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Default="003E6AD0" w:rsidP="00E118B7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342900" cy="45720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9D2CD1" w:rsidRDefault="00E118B7" w:rsidP="00E118B7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E118B7" w:rsidRDefault="00E118B7" w:rsidP="00E118B7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</w:p>
    <w:p w:rsidR="00E118B7" w:rsidRDefault="00E118B7" w:rsidP="00E118B7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</w:p>
    <w:p w:rsidR="00E118B7" w:rsidRDefault="00E118B7" w:rsidP="00E118B7">
      <w:pPr>
        <w:pStyle w:val="3"/>
      </w:pPr>
      <w:r w:rsidRPr="005720F5">
        <w:t>УГЛИЧСКОГО МУНИЦИПАЛЬНОГО РАЙОНА</w:t>
      </w:r>
    </w:p>
    <w:p w:rsidR="009D2CD1" w:rsidRDefault="009D2CD1" w:rsidP="009D2CD1">
      <w:pPr>
        <w:pStyle w:val="a5"/>
        <w:ind w:firstLine="0"/>
        <w:rPr>
          <w:b/>
          <w:sz w:val="28"/>
          <w:szCs w:val="28"/>
        </w:rPr>
      </w:pPr>
    </w:p>
    <w:p w:rsidR="00C0067F" w:rsidRPr="00C21586" w:rsidRDefault="00B67151" w:rsidP="00C0067F">
      <w:pPr>
        <w:pStyle w:val="a5"/>
        <w:ind w:firstLine="0"/>
        <w:rPr>
          <w:b/>
          <w:sz w:val="28"/>
          <w:szCs w:val="28"/>
        </w:rPr>
      </w:pPr>
      <w:r w:rsidRPr="00C21586">
        <w:rPr>
          <w:b/>
          <w:sz w:val="28"/>
          <w:szCs w:val="28"/>
        </w:rPr>
        <w:t>о</w:t>
      </w:r>
      <w:r w:rsidR="00C0067F" w:rsidRPr="00C21586">
        <w:rPr>
          <w:b/>
          <w:sz w:val="28"/>
          <w:szCs w:val="28"/>
        </w:rPr>
        <w:t>т</w:t>
      </w:r>
      <w:r w:rsidRPr="00C21586">
        <w:rPr>
          <w:b/>
          <w:sz w:val="28"/>
          <w:szCs w:val="28"/>
        </w:rPr>
        <w:t xml:space="preserve"> 06.07.2018</w:t>
      </w:r>
      <w:r w:rsidR="00C0067F" w:rsidRPr="00C21586">
        <w:rPr>
          <w:b/>
          <w:sz w:val="28"/>
          <w:szCs w:val="28"/>
        </w:rPr>
        <w:t xml:space="preserve"> № </w:t>
      </w:r>
      <w:r w:rsidR="00603732">
        <w:rPr>
          <w:b/>
          <w:sz w:val="28"/>
          <w:szCs w:val="28"/>
        </w:rPr>
        <w:t>80</w:t>
      </w:r>
      <w:r w:rsidR="00F86F5A" w:rsidRPr="00C21586">
        <w:rPr>
          <w:b/>
          <w:sz w:val="28"/>
          <w:szCs w:val="28"/>
        </w:rPr>
        <w:t xml:space="preserve">                                       </w:t>
      </w:r>
    </w:p>
    <w:p w:rsidR="00814DBA" w:rsidRDefault="00814DBA" w:rsidP="00814DBA">
      <w:pPr>
        <w:ind w:right="2551"/>
        <w:jc w:val="both"/>
        <w:rPr>
          <w:bCs/>
          <w:color w:val="000000"/>
        </w:rPr>
      </w:pPr>
    </w:p>
    <w:p w:rsidR="00603732" w:rsidRPr="00603732" w:rsidRDefault="00603732" w:rsidP="00603732">
      <w:pPr>
        <w:rPr>
          <w:bCs/>
          <w:color w:val="000000"/>
          <w:sz w:val="28"/>
          <w:szCs w:val="28"/>
        </w:rPr>
      </w:pPr>
      <w:r w:rsidRPr="00603732">
        <w:rPr>
          <w:bCs/>
          <w:color w:val="000000"/>
          <w:sz w:val="28"/>
          <w:szCs w:val="28"/>
        </w:rPr>
        <w:t xml:space="preserve">Об определении </w:t>
      </w:r>
      <w:proofErr w:type="gramStart"/>
      <w:r w:rsidRPr="00603732">
        <w:rPr>
          <w:bCs/>
          <w:color w:val="000000"/>
          <w:sz w:val="28"/>
          <w:szCs w:val="28"/>
        </w:rPr>
        <w:t>ответственного</w:t>
      </w:r>
      <w:proofErr w:type="gramEnd"/>
      <w:r w:rsidRPr="00603732">
        <w:rPr>
          <w:bCs/>
          <w:color w:val="000000"/>
          <w:sz w:val="28"/>
          <w:szCs w:val="28"/>
        </w:rPr>
        <w:t xml:space="preserve"> </w:t>
      </w:r>
    </w:p>
    <w:p w:rsidR="00603732" w:rsidRPr="00603732" w:rsidRDefault="00603732" w:rsidP="00603732">
      <w:pPr>
        <w:rPr>
          <w:bCs/>
          <w:color w:val="000000"/>
          <w:sz w:val="28"/>
          <w:szCs w:val="28"/>
        </w:rPr>
      </w:pPr>
      <w:r w:rsidRPr="00603732">
        <w:rPr>
          <w:bCs/>
          <w:color w:val="000000"/>
          <w:sz w:val="28"/>
          <w:szCs w:val="28"/>
        </w:rPr>
        <w:t xml:space="preserve">за информирование собственников помещений </w:t>
      </w:r>
    </w:p>
    <w:p w:rsidR="00603732" w:rsidRPr="00603732" w:rsidRDefault="00603732" w:rsidP="00603732">
      <w:pPr>
        <w:rPr>
          <w:bCs/>
          <w:color w:val="000000"/>
          <w:sz w:val="28"/>
          <w:szCs w:val="28"/>
        </w:rPr>
      </w:pPr>
      <w:r w:rsidRPr="00603732">
        <w:rPr>
          <w:bCs/>
          <w:color w:val="000000"/>
          <w:sz w:val="28"/>
          <w:szCs w:val="28"/>
        </w:rPr>
        <w:t>в многоквартирных домах</w:t>
      </w:r>
    </w:p>
    <w:p w:rsidR="00603732" w:rsidRPr="00603732" w:rsidRDefault="00603732" w:rsidP="00603732">
      <w:pPr>
        <w:rPr>
          <w:sz w:val="28"/>
          <w:szCs w:val="28"/>
        </w:rPr>
      </w:pPr>
    </w:p>
    <w:p w:rsidR="00603732" w:rsidRPr="00603732" w:rsidRDefault="00603732" w:rsidP="00603732">
      <w:pPr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603732">
        <w:rPr>
          <w:rFonts w:eastAsia="Calibri"/>
          <w:sz w:val="28"/>
          <w:szCs w:val="28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Pr="00603732">
        <w:rPr>
          <w:rFonts w:eastAsia="Calibri"/>
          <w:sz w:val="28"/>
          <w:szCs w:val="28"/>
          <w:lang w:eastAsia="en-US"/>
        </w:rPr>
        <w:t>е</w:t>
      </w:r>
      <w:r w:rsidRPr="00603732">
        <w:rPr>
          <w:rFonts w:eastAsia="Calibri"/>
          <w:sz w:val="28"/>
          <w:szCs w:val="28"/>
          <w:lang w:eastAsia="en-US"/>
        </w:rPr>
        <w:t xml:space="preserve">дерации, </w:t>
      </w:r>
      <w:r w:rsidRPr="00603732">
        <w:rPr>
          <w:sz w:val="28"/>
          <w:szCs w:val="28"/>
        </w:rPr>
        <w:t>Постановлением Правительства Ярославской области от 21 мая 2018 г. № 376-п «Об утверждении порядков информирования о способах формирования фонда капитального ремонта и о содержании региональной программы капитального ремонта и критериях оценки состояния многоква</w:t>
      </w:r>
      <w:r w:rsidRPr="00603732">
        <w:rPr>
          <w:sz w:val="28"/>
          <w:szCs w:val="28"/>
        </w:rPr>
        <w:t>р</w:t>
      </w:r>
      <w:r w:rsidRPr="00603732">
        <w:rPr>
          <w:sz w:val="28"/>
          <w:szCs w:val="28"/>
        </w:rPr>
        <w:t>тирных домов»,</w:t>
      </w:r>
      <w:r w:rsidRPr="00603732">
        <w:rPr>
          <w:bCs/>
          <w:sz w:val="28"/>
          <w:szCs w:val="28"/>
        </w:rPr>
        <w:t xml:space="preserve"> </w:t>
      </w:r>
      <w:r w:rsidRPr="00603732">
        <w:rPr>
          <w:bCs/>
          <w:sz w:val="28"/>
          <w:szCs w:val="28"/>
        </w:rPr>
        <w:t>Уставом</w:t>
      </w:r>
      <w:r w:rsidRPr="00603732">
        <w:rPr>
          <w:bCs/>
          <w:sz w:val="28"/>
          <w:szCs w:val="28"/>
        </w:rPr>
        <w:t xml:space="preserve"> Слободского сельского поселения,</w:t>
      </w:r>
      <w:r w:rsidRPr="00603732">
        <w:rPr>
          <w:bCs/>
          <w:sz w:val="28"/>
          <w:szCs w:val="28"/>
        </w:rPr>
        <w:t xml:space="preserve"> </w:t>
      </w:r>
      <w:r w:rsidRPr="00603732">
        <w:rPr>
          <w:sz w:val="28"/>
          <w:szCs w:val="28"/>
        </w:rPr>
        <w:t>А</w:t>
      </w:r>
      <w:r w:rsidRPr="00603732">
        <w:rPr>
          <w:sz w:val="28"/>
          <w:szCs w:val="28"/>
        </w:rPr>
        <w:t>дминистр</w:t>
      </w:r>
      <w:r w:rsidRPr="00603732">
        <w:rPr>
          <w:sz w:val="28"/>
          <w:szCs w:val="28"/>
        </w:rPr>
        <w:t>а</w:t>
      </w:r>
      <w:r w:rsidRPr="00603732">
        <w:rPr>
          <w:sz w:val="28"/>
          <w:szCs w:val="28"/>
        </w:rPr>
        <w:t xml:space="preserve">ция </w:t>
      </w:r>
      <w:r w:rsidRPr="00603732">
        <w:rPr>
          <w:bCs/>
          <w:color w:val="000000"/>
          <w:sz w:val="28"/>
          <w:szCs w:val="28"/>
        </w:rPr>
        <w:t>Слободского сельского поселения</w:t>
      </w:r>
      <w:proofErr w:type="gramEnd"/>
    </w:p>
    <w:p w:rsidR="00603732" w:rsidRPr="00603732" w:rsidRDefault="00603732" w:rsidP="0060373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03732">
        <w:rPr>
          <w:rFonts w:eastAsia="Calibri"/>
          <w:sz w:val="28"/>
          <w:szCs w:val="28"/>
          <w:lang w:eastAsia="en-US"/>
        </w:rPr>
        <w:t>ПОСТАНОВЛЯЕТ:</w:t>
      </w:r>
    </w:p>
    <w:p w:rsidR="00603732" w:rsidRPr="00603732" w:rsidRDefault="00603732" w:rsidP="00603732">
      <w:pPr>
        <w:ind w:left="142" w:firstLine="566"/>
        <w:jc w:val="both"/>
        <w:rPr>
          <w:sz w:val="28"/>
          <w:szCs w:val="28"/>
        </w:rPr>
      </w:pPr>
      <w:r w:rsidRPr="00603732">
        <w:rPr>
          <w:sz w:val="28"/>
          <w:szCs w:val="28"/>
        </w:rPr>
        <w:t>1. Определить муниципальное</w:t>
      </w:r>
      <w:r w:rsidRPr="00603732">
        <w:rPr>
          <w:sz w:val="28"/>
          <w:szCs w:val="28"/>
        </w:rPr>
        <w:t xml:space="preserve"> </w:t>
      </w:r>
      <w:r w:rsidRPr="00603732">
        <w:rPr>
          <w:sz w:val="28"/>
          <w:szCs w:val="28"/>
        </w:rPr>
        <w:t>учреждение «</w:t>
      </w:r>
      <w:r w:rsidRPr="00603732">
        <w:rPr>
          <w:sz w:val="28"/>
          <w:szCs w:val="28"/>
        </w:rPr>
        <w:t>Комбытсервис</w:t>
      </w:r>
      <w:r w:rsidRPr="00603732">
        <w:rPr>
          <w:sz w:val="28"/>
          <w:szCs w:val="28"/>
        </w:rPr>
        <w:t xml:space="preserve">» </w:t>
      </w:r>
      <w:r w:rsidRPr="00603732">
        <w:rPr>
          <w:sz w:val="28"/>
          <w:szCs w:val="28"/>
        </w:rPr>
        <w:t>Слобо</w:t>
      </w:r>
      <w:r w:rsidRPr="00603732">
        <w:rPr>
          <w:sz w:val="28"/>
          <w:szCs w:val="28"/>
        </w:rPr>
        <w:t>д</w:t>
      </w:r>
      <w:r w:rsidRPr="00603732">
        <w:rPr>
          <w:sz w:val="28"/>
          <w:szCs w:val="28"/>
        </w:rPr>
        <w:t xml:space="preserve">ского сельского поселения </w:t>
      </w:r>
      <w:r w:rsidRPr="00603732">
        <w:rPr>
          <w:sz w:val="28"/>
          <w:szCs w:val="28"/>
        </w:rPr>
        <w:t>ответственным за информирование собственн</w:t>
      </w:r>
      <w:r w:rsidRPr="00603732">
        <w:rPr>
          <w:sz w:val="28"/>
          <w:szCs w:val="28"/>
        </w:rPr>
        <w:t>и</w:t>
      </w:r>
      <w:r w:rsidRPr="00603732">
        <w:rPr>
          <w:sz w:val="28"/>
          <w:szCs w:val="28"/>
        </w:rPr>
        <w:t>ков помещений в мног</w:t>
      </w:r>
      <w:r w:rsidRPr="00603732">
        <w:rPr>
          <w:sz w:val="28"/>
          <w:szCs w:val="28"/>
        </w:rPr>
        <w:t>о</w:t>
      </w:r>
      <w:r w:rsidRPr="00603732">
        <w:rPr>
          <w:sz w:val="28"/>
          <w:szCs w:val="28"/>
        </w:rPr>
        <w:t xml:space="preserve">квартирных домах о способах формирования фонда капитального ремонта и о порядке </w:t>
      </w:r>
      <w:proofErr w:type="gramStart"/>
      <w:r w:rsidRPr="00603732">
        <w:rPr>
          <w:sz w:val="28"/>
          <w:szCs w:val="28"/>
        </w:rPr>
        <w:t>выбора способа формирования фонда к</w:t>
      </w:r>
      <w:r w:rsidRPr="00603732">
        <w:rPr>
          <w:sz w:val="28"/>
          <w:szCs w:val="28"/>
        </w:rPr>
        <w:t>а</w:t>
      </w:r>
      <w:r w:rsidRPr="00603732">
        <w:rPr>
          <w:sz w:val="28"/>
          <w:szCs w:val="28"/>
        </w:rPr>
        <w:t>питального ремонта</w:t>
      </w:r>
      <w:proofErr w:type="gramEnd"/>
      <w:r w:rsidRPr="00603732">
        <w:rPr>
          <w:sz w:val="28"/>
          <w:szCs w:val="28"/>
        </w:rPr>
        <w:t>.</w:t>
      </w:r>
    </w:p>
    <w:p w:rsidR="00603732" w:rsidRPr="00603732" w:rsidRDefault="00603732" w:rsidP="00603732">
      <w:pPr>
        <w:ind w:firstLine="720"/>
        <w:jc w:val="both"/>
        <w:rPr>
          <w:sz w:val="28"/>
          <w:szCs w:val="28"/>
        </w:rPr>
      </w:pPr>
      <w:r w:rsidRPr="00603732">
        <w:rPr>
          <w:sz w:val="28"/>
          <w:szCs w:val="28"/>
        </w:rPr>
        <w:t>2.</w:t>
      </w:r>
      <w:r w:rsidRPr="00603732">
        <w:rPr>
          <w:sz w:val="28"/>
          <w:szCs w:val="28"/>
        </w:rPr>
        <w:t xml:space="preserve"> Настоящее постановление вступает в силу </w:t>
      </w:r>
      <w:r w:rsidRPr="00603732">
        <w:rPr>
          <w:sz w:val="28"/>
          <w:szCs w:val="28"/>
        </w:rPr>
        <w:t>со дня опубликования.</w:t>
      </w:r>
    </w:p>
    <w:p w:rsidR="00814DBA" w:rsidRPr="00603732" w:rsidRDefault="00814DBA" w:rsidP="00814DBA">
      <w:pPr>
        <w:ind w:firstLine="708"/>
        <w:jc w:val="both"/>
        <w:rPr>
          <w:spacing w:val="-9"/>
          <w:sz w:val="28"/>
          <w:szCs w:val="28"/>
        </w:rPr>
      </w:pPr>
      <w:r w:rsidRPr="00603732">
        <w:rPr>
          <w:sz w:val="28"/>
          <w:szCs w:val="28"/>
        </w:rPr>
        <w:t xml:space="preserve">3. </w:t>
      </w:r>
      <w:r w:rsidRPr="00603732">
        <w:rPr>
          <w:spacing w:val="-9"/>
          <w:sz w:val="28"/>
          <w:szCs w:val="28"/>
        </w:rPr>
        <w:t>Опубликовать настоящее постановление на официальном сайте Слобо</w:t>
      </w:r>
      <w:r w:rsidRPr="00603732">
        <w:rPr>
          <w:spacing w:val="-9"/>
          <w:sz w:val="28"/>
          <w:szCs w:val="28"/>
        </w:rPr>
        <w:t>д</w:t>
      </w:r>
      <w:r w:rsidRPr="00603732">
        <w:rPr>
          <w:spacing w:val="-9"/>
          <w:sz w:val="28"/>
          <w:szCs w:val="28"/>
        </w:rPr>
        <w:t>ского сельского поселения.</w:t>
      </w:r>
    </w:p>
    <w:p w:rsidR="00814DBA" w:rsidRPr="00603732" w:rsidRDefault="00814DBA" w:rsidP="00814DBA">
      <w:pPr>
        <w:ind w:firstLine="708"/>
        <w:jc w:val="both"/>
        <w:rPr>
          <w:spacing w:val="-15"/>
          <w:sz w:val="28"/>
          <w:szCs w:val="28"/>
        </w:rPr>
      </w:pPr>
      <w:r w:rsidRPr="00603732">
        <w:rPr>
          <w:spacing w:val="-9"/>
          <w:sz w:val="28"/>
          <w:szCs w:val="28"/>
        </w:rPr>
        <w:t>4.  </w:t>
      </w:r>
      <w:proofErr w:type="gramStart"/>
      <w:r w:rsidRPr="00603732">
        <w:rPr>
          <w:spacing w:val="-9"/>
          <w:sz w:val="28"/>
          <w:szCs w:val="28"/>
        </w:rPr>
        <w:t>Контроль за</w:t>
      </w:r>
      <w:proofErr w:type="gramEnd"/>
      <w:r w:rsidRPr="00603732">
        <w:rPr>
          <w:spacing w:val="-9"/>
          <w:sz w:val="28"/>
          <w:szCs w:val="28"/>
        </w:rPr>
        <w:t xml:space="preserve"> исполнением настоящего постановления возложить на Сок</w:t>
      </w:r>
      <w:r w:rsidRPr="00603732">
        <w:rPr>
          <w:spacing w:val="-9"/>
          <w:sz w:val="28"/>
          <w:szCs w:val="28"/>
        </w:rPr>
        <w:t>о</w:t>
      </w:r>
      <w:r w:rsidRPr="00603732">
        <w:rPr>
          <w:spacing w:val="-9"/>
          <w:sz w:val="28"/>
          <w:szCs w:val="28"/>
        </w:rPr>
        <w:t>лова А.В. - заместителя Главы Слободского сельского поселения.</w:t>
      </w:r>
    </w:p>
    <w:p w:rsidR="00814DBA" w:rsidRPr="00603732" w:rsidRDefault="00814DBA" w:rsidP="00814DBA">
      <w:pPr>
        <w:ind w:firstLine="708"/>
        <w:jc w:val="both"/>
        <w:rPr>
          <w:spacing w:val="-9"/>
          <w:sz w:val="28"/>
          <w:szCs w:val="28"/>
        </w:rPr>
      </w:pPr>
    </w:p>
    <w:p w:rsidR="00814DBA" w:rsidRPr="00603732" w:rsidRDefault="00814DBA" w:rsidP="00814DBA">
      <w:pPr>
        <w:jc w:val="both"/>
        <w:rPr>
          <w:sz w:val="28"/>
          <w:szCs w:val="28"/>
        </w:rPr>
      </w:pPr>
      <w:r w:rsidRPr="00603732">
        <w:rPr>
          <w:sz w:val="28"/>
          <w:szCs w:val="28"/>
        </w:rPr>
        <w:t>Глава Слободского сельского поселения                                   Н.П. Смирнова</w:t>
      </w:r>
    </w:p>
    <w:p w:rsidR="00814DBA" w:rsidRPr="00603732" w:rsidRDefault="00814DBA" w:rsidP="00814DB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4DBA" w:rsidRPr="00603732" w:rsidRDefault="00814DBA" w:rsidP="00814DB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4DBA" w:rsidRPr="006628F1" w:rsidRDefault="00814DBA" w:rsidP="00814DB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4DBA" w:rsidRPr="006628F1" w:rsidRDefault="00814DBA" w:rsidP="00814DB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4DBA" w:rsidRPr="006628F1" w:rsidRDefault="00814DBA" w:rsidP="00814DB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4DBA" w:rsidRPr="006628F1" w:rsidRDefault="00814DBA" w:rsidP="00814DB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2744E" w:rsidRDefault="0082744E" w:rsidP="00814DB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0" w:name="_GoBack"/>
      <w:bookmarkEnd w:id="0"/>
    </w:p>
    <w:p w:rsidR="00603732" w:rsidRDefault="00603732" w:rsidP="00814DB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03732" w:rsidRDefault="00603732" w:rsidP="00814DB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03732" w:rsidRPr="006628F1" w:rsidRDefault="00603732" w:rsidP="00814DB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603732" w:rsidRPr="006628F1" w:rsidSect="00603732">
      <w:headerReference w:type="even" r:id="rId10"/>
      <w:headerReference w:type="default" r:id="rId11"/>
      <w:pgSz w:w="11907" w:h="16840" w:code="9"/>
      <w:pgMar w:top="1134" w:right="567" w:bottom="1134" w:left="1985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8F1" w:rsidRDefault="006628F1">
      <w:r>
        <w:separator/>
      </w:r>
    </w:p>
  </w:endnote>
  <w:endnote w:type="continuationSeparator" w:id="0">
    <w:p w:rsidR="006628F1" w:rsidRDefault="0066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8F1" w:rsidRDefault="006628F1">
      <w:r>
        <w:separator/>
      </w:r>
    </w:p>
  </w:footnote>
  <w:footnote w:type="continuationSeparator" w:id="0">
    <w:p w:rsidR="006628F1" w:rsidRDefault="00662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8F1" w:rsidRDefault="006628F1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28F1" w:rsidRDefault="006628F1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8F1" w:rsidRDefault="006628F1" w:rsidP="00261F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03732">
      <w:rPr>
        <w:rStyle w:val="a7"/>
        <w:noProof/>
      </w:rPr>
      <w:t>- 2 -</w:t>
    </w:r>
    <w:r>
      <w:rPr>
        <w:rStyle w:val="a7"/>
      </w:rPr>
      <w:fldChar w:fldCharType="end"/>
    </w:r>
  </w:p>
  <w:p w:rsidR="006628F1" w:rsidRDefault="006628F1" w:rsidP="006F5173">
    <w:pPr>
      <w:pStyle w:val="a6"/>
      <w:framePr w:wrap="around" w:vAnchor="text" w:hAnchor="page" w:x="6037" w:y="421"/>
      <w:rPr>
        <w:rStyle w:val="a7"/>
      </w:rPr>
    </w:pPr>
  </w:p>
  <w:p w:rsidR="006628F1" w:rsidRDefault="006628F1" w:rsidP="002B703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 w:val="0"/>
        <w:bCs w:val="0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07" w:hanging="1440"/>
      </w:p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88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76" w:hanging="1440"/>
      </w:pPr>
    </w:lvl>
  </w:abstractNum>
  <w:abstractNum w:abstractNumId="3">
    <w:nsid w:val="00000006"/>
    <w:multiLevelType w:val="singleLevel"/>
    <w:tmpl w:val="00000006"/>
    <w:name w:val="WW8Num13"/>
    <w:lvl w:ilvl="0">
      <w:start w:val="3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hint="default"/>
      </w:rPr>
    </w:lvl>
  </w:abstractNum>
  <w:abstractNum w:abstractNumId="4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3">
    <w:nsid w:val="459E0D47"/>
    <w:multiLevelType w:val="multilevel"/>
    <w:tmpl w:val="125CD2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14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4946FC"/>
    <w:multiLevelType w:val="multilevel"/>
    <w:tmpl w:val="7B48E364"/>
    <w:lvl w:ilvl="0">
      <w:start w:val="1"/>
      <w:numFmt w:val="decimal"/>
      <w:lvlText w:val="%1."/>
      <w:lvlJc w:val="left"/>
      <w:pPr>
        <w:ind w:left="5967" w:hanging="1005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9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4"/>
  </w:num>
  <w:num w:numId="5">
    <w:abstractNumId w:val="20"/>
  </w:num>
  <w:num w:numId="6">
    <w:abstractNumId w:val="12"/>
  </w:num>
  <w:num w:numId="7">
    <w:abstractNumId w:val="10"/>
  </w:num>
  <w:num w:numId="8">
    <w:abstractNumId w:val="19"/>
  </w:num>
  <w:num w:numId="9">
    <w:abstractNumId w:val="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D04"/>
    <w:rsid w:val="00006D25"/>
    <w:rsid w:val="0003386A"/>
    <w:rsid w:val="0005191E"/>
    <w:rsid w:val="00061586"/>
    <w:rsid w:val="0006213F"/>
    <w:rsid w:val="00070A42"/>
    <w:rsid w:val="000829BA"/>
    <w:rsid w:val="00091BBE"/>
    <w:rsid w:val="00096871"/>
    <w:rsid w:val="000A20A8"/>
    <w:rsid w:val="000B194F"/>
    <w:rsid w:val="000B665B"/>
    <w:rsid w:val="000D09B0"/>
    <w:rsid w:val="000D2EAE"/>
    <w:rsid w:val="000D72A7"/>
    <w:rsid w:val="000E351E"/>
    <w:rsid w:val="000E5757"/>
    <w:rsid w:val="000E76D4"/>
    <w:rsid w:val="001026BF"/>
    <w:rsid w:val="00102F80"/>
    <w:rsid w:val="00115E00"/>
    <w:rsid w:val="001214A3"/>
    <w:rsid w:val="00154622"/>
    <w:rsid w:val="00154852"/>
    <w:rsid w:val="00177712"/>
    <w:rsid w:val="00182A51"/>
    <w:rsid w:val="001843DD"/>
    <w:rsid w:val="001A080D"/>
    <w:rsid w:val="001A36B4"/>
    <w:rsid w:val="001C687F"/>
    <w:rsid w:val="001C71B4"/>
    <w:rsid w:val="001C7305"/>
    <w:rsid w:val="001D6188"/>
    <w:rsid w:val="002126F6"/>
    <w:rsid w:val="00214C21"/>
    <w:rsid w:val="002443BE"/>
    <w:rsid w:val="00254C59"/>
    <w:rsid w:val="00261F93"/>
    <w:rsid w:val="002701B4"/>
    <w:rsid w:val="00272842"/>
    <w:rsid w:val="002779DC"/>
    <w:rsid w:val="002956A9"/>
    <w:rsid w:val="002975A5"/>
    <w:rsid w:val="002A4CA6"/>
    <w:rsid w:val="002A7AD2"/>
    <w:rsid w:val="002B703C"/>
    <w:rsid w:val="002C37B4"/>
    <w:rsid w:val="002C7D26"/>
    <w:rsid w:val="002D0387"/>
    <w:rsid w:val="002D240B"/>
    <w:rsid w:val="002D4AE8"/>
    <w:rsid w:val="002E1FC6"/>
    <w:rsid w:val="002E3F16"/>
    <w:rsid w:val="002F12DE"/>
    <w:rsid w:val="00315359"/>
    <w:rsid w:val="00331C52"/>
    <w:rsid w:val="00345FAF"/>
    <w:rsid w:val="00356586"/>
    <w:rsid w:val="00397701"/>
    <w:rsid w:val="003B510F"/>
    <w:rsid w:val="003B560F"/>
    <w:rsid w:val="003C000A"/>
    <w:rsid w:val="003C072A"/>
    <w:rsid w:val="003C09FE"/>
    <w:rsid w:val="003C20C6"/>
    <w:rsid w:val="003C2F33"/>
    <w:rsid w:val="003D309D"/>
    <w:rsid w:val="003D3CBD"/>
    <w:rsid w:val="003E30A1"/>
    <w:rsid w:val="003E6AD0"/>
    <w:rsid w:val="004041FF"/>
    <w:rsid w:val="004135EF"/>
    <w:rsid w:val="00433F6A"/>
    <w:rsid w:val="00435EDF"/>
    <w:rsid w:val="00436E97"/>
    <w:rsid w:val="00437483"/>
    <w:rsid w:val="004467F7"/>
    <w:rsid w:val="00465647"/>
    <w:rsid w:val="00470945"/>
    <w:rsid w:val="00472404"/>
    <w:rsid w:val="004778AC"/>
    <w:rsid w:val="004C5736"/>
    <w:rsid w:val="004D2D46"/>
    <w:rsid w:val="004F0414"/>
    <w:rsid w:val="004F2A62"/>
    <w:rsid w:val="004F6E2F"/>
    <w:rsid w:val="0050175A"/>
    <w:rsid w:val="0050585D"/>
    <w:rsid w:val="00520293"/>
    <w:rsid w:val="00521A6E"/>
    <w:rsid w:val="005258B4"/>
    <w:rsid w:val="005404A4"/>
    <w:rsid w:val="00551F59"/>
    <w:rsid w:val="005547CE"/>
    <w:rsid w:val="00561232"/>
    <w:rsid w:val="00580317"/>
    <w:rsid w:val="005A33D6"/>
    <w:rsid w:val="005A389D"/>
    <w:rsid w:val="005A7333"/>
    <w:rsid w:val="005B46AE"/>
    <w:rsid w:val="005C4674"/>
    <w:rsid w:val="005D2964"/>
    <w:rsid w:val="005D37D9"/>
    <w:rsid w:val="005E26E9"/>
    <w:rsid w:val="005F0942"/>
    <w:rsid w:val="00601F8F"/>
    <w:rsid w:val="00603732"/>
    <w:rsid w:val="00620D05"/>
    <w:rsid w:val="00625284"/>
    <w:rsid w:val="00630C01"/>
    <w:rsid w:val="00632176"/>
    <w:rsid w:val="00636B71"/>
    <w:rsid w:val="0064236F"/>
    <w:rsid w:val="0065026F"/>
    <w:rsid w:val="00652A1E"/>
    <w:rsid w:val="006628F1"/>
    <w:rsid w:val="006646BB"/>
    <w:rsid w:val="006649EE"/>
    <w:rsid w:val="00667295"/>
    <w:rsid w:val="00670C11"/>
    <w:rsid w:val="00671A57"/>
    <w:rsid w:val="00671D44"/>
    <w:rsid w:val="00672F55"/>
    <w:rsid w:val="0069563F"/>
    <w:rsid w:val="0069691A"/>
    <w:rsid w:val="006B2BF8"/>
    <w:rsid w:val="006D14EF"/>
    <w:rsid w:val="006E0756"/>
    <w:rsid w:val="006E595C"/>
    <w:rsid w:val="006F1B3F"/>
    <w:rsid w:val="006F5173"/>
    <w:rsid w:val="006F7142"/>
    <w:rsid w:val="006F73B0"/>
    <w:rsid w:val="00715F7A"/>
    <w:rsid w:val="00721A76"/>
    <w:rsid w:val="00743428"/>
    <w:rsid w:val="00743A08"/>
    <w:rsid w:val="00745CDF"/>
    <w:rsid w:val="0074618D"/>
    <w:rsid w:val="00751A57"/>
    <w:rsid w:val="00752580"/>
    <w:rsid w:val="00754F82"/>
    <w:rsid w:val="0075668C"/>
    <w:rsid w:val="00757492"/>
    <w:rsid w:val="00787630"/>
    <w:rsid w:val="007A1087"/>
    <w:rsid w:val="007A49B9"/>
    <w:rsid w:val="007C1157"/>
    <w:rsid w:val="007C19A5"/>
    <w:rsid w:val="007C3533"/>
    <w:rsid w:val="007D07D6"/>
    <w:rsid w:val="007D09BE"/>
    <w:rsid w:val="007F5F94"/>
    <w:rsid w:val="0080410A"/>
    <w:rsid w:val="0081261C"/>
    <w:rsid w:val="00814DBA"/>
    <w:rsid w:val="0081545A"/>
    <w:rsid w:val="00816255"/>
    <w:rsid w:val="008238EC"/>
    <w:rsid w:val="0082744E"/>
    <w:rsid w:val="0084108B"/>
    <w:rsid w:val="00844977"/>
    <w:rsid w:val="00850201"/>
    <w:rsid w:val="0087128C"/>
    <w:rsid w:val="00871E9E"/>
    <w:rsid w:val="008760F9"/>
    <w:rsid w:val="008820F0"/>
    <w:rsid w:val="008A34E2"/>
    <w:rsid w:val="008B01E9"/>
    <w:rsid w:val="008B1299"/>
    <w:rsid w:val="008B397C"/>
    <w:rsid w:val="008C6F54"/>
    <w:rsid w:val="008C7279"/>
    <w:rsid w:val="008C77DC"/>
    <w:rsid w:val="008D0729"/>
    <w:rsid w:val="008D3C59"/>
    <w:rsid w:val="008E0C4C"/>
    <w:rsid w:val="008E1E40"/>
    <w:rsid w:val="008E767F"/>
    <w:rsid w:val="008F1153"/>
    <w:rsid w:val="008F18C6"/>
    <w:rsid w:val="008F6268"/>
    <w:rsid w:val="0090791A"/>
    <w:rsid w:val="009118F2"/>
    <w:rsid w:val="009129C5"/>
    <w:rsid w:val="00912CED"/>
    <w:rsid w:val="0092371A"/>
    <w:rsid w:val="00927B7F"/>
    <w:rsid w:val="00930808"/>
    <w:rsid w:val="00941D72"/>
    <w:rsid w:val="00943E01"/>
    <w:rsid w:val="009450D4"/>
    <w:rsid w:val="0095362E"/>
    <w:rsid w:val="00954499"/>
    <w:rsid w:val="00957732"/>
    <w:rsid w:val="0096571C"/>
    <w:rsid w:val="0096665E"/>
    <w:rsid w:val="00981A0A"/>
    <w:rsid w:val="009900C8"/>
    <w:rsid w:val="0099363A"/>
    <w:rsid w:val="0099647C"/>
    <w:rsid w:val="009966EB"/>
    <w:rsid w:val="009977CB"/>
    <w:rsid w:val="009A5275"/>
    <w:rsid w:val="009A61C3"/>
    <w:rsid w:val="009B04F7"/>
    <w:rsid w:val="009D2A89"/>
    <w:rsid w:val="009D2CD1"/>
    <w:rsid w:val="009D315C"/>
    <w:rsid w:val="009D31F7"/>
    <w:rsid w:val="009E61B4"/>
    <w:rsid w:val="009E6E90"/>
    <w:rsid w:val="009F1257"/>
    <w:rsid w:val="00A05002"/>
    <w:rsid w:val="00A1542C"/>
    <w:rsid w:val="00A224AF"/>
    <w:rsid w:val="00A26D25"/>
    <w:rsid w:val="00A52F1E"/>
    <w:rsid w:val="00A61E4F"/>
    <w:rsid w:val="00A71995"/>
    <w:rsid w:val="00A73849"/>
    <w:rsid w:val="00A87DDA"/>
    <w:rsid w:val="00A92EF2"/>
    <w:rsid w:val="00AA0B16"/>
    <w:rsid w:val="00AA4B03"/>
    <w:rsid w:val="00AB575C"/>
    <w:rsid w:val="00AB580F"/>
    <w:rsid w:val="00AC1D6B"/>
    <w:rsid w:val="00AE6DA5"/>
    <w:rsid w:val="00AF413C"/>
    <w:rsid w:val="00AF4AB3"/>
    <w:rsid w:val="00AF5ED1"/>
    <w:rsid w:val="00B00E91"/>
    <w:rsid w:val="00B261E8"/>
    <w:rsid w:val="00B27E76"/>
    <w:rsid w:val="00B42FC7"/>
    <w:rsid w:val="00B51893"/>
    <w:rsid w:val="00B628DA"/>
    <w:rsid w:val="00B666C9"/>
    <w:rsid w:val="00B67151"/>
    <w:rsid w:val="00B74911"/>
    <w:rsid w:val="00B76FD5"/>
    <w:rsid w:val="00B80C4A"/>
    <w:rsid w:val="00B8139F"/>
    <w:rsid w:val="00B903EE"/>
    <w:rsid w:val="00BA730C"/>
    <w:rsid w:val="00BB512F"/>
    <w:rsid w:val="00BC3103"/>
    <w:rsid w:val="00BD2799"/>
    <w:rsid w:val="00BD2815"/>
    <w:rsid w:val="00BF7DD1"/>
    <w:rsid w:val="00BF7FC2"/>
    <w:rsid w:val="00C0067F"/>
    <w:rsid w:val="00C01BAE"/>
    <w:rsid w:val="00C04C8C"/>
    <w:rsid w:val="00C0611D"/>
    <w:rsid w:val="00C12FFA"/>
    <w:rsid w:val="00C21586"/>
    <w:rsid w:val="00C321B7"/>
    <w:rsid w:val="00C346A9"/>
    <w:rsid w:val="00C4732E"/>
    <w:rsid w:val="00C5313C"/>
    <w:rsid w:val="00C53DE2"/>
    <w:rsid w:val="00C71E46"/>
    <w:rsid w:val="00C72FC7"/>
    <w:rsid w:val="00C80E77"/>
    <w:rsid w:val="00CA2285"/>
    <w:rsid w:val="00CA2E66"/>
    <w:rsid w:val="00CA71B4"/>
    <w:rsid w:val="00CB44C4"/>
    <w:rsid w:val="00CB6111"/>
    <w:rsid w:val="00CD0FAE"/>
    <w:rsid w:val="00CD327C"/>
    <w:rsid w:val="00CD7EC6"/>
    <w:rsid w:val="00CE0716"/>
    <w:rsid w:val="00CE3AB1"/>
    <w:rsid w:val="00CE6851"/>
    <w:rsid w:val="00D00863"/>
    <w:rsid w:val="00D041BB"/>
    <w:rsid w:val="00D07B58"/>
    <w:rsid w:val="00D14A4A"/>
    <w:rsid w:val="00D23EC9"/>
    <w:rsid w:val="00D25F13"/>
    <w:rsid w:val="00D27437"/>
    <w:rsid w:val="00D3511E"/>
    <w:rsid w:val="00D35E85"/>
    <w:rsid w:val="00D41442"/>
    <w:rsid w:val="00D47B82"/>
    <w:rsid w:val="00D570CE"/>
    <w:rsid w:val="00D6118C"/>
    <w:rsid w:val="00D62D6D"/>
    <w:rsid w:val="00D64103"/>
    <w:rsid w:val="00D9702B"/>
    <w:rsid w:val="00DB3A1C"/>
    <w:rsid w:val="00DC243D"/>
    <w:rsid w:val="00DC457A"/>
    <w:rsid w:val="00DC49C9"/>
    <w:rsid w:val="00DC7E48"/>
    <w:rsid w:val="00DD095C"/>
    <w:rsid w:val="00DD3344"/>
    <w:rsid w:val="00DD6E6F"/>
    <w:rsid w:val="00DE3CE5"/>
    <w:rsid w:val="00DE79BA"/>
    <w:rsid w:val="00E057B9"/>
    <w:rsid w:val="00E118B7"/>
    <w:rsid w:val="00E12F5A"/>
    <w:rsid w:val="00E156BC"/>
    <w:rsid w:val="00E23087"/>
    <w:rsid w:val="00E2575C"/>
    <w:rsid w:val="00E25A9C"/>
    <w:rsid w:val="00E25D72"/>
    <w:rsid w:val="00E302AD"/>
    <w:rsid w:val="00E342F5"/>
    <w:rsid w:val="00E34EC0"/>
    <w:rsid w:val="00E40F11"/>
    <w:rsid w:val="00E416DE"/>
    <w:rsid w:val="00E42354"/>
    <w:rsid w:val="00E42806"/>
    <w:rsid w:val="00E4420C"/>
    <w:rsid w:val="00E64DF9"/>
    <w:rsid w:val="00E7038E"/>
    <w:rsid w:val="00E738EF"/>
    <w:rsid w:val="00E74042"/>
    <w:rsid w:val="00E76155"/>
    <w:rsid w:val="00E81ABE"/>
    <w:rsid w:val="00E821A6"/>
    <w:rsid w:val="00E85F73"/>
    <w:rsid w:val="00E90A4F"/>
    <w:rsid w:val="00E95094"/>
    <w:rsid w:val="00E95475"/>
    <w:rsid w:val="00E95C01"/>
    <w:rsid w:val="00EA4087"/>
    <w:rsid w:val="00EB5EF7"/>
    <w:rsid w:val="00EC0F3B"/>
    <w:rsid w:val="00EC2FBF"/>
    <w:rsid w:val="00EC4756"/>
    <w:rsid w:val="00ED423F"/>
    <w:rsid w:val="00EE18C2"/>
    <w:rsid w:val="00EE66F3"/>
    <w:rsid w:val="00EF014B"/>
    <w:rsid w:val="00EF3F6C"/>
    <w:rsid w:val="00EF6920"/>
    <w:rsid w:val="00EF77EA"/>
    <w:rsid w:val="00F0096C"/>
    <w:rsid w:val="00F10098"/>
    <w:rsid w:val="00F133D1"/>
    <w:rsid w:val="00F218DE"/>
    <w:rsid w:val="00F26747"/>
    <w:rsid w:val="00F344E3"/>
    <w:rsid w:val="00F3456D"/>
    <w:rsid w:val="00F351C8"/>
    <w:rsid w:val="00F44EF6"/>
    <w:rsid w:val="00F47347"/>
    <w:rsid w:val="00F50788"/>
    <w:rsid w:val="00F74AEA"/>
    <w:rsid w:val="00F807B6"/>
    <w:rsid w:val="00F86F5A"/>
    <w:rsid w:val="00F87692"/>
    <w:rsid w:val="00F94049"/>
    <w:rsid w:val="00F969F4"/>
    <w:rsid w:val="00FA2DDB"/>
    <w:rsid w:val="00FD2462"/>
    <w:rsid w:val="00FF2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08B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258B4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C21586"/>
    <w:rPr>
      <w:color w:val="0000FF" w:themeColor="hyperlink"/>
      <w:u w:val="single"/>
    </w:rPr>
  </w:style>
  <w:style w:type="paragraph" w:customStyle="1" w:styleId="FORMATTEXT">
    <w:name w:val=".FORMATTEXT"/>
    <w:rsid w:val="00C215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814D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Subtle Emphasis"/>
    <w:uiPriority w:val="19"/>
    <w:qFormat/>
    <w:rsid w:val="00814DBA"/>
    <w:rPr>
      <w:i/>
      <w:iCs/>
      <w:color w:val="404040"/>
    </w:rPr>
  </w:style>
  <w:style w:type="character" w:styleId="af1">
    <w:name w:val="Emphasis"/>
    <w:qFormat/>
    <w:rsid w:val="000E76D4"/>
    <w:rPr>
      <w:i/>
      <w:iCs/>
    </w:rPr>
  </w:style>
  <w:style w:type="character" w:customStyle="1" w:styleId="match">
    <w:name w:val="match"/>
    <w:basedOn w:val="a0"/>
    <w:rsid w:val="000E76D4"/>
  </w:style>
  <w:style w:type="paragraph" w:customStyle="1" w:styleId="HEADERTEXT">
    <w:name w:val=".HEADERTEXT"/>
    <w:rsid w:val="000E76D4"/>
    <w:pPr>
      <w:widowControl w:val="0"/>
      <w:suppressAutoHyphens/>
      <w:autoSpaceDE w:val="0"/>
    </w:pPr>
    <w:rPr>
      <w:rFonts w:ascii="Arial" w:hAnsi="Arial" w:cs="Arial"/>
      <w:color w:val="2B4279"/>
      <w:lang w:eastAsia="ar-SA"/>
    </w:rPr>
  </w:style>
  <w:style w:type="paragraph" w:customStyle="1" w:styleId="headertext0">
    <w:name w:val="headertext"/>
    <w:basedOn w:val="a"/>
    <w:rsid w:val="000E76D4"/>
    <w:pPr>
      <w:suppressAutoHyphens/>
      <w:spacing w:before="280" w:after="280" w:line="276" w:lineRule="auto"/>
    </w:pPr>
    <w:rPr>
      <w:rFonts w:ascii="Calibri" w:eastAsia="SimSun" w:hAnsi="Calibri" w:cs="font291"/>
      <w:lang w:eastAsia="ar-SA"/>
    </w:rPr>
  </w:style>
  <w:style w:type="paragraph" w:customStyle="1" w:styleId="formattext0">
    <w:name w:val="formattext"/>
    <w:basedOn w:val="a"/>
    <w:rsid w:val="000E76D4"/>
    <w:pPr>
      <w:suppressAutoHyphens/>
      <w:spacing w:before="280" w:after="280" w:line="276" w:lineRule="auto"/>
    </w:pPr>
    <w:rPr>
      <w:rFonts w:ascii="Calibri" w:eastAsia="SimSun" w:hAnsi="Calibri" w:cs="font291"/>
      <w:lang w:eastAsia="ar-SA"/>
    </w:rPr>
  </w:style>
  <w:style w:type="character" w:customStyle="1" w:styleId="a4">
    <w:name w:val="Основной текст Знак"/>
    <w:basedOn w:val="a0"/>
    <w:link w:val="a3"/>
    <w:rsid w:val="006628F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08B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258B4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C21586"/>
    <w:rPr>
      <w:color w:val="0000FF" w:themeColor="hyperlink"/>
      <w:u w:val="single"/>
    </w:rPr>
  </w:style>
  <w:style w:type="paragraph" w:customStyle="1" w:styleId="FORMATTEXT">
    <w:name w:val=".FORMATTEXT"/>
    <w:rsid w:val="00C215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814D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Subtle Emphasis"/>
    <w:uiPriority w:val="19"/>
    <w:qFormat/>
    <w:rsid w:val="00814DBA"/>
    <w:rPr>
      <w:i/>
      <w:iCs/>
      <w:color w:val="404040"/>
    </w:rPr>
  </w:style>
  <w:style w:type="character" w:styleId="af1">
    <w:name w:val="Emphasis"/>
    <w:qFormat/>
    <w:rsid w:val="000E76D4"/>
    <w:rPr>
      <w:i/>
      <w:iCs/>
    </w:rPr>
  </w:style>
  <w:style w:type="character" w:customStyle="1" w:styleId="match">
    <w:name w:val="match"/>
    <w:basedOn w:val="a0"/>
    <w:rsid w:val="000E76D4"/>
  </w:style>
  <w:style w:type="paragraph" w:customStyle="1" w:styleId="HEADERTEXT">
    <w:name w:val=".HEADERTEXT"/>
    <w:rsid w:val="000E76D4"/>
    <w:pPr>
      <w:widowControl w:val="0"/>
      <w:suppressAutoHyphens/>
      <w:autoSpaceDE w:val="0"/>
    </w:pPr>
    <w:rPr>
      <w:rFonts w:ascii="Arial" w:hAnsi="Arial" w:cs="Arial"/>
      <w:color w:val="2B4279"/>
      <w:lang w:eastAsia="ar-SA"/>
    </w:rPr>
  </w:style>
  <w:style w:type="paragraph" w:customStyle="1" w:styleId="headertext0">
    <w:name w:val="headertext"/>
    <w:basedOn w:val="a"/>
    <w:rsid w:val="000E76D4"/>
    <w:pPr>
      <w:suppressAutoHyphens/>
      <w:spacing w:before="280" w:after="280" w:line="276" w:lineRule="auto"/>
    </w:pPr>
    <w:rPr>
      <w:rFonts w:ascii="Calibri" w:eastAsia="SimSun" w:hAnsi="Calibri" w:cs="font291"/>
      <w:lang w:eastAsia="ar-SA"/>
    </w:rPr>
  </w:style>
  <w:style w:type="paragraph" w:customStyle="1" w:styleId="formattext0">
    <w:name w:val="formattext"/>
    <w:basedOn w:val="a"/>
    <w:rsid w:val="000E76D4"/>
    <w:pPr>
      <w:suppressAutoHyphens/>
      <w:spacing w:before="280" w:after="280" w:line="276" w:lineRule="auto"/>
    </w:pPr>
    <w:rPr>
      <w:rFonts w:ascii="Calibri" w:eastAsia="SimSun" w:hAnsi="Calibri" w:cs="font291"/>
      <w:lang w:eastAsia="ar-SA"/>
    </w:rPr>
  </w:style>
  <w:style w:type="character" w:customStyle="1" w:styleId="a4">
    <w:name w:val="Основной текст Знак"/>
    <w:basedOn w:val="a0"/>
    <w:link w:val="a3"/>
    <w:rsid w:val="006628F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1F881-517C-4A3D-A167-58B90C65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167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6</cp:revision>
  <cp:lastPrinted>2018-07-09T12:53:00Z</cp:lastPrinted>
  <dcterms:created xsi:type="dcterms:W3CDTF">2018-07-06T07:29:00Z</dcterms:created>
  <dcterms:modified xsi:type="dcterms:W3CDTF">2018-07-09T12:53:00Z</dcterms:modified>
</cp:coreProperties>
</file>