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8" w:rsidRPr="00B67463" w:rsidRDefault="00F321F8" w:rsidP="00F321F8">
      <w:pPr>
        <w:ind w:firstLine="709"/>
        <w:jc w:val="both"/>
      </w:pPr>
      <w:bookmarkStart w:id="0" w:name="_GoBack"/>
      <w:bookmarkEnd w:id="0"/>
    </w:p>
    <w:p w:rsidR="00F321F8" w:rsidRPr="00B67463" w:rsidRDefault="00F321F8" w:rsidP="00F321F8">
      <w:pPr>
        <w:ind w:firstLine="709"/>
        <w:jc w:val="both"/>
      </w:pPr>
    </w:p>
    <w:p w:rsidR="00F321F8" w:rsidRPr="00B67463" w:rsidRDefault="00F321F8" w:rsidP="00F321F8">
      <w:pPr>
        <w:ind w:firstLine="709"/>
        <w:jc w:val="both"/>
      </w:pPr>
    </w:p>
    <w:p w:rsidR="0063476B" w:rsidRDefault="000A4758" w:rsidP="0063476B">
      <w:pPr>
        <w:pStyle w:val="1"/>
        <w:jc w:val="right"/>
        <w:rPr>
          <w:sz w:val="18"/>
          <w:szCs w:val="18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0A4758" w:rsidRDefault="000A4758" w:rsidP="0063476B">
      <w:pPr>
        <w:pStyle w:val="1"/>
        <w:jc w:val="right"/>
        <w:rPr>
          <w:sz w:val="18"/>
          <w:szCs w:val="18"/>
        </w:rPr>
      </w:pPr>
    </w:p>
    <w:p w:rsidR="000A4758" w:rsidRDefault="000A4758" w:rsidP="0063476B">
      <w:pPr>
        <w:pStyle w:val="1"/>
        <w:jc w:val="right"/>
        <w:rPr>
          <w:sz w:val="18"/>
          <w:szCs w:val="18"/>
        </w:rPr>
      </w:pPr>
    </w:p>
    <w:p w:rsidR="00F321F8" w:rsidRPr="00B842E8" w:rsidRDefault="00F321F8" w:rsidP="0063476B">
      <w:pPr>
        <w:pStyle w:val="1"/>
        <w:jc w:val="right"/>
        <w:rPr>
          <w:sz w:val="18"/>
          <w:szCs w:val="18"/>
        </w:rPr>
      </w:pPr>
      <w:r w:rsidRPr="00B842E8">
        <w:rPr>
          <w:sz w:val="18"/>
          <w:szCs w:val="18"/>
        </w:rPr>
        <w:t>Приложение 1</w:t>
      </w:r>
    </w:p>
    <w:p w:rsidR="00F321F8" w:rsidRPr="00B842E8" w:rsidRDefault="00F321F8" w:rsidP="00F321F8">
      <w:pPr>
        <w:pStyle w:val="1"/>
        <w:jc w:val="right"/>
        <w:rPr>
          <w:sz w:val="18"/>
          <w:szCs w:val="18"/>
        </w:rPr>
      </w:pPr>
      <w:r w:rsidRPr="00B842E8">
        <w:rPr>
          <w:sz w:val="18"/>
          <w:szCs w:val="18"/>
        </w:rPr>
        <w:t>к Административному регламенту</w:t>
      </w:r>
    </w:p>
    <w:p w:rsidR="00F321F8" w:rsidRPr="00B67463" w:rsidRDefault="00F321F8" w:rsidP="00F321F8"/>
    <w:p w:rsidR="00F321F8" w:rsidRPr="00B67463" w:rsidRDefault="00F321F8" w:rsidP="00F321F8">
      <w:pPr>
        <w:pStyle w:val="1"/>
        <w:jc w:val="right"/>
        <w:rPr>
          <w:b w:val="0"/>
          <w:szCs w:val="24"/>
        </w:rPr>
      </w:pPr>
      <w:r w:rsidRPr="00B67463">
        <w:rPr>
          <w:b w:val="0"/>
          <w:szCs w:val="24"/>
        </w:rPr>
        <w:t xml:space="preserve">Ярославская область, </w:t>
      </w:r>
      <w:r>
        <w:rPr>
          <w:b w:val="0"/>
          <w:szCs w:val="24"/>
        </w:rPr>
        <w:t xml:space="preserve">г. </w:t>
      </w:r>
      <w:r w:rsidRPr="00B67463">
        <w:rPr>
          <w:b w:val="0"/>
          <w:szCs w:val="24"/>
        </w:rPr>
        <w:t>Углич</w:t>
      </w:r>
    </w:p>
    <w:p w:rsidR="00F321F8" w:rsidRPr="00B67463" w:rsidRDefault="00F321F8" w:rsidP="00F321F8">
      <w:pPr>
        <w:tabs>
          <w:tab w:val="left" w:pos="1140"/>
        </w:tabs>
        <w:jc w:val="right"/>
      </w:pPr>
      <w:r w:rsidRPr="00B67463">
        <w:t xml:space="preserve">Администрация </w:t>
      </w:r>
      <w:r>
        <w:t>Слободского</w:t>
      </w:r>
      <w:r w:rsidRPr="00B67463">
        <w:rPr>
          <w:spacing w:val="6"/>
        </w:rPr>
        <w:t xml:space="preserve"> сельского поселения</w:t>
      </w:r>
    </w:p>
    <w:p w:rsidR="00F321F8" w:rsidRPr="00B67463" w:rsidRDefault="00F321F8" w:rsidP="00F321F8">
      <w:pPr>
        <w:tabs>
          <w:tab w:val="left" w:pos="1140"/>
        </w:tabs>
        <w:rPr>
          <w:rFonts w:ascii="Arial" w:hAnsi="Arial" w:cs="Arial"/>
        </w:rPr>
      </w:pPr>
    </w:p>
    <w:p w:rsidR="00F321F8" w:rsidRPr="00B67463" w:rsidRDefault="00F321F8" w:rsidP="00F321F8">
      <w:pPr>
        <w:jc w:val="center"/>
        <w:rPr>
          <w:b/>
        </w:rPr>
      </w:pPr>
      <w:r w:rsidRPr="00B67463">
        <w:rPr>
          <w:b/>
        </w:rPr>
        <w:t xml:space="preserve">Заявление </w:t>
      </w:r>
    </w:p>
    <w:p w:rsidR="00F321F8" w:rsidRPr="00B67463" w:rsidRDefault="00F321F8" w:rsidP="00F321F8">
      <w:r w:rsidRPr="00B67463">
        <w:t>Гр. _______________________________________________________________________________</w:t>
      </w:r>
    </w:p>
    <w:p w:rsidR="00F321F8" w:rsidRDefault="00F321F8" w:rsidP="00F321F8">
      <w:r w:rsidRPr="00B842E8">
        <w:rPr>
          <w:sz w:val="18"/>
          <w:szCs w:val="18"/>
        </w:rPr>
        <w:t>Адрес проживания</w:t>
      </w:r>
    </w:p>
    <w:p w:rsidR="00F321F8" w:rsidRPr="00B67463" w:rsidRDefault="00F321F8" w:rsidP="00F321F8">
      <w:r w:rsidRPr="00B67463">
        <w:t>______________________________________</w:t>
      </w:r>
      <w:r>
        <w:t>______________</w:t>
      </w:r>
      <w:r w:rsidRPr="00B67463">
        <w:t>___________________________</w:t>
      </w:r>
    </w:p>
    <w:p w:rsidR="00F321F8" w:rsidRDefault="00F321F8" w:rsidP="00F321F8">
      <w:r w:rsidRPr="00B842E8">
        <w:rPr>
          <w:sz w:val="18"/>
          <w:szCs w:val="18"/>
        </w:rPr>
        <w:t>Телефон</w:t>
      </w:r>
    </w:p>
    <w:p w:rsidR="00F321F8" w:rsidRPr="00B67463" w:rsidRDefault="00F321F8" w:rsidP="00F321F8">
      <w:r w:rsidRPr="00B67463">
        <w:t>_________________________________</w:t>
      </w:r>
      <w:r>
        <w:t>_____</w:t>
      </w:r>
      <w:r w:rsidRPr="00B67463">
        <w:t>_________________________________________</w:t>
      </w:r>
    </w:p>
    <w:p w:rsidR="00F321F8" w:rsidRPr="00B67463" w:rsidRDefault="00F321F8" w:rsidP="00F321F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2693"/>
        <w:gridCol w:w="2693"/>
        <w:gridCol w:w="2410"/>
      </w:tblGrid>
      <w:tr w:rsidR="00F321F8" w:rsidRPr="00B67463" w:rsidTr="002F273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паспорт</w:t>
            </w:r>
          </w:p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серия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8" w:rsidRPr="00B67463" w:rsidRDefault="00F321F8" w:rsidP="002F27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8" w:rsidRPr="00B67463" w:rsidRDefault="00F321F8" w:rsidP="002F273F"/>
        </w:tc>
      </w:tr>
      <w:tr w:rsidR="00F321F8" w:rsidRPr="00B67463" w:rsidTr="002F273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8" w:rsidRPr="00B67463" w:rsidRDefault="00F321F8" w:rsidP="002F27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8" w:rsidRPr="00B67463" w:rsidRDefault="00F321F8" w:rsidP="002F27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8" w:rsidRPr="00B842E8" w:rsidRDefault="00F321F8" w:rsidP="002F273F">
            <w:pPr>
              <w:rPr>
                <w:sz w:val="18"/>
                <w:szCs w:val="18"/>
              </w:rPr>
            </w:pPr>
            <w:r w:rsidRPr="00B842E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8" w:rsidRPr="00B67463" w:rsidRDefault="00F321F8" w:rsidP="002F273F"/>
        </w:tc>
      </w:tr>
    </w:tbl>
    <w:p w:rsidR="00F321F8" w:rsidRPr="00B67463" w:rsidRDefault="00F321F8" w:rsidP="00F321F8">
      <w:pPr>
        <w:pStyle w:val="2"/>
        <w:rPr>
          <w:sz w:val="24"/>
          <w:szCs w:val="24"/>
        </w:rPr>
      </w:pPr>
      <w:r w:rsidRPr="00B67463">
        <w:rPr>
          <w:b w:val="0"/>
          <w:i/>
          <w:sz w:val="24"/>
          <w:szCs w:val="24"/>
        </w:rPr>
        <w:t>кем выдан паспорт</w:t>
      </w:r>
      <w:r w:rsidRPr="00B67463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</w:t>
      </w:r>
      <w:r w:rsidRPr="00B67463">
        <w:rPr>
          <w:sz w:val="24"/>
          <w:szCs w:val="24"/>
        </w:rPr>
        <w:t>_____________________________</w:t>
      </w:r>
    </w:p>
    <w:p w:rsidR="00F321F8" w:rsidRPr="00B67463" w:rsidRDefault="00F321F8" w:rsidP="00F321F8">
      <w:pPr>
        <w:rPr>
          <w:rFonts w:ascii="Arial" w:hAnsi="Arial" w:cs="Arial"/>
        </w:rPr>
      </w:pPr>
    </w:p>
    <w:p w:rsidR="00F321F8" w:rsidRPr="00B67463" w:rsidRDefault="00F321F8" w:rsidP="00F321F8">
      <w:r w:rsidRPr="00B67463">
        <w:t>Адрес и паспортные данные заявителя сверены _____________________________________</w:t>
      </w:r>
      <w:r>
        <w:t>____________________________</w:t>
      </w:r>
      <w:r w:rsidRPr="00B67463">
        <w:t>_______________</w:t>
      </w:r>
    </w:p>
    <w:p w:rsidR="00F321F8" w:rsidRPr="00B842E8" w:rsidRDefault="00F321F8" w:rsidP="00F321F8">
      <w:pPr>
        <w:rPr>
          <w:sz w:val="18"/>
          <w:szCs w:val="18"/>
        </w:rPr>
      </w:pPr>
      <w:r w:rsidRPr="00B842E8">
        <w:rPr>
          <w:sz w:val="18"/>
          <w:szCs w:val="18"/>
        </w:rPr>
        <w:t xml:space="preserve"> (подпись специалиста Администрации поселения)</w:t>
      </w:r>
    </w:p>
    <w:p w:rsidR="00F321F8" w:rsidRPr="00B67463" w:rsidRDefault="00F321F8" w:rsidP="00F321F8">
      <w:pPr>
        <w:pStyle w:val="2"/>
        <w:rPr>
          <w:sz w:val="24"/>
          <w:szCs w:val="24"/>
        </w:rPr>
      </w:pPr>
      <w:r w:rsidRPr="00B67463">
        <w:rPr>
          <w:b w:val="0"/>
          <w:sz w:val="24"/>
          <w:szCs w:val="24"/>
        </w:rPr>
        <w:t>Прошу оказать мне единовременную социальную помощь в связи с</w:t>
      </w:r>
      <w:r w:rsidRPr="00B67463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</w:t>
      </w:r>
      <w:r w:rsidRPr="00B67463">
        <w:rPr>
          <w:sz w:val="24"/>
          <w:szCs w:val="24"/>
        </w:rPr>
        <w:t>______________________     __________________________________________________</w:t>
      </w:r>
      <w:r>
        <w:rPr>
          <w:sz w:val="24"/>
          <w:szCs w:val="24"/>
        </w:rPr>
        <w:t>__</w:t>
      </w:r>
      <w:r w:rsidRPr="00B67463">
        <w:rPr>
          <w:sz w:val="24"/>
          <w:szCs w:val="24"/>
        </w:rPr>
        <w:t>____________________</w:t>
      </w:r>
    </w:p>
    <w:p w:rsidR="00F321F8" w:rsidRPr="00B67463" w:rsidRDefault="00F321F8" w:rsidP="00F321F8">
      <w:pPr>
        <w:pStyle w:val="2"/>
        <w:rPr>
          <w:sz w:val="24"/>
          <w:szCs w:val="24"/>
        </w:rPr>
      </w:pPr>
      <w:r w:rsidRPr="00B6746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</w:t>
      </w:r>
      <w:r w:rsidRPr="00B67463">
        <w:rPr>
          <w:sz w:val="24"/>
          <w:szCs w:val="24"/>
        </w:rPr>
        <w:t>____________________</w:t>
      </w:r>
    </w:p>
    <w:p w:rsidR="00F321F8" w:rsidRPr="00B67463" w:rsidRDefault="00F321F8" w:rsidP="00F321F8">
      <w:pPr>
        <w:pStyle w:val="2"/>
        <w:rPr>
          <w:sz w:val="24"/>
          <w:szCs w:val="24"/>
        </w:rPr>
      </w:pPr>
      <w:r w:rsidRPr="00B6746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</w:t>
      </w:r>
      <w:r w:rsidRPr="00B67463">
        <w:rPr>
          <w:sz w:val="24"/>
          <w:szCs w:val="24"/>
        </w:rPr>
        <w:t>____________________</w:t>
      </w:r>
    </w:p>
    <w:p w:rsidR="00F321F8" w:rsidRPr="00B67463" w:rsidRDefault="00F321F8" w:rsidP="00F321F8">
      <w:r w:rsidRPr="00B67463">
        <w:t>Перечень предоставленных документов:</w:t>
      </w:r>
    </w:p>
    <w:p w:rsidR="00F321F8" w:rsidRPr="00B67463" w:rsidRDefault="00F321F8" w:rsidP="00F321F8">
      <w:r w:rsidRPr="00B67463">
        <w:t>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F8" w:rsidRPr="00B67463" w:rsidRDefault="00F321F8" w:rsidP="00F321F8">
      <w:r w:rsidRPr="00B67463">
        <w:t>________________________________________________________________________________</w:t>
      </w:r>
    </w:p>
    <w:p w:rsidR="00F321F8" w:rsidRDefault="00F321F8" w:rsidP="00F321F8">
      <w:pPr>
        <w:ind w:firstLine="708"/>
      </w:pPr>
    </w:p>
    <w:p w:rsidR="00F321F8" w:rsidRPr="00B67463" w:rsidRDefault="00F321F8" w:rsidP="00F321F8">
      <w:pPr>
        <w:ind w:firstLine="708"/>
      </w:pPr>
      <w:r w:rsidRPr="00B67463">
        <w:t>Подпись _______________________ дата __________________________</w:t>
      </w:r>
    </w:p>
    <w:p w:rsidR="00F321F8" w:rsidRPr="00B67463" w:rsidRDefault="00F321F8" w:rsidP="00F321F8">
      <w:pPr>
        <w:ind w:firstLine="708"/>
      </w:pPr>
    </w:p>
    <w:p w:rsidR="00F321F8" w:rsidRPr="00B67463" w:rsidRDefault="00F321F8" w:rsidP="00F321F8">
      <w:pPr>
        <w:ind w:firstLine="708"/>
        <w:jc w:val="center"/>
      </w:pPr>
    </w:p>
    <w:p w:rsidR="00F321F8" w:rsidRDefault="00F321F8" w:rsidP="00F321F8">
      <w:pPr>
        <w:jc w:val="center"/>
      </w:pPr>
      <w:r w:rsidRPr="00B67463">
        <w:t>Расписка</w:t>
      </w:r>
    </w:p>
    <w:p w:rsidR="00F321F8" w:rsidRPr="00B67463" w:rsidRDefault="00F321F8" w:rsidP="00F321F8">
      <w:pPr>
        <w:jc w:val="center"/>
      </w:pPr>
    </w:p>
    <w:p w:rsidR="00F321F8" w:rsidRPr="00B67463" w:rsidRDefault="00F321F8" w:rsidP="00F321F8">
      <w:pPr>
        <w:rPr>
          <w:rFonts w:ascii="Arial" w:hAnsi="Arial" w:cs="Arial"/>
        </w:rPr>
      </w:pPr>
      <w:r w:rsidRPr="00B67463">
        <w:t>Настоящая расписка выдана________________________________________________________</w:t>
      </w:r>
    </w:p>
    <w:p w:rsidR="00F321F8" w:rsidRPr="00B67463" w:rsidRDefault="00F321F8" w:rsidP="00F321F8"/>
    <w:p w:rsidR="00F321F8" w:rsidRPr="00B67463" w:rsidRDefault="00F321F8" w:rsidP="00F321F8">
      <w:pPr>
        <w:jc w:val="both"/>
      </w:pPr>
      <w:r>
        <w:t xml:space="preserve">в </w:t>
      </w:r>
      <w:r w:rsidRPr="00B67463">
        <w:t>том, что</w:t>
      </w:r>
      <w:r>
        <w:t>_________________</w:t>
      </w:r>
      <w:r w:rsidRPr="00B67463">
        <w:t xml:space="preserve"> в  Администраци</w:t>
      </w:r>
      <w:r>
        <w:t>ю</w:t>
      </w:r>
      <w:r w:rsidR="00BA022D">
        <w:t xml:space="preserve"> </w:t>
      </w:r>
      <w:r>
        <w:t>Слободского</w:t>
      </w:r>
      <w:r w:rsidRPr="00B67463">
        <w:rPr>
          <w:spacing w:val="6"/>
        </w:rPr>
        <w:t xml:space="preserve"> сельского поселения</w:t>
      </w:r>
      <w:r w:rsidRPr="00B67463">
        <w:t xml:space="preserve"> принято обращение на __</w:t>
      </w:r>
      <w:r>
        <w:t>__</w:t>
      </w:r>
      <w:r w:rsidRPr="00B67463">
        <w:t>__листах под № __</w:t>
      </w:r>
      <w:r>
        <w:t>___</w:t>
      </w:r>
      <w:r w:rsidRPr="00B67463">
        <w:t>___.</w:t>
      </w:r>
    </w:p>
    <w:p w:rsidR="00F321F8" w:rsidRPr="00B67463" w:rsidRDefault="00F321F8" w:rsidP="00F321F8">
      <w:r w:rsidRPr="00B67463">
        <w:t>Перечень документов:____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7463">
        <w:t>__________________________________________________________</w:t>
      </w:r>
    </w:p>
    <w:p w:rsidR="00F321F8" w:rsidRPr="00B67463" w:rsidRDefault="00F321F8" w:rsidP="00F321F8">
      <w:r w:rsidRPr="00B67463">
        <w:t>Обращение и комплект документов принял_________</w:t>
      </w:r>
      <w:r>
        <w:t>______</w:t>
      </w:r>
      <w:r w:rsidRPr="00B67463">
        <w:t xml:space="preserve">____________(___________) тел. </w:t>
      </w:r>
    </w:p>
    <w:p w:rsidR="00F321F8" w:rsidRDefault="00F321F8" w:rsidP="00F321F8">
      <w:pPr>
        <w:ind w:firstLine="708"/>
      </w:pPr>
    </w:p>
    <w:p w:rsidR="0026256F" w:rsidRDefault="0026256F" w:rsidP="00F321F8">
      <w:pPr>
        <w:ind w:firstLine="708"/>
      </w:pPr>
    </w:p>
    <w:p w:rsidR="0026256F" w:rsidRDefault="0026256F" w:rsidP="00F321F8">
      <w:pPr>
        <w:ind w:firstLine="708"/>
      </w:pPr>
    </w:p>
    <w:p w:rsidR="0026256F" w:rsidRPr="00B67463" w:rsidRDefault="0026256F" w:rsidP="00F321F8">
      <w:pPr>
        <w:ind w:firstLine="708"/>
      </w:pPr>
    </w:p>
    <w:p w:rsidR="0063476B" w:rsidRDefault="0063476B" w:rsidP="00F321F8">
      <w:pPr>
        <w:ind w:firstLine="708"/>
        <w:jc w:val="both"/>
      </w:pPr>
    </w:p>
    <w:p w:rsidR="0063476B" w:rsidRDefault="0063476B" w:rsidP="00F321F8">
      <w:pPr>
        <w:ind w:firstLine="708"/>
        <w:jc w:val="both"/>
      </w:pPr>
    </w:p>
    <w:p w:rsidR="00F321F8" w:rsidRPr="00B67463" w:rsidRDefault="0063476B" w:rsidP="00F321F8">
      <w:pPr>
        <w:ind w:firstLine="708"/>
        <w:jc w:val="both"/>
      </w:pPr>
      <w:r>
        <w:t>Я</w:t>
      </w:r>
      <w:r w:rsidR="00F321F8" w:rsidRPr="00B67463">
        <w:t>_____________________</w:t>
      </w:r>
      <w:r w:rsidR="00F321F8">
        <w:t>_________</w:t>
      </w:r>
      <w:r>
        <w:t>_________________________________________</w:t>
      </w:r>
    </w:p>
    <w:p w:rsidR="00F321F8" w:rsidRPr="00B67463" w:rsidRDefault="00F321F8" w:rsidP="00F321F8">
      <w:pPr>
        <w:ind w:firstLine="708"/>
        <w:jc w:val="both"/>
      </w:pPr>
      <w:r w:rsidRPr="00B67463">
        <w:t>Адрес регистрации____________</w:t>
      </w:r>
      <w:r>
        <w:t>__________</w:t>
      </w:r>
      <w:r w:rsidRPr="00B67463">
        <w:t>__________________________________</w:t>
      </w:r>
    </w:p>
    <w:p w:rsidR="00F321F8" w:rsidRPr="00B67463" w:rsidRDefault="00F321F8" w:rsidP="00F321F8">
      <w:pPr>
        <w:jc w:val="both"/>
      </w:pPr>
      <w:r w:rsidRPr="00B67463">
        <w:t>Паспорт ____________________________выдан_________</w:t>
      </w:r>
      <w:r>
        <w:t>___________</w:t>
      </w:r>
      <w:r w:rsidRPr="00B67463">
        <w:t>_________________</w:t>
      </w:r>
    </w:p>
    <w:p w:rsidR="00F321F8" w:rsidRPr="00B67463" w:rsidRDefault="00F321F8" w:rsidP="00F321F8">
      <w:pPr>
        <w:jc w:val="both"/>
      </w:pPr>
      <w:r w:rsidRPr="00B67463">
        <w:t>кем выдан____________________________</w:t>
      </w:r>
      <w:r>
        <w:t>_______________</w:t>
      </w:r>
      <w:r w:rsidRPr="00B67463">
        <w:t>__________________________</w:t>
      </w:r>
    </w:p>
    <w:p w:rsidR="00F321F8" w:rsidRPr="00B67463" w:rsidRDefault="00F321F8" w:rsidP="00F321F8">
      <w:pPr>
        <w:ind w:firstLine="708"/>
        <w:jc w:val="both"/>
      </w:pPr>
      <w:r w:rsidRPr="00B67463">
        <w:t xml:space="preserve">Даю свое согласие Администрации </w:t>
      </w:r>
      <w:r>
        <w:t>Слободского</w:t>
      </w:r>
      <w:r w:rsidRPr="00B67463">
        <w:rPr>
          <w:spacing w:val="6"/>
        </w:rPr>
        <w:t xml:space="preserve"> сельского поселения</w:t>
      </w:r>
      <w:r w:rsidRPr="00B67463">
        <w:t xml:space="preserve"> на обработку своих персональных данных согласно перечню действий, установленных п</w:t>
      </w:r>
      <w:r>
        <w:t>.</w:t>
      </w:r>
      <w:r w:rsidRPr="00B67463">
        <w:t xml:space="preserve"> 3 ст</w:t>
      </w:r>
      <w:r>
        <w:t xml:space="preserve">. </w:t>
      </w:r>
      <w:r w:rsidRPr="00B67463">
        <w:t>3 Федерального закона от 27.07.2006 № 152- ФЗ «О персональных данных», в том числе фамилии, имени, отчества, года, месяца, даты рождения, места рождения, и иной информации, необходимой для назначения мер социальной поддержки. Данное согласие действует в течение 3-х лет после завершения получения мер социальной поддержки либо до моего отзыва данного согласия.</w:t>
      </w:r>
    </w:p>
    <w:p w:rsidR="00F321F8" w:rsidRPr="00B67463" w:rsidRDefault="00F321F8" w:rsidP="00F321F8">
      <w:pPr>
        <w:ind w:firstLine="708"/>
        <w:jc w:val="both"/>
      </w:pPr>
    </w:p>
    <w:p w:rsidR="00F321F8" w:rsidRPr="00B67463" w:rsidRDefault="00F321F8" w:rsidP="00F321F8">
      <w:pPr>
        <w:rPr>
          <w:rFonts w:ascii="Arial" w:hAnsi="Arial" w:cs="Arial"/>
        </w:rPr>
      </w:pPr>
      <w:r w:rsidRPr="00B67463">
        <w:t>________________________                                  дата_________________</w:t>
      </w:r>
    </w:p>
    <w:p w:rsidR="00F321F8" w:rsidRPr="00F56363" w:rsidRDefault="00F321F8" w:rsidP="00F321F8">
      <w:pPr>
        <w:ind w:firstLine="708"/>
        <w:rPr>
          <w:sz w:val="18"/>
          <w:szCs w:val="18"/>
        </w:rPr>
      </w:pPr>
      <w:r w:rsidRPr="00F56363">
        <w:rPr>
          <w:sz w:val="18"/>
          <w:szCs w:val="18"/>
        </w:rPr>
        <w:t>(подпись заявителя)</w:t>
      </w:r>
    </w:p>
    <w:p w:rsidR="00F321F8" w:rsidRPr="00B67463" w:rsidRDefault="00F321F8" w:rsidP="00F321F8">
      <w:pPr>
        <w:ind w:firstLine="708"/>
      </w:pPr>
    </w:p>
    <w:p w:rsidR="00F321F8" w:rsidRDefault="00F321F8" w:rsidP="00F321F8">
      <w:pPr>
        <w:ind w:firstLine="708"/>
        <w:jc w:val="center"/>
      </w:pPr>
    </w:p>
    <w:p w:rsidR="00F321F8" w:rsidRPr="00B67463" w:rsidRDefault="00F321F8" w:rsidP="00F321F8">
      <w:pPr>
        <w:jc w:val="center"/>
      </w:pPr>
      <w:r w:rsidRPr="00B67463">
        <w:t>Расписка</w:t>
      </w:r>
    </w:p>
    <w:p w:rsidR="00F321F8" w:rsidRPr="00B67463" w:rsidRDefault="00F321F8" w:rsidP="00F321F8">
      <w:r w:rsidRPr="00B67463">
        <w:t>Настоящая расписка выдана________________________________________________________</w:t>
      </w:r>
    </w:p>
    <w:p w:rsidR="00F321F8" w:rsidRPr="00B67463" w:rsidRDefault="00F321F8" w:rsidP="00F321F8">
      <w:pPr>
        <w:ind w:firstLine="708"/>
      </w:pPr>
      <w:r w:rsidRPr="00B67463">
        <w:t xml:space="preserve">В том, что ________________в  Администрации </w:t>
      </w:r>
      <w:r>
        <w:t>Слободского</w:t>
      </w:r>
      <w:r w:rsidRPr="00B67463">
        <w:rPr>
          <w:spacing w:val="6"/>
        </w:rPr>
        <w:t xml:space="preserve"> сельского поселения</w:t>
      </w:r>
      <w:r w:rsidRPr="00B67463">
        <w:t xml:space="preserve"> принято обращение на __</w:t>
      </w:r>
      <w:r>
        <w:t>__</w:t>
      </w:r>
      <w:r w:rsidRPr="00B67463">
        <w:t>__листах под № __</w:t>
      </w:r>
      <w:r>
        <w:t>__</w:t>
      </w:r>
      <w:r w:rsidRPr="00B67463">
        <w:t>___.</w:t>
      </w:r>
    </w:p>
    <w:p w:rsidR="00F321F8" w:rsidRPr="00B67463" w:rsidRDefault="00F321F8" w:rsidP="00F321F8">
      <w:r w:rsidRPr="00B67463">
        <w:t xml:space="preserve">Перечень </w:t>
      </w:r>
      <w:r>
        <w:t>д</w:t>
      </w:r>
      <w:r w:rsidRPr="00B67463">
        <w:t>окументов:_____________________________________________________________</w:t>
      </w:r>
    </w:p>
    <w:p w:rsidR="00F321F8" w:rsidRPr="00B67463" w:rsidRDefault="00F321F8" w:rsidP="00F321F8"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B67463">
        <w:t>______________________________________________________________________________</w:t>
      </w:r>
      <w:r>
        <w:t>_______</w:t>
      </w:r>
      <w:r w:rsidRPr="00B67463">
        <w:t>___</w:t>
      </w:r>
    </w:p>
    <w:p w:rsidR="00F321F8" w:rsidRPr="00B67463" w:rsidRDefault="00F321F8" w:rsidP="00F321F8">
      <w:r w:rsidRPr="00B67463">
        <w:t>Обращение и комплект документов принял_____________________(_______</w:t>
      </w:r>
      <w:r>
        <w:t>_________</w:t>
      </w:r>
      <w:r w:rsidRPr="00B67463">
        <w:t>____) тел._____________</w:t>
      </w:r>
    </w:p>
    <w:p w:rsidR="00F321F8" w:rsidRDefault="00F321F8" w:rsidP="00F321F8">
      <w:pPr>
        <w:ind w:firstLine="708"/>
      </w:pPr>
    </w:p>
    <w:p w:rsidR="0026256F" w:rsidRDefault="0026256F" w:rsidP="00F321F8">
      <w:pPr>
        <w:ind w:firstLine="708"/>
      </w:pPr>
    </w:p>
    <w:p w:rsidR="0026256F" w:rsidRPr="00B67463" w:rsidRDefault="0026256F" w:rsidP="00F321F8">
      <w:pPr>
        <w:ind w:firstLine="708"/>
      </w:pPr>
    </w:p>
    <w:p w:rsidR="00F321F8" w:rsidRPr="00F56363" w:rsidRDefault="00F321F8" w:rsidP="00F321F8">
      <w:pPr>
        <w:ind w:left="4956" w:firstLine="708"/>
        <w:jc w:val="right"/>
        <w:rPr>
          <w:b/>
          <w:sz w:val="18"/>
          <w:szCs w:val="18"/>
        </w:rPr>
      </w:pPr>
      <w:r w:rsidRPr="00F56363">
        <w:rPr>
          <w:b/>
          <w:sz w:val="18"/>
          <w:szCs w:val="18"/>
        </w:rPr>
        <w:t xml:space="preserve">Приложение 2 </w:t>
      </w:r>
    </w:p>
    <w:p w:rsidR="00F321F8" w:rsidRPr="00B67463" w:rsidRDefault="00F321F8" w:rsidP="00F321F8">
      <w:pPr>
        <w:ind w:left="4956" w:firstLine="708"/>
        <w:jc w:val="right"/>
        <w:rPr>
          <w:b/>
        </w:rPr>
      </w:pPr>
      <w:r w:rsidRPr="00F56363">
        <w:rPr>
          <w:b/>
          <w:sz w:val="18"/>
          <w:szCs w:val="18"/>
        </w:rPr>
        <w:t>к Административному регламенту</w:t>
      </w:r>
    </w:p>
    <w:p w:rsidR="00F321F8" w:rsidRPr="00B67463" w:rsidRDefault="00F321F8" w:rsidP="00F321F8">
      <w:pPr>
        <w:jc w:val="right"/>
      </w:pPr>
    </w:p>
    <w:p w:rsidR="00F321F8" w:rsidRDefault="00F321F8" w:rsidP="00F321F8">
      <w:pPr>
        <w:jc w:val="center"/>
      </w:pPr>
      <w:r w:rsidRPr="00B67463">
        <w:t>Перечень доку</w:t>
      </w:r>
      <w:r>
        <w:t>ментов, удостоверяющих личность</w:t>
      </w:r>
    </w:p>
    <w:p w:rsidR="00F321F8" w:rsidRPr="00B67463" w:rsidRDefault="00F321F8" w:rsidP="00F321F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F321F8" w:rsidRPr="00F563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F56363" w:rsidRDefault="00F321F8" w:rsidP="002F27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36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F56363" w:rsidRDefault="00F321F8" w:rsidP="002F27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363">
              <w:rPr>
                <w:b/>
                <w:sz w:val="18"/>
                <w:szCs w:val="18"/>
              </w:rPr>
              <w:t>Наименование документа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Паспорт гражданина РФ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Вид на жительство в РФ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Временное удостоверение личности гражданина РФ по форме № 2-п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4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Паспорт гражданина СССР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5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Общегражданский заграничный паспорт гражданина РФ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6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Свидетельство о рождении</w:t>
            </w:r>
          </w:p>
        </w:tc>
      </w:tr>
      <w:tr w:rsidR="00F321F8" w:rsidRPr="00B67463" w:rsidTr="002F27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F8" w:rsidRPr="00B67463" w:rsidRDefault="00F321F8" w:rsidP="002F273F">
            <w:pPr>
              <w:rPr>
                <w:rFonts w:cs="Arial"/>
              </w:rPr>
            </w:pPr>
            <w:r w:rsidRPr="00B67463">
              <w:t>7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F8" w:rsidRPr="00B67463" w:rsidRDefault="00F321F8" w:rsidP="002F273F">
            <w:pPr>
              <w:rPr>
                <w:rFonts w:cs="Arial"/>
              </w:rPr>
            </w:pPr>
          </w:p>
        </w:tc>
      </w:tr>
    </w:tbl>
    <w:p w:rsidR="00F321F8" w:rsidRPr="00B67463" w:rsidRDefault="00F321F8" w:rsidP="00F321F8">
      <w:pPr>
        <w:rPr>
          <w:rFonts w:cs="Arial"/>
        </w:rPr>
      </w:pPr>
    </w:p>
    <w:p w:rsidR="00F321F8" w:rsidRDefault="00F321F8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26256F" w:rsidRDefault="0026256F" w:rsidP="00F321F8">
      <w:pPr>
        <w:rPr>
          <w:b/>
        </w:rPr>
      </w:pPr>
    </w:p>
    <w:p w:rsidR="00EB0C71" w:rsidRPr="00B67463" w:rsidRDefault="00EB0C71" w:rsidP="00F321F8">
      <w:pPr>
        <w:rPr>
          <w:b/>
        </w:rPr>
      </w:pPr>
    </w:p>
    <w:p w:rsidR="00F321F8" w:rsidRPr="00F56363" w:rsidRDefault="00F321F8" w:rsidP="00F321F8">
      <w:pPr>
        <w:ind w:left="4248" w:firstLine="708"/>
        <w:jc w:val="right"/>
        <w:rPr>
          <w:b/>
          <w:sz w:val="18"/>
          <w:szCs w:val="18"/>
        </w:rPr>
      </w:pPr>
      <w:r w:rsidRPr="00F56363">
        <w:rPr>
          <w:b/>
          <w:sz w:val="18"/>
          <w:szCs w:val="18"/>
        </w:rPr>
        <w:t>Приложение 3</w:t>
      </w:r>
    </w:p>
    <w:p w:rsidR="00F321F8" w:rsidRPr="00F56363" w:rsidRDefault="00F321F8" w:rsidP="00F321F8">
      <w:pPr>
        <w:ind w:left="4248" w:firstLine="708"/>
        <w:jc w:val="right"/>
        <w:rPr>
          <w:b/>
          <w:sz w:val="18"/>
          <w:szCs w:val="18"/>
        </w:rPr>
      </w:pPr>
      <w:r w:rsidRPr="00F56363">
        <w:rPr>
          <w:b/>
          <w:sz w:val="18"/>
          <w:szCs w:val="18"/>
        </w:rPr>
        <w:t xml:space="preserve">          к Административному регламенту</w:t>
      </w:r>
    </w:p>
    <w:p w:rsidR="00F321F8" w:rsidRPr="00B67463" w:rsidRDefault="00F321F8" w:rsidP="00F321F8">
      <w:pPr>
        <w:jc w:val="center"/>
        <w:rPr>
          <w:rFonts w:ascii="Arial" w:hAnsi="Arial" w:cs="Arial"/>
        </w:rPr>
      </w:pPr>
    </w:p>
    <w:p w:rsidR="00F321F8" w:rsidRPr="00B67463" w:rsidRDefault="00D555F3" w:rsidP="00F321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51435</wp:posOffset>
                </wp:positionV>
                <wp:extent cx="549275" cy="5915660"/>
                <wp:effectExtent l="2858" t="0" r="25082" b="25083"/>
                <wp:wrapNone/>
                <wp:docPr id="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9275" cy="59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Подготовка пакетов документов по каждому заявителю.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Срок выполнения процедуры – 3календарных дня.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221.75pt;margin-top:4.05pt;width:43.25pt;height:465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">
                <v:textbox>
                  <w:txbxContent>
                    <w:p w:rsidR="005E3FA1" w:rsidRDefault="005E3FA1" w:rsidP="00F321F8">
                      <w:pPr>
                        <w:jc w:val="center"/>
                      </w:pPr>
                      <w:r>
                        <w:t>Подготовка пакетов документов по каждому заявителю.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>Срок выполнения процедуры – 3календарных дня.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1F8" w:rsidRPr="00B67463">
        <w:t>БЛОК-СХЕМА</w:t>
      </w:r>
    </w:p>
    <w:p w:rsidR="00F321F8" w:rsidRPr="00B67463" w:rsidRDefault="00F321F8" w:rsidP="00F321F8">
      <w:pPr>
        <w:jc w:val="center"/>
      </w:pPr>
      <w:r w:rsidRPr="00B67463">
        <w:t>последовательности действий, осуществляемых в ходе предоставления муниципальной  услуги по предоставлению единовременной адресной материальной помощи гражданам, находящимся в трудной жизненной ситуации</w:t>
      </w:r>
    </w:p>
    <w:p w:rsidR="00F321F8" w:rsidRPr="00B67463" w:rsidRDefault="00D555F3" w:rsidP="00F321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-2478405</wp:posOffset>
                </wp:positionV>
                <wp:extent cx="670560" cy="5911215"/>
                <wp:effectExtent l="8572" t="0" r="23813" b="23812"/>
                <wp:wrapNone/>
                <wp:docPr id="1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0560" cy="59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Default="005E3FA1" w:rsidP="00F321F8">
                            <w:pPr>
                              <w:ind w:right="804"/>
                              <w:jc w:val="center"/>
                            </w:pPr>
                            <w:r>
                              <w:t>Приём и регистрация заявлений в день поступления.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Ответственный за процедуру: ответственный специалист Администрации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7" style="position:absolute;left:0;text-align:left;margin-left:217.2pt;margin-top:-195.15pt;width:52.8pt;height:465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">
                <v:textbox>
                  <w:txbxContent>
                    <w:p w:rsidR="005E3FA1" w:rsidRDefault="005E3FA1" w:rsidP="00F321F8">
                      <w:pPr>
                        <w:ind w:right="804"/>
                        <w:jc w:val="center"/>
                      </w:pPr>
                      <w:r>
                        <w:t>Приём и регистрация заявлений в день поступления.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>Ответственный за процедуру: ответственный специалист Администрации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124460</wp:posOffset>
                </wp:positionV>
                <wp:extent cx="527685" cy="5906770"/>
                <wp:effectExtent l="0" t="3492" r="21272" b="21273"/>
                <wp:wrapNone/>
                <wp:docPr id="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7685" cy="590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Принятие решения  об оказании  социальной помощи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Срок выполнения процедуры – 1календарный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8" style="position:absolute;left:0;text-align:left;margin-left:222.6pt;margin-top:9.8pt;width:41.55pt;height:465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">
                <v:textbox>
                  <w:txbxContent>
                    <w:p w:rsidR="005E3FA1" w:rsidRDefault="005E3FA1" w:rsidP="00F321F8">
                      <w:pPr>
                        <w:jc w:val="center"/>
                      </w:pPr>
                      <w:r>
                        <w:t>Принятие решения  об оказании  социальной помощи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>Срок выполнения процедуры – 1календарный день.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228600" cy="5658485"/>
                <wp:effectExtent l="0" t="0" r="19050" b="1841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658485"/>
                        </a:xfrm>
                        <a:prstGeom prst="leftBrace">
                          <a:avLst>
                            <a:gd name="adj1" fmla="val 206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7" o:spid="_x0000_s1026" type="#_x0000_t87" style="position:absolute;margin-left:-9pt;margin-top:4.3pt;width:18pt;height:4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DhgIAADE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"/>
            </w:pict>
          </mc:Fallback>
        </mc:AlternateContent>
      </w:r>
    </w:p>
    <w:p w:rsidR="00F321F8" w:rsidRPr="00B67463" w:rsidRDefault="00F321F8" w:rsidP="00F321F8">
      <w:pPr>
        <w:jc w:val="center"/>
      </w:pPr>
    </w:p>
    <w:p w:rsidR="00F321F8" w:rsidRPr="00B67463" w:rsidRDefault="00F321F8" w:rsidP="00F321F8">
      <w:pPr>
        <w:jc w:val="center"/>
      </w:pPr>
      <w:r w:rsidRPr="00B67463">
        <w:tab/>
      </w:r>
      <w:r w:rsidRPr="00B67463">
        <w:tab/>
      </w:r>
    </w:p>
    <w:p w:rsidR="00F321F8" w:rsidRPr="00B67463" w:rsidRDefault="00F321F8" w:rsidP="00F321F8">
      <w:pPr>
        <w:jc w:val="center"/>
      </w:pPr>
    </w:p>
    <w:p w:rsidR="00F321F8" w:rsidRPr="00B67463" w:rsidRDefault="00D555F3" w:rsidP="00F321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111760</wp:posOffset>
                </wp:positionV>
                <wp:extent cx="6350" cy="207010"/>
                <wp:effectExtent l="76200" t="0" r="69850" b="59690"/>
                <wp:wrapNone/>
                <wp:docPr id="1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8.8pt" to="234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1163955</wp:posOffset>
                </wp:positionV>
                <wp:extent cx="457200" cy="2971800"/>
                <wp:effectExtent l="0" t="0" r="0" b="0"/>
                <wp:wrapNone/>
                <wp:docPr id="1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Не более 30 календарных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9" type="#_x0000_t202" style="position:absolute;margin-left:-29.85pt;margin-top:91.65pt;width:36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" filled="f" stroked="f">
                <v:textbox style="layout-flow:vertical;mso-layout-flow-alt:bottom-to-top">
                  <w:txbxContent>
                    <w:p w:rsidR="005E3FA1" w:rsidRDefault="005E3FA1" w:rsidP="00F321F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Не более 30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21F8" w:rsidRPr="00B67463" w:rsidRDefault="00D555F3" w:rsidP="00F321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-2450465</wp:posOffset>
                </wp:positionV>
                <wp:extent cx="732155" cy="5921375"/>
                <wp:effectExtent l="0" t="3810" r="26035" b="26035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2155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Проверка правильности представленных заявителем сведений.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Ответственный за процедуру: ответственный специалист Администрации поселения.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 xml:space="preserve"> Срок выполнения процедуры – 2 календарных дня.</w:t>
                            </w:r>
                          </w:p>
                          <w:p w:rsidR="005E3FA1" w:rsidRDefault="005E3FA1" w:rsidP="00F321F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0" style="position:absolute;margin-left:214.35pt;margin-top:-192.95pt;width:57.65pt;height:466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">
                <v:textbox>
                  <w:txbxContent>
                    <w:p w:rsidR="005E3FA1" w:rsidRDefault="005E3FA1" w:rsidP="00F321F8">
                      <w:pPr>
                        <w:jc w:val="center"/>
                      </w:pPr>
                      <w:r>
                        <w:t>Проверка правильности представленных заявителем сведений.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>Ответственный за процедуру: ответственный специалист Администрации поселения.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 xml:space="preserve"> Срок выполнения процедуры – 2 календарных дня.</w:t>
                      </w:r>
                    </w:p>
                    <w:p w:rsidR="005E3FA1" w:rsidRDefault="005E3FA1" w:rsidP="00F321F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18415</wp:posOffset>
                </wp:positionV>
                <wp:extent cx="594360" cy="5904230"/>
                <wp:effectExtent l="0" t="6985" r="27305" b="27305"/>
                <wp:wrapNone/>
                <wp:docPr id="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" cy="590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>Оформление протокола решения комиссии.</w:t>
                            </w:r>
                          </w:p>
                          <w:p w:rsidR="005E3FA1" w:rsidRDefault="005E3FA1" w:rsidP="00F321F8">
                            <w:pPr>
                              <w:jc w:val="center"/>
                            </w:pPr>
                            <w:r>
                              <w:t xml:space="preserve"> Срок выполнения процедуры – 3календарных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1" style="position:absolute;margin-left:219.7pt;margin-top:1.45pt;width:46.8pt;height:464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">
                <v:textbox>
                  <w:txbxContent>
                    <w:p w:rsidR="005E3FA1" w:rsidRDefault="005E3FA1" w:rsidP="00F321F8">
                      <w:pPr>
                        <w:jc w:val="center"/>
                      </w:pPr>
                      <w:r>
                        <w:t>Оформление протокола решения комиссии.</w:t>
                      </w:r>
                    </w:p>
                    <w:p w:rsidR="005E3FA1" w:rsidRDefault="005E3FA1" w:rsidP="00F321F8">
                      <w:pPr>
                        <w:jc w:val="center"/>
                      </w:pPr>
                      <w:r>
                        <w:t xml:space="preserve"> Срок выполнения процедуры – 3календарных дня.</w:t>
                      </w:r>
                    </w:p>
                  </w:txbxContent>
                </v:textbox>
              </v:rect>
            </w:pict>
          </mc:Fallback>
        </mc:AlternateContent>
      </w:r>
    </w:p>
    <w:p w:rsidR="00F321F8" w:rsidRPr="00B67463" w:rsidRDefault="00F321F8" w:rsidP="00F321F8"/>
    <w:p w:rsidR="00F321F8" w:rsidRPr="00B67463" w:rsidRDefault="00F321F8" w:rsidP="00F321F8"/>
    <w:p w:rsidR="00F321F8" w:rsidRPr="00B67463" w:rsidRDefault="00F321F8" w:rsidP="00F321F8"/>
    <w:p w:rsidR="00F321F8" w:rsidRPr="00B67463" w:rsidRDefault="00D555F3" w:rsidP="00F321F8">
      <w:pPr>
        <w:tabs>
          <w:tab w:val="left" w:pos="9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147320</wp:posOffset>
                </wp:positionV>
                <wp:extent cx="508635" cy="5918200"/>
                <wp:effectExtent l="318" t="0" r="25082" b="25083"/>
                <wp:wrapNone/>
                <wp:docPr id="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8635" cy="591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A1" w:rsidRPr="004D59CE" w:rsidRDefault="005E3FA1" w:rsidP="00F321F8">
                            <w:pPr>
                              <w:jc w:val="center"/>
                            </w:pPr>
                            <w:r>
                              <w:t>Информирование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2" style="position:absolute;margin-left:223pt;margin-top:11.6pt;width:40.05pt;height:46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">
                <v:textbox>
                  <w:txbxContent>
                    <w:p w:rsidR="005E3FA1" w:rsidRPr="004D59CE" w:rsidRDefault="005E3FA1" w:rsidP="00F321F8">
                      <w:pPr>
                        <w:jc w:val="center"/>
                      </w:pPr>
                      <w:r>
                        <w:t>Информирование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F321F8" w:rsidRPr="00B67463" w:rsidRDefault="00D555F3" w:rsidP="00F321F8"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2981959</wp:posOffset>
                </wp:positionH>
                <wp:positionV relativeFrom="paragraph">
                  <wp:posOffset>0</wp:posOffset>
                </wp:positionV>
                <wp:extent cx="0" cy="314960"/>
                <wp:effectExtent l="76200" t="0" r="76200" b="66040"/>
                <wp:wrapNone/>
                <wp:docPr id="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8pt,0" to="234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/2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">
                <v:stroke endarrow="block"/>
              </v:line>
            </w:pict>
          </mc:Fallback>
        </mc:AlternateContent>
      </w:r>
    </w:p>
    <w:p w:rsidR="00F321F8" w:rsidRPr="00B67463" w:rsidRDefault="00F321F8" w:rsidP="00F321F8"/>
    <w:p w:rsidR="00F321F8" w:rsidRPr="00B67463" w:rsidRDefault="00F321F8" w:rsidP="00F321F8"/>
    <w:p w:rsidR="00F321F8" w:rsidRPr="00B67463" w:rsidRDefault="00F321F8" w:rsidP="00F321F8"/>
    <w:p w:rsidR="00F321F8" w:rsidRPr="00B67463" w:rsidRDefault="00D555F3" w:rsidP="00F321F8"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125730</wp:posOffset>
                </wp:positionV>
                <wp:extent cx="0" cy="266065"/>
                <wp:effectExtent l="76200" t="0" r="57150" b="57785"/>
                <wp:wrapNone/>
                <wp:docPr id="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45pt,9.9pt" to="234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EuKA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321F8" w:rsidRPr="00B67463" w:rsidRDefault="00F321F8" w:rsidP="00F321F8"/>
    <w:p w:rsidR="00F321F8" w:rsidRPr="00B67463" w:rsidRDefault="00F321F8" w:rsidP="00F321F8"/>
    <w:p w:rsidR="00F321F8" w:rsidRPr="00B67463" w:rsidRDefault="00F321F8" w:rsidP="00F321F8"/>
    <w:p w:rsidR="00F321F8" w:rsidRPr="00B67463" w:rsidRDefault="00F321F8" w:rsidP="00F321F8"/>
    <w:p w:rsidR="00F321F8" w:rsidRPr="00B67463" w:rsidRDefault="00D555F3" w:rsidP="00F321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11430</wp:posOffset>
                </wp:positionV>
                <wp:extent cx="6350" cy="161290"/>
                <wp:effectExtent l="76200" t="0" r="69850" b="48260"/>
                <wp:wrapNone/>
                <wp:docPr id="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.9pt" to="23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F321F8" w:rsidRPr="00B67463" w:rsidRDefault="00F321F8" w:rsidP="00F321F8"/>
    <w:p w:rsidR="00F321F8" w:rsidRPr="00B67463" w:rsidRDefault="00F321F8" w:rsidP="00F321F8"/>
    <w:p w:rsidR="00F321F8" w:rsidRPr="00B67463" w:rsidRDefault="00F321F8" w:rsidP="00F321F8"/>
    <w:p w:rsidR="00F321F8" w:rsidRPr="00B67463" w:rsidRDefault="00D555F3" w:rsidP="00F321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164465</wp:posOffset>
                </wp:positionV>
                <wp:extent cx="6350" cy="235585"/>
                <wp:effectExtent l="76200" t="0" r="69850" b="50165"/>
                <wp:wrapNone/>
                <wp:docPr id="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12.95pt" to="234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F321F8" w:rsidRPr="00B67463" w:rsidRDefault="00F321F8" w:rsidP="00F321F8">
      <w:pPr>
        <w:jc w:val="center"/>
      </w:pPr>
    </w:p>
    <w:p w:rsidR="00F321F8" w:rsidRPr="00B67463" w:rsidRDefault="00F321F8" w:rsidP="00F321F8">
      <w:pPr>
        <w:jc w:val="center"/>
      </w:pPr>
    </w:p>
    <w:p w:rsidR="00F321F8" w:rsidRPr="00B67463" w:rsidRDefault="00F321F8" w:rsidP="00F321F8">
      <w:pPr>
        <w:jc w:val="center"/>
      </w:pPr>
    </w:p>
    <w:p w:rsidR="00CE65F2" w:rsidRDefault="00CE65F2" w:rsidP="00F321F8">
      <w:pPr>
        <w:ind w:left="4860"/>
        <w:jc w:val="right"/>
        <w:rPr>
          <w:b/>
        </w:rPr>
      </w:pPr>
    </w:p>
    <w:sectPr w:rsidR="00CE65F2" w:rsidSect="00FB7BF2">
      <w:headerReference w:type="even" r:id="rId9"/>
      <w:headerReference w:type="default" r:id="rId10"/>
      <w:pgSz w:w="11906" w:h="16838"/>
      <w:pgMar w:top="540" w:right="424" w:bottom="540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AF" w:rsidRDefault="00694DAF">
      <w:r>
        <w:separator/>
      </w:r>
    </w:p>
  </w:endnote>
  <w:endnote w:type="continuationSeparator" w:id="0">
    <w:p w:rsidR="00694DAF" w:rsidRDefault="0069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AF" w:rsidRDefault="00694DAF">
      <w:r>
        <w:separator/>
      </w:r>
    </w:p>
  </w:footnote>
  <w:footnote w:type="continuationSeparator" w:id="0">
    <w:p w:rsidR="00694DAF" w:rsidRDefault="0069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FC5BAF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3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FA1" w:rsidRDefault="005E3FA1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FC5BAF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3F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55F3">
      <w:rPr>
        <w:rStyle w:val="a8"/>
        <w:noProof/>
      </w:rPr>
      <w:t>3</w:t>
    </w:r>
    <w:r>
      <w:rPr>
        <w:rStyle w:val="a8"/>
      </w:rPr>
      <w:fldChar w:fldCharType="end"/>
    </w:r>
  </w:p>
  <w:p w:rsidR="005E3FA1" w:rsidRDefault="005E3FA1" w:rsidP="00926254">
    <w:pPr>
      <w:pStyle w:val="a7"/>
      <w:framePr w:wrap="around" w:vAnchor="text" w:hAnchor="page" w:x="6037" w:y="421"/>
      <w:rPr>
        <w:rStyle w:val="a8"/>
      </w:rPr>
    </w:pPr>
  </w:p>
  <w:p w:rsidR="005E3FA1" w:rsidRDefault="005E3FA1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05FEA"/>
    <w:multiLevelType w:val="multilevel"/>
    <w:tmpl w:val="DDB64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46B7"/>
    <w:rsid w:val="000211B2"/>
    <w:rsid w:val="00027065"/>
    <w:rsid w:val="00031AB3"/>
    <w:rsid w:val="00045CCB"/>
    <w:rsid w:val="0006291B"/>
    <w:rsid w:val="0006432D"/>
    <w:rsid w:val="0006506C"/>
    <w:rsid w:val="0008197E"/>
    <w:rsid w:val="0009113C"/>
    <w:rsid w:val="000A077B"/>
    <w:rsid w:val="000A4758"/>
    <w:rsid w:val="000A5A0A"/>
    <w:rsid w:val="000C695D"/>
    <w:rsid w:val="000D17D7"/>
    <w:rsid w:val="000D5DD3"/>
    <w:rsid w:val="000D7380"/>
    <w:rsid w:val="000F462A"/>
    <w:rsid w:val="000F59FE"/>
    <w:rsid w:val="00116400"/>
    <w:rsid w:val="00116A29"/>
    <w:rsid w:val="00127318"/>
    <w:rsid w:val="00137546"/>
    <w:rsid w:val="00176714"/>
    <w:rsid w:val="00177156"/>
    <w:rsid w:val="001A5639"/>
    <w:rsid w:val="001D4851"/>
    <w:rsid w:val="001D4E17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2C7A39"/>
    <w:rsid w:val="002F273F"/>
    <w:rsid w:val="00303A5C"/>
    <w:rsid w:val="0031251E"/>
    <w:rsid w:val="003302EA"/>
    <w:rsid w:val="00342475"/>
    <w:rsid w:val="00342BE8"/>
    <w:rsid w:val="00345F0A"/>
    <w:rsid w:val="00347142"/>
    <w:rsid w:val="00352888"/>
    <w:rsid w:val="00357933"/>
    <w:rsid w:val="003712CC"/>
    <w:rsid w:val="0038465A"/>
    <w:rsid w:val="003933B9"/>
    <w:rsid w:val="003B107A"/>
    <w:rsid w:val="003B7D38"/>
    <w:rsid w:val="003C5DC8"/>
    <w:rsid w:val="003C75FC"/>
    <w:rsid w:val="003D5FA3"/>
    <w:rsid w:val="003E4CD4"/>
    <w:rsid w:val="003E547D"/>
    <w:rsid w:val="00401360"/>
    <w:rsid w:val="00416F82"/>
    <w:rsid w:val="00435BBE"/>
    <w:rsid w:val="004743C3"/>
    <w:rsid w:val="00494928"/>
    <w:rsid w:val="004A2884"/>
    <w:rsid w:val="004D16A3"/>
    <w:rsid w:val="004D5566"/>
    <w:rsid w:val="004E1682"/>
    <w:rsid w:val="005130AB"/>
    <w:rsid w:val="00515ED6"/>
    <w:rsid w:val="00536062"/>
    <w:rsid w:val="00560161"/>
    <w:rsid w:val="0056594A"/>
    <w:rsid w:val="00577765"/>
    <w:rsid w:val="00591C6A"/>
    <w:rsid w:val="005A4A80"/>
    <w:rsid w:val="005B2B97"/>
    <w:rsid w:val="005E3FA1"/>
    <w:rsid w:val="005F040E"/>
    <w:rsid w:val="00604F00"/>
    <w:rsid w:val="0061050B"/>
    <w:rsid w:val="006311DD"/>
    <w:rsid w:val="0063476B"/>
    <w:rsid w:val="00637EAD"/>
    <w:rsid w:val="006526DA"/>
    <w:rsid w:val="0066125A"/>
    <w:rsid w:val="00694DAF"/>
    <w:rsid w:val="00695773"/>
    <w:rsid w:val="00695A57"/>
    <w:rsid w:val="006A0099"/>
    <w:rsid w:val="006A4AE6"/>
    <w:rsid w:val="006C5F59"/>
    <w:rsid w:val="006D0195"/>
    <w:rsid w:val="006D26A0"/>
    <w:rsid w:val="006E22C5"/>
    <w:rsid w:val="007018AE"/>
    <w:rsid w:val="00703045"/>
    <w:rsid w:val="00705811"/>
    <w:rsid w:val="0071609F"/>
    <w:rsid w:val="00716EF4"/>
    <w:rsid w:val="0072565B"/>
    <w:rsid w:val="0072622D"/>
    <w:rsid w:val="00730BE4"/>
    <w:rsid w:val="007343EE"/>
    <w:rsid w:val="00741025"/>
    <w:rsid w:val="00761C08"/>
    <w:rsid w:val="007731CF"/>
    <w:rsid w:val="00781B89"/>
    <w:rsid w:val="007A03B4"/>
    <w:rsid w:val="007C7F37"/>
    <w:rsid w:val="007D0D97"/>
    <w:rsid w:val="007D3442"/>
    <w:rsid w:val="007D4B67"/>
    <w:rsid w:val="007D5ECE"/>
    <w:rsid w:val="007E1F13"/>
    <w:rsid w:val="007E6C9F"/>
    <w:rsid w:val="007F2603"/>
    <w:rsid w:val="00800712"/>
    <w:rsid w:val="0083400E"/>
    <w:rsid w:val="00851ABE"/>
    <w:rsid w:val="00861A67"/>
    <w:rsid w:val="008A1DA5"/>
    <w:rsid w:val="008C077B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80611"/>
    <w:rsid w:val="009A14A2"/>
    <w:rsid w:val="009A1A6C"/>
    <w:rsid w:val="009A7C09"/>
    <w:rsid w:val="009D30D4"/>
    <w:rsid w:val="009D3A8A"/>
    <w:rsid w:val="009E095C"/>
    <w:rsid w:val="009E2BE5"/>
    <w:rsid w:val="009E52C4"/>
    <w:rsid w:val="009E58FE"/>
    <w:rsid w:val="009E786A"/>
    <w:rsid w:val="009F3C63"/>
    <w:rsid w:val="00A40496"/>
    <w:rsid w:val="00A4289A"/>
    <w:rsid w:val="00A450A1"/>
    <w:rsid w:val="00A626DF"/>
    <w:rsid w:val="00A645E3"/>
    <w:rsid w:val="00AB3A2F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73175"/>
    <w:rsid w:val="00B87377"/>
    <w:rsid w:val="00B9056C"/>
    <w:rsid w:val="00B91C3B"/>
    <w:rsid w:val="00BA022D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42E60"/>
    <w:rsid w:val="00C60F39"/>
    <w:rsid w:val="00C63AAD"/>
    <w:rsid w:val="00C716E1"/>
    <w:rsid w:val="00C733A7"/>
    <w:rsid w:val="00C80419"/>
    <w:rsid w:val="00C9383F"/>
    <w:rsid w:val="00CB5B52"/>
    <w:rsid w:val="00CD2898"/>
    <w:rsid w:val="00CE65F2"/>
    <w:rsid w:val="00D11983"/>
    <w:rsid w:val="00D14A86"/>
    <w:rsid w:val="00D1684A"/>
    <w:rsid w:val="00D31CBD"/>
    <w:rsid w:val="00D50D6E"/>
    <w:rsid w:val="00D555F3"/>
    <w:rsid w:val="00D56F73"/>
    <w:rsid w:val="00D77B4D"/>
    <w:rsid w:val="00DB36EC"/>
    <w:rsid w:val="00DB38DC"/>
    <w:rsid w:val="00DB6549"/>
    <w:rsid w:val="00DC4E87"/>
    <w:rsid w:val="00DC5690"/>
    <w:rsid w:val="00DE4F3F"/>
    <w:rsid w:val="00DE54BF"/>
    <w:rsid w:val="00DE7BA7"/>
    <w:rsid w:val="00DF269C"/>
    <w:rsid w:val="00DF4F1F"/>
    <w:rsid w:val="00E058C1"/>
    <w:rsid w:val="00E12E86"/>
    <w:rsid w:val="00E16207"/>
    <w:rsid w:val="00E3576C"/>
    <w:rsid w:val="00E35C81"/>
    <w:rsid w:val="00E45493"/>
    <w:rsid w:val="00E60157"/>
    <w:rsid w:val="00E66EA3"/>
    <w:rsid w:val="00E708C6"/>
    <w:rsid w:val="00E716EB"/>
    <w:rsid w:val="00E866F2"/>
    <w:rsid w:val="00EB0C71"/>
    <w:rsid w:val="00EB391D"/>
    <w:rsid w:val="00EB5E60"/>
    <w:rsid w:val="00EC02BB"/>
    <w:rsid w:val="00EC3532"/>
    <w:rsid w:val="00ED1B38"/>
    <w:rsid w:val="00ED78D9"/>
    <w:rsid w:val="00EE3B96"/>
    <w:rsid w:val="00EF1292"/>
    <w:rsid w:val="00F03BC8"/>
    <w:rsid w:val="00F06572"/>
    <w:rsid w:val="00F11B4C"/>
    <w:rsid w:val="00F321F8"/>
    <w:rsid w:val="00F3676F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B7BF2"/>
    <w:rsid w:val="00FC3B65"/>
    <w:rsid w:val="00FC5BAF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B7BF2"/>
    <w:pPr>
      <w:ind w:left="720"/>
      <w:contextualSpacing/>
    </w:pPr>
  </w:style>
  <w:style w:type="paragraph" w:customStyle="1" w:styleId="14">
    <w:name w:val="марк список 1"/>
    <w:basedOn w:val="a"/>
    <w:rsid w:val="003E547D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0A4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B7BF2"/>
    <w:pPr>
      <w:ind w:left="720"/>
      <w:contextualSpacing/>
    </w:pPr>
  </w:style>
  <w:style w:type="paragraph" w:customStyle="1" w:styleId="14">
    <w:name w:val="марк список 1"/>
    <w:basedOn w:val="a"/>
    <w:rsid w:val="003E547D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0A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2D2D-CF06-4594-9CF3-A2C1C960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2012-06-14T15:52:00Z</cp:lastPrinted>
  <dcterms:created xsi:type="dcterms:W3CDTF">2017-12-29T08:33:00Z</dcterms:created>
  <dcterms:modified xsi:type="dcterms:W3CDTF">2017-12-29T08:33:00Z</dcterms:modified>
</cp:coreProperties>
</file>