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FD" w:rsidRPr="00F92ECE" w:rsidRDefault="008708FD" w:rsidP="008708FD">
      <w:pPr>
        <w:ind w:firstLine="276"/>
        <w:jc w:val="right"/>
        <w:rPr>
          <w:sz w:val="12"/>
          <w:szCs w:val="12"/>
        </w:rPr>
      </w:pPr>
    </w:p>
    <w:p w:rsidR="00385FD5" w:rsidRPr="003F26FC" w:rsidRDefault="00385FD5" w:rsidP="00385FD5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385FD5" w:rsidRPr="000A74F0" w:rsidRDefault="00385FD5" w:rsidP="00385FD5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385FD5" w:rsidRPr="000A74F0" w:rsidRDefault="00385FD5" w:rsidP="00385FD5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385FD5" w:rsidRPr="000A74F0" w:rsidRDefault="00385FD5" w:rsidP="00385FD5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385FD5" w:rsidRPr="000A74F0" w:rsidRDefault="00385FD5" w:rsidP="00385FD5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385FD5" w:rsidRDefault="00385FD5" w:rsidP="00385FD5">
      <w:pPr>
        <w:pStyle w:val="a8"/>
        <w:ind w:firstLine="0"/>
        <w:rPr>
          <w:b/>
          <w:sz w:val="18"/>
          <w:szCs w:val="18"/>
        </w:rPr>
      </w:pPr>
      <w:r w:rsidRPr="000E1917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02</w:t>
      </w:r>
      <w:r w:rsidRPr="000E191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05</w:t>
      </w:r>
      <w:r w:rsidRPr="000E1917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3</w:t>
      </w:r>
      <w:r w:rsidRPr="000E1917">
        <w:rPr>
          <w:b/>
          <w:sz w:val="18"/>
          <w:szCs w:val="18"/>
        </w:rPr>
        <w:t xml:space="preserve">  № </w:t>
      </w:r>
      <w:r>
        <w:rPr>
          <w:b/>
          <w:sz w:val="18"/>
          <w:szCs w:val="18"/>
        </w:rPr>
        <w:t>115</w:t>
      </w:r>
    </w:p>
    <w:p w:rsidR="00385FD5" w:rsidRDefault="00385FD5" w:rsidP="00385FD5">
      <w:pPr>
        <w:pStyle w:val="a8"/>
        <w:ind w:firstLine="0"/>
        <w:rPr>
          <w:b/>
          <w:sz w:val="18"/>
          <w:szCs w:val="18"/>
        </w:rPr>
      </w:pPr>
    </w:p>
    <w:p w:rsidR="00BC051A" w:rsidRPr="00F94371" w:rsidRDefault="00BC051A" w:rsidP="00BC051A">
      <w:pPr>
        <w:pStyle w:val="afa"/>
        <w:spacing w:after="0" w:line="0" w:lineRule="atLeast"/>
        <w:rPr>
          <w:color w:val="000000"/>
          <w:sz w:val="18"/>
          <w:szCs w:val="18"/>
        </w:rPr>
      </w:pPr>
      <w:r w:rsidRPr="00F94371">
        <w:rPr>
          <w:color w:val="000000"/>
          <w:sz w:val="18"/>
          <w:szCs w:val="18"/>
        </w:rPr>
        <w:t xml:space="preserve">Об установлении </w:t>
      </w:r>
      <w:proofErr w:type="gramStart"/>
      <w:r w:rsidRPr="00F94371">
        <w:rPr>
          <w:color w:val="000000"/>
          <w:sz w:val="18"/>
          <w:szCs w:val="18"/>
        </w:rPr>
        <w:t>особого</w:t>
      </w:r>
      <w:proofErr w:type="gramEnd"/>
      <w:r w:rsidRPr="00F94371">
        <w:rPr>
          <w:color w:val="000000"/>
          <w:sz w:val="18"/>
          <w:szCs w:val="18"/>
        </w:rPr>
        <w:t xml:space="preserve"> пожароопасного </w:t>
      </w:r>
    </w:p>
    <w:p w:rsidR="00BC051A" w:rsidRPr="00F94371" w:rsidRDefault="00BC051A" w:rsidP="00BC051A">
      <w:pPr>
        <w:pStyle w:val="afa"/>
        <w:spacing w:after="0" w:line="0" w:lineRule="atLeast"/>
        <w:rPr>
          <w:color w:val="000000"/>
          <w:sz w:val="18"/>
          <w:szCs w:val="18"/>
        </w:rPr>
      </w:pPr>
      <w:r w:rsidRPr="00F94371">
        <w:rPr>
          <w:color w:val="000000"/>
          <w:sz w:val="18"/>
          <w:szCs w:val="18"/>
        </w:rPr>
        <w:t>режима на территории Слободского сельского поселения.</w:t>
      </w:r>
    </w:p>
    <w:p w:rsidR="00BC051A" w:rsidRPr="00F94371" w:rsidRDefault="00BC051A" w:rsidP="00BC051A">
      <w:pPr>
        <w:pStyle w:val="afa"/>
        <w:ind w:right="3914"/>
        <w:rPr>
          <w:color w:val="000000"/>
          <w:sz w:val="18"/>
          <w:szCs w:val="18"/>
        </w:rPr>
      </w:pPr>
    </w:p>
    <w:p w:rsidR="00BC051A" w:rsidRPr="00F94371" w:rsidRDefault="00BC051A" w:rsidP="00BC051A">
      <w:pPr>
        <w:jc w:val="both"/>
        <w:rPr>
          <w:color w:val="000000"/>
          <w:sz w:val="18"/>
          <w:szCs w:val="18"/>
        </w:rPr>
      </w:pPr>
      <w:r w:rsidRPr="00F94371">
        <w:rPr>
          <w:color w:val="000000"/>
          <w:sz w:val="18"/>
          <w:szCs w:val="18"/>
        </w:rPr>
        <w:t xml:space="preserve"> </w:t>
      </w:r>
      <w:r w:rsidRPr="00F94371">
        <w:rPr>
          <w:color w:val="000000"/>
          <w:sz w:val="18"/>
          <w:szCs w:val="18"/>
        </w:rPr>
        <w:tab/>
      </w:r>
      <w:proofErr w:type="gramStart"/>
      <w:r w:rsidRPr="00F94371">
        <w:rPr>
          <w:sz w:val="18"/>
          <w:szCs w:val="18"/>
        </w:rPr>
        <w:t xml:space="preserve">В соответствии с Федеральным законом от 21.12.1994 № 69- ФЗ «О пожарной безопасности», Законом Ярославской области от 07.12.2004 № 52-з «О пожарной безопасности в Ярославской области», Указом Губернатора Ярославской области </w:t>
      </w:r>
      <w:r w:rsidRPr="00F94371">
        <w:rPr>
          <w:color w:val="000000"/>
          <w:sz w:val="18"/>
          <w:szCs w:val="18"/>
          <w:shd w:val="clear" w:color="auto" w:fill="FFFFFF"/>
        </w:rPr>
        <w:t>от 16.05.2023 № 102 "Об установлении особого противопожарного режима  на землях лесного фонда, расположенных на территории Ярославской области"</w:t>
      </w:r>
      <w:r w:rsidRPr="00F94371">
        <w:rPr>
          <w:sz w:val="18"/>
          <w:szCs w:val="18"/>
        </w:rPr>
        <w:t>, в связи с повышением класса пожарной опасности в лесах и в целях предотвращения распространения пожаров</w:t>
      </w:r>
      <w:proofErr w:type="gramEnd"/>
      <w:r w:rsidRPr="00F94371">
        <w:rPr>
          <w:sz w:val="18"/>
          <w:szCs w:val="18"/>
        </w:rPr>
        <w:t xml:space="preserve"> </w:t>
      </w:r>
      <w:r w:rsidRPr="00F94371">
        <w:rPr>
          <w:color w:val="000000"/>
          <w:sz w:val="18"/>
          <w:szCs w:val="18"/>
        </w:rPr>
        <w:t xml:space="preserve"> на населенные пункты Слободского сельского поселения, руководствуясь Уставом Слободского сельского поселения Угличского муниципального района Ярославской области, Администрация Слободского сельского поселения Угличского муниципального района Ярославской области</w:t>
      </w:r>
    </w:p>
    <w:p w:rsidR="00BC051A" w:rsidRPr="00F94371" w:rsidRDefault="00BC051A" w:rsidP="00BC051A">
      <w:pPr>
        <w:ind w:firstLine="708"/>
        <w:jc w:val="both"/>
        <w:rPr>
          <w:sz w:val="18"/>
          <w:szCs w:val="18"/>
        </w:rPr>
      </w:pPr>
      <w:r w:rsidRPr="00F94371">
        <w:rPr>
          <w:sz w:val="18"/>
          <w:szCs w:val="18"/>
        </w:rPr>
        <w:t>ПОСТАНОВЛЯЕТ:</w:t>
      </w:r>
    </w:p>
    <w:p w:rsidR="00BC051A" w:rsidRPr="00F94371" w:rsidRDefault="00BC051A" w:rsidP="00BC051A">
      <w:pPr>
        <w:jc w:val="both"/>
        <w:rPr>
          <w:sz w:val="18"/>
          <w:szCs w:val="18"/>
        </w:rPr>
      </w:pPr>
      <w:r w:rsidRPr="00F94371">
        <w:rPr>
          <w:sz w:val="18"/>
          <w:szCs w:val="18"/>
        </w:rPr>
        <w:t>1. Установить на территории Слободского сельского поселения особый противопожарный режим на срок 21 день с момента вступления в силу настоящего постановления.</w:t>
      </w:r>
    </w:p>
    <w:p w:rsidR="00BC051A" w:rsidRPr="00F94371" w:rsidRDefault="00BC051A" w:rsidP="00BC051A">
      <w:pPr>
        <w:jc w:val="both"/>
        <w:rPr>
          <w:sz w:val="18"/>
          <w:szCs w:val="18"/>
        </w:rPr>
      </w:pPr>
      <w:r w:rsidRPr="00F94371">
        <w:rPr>
          <w:color w:val="000000"/>
          <w:sz w:val="18"/>
          <w:szCs w:val="18"/>
        </w:rPr>
        <w:t xml:space="preserve">2. </w:t>
      </w:r>
      <w:proofErr w:type="gramStart"/>
      <w:r w:rsidRPr="00F94371">
        <w:rPr>
          <w:sz w:val="18"/>
          <w:szCs w:val="18"/>
        </w:rPr>
        <w:t>Запретить посещение лесов населением, въезд в них транспортных средств (за исключением граждан, осуществляющих лесохозяйственные, лесовосстановительные, противопожарные работы, мониторинг пожарной опасности в лесах и тушение лесных пожаров, граждан, пребывающих на лесных участках, предоставленных для осуществления рекреационной деятельности, при условии обеспечения требований пожарной безопасности в лесах и должностных лиц, осуществляющих охрану объектов животного мира и федеральный охотничий надзор), разведение костров, сжигание твердых</w:t>
      </w:r>
      <w:proofErr w:type="gramEnd"/>
      <w:r w:rsidRPr="00F94371">
        <w:rPr>
          <w:sz w:val="18"/>
          <w:szCs w:val="18"/>
        </w:rPr>
        <w:t xml:space="preserve"> бытовых отходов, мусора на землях лесного фонда и выжигание травы на земельных участках, непосредственно примыкающих к лесам, защитным и озеленительным лесным насаждениям, а также проведение иных пожароопасных работ в лесах на территории Слободского сельского поселения.</w:t>
      </w:r>
    </w:p>
    <w:p w:rsidR="00BC051A" w:rsidRPr="00F94371" w:rsidRDefault="00BC051A" w:rsidP="00BC051A">
      <w:pPr>
        <w:jc w:val="both"/>
        <w:rPr>
          <w:color w:val="000000"/>
          <w:sz w:val="18"/>
          <w:szCs w:val="18"/>
        </w:rPr>
      </w:pPr>
      <w:r w:rsidRPr="00F94371">
        <w:rPr>
          <w:color w:val="000000"/>
          <w:sz w:val="18"/>
          <w:szCs w:val="18"/>
        </w:rPr>
        <w:t>3. Рекомендовать руководителям учреждений и организаций всех видов собственности обеспечить повышенную готовность сил и средств пожаротушения и их эффективное использование при тушении пожаров.</w:t>
      </w:r>
    </w:p>
    <w:p w:rsidR="00BC051A" w:rsidRPr="00F94371" w:rsidRDefault="00BC051A" w:rsidP="00BC051A">
      <w:pPr>
        <w:jc w:val="both"/>
        <w:rPr>
          <w:color w:val="000000"/>
          <w:sz w:val="18"/>
          <w:szCs w:val="18"/>
        </w:rPr>
      </w:pPr>
      <w:r w:rsidRPr="00F94371">
        <w:rPr>
          <w:color w:val="000000"/>
          <w:sz w:val="18"/>
          <w:szCs w:val="18"/>
        </w:rPr>
        <w:t>4. Специалистам Администрации поселения провести разъяснительную работу с населением, проживающим в населенных пунктах Слободского сельского поселения, привлекать старост населенных пунктов к патрулированию населённых пунктов в целях предупреждения чрезвычайных ситуаций, обусловленных несанкционированным разведением костров, палами сухой травы и мусора на территории поселения,  профилактической работе, практическому участию в ликвидации природных пожаров.</w:t>
      </w:r>
    </w:p>
    <w:p w:rsidR="00BC051A" w:rsidRPr="00F94371" w:rsidRDefault="00BC051A" w:rsidP="00BC051A">
      <w:pPr>
        <w:jc w:val="both"/>
        <w:rPr>
          <w:color w:val="000000"/>
          <w:sz w:val="18"/>
          <w:szCs w:val="18"/>
        </w:rPr>
      </w:pPr>
      <w:r w:rsidRPr="00F94371">
        <w:rPr>
          <w:color w:val="000000"/>
          <w:sz w:val="18"/>
          <w:szCs w:val="18"/>
        </w:rPr>
        <w:t xml:space="preserve">4. </w:t>
      </w:r>
      <w:r w:rsidRPr="00F94371">
        <w:rPr>
          <w:sz w:val="18"/>
          <w:szCs w:val="18"/>
        </w:rPr>
        <w:t>Утвердить план мероприятий по предупреждению пожаров в период особого противопожарного режима на территории Слободского сельского поселения в 2023 году (прилагается).</w:t>
      </w:r>
    </w:p>
    <w:p w:rsidR="00BC051A" w:rsidRPr="00F94371" w:rsidRDefault="00BC051A" w:rsidP="00BC051A">
      <w:pPr>
        <w:jc w:val="both"/>
        <w:rPr>
          <w:sz w:val="18"/>
          <w:szCs w:val="18"/>
        </w:rPr>
      </w:pPr>
      <w:r w:rsidRPr="00F94371">
        <w:rPr>
          <w:color w:val="000000"/>
          <w:sz w:val="18"/>
          <w:szCs w:val="18"/>
        </w:rPr>
        <w:lastRenderedPageBreak/>
        <w:t>5. Ответственность за исполнение настоящего Постановления оставляю за собой.</w:t>
      </w:r>
      <w:r w:rsidRPr="00F94371">
        <w:rPr>
          <w:sz w:val="18"/>
          <w:szCs w:val="18"/>
        </w:rPr>
        <w:t xml:space="preserve"> </w:t>
      </w:r>
    </w:p>
    <w:p w:rsidR="00BC051A" w:rsidRPr="00F94371" w:rsidRDefault="00BC051A" w:rsidP="00BC051A">
      <w:pPr>
        <w:jc w:val="both"/>
        <w:rPr>
          <w:sz w:val="18"/>
          <w:szCs w:val="18"/>
        </w:rPr>
      </w:pPr>
      <w:r w:rsidRPr="00F94371">
        <w:rPr>
          <w:sz w:val="18"/>
          <w:szCs w:val="18"/>
        </w:rPr>
        <w:t>6. Опубликовать настоящее Постановление в газете «Вестник Слободского сельского поселения» и разместить на сайте Администрации Слободского сельского поселения, а также в СМИ.</w:t>
      </w:r>
    </w:p>
    <w:p w:rsidR="00BC051A" w:rsidRPr="00F94371" w:rsidRDefault="00BC051A" w:rsidP="00BC051A">
      <w:pPr>
        <w:jc w:val="both"/>
        <w:rPr>
          <w:sz w:val="18"/>
          <w:szCs w:val="18"/>
        </w:rPr>
      </w:pPr>
      <w:r w:rsidRPr="00F94371">
        <w:rPr>
          <w:color w:val="000000"/>
          <w:sz w:val="18"/>
          <w:szCs w:val="18"/>
        </w:rPr>
        <w:t>7. Настоящее постановление вступает в силу с момента публикации.</w:t>
      </w:r>
    </w:p>
    <w:p w:rsidR="00BC051A" w:rsidRPr="00F94371" w:rsidRDefault="00BC051A" w:rsidP="00BC051A">
      <w:pPr>
        <w:jc w:val="both"/>
        <w:rPr>
          <w:sz w:val="18"/>
          <w:szCs w:val="18"/>
        </w:rPr>
      </w:pPr>
    </w:p>
    <w:p w:rsidR="00BC051A" w:rsidRDefault="00BC051A" w:rsidP="00BC051A">
      <w:pPr>
        <w:jc w:val="both"/>
        <w:rPr>
          <w:color w:val="000000"/>
          <w:sz w:val="18"/>
          <w:szCs w:val="18"/>
        </w:rPr>
      </w:pPr>
      <w:r w:rsidRPr="00F94371">
        <w:rPr>
          <w:color w:val="000000"/>
          <w:sz w:val="18"/>
          <w:szCs w:val="18"/>
        </w:rPr>
        <w:t xml:space="preserve">Глава </w:t>
      </w:r>
      <w:proofErr w:type="gramStart"/>
      <w:r w:rsidRPr="00F94371">
        <w:rPr>
          <w:color w:val="000000"/>
          <w:sz w:val="18"/>
          <w:szCs w:val="18"/>
        </w:rPr>
        <w:t>Слободского</w:t>
      </w:r>
      <w:proofErr w:type="gramEnd"/>
    </w:p>
    <w:p w:rsidR="00BC051A" w:rsidRPr="00F94371" w:rsidRDefault="00BC051A" w:rsidP="00BC051A">
      <w:pPr>
        <w:jc w:val="both"/>
        <w:rPr>
          <w:sz w:val="18"/>
          <w:szCs w:val="18"/>
        </w:rPr>
      </w:pPr>
      <w:r w:rsidRPr="00F94371">
        <w:rPr>
          <w:color w:val="000000"/>
          <w:sz w:val="18"/>
          <w:szCs w:val="18"/>
        </w:rPr>
        <w:t xml:space="preserve"> сельского поселения     </w:t>
      </w:r>
      <w:r>
        <w:rPr>
          <w:color w:val="000000"/>
          <w:sz w:val="18"/>
          <w:szCs w:val="18"/>
        </w:rPr>
        <w:t xml:space="preserve">                               </w:t>
      </w:r>
      <w:r w:rsidRPr="00F94371">
        <w:rPr>
          <w:color w:val="000000"/>
          <w:sz w:val="18"/>
          <w:szCs w:val="18"/>
        </w:rPr>
        <w:t xml:space="preserve">    М.А. Аракчеева</w:t>
      </w:r>
    </w:p>
    <w:p w:rsidR="00BC051A" w:rsidRDefault="00BC051A" w:rsidP="00385FD5">
      <w:pPr>
        <w:pStyle w:val="a8"/>
        <w:ind w:firstLine="0"/>
        <w:rPr>
          <w:b/>
          <w:sz w:val="18"/>
          <w:szCs w:val="18"/>
        </w:rPr>
      </w:pPr>
    </w:p>
    <w:p w:rsidR="00385FD5" w:rsidRDefault="00385FD5" w:rsidP="008708FD">
      <w:pPr>
        <w:ind w:firstLine="276"/>
        <w:jc w:val="right"/>
        <w:rPr>
          <w:sz w:val="12"/>
          <w:szCs w:val="12"/>
        </w:rPr>
      </w:pPr>
    </w:p>
    <w:p w:rsidR="00385FD5" w:rsidRPr="000766F7" w:rsidRDefault="00385FD5" w:rsidP="004E757A">
      <w:pPr>
        <w:tabs>
          <w:tab w:val="left" w:pos="3969"/>
        </w:tabs>
        <w:suppressAutoHyphens/>
        <w:jc w:val="right"/>
        <w:rPr>
          <w:sz w:val="12"/>
          <w:szCs w:val="12"/>
          <w:lang w:eastAsia="ar-SA"/>
        </w:rPr>
      </w:pPr>
      <w:r w:rsidRPr="000766F7">
        <w:rPr>
          <w:sz w:val="12"/>
          <w:szCs w:val="12"/>
        </w:rPr>
        <w:t xml:space="preserve">Приложение  к Постановлению  </w:t>
      </w:r>
    </w:p>
    <w:p w:rsidR="00385FD5" w:rsidRPr="000766F7" w:rsidRDefault="00385FD5" w:rsidP="004E757A">
      <w:pPr>
        <w:tabs>
          <w:tab w:val="left" w:pos="3969"/>
        </w:tabs>
        <w:jc w:val="right"/>
        <w:rPr>
          <w:sz w:val="12"/>
          <w:szCs w:val="12"/>
        </w:rPr>
      </w:pPr>
      <w:r w:rsidRPr="000766F7">
        <w:rPr>
          <w:sz w:val="12"/>
          <w:szCs w:val="12"/>
        </w:rPr>
        <w:t xml:space="preserve">Администрации Слободского сельского поселения  </w:t>
      </w:r>
    </w:p>
    <w:p w:rsidR="00385FD5" w:rsidRDefault="00385FD5" w:rsidP="004E757A">
      <w:pPr>
        <w:tabs>
          <w:tab w:val="left" w:pos="3969"/>
        </w:tabs>
        <w:jc w:val="right"/>
        <w:rPr>
          <w:sz w:val="12"/>
          <w:szCs w:val="12"/>
        </w:rPr>
      </w:pPr>
      <w:r w:rsidRPr="000766F7">
        <w:rPr>
          <w:sz w:val="12"/>
          <w:szCs w:val="12"/>
        </w:rPr>
        <w:t xml:space="preserve">от </w:t>
      </w:r>
      <w:r w:rsidR="00BC051A">
        <w:rPr>
          <w:sz w:val="12"/>
          <w:szCs w:val="12"/>
        </w:rPr>
        <w:t>17</w:t>
      </w:r>
      <w:r w:rsidRPr="000766F7">
        <w:rPr>
          <w:sz w:val="12"/>
          <w:szCs w:val="12"/>
        </w:rPr>
        <w:t xml:space="preserve">.05.2023  № </w:t>
      </w:r>
      <w:r w:rsidR="00BC051A">
        <w:rPr>
          <w:sz w:val="12"/>
          <w:szCs w:val="12"/>
        </w:rPr>
        <w:t>127</w:t>
      </w:r>
    </w:p>
    <w:p w:rsidR="00BC051A" w:rsidRPr="000766F7" w:rsidRDefault="00BC051A" w:rsidP="004E757A">
      <w:pPr>
        <w:tabs>
          <w:tab w:val="left" w:pos="3969"/>
        </w:tabs>
        <w:jc w:val="right"/>
        <w:rPr>
          <w:sz w:val="12"/>
          <w:szCs w:val="12"/>
        </w:rPr>
      </w:pPr>
    </w:p>
    <w:p w:rsidR="00385FD5" w:rsidRDefault="00385FD5" w:rsidP="004E757A">
      <w:pPr>
        <w:tabs>
          <w:tab w:val="left" w:pos="3969"/>
        </w:tabs>
        <w:ind w:firstLine="276"/>
        <w:jc w:val="right"/>
        <w:rPr>
          <w:sz w:val="12"/>
          <w:szCs w:val="12"/>
        </w:rPr>
      </w:pPr>
    </w:p>
    <w:p w:rsidR="00BC051A" w:rsidRPr="00F94371" w:rsidRDefault="00BC051A" w:rsidP="00BC051A">
      <w:pPr>
        <w:jc w:val="center"/>
        <w:rPr>
          <w:b/>
          <w:bCs/>
          <w:sz w:val="14"/>
          <w:szCs w:val="14"/>
        </w:rPr>
      </w:pPr>
      <w:r w:rsidRPr="00F94371">
        <w:rPr>
          <w:b/>
          <w:bCs/>
          <w:sz w:val="14"/>
          <w:szCs w:val="14"/>
        </w:rPr>
        <w:t xml:space="preserve">План </w:t>
      </w:r>
    </w:p>
    <w:p w:rsidR="00BC051A" w:rsidRPr="00F94371" w:rsidRDefault="00BC051A" w:rsidP="00BC051A">
      <w:pPr>
        <w:tabs>
          <w:tab w:val="left" w:pos="1134"/>
        </w:tabs>
        <w:jc w:val="center"/>
        <w:rPr>
          <w:b/>
          <w:sz w:val="14"/>
          <w:szCs w:val="14"/>
        </w:rPr>
      </w:pPr>
      <w:r w:rsidRPr="00F94371">
        <w:rPr>
          <w:b/>
          <w:bCs/>
          <w:sz w:val="14"/>
          <w:szCs w:val="14"/>
        </w:rPr>
        <w:t xml:space="preserve">мероприятий </w:t>
      </w:r>
      <w:r w:rsidRPr="00F94371">
        <w:rPr>
          <w:b/>
          <w:sz w:val="14"/>
          <w:szCs w:val="14"/>
        </w:rPr>
        <w:t>по предупреждению пожаров в период особого противопожарного режима на территории Слободского сельского поселения в 2023 году</w:t>
      </w:r>
    </w:p>
    <w:p w:rsidR="008708FD" w:rsidRDefault="008708FD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8"/>
        <w:gridCol w:w="2034"/>
        <w:gridCol w:w="1353"/>
        <w:gridCol w:w="1318"/>
      </w:tblGrid>
      <w:tr w:rsidR="00BC051A" w:rsidRPr="00F94371" w:rsidTr="00DD53A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ind w:left="-179" w:firstLine="105"/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 xml:space="preserve">№   </w:t>
            </w:r>
            <w:proofErr w:type="spellStart"/>
            <w:proofErr w:type="gramStart"/>
            <w:r w:rsidRPr="00F94371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F94371">
              <w:rPr>
                <w:sz w:val="14"/>
                <w:szCs w:val="14"/>
              </w:rPr>
              <w:t>/</w:t>
            </w:r>
            <w:proofErr w:type="spellStart"/>
            <w:r w:rsidRPr="00F94371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Срок выполнения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 xml:space="preserve">Ответственные </w:t>
            </w:r>
          </w:p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исполнители</w:t>
            </w:r>
          </w:p>
        </w:tc>
      </w:tr>
      <w:tr w:rsidR="00BC051A" w:rsidRPr="00F94371" w:rsidTr="00DD53A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BC051A">
            <w:pPr>
              <w:numPr>
                <w:ilvl w:val="0"/>
                <w:numId w:val="39"/>
              </w:num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Инженерно-технические мероприятия</w:t>
            </w:r>
          </w:p>
        </w:tc>
      </w:tr>
      <w:tr w:rsidR="00BC051A" w:rsidRPr="00F94371" w:rsidTr="00DD53A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Организовать беспрепятственный подъезд  к пожарным водоемам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both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Глава поселения Аракчеева М.А. председатель КЧС и ОПБ</w:t>
            </w:r>
          </w:p>
        </w:tc>
      </w:tr>
      <w:tr w:rsidR="00BC051A" w:rsidRPr="00F94371" w:rsidTr="00DD53A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BC051A">
            <w:pPr>
              <w:numPr>
                <w:ilvl w:val="0"/>
                <w:numId w:val="39"/>
              </w:num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Мероприятия профилактической работы</w:t>
            </w:r>
          </w:p>
        </w:tc>
      </w:tr>
      <w:tr w:rsidR="00BC051A" w:rsidRPr="00F94371" w:rsidTr="00DD53A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Рекомендовать руководителям учреждений образования, здравоохранения, и др. провести инструктаж по соблюдению мер пожарной безопасности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both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Глава поселения Аракчеева М.А. председатель КЧС и ОПБ</w:t>
            </w:r>
          </w:p>
          <w:p w:rsidR="00BC051A" w:rsidRPr="00F94371" w:rsidRDefault="00BC051A" w:rsidP="00DD53A0">
            <w:pPr>
              <w:jc w:val="both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Руководители организации, учреждений и предприятий</w:t>
            </w:r>
          </w:p>
        </w:tc>
      </w:tr>
      <w:tr w:rsidR="00BC051A" w:rsidRPr="00F94371" w:rsidTr="00DD53A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2.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Проинформировать население о запрете разведения огня в лесных массивах через средства массовой информации и путем распространения листовок.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both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Начальник отдела по социальным и организационным вопросам Е.А. Татаринова</w:t>
            </w:r>
            <w:proofErr w:type="gramStart"/>
            <w:r w:rsidRPr="00F94371">
              <w:rPr>
                <w:sz w:val="14"/>
                <w:szCs w:val="14"/>
              </w:rPr>
              <w:t xml:space="preserve"> ,</w:t>
            </w:r>
            <w:proofErr w:type="gramEnd"/>
            <w:r w:rsidRPr="00F94371">
              <w:rPr>
                <w:sz w:val="14"/>
                <w:szCs w:val="14"/>
              </w:rPr>
              <w:t xml:space="preserve"> специалисты округов</w:t>
            </w:r>
          </w:p>
        </w:tc>
      </w:tr>
      <w:tr w:rsidR="00BC051A" w:rsidRPr="00F94371" w:rsidTr="00DD53A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3.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Осуществлять проведение ежедневного анализа складывающейся пожарной обстановки.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both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Начальник отдела по социальным и организационным вопросам Е.А. Татаринова</w:t>
            </w:r>
            <w:proofErr w:type="gramStart"/>
            <w:r w:rsidRPr="00F94371">
              <w:rPr>
                <w:sz w:val="14"/>
                <w:szCs w:val="14"/>
              </w:rPr>
              <w:t xml:space="preserve"> ,</w:t>
            </w:r>
            <w:proofErr w:type="gramEnd"/>
            <w:r w:rsidRPr="00F94371">
              <w:rPr>
                <w:sz w:val="14"/>
                <w:szCs w:val="14"/>
              </w:rPr>
              <w:t xml:space="preserve"> специалисты округов</w:t>
            </w:r>
          </w:p>
        </w:tc>
      </w:tr>
      <w:tr w:rsidR="00BC051A" w:rsidRPr="00F94371" w:rsidTr="00DD53A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both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Провести подведение итогов особого противопожарного периода.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30.08.2023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1A" w:rsidRPr="00F94371" w:rsidRDefault="00BC051A" w:rsidP="00DD53A0">
            <w:pPr>
              <w:jc w:val="center"/>
              <w:rPr>
                <w:sz w:val="14"/>
                <w:szCs w:val="14"/>
              </w:rPr>
            </w:pPr>
            <w:r w:rsidRPr="00F94371">
              <w:rPr>
                <w:sz w:val="14"/>
                <w:szCs w:val="14"/>
              </w:rPr>
              <w:t>Глава поселения Аракчеева М.А. председатель КЧС и ОПБ</w:t>
            </w:r>
          </w:p>
        </w:tc>
      </w:tr>
    </w:tbl>
    <w:p w:rsidR="00BC051A" w:rsidRDefault="00BC051A" w:rsidP="008708FD">
      <w:pPr>
        <w:ind w:firstLine="276"/>
        <w:jc w:val="right"/>
        <w:rPr>
          <w:sz w:val="12"/>
          <w:szCs w:val="12"/>
        </w:rPr>
      </w:pPr>
    </w:p>
    <w:p w:rsidR="00E36246" w:rsidRDefault="00E36246" w:rsidP="008708FD">
      <w:pPr>
        <w:ind w:firstLine="276"/>
        <w:jc w:val="right"/>
        <w:rPr>
          <w:sz w:val="12"/>
          <w:szCs w:val="12"/>
        </w:rPr>
      </w:pPr>
    </w:p>
    <w:p w:rsidR="00E36246" w:rsidRPr="003F26FC" w:rsidRDefault="00E36246" w:rsidP="00E3624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E36246" w:rsidRPr="000A74F0" w:rsidRDefault="00E36246" w:rsidP="00E3624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E36246" w:rsidRPr="000A74F0" w:rsidRDefault="00E36246" w:rsidP="00E3624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E36246" w:rsidRPr="000A74F0" w:rsidRDefault="00E36246" w:rsidP="00E36246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E36246" w:rsidRPr="000A74F0" w:rsidRDefault="00E36246" w:rsidP="00E3624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E36246" w:rsidRDefault="00E36246" w:rsidP="00E36246">
      <w:pPr>
        <w:pStyle w:val="a8"/>
        <w:ind w:firstLine="0"/>
        <w:rPr>
          <w:b/>
          <w:sz w:val="18"/>
          <w:szCs w:val="18"/>
        </w:rPr>
      </w:pPr>
      <w:r w:rsidRPr="000E1917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16</w:t>
      </w:r>
      <w:r w:rsidRPr="000E191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05</w:t>
      </w:r>
      <w:r w:rsidRPr="000E1917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3</w:t>
      </w:r>
      <w:r w:rsidRPr="000E1917">
        <w:rPr>
          <w:b/>
          <w:sz w:val="18"/>
          <w:szCs w:val="18"/>
        </w:rPr>
        <w:t xml:space="preserve">  № </w:t>
      </w:r>
      <w:r>
        <w:rPr>
          <w:b/>
          <w:sz w:val="18"/>
          <w:szCs w:val="18"/>
        </w:rPr>
        <w:t>123</w:t>
      </w:r>
    </w:p>
    <w:p w:rsidR="00E36246" w:rsidRDefault="00E36246" w:rsidP="00E36246">
      <w:pPr>
        <w:pStyle w:val="a8"/>
        <w:ind w:firstLine="0"/>
        <w:rPr>
          <w:b/>
          <w:sz w:val="18"/>
          <w:szCs w:val="18"/>
        </w:rPr>
      </w:pPr>
    </w:p>
    <w:p w:rsidR="00E36246" w:rsidRPr="0032144F" w:rsidRDefault="00E36246" w:rsidP="00E36246">
      <w:pPr>
        <w:rPr>
          <w:sz w:val="18"/>
          <w:szCs w:val="18"/>
        </w:rPr>
      </w:pPr>
      <w:r w:rsidRPr="0032144F">
        <w:rPr>
          <w:sz w:val="18"/>
          <w:szCs w:val="18"/>
        </w:rPr>
        <w:t>Об утверждении Карты коррупционных рисков</w:t>
      </w:r>
    </w:p>
    <w:p w:rsidR="00E36246" w:rsidRPr="0032144F" w:rsidRDefault="00E36246" w:rsidP="00E36246">
      <w:pPr>
        <w:spacing w:line="0" w:lineRule="atLeast"/>
        <w:jc w:val="both"/>
        <w:rPr>
          <w:sz w:val="18"/>
          <w:szCs w:val="18"/>
        </w:rPr>
      </w:pPr>
      <w:r w:rsidRPr="0032144F">
        <w:rPr>
          <w:sz w:val="18"/>
          <w:szCs w:val="18"/>
        </w:rPr>
        <w:t>Администрации Слободского сельского поселения</w:t>
      </w:r>
    </w:p>
    <w:p w:rsidR="00E36246" w:rsidRPr="0032144F" w:rsidRDefault="00E36246" w:rsidP="00E36246">
      <w:pPr>
        <w:spacing w:line="0" w:lineRule="atLeast"/>
        <w:jc w:val="both"/>
        <w:rPr>
          <w:sz w:val="18"/>
          <w:szCs w:val="18"/>
        </w:rPr>
      </w:pPr>
      <w:r w:rsidRPr="0032144F">
        <w:rPr>
          <w:sz w:val="18"/>
          <w:szCs w:val="18"/>
        </w:rPr>
        <w:t xml:space="preserve"> </w:t>
      </w:r>
    </w:p>
    <w:p w:rsidR="00E36246" w:rsidRPr="0032144F" w:rsidRDefault="00E36246" w:rsidP="00E36246">
      <w:pPr>
        <w:spacing w:line="0" w:lineRule="atLeast"/>
        <w:jc w:val="both"/>
        <w:rPr>
          <w:sz w:val="18"/>
          <w:szCs w:val="18"/>
        </w:rPr>
      </w:pPr>
      <w:r w:rsidRPr="0032144F">
        <w:rPr>
          <w:sz w:val="18"/>
          <w:szCs w:val="18"/>
        </w:rPr>
        <w:t xml:space="preserve">           В соответствии с Законом Ярославской области от 07.07.2017 № 36-з «О мерах по противодействию коррупции в Ярославской области»,</w:t>
      </w:r>
      <w:r w:rsidRPr="0032144F">
        <w:rPr>
          <w:b/>
          <w:sz w:val="18"/>
          <w:szCs w:val="18"/>
        </w:rPr>
        <w:t xml:space="preserve"> </w:t>
      </w:r>
      <w:r w:rsidRPr="0032144F">
        <w:rPr>
          <w:sz w:val="18"/>
          <w:szCs w:val="18"/>
        </w:rPr>
        <w:t xml:space="preserve">в целях исполнения действующего законодательства,  на основании Устава Слободского </w:t>
      </w:r>
      <w:r w:rsidRPr="0032144F">
        <w:rPr>
          <w:sz w:val="18"/>
          <w:szCs w:val="18"/>
        </w:rPr>
        <w:lastRenderedPageBreak/>
        <w:t xml:space="preserve">сельского поселения Администрация, Слободского сельского поселения </w:t>
      </w:r>
    </w:p>
    <w:p w:rsidR="00E36246" w:rsidRPr="0032144F" w:rsidRDefault="00E36246" w:rsidP="00E36246">
      <w:pPr>
        <w:spacing w:line="0" w:lineRule="atLeast"/>
        <w:jc w:val="both"/>
        <w:rPr>
          <w:sz w:val="18"/>
          <w:szCs w:val="18"/>
        </w:rPr>
      </w:pPr>
      <w:r w:rsidRPr="0032144F">
        <w:rPr>
          <w:sz w:val="18"/>
          <w:szCs w:val="18"/>
        </w:rPr>
        <w:t>ПОСТАНОВЛЯЮ:</w:t>
      </w:r>
    </w:p>
    <w:p w:rsidR="00E36246" w:rsidRPr="0032144F" w:rsidRDefault="00E36246" w:rsidP="00E36246">
      <w:pPr>
        <w:spacing w:line="0" w:lineRule="atLeast"/>
        <w:ind w:firstLine="567"/>
        <w:jc w:val="both"/>
        <w:rPr>
          <w:iCs/>
          <w:sz w:val="18"/>
          <w:szCs w:val="18"/>
        </w:rPr>
      </w:pPr>
      <w:r w:rsidRPr="0032144F">
        <w:rPr>
          <w:sz w:val="18"/>
          <w:szCs w:val="18"/>
        </w:rPr>
        <w:t>1. Утвердить прилагаемую</w:t>
      </w:r>
      <w:r w:rsidRPr="0032144F">
        <w:rPr>
          <w:iCs/>
          <w:sz w:val="18"/>
          <w:szCs w:val="18"/>
        </w:rPr>
        <w:t xml:space="preserve"> Карту коррупционных рисков  Администрации Слободского сельского поселения.</w:t>
      </w:r>
    </w:p>
    <w:p w:rsidR="00E36246" w:rsidRPr="0032144F" w:rsidRDefault="00E36246" w:rsidP="00E36246">
      <w:pPr>
        <w:pStyle w:val="afa"/>
        <w:tabs>
          <w:tab w:val="left" w:pos="1134"/>
        </w:tabs>
        <w:spacing w:after="0" w:line="0" w:lineRule="atLeast"/>
        <w:ind w:firstLine="567"/>
        <w:jc w:val="both"/>
        <w:rPr>
          <w:sz w:val="18"/>
          <w:szCs w:val="18"/>
        </w:rPr>
      </w:pPr>
      <w:r w:rsidRPr="0032144F">
        <w:rPr>
          <w:sz w:val="18"/>
          <w:szCs w:val="18"/>
        </w:rPr>
        <w:t>2.</w:t>
      </w:r>
      <w:r w:rsidRPr="0032144F">
        <w:rPr>
          <w:sz w:val="18"/>
          <w:szCs w:val="18"/>
        </w:rPr>
        <w:tab/>
        <w:t>Опубликовать настоящее постановление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E36246" w:rsidRPr="0032144F" w:rsidRDefault="00E36246" w:rsidP="00E36246">
      <w:pPr>
        <w:pStyle w:val="afa"/>
        <w:tabs>
          <w:tab w:val="left" w:pos="1134"/>
        </w:tabs>
        <w:spacing w:after="0" w:line="0" w:lineRule="atLeast"/>
        <w:ind w:firstLine="567"/>
        <w:jc w:val="both"/>
        <w:rPr>
          <w:sz w:val="18"/>
          <w:szCs w:val="18"/>
        </w:rPr>
      </w:pPr>
      <w:r w:rsidRPr="0032144F">
        <w:rPr>
          <w:sz w:val="18"/>
          <w:szCs w:val="18"/>
        </w:rPr>
        <w:t>3. Настоящее постановление вступает в силу с момента официального опубликования и распространяет свое действие на правоотношения, возникшие с 01 января 2023  года.</w:t>
      </w:r>
    </w:p>
    <w:p w:rsidR="00E36246" w:rsidRPr="0032144F" w:rsidRDefault="00E36246" w:rsidP="00E36246">
      <w:pPr>
        <w:spacing w:line="0" w:lineRule="atLeast"/>
        <w:jc w:val="both"/>
        <w:rPr>
          <w:sz w:val="18"/>
          <w:szCs w:val="18"/>
        </w:rPr>
      </w:pPr>
    </w:p>
    <w:p w:rsidR="00E36246" w:rsidRDefault="00E36246" w:rsidP="00E36246">
      <w:pPr>
        <w:spacing w:line="0" w:lineRule="atLeast"/>
        <w:jc w:val="both"/>
        <w:rPr>
          <w:sz w:val="18"/>
          <w:szCs w:val="18"/>
        </w:rPr>
      </w:pPr>
      <w:r w:rsidRPr="0032144F">
        <w:rPr>
          <w:sz w:val="18"/>
          <w:szCs w:val="18"/>
        </w:rPr>
        <w:t>Глава</w:t>
      </w:r>
      <w:r>
        <w:rPr>
          <w:sz w:val="18"/>
          <w:szCs w:val="18"/>
        </w:rPr>
        <w:t xml:space="preserve"> </w:t>
      </w:r>
      <w:proofErr w:type="gramStart"/>
      <w:r w:rsidRPr="0032144F">
        <w:rPr>
          <w:sz w:val="18"/>
          <w:szCs w:val="18"/>
        </w:rPr>
        <w:t>Слободского</w:t>
      </w:r>
      <w:proofErr w:type="gramEnd"/>
    </w:p>
    <w:p w:rsidR="00E36246" w:rsidRPr="0032144F" w:rsidRDefault="00E36246" w:rsidP="00E36246">
      <w:pPr>
        <w:spacing w:line="0" w:lineRule="atLeast"/>
        <w:jc w:val="both"/>
        <w:rPr>
          <w:sz w:val="18"/>
          <w:szCs w:val="18"/>
        </w:rPr>
      </w:pPr>
      <w:r w:rsidRPr="0032144F">
        <w:rPr>
          <w:sz w:val="18"/>
          <w:szCs w:val="18"/>
        </w:rPr>
        <w:t xml:space="preserve"> сельского поселения                                  М.А. Аракчеева</w:t>
      </w:r>
    </w:p>
    <w:p w:rsidR="00E36246" w:rsidRPr="0032144F" w:rsidRDefault="00E36246" w:rsidP="00E36246">
      <w:pPr>
        <w:ind w:left="284"/>
        <w:rPr>
          <w:sz w:val="18"/>
          <w:szCs w:val="18"/>
        </w:rPr>
      </w:pPr>
    </w:p>
    <w:p w:rsidR="00E36246" w:rsidRDefault="00E36246" w:rsidP="00E36246">
      <w:pPr>
        <w:ind w:left="284"/>
        <w:rPr>
          <w:sz w:val="18"/>
          <w:szCs w:val="18"/>
        </w:rPr>
      </w:pPr>
    </w:p>
    <w:p w:rsidR="00E36246" w:rsidRDefault="00E36246" w:rsidP="00E36246">
      <w:pPr>
        <w:ind w:left="284"/>
        <w:jc w:val="right"/>
        <w:rPr>
          <w:sz w:val="12"/>
          <w:szCs w:val="12"/>
        </w:rPr>
      </w:pPr>
      <w:r>
        <w:rPr>
          <w:sz w:val="12"/>
          <w:szCs w:val="12"/>
        </w:rPr>
        <w:t>Приложение</w:t>
      </w:r>
    </w:p>
    <w:p w:rsidR="00E36246" w:rsidRDefault="00E36246" w:rsidP="00E36246">
      <w:pPr>
        <w:ind w:left="284"/>
        <w:jc w:val="right"/>
        <w:rPr>
          <w:sz w:val="12"/>
          <w:szCs w:val="12"/>
        </w:rPr>
      </w:pPr>
      <w:r>
        <w:rPr>
          <w:sz w:val="12"/>
          <w:szCs w:val="12"/>
        </w:rPr>
        <w:t>к  Постановлению Администрации</w:t>
      </w:r>
    </w:p>
    <w:p w:rsidR="00E36246" w:rsidRDefault="00E36246" w:rsidP="00E36246">
      <w:pPr>
        <w:ind w:left="284"/>
        <w:jc w:val="right"/>
        <w:rPr>
          <w:sz w:val="12"/>
          <w:szCs w:val="12"/>
        </w:rPr>
      </w:pPr>
      <w:r>
        <w:rPr>
          <w:sz w:val="12"/>
          <w:szCs w:val="12"/>
        </w:rPr>
        <w:t>Слободского сельского поселения</w:t>
      </w:r>
    </w:p>
    <w:p w:rsidR="00E36246" w:rsidRDefault="00E36246" w:rsidP="00E36246">
      <w:pPr>
        <w:ind w:left="284"/>
        <w:jc w:val="right"/>
        <w:rPr>
          <w:sz w:val="12"/>
          <w:szCs w:val="12"/>
        </w:rPr>
      </w:pPr>
      <w:r>
        <w:rPr>
          <w:sz w:val="12"/>
          <w:szCs w:val="12"/>
        </w:rPr>
        <w:t>от 16.05.2023 №123</w:t>
      </w:r>
    </w:p>
    <w:p w:rsidR="00E36246" w:rsidRDefault="00E36246" w:rsidP="00E36246">
      <w:pPr>
        <w:ind w:left="284"/>
        <w:jc w:val="right"/>
        <w:rPr>
          <w:sz w:val="12"/>
          <w:szCs w:val="12"/>
        </w:rPr>
      </w:pPr>
    </w:p>
    <w:p w:rsidR="00E36246" w:rsidRPr="0032144F" w:rsidRDefault="00E36246" w:rsidP="00E36246">
      <w:pPr>
        <w:jc w:val="center"/>
        <w:rPr>
          <w:b/>
          <w:bCs/>
          <w:sz w:val="12"/>
          <w:szCs w:val="12"/>
        </w:rPr>
      </w:pPr>
      <w:r w:rsidRPr="0032144F">
        <w:rPr>
          <w:b/>
          <w:bCs/>
          <w:sz w:val="12"/>
          <w:szCs w:val="12"/>
        </w:rPr>
        <w:t>Карта коррупционных рисков</w:t>
      </w:r>
      <w:r w:rsidRPr="0032144F">
        <w:rPr>
          <w:b/>
          <w:bCs/>
          <w:sz w:val="12"/>
          <w:szCs w:val="12"/>
        </w:rPr>
        <w:br/>
        <w:t>Администрации Слободского сельского поселения Угличского муниципального района Ярославской области на 2023 год</w:t>
      </w:r>
    </w:p>
    <w:p w:rsidR="00E36246" w:rsidRDefault="00E36246" w:rsidP="00E36246">
      <w:pPr>
        <w:ind w:left="284"/>
        <w:jc w:val="right"/>
        <w:rPr>
          <w:sz w:val="12"/>
          <w:szCs w:val="12"/>
        </w:rPr>
      </w:pPr>
    </w:p>
    <w:tbl>
      <w:tblPr>
        <w:tblStyle w:val="aa"/>
        <w:tblW w:w="5103" w:type="dxa"/>
        <w:tblLook w:val="04A0"/>
      </w:tblPr>
      <w:tblGrid>
        <w:gridCol w:w="381"/>
        <w:gridCol w:w="973"/>
        <w:gridCol w:w="829"/>
        <w:gridCol w:w="1045"/>
        <w:gridCol w:w="670"/>
        <w:gridCol w:w="1205"/>
      </w:tblGrid>
      <w:tr w:rsidR="00E36246" w:rsidRPr="00E36246" w:rsidTr="00E36246">
        <w:tc>
          <w:tcPr>
            <w:tcW w:w="381" w:type="dxa"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№ </w:t>
            </w:r>
            <w:proofErr w:type="spellStart"/>
            <w:proofErr w:type="gramStart"/>
            <w:r w:rsidRPr="00E36246">
              <w:rPr>
                <w:bCs/>
                <w:sz w:val="8"/>
                <w:szCs w:val="8"/>
              </w:rPr>
              <w:t>п</w:t>
            </w:r>
            <w:proofErr w:type="spellEnd"/>
            <w:proofErr w:type="gramEnd"/>
            <w:r w:rsidRPr="00E36246">
              <w:rPr>
                <w:bCs/>
                <w:sz w:val="8"/>
                <w:szCs w:val="8"/>
              </w:rPr>
              <w:t>/</w:t>
            </w:r>
            <w:proofErr w:type="spellStart"/>
            <w:r w:rsidRPr="00E36246">
              <w:rPr>
                <w:bCs/>
                <w:sz w:val="8"/>
                <w:szCs w:val="8"/>
              </w:rPr>
              <w:t>п</w:t>
            </w:r>
            <w:proofErr w:type="spellEnd"/>
          </w:p>
        </w:tc>
        <w:tc>
          <w:tcPr>
            <w:tcW w:w="973" w:type="dxa"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Коррупционно-опасная функция</w:t>
            </w:r>
            <w:r w:rsidRPr="00E36246">
              <w:rPr>
                <w:rStyle w:val="affffffb"/>
                <w:sz w:val="8"/>
                <w:szCs w:val="8"/>
              </w:rPr>
              <w:footnoteReference w:id="1"/>
            </w:r>
          </w:p>
        </w:tc>
        <w:tc>
          <w:tcPr>
            <w:tcW w:w="829" w:type="dxa"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Типовые ситуации</w:t>
            </w:r>
            <w:r w:rsidRPr="00E36246">
              <w:rPr>
                <w:rStyle w:val="affffffb"/>
                <w:sz w:val="8"/>
                <w:szCs w:val="8"/>
              </w:rPr>
              <w:footnoteReference w:id="2"/>
            </w:r>
          </w:p>
        </w:tc>
        <w:tc>
          <w:tcPr>
            <w:tcW w:w="1045" w:type="dxa"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Наименование должности государственной гражданской (муниципальной) службы</w:t>
            </w:r>
            <w:r w:rsidRPr="00E36246">
              <w:rPr>
                <w:rStyle w:val="affffffb"/>
                <w:sz w:val="8"/>
                <w:szCs w:val="8"/>
              </w:rPr>
              <w:footnoteReference w:id="3"/>
            </w:r>
          </w:p>
        </w:tc>
        <w:tc>
          <w:tcPr>
            <w:tcW w:w="670" w:type="dxa"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Степень риска (низкая, средняя, высокая)</w:t>
            </w:r>
            <w:r w:rsidRPr="00E36246">
              <w:rPr>
                <w:rStyle w:val="affffffb"/>
                <w:sz w:val="8"/>
                <w:szCs w:val="8"/>
              </w:rPr>
              <w:footnoteReference w:id="4"/>
            </w:r>
          </w:p>
        </w:tc>
        <w:tc>
          <w:tcPr>
            <w:tcW w:w="1205" w:type="dxa"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Меры по управлению </w:t>
            </w:r>
            <w:r w:rsidRPr="00E36246">
              <w:rPr>
                <w:sz w:val="8"/>
                <w:szCs w:val="8"/>
              </w:rPr>
              <w:br/>
              <w:t>коррупционными рисками</w:t>
            </w:r>
            <w:r w:rsidRPr="00E36246">
              <w:rPr>
                <w:rStyle w:val="affffffb"/>
                <w:sz w:val="8"/>
                <w:szCs w:val="8"/>
              </w:rPr>
              <w:footnoteReference w:id="5"/>
            </w:r>
          </w:p>
        </w:tc>
      </w:tr>
    </w:tbl>
    <w:p w:rsidR="00E36246" w:rsidRPr="0032144F" w:rsidRDefault="00E36246" w:rsidP="00E36246">
      <w:pPr>
        <w:pStyle w:val="affd"/>
        <w:jc w:val="both"/>
        <w:rPr>
          <w:sz w:val="10"/>
          <w:szCs w:val="10"/>
        </w:rPr>
      </w:pPr>
      <w:r w:rsidRPr="0032144F">
        <w:rPr>
          <w:rStyle w:val="affffffb"/>
          <w:sz w:val="10"/>
          <w:szCs w:val="10"/>
        </w:rPr>
        <w:footnoteRef/>
      </w:r>
      <w:r w:rsidRPr="0032144F">
        <w:rPr>
          <w:sz w:val="10"/>
          <w:szCs w:val="10"/>
        </w:rPr>
        <w:t xml:space="preserve"> Указать функции,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8" w:history="1">
        <w:r w:rsidRPr="0032144F">
          <w:rPr>
            <w:rStyle w:val="aff4"/>
            <w:rFonts w:cstheme="minorBidi"/>
            <w:sz w:val="10"/>
            <w:szCs w:val="10"/>
          </w:rPr>
          <w:t>письмо</w:t>
        </w:r>
      </w:hyperlink>
      <w:r w:rsidRPr="0032144F">
        <w:rPr>
          <w:sz w:val="10"/>
          <w:szCs w:val="10"/>
        </w:rPr>
        <w:t xml:space="preserve"> от 13.04.2015 № ИХ.01-03636/15</w:t>
      </w:r>
      <w:proofErr w:type="gramStart"/>
      <w:r w:rsidRPr="0032144F">
        <w:rPr>
          <w:sz w:val="10"/>
          <w:szCs w:val="10"/>
        </w:rPr>
        <w:t xml:space="preserve"> О</w:t>
      </w:r>
      <w:proofErr w:type="gramEnd"/>
      <w:r w:rsidRPr="0032144F">
        <w:rPr>
          <w:sz w:val="10"/>
          <w:szCs w:val="10"/>
        </w:rPr>
        <w:t>б организации работы по проведению оценки коррупционных рисков, возникающих при реализации функций).</w:t>
      </w:r>
    </w:p>
    <w:p w:rsidR="00E36246" w:rsidRPr="0032144F" w:rsidRDefault="00E36246" w:rsidP="00E36246">
      <w:pPr>
        <w:pStyle w:val="affd"/>
        <w:jc w:val="both"/>
        <w:rPr>
          <w:sz w:val="10"/>
          <w:szCs w:val="10"/>
        </w:rPr>
      </w:pPr>
      <w:r w:rsidRPr="0032144F">
        <w:rPr>
          <w:rStyle w:val="affffffb"/>
          <w:sz w:val="10"/>
          <w:szCs w:val="10"/>
        </w:rPr>
        <w:footnoteRef/>
      </w:r>
      <w:r w:rsidRPr="0032144F">
        <w:rPr>
          <w:sz w:val="10"/>
          <w:szCs w:val="10"/>
        </w:rPr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в ходе которых наиболее вероятно возникновение коррупции.</w:t>
      </w:r>
    </w:p>
    <w:p w:rsidR="00E36246" w:rsidRPr="0032144F" w:rsidRDefault="00E36246" w:rsidP="00E36246">
      <w:pPr>
        <w:pStyle w:val="affd"/>
        <w:jc w:val="both"/>
        <w:rPr>
          <w:sz w:val="10"/>
          <w:szCs w:val="10"/>
        </w:rPr>
      </w:pPr>
      <w:r w:rsidRPr="0032144F">
        <w:rPr>
          <w:rStyle w:val="affffffb"/>
          <w:sz w:val="10"/>
          <w:szCs w:val="10"/>
        </w:rPr>
        <w:footnoteRef/>
      </w:r>
      <w:r w:rsidRPr="0032144F">
        <w:rPr>
          <w:sz w:val="10"/>
          <w:szCs w:val="10"/>
        </w:rPr>
        <w:t xml:space="preserve"> Указываются должности государственной гражданской (муниципальной) службы, исполнение обязанностей по которым предполагает участие служащего в реализации функций, включенных в перечень.</w:t>
      </w:r>
    </w:p>
    <w:p w:rsidR="00E36246" w:rsidRPr="0032144F" w:rsidRDefault="00E36246" w:rsidP="00E36246">
      <w:pPr>
        <w:pStyle w:val="affd"/>
        <w:jc w:val="both"/>
        <w:rPr>
          <w:sz w:val="10"/>
          <w:szCs w:val="10"/>
        </w:rPr>
      </w:pPr>
      <w:r w:rsidRPr="0032144F">
        <w:rPr>
          <w:rStyle w:val="affffffb"/>
          <w:sz w:val="10"/>
          <w:szCs w:val="10"/>
        </w:rPr>
        <w:footnoteRef/>
      </w:r>
      <w:r w:rsidRPr="0032144F">
        <w:rPr>
          <w:sz w:val="10"/>
          <w:szCs w:val="10"/>
        </w:rPr>
        <w:t xml:space="preserve"> Степень риска определяется в зависимости от уровня вовлеченности служащего в процесс принятия решений при реализации функций, включенных в перечень, (единолично, в составе комиссии, группы).</w:t>
      </w:r>
    </w:p>
    <w:p w:rsidR="00E36246" w:rsidRPr="0032144F" w:rsidRDefault="00E36246" w:rsidP="00E36246">
      <w:pPr>
        <w:pStyle w:val="affd"/>
        <w:jc w:val="both"/>
        <w:rPr>
          <w:sz w:val="10"/>
          <w:szCs w:val="10"/>
        </w:rPr>
      </w:pPr>
      <w:r w:rsidRPr="0032144F">
        <w:rPr>
          <w:rStyle w:val="affffffb"/>
          <w:sz w:val="10"/>
          <w:szCs w:val="10"/>
        </w:rPr>
        <w:footnoteRef/>
      </w:r>
      <w:r w:rsidRPr="0032144F">
        <w:rPr>
          <w:sz w:val="10"/>
          <w:szCs w:val="10"/>
        </w:rPr>
        <w:t xml:space="preserve"> Указываются конкретные мероприятия, направленные на минимизацию (устранение) коррупционного риска при реализации функций, включенных в перечень.</w:t>
      </w:r>
    </w:p>
    <w:tbl>
      <w:tblPr>
        <w:tblStyle w:val="aa"/>
        <w:tblW w:w="5279" w:type="dxa"/>
        <w:tblInd w:w="-176" w:type="dxa"/>
        <w:tblLayout w:type="fixed"/>
        <w:tblLook w:val="0600"/>
      </w:tblPr>
      <w:tblGrid>
        <w:gridCol w:w="284"/>
        <w:gridCol w:w="709"/>
        <w:gridCol w:w="142"/>
        <w:gridCol w:w="1374"/>
        <w:gridCol w:w="794"/>
        <w:gridCol w:w="383"/>
        <w:gridCol w:w="1593"/>
      </w:tblGrid>
      <w:tr w:rsidR="00E36246" w:rsidRPr="00E36246" w:rsidTr="00E36246">
        <w:trPr>
          <w:trHeight w:val="2870"/>
        </w:trPr>
        <w:tc>
          <w:tcPr>
            <w:tcW w:w="284" w:type="dxa"/>
            <w:vMerge w:val="restart"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Муниципальный </w:t>
            </w:r>
            <w:proofErr w:type="gramStart"/>
            <w:r w:rsidRPr="00E36246">
              <w:rPr>
                <w:sz w:val="8"/>
                <w:szCs w:val="8"/>
              </w:rPr>
              <w:t>контроль за</w:t>
            </w:r>
            <w:proofErr w:type="gramEnd"/>
            <w:r w:rsidRPr="00E36246">
              <w:rPr>
                <w:sz w:val="8"/>
                <w:szCs w:val="8"/>
              </w:rPr>
      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Возникновение личной заинтересованности муниципального служащего, совершение неправомерных действий (бездействий), связанных с выполнением должностных обязанностей во время проведения мероприятий по соблюдению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Слободского сельского поселения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главный специалист 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pStyle w:val="af2"/>
              <w:spacing w:before="0" w:beforeAutospacing="0" w:after="0" w:afterAutospacing="0"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      </w:r>
            <w:proofErr w:type="gramStart"/>
            <w:r w:rsidRPr="00E36246">
              <w:rPr>
                <w:sz w:val="8"/>
                <w:szCs w:val="8"/>
              </w:rPr>
              <w:t>отвода</w:t>
            </w:r>
            <w:proofErr w:type="gramEnd"/>
            <w:r w:rsidRPr="00E36246">
              <w:rPr>
                <w:sz w:val="8"/>
                <w:szCs w:val="8"/>
              </w:rPr>
              <w:t xml:space="preserve"> автомобильных дорог;</w:t>
            </w:r>
          </w:p>
          <w:p w:rsidR="00E36246" w:rsidRPr="00E36246" w:rsidRDefault="00E36246" w:rsidP="00E36246">
            <w:pPr>
              <w:pStyle w:val="af2"/>
              <w:spacing w:before="0" w:beforeAutospacing="0" w:after="0" w:afterAutospacing="0"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      </w:r>
          </w:p>
          <w:p w:rsidR="00E36246" w:rsidRPr="00E36246" w:rsidRDefault="00E36246" w:rsidP="00E36246">
            <w:pPr>
              <w:pStyle w:val="af2"/>
              <w:spacing w:before="0" w:beforeAutospacing="0" w:after="0" w:afterAutospacing="0"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соблюдать сроки уведомления физических и юридических лиц о проведении проверки, сроки проведения проверок;</w:t>
            </w:r>
          </w:p>
          <w:p w:rsidR="00E36246" w:rsidRPr="00E36246" w:rsidRDefault="00E36246" w:rsidP="00E36246">
            <w:pPr>
              <w:pStyle w:val="af2"/>
              <w:spacing w:before="0" w:beforeAutospacing="0" w:after="0" w:afterAutospacing="0"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проверки;</w:t>
            </w:r>
          </w:p>
          <w:p w:rsidR="00E36246" w:rsidRPr="00E36246" w:rsidRDefault="00E36246" w:rsidP="00E36246">
            <w:pPr>
              <w:pStyle w:val="af2"/>
              <w:spacing w:before="0" w:beforeAutospacing="0" w:after="0" w:afterAutospacing="0" w:line="0" w:lineRule="atLeast"/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Федерации.</w:t>
            </w:r>
          </w:p>
        </w:tc>
      </w:tr>
      <w:tr w:rsidR="00E36246" w:rsidRPr="00E36246" w:rsidTr="00E36246">
        <w:trPr>
          <w:trHeight w:val="3521"/>
        </w:trPr>
        <w:tc>
          <w:tcPr>
            <w:tcW w:w="284" w:type="dxa"/>
            <w:vMerge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Муниципальный контроль в сфере благоустройства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Возникновение личной </w:t>
            </w:r>
            <w:proofErr w:type="spellStart"/>
            <w:r w:rsidRPr="00E36246">
              <w:rPr>
                <w:sz w:val="8"/>
                <w:szCs w:val="8"/>
              </w:rPr>
              <w:t>зааинтересованности</w:t>
            </w:r>
            <w:proofErr w:type="spellEnd"/>
            <w:r w:rsidRPr="00E36246">
              <w:rPr>
                <w:sz w:val="8"/>
                <w:szCs w:val="8"/>
              </w:rPr>
              <w:t xml:space="preserve"> муниципального служащего, совершение неправомерных действий (бездействий), связанных с выполнением должностных обязанностей во время проведения мероприятий по соблюдению юридическими лицами и индивидуальными предпринимателями, физическими лицами обязательных требований, установленных правилами благоустройства Слободского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 xml:space="preserve">лавный бухгалтер,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ind w:firstLine="34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главный специалист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E36246" w:rsidRPr="00E36246" w:rsidRDefault="00E36246" w:rsidP="00E36246">
            <w:pPr>
              <w:jc w:val="center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widowControl w:val="0"/>
              <w:autoSpaceDE w:val="0"/>
              <w:autoSpaceDN w:val="0"/>
              <w:spacing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      </w:r>
          </w:p>
          <w:p w:rsidR="00E36246" w:rsidRPr="00E36246" w:rsidRDefault="00E36246" w:rsidP="00E36246">
            <w:pPr>
              <w:widowControl w:val="0"/>
              <w:autoSpaceDE w:val="0"/>
              <w:autoSpaceDN w:val="0"/>
              <w:spacing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соблюдать законодательство Российской Федерации, права и законные интересы юридического лица, индивидуального предпринимателя, физического лица,  проверка которых проводится;</w:t>
            </w:r>
          </w:p>
          <w:p w:rsidR="00E36246" w:rsidRPr="00E36246" w:rsidRDefault="00E36246" w:rsidP="00E36246">
            <w:pPr>
              <w:widowControl w:val="0"/>
              <w:autoSpaceDE w:val="0"/>
              <w:autoSpaceDN w:val="0"/>
              <w:spacing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проводить проверку на основании распоряжения Главы Слободского сельского поселения или заместителя  Главы Слободского сельского поселения о ее проведении в соответствии с ее назначением;</w:t>
            </w:r>
          </w:p>
          <w:p w:rsidR="00E36246" w:rsidRPr="00E36246" w:rsidRDefault="00E36246" w:rsidP="00E36246">
            <w:pPr>
              <w:widowControl w:val="0"/>
              <w:autoSpaceDE w:val="0"/>
              <w:autoSpaceDN w:val="0"/>
              <w:spacing w:line="0" w:lineRule="atLeast"/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проводить проверку только во время исполнения служебных обязанностей, выездную проверку только при предъявлении копии распоряжения  Главы Слободского сельского поселения или заместителя  Главы Слободского сельского поселения;</w:t>
            </w:r>
          </w:p>
          <w:p w:rsidR="00E36246" w:rsidRPr="00E36246" w:rsidRDefault="00E36246" w:rsidP="00E36246">
            <w:pPr>
              <w:widowControl w:val="0"/>
              <w:autoSpaceDE w:val="0"/>
              <w:autoSpaceDN w:val="0"/>
              <w:spacing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соблюдать сроки проведения проверки, установленные настоящим Федеральным законом;</w:t>
            </w:r>
          </w:p>
          <w:p w:rsidR="00E36246" w:rsidRPr="00E36246" w:rsidRDefault="00E36246" w:rsidP="00E36246">
            <w:pPr>
              <w:widowControl w:val="0"/>
              <w:autoSpaceDE w:val="0"/>
              <w:autoSpaceDN w:val="0"/>
              <w:spacing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не требовать от юридического лица, индивидуального предпринимателя, физического лица документы и иные сведения, представление которых не предусмотрено законодательством </w:t>
            </w:r>
          </w:p>
          <w:p w:rsidR="00E36246" w:rsidRPr="00E36246" w:rsidRDefault="00E36246" w:rsidP="00E36246">
            <w:pPr>
              <w:widowControl w:val="0"/>
              <w:autoSpaceDE w:val="0"/>
              <w:autoSpaceDN w:val="0"/>
              <w:spacing w:line="0" w:lineRule="atLeast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Российской Федерации.</w:t>
            </w:r>
          </w:p>
          <w:p w:rsidR="00E36246" w:rsidRPr="00E36246" w:rsidRDefault="00E36246" w:rsidP="00E36246">
            <w:pPr>
              <w:widowControl w:val="0"/>
              <w:autoSpaceDE w:val="0"/>
              <w:autoSpaceDN w:val="0"/>
              <w:spacing w:line="0" w:lineRule="atLeast"/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3271"/>
        </w:trPr>
        <w:tc>
          <w:tcPr>
            <w:tcW w:w="284" w:type="dxa"/>
            <w:vMerge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ind w:firstLine="35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Муниципальный жилищный контроль на территории Слободского сельского поселения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affffffff3"/>
              <w:ind w:firstLine="35"/>
              <w:jc w:val="left"/>
              <w:rPr>
                <w:sz w:val="8"/>
                <w:szCs w:val="8"/>
                <w:lang w:eastAsia="ru-RU"/>
              </w:rPr>
            </w:pPr>
            <w:proofErr w:type="gramStart"/>
            <w:r w:rsidRPr="00E36246">
              <w:rPr>
                <w:sz w:val="8"/>
                <w:szCs w:val="8"/>
              </w:rPr>
              <w:t>Возникновение личной заинтересованности муниципального служащего, совершение неправомерных действий (бездействий), связанных с выполнением должностных обязанностей во время проведения мероприятий по соблюдению</w:t>
            </w:r>
            <w:r w:rsidRPr="00E36246">
              <w:rPr>
                <w:sz w:val="8"/>
                <w:szCs w:val="8"/>
                <w:lang w:eastAsia="ru-RU"/>
              </w:rPr>
              <w:t xml:space="preserve"> юридическими лицами, индивидуальными предпринимателями и физическими лицами обязательных требований, в том числе требований к созданию и деятельности юридических лиц, осуществляющих управление многоквартирными домами, правил содержания общего имущества собственников помещений в многоквартирном доме, порядка предоставления коммунальных услуг, требований к осуществлению оценки</w:t>
            </w:r>
            <w:proofErr w:type="gramEnd"/>
            <w:r w:rsidRPr="00E36246">
              <w:rPr>
                <w:sz w:val="8"/>
                <w:szCs w:val="8"/>
                <w:lang w:eastAsia="ru-RU"/>
              </w:rPr>
              <w:t xml:space="preserve"> соответствия жилых домов, многоквартирных домов требованиям энергетической эффективности и требованиям их оснащенности приборами учета </w:t>
            </w:r>
            <w:r w:rsidRPr="00E36246">
              <w:rPr>
                <w:sz w:val="8"/>
                <w:szCs w:val="8"/>
              </w:rPr>
              <w:t>используемых энергетических ресурсов, а</w:t>
            </w:r>
            <w:r w:rsidRPr="00E36246">
              <w:rPr>
                <w:sz w:val="8"/>
                <w:szCs w:val="8"/>
                <w:lang w:eastAsia="ru-RU"/>
              </w:rPr>
              <w:t xml:space="preserve"> также организация и</w:t>
            </w:r>
          </w:p>
          <w:p w:rsidR="00E36246" w:rsidRPr="00E36246" w:rsidRDefault="00E36246" w:rsidP="00E36246">
            <w:pPr>
              <w:pStyle w:val="affffffff3"/>
              <w:ind w:firstLine="35"/>
              <w:jc w:val="left"/>
              <w:rPr>
                <w:rFonts w:cs="Times New Roman"/>
                <w:sz w:val="8"/>
                <w:szCs w:val="8"/>
                <w:lang w:eastAsia="ru-RU"/>
              </w:rPr>
            </w:pPr>
            <w:r w:rsidRPr="00E36246">
              <w:rPr>
                <w:sz w:val="8"/>
                <w:szCs w:val="8"/>
                <w:lang w:eastAsia="ru-RU"/>
              </w:rPr>
              <w:t>проведение мероприятий по профилактике нарушений указанных требований</w:t>
            </w:r>
          </w:p>
          <w:p w:rsidR="00E36246" w:rsidRPr="00E36246" w:rsidRDefault="00E36246" w:rsidP="00E36246">
            <w:pPr>
              <w:pStyle w:val="affffffff3"/>
              <w:ind w:firstLine="35"/>
              <w:jc w:val="left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 xml:space="preserve">лавный бухгалтер,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консультант по жилищным вопросам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Высокая </w:t>
            </w: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affffffff3"/>
              <w:ind w:firstLine="34"/>
              <w:jc w:val="left"/>
              <w:rPr>
                <w:sz w:val="8"/>
                <w:szCs w:val="8"/>
                <w:lang w:eastAsia="ru-RU"/>
              </w:rPr>
            </w:pPr>
            <w:r w:rsidRPr="00E36246">
              <w:rPr>
                <w:sz w:val="8"/>
                <w:szCs w:val="8"/>
                <w:lang w:eastAsia="ru-RU"/>
              </w:rPr>
      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      </w:r>
          </w:p>
          <w:p w:rsidR="00E36246" w:rsidRPr="00E36246" w:rsidRDefault="00E36246" w:rsidP="00E36246">
            <w:pPr>
              <w:pStyle w:val="affffffff3"/>
              <w:ind w:firstLine="34"/>
              <w:jc w:val="left"/>
              <w:rPr>
                <w:sz w:val="8"/>
                <w:szCs w:val="8"/>
                <w:lang w:eastAsia="ru-RU"/>
              </w:rPr>
            </w:pPr>
            <w:r w:rsidRPr="00E36246">
              <w:rPr>
                <w:sz w:val="8"/>
                <w:szCs w:val="8"/>
                <w:lang w:eastAsia="ru-RU"/>
              </w:rPr>
              <w:t>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проверка;</w:t>
            </w:r>
          </w:p>
          <w:p w:rsidR="00E36246" w:rsidRPr="00E36246" w:rsidRDefault="00E36246" w:rsidP="00E36246">
            <w:pPr>
              <w:pStyle w:val="affffffff3"/>
              <w:ind w:firstLine="34"/>
              <w:jc w:val="left"/>
              <w:rPr>
                <w:sz w:val="8"/>
                <w:szCs w:val="8"/>
                <w:lang w:eastAsia="ru-RU"/>
              </w:rPr>
            </w:pPr>
            <w:r w:rsidRPr="00E36246">
              <w:rPr>
                <w:sz w:val="8"/>
                <w:szCs w:val="8"/>
                <w:lang w:eastAsia="ru-RU"/>
              </w:rPr>
              <w:t>проводить проверку на основании распоряжения Главы Слободского сельского поселения об её проведении в соответствии с назначением проверки;</w:t>
            </w:r>
          </w:p>
          <w:p w:rsidR="00E36246" w:rsidRPr="00E36246" w:rsidRDefault="00E36246" w:rsidP="00E36246">
            <w:pPr>
              <w:pStyle w:val="affffffff3"/>
              <w:ind w:firstLine="34"/>
              <w:jc w:val="left"/>
              <w:rPr>
                <w:rFonts w:cs="Times New Roman"/>
                <w:sz w:val="8"/>
                <w:szCs w:val="8"/>
                <w:lang w:eastAsia="ru-RU"/>
              </w:rPr>
            </w:pPr>
            <w:r w:rsidRPr="00E36246">
              <w:rPr>
                <w:sz w:val="8"/>
                <w:szCs w:val="8"/>
                <w:lang w:eastAsia="ru-RU"/>
              </w:rPr>
              <w:t xml:space="preserve">проводить проверку только во время исполнения служебных обязанностей, выездную </w:t>
            </w:r>
            <w:proofErr w:type="spellStart"/>
            <w:r w:rsidRPr="00E36246">
              <w:rPr>
                <w:sz w:val="8"/>
                <w:szCs w:val="8"/>
                <w:lang w:eastAsia="ru-RU"/>
              </w:rPr>
              <w:t>проверк</w:t>
            </w:r>
            <w:proofErr w:type="spellEnd"/>
            <w:r w:rsidRPr="00E36246">
              <w:rPr>
                <w:sz w:val="8"/>
                <w:szCs w:val="8"/>
                <w:lang w:eastAsia="ru-RU"/>
              </w:rPr>
              <w:t xml:space="preserve"> </w:t>
            </w:r>
            <w:r w:rsidRPr="00E36246">
              <w:rPr>
                <w:rFonts w:cs="Times New Roman"/>
                <w:sz w:val="8"/>
                <w:szCs w:val="8"/>
                <w:lang w:eastAsia="ru-RU"/>
              </w:rPr>
              <w:t>только при предъявлении копии распоряжения Главы Слободского сельского поселения;</w:t>
            </w:r>
          </w:p>
          <w:p w:rsidR="00E36246" w:rsidRPr="00E36246" w:rsidRDefault="00E36246" w:rsidP="00E36246">
            <w:pPr>
              <w:pStyle w:val="affffffff3"/>
              <w:ind w:firstLine="34"/>
              <w:jc w:val="left"/>
              <w:rPr>
                <w:sz w:val="8"/>
                <w:szCs w:val="8"/>
                <w:lang w:eastAsia="ru-RU"/>
              </w:rPr>
            </w:pPr>
            <w:r w:rsidRPr="00E36246">
              <w:rPr>
                <w:sz w:val="8"/>
                <w:szCs w:val="8"/>
                <w:lang w:eastAsia="ru-RU"/>
              </w:rPr>
              <w:t>соблюдать сроки проведения проверки;</w:t>
            </w:r>
          </w:p>
          <w:p w:rsidR="00E36246" w:rsidRPr="00E36246" w:rsidRDefault="00E36246" w:rsidP="00E36246">
            <w:pPr>
              <w:pStyle w:val="affffffff3"/>
              <w:ind w:firstLine="34"/>
              <w:jc w:val="left"/>
              <w:rPr>
                <w:rFonts w:cs="Times New Roman"/>
                <w:sz w:val="8"/>
                <w:szCs w:val="8"/>
                <w:lang w:eastAsia="ru-RU"/>
              </w:rPr>
            </w:pPr>
            <w:r w:rsidRPr="00E36246">
              <w:rPr>
                <w:sz w:val="8"/>
                <w:szCs w:val="8"/>
                <w:lang w:eastAsia="ru-RU"/>
              </w:rPr>
      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</w:t>
            </w:r>
          </w:p>
        </w:tc>
      </w:tr>
      <w:tr w:rsidR="00E36246" w:rsidRPr="00E36246" w:rsidTr="00E36246">
        <w:trPr>
          <w:gridAfter w:val="6"/>
          <w:wAfter w:w="4995" w:type="dxa"/>
          <w:trHeight w:val="264"/>
        </w:trPr>
        <w:tc>
          <w:tcPr>
            <w:tcW w:w="284" w:type="dxa"/>
            <w:vMerge/>
          </w:tcPr>
          <w:p w:rsidR="00E36246" w:rsidRPr="00E36246" w:rsidRDefault="00E36246" w:rsidP="00E36246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379"/>
        </w:trPr>
        <w:tc>
          <w:tcPr>
            <w:tcW w:w="5279" w:type="dxa"/>
            <w:gridSpan w:val="7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numPr>
                <w:ilvl w:val="0"/>
                <w:numId w:val="49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8"/>
                <w:szCs w:val="8"/>
                <w:lang w:eastAsia="ru-RU"/>
              </w:rPr>
            </w:pPr>
            <w:r w:rsidRPr="00E36246">
              <w:rPr>
                <w:bCs/>
                <w:sz w:val="8"/>
                <w:szCs w:val="8"/>
                <w:lang w:eastAsia="ru-RU"/>
              </w:rPr>
              <w:t>Администрация Слободского сельского поселения</w:t>
            </w:r>
          </w:p>
        </w:tc>
      </w:tr>
      <w:tr w:rsidR="00E36246" w:rsidRPr="00E36246" w:rsidTr="00E36246">
        <w:trPr>
          <w:trHeight w:val="1699"/>
        </w:trPr>
        <w:tc>
          <w:tcPr>
            <w:tcW w:w="284" w:type="dxa"/>
            <w:vMerge w:val="restart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Подготовка проектов нормативных правовых актов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E36246">
              <w:rPr>
                <w:sz w:val="8"/>
                <w:szCs w:val="8"/>
              </w:rPr>
              <w:t>коррупциогенные</w:t>
            </w:r>
            <w:proofErr w:type="spellEnd"/>
            <w:r w:rsidRPr="00E36246">
              <w:rPr>
                <w:sz w:val="8"/>
                <w:szCs w:val="8"/>
              </w:rPr>
              <w:t xml:space="preserve"> факторы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Глава Слободского сельского поселения 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 коррупционных правонарушений.</w:t>
            </w:r>
          </w:p>
        </w:tc>
      </w:tr>
      <w:tr w:rsidR="00E36246" w:rsidRPr="00E36246" w:rsidTr="00E36246">
        <w:trPr>
          <w:trHeight w:val="16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line="0" w:lineRule="atLeast"/>
              <w:ind w:firstLine="35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E36246">
              <w:rPr>
                <w:sz w:val="8"/>
                <w:szCs w:val="8"/>
              </w:rPr>
              <w:t>коррупциогенные</w:t>
            </w:r>
            <w:proofErr w:type="spellEnd"/>
            <w:r w:rsidRPr="00E36246">
              <w:rPr>
                <w:sz w:val="8"/>
                <w:szCs w:val="8"/>
              </w:rPr>
              <w:t xml:space="preserve"> факторы</w:t>
            </w:r>
          </w:p>
          <w:p w:rsidR="00E36246" w:rsidRPr="00E36246" w:rsidRDefault="00E36246" w:rsidP="00E36246">
            <w:pPr>
              <w:spacing w:line="0" w:lineRule="atLeast"/>
              <w:ind w:firstLine="35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spacing w:line="0" w:lineRule="atLeast"/>
              <w:ind w:firstLine="35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spacing w:line="0" w:lineRule="atLeast"/>
              <w:ind w:firstLine="35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spacing w:line="0" w:lineRule="atLeast"/>
              <w:ind w:firstLine="35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spacing w:line="0" w:lineRule="atLeast"/>
              <w:ind w:firstLine="35"/>
              <w:rPr>
                <w:sz w:val="8"/>
                <w:szCs w:val="8"/>
              </w:rPr>
            </w:pPr>
          </w:p>
          <w:p w:rsidR="00E36246" w:rsidRDefault="00E36246" w:rsidP="00E36246">
            <w:pPr>
              <w:spacing w:line="0" w:lineRule="atLeast"/>
              <w:ind w:firstLine="35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spacing w:line="0" w:lineRule="atLeast"/>
              <w:ind w:firstLine="35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E36246">
              <w:rPr>
                <w:sz w:val="8"/>
                <w:szCs w:val="8"/>
              </w:rPr>
              <w:t>коррупциогенные</w:t>
            </w:r>
            <w:proofErr w:type="spellEnd"/>
            <w:r w:rsidRPr="00E36246">
              <w:rPr>
                <w:sz w:val="8"/>
                <w:szCs w:val="8"/>
              </w:rPr>
              <w:t xml:space="preserve"> факторы</w:t>
            </w:r>
          </w:p>
          <w:p w:rsidR="00E36246" w:rsidRPr="00E36246" w:rsidRDefault="00E36246" w:rsidP="00E36246">
            <w:pPr>
              <w:spacing w:line="0" w:lineRule="atLeast"/>
              <w:ind w:firstLine="35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ind w:firstLine="34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начальник отдела по финансовым вопросам</w:t>
            </w:r>
          </w:p>
          <w:p w:rsidR="00E36246" w:rsidRDefault="00E36246" w:rsidP="00E36246">
            <w:pPr>
              <w:rPr>
                <w:bCs/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начальник отдела по юридическим и кадровым вопросам 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Средняя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Средняя 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135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Проведение </w:t>
            </w:r>
            <w:proofErr w:type="spellStart"/>
            <w:r w:rsidRPr="00E36246">
              <w:rPr>
                <w:sz w:val="8"/>
                <w:szCs w:val="8"/>
              </w:rPr>
              <w:t>антикоррупционной</w:t>
            </w:r>
            <w:proofErr w:type="spellEnd"/>
            <w:r w:rsidRPr="00E36246">
              <w:rPr>
                <w:sz w:val="8"/>
                <w:szCs w:val="8"/>
              </w:rPr>
              <w:t xml:space="preserve">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line="0" w:lineRule="atLeast"/>
              <w:rPr>
                <w:sz w:val="8"/>
                <w:szCs w:val="8"/>
              </w:rPr>
            </w:pPr>
            <w:proofErr w:type="spellStart"/>
            <w:r w:rsidRPr="00E36246">
              <w:rPr>
                <w:sz w:val="8"/>
                <w:szCs w:val="8"/>
              </w:rPr>
              <w:t>Несоставление</w:t>
            </w:r>
            <w:proofErr w:type="spellEnd"/>
            <w:r w:rsidRPr="00E36246">
              <w:rPr>
                <w:sz w:val="8"/>
                <w:szCs w:val="8"/>
              </w:rPr>
              <w:t xml:space="preserve"> экспертного заключения по результатам проведения </w:t>
            </w:r>
            <w:proofErr w:type="spellStart"/>
            <w:r w:rsidRPr="00E36246">
              <w:rPr>
                <w:sz w:val="8"/>
                <w:szCs w:val="8"/>
              </w:rPr>
              <w:t>антикоррупционной</w:t>
            </w:r>
            <w:proofErr w:type="spellEnd"/>
            <w:r w:rsidRPr="00E36246">
              <w:rPr>
                <w:sz w:val="8"/>
                <w:szCs w:val="8"/>
              </w:rPr>
              <w:t xml:space="preserve"> экспертизы о наличии </w:t>
            </w:r>
            <w:proofErr w:type="spellStart"/>
            <w:r w:rsidRPr="00E36246">
              <w:rPr>
                <w:sz w:val="8"/>
                <w:szCs w:val="8"/>
              </w:rPr>
              <w:t>коррупциогенных</w:t>
            </w:r>
            <w:proofErr w:type="spellEnd"/>
            <w:r w:rsidRPr="00E36246">
              <w:rPr>
                <w:sz w:val="8"/>
                <w:szCs w:val="8"/>
              </w:rPr>
              <w:t xml:space="preserve"> факторов в проекте нормативного правового акта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ind w:firstLine="34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начальник отдела по юридическим и кадровым вопросам 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E36246">
              <w:rPr>
                <w:sz w:val="8"/>
                <w:szCs w:val="8"/>
              </w:rPr>
              <w:t>антикоррупционной</w:t>
            </w:r>
            <w:proofErr w:type="spellEnd"/>
            <w:r w:rsidRPr="00E36246">
              <w:rPr>
                <w:sz w:val="8"/>
                <w:szCs w:val="8"/>
              </w:rPr>
              <w:t xml:space="preserve"> экспертизы проектов нормативных правовых актов;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организация повышения профессионального уровня служащих, осуществляющих проведение </w:t>
            </w:r>
            <w:proofErr w:type="spellStart"/>
            <w:r w:rsidRPr="00E36246">
              <w:rPr>
                <w:sz w:val="8"/>
                <w:szCs w:val="8"/>
              </w:rPr>
              <w:t>антикоррупционной</w:t>
            </w:r>
            <w:proofErr w:type="spellEnd"/>
            <w:r w:rsidRPr="00E36246">
              <w:rPr>
                <w:sz w:val="8"/>
                <w:szCs w:val="8"/>
              </w:rPr>
              <w:t xml:space="preserve"> экспертизы;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перераспределение функций между служащими внутри структурного подразделения.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80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органа государственной власти (органа местного самоуправления).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81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E36246">
              <w:rPr>
                <w:sz w:val="8"/>
                <w:szCs w:val="8"/>
              </w:rPr>
              <w:t>коррупциогенные</w:t>
            </w:r>
            <w:proofErr w:type="spellEnd"/>
            <w:r w:rsidRPr="00E36246">
              <w:rPr>
                <w:sz w:val="8"/>
                <w:szCs w:val="8"/>
              </w:rPr>
              <w:t xml:space="preserve"> факторы.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81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E36246">
              <w:rPr>
                <w:sz w:val="8"/>
                <w:szCs w:val="8"/>
              </w:rPr>
              <w:t>коррупциогенные</w:t>
            </w:r>
            <w:proofErr w:type="spellEnd"/>
            <w:r w:rsidRPr="00E36246">
              <w:rPr>
                <w:sz w:val="8"/>
                <w:szCs w:val="8"/>
              </w:rPr>
              <w:t xml:space="preserve"> факторы, на </w:t>
            </w:r>
            <w:proofErr w:type="spellStart"/>
            <w:r w:rsidRPr="00E36246">
              <w:rPr>
                <w:sz w:val="8"/>
                <w:szCs w:val="8"/>
              </w:rPr>
              <w:t>антикоррупционную</w:t>
            </w:r>
            <w:proofErr w:type="spellEnd"/>
            <w:r w:rsidRPr="00E36246">
              <w:rPr>
                <w:sz w:val="8"/>
                <w:szCs w:val="8"/>
              </w:rPr>
              <w:t xml:space="preserve"> экспертизу.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ind w:firstLine="34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ind w:firstLine="34"/>
              <w:rPr>
                <w:bCs/>
                <w:color w:val="FF0000"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Представление интересов органа </w:t>
            </w:r>
            <w:proofErr w:type="spellStart"/>
            <w:proofErr w:type="gramStart"/>
            <w:r w:rsidRPr="00E36246">
              <w:rPr>
                <w:sz w:val="8"/>
                <w:szCs w:val="8"/>
              </w:rPr>
              <w:t>органа</w:t>
            </w:r>
            <w:proofErr w:type="spellEnd"/>
            <w:proofErr w:type="gramEnd"/>
            <w:r w:rsidRPr="00E36246">
              <w:rPr>
                <w:sz w:val="8"/>
                <w:szCs w:val="8"/>
              </w:rPr>
              <w:t xml:space="preserve"> местного самоуправления в судебных и иных органах власти</w:t>
            </w:r>
          </w:p>
        </w:tc>
        <w:tc>
          <w:tcPr>
            <w:tcW w:w="1516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Ненадлежащее исполнение обязанностей представителя органа местного самоуправления (пассивная позиция при защите интересов органа </w:t>
            </w:r>
            <w:proofErr w:type="spellStart"/>
            <w:proofErr w:type="gramStart"/>
            <w:r w:rsidRPr="00E36246">
              <w:rPr>
                <w:sz w:val="8"/>
                <w:szCs w:val="8"/>
              </w:rPr>
              <w:t>органа</w:t>
            </w:r>
            <w:proofErr w:type="spellEnd"/>
            <w:proofErr w:type="gramEnd"/>
            <w:r w:rsidRPr="00E36246">
              <w:rPr>
                <w:sz w:val="8"/>
                <w:szCs w:val="8"/>
              </w:rPr>
              <w:t xml:space="preserve">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</w:t>
            </w:r>
            <w:proofErr w:type="spellStart"/>
            <w:proofErr w:type="gramStart"/>
            <w:r w:rsidRPr="00E36246">
              <w:rPr>
                <w:sz w:val="8"/>
                <w:szCs w:val="8"/>
              </w:rPr>
              <w:t>органа</w:t>
            </w:r>
            <w:proofErr w:type="spellEnd"/>
            <w:proofErr w:type="gramEnd"/>
            <w:r w:rsidRPr="00E36246">
              <w:rPr>
                <w:sz w:val="8"/>
                <w:szCs w:val="8"/>
              </w:rPr>
              <w:t xml:space="preserve"> местного самоуправления.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публикация решений судов в системе обмена информации;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516" w:type="dxa"/>
            <w:gridSpan w:val="2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spacing w:beforeAutospacing="1" w:afterAutospacing="1"/>
              <w:rPr>
                <w:color w:val="FF0000"/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516" w:type="dxa"/>
            <w:gridSpan w:val="2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Получение положительного решения по делам органа </w:t>
            </w:r>
            <w:proofErr w:type="spellStart"/>
            <w:proofErr w:type="gramStart"/>
            <w:r w:rsidRPr="00E36246">
              <w:rPr>
                <w:bCs/>
                <w:sz w:val="8"/>
                <w:szCs w:val="8"/>
              </w:rPr>
              <w:t>органа</w:t>
            </w:r>
            <w:proofErr w:type="spellEnd"/>
            <w:proofErr w:type="gramEnd"/>
            <w:r w:rsidRPr="00E36246">
              <w:rPr>
                <w:bCs/>
                <w:sz w:val="8"/>
                <w:szCs w:val="8"/>
              </w:rPr>
              <w:t xml:space="preserve"> местного самоуправления: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- используя договоренность со стороной по делу (судьей);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- умалчивая о фактических обстоятельствах дела;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E36246">
              <w:rPr>
                <w:bCs/>
                <w:sz w:val="8"/>
                <w:szCs w:val="8"/>
              </w:rPr>
              <w:t>коррупциогенные</w:t>
            </w:r>
            <w:proofErr w:type="spellEnd"/>
            <w:r w:rsidRPr="00E36246">
              <w:rPr>
                <w:bCs/>
                <w:sz w:val="8"/>
                <w:szCs w:val="8"/>
              </w:rPr>
              <w:t xml:space="preserve"> факторы.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spacing w:beforeAutospacing="1" w:afterAutospacing="1"/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1549"/>
        </w:trPr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1516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 согласования договоров (соглашений);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2587"/>
        </w:trPr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1516" w:type="dxa"/>
            <w:gridSpan w:val="2"/>
          </w:tcPr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 xml:space="preserve">лавный бухгалтер,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Разъяснение должностным лицам: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pStyle w:val="afff0"/>
              <w:rPr>
                <w:color w:val="000000"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E36246" w:rsidRPr="00E36246" w:rsidTr="00E36246">
        <w:tc>
          <w:tcPr>
            <w:tcW w:w="5279" w:type="dxa"/>
            <w:gridSpan w:val="7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numPr>
                <w:ilvl w:val="0"/>
                <w:numId w:val="49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8"/>
                <w:szCs w:val="8"/>
                <w:lang w:eastAsia="ru-RU"/>
              </w:rPr>
            </w:pPr>
            <w:r w:rsidRPr="00E36246">
              <w:rPr>
                <w:bCs/>
                <w:sz w:val="8"/>
                <w:szCs w:val="8"/>
                <w:lang w:eastAsia="ru-RU"/>
              </w:rPr>
              <w:lastRenderedPageBreak/>
              <w:t>Администрация Слободского сельского поселения</w:t>
            </w:r>
          </w:p>
        </w:tc>
      </w:tr>
      <w:tr w:rsidR="00E36246" w:rsidRPr="00E36246" w:rsidTr="00E36246">
        <w:trPr>
          <w:trHeight w:val="1935"/>
        </w:trPr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Осуществление функции по муниципальному </w:t>
            </w:r>
            <w:proofErr w:type="gramStart"/>
            <w:r w:rsidRPr="00E36246">
              <w:rPr>
                <w:sz w:val="8"/>
                <w:szCs w:val="8"/>
              </w:rPr>
              <w:t>контролю за</w:t>
            </w:r>
            <w:proofErr w:type="gramEnd"/>
            <w:r w:rsidRPr="00E36246">
              <w:rPr>
                <w:sz w:val="8"/>
                <w:szCs w:val="8"/>
              </w:rPr>
      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      </w: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Глава Слободского сельского поселения,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главный специалист 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E36246">
              <w:rPr>
                <w:bCs/>
                <w:sz w:val="8"/>
                <w:szCs w:val="8"/>
              </w:rPr>
              <w:t>;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комиссионное проведение </w:t>
            </w:r>
            <w:r w:rsidRPr="00E36246">
              <w:rPr>
                <w:bCs/>
                <w:sz w:val="8"/>
                <w:szCs w:val="8"/>
              </w:rPr>
              <w:t>контрольных (надзорных) мероприятий</w:t>
            </w:r>
            <w:r w:rsidRPr="00E36246">
              <w:rPr>
                <w:sz w:val="8"/>
                <w:szCs w:val="8"/>
              </w:rPr>
              <w:t xml:space="preserve">;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843"/>
        </w:trPr>
        <w:tc>
          <w:tcPr>
            <w:tcW w:w="284" w:type="dxa"/>
            <w:tcBorders>
              <w:top w:val="nil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E36246" w:rsidRPr="00E36246" w:rsidRDefault="00E36246" w:rsidP="00E36246">
            <w:pPr>
              <w:spacing w:before="100" w:beforeAutospacing="1" w:after="100" w:afterAutospacing="1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По завершении мероприятий по контролю (надзору) </w:t>
            </w:r>
            <w:proofErr w:type="spellStart"/>
            <w:r w:rsidRPr="00E36246">
              <w:rPr>
                <w:bCs/>
                <w:sz w:val="8"/>
                <w:szCs w:val="8"/>
              </w:rPr>
              <w:t>неотражение</w:t>
            </w:r>
            <w:proofErr w:type="spellEnd"/>
            <w:r w:rsidRPr="00E36246">
              <w:rPr>
                <w:bCs/>
                <w:sz w:val="8"/>
                <w:szCs w:val="8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E36246">
              <w:rPr>
                <w:sz w:val="8"/>
                <w:szCs w:val="8"/>
              </w:rPr>
              <w:t>в обмен на полученное (обещанное) вознаграждение.</w:t>
            </w:r>
          </w:p>
        </w:tc>
        <w:tc>
          <w:tcPr>
            <w:tcW w:w="794" w:type="dxa"/>
            <w:tcBorders>
              <w:top w:val="nil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Главный специалист </w:t>
            </w:r>
          </w:p>
        </w:tc>
        <w:tc>
          <w:tcPr>
            <w:tcW w:w="383" w:type="dxa"/>
            <w:tcBorders>
              <w:top w:val="nil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Средняя</w:t>
            </w:r>
          </w:p>
        </w:tc>
        <w:tc>
          <w:tcPr>
            <w:tcW w:w="1593" w:type="dxa"/>
            <w:tcBorders>
              <w:top w:val="nil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1819"/>
        </w:trPr>
        <w:tc>
          <w:tcPr>
            <w:tcW w:w="284" w:type="dxa"/>
            <w:tcBorders>
              <w:top w:val="nil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E36246" w:rsidRPr="00E36246" w:rsidRDefault="00E36246" w:rsidP="00E36246">
            <w:pPr>
              <w:spacing w:beforeAutospacing="1" w:afterAutospacing="1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E36246">
              <w:rPr>
                <w:sz w:val="8"/>
                <w:szCs w:val="8"/>
              </w:rPr>
              <w:t>обмен на полученное (обещанное) вознаграждение.</w:t>
            </w:r>
          </w:p>
        </w:tc>
        <w:tc>
          <w:tcPr>
            <w:tcW w:w="794" w:type="dxa"/>
            <w:tcBorders>
              <w:top w:val="nil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Глава Слободского сельского поселения,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главный специалист </w:t>
            </w:r>
          </w:p>
        </w:tc>
        <w:tc>
          <w:tcPr>
            <w:tcW w:w="383" w:type="dxa"/>
            <w:tcBorders>
              <w:top w:val="nil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top w:val="nil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981"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:rsidR="00E36246" w:rsidRPr="00E36246" w:rsidRDefault="00E36246" w:rsidP="00E36246">
            <w:pPr>
              <w:spacing w:beforeAutospacing="1" w:afterAutospacing="1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E36246">
              <w:rPr>
                <w:sz w:val="8"/>
                <w:szCs w:val="8"/>
              </w:rPr>
              <w:t>обмен на полученное (обещанное) вознаграждение.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Глава Слободского сельского поселения, заместитель Главы Администраци</w:t>
            </w:r>
            <w:proofErr w:type="gramStart"/>
            <w:r w:rsidRPr="00E36246">
              <w:rPr>
                <w:bCs/>
                <w:sz w:val="8"/>
                <w:szCs w:val="8"/>
              </w:rPr>
              <w:t>и-</w:t>
            </w:r>
            <w:proofErr w:type="gramEnd"/>
            <w:r w:rsidRPr="00E36246">
              <w:rPr>
                <w:bCs/>
                <w:sz w:val="8"/>
                <w:szCs w:val="8"/>
              </w:rPr>
              <w:t xml:space="preserve"> главный </w:t>
            </w:r>
            <w:proofErr w:type="spellStart"/>
            <w:r w:rsidRPr="00E36246">
              <w:rPr>
                <w:bCs/>
                <w:sz w:val="8"/>
                <w:szCs w:val="8"/>
              </w:rPr>
              <w:t>бухглатер</w:t>
            </w:r>
            <w:proofErr w:type="spellEnd"/>
            <w:r w:rsidRPr="00E36246">
              <w:rPr>
                <w:bCs/>
                <w:sz w:val="8"/>
                <w:szCs w:val="8"/>
              </w:rPr>
              <w:t>, 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главный специалист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190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Осуществление функции по муниципальному контролю в сфере благоустройства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beforeAutospacing="1" w:afterAutospacing="1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Глава Слободского сельского поселения,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главный специалист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Высокая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E36246">
              <w:rPr>
                <w:bCs/>
                <w:sz w:val="8"/>
                <w:szCs w:val="8"/>
              </w:rPr>
              <w:t>;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комиссионное проведение </w:t>
            </w:r>
            <w:r w:rsidRPr="00E36246">
              <w:rPr>
                <w:bCs/>
                <w:sz w:val="8"/>
                <w:szCs w:val="8"/>
              </w:rPr>
              <w:t>контрольных (надзорных) мероприятий</w:t>
            </w:r>
            <w:r w:rsidRPr="00E36246">
              <w:rPr>
                <w:sz w:val="8"/>
                <w:szCs w:val="8"/>
              </w:rPr>
              <w:t xml:space="preserve">;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</w:t>
            </w:r>
          </w:p>
        </w:tc>
      </w:tr>
      <w:tr w:rsidR="00E36246" w:rsidRPr="00E36246" w:rsidTr="00E36246">
        <w:trPr>
          <w:trHeight w:val="60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beforeAutospacing="1" w:afterAutospacing="1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По завершении мероприятий по контролю (надзору) </w:t>
            </w:r>
            <w:proofErr w:type="spellStart"/>
            <w:r w:rsidRPr="00E36246">
              <w:rPr>
                <w:bCs/>
                <w:sz w:val="8"/>
                <w:szCs w:val="8"/>
              </w:rPr>
              <w:t>неотражение</w:t>
            </w:r>
            <w:proofErr w:type="spellEnd"/>
            <w:r w:rsidRPr="00E36246">
              <w:rPr>
                <w:bCs/>
                <w:sz w:val="8"/>
                <w:szCs w:val="8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E36246">
              <w:rPr>
                <w:sz w:val="8"/>
                <w:szCs w:val="8"/>
              </w:rPr>
              <w:t>в обмен на полученное (обещанное) вознаграждение.</w:t>
            </w:r>
          </w:p>
          <w:p w:rsidR="00E36246" w:rsidRPr="00E36246" w:rsidRDefault="00E36246" w:rsidP="00E36246">
            <w:pPr>
              <w:spacing w:beforeAutospacing="1" w:afterAutospacing="1"/>
              <w:rPr>
                <w:bCs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Главный специалист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Средняя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187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beforeAutospacing="1" w:afterAutospacing="1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E36246">
              <w:rPr>
                <w:sz w:val="8"/>
                <w:szCs w:val="8"/>
              </w:rPr>
              <w:t>обмен на полученное (обещанное) вознаграждение.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Глава Слободского сельского поселения,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главный специалист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Высокая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187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beforeAutospacing="1" w:afterAutospacing="1"/>
              <w:ind w:firstLine="35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E36246">
              <w:rPr>
                <w:sz w:val="8"/>
                <w:szCs w:val="8"/>
              </w:rPr>
              <w:t>обмен на полученное (обещанное) вознаграждение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Глава Слободского сельского поселения,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ind w:hanging="108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главный специалист</w:t>
            </w:r>
          </w:p>
          <w:p w:rsidR="00E36246" w:rsidRPr="00E36246" w:rsidRDefault="00E36246" w:rsidP="00E36246">
            <w:pPr>
              <w:ind w:hanging="108"/>
              <w:rPr>
                <w:bCs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Высокая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66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Осуществление функции по муниципальному жилищному контролю на территории Слободского сельского поселения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beforeAutospacing="1" w:afterAutospacing="1"/>
              <w:ind w:firstLine="35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Глава Слободского сельского поселения,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ind w:hanging="108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консультант по жилищным вопросам</w:t>
            </w:r>
          </w:p>
          <w:p w:rsidR="00E36246" w:rsidRPr="00E36246" w:rsidRDefault="00E36246" w:rsidP="00E36246">
            <w:pPr>
              <w:ind w:hanging="108"/>
              <w:rPr>
                <w:bCs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Высокая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E36246">
              <w:rPr>
                <w:bCs/>
                <w:sz w:val="8"/>
                <w:szCs w:val="8"/>
              </w:rPr>
              <w:t>;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комиссионное проведение </w:t>
            </w:r>
            <w:r w:rsidRPr="00E36246">
              <w:rPr>
                <w:bCs/>
                <w:sz w:val="8"/>
                <w:szCs w:val="8"/>
              </w:rPr>
              <w:t>контрольных (надзорных) мероприятий</w:t>
            </w:r>
            <w:r w:rsidRPr="00E36246">
              <w:rPr>
                <w:sz w:val="8"/>
                <w:szCs w:val="8"/>
              </w:rPr>
              <w:t xml:space="preserve">;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</w:t>
            </w:r>
          </w:p>
        </w:tc>
      </w:tr>
      <w:tr w:rsidR="00E36246" w:rsidRPr="00E36246" w:rsidTr="00E36246">
        <w:trPr>
          <w:trHeight w:val="58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beforeAutospacing="1" w:afterAutospacing="1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По завершении мероприятий по контролю (надзору) </w:t>
            </w:r>
            <w:proofErr w:type="spellStart"/>
            <w:r w:rsidRPr="00E36246">
              <w:rPr>
                <w:bCs/>
                <w:sz w:val="8"/>
                <w:szCs w:val="8"/>
              </w:rPr>
              <w:t>неотражение</w:t>
            </w:r>
            <w:proofErr w:type="spellEnd"/>
            <w:r w:rsidRPr="00E36246">
              <w:rPr>
                <w:bCs/>
                <w:sz w:val="8"/>
                <w:szCs w:val="8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E36246">
              <w:rPr>
                <w:sz w:val="8"/>
                <w:szCs w:val="8"/>
              </w:rPr>
              <w:t>в обмен на полученное (обещанное) вознаграждение.</w:t>
            </w:r>
          </w:p>
          <w:p w:rsidR="00E36246" w:rsidRPr="00E36246" w:rsidRDefault="00E36246" w:rsidP="00E36246">
            <w:pPr>
              <w:spacing w:beforeAutospacing="1" w:afterAutospacing="1"/>
              <w:ind w:firstLine="35"/>
              <w:rPr>
                <w:bCs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ind w:hanging="108"/>
              <w:rPr>
                <w:bCs/>
                <w:sz w:val="8"/>
                <w:szCs w:val="8"/>
              </w:rPr>
            </w:pPr>
            <w:proofErr w:type="spellStart"/>
            <w:r w:rsidRPr="00E36246">
              <w:rPr>
                <w:bCs/>
                <w:sz w:val="8"/>
                <w:szCs w:val="8"/>
              </w:rPr>
              <w:t>Консультатнт</w:t>
            </w:r>
            <w:proofErr w:type="spellEnd"/>
            <w:r w:rsidRPr="00E36246">
              <w:rPr>
                <w:bCs/>
                <w:sz w:val="8"/>
                <w:szCs w:val="8"/>
              </w:rPr>
              <w:t xml:space="preserve"> </w:t>
            </w:r>
            <w:proofErr w:type="spellStart"/>
            <w:r w:rsidRPr="00E36246">
              <w:rPr>
                <w:bCs/>
                <w:sz w:val="8"/>
                <w:szCs w:val="8"/>
              </w:rPr>
              <w:t>пожилищным</w:t>
            </w:r>
            <w:proofErr w:type="spellEnd"/>
            <w:r w:rsidRPr="00E36246">
              <w:rPr>
                <w:bCs/>
                <w:sz w:val="8"/>
                <w:szCs w:val="8"/>
              </w:rPr>
              <w:t xml:space="preserve"> вопросам</w:t>
            </w:r>
          </w:p>
          <w:p w:rsidR="00E36246" w:rsidRPr="00E36246" w:rsidRDefault="00E36246" w:rsidP="00E36246">
            <w:pPr>
              <w:ind w:hanging="108"/>
              <w:rPr>
                <w:bCs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Средняя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33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beforeAutospacing="1" w:afterAutospacing="1"/>
              <w:ind w:firstLine="35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E36246">
              <w:rPr>
                <w:sz w:val="8"/>
                <w:szCs w:val="8"/>
              </w:rPr>
              <w:t>обмен на полученное (обещанное) вознаграждение.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Глава Слободского сельского поселения,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ind w:hanging="108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консультант по жилищным вопросам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Высокая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rPr>
          <w:trHeight w:val="36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spacing w:beforeAutospacing="1" w:afterAutospacing="1"/>
              <w:ind w:firstLine="35"/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E36246">
              <w:rPr>
                <w:sz w:val="8"/>
                <w:szCs w:val="8"/>
              </w:rPr>
              <w:t>обмен на полученное (обещанное) вознаграждение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Глава Слободского сельского поселения, 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ind w:hanging="108"/>
              <w:rPr>
                <w:bCs/>
                <w:sz w:val="8"/>
                <w:szCs w:val="8"/>
              </w:rPr>
            </w:pPr>
            <w:proofErr w:type="spellStart"/>
            <w:r w:rsidRPr="00E36246">
              <w:rPr>
                <w:bCs/>
                <w:sz w:val="8"/>
                <w:szCs w:val="8"/>
              </w:rPr>
              <w:t>консультанат</w:t>
            </w:r>
            <w:proofErr w:type="spellEnd"/>
            <w:r w:rsidRPr="00E36246">
              <w:rPr>
                <w:bCs/>
                <w:sz w:val="8"/>
                <w:szCs w:val="8"/>
              </w:rPr>
              <w:t xml:space="preserve"> по жилищным вопросам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5279" w:type="dxa"/>
            <w:gridSpan w:val="7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numPr>
                <w:ilvl w:val="0"/>
                <w:numId w:val="49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8"/>
                <w:szCs w:val="8"/>
                <w:lang w:eastAsia="ru-RU"/>
              </w:rPr>
            </w:pPr>
            <w:r w:rsidRPr="00E36246">
              <w:rPr>
                <w:bCs/>
                <w:sz w:val="8"/>
                <w:szCs w:val="8"/>
                <w:lang w:eastAsia="ru-RU"/>
              </w:rPr>
              <w:t>Администрация Слободского сельского поселения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Реализация мероприятий областной целевой программы «Решаем вместе» </w:t>
            </w: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E36246">
              <w:rPr>
                <w:bCs/>
                <w:sz w:val="8"/>
                <w:szCs w:val="8"/>
              </w:rPr>
              <w:t>;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подписание заявления об отсутствии конфликта интересов</w:t>
            </w:r>
            <w:r w:rsidRPr="00E36246">
              <w:rPr>
                <w:sz w:val="8"/>
                <w:szCs w:val="8"/>
              </w:rPr>
              <w:t xml:space="preserve"> членами конкурсной комиссии;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правонарушений.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E36246">
              <w:rPr>
                <w:sz w:val="8"/>
                <w:szCs w:val="8"/>
              </w:rPr>
              <w:t>финансирование возложенных на</w:t>
            </w:r>
            <w:proofErr w:type="gramEnd"/>
            <w:r w:rsidRPr="00E36246">
              <w:rPr>
                <w:sz w:val="8"/>
                <w:szCs w:val="8"/>
              </w:rPr>
              <w:t xml:space="preserve"> орган местного самоуправления полномочий.</w:t>
            </w: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-  уже были ранее оплачены;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- не </w:t>
            </w:r>
            <w:proofErr w:type="gramStart"/>
            <w:r w:rsidRPr="00E36246">
              <w:rPr>
                <w:sz w:val="8"/>
                <w:szCs w:val="8"/>
              </w:rPr>
              <w:t>предусмотрены</w:t>
            </w:r>
            <w:proofErr w:type="gramEnd"/>
            <w:r w:rsidRPr="00E36246">
              <w:rPr>
                <w:sz w:val="8"/>
                <w:szCs w:val="8"/>
              </w:rPr>
              <w:t xml:space="preserve">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правонарушений.</w:t>
            </w:r>
          </w:p>
        </w:tc>
      </w:tr>
      <w:tr w:rsidR="00E36246" w:rsidRPr="00E36246" w:rsidTr="00E36246">
        <w:trPr>
          <w:trHeight w:val="1169"/>
        </w:trPr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Осуществление </w:t>
            </w:r>
            <w:r w:rsidRPr="00E36246">
              <w:rPr>
                <w:sz w:val="8"/>
                <w:szCs w:val="8"/>
              </w:rPr>
              <w:lastRenderedPageBreak/>
              <w:t>полномочий собственника (учредителя) в отношении подведомственных органу местного самоуправления организаций</w:t>
            </w: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E36246">
              <w:rPr>
                <w:sz w:val="8"/>
                <w:szCs w:val="8"/>
              </w:rPr>
              <w:t xml:space="preserve">в </w:t>
            </w:r>
            <w:r w:rsidRPr="00E36246">
              <w:rPr>
                <w:bCs/>
                <w:sz w:val="8"/>
                <w:szCs w:val="8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начальник отдела по юридическим и кадровым вопросам, 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Организация работы по </w:t>
            </w:r>
            <w:proofErr w:type="gramStart"/>
            <w:r w:rsidRPr="00E36246">
              <w:rPr>
                <w:sz w:val="8"/>
                <w:szCs w:val="8"/>
              </w:rPr>
              <w:t>контролю за</w:t>
            </w:r>
            <w:proofErr w:type="gramEnd"/>
            <w:r w:rsidRPr="00E36246">
              <w:rPr>
                <w:sz w:val="8"/>
                <w:szCs w:val="8"/>
              </w:rPr>
              <w:t xml:space="preserve"> деятельностью подведомственных организаций. 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– главный бухгалтер,  начальник отдела по финансовым вопросам, 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</w:p>
        </w:tc>
        <w:tc>
          <w:tcPr>
            <w:tcW w:w="383" w:type="dxa"/>
          </w:tcPr>
          <w:p w:rsidR="00E36246" w:rsidRPr="00E36246" w:rsidRDefault="00E36246" w:rsidP="00E36246">
            <w:pPr>
              <w:jc w:val="center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E36246" w:rsidRPr="00E36246" w:rsidTr="00E36246">
        <w:tc>
          <w:tcPr>
            <w:tcW w:w="284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 w:rsidRPr="00E36246">
              <w:rPr>
                <w:bCs/>
                <w:sz w:val="8"/>
                <w:szCs w:val="8"/>
              </w:rPr>
              <w:t xml:space="preserve">в </w:t>
            </w:r>
            <w:r w:rsidRPr="00E36246">
              <w:rPr>
                <w:sz w:val="8"/>
                <w:szCs w:val="8"/>
              </w:rPr>
              <w:t>обмен на полученное (обещанное) вознаграждение.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начальник отдела по финансовым вопросам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Привлечение к принятию </w:t>
            </w:r>
            <w:proofErr w:type="gramStart"/>
            <w:r w:rsidRPr="00E36246">
              <w:rPr>
                <w:sz w:val="8"/>
                <w:szCs w:val="8"/>
              </w:rPr>
              <w:t>решений представителей иных структурных подразделений органа местного самоуправления</w:t>
            </w:r>
            <w:proofErr w:type="gramEnd"/>
            <w:r w:rsidRPr="00E36246">
              <w:rPr>
                <w:sz w:val="8"/>
                <w:szCs w:val="8"/>
              </w:rPr>
              <w:t>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правонарушений.</w:t>
            </w:r>
          </w:p>
        </w:tc>
      </w:tr>
      <w:tr w:rsidR="00E36246" w:rsidRPr="00E36246" w:rsidTr="00E36246">
        <w:tc>
          <w:tcPr>
            <w:tcW w:w="5279" w:type="dxa"/>
            <w:gridSpan w:val="7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numPr>
                <w:ilvl w:val="0"/>
                <w:numId w:val="49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8"/>
                <w:szCs w:val="8"/>
                <w:lang w:eastAsia="ru-RU"/>
              </w:rPr>
            </w:pPr>
            <w:r w:rsidRPr="00E36246">
              <w:rPr>
                <w:bCs/>
                <w:sz w:val="8"/>
                <w:szCs w:val="8"/>
                <w:lang w:eastAsia="ru-RU"/>
              </w:rPr>
              <w:t>МУ «</w:t>
            </w:r>
            <w:proofErr w:type="spellStart"/>
            <w:r w:rsidRPr="00E36246">
              <w:rPr>
                <w:bCs/>
                <w:sz w:val="8"/>
                <w:szCs w:val="8"/>
                <w:lang w:eastAsia="ru-RU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  <w:lang w:eastAsia="ru-RU"/>
              </w:rPr>
              <w:t>» Слободского сельского поселения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E36246">
              <w:rPr>
                <w:sz w:val="8"/>
                <w:szCs w:val="8"/>
              </w:rPr>
              <w:t>ств дл</w:t>
            </w:r>
            <w:proofErr w:type="gramEnd"/>
            <w:r w:rsidRPr="00E36246">
              <w:rPr>
                <w:sz w:val="8"/>
                <w:szCs w:val="8"/>
              </w:rPr>
              <w:t>я отдельных участников закупки.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проведение </w:t>
            </w:r>
            <w:proofErr w:type="spellStart"/>
            <w:r w:rsidRPr="00E36246">
              <w:rPr>
                <w:sz w:val="8"/>
                <w:szCs w:val="8"/>
              </w:rPr>
              <w:t>антикоррупционной</w:t>
            </w:r>
            <w:proofErr w:type="spellEnd"/>
            <w:r w:rsidRPr="00E36246">
              <w:rPr>
                <w:sz w:val="8"/>
                <w:szCs w:val="8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proofErr w:type="gramStart"/>
            <w:r w:rsidRPr="00E36246">
              <w:rPr>
                <w:sz w:val="8"/>
                <w:szCs w:val="8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Подготовка отчета об исследовании рынка начальной цены контракта;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 ответственности за совершение коррупционных правонарушений.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</w:t>
            </w:r>
            <w:proofErr w:type="gramStart"/>
            <w:r w:rsidRPr="00E36246">
              <w:rPr>
                <w:sz w:val="8"/>
                <w:szCs w:val="8"/>
              </w:rPr>
              <w:t>.</w:t>
            </w:r>
            <w:proofErr w:type="gramEnd"/>
            <w:r w:rsidRPr="00E36246">
              <w:rPr>
                <w:sz w:val="8"/>
                <w:szCs w:val="8"/>
              </w:rPr>
              <w:t xml:space="preserve"> (</w:t>
            </w:r>
            <w:proofErr w:type="gramStart"/>
            <w:r w:rsidRPr="00E36246">
              <w:rPr>
                <w:sz w:val="8"/>
                <w:szCs w:val="8"/>
              </w:rPr>
              <w:t>д</w:t>
            </w:r>
            <w:proofErr w:type="gramEnd"/>
            <w:r w:rsidRPr="00E36246">
              <w:rPr>
                <w:sz w:val="8"/>
                <w:szCs w:val="8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E36246" w:rsidRPr="00E36246" w:rsidTr="00E36246">
        <w:trPr>
          <w:trHeight w:val="694"/>
        </w:trPr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Подмена документов в интересах какого-либо участника </w:t>
            </w:r>
            <w:r w:rsidRPr="00E36246">
              <w:rPr>
                <w:bCs/>
                <w:sz w:val="8"/>
                <w:szCs w:val="8"/>
              </w:rPr>
              <w:t xml:space="preserve">в </w:t>
            </w:r>
            <w:r w:rsidRPr="00E36246">
              <w:rPr>
                <w:sz w:val="8"/>
                <w:szCs w:val="8"/>
              </w:rPr>
              <w:t>обмен на полученное (обещанное) вознаграждение.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Публичное вскрытие конвертов и открытие доступа к заявкам, поданным в электронном виде.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Коллегиальное принятие решений.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Разъяснение муниципальным служащим: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 мер ответственности за совершение коррупционных правонарушений.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Оказание муниципальной услуги</w:t>
            </w:r>
            <w:r w:rsidRPr="00E36246">
              <w:rPr>
                <w:rStyle w:val="affffffb"/>
                <w:sz w:val="8"/>
                <w:szCs w:val="8"/>
              </w:rPr>
              <w:footnoteReference w:id="6"/>
            </w: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Установление необоснованных преимуще</w:t>
            </w:r>
            <w:proofErr w:type="gramStart"/>
            <w:r w:rsidRPr="00E36246">
              <w:rPr>
                <w:sz w:val="8"/>
                <w:szCs w:val="8"/>
              </w:rPr>
              <w:t>ств пр</w:t>
            </w:r>
            <w:proofErr w:type="gramEnd"/>
            <w:r w:rsidRPr="00E36246">
              <w:rPr>
                <w:sz w:val="8"/>
                <w:szCs w:val="8"/>
              </w:rPr>
              <w:t>и оказании муниципальной услуги.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начальник отдела по юридическим и кадровым вопросам, главный специалист, 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Нормативное регулирование порядка оказания государственной (муниципальной) услуги;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E36246">
              <w:rPr>
                <w:sz w:val="8"/>
                <w:szCs w:val="8"/>
              </w:rPr>
              <w:t>)у</w:t>
            </w:r>
            <w:proofErr w:type="gramEnd"/>
            <w:r w:rsidRPr="00E36246">
              <w:rPr>
                <w:sz w:val="8"/>
                <w:szCs w:val="8"/>
              </w:rPr>
              <w:t>слуги;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разъяснение служащим: 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 мер ответственности за совершение коррупционных правонарушений.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Заместитель Главы Администрации – главный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главный специалист, 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главный специалист,  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Средняя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E36246" w:rsidRPr="00E36246" w:rsidTr="00E36246">
        <w:tc>
          <w:tcPr>
            <w:tcW w:w="5279" w:type="dxa"/>
            <w:gridSpan w:val="7"/>
            <w:tcBorders>
              <w:bottom w:val="single" w:sz="4" w:space="0" w:color="auto"/>
            </w:tcBorders>
          </w:tcPr>
          <w:p w:rsidR="00E36246" w:rsidRPr="00E36246" w:rsidRDefault="00E36246" w:rsidP="00E36246">
            <w:pPr>
              <w:pStyle w:val="10"/>
              <w:numPr>
                <w:ilvl w:val="0"/>
                <w:numId w:val="49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8"/>
                <w:szCs w:val="8"/>
                <w:lang w:eastAsia="ru-RU"/>
              </w:rPr>
            </w:pPr>
            <w:r w:rsidRPr="00E36246">
              <w:rPr>
                <w:bCs/>
                <w:sz w:val="8"/>
                <w:szCs w:val="8"/>
                <w:lang w:eastAsia="ru-RU"/>
              </w:rPr>
              <w:t>Администрация Слободского сельского поселения</w:t>
            </w:r>
            <w:r w:rsidRPr="00E36246">
              <w:rPr>
                <w:rFonts w:eastAsiaTheme="minorEastAsia"/>
                <w:sz w:val="8"/>
                <w:szCs w:val="8"/>
                <w:lang w:eastAsia="ru-RU"/>
              </w:rPr>
              <w:t xml:space="preserve">, </w:t>
            </w:r>
            <w:r w:rsidRPr="00E36246">
              <w:rPr>
                <w:bCs/>
                <w:sz w:val="8"/>
                <w:szCs w:val="8"/>
                <w:lang w:eastAsia="ru-RU"/>
              </w:rPr>
              <w:t>МУ «</w:t>
            </w:r>
            <w:proofErr w:type="spellStart"/>
            <w:r w:rsidRPr="00E36246">
              <w:rPr>
                <w:bCs/>
                <w:sz w:val="8"/>
                <w:szCs w:val="8"/>
                <w:lang w:eastAsia="ru-RU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  <w:lang w:eastAsia="ru-RU"/>
              </w:rPr>
              <w:t>»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1374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 w:rsidRPr="00E36246">
              <w:rPr>
                <w:bCs/>
                <w:sz w:val="8"/>
                <w:szCs w:val="8"/>
              </w:rPr>
              <w:t xml:space="preserve">в </w:t>
            </w:r>
            <w:r w:rsidRPr="00E36246">
              <w:rPr>
                <w:sz w:val="8"/>
                <w:szCs w:val="8"/>
              </w:rPr>
              <w:t>обмен на полученное (обещанное) вознаграждение.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Проведение конкурсов на замещение вакантной </w:t>
            </w:r>
            <w:r w:rsidRPr="00E36246">
              <w:rPr>
                <w:sz w:val="8"/>
                <w:szCs w:val="8"/>
              </w:rPr>
              <w:lastRenderedPageBreak/>
              <w:t>должности, на включение в кадровый резерв на замещение вакантной должности муниципальной службы</w:t>
            </w:r>
          </w:p>
        </w:tc>
        <w:tc>
          <w:tcPr>
            <w:tcW w:w="1374" w:type="dxa"/>
          </w:tcPr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Победителем конкурса на замещение вакантной должности, на включение в кадровый резерв на замещение вакантной должности государственной гражданской (муниципальной)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</w:p>
        </w:tc>
        <w:tc>
          <w:tcPr>
            <w:tcW w:w="794" w:type="dxa"/>
          </w:tcPr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Заместитель Главы Администрации </w:t>
            </w:r>
            <w:proofErr w:type="gramStart"/>
            <w:r w:rsidRPr="00E36246">
              <w:rPr>
                <w:bCs/>
                <w:sz w:val="8"/>
                <w:szCs w:val="8"/>
              </w:rPr>
              <w:t>–г</w:t>
            </w:r>
            <w:proofErr w:type="gramEnd"/>
            <w:r w:rsidRPr="00E36246">
              <w:rPr>
                <w:bCs/>
                <w:sz w:val="8"/>
                <w:szCs w:val="8"/>
              </w:rPr>
              <w:t>лавный бухгалтер, заместитель Главы Администрации -</w:t>
            </w:r>
          </w:p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начальник отдела по юридическим и кадровым вопросам, директор МУ 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», главный специалист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Высокая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Коллегиальное принятие решений. 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Размещение на официальном сайте информации о результатах конкурса.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Разъяснение служащим: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 мер ответственности за совершение коррупционных правонарушений.</w:t>
            </w:r>
          </w:p>
        </w:tc>
      </w:tr>
      <w:tr w:rsidR="00E36246" w:rsidRPr="00E36246" w:rsidTr="00E36246">
        <w:tc>
          <w:tcPr>
            <w:tcW w:w="284" w:type="dxa"/>
          </w:tcPr>
          <w:p w:rsidR="00E36246" w:rsidRPr="00E36246" w:rsidRDefault="00E36246" w:rsidP="00E36246">
            <w:pPr>
              <w:pStyle w:val="10"/>
              <w:keepNext w:val="0"/>
              <w:keepLines w:val="0"/>
              <w:widowControl w:val="0"/>
              <w:numPr>
                <w:ilvl w:val="1"/>
                <w:numId w:val="49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36246" w:rsidRPr="00E36246" w:rsidRDefault="00E36246" w:rsidP="00E36246">
            <w:pPr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1374" w:type="dxa"/>
          </w:tcPr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794" w:type="dxa"/>
          </w:tcPr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Глава Администрации Слободского СП,</w:t>
            </w:r>
          </w:p>
          <w:p w:rsidR="00E36246" w:rsidRPr="00E36246" w:rsidRDefault="00E36246" w:rsidP="00E36246">
            <w:pPr>
              <w:rPr>
                <w:bCs/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 xml:space="preserve">директор МУ </w:t>
            </w:r>
          </w:p>
          <w:p w:rsidR="00E36246" w:rsidRPr="00E36246" w:rsidRDefault="00E36246" w:rsidP="00E36246">
            <w:pPr>
              <w:ind w:firstLine="34"/>
              <w:rPr>
                <w:sz w:val="8"/>
                <w:szCs w:val="8"/>
              </w:rPr>
            </w:pPr>
            <w:r w:rsidRPr="00E36246">
              <w:rPr>
                <w:bCs/>
                <w:sz w:val="8"/>
                <w:szCs w:val="8"/>
              </w:rPr>
              <w:t>«</w:t>
            </w:r>
            <w:proofErr w:type="spellStart"/>
            <w:r w:rsidRPr="00E36246">
              <w:rPr>
                <w:bCs/>
                <w:sz w:val="8"/>
                <w:szCs w:val="8"/>
              </w:rPr>
              <w:t>Комбытсервис</w:t>
            </w:r>
            <w:proofErr w:type="spellEnd"/>
            <w:r w:rsidRPr="00E36246">
              <w:rPr>
                <w:bCs/>
                <w:sz w:val="8"/>
                <w:szCs w:val="8"/>
              </w:rPr>
              <w:t>»</w:t>
            </w:r>
          </w:p>
        </w:tc>
        <w:tc>
          <w:tcPr>
            <w:tcW w:w="383" w:type="dxa"/>
          </w:tcPr>
          <w:p w:rsidR="00E36246" w:rsidRPr="00E36246" w:rsidRDefault="00E36246" w:rsidP="00E36246">
            <w:pPr>
              <w:ind w:firstLine="34"/>
              <w:jc w:val="center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 xml:space="preserve">Высокая </w:t>
            </w:r>
          </w:p>
        </w:tc>
        <w:tc>
          <w:tcPr>
            <w:tcW w:w="1593" w:type="dxa"/>
          </w:tcPr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Разъяснение служащим: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6246" w:rsidRPr="00E36246" w:rsidRDefault="00E36246" w:rsidP="00E36246">
            <w:pPr>
              <w:pStyle w:val="afff0"/>
              <w:rPr>
                <w:sz w:val="8"/>
                <w:szCs w:val="8"/>
              </w:rPr>
            </w:pPr>
            <w:r w:rsidRPr="00E36246">
              <w:rPr>
                <w:sz w:val="8"/>
                <w:szCs w:val="8"/>
              </w:rPr>
              <w:t>- мер ответственности за совершение коррупционных правонарушений.</w:t>
            </w:r>
          </w:p>
        </w:tc>
      </w:tr>
    </w:tbl>
    <w:p w:rsidR="00E36246" w:rsidRPr="00E36246" w:rsidRDefault="00E36246" w:rsidP="00E36246">
      <w:pPr>
        <w:ind w:left="284"/>
        <w:jc w:val="right"/>
        <w:rPr>
          <w:sz w:val="12"/>
          <w:szCs w:val="12"/>
        </w:rPr>
      </w:pPr>
    </w:p>
    <w:p w:rsidR="00E36246" w:rsidRDefault="00E36246" w:rsidP="00E36246">
      <w:pPr>
        <w:pStyle w:val="a8"/>
        <w:ind w:firstLine="0"/>
        <w:rPr>
          <w:b/>
          <w:sz w:val="18"/>
          <w:szCs w:val="18"/>
        </w:rPr>
      </w:pPr>
    </w:p>
    <w:p w:rsidR="00E36246" w:rsidRDefault="00E36246" w:rsidP="008708FD">
      <w:pPr>
        <w:ind w:firstLine="276"/>
        <w:jc w:val="right"/>
        <w:rPr>
          <w:sz w:val="12"/>
          <w:szCs w:val="12"/>
        </w:rPr>
      </w:pPr>
    </w:p>
    <w:p w:rsidR="00DE55FC" w:rsidRPr="003F26FC" w:rsidRDefault="00DE55FC" w:rsidP="00DE55FC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DE55FC" w:rsidRPr="000A74F0" w:rsidRDefault="00DE55FC" w:rsidP="00DE55FC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DE55FC" w:rsidRPr="000A74F0" w:rsidRDefault="00DE55FC" w:rsidP="00DE55FC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DE55FC" w:rsidRPr="000A74F0" w:rsidRDefault="00DE55FC" w:rsidP="00DE55FC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DE55FC" w:rsidRDefault="00DE55FC" w:rsidP="00DE55FC">
      <w:pPr>
        <w:jc w:val="both"/>
        <w:rPr>
          <w:color w:val="000000"/>
          <w:sz w:val="18"/>
          <w:szCs w:val="18"/>
        </w:rPr>
      </w:pPr>
    </w:p>
    <w:p w:rsidR="00DE55FC" w:rsidRPr="00DD44A0" w:rsidRDefault="00DE55FC" w:rsidP="00DE55FC">
      <w:pPr>
        <w:jc w:val="both"/>
        <w:rPr>
          <w:b/>
          <w:sz w:val="18"/>
          <w:szCs w:val="18"/>
        </w:rPr>
      </w:pPr>
      <w:r w:rsidRPr="00DD44A0">
        <w:rPr>
          <w:b/>
          <w:sz w:val="18"/>
          <w:szCs w:val="18"/>
        </w:rPr>
        <w:t>от 31.05.2023 №133</w:t>
      </w:r>
    </w:p>
    <w:p w:rsidR="00DE55FC" w:rsidRDefault="00DE55FC" w:rsidP="00DE55FC">
      <w:pPr>
        <w:jc w:val="both"/>
        <w:rPr>
          <w:color w:val="000000"/>
          <w:sz w:val="18"/>
          <w:szCs w:val="18"/>
        </w:rPr>
      </w:pP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 xml:space="preserve">О проведении месячника безопасности 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>людей на водных объектах на территории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>Слободского сельского поселения</w:t>
      </w:r>
    </w:p>
    <w:p w:rsidR="00DE55FC" w:rsidRPr="00DD44A0" w:rsidRDefault="00DE55FC" w:rsidP="00DE55FC">
      <w:pPr>
        <w:rPr>
          <w:sz w:val="18"/>
          <w:szCs w:val="18"/>
        </w:rPr>
      </w:pPr>
    </w:p>
    <w:p w:rsidR="00DE55FC" w:rsidRPr="00DD44A0" w:rsidRDefault="00DE55FC" w:rsidP="00DE55FC">
      <w:pPr>
        <w:pStyle w:val="afa"/>
        <w:ind w:firstLine="720"/>
        <w:jc w:val="both"/>
        <w:rPr>
          <w:sz w:val="18"/>
          <w:szCs w:val="18"/>
        </w:rPr>
      </w:pPr>
      <w:proofErr w:type="gramStart"/>
      <w:r w:rsidRPr="00DD44A0">
        <w:rPr>
          <w:sz w:val="18"/>
          <w:szCs w:val="18"/>
        </w:rPr>
        <w:t>В соответствие с Водным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с Распоряжением Губернатора Ярославской области от 15 февраля 2023 г. N 29-р "Об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</w:r>
      <w:proofErr w:type="gramEnd"/>
      <w:r w:rsidRPr="00DD44A0">
        <w:rPr>
          <w:sz w:val="18"/>
          <w:szCs w:val="18"/>
        </w:rPr>
        <w:t xml:space="preserve">", </w:t>
      </w:r>
      <w:proofErr w:type="gramStart"/>
      <w:r w:rsidRPr="00DD44A0">
        <w:rPr>
          <w:sz w:val="18"/>
          <w:szCs w:val="18"/>
        </w:rPr>
        <w:t>с Постановлением</w:t>
      </w:r>
      <w:r w:rsidR="00E36246">
        <w:rPr>
          <w:sz w:val="18"/>
          <w:szCs w:val="18"/>
        </w:rPr>
        <w:t xml:space="preserve"> </w:t>
      </w:r>
      <w:r w:rsidRPr="00DD44A0">
        <w:rPr>
          <w:sz w:val="18"/>
          <w:szCs w:val="18"/>
        </w:rPr>
        <w:t xml:space="preserve">Администрации Угличского Муниципального района Ярославской области от 07.04.2023 № 334 «Об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Угличского муниципального района на 2023 год»  в целях обеспечения безопасности и охраны жизни людей на водных объектах Слободского сельского поселения </w:t>
      </w:r>
      <w:proofErr w:type="gramEnd"/>
    </w:p>
    <w:p w:rsidR="00DE55FC" w:rsidRPr="00DD44A0" w:rsidRDefault="00DE55FC" w:rsidP="00DE55FC">
      <w:pPr>
        <w:rPr>
          <w:sz w:val="18"/>
          <w:szCs w:val="18"/>
        </w:rPr>
      </w:pPr>
      <w:r w:rsidRPr="00DD44A0">
        <w:rPr>
          <w:sz w:val="18"/>
          <w:szCs w:val="18"/>
        </w:rPr>
        <w:t>АДМИНИСТРАЦИЯ ПОСЕЛЕНИЯ ПОСТАНОВЛЯЕТ:</w:t>
      </w:r>
    </w:p>
    <w:p w:rsidR="00DE55FC" w:rsidRPr="00DD44A0" w:rsidRDefault="00DE55FC" w:rsidP="00DE55FC">
      <w:pPr>
        <w:rPr>
          <w:sz w:val="18"/>
          <w:szCs w:val="18"/>
        </w:rPr>
      </w:pPr>
    </w:p>
    <w:p w:rsidR="00DE55FC" w:rsidRPr="00DD44A0" w:rsidRDefault="00DE55FC" w:rsidP="00DE55F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DD44A0">
        <w:rPr>
          <w:sz w:val="18"/>
          <w:szCs w:val="18"/>
        </w:rPr>
        <w:t>Провести с 01 июля 2023 года на территории Слободского сельского поселения месячник безопасности людей на водных объектах.</w:t>
      </w:r>
    </w:p>
    <w:p w:rsidR="00DE55FC" w:rsidRPr="00DD44A0" w:rsidRDefault="00DE55FC" w:rsidP="00DE55F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DD44A0">
        <w:rPr>
          <w:sz w:val="18"/>
          <w:szCs w:val="18"/>
        </w:rPr>
        <w:t xml:space="preserve">Утвердить прилагаемый план мероприятий </w:t>
      </w:r>
      <w:proofErr w:type="gramStart"/>
      <w:r w:rsidRPr="00DD44A0">
        <w:rPr>
          <w:sz w:val="18"/>
          <w:szCs w:val="18"/>
        </w:rPr>
        <w:t>по обеспечению безопасности людей на водных объектах в период проведения месячника безопасности людей на водных объектах на территории</w:t>
      </w:r>
      <w:proofErr w:type="gramEnd"/>
      <w:r w:rsidRPr="00DD44A0">
        <w:rPr>
          <w:sz w:val="18"/>
          <w:szCs w:val="18"/>
        </w:rPr>
        <w:t xml:space="preserve"> Слободского сельского поселения. (Приложение 1)</w:t>
      </w:r>
    </w:p>
    <w:p w:rsidR="00DE55FC" w:rsidRPr="002E61DB" w:rsidRDefault="00DE55FC" w:rsidP="00DE55FC">
      <w:pPr>
        <w:pStyle w:val="afff1"/>
        <w:numPr>
          <w:ilvl w:val="0"/>
          <w:numId w:val="47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E61DB">
        <w:rPr>
          <w:rFonts w:ascii="Times New Roman" w:hAnsi="Times New Roman"/>
          <w:sz w:val="18"/>
          <w:szCs w:val="18"/>
        </w:rPr>
        <w:t>Утвердить перечень опасных мест, запрещенных для купания на водных объектах на территории Слободского сельского поселения (Приложение 2).</w:t>
      </w:r>
    </w:p>
    <w:p w:rsidR="00DE55FC" w:rsidRPr="00DD44A0" w:rsidRDefault="00DE55FC" w:rsidP="00DE55F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DD44A0">
        <w:rPr>
          <w:sz w:val="18"/>
          <w:szCs w:val="18"/>
        </w:rPr>
        <w:t>Обеспечить реализацию первичных мер безопасности на водных объектах Слободского сельского поселения.</w:t>
      </w:r>
    </w:p>
    <w:p w:rsidR="00DE55FC" w:rsidRPr="00DD44A0" w:rsidRDefault="00DE55FC" w:rsidP="00DE55F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DD44A0">
        <w:rPr>
          <w:sz w:val="18"/>
          <w:szCs w:val="18"/>
        </w:rPr>
        <w:t>Подвести итоги по проведенным мероприятиям.</w:t>
      </w:r>
    </w:p>
    <w:p w:rsidR="00DE55FC" w:rsidRPr="00DD44A0" w:rsidRDefault="00DE55FC" w:rsidP="00DE55F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proofErr w:type="gramStart"/>
      <w:r w:rsidRPr="00DD44A0">
        <w:rPr>
          <w:sz w:val="18"/>
          <w:szCs w:val="18"/>
        </w:rPr>
        <w:t>Контроль за</w:t>
      </w:r>
      <w:proofErr w:type="gramEnd"/>
      <w:r w:rsidRPr="00DD44A0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DE55FC" w:rsidRPr="00DD44A0" w:rsidRDefault="00DE55FC" w:rsidP="00DE55F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DD44A0">
        <w:rPr>
          <w:sz w:val="18"/>
          <w:szCs w:val="18"/>
        </w:rPr>
        <w:lastRenderedPageBreak/>
        <w:t>Настоящее постановление вступает в силу с момента подписания.</w:t>
      </w:r>
    </w:p>
    <w:p w:rsidR="00DE55FC" w:rsidRPr="00DD44A0" w:rsidRDefault="00DE55FC" w:rsidP="00DE55FC">
      <w:pPr>
        <w:tabs>
          <w:tab w:val="left" w:pos="993"/>
        </w:tabs>
        <w:jc w:val="both"/>
        <w:rPr>
          <w:sz w:val="18"/>
          <w:szCs w:val="18"/>
        </w:rPr>
      </w:pPr>
    </w:p>
    <w:p w:rsidR="00DE55FC" w:rsidRDefault="00DE55FC" w:rsidP="00DE55FC">
      <w:pPr>
        <w:jc w:val="both"/>
        <w:rPr>
          <w:color w:val="000000"/>
          <w:sz w:val="18"/>
          <w:szCs w:val="18"/>
        </w:rPr>
      </w:pPr>
      <w:r w:rsidRPr="00F94371">
        <w:rPr>
          <w:color w:val="000000"/>
          <w:sz w:val="18"/>
          <w:szCs w:val="18"/>
        </w:rPr>
        <w:t xml:space="preserve">Глава </w:t>
      </w:r>
      <w:proofErr w:type="gramStart"/>
      <w:r w:rsidRPr="00F94371">
        <w:rPr>
          <w:color w:val="000000"/>
          <w:sz w:val="18"/>
          <w:szCs w:val="18"/>
        </w:rPr>
        <w:t>Слободского</w:t>
      </w:r>
      <w:proofErr w:type="gramEnd"/>
    </w:p>
    <w:p w:rsidR="00DE55FC" w:rsidRPr="00F94371" w:rsidRDefault="00DE55FC" w:rsidP="00DE55FC">
      <w:pPr>
        <w:jc w:val="both"/>
        <w:rPr>
          <w:sz w:val="18"/>
          <w:szCs w:val="18"/>
        </w:rPr>
      </w:pPr>
      <w:r w:rsidRPr="00F94371">
        <w:rPr>
          <w:color w:val="000000"/>
          <w:sz w:val="18"/>
          <w:szCs w:val="18"/>
        </w:rPr>
        <w:t xml:space="preserve"> сельского поселения     </w:t>
      </w:r>
      <w:r>
        <w:rPr>
          <w:color w:val="000000"/>
          <w:sz w:val="18"/>
          <w:szCs w:val="18"/>
        </w:rPr>
        <w:t xml:space="preserve">                               </w:t>
      </w:r>
      <w:r w:rsidRPr="00F94371">
        <w:rPr>
          <w:color w:val="000000"/>
          <w:sz w:val="18"/>
          <w:szCs w:val="18"/>
        </w:rPr>
        <w:t xml:space="preserve">    М.А. Аракчеева</w:t>
      </w:r>
    </w:p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DE55FC" w:rsidRDefault="00DE55FC" w:rsidP="008708FD">
      <w:pPr>
        <w:ind w:firstLine="276"/>
        <w:jc w:val="right"/>
        <w:rPr>
          <w:sz w:val="12"/>
          <w:szCs w:val="12"/>
        </w:rPr>
      </w:pPr>
    </w:p>
    <w:p w:rsidR="00DE55FC" w:rsidRDefault="00DE55FC" w:rsidP="008708FD">
      <w:pPr>
        <w:ind w:firstLine="276"/>
        <w:jc w:val="right"/>
        <w:rPr>
          <w:sz w:val="12"/>
          <w:szCs w:val="12"/>
        </w:rPr>
      </w:pPr>
    </w:p>
    <w:p w:rsidR="00DE55FC" w:rsidRPr="00DD44A0" w:rsidRDefault="00DE55FC" w:rsidP="00DE55FC">
      <w:pPr>
        <w:ind w:left="-57"/>
        <w:jc w:val="right"/>
        <w:rPr>
          <w:rStyle w:val="ae"/>
          <w:color w:val="000000"/>
          <w:sz w:val="12"/>
          <w:szCs w:val="12"/>
        </w:rPr>
      </w:pPr>
      <w:r w:rsidRPr="00DD44A0">
        <w:rPr>
          <w:rStyle w:val="ae"/>
          <w:color w:val="000000"/>
          <w:sz w:val="12"/>
          <w:szCs w:val="12"/>
        </w:rPr>
        <w:t>Приложение № 1</w:t>
      </w:r>
    </w:p>
    <w:p w:rsidR="00DE55FC" w:rsidRPr="00DD44A0" w:rsidRDefault="00DE55FC" w:rsidP="00DE55FC">
      <w:pPr>
        <w:ind w:left="-57"/>
        <w:jc w:val="right"/>
        <w:rPr>
          <w:rStyle w:val="ae"/>
          <w:color w:val="000000"/>
          <w:sz w:val="12"/>
          <w:szCs w:val="12"/>
        </w:rPr>
      </w:pPr>
      <w:r w:rsidRPr="00DD44A0">
        <w:rPr>
          <w:rStyle w:val="ae"/>
          <w:color w:val="000000"/>
          <w:sz w:val="12"/>
          <w:szCs w:val="12"/>
        </w:rPr>
        <w:t>к постановлению Администрации</w:t>
      </w:r>
    </w:p>
    <w:p w:rsidR="00DE55FC" w:rsidRPr="00DD44A0" w:rsidRDefault="00DE55FC" w:rsidP="00DE55FC">
      <w:pPr>
        <w:ind w:left="-57"/>
        <w:jc w:val="right"/>
        <w:rPr>
          <w:rStyle w:val="ae"/>
          <w:color w:val="000000"/>
          <w:sz w:val="12"/>
          <w:szCs w:val="12"/>
        </w:rPr>
      </w:pPr>
      <w:r w:rsidRPr="00DD44A0">
        <w:rPr>
          <w:rStyle w:val="ae"/>
          <w:color w:val="000000"/>
          <w:sz w:val="12"/>
          <w:szCs w:val="12"/>
        </w:rPr>
        <w:t>Слободского сельского поселения</w:t>
      </w:r>
    </w:p>
    <w:p w:rsidR="00DE55FC" w:rsidRPr="00DD44A0" w:rsidRDefault="00DE55FC" w:rsidP="00DE55FC">
      <w:pPr>
        <w:ind w:left="-57"/>
        <w:jc w:val="right"/>
        <w:rPr>
          <w:rStyle w:val="ae"/>
          <w:color w:val="000000"/>
          <w:sz w:val="12"/>
          <w:szCs w:val="12"/>
        </w:rPr>
      </w:pPr>
      <w:r w:rsidRPr="00DD44A0">
        <w:rPr>
          <w:rStyle w:val="ae"/>
          <w:color w:val="000000"/>
          <w:sz w:val="12"/>
          <w:szCs w:val="12"/>
        </w:rPr>
        <w:t>№ 133 от 31.05.2023</w:t>
      </w:r>
    </w:p>
    <w:p w:rsidR="00DE55FC" w:rsidRDefault="00DE55FC" w:rsidP="008708FD">
      <w:pPr>
        <w:ind w:firstLine="276"/>
        <w:jc w:val="right"/>
        <w:rPr>
          <w:sz w:val="12"/>
          <w:szCs w:val="12"/>
        </w:rPr>
      </w:pPr>
    </w:p>
    <w:p w:rsidR="00DE55FC" w:rsidRPr="00DD44A0" w:rsidRDefault="00DE55FC" w:rsidP="00DE55FC">
      <w:pPr>
        <w:ind w:left="-57"/>
        <w:jc w:val="center"/>
        <w:rPr>
          <w:rStyle w:val="ae"/>
          <w:color w:val="000000"/>
          <w:sz w:val="18"/>
          <w:szCs w:val="18"/>
        </w:rPr>
      </w:pPr>
      <w:r w:rsidRPr="00DD44A0">
        <w:rPr>
          <w:rStyle w:val="ae"/>
          <w:color w:val="000000"/>
          <w:sz w:val="18"/>
          <w:szCs w:val="18"/>
        </w:rPr>
        <w:t>ПЛАН</w:t>
      </w:r>
    </w:p>
    <w:p w:rsidR="00DE55FC" w:rsidRPr="00DD44A0" w:rsidRDefault="00DE55FC" w:rsidP="00DE55FC">
      <w:pPr>
        <w:ind w:left="-57"/>
        <w:jc w:val="center"/>
        <w:rPr>
          <w:rStyle w:val="ae"/>
          <w:color w:val="000000"/>
          <w:sz w:val="18"/>
          <w:szCs w:val="18"/>
        </w:rPr>
      </w:pPr>
      <w:r w:rsidRPr="00DD44A0">
        <w:rPr>
          <w:rStyle w:val="ae"/>
          <w:color w:val="000000"/>
          <w:sz w:val="18"/>
          <w:szCs w:val="18"/>
        </w:rPr>
        <w:t xml:space="preserve"> мероприятий по обеспечению безопасности людей на водных объектах </w:t>
      </w:r>
    </w:p>
    <w:p w:rsidR="00DE55FC" w:rsidRPr="00DD44A0" w:rsidRDefault="00DE55FC" w:rsidP="00DE55FC">
      <w:pPr>
        <w:ind w:left="-57"/>
        <w:jc w:val="center"/>
        <w:rPr>
          <w:rStyle w:val="ae"/>
          <w:color w:val="000000"/>
          <w:sz w:val="18"/>
          <w:szCs w:val="18"/>
        </w:rPr>
      </w:pPr>
      <w:r w:rsidRPr="00DD44A0">
        <w:rPr>
          <w:rStyle w:val="ae"/>
          <w:color w:val="000000"/>
          <w:sz w:val="18"/>
          <w:szCs w:val="18"/>
        </w:rPr>
        <w:t xml:space="preserve">в период проведения месячника безопасности людей </w:t>
      </w:r>
    </w:p>
    <w:p w:rsidR="00DE55FC" w:rsidRPr="00DD44A0" w:rsidRDefault="00DE55FC" w:rsidP="00DE55FC">
      <w:pPr>
        <w:ind w:left="-57"/>
        <w:jc w:val="center"/>
        <w:rPr>
          <w:rStyle w:val="ae"/>
          <w:color w:val="000000"/>
          <w:sz w:val="18"/>
          <w:szCs w:val="18"/>
        </w:rPr>
      </w:pPr>
      <w:r w:rsidRPr="00DD44A0">
        <w:rPr>
          <w:rStyle w:val="ae"/>
          <w:color w:val="000000"/>
          <w:sz w:val="18"/>
          <w:szCs w:val="18"/>
        </w:rPr>
        <w:t>на водных объектах территории Слободского сельского поселения</w:t>
      </w:r>
    </w:p>
    <w:p w:rsidR="00DE55FC" w:rsidRDefault="00DE55FC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2841"/>
        <w:gridCol w:w="654"/>
        <w:gridCol w:w="1180"/>
      </w:tblGrid>
      <w:tr w:rsidR="00DE55FC" w:rsidRPr="00DD44A0" w:rsidTr="00DE55F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Срок проведения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Ответственные исполнители</w:t>
            </w:r>
          </w:p>
        </w:tc>
      </w:tr>
      <w:tr w:rsidR="00DE55FC" w:rsidRPr="00DD44A0" w:rsidTr="00DE55F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4</w:t>
            </w:r>
          </w:p>
        </w:tc>
      </w:tr>
      <w:tr w:rsidR="00DE55FC" w:rsidRPr="00DD44A0" w:rsidTr="00DE55F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C" w:rsidRPr="00DD44A0" w:rsidRDefault="00DE55FC" w:rsidP="00E36246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Провести совещание комиссии по чрезвычайным ситуациям с целью разработки совместных мероприятий на водных объектах Слободского сельского поселения в период проведения месячника безопасности.</w:t>
            </w:r>
          </w:p>
          <w:p w:rsidR="00DE55FC" w:rsidRPr="00DD44A0" w:rsidRDefault="00DE55FC" w:rsidP="00E36246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июль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Татаринова Е.А.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Кудрявцева Д.С.</w:t>
            </w:r>
          </w:p>
        </w:tc>
      </w:tr>
      <w:tr w:rsidR="00DE55FC" w:rsidRPr="00DD44A0" w:rsidTr="00DE55F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C" w:rsidRPr="00DD44A0" w:rsidRDefault="00DE55FC" w:rsidP="00E36246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Обеспечить предоставление гражданам информации о ходе подготовки и проведения месячника безопасности на водных объектах через средства массовой информации</w:t>
            </w:r>
          </w:p>
          <w:p w:rsidR="00DE55FC" w:rsidRPr="00DD44A0" w:rsidRDefault="00DE55FC" w:rsidP="00E36246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D44A0">
              <w:rPr>
                <w:rStyle w:val="ae"/>
                <w:color w:val="000000"/>
                <w:sz w:val="14"/>
                <w:szCs w:val="14"/>
              </w:rPr>
              <w:t>теч</w:t>
            </w:r>
            <w:proofErr w:type="spellEnd"/>
            <w:r w:rsidRPr="00DD44A0">
              <w:rPr>
                <w:rStyle w:val="ae"/>
                <w:color w:val="000000"/>
                <w:sz w:val="14"/>
                <w:szCs w:val="14"/>
              </w:rPr>
              <w:t>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месяца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Кудрявцева Д.С.</w:t>
            </w:r>
          </w:p>
        </w:tc>
      </w:tr>
      <w:tr w:rsidR="00DE55FC" w:rsidRPr="00DD44A0" w:rsidTr="00DE55F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C" w:rsidRPr="00DD44A0" w:rsidRDefault="00DE55FC" w:rsidP="00E36246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 xml:space="preserve">Рекомендовать организовать </w:t>
            </w:r>
            <w:proofErr w:type="spellStart"/>
            <w:proofErr w:type="gramStart"/>
            <w:r w:rsidRPr="00DD44A0">
              <w:rPr>
                <w:rStyle w:val="ae"/>
                <w:color w:val="000000"/>
                <w:sz w:val="14"/>
                <w:szCs w:val="14"/>
              </w:rPr>
              <w:t>учебно</w:t>
            </w:r>
            <w:proofErr w:type="spellEnd"/>
            <w:r w:rsidRPr="00DD44A0">
              <w:rPr>
                <w:rStyle w:val="ae"/>
                <w:color w:val="000000"/>
                <w:sz w:val="14"/>
                <w:szCs w:val="14"/>
              </w:rPr>
              <w:t>- тренировочные</w:t>
            </w:r>
            <w:proofErr w:type="gramEnd"/>
            <w:r w:rsidRPr="00DD44A0">
              <w:rPr>
                <w:rStyle w:val="ae"/>
                <w:color w:val="000000"/>
                <w:sz w:val="14"/>
                <w:szCs w:val="14"/>
              </w:rPr>
              <w:t xml:space="preserve"> осмотры по спасению утопающих и оказанию первой медицинской помощи в пришкольных лагерях в общеобразовательных учреждениях Слободского сельского поселения</w:t>
            </w:r>
          </w:p>
          <w:p w:rsidR="00DE55FC" w:rsidRPr="00DD44A0" w:rsidRDefault="00DE55FC" w:rsidP="00E36246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D44A0">
              <w:rPr>
                <w:rStyle w:val="ae"/>
                <w:color w:val="000000"/>
                <w:sz w:val="14"/>
                <w:szCs w:val="14"/>
              </w:rPr>
              <w:t>теч</w:t>
            </w:r>
            <w:proofErr w:type="spellEnd"/>
            <w:r w:rsidRPr="00DD44A0">
              <w:rPr>
                <w:rStyle w:val="ae"/>
                <w:color w:val="000000"/>
                <w:sz w:val="14"/>
                <w:szCs w:val="14"/>
              </w:rPr>
              <w:t>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месяца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Кудрявцева Д.С.,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директора образовательных учреждений</w:t>
            </w:r>
          </w:p>
        </w:tc>
      </w:tr>
      <w:tr w:rsidR="00DE55FC" w:rsidRPr="00DD44A0" w:rsidTr="00DE55F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C" w:rsidRPr="00DD44A0" w:rsidRDefault="00DE55FC" w:rsidP="00E36246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Подготовка и распространение среди населения листовок с правилами поведения на воде, использования маломерных судов, и мерами безопасности при купании.</w:t>
            </w:r>
          </w:p>
          <w:p w:rsidR="00DE55FC" w:rsidRPr="00DD44A0" w:rsidRDefault="00DE55FC" w:rsidP="00E36246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D44A0">
              <w:rPr>
                <w:rStyle w:val="ae"/>
                <w:color w:val="000000"/>
                <w:sz w:val="14"/>
                <w:szCs w:val="14"/>
              </w:rPr>
              <w:t>теч</w:t>
            </w:r>
            <w:proofErr w:type="spellEnd"/>
            <w:r w:rsidRPr="00DD44A0">
              <w:rPr>
                <w:rStyle w:val="ae"/>
                <w:color w:val="000000"/>
                <w:sz w:val="14"/>
                <w:szCs w:val="14"/>
              </w:rPr>
              <w:t>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месяца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Татаринова Е.А.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Кудрявцева Д.С.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Соловьева Е.Л.</w:t>
            </w:r>
          </w:p>
        </w:tc>
      </w:tr>
      <w:tr w:rsidR="00DE55FC" w:rsidRPr="00DD44A0" w:rsidTr="00DE55F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sz w:val="14"/>
                <w:szCs w:val="14"/>
              </w:rPr>
            </w:pPr>
            <w:r w:rsidRPr="00DD44A0">
              <w:rPr>
                <w:sz w:val="14"/>
                <w:szCs w:val="14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rPr>
                <w:sz w:val="14"/>
                <w:szCs w:val="14"/>
              </w:rPr>
            </w:pPr>
            <w:r w:rsidRPr="00DD44A0">
              <w:rPr>
                <w:sz w:val="14"/>
                <w:szCs w:val="14"/>
              </w:rPr>
              <w:t xml:space="preserve">Изготовить и выставить </w:t>
            </w:r>
            <w:proofErr w:type="gramStart"/>
            <w:r w:rsidRPr="00DD44A0">
              <w:rPr>
                <w:sz w:val="14"/>
                <w:szCs w:val="14"/>
              </w:rPr>
              <w:t>аншлаги о запрете</w:t>
            </w:r>
            <w:proofErr w:type="gramEnd"/>
            <w:r w:rsidRPr="00DD44A0">
              <w:rPr>
                <w:sz w:val="14"/>
                <w:szCs w:val="14"/>
              </w:rPr>
              <w:t xml:space="preserve"> купания в местах, определённых перечнем</w:t>
            </w:r>
          </w:p>
          <w:p w:rsidR="00DE55FC" w:rsidRPr="00DD44A0" w:rsidRDefault="00DE55FC" w:rsidP="00E36246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sz w:val="14"/>
                <w:szCs w:val="14"/>
              </w:rPr>
            </w:pPr>
            <w:r w:rsidRPr="00DD44A0">
              <w:rPr>
                <w:sz w:val="14"/>
                <w:szCs w:val="14"/>
              </w:rPr>
              <w:t xml:space="preserve">В </w:t>
            </w:r>
            <w:proofErr w:type="spellStart"/>
            <w:r w:rsidRPr="00DD44A0">
              <w:rPr>
                <w:sz w:val="14"/>
                <w:szCs w:val="14"/>
              </w:rPr>
              <w:t>теч</w:t>
            </w:r>
            <w:proofErr w:type="spellEnd"/>
            <w:r w:rsidRPr="00DD44A0">
              <w:rPr>
                <w:sz w:val="14"/>
                <w:szCs w:val="14"/>
              </w:rPr>
              <w:t>.</w:t>
            </w:r>
          </w:p>
          <w:p w:rsidR="00DE55FC" w:rsidRPr="00DD44A0" w:rsidRDefault="00DE55FC" w:rsidP="00E36246">
            <w:pPr>
              <w:jc w:val="center"/>
              <w:rPr>
                <w:sz w:val="14"/>
                <w:szCs w:val="14"/>
              </w:rPr>
            </w:pPr>
            <w:r w:rsidRPr="00DD44A0">
              <w:rPr>
                <w:sz w:val="14"/>
                <w:szCs w:val="14"/>
              </w:rPr>
              <w:t>месяца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Кудрявцева Д.С.,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</w:tr>
      <w:tr w:rsidR="00DE55FC" w:rsidRPr="00DD44A0" w:rsidTr="00DE55F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sz w:val="14"/>
                <w:szCs w:val="14"/>
              </w:rPr>
            </w:pPr>
            <w:r w:rsidRPr="00DD44A0">
              <w:rPr>
                <w:sz w:val="14"/>
                <w:szCs w:val="14"/>
              </w:rPr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rPr>
                <w:sz w:val="14"/>
                <w:szCs w:val="14"/>
              </w:rPr>
            </w:pPr>
            <w:r w:rsidRPr="00DD44A0">
              <w:rPr>
                <w:sz w:val="14"/>
                <w:szCs w:val="14"/>
              </w:rPr>
              <w:t>Изготовить и распространить памятки «Правила безопасного поведения на воде»</w:t>
            </w:r>
          </w:p>
          <w:p w:rsidR="00DE55FC" w:rsidRPr="00DD44A0" w:rsidRDefault="00DE55FC" w:rsidP="00E36246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D44A0">
              <w:rPr>
                <w:rStyle w:val="ae"/>
                <w:color w:val="000000"/>
                <w:sz w:val="14"/>
                <w:szCs w:val="14"/>
              </w:rPr>
              <w:t>теч</w:t>
            </w:r>
            <w:proofErr w:type="spellEnd"/>
            <w:r w:rsidRPr="00DD44A0">
              <w:rPr>
                <w:rStyle w:val="ae"/>
                <w:color w:val="000000"/>
                <w:sz w:val="14"/>
                <w:szCs w:val="14"/>
              </w:rPr>
              <w:t>.</w:t>
            </w:r>
          </w:p>
          <w:p w:rsidR="00DE55FC" w:rsidRPr="00DD44A0" w:rsidRDefault="00DE55FC" w:rsidP="00E36246">
            <w:pPr>
              <w:jc w:val="center"/>
              <w:rPr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месяца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Татаринова Е.А.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Кудрявцева Д.С.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Соловьева Е.Л..</w:t>
            </w:r>
          </w:p>
        </w:tc>
      </w:tr>
      <w:tr w:rsidR="00DE55FC" w:rsidRPr="00DD44A0" w:rsidTr="00DE55F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C" w:rsidRPr="00DD44A0" w:rsidRDefault="00DE55FC" w:rsidP="00E36246">
            <w:pPr>
              <w:jc w:val="center"/>
              <w:rPr>
                <w:sz w:val="14"/>
                <w:szCs w:val="14"/>
              </w:rPr>
            </w:pPr>
            <w:r w:rsidRPr="00DD44A0">
              <w:rPr>
                <w:sz w:val="14"/>
                <w:szCs w:val="14"/>
              </w:rPr>
              <w:t>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C" w:rsidRPr="00DD44A0" w:rsidRDefault="00DE55FC" w:rsidP="00E36246">
            <w:pPr>
              <w:rPr>
                <w:sz w:val="14"/>
                <w:szCs w:val="14"/>
              </w:rPr>
            </w:pPr>
            <w:r w:rsidRPr="00DD44A0">
              <w:rPr>
                <w:sz w:val="14"/>
                <w:szCs w:val="14"/>
              </w:rPr>
              <w:t>Провести патрулирование, рейды по обеспечению соблюдения правопорядка и правил безопасного поведения у водоёмов и на воде.</w:t>
            </w:r>
          </w:p>
          <w:p w:rsidR="00DE55FC" w:rsidRPr="00DD44A0" w:rsidRDefault="00DE55FC" w:rsidP="00E36246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D44A0">
              <w:rPr>
                <w:rStyle w:val="ae"/>
                <w:color w:val="000000"/>
                <w:sz w:val="14"/>
                <w:szCs w:val="14"/>
              </w:rPr>
              <w:t>теч</w:t>
            </w:r>
            <w:proofErr w:type="spellEnd"/>
            <w:r w:rsidRPr="00DD44A0">
              <w:rPr>
                <w:rStyle w:val="ae"/>
                <w:color w:val="000000"/>
                <w:sz w:val="14"/>
                <w:szCs w:val="14"/>
              </w:rPr>
              <w:t>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месяца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Татаринова Е.А.</w:t>
            </w:r>
          </w:p>
          <w:p w:rsidR="00DE55FC" w:rsidRPr="00DD44A0" w:rsidRDefault="00DE55FC" w:rsidP="00E36246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DD44A0">
              <w:rPr>
                <w:rStyle w:val="ae"/>
                <w:color w:val="000000"/>
                <w:sz w:val="14"/>
                <w:szCs w:val="14"/>
              </w:rPr>
              <w:t>Кудрявцева Д.С.</w:t>
            </w:r>
          </w:p>
          <w:p w:rsidR="00DE55FC" w:rsidRPr="00DD44A0" w:rsidRDefault="00DE55FC" w:rsidP="00E36246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</w:tr>
    </w:tbl>
    <w:p w:rsidR="00DE55FC" w:rsidRDefault="00DE55FC" w:rsidP="00DE55FC">
      <w:pPr>
        <w:ind w:left="-57"/>
        <w:jc w:val="right"/>
        <w:rPr>
          <w:rStyle w:val="ae"/>
          <w:color w:val="000000"/>
          <w:sz w:val="12"/>
          <w:szCs w:val="12"/>
        </w:rPr>
      </w:pPr>
    </w:p>
    <w:p w:rsidR="00DE55FC" w:rsidRPr="00DD44A0" w:rsidRDefault="00DE55FC" w:rsidP="00DE55FC">
      <w:pPr>
        <w:ind w:left="-57"/>
        <w:jc w:val="right"/>
        <w:rPr>
          <w:rStyle w:val="ae"/>
          <w:color w:val="000000"/>
          <w:sz w:val="12"/>
          <w:szCs w:val="12"/>
        </w:rPr>
      </w:pPr>
      <w:r w:rsidRPr="00DD44A0">
        <w:rPr>
          <w:rStyle w:val="ae"/>
          <w:color w:val="000000"/>
          <w:sz w:val="12"/>
          <w:szCs w:val="12"/>
        </w:rPr>
        <w:t>Приложение № 2</w:t>
      </w:r>
    </w:p>
    <w:p w:rsidR="00DE55FC" w:rsidRPr="00DD44A0" w:rsidRDefault="00DE55FC" w:rsidP="00DE55FC">
      <w:pPr>
        <w:ind w:left="-57"/>
        <w:jc w:val="right"/>
        <w:rPr>
          <w:rStyle w:val="ae"/>
          <w:color w:val="000000"/>
          <w:sz w:val="12"/>
          <w:szCs w:val="12"/>
        </w:rPr>
      </w:pPr>
      <w:r w:rsidRPr="00DD44A0">
        <w:rPr>
          <w:rStyle w:val="ae"/>
          <w:color w:val="000000"/>
          <w:sz w:val="12"/>
          <w:szCs w:val="12"/>
        </w:rPr>
        <w:t>к постановлению Администрации</w:t>
      </w:r>
    </w:p>
    <w:p w:rsidR="00DE55FC" w:rsidRPr="00DD44A0" w:rsidRDefault="00DE55FC" w:rsidP="00DE55FC">
      <w:pPr>
        <w:ind w:left="-57"/>
        <w:jc w:val="right"/>
        <w:rPr>
          <w:rStyle w:val="ae"/>
          <w:color w:val="000000"/>
          <w:sz w:val="12"/>
          <w:szCs w:val="12"/>
        </w:rPr>
      </w:pPr>
      <w:r w:rsidRPr="00DD44A0">
        <w:rPr>
          <w:rStyle w:val="ae"/>
          <w:color w:val="000000"/>
          <w:sz w:val="12"/>
          <w:szCs w:val="12"/>
        </w:rPr>
        <w:t>Слободского сельского поселения</w:t>
      </w:r>
    </w:p>
    <w:p w:rsidR="00DE55FC" w:rsidRPr="00DD44A0" w:rsidRDefault="00DE55FC" w:rsidP="00DE55FC">
      <w:pPr>
        <w:jc w:val="right"/>
        <w:rPr>
          <w:rStyle w:val="ae"/>
          <w:color w:val="000000"/>
          <w:sz w:val="12"/>
          <w:szCs w:val="12"/>
        </w:rPr>
      </w:pPr>
      <w:r w:rsidRPr="00DD44A0">
        <w:rPr>
          <w:rStyle w:val="ae"/>
          <w:color w:val="000000"/>
          <w:sz w:val="12"/>
          <w:szCs w:val="12"/>
        </w:rPr>
        <w:t>№133 от 31.05.2023</w:t>
      </w:r>
    </w:p>
    <w:p w:rsidR="00DE55FC" w:rsidRDefault="00DE55FC" w:rsidP="008708FD">
      <w:pPr>
        <w:ind w:firstLine="276"/>
        <w:jc w:val="right"/>
        <w:rPr>
          <w:sz w:val="12"/>
          <w:szCs w:val="12"/>
        </w:rPr>
      </w:pPr>
    </w:p>
    <w:p w:rsidR="00DE55FC" w:rsidRDefault="00DE55FC" w:rsidP="008708FD">
      <w:pPr>
        <w:ind w:firstLine="276"/>
        <w:jc w:val="right"/>
        <w:rPr>
          <w:sz w:val="12"/>
          <w:szCs w:val="12"/>
        </w:rPr>
      </w:pPr>
    </w:p>
    <w:p w:rsidR="00DE55FC" w:rsidRPr="00DD44A0" w:rsidRDefault="00DE55FC" w:rsidP="00DE55FC">
      <w:pPr>
        <w:jc w:val="center"/>
        <w:rPr>
          <w:b/>
          <w:sz w:val="18"/>
          <w:szCs w:val="18"/>
        </w:rPr>
      </w:pPr>
      <w:r w:rsidRPr="00DD44A0">
        <w:rPr>
          <w:b/>
          <w:sz w:val="18"/>
          <w:szCs w:val="18"/>
        </w:rPr>
        <w:t>Перечень</w:t>
      </w:r>
    </w:p>
    <w:p w:rsidR="00DE55FC" w:rsidRPr="00DD44A0" w:rsidRDefault="00DE55FC" w:rsidP="00DE55FC">
      <w:pPr>
        <w:jc w:val="center"/>
        <w:rPr>
          <w:b/>
          <w:sz w:val="18"/>
          <w:szCs w:val="18"/>
        </w:rPr>
      </w:pPr>
      <w:r w:rsidRPr="00DD44A0">
        <w:rPr>
          <w:b/>
          <w:sz w:val="18"/>
          <w:szCs w:val="18"/>
        </w:rPr>
        <w:t xml:space="preserve">потенциально-опасных водоёмов, мест, запрещённых для купания, </w:t>
      </w:r>
    </w:p>
    <w:p w:rsidR="00DE55FC" w:rsidRPr="00DD44A0" w:rsidRDefault="00DE55FC" w:rsidP="00DE55FC">
      <w:pPr>
        <w:jc w:val="center"/>
        <w:rPr>
          <w:b/>
          <w:sz w:val="18"/>
          <w:szCs w:val="18"/>
        </w:rPr>
      </w:pPr>
      <w:r w:rsidRPr="00DD44A0">
        <w:rPr>
          <w:b/>
          <w:sz w:val="18"/>
          <w:szCs w:val="18"/>
        </w:rPr>
        <w:t>на территории Слободского сельского поселения</w:t>
      </w:r>
    </w:p>
    <w:p w:rsidR="00DE55FC" w:rsidRPr="00DD44A0" w:rsidRDefault="00DE55FC" w:rsidP="00DE55FC">
      <w:pPr>
        <w:rPr>
          <w:b/>
          <w:sz w:val="18"/>
          <w:szCs w:val="18"/>
        </w:rPr>
      </w:pPr>
    </w:p>
    <w:p w:rsidR="00DE55FC" w:rsidRPr="00DD44A0" w:rsidRDefault="00DE55FC" w:rsidP="00DE55FC">
      <w:pPr>
        <w:jc w:val="both"/>
        <w:rPr>
          <w:sz w:val="18"/>
          <w:szCs w:val="18"/>
          <w:u w:val="single"/>
        </w:rPr>
      </w:pPr>
      <w:r w:rsidRPr="00DD44A0">
        <w:rPr>
          <w:sz w:val="18"/>
          <w:szCs w:val="18"/>
          <w:u w:val="single"/>
        </w:rPr>
        <w:t>Слободской сельский округ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 xml:space="preserve">с. </w:t>
      </w:r>
      <w:proofErr w:type="spellStart"/>
      <w:r w:rsidRPr="00DD44A0">
        <w:rPr>
          <w:sz w:val="18"/>
          <w:szCs w:val="18"/>
        </w:rPr>
        <w:t>Золоторучье</w:t>
      </w:r>
      <w:proofErr w:type="spellEnd"/>
      <w:r w:rsidRPr="00DD44A0">
        <w:rPr>
          <w:sz w:val="18"/>
          <w:szCs w:val="18"/>
        </w:rPr>
        <w:tab/>
      </w:r>
      <w:r w:rsidRPr="00DD44A0">
        <w:rPr>
          <w:sz w:val="18"/>
          <w:szCs w:val="18"/>
        </w:rPr>
        <w:tab/>
        <w:t>- река Волга,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>д. Нестерово</w:t>
      </w:r>
      <w:r w:rsidRPr="00DD44A0">
        <w:rPr>
          <w:sz w:val="18"/>
          <w:szCs w:val="18"/>
        </w:rPr>
        <w:tab/>
        <w:t xml:space="preserve">          - река Волга,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 xml:space="preserve">бывшая переправа на реке Волга в районе </w:t>
      </w:r>
      <w:proofErr w:type="spellStart"/>
      <w:r w:rsidRPr="00DD44A0">
        <w:rPr>
          <w:sz w:val="18"/>
          <w:szCs w:val="18"/>
        </w:rPr>
        <w:t>д</w:t>
      </w:r>
      <w:proofErr w:type="gramStart"/>
      <w:r w:rsidRPr="00DD44A0">
        <w:rPr>
          <w:sz w:val="18"/>
          <w:szCs w:val="18"/>
        </w:rPr>
        <w:t>.Ч</w:t>
      </w:r>
      <w:proofErr w:type="gramEnd"/>
      <w:r w:rsidRPr="00DD44A0">
        <w:rPr>
          <w:sz w:val="18"/>
          <w:szCs w:val="18"/>
        </w:rPr>
        <w:t>елганово</w:t>
      </w:r>
      <w:proofErr w:type="spellEnd"/>
      <w:r w:rsidRPr="00DD44A0">
        <w:rPr>
          <w:sz w:val="18"/>
          <w:szCs w:val="18"/>
        </w:rPr>
        <w:t xml:space="preserve"> и Нестерово,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proofErr w:type="gramStart"/>
      <w:r w:rsidRPr="00DD44A0">
        <w:rPr>
          <w:sz w:val="18"/>
          <w:szCs w:val="18"/>
        </w:rPr>
        <w:lastRenderedPageBreak/>
        <w:t>с. Дивная Гора</w:t>
      </w:r>
      <w:r w:rsidRPr="00DD44A0">
        <w:rPr>
          <w:sz w:val="18"/>
          <w:szCs w:val="18"/>
        </w:rPr>
        <w:tab/>
      </w:r>
      <w:r w:rsidRPr="00DD44A0">
        <w:rPr>
          <w:sz w:val="18"/>
          <w:szCs w:val="18"/>
        </w:rPr>
        <w:tab/>
        <w:t xml:space="preserve">- река </w:t>
      </w:r>
      <w:proofErr w:type="spellStart"/>
      <w:r w:rsidRPr="00DD44A0">
        <w:rPr>
          <w:sz w:val="18"/>
          <w:szCs w:val="18"/>
        </w:rPr>
        <w:t>Воржехоть</w:t>
      </w:r>
      <w:proofErr w:type="spellEnd"/>
      <w:r w:rsidRPr="00DD44A0">
        <w:rPr>
          <w:sz w:val="18"/>
          <w:szCs w:val="18"/>
        </w:rPr>
        <w:t>,</w:t>
      </w:r>
      <w:proofErr w:type="gramEnd"/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 xml:space="preserve">д. </w:t>
      </w:r>
      <w:proofErr w:type="gramStart"/>
      <w:r w:rsidRPr="00DD44A0">
        <w:rPr>
          <w:sz w:val="18"/>
          <w:szCs w:val="18"/>
        </w:rPr>
        <w:t>Монастырская</w:t>
      </w:r>
      <w:proofErr w:type="gramEnd"/>
      <w:r w:rsidRPr="00DD44A0">
        <w:rPr>
          <w:sz w:val="18"/>
          <w:szCs w:val="18"/>
        </w:rPr>
        <w:tab/>
      </w:r>
      <w:r w:rsidRPr="00DD44A0">
        <w:rPr>
          <w:sz w:val="18"/>
          <w:szCs w:val="18"/>
        </w:rPr>
        <w:tab/>
        <w:t>- пруд,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>д. Мухино                       - пруд,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 xml:space="preserve">пос. Зеленая Роща         - пруд у </w:t>
      </w:r>
      <w:proofErr w:type="spellStart"/>
      <w:r w:rsidRPr="00DD44A0">
        <w:rPr>
          <w:sz w:val="18"/>
          <w:szCs w:val="18"/>
        </w:rPr>
        <w:t>д</w:t>
      </w:r>
      <w:proofErr w:type="spellEnd"/>
      <w:r w:rsidRPr="00DD44A0">
        <w:rPr>
          <w:sz w:val="18"/>
          <w:szCs w:val="18"/>
        </w:rPr>
        <w:t xml:space="preserve"> №5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</w:p>
    <w:p w:rsidR="00DE55FC" w:rsidRPr="00DD44A0" w:rsidRDefault="00DE55FC" w:rsidP="00DE55FC">
      <w:pPr>
        <w:jc w:val="both"/>
        <w:rPr>
          <w:sz w:val="18"/>
          <w:szCs w:val="18"/>
          <w:u w:val="single"/>
        </w:rPr>
      </w:pPr>
      <w:r w:rsidRPr="00DD44A0">
        <w:rPr>
          <w:sz w:val="18"/>
          <w:szCs w:val="18"/>
          <w:u w:val="single"/>
        </w:rPr>
        <w:t>Клементьевский сельский округ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proofErr w:type="spellStart"/>
      <w:r w:rsidRPr="00DD44A0">
        <w:rPr>
          <w:sz w:val="18"/>
          <w:szCs w:val="18"/>
        </w:rPr>
        <w:t>с</w:t>
      </w:r>
      <w:proofErr w:type="gramStart"/>
      <w:r w:rsidRPr="00DD44A0">
        <w:rPr>
          <w:sz w:val="18"/>
          <w:szCs w:val="18"/>
        </w:rPr>
        <w:t>.К</w:t>
      </w:r>
      <w:proofErr w:type="gramEnd"/>
      <w:r w:rsidRPr="00DD44A0">
        <w:rPr>
          <w:sz w:val="18"/>
          <w:szCs w:val="18"/>
        </w:rPr>
        <w:t>лементьево</w:t>
      </w:r>
      <w:proofErr w:type="spellEnd"/>
      <w:r w:rsidRPr="00DD44A0">
        <w:rPr>
          <w:sz w:val="18"/>
          <w:szCs w:val="18"/>
        </w:rPr>
        <w:t xml:space="preserve">               - пруд.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  <w:u w:val="single"/>
        </w:rPr>
        <w:t>Покровский сельский округ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>с. Покровское</w:t>
      </w:r>
      <w:r w:rsidRPr="00DD44A0">
        <w:rPr>
          <w:sz w:val="18"/>
          <w:szCs w:val="18"/>
        </w:rPr>
        <w:tab/>
      </w:r>
      <w:r w:rsidRPr="00DD44A0">
        <w:rPr>
          <w:sz w:val="18"/>
          <w:szCs w:val="18"/>
        </w:rPr>
        <w:tab/>
        <w:t xml:space="preserve">- река </w:t>
      </w:r>
      <w:proofErr w:type="spellStart"/>
      <w:r w:rsidRPr="00DD44A0">
        <w:rPr>
          <w:sz w:val="18"/>
          <w:szCs w:val="18"/>
        </w:rPr>
        <w:t>Улейма</w:t>
      </w:r>
      <w:proofErr w:type="spellEnd"/>
      <w:r w:rsidRPr="00DD44A0">
        <w:rPr>
          <w:sz w:val="18"/>
          <w:szCs w:val="18"/>
        </w:rPr>
        <w:t>,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>д. Савино</w:t>
      </w:r>
      <w:r w:rsidRPr="00DD44A0">
        <w:rPr>
          <w:sz w:val="18"/>
          <w:szCs w:val="18"/>
        </w:rPr>
        <w:tab/>
      </w:r>
      <w:r w:rsidRPr="00DD44A0">
        <w:rPr>
          <w:sz w:val="18"/>
          <w:szCs w:val="18"/>
        </w:rPr>
        <w:tab/>
      </w:r>
      <w:r w:rsidRPr="00DD44A0">
        <w:rPr>
          <w:sz w:val="18"/>
          <w:szCs w:val="18"/>
        </w:rPr>
        <w:tab/>
        <w:t xml:space="preserve">- река </w:t>
      </w:r>
      <w:proofErr w:type="spellStart"/>
      <w:r w:rsidRPr="00DD44A0">
        <w:rPr>
          <w:sz w:val="18"/>
          <w:szCs w:val="18"/>
        </w:rPr>
        <w:t>Улейма</w:t>
      </w:r>
      <w:proofErr w:type="spellEnd"/>
      <w:r w:rsidRPr="00DD44A0">
        <w:rPr>
          <w:sz w:val="18"/>
          <w:szCs w:val="18"/>
        </w:rPr>
        <w:t>,</w:t>
      </w:r>
    </w:p>
    <w:p w:rsidR="00DE55FC" w:rsidRPr="00DD44A0" w:rsidRDefault="00DE55FC" w:rsidP="00DE55FC">
      <w:pPr>
        <w:jc w:val="both"/>
        <w:rPr>
          <w:sz w:val="18"/>
          <w:szCs w:val="18"/>
        </w:rPr>
      </w:pPr>
      <w:r w:rsidRPr="00DD44A0">
        <w:rPr>
          <w:sz w:val="18"/>
          <w:szCs w:val="18"/>
        </w:rPr>
        <w:t xml:space="preserve">место слияния рек </w:t>
      </w:r>
      <w:proofErr w:type="spellStart"/>
      <w:r w:rsidRPr="00DD44A0">
        <w:rPr>
          <w:sz w:val="18"/>
          <w:szCs w:val="18"/>
        </w:rPr>
        <w:t>Улейма</w:t>
      </w:r>
      <w:proofErr w:type="spellEnd"/>
      <w:r w:rsidRPr="00DD44A0">
        <w:rPr>
          <w:sz w:val="18"/>
          <w:szCs w:val="18"/>
        </w:rPr>
        <w:t xml:space="preserve"> и </w:t>
      </w:r>
      <w:proofErr w:type="spellStart"/>
      <w:r w:rsidRPr="00DD44A0">
        <w:rPr>
          <w:sz w:val="18"/>
          <w:szCs w:val="18"/>
        </w:rPr>
        <w:t>Юхоть</w:t>
      </w:r>
      <w:proofErr w:type="spellEnd"/>
      <w:r w:rsidRPr="00DD44A0">
        <w:rPr>
          <w:sz w:val="18"/>
          <w:szCs w:val="18"/>
        </w:rPr>
        <w:t xml:space="preserve"> в районе д. Литвиново</w:t>
      </w:r>
    </w:p>
    <w:p w:rsidR="00DE55FC" w:rsidRDefault="00DE55FC" w:rsidP="008708FD">
      <w:pPr>
        <w:ind w:firstLine="276"/>
        <w:jc w:val="right"/>
        <w:rPr>
          <w:sz w:val="12"/>
          <w:szCs w:val="12"/>
        </w:rPr>
      </w:pPr>
    </w:p>
    <w:p w:rsidR="00DE55FC" w:rsidRDefault="00DE55FC" w:rsidP="008708FD">
      <w:pPr>
        <w:ind w:firstLine="276"/>
        <w:jc w:val="right"/>
        <w:rPr>
          <w:sz w:val="12"/>
          <w:szCs w:val="12"/>
        </w:rPr>
      </w:pPr>
    </w:p>
    <w:p w:rsidR="00DD53A0" w:rsidRPr="00281382" w:rsidRDefault="00DD53A0" w:rsidP="00DD53A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DD53A0" w:rsidRPr="00281382" w:rsidRDefault="00DD53A0" w:rsidP="00DD53A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DD53A0" w:rsidRPr="00281382" w:rsidRDefault="00DD53A0" w:rsidP="00DD53A0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DD53A0" w:rsidRPr="00281382" w:rsidRDefault="00DD53A0" w:rsidP="00DD53A0">
      <w:pPr>
        <w:spacing w:line="0" w:lineRule="atLeast"/>
        <w:jc w:val="both"/>
        <w:rPr>
          <w:sz w:val="18"/>
          <w:szCs w:val="18"/>
        </w:rPr>
      </w:pPr>
    </w:p>
    <w:p w:rsidR="00DD53A0" w:rsidRDefault="00DD53A0" w:rsidP="00DD53A0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31.05.2023 № 31</w:t>
      </w:r>
    </w:p>
    <w:p w:rsidR="00DD53A0" w:rsidRDefault="00DD53A0" w:rsidP="00DD53A0">
      <w:pPr>
        <w:spacing w:line="0" w:lineRule="atLeast"/>
        <w:jc w:val="both"/>
        <w:rPr>
          <w:b/>
          <w:sz w:val="18"/>
          <w:szCs w:val="18"/>
        </w:rPr>
      </w:pPr>
    </w:p>
    <w:p w:rsidR="00DD53A0" w:rsidRPr="006070D8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О назначении даты, установлении формы </w:t>
      </w:r>
    </w:p>
    <w:p w:rsidR="00DD53A0" w:rsidRPr="006070D8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проведения публичных слушаний </w:t>
      </w:r>
    </w:p>
    <w:p w:rsidR="00DD53A0" w:rsidRPr="006070D8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по обсуждению проекта решения </w:t>
      </w:r>
    </w:p>
    <w:p w:rsidR="00DD53A0" w:rsidRPr="006070D8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Муниципального Совета </w:t>
      </w:r>
    </w:p>
    <w:p w:rsidR="00DD53A0" w:rsidRPr="006070D8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«Об исполнении бюджета Слободского </w:t>
      </w:r>
    </w:p>
    <w:p w:rsidR="00DD53A0" w:rsidRPr="006070D8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сельского поселения за 2022 год» </w:t>
      </w:r>
    </w:p>
    <w:p w:rsidR="00DD53A0" w:rsidRPr="006070D8" w:rsidRDefault="00DD53A0" w:rsidP="00DD53A0">
      <w:pPr>
        <w:rPr>
          <w:sz w:val="18"/>
          <w:szCs w:val="18"/>
        </w:rPr>
      </w:pP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  <w:r w:rsidRPr="006070D8">
        <w:rPr>
          <w:sz w:val="18"/>
          <w:szCs w:val="18"/>
        </w:rPr>
        <w:t>Действуя на основании Конституции Российской Федерации, Федерального закона, Федерального Закона от 06.10.2003 № 131-ФЗ «Об общих принципах организации местного самоуправления в Российской Федерации», Устава Слободского сельского поселения, Муниципальный Совет Слободского сельского поселения четвертого созыва</w:t>
      </w: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</w:p>
    <w:p w:rsidR="00DD53A0" w:rsidRPr="006070D8" w:rsidRDefault="00DD53A0" w:rsidP="00DD53A0">
      <w:pPr>
        <w:ind w:firstLine="709"/>
        <w:rPr>
          <w:sz w:val="18"/>
          <w:szCs w:val="18"/>
        </w:rPr>
      </w:pPr>
      <w:proofErr w:type="gramStart"/>
      <w:r w:rsidRPr="006070D8">
        <w:rPr>
          <w:sz w:val="18"/>
          <w:szCs w:val="18"/>
        </w:rPr>
        <w:t>Р</w:t>
      </w:r>
      <w:proofErr w:type="gramEnd"/>
      <w:r w:rsidRPr="006070D8">
        <w:rPr>
          <w:sz w:val="18"/>
          <w:szCs w:val="18"/>
        </w:rPr>
        <w:t xml:space="preserve"> Е Ш И Л :</w:t>
      </w: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  <w:r w:rsidRPr="006070D8">
        <w:rPr>
          <w:sz w:val="18"/>
          <w:szCs w:val="18"/>
        </w:rPr>
        <w:t>1. Принять проект решения «Об исполнении бюджета Слободского сельского поселения за 2022 год».</w:t>
      </w: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  <w:r w:rsidRPr="006070D8">
        <w:rPr>
          <w:sz w:val="18"/>
          <w:szCs w:val="18"/>
        </w:rPr>
        <w:t>2. Обнародовать (опубликовать) проект решения «Об исполнении бюджета Слободского сельского поселения за 2022 год»  согласно статье 38 Устава Слободского сельского поселения.</w:t>
      </w: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  <w:r w:rsidRPr="006070D8">
        <w:rPr>
          <w:sz w:val="18"/>
          <w:szCs w:val="18"/>
        </w:rPr>
        <w:t>3. Назначить публичные слушания по обсуждению проекта решения «Об исполнении бюджета Слободского сельского поселения за 2022 год».</w:t>
      </w: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  <w:r w:rsidRPr="006070D8">
        <w:rPr>
          <w:sz w:val="18"/>
          <w:szCs w:val="18"/>
        </w:rPr>
        <w:t xml:space="preserve">4. Провести публичные слушания 31.05.2023 г. в 15-00 часов в зале заседаний Администрации Слободского сельского поселения, по адресу: г. Углич, </w:t>
      </w:r>
      <w:proofErr w:type="spellStart"/>
      <w:proofErr w:type="gramStart"/>
      <w:r w:rsidRPr="006070D8">
        <w:rPr>
          <w:sz w:val="18"/>
          <w:szCs w:val="18"/>
        </w:rPr>
        <w:t>м-н</w:t>
      </w:r>
      <w:proofErr w:type="spellEnd"/>
      <w:proofErr w:type="gramEnd"/>
      <w:r w:rsidRPr="006070D8">
        <w:rPr>
          <w:sz w:val="18"/>
          <w:szCs w:val="18"/>
        </w:rPr>
        <w:t xml:space="preserve"> Мирный, д.14. </w:t>
      </w: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  <w:r w:rsidRPr="006070D8">
        <w:rPr>
          <w:sz w:val="18"/>
          <w:szCs w:val="18"/>
        </w:rPr>
        <w:t>5. 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  <w:r w:rsidRPr="006070D8">
        <w:rPr>
          <w:sz w:val="18"/>
          <w:szCs w:val="18"/>
        </w:rPr>
        <w:t>6. Создать рабочую группу по подготовке публичных слушаний в следующем составе:</w:t>
      </w:r>
    </w:p>
    <w:p w:rsidR="00DD53A0" w:rsidRPr="006070D8" w:rsidRDefault="00DD53A0" w:rsidP="00DD53A0">
      <w:pPr>
        <w:ind w:firstLine="709"/>
        <w:rPr>
          <w:sz w:val="18"/>
          <w:szCs w:val="18"/>
        </w:rPr>
      </w:pPr>
      <w:r w:rsidRPr="006070D8">
        <w:rPr>
          <w:sz w:val="18"/>
          <w:szCs w:val="18"/>
        </w:rPr>
        <w:t>Председатель комиссии</w:t>
      </w:r>
      <w:r w:rsidRPr="006070D8">
        <w:rPr>
          <w:sz w:val="18"/>
          <w:szCs w:val="18"/>
        </w:rPr>
        <w:tab/>
      </w:r>
      <w:r w:rsidRPr="006070D8">
        <w:rPr>
          <w:sz w:val="18"/>
          <w:szCs w:val="18"/>
        </w:rPr>
        <w:tab/>
      </w:r>
      <w:proofErr w:type="spellStart"/>
      <w:r w:rsidRPr="006070D8">
        <w:rPr>
          <w:sz w:val="18"/>
          <w:szCs w:val="18"/>
        </w:rPr>
        <w:t>Масалаева</w:t>
      </w:r>
      <w:proofErr w:type="spellEnd"/>
      <w:r w:rsidRPr="006070D8">
        <w:rPr>
          <w:sz w:val="18"/>
          <w:szCs w:val="18"/>
        </w:rPr>
        <w:t xml:space="preserve"> Д.Н. </w:t>
      </w:r>
    </w:p>
    <w:p w:rsidR="00DD53A0" w:rsidRPr="006070D8" w:rsidRDefault="00DD53A0" w:rsidP="00DD53A0">
      <w:pPr>
        <w:ind w:firstLine="709"/>
        <w:rPr>
          <w:sz w:val="18"/>
          <w:szCs w:val="18"/>
        </w:rPr>
      </w:pPr>
      <w:r w:rsidRPr="006070D8">
        <w:rPr>
          <w:sz w:val="18"/>
          <w:szCs w:val="18"/>
        </w:rPr>
        <w:t>Зам. председателя комиссии</w:t>
      </w:r>
      <w:r w:rsidRPr="006070D8">
        <w:rPr>
          <w:sz w:val="18"/>
          <w:szCs w:val="18"/>
        </w:rPr>
        <w:tab/>
        <w:t xml:space="preserve">Буланова С.Н. </w:t>
      </w:r>
    </w:p>
    <w:p w:rsidR="00DD53A0" w:rsidRPr="006070D8" w:rsidRDefault="00DD53A0" w:rsidP="00DD53A0">
      <w:pPr>
        <w:ind w:firstLine="709"/>
        <w:rPr>
          <w:sz w:val="18"/>
          <w:szCs w:val="18"/>
        </w:rPr>
      </w:pPr>
      <w:r w:rsidRPr="006070D8">
        <w:rPr>
          <w:sz w:val="18"/>
          <w:szCs w:val="18"/>
        </w:rPr>
        <w:t xml:space="preserve">Члены комиссии </w:t>
      </w:r>
      <w:r w:rsidRPr="006070D8">
        <w:rPr>
          <w:sz w:val="18"/>
          <w:szCs w:val="18"/>
        </w:rPr>
        <w:tab/>
      </w:r>
      <w:r w:rsidRPr="006070D8">
        <w:rPr>
          <w:sz w:val="18"/>
          <w:szCs w:val="18"/>
        </w:rPr>
        <w:tab/>
      </w:r>
      <w:r w:rsidRPr="006070D8">
        <w:rPr>
          <w:sz w:val="18"/>
          <w:szCs w:val="18"/>
        </w:rPr>
        <w:tab/>
      </w:r>
      <w:proofErr w:type="spellStart"/>
      <w:r w:rsidRPr="006070D8">
        <w:rPr>
          <w:sz w:val="18"/>
          <w:szCs w:val="18"/>
        </w:rPr>
        <w:t>Анцевич</w:t>
      </w:r>
      <w:proofErr w:type="spellEnd"/>
      <w:r w:rsidRPr="006070D8">
        <w:rPr>
          <w:sz w:val="18"/>
          <w:szCs w:val="18"/>
        </w:rPr>
        <w:t xml:space="preserve"> О.А.</w:t>
      </w:r>
    </w:p>
    <w:p w:rsidR="00DD53A0" w:rsidRPr="006070D8" w:rsidRDefault="00DD53A0" w:rsidP="00DD53A0">
      <w:pPr>
        <w:ind w:firstLine="709"/>
        <w:rPr>
          <w:sz w:val="18"/>
          <w:szCs w:val="18"/>
        </w:rPr>
      </w:pPr>
      <w:r w:rsidRPr="006070D8">
        <w:rPr>
          <w:sz w:val="18"/>
          <w:szCs w:val="18"/>
        </w:rPr>
        <w:tab/>
      </w:r>
      <w:r w:rsidRPr="006070D8">
        <w:rPr>
          <w:sz w:val="18"/>
          <w:szCs w:val="18"/>
        </w:rPr>
        <w:tab/>
      </w:r>
      <w:r w:rsidRPr="006070D8">
        <w:rPr>
          <w:sz w:val="18"/>
          <w:szCs w:val="18"/>
        </w:rPr>
        <w:tab/>
      </w:r>
      <w:r w:rsidRPr="006070D8">
        <w:rPr>
          <w:sz w:val="18"/>
          <w:szCs w:val="18"/>
        </w:rPr>
        <w:tab/>
      </w:r>
      <w:r w:rsidRPr="006070D8">
        <w:rPr>
          <w:sz w:val="18"/>
          <w:szCs w:val="18"/>
        </w:rPr>
        <w:tab/>
        <w:t>Беляева Л.Н.</w:t>
      </w: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  <w:r w:rsidRPr="006070D8">
        <w:rPr>
          <w:sz w:val="18"/>
          <w:szCs w:val="18"/>
        </w:rPr>
        <w:t xml:space="preserve">7. Предложения и замечания по проекту решения «Об исполнении бюджета Слободского сельского поселения за 2022 год»  направлять в Администрацию Слободского сельского поселения по адресу: г. Углич, </w:t>
      </w:r>
      <w:proofErr w:type="spellStart"/>
      <w:proofErr w:type="gramStart"/>
      <w:r w:rsidRPr="006070D8">
        <w:rPr>
          <w:sz w:val="18"/>
          <w:szCs w:val="18"/>
        </w:rPr>
        <w:t>м-н</w:t>
      </w:r>
      <w:proofErr w:type="spellEnd"/>
      <w:proofErr w:type="gramEnd"/>
      <w:r w:rsidRPr="006070D8">
        <w:rPr>
          <w:sz w:val="18"/>
          <w:szCs w:val="18"/>
        </w:rPr>
        <w:t xml:space="preserve"> Мирный, д.14.</w:t>
      </w:r>
    </w:p>
    <w:p w:rsidR="00DD53A0" w:rsidRPr="006070D8" w:rsidRDefault="00DD53A0" w:rsidP="00DD53A0">
      <w:pPr>
        <w:ind w:firstLine="709"/>
        <w:jc w:val="both"/>
        <w:rPr>
          <w:sz w:val="18"/>
          <w:szCs w:val="18"/>
        </w:rPr>
      </w:pPr>
    </w:p>
    <w:p w:rsidR="00DD53A0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Глава </w:t>
      </w:r>
      <w:proofErr w:type="gramStart"/>
      <w:r w:rsidRPr="006070D8">
        <w:rPr>
          <w:sz w:val="18"/>
          <w:szCs w:val="18"/>
        </w:rPr>
        <w:t>Слободского</w:t>
      </w:r>
      <w:proofErr w:type="gramEnd"/>
    </w:p>
    <w:p w:rsidR="00DD53A0" w:rsidRPr="006070D8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 сельского поселения</w:t>
      </w:r>
      <w:r w:rsidRPr="006070D8">
        <w:rPr>
          <w:sz w:val="18"/>
          <w:szCs w:val="18"/>
        </w:rPr>
        <w:tab/>
        <w:t xml:space="preserve">                      М.А. Аракчеева</w:t>
      </w:r>
    </w:p>
    <w:p w:rsidR="00DD53A0" w:rsidRDefault="00DD53A0" w:rsidP="00DD53A0">
      <w:pPr>
        <w:spacing w:line="0" w:lineRule="atLeast"/>
        <w:jc w:val="both"/>
        <w:rPr>
          <w:b/>
          <w:sz w:val="18"/>
          <w:szCs w:val="18"/>
        </w:rPr>
      </w:pPr>
    </w:p>
    <w:p w:rsidR="00DD53A0" w:rsidRPr="006070D8" w:rsidRDefault="00DD53A0" w:rsidP="00DD53A0">
      <w:pPr>
        <w:ind w:firstLine="709"/>
        <w:jc w:val="center"/>
        <w:rPr>
          <w:sz w:val="14"/>
          <w:szCs w:val="14"/>
        </w:rPr>
      </w:pPr>
      <w:r w:rsidRPr="006070D8">
        <w:rPr>
          <w:noProof/>
          <w:sz w:val="14"/>
          <w:szCs w:val="14"/>
        </w:rPr>
        <w:lastRenderedPageBreak/>
        <w:drawing>
          <wp:inline distT="0" distB="0" distL="0" distR="0">
            <wp:extent cx="609600" cy="678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A0" w:rsidRPr="006070D8" w:rsidRDefault="00DD53A0" w:rsidP="00DD53A0">
      <w:pPr>
        <w:jc w:val="center"/>
        <w:rPr>
          <w:b/>
          <w:sz w:val="14"/>
          <w:szCs w:val="14"/>
        </w:rPr>
      </w:pPr>
      <w:r w:rsidRPr="006070D8">
        <w:rPr>
          <w:b/>
          <w:sz w:val="14"/>
          <w:szCs w:val="14"/>
        </w:rPr>
        <w:t>Муниципальный Совет Слободского сельского поселения</w:t>
      </w:r>
    </w:p>
    <w:p w:rsidR="00DD53A0" w:rsidRPr="006070D8" w:rsidRDefault="00DD53A0" w:rsidP="00DD53A0">
      <w:pPr>
        <w:jc w:val="center"/>
        <w:rPr>
          <w:b/>
          <w:sz w:val="14"/>
          <w:szCs w:val="14"/>
        </w:rPr>
      </w:pPr>
      <w:r w:rsidRPr="006070D8">
        <w:rPr>
          <w:b/>
          <w:sz w:val="14"/>
          <w:szCs w:val="14"/>
        </w:rPr>
        <w:t>Угличского муниципального района Ярославской области</w:t>
      </w:r>
    </w:p>
    <w:p w:rsidR="00DD53A0" w:rsidRPr="006070D8" w:rsidRDefault="00DD53A0" w:rsidP="00DD53A0">
      <w:pPr>
        <w:jc w:val="center"/>
        <w:rPr>
          <w:b/>
          <w:sz w:val="14"/>
          <w:szCs w:val="14"/>
        </w:rPr>
      </w:pPr>
      <w:proofErr w:type="gramStart"/>
      <w:r w:rsidRPr="006070D8">
        <w:rPr>
          <w:b/>
          <w:sz w:val="14"/>
          <w:szCs w:val="14"/>
        </w:rPr>
        <w:t>Р</w:t>
      </w:r>
      <w:proofErr w:type="gramEnd"/>
      <w:r w:rsidRPr="006070D8">
        <w:rPr>
          <w:b/>
          <w:sz w:val="14"/>
          <w:szCs w:val="14"/>
        </w:rPr>
        <w:t xml:space="preserve"> Е Ш Е Н И Е</w:t>
      </w:r>
    </w:p>
    <w:p w:rsidR="00DD53A0" w:rsidRPr="006070D8" w:rsidRDefault="00DD53A0" w:rsidP="00DD53A0">
      <w:pPr>
        <w:jc w:val="both"/>
        <w:rPr>
          <w:b/>
          <w:sz w:val="14"/>
          <w:szCs w:val="14"/>
        </w:rPr>
      </w:pPr>
    </w:p>
    <w:p w:rsidR="00DD53A0" w:rsidRPr="006070D8" w:rsidRDefault="00DD53A0" w:rsidP="00DD53A0">
      <w:pPr>
        <w:tabs>
          <w:tab w:val="left" w:pos="4678"/>
        </w:tabs>
        <w:ind w:right="53"/>
        <w:rPr>
          <w:b/>
          <w:sz w:val="14"/>
          <w:szCs w:val="14"/>
        </w:rPr>
      </w:pPr>
      <w:proofErr w:type="gramStart"/>
      <w:r w:rsidRPr="006070D8">
        <w:rPr>
          <w:b/>
          <w:sz w:val="14"/>
          <w:szCs w:val="14"/>
        </w:rPr>
        <w:t>от</w:t>
      </w:r>
      <w:proofErr w:type="gramEnd"/>
      <w:r w:rsidRPr="006070D8">
        <w:rPr>
          <w:b/>
          <w:sz w:val="14"/>
          <w:szCs w:val="14"/>
        </w:rPr>
        <w:t xml:space="preserve">  ________ № проект</w:t>
      </w:r>
    </w:p>
    <w:p w:rsidR="00DD53A0" w:rsidRPr="006070D8" w:rsidRDefault="00DD53A0" w:rsidP="00DD53A0">
      <w:pPr>
        <w:tabs>
          <w:tab w:val="left" w:pos="4678"/>
        </w:tabs>
        <w:ind w:left="142" w:right="4579"/>
        <w:rPr>
          <w:b/>
          <w:sz w:val="14"/>
          <w:szCs w:val="14"/>
        </w:rPr>
      </w:pPr>
    </w:p>
    <w:p w:rsidR="00DD53A0" w:rsidRPr="006070D8" w:rsidRDefault="00DD53A0" w:rsidP="00DD53A0">
      <w:pPr>
        <w:rPr>
          <w:rStyle w:val="af8"/>
          <w:i w:val="0"/>
          <w:sz w:val="14"/>
          <w:szCs w:val="14"/>
        </w:rPr>
      </w:pPr>
      <w:bookmarkStart w:id="0" w:name="OLE_LINK1"/>
      <w:r w:rsidRPr="006070D8">
        <w:rPr>
          <w:rStyle w:val="af8"/>
          <w:sz w:val="14"/>
          <w:szCs w:val="14"/>
        </w:rPr>
        <w:t xml:space="preserve">Об исполнении бюджета </w:t>
      </w:r>
    </w:p>
    <w:p w:rsidR="00DD53A0" w:rsidRPr="006070D8" w:rsidRDefault="00DD53A0" w:rsidP="00DD53A0">
      <w:pPr>
        <w:rPr>
          <w:rStyle w:val="af8"/>
          <w:i w:val="0"/>
          <w:sz w:val="14"/>
          <w:szCs w:val="14"/>
        </w:rPr>
      </w:pPr>
      <w:r w:rsidRPr="006070D8">
        <w:rPr>
          <w:rStyle w:val="af8"/>
          <w:sz w:val="14"/>
          <w:szCs w:val="14"/>
        </w:rPr>
        <w:t>Слободского сельского поселения за 2022 год</w:t>
      </w:r>
    </w:p>
    <w:p w:rsidR="00DD53A0" w:rsidRPr="006070D8" w:rsidRDefault="00DD53A0" w:rsidP="00DD53A0">
      <w:pPr>
        <w:pStyle w:val="13"/>
        <w:rPr>
          <w:rFonts w:ascii="Times New Roman" w:hAnsi="Times New Roman"/>
          <w:sz w:val="14"/>
          <w:szCs w:val="14"/>
        </w:rPr>
      </w:pPr>
    </w:p>
    <w:p w:rsidR="00DD53A0" w:rsidRPr="006070D8" w:rsidRDefault="00DD53A0" w:rsidP="00DD53A0">
      <w:pPr>
        <w:ind w:firstLine="708"/>
        <w:jc w:val="both"/>
        <w:rPr>
          <w:sz w:val="14"/>
          <w:szCs w:val="14"/>
        </w:rPr>
      </w:pPr>
      <w:r w:rsidRPr="006070D8">
        <w:rPr>
          <w:sz w:val="14"/>
          <w:szCs w:val="14"/>
        </w:rPr>
        <w:t>В соответствии с Положением о бюджетном процессе в Слободском сельском поселении, утвержденным решением Муниципального Совета Слободского сельского поселения от 30.06.2022 № 22, и на основании Устава Слободского сельского поселения  Муниципальный Совет Слободского сельского поселения четвертого созыва</w:t>
      </w:r>
    </w:p>
    <w:p w:rsidR="00DD53A0" w:rsidRPr="006070D8" w:rsidRDefault="00DD53A0" w:rsidP="00DD53A0">
      <w:pPr>
        <w:jc w:val="both"/>
        <w:rPr>
          <w:sz w:val="14"/>
          <w:szCs w:val="14"/>
        </w:rPr>
      </w:pPr>
      <w:r w:rsidRPr="006070D8">
        <w:rPr>
          <w:sz w:val="14"/>
          <w:szCs w:val="14"/>
        </w:rPr>
        <w:t>РЕШИЛ:</w:t>
      </w:r>
    </w:p>
    <w:p w:rsidR="00DD53A0" w:rsidRPr="006070D8" w:rsidRDefault="00DD53A0" w:rsidP="00DD53A0">
      <w:pPr>
        <w:jc w:val="both"/>
        <w:rPr>
          <w:sz w:val="14"/>
          <w:szCs w:val="14"/>
        </w:rPr>
      </w:pPr>
    </w:p>
    <w:p w:rsidR="00DD53A0" w:rsidRPr="006070D8" w:rsidRDefault="00DD53A0" w:rsidP="00DD53A0">
      <w:pPr>
        <w:ind w:firstLine="708"/>
        <w:jc w:val="both"/>
        <w:rPr>
          <w:sz w:val="14"/>
          <w:szCs w:val="14"/>
        </w:rPr>
      </w:pPr>
      <w:r w:rsidRPr="006070D8">
        <w:rPr>
          <w:sz w:val="14"/>
          <w:szCs w:val="14"/>
        </w:rPr>
        <w:t>1. Утвердить Решение Муниципального Совета об исполнении бюджета Слободского сельского поселения за 2022 год:</w:t>
      </w:r>
    </w:p>
    <w:p w:rsidR="00DD53A0" w:rsidRPr="006070D8" w:rsidRDefault="00DD53A0" w:rsidP="00DD53A0">
      <w:pPr>
        <w:ind w:firstLine="708"/>
        <w:jc w:val="both"/>
        <w:rPr>
          <w:sz w:val="14"/>
          <w:szCs w:val="14"/>
        </w:rPr>
      </w:pPr>
      <w:r w:rsidRPr="006070D8">
        <w:rPr>
          <w:sz w:val="14"/>
          <w:szCs w:val="14"/>
        </w:rPr>
        <w:t xml:space="preserve">- общий объём доходов бюджета Слободского сельского поселения за 2022 год в сумме </w:t>
      </w:r>
      <w:r w:rsidRPr="006070D8">
        <w:rPr>
          <w:bCs/>
          <w:sz w:val="14"/>
          <w:szCs w:val="14"/>
        </w:rPr>
        <w:t>32685</w:t>
      </w:r>
      <w:r w:rsidRPr="006070D8">
        <w:rPr>
          <w:sz w:val="14"/>
          <w:szCs w:val="14"/>
        </w:rPr>
        <w:t xml:space="preserve"> тыс</w:t>
      </w:r>
      <w:proofErr w:type="gramStart"/>
      <w:r w:rsidRPr="006070D8">
        <w:rPr>
          <w:sz w:val="14"/>
          <w:szCs w:val="14"/>
        </w:rPr>
        <w:t>.р</w:t>
      </w:r>
      <w:proofErr w:type="gramEnd"/>
      <w:r w:rsidRPr="006070D8">
        <w:rPr>
          <w:sz w:val="14"/>
          <w:szCs w:val="14"/>
        </w:rPr>
        <w:t>уб.</w:t>
      </w:r>
    </w:p>
    <w:p w:rsidR="00DD53A0" w:rsidRPr="006070D8" w:rsidRDefault="00DD53A0" w:rsidP="00DD53A0">
      <w:pPr>
        <w:ind w:firstLine="708"/>
        <w:jc w:val="both"/>
        <w:rPr>
          <w:sz w:val="14"/>
          <w:szCs w:val="14"/>
        </w:rPr>
      </w:pPr>
      <w:r w:rsidRPr="006070D8">
        <w:rPr>
          <w:sz w:val="14"/>
          <w:szCs w:val="14"/>
        </w:rPr>
        <w:t xml:space="preserve">- общий объём расходов бюджета Слободского сельского поселения за 2022 год в сумме </w:t>
      </w:r>
      <w:r w:rsidRPr="006070D8">
        <w:rPr>
          <w:bCs/>
          <w:sz w:val="14"/>
          <w:szCs w:val="14"/>
        </w:rPr>
        <w:t>32284</w:t>
      </w:r>
      <w:r w:rsidRPr="006070D8">
        <w:rPr>
          <w:sz w:val="14"/>
          <w:szCs w:val="14"/>
        </w:rPr>
        <w:t xml:space="preserve"> тыс</w:t>
      </w:r>
      <w:proofErr w:type="gramStart"/>
      <w:r w:rsidRPr="006070D8">
        <w:rPr>
          <w:sz w:val="14"/>
          <w:szCs w:val="14"/>
        </w:rPr>
        <w:t>.р</w:t>
      </w:r>
      <w:proofErr w:type="gramEnd"/>
      <w:r w:rsidRPr="006070D8">
        <w:rPr>
          <w:sz w:val="14"/>
          <w:szCs w:val="14"/>
        </w:rPr>
        <w:t>уб.</w:t>
      </w:r>
    </w:p>
    <w:p w:rsidR="00DD53A0" w:rsidRPr="006070D8" w:rsidRDefault="00DD53A0" w:rsidP="00DD53A0">
      <w:pPr>
        <w:ind w:firstLine="708"/>
        <w:jc w:val="both"/>
        <w:rPr>
          <w:sz w:val="14"/>
          <w:szCs w:val="14"/>
        </w:rPr>
      </w:pPr>
      <w:r w:rsidRPr="006070D8">
        <w:rPr>
          <w:sz w:val="14"/>
          <w:szCs w:val="14"/>
        </w:rPr>
        <w:t xml:space="preserve">- общий объём </w:t>
      </w:r>
      <w:proofErr w:type="spellStart"/>
      <w:r w:rsidRPr="006070D8">
        <w:rPr>
          <w:sz w:val="14"/>
          <w:szCs w:val="14"/>
        </w:rPr>
        <w:t>профицита</w:t>
      </w:r>
      <w:proofErr w:type="spellEnd"/>
      <w:r w:rsidRPr="006070D8">
        <w:rPr>
          <w:sz w:val="14"/>
          <w:szCs w:val="14"/>
        </w:rPr>
        <w:t xml:space="preserve"> бюджета Слободского сельского поселения за 2022 год в сумме 401 тыс</w:t>
      </w:r>
      <w:proofErr w:type="gramStart"/>
      <w:r w:rsidRPr="006070D8">
        <w:rPr>
          <w:sz w:val="14"/>
          <w:szCs w:val="14"/>
        </w:rPr>
        <w:t>.р</w:t>
      </w:r>
      <w:proofErr w:type="gramEnd"/>
      <w:r w:rsidRPr="006070D8">
        <w:rPr>
          <w:sz w:val="14"/>
          <w:szCs w:val="14"/>
        </w:rPr>
        <w:t>уб.</w:t>
      </w:r>
    </w:p>
    <w:p w:rsidR="00DD53A0" w:rsidRPr="006070D8" w:rsidRDefault="00DD53A0" w:rsidP="00DD53A0">
      <w:pPr>
        <w:widowControl w:val="0"/>
        <w:autoSpaceDE w:val="0"/>
        <w:autoSpaceDN w:val="0"/>
        <w:adjustRightInd w:val="0"/>
        <w:ind w:firstLine="708"/>
        <w:jc w:val="both"/>
        <w:rPr>
          <w:sz w:val="14"/>
          <w:szCs w:val="14"/>
        </w:rPr>
      </w:pPr>
      <w:r w:rsidRPr="006070D8">
        <w:rPr>
          <w:sz w:val="14"/>
          <w:szCs w:val="14"/>
        </w:rPr>
        <w:t>2.  Приложения к Решению (Прилагаются).</w:t>
      </w:r>
    </w:p>
    <w:p w:rsidR="00DD53A0" w:rsidRPr="006070D8" w:rsidRDefault="00DD53A0" w:rsidP="00DD53A0">
      <w:pPr>
        <w:widowControl w:val="0"/>
        <w:autoSpaceDE w:val="0"/>
        <w:autoSpaceDN w:val="0"/>
        <w:adjustRightInd w:val="0"/>
        <w:ind w:firstLine="708"/>
        <w:jc w:val="both"/>
        <w:rPr>
          <w:sz w:val="14"/>
          <w:szCs w:val="14"/>
        </w:rPr>
      </w:pPr>
      <w:r w:rsidRPr="006070D8">
        <w:rPr>
          <w:sz w:val="14"/>
          <w:szCs w:val="14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DD53A0" w:rsidRPr="006070D8" w:rsidRDefault="00DD53A0" w:rsidP="00DD53A0">
      <w:pPr>
        <w:ind w:firstLine="709"/>
        <w:jc w:val="both"/>
        <w:rPr>
          <w:sz w:val="14"/>
          <w:szCs w:val="14"/>
        </w:rPr>
      </w:pPr>
      <w:r w:rsidRPr="006070D8">
        <w:rPr>
          <w:sz w:val="14"/>
          <w:szCs w:val="14"/>
        </w:rPr>
        <w:t>4. Опубликовать данное решение в «Информационном вестнике Слободского сельского поселения».</w:t>
      </w:r>
    </w:p>
    <w:bookmarkEnd w:id="0"/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Pr="00DD53A0" w:rsidRDefault="00DD53A0" w:rsidP="00DD53A0">
      <w:pPr>
        <w:rPr>
          <w:sz w:val="14"/>
          <w:szCs w:val="14"/>
        </w:rPr>
      </w:pPr>
      <w:r w:rsidRPr="00DD53A0">
        <w:rPr>
          <w:sz w:val="14"/>
          <w:szCs w:val="14"/>
        </w:rPr>
        <w:t xml:space="preserve">Глава </w:t>
      </w:r>
      <w:proofErr w:type="gramStart"/>
      <w:r w:rsidRPr="00DD53A0">
        <w:rPr>
          <w:sz w:val="14"/>
          <w:szCs w:val="14"/>
        </w:rPr>
        <w:t>Слободского</w:t>
      </w:r>
      <w:proofErr w:type="gramEnd"/>
    </w:p>
    <w:p w:rsidR="00DD53A0" w:rsidRPr="00DD53A0" w:rsidRDefault="00DD53A0" w:rsidP="00DD53A0">
      <w:pPr>
        <w:rPr>
          <w:sz w:val="14"/>
          <w:szCs w:val="14"/>
        </w:rPr>
      </w:pPr>
      <w:r w:rsidRPr="00DD53A0">
        <w:rPr>
          <w:sz w:val="14"/>
          <w:szCs w:val="14"/>
        </w:rPr>
        <w:t xml:space="preserve"> сельского поселения</w:t>
      </w:r>
      <w:r w:rsidRPr="00DD53A0">
        <w:rPr>
          <w:sz w:val="14"/>
          <w:szCs w:val="14"/>
        </w:rPr>
        <w:tab/>
        <w:t xml:space="preserve">                  </w:t>
      </w:r>
      <w:r>
        <w:rPr>
          <w:sz w:val="14"/>
          <w:szCs w:val="14"/>
        </w:rPr>
        <w:t xml:space="preserve">                                              </w:t>
      </w:r>
      <w:r w:rsidRPr="00DD53A0">
        <w:rPr>
          <w:sz w:val="14"/>
          <w:szCs w:val="14"/>
        </w:rPr>
        <w:t xml:space="preserve">    М.А. Аракчеева</w:t>
      </w:r>
    </w:p>
    <w:p w:rsidR="00DD53A0" w:rsidRDefault="00DD53A0" w:rsidP="00DD53A0">
      <w:pPr>
        <w:spacing w:line="0" w:lineRule="atLeast"/>
        <w:jc w:val="both"/>
        <w:rPr>
          <w:b/>
          <w:sz w:val="18"/>
          <w:szCs w:val="18"/>
        </w:rPr>
      </w:pP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Приложение 1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к решению Муниципального Совета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Слободского сельского поселения</w:t>
      </w:r>
    </w:p>
    <w:p w:rsidR="00DD53A0" w:rsidRPr="006070D8" w:rsidRDefault="00DD53A0" w:rsidP="00DD53A0">
      <w:pPr>
        <w:jc w:val="right"/>
        <w:rPr>
          <w:b/>
          <w:color w:val="000000"/>
          <w:sz w:val="12"/>
          <w:szCs w:val="12"/>
        </w:rPr>
      </w:pPr>
      <w:r w:rsidRPr="006070D8">
        <w:rPr>
          <w:b/>
          <w:sz w:val="12"/>
          <w:szCs w:val="12"/>
        </w:rPr>
        <w:t>от _______№____</w:t>
      </w:r>
    </w:p>
    <w:p w:rsidR="00DD53A0" w:rsidRPr="006070D8" w:rsidRDefault="00DD53A0" w:rsidP="00DD53A0">
      <w:pPr>
        <w:jc w:val="center"/>
        <w:rPr>
          <w:sz w:val="12"/>
          <w:szCs w:val="12"/>
        </w:rPr>
      </w:pP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Исполнение</w:t>
      </w: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доходной части бюджета Слободского сельского поселения</w:t>
      </w: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по группам, подгруппам и статьям в соответствии с классификацией</w:t>
      </w: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доходов бюджетов РФ за 2022 год</w:t>
      </w:r>
    </w:p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997"/>
        <w:gridCol w:w="824"/>
        <w:gridCol w:w="755"/>
      </w:tblGrid>
      <w:tr w:rsidR="00DD53A0" w:rsidRPr="006070D8" w:rsidTr="00DD53A0">
        <w:trPr>
          <w:trHeight w:val="794"/>
          <w:tblHeader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Утверждено (тыс. руб.)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Исполнено (тыс. руб.)</w:t>
            </w:r>
          </w:p>
        </w:tc>
      </w:tr>
      <w:tr w:rsidR="00DD53A0" w:rsidRPr="006070D8" w:rsidTr="00DD53A0">
        <w:trPr>
          <w:trHeight w:val="345"/>
        </w:trPr>
        <w:tc>
          <w:tcPr>
            <w:tcW w:w="3116" w:type="dxa"/>
            <w:tcBorders>
              <w:bottom w:val="single" w:sz="4" w:space="0" w:color="auto"/>
            </w:tcBorders>
            <w:shd w:val="pct12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000 1 00 00000 00 0000 000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pct12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12161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pct12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11670</w:t>
            </w:r>
          </w:p>
        </w:tc>
      </w:tr>
      <w:tr w:rsidR="00DD53A0" w:rsidRPr="006070D8" w:rsidTr="00DD53A0">
        <w:trPr>
          <w:trHeight w:val="208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214</w:t>
            </w:r>
          </w:p>
        </w:tc>
      </w:tr>
      <w:tr w:rsidR="00DD53A0" w:rsidRPr="006070D8" w:rsidTr="00DD53A0">
        <w:trPr>
          <w:trHeight w:val="336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214</w:t>
            </w:r>
          </w:p>
        </w:tc>
      </w:tr>
      <w:tr w:rsidR="00DD53A0" w:rsidRPr="006070D8" w:rsidTr="00DD53A0">
        <w:trPr>
          <w:trHeight w:val="1163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70D8">
              <w:rPr>
                <w:i/>
                <w:iCs/>
                <w:sz w:val="12"/>
                <w:szCs w:val="12"/>
                <w:vertAlign w:val="superscript"/>
              </w:rPr>
              <w:t>1</w:t>
            </w:r>
            <w:r w:rsidRPr="006070D8">
              <w:rPr>
                <w:i/>
                <w:iCs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214</w:t>
            </w:r>
          </w:p>
        </w:tc>
      </w:tr>
      <w:tr w:rsidR="00DD53A0" w:rsidRPr="006070D8" w:rsidTr="00DD53A0">
        <w:trPr>
          <w:trHeight w:val="257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6070D8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6070D8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2587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2587</w:t>
            </w:r>
          </w:p>
        </w:tc>
      </w:tr>
      <w:tr w:rsidR="00DD53A0" w:rsidRPr="006070D8" w:rsidTr="00DD53A0">
        <w:trPr>
          <w:trHeight w:val="257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2587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2587</w:t>
            </w:r>
          </w:p>
        </w:tc>
      </w:tr>
      <w:tr w:rsidR="00DD53A0" w:rsidRPr="006070D8" w:rsidTr="00DD53A0">
        <w:trPr>
          <w:trHeight w:val="25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1297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1297</w:t>
            </w:r>
          </w:p>
        </w:tc>
      </w:tr>
      <w:tr w:rsidR="00DD53A0" w:rsidRPr="006070D8" w:rsidTr="00DD53A0">
        <w:trPr>
          <w:trHeight w:val="257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70D8">
              <w:rPr>
                <w:i/>
                <w:sz w:val="12"/>
                <w:szCs w:val="12"/>
              </w:rPr>
              <w:t>инжекторных</w:t>
            </w:r>
            <w:proofErr w:type="spellEnd"/>
            <w:r w:rsidRPr="006070D8">
              <w:rPr>
                <w:i/>
                <w:sz w:val="12"/>
                <w:szCs w:val="12"/>
              </w:rPr>
              <w:t xml:space="preserve">) двигателей, подлежащие распределению в консолидированные бюджеты </w:t>
            </w:r>
            <w:r w:rsidRPr="006070D8">
              <w:rPr>
                <w:i/>
                <w:sz w:val="12"/>
                <w:szCs w:val="12"/>
              </w:rPr>
              <w:lastRenderedPageBreak/>
              <w:t>субъектов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7</w:t>
            </w:r>
          </w:p>
        </w:tc>
      </w:tr>
      <w:tr w:rsidR="00DD53A0" w:rsidRPr="006070D8" w:rsidTr="00DD53A0">
        <w:trPr>
          <w:trHeight w:val="257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1432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1432</w:t>
            </w:r>
          </w:p>
        </w:tc>
      </w:tr>
      <w:tr w:rsidR="00DD53A0" w:rsidRPr="006070D8" w:rsidTr="00DD53A0">
        <w:trPr>
          <w:trHeight w:val="2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-149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-149</w:t>
            </w:r>
          </w:p>
        </w:tc>
      </w:tr>
      <w:tr w:rsidR="00DD53A0" w:rsidRPr="006070D8" w:rsidTr="00DD53A0">
        <w:trPr>
          <w:trHeight w:val="336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DD53A0" w:rsidRPr="006070D8" w:rsidTr="00DD53A0">
        <w:trPr>
          <w:trHeight w:val="336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</w:t>
            </w:r>
          </w:p>
        </w:tc>
      </w:tr>
      <w:tr w:rsidR="00DD53A0" w:rsidRPr="006070D8" w:rsidTr="00DD53A0">
        <w:trPr>
          <w:trHeight w:val="336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9039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8584</w:t>
            </w:r>
          </w:p>
        </w:tc>
      </w:tr>
      <w:tr w:rsidR="00DD53A0" w:rsidRPr="006070D8" w:rsidTr="00DD53A0">
        <w:trPr>
          <w:trHeight w:val="319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1665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1665</w:t>
            </w:r>
          </w:p>
        </w:tc>
      </w:tr>
      <w:tr w:rsidR="00DD53A0" w:rsidRPr="006070D8" w:rsidTr="00DD53A0">
        <w:trPr>
          <w:trHeight w:val="960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1665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1665</w:t>
            </w:r>
          </w:p>
        </w:tc>
      </w:tr>
      <w:tr w:rsidR="00DD53A0" w:rsidRPr="006070D8" w:rsidTr="00DD53A0">
        <w:trPr>
          <w:trHeight w:val="240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7374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070D8">
              <w:rPr>
                <w:color w:val="000000"/>
                <w:sz w:val="12"/>
                <w:szCs w:val="12"/>
              </w:rPr>
              <w:t>6919</w:t>
            </w:r>
          </w:p>
        </w:tc>
      </w:tr>
      <w:tr w:rsidR="00DD53A0" w:rsidRPr="006070D8" w:rsidTr="00DD53A0">
        <w:trPr>
          <w:trHeight w:val="830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2623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2622</w:t>
            </w:r>
          </w:p>
        </w:tc>
      </w:tr>
      <w:tr w:rsidR="00DD53A0" w:rsidRPr="006070D8" w:rsidTr="00DD53A0">
        <w:trPr>
          <w:trHeight w:val="501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4751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4297</w:t>
            </w:r>
          </w:p>
        </w:tc>
      </w:tr>
      <w:tr w:rsidR="00DD53A0" w:rsidRPr="006070D8" w:rsidTr="00DD53A0">
        <w:trPr>
          <w:trHeight w:val="365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sz w:val="12"/>
                <w:szCs w:val="12"/>
              </w:rPr>
            </w:pPr>
            <w:r w:rsidRPr="006070D8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sz w:val="12"/>
                <w:szCs w:val="12"/>
              </w:rPr>
            </w:pPr>
            <w:r w:rsidRPr="006070D8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216</w:t>
            </w:r>
          </w:p>
        </w:tc>
      </w:tr>
      <w:tr w:rsidR="00DD53A0" w:rsidRPr="006070D8" w:rsidTr="00DD53A0">
        <w:trPr>
          <w:trHeight w:val="509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30</w:t>
            </w:r>
          </w:p>
        </w:tc>
      </w:tr>
      <w:tr w:rsidR="00DD53A0" w:rsidRPr="006070D8" w:rsidTr="00DD53A0">
        <w:trPr>
          <w:trHeight w:val="509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DD53A0" w:rsidRPr="006070D8" w:rsidTr="00DD53A0">
        <w:trPr>
          <w:trHeight w:val="509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000 11400000 00 0000 000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sz w:val="12"/>
                <w:szCs w:val="12"/>
              </w:rPr>
            </w:pPr>
            <w:r w:rsidRPr="006070D8">
              <w:rPr>
                <w:b/>
                <w:sz w:val="12"/>
                <w:szCs w:val="1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66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66</w:t>
            </w:r>
          </w:p>
        </w:tc>
      </w:tr>
      <w:tr w:rsidR="00DD53A0" w:rsidRPr="006070D8" w:rsidTr="00DD53A0">
        <w:trPr>
          <w:trHeight w:val="509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000 1 14 02053 10 0000 410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394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26</w:t>
            </w:r>
          </w:p>
        </w:tc>
      </w:tr>
      <w:tr w:rsidR="00DD53A0" w:rsidRPr="006070D8" w:rsidTr="00DD53A0">
        <w:trPr>
          <w:trHeight w:val="509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tabs>
                <w:tab w:val="left" w:pos="979"/>
              </w:tabs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000 1 14 06025 10 0000 430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394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D53A0" w:rsidRPr="006070D8" w:rsidTr="00DD53A0">
        <w:trPr>
          <w:trHeight w:val="509"/>
        </w:trPr>
        <w:tc>
          <w:tcPr>
            <w:tcW w:w="3116" w:type="dxa"/>
            <w:shd w:val="clear" w:color="auto" w:fill="F2F2F2" w:themeFill="background1" w:themeFillShade="F2"/>
          </w:tcPr>
          <w:p w:rsidR="00DD53A0" w:rsidRPr="006070D8" w:rsidRDefault="00DD53A0" w:rsidP="00DD53A0">
            <w:pPr>
              <w:jc w:val="center"/>
              <w:rPr>
                <w:i/>
                <w:iCs/>
                <w:sz w:val="12"/>
                <w:szCs w:val="12"/>
              </w:rPr>
            </w:pPr>
            <w:r w:rsidRPr="00E36246">
              <w:rPr>
                <w:b/>
                <w:sz w:val="12"/>
                <w:szCs w:val="12"/>
              </w:rPr>
              <w:t>000 1 16 0000 00 0000 000</w:t>
            </w:r>
          </w:p>
        </w:tc>
        <w:tc>
          <w:tcPr>
            <w:tcW w:w="4166" w:type="dxa"/>
            <w:shd w:val="clear" w:color="auto" w:fill="F2F2F2" w:themeFill="background1" w:themeFillShade="F2"/>
            <w:vAlign w:val="center"/>
          </w:tcPr>
          <w:p w:rsidR="00DD53A0" w:rsidRPr="006070D8" w:rsidRDefault="00DD53A0" w:rsidP="00DD53A0">
            <w:pPr>
              <w:rPr>
                <w:b/>
                <w:sz w:val="12"/>
                <w:szCs w:val="12"/>
              </w:rPr>
            </w:pPr>
            <w:r w:rsidRPr="006070D8">
              <w:rPr>
                <w:b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</w:t>
            </w:r>
          </w:p>
        </w:tc>
      </w:tr>
      <w:tr w:rsidR="00DD53A0" w:rsidRPr="006070D8" w:rsidTr="00DD53A0">
        <w:trPr>
          <w:trHeight w:val="509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tabs>
                <w:tab w:val="left" w:pos="979"/>
              </w:tabs>
              <w:jc w:val="center"/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lastRenderedPageBreak/>
              <w:t>949 1 16 02020 02 0000 140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</w:t>
            </w:r>
          </w:p>
        </w:tc>
      </w:tr>
      <w:tr w:rsidR="00DD53A0" w:rsidRPr="006070D8" w:rsidTr="00DD53A0">
        <w:trPr>
          <w:trHeight w:val="509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000 1 17 00000 00 0000 131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sz w:val="12"/>
                <w:szCs w:val="12"/>
              </w:rPr>
            </w:pPr>
            <w:r w:rsidRPr="006070D8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DD53A0" w:rsidRPr="006070D8" w:rsidTr="00DD53A0">
        <w:trPr>
          <w:trHeight w:val="509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</w:t>
            </w:r>
          </w:p>
        </w:tc>
      </w:tr>
      <w:tr w:rsidR="00DD53A0" w:rsidRPr="006070D8" w:rsidTr="00DD53A0">
        <w:trPr>
          <w:trHeight w:val="346"/>
        </w:trPr>
        <w:tc>
          <w:tcPr>
            <w:tcW w:w="3116" w:type="dxa"/>
            <w:shd w:val="pct12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4166" w:type="dxa"/>
            <w:shd w:val="pct12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549" w:type="dxa"/>
            <w:shd w:val="pct12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21015</w:t>
            </w:r>
          </w:p>
        </w:tc>
        <w:tc>
          <w:tcPr>
            <w:tcW w:w="1394" w:type="dxa"/>
            <w:shd w:val="pct12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21014</w:t>
            </w:r>
          </w:p>
        </w:tc>
      </w:tr>
      <w:tr w:rsidR="00DD53A0" w:rsidRPr="006070D8" w:rsidTr="00DD53A0">
        <w:trPr>
          <w:trHeight w:val="333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20954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20954</w:t>
            </w:r>
          </w:p>
        </w:tc>
      </w:tr>
      <w:tr w:rsidR="00DD53A0" w:rsidRPr="006070D8" w:rsidTr="00DD53A0">
        <w:trPr>
          <w:trHeight w:val="255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000 2 02 10000 00 0000 150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5109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5109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bCs/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bCs/>
                <w:i/>
                <w:iCs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4883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4883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bCs/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35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571 2 02 19999 101 004 150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iCs/>
                <w:sz w:val="12"/>
                <w:szCs w:val="12"/>
              </w:rPr>
            </w:pPr>
            <w:r w:rsidRPr="006070D8">
              <w:rPr>
                <w:i/>
                <w:iCs/>
                <w:sz w:val="12"/>
                <w:szCs w:val="12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191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191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000 2 02 2000 00 0000 000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7580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7580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6070D8">
              <w:rPr>
                <w:bCs/>
                <w:i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2816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571 2 02 20041 10 0000 150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2391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2391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571 2 02 54971 10 0000 150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49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1394" w:type="dxa"/>
          </w:tcPr>
          <w:p w:rsidR="00DD53A0" w:rsidRPr="006070D8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0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Прочие субсидии бюджетам сельских поселений (Субсидия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75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75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1586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1586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571 2 02 25576 00 0000 150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712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712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000 2 02 30000 00 0000 151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bCs/>
                <w:i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bCs/>
                <w:i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lastRenderedPageBreak/>
              <w:t>000 2 02 40000 00 0000 151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8008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8008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4995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4995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571 2 02 49999 10 4010 150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proofErr w:type="gramStart"/>
            <w:r w:rsidRPr="006070D8">
              <w:rPr>
                <w:i/>
                <w:sz w:val="12"/>
                <w:szCs w:val="12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</w:t>
            </w:r>
            <w:proofErr w:type="gramEnd"/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3013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3013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000 2 04 05000 00 0000 000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A0" w:rsidRPr="006070D8" w:rsidRDefault="00DD53A0" w:rsidP="00DD53A0">
            <w:pPr>
              <w:rPr>
                <w:b/>
                <w:sz w:val="12"/>
                <w:szCs w:val="12"/>
              </w:rPr>
            </w:pPr>
            <w:r w:rsidRPr="006070D8">
              <w:rPr>
                <w:b/>
                <w:sz w:val="12"/>
                <w:szCs w:val="12"/>
              </w:rPr>
              <w:t>Безвозмездные поступления от негосударственных организаций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25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53A0" w:rsidRPr="006070D8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6070D8">
              <w:rPr>
                <w:i/>
                <w:color w:val="000000"/>
                <w:sz w:val="12"/>
                <w:szCs w:val="12"/>
              </w:rPr>
              <w:t>571 2 04 05020 10 0000 150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25</w:t>
            </w:r>
          </w:p>
        </w:tc>
      </w:tr>
      <w:tr w:rsidR="00DD53A0" w:rsidRPr="006070D8" w:rsidTr="00DD53A0">
        <w:trPr>
          <w:trHeight w:val="341"/>
        </w:trPr>
        <w:tc>
          <w:tcPr>
            <w:tcW w:w="3116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D53A0" w:rsidRPr="006070D8" w:rsidRDefault="00DD53A0" w:rsidP="00DD53A0">
            <w:pPr>
              <w:rPr>
                <w:b/>
                <w:sz w:val="12"/>
                <w:szCs w:val="12"/>
              </w:rPr>
            </w:pPr>
            <w:r w:rsidRPr="006070D8">
              <w:rPr>
                <w:b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549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36</w:t>
            </w:r>
          </w:p>
        </w:tc>
        <w:tc>
          <w:tcPr>
            <w:tcW w:w="1394" w:type="dxa"/>
            <w:shd w:val="pct5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36</w:t>
            </w:r>
          </w:p>
        </w:tc>
      </w:tr>
      <w:tr w:rsidR="00DD53A0" w:rsidRPr="006070D8" w:rsidTr="00DD53A0">
        <w:trPr>
          <w:trHeight w:val="598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571 2 07 05030 10 0000 150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3A0" w:rsidRPr="006070D8" w:rsidRDefault="00DD53A0" w:rsidP="00DD53A0">
            <w:pPr>
              <w:rPr>
                <w:i/>
                <w:sz w:val="12"/>
                <w:szCs w:val="12"/>
              </w:rPr>
            </w:pPr>
            <w:r w:rsidRPr="006070D8">
              <w:rPr>
                <w:i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36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36</w:t>
            </w:r>
          </w:p>
        </w:tc>
      </w:tr>
      <w:tr w:rsidR="00DD53A0" w:rsidRPr="006070D8" w:rsidTr="00DD53A0">
        <w:trPr>
          <w:trHeight w:val="257"/>
        </w:trPr>
        <w:tc>
          <w:tcPr>
            <w:tcW w:w="3116" w:type="dxa"/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66" w:type="dxa"/>
            <w:shd w:val="pct15" w:color="auto" w:fill="auto"/>
            <w:vAlign w:val="center"/>
          </w:tcPr>
          <w:p w:rsidR="00DD53A0" w:rsidRPr="006070D8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6070D8">
              <w:rPr>
                <w:b/>
                <w:bCs/>
                <w:sz w:val="12"/>
                <w:szCs w:val="12"/>
              </w:rPr>
              <w:t>Всего доходов:</w:t>
            </w:r>
          </w:p>
        </w:tc>
        <w:tc>
          <w:tcPr>
            <w:tcW w:w="1549" w:type="dxa"/>
            <w:shd w:val="pct1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33176</w:t>
            </w:r>
          </w:p>
        </w:tc>
        <w:tc>
          <w:tcPr>
            <w:tcW w:w="1394" w:type="dxa"/>
            <w:shd w:val="pct15" w:color="auto" w:fill="auto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32685</w:t>
            </w:r>
          </w:p>
        </w:tc>
      </w:tr>
    </w:tbl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Приложение 2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к решению Муниципального Совета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Слободского сельского поселения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от ______  №_____</w:t>
      </w:r>
    </w:p>
    <w:p w:rsidR="00DD53A0" w:rsidRPr="006070D8" w:rsidRDefault="00DD53A0" w:rsidP="00DD53A0">
      <w:pPr>
        <w:jc w:val="center"/>
        <w:rPr>
          <w:sz w:val="12"/>
          <w:szCs w:val="12"/>
        </w:rPr>
      </w:pP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в соответствии с классификацией расходов бюджетов</w:t>
      </w: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Российской Федерации за 2022 год</w:t>
      </w:r>
    </w:p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tbl>
      <w:tblPr>
        <w:tblW w:w="5070" w:type="dxa"/>
        <w:tblLook w:val="04A0"/>
      </w:tblPr>
      <w:tblGrid>
        <w:gridCol w:w="846"/>
        <w:gridCol w:w="2664"/>
        <w:gridCol w:w="1560"/>
      </w:tblGrid>
      <w:tr w:rsidR="00DD53A0" w:rsidRPr="006070D8" w:rsidTr="00DD53A0">
        <w:trPr>
          <w:trHeight w:val="80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Исполнено (тыс. руб.)</w:t>
            </w:r>
          </w:p>
        </w:tc>
      </w:tr>
      <w:tr w:rsidR="00DD53A0" w:rsidRPr="006070D8" w:rsidTr="00DD53A0">
        <w:trPr>
          <w:trHeight w:val="1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4979</w:t>
            </w:r>
          </w:p>
        </w:tc>
      </w:tr>
      <w:tr w:rsidR="00DD53A0" w:rsidRPr="006070D8" w:rsidTr="00DD53A0">
        <w:trPr>
          <w:trHeight w:val="36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6070D8">
              <w:rPr>
                <w:color w:val="000000"/>
                <w:sz w:val="12"/>
                <w:szCs w:val="12"/>
              </w:rPr>
              <w:t>811</w:t>
            </w:r>
          </w:p>
        </w:tc>
      </w:tr>
      <w:tr w:rsidR="00DD53A0" w:rsidRPr="006070D8" w:rsidTr="00DD53A0">
        <w:trPr>
          <w:trHeight w:val="2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3973</w:t>
            </w:r>
          </w:p>
        </w:tc>
      </w:tr>
      <w:tr w:rsidR="00DD53A0" w:rsidRPr="006070D8" w:rsidTr="00DD53A0">
        <w:trPr>
          <w:trHeight w:val="2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</w:t>
            </w:r>
          </w:p>
        </w:tc>
      </w:tr>
      <w:tr w:rsidR="00DD53A0" w:rsidRPr="006070D8" w:rsidTr="00DD53A0">
        <w:trPr>
          <w:trHeight w:val="28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Другие общегосударственные вопросы (</w:t>
            </w:r>
            <w:proofErr w:type="spellStart"/>
            <w:r w:rsidRPr="006070D8">
              <w:rPr>
                <w:color w:val="000000"/>
                <w:sz w:val="12"/>
                <w:szCs w:val="12"/>
              </w:rPr>
              <w:t>кап</w:t>
            </w:r>
            <w:proofErr w:type="gramStart"/>
            <w:r w:rsidRPr="006070D8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6070D8">
              <w:rPr>
                <w:color w:val="000000"/>
                <w:sz w:val="12"/>
                <w:szCs w:val="12"/>
              </w:rPr>
              <w:t>емонт</w:t>
            </w:r>
            <w:proofErr w:type="spellEnd"/>
            <w:r w:rsidRPr="006070D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195</w:t>
            </w:r>
          </w:p>
        </w:tc>
      </w:tr>
      <w:tr w:rsidR="00DD53A0" w:rsidRPr="006070D8" w:rsidTr="00DD53A0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DD53A0" w:rsidRPr="006070D8" w:rsidTr="00DD53A0">
        <w:trPr>
          <w:trHeight w:val="13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257</w:t>
            </w:r>
          </w:p>
        </w:tc>
      </w:tr>
      <w:tr w:rsidR="00DD53A0" w:rsidRPr="006070D8" w:rsidTr="00DD53A0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277</w:t>
            </w:r>
          </w:p>
        </w:tc>
      </w:tr>
      <w:tr w:rsidR="00DD53A0" w:rsidRPr="006070D8" w:rsidTr="00DD53A0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3A0" w:rsidRPr="006070D8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3A0" w:rsidRPr="006070D8" w:rsidRDefault="00DD53A0" w:rsidP="00DD53A0">
            <w:pPr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6070D8">
              <w:rPr>
                <w:bCs/>
                <w:color w:val="000000"/>
                <w:sz w:val="12"/>
                <w:szCs w:val="12"/>
              </w:rPr>
              <w:t>1</w:t>
            </w:r>
          </w:p>
        </w:tc>
      </w:tr>
      <w:tr w:rsidR="00DD53A0" w:rsidRPr="006070D8" w:rsidTr="00DD53A0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276</w:t>
            </w:r>
          </w:p>
        </w:tc>
      </w:tr>
      <w:tr w:rsidR="00DD53A0" w:rsidRPr="006070D8" w:rsidTr="00DD53A0">
        <w:trPr>
          <w:trHeight w:val="2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14275</w:t>
            </w:r>
          </w:p>
        </w:tc>
      </w:tr>
      <w:tr w:rsidR="00DD53A0" w:rsidRPr="006070D8" w:rsidTr="00DD53A0">
        <w:trPr>
          <w:trHeight w:val="12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14107</w:t>
            </w:r>
          </w:p>
        </w:tc>
      </w:tr>
      <w:tr w:rsidR="00DD53A0" w:rsidRPr="006070D8" w:rsidTr="00DD53A0">
        <w:trPr>
          <w:trHeight w:val="12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81</w:t>
            </w:r>
          </w:p>
        </w:tc>
      </w:tr>
      <w:tr w:rsidR="00DD53A0" w:rsidRPr="006070D8" w:rsidTr="00DD53A0">
        <w:trPr>
          <w:trHeight w:val="12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0412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87</w:t>
            </w:r>
          </w:p>
        </w:tc>
      </w:tr>
      <w:tr w:rsidR="00DD53A0" w:rsidRPr="006070D8" w:rsidTr="00DD53A0">
        <w:trPr>
          <w:trHeight w:val="1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11936</w:t>
            </w:r>
          </w:p>
        </w:tc>
      </w:tr>
      <w:tr w:rsidR="00DD53A0" w:rsidRPr="006070D8" w:rsidTr="00DD53A0">
        <w:trPr>
          <w:trHeight w:val="19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997</w:t>
            </w:r>
          </w:p>
        </w:tc>
      </w:tr>
      <w:tr w:rsidR="00DD53A0" w:rsidRPr="006070D8" w:rsidTr="00DD53A0">
        <w:trPr>
          <w:trHeight w:val="19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7549</w:t>
            </w:r>
          </w:p>
        </w:tc>
      </w:tr>
      <w:tr w:rsidR="00DD53A0" w:rsidRPr="006070D8" w:rsidTr="00DD53A0">
        <w:trPr>
          <w:trHeight w:val="3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3390</w:t>
            </w:r>
          </w:p>
        </w:tc>
      </w:tr>
      <w:tr w:rsidR="00DD53A0" w:rsidRPr="006070D8" w:rsidTr="00DD53A0">
        <w:trPr>
          <w:trHeight w:val="22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DD53A0" w:rsidRPr="006070D8" w:rsidTr="00DD53A0">
        <w:trPr>
          <w:trHeight w:val="22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126</w:t>
            </w:r>
          </w:p>
        </w:tc>
      </w:tr>
      <w:tr w:rsidR="00DD53A0" w:rsidRPr="006070D8" w:rsidTr="00DD53A0">
        <w:trPr>
          <w:trHeight w:val="22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lastRenderedPageBreak/>
              <w:t>0800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DD53A0" w:rsidRPr="006070D8" w:rsidTr="00DD53A0">
        <w:trPr>
          <w:trHeight w:val="12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85</w:t>
            </w:r>
          </w:p>
        </w:tc>
      </w:tr>
      <w:tr w:rsidR="00DD53A0" w:rsidRPr="006070D8" w:rsidTr="00DD53A0">
        <w:trPr>
          <w:trHeight w:val="12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53A0" w:rsidRPr="006070D8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53A0" w:rsidRPr="006070D8" w:rsidRDefault="00DD53A0" w:rsidP="00DD53A0">
            <w:pPr>
              <w:rPr>
                <w:b/>
                <w:color w:val="000000"/>
                <w:sz w:val="12"/>
                <w:szCs w:val="12"/>
              </w:rPr>
            </w:pPr>
            <w:r w:rsidRPr="006070D8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68</w:t>
            </w:r>
          </w:p>
        </w:tc>
      </w:tr>
      <w:tr w:rsidR="00DD53A0" w:rsidRPr="006070D8" w:rsidTr="00DD53A0">
        <w:trPr>
          <w:trHeight w:val="12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1001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3A0" w:rsidRPr="006070D8" w:rsidRDefault="00DD53A0" w:rsidP="00DD53A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DD53A0" w:rsidRPr="006070D8" w:rsidTr="00DD53A0">
        <w:trPr>
          <w:trHeight w:val="12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1003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3A0" w:rsidRPr="006070D8" w:rsidRDefault="00DD53A0" w:rsidP="00DD53A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50</w:t>
            </w:r>
          </w:p>
        </w:tc>
      </w:tr>
      <w:tr w:rsidR="00DD53A0" w:rsidRPr="006070D8" w:rsidTr="00DD53A0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DD53A0" w:rsidRPr="006070D8" w:rsidTr="00DD53A0">
        <w:trPr>
          <w:trHeight w:val="22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130</w:t>
            </w:r>
          </w:p>
        </w:tc>
      </w:tr>
      <w:tr w:rsidR="00DD53A0" w:rsidRPr="006070D8" w:rsidTr="00DD53A0">
        <w:trPr>
          <w:trHeight w:val="229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DD53A0" w:rsidRPr="006070D8" w:rsidTr="00DD53A0">
        <w:trPr>
          <w:trHeight w:val="22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53A0" w:rsidRPr="006070D8" w:rsidRDefault="00DD53A0" w:rsidP="00DD53A0">
            <w:pPr>
              <w:jc w:val="right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150</w:t>
            </w:r>
          </w:p>
        </w:tc>
      </w:tr>
      <w:tr w:rsidR="00DD53A0" w:rsidRPr="006070D8" w:rsidTr="00DD53A0">
        <w:trPr>
          <w:trHeight w:val="270"/>
        </w:trPr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A0" w:rsidRPr="006070D8" w:rsidRDefault="00DD53A0" w:rsidP="00DD53A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32284</w:t>
            </w:r>
          </w:p>
        </w:tc>
      </w:tr>
    </w:tbl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Приложение 3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к решению Муниципального Совета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Слободского сельского поселения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от _____  №_____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по ведомственной классификации, целевым статьям и видам расходов</w:t>
      </w:r>
    </w:p>
    <w:p w:rsidR="00DD53A0" w:rsidRPr="006070D8" w:rsidRDefault="00DD53A0" w:rsidP="00DD53A0">
      <w:pPr>
        <w:jc w:val="center"/>
        <w:rPr>
          <w:sz w:val="12"/>
          <w:szCs w:val="12"/>
        </w:rPr>
      </w:pPr>
      <w:r w:rsidRPr="006070D8">
        <w:rPr>
          <w:sz w:val="12"/>
          <w:szCs w:val="12"/>
        </w:rPr>
        <w:t>функциональной классификации расходов бюджетов РФ за 2022 год</w:t>
      </w:r>
    </w:p>
    <w:p w:rsidR="00DD53A0" w:rsidRPr="006070D8" w:rsidRDefault="00DD53A0" w:rsidP="00DD53A0">
      <w:pPr>
        <w:jc w:val="center"/>
        <w:rPr>
          <w:sz w:val="12"/>
          <w:szCs w:val="12"/>
          <w:u w:val="single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3"/>
        <w:gridCol w:w="1665"/>
        <w:gridCol w:w="486"/>
        <w:gridCol w:w="881"/>
        <w:gridCol w:w="486"/>
        <w:gridCol w:w="521"/>
        <w:gridCol w:w="571"/>
      </w:tblGrid>
      <w:tr w:rsidR="00DD53A0" w:rsidRPr="006070D8" w:rsidTr="00DD53A0">
        <w:trPr>
          <w:trHeight w:val="1964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070D8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6070D8">
              <w:rPr>
                <w:b/>
                <w:bCs/>
                <w:color w:val="000000"/>
                <w:sz w:val="12"/>
                <w:szCs w:val="12"/>
              </w:rPr>
              <w:t>.с</w:t>
            </w:r>
            <w:proofErr w:type="gramEnd"/>
            <w:r w:rsidRPr="006070D8">
              <w:rPr>
                <w:b/>
                <w:bCs/>
                <w:color w:val="000000"/>
                <w:sz w:val="12"/>
                <w:szCs w:val="12"/>
              </w:rPr>
              <w:t>т</w:t>
            </w:r>
            <w:proofErr w:type="spellEnd"/>
            <w:r w:rsidRPr="006070D8"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Утверждено (тыс</w:t>
            </w:r>
            <w:proofErr w:type="gramStart"/>
            <w:r w:rsidRPr="006070D8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6070D8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Исполнено (тыс</w:t>
            </w:r>
            <w:proofErr w:type="gramStart"/>
            <w:r w:rsidRPr="006070D8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6070D8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DD53A0" w:rsidRPr="006070D8" w:rsidTr="00DD53A0">
        <w:trPr>
          <w:trHeight w:val="528"/>
        </w:trPr>
        <w:tc>
          <w:tcPr>
            <w:tcW w:w="924" w:type="dxa"/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5728</w:t>
            </w:r>
          </w:p>
        </w:tc>
        <w:tc>
          <w:tcPr>
            <w:tcW w:w="1134" w:type="dxa"/>
            <w:shd w:val="clear" w:color="000000" w:fill="C0C0C0"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4979</w:t>
            </w:r>
          </w:p>
        </w:tc>
      </w:tr>
      <w:tr w:rsidR="00DD53A0" w:rsidRPr="006070D8" w:rsidTr="00DD53A0">
        <w:trPr>
          <w:trHeight w:val="903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DD53A0" w:rsidRPr="006070D8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DD53A0" w:rsidRPr="006070D8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6070D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6070D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DD53A0" w:rsidRPr="006070D8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DD53A0" w:rsidRPr="006070D8" w:rsidTr="00DD53A0">
        <w:trPr>
          <w:trHeight w:val="1653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DD53A0" w:rsidRPr="006070D8" w:rsidTr="00DD53A0">
        <w:trPr>
          <w:trHeight w:val="1352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4268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t>3854</w:t>
            </w:r>
          </w:p>
        </w:tc>
      </w:tr>
      <w:tr w:rsidR="00DD53A0" w:rsidRPr="006070D8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070D8">
              <w:rPr>
                <w:b/>
                <w:bCs/>
                <w:color w:val="000000"/>
                <w:sz w:val="12"/>
                <w:szCs w:val="12"/>
              </w:rPr>
              <w:t>4268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6070D8">
              <w:rPr>
                <w:b/>
                <w:iCs/>
                <w:color w:val="000000"/>
                <w:sz w:val="12"/>
                <w:szCs w:val="12"/>
              </w:rPr>
              <w:t>3973</w:t>
            </w:r>
          </w:p>
        </w:tc>
      </w:tr>
      <w:tr w:rsidR="00DD53A0" w:rsidRPr="006070D8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6070D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6070D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4268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3973</w:t>
            </w:r>
          </w:p>
        </w:tc>
      </w:tr>
      <w:tr w:rsidR="00DD53A0" w:rsidRPr="006070D8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6070D8" w:rsidRDefault="00DD53A0" w:rsidP="00DD53A0">
            <w:pPr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4268</w:t>
            </w:r>
          </w:p>
        </w:tc>
        <w:tc>
          <w:tcPr>
            <w:tcW w:w="1134" w:type="dxa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color w:val="000000"/>
                <w:sz w:val="12"/>
                <w:szCs w:val="12"/>
              </w:rPr>
              <w:t>3973</w:t>
            </w:r>
          </w:p>
        </w:tc>
      </w:tr>
      <w:tr w:rsidR="00DD53A0" w:rsidRPr="00E36246" w:rsidTr="00DD53A0">
        <w:trPr>
          <w:trHeight w:val="1729"/>
        </w:trPr>
        <w:tc>
          <w:tcPr>
            <w:tcW w:w="924" w:type="dxa"/>
            <w:shd w:val="clear" w:color="auto" w:fill="auto"/>
            <w:hideMark/>
          </w:tcPr>
          <w:p w:rsidR="00DD53A0" w:rsidRPr="006070D8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070D8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3055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2946</w:t>
            </w:r>
          </w:p>
        </w:tc>
      </w:tr>
      <w:tr w:rsidR="00DD53A0" w:rsidRPr="00E36246" w:rsidTr="00DD53A0">
        <w:trPr>
          <w:trHeight w:val="355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1091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908</w:t>
            </w:r>
          </w:p>
        </w:tc>
      </w:tr>
      <w:tr w:rsidR="00DD53A0" w:rsidRPr="00E36246" w:rsidTr="00DD53A0">
        <w:trPr>
          <w:trHeight w:val="261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26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93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jc w:val="both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E36246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93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3624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548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195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548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195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548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195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548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195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4072" w:type="dxa"/>
            <w:shd w:val="clear" w:color="000000" w:fill="BFBFBF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908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1134" w:type="dxa"/>
            <w:shd w:val="clear" w:color="000000" w:fill="BFBFB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iCs/>
                <w:color w:val="000000"/>
                <w:sz w:val="12"/>
                <w:szCs w:val="12"/>
              </w:rPr>
              <w:t>257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257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3624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DD53A0" w:rsidRPr="00E36246" w:rsidTr="00DD53A0">
        <w:trPr>
          <w:trHeight w:val="785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DD53A0" w:rsidRPr="00E36246" w:rsidTr="00DD53A0">
        <w:trPr>
          <w:trHeight w:val="1615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250</w:t>
            </w:r>
          </w:p>
        </w:tc>
      </w:tr>
      <w:tr w:rsidR="00DD53A0" w:rsidRPr="00E36246" w:rsidTr="00DD53A0">
        <w:trPr>
          <w:trHeight w:val="574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7</w:t>
            </w:r>
          </w:p>
        </w:tc>
      </w:tr>
      <w:tr w:rsidR="00DD53A0" w:rsidRPr="00E36246" w:rsidTr="00DD53A0">
        <w:trPr>
          <w:trHeight w:val="785"/>
        </w:trPr>
        <w:tc>
          <w:tcPr>
            <w:tcW w:w="924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lastRenderedPageBreak/>
              <w:t>0300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348</w:t>
            </w:r>
          </w:p>
        </w:tc>
        <w:tc>
          <w:tcPr>
            <w:tcW w:w="1134" w:type="dxa"/>
            <w:shd w:val="clear" w:color="000000" w:fill="C0C0C0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277</w:t>
            </w:r>
          </w:p>
        </w:tc>
      </w:tr>
      <w:tr w:rsidR="00DD53A0" w:rsidRPr="00E36246" w:rsidTr="00DD53A0">
        <w:trPr>
          <w:trHeight w:val="537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DD53A0" w:rsidRPr="00E36246" w:rsidTr="00DD53A0">
        <w:trPr>
          <w:trHeight w:val="394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DD53A0" w:rsidRPr="00E36246" w:rsidTr="00DD53A0">
        <w:trPr>
          <w:trHeight w:val="1283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DD53A0" w:rsidRPr="00E36246" w:rsidTr="00DD53A0">
        <w:trPr>
          <w:trHeight w:val="274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DD53A0" w:rsidRPr="00E36246" w:rsidTr="00DD53A0">
        <w:trPr>
          <w:trHeight w:val="833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276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/>
                <w:sz w:val="12"/>
                <w:szCs w:val="12"/>
              </w:rPr>
            </w:pPr>
            <w:r w:rsidRPr="00E36246">
              <w:rPr>
                <w:b/>
                <w:i/>
                <w:iCs/>
                <w:color w:val="000000"/>
                <w:sz w:val="12"/>
                <w:szCs w:val="12"/>
              </w:rPr>
              <w:t>276</w:t>
            </w:r>
          </w:p>
        </w:tc>
      </w:tr>
      <w:tr w:rsidR="00DD53A0" w:rsidRPr="00E36246" w:rsidTr="00DD53A0">
        <w:trPr>
          <w:trHeight w:val="135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328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276</w:t>
            </w:r>
          </w:p>
        </w:tc>
      </w:tr>
      <w:tr w:rsidR="00DD53A0" w:rsidRPr="00E36246" w:rsidTr="00DD53A0">
        <w:trPr>
          <w:trHeight w:val="83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DD53A0" w:rsidRPr="00E36246" w:rsidTr="00DD53A0">
        <w:trPr>
          <w:trHeight w:val="830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258</w:t>
            </w:r>
          </w:p>
        </w:tc>
      </w:tr>
      <w:tr w:rsidR="00DD53A0" w:rsidRPr="00E36246" w:rsidTr="00DD53A0">
        <w:trPr>
          <w:trHeight w:val="833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258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4072" w:type="dxa"/>
            <w:shd w:val="clear" w:color="000000" w:fill="BFBFBF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908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BFBFB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14590</w:t>
            </w:r>
          </w:p>
        </w:tc>
        <w:tc>
          <w:tcPr>
            <w:tcW w:w="1134" w:type="dxa"/>
            <w:shd w:val="clear" w:color="000000" w:fill="BFBFB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14275</w:t>
            </w:r>
          </w:p>
        </w:tc>
      </w:tr>
      <w:tr w:rsidR="00DD53A0" w:rsidRPr="00E36246" w:rsidTr="00DD53A0">
        <w:trPr>
          <w:trHeight w:val="381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14374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14107</w:t>
            </w:r>
          </w:p>
        </w:tc>
      </w:tr>
      <w:tr w:rsidR="00DD53A0" w:rsidRPr="00E36246" w:rsidTr="00DD53A0">
        <w:trPr>
          <w:trHeight w:val="331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E3624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E3624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14374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iCs/>
                <w:color w:val="000000"/>
                <w:sz w:val="12"/>
                <w:szCs w:val="12"/>
              </w:rPr>
              <w:t>14107</w:t>
            </w:r>
          </w:p>
        </w:tc>
      </w:tr>
      <w:tr w:rsidR="00DD53A0" w:rsidRPr="00E36246" w:rsidTr="00DD53A0">
        <w:trPr>
          <w:trHeight w:val="785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 xml:space="preserve">  </w:t>
            </w:r>
          </w:p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14374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14107</w:t>
            </w:r>
          </w:p>
        </w:tc>
      </w:tr>
      <w:tr w:rsidR="00DD53A0" w:rsidRPr="00E36246" w:rsidTr="00DD53A0">
        <w:trPr>
          <w:trHeight w:val="63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02.1.00.00000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14374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14107</w:t>
            </w:r>
          </w:p>
        </w:tc>
      </w:tr>
      <w:tr w:rsidR="00DD53A0" w:rsidRPr="00E36246" w:rsidTr="00DD53A0">
        <w:trPr>
          <w:trHeight w:val="78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1858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1858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1949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1682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3624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 xml:space="preserve">   604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604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5708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5708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02.1.01.77350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1586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02.1.01.22440 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152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Субсидия  на капитальный ремонт и ремонт дорожных объектов муниципальной собственности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02.1.01.75620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2391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2391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3624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126</w:t>
            </w:r>
          </w:p>
        </w:tc>
      </w:tr>
      <w:tr w:rsidR="00DD53A0" w:rsidRPr="00E36246" w:rsidTr="00DD53A0">
        <w:trPr>
          <w:trHeight w:val="349"/>
        </w:trPr>
        <w:tc>
          <w:tcPr>
            <w:tcW w:w="924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0410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81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54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81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54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E36246">
              <w:rPr>
                <w:color w:val="000000"/>
                <w:sz w:val="12"/>
                <w:szCs w:val="12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E36246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54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0412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87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  <w:r w:rsidRPr="00E36246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  <w:r w:rsidRPr="00E36246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87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20.0.00.45320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2019-2022 годы»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E36246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E3624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E36246">
              <w:rPr>
                <w:color w:val="000000"/>
                <w:sz w:val="12"/>
                <w:szCs w:val="12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10.1.01.42880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</w:tr>
      <w:tr w:rsidR="00DD53A0" w:rsidRPr="00E36246" w:rsidTr="00DD53A0">
        <w:trPr>
          <w:trHeight w:val="58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12130</w:t>
            </w:r>
          </w:p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C0C0C0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11936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997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sz w:val="12"/>
                <w:szCs w:val="12"/>
              </w:rPr>
            </w:pPr>
            <w:r w:rsidRPr="00E36246">
              <w:rPr>
                <w:b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/>
                <w:sz w:val="12"/>
                <w:szCs w:val="12"/>
              </w:rPr>
            </w:pPr>
            <w:r w:rsidRPr="00E36246">
              <w:rPr>
                <w:b/>
                <w:iCs/>
                <w:sz w:val="12"/>
                <w:szCs w:val="12"/>
              </w:rPr>
              <w:t>997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997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997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997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7680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7549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color w:val="000000"/>
                <w:sz w:val="12"/>
                <w:szCs w:val="12"/>
              </w:rPr>
            </w:pPr>
            <w:r w:rsidRPr="00E36246">
              <w:rPr>
                <w:b/>
                <w:color w:val="000000"/>
                <w:sz w:val="12"/>
                <w:szCs w:val="12"/>
              </w:rPr>
              <w:t xml:space="preserve"> 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color w:val="000000"/>
                <w:sz w:val="12"/>
                <w:szCs w:val="12"/>
              </w:rPr>
            </w:pPr>
            <w:r w:rsidRPr="00E36246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proofErr w:type="spellStart"/>
            <w:r w:rsidRPr="00E36246">
              <w:rPr>
                <w:sz w:val="12"/>
                <w:szCs w:val="12"/>
              </w:rPr>
              <w:t>Непрограммные</w:t>
            </w:r>
            <w:proofErr w:type="spellEnd"/>
            <w:r w:rsidRPr="00E3624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i/>
                <w:sz w:val="12"/>
                <w:szCs w:val="12"/>
              </w:rPr>
            </w:pPr>
            <w:r w:rsidRPr="00E36246">
              <w:rPr>
                <w:i/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59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20.0.00.45180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59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500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59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03.0.00.00000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3013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3013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03.1.01.70410</w:t>
            </w:r>
          </w:p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3013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3013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3013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3013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03.1.01.</w:t>
            </w:r>
            <w:r w:rsidRPr="00E36246">
              <w:rPr>
                <w:sz w:val="12"/>
                <w:szCs w:val="12"/>
                <w:lang w:val="en-US"/>
              </w:rPr>
              <w:t>L5760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1095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1095</w:t>
            </w:r>
          </w:p>
        </w:tc>
      </w:tr>
      <w:tr w:rsidR="00DD53A0" w:rsidRPr="00E36246" w:rsidTr="00DD53A0">
        <w:trPr>
          <w:trHeight w:val="25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1095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1095</w:t>
            </w:r>
          </w:p>
        </w:tc>
      </w:tr>
      <w:tr w:rsidR="00DD53A0" w:rsidRPr="00E36246" w:rsidTr="00DD53A0">
        <w:trPr>
          <w:trHeight w:val="434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E3624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E3624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3513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3382</w:t>
            </w:r>
          </w:p>
        </w:tc>
      </w:tr>
      <w:tr w:rsidR="00DD53A0" w:rsidRPr="00E36246" w:rsidTr="00DD53A0">
        <w:trPr>
          <w:trHeight w:val="785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3513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3382</w:t>
            </w:r>
          </w:p>
        </w:tc>
      </w:tr>
      <w:tr w:rsidR="00DD53A0" w:rsidRPr="00E36246" w:rsidTr="00DD53A0">
        <w:trPr>
          <w:trHeight w:val="425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03.1.00.00000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3513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3382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2906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2906</w:t>
            </w:r>
          </w:p>
        </w:tc>
      </w:tr>
      <w:tr w:rsidR="00DD53A0" w:rsidRPr="00E36246" w:rsidTr="00DD53A0">
        <w:trPr>
          <w:trHeight w:val="55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2906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2906</w:t>
            </w:r>
          </w:p>
        </w:tc>
      </w:tr>
      <w:tr w:rsidR="00DD53A0" w:rsidRPr="00E36246" w:rsidTr="00DD53A0">
        <w:trPr>
          <w:trHeight w:val="361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43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606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607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476</w:t>
            </w:r>
          </w:p>
        </w:tc>
      </w:tr>
      <w:tr w:rsidR="00DD53A0" w:rsidRPr="00E36246" w:rsidTr="00DD53A0">
        <w:trPr>
          <w:trHeight w:val="574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607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476</w:t>
            </w:r>
          </w:p>
        </w:tc>
      </w:tr>
      <w:tr w:rsidR="00DD53A0" w:rsidRPr="00E36246" w:rsidTr="00DD53A0">
        <w:trPr>
          <w:trHeight w:val="57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E36246">
              <w:rPr>
                <w:i/>
                <w:iCs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E3624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36246">
              <w:rPr>
                <w:i/>
                <w:iCs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E36246">
              <w:rPr>
                <w:i/>
                <w:iCs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7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7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36246">
              <w:rPr>
                <w:color w:val="000000"/>
                <w:sz w:val="12"/>
                <w:szCs w:val="12"/>
              </w:rPr>
              <w:t>Софинансирование</w:t>
            </w:r>
            <w:proofErr w:type="gramStart"/>
            <w:r w:rsidRPr="00E36246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E36246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E36246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7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3390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3390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E3624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E3624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b/>
                <w:sz w:val="12"/>
                <w:szCs w:val="12"/>
              </w:rPr>
            </w:pPr>
            <w:r w:rsidRPr="00E36246">
              <w:rPr>
                <w:b/>
                <w:iCs/>
                <w:color w:val="000000"/>
                <w:sz w:val="12"/>
                <w:szCs w:val="12"/>
              </w:rPr>
              <w:t>3390</w:t>
            </w:r>
          </w:p>
        </w:tc>
        <w:tc>
          <w:tcPr>
            <w:tcW w:w="113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/>
                <w:sz w:val="12"/>
                <w:szCs w:val="12"/>
              </w:rPr>
            </w:pPr>
            <w:r w:rsidRPr="00E36246">
              <w:rPr>
                <w:b/>
                <w:iCs/>
                <w:color w:val="000000"/>
                <w:sz w:val="12"/>
                <w:szCs w:val="12"/>
              </w:rPr>
              <w:t>3390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3390</w:t>
            </w:r>
          </w:p>
        </w:tc>
        <w:tc>
          <w:tcPr>
            <w:tcW w:w="113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3390</w:t>
            </w:r>
          </w:p>
        </w:tc>
      </w:tr>
      <w:tr w:rsidR="00DD53A0" w:rsidRPr="00E36246" w:rsidTr="00DD53A0">
        <w:trPr>
          <w:trHeight w:val="266"/>
        </w:trPr>
        <w:tc>
          <w:tcPr>
            <w:tcW w:w="924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2919</w:t>
            </w:r>
          </w:p>
        </w:tc>
        <w:tc>
          <w:tcPr>
            <w:tcW w:w="113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2919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DD53A0" w:rsidRPr="00E36246" w:rsidRDefault="00DD53A0" w:rsidP="00DD53A0">
            <w:pPr>
              <w:jc w:val="both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3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460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072" w:type="dxa"/>
            <w:shd w:val="clear" w:color="000000" w:fill="FFFFFF"/>
            <w:hideMark/>
          </w:tcPr>
          <w:p w:rsidR="00DD53A0" w:rsidRPr="00E36246" w:rsidRDefault="00DD53A0" w:rsidP="00DD53A0">
            <w:pPr>
              <w:jc w:val="both"/>
              <w:rPr>
                <w:color w:val="000000"/>
                <w:sz w:val="12"/>
                <w:szCs w:val="12"/>
              </w:rPr>
            </w:pPr>
            <w:r w:rsidRPr="00E36246">
              <w:rPr>
                <w:color w:val="333333"/>
                <w:sz w:val="12"/>
                <w:szCs w:val="1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11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BFBFB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4072" w:type="dxa"/>
            <w:shd w:val="clear" w:color="000000" w:fill="BFBFBF"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908" w:type="dxa"/>
            <w:shd w:val="clear" w:color="000000" w:fill="BFBFB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BFBFB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BFBFB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BFBFB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1134" w:type="dxa"/>
            <w:shd w:val="clear" w:color="000000" w:fill="BFBFB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4072" w:type="dxa"/>
            <w:shd w:val="clear" w:color="000000" w:fill="FFFFFF"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113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000000" w:fill="FFFFFF"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FFFFFF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proofErr w:type="spellStart"/>
            <w:r w:rsidRPr="00E36246">
              <w:rPr>
                <w:sz w:val="12"/>
                <w:szCs w:val="12"/>
              </w:rPr>
              <w:t>Непрограммные</w:t>
            </w:r>
            <w:proofErr w:type="spellEnd"/>
            <w:r w:rsidRPr="00E3624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113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</w:t>
            </w:r>
            <w:r w:rsidRPr="00E36246">
              <w:rPr>
                <w:sz w:val="12"/>
                <w:szCs w:val="12"/>
              </w:rPr>
              <w:lastRenderedPageBreak/>
              <w:t>детьми и молодежью в поселении в соответствии с заключенными соглашениями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20.0.00.45280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113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20.0.00.46150</w:t>
            </w:r>
          </w:p>
        </w:tc>
        <w:tc>
          <w:tcPr>
            <w:tcW w:w="908" w:type="dxa"/>
            <w:shd w:val="clear" w:color="000000" w:fill="FFFFFF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134" w:type="dxa"/>
            <w:shd w:val="clear" w:color="000000" w:fill="C0C0C0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DD53A0" w:rsidRPr="00E36246" w:rsidTr="00DD53A0">
        <w:trPr>
          <w:trHeight w:val="394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proofErr w:type="spellStart"/>
            <w:r w:rsidRPr="00E36246">
              <w:rPr>
                <w:sz w:val="12"/>
                <w:szCs w:val="12"/>
              </w:rPr>
              <w:t>Непрограммные</w:t>
            </w:r>
            <w:proofErr w:type="spellEnd"/>
            <w:r w:rsidRPr="00E3624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 xml:space="preserve">     85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20.0.00.45290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 xml:space="preserve">     85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DD53A0" w:rsidRPr="00E36246" w:rsidTr="00DD53A0">
        <w:trPr>
          <w:trHeight w:val="34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Мероприятия в сфере культуры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349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293"/>
        </w:trPr>
        <w:tc>
          <w:tcPr>
            <w:tcW w:w="924" w:type="dxa"/>
            <w:shd w:val="clear" w:color="auto" w:fill="D9D9D9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  <w:r w:rsidRPr="00E36246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4072" w:type="dxa"/>
            <w:shd w:val="clear" w:color="auto" w:fill="D9D9D9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  <w:r w:rsidRPr="00E36246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908" w:type="dxa"/>
            <w:shd w:val="clear" w:color="auto" w:fill="D9D9D9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D9D9D9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D9D9D9"/>
          </w:tcPr>
          <w:p w:rsidR="00DD53A0" w:rsidRPr="00E36246" w:rsidRDefault="00DD53A0" w:rsidP="00DD53A0">
            <w:pPr>
              <w:rPr>
                <w:b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D9D9D9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68</w:t>
            </w:r>
          </w:p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68</w:t>
            </w:r>
          </w:p>
        </w:tc>
      </w:tr>
      <w:tr w:rsidR="00DD53A0" w:rsidRPr="00E36246" w:rsidTr="00DD53A0">
        <w:trPr>
          <w:trHeight w:val="414"/>
        </w:trPr>
        <w:tc>
          <w:tcPr>
            <w:tcW w:w="924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vAlign w:val="center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DD53A0" w:rsidRPr="00E36246" w:rsidTr="00DD53A0">
        <w:trPr>
          <w:trHeight w:val="414"/>
        </w:trPr>
        <w:tc>
          <w:tcPr>
            <w:tcW w:w="924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DD53A0" w:rsidRPr="00E36246" w:rsidTr="00DD53A0">
        <w:trPr>
          <w:trHeight w:val="414"/>
        </w:trPr>
        <w:tc>
          <w:tcPr>
            <w:tcW w:w="924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3624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vAlign w:val="center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DD53A0" w:rsidRPr="00E36246" w:rsidTr="00DD53A0">
        <w:trPr>
          <w:trHeight w:val="41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vAlign w:val="center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DD53A0" w:rsidRPr="00E36246" w:rsidTr="00DD53A0">
        <w:trPr>
          <w:trHeight w:val="41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vAlign w:val="center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DD53A0" w:rsidRPr="00E36246" w:rsidTr="00DD53A0">
        <w:trPr>
          <w:trHeight w:val="41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1003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50</w:t>
            </w:r>
          </w:p>
        </w:tc>
      </w:tr>
      <w:tr w:rsidR="00DD53A0" w:rsidRPr="00E36246" w:rsidTr="00DD53A0">
        <w:trPr>
          <w:trHeight w:val="58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36246">
              <w:rPr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36246">
              <w:rPr>
                <w:b/>
                <w:color w:val="000000"/>
                <w:sz w:val="12"/>
                <w:szCs w:val="12"/>
              </w:rPr>
              <w:t>50</w:t>
            </w:r>
          </w:p>
        </w:tc>
      </w:tr>
      <w:tr w:rsidR="00DD53A0" w:rsidRPr="00E36246" w:rsidTr="00DD53A0">
        <w:trPr>
          <w:trHeight w:val="266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E36246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266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266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3624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09.1.01.00000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0</w:t>
            </w:r>
          </w:p>
        </w:tc>
      </w:tr>
      <w:tr w:rsidR="00DD53A0" w:rsidRPr="00E36246" w:rsidTr="00DD53A0">
        <w:trPr>
          <w:trHeight w:val="46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300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D53A0" w:rsidRPr="00E36246" w:rsidTr="00DD53A0">
        <w:trPr>
          <w:trHeight w:val="46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800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10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34" w:type="dxa"/>
            <w:shd w:val="clear" w:color="000000" w:fill="C0C0C0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DD53A0" w:rsidRPr="00E36246" w:rsidTr="00DD53A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lastRenderedPageBreak/>
              <w:t>1101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DD53A0" w:rsidRPr="00E36246" w:rsidTr="00DD53A0">
        <w:trPr>
          <w:trHeight w:val="274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proofErr w:type="spellStart"/>
            <w:r w:rsidRPr="00E36246">
              <w:rPr>
                <w:sz w:val="12"/>
                <w:szCs w:val="12"/>
              </w:rPr>
              <w:t>Непрограммные</w:t>
            </w:r>
            <w:proofErr w:type="spellEnd"/>
            <w:r w:rsidRPr="00E3624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DD53A0" w:rsidRPr="00E36246" w:rsidTr="00DD53A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20.0.00.45310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DD53A0" w:rsidRPr="00E36246" w:rsidTr="00DD53A0">
        <w:trPr>
          <w:trHeight w:val="442"/>
        </w:trPr>
        <w:tc>
          <w:tcPr>
            <w:tcW w:w="924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E36246">
              <w:rPr>
                <w:iCs/>
                <w:color w:val="000000"/>
                <w:sz w:val="12"/>
                <w:szCs w:val="12"/>
              </w:rPr>
              <w:t> 500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DD53A0" w:rsidRPr="00E36246" w:rsidTr="00DD53A0">
        <w:trPr>
          <w:trHeight w:val="815"/>
        </w:trPr>
        <w:tc>
          <w:tcPr>
            <w:tcW w:w="924" w:type="dxa"/>
            <w:shd w:val="clear" w:color="auto" w:fill="D9D9D9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4072" w:type="dxa"/>
            <w:shd w:val="clear" w:color="auto" w:fill="D9D9D9"/>
            <w:vAlign w:val="center"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D9D9D9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  <w:shd w:val="clear" w:color="auto" w:fill="D9D9D9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DD53A0" w:rsidRPr="00E36246" w:rsidTr="00DD53A0">
        <w:trPr>
          <w:trHeight w:val="580"/>
        </w:trPr>
        <w:tc>
          <w:tcPr>
            <w:tcW w:w="924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36246">
              <w:rPr>
                <w:i/>
                <w:i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  <w:vAlign w:val="center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DD53A0" w:rsidRPr="00E36246" w:rsidTr="00DD53A0">
        <w:trPr>
          <w:trHeight w:val="417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  <w:vAlign w:val="center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DD53A0" w:rsidRPr="00E36246" w:rsidTr="00DD53A0">
        <w:trPr>
          <w:trHeight w:val="274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3624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E3624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08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DD53A0" w:rsidRPr="00E36246" w:rsidTr="00DD53A0">
        <w:trPr>
          <w:trHeight w:val="815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DD53A0" w:rsidRPr="00E36246" w:rsidTr="00DD53A0">
        <w:trPr>
          <w:trHeight w:val="261"/>
        </w:trPr>
        <w:tc>
          <w:tcPr>
            <w:tcW w:w="924" w:type="dxa"/>
            <w:shd w:val="clear" w:color="auto" w:fill="auto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DD53A0" w:rsidRPr="00E36246" w:rsidRDefault="00DD53A0" w:rsidP="00DD53A0">
            <w:pPr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D53A0" w:rsidRPr="00E36246" w:rsidRDefault="00DD53A0" w:rsidP="00DD53A0">
            <w:pPr>
              <w:jc w:val="center"/>
              <w:rPr>
                <w:color w:val="000000"/>
                <w:sz w:val="12"/>
                <w:szCs w:val="12"/>
              </w:rPr>
            </w:pPr>
            <w:r w:rsidRPr="00E36246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36246">
              <w:rPr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DD53A0" w:rsidRPr="00E36246" w:rsidTr="00DD53A0">
        <w:trPr>
          <w:trHeight w:val="272"/>
        </w:trPr>
        <w:tc>
          <w:tcPr>
            <w:tcW w:w="8780" w:type="dxa"/>
            <w:gridSpan w:val="5"/>
            <w:shd w:val="clear" w:color="auto" w:fill="auto"/>
            <w:hideMark/>
          </w:tcPr>
          <w:p w:rsidR="00DD53A0" w:rsidRPr="00E36246" w:rsidRDefault="00DD53A0" w:rsidP="00DD53A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1001" w:type="dxa"/>
            <w:shd w:val="clear" w:color="auto" w:fill="auto"/>
            <w:hideMark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33612</w:t>
            </w:r>
          </w:p>
        </w:tc>
        <w:tc>
          <w:tcPr>
            <w:tcW w:w="1134" w:type="dxa"/>
          </w:tcPr>
          <w:p w:rsidR="00DD53A0" w:rsidRPr="00E36246" w:rsidRDefault="00DD53A0" w:rsidP="00DD53A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36246">
              <w:rPr>
                <w:b/>
                <w:bCs/>
                <w:color w:val="000000"/>
                <w:sz w:val="12"/>
                <w:szCs w:val="12"/>
              </w:rPr>
              <w:t>32284</w:t>
            </w:r>
          </w:p>
        </w:tc>
      </w:tr>
    </w:tbl>
    <w:p w:rsidR="00DD53A0" w:rsidRPr="00E36246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Pr="00E36246" w:rsidRDefault="00DD53A0" w:rsidP="00DD53A0">
      <w:pPr>
        <w:jc w:val="right"/>
        <w:rPr>
          <w:b/>
          <w:sz w:val="12"/>
          <w:szCs w:val="12"/>
        </w:rPr>
      </w:pPr>
      <w:r w:rsidRPr="00E36246">
        <w:rPr>
          <w:b/>
          <w:sz w:val="12"/>
          <w:szCs w:val="12"/>
        </w:rPr>
        <w:t>Приложение 4</w:t>
      </w:r>
    </w:p>
    <w:p w:rsidR="00DD53A0" w:rsidRPr="00E36246" w:rsidRDefault="00DD53A0" w:rsidP="00DD53A0">
      <w:pPr>
        <w:jc w:val="right"/>
        <w:rPr>
          <w:b/>
          <w:sz w:val="12"/>
          <w:szCs w:val="12"/>
        </w:rPr>
      </w:pPr>
      <w:r w:rsidRPr="00E36246">
        <w:rPr>
          <w:b/>
          <w:sz w:val="12"/>
          <w:szCs w:val="12"/>
        </w:rPr>
        <w:t>к решению Муниципального Совета</w:t>
      </w:r>
    </w:p>
    <w:p w:rsidR="00DD53A0" w:rsidRPr="00E36246" w:rsidRDefault="00DD53A0" w:rsidP="00DD53A0">
      <w:pPr>
        <w:jc w:val="right"/>
        <w:rPr>
          <w:b/>
          <w:sz w:val="12"/>
          <w:szCs w:val="12"/>
        </w:rPr>
      </w:pPr>
      <w:r w:rsidRPr="00E36246">
        <w:rPr>
          <w:b/>
          <w:sz w:val="12"/>
          <w:szCs w:val="12"/>
        </w:rPr>
        <w:t>Слободского сельского поселения</w:t>
      </w:r>
    </w:p>
    <w:p w:rsidR="00DD53A0" w:rsidRPr="00E36246" w:rsidRDefault="00DD53A0" w:rsidP="00DD53A0">
      <w:pPr>
        <w:jc w:val="right"/>
        <w:rPr>
          <w:sz w:val="12"/>
          <w:szCs w:val="12"/>
          <w:u w:val="single"/>
        </w:rPr>
      </w:pPr>
      <w:r w:rsidRPr="00E36246">
        <w:rPr>
          <w:b/>
          <w:sz w:val="12"/>
          <w:szCs w:val="12"/>
        </w:rPr>
        <w:t>от ______  №____</w:t>
      </w:r>
    </w:p>
    <w:p w:rsidR="00DD53A0" w:rsidRPr="00E36246" w:rsidRDefault="00DD53A0" w:rsidP="00DD53A0">
      <w:pPr>
        <w:jc w:val="center"/>
        <w:rPr>
          <w:bCs/>
          <w:sz w:val="12"/>
          <w:szCs w:val="12"/>
        </w:rPr>
      </w:pPr>
      <w:r w:rsidRPr="00E36246">
        <w:rPr>
          <w:bCs/>
          <w:sz w:val="12"/>
          <w:szCs w:val="12"/>
        </w:rPr>
        <w:t>Отчет об исполнении источников внутреннего финансирования дефицита</w:t>
      </w:r>
    </w:p>
    <w:p w:rsidR="00DD53A0" w:rsidRPr="00E36246" w:rsidRDefault="00DD53A0" w:rsidP="00DD53A0">
      <w:pPr>
        <w:jc w:val="center"/>
        <w:rPr>
          <w:bCs/>
          <w:sz w:val="12"/>
          <w:szCs w:val="12"/>
        </w:rPr>
      </w:pPr>
      <w:r w:rsidRPr="00E36246">
        <w:rPr>
          <w:bCs/>
          <w:sz w:val="12"/>
          <w:szCs w:val="12"/>
        </w:rPr>
        <w:t>Бюджета  Слободского сельского поселения за  2022 год</w:t>
      </w:r>
    </w:p>
    <w:p w:rsidR="00DD53A0" w:rsidRPr="00E36246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Pr="00E36246" w:rsidRDefault="00DD53A0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Layout w:type="fixed"/>
        <w:tblLook w:val="0000"/>
      </w:tblPr>
      <w:tblGrid>
        <w:gridCol w:w="1312"/>
        <w:gridCol w:w="1704"/>
        <w:gridCol w:w="1075"/>
        <w:gridCol w:w="1012"/>
      </w:tblGrid>
      <w:tr w:rsidR="00DD53A0" w:rsidRPr="00E36246" w:rsidTr="00DD53A0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Утверждено</w:t>
            </w:r>
          </w:p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 xml:space="preserve"> (тыс</w:t>
            </w:r>
            <w:proofErr w:type="gramStart"/>
            <w:r w:rsidRPr="00E36246">
              <w:rPr>
                <w:sz w:val="12"/>
                <w:szCs w:val="12"/>
              </w:rPr>
              <w:t>.р</w:t>
            </w:r>
            <w:proofErr w:type="gramEnd"/>
            <w:r w:rsidRPr="00E36246">
              <w:rPr>
                <w:sz w:val="12"/>
                <w:szCs w:val="12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 xml:space="preserve">Исполнено  </w:t>
            </w:r>
          </w:p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(тыс. руб.)</w:t>
            </w:r>
          </w:p>
        </w:tc>
      </w:tr>
      <w:tr w:rsidR="00DD53A0" w:rsidRPr="00E36246" w:rsidTr="00DD53A0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000 01 05 00 </w:t>
            </w:r>
            <w:proofErr w:type="spellStart"/>
            <w:r w:rsidRPr="00E3624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E3624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E3624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E3624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3A0" w:rsidRPr="00E36246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E36246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A0" w:rsidRPr="00E36246" w:rsidRDefault="00DD53A0" w:rsidP="00DD53A0">
            <w:pPr>
              <w:jc w:val="center"/>
              <w:rPr>
                <w:b/>
                <w:bCs/>
                <w:sz w:val="12"/>
                <w:szCs w:val="12"/>
              </w:rPr>
            </w:pPr>
            <w:r w:rsidRPr="00E36246">
              <w:rPr>
                <w:b/>
                <w:bCs/>
                <w:sz w:val="12"/>
                <w:szCs w:val="12"/>
              </w:rPr>
              <w:t>436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3A0" w:rsidRPr="00E36246" w:rsidRDefault="00DD53A0" w:rsidP="00DD53A0">
            <w:pPr>
              <w:jc w:val="center"/>
              <w:rPr>
                <w:b/>
                <w:bCs/>
                <w:sz w:val="12"/>
                <w:szCs w:val="12"/>
              </w:rPr>
            </w:pPr>
            <w:r w:rsidRPr="00E36246">
              <w:rPr>
                <w:b/>
                <w:bCs/>
                <w:sz w:val="12"/>
                <w:szCs w:val="12"/>
              </w:rPr>
              <w:t>401</w:t>
            </w:r>
          </w:p>
        </w:tc>
      </w:tr>
      <w:tr w:rsidR="00DD53A0" w:rsidRPr="00E36246" w:rsidTr="00DD53A0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000 01 05 02 00 </w:t>
            </w:r>
            <w:proofErr w:type="spellStart"/>
            <w:r w:rsidRPr="00E3624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E3624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3A0" w:rsidRPr="00E36246" w:rsidRDefault="00DD53A0" w:rsidP="00DD53A0">
            <w:pPr>
              <w:rPr>
                <w:bCs/>
                <w:sz w:val="12"/>
                <w:szCs w:val="12"/>
              </w:rPr>
            </w:pPr>
            <w:r w:rsidRPr="00E36246">
              <w:rPr>
                <w:bCs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A0" w:rsidRPr="00E36246" w:rsidRDefault="00DD53A0" w:rsidP="00DD53A0">
            <w:pPr>
              <w:jc w:val="center"/>
              <w:rPr>
                <w:bCs/>
                <w:sz w:val="12"/>
                <w:szCs w:val="12"/>
              </w:rPr>
            </w:pPr>
            <w:r w:rsidRPr="00E36246">
              <w:rPr>
                <w:bCs/>
                <w:sz w:val="12"/>
                <w:szCs w:val="12"/>
              </w:rPr>
              <w:t>-33176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3A0" w:rsidRPr="00E36246" w:rsidRDefault="00DD53A0" w:rsidP="00DD53A0">
            <w:pPr>
              <w:jc w:val="center"/>
              <w:rPr>
                <w:bCs/>
                <w:sz w:val="12"/>
                <w:szCs w:val="12"/>
              </w:rPr>
            </w:pPr>
            <w:r w:rsidRPr="00E36246">
              <w:rPr>
                <w:bCs/>
                <w:sz w:val="12"/>
                <w:szCs w:val="12"/>
              </w:rPr>
              <w:t>-32685</w:t>
            </w:r>
          </w:p>
        </w:tc>
      </w:tr>
      <w:tr w:rsidR="00DD53A0" w:rsidRPr="00E36246" w:rsidTr="00DD53A0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bCs/>
                <w:sz w:val="12"/>
                <w:szCs w:val="12"/>
              </w:rPr>
              <w:t>-33176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bCs/>
                <w:sz w:val="12"/>
                <w:szCs w:val="12"/>
              </w:rPr>
              <w:t>-32685</w:t>
            </w:r>
          </w:p>
        </w:tc>
      </w:tr>
      <w:tr w:rsidR="00DD53A0" w:rsidRPr="00E36246" w:rsidTr="00DD53A0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 xml:space="preserve">000 01 05 02 00 </w:t>
            </w:r>
            <w:proofErr w:type="spellStart"/>
            <w:r w:rsidRPr="00E36246">
              <w:rPr>
                <w:sz w:val="12"/>
                <w:szCs w:val="12"/>
              </w:rPr>
              <w:t>00</w:t>
            </w:r>
            <w:proofErr w:type="spellEnd"/>
            <w:r w:rsidRPr="00E36246">
              <w:rPr>
                <w:sz w:val="12"/>
                <w:szCs w:val="12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33612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32284</w:t>
            </w:r>
          </w:p>
        </w:tc>
      </w:tr>
      <w:tr w:rsidR="00DD53A0" w:rsidRPr="00E36246" w:rsidTr="00DD53A0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3A0" w:rsidRPr="00E36246" w:rsidRDefault="00DD53A0" w:rsidP="00DD53A0">
            <w:pPr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33612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3A0" w:rsidRPr="00E36246" w:rsidRDefault="00DD53A0" w:rsidP="00DD53A0">
            <w:pPr>
              <w:jc w:val="center"/>
              <w:rPr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32284</w:t>
            </w:r>
          </w:p>
        </w:tc>
      </w:tr>
      <w:tr w:rsidR="00DD53A0" w:rsidRPr="006070D8" w:rsidTr="00DD53A0">
        <w:trPr>
          <w:trHeight w:val="17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3A0" w:rsidRPr="00E36246" w:rsidRDefault="00DD53A0" w:rsidP="00DD53A0">
            <w:pPr>
              <w:rPr>
                <w:b/>
                <w:bCs/>
                <w:sz w:val="12"/>
                <w:szCs w:val="12"/>
              </w:rPr>
            </w:pPr>
            <w:r w:rsidRPr="00E36246">
              <w:rPr>
                <w:sz w:val="12"/>
                <w:szCs w:val="12"/>
              </w:rPr>
              <w:t> </w:t>
            </w:r>
            <w:r w:rsidRPr="00E36246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A0" w:rsidRPr="00E36246" w:rsidRDefault="00DD53A0" w:rsidP="00DD53A0">
            <w:pPr>
              <w:jc w:val="center"/>
              <w:rPr>
                <w:b/>
                <w:bCs/>
                <w:sz w:val="12"/>
                <w:szCs w:val="12"/>
              </w:rPr>
            </w:pPr>
            <w:r w:rsidRPr="00E36246">
              <w:rPr>
                <w:b/>
                <w:bCs/>
                <w:sz w:val="12"/>
                <w:szCs w:val="12"/>
              </w:rPr>
              <w:t>436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3A0" w:rsidRPr="006070D8" w:rsidRDefault="00DD53A0" w:rsidP="00DD53A0">
            <w:pPr>
              <w:jc w:val="center"/>
              <w:rPr>
                <w:b/>
                <w:bCs/>
                <w:sz w:val="12"/>
                <w:szCs w:val="12"/>
              </w:rPr>
            </w:pPr>
            <w:r w:rsidRPr="00E36246">
              <w:rPr>
                <w:b/>
                <w:bCs/>
                <w:sz w:val="12"/>
                <w:szCs w:val="12"/>
              </w:rPr>
              <w:t>401</w:t>
            </w:r>
          </w:p>
        </w:tc>
      </w:tr>
    </w:tbl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Приложение 5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к решению Муниципального Совета</w:t>
      </w:r>
    </w:p>
    <w:p w:rsidR="00DD53A0" w:rsidRPr="006070D8" w:rsidRDefault="00DD53A0" w:rsidP="00DD53A0">
      <w:pPr>
        <w:jc w:val="right"/>
        <w:rPr>
          <w:b/>
          <w:sz w:val="12"/>
          <w:szCs w:val="12"/>
        </w:rPr>
      </w:pPr>
      <w:r w:rsidRPr="006070D8">
        <w:rPr>
          <w:b/>
          <w:sz w:val="12"/>
          <w:szCs w:val="12"/>
        </w:rPr>
        <w:t>Слободского сельского поселения</w:t>
      </w:r>
    </w:p>
    <w:p w:rsidR="00DD53A0" w:rsidRPr="006070D8" w:rsidRDefault="00DD53A0" w:rsidP="00DD53A0">
      <w:pPr>
        <w:jc w:val="right"/>
        <w:rPr>
          <w:sz w:val="12"/>
          <w:szCs w:val="12"/>
        </w:rPr>
      </w:pPr>
      <w:r w:rsidRPr="006070D8">
        <w:rPr>
          <w:b/>
          <w:sz w:val="12"/>
          <w:szCs w:val="12"/>
        </w:rPr>
        <w:t>от ______  №_____</w:t>
      </w:r>
    </w:p>
    <w:p w:rsidR="00DD53A0" w:rsidRPr="006070D8" w:rsidRDefault="00DD53A0" w:rsidP="00DD53A0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</w:p>
    <w:p w:rsidR="00DD53A0" w:rsidRPr="006070D8" w:rsidRDefault="00DD53A0" w:rsidP="00DD53A0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bookmarkStart w:id="1" w:name="_GoBack"/>
      <w:bookmarkEnd w:id="1"/>
      <w:r w:rsidRPr="006070D8">
        <w:rPr>
          <w:rFonts w:ascii="YS Text" w:hAnsi="YS Text"/>
          <w:color w:val="000000"/>
          <w:sz w:val="12"/>
          <w:szCs w:val="12"/>
        </w:rPr>
        <w:lastRenderedPageBreak/>
        <w:t xml:space="preserve">Отчет о расходах на содержание и численности муниципальных служащих </w:t>
      </w:r>
      <w:proofErr w:type="gramStart"/>
      <w:r w:rsidRPr="006070D8">
        <w:rPr>
          <w:rFonts w:ascii="YS Text" w:hAnsi="YS Text"/>
          <w:color w:val="000000"/>
          <w:sz w:val="12"/>
          <w:szCs w:val="12"/>
        </w:rPr>
        <w:t>Слободского</w:t>
      </w:r>
      <w:proofErr w:type="gramEnd"/>
    </w:p>
    <w:p w:rsidR="00DD53A0" w:rsidRPr="006070D8" w:rsidRDefault="00DD53A0" w:rsidP="00DD53A0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6070D8">
        <w:rPr>
          <w:rFonts w:ascii="YS Text" w:hAnsi="YS Text"/>
          <w:color w:val="000000"/>
          <w:sz w:val="12"/>
          <w:szCs w:val="12"/>
        </w:rPr>
        <w:t>сельского поселения за 2022 год</w:t>
      </w:r>
    </w:p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1144"/>
        <w:gridCol w:w="1633"/>
      </w:tblGrid>
      <w:tr w:rsidR="00DD53A0" w:rsidRPr="006070D8" w:rsidTr="00DD53A0">
        <w:tc>
          <w:tcPr>
            <w:tcW w:w="4877" w:type="dxa"/>
            <w:vAlign w:val="center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7" w:type="dxa"/>
            <w:vAlign w:val="center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Затраты на денежное содержание за 2022 год, тыс</w:t>
            </w:r>
            <w:proofErr w:type="gramStart"/>
            <w:r w:rsidRPr="006070D8">
              <w:rPr>
                <w:sz w:val="12"/>
                <w:szCs w:val="12"/>
              </w:rPr>
              <w:t>.р</w:t>
            </w:r>
            <w:proofErr w:type="gramEnd"/>
            <w:r w:rsidRPr="006070D8">
              <w:rPr>
                <w:sz w:val="12"/>
                <w:szCs w:val="12"/>
              </w:rPr>
              <w:t>уб.</w:t>
            </w:r>
          </w:p>
        </w:tc>
      </w:tr>
      <w:tr w:rsidR="00DD53A0" w:rsidRPr="006070D8" w:rsidTr="00DD53A0">
        <w:tc>
          <w:tcPr>
            <w:tcW w:w="4877" w:type="dxa"/>
            <w:vAlign w:val="center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8</w:t>
            </w:r>
          </w:p>
        </w:tc>
        <w:tc>
          <w:tcPr>
            <w:tcW w:w="3279" w:type="dxa"/>
            <w:vAlign w:val="center"/>
          </w:tcPr>
          <w:p w:rsidR="00DD53A0" w:rsidRPr="006070D8" w:rsidRDefault="00DD53A0" w:rsidP="00DD53A0">
            <w:pPr>
              <w:jc w:val="center"/>
              <w:rPr>
                <w:sz w:val="12"/>
                <w:szCs w:val="12"/>
              </w:rPr>
            </w:pPr>
            <w:r w:rsidRPr="006070D8">
              <w:rPr>
                <w:sz w:val="12"/>
                <w:szCs w:val="12"/>
              </w:rPr>
              <w:t>3039</w:t>
            </w:r>
          </w:p>
        </w:tc>
      </w:tr>
    </w:tbl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Pr="00281382" w:rsidRDefault="00DD53A0" w:rsidP="00DD53A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DD53A0" w:rsidRPr="00281382" w:rsidRDefault="00DD53A0" w:rsidP="00DD53A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DD53A0" w:rsidRPr="00281382" w:rsidRDefault="00DD53A0" w:rsidP="00DD53A0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DD53A0" w:rsidRPr="00281382" w:rsidRDefault="00DD53A0" w:rsidP="00DD53A0">
      <w:pPr>
        <w:spacing w:line="0" w:lineRule="atLeast"/>
        <w:jc w:val="both"/>
        <w:rPr>
          <w:sz w:val="18"/>
          <w:szCs w:val="18"/>
        </w:rPr>
      </w:pPr>
    </w:p>
    <w:p w:rsidR="00DD53A0" w:rsidRDefault="00DD53A0" w:rsidP="00DD53A0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31.05.2023 № 32</w:t>
      </w:r>
    </w:p>
    <w:p w:rsidR="00DD53A0" w:rsidRDefault="00DD53A0" w:rsidP="00DD53A0">
      <w:pPr>
        <w:spacing w:line="0" w:lineRule="atLeast"/>
        <w:jc w:val="both"/>
        <w:rPr>
          <w:b/>
          <w:sz w:val="18"/>
          <w:szCs w:val="18"/>
        </w:rPr>
      </w:pPr>
    </w:p>
    <w:p w:rsidR="00DD53A0" w:rsidRPr="00DD53A0" w:rsidRDefault="00DD53A0" w:rsidP="00DD53A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D53A0">
        <w:rPr>
          <w:sz w:val="18"/>
          <w:szCs w:val="18"/>
        </w:rPr>
        <w:t xml:space="preserve">Об исполнении бюджета </w:t>
      </w:r>
    </w:p>
    <w:p w:rsidR="00DD53A0" w:rsidRDefault="00DD53A0" w:rsidP="00DD53A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D53A0">
        <w:rPr>
          <w:sz w:val="18"/>
          <w:szCs w:val="18"/>
        </w:rPr>
        <w:t>Слободского сельского поселения за 1 квартал 202</w:t>
      </w:r>
      <w:r>
        <w:rPr>
          <w:sz w:val="18"/>
          <w:szCs w:val="18"/>
        </w:rPr>
        <w:t>3</w:t>
      </w:r>
    </w:p>
    <w:p w:rsidR="00DD53A0" w:rsidRDefault="00DD53A0" w:rsidP="00DD53A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D53A0" w:rsidRPr="00012996" w:rsidRDefault="00DD53A0" w:rsidP="00DD53A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012996">
        <w:rPr>
          <w:sz w:val="18"/>
          <w:szCs w:val="18"/>
        </w:rPr>
        <w:t xml:space="preserve"> В соответствии со статьей 37 Положения о бюджетном процессе в Слободском сельском поселении, утвержденного решением Муниципального Совета от 21.02.2021 № 3, и на основании статьи 47 Устава Слободского сельского поселения  Муниципальный Совет Слободского сельского поселения четвертого созыва</w:t>
      </w:r>
    </w:p>
    <w:p w:rsidR="00DD53A0" w:rsidRPr="00012996" w:rsidRDefault="00DD53A0" w:rsidP="00DD53A0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12996">
        <w:rPr>
          <w:sz w:val="18"/>
          <w:szCs w:val="18"/>
        </w:rPr>
        <w:t>РЕШИЛ:</w:t>
      </w:r>
    </w:p>
    <w:p w:rsidR="00DD53A0" w:rsidRPr="00012996" w:rsidRDefault="00DD53A0" w:rsidP="00DD53A0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DD53A0" w:rsidRPr="00012996" w:rsidRDefault="00DD53A0" w:rsidP="00DD53A0">
      <w:pPr>
        <w:ind w:firstLine="708"/>
        <w:jc w:val="both"/>
        <w:rPr>
          <w:sz w:val="18"/>
          <w:szCs w:val="18"/>
        </w:rPr>
      </w:pPr>
      <w:r w:rsidRPr="00012996">
        <w:rPr>
          <w:sz w:val="18"/>
          <w:szCs w:val="18"/>
        </w:rPr>
        <w:t xml:space="preserve">1. Утвердить Решение Муниципального Совета об исполнении бюджета Слободского сельского поселения за 1 квартал 2023 года по доходам в сумме 5941тыс. руб., по расходам в сумме 5644 тыс. руб. </w:t>
      </w:r>
    </w:p>
    <w:p w:rsidR="00DD53A0" w:rsidRPr="00012996" w:rsidRDefault="00DD53A0" w:rsidP="00DD53A0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12996">
        <w:rPr>
          <w:sz w:val="18"/>
          <w:szCs w:val="18"/>
        </w:rPr>
        <w:t>2.  Приложения к решению (Прилагаются).</w:t>
      </w:r>
    </w:p>
    <w:p w:rsidR="00DD53A0" w:rsidRPr="00012996" w:rsidRDefault="00DD53A0" w:rsidP="00DD53A0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12996">
        <w:rPr>
          <w:sz w:val="18"/>
          <w:szCs w:val="1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DD53A0" w:rsidRPr="00012996" w:rsidRDefault="00DD53A0" w:rsidP="00DD53A0">
      <w:pPr>
        <w:ind w:firstLine="709"/>
        <w:jc w:val="both"/>
        <w:rPr>
          <w:sz w:val="18"/>
          <w:szCs w:val="18"/>
        </w:rPr>
      </w:pPr>
      <w:r w:rsidRPr="00012996">
        <w:rPr>
          <w:sz w:val="18"/>
          <w:szCs w:val="18"/>
        </w:rPr>
        <w:t>4. Опубликовать данное решение в «Информационном вестнике Слободского сельского поселения».</w:t>
      </w:r>
    </w:p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Глава </w:t>
      </w:r>
      <w:proofErr w:type="gramStart"/>
      <w:r w:rsidRPr="006070D8">
        <w:rPr>
          <w:sz w:val="18"/>
          <w:szCs w:val="18"/>
        </w:rPr>
        <w:t>Слободского</w:t>
      </w:r>
      <w:proofErr w:type="gramEnd"/>
    </w:p>
    <w:p w:rsidR="00DD53A0" w:rsidRPr="006070D8" w:rsidRDefault="00DD53A0" w:rsidP="00DD53A0">
      <w:pPr>
        <w:rPr>
          <w:sz w:val="18"/>
          <w:szCs w:val="18"/>
        </w:rPr>
      </w:pPr>
      <w:r w:rsidRPr="006070D8">
        <w:rPr>
          <w:sz w:val="18"/>
          <w:szCs w:val="18"/>
        </w:rPr>
        <w:t xml:space="preserve"> сельского поселения</w:t>
      </w:r>
      <w:r>
        <w:rPr>
          <w:sz w:val="18"/>
          <w:szCs w:val="18"/>
        </w:rPr>
        <w:t xml:space="preserve">         </w:t>
      </w:r>
      <w:r w:rsidRPr="006070D8">
        <w:rPr>
          <w:sz w:val="18"/>
          <w:szCs w:val="18"/>
        </w:rPr>
        <w:tab/>
        <w:t xml:space="preserve">                      М.А. Аракчеева</w:t>
      </w:r>
    </w:p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DD53A0" w:rsidRDefault="00DD53A0" w:rsidP="008708FD">
      <w:pPr>
        <w:ind w:firstLine="276"/>
        <w:jc w:val="right"/>
        <w:rPr>
          <w:sz w:val="12"/>
          <w:szCs w:val="12"/>
        </w:rPr>
      </w:pP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Приложение 1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к решению Муниципального Совета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Слободского сельского поселения</w:t>
      </w:r>
    </w:p>
    <w:p w:rsidR="009522B6" w:rsidRPr="00012996" w:rsidRDefault="009522B6" w:rsidP="009522B6">
      <w:pPr>
        <w:jc w:val="right"/>
        <w:rPr>
          <w:b/>
          <w:color w:val="000000"/>
          <w:sz w:val="12"/>
          <w:szCs w:val="12"/>
        </w:rPr>
      </w:pPr>
      <w:r w:rsidRPr="00012996">
        <w:rPr>
          <w:b/>
          <w:sz w:val="12"/>
          <w:szCs w:val="12"/>
        </w:rPr>
        <w:t>от 31.05.2023 №</w:t>
      </w:r>
      <w:r>
        <w:rPr>
          <w:b/>
          <w:sz w:val="12"/>
          <w:szCs w:val="12"/>
        </w:rPr>
        <w:t>32</w:t>
      </w:r>
    </w:p>
    <w:p w:rsidR="009522B6" w:rsidRPr="00012996" w:rsidRDefault="009522B6" w:rsidP="009522B6">
      <w:pPr>
        <w:jc w:val="center"/>
        <w:rPr>
          <w:sz w:val="12"/>
          <w:szCs w:val="12"/>
        </w:rPr>
      </w:pPr>
    </w:p>
    <w:p w:rsidR="009522B6" w:rsidRPr="00012996" w:rsidRDefault="009522B6" w:rsidP="009522B6">
      <w:pPr>
        <w:jc w:val="center"/>
        <w:rPr>
          <w:sz w:val="12"/>
          <w:szCs w:val="12"/>
        </w:rPr>
      </w:pPr>
      <w:r w:rsidRPr="00012996">
        <w:rPr>
          <w:sz w:val="12"/>
          <w:szCs w:val="12"/>
        </w:rPr>
        <w:t>Исполнение</w:t>
      </w:r>
    </w:p>
    <w:p w:rsidR="009522B6" w:rsidRPr="00012996" w:rsidRDefault="009522B6" w:rsidP="009522B6">
      <w:pPr>
        <w:jc w:val="center"/>
        <w:rPr>
          <w:sz w:val="12"/>
          <w:szCs w:val="12"/>
        </w:rPr>
      </w:pPr>
      <w:r w:rsidRPr="00012996">
        <w:rPr>
          <w:sz w:val="12"/>
          <w:szCs w:val="12"/>
        </w:rPr>
        <w:t>доходной части бюджета Слободского сельского поселения</w:t>
      </w:r>
    </w:p>
    <w:p w:rsidR="009522B6" w:rsidRPr="00012996" w:rsidRDefault="009522B6" w:rsidP="009522B6">
      <w:pPr>
        <w:jc w:val="center"/>
        <w:rPr>
          <w:sz w:val="12"/>
          <w:szCs w:val="12"/>
        </w:rPr>
      </w:pPr>
      <w:r w:rsidRPr="00012996">
        <w:rPr>
          <w:sz w:val="12"/>
          <w:szCs w:val="12"/>
        </w:rPr>
        <w:t>по группам, подгруппам и статьям в соответствии с классификацией</w:t>
      </w:r>
    </w:p>
    <w:p w:rsidR="009522B6" w:rsidRPr="00012996" w:rsidRDefault="009522B6" w:rsidP="009522B6">
      <w:pPr>
        <w:jc w:val="center"/>
        <w:rPr>
          <w:sz w:val="12"/>
          <w:szCs w:val="12"/>
        </w:rPr>
      </w:pPr>
      <w:r w:rsidRPr="00012996">
        <w:rPr>
          <w:sz w:val="12"/>
          <w:szCs w:val="12"/>
        </w:rPr>
        <w:t xml:space="preserve">доходов бюджетов РФ за </w:t>
      </w:r>
      <w:r w:rsidRPr="00012996">
        <w:rPr>
          <w:sz w:val="12"/>
          <w:szCs w:val="12"/>
          <w:lang w:val="en-US"/>
        </w:rPr>
        <w:t>I</w:t>
      </w:r>
      <w:r w:rsidRPr="00012996">
        <w:rPr>
          <w:sz w:val="12"/>
          <w:szCs w:val="12"/>
        </w:rPr>
        <w:t xml:space="preserve"> квартал 2023 год</w:t>
      </w:r>
    </w:p>
    <w:p w:rsidR="009522B6" w:rsidRPr="00012996" w:rsidRDefault="009522B6" w:rsidP="009522B6">
      <w:pPr>
        <w:jc w:val="center"/>
        <w:rPr>
          <w:sz w:val="12"/>
          <w:szCs w:val="12"/>
        </w:rPr>
      </w:pPr>
    </w:p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1698"/>
        <w:gridCol w:w="719"/>
        <w:gridCol w:w="661"/>
        <w:gridCol w:w="719"/>
      </w:tblGrid>
      <w:tr w:rsidR="009522B6" w:rsidRPr="00012996" w:rsidTr="009522B6">
        <w:trPr>
          <w:trHeight w:val="645"/>
          <w:tblHeader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>Утверждено 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>Исполнено (тыс.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>% исполнения</w:t>
            </w:r>
          </w:p>
        </w:tc>
      </w:tr>
      <w:tr w:rsidR="009522B6" w:rsidRPr="00012996" w:rsidTr="009522B6">
        <w:trPr>
          <w:trHeight w:val="280"/>
        </w:trPr>
        <w:tc>
          <w:tcPr>
            <w:tcW w:w="2851" w:type="dxa"/>
            <w:tcBorders>
              <w:bottom w:val="single" w:sz="4" w:space="0" w:color="auto"/>
            </w:tcBorders>
            <w:shd w:val="pct12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000 1 00 00000 00 0000 000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13582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2920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22</w:t>
            </w:r>
          </w:p>
        </w:tc>
      </w:tr>
      <w:tr w:rsidR="009522B6" w:rsidRPr="00012996" w:rsidTr="009522B6">
        <w:trPr>
          <w:trHeight w:val="169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000 1 01 00000 00 0000 000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196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</w:t>
            </w:r>
          </w:p>
        </w:tc>
      </w:tr>
      <w:tr w:rsidR="009522B6" w:rsidRPr="00012996" w:rsidTr="009522B6">
        <w:trPr>
          <w:trHeight w:val="273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000 1 01 02000 01 0000 110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196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</w:t>
            </w:r>
          </w:p>
        </w:tc>
      </w:tr>
      <w:tr w:rsidR="009522B6" w:rsidRPr="00012996" w:rsidTr="009522B6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182 1 01 02010 01 0000 110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</w:t>
            </w:r>
          </w:p>
        </w:tc>
      </w:tr>
      <w:tr w:rsidR="009522B6" w:rsidRPr="00012996" w:rsidTr="009522B6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182 10102030 01 0000 110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-3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</w:tr>
      <w:tr w:rsidR="009522B6" w:rsidRPr="00012996" w:rsidTr="009522B6">
        <w:trPr>
          <w:trHeight w:val="209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lastRenderedPageBreak/>
              <w:t>000 1 03 00000 00 0000 000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2522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678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27</w:t>
            </w:r>
          </w:p>
        </w:tc>
      </w:tr>
      <w:tr w:rsidR="009522B6" w:rsidRPr="00012996" w:rsidTr="009522B6">
        <w:trPr>
          <w:trHeight w:val="209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2522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678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27</w:t>
            </w:r>
          </w:p>
        </w:tc>
      </w:tr>
      <w:tr w:rsidR="009522B6" w:rsidRPr="00012996" w:rsidTr="009522B6">
        <w:trPr>
          <w:trHeight w:val="20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100 1 03 02231 01 0000 110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1195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355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30</w:t>
            </w:r>
          </w:p>
        </w:tc>
      </w:tr>
      <w:tr w:rsidR="009522B6" w:rsidRPr="00012996" w:rsidTr="009522B6">
        <w:trPr>
          <w:trHeight w:val="209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100 1 03 02241 01 0000 110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2996">
              <w:rPr>
                <w:sz w:val="12"/>
                <w:szCs w:val="12"/>
              </w:rPr>
              <w:t>инжекторных</w:t>
            </w:r>
            <w:proofErr w:type="spellEnd"/>
            <w:r w:rsidRPr="00012996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13</w:t>
            </w:r>
          </w:p>
        </w:tc>
      </w:tr>
      <w:tr w:rsidR="009522B6" w:rsidRPr="00012996" w:rsidTr="009522B6">
        <w:trPr>
          <w:trHeight w:val="209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100 1 03 02251 01 0000 110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1477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366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</w:t>
            </w:r>
          </w:p>
        </w:tc>
      </w:tr>
      <w:tr w:rsidR="009522B6" w:rsidRPr="00012996" w:rsidTr="009522B6">
        <w:trPr>
          <w:trHeight w:val="209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100 1 03 02261 01 0000 110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-158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-44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28</w:t>
            </w:r>
          </w:p>
        </w:tc>
      </w:tr>
      <w:tr w:rsidR="009522B6" w:rsidRPr="00012996" w:rsidTr="009522B6">
        <w:trPr>
          <w:trHeight w:val="273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000 1 05 00000 00 0000 000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5</w:t>
            </w:r>
          </w:p>
        </w:tc>
      </w:tr>
      <w:tr w:rsidR="009522B6" w:rsidRPr="00012996" w:rsidTr="009522B6">
        <w:trPr>
          <w:trHeight w:val="273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182 1 05 03010 01 0000 110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</w:t>
            </w:r>
          </w:p>
        </w:tc>
      </w:tr>
      <w:tr w:rsidR="009522B6" w:rsidRPr="00012996" w:rsidTr="009522B6">
        <w:trPr>
          <w:trHeight w:val="273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000 1 06 00000 00 0000 000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Налоги на имущество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8513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761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6</w:t>
            </w:r>
          </w:p>
        </w:tc>
      </w:tr>
      <w:tr w:rsidR="009522B6" w:rsidRPr="00012996" w:rsidTr="009522B6">
        <w:trPr>
          <w:trHeight w:val="259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000 1 06 01000 00 0000 110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997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305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31</w:t>
            </w:r>
          </w:p>
        </w:tc>
      </w:tr>
      <w:tr w:rsidR="009522B6" w:rsidRPr="00012996" w:rsidTr="009522B6">
        <w:trPr>
          <w:trHeight w:val="780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182 1 06 01030 10 0000 110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997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305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31</w:t>
            </w:r>
          </w:p>
        </w:tc>
      </w:tr>
      <w:tr w:rsidR="009522B6" w:rsidRPr="00012996" w:rsidTr="009522B6">
        <w:trPr>
          <w:trHeight w:val="195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000 1 06 06000 00 0000 110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7516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456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</w:t>
            </w:r>
          </w:p>
        </w:tc>
      </w:tr>
      <w:tr w:rsidR="009522B6" w:rsidRPr="00012996" w:rsidTr="009522B6">
        <w:trPr>
          <w:trHeight w:val="835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182 1 06 06033 10 0000 110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3110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189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</w:t>
            </w:r>
          </w:p>
        </w:tc>
      </w:tr>
      <w:tr w:rsidR="009522B6" w:rsidRPr="00012996" w:rsidTr="009522B6">
        <w:trPr>
          <w:trHeight w:val="40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182 1 06 06043 10 0000 110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4406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</w:t>
            </w:r>
          </w:p>
        </w:tc>
      </w:tr>
      <w:tr w:rsidR="009522B6" w:rsidRPr="00012996" w:rsidTr="009522B6">
        <w:trPr>
          <w:trHeight w:val="297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000 1 11 0000 00 0000 000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228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74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32</w:t>
            </w:r>
          </w:p>
        </w:tc>
      </w:tr>
      <w:tr w:rsidR="009522B6" w:rsidRPr="00012996" w:rsidTr="009522B6">
        <w:trPr>
          <w:trHeight w:val="414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571 1 11 05035 10 0000 120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23</w:t>
            </w:r>
          </w:p>
        </w:tc>
      </w:tr>
      <w:tr w:rsidR="009522B6" w:rsidRPr="00012996" w:rsidTr="00952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571 1 11 09045 10 0000 120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012996">
              <w:rPr>
                <w:sz w:val="12"/>
                <w:szCs w:val="12"/>
              </w:rPr>
              <w:lastRenderedPageBreak/>
              <w:t>том числе казенных)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lastRenderedPageBreak/>
              <w:t>198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34</w:t>
            </w:r>
          </w:p>
        </w:tc>
      </w:tr>
      <w:tr w:rsidR="009522B6" w:rsidRPr="00012996" w:rsidTr="00952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lastRenderedPageBreak/>
              <w:t>000 1 14 0000 00 0000 000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1394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66</w:t>
            </w:r>
          </w:p>
        </w:tc>
      </w:tr>
      <w:tr w:rsidR="009522B6" w:rsidRPr="00012996" w:rsidTr="00952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571 1 14 02053 10 0000 410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571 1 14 06025 10 0000 430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1394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70</w:t>
            </w:r>
          </w:p>
        </w:tc>
      </w:tr>
      <w:tr w:rsidR="009522B6" w:rsidRPr="00012996" w:rsidTr="00952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000 1 17 00000 00 0000 131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</w:p>
        </w:tc>
      </w:tr>
      <w:tr w:rsidR="009522B6" w:rsidRPr="00012996" w:rsidTr="00952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571 11701050 10 0000 180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</w:tr>
      <w:tr w:rsidR="009522B6" w:rsidRPr="00012996" w:rsidTr="009522B6">
        <w:trPr>
          <w:trHeight w:val="414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000 1 16 00000 00 0000 000</w:t>
            </w:r>
          </w:p>
        </w:tc>
        <w:tc>
          <w:tcPr>
            <w:tcW w:w="3812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949 1 16 02020 02 0000 140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81"/>
        </w:trPr>
        <w:tc>
          <w:tcPr>
            <w:tcW w:w="2851" w:type="dxa"/>
            <w:shd w:val="pct12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000 2 00 00000 00 0000 000</w:t>
            </w:r>
          </w:p>
        </w:tc>
        <w:tc>
          <w:tcPr>
            <w:tcW w:w="3812" w:type="dxa"/>
            <w:shd w:val="pct12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417" w:type="dxa"/>
            <w:shd w:val="pct12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15102</w:t>
            </w:r>
          </w:p>
        </w:tc>
        <w:tc>
          <w:tcPr>
            <w:tcW w:w="1276" w:type="dxa"/>
            <w:shd w:val="pct12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3020</w:t>
            </w:r>
          </w:p>
        </w:tc>
        <w:tc>
          <w:tcPr>
            <w:tcW w:w="1417" w:type="dxa"/>
            <w:shd w:val="pct12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16</w:t>
            </w:r>
          </w:p>
        </w:tc>
      </w:tr>
      <w:tr w:rsidR="009522B6" w:rsidRPr="00012996" w:rsidTr="009522B6">
        <w:trPr>
          <w:trHeight w:val="271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000 2 02 00000 00 0000 000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15102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2454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16</w:t>
            </w:r>
          </w:p>
        </w:tc>
      </w:tr>
      <w:tr w:rsidR="009522B6" w:rsidRPr="00012996" w:rsidTr="009522B6">
        <w:trPr>
          <w:trHeight w:val="207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000 2 02 10000 00 0000 150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4085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1350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33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533 2 02 15001 10 0000 150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4050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1350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45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533 2 02 16001 10 0000 150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533 2 02 1999 1 10 0000 150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000 2 02 02000 00 0000 000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5866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571 2 02 20041 10 0000 150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2816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lastRenderedPageBreak/>
              <w:t>571 2 02 54971 10 0000 150</w:t>
            </w:r>
          </w:p>
        </w:tc>
        <w:tc>
          <w:tcPr>
            <w:tcW w:w="381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17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736</w:t>
            </w:r>
          </w:p>
        </w:tc>
        <w:tc>
          <w:tcPr>
            <w:tcW w:w="1276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571 2 02 29999 10 2004 150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571 2 02 20041 10 0000 150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571 2 02 25576 02 0000 150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000 2 02 30000 00 0000 151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294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57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19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571 2 02 35118 10 0000 150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000 2 02 40000 00 0000 151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4817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994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21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571 2 02 40014 10 0000 150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4817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21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571 2 02 49999 10 4010 150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gramStart"/>
            <w:r w:rsidRPr="00012996">
              <w:rPr>
                <w:sz w:val="12"/>
                <w:szCs w:val="12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000 2 04 05000 00 0000 150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608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571 2 04 05020 10 0000 150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Безвозмездные поступления от негосударственных организаций в бюджеты сельских поселений</w:t>
            </w:r>
            <w:r w:rsidRPr="00012996">
              <w:rPr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571 21860010 10 0000 150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533 2 08 05000 10 0000 150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</w:tr>
      <w:tr w:rsidR="009522B6" w:rsidRPr="00012996" w:rsidTr="009522B6">
        <w:trPr>
          <w:trHeight w:val="277"/>
        </w:trPr>
        <w:tc>
          <w:tcPr>
            <w:tcW w:w="2851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000 2 07 05000 00 0000 150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417" w:type="dxa"/>
            <w:shd w:val="pct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55</w:t>
            </w:r>
          </w:p>
        </w:tc>
      </w:tr>
      <w:tr w:rsidR="009522B6" w:rsidRPr="00012996" w:rsidTr="009522B6">
        <w:trPr>
          <w:trHeight w:val="486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lastRenderedPageBreak/>
              <w:t>571 2 07 05030 10 0000 150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09"/>
        </w:trPr>
        <w:tc>
          <w:tcPr>
            <w:tcW w:w="2851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Всего доходов:</w:t>
            </w:r>
          </w:p>
        </w:tc>
        <w:tc>
          <w:tcPr>
            <w:tcW w:w="1417" w:type="dxa"/>
            <w:shd w:val="pct1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28 684</w:t>
            </w:r>
          </w:p>
        </w:tc>
        <w:tc>
          <w:tcPr>
            <w:tcW w:w="1276" w:type="dxa"/>
            <w:shd w:val="pct1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5941</w:t>
            </w:r>
          </w:p>
        </w:tc>
        <w:tc>
          <w:tcPr>
            <w:tcW w:w="1417" w:type="dxa"/>
            <w:shd w:val="pct15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21</w:t>
            </w:r>
          </w:p>
        </w:tc>
      </w:tr>
    </w:tbl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Приложение 2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к решению Муниципального Совета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Слободского сельского поселения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от 3</w:t>
      </w:r>
      <w:r>
        <w:rPr>
          <w:b/>
          <w:sz w:val="12"/>
          <w:szCs w:val="12"/>
        </w:rPr>
        <w:t>1.05.2023 №32</w:t>
      </w:r>
    </w:p>
    <w:p w:rsidR="009522B6" w:rsidRPr="00012996" w:rsidRDefault="009522B6" w:rsidP="009522B6">
      <w:pPr>
        <w:jc w:val="right"/>
        <w:rPr>
          <w:sz w:val="12"/>
          <w:szCs w:val="12"/>
        </w:rPr>
      </w:pPr>
    </w:p>
    <w:p w:rsidR="009522B6" w:rsidRPr="00012996" w:rsidRDefault="009522B6" w:rsidP="009522B6">
      <w:pPr>
        <w:jc w:val="center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Исполнение расходной части бюджета Слободского сельского поселения</w:t>
      </w:r>
    </w:p>
    <w:p w:rsidR="009522B6" w:rsidRPr="00012996" w:rsidRDefault="009522B6" w:rsidP="009522B6">
      <w:pPr>
        <w:jc w:val="center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в соответствии с классификацией расходов бюджетов</w:t>
      </w:r>
    </w:p>
    <w:p w:rsidR="009522B6" w:rsidRPr="00012996" w:rsidRDefault="009522B6" w:rsidP="009522B6">
      <w:pPr>
        <w:jc w:val="center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Российской Федерации за I квартал 2023 год</w:t>
      </w:r>
    </w:p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tbl>
      <w:tblPr>
        <w:tblW w:w="5070" w:type="dxa"/>
        <w:tblLook w:val="04A0"/>
      </w:tblPr>
      <w:tblGrid>
        <w:gridCol w:w="858"/>
        <w:gridCol w:w="3078"/>
        <w:gridCol w:w="1134"/>
      </w:tblGrid>
      <w:tr w:rsidR="009522B6" w:rsidRPr="00012996" w:rsidTr="009522B6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Код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Исполнено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(тыс. руб.)</w:t>
            </w:r>
          </w:p>
        </w:tc>
      </w:tr>
      <w:tr w:rsidR="009522B6" w:rsidRPr="00012996" w:rsidTr="009522B6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0100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1448</w:t>
            </w:r>
          </w:p>
        </w:tc>
      </w:tr>
      <w:tr w:rsidR="009522B6" w:rsidRPr="00012996" w:rsidTr="009522B6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248</w:t>
            </w:r>
          </w:p>
        </w:tc>
      </w:tr>
      <w:tr w:rsidR="009522B6" w:rsidRPr="00012996" w:rsidTr="009522B6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1064</w:t>
            </w:r>
          </w:p>
        </w:tc>
      </w:tr>
      <w:tr w:rsidR="009522B6" w:rsidRPr="00012996" w:rsidTr="009522B6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Другие общегосударственные вопросы (кап</w:t>
            </w:r>
            <w:proofErr w:type="gramStart"/>
            <w:r w:rsidRPr="00012996">
              <w:rPr>
                <w:sz w:val="12"/>
                <w:szCs w:val="12"/>
              </w:rPr>
              <w:t>.</w:t>
            </w:r>
            <w:proofErr w:type="gramEnd"/>
            <w:r w:rsidRPr="00012996">
              <w:rPr>
                <w:sz w:val="12"/>
                <w:szCs w:val="12"/>
              </w:rPr>
              <w:t xml:space="preserve"> </w:t>
            </w:r>
            <w:proofErr w:type="gramStart"/>
            <w:r w:rsidRPr="00012996">
              <w:rPr>
                <w:sz w:val="12"/>
                <w:szCs w:val="12"/>
              </w:rPr>
              <w:t>р</w:t>
            </w:r>
            <w:proofErr w:type="gramEnd"/>
            <w:r w:rsidRPr="00012996">
              <w:rPr>
                <w:sz w:val="12"/>
                <w:szCs w:val="12"/>
              </w:rPr>
              <w:t>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136</w:t>
            </w:r>
          </w:p>
        </w:tc>
      </w:tr>
      <w:tr w:rsidR="009522B6" w:rsidRPr="00012996" w:rsidTr="009522B6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57</w:t>
            </w:r>
          </w:p>
        </w:tc>
      </w:tr>
      <w:tr w:rsidR="009522B6" w:rsidRPr="00012996" w:rsidTr="009522B6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</w:t>
            </w:r>
          </w:p>
        </w:tc>
      </w:tr>
      <w:tr w:rsidR="009522B6" w:rsidRPr="00012996" w:rsidTr="009522B6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0300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0309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0310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0400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1950</w:t>
            </w:r>
          </w:p>
        </w:tc>
      </w:tr>
      <w:tr w:rsidR="009522B6" w:rsidRPr="00012996" w:rsidTr="009522B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0409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1933</w:t>
            </w:r>
          </w:p>
        </w:tc>
      </w:tr>
      <w:tr w:rsidR="009522B6" w:rsidRPr="00012996" w:rsidTr="009522B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0410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0412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0500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2071</w:t>
            </w:r>
          </w:p>
        </w:tc>
      </w:tr>
      <w:tr w:rsidR="009522B6" w:rsidRPr="00012996" w:rsidTr="009522B6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146</w:t>
            </w:r>
          </w:p>
        </w:tc>
      </w:tr>
      <w:tr w:rsidR="009522B6" w:rsidRPr="00012996" w:rsidTr="009522B6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0503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1112</w:t>
            </w:r>
          </w:p>
        </w:tc>
      </w:tr>
      <w:tr w:rsidR="009522B6" w:rsidRPr="00012996" w:rsidTr="009522B6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0505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812</w:t>
            </w:r>
          </w:p>
        </w:tc>
      </w:tr>
      <w:tr w:rsidR="009522B6" w:rsidRPr="00012996" w:rsidTr="009522B6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0700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55</w:t>
            </w:r>
          </w:p>
        </w:tc>
      </w:tr>
      <w:tr w:rsidR="009522B6" w:rsidRPr="00012996" w:rsidTr="009522B6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0707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55</w:t>
            </w:r>
          </w:p>
        </w:tc>
      </w:tr>
      <w:tr w:rsidR="009522B6" w:rsidRPr="00012996" w:rsidTr="009522B6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0801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</w:t>
            </w:r>
          </w:p>
        </w:tc>
      </w:tr>
      <w:tr w:rsidR="009522B6" w:rsidRPr="00012996" w:rsidTr="009522B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</w:t>
            </w:r>
          </w:p>
        </w:tc>
      </w:tr>
      <w:tr w:rsidR="009522B6" w:rsidRPr="00012996" w:rsidTr="009522B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</w:t>
            </w:r>
          </w:p>
        </w:tc>
      </w:tr>
      <w:tr w:rsidR="009522B6" w:rsidRPr="00012996" w:rsidTr="009522B6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</w:t>
            </w:r>
          </w:p>
        </w:tc>
      </w:tr>
      <w:tr w:rsidR="009522B6" w:rsidRPr="00012996" w:rsidTr="009522B6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1400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5644</w:t>
            </w:r>
          </w:p>
        </w:tc>
      </w:tr>
    </w:tbl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Приложение 3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к решению Муниципального Совета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Слободского сельского поселения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 xml:space="preserve">от </w:t>
      </w:r>
      <w:r>
        <w:rPr>
          <w:b/>
          <w:sz w:val="12"/>
          <w:szCs w:val="12"/>
        </w:rPr>
        <w:t>31.05.2023 №32</w:t>
      </w:r>
      <w:r w:rsidRPr="00012996">
        <w:rPr>
          <w:b/>
          <w:sz w:val="12"/>
          <w:szCs w:val="12"/>
        </w:rPr>
        <w:t xml:space="preserve">  </w:t>
      </w:r>
    </w:p>
    <w:p w:rsidR="009522B6" w:rsidRPr="00012996" w:rsidRDefault="009522B6" w:rsidP="009522B6">
      <w:pPr>
        <w:rPr>
          <w:sz w:val="12"/>
          <w:szCs w:val="12"/>
        </w:rPr>
      </w:pPr>
    </w:p>
    <w:p w:rsidR="009522B6" w:rsidRPr="00012996" w:rsidRDefault="009522B6" w:rsidP="009522B6">
      <w:pPr>
        <w:jc w:val="center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Исполнение расходной части бюджета Слободского сельского поселения</w:t>
      </w:r>
    </w:p>
    <w:p w:rsidR="009522B6" w:rsidRPr="00012996" w:rsidRDefault="009522B6" w:rsidP="009522B6">
      <w:pPr>
        <w:jc w:val="center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по ведомственной классификации, целевым статьям и видам расходов</w:t>
      </w:r>
    </w:p>
    <w:p w:rsidR="009522B6" w:rsidRPr="00012996" w:rsidRDefault="009522B6" w:rsidP="009522B6">
      <w:pPr>
        <w:jc w:val="center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функциональной классификации расходов бюджетов РФ за I квартал 2023 год</w:t>
      </w:r>
    </w:p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0"/>
        <w:gridCol w:w="1679"/>
        <w:gridCol w:w="484"/>
        <w:gridCol w:w="827"/>
        <w:gridCol w:w="484"/>
        <w:gridCol w:w="598"/>
        <w:gridCol w:w="541"/>
      </w:tblGrid>
      <w:tr w:rsidR="009522B6" w:rsidRPr="00012996" w:rsidTr="009522B6">
        <w:trPr>
          <w:trHeight w:val="1952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lastRenderedPageBreak/>
              <w:t>Функциональная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классификация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Ведом.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Цел</w:t>
            </w:r>
            <w:proofErr w:type="gramStart"/>
            <w:r w:rsidRPr="00012996">
              <w:rPr>
                <w:sz w:val="12"/>
                <w:szCs w:val="12"/>
              </w:rPr>
              <w:t>.</w:t>
            </w:r>
            <w:proofErr w:type="gramEnd"/>
            <w:r w:rsidRPr="00012996">
              <w:rPr>
                <w:sz w:val="12"/>
                <w:szCs w:val="12"/>
              </w:rPr>
              <w:t xml:space="preserve"> </w:t>
            </w:r>
            <w:proofErr w:type="gramStart"/>
            <w:r w:rsidRPr="00012996">
              <w:rPr>
                <w:sz w:val="12"/>
                <w:szCs w:val="12"/>
              </w:rPr>
              <w:t>с</w:t>
            </w:r>
            <w:proofErr w:type="gramEnd"/>
            <w:r w:rsidRPr="00012996">
              <w:rPr>
                <w:sz w:val="12"/>
                <w:szCs w:val="12"/>
              </w:rPr>
              <w:t>т.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</w:rPr>
              <w:t>202</w:t>
            </w:r>
            <w:r w:rsidRPr="00012996">
              <w:rPr>
                <w:sz w:val="12"/>
                <w:szCs w:val="12"/>
                <w:lang w:val="en-US"/>
              </w:rPr>
              <w:t>3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год (тыс</w:t>
            </w:r>
            <w:proofErr w:type="gramStart"/>
            <w:r w:rsidRPr="00012996">
              <w:rPr>
                <w:sz w:val="12"/>
                <w:szCs w:val="12"/>
              </w:rPr>
              <w:t>.р</w:t>
            </w:r>
            <w:proofErr w:type="gramEnd"/>
            <w:r w:rsidRPr="00012996">
              <w:rPr>
                <w:sz w:val="12"/>
                <w:szCs w:val="12"/>
              </w:rPr>
              <w:t>уб.)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утвержено</w:t>
            </w:r>
            <w:proofErr w:type="spellEnd"/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Исполнено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 1 квартал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0100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5829</w:t>
            </w:r>
          </w:p>
        </w:tc>
        <w:tc>
          <w:tcPr>
            <w:tcW w:w="992" w:type="dxa"/>
            <w:shd w:val="clear" w:color="000000" w:fill="C0C0C0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1448</w:t>
            </w:r>
          </w:p>
        </w:tc>
      </w:tr>
      <w:tr w:rsidR="009522B6" w:rsidRPr="00012996" w:rsidTr="009522B6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0102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980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/>
                <w:sz w:val="12"/>
                <w:szCs w:val="12"/>
                <w:lang w:val="en-US"/>
              </w:rPr>
            </w:pPr>
            <w:r w:rsidRPr="00012996">
              <w:rPr>
                <w:b/>
                <w:sz w:val="12"/>
                <w:szCs w:val="12"/>
                <w:lang w:val="en-US"/>
              </w:rPr>
              <w:t>248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980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248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Непрограммные</w:t>
            </w:r>
            <w:proofErr w:type="spellEnd"/>
            <w:r w:rsidRPr="000129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980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248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20.0.00.45010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980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</w:rPr>
              <w:t>2</w:t>
            </w:r>
            <w:r w:rsidRPr="00012996">
              <w:rPr>
                <w:sz w:val="12"/>
                <w:szCs w:val="12"/>
                <w:lang w:val="en-US"/>
              </w:rPr>
              <w:t>48</w:t>
            </w:r>
          </w:p>
        </w:tc>
      </w:tr>
      <w:tr w:rsidR="009522B6" w:rsidRPr="00012996" w:rsidTr="009522B6">
        <w:trPr>
          <w:trHeight w:val="1499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980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248</w:t>
            </w:r>
          </w:p>
        </w:tc>
      </w:tr>
      <w:tr w:rsidR="009522B6" w:rsidRPr="00012996" w:rsidTr="009522B6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0104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4103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1064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4103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1064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Непрограммные</w:t>
            </w:r>
            <w:proofErr w:type="spellEnd"/>
            <w:r w:rsidRPr="000129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4010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  <w:lang w:val="en-US"/>
              </w:rPr>
              <w:t>1</w:t>
            </w:r>
            <w:r w:rsidRPr="00012996">
              <w:rPr>
                <w:sz w:val="12"/>
                <w:szCs w:val="12"/>
              </w:rPr>
              <w:t>064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20.0.00.45020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3917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  <w:lang w:val="en-US"/>
              </w:rPr>
              <w:t>10</w:t>
            </w:r>
            <w:r w:rsidRPr="00012996">
              <w:rPr>
                <w:sz w:val="12"/>
                <w:szCs w:val="12"/>
              </w:rPr>
              <w:t>64</w:t>
            </w:r>
          </w:p>
        </w:tc>
      </w:tr>
      <w:tr w:rsidR="009522B6" w:rsidRPr="00012996" w:rsidTr="009522B6">
        <w:trPr>
          <w:trHeight w:val="496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2946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695</w:t>
            </w:r>
          </w:p>
        </w:tc>
      </w:tr>
      <w:tr w:rsidR="009522B6" w:rsidRPr="00012996" w:rsidTr="009522B6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964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362</w:t>
            </w:r>
          </w:p>
        </w:tc>
      </w:tr>
      <w:tr w:rsidR="009522B6" w:rsidRPr="00012996" w:rsidTr="009522B6">
        <w:trPr>
          <w:trHeight w:val="311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20.0.00.29130 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012996">
              <w:rPr>
                <w:sz w:val="12"/>
                <w:szCs w:val="12"/>
              </w:rPr>
              <w:t>гос</w:t>
            </w:r>
            <w:proofErr w:type="spellEnd"/>
            <w:r w:rsidRPr="00012996">
              <w:rPr>
                <w:sz w:val="12"/>
                <w:szCs w:val="12"/>
              </w:rPr>
              <w:t>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0107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410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410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Непрограммные</w:t>
            </w:r>
            <w:proofErr w:type="spellEnd"/>
            <w:r w:rsidRPr="000129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410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20.0.00.45240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20.0.00.45250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240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240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0111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i/>
                <w:sz w:val="12"/>
                <w:szCs w:val="12"/>
              </w:rPr>
            </w:pPr>
            <w:r w:rsidRPr="00012996">
              <w:rPr>
                <w:b/>
                <w:i/>
                <w:sz w:val="12"/>
                <w:szCs w:val="1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  <w:r w:rsidRPr="00012996">
              <w:rPr>
                <w:b/>
                <w:i/>
                <w:sz w:val="12"/>
                <w:szCs w:val="12"/>
              </w:rPr>
              <w:t>66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jc w:val="both"/>
              <w:rPr>
                <w:b/>
                <w:i/>
                <w:sz w:val="12"/>
                <w:szCs w:val="12"/>
              </w:rPr>
            </w:pPr>
            <w:r w:rsidRPr="00012996">
              <w:rPr>
                <w:b/>
                <w:i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  <w:r w:rsidRPr="00012996">
              <w:rPr>
                <w:b/>
                <w:i/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  <w:r w:rsidRPr="00012996">
              <w:rPr>
                <w:b/>
                <w:i/>
                <w:sz w:val="12"/>
                <w:szCs w:val="12"/>
              </w:rPr>
              <w:t>66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20.0.00.45030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66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66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0113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270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136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270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131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20.0.00.45340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270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136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270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336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0200</w:t>
            </w:r>
          </w:p>
        </w:tc>
        <w:tc>
          <w:tcPr>
            <w:tcW w:w="3813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294</w:t>
            </w:r>
          </w:p>
        </w:tc>
        <w:tc>
          <w:tcPr>
            <w:tcW w:w="992" w:type="dxa"/>
            <w:shd w:val="clear" w:color="000000" w:fill="BFBFBF"/>
          </w:tcPr>
          <w:p w:rsidR="009522B6" w:rsidRPr="00012996" w:rsidRDefault="009522B6" w:rsidP="009522B6">
            <w:pPr>
              <w:rPr>
                <w:b/>
                <w:sz w:val="12"/>
                <w:szCs w:val="12"/>
                <w:lang w:val="en-US"/>
              </w:rPr>
            </w:pPr>
            <w:r w:rsidRPr="00012996">
              <w:rPr>
                <w:b/>
                <w:sz w:val="12"/>
                <w:szCs w:val="12"/>
                <w:lang w:val="en-US"/>
              </w:rPr>
              <w:t>57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0203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294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57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294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57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Непрограммные</w:t>
            </w:r>
            <w:proofErr w:type="spellEnd"/>
            <w:r w:rsidRPr="000129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294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57</w:t>
            </w:r>
          </w:p>
        </w:tc>
      </w:tr>
      <w:tr w:rsidR="009522B6" w:rsidRPr="00012996" w:rsidTr="009522B6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20.0.00.51180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294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57</w:t>
            </w:r>
          </w:p>
        </w:tc>
      </w:tr>
      <w:tr w:rsidR="009522B6" w:rsidRPr="00012996" w:rsidTr="009522B6">
        <w:trPr>
          <w:trHeight w:val="1269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284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57</w:t>
            </w:r>
          </w:p>
        </w:tc>
      </w:tr>
      <w:tr w:rsidR="009522B6" w:rsidRPr="00012996" w:rsidTr="009522B6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57</w:t>
            </w:r>
          </w:p>
        </w:tc>
      </w:tr>
      <w:tr w:rsidR="009522B6" w:rsidRPr="00012996" w:rsidTr="009522B6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0300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134</w:t>
            </w:r>
          </w:p>
        </w:tc>
        <w:tc>
          <w:tcPr>
            <w:tcW w:w="992" w:type="dxa"/>
            <w:shd w:val="clear" w:color="000000" w:fill="C0C0C0"/>
          </w:tcPr>
          <w:p w:rsidR="009522B6" w:rsidRPr="00012996" w:rsidRDefault="009522B6" w:rsidP="009522B6">
            <w:pPr>
              <w:rPr>
                <w:b/>
                <w:sz w:val="12"/>
                <w:szCs w:val="12"/>
                <w:lang w:val="en-US"/>
              </w:rPr>
            </w:pPr>
            <w:r w:rsidRPr="00012996">
              <w:rPr>
                <w:b/>
                <w:sz w:val="12"/>
                <w:szCs w:val="12"/>
                <w:lang w:val="en-US"/>
              </w:rPr>
              <w:t>17</w:t>
            </w:r>
          </w:p>
        </w:tc>
      </w:tr>
      <w:tr w:rsidR="009522B6" w:rsidRPr="00012996" w:rsidTr="009522B6">
        <w:trPr>
          <w:trHeight w:val="406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0309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01.0.00.00000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01.1.01.45040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828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0310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129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/>
                <w:sz w:val="12"/>
                <w:szCs w:val="12"/>
                <w:lang w:val="en-US"/>
              </w:rPr>
            </w:pPr>
            <w:r w:rsidRPr="00012996">
              <w:rPr>
                <w:b/>
                <w:sz w:val="12"/>
                <w:szCs w:val="12"/>
                <w:lang w:val="en-US"/>
              </w:rPr>
              <w:t>17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17</w:t>
            </w:r>
          </w:p>
        </w:tc>
      </w:tr>
      <w:tr w:rsidR="009522B6" w:rsidRPr="00012996" w:rsidTr="009522B6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01.0.00.00000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17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01.1.01.45050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17</w:t>
            </w:r>
          </w:p>
        </w:tc>
      </w:tr>
      <w:tr w:rsidR="009522B6" w:rsidRPr="00012996" w:rsidTr="009522B6">
        <w:trPr>
          <w:trHeight w:val="828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17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0400</w:t>
            </w:r>
          </w:p>
        </w:tc>
        <w:tc>
          <w:tcPr>
            <w:tcW w:w="3813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BFBFBF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12953</w:t>
            </w:r>
          </w:p>
        </w:tc>
        <w:tc>
          <w:tcPr>
            <w:tcW w:w="992" w:type="dxa"/>
            <w:shd w:val="clear" w:color="000000" w:fill="BFBFBF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1950</w:t>
            </w:r>
          </w:p>
        </w:tc>
      </w:tr>
      <w:tr w:rsidR="009522B6" w:rsidRPr="00012996" w:rsidTr="009522B6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0409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12783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1933</w:t>
            </w:r>
          </w:p>
        </w:tc>
      </w:tr>
      <w:tr w:rsidR="009522B6" w:rsidRPr="00012996" w:rsidTr="009522B6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 «</w:t>
            </w:r>
            <w:proofErr w:type="spellStart"/>
            <w:r w:rsidRPr="00012996">
              <w:rPr>
                <w:sz w:val="12"/>
                <w:szCs w:val="12"/>
              </w:rPr>
              <w:t>Комбытсервис</w:t>
            </w:r>
            <w:proofErr w:type="spellEnd"/>
            <w:r w:rsidRPr="00012996">
              <w:rPr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12783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1933</w:t>
            </w:r>
          </w:p>
        </w:tc>
      </w:tr>
      <w:tr w:rsidR="009522B6" w:rsidRPr="00012996" w:rsidTr="009522B6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Муниципальная  программа «Сохранность автомобильных дорог на территории слободского сельского поселения на 2022-2027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12783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1933</w:t>
            </w:r>
          </w:p>
        </w:tc>
      </w:tr>
      <w:tr w:rsidR="009522B6" w:rsidRPr="00012996" w:rsidTr="009522B6">
        <w:trPr>
          <w:trHeight w:val="1053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Реализация муниципальной программы «Сохранность автомобильных дорог на территории слободского сельского поселения на 2022-2027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12783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1933</w:t>
            </w:r>
          </w:p>
        </w:tc>
      </w:tr>
      <w:tr w:rsidR="009522B6" w:rsidRPr="00012996" w:rsidTr="009522B6">
        <w:trPr>
          <w:trHeight w:val="780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02.1.01.00000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200 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12783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1933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02.1.01.45060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2514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919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Софинансирование</w:t>
            </w:r>
            <w:proofErr w:type="spellEnd"/>
            <w:r w:rsidRPr="00012996">
              <w:rPr>
                <w:sz w:val="12"/>
                <w:szCs w:val="12"/>
              </w:rPr>
              <w:t xml:space="preserve"> субсидии на финансирование  дорожного хозяйства (в части капитального ремонта и </w:t>
            </w:r>
            <w:proofErr w:type="gramStart"/>
            <w:r w:rsidRPr="00012996">
              <w:rPr>
                <w:sz w:val="12"/>
                <w:szCs w:val="12"/>
              </w:rPr>
              <w:t>ремонта</w:t>
            </w:r>
            <w:proofErr w:type="gramEnd"/>
            <w:r w:rsidRPr="00012996">
              <w:rPr>
                <w:sz w:val="12"/>
                <w:szCs w:val="12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02.1.01.42440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601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12996">
              <w:rPr>
                <w:sz w:val="12"/>
                <w:szCs w:val="12"/>
              </w:rPr>
              <w:t>ремонта</w:t>
            </w:r>
            <w:proofErr w:type="gramEnd"/>
            <w:r w:rsidRPr="00012996">
              <w:rPr>
                <w:sz w:val="12"/>
                <w:szCs w:val="12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02.0.01.72440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5559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Софинансирование</w:t>
            </w:r>
            <w:proofErr w:type="spellEnd"/>
            <w:r w:rsidRPr="00012996">
              <w:rPr>
                <w:sz w:val="12"/>
                <w:szCs w:val="12"/>
              </w:rPr>
              <w:t xml:space="preserve"> субсидии на финансирование  дорожного хозяйства (в части капитального ремонта и </w:t>
            </w:r>
            <w:proofErr w:type="gramStart"/>
            <w:r w:rsidRPr="00012996">
              <w:rPr>
                <w:sz w:val="12"/>
                <w:szCs w:val="12"/>
              </w:rPr>
              <w:t>ремонта</w:t>
            </w:r>
            <w:proofErr w:type="gramEnd"/>
            <w:r w:rsidRPr="00012996">
              <w:rPr>
                <w:sz w:val="12"/>
                <w:szCs w:val="12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02.1.01.22440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02.1.01.29130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1837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994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02.1.01.77350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1884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Софинансирование</w:t>
            </w:r>
            <w:proofErr w:type="spellEnd"/>
            <w:r w:rsidRPr="00012996">
              <w:rPr>
                <w:sz w:val="12"/>
                <w:szCs w:val="12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02.1.01.47350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02.1.02.00000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20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02.1.02.45070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lang w:val="en-US"/>
              </w:rPr>
            </w:pPr>
            <w:r w:rsidRPr="00012996">
              <w:rPr>
                <w:sz w:val="12"/>
                <w:szCs w:val="12"/>
                <w:lang w:val="en-US"/>
              </w:rPr>
              <w:t>20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12783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</w:tr>
      <w:tr w:rsidR="009522B6" w:rsidRPr="00012996" w:rsidTr="009522B6">
        <w:trPr>
          <w:trHeight w:val="171"/>
        </w:trPr>
        <w:tc>
          <w:tcPr>
            <w:tcW w:w="865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0410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89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330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сельских поселений на осуществление полномочий по казначейскому исполнению бюджета</w:t>
            </w: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20.0.00.45270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331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447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0412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81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38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10.0.00.00000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10.1.00.00000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10.1.01.00000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10.1.01.72880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8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Софинансирование</w:t>
            </w:r>
            <w:proofErr w:type="spellEnd"/>
            <w:r w:rsidRPr="00012996">
              <w:rPr>
                <w:sz w:val="12"/>
                <w:szCs w:val="12"/>
              </w:rPr>
              <w:t xml:space="preserve">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10.1.01.42880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lastRenderedPageBreak/>
              <w:t>0500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8275</w:t>
            </w:r>
          </w:p>
        </w:tc>
        <w:tc>
          <w:tcPr>
            <w:tcW w:w="992" w:type="dxa"/>
            <w:shd w:val="clear" w:color="000000" w:fill="C0C0C0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2071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0501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171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highlight w:val="yellow"/>
              </w:rPr>
            </w:pPr>
            <w:r w:rsidRPr="00012996">
              <w:rPr>
                <w:sz w:val="12"/>
                <w:szCs w:val="12"/>
                <w:highlight w:val="yellow"/>
              </w:rPr>
              <w:t>146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171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  <w:highlight w:val="yellow"/>
              </w:rPr>
            </w:pPr>
            <w:r w:rsidRPr="00012996">
              <w:rPr>
                <w:sz w:val="12"/>
                <w:szCs w:val="12"/>
                <w:highlight w:val="yellow"/>
              </w:rPr>
              <w:t>146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07.0.00.00000</w:t>
            </w: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171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146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07.1.01.45160</w:t>
            </w: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171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146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i/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171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146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0503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  <w:r w:rsidRPr="009E1668">
              <w:rPr>
                <w:b/>
                <w:i/>
                <w:sz w:val="12"/>
                <w:szCs w:val="12"/>
              </w:rPr>
              <w:t>4958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1112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i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i/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9E1668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color w:val="FF0000"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jc w:val="both"/>
              <w:rPr>
                <w:color w:val="FF0000"/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color w:val="FF0000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20.0.00.45370</w:t>
            </w: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 xml:space="preserve">03.0.00.00000  </w:t>
            </w: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03.1.01.70410</w:t>
            </w: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639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03.1.01.</w:t>
            </w:r>
            <w:r w:rsidRPr="009E1668">
              <w:rPr>
                <w:i/>
                <w:sz w:val="12"/>
                <w:szCs w:val="12"/>
                <w:lang w:val="en-US"/>
              </w:rPr>
              <w:t>L</w:t>
            </w:r>
            <w:r w:rsidRPr="009E1668">
              <w:rPr>
                <w:i/>
                <w:sz w:val="12"/>
                <w:szCs w:val="12"/>
              </w:rPr>
              <w:t>5760</w:t>
            </w: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353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Софинансирование</w:t>
            </w:r>
            <w:proofErr w:type="spellEnd"/>
            <w:r w:rsidRPr="00012996">
              <w:rPr>
                <w:sz w:val="12"/>
                <w:szCs w:val="12"/>
              </w:rPr>
              <w:t xml:space="preserve"> субсидии на мероприятия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286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9E1668">
              <w:rPr>
                <w:i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0503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b/>
                <w:i/>
                <w:sz w:val="12"/>
                <w:szCs w:val="12"/>
              </w:rPr>
              <w:t>МУ «</w:t>
            </w:r>
            <w:proofErr w:type="spellStart"/>
            <w:r w:rsidRPr="00012996">
              <w:rPr>
                <w:b/>
                <w:i/>
                <w:sz w:val="12"/>
                <w:szCs w:val="12"/>
              </w:rPr>
              <w:t>Комбытсервис</w:t>
            </w:r>
            <w:proofErr w:type="spellEnd"/>
            <w:r w:rsidRPr="00012996">
              <w:rPr>
                <w:b/>
                <w:i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i/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  <w:r w:rsidRPr="009E1668">
              <w:rPr>
                <w:b/>
                <w:sz w:val="12"/>
                <w:szCs w:val="12"/>
              </w:rPr>
              <w:t>4319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1112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 xml:space="preserve">03.0.00.00000  </w:t>
            </w:r>
          </w:p>
        </w:tc>
        <w:tc>
          <w:tcPr>
            <w:tcW w:w="850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9E1668" w:rsidRDefault="009522B6" w:rsidP="009522B6">
            <w:pPr>
              <w:jc w:val="center"/>
              <w:rPr>
                <w:sz w:val="12"/>
                <w:szCs w:val="12"/>
              </w:rPr>
            </w:pPr>
            <w:r w:rsidRPr="009E1668">
              <w:rPr>
                <w:sz w:val="12"/>
                <w:szCs w:val="12"/>
              </w:rPr>
              <w:t>4319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1112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03.1.00.00000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4319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1112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03.1.01.00000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4319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1112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03.1.01.45070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3784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927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tabs>
                <w:tab w:val="center" w:pos="317"/>
              </w:tabs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3784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927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Организация содержания мест захоронения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03.1.01.45080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Прочие мероприятия по благоустройству территории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03.1.01.45090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i/>
                <w:sz w:val="12"/>
                <w:szCs w:val="12"/>
              </w:rPr>
            </w:pPr>
            <w:r w:rsidRPr="00012996">
              <w:rPr>
                <w:i/>
                <w:sz w:val="12"/>
                <w:szCs w:val="12"/>
              </w:rPr>
              <w:t>435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185</w:t>
            </w:r>
          </w:p>
        </w:tc>
      </w:tr>
      <w:tr w:rsidR="009522B6" w:rsidRPr="00012996" w:rsidTr="009522B6">
        <w:trPr>
          <w:trHeight w:val="253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435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185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0505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3511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812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 «</w:t>
            </w:r>
            <w:proofErr w:type="spellStart"/>
            <w:r w:rsidRPr="00012996">
              <w:rPr>
                <w:sz w:val="12"/>
                <w:szCs w:val="12"/>
              </w:rPr>
              <w:t>Комбытсервис</w:t>
            </w:r>
            <w:proofErr w:type="spellEnd"/>
            <w:r w:rsidRPr="00012996">
              <w:rPr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3511</w:t>
            </w:r>
          </w:p>
        </w:tc>
        <w:tc>
          <w:tcPr>
            <w:tcW w:w="99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812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3511</w:t>
            </w:r>
          </w:p>
        </w:tc>
        <w:tc>
          <w:tcPr>
            <w:tcW w:w="99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812</w:t>
            </w:r>
          </w:p>
        </w:tc>
      </w:tr>
      <w:tr w:rsidR="009522B6" w:rsidRPr="00012996" w:rsidTr="009522B6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2717</w:t>
            </w:r>
          </w:p>
        </w:tc>
        <w:tc>
          <w:tcPr>
            <w:tcW w:w="99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684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510</w:t>
            </w:r>
          </w:p>
        </w:tc>
        <w:tc>
          <w:tcPr>
            <w:tcW w:w="99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128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D9D9D9" w:themeFill="background1" w:themeFillShade="D9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0700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ОБРАЗОВАНИЕ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283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55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0707 </w:t>
            </w:r>
          </w:p>
        </w:tc>
        <w:tc>
          <w:tcPr>
            <w:tcW w:w="3813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55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3813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20.0.00.45340</w:t>
            </w:r>
          </w:p>
        </w:tc>
        <w:tc>
          <w:tcPr>
            <w:tcW w:w="850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55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shd w:val="clear" w:color="000000" w:fill="FFFFFF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55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D9D9D9" w:themeFill="background1" w:themeFillShade="D9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0800</w:t>
            </w:r>
          </w:p>
        </w:tc>
        <w:tc>
          <w:tcPr>
            <w:tcW w:w="3813" w:type="dxa"/>
            <w:shd w:val="clear" w:color="auto" w:fill="D9D9D9" w:themeFill="background1" w:themeFillShade="D9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0801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20.0.00.45320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347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93"/>
        </w:trPr>
        <w:tc>
          <w:tcPr>
            <w:tcW w:w="865" w:type="dxa"/>
            <w:shd w:val="clear" w:color="auto" w:fill="BFBFBF" w:themeFill="background1" w:themeFillShade="BF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3813" w:type="dxa"/>
            <w:shd w:val="clear" w:color="auto" w:fill="BFBFBF" w:themeFill="background1" w:themeFillShade="BF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1254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19</w:t>
            </w:r>
          </w:p>
        </w:tc>
      </w:tr>
      <w:tr w:rsidR="009522B6" w:rsidRPr="00012996" w:rsidTr="009522B6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1001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</w:t>
            </w:r>
          </w:p>
        </w:tc>
      </w:tr>
      <w:tr w:rsidR="009522B6" w:rsidRPr="00012996" w:rsidTr="009522B6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</w:t>
            </w:r>
          </w:p>
        </w:tc>
      </w:tr>
      <w:tr w:rsidR="009522B6" w:rsidRPr="00012996" w:rsidTr="009522B6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Непрограммные</w:t>
            </w:r>
            <w:proofErr w:type="spellEnd"/>
            <w:r w:rsidRPr="000129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</w:t>
            </w:r>
          </w:p>
        </w:tc>
      </w:tr>
      <w:tr w:rsidR="009522B6" w:rsidRPr="00012996" w:rsidTr="009522B6">
        <w:trPr>
          <w:trHeight w:val="411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Доплаты к пенсиям муниципальным служащим ССП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20.0.00.45130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</w:t>
            </w:r>
          </w:p>
        </w:tc>
      </w:tr>
      <w:tr w:rsidR="009522B6" w:rsidRPr="00012996" w:rsidTr="009522B6">
        <w:trPr>
          <w:trHeight w:val="411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</w:t>
            </w:r>
          </w:p>
        </w:tc>
      </w:tr>
      <w:tr w:rsidR="009522B6" w:rsidRPr="00012996" w:rsidTr="009522B6">
        <w:trPr>
          <w:trHeight w:val="301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1003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1255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435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1238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64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09.0.00.00000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1238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Субсидия на государственную поддержку молодых семей </w:t>
            </w:r>
            <w:r w:rsidRPr="00012996">
              <w:rPr>
                <w:sz w:val="12"/>
                <w:szCs w:val="12"/>
              </w:rPr>
              <w:lastRenderedPageBreak/>
              <w:t>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09.1.01.L4970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736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Софинансирование</w:t>
            </w:r>
            <w:proofErr w:type="spellEnd"/>
            <w:r w:rsidRPr="00012996">
              <w:rPr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09.1.01.L4970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61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336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7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17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1100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146</w:t>
            </w:r>
          </w:p>
        </w:tc>
        <w:tc>
          <w:tcPr>
            <w:tcW w:w="992" w:type="dxa"/>
            <w:shd w:val="clear" w:color="000000" w:fill="C0C0C0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25</w:t>
            </w:r>
          </w:p>
        </w:tc>
      </w:tr>
      <w:tr w:rsidR="009522B6" w:rsidRPr="00012996" w:rsidTr="009522B6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1101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</w:t>
            </w:r>
          </w:p>
        </w:tc>
      </w:tr>
      <w:tr w:rsidR="009522B6" w:rsidRPr="00012996" w:rsidTr="009522B6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Непрограммные</w:t>
            </w:r>
            <w:proofErr w:type="spellEnd"/>
            <w:r w:rsidRPr="000129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</w:t>
            </w:r>
          </w:p>
        </w:tc>
      </w:tr>
      <w:tr w:rsidR="009522B6" w:rsidRPr="00012996" w:rsidTr="009522B6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20.0.00.45330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</w:t>
            </w:r>
          </w:p>
        </w:tc>
      </w:tr>
      <w:tr w:rsidR="009522B6" w:rsidRPr="00012996" w:rsidTr="009522B6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146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25</w:t>
            </w:r>
          </w:p>
        </w:tc>
      </w:tr>
      <w:tr w:rsidR="009522B6" w:rsidRPr="00012996" w:rsidTr="009522B6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1400</w:t>
            </w:r>
          </w:p>
        </w:tc>
        <w:tc>
          <w:tcPr>
            <w:tcW w:w="3813" w:type="dxa"/>
            <w:shd w:val="clear" w:color="auto" w:fill="D9D9D9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522B6" w:rsidRPr="00012996" w:rsidRDefault="009522B6" w:rsidP="009522B6">
            <w:pPr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</w:p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197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9522B6" w:rsidRPr="00012996" w:rsidRDefault="009522B6" w:rsidP="009522B6">
            <w:pPr>
              <w:jc w:val="center"/>
              <w:rPr>
                <w:b/>
                <w:sz w:val="12"/>
                <w:szCs w:val="12"/>
              </w:rPr>
            </w:pPr>
            <w:r w:rsidRPr="00012996">
              <w:rPr>
                <w:b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1403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150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414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2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proofErr w:type="spellStart"/>
            <w:r w:rsidRPr="00012996">
              <w:rPr>
                <w:sz w:val="12"/>
                <w:szCs w:val="12"/>
              </w:rPr>
              <w:t>Непрограммные</w:t>
            </w:r>
            <w:proofErr w:type="spellEnd"/>
            <w:r w:rsidRPr="000129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20.0.00.00000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810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20.0.00.45400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1299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59"/>
        </w:trPr>
        <w:tc>
          <w:tcPr>
            <w:tcW w:w="865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197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rPr>
                <w:bCs/>
                <w:color w:val="000000"/>
                <w:sz w:val="12"/>
                <w:szCs w:val="12"/>
              </w:rPr>
            </w:pPr>
            <w:r w:rsidRPr="0001299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9522B6" w:rsidRPr="00012996" w:rsidTr="009522B6">
        <w:trPr>
          <w:trHeight w:val="270"/>
        </w:trPr>
        <w:tc>
          <w:tcPr>
            <w:tcW w:w="8080" w:type="dxa"/>
            <w:gridSpan w:val="5"/>
            <w:shd w:val="clear" w:color="auto" w:fill="auto"/>
            <w:hideMark/>
          </w:tcPr>
          <w:p w:rsidR="009522B6" w:rsidRPr="00012996" w:rsidRDefault="009522B6" w:rsidP="009522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hideMark/>
          </w:tcPr>
          <w:p w:rsidR="009522B6" w:rsidRPr="00012996" w:rsidRDefault="009522B6" w:rsidP="009522B6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>29</w:t>
            </w:r>
            <w:r w:rsidRPr="00012996">
              <w:rPr>
                <w:b/>
                <w:bCs/>
                <w:color w:val="000000"/>
                <w:sz w:val="12"/>
                <w:szCs w:val="12"/>
                <w:lang w:val="en-US"/>
              </w:rPr>
              <w:t>521</w:t>
            </w:r>
          </w:p>
        </w:tc>
        <w:tc>
          <w:tcPr>
            <w:tcW w:w="992" w:type="dxa"/>
          </w:tcPr>
          <w:p w:rsidR="009522B6" w:rsidRPr="00012996" w:rsidRDefault="009522B6" w:rsidP="009522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2996">
              <w:rPr>
                <w:b/>
                <w:bCs/>
                <w:color w:val="000000"/>
                <w:sz w:val="12"/>
                <w:szCs w:val="12"/>
              </w:rPr>
              <w:t>5644</w:t>
            </w:r>
          </w:p>
        </w:tc>
      </w:tr>
    </w:tbl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Приложение 4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к решению Муниципального Совета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Слободского сельского поселения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От</w:t>
      </w:r>
      <w:r>
        <w:rPr>
          <w:b/>
          <w:sz w:val="12"/>
          <w:szCs w:val="12"/>
        </w:rPr>
        <w:t xml:space="preserve"> 31.05.2023 №32</w:t>
      </w:r>
    </w:p>
    <w:p w:rsidR="009522B6" w:rsidRPr="00012996" w:rsidRDefault="009522B6" w:rsidP="009522B6">
      <w:pPr>
        <w:rPr>
          <w:sz w:val="12"/>
          <w:szCs w:val="12"/>
          <w:u w:val="single"/>
        </w:rPr>
      </w:pPr>
    </w:p>
    <w:p w:rsidR="009522B6" w:rsidRPr="00012996" w:rsidRDefault="009522B6" w:rsidP="009522B6">
      <w:pPr>
        <w:jc w:val="center"/>
        <w:rPr>
          <w:bCs/>
          <w:sz w:val="12"/>
          <w:szCs w:val="12"/>
        </w:rPr>
      </w:pPr>
      <w:r w:rsidRPr="00012996">
        <w:rPr>
          <w:bCs/>
          <w:sz w:val="12"/>
          <w:szCs w:val="12"/>
        </w:rPr>
        <w:t>Отчет об исполнении источников внутреннего финансирования дефицита</w:t>
      </w:r>
    </w:p>
    <w:p w:rsidR="009522B6" w:rsidRPr="00012996" w:rsidRDefault="009522B6" w:rsidP="009522B6">
      <w:pPr>
        <w:jc w:val="center"/>
        <w:rPr>
          <w:bCs/>
          <w:sz w:val="12"/>
          <w:szCs w:val="12"/>
        </w:rPr>
      </w:pPr>
      <w:r w:rsidRPr="00012996">
        <w:rPr>
          <w:bCs/>
          <w:sz w:val="12"/>
          <w:szCs w:val="12"/>
        </w:rPr>
        <w:t xml:space="preserve">Бюджета  Слободского сельского поселения за </w:t>
      </w:r>
      <w:r w:rsidRPr="00012996">
        <w:rPr>
          <w:bCs/>
          <w:sz w:val="12"/>
          <w:szCs w:val="12"/>
          <w:lang w:val="en-US"/>
        </w:rPr>
        <w:t>I</w:t>
      </w:r>
      <w:r w:rsidRPr="00012996">
        <w:rPr>
          <w:bCs/>
          <w:sz w:val="12"/>
          <w:szCs w:val="12"/>
        </w:rPr>
        <w:t xml:space="preserve"> квартал 2022 год</w:t>
      </w:r>
    </w:p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Layout w:type="fixed"/>
        <w:tblLook w:val="0000"/>
      </w:tblPr>
      <w:tblGrid>
        <w:gridCol w:w="1312"/>
        <w:gridCol w:w="1704"/>
        <w:gridCol w:w="1075"/>
        <w:gridCol w:w="1012"/>
      </w:tblGrid>
      <w:tr w:rsidR="009522B6" w:rsidRPr="00012996" w:rsidTr="009522B6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План на 2022 год</w:t>
            </w:r>
          </w:p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 (тыс</w:t>
            </w:r>
            <w:proofErr w:type="gramStart"/>
            <w:r w:rsidRPr="00012996">
              <w:rPr>
                <w:sz w:val="12"/>
                <w:szCs w:val="12"/>
              </w:rPr>
              <w:t>.р</w:t>
            </w:r>
            <w:proofErr w:type="gramEnd"/>
            <w:r w:rsidRPr="00012996">
              <w:rPr>
                <w:sz w:val="12"/>
                <w:szCs w:val="12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Исполнено в I квартале 2023 год (тыс. руб.)</w:t>
            </w:r>
          </w:p>
        </w:tc>
      </w:tr>
      <w:tr w:rsidR="009522B6" w:rsidRPr="00012996" w:rsidTr="009522B6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000 01 05 00 </w:t>
            </w:r>
            <w:proofErr w:type="spellStart"/>
            <w:r w:rsidRPr="0001299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01299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01299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01299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B6" w:rsidRPr="00012996" w:rsidRDefault="009522B6" w:rsidP="009522B6">
            <w:pPr>
              <w:rPr>
                <w:b/>
                <w:bCs/>
                <w:sz w:val="12"/>
                <w:szCs w:val="12"/>
              </w:rPr>
            </w:pPr>
            <w:r w:rsidRPr="00012996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B6" w:rsidRPr="00012996" w:rsidRDefault="009522B6" w:rsidP="009522B6">
            <w:pPr>
              <w:jc w:val="center"/>
              <w:rPr>
                <w:b/>
                <w:bCs/>
                <w:sz w:val="12"/>
                <w:szCs w:val="12"/>
              </w:rPr>
            </w:pPr>
            <w:r w:rsidRPr="00012996">
              <w:rPr>
                <w:b/>
                <w:bCs/>
                <w:sz w:val="12"/>
                <w:szCs w:val="12"/>
              </w:rPr>
              <w:t>-837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2B6" w:rsidRPr="00012996" w:rsidRDefault="009522B6" w:rsidP="009522B6">
            <w:pPr>
              <w:jc w:val="center"/>
              <w:rPr>
                <w:b/>
                <w:bCs/>
                <w:sz w:val="12"/>
                <w:szCs w:val="12"/>
              </w:rPr>
            </w:pPr>
            <w:r w:rsidRPr="00012996">
              <w:rPr>
                <w:b/>
                <w:bCs/>
                <w:sz w:val="12"/>
                <w:szCs w:val="12"/>
              </w:rPr>
              <w:t>- 297</w:t>
            </w:r>
          </w:p>
        </w:tc>
      </w:tr>
      <w:tr w:rsidR="009522B6" w:rsidRPr="00012996" w:rsidTr="009522B6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000 01 05 02 00 </w:t>
            </w:r>
            <w:proofErr w:type="spellStart"/>
            <w:r w:rsidRPr="0001299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01299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B6" w:rsidRPr="00012996" w:rsidRDefault="009522B6" w:rsidP="009522B6">
            <w:pPr>
              <w:rPr>
                <w:bCs/>
                <w:sz w:val="12"/>
                <w:szCs w:val="12"/>
              </w:rPr>
            </w:pPr>
            <w:r w:rsidRPr="00012996">
              <w:rPr>
                <w:bCs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B6" w:rsidRPr="00012996" w:rsidRDefault="009522B6" w:rsidP="009522B6">
            <w:pPr>
              <w:jc w:val="center"/>
              <w:rPr>
                <w:bCs/>
                <w:sz w:val="12"/>
                <w:szCs w:val="12"/>
              </w:rPr>
            </w:pPr>
            <w:r w:rsidRPr="00012996">
              <w:rPr>
                <w:bCs/>
                <w:sz w:val="12"/>
                <w:szCs w:val="12"/>
              </w:rPr>
              <w:t>-28684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2B6" w:rsidRPr="00012996" w:rsidRDefault="009522B6" w:rsidP="009522B6">
            <w:pPr>
              <w:jc w:val="center"/>
              <w:rPr>
                <w:bCs/>
                <w:sz w:val="12"/>
                <w:szCs w:val="12"/>
              </w:rPr>
            </w:pPr>
            <w:r w:rsidRPr="00012996">
              <w:rPr>
                <w:bCs/>
                <w:sz w:val="12"/>
                <w:szCs w:val="12"/>
              </w:rPr>
              <w:t>-5941</w:t>
            </w:r>
          </w:p>
        </w:tc>
      </w:tr>
      <w:tr w:rsidR="009522B6" w:rsidRPr="00012996" w:rsidTr="009522B6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bCs/>
                <w:sz w:val="12"/>
                <w:szCs w:val="12"/>
              </w:rPr>
              <w:t>-28684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bCs/>
                <w:sz w:val="12"/>
                <w:szCs w:val="12"/>
              </w:rPr>
              <w:t>-5941</w:t>
            </w:r>
          </w:p>
        </w:tc>
      </w:tr>
      <w:tr w:rsidR="009522B6" w:rsidRPr="00012996" w:rsidTr="009522B6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lastRenderedPageBreak/>
              <w:t xml:space="preserve">000 01 05 02 00 </w:t>
            </w:r>
            <w:proofErr w:type="spellStart"/>
            <w:r w:rsidRPr="00012996">
              <w:rPr>
                <w:sz w:val="12"/>
                <w:szCs w:val="12"/>
              </w:rPr>
              <w:t>00</w:t>
            </w:r>
            <w:proofErr w:type="spellEnd"/>
            <w:r w:rsidRPr="00012996">
              <w:rPr>
                <w:sz w:val="12"/>
                <w:szCs w:val="12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29521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5644</w:t>
            </w:r>
          </w:p>
        </w:tc>
      </w:tr>
      <w:tr w:rsidR="009522B6" w:rsidRPr="00012996" w:rsidTr="009522B6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B6" w:rsidRPr="00012996" w:rsidRDefault="009522B6" w:rsidP="009522B6">
            <w:pPr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29521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5644</w:t>
            </w:r>
          </w:p>
        </w:tc>
      </w:tr>
      <w:tr w:rsidR="009522B6" w:rsidRPr="00012996" w:rsidTr="009522B6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2B6" w:rsidRPr="00012996" w:rsidRDefault="009522B6" w:rsidP="009522B6">
            <w:pPr>
              <w:rPr>
                <w:b/>
                <w:bCs/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 </w:t>
            </w:r>
            <w:r w:rsidRPr="00012996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B6" w:rsidRPr="00012996" w:rsidRDefault="009522B6" w:rsidP="009522B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2B6" w:rsidRPr="00012996" w:rsidRDefault="009522B6" w:rsidP="009522B6">
            <w:pPr>
              <w:jc w:val="center"/>
              <w:rPr>
                <w:b/>
                <w:bCs/>
                <w:sz w:val="12"/>
                <w:szCs w:val="12"/>
              </w:rPr>
            </w:pPr>
            <w:r w:rsidRPr="00012996">
              <w:rPr>
                <w:b/>
                <w:bCs/>
                <w:sz w:val="12"/>
                <w:szCs w:val="12"/>
              </w:rPr>
              <w:t>-297</w:t>
            </w:r>
          </w:p>
        </w:tc>
      </w:tr>
    </w:tbl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Приложение 5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к решению Муниципального Совета</w:t>
      </w:r>
    </w:p>
    <w:p w:rsidR="009522B6" w:rsidRPr="00012996" w:rsidRDefault="009522B6" w:rsidP="009522B6">
      <w:pPr>
        <w:jc w:val="right"/>
        <w:rPr>
          <w:b/>
          <w:sz w:val="12"/>
          <w:szCs w:val="12"/>
        </w:rPr>
      </w:pPr>
      <w:r w:rsidRPr="00012996">
        <w:rPr>
          <w:b/>
          <w:sz w:val="12"/>
          <w:szCs w:val="12"/>
        </w:rPr>
        <w:t>Слободского сельского поселения</w:t>
      </w:r>
    </w:p>
    <w:p w:rsidR="009522B6" w:rsidRPr="00012996" w:rsidRDefault="009522B6" w:rsidP="009522B6">
      <w:pPr>
        <w:jc w:val="right"/>
        <w:rPr>
          <w:sz w:val="12"/>
          <w:szCs w:val="12"/>
        </w:rPr>
      </w:pPr>
      <w:r w:rsidRPr="00012996">
        <w:rPr>
          <w:b/>
          <w:sz w:val="12"/>
          <w:szCs w:val="12"/>
        </w:rPr>
        <w:t>От</w:t>
      </w:r>
      <w:r>
        <w:rPr>
          <w:b/>
          <w:sz w:val="12"/>
          <w:szCs w:val="12"/>
        </w:rPr>
        <w:t xml:space="preserve"> 31.05.2023 №32</w:t>
      </w:r>
    </w:p>
    <w:p w:rsidR="009522B6" w:rsidRPr="00012996" w:rsidRDefault="009522B6" w:rsidP="009522B6">
      <w:pPr>
        <w:jc w:val="center"/>
        <w:rPr>
          <w:sz w:val="12"/>
          <w:szCs w:val="12"/>
        </w:rPr>
      </w:pPr>
    </w:p>
    <w:p w:rsidR="009522B6" w:rsidRPr="00012996" w:rsidRDefault="009522B6" w:rsidP="009522B6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012996">
        <w:rPr>
          <w:rFonts w:ascii="YS Text" w:hAnsi="YS Text"/>
          <w:color w:val="000000"/>
          <w:sz w:val="12"/>
          <w:szCs w:val="12"/>
        </w:rPr>
        <w:t xml:space="preserve">Отчет о расходах на содержание и численности муниципальных служащих </w:t>
      </w:r>
      <w:proofErr w:type="gramStart"/>
      <w:r w:rsidRPr="00012996">
        <w:rPr>
          <w:rFonts w:ascii="YS Text" w:hAnsi="YS Text"/>
          <w:color w:val="000000"/>
          <w:sz w:val="12"/>
          <w:szCs w:val="12"/>
        </w:rPr>
        <w:t>Слободского</w:t>
      </w:r>
      <w:proofErr w:type="gramEnd"/>
    </w:p>
    <w:p w:rsidR="009522B6" w:rsidRPr="00012996" w:rsidRDefault="009522B6" w:rsidP="009522B6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012996">
        <w:rPr>
          <w:rFonts w:ascii="YS Text" w:hAnsi="YS Text"/>
          <w:color w:val="000000"/>
          <w:sz w:val="12"/>
          <w:szCs w:val="12"/>
        </w:rPr>
        <w:t xml:space="preserve">сельского поселения за </w:t>
      </w:r>
      <w:r w:rsidRPr="00012996">
        <w:rPr>
          <w:rFonts w:ascii="YS Text" w:hAnsi="YS Text"/>
          <w:color w:val="000000"/>
          <w:sz w:val="12"/>
          <w:szCs w:val="12"/>
          <w:lang w:val="en-US"/>
        </w:rPr>
        <w:t>I</w:t>
      </w:r>
      <w:r w:rsidRPr="00012996">
        <w:rPr>
          <w:rFonts w:ascii="YS Text" w:hAnsi="YS Text"/>
          <w:color w:val="000000"/>
          <w:sz w:val="12"/>
          <w:szCs w:val="12"/>
        </w:rPr>
        <w:t xml:space="preserve"> квартал 2022 года</w:t>
      </w:r>
    </w:p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1144"/>
        <w:gridCol w:w="1633"/>
      </w:tblGrid>
      <w:tr w:rsidR="009522B6" w:rsidRPr="00012996" w:rsidTr="009522B6">
        <w:tc>
          <w:tcPr>
            <w:tcW w:w="4877" w:type="dxa"/>
            <w:vAlign w:val="center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7" w:type="dxa"/>
            <w:vAlign w:val="center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 xml:space="preserve">Затраты на денежное содержание за </w:t>
            </w:r>
            <w:r w:rsidRPr="00012996">
              <w:rPr>
                <w:sz w:val="12"/>
                <w:szCs w:val="12"/>
                <w:lang w:val="en-US"/>
              </w:rPr>
              <w:t>I</w:t>
            </w:r>
            <w:r w:rsidRPr="00012996">
              <w:rPr>
                <w:sz w:val="12"/>
                <w:szCs w:val="12"/>
              </w:rPr>
              <w:t xml:space="preserve"> квартал 2022 год, тыс</w:t>
            </w:r>
            <w:proofErr w:type="gramStart"/>
            <w:r w:rsidRPr="00012996">
              <w:rPr>
                <w:sz w:val="12"/>
                <w:szCs w:val="12"/>
              </w:rPr>
              <w:t>.р</w:t>
            </w:r>
            <w:proofErr w:type="gramEnd"/>
            <w:r w:rsidRPr="00012996">
              <w:rPr>
                <w:sz w:val="12"/>
                <w:szCs w:val="12"/>
              </w:rPr>
              <w:t>уб.</w:t>
            </w:r>
          </w:p>
        </w:tc>
      </w:tr>
      <w:tr w:rsidR="009522B6" w:rsidRPr="00012996" w:rsidTr="009522B6">
        <w:tc>
          <w:tcPr>
            <w:tcW w:w="4877" w:type="dxa"/>
            <w:vAlign w:val="center"/>
          </w:tcPr>
          <w:p w:rsidR="009522B6" w:rsidRPr="00012996" w:rsidRDefault="009522B6" w:rsidP="009522B6">
            <w:pPr>
              <w:jc w:val="center"/>
              <w:rPr>
                <w:sz w:val="12"/>
                <w:szCs w:val="12"/>
              </w:rPr>
            </w:pPr>
            <w:r w:rsidRPr="00012996">
              <w:rPr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9522B6" w:rsidRPr="009E1668" w:rsidRDefault="009522B6" w:rsidP="009522B6">
            <w:pPr>
              <w:jc w:val="center"/>
              <w:rPr>
                <w:color w:val="FF0000"/>
                <w:sz w:val="12"/>
                <w:szCs w:val="12"/>
              </w:rPr>
            </w:pPr>
            <w:r w:rsidRPr="009E1668">
              <w:rPr>
                <w:color w:val="FF0000"/>
                <w:sz w:val="12"/>
                <w:szCs w:val="12"/>
              </w:rPr>
              <w:t>8</w:t>
            </w:r>
          </w:p>
        </w:tc>
        <w:tc>
          <w:tcPr>
            <w:tcW w:w="3279" w:type="dxa"/>
            <w:vAlign w:val="center"/>
          </w:tcPr>
          <w:p w:rsidR="009522B6" w:rsidRPr="009E1668" w:rsidRDefault="009522B6" w:rsidP="009522B6">
            <w:pPr>
              <w:jc w:val="center"/>
              <w:rPr>
                <w:color w:val="FF0000"/>
                <w:sz w:val="12"/>
                <w:szCs w:val="12"/>
              </w:rPr>
            </w:pPr>
            <w:r w:rsidRPr="009E1668">
              <w:rPr>
                <w:color w:val="FF0000"/>
                <w:sz w:val="12"/>
                <w:szCs w:val="12"/>
              </w:rPr>
              <w:t>2494</w:t>
            </w:r>
          </w:p>
        </w:tc>
      </w:tr>
    </w:tbl>
    <w:p w:rsidR="009522B6" w:rsidRDefault="009522B6" w:rsidP="008708FD">
      <w:pPr>
        <w:ind w:firstLine="276"/>
        <w:jc w:val="right"/>
        <w:rPr>
          <w:sz w:val="12"/>
          <w:szCs w:val="12"/>
        </w:rPr>
      </w:pPr>
    </w:p>
    <w:p w:rsidR="009522B6" w:rsidRPr="00281382" w:rsidRDefault="009522B6" w:rsidP="009522B6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9522B6" w:rsidRPr="00281382" w:rsidRDefault="009522B6" w:rsidP="009522B6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9522B6" w:rsidRPr="00281382" w:rsidRDefault="009522B6" w:rsidP="009522B6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9522B6" w:rsidRPr="00281382" w:rsidRDefault="009522B6" w:rsidP="009522B6">
      <w:pPr>
        <w:spacing w:line="0" w:lineRule="atLeast"/>
        <w:jc w:val="both"/>
        <w:rPr>
          <w:sz w:val="18"/>
          <w:szCs w:val="18"/>
        </w:rPr>
      </w:pPr>
    </w:p>
    <w:p w:rsidR="009522B6" w:rsidRDefault="009522B6" w:rsidP="009522B6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31.05.2023 № 33</w:t>
      </w:r>
    </w:p>
    <w:p w:rsidR="009522B6" w:rsidRDefault="009522B6" w:rsidP="009522B6">
      <w:pPr>
        <w:spacing w:line="0" w:lineRule="atLeast"/>
        <w:jc w:val="both"/>
        <w:rPr>
          <w:b/>
          <w:sz w:val="18"/>
          <w:szCs w:val="18"/>
        </w:rPr>
      </w:pPr>
    </w:p>
    <w:p w:rsidR="009522B6" w:rsidRPr="005A1482" w:rsidRDefault="009522B6" w:rsidP="009522B6">
      <w:pPr>
        <w:jc w:val="both"/>
        <w:rPr>
          <w:sz w:val="18"/>
          <w:szCs w:val="18"/>
        </w:rPr>
      </w:pPr>
      <w:r w:rsidRPr="005A1482">
        <w:rPr>
          <w:sz w:val="18"/>
          <w:szCs w:val="18"/>
        </w:rPr>
        <w:t xml:space="preserve">О внесении изменений в решение </w:t>
      </w:r>
    </w:p>
    <w:p w:rsidR="009522B6" w:rsidRPr="005A1482" w:rsidRDefault="009522B6" w:rsidP="009522B6">
      <w:pPr>
        <w:jc w:val="both"/>
        <w:rPr>
          <w:sz w:val="18"/>
          <w:szCs w:val="18"/>
        </w:rPr>
      </w:pPr>
      <w:r w:rsidRPr="005A1482">
        <w:rPr>
          <w:sz w:val="18"/>
          <w:szCs w:val="18"/>
        </w:rPr>
        <w:t xml:space="preserve">Муниципального Совета Слободского </w:t>
      </w:r>
    </w:p>
    <w:p w:rsidR="009522B6" w:rsidRDefault="009522B6" w:rsidP="009522B6">
      <w:pPr>
        <w:jc w:val="both"/>
        <w:rPr>
          <w:sz w:val="18"/>
          <w:szCs w:val="18"/>
        </w:rPr>
      </w:pPr>
      <w:r w:rsidRPr="005A1482">
        <w:rPr>
          <w:sz w:val="18"/>
          <w:szCs w:val="18"/>
        </w:rPr>
        <w:t>сельского поселения от 01.02.2022 № 46</w:t>
      </w:r>
    </w:p>
    <w:p w:rsidR="009522B6" w:rsidRDefault="009522B6" w:rsidP="009522B6">
      <w:pPr>
        <w:jc w:val="both"/>
        <w:rPr>
          <w:sz w:val="18"/>
          <w:szCs w:val="18"/>
        </w:rPr>
      </w:pPr>
      <w:r>
        <w:rPr>
          <w:sz w:val="18"/>
          <w:szCs w:val="18"/>
        </w:rPr>
        <w:t>« Об утверждении прогнозного плана  (программы)</w:t>
      </w:r>
    </w:p>
    <w:p w:rsidR="009522B6" w:rsidRDefault="009522B6" w:rsidP="009522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приватизации  </w:t>
      </w:r>
      <w:r w:rsidRPr="005A1482">
        <w:rPr>
          <w:sz w:val="18"/>
          <w:szCs w:val="18"/>
        </w:rPr>
        <w:t>муниципального имущества Слободского сельского поселения на 2023 год»</w:t>
      </w:r>
    </w:p>
    <w:p w:rsidR="009522B6" w:rsidRPr="009522B6" w:rsidRDefault="009522B6" w:rsidP="009522B6">
      <w:pPr>
        <w:jc w:val="both"/>
        <w:rPr>
          <w:sz w:val="18"/>
          <w:szCs w:val="18"/>
        </w:rPr>
      </w:pPr>
    </w:p>
    <w:p w:rsidR="009522B6" w:rsidRPr="009E1668" w:rsidRDefault="009522B6" w:rsidP="009522B6">
      <w:pPr>
        <w:pStyle w:val="13"/>
        <w:spacing w:before="0"/>
        <w:ind w:right="-2" w:firstLine="708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9E1668">
        <w:rPr>
          <w:rFonts w:ascii="Times New Roman" w:hAnsi="Times New Roman"/>
          <w:b w:val="0"/>
          <w:color w:val="auto"/>
          <w:sz w:val="16"/>
          <w:szCs w:val="16"/>
        </w:rPr>
        <w:t xml:space="preserve">В соответствии с решением Муниципального Совета Слободского сельского поселения от 25.01.2008 № 9 «Об утверждении Положения о приватизации муниципального имущества, находящегося в собственности Слободского сельского поселения», Уставом Слободского сельского  поселения, Муниципальный Совет Слободского сельского поселения четвертого созыва </w:t>
      </w:r>
    </w:p>
    <w:p w:rsidR="009522B6" w:rsidRPr="009E1668" w:rsidRDefault="009522B6" w:rsidP="009522B6">
      <w:pPr>
        <w:rPr>
          <w:sz w:val="16"/>
          <w:szCs w:val="16"/>
        </w:rPr>
      </w:pPr>
      <w:proofErr w:type="gramStart"/>
      <w:r w:rsidRPr="009E1668">
        <w:rPr>
          <w:sz w:val="16"/>
          <w:szCs w:val="16"/>
        </w:rPr>
        <w:t>Р</w:t>
      </w:r>
      <w:proofErr w:type="gramEnd"/>
      <w:r w:rsidRPr="009E1668">
        <w:rPr>
          <w:sz w:val="16"/>
          <w:szCs w:val="16"/>
        </w:rPr>
        <w:t xml:space="preserve"> Е Ш И Л:</w:t>
      </w:r>
    </w:p>
    <w:p w:rsidR="009522B6" w:rsidRPr="009E1668" w:rsidRDefault="009522B6" w:rsidP="009522B6">
      <w:pPr>
        <w:rPr>
          <w:sz w:val="16"/>
          <w:szCs w:val="16"/>
        </w:rPr>
      </w:pPr>
    </w:p>
    <w:p w:rsidR="009522B6" w:rsidRPr="009E1668" w:rsidRDefault="009522B6" w:rsidP="009522B6">
      <w:pPr>
        <w:pStyle w:val="afa"/>
        <w:tabs>
          <w:tab w:val="left" w:pos="1134"/>
        </w:tabs>
        <w:spacing w:after="0"/>
        <w:ind w:firstLine="720"/>
        <w:jc w:val="both"/>
        <w:rPr>
          <w:sz w:val="16"/>
          <w:szCs w:val="16"/>
        </w:rPr>
      </w:pPr>
      <w:r w:rsidRPr="009E1668">
        <w:rPr>
          <w:sz w:val="16"/>
          <w:szCs w:val="16"/>
        </w:rPr>
        <w:t xml:space="preserve">1. Приложение к решению Муниципального Совета Слободского сельского поселения от 01.02.2023 № 46 «Об утверждении Прогнозного плана (программы) приватизации муниципального имущества Слободского сельского поселения на 2023 год» изложить в новой редакции согласно приложению. </w:t>
      </w:r>
    </w:p>
    <w:p w:rsidR="009522B6" w:rsidRPr="009E1668" w:rsidRDefault="009522B6" w:rsidP="009522B6">
      <w:pPr>
        <w:pStyle w:val="afa"/>
        <w:tabs>
          <w:tab w:val="left" w:pos="1134"/>
        </w:tabs>
        <w:spacing w:after="0"/>
        <w:ind w:firstLine="720"/>
        <w:jc w:val="both"/>
        <w:rPr>
          <w:sz w:val="16"/>
          <w:szCs w:val="16"/>
        </w:rPr>
      </w:pPr>
      <w:r w:rsidRPr="009E1668">
        <w:rPr>
          <w:sz w:val="16"/>
          <w:szCs w:val="16"/>
        </w:rPr>
        <w:t>2. Опубликовать настоящее Решение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9522B6" w:rsidRDefault="009522B6" w:rsidP="009522B6">
      <w:pPr>
        <w:spacing w:line="0" w:lineRule="atLeast"/>
        <w:jc w:val="both"/>
        <w:rPr>
          <w:b/>
          <w:sz w:val="18"/>
          <w:szCs w:val="18"/>
        </w:rPr>
      </w:pPr>
    </w:p>
    <w:p w:rsidR="009522B6" w:rsidRDefault="009522B6" w:rsidP="009522B6">
      <w:pPr>
        <w:jc w:val="both"/>
        <w:rPr>
          <w:sz w:val="18"/>
          <w:szCs w:val="18"/>
        </w:rPr>
      </w:pPr>
      <w:r w:rsidRPr="005A1482">
        <w:rPr>
          <w:sz w:val="18"/>
          <w:szCs w:val="18"/>
        </w:rPr>
        <w:t xml:space="preserve">Глава </w:t>
      </w:r>
      <w:proofErr w:type="gramStart"/>
      <w:r w:rsidRPr="005A1482">
        <w:rPr>
          <w:sz w:val="18"/>
          <w:szCs w:val="18"/>
        </w:rPr>
        <w:t>Слободского</w:t>
      </w:r>
      <w:proofErr w:type="gramEnd"/>
    </w:p>
    <w:p w:rsidR="009522B6" w:rsidRPr="005A1482" w:rsidRDefault="009522B6" w:rsidP="009522B6">
      <w:pPr>
        <w:jc w:val="both"/>
        <w:rPr>
          <w:sz w:val="18"/>
          <w:szCs w:val="18"/>
        </w:rPr>
      </w:pPr>
      <w:r w:rsidRPr="005A1482">
        <w:rPr>
          <w:sz w:val="18"/>
          <w:szCs w:val="18"/>
        </w:rPr>
        <w:t xml:space="preserve"> сельского поселения                     </w:t>
      </w:r>
      <w:r>
        <w:rPr>
          <w:sz w:val="18"/>
          <w:szCs w:val="18"/>
        </w:rPr>
        <w:t xml:space="preserve">                </w:t>
      </w:r>
      <w:r w:rsidRPr="005A1482">
        <w:rPr>
          <w:sz w:val="18"/>
          <w:szCs w:val="18"/>
        </w:rPr>
        <w:t xml:space="preserve">     М.А. Аракчеева</w:t>
      </w:r>
    </w:p>
    <w:p w:rsidR="009522B6" w:rsidRDefault="009522B6" w:rsidP="008708FD">
      <w:pPr>
        <w:ind w:firstLine="276"/>
        <w:jc w:val="right"/>
        <w:rPr>
          <w:sz w:val="18"/>
          <w:szCs w:val="18"/>
        </w:rPr>
      </w:pPr>
    </w:p>
    <w:p w:rsidR="009522B6" w:rsidRDefault="009522B6" w:rsidP="008708FD">
      <w:pPr>
        <w:ind w:firstLine="276"/>
        <w:jc w:val="right"/>
        <w:rPr>
          <w:sz w:val="12"/>
          <w:szCs w:val="12"/>
        </w:rPr>
      </w:pPr>
      <w:r>
        <w:rPr>
          <w:sz w:val="12"/>
          <w:szCs w:val="12"/>
        </w:rPr>
        <w:t>Утвержден</w:t>
      </w:r>
    </w:p>
    <w:p w:rsidR="0040384F" w:rsidRDefault="0040384F" w:rsidP="008708FD">
      <w:pPr>
        <w:ind w:firstLine="276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Решением Муниципального Совета </w:t>
      </w:r>
    </w:p>
    <w:p w:rsidR="009522B6" w:rsidRDefault="0040384F" w:rsidP="008708FD">
      <w:pPr>
        <w:ind w:firstLine="276"/>
        <w:jc w:val="right"/>
        <w:rPr>
          <w:sz w:val="12"/>
          <w:szCs w:val="12"/>
        </w:rPr>
      </w:pPr>
      <w:r>
        <w:rPr>
          <w:sz w:val="12"/>
          <w:szCs w:val="12"/>
        </w:rPr>
        <w:t>от 31.05.2023 №33</w:t>
      </w:r>
    </w:p>
    <w:p w:rsidR="0040384F" w:rsidRDefault="0040384F" w:rsidP="008708FD">
      <w:pPr>
        <w:ind w:firstLine="276"/>
        <w:jc w:val="right"/>
        <w:rPr>
          <w:sz w:val="12"/>
          <w:szCs w:val="12"/>
        </w:rPr>
      </w:pPr>
    </w:p>
    <w:p w:rsidR="0040384F" w:rsidRPr="005A1482" w:rsidRDefault="0040384F" w:rsidP="0040384F">
      <w:pPr>
        <w:tabs>
          <w:tab w:val="left" w:pos="5693"/>
        </w:tabs>
        <w:jc w:val="center"/>
        <w:rPr>
          <w:b/>
          <w:sz w:val="14"/>
          <w:szCs w:val="14"/>
        </w:rPr>
      </w:pPr>
      <w:r w:rsidRPr="005A1482">
        <w:rPr>
          <w:b/>
          <w:sz w:val="14"/>
          <w:szCs w:val="14"/>
        </w:rPr>
        <w:t>Прогнозный план (программа) приватизации</w:t>
      </w:r>
    </w:p>
    <w:p w:rsidR="0040384F" w:rsidRPr="005A1482" w:rsidRDefault="0040384F" w:rsidP="0040384F">
      <w:pPr>
        <w:tabs>
          <w:tab w:val="left" w:pos="5693"/>
        </w:tabs>
        <w:jc w:val="center"/>
        <w:rPr>
          <w:b/>
          <w:sz w:val="14"/>
          <w:szCs w:val="14"/>
        </w:rPr>
      </w:pPr>
      <w:r w:rsidRPr="005A1482">
        <w:rPr>
          <w:b/>
          <w:sz w:val="14"/>
          <w:szCs w:val="14"/>
        </w:rPr>
        <w:t xml:space="preserve">муниципального имущества Слободского сельского поселения </w:t>
      </w:r>
    </w:p>
    <w:p w:rsidR="0040384F" w:rsidRPr="005A1482" w:rsidRDefault="0040384F" w:rsidP="0040384F">
      <w:pPr>
        <w:tabs>
          <w:tab w:val="left" w:pos="5693"/>
        </w:tabs>
        <w:jc w:val="center"/>
        <w:rPr>
          <w:b/>
          <w:sz w:val="14"/>
          <w:szCs w:val="14"/>
        </w:rPr>
      </w:pPr>
      <w:r w:rsidRPr="005A1482">
        <w:rPr>
          <w:b/>
          <w:sz w:val="14"/>
          <w:szCs w:val="14"/>
        </w:rPr>
        <w:t>на 2023 год</w:t>
      </w:r>
    </w:p>
    <w:p w:rsidR="0040384F" w:rsidRPr="005A1482" w:rsidRDefault="0040384F" w:rsidP="0040384F">
      <w:pPr>
        <w:jc w:val="center"/>
        <w:rPr>
          <w:b/>
          <w:sz w:val="14"/>
          <w:szCs w:val="14"/>
        </w:rPr>
      </w:pPr>
    </w:p>
    <w:p w:rsidR="0040384F" w:rsidRPr="005A1482" w:rsidRDefault="0040384F" w:rsidP="0040384F">
      <w:pPr>
        <w:ind w:firstLine="709"/>
        <w:jc w:val="both"/>
        <w:rPr>
          <w:sz w:val="14"/>
          <w:szCs w:val="14"/>
        </w:rPr>
      </w:pPr>
      <w:r w:rsidRPr="005A1482">
        <w:rPr>
          <w:sz w:val="14"/>
          <w:szCs w:val="14"/>
        </w:rPr>
        <w:t>Приватизация муниципального имущества Слободского сельского поселения в 2022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поселения от продажи муниципального имущества, оптимизацию структуры муниципальной собственности.</w:t>
      </w:r>
    </w:p>
    <w:p w:rsidR="0040384F" w:rsidRPr="005A1482" w:rsidRDefault="0040384F" w:rsidP="0040384F">
      <w:pPr>
        <w:ind w:firstLine="709"/>
        <w:jc w:val="both"/>
        <w:rPr>
          <w:sz w:val="14"/>
          <w:szCs w:val="14"/>
        </w:rPr>
      </w:pPr>
      <w:proofErr w:type="gramStart"/>
      <w:r w:rsidRPr="005A1482">
        <w:rPr>
          <w:sz w:val="14"/>
          <w:szCs w:val="14"/>
        </w:rPr>
        <w:t xml:space="preserve">В соответствии с Федеральными законами от 27.12.2001 №178-ФЗ «О приватизации государственного и муниципального имущества»,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5A1482">
        <w:rPr>
          <w:sz w:val="14"/>
          <w:szCs w:val="14"/>
        </w:rPr>
        <w:lastRenderedPageBreak/>
        <w:t>законодательные акты Российской Федерации» приватизацию муниципального имущества предполагается проводить путем продажи объектов недвижимости на аукционе</w:t>
      </w:r>
      <w:proofErr w:type="gramEnd"/>
      <w:r w:rsidRPr="005A1482">
        <w:rPr>
          <w:sz w:val="14"/>
          <w:szCs w:val="14"/>
        </w:rPr>
        <w:t xml:space="preserve"> и посредством выкупа арендуемого имущества субъектами малого и среднего предпринимательства.</w:t>
      </w:r>
    </w:p>
    <w:p w:rsidR="0040384F" w:rsidRPr="005A1482" w:rsidRDefault="0040384F" w:rsidP="0040384F">
      <w:pPr>
        <w:jc w:val="both"/>
        <w:rPr>
          <w:sz w:val="14"/>
          <w:szCs w:val="14"/>
        </w:rPr>
      </w:pPr>
    </w:p>
    <w:p w:rsidR="0040384F" w:rsidRPr="005A1482" w:rsidRDefault="0040384F" w:rsidP="0040384F">
      <w:pPr>
        <w:ind w:left="1310" w:right="884"/>
        <w:jc w:val="center"/>
        <w:rPr>
          <w:b/>
          <w:sz w:val="14"/>
          <w:szCs w:val="14"/>
        </w:rPr>
      </w:pPr>
      <w:r w:rsidRPr="005A1482">
        <w:rPr>
          <w:b/>
          <w:sz w:val="14"/>
          <w:szCs w:val="14"/>
        </w:rPr>
        <w:t>Перечень объектов недвижимости,</w:t>
      </w:r>
    </w:p>
    <w:p w:rsidR="0040384F" w:rsidRPr="005A1482" w:rsidRDefault="0040384F" w:rsidP="0040384F">
      <w:pPr>
        <w:tabs>
          <w:tab w:val="left" w:pos="1134"/>
        </w:tabs>
        <w:ind w:left="1310" w:right="884"/>
        <w:jc w:val="center"/>
        <w:rPr>
          <w:b/>
          <w:sz w:val="14"/>
          <w:szCs w:val="14"/>
        </w:rPr>
      </w:pPr>
      <w:proofErr w:type="gramStart"/>
      <w:r w:rsidRPr="005A1482">
        <w:rPr>
          <w:b/>
          <w:sz w:val="14"/>
          <w:szCs w:val="14"/>
        </w:rPr>
        <w:t xml:space="preserve">находящихся в муниципальной собственности Слободского </w:t>
      </w:r>
      <w:proofErr w:type="spellStart"/>
      <w:r w:rsidRPr="005A1482">
        <w:rPr>
          <w:b/>
          <w:sz w:val="14"/>
          <w:szCs w:val="14"/>
        </w:rPr>
        <w:t>сельскогопоселения</w:t>
      </w:r>
      <w:proofErr w:type="spellEnd"/>
      <w:r w:rsidRPr="005A1482">
        <w:rPr>
          <w:b/>
          <w:sz w:val="14"/>
          <w:szCs w:val="14"/>
        </w:rPr>
        <w:t xml:space="preserve"> и подлежащих приватизации в 2023 году</w:t>
      </w:r>
      <w:proofErr w:type="gramEnd"/>
    </w:p>
    <w:p w:rsidR="0040384F" w:rsidRDefault="0040384F" w:rsidP="008708FD">
      <w:pPr>
        <w:ind w:firstLine="276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  <w:gridCol w:w="887"/>
        <w:gridCol w:w="960"/>
        <w:gridCol w:w="949"/>
        <w:gridCol w:w="641"/>
        <w:gridCol w:w="681"/>
        <w:gridCol w:w="735"/>
      </w:tblGrid>
      <w:tr w:rsidR="0040384F" w:rsidRPr="009E1668" w:rsidTr="009E1668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8" w:rsidRPr="009E1668" w:rsidRDefault="009E1668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9E1668" w:rsidRPr="009E1668" w:rsidRDefault="009E1668" w:rsidP="00E36246">
            <w:pPr>
              <w:ind w:right="76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Наименование</w:t>
            </w: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proofErr w:type="spellStart"/>
            <w:r w:rsidRPr="009E1668">
              <w:rPr>
                <w:sz w:val="10"/>
                <w:szCs w:val="10"/>
              </w:rPr>
              <w:t>Местонахожде</w:t>
            </w:r>
            <w:proofErr w:type="spellEnd"/>
            <w:r w:rsidRPr="009E1668">
              <w:rPr>
                <w:sz w:val="10"/>
                <w:szCs w:val="10"/>
              </w:rPr>
              <w:t>-</w:t>
            </w: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proofErr w:type="spellStart"/>
            <w:r w:rsidRPr="009E1668">
              <w:rPr>
                <w:sz w:val="10"/>
                <w:szCs w:val="10"/>
              </w:rPr>
              <w:t>ние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Кадастровый номер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Площадь</w:t>
            </w: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(кв. м.)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Цели использования имущества арендатором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9E1668">
              <w:rPr>
                <w:sz w:val="10"/>
                <w:szCs w:val="10"/>
              </w:rPr>
              <w:t>Предпо-лагаемые</w:t>
            </w:r>
            <w:proofErr w:type="spellEnd"/>
            <w:proofErr w:type="gramEnd"/>
            <w:r w:rsidRPr="009E1668">
              <w:rPr>
                <w:sz w:val="10"/>
                <w:szCs w:val="10"/>
              </w:rPr>
              <w:t xml:space="preserve"> сроки </w:t>
            </w:r>
            <w:proofErr w:type="spellStart"/>
            <w:r w:rsidRPr="009E1668">
              <w:rPr>
                <w:sz w:val="10"/>
                <w:szCs w:val="10"/>
              </w:rPr>
              <w:t>привати-зации</w:t>
            </w:r>
            <w:proofErr w:type="spellEnd"/>
          </w:p>
        </w:tc>
      </w:tr>
      <w:tr w:rsidR="0040384F" w:rsidRPr="009E1668" w:rsidTr="009E1668">
        <w:trPr>
          <w:cantSplit/>
          <w:tblHeader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6</w:t>
            </w:r>
          </w:p>
        </w:tc>
      </w:tr>
      <w:tr w:rsidR="0040384F" w:rsidRPr="009E1668" w:rsidTr="009E1668">
        <w:trPr>
          <w:cantSplit/>
          <w:trHeight w:val="2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  <w:lang w:val="en-US"/>
              </w:rPr>
              <w:t>1</w:t>
            </w:r>
            <w:r w:rsidRPr="009E1668">
              <w:rPr>
                <w:sz w:val="10"/>
                <w:szCs w:val="10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Нежилое здание </w:t>
            </w:r>
          </w:p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и </w:t>
            </w:r>
          </w:p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Земельный участок категории земель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ЯО, </w:t>
            </w:r>
            <w:proofErr w:type="spellStart"/>
            <w:r w:rsidRPr="009E1668">
              <w:rPr>
                <w:sz w:val="10"/>
                <w:szCs w:val="10"/>
              </w:rPr>
              <w:t>Угличский</w:t>
            </w:r>
            <w:proofErr w:type="spellEnd"/>
            <w:r w:rsidRPr="009E1668">
              <w:rPr>
                <w:sz w:val="10"/>
                <w:szCs w:val="10"/>
              </w:rPr>
              <w:t xml:space="preserve"> район,                       с. </w:t>
            </w:r>
            <w:proofErr w:type="spellStart"/>
            <w:r w:rsidRPr="009E1668">
              <w:rPr>
                <w:sz w:val="10"/>
                <w:szCs w:val="10"/>
              </w:rPr>
              <w:t>Чурьяково</w:t>
            </w:r>
            <w:proofErr w:type="spellEnd"/>
          </w:p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ЯО, </w:t>
            </w:r>
            <w:proofErr w:type="spellStart"/>
            <w:r w:rsidRPr="009E1668">
              <w:rPr>
                <w:sz w:val="10"/>
                <w:szCs w:val="10"/>
              </w:rPr>
              <w:t>Угличский</w:t>
            </w:r>
            <w:proofErr w:type="spellEnd"/>
            <w:r w:rsidRPr="009E1668">
              <w:rPr>
                <w:sz w:val="10"/>
                <w:szCs w:val="10"/>
              </w:rPr>
              <w:t xml:space="preserve"> район,                             с. </w:t>
            </w:r>
            <w:proofErr w:type="spellStart"/>
            <w:r w:rsidRPr="009E1668">
              <w:rPr>
                <w:sz w:val="10"/>
                <w:szCs w:val="10"/>
              </w:rPr>
              <w:t>Чурьяково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76:16:010121:368</w:t>
            </w: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76:16:010121:500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1592,4</w:t>
            </w: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8420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  <w:lang w:val="en-US"/>
              </w:rPr>
              <w:t>I</w:t>
            </w:r>
            <w:r w:rsidRPr="009E1668">
              <w:rPr>
                <w:sz w:val="10"/>
                <w:szCs w:val="10"/>
              </w:rPr>
              <w:t xml:space="preserve"> квартал</w:t>
            </w:r>
          </w:p>
        </w:tc>
      </w:tr>
      <w:tr w:rsidR="0040384F" w:rsidRPr="009E1668" w:rsidTr="009E1668">
        <w:trPr>
          <w:cantSplit/>
          <w:trHeight w:val="2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Земельный участок категории земель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ЯО, </w:t>
            </w:r>
            <w:proofErr w:type="spellStart"/>
            <w:r w:rsidRPr="009E1668">
              <w:rPr>
                <w:sz w:val="10"/>
                <w:szCs w:val="10"/>
              </w:rPr>
              <w:t>Угличский</w:t>
            </w:r>
            <w:proofErr w:type="spellEnd"/>
            <w:r w:rsidRPr="009E1668">
              <w:rPr>
                <w:sz w:val="10"/>
                <w:szCs w:val="10"/>
              </w:rPr>
              <w:t xml:space="preserve"> район, д. Слобода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76:16:010262:40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1000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  <w:lang w:val="en-US"/>
              </w:rPr>
              <w:t>II</w:t>
            </w:r>
            <w:r w:rsidRPr="009E1668">
              <w:rPr>
                <w:sz w:val="10"/>
                <w:szCs w:val="10"/>
              </w:rPr>
              <w:t xml:space="preserve"> – </w:t>
            </w:r>
            <w:r w:rsidRPr="009E1668">
              <w:rPr>
                <w:sz w:val="10"/>
                <w:szCs w:val="10"/>
                <w:lang w:val="en-US"/>
              </w:rPr>
              <w:t>III</w:t>
            </w:r>
            <w:r w:rsidRPr="009E1668">
              <w:rPr>
                <w:sz w:val="10"/>
                <w:szCs w:val="10"/>
              </w:rPr>
              <w:t xml:space="preserve"> квартал</w:t>
            </w:r>
          </w:p>
        </w:tc>
      </w:tr>
      <w:tr w:rsidR="0040384F" w:rsidRPr="009E1668" w:rsidTr="009E1668">
        <w:trPr>
          <w:cantSplit/>
          <w:trHeight w:val="2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Нежилое здание </w:t>
            </w:r>
          </w:p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и </w:t>
            </w:r>
          </w:p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Земельный участок категории земель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ЯО, </w:t>
            </w:r>
            <w:proofErr w:type="spellStart"/>
            <w:r w:rsidRPr="009E1668">
              <w:rPr>
                <w:sz w:val="10"/>
                <w:szCs w:val="10"/>
              </w:rPr>
              <w:t>Угличский</w:t>
            </w:r>
            <w:proofErr w:type="spellEnd"/>
            <w:r w:rsidRPr="009E1668">
              <w:rPr>
                <w:sz w:val="10"/>
                <w:szCs w:val="10"/>
              </w:rPr>
              <w:t xml:space="preserve"> район,                 д. </w:t>
            </w:r>
            <w:proofErr w:type="spellStart"/>
            <w:r w:rsidRPr="009E1668">
              <w:rPr>
                <w:sz w:val="10"/>
                <w:szCs w:val="10"/>
              </w:rPr>
              <w:t>Зубково</w:t>
            </w:r>
            <w:proofErr w:type="spellEnd"/>
          </w:p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ЯО, </w:t>
            </w:r>
            <w:proofErr w:type="spellStart"/>
            <w:r w:rsidRPr="009E1668">
              <w:rPr>
                <w:sz w:val="10"/>
                <w:szCs w:val="10"/>
              </w:rPr>
              <w:t>Угличский</w:t>
            </w:r>
            <w:proofErr w:type="spellEnd"/>
            <w:r w:rsidRPr="009E1668">
              <w:rPr>
                <w:sz w:val="10"/>
                <w:szCs w:val="10"/>
              </w:rPr>
              <w:t xml:space="preserve"> район,                             д. </w:t>
            </w:r>
            <w:proofErr w:type="spellStart"/>
            <w:r w:rsidRPr="009E1668">
              <w:rPr>
                <w:sz w:val="10"/>
                <w:szCs w:val="10"/>
              </w:rPr>
              <w:t>Зубково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76:16:010220:19</w:t>
            </w: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76:16:010220:1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51</w:t>
            </w: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1500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  <w:lang w:val="en-US"/>
              </w:rPr>
              <w:t>II</w:t>
            </w:r>
            <w:r w:rsidRPr="009E1668">
              <w:rPr>
                <w:sz w:val="10"/>
                <w:szCs w:val="10"/>
              </w:rPr>
              <w:t>-</w:t>
            </w:r>
            <w:r w:rsidRPr="009E1668">
              <w:rPr>
                <w:sz w:val="10"/>
                <w:szCs w:val="10"/>
                <w:lang w:val="en-US"/>
              </w:rPr>
              <w:t>III</w:t>
            </w:r>
            <w:r w:rsidRPr="009E1668">
              <w:rPr>
                <w:sz w:val="10"/>
                <w:szCs w:val="10"/>
              </w:rPr>
              <w:t xml:space="preserve"> квартал</w:t>
            </w:r>
          </w:p>
        </w:tc>
      </w:tr>
      <w:tr w:rsidR="0040384F" w:rsidRPr="009E1668" w:rsidTr="009E1668">
        <w:trPr>
          <w:cantSplit/>
          <w:trHeight w:val="2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Земельный участок категории земель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Ярославская область, </w:t>
            </w:r>
            <w:proofErr w:type="spellStart"/>
            <w:r w:rsidRPr="009E1668">
              <w:rPr>
                <w:sz w:val="10"/>
                <w:szCs w:val="10"/>
              </w:rPr>
              <w:t>Угличский</w:t>
            </w:r>
            <w:proofErr w:type="spellEnd"/>
            <w:r w:rsidRPr="009E1668">
              <w:rPr>
                <w:sz w:val="10"/>
                <w:szCs w:val="10"/>
              </w:rPr>
              <w:t xml:space="preserve"> район, д. Палы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76:16:010131:226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8052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  <w:lang w:val="en-US"/>
              </w:rPr>
              <w:t>II</w:t>
            </w:r>
            <w:r w:rsidRPr="009E1668">
              <w:rPr>
                <w:sz w:val="10"/>
                <w:szCs w:val="10"/>
              </w:rPr>
              <w:t>-</w:t>
            </w:r>
            <w:r w:rsidRPr="009E1668">
              <w:rPr>
                <w:sz w:val="10"/>
                <w:szCs w:val="10"/>
                <w:lang w:val="en-US"/>
              </w:rPr>
              <w:t>III</w:t>
            </w:r>
            <w:r w:rsidRPr="009E1668">
              <w:rPr>
                <w:sz w:val="10"/>
                <w:szCs w:val="10"/>
              </w:rPr>
              <w:t xml:space="preserve"> квартал</w:t>
            </w:r>
          </w:p>
        </w:tc>
      </w:tr>
      <w:tr w:rsidR="0040384F" w:rsidRPr="009E1668" w:rsidTr="009E1668">
        <w:trPr>
          <w:cantSplit/>
          <w:trHeight w:val="2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9E166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Земельный участок для ведения садоводства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both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 xml:space="preserve">Ярославская область, р-н. </w:t>
            </w:r>
            <w:proofErr w:type="spellStart"/>
            <w:r w:rsidRPr="009E1668">
              <w:rPr>
                <w:sz w:val="10"/>
                <w:szCs w:val="10"/>
              </w:rPr>
              <w:t>Угличский</w:t>
            </w:r>
            <w:proofErr w:type="spellEnd"/>
            <w:r w:rsidRPr="009E1668">
              <w:rPr>
                <w:sz w:val="10"/>
                <w:szCs w:val="10"/>
              </w:rPr>
              <w:t xml:space="preserve">, </w:t>
            </w:r>
            <w:proofErr w:type="spellStart"/>
            <w:r w:rsidRPr="009E1668">
              <w:rPr>
                <w:sz w:val="10"/>
                <w:szCs w:val="10"/>
              </w:rPr>
              <w:t>сдт</w:t>
            </w:r>
            <w:proofErr w:type="spellEnd"/>
            <w:r w:rsidRPr="009E1668">
              <w:rPr>
                <w:sz w:val="10"/>
                <w:szCs w:val="10"/>
              </w:rPr>
              <w:t xml:space="preserve"> Баскачи-1А, участок 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76:16:010117:19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</w:rPr>
              <w:t>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4F" w:rsidRPr="009E1668" w:rsidRDefault="0040384F" w:rsidP="00E36246">
            <w:pPr>
              <w:ind w:right="76"/>
              <w:jc w:val="center"/>
              <w:rPr>
                <w:sz w:val="10"/>
                <w:szCs w:val="10"/>
              </w:rPr>
            </w:pPr>
            <w:r w:rsidRPr="009E1668">
              <w:rPr>
                <w:sz w:val="10"/>
                <w:szCs w:val="10"/>
                <w:lang w:val="en-US"/>
              </w:rPr>
              <w:t>II</w:t>
            </w:r>
            <w:r w:rsidRPr="009E1668">
              <w:rPr>
                <w:sz w:val="10"/>
                <w:szCs w:val="10"/>
              </w:rPr>
              <w:t>-</w:t>
            </w:r>
            <w:r w:rsidRPr="009E1668">
              <w:rPr>
                <w:sz w:val="10"/>
                <w:szCs w:val="10"/>
                <w:lang w:val="en-US"/>
              </w:rPr>
              <w:t>III</w:t>
            </w:r>
            <w:r w:rsidRPr="009E1668">
              <w:rPr>
                <w:sz w:val="10"/>
                <w:szCs w:val="10"/>
              </w:rPr>
              <w:t xml:space="preserve"> квартал</w:t>
            </w:r>
          </w:p>
        </w:tc>
      </w:tr>
    </w:tbl>
    <w:p w:rsidR="0040384F" w:rsidRDefault="0040384F" w:rsidP="008708FD">
      <w:pPr>
        <w:ind w:firstLine="276"/>
        <w:jc w:val="right"/>
        <w:rPr>
          <w:sz w:val="12"/>
          <w:szCs w:val="12"/>
        </w:rPr>
      </w:pPr>
    </w:p>
    <w:p w:rsidR="0040384F" w:rsidRPr="005A1482" w:rsidRDefault="0040384F" w:rsidP="0040384F">
      <w:pPr>
        <w:ind w:firstLine="709"/>
        <w:jc w:val="both"/>
        <w:rPr>
          <w:sz w:val="16"/>
          <w:szCs w:val="16"/>
        </w:rPr>
      </w:pPr>
      <w:r w:rsidRPr="005A1482">
        <w:rPr>
          <w:sz w:val="16"/>
          <w:szCs w:val="16"/>
        </w:rPr>
        <w:t>Средства от приватизации (продажи) имущества, находящегося в муниципальной собственности, направляются на формирование доходной части бюджета Слободского сельского поселения.</w:t>
      </w:r>
    </w:p>
    <w:p w:rsidR="0040384F" w:rsidRPr="005A1482" w:rsidRDefault="0040384F" w:rsidP="0040384F">
      <w:pPr>
        <w:ind w:firstLine="709"/>
        <w:jc w:val="both"/>
        <w:rPr>
          <w:sz w:val="16"/>
          <w:szCs w:val="16"/>
        </w:rPr>
      </w:pPr>
      <w:r w:rsidRPr="005A1482">
        <w:rPr>
          <w:sz w:val="16"/>
          <w:szCs w:val="16"/>
        </w:rPr>
        <w:t>Прогнозируемый доход от реализации имущества составит 2 000 000 (два миллиона) рублей.</w:t>
      </w:r>
    </w:p>
    <w:p w:rsidR="0040384F" w:rsidRDefault="0040384F" w:rsidP="008708FD">
      <w:pPr>
        <w:ind w:firstLine="276"/>
        <w:jc w:val="right"/>
        <w:rPr>
          <w:sz w:val="12"/>
          <w:szCs w:val="12"/>
        </w:rPr>
      </w:pPr>
    </w:p>
    <w:p w:rsidR="0040384F" w:rsidRDefault="0040384F" w:rsidP="008708FD">
      <w:pPr>
        <w:ind w:firstLine="276"/>
        <w:jc w:val="right"/>
        <w:rPr>
          <w:sz w:val="12"/>
          <w:szCs w:val="12"/>
        </w:rPr>
      </w:pPr>
    </w:p>
    <w:p w:rsidR="005A0330" w:rsidRPr="00281382" w:rsidRDefault="005A0330" w:rsidP="005A033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5A0330" w:rsidRPr="00281382" w:rsidRDefault="005A0330" w:rsidP="005A033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5A0330" w:rsidRPr="00281382" w:rsidRDefault="005A0330" w:rsidP="005A0330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5A0330" w:rsidRPr="00281382" w:rsidRDefault="005A0330" w:rsidP="005A0330">
      <w:pPr>
        <w:spacing w:line="0" w:lineRule="atLeast"/>
        <w:jc w:val="both"/>
        <w:rPr>
          <w:sz w:val="18"/>
          <w:szCs w:val="18"/>
        </w:rPr>
      </w:pPr>
    </w:p>
    <w:p w:rsidR="005A0330" w:rsidRDefault="005A0330" w:rsidP="005A0330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31.05.2023 № 34</w:t>
      </w:r>
    </w:p>
    <w:p w:rsidR="005A0330" w:rsidRDefault="005A0330" w:rsidP="005A0330">
      <w:pPr>
        <w:spacing w:line="0" w:lineRule="atLeast"/>
        <w:jc w:val="both"/>
        <w:rPr>
          <w:b/>
          <w:sz w:val="18"/>
          <w:szCs w:val="18"/>
        </w:rPr>
      </w:pPr>
    </w:p>
    <w:p w:rsidR="005A0330" w:rsidRPr="009E1668" w:rsidRDefault="005A0330" w:rsidP="005A0330">
      <w:pPr>
        <w:spacing w:line="0" w:lineRule="atLeast"/>
        <w:jc w:val="both"/>
        <w:rPr>
          <w:sz w:val="16"/>
          <w:szCs w:val="16"/>
        </w:rPr>
      </w:pPr>
      <w:r w:rsidRPr="009E1668">
        <w:rPr>
          <w:sz w:val="16"/>
          <w:szCs w:val="16"/>
        </w:rPr>
        <w:t xml:space="preserve">О включении имущества в состав Казны </w:t>
      </w:r>
    </w:p>
    <w:p w:rsidR="005A0330" w:rsidRDefault="005A0330" w:rsidP="005A0330">
      <w:pPr>
        <w:spacing w:line="0" w:lineRule="atLeast"/>
        <w:jc w:val="both"/>
        <w:rPr>
          <w:sz w:val="16"/>
          <w:szCs w:val="16"/>
        </w:rPr>
      </w:pPr>
      <w:r w:rsidRPr="009E1668">
        <w:rPr>
          <w:sz w:val="16"/>
          <w:szCs w:val="16"/>
        </w:rPr>
        <w:t>Слободского сельского поселения</w:t>
      </w:r>
    </w:p>
    <w:p w:rsidR="009E1668" w:rsidRPr="009E1668" w:rsidRDefault="009E1668" w:rsidP="005A0330">
      <w:pPr>
        <w:spacing w:line="0" w:lineRule="atLeast"/>
        <w:jc w:val="both"/>
        <w:rPr>
          <w:sz w:val="16"/>
          <w:szCs w:val="16"/>
        </w:rPr>
      </w:pPr>
    </w:p>
    <w:p w:rsidR="005A0330" w:rsidRPr="009E1668" w:rsidRDefault="005A0330" w:rsidP="005A0330">
      <w:pPr>
        <w:pStyle w:val="13"/>
        <w:spacing w:before="0" w:line="0" w:lineRule="atLeast"/>
        <w:ind w:firstLine="708"/>
        <w:jc w:val="both"/>
        <w:rPr>
          <w:rFonts w:ascii="Times New Roman" w:hAnsi="Times New Roman"/>
          <w:b w:val="0"/>
          <w:color w:val="auto"/>
          <w:sz w:val="14"/>
          <w:szCs w:val="14"/>
        </w:rPr>
      </w:pPr>
      <w:proofErr w:type="gramStart"/>
      <w:r w:rsidRPr="009E1668">
        <w:rPr>
          <w:b w:val="0"/>
          <w:color w:val="auto"/>
          <w:sz w:val="14"/>
          <w:szCs w:val="14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Решениями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Положения о порядке управления муниципальным имуществом, составляющим Казну Слободского сельского поселения» (с изменениями), Муниципальный Совет </w:t>
      </w:r>
      <w:r w:rsidRPr="009E1668">
        <w:rPr>
          <w:rFonts w:ascii="Times New Roman" w:hAnsi="Times New Roman"/>
          <w:b w:val="0"/>
          <w:color w:val="auto"/>
          <w:sz w:val="14"/>
          <w:szCs w:val="14"/>
        </w:rPr>
        <w:t>Слободского</w:t>
      </w:r>
      <w:proofErr w:type="gramEnd"/>
      <w:r w:rsidRPr="009E1668">
        <w:rPr>
          <w:rFonts w:ascii="Times New Roman" w:hAnsi="Times New Roman"/>
          <w:b w:val="0"/>
          <w:color w:val="auto"/>
          <w:sz w:val="14"/>
          <w:szCs w:val="14"/>
        </w:rPr>
        <w:t xml:space="preserve"> сельского поселения четвертого созыва</w:t>
      </w:r>
    </w:p>
    <w:p w:rsidR="005A0330" w:rsidRPr="009E1668" w:rsidRDefault="005A0330" w:rsidP="005A0330">
      <w:pPr>
        <w:pStyle w:val="13"/>
        <w:spacing w:before="0" w:line="0" w:lineRule="atLeast"/>
        <w:ind w:firstLine="708"/>
        <w:jc w:val="both"/>
        <w:rPr>
          <w:b w:val="0"/>
          <w:color w:val="auto"/>
          <w:sz w:val="14"/>
          <w:szCs w:val="14"/>
        </w:rPr>
      </w:pPr>
      <w:r w:rsidRPr="009E1668">
        <w:rPr>
          <w:rFonts w:ascii="Times New Roman" w:hAnsi="Times New Roman"/>
          <w:b w:val="0"/>
          <w:color w:val="auto"/>
          <w:sz w:val="14"/>
          <w:szCs w:val="14"/>
        </w:rPr>
        <w:t>РЕШИЛ</w:t>
      </w:r>
      <w:r w:rsidRPr="009E1668">
        <w:rPr>
          <w:b w:val="0"/>
          <w:color w:val="auto"/>
          <w:sz w:val="14"/>
          <w:szCs w:val="14"/>
        </w:rPr>
        <w:t>:</w:t>
      </w:r>
    </w:p>
    <w:p w:rsidR="005A0330" w:rsidRPr="009E1668" w:rsidRDefault="005A0330" w:rsidP="005A0330">
      <w:pPr>
        <w:jc w:val="both"/>
        <w:rPr>
          <w:sz w:val="14"/>
          <w:szCs w:val="14"/>
        </w:rPr>
      </w:pPr>
      <w:r w:rsidRPr="009E1668">
        <w:rPr>
          <w:sz w:val="14"/>
          <w:szCs w:val="14"/>
        </w:rPr>
        <w:t xml:space="preserve">1. Включить в состав Казны Слободского сельского поселения имущество </w:t>
      </w:r>
      <w:proofErr w:type="gramStart"/>
      <w:r w:rsidRPr="009E1668">
        <w:rPr>
          <w:sz w:val="14"/>
          <w:szCs w:val="14"/>
        </w:rPr>
        <w:t>согласно Перечня</w:t>
      </w:r>
      <w:proofErr w:type="gramEnd"/>
      <w:r w:rsidRPr="009E1668">
        <w:rPr>
          <w:sz w:val="14"/>
          <w:szCs w:val="14"/>
        </w:rPr>
        <w:t>, указанного в приложении № 1.</w:t>
      </w:r>
    </w:p>
    <w:p w:rsidR="005A0330" w:rsidRPr="009E1668" w:rsidRDefault="005A0330" w:rsidP="005A0330">
      <w:pPr>
        <w:jc w:val="both"/>
        <w:rPr>
          <w:sz w:val="14"/>
          <w:szCs w:val="14"/>
        </w:rPr>
      </w:pPr>
      <w:r w:rsidRPr="009E1668">
        <w:rPr>
          <w:sz w:val="14"/>
          <w:szCs w:val="14"/>
        </w:rPr>
        <w:t>2. Включить в реестр муниципального имущества Слободского сельского поселения.</w:t>
      </w:r>
    </w:p>
    <w:p w:rsidR="005A0330" w:rsidRPr="009E1668" w:rsidRDefault="005A0330" w:rsidP="005A0330">
      <w:pPr>
        <w:jc w:val="both"/>
        <w:rPr>
          <w:sz w:val="14"/>
          <w:szCs w:val="14"/>
        </w:rPr>
      </w:pPr>
      <w:r w:rsidRPr="009E1668">
        <w:rPr>
          <w:sz w:val="14"/>
          <w:szCs w:val="14"/>
        </w:rPr>
        <w:t>3. Определить балансовую стоимость имущества, указанного в Перечне.</w:t>
      </w:r>
    </w:p>
    <w:p w:rsidR="005A0330" w:rsidRPr="009E1668" w:rsidRDefault="005A0330" w:rsidP="005A0330">
      <w:pPr>
        <w:jc w:val="both"/>
        <w:rPr>
          <w:sz w:val="14"/>
          <w:szCs w:val="14"/>
        </w:rPr>
      </w:pPr>
      <w:r w:rsidRPr="009E1668">
        <w:rPr>
          <w:sz w:val="14"/>
          <w:szCs w:val="14"/>
        </w:rPr>
        <w:t xml:space="preserve">4. </w:t>
      </w:r>
      <w:proofErr w:type="gramStart"/>
      <w:r w:rsidRPr="009E1668">
        <w:rPr>
          <w:sz w:val="14"/>
          <w:szCs w:val="14"/>
        </w:rPr>
        <w:t>Контроль за</w:t>
      </w:r>
      <w:proofErr w:type="gramEnd"/>
      <w:r w:rsidRPr="009E1668">
        <w:rPr>
          <w:sz w:val="14"/>
          <w:szCs w:val="14"/>
        </w:rPr>
        <w:t xml:space="preserve"> исполнением решения возложить на И.о. Главы Администрации – главного бухгалтера </w:t>
      </w:r>
      <w:proofErr w:type="spellStart"/>
      <w:r w:rsidRPr="009E1668">
        <w:rPr>
          <w:sz w:val="14"/>
          <w:szCs w:val="14"/>
        </w:rPr>
        <w:t>Пенькову</w:t>
      </w:r>
      <w:proofErr w:type="spellEnd"/>
      <w:r w:rsidRPr="009E1668">
        <w:rPr>
          <w:sz w:val="14"/>
          <w:szCs w:val="14"/>
        </w:rPr>
        <w:t xml:space="preserve"> О.Н.</w:t>
      </w:r>
    </w:p>
    <w:p w:rsidR="005A0330" w:rsidRPr="009E1668" w:rsidRDefault="005A0330" w:rsidP="005A0330">
      <w:pPr>
        <w:jc w:val="both"/>
        <w:rPr>
          <w:sz w:val="14"/>
          <w:szCs w:val="14"/>
        </w:rPr>
      </w:pPr>
      <w:r w:rsidRPr="009E1668">
        <w:rPr>
          <w:sz w:val="14"/>
          <w:szCs w:val="14"/>
        </w:rPr>
        <w:t xml:space="preserve">5.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по адресу: </w:t>
      </w:r>
      <w:hyperlink r:id="rId10" w:history="1">
        <w:r w:rsidRPr="009E1668">
          <w:rPr>
            <w:rStyle w:val="aff4"/>
            <w:color w:val="auto"/>
            <w:sz w:val="14"/>
            <w:szCs w:val="14"/>
          </w:rPr>
          <w:t>http://слободское-адм.рф/</w:t>
        </w:r>
      </w:hyperlink>
      <w:r w:rsidRPr="009E1668">
        <w:rPr>
          <w:sz w:val="14"/>
          <w:szCs w:val="14"/>
        </w:rPr>
        <w:t xml:space="preserve">. </w:t>
      </w:r>
    </w:p>
    <w:p w:rsidR="005A0330" w:rsidRPr="009E1668" w:rsidRDefault="005A0330" w:rsidP="005A0330">
      <w:pPr>
        <w:jc w:val="both"/>
        <w:rPr>
          <w:sz w:val="14"/>
          <w:szCs w:val="14"/>
        </w:rPr>
      </w:pPr>
    </w:p>
    <w:p w:rsidR="005A0330" w:rsidRPr="002C3C4F" w:rsidRDefault="005A0330" w:rsidP="005A0330">
      <w:pPr>
        <w:jc w:val="both"/>
        <w:rPr>
          <w:sz w:val="18"/>
          <w:szCs w:val="18"/>
        </w:rPr>
      </w:pPr>
    </w:p>
    <w:p w:rsidR="005A0330" w:rsidRDefault="005A0330" w:rsidP="005A0330">
      <w:pPr>
        <w:jc w:val="both"/>
        <w:rPr>
          <w:sz w:val="18"/>
          <w:szCs w:val="18"/>
        </w:rPr>
      </w:pPr>
      <w:r w:rsidRPr="002C3C4F">
        <w:rPr>
          <w:sz w:val="18"/>
          <w:szCs w:val="18"/>
        </w:rPr>
        <w:t xml:space="preserve">Глава  </w:t>
      </w:r>
      <w:proofErr w:type="gramStart"/>
      <w:r w:rsidRPr="002C3C4F">
        <w:rPr>
          <w:sz w:val="18"/>
          <w:szCs w:val="18"/>
        </w:rPr>
        <w:t>Слободского</w:t>
      </w:r>
      <w:proofErr w:type="gramEnd"/>
      <w:r w:rsidRPr="002C3C4F">
        <w:rPr>
          <w:sz w:val="18"/>
          <w:szCs w:val="18"/>
        </w:rPr>
        <w:t xml:space="preserve"> </w:t>
      </w:r>
    </w:p>
    <w:p w:rsidR="005A0330" w:rsidRPr="002C3C4F" w:rsidRDefault="005A0330" w:rsidP="005A0330">
      <w:pPr>
        <w:jc w:val="both"/>
        <w:rPr>
          <w:sz w:val="18"/>
          <w:szCs w:val="18"/>
        </w:rPr>
      </w:pPr>
      <w:r w:rsidRPr="002C3C4F">
        <w:rPr>
          <w:sz w:val="18"/>
          <w:szCs w:val="18"/>
        </w:rPr>
        <w:t xml:space="preserve">сельского поселения                           </w:t>
      </w:r>
      <w:r>
        <w:rPr>
          <w:sz w:val="18"/>
          <w:szCs w:val="18"/>
        </w:rPr>
        <w:t xml:space="preserve">             </w:t>
      </w:r>
      <w:r w:rsidRPr="002C3C4F">
        <w:rPr>
          <w:sz w:val="18"/>
          <w:szCs w:val="18"/>
        </w:rPr>
        <w:t xml:space="preserve">    М.А. Аракчеева</w:t>
      </w:r>
    </w:p>
    <w:p w:rsidR="005A0330" w:rsidRDefault="005A0330" w:rsidP="005A0330">
      <w:pPr>
        <w:spacing w:line="0" w:lineRule="atLeast"/>
        <w:jc w:val="both"/>
        <w:rPr>
          <w:b/>
          <w:sz w:val="18"/>
          <w:szCs w:val="18"/>
        </w:rPr>
      </w:pPr>
    </w:p>
    <w:p w:rsidR="005A0330" w:rsidRPr="002C3C4F" w:rsidRDefault="005A0330" w:rsidP="005A0330">
      <w:pPr>
        <w:tabs>
          <w:tab w:val="left" w:pos="7088"/>
        </w:tabs>
        <w:jc w:val="right"/>
        <w:rPr>
          <w:sz w:val="12"/>
          <w:szCs w:val="12"/>
        </w:rPr>
      </w:pPr>
      <w:r w:rsidRPr="002C3C4F">
        <w:rPr>
          <w:sz w:val="12"/>
          <w:szCs w:val="12"/>
        </w:rPr>
        <w:t>Приложение № 1 к Решению</w:t>
      </w:r>
    </w:p>
    <w:p w:rsidR="005A0330" w:rsidRPr="002C3C4F" w:rsidRDefault="005A0330" w:rsidP="005A0330">
      <w:pPr>
        <w:tabs>
          <w:tab w:val="left" w:pos="7088"/>
        </w:tabs>
        <w:jc w:val="right"/>
        <w:rPr>
          <w:sz w:val="12"/>
          <w:szCs w:val="12"/>
        </w:rPr>
      </w:pPr>
      <w:r w:rsidRPr="002C3C4F">
        <w:rPr>
          <w:sz w:val="12"/>
          <w:szCs w:val="12"/>
        </w:rPr>
        <w:t>Муниципального Совета Слободского</w:t>
      </w:r>
    </w:p>
    <w:p w:rsidR="005A0330" w:rsidRPr="002C3C4F" w:rsidRDefault="005A0330" w:rsidP="005A0330">
      <w:pPr>
        <w:tabs>
          <w:tab w:val="left" w:pos="7088"/>
        </w:tabs>
        <w:jc w:val="right"/>
        <w:rPr>
          <w:sz w:val="12"/>
          <w:szCs w:val="12"/>
        </w:rPr>
      </w:pPr>
      <w:r w:rsidRPr="002C3C4F">
        <w:rPr>
          <w:sz w:val="12"/>
          <w:szCs w:val="12"/>
        </w:rPr>
        <w:t xml:space="preserve"> сельского поселения от 30.05.2023 № 34</w:t>
      </w:r>
    </w:p>
    <w:p w:rsidR="005A0330" w:rsidRPr="002C3C4F" w:rsidRDefault="005A0330" w:rsidP="005A0330">
      <w:pPr>
        <w:tabs>
          <w:tab w:val="left" w:pos="7088"/>
        </w:tabs>
        <w:jc w:val="right"/>
        <w:rPr>
          <w:sz w:val="12"/>
          <w:szCs w:val="12"/>
        </w:rPr>
      </w:pPr>
    </w:p>
    <w:p w:rsidR="005A0330" w:rsidRPr="005A0330" w:rsidRDefault="005A0330" w:rsidP="005A0330">
      <w:pPr>
        <w:tabs>
          <w:tab w:val="left" w:pos="7088"/>
        </w:tabs>
        <w:jc w:val="center"/>
        <w:rPr>
          <w:sz w:val="16"/>
          <w:szCs w:val="16"/>
        </w:rPr>
      </w:pPr>
      <w:r w:rsidRPr="005A0330">
        <w:rPr>
          <w:sz w:val="16"/>
          <w:szCs w:val="16"/>
        </w:rPr>
        <w:t>Перечень имущества, подлежащего включению в состав Казны Слободского сельского поселения</w:t>
      </w:r>
    </w:p>
    <w:p w:rsidR="005A0330" w:rsidRPr="005A0330" w:rsidRDefault="005A0330" w:rsidP="005A0330">
      <w:pPr>
        <w:pStyle w:val="afa"/>
        <w:tabs>
          <w:tab w:val="left" w:pos="7088"/>
        </w:tabs>
        <w:jc w:val="center"/>
        <w:rPr>
          <w:b/>
          <w:sz w:val="16"/>
          <w:szCs w:val="16"/>
        </w:rPr>
      </w:pPr>
    </w:p>
    <w:p w:rsidR="005A0330" w:rsidRPr="005A0330" w:rsidRDefault="005A0330" w:rsidP="005A0330">
      <w:pPr>
        <w:pStyle w:val="afff1"/>
        <w:numPr>
          <w:ilvl w:val="0"/>
          <w:numId w:val="40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5A0330">
        <w:rPr>
          <w:rFonts w:ascii="Times New Roman" w:hAnsi="Times New Roman"/>
          <w:sz w:val="16"/>
          <w:szCs w:val="16"/>
        </w:rPr>
        <w:t>Жилой дом с кадастровым номером 76:16:010101:978, площадью 63,9 кв</w:t>
      </w:r>
      <w:proofErr w:type="gramStart"/>
      <w:r w:rsidRPr="005A0330">
        <w:rPr>
          <w:rFonts w:ascii="Times New Roman" w:hAnsi="Times New Roman"/>
          <w:sz w:val="16"/>
          <w:szCs w:val="16"/>
        </w:rPr>
        <w:t>.м</w:t>
      </w:r>
      <w:proofErr w:type="gramEnd"/>
      <w:r w:rsidRPr="005A0330">
        <w:rPr>
          <w:rFonts w:ascii="Times New Roman" w:hAnsi="Times New Roman"/>
          <w:sz w:val="16"/>
          <w:szCs w:val="16"/>
        </w:rPr>
        <w:t xml:space="preserve">, расположенный по адресу Ярославская область, </w:t>
      </w:r>
      <w:proofErr w:type="spellStart"/>
      <w:r w:rsidRPr="005A0330">
        <w:rPr>
          <w:rFonts w:ascii="Times New Roman" w:hAnsi="Times New Roman"/>
          <w:sz w:val="16"/>
          <w:szCs w:val="16"/>
        </w:rPr>
        <w:t>Угличский</w:t>
      </w:r>
      <w:proofErr w:type="spellEnd"/>
      <w:r w:rsidRPr="005A0330">
        <w:rPr>
          <w:rFonts w:ascii="Times New Roman" w:hAnsi="Times New Roman"/>
          <w:sz w:val="16"/>
          <w:szCs w:val="16"/>
        </w:rPr>
        <w:t xml:space="preserve"> район, д. </w:t>
      </w:r>
      <w:proofErr w:type="spellStart"/>
      <w:r w:rsidRPr="005A0330">
        <w:rPr>
          <w:rFonts w:ascii="Times New Roman" w:hAnsi="Times New Roman"/>
          <w:sz w:val="16"/>
          <w:szCs w:val="16"/>
        </w:rPr>
        <w:t>Потопчино</w:t>
      </w:r>
      <w:proofErr w:type="spellEnd"/>
      <w:r w:rsidRPr="005A0330">
        <w:rPr>
          <w:rFonts w:ascii="Times New Roman" w:hAnsi="Times New Roman"/>
          <w:sz w:val="16"/>
          <w:szCs w:val="16"/>
        </w:rPr>
        <w:t>.</w:t>
      </w:r>
    </w:p>
    <w:p w:rsidR="005A0330" w:rsidRPr="005A0330" w:rsidRDefault="005A0330" w:rsidP="005A0330">
      <w:pPr>
        <w:pStyle w:val="afff1"/>
        <w:numPr>
          <w:ilvl w:val="0"/>
          <w:numId w:val="40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5A0330">
        <w:rPr>
          <w:rFonts w:ascii="Times New Roman" w:hAnsi="Times New Roman"/>
          <w:sz w:val="16"/>
          <w:szCs w:val="16"/>
        </w:rPr>
        <w:t>Земельный участок с кадастровым номером 76:16:010254:73, площадью 1569 кв</w:t>
      </w:r>
      <w:proofErr w:type="gramStart"/>
      <w:r w:rsidRPr="005A0330">
        <w:rPr>
          <w:rFonts w:ascii="Times New Roman" w:hAnsi="Times New Roman"/>
          <w:sz w:val="16"/>
          <w:szCs w:val="16"/>
        </w:rPr>
        <w:t>.м</w:t>
      </w:r>
      <w:proofErr w:type="gramEnd"/>
      <w:r w:rsidRPr="005A0330">
        <w:rPr>
          <w:rFonts w:ascii="Times New Roman" w:hAnsi="Times New Roman"/>
          <w:sz w:val="16"/>
          <w:szCs w:val="16"/>
        </w:rPr>
        <w:t xml:space="preserve">, категория земель: земли населенных пунктов, с разрешенным использованием – для ведения личного подсобного хозяйства, кадастровая стоимость 358 045 рублей, 80 копеек,  расположенный по адресу Ярославская область, </w:t>
      </w:r>
      <w:proofErr w:type="spellStart"/>
      <w:r w:rsidRPr="005A0330">
        <w:rPr>
          <w:rFonts w:ascii="Times New Roman" w:hAnsi="Times New Roman"/>
          <w:sz w:val="16"/>
          <w:szCs w:val="16"/>
        </w:rPr>
        <w:t>Угличский</w:t>
      </w:r>
      <w:proofErr w:type="spellEnd"/>
      <w:r w:rsidRPr="005A0330">
        <w:rPr>
          <w:rFonts w:ascii="Times New Roman" w:hAnsi="Times New Roman"/>
          <w:sz w:val="16"/>
          <w:szCs w:val="16"/>
        </w:rPr>
        <w:t xml:space="preserve"> район, д. </w:t>
      </w:r>
      <w:proofErr w:type="spellStart"/>
      <w:r w:rsidRPr="005A0330">
        <w:rPr>
          <w:rFonts w:ascii="Times New Roman" w:hAnsi="Times New Roman"/>
          <w:sz w:val="16"/>
          <w:szCs w:val="16"/>
        </w:rPr>
        <w:t>Потопчино</w:t>
      </w:r>
      <w:proofErr w:type="spellEnd"/>
      <w:r w:rsidRPr="005A0330">
        <w:rPr>
          <w:rFonts w:ascii="Times New Roman" w:hAnsi="Times New Roman"/>
          <w:sz w:val="16"/>
          <w:szCs w:val="16"/>
        </w:rPr>
        <w:t>.</w:t>
      </w:r>
    </w:p>
    <w:p w:rsidR="005A0330" w:rsidRPr="005A0330" w:rsidRDefault="005A0330" w:rsidP="005A0330">
      <w:pPr>
        <w:pStyle w:val="afff1"/>
        <w:numPr>
          <w:ilvl w:val="0"/>
          <w:numId w:val="40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5A0330">
        <w:rPr>
          <w:rFonts w:ascii="Times New Roman" w:hAnsi="Times New Roman"/>
          <w:sz w:val="16"/>
          <w:szCs w:val="16"/>
        </w:rPr>
        <w:t>Земельный участок с кадастровым номером 76:16:010254:42, площадью 1420 кв</w:t>
      </w:r>
      <w:proofErr w:type="gramStart"/>
      <w:r w:rsidRPr="005A0330">
        <w:rPr>
          <w:rFonts w:ascii="Times New Roman" w:hAnsi="Times New Roman"/>
          <w:sz w:val="16"/>
          <w:szCs w:val="16"/>
        </w:rPr>
        <w:t>.м</w:t>
      </w:r>
      <w:proofErr w:type="gramEnd"/>
      <w:r w:rsidRPr="005A0330">
        <w:rPr>
          <w:rFonts w:ascii="Times New Roman" w:hAnsi="Times New Roman"/>
          <w:sz w:val="16"/>
          <w:szCs w:val="16"/>
        </w:rPr>
        <w:t xml:space="preserve">, категория земель: земли населенных пунктов, с разрешенным использованием – для ведения личного подсобного хозяйства, кадастровая стоимость 381 227 рублей, 40 копеек,  расположенный по адресу Ярославская область, </w:t>
      </w:r>
      <w:proofErr w:type="spellStart"/>
      <w:r w:rsidRPr="005A0330">
        <w:rPr>
          <w:rFonts w:ascii="Times New Roman" w:hAnsi="Times New Roman"/>
          <w:sz w:val="16"/>
          <w:szCs w:val="16"/>
        </w:rPr>
        <w:t>Угличский</w:t>
      </w:r>
      <w:proofErr w:type="spellEnd"/>
      <w:r w:rsidRPr="005A0330">
        <w:rPr>
          <w:rFonts w:ascii="Times New Roman" w:hAnsi="Times New Roman"/>
          <w:sz w:val="16"/>
          <w:szCs w:val="16"/>
        </w:rPr>
        <w:t xml:space="preserve"> район, д. </w:t>
      </w:r>
      <w:proofErr w:type="spellStart"/>
      <w:r w:rsidRPr="005A0330">
        <w:rPr>
          <w:rFonts w:ascii="Times New Roman" w:hAnsi="Times New Roman"/>
          <w:sz w:val="16"/>
          <w:szCs w:val="16"/>
        </w:rPr>
        <w:t>Потопчино</w:t>
      </w:r>
      <w:proofErr w:type="spellEnd"/>
      <w:r w:rsidRPr="005A0330">
        <w:rPr>
          <w:rFonts w:ascii="Times New Roman" w:hAnsi="Times New Roman"/>
          <w:sz w:val="16"/>
          <w:szCs w:val="16"/>
        </w:rPr>
        <w:t>.</w:t>
      </w:r>
    </w:p>
    <w:p w:rsidR="0040384F" w:rsidRDefault="0040384F" w:rsidP="008708FD">
      <w:pPr>
        <w:ind w:firstLine="276"/>
        <w:jc w:val="right"/>
        <w:rPr>
          <w:sz w:val="12"/>
          <w:szCs w:val="12"/>
        </w:rPr>
      </w:pPr>
    </w:p>
    <w:p w:rsidR="005A0330" w:rsidRDefault="005A0330" w:rsidP="008708FD">
      <w:pPr>
        <w:ind w:firstLine="276"/>
        <w:jc w:val="right"/>
        <w:rPr>
          <w:sz w:val="12"/>
          <w:szCs w:val="12"/>
        </w:rPr>
      </w:pPr>
    </w:p>
    <w:p w:rsidR="005A0330" w:rsidRPr="00281382" w:rsidRDefault="005A0330" w:rsidP="005A033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5A0330" w:rsidRPr="00281382" w:rsidRDefault="005A0330" w:rsidP="005A033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5A0330" w:rsidRPr="00281382" w:rsidRDefault="005A0330" w:rsidP="005A0330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5A0330" w:rsidRPr="00281382" w:rsidRDefault="005A0330" w:rsidP="005A0330">
      <w:pPr>
        <w:spacing w:line="0" w:lineRule="atLeast"/>
        <w:jc w:val="both"/>
        <w:rPr>
          <w:sz w:val="18"/>
          <w:szCs w:val="18"/>
        </w:rPr>
      </w:pPr>
    </w:p>
    <w:p w:rsidR="005A0330" w:rsidRDefault="005A0330" w:rsidP="005A0330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31.05.2023 № 35</w:t>
      </w:r>
    </w:p>
    <w:p w:rsidR="005A0330" w:rsidRDefault="005A0330" w:rsidP="005A0330">
      <w:pPr>
        <w:spacing w:line="0" w:lineRule="atLeast"/>
        <w:jc w:val="both"/>
        <w:rPr>
          <w:b/>
          <w:sz w:val="18"/>
          <w:szCs w:val="18"/>
        </w:rPr>
      </w:pPr>
    </w:p>
    <w:p w:rsidR="005A0330" w:rsidRPr="005A0330" w:rsidRDefault="005A0330" w:rsidP="005A0330">
      <w:pPr>
        <w:spacing w:line="0" w:lineRule="atLeast"/>
        <w:jc w:val="both"/>
        <w:rPr>
          <w:sz w:val="18"/>
          <w:szCs w:val="18"/>
        </w:rPr>
      </w:pPr>
      <w:r w:rsidRPr="005A0330">
        <w:rPr>
          <w:sz w:val="18"/>
          <w:szCs w:val="18"/>
        </w:rPr>
        <w:t>О сносе жилого здания</w:t>
      </w:r>
    </w:p>
    <w:p w:rsidR="005A0330" w:rsidRPr="005A0330" w:rsidRDefault="005A0330" w:rsidP="005A0330">
      <w:pPr>
        <w:spacing w:line="0" w:lineRule="atLeast"/>
        <w:jc w:val="both"/>
        <w:rPr>
          <w:sz w:val="18"/>
          <w:szCs w:val="18"/>
        </w:rPr>
      </w:pPr>
    </w:p>
    <w:p w:rsidR="005A0330" w:rsidRPr="005A0330" w:rsidRDefault="005A0330" w:rsidP="005A0330">
      <w:pPr>
        <w:pStyle w:val="13"/>
        <w:spacing w:before="0" w:line="0" w:lineRule="atLeast"/>
        <w:ind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5A0330">
        <w:rPr>
          <w:rFonts w:ascii="Times New Roman" w:hAnsi="Times New Roman"/>
          <w:b w:val="0"/>
          <w:color w:val="auto"/>
          <w:sz w:val="18"/>
          <w:szCs w:val="18"/>
        </w:rPr>
        <w:t>Руководствуясь Уставом Слободского сельского поселения, Муниципальный Совет Слободского сельского поселения четвертого созыва</w:t>
      </w:r>
    </w:p>
    <w:p w:rsidR="005A0330" w:rsidRPr="005A0330" w:rsidRDefault="005A0330" w:rsidP="005A0330">
      <w:pPr>
        <w:pStyle w:val="13"/>
        <w:spacing w:before="0" w:line="0" w:lineRule="atLeast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5A0330">
        <w:rPr>
          <w:rFonts w:ascii="Times New Roman" w:hAnsi="Times New Roman"/>
          <w:b w:val="0"/>
          <w:color w:val="auto"/>
          <w:sz w:val="18"/>
          <w:szCs w:val="18"/>
        </w:rPr>
        <w:t>РЕШИЛ:</w:t>
      </w:r>
    </w:p>
    <w:p w:rsidR="005A0330" w:rsidRPr="005A0330" w:rsidRDefault="005A0330" w:rsidP="005A0330">
      <w:pPr>
        <w:numPr>
          <w:ilvl w:val="0"/>
          <w:numId w:val="41"/>
        </w:numPr>
        <w:tabs>
          <w:tab w:val="left" w:pos="1134"/>
          <w:tab w:val="left" w:pos="1276"/>
        </w:tabs>
        <w:spacing w:line="0" w:lineRule="atLeast"/>
        <w:ind w:left="0" w:firstLine="851"/>
        <w:jc w:val="both"/>
        <w:rPr>
          <w:sz w:val="18"/>
          <w:szCs w:val="18"/>
        </w:rPr>
      </w:pPr>
      <w:r w:rsidRPr="005A0330">
        <w:rPr>
          <w:sz w:val="18"/>
          <w:szCs w:val="18"/>
        </w:rPr>
        <w:t xml:space="preserve">Поручить Администрации Слободского сельского поселения в срок до 30 июня 2023 года провести мероприятия по сносу, как аварийно-опасного сооружения, </w:t>
      </w:r>
      <w:r w:rsidRPr="005A0330">
        <w:rPr>
          <w:sz w:val="18"/>
          <w:szCs w:val="18"/>
        </w:rPr>
        <w:lastRenderedPageBreak/>
        <w:t>жилого дома, назначение объекта: жилое, площадь объекта – 63,9 кв.м., этажность – 1 этаж, инвентарный номер 1132, литер</w:t>
      </w:r>
      <w:proofErr w:type="gramStart"/>
      <w:r w:rsidRPr="005A0330">
        <w:rPr>
          <w:sz w:val="18"/>
          <w:szCs w:val="18"/>
        </w:rPr>
        <w:t> А</w:t>
      </w:r>
      <w:proofErr w:type="gramEnd"/>
      <w:r w:rsidRPr="005A0330">
        <w:rPr>
          <w:sz w:val="18"/>
          <w:szCs w:val="18"/>
        </w:rPr>
        <w:t xml:space="preserve">, кадастровый номер 76:16:010101:978, расположенного по адресу: Ярославская область, </w:t>
      </w:r>
      <w:proofErr w:type="spellStart"/>
      <w:r w:rsidRPr="005A0330">
        <w:rPr>
          <w:sz w:val="18"/>
          <w:szCs w:val="18"/>
        </w:rPr>
        <w:t>Угличский</w:t>
      </w:r>
      <w:proofErr w:type="spellEnd"/>
      <w:r w:rsidRPr="005A0330">
        <w:rPr>
          <w:sz w:val="18"/>
          <w:szCs w:val="18"/>
        </w:rPr>
        <w:t xml:space="preserve"> район, д. </w:t>
      </w:r>
      <w:proofErr w:type="spellStart"/>
      <w:r w:rsidRPr="005A0330">
        <w:rPr>
          <w:sz w:val="18"/>
          <w:szCs w:val="18"/>
        </w:rPr>
        <w:t>Потопчино</w:t>
      </w:r>
      <w:proofErr w:type="spellEnd"/>
      <w:r w:rsidRPr="005A0330">
        <w:rPr>
          <w:sz w:val="18"/>
          <w:szCs w:val="18"/>
        </w:rPr>
        <w:t>.</w:t>
      </w:r>
    </w:p>
    <w:p w:rsidR="005A0330" w:rsidRPr="005A0330" w:rsidRDefault="005A0330" w:rsidP="005A0330">
      <w:pPr>
        <w:numPr>
          <w:ilvl w:val="0"/>
          <w:numId w:val="41"/>
        </w:numPr>
        <w:tabs>
          <w:tab w:val="left" w:pos="1134"/>
          <w:tab w:val="left" w:pos="1276"/>
        </w:tabs>
        <w:spacing w:line="0" w:lineRule="atLeast"/>
        <w:ind w:left="0" w:firstLine="851"/>
        <w:jc w:val="both"/>
        <w:rPr>
          <w:sz w:val="18"/>
          <w:szCs w:val="18"/>
        </w:rPr>
      </w:pPr>
      <w:r w:rsidRPr="005A0330">
        <w:rPr>
          <w:sz w:val="18"/>
          <w:szCs w:val="18"/>
        </w:rPr>
        <w:t>Исключить выше обозначенный объект недвижимости из казны Слободского сельского поселения.</w:t>
      </w:r>
    </w:p>
    <w:p w:rsidR="005A0330" w:rsidRPr="00D5123C" w:rsidRDefault="005A0330" w:rsidP="005A0330">
      <w:pPr>
        <w:numPr>
          <w:ilvl w:val="0"/>
          <w:numId w:val="41"/>
        </w:numPr>
        <w:tabs>
          <w:tab w:val="left" w:pos="1134"/>
          <w:tab w:val="left" w:pos="1276"/>
        </w:tabs>
        <w:spacing w:line="0" w:lineRule="atLeast"/>
        <w:ind w:left="0" w:firstLine="851"/>
        <w:jc w:val="both"/>
        <w:rPr>
          <w:sz w:val="18"/>
          <w:szCs w:val="18"/>
        </w:rPr>
      </w:pPr>
      <w:r w:rsidRPr="005A0330">
        <w:rPr>
          <w:sz w:val="18"/>
          <w:szCs w:val="18"/>
        </w:rPr>
        <w:t>Администрации</w:t>
      </w:r>
      <w:r w:rsidRPr="00D5123C">
        <w:rPr>
          <w:sz w:val="18"/>
          <w:szCs w:val="18"/>
        </w:rPr>
        <w:t xml:space="preserve"> Слободского сельского поселения принять к исполнению настоящее решение.</w:t>
      </w:r>
    </w:p>
    <w:p w:rsidR="005A0330" w:rsidRPr="00D5123C" w:rsidRDefault="005A0330" w:rsidP="005A0330">
      <w:pPr>
        <w:numPr>
          <w:ilvl w:val="0"/>
          <w:numId w:val="41"/>
        </w:numPr>
        <w:tabs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D5123C">
        <w:rPr>
          <w:sz w:val="18"/>
          <w:szCs w:val="18"/>
        </w:rPr>
        <w:t xml:space="preserve">Опубликовать данное решение в «Информационном вестнике Слободского сельского поселения» и на сайте Администрации Слободского сельского поселения </w:t>
      </w:r>
      <w:r w:rsidRPr="00D5123C">
        <w:rPr>
          <w:sz w:val="18"/>
          <w:szCs w:val="18"/>
          <w:lang w:val="en-US"/>
        </w:rPr>
        <w:t>http</w:t>
      </w:r>
      <w:r w:rsidRPr="00D5123C">
        <w:rPr>
          <w:sz w:val="18"/>
          <w:szCs w:val="18"/>
        </w:rPr>
        <w:t>://</w:t>
      </w:r>
      <w:proofErr w:type="spellStart"/>
      <w:r w:rsidRPr="00D5123C">
        <w:rPr>
          <w:sz w:val="18"/>
          <w:szCs w:val="18"/>
        </w:rPr>
        <w:t>слободское-адм.рф</w:t>
      </w:r>
      <w:proofErr w:type="spellEnd"/>
      <w:r w:rsidRPr="00D5123C">
        <w:rPr>
          <w:sz w:val="18"/>
          <w:szCs w:val="18"/>
        </w:rPr>
        <w:t xml:space="preserve">. </w:t>
      </w:r>
    </w:p>
    <w:p w:rsidR="005A0330" w:rsidRPr="00D5123C" w:rsidRDefault="005A0330" w:rsidP="005A0330">
      <w:pPr>
        <w:numPr>
          <w:ilvl w:val="0"/>
          <w:numId w:val="41"/>
        </w:numPr>
        <w:tabs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D5123C">
        <w:rPr>
          <w:sz w:val="18"/>
          <w:szCs w:val="18"/>
        </w:rPr>
        <w:t>Решение вступает в силу с момента обнародования (опубликования) согласно ст.38 Устава Слободского сельского поселения.</w:t>
      </w:r>
    </w:p>
    <w:p w:rsidR="005A0330" w:rsidRPr="00D5123C" w:rsidRDefault="005A0330" w:rsidP="005A0330">
      <w:pPr>
        <w:jc w:val="both"/>
        <w:rPr>
          <w:sz w:val="18"/>
          <w:szCs w:val="18"/>
        </w:rPr>
      </w:pPr>
    </w:p>
    <w:p w:rsidR="005A0330" w:rsidRDefault="005A0330" w:rsidP="005A0330">
      <w:pPr>
        <w:jc w:val="both"/>
        <w:rPr>
          <w:sz w:val="18"/>
          <w:szCs w:val="18"/>
        </w:rPr>
      </w:pPr>
      <w:r w:rsidRPr="00D5123C">
        <w:rPr>
          <w:sz w:val="18"/>
          <w:szCs w:val="18"/>
        </w:rPr>
        <w:t xml:space="preserve">Глава  </w:t>
      </w:r>
      <w:proofErr w:type="gramStart"/>
      <w:r w:rsidRPr="00D5123C">
        <w:rPr>
          <w:sz w:val="18"/>
          <w:szCs w:val="18"/>
        </w:rPr>
        <w:t>Слободского</w:t>
      </w:r>
      <w:proofErr w:type="gramEnd"/>
      <w:r w:rsidRPr="00D5123C">
        <w:rPr>
          <w:sz w:val="18"/>
          <w:szCs w:val="18"/>
        </w:rPr>
        <w:t xml:space="preserve"> </w:t>
      </w:r>
    </w:p>
    <w:p w:rsidR="005A0330" w:rsidRPr="00D5123C" w:rsidRDefault="005A0330" w:rsidP="005A0330">
      <w:pPr>
        <w:jc w:val="both"/>
        <w:rPr>
          <w:sz w:val="18"/>
          <w:szCs w:val="18"/>
        </w:rPr>
      </w:pPr>
      <w:r w:rsidRPr="00D5123C">
        <w:rPr>
          <w:sz w:val="18"/>
          <w:szCs w:val="18"/>
        </w:rPr>
        <w:t xml:space="preserve">сельского поселения                             </w:t>
      </w:r>
      <w:r>
        <w:rPr>
          <w:sz w:val="18"/>
          <w:szCs w:val="18"/>
        </w:rPr>
        <w:t xml:space="preserve">           </w:t>
      </w:r>
      <w:r w:rsidRPr="00D5123C">
        <w:rPr>
          <w:sz w:val="18"/>
          <w:szCs w:val="18"/>
        </w:rPr>
        <w:t xml:space="preserve">   М.А. Аракчеева</w:t>
      </w:r>
    </w:p>
    <w:p w:rsidR="005A0330" w:rsidRPr="00D5123C" w:rsidRDefault="005A0330" w:rsidP="005A0330">
      <w:pPr>
        <w:pStyle w:val="afa"/>
        <w:rPr>
          <w:b/>
          <w:sz w:val="18"/>
          <w:szCs w:val="18"/>
        </w:rPr>
      </w:pPr>
    </w:p>
    <w:p w:rsidR="005A0330" w:rsidRDefault="005A0330" w:rsidP="005A0330">
      <w:pPr>
        <w:spacing w:line="0" w:lineRule="atLeast"/>
        <w:jc w:val="both"/>
        <w:rPr>
          <w:b/>
          <w:sz w:val="18"/>
          <w:szCs w:val="18"/>
        </w:rPr>
      </w:pPr>
    </w:p>
    <w:p w:rsidR="005A0330" w:rsidRPr="00281382" w:rsidRDefault="005A0330" w:rsidP="005A033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5A0330" w:rsidRPr="00281382" w:rsidRDefault="005A0330" w:rsidP="005A0330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5A0330" w:rsidRPr="00281382" w:rsidRDefault="005A0330" w:rsidP="005A0330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5A0330" w:rsidRPr="00281382" w:rsidRDefault="005A0330" w:rsidP="005A0330">
      <w:pPr>
        <w:spacing w:line="0" w:lineRule="atLeast"/>
        <w:jc w:val="both"/>
        <w:rPr>
          <w:sz w:val="18"/>
          <w:szCs w:val="18"/>
        </w:rPr>
      </w:pPr>
    </w:p>
    <w:p w:rsidR="005A0330" w:rsidRDefault="005A0330" w:rsidP="005A0330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31.05.2023 № 36</w:t>
      </w:r>
    </w:p>
    <w:p w:rsidR="005A0330" w:rsidRDefault="005A0330" w:rsidP="005A0330">
      <w:pPr>
        <w:spacing w:line="0" w:lineRule="atLeast"/>
        <w:jc w:val="both"/>
        <w:rPr>
          <w:b/>
          <w:sz w:val="18"/>
          <w:szCs w:val="18"/>
        </w:rPr>
      </w:pPr>
    </w:p>
    <w:p w:rsidR="005A0330" w:rsidRPr="00A83431" w:rsidRDefault="005A0330" w:rsidP="005A0330">
      <w:pPr>
        <w:ind w:right="-2"/>
        <w:jc w:val="both"/>
        <w:rPr>
          <w:sz w:val="18"/>
          <w:szCs w:val="18"/>
        </w:rPr>
      </w:pPr>
      <w:r w:rsidRPr="00A83431">
        <w:rPr>
          <w:sz w:val="18"/>
          <w:szCs w:val="18"/>
        </w:rPr>
        <w:t>Об утверждении Положения</w:t>
      </w:r>
    </w:p>
    <w:p w:rsidR="005A0330" w:rsidRPr="00A83431" w:rsidRDefault="005A0330" w:rsidP="005A0330">
      <w:pPr>
        <w:ind w:right="-2"/>
        <w:jc w:val="both"/>
        <w:rPr>
          <w:sz w:val="18"/>
          <w:szCs w:val="18"/>
        </w:rPr>
      </w:pPr>
      <w:r w:rsidRPr="00A83431">
        <w:rPr>
          <w:sz w:val="18"/>
          <w:szCs w:val="18"/>
        </w:rPr>
        <w:t xml:space="preserve">о старостах населенных пунктов </w:t>
      </w:r>
      <w:proofErr w:type="gramStart"/>
      <w:r w:rsidRPr="00A83431">
        <w:rPr>
          <w:sz w:val="18"/>
          <w:szCs w:val="18"/>
        </w:rPr>
        <w:t>Слободского</w:t>
      </w:r>
      <w:proofErr w:type="gramEnd"/>
      <w:r w:rsidRPr="00A83431">
        <w:rPr>
          <w:sz w:val="18"/>
          <w:szCs w:val="18"/>
        </w:rPr>
        <w:t xml:space="preserve"> </w:t>
      </w:r>
    </w:p>
    <w:p w:rsidR="005A0330" w:rsidRPr="00A83431" w:rsidRDefault="005A0330" w:rsidP="005A0330">
      <w:pPr>
        <w:ind w:right="-2"/>
        <w:jc w:val="both"/>
        <w:rPr>
          <w:sz w:val="18"/>
          <w:szCs w:val="18"/>
        </w:rPr>
      </w:pPr>
      <w:r w:rsidRPr="00A83431">
        <w:rPr>
          <w:sz w:val="18"/>
          <w:szCs w:val="18"/>
        </w:rPr>
        <w:t>сельского поселения</w:t>
      </w:r>
    </w:p>
    <w:p w:rsidR="005A0330" w:rsidRPr="00A83431" w:rsidRDefault="005A0330" w:rsidP="005A0330">
      <w:pPr>
        <w:shd w:val="clear" w:color="auto" w:fill="FFFFFF"/>
        <w:rPr>
          <w:sz w:val="18"/>
          <w:szCs w:val="18"/>
        </w:rPr>
      </w:pPr>
    </w:p>
    <w:p w:rsidR="005A0330" w:rsidRPr="00A83431" w:rsidRDefault="005A0330" w:rsidP="005A0330">
      <w:pPr>
        <w:ind w:right="-1" w:firstLine="708"/>
        <w:jc w:val="both"/>
        <w:rPr>
          <w:sz w:val="18"/>
          <w:szCs w:val="18"/>
        </w:rPr>
      </w:pPr>
      <w:r w:rsidRPr="00A83431">
        <w:rPr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решением Муниципального Совета Слободского сельского поселения от 15.11.2012 г. № 31 «Об утверждении Положения о собраниях и конференциях граждан в Слободском сельском поселении», Уставом Слободского сельского поселения, Муниципальный Совет Слободского сельского поселения второго созыва</w:t>
      </w:r>
    </w:p>
    <w:p w:rsidR="005A0330" w:rsidRPr="00A83431" w:rsidRDefault="005A0330" w:rsidP="005A0330">
      <w:pPr>
        <w:shd w:val="clear" w:color="auto" w:fill="FFFFFF"/>
        <w:rPr>
          <w:sz w:val="18"/>
          <w:szCs w:val="18"/>
        </w:rPr>
      </w:pPr>
      <w:r w:rsidRPr="00A83431">
        <w:rPr>
          <w:sz w:val="18"/>
          <w:szCs w:val="18"/>
        </w:rPr>
        <w:t>РЕШИЛ:</w:t>
      </w:r>
    </w:p>
    <w:p w:rsidR="005A0330" w:rsidRPr="00A83431" w:rsidRDefault="005A0330" w:rsidP="005A033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83431">
        <w:rPr>
          <w:sz w:val="18"/>
          <w:szCs w:val="18"/>
        </w:rPr>
        <w:t>1. Утвердить Положение о старостах населенных пунктов Слободского сельского поселения (прилагается).</w:t>
      </w:r>
    </w:p>
    <w:p w:rsidR="005A0330" w:rsidRPr="00A83431" w:rsidRDefault="005A0330" w:rsidP="005A0330">
      <w:pPr>
        <w:pStyle w:val="a8"/>
        <w:ind w:firstLine="709"/>
        <w:rPr>
          <w:sz w:val="18"/>
          <w:szCs w:val="18"/>
        </w:rPr>
      </w:pPr>
      <w:r w:rsidRPr="00A83431">
        <w:rPr>
          <w:sz w:val="18"/>
          <w:szCs w:val="18"/>
        </w:rPr>
        <w:t xml:space="preserve">2. Настоящее решение вступает в силу с момента его обнародования (опубликования) согласно ст. 38 Устава Слободского сельского поселения. </w:t>
      </w:r>
    </w:p>
    <w:p w:rsidR="005A0330" w:rsidRPr="00A83431" w:rsidRDefault="005A0330" w:rsidP="005A0330">
      <w:pPr>
        <w:shd w:val="clear" w:color="auto" w:fill="FFFFFF"/>
        <w:rPr>
          <w:b/>
          <w:sz w:val="18"/>
          <w:szCs w:val="18"/>
        </w:rPr>
      </w:pPr>
    </w:p>
    <w:p w:rsidR="005A0330" w:rsidRPr="00A83431" w:rsidRDefault="005A0330" w:rsidP="005A0330">
      <w:pPr>
        <w:shd w:val="clear" w:color="auto" w:fill="FFFFFF"/>
        <w:jc w:val="center"/>
        <w:rPr>
          <w:sz w:val="18"/>
          <w:szCs w:val="18"/>
        </w:rPr>
      </w:pPr>
    </w:p>
    <w:p w:rsidR="005A0330" w:rsidRPr="00A83431" w:rsidRDefault="005A0330" w:rsidP="005A0330">
      <w:pPr>
        <w:shd w:val="clear" w:color="auto" w:fill="FFFFFF"/>
        <w:jc w:val="both"/>
        <w:rPr>
          <w:sz w:val="18"/>
          <w:szCs w:val="18"/>
        </w:rPr>
      </w:pPr>
      <w:r w:rsidRPr="00A83431">
        <w:rPr>
          <w:sz w:val="18"/>
          <w:szCs w:val="18"/>
        </w:rPr>
        <w:t xml:space="preserve">Глава </w:t>
      </w:r>
      <w:proofErr w:type="gramStart"/>
      <w:r w:rsidRPr="00A83431">
        <w:rPr>
          <w:sz w:val="18"/>
          <w:szCs w:val="18"/>
        </w:rPr>
        <w:t>Слободского</w:t>
      </w:r>
      <w:proofErr w:type="gramEnd"/>
      <w:r w:rsidRPr="00A83431">
        <w:rPr>
          <w:sz w:val="18"/>
          <w:szCs w:val="18"/>
        </w:rPr>
        <w:t xml:space="preserve"> </w:t>
      </w:r>
    </w:p>
    <w:p w:rsidR="005A0330" w:rsidRPr="00A83431" w:rsidRDefault="005A0330" w:rsidP="005A0330">
      <w:pPr>
        <w:shd w:val="clear" w:color="auto" w:fill="FFFFFF"/>
        <w:jc w:val="both"/>
        <w:rPr>
          <w:sz w:val="18"/>
          <w:szCs w:val="18"/>
        </w:rPr>
      </w:pPr>
      <w:r w:rsidRPr="00A83431">
        <w:rPr>
          <w:sz w:val="18"/>
          <w:szCs w:val="18"/>
        </w:rPr>
        <w:t>сельского поселения                                     М.А.Аракчеева</w:t>
      </w:r>
    </w:p>
    <w:p w:rsidR="005A0330" w:rsidRDefault="005A0330" w:rsidP="005A0330">
      <w:pPr>
        <w:spacing w:line="0" w:lineRule="atLeast"/>
        <w:jc w:val="both"/>
        <w:rPr>
          <w:b/>
          <w:sz w:val="18"/>
          <w:szCs w:val="18"/>
          <w:highlight w:val="yellow"/>
        </w:rPr>
      </w:pPr>
    </w:p>
    <w:p w:rsidR="00A83431" w:rsidRPr="001A688A" w:rsidRDefault="00A83431" w:rsidP="005A0330">
      <w:pPr>
        <w:spacing w:line="0" w:lineRule="atLeast"/>
        <w:jc w:val="both"/>
        <w:rPr>
          <w:b/>
          <w:sz w:val="18"/>
          <w:szCs w:val="18"/>
          <w:highlight w:val="yellow"/>
        </w:rPr>
      </w:pPr>
    </w:p>
    <w:p w:rsidR="005A0330" w:rsidRPr="00A83431" w:rsidRDefault="005A0330" w:rsidP="008708FD">
      <w:pPr>
        <w:ind w:firstLine="276"/>
        <w:jc w:val="right"/>
        <w:rPr>
          <w:sz w:val="12"/>
          <w:szCs w:val="12"/>
        </w:rPr>
      </w:pPr>
      <w:r w:rsidRPr="00A83431">
        <w:rPr>
          <w:sz w:val="12"/>
          <w:szCs w:val="12"/>
        </w:rPr>
        <w:t xml:space="preserve">Приложение </w:t>
      </w:r>
      <w:proofErr w:type="gramStart"/>
      <w:r w:rsidRPr="00A83431">
        <w:rPr>
          <w:sz w:val="12"/>
          <w:szCs w:val="12"/>
        </w:rPr>
        <w:t>к</w:t>
      </w:r>
      <w:proofErr w:type="gramEnd"/>
      <w:r w:rsidRPr="00A83431">
        <w:rPr>
          <w:sz w:val="12"/>
          <w:szCs w:val="12"/>
        </w:rPr>
        <w:t xml:space="preserve"> Муниципального Совета </w:t>
      </w:r>
    </w:p>
    <w:p w:rsidR="005A0330" w:rsidRPr="00A83431" w:rsidRDefault="005A0330" w:rsidP="008708FD">
      <w:pPr>
        <w:ind w:firstLine="276"/>
        <w:jc w:val="right"/>
        <w:rPr>
          <w:sz w:val="12"/>
          <w:szCs w:val="12"/>
        </w:rPr>
      </w:pPr>
      <w:r w:rsidRPr="00A83431">
        <w:rPr>
          <w:sz w:val="12"/>
          <w:szCs w:val="12"/>
        </w:rPr>
        <w:t>Слободского сельского поселения</w:t>
      </w:r>
    </w:p>
    <w:p w:rsidR="005A0330" w:rsidRPr="00A83431" w:rsidRDefault="005A0330" w:rsidP="008708FD">
      <w:pPr>
        <w:ind w:firstLine="276"/>
        <w:jc w:val="right"/>
        <w:rPr>
          <w:sz w:val="12"/>
          <w:szCs w:val="12"/>
        </w:rPr>
      </w:pPr>
      <w:r w:rsidRPr="00A83431">
        <w:rPr>
          <w:sz w:val="12"/>
          <w:szCs w:val="12"/>
        </w:rPr>
        <w:t xml:space="preserve"> от 31.05.2023 №36</w:t>
      </w:r>
    </w:p>
    <w:p w:rsidR="005A0330" w:rsidRPr="001A688A" w:rsidRDefault="005A0330" w:rsidP="008708FD">
      <w:pPr>
        <w:ind w:firstLine="276"/>
        <w:jc w:val="right"/>
        <w:rPr>
          <w:sz w:val="12"/>
          <w:szCs w:val="12"/>
          <w:highlight w:val="yellow"/>
        </w:rPr>
      </w:pPr>
    </w:p>
    <w:p w:rsidR="00A83431" w:rsidRPr="002D508D" w:rsidRDefault="00A83431" w:rsidP="00A83431">
      <w:pPr>
        <w:jc w:val="center"/>
        <w:rPr>
          <w:sz w:val="18"/>
          <w:szCs w:val="18"/>
        </w:rPr>
      </w:pPr>
      <w:r w:rsidRPr="002D508D">
        <w:rPr>
          <w:sz w:val="18"/>
          <w:szCs w:val="18"/>
        </w:rPr>
        <w:t xml:space="preserve">Старосты сельских населенных пунктов </w:t>
      </w:r>
    </w:p>
    <w:p w:rsidR="00A83431" w:rsidRPr="002D508D" w:rsidRDefault="00A83431" w:rsidP="00A83431">
      <w:pPr>
        <w:jc w:val="center"/>
        <w:rPr>
          <w:sz w:val="18"/>
          <w:szCs w:val="18"/>
        </w:rPr>
      </w:pPr>
      <w:r w:rsidRPr="002D508D">
        <w:rPr>
          <w:sz w:val="18"/>
          <w:szCs w:val="18"/>
        </w:rPr>
        <w:t>Слободского сельского поселения Угличского района Ярославской области</w:t>
      </w:r>
    </w:p>
    <w:p w:rsidR="005A0330" w:rsidRDefault="005A0330" w:rsidP="008708FD">
      <w:pPr>
        <w:ind w:firstLine="276"/>
        <w:jc w:val="right"/>
        <w:rPr>
          <w:sz w:val="12"/>
          <w:szCs w:val="12"/>
          <w:highlight w:val="yellow"/>
        </w:rPr>
      </w:pPr>
    </w:p>
    <w:tbl>
      <w:tblPr>
        <w:tblStyle w:val="aa"/>
        <w:tblW w:w="5103" w:type="dxa"/>
        <w:tblLayout w:type="fixed"/>
        <w:tblLook w:val="01E0"/>
      </w:tblPr>
      <w:tblGrid>
        <w:gridCol w:w="504"/>
        <w:gridCol w:w="1491"/>
        <w:gridCol w:w="64"/>
        <w:gridCol w:w="1861"/>
        <w:gridCol w:w="1183"/>
      </w:tblGrid>
      <w:tr w:rsidR="00A83431" w:rsidRPr="002D508D" w:rsidTr="00E36246">
        <w:tc>
          <w:tcPr>
            <w:tcW w:w="851" w:type="dxa"/>
          </w:tcPr>
          <w:p w:rsidR="00A83431" w:rsidRPr="002D508D" w:rsidRDefault="00A83431" w:rsidP="00E36246">
            <w:pPr>
              <w:jc w:val="center"/>
              <w:rPr>
                <w:b/>
                <w:sz w:val="14"/>
                <w:szCs w:val="14"/>
              </w:rPr>
            </w:pPr>
            <w:r w:rsidRPr="002D508D"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D508D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2D508D">
              <w:rPr>
                <w:b/>
                <w:sz w:val="14"/>
                <w:szCs w:val="14"/>
              </w:rPr>
              <w:t>/</w:t>
            </w:r>
            <w:proofErr w:type="spellStart"/>
            <w:r w:rsidRPr="002D508D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jc w:val="center"/>
              <w:rPr>
                <w:b/>
                <w:sz w:val="14"/>
                <w:szCs w:val="14"/>
              </w:rPr>
            </w:pPr>
            <w:r w:rsidRPr="002D508D">
              <w:rPr>
                <w:b/>
                <w:sz w:val="14"/>
                <w:szCs w:val="14"/>
              </w:rPr>
              <w:t xml:space="preserve">Наименование </w:t>
            </w:r>
          </w:p>
          <w:p w:rsidR="00A83431" w:rsidRPr="002D508D" w:rsidRDefault="00A83431" w:rsidP="00E36246">
            <w:pPr>
              <w:jc w:val="center"/>
              <w:rPr>
                <w:b/>
                <w:sz w:val="14"/>
                <w:szCs w:val="14"/>
              </w:rPr>
            </w:pPr>
            <w:r w:rsidRPr="002D508D">
              <w:rPr>
                <w:b/>
                <w:sz w:val="14"/>
                <w:szCs w:val="14"/>
              </w:rPr>
              <w:t>населенного пункта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jc w:val="center"/>
              <w:rPr>
                <w:b/>
                <w:sz w:val="14"/>
                <w:szCs w:val="14"/>
              </w:rPr>
            </w:pPr>
            <w:r w:rsidRPr="002D508D">
              <w:rPr>
                <w:b/>
                <w:sz w:val="14"/>
                <w:szCs w:val="14"/>
              </w:rPr>
              <w:t>ФИО старосты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tabs>
                <w:tab w:val="left" w:pos="2160"/>
              </w:tabs>
              <w:ind w:right="175"/>
              <w:jc w:val="center"/>
              <w:rPr>
                <w:rStyle w:val="af8"/>
                <w:b/>
                <w:i w:val="0"/>
                <w:sz w:val="14"/>
                <w:szCs w:val="14"/>
              </w:rPr>
            </w:pPr>
            <w:r w:rsidRPr="002D508D">
              <w:rPr>
                <w:rStyle w:val="af8"/>
                <w:b/>
                <w:sz w:val="14"/>
                <w:szCs w:val="14"/>
              </w:rPr>
              <w:t>Основание назначения</w:t>
            </w:r>
          </w:p>
        </w:tc>
      </w:tr>
      <w:tr w:rsidR="00A83431" w:rsidRPr="002D508D" w:rsidTr="00E36246">
        <w:tc>
          <w:tcPr>
            <w:tcW w:w="10490" w:type="dxa"/>
            <w:gridSpan w:val="5"/>
          </w:tcPr>
          <w:p w:rsidR="00A83431" w:rsidRPr="002D508D" w:rsidRDefault="00A83431" w:rsidP="00E36246">
            <w:pPr>
              <w:ind w:right="1167"/>
              <w:jc w:val="center"/>
              <w:rPr>
                <w:b/>
                <w:sz w:val="14"/>
                <w:szCs w:val="14"/>
              </w:rPr>
            </w:pPr>
            <w:r w:rsidRPr="002D508D">
              <w:rPr>
                <w:b/>
                <w:sz w:val="14"/>
                <w:szCs w:val="14"/>
              </w:rPr>
              <w:t>Клементьевский сельский округ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.К</w:t>
            </w:r>
            <w:proofErr w:type="gramEnd"/>
            <w:r w:rsidRPr="002D508D">
              <w:rPr>
                <w:sz w:val="14"/>
                <w:szCs w:val="14"/>
              </w:rPr>
              <w:t>лементьево</w:t>
            </w:r>
            <w:proofErr w:type="spellEnd"/>
            <w:r w:rsidRPr="002D508D">
              <w:rPr>
                <w:sz w:val="14"/>
                <w:szCs w:val="14"/>
              </w:rPr>
              <w:t>, ул.Центральная, ул.Полевая, ул.Лесная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Соловьева Елена Леонидовна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tabs>
                <w:tab w:val="left" w:pos="2019"/>
              </w:tabs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12.04.2022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.К</w:t>
            </w:r>
            <w:proofErr w:type="gramEnd"/>
            <w:r w:rsidRPr="002D508D">
              <w:rPr>
                <w:sz w:val="14"/>
                <w:szCs w:val="14"/>
              </w:rPr>
              <w:t>лементьево</w:t>
            </w:r>
            <w:proofErr w:type="spellEnd"/>
            <w:r w:rsidRPr="002D508D">
              <w:rPr>
                <w:sz w:val="14"/>
                <w:szCs w:val="14"/>
              </w:rPr>
              <w:t>,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ул</w:t>
            </w:r>
            <w:proofErr w:type="gramStart"/>
            <w:r w:rsidRPr="002D508D">
              <w:rPr>
                <w:sz w:val="14"/>
                <w:szCs w:val="14"/>
              </w:rPr>
              <w:t>.Г</w:t>
            </w:r>
            <w:proofErr w:type="gramEnd"/>
            <w:r w:rsidRPr="002D508D">
              <w:rPr>
                <w:sz w:val="14"/>
                <w:szCs w:val="14"/>
              </w:rPr>
              <w:t>ородская, ул.Подгорная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Синицына Елена Юрьевна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tabs>
                <w:tab w:val="left" w:pos="2019"/>
              </w:tabs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12.04.2022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.Р</w:t>
            </w:r>
            <w:proofErr w:type="gramEnd"/>
            <w:r w:rsidRPr="002D508D">
              <w:rPr>
                <w:sz w:val="14"/>
                <w:szCs w:val="14"/>
              </w:rPr>
              <w:t>еменино</w:t>
            </w:r>
            <w:proofErr w:type="spellEnd"/>
            <w:r w:rsidRPr="002D508D">
              <w:rPr>
                <w:sz w:val="14"/>
                <w:szCs w:val="14"/>
              </w:rPr>
              <w:t xml:space="preserve">, </w:t>
            </w:r>
            <w:proofErr w:type="spellStart"/>
            <w:r w:rsidRPr="002D508D">
              <w:rPr>
                <w:sz w:val="14"/>
                <w:szCs w:val="14"/>
              </w:rPr>
              <w:t>д.Катунино</w:t>
            </w:r>
            <w:proofErr w:type="spellEnd"/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lastRenderedPageBreak/>
              <w:t>д</w:t>
            </w:r>
            <w:proofErr w:type="gramStart"/>
            <w:r w:rsidRPr="002D508D">
              <w:rPr>
                <w:sz w:val="14"/>
                <w:szCs w:val="14"/>
              </w:rPr>
              <w:t>.Г</w:t>
            </w:r>
            <w:proofErr w:type="gramEnd"/>
            <w:r w:rsidRPr="002D508D">
              <w:rPr>
                <w:sz w:val="14"/>
                <w:szCs w:val="14"/>
              </w:rPr>
              <w:t xml:space="preserve">орки, </w:t>
            </w:r>
            <w:proofErr w:type="spellStart"/>
            <w:r w:rsidRPr="002D508D">
              <w:rPr>
                <w:sz w:val="14"/>
                <w:szCs w:val="14"/>
              </w:rPr>
              <w:t>д.Ямышовка</w:t>
            </w:r>
            <w:proofErr w:type="spellEnd"/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lastRenderedPageBreak/>
              <w:t>Лямцева</w:t>
            </w:r>
            <w:proofErr w:type="spellEnd"/>
            <w:r w:rsidRPr="002D508D">
              <w:rPr>
                <w:sz w:val="14"/>
                <w:szCs w:val="14"/>
              </w:rPr>
              <w:t xml:space="preserve"> Любовь Евгеньевна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tabs>
                <w:tab w:val="left" w:pos="2019"/>
              </w:tabs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Протокол собрания от </w:t>
            </w:r>
            <w:r w:rsidRPr="002D508D">
              <w:rPr>
                <w:sz w:val="14"/>
                <w:szCs w:val="14"/>
              </w:rPr>
              <w:lastRenderedPageBreak/>
              <w:t>12.04.2022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.Д</w:t>
            </w:r>
            <w:proofErr w:type="gramEnd"/>
            <w:r w:rsidRPr="002D508D">
              <w:rPr>
                <w:sz w:val="14"/>
                <w:szCs w:val="14"/>
              </w:rPr>
              <w:t>обрилово</w:t>
            </w:r>
            <w:proofErr w:type="spellEnd"/>
            <w:r w:rsidRPr="002D508D">
              <w:rPr>
                <w:sz w:val="14"/>
                <w:szCs w:val="14"/>
              </w:rPr>
              <w:t>, с.Спасское.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.Н</w:t>
            </w:r>
            <w:proofErr w:type="gramEnd"/>
            <w:r w:rsidRPr="002D508D">
              <w:rPr>
                <w:sz w:val="14"/>
                <w:szCs w:val="14"/>
              </w:rPr>
              <w:t>овосёлка. д.Тараканово,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.Б</w:t>
            </w:r>
            <w:proofErr w:type="gramEnd"/>
            <w:r w:rsidRPr="002D508D">
              <w:rPr>
                <w:sz w:val="14"/>
                <w:szCs w:val="14"/>
              </w:rPr>
              <w:t>ородино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Янкова</w:t>
            </w:r>
            <w:proofErr w:type="spellEnd"/>
            <w:r w:rsidRPr="002D508D">
              <w:rPr>
                <w:sz w:val="14"/>
                <w:szCs w:val="14"/>
              </w:rPr>
              <w:t xml:space="preserve"> Любовь Александровна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tabs>
                <w:tab w:val="left" w:pos="2019"/>
              </w:tabs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03.09.2013</w:t>
            </w:r>
          </w:p>
        </w:tc>
      </w:tr>
      <w:tr w:rsidR="00A83431" w:rsidRPr="002D508D" w:rsidTr="00E36246">
        <w:trPr>
          <w:trHeight w:val="334"/>
        </w:trPr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.П</w:t>
            </w:r>
            <w:proofErr w:type="gramEnd"/>
            <w:r w:rsidRPr="002D508D">
              <w:rPr>
                <w:sz w:val="14"/>
                <w:szCs w:val="14"/>
              </w:rPr>
              <w:t xml:space="preserve">ономарицы, </w:t>
            </w:r>
            <w:proofErr w:type="spellStart"/>
            <w:r w:rsidRPr="002D508D">
              <w:rPr>
                <w:sz w:val="14"/>
                <w:szCs w:val="14"/>
              </w:rPr>
              <w:t>д.Кривцово</w:t>
            </w:r>
            <w:proofErr w:type="spellEnd"/>
            <w:r w:rsidRPr="002D508D">
              <w:rPr>
                <w:sz w:val="14"/>
                <w:szCs w:val="14"/>
              </w:rPr>
              <w:t xml:space="preserve">, </w:t>
            </w:r>
            <w:proofErr w:type="spellStart"/>
            <w:r w:rsidRPr="002D508D">
              <w:rPr>
                <w:sz w:val="14"/>
                <w:szCs w:val="14"/>
              </w:rPr>
              <w:t>д.Коншино</w:t>
            </w:r>
            <w:proofErr w:type="spellEnd"/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Степанова Оксана Владимировна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tabs>
                <w:tab w:val="left" w:pos="2019"/>
              </w:tabs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12.04.2022</w:t>
            </w:r>
          </w:p>
        </w:tc>
      </w:tr>
      <w:tr w:rsidR="00A83431" w:rsidRPr="002D508D" w:rsidTr="00E36246">
        <w:trPr>
          <w:trHeight w:val="956"/>
        </w:trPr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.Е</w:t>
            </w:r>
            <w:proofErr w:type="gramEnd"/>
            <w:r w:rsidRPr="002D508D">
              <w:rPr>
                <w:sz w:val="14"/>
                <w:szCs w:val="14"/>
              </w:rPr>
              <w:t>фремово</w:t>
            </w:r>
            <w:proofErr w:type="spellEnd"/>
            <w:r w:rsidRPr="002D508D">
              <w:rPr>
                <w:sz w:val="14"/>
                <w:szCs w:val="14"/>
              </w:rPr>
              <w:t xml:space="preserve">, </w:t>
            </w:r>
            <w:proofErr w:type="spellStart"/>
            <w:r w:rsidRPr="002D508D">
              <w:rPr>
                <w:sz w:val="14"/>
                <w:szCs w:val="14"/>
              </w:rPr>
              <w:t>д.Абатурово</w:t>
            </w:r>
            <w:proofErr w:type="spellEnd"/>
            <w:r w:rsidRPr="002D508D">
              <w:rPr>
                <w:sz w:val="14"/>
                <w:szCs w:val="14"/>
              </w:rPr>
              <w:t xml:space="preserve">. </w:t>
            </w:r>
            <w:proofErr w:type="spellStart"/>
            <w:r w:rsidRPr="002D508D">
              <w:rPr>
                <w:sz w:val="14"/>
                <w:szCs w:val="14"/>
              </w:rPr>
              <w:t>д.Миснево</w:t>
            </w:r>
            <w:proofErr w:type="spellEnd"/>
            <w:r w:rsidRPr="002D508D">
              <w:rPr>
                <w:sz w:val="14"/>
                <w:szCs w:val="14"/>
              </w:rPr>
              <w:t>. д.Заболотье,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Сизова</w:t>
            </w:r>
            <w:proofErr w:type="spellEnd"/>
            <w:r w:rsidRPr="002D508D">
              <w:rPr>
                <w:sz w:val="14"/>
                <w:szCs w:val="14"/>
              </w:rPr>
              <w:t xml:space="preserve"> Людмила Михайловна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tabs>
                <w:tab w:val="left" w:pos="2019"/>
              </w:tabs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03.09.2013</w:t>
            </w:r>
          </w:p>
        </w:tc>
      </w:tr>
      <w:tr w:rsidR="00A83431" w:rsidRPr="002D508D" w:rsidTr="00E36246">
        <w:tc>
          <w:tcPr>
            <w:tcW w:w="10490" w:type="dxa"/>
            <w:gridSpan w:val="5"/>
          </w:tcPr>
          <w:p w:rsidR="00A83431" w:rsidRPr="002D508D" w:rsidRDefault="00A83431" w:rsidP="00E36246">
            <w:pPr>
              <w:ind w:right="1167"/>
              <w:jc w:val="center"/>
              <w:rPr>
                <w:b/>
                <w:sz w:val="14"/>
                <w:szCs w:val="14"/>
              </w:rPr>
            </w:pPr>
            <w:r w:rsidRPr="002D508D">
              <w:rPr>
                <w:b/>
                <w:sz w:val="14"/>
                <w:szCs w:val="14"/>
              </w:rPr>
              <w:t>Слободской сельский округ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д.9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Муратов  Алексей Сергеевич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10.02.2017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д.1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color w:val="000000"/>
                <w:sz w:val="14"/>
                <w:szCs w:val="14"/>
              </w:rPr>
              <w:t>Баглачев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 xml:space="preserve"> Игорь Семенович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10.02.2018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д.5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Киселев Андрей Геннадьевич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10.02.2019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д. 2, 3, 4, 6,7, 8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Иванова Татьяна Михайловна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10.03.2014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 д.12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Вересова Фаина Юрьевна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15.04.2020</w:t>
            </w:r>
          </w:p>
        </w:tc>
      </w:tr>
      <w:tr w:rsidR="00A83431" w:rsidRPr="002D508D" w:rsidTr="00E36246">
        <w:trPr>
          <w:trHeight w:val="380"/>
        </w:trPr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.</w:t>
            </w: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д.13  подъезд 1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Киселева Нина Николаевна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15.04.2020</w:t>
            </w:r>
          </w:p>
        </w:tc>
      </w:tr>
      <w:tr w:rsidR="00A83431" w:rsidRPr="002D508D" w:rsidTr="00E36246">
        <w:trPr>
          <w:trHeight w:val="588"/>
        </w:trPr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д.13  подъезд 2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color w:val="000000"/>
                <w:sz w:val="14"/>
                <w:szCs w:val="14"/>
              </w:rPr>
              <w:t>Решунова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 xml:space="preserve"> Евгения Сергеевна</w:t>
            </w:r>
          </w:p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15.04.2020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д.15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Воробьёва Тамара Петровна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15.02.2014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д.18А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Клыкова Ирина Анатольевна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14.08.2019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</w:t>
            </w:r>
            <w:proofErr w:type="gramStart"/>
            <w:r w:rsidRPr="002D508D">
              <w:rPr>
                <w:sz w:val="14"/>
                <w:szCs w:val="14"/>
              </w:rPr>
              <w:t>.З</w:t>
            </w:r>
            <w:proofErr w:type="gramEnd"/>
            <w:r w:rsidRPr="002D508D">
              <w:rPr>
                <w:sz w:val="14"/>
                <w:szCs w:val="14"/>
              </w:rPr>
              <w:t>елёная Роща, д.19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Голубцова</w:t>
            </w:r>
            <w:proofErr w:type="spellEnd"/>
            <w:r w:rsidRPr="002D508D">
              <w:rPr>
                <w:sz w:val="14"/>
                <w:szCs w:val="14"/>
              </w:rPr>
              <w:t xml:space="preserve"> Алина Михайловна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09.07.2021</w:t>
            </w:r>
          </w:p>
        </w:tc>
      </w:tr>
      <w:tr w:rsidR="00A83431" w:rsidRPr="002D508D" w:rsidTr="00E36246">
        <w:trPr>
          <w:trHeight w:val="380"/>
        </w:trPr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.Д</w:t>
            </w:r>
            <w:proofErr w:type="gramEnd"/>
            <w:r w:rsidRPr="002D508D">
              <w:rPr>
                <w:sz w:val="14"/>
                <w:szCs w:val="14"/>
              </w:rPr>
              <w:t>ивная Гора, ул.Колхозная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Мочалова Екатерина                             Вячеславовна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02.04.2011</w:t>
            </w:r>
          </w:p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.Д</w:t>
            </w:r>
            <w:proofErr w:type="gramEnd"/>
            <w:r w:rsidRPr="002D508D">
              <w:rPr>
                <w:sz w:val="14"/>
                <w:szCs w:val="14"/>
              </w:rPr>
              <w:t>ивная Гора, ул.Лесная, ул. Центральная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Мозикова</w:t>
            </w:r>
            <w:proofErr w:type="spellEnd"/>
            <w:r w:rsidRPr="002D508D">
              <w:rPr>
                <w:sz w:val="14"/>
                <w:szCs w:val="14"/>
              </w:rPr>
              <w:t xml:space="preserve"> Любовь Валентиновна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26.04.2021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.М</w:t>
            </w:r>
            <w:proofErr w:type="gramEnd"/>
            <w:r w:rsidRPr="002D508D">
              <w:rPr>
                <w:sz w:val="14"/>
                <w:szCs w:val="14"/>
              </w:rPr>
              <w:t>анушкино</w:t>
            </w:r>
            <w:proofErr w:type="spellEnd"/>
            <w:r w:rsidRPr="002D508D">
              <w:rPr>
                <w:sz w:val="14"/>
                <w:szCs w:val="14"/>
              </w:rPr>
              <w:t xml:space="preserve">, </w:t>
            </w:r>
            <w:proofErr w:type="spellStart"/>
            <w:r w:rsidRPr="002D508D">
              <w:rPr>
                <w:sz w:val="14"/>
                <w:szCs w:val="14"/>
              </w:rPr>
              <w:t>д.Петряевка</w:t>
            </w:r>
            <w:proofErr w:type="spellEnd"/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.Б</w:t>
            </w:r>
            <w:proofErr w:type="gramEnd"/>
            <w:r w:rsidRPr="002D508D">
              <w:rPr>
                <w:sz w:val="14"/>
                <w:szCs w:val="14"/>
              </w:rPr>
              <w:t>аушовка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Козлов Максим Евгеньевич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10.07.2013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Быльцыно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Замылина</w:t>
            </w:r>
            <w:proofErr w:type="spellEnd"/>
            <w:r w:rsidRPr="002D508D">
              <w:rPr>
                <w:sz w:val="14"/>
                <w:szCs w:val="14"/>
              </w:rPr>
              <w:t xml:space="preserve"> Екатерина Вячеславовна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12.08.2020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Мелентьево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Ставровский Михаил Александрович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07.08.2021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.П</w:t>
            </w:r>
            <w:proofErr w:type="gramEnd"/>
            <w:r w:rsidRPr="002D508D">
              <w:rPr>
                <w:sz w:val="14"/>
                <w:szCs w:val="14"/>
              </w:rPr>
              <w:t>ечкино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Горулёва</w:t>
            </w:r>
            <w:proofErr w:type="spellEnd"/>
            <w:r w:rsidRPr="002D508D">
              <w:rPr>
                <w:sz w:val="14"/>
                <w:szCs w:val="14"/>
              </w:rPr>
              <w:t xml:space="preserve"> Любовь Валентиновна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10.03.2012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Потопчино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Макаревич Елена Сергеевна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11.08.2020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 </w:t>
            </w:r>
            <w:proofErr w:type="spellStart"/>
            <w:r w:rsidRPr="002D508D">
              <w:rPr>
                <w:sz w:val="14"/>
                <w:szCs w:val="14"/>
              </w:rPr>
              <w:t>Варгуново</w:t>
            </w:r>
            <w:proofErr w:type="spellEnd"/>
            <w:r w:rsidRPr="002D508D">
              <w:rPr>
                <w:sz w:val="14"/>
                <w:szCs w:val="14"/>
              </w:rPr>
              <w:t xml:space="preserve"> (до моста)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Лимонова Светлана Анатольевна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12.07.2019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 </w:t>
            </w:r>
            <w:proofErr w:type="spellStart"/>
            <w:r w:rsidRPr="002D508D">
              <w:rPr>
                <w:sz w:val="14"/>
                <w:szCs w:val="14"/>
              </w:rPr>
              <w:t>Варгуново</w:t>
            </w:r>
            <w:proofErr w:type="spellEnd"/>
            <w:r w:rsidRPr="002D508D">
              <w:rPr>
                <w:sz w:val="14"/>
                <w:szCs w:val="14"/>
              </w:rPr>
              <w:t xml:space="preserve"> (от моста до конца деревни)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Евдокимова Анастасия Викторовна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28.01.2015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Иванищи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Соловьева Людмила Николаевна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23.06.2012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Иванисово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Ерошкина Галина Николаевна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23.06.2012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Ураково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Сажинова</w:t>
            </w:r>
            <w:proofErr w:type="spellEnd"/>
            <w:r w:rsidRPr="002D508D">
              <w:rPr>
                <w:sz w:val="14"/>
                <w:szCs w:val="14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b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23.06.2012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Гвоздево</w:t>
            </w:r>
            <w:proofErr w:type="spellEnd"/>
            <w:r w:rsidRPr="002D508D">
              <w:rPr>
                <w:sz w:val="14"/>
                <w:szCs w:val="14"/>
              </w:rPr>
              <w:t xml:space="preserve">, д. </w:t>
            </w:r>
            <w:proofErr w:type="spellStart"/>
            <w:r w:rsidRPr="002D508D">
              <w:rPr>
                <w:sz w:val="14"/>
                <w:szCs w:val="14"/>
              </w:rPr>
              <w:lastRenderedPageBreak/>
              <w:t>Ермолово</w:t>
            </w:r>
            <w:proofErr w:type="spellEnd"/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Калиновка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Большакова Ирина Леонидовна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22.06.2013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Петрово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Смирнов Олег Владимирович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21.06.2019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Мухино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Каленский</w:t>
            </w:r>
            <w:proofErr w:type="spellEnd"/>
            <w:r w:rsidRPr="002D508D">
              <w:rPr>
                <w:sz w:val="14"/>
                <w:szCs w:val="14"/>
              </w:rPr>
              <w:t xml:space="preserve"> Игорь Александрович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11.05.2020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с. </w:t>
            </w:r>
            <w:proofErr w:type="spellStart"/>
            <w:r w:rsidRPr="002D508D">
              <w:rPr>
                <w:sz w:val="14"/>
                <w:szCs w:val="14"/>
              </w:rPr>
              <w:t>Чурьяково</w:t>
            </w:r>
            <w:proofErr w:type="spellEnd"/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Федюнин Юрий Александрович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11.05.2015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С.Чурьяково</w:t>
            </w:r>
            <w:proofErr w:type="spellEnd"/>
            <w:r w:rsidRPr="002D508D">
              <w:rPr>
                <w:sz w:val="14"/>
                <w:szCs w:val="14"/>
              </w:rPr>
              <w:t xml:space="preserve"> д.76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color w:val="000000"/>
                <w:sz w:val="14"/>
                <w:szCs w:val="14"/>
              </w:rPr>
              <w:t>Челидзе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 xml:space="preserve"> Марина Александровна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11.05.2015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Дерябино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Большакова Наталья Сергеевна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11.09.2019</w:t>
            </w:r>
          </w:p>
        </w:tc>
      </w:tr>
      <w:tr w:rsidR="00A83431" w:rsidRPr="002D508D" w:rsidTr="00E36246">
        <w:trPr>
          <w:trHeight w:val="731"/>
        </w:trPr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Васильки, д. </w:t>
            </w:r>
            <w:proofErr w:type="spellStart"/>
            <w:r w:rsidRPr="002D508D">
              <w:rPr>
                <w:sz w:val="14"/>
                <w:szCs w:val="14"/>
              </w:rPr>
              <w:t>Челганово</w:t>
            </w:r>
            <w:proofErr w:type="spellEnd"/>
            <w:r w:rsidRPr="002D508D">
              <w:rPr>
                <w:sz w:val="14"/>
                <w:szCs w:val="14"/>
              </w:rPr>
              <w:t xml:space="preserve">, </w:t>
            </w:r>
            <w:proofErr w:type="spellStart"/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.Ш</w:t>
            </w:r>
            <w:proofErr w:type="gramEnd"/>
            <w:r w:rsidRPr="002D508D">
              <w:rPr>
                <w:sz w:val="14"/>
                <w:szCs w:val="14"/>
              </w:rPr>
              <w:t>евердино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Володина Валентина Михайловна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03.09.2013</w:t>
            </w:r>
          </w:p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Буланово,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М.Мельничное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Бизина</w:t>
            </w:r>
            <w:proofErr w:type="spellEnd"/>
            <w:r w:rsidRPr="002D508D">
              <w:rPr>
                <w:sz w:val="14"/>
                <w:szCs w:val="14"/>
              </w:rPr>
              <w:t xml:space="preserve">  Елена  Борисовна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03.09.2013</w:t>
            </w:r>
          </w:p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Юсово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Баринов Алексей Иванович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07.09.2020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Нестерово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Назарова Яна Юрьевна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27.04.2021</w:t>
            </w:r>
          </w:p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Модявино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Устинов Виктор Васильевич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03.09.2013</w:t>
            </w:r>
          </w:p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Баскачи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Краюшкин</w:t>
            </w:r>
            <w:proofErr w:type="spellEnd"/>
            <w:r w:rsidRPr="002D508D">
              <w:rPr>
                <w:sz w:val="14"/>
                <w:szCs w:val="14"/>
              </w:rPr>
              <w:t xml:space="preserve"> Валерий Павлович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color w:val="000000"/>
                <w:sz w:val="14"/>
                <w:szCs w:val="14"/>
              </w:rPr>
              <w:t>Хайдуков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 xml:space="preserve">  Владимир Анатольевич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11.07.2019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Криушино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Герасимова Ирина Анатольевна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02.08.2019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Пудово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Шлейгер</w:t>
            </w:r>
            <w:proofErr w:type="spellEnd"/>
            <w:r w:rsidRPr="002D508D">
              <w:rPr>
                <w:sz w:val="14"/>
                <w:szCs w:val="14"/>
              </w:rPr>
              <w:t xml:space="preserve"> Раиса Давыдовна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03.08.2013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Грибаново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Пантелеев Сергей Борисович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03.08.2013</w:t>
            </w:r>
          </w:p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Текленево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Казнина</w:t>
            </w:r>
            <w:proofErr w:type="spellEnd"/>
            <w:r w:rsidRPr="002D508D">
              <w:rPr>
                <w:sz w:val="14"/>
                <w:szCs w:val="14"/>
              </w:rPr>
              <w:t xml:space="preserve"> Татьяна Алексеевна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05.09.2014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Хуторы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Бычкова Вера Александровна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20 .09.2014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.В</w:t>
            </w:r>
            <w:proofErr w:type="gramEnd"/>
            <w:r w:rsidRPr="002D508D">
              <w:rPr>
                <w:sz w:val="14"/>
                <w:szCs w:val="14"/>
              </w:rPr>
              <w:t>ысоково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Ларионова Ольга Михайловна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24 .09.2014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с. </w:t>
            </w:r>
            <w:proofErr w:type="spellStart"/>
            <w:r w:rsidRPr="002D508D">
              <w:rPr>
                <w:sz w:val="14"/>
                <w:szCs w:val="14"/>
              </w:rPr>
              <w:t>Золоторучье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Масолина</w:t>
            </w:r>
            <w:proofErr w:type="spellEnd"/>
            <w:r w:rsidRPr="002D508D">
              <w:rPr>
                <w:sz w:val="14"/>
                <w:szCs w:val="14"/>
              </w:rPr>
              <w:t xml:space="preserve"> Мария Федоровна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27 .09.2014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b/>
                <w:bCs/>
                <w:color w:val="000000"/>
                <w:sz w:val="14"/>
                <w:szCs w:val="14"/>
              </w:rPr>
              <w:t>с</w:t>
            </w:r>
            <w:proofErr w:type="gramStart"/>
            <w:r w:rsidRPr="002D508D">
              <w:rPr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2D508D">
              <w:rPr>
                <w:b/>
                <w:bCs/>
                <w:color w:val="000000"/>
                <w:sz w:val="14"/>
                <w:szCs w:val="14"/>
              </w:rPr>
              <w:t>олоторучье</w:t>
            </w:r>
            <w:proofErr w:type="spellEnd"/>
            <w:r w:rsidRPr="002D508D"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r w:rsidRPr="002D508D">
              <w:rPr>
                <w:color w:val="000000"/>
                <w:sz w:val="14"/>
                <w:szCs w:val="14"/>
              </w:rPr>
              <w:t xml:space="preserve">   ул.Возрождения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color w:val="000000"/>
                <w:sz w:val="14"/>
                <w:szCs w:val="14"/>
              </w:rPr>
              <w:t>Бектяшкин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 xml:space="preserve"> Юрий Александрович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27 .09.2014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b/>
                <w:bCs/>
                <w:color w:val="000000"/>
                <w:sz w:val="14"/>
                <w:szCs w:val="14"/>
              </w:rPr>
              <w:t>с</w:t>
            </w:r>
            <w:proofErr w:type="gramStart"/>
            <w:r w:rsidRPr="002D508D">
              <w:rPr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2D508D">
              <w:rPr>
                <w:b/>
                <w:bCs/>
                <w:color w:val="000000"/>
                <w:sz w:val="14"/>
                <w:szCs w:val="14"/>
              </w:rPr>
              <w:t>олоторучье</w:t>
            </w:r>
            <w:proofErr w:type="spellEnd"/>
            <w:r w:rsidRPr="002D508D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Pr="002D508D">
              <w:rPr>
                <w:color w:val="000000"/>
                <w:sz w:val="14"/>
                <w:szCs w:val="14"/>
              </w:rPr>
              <w:t xml:space="preserve"> ул.Сиреневая д.1 корпус 1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Волков Виталий Александрович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11.10.2021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b/>
                <w:bCs/>
                <w:color w:val="000000"/>
                <w:sz w:val="14"/>
                <w:szCs w:val="14"/>
              </w:rPr>
              <w:t>с</w:t>
            </w:r>
            <w:proofErr w:type="gramStart"/>
            <w:r w:rsidRPr="002D508D">
              <w:rPr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2D508D">
              <w:rPr>
                <w:b/>
                <w:bCs/>
                <w:color w:val="000000"/>
                <w:sz w:val="14"/>
                <w:szCs w:val="14"/>
              </w:rPr>
              <w:t>олоторучье</w:t>
            </w:r>
            <w:proofErr w:type="spellEnd"/>
            <w:r w:rsidRPr="002D508D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Pr="002D508D">
              <w:rPr>
                <w:color w:val="000000"/>
                <w:sz w:val="14"/>
                <w:szCs w:val="14"/>
              </w:rPr>
              <w:t xml:space="preserve"> ул.Сиреневая д.2  корпус 1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 xml:space="preserve">Иванова </w:t>
            </w:r>
            <w:proofErr w:type="spellStart"/>
            <w:r w:rsidRPr="002D508D">
              <w:rPr>
                <w:color w:val="000000"/>
                <w:sz w:val="14"/>
                <w:szCs w:val="14"/>
              </w:rPr>
              <w:t>Альфия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D508D">
              <w:rPr>
                <w:color w:val="000000"/>
                <w:sz w:val="14"/>
                <w:szCs w:val="14"/>
              </w:rPr>
              <w:t>Гуламовна</w:t>
            </w:r>
            <w:proofErr w:type="spellEnd"/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11.10.2021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b/>
                <w:bCs/>
                <w:color w:val="000000"/>
                <w:sz w:val="14"/>
                <w:szCs w:val="14"/>
              </w:rPr>
              <w:t>с</w:t>
            </w:r>
            <w:proofErr w:type="gramStart"/>
            <w:r w:rsidRPr="002D508D">
              <w:rPr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2D508D">
              <w:rPr>
                <w:b/>
                <w:bCs/>
                <w:color w:val="000000"/>
                <w:sz w:val="14"/>
                <w:szCs w:val="14"/>
              </w:rPr>
              <w:t>олоторучье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 xml:space="preserve">, ул.Сиреневая д.1 корпус2 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 xml:space="preserve">Мамедов </w:t>
            </w:r>
            <w:proofErr w:type="spellStart"/>
            <w:r w:rsidRPr="002D508D">
              <w:rPr>
                <w:color w:val="000000"/>
                <w:sz w:val="14"/>
                <w:szCs w:val="14"/>
              </w:rPr>
              <w:t>Ильгар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D508D">
              <w:rPr>
                <w:color w:val="000000"/>
                <w:sz w:val="14"/>
                <w:szCs w:val="14"/>
              </w:rPr>
              <w:t>Мамедович</w:t>
            </w:r>
            <w:proofErr w:type="spellEnd"/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11.10.2021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b/>
                <w:bCs/>
                <w:color w:val="000000"/>
                <w:sz w:val="14"/>
                <w:szCs w:val="14"/>
              </w:rPr>
              <w:t>с</w:t>
            </w:r>
            <w:proofErr w:type="gramStart"/>
            <w:r w:rsidRPr="002D508D">
              <w:rPr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2D508D">
              <w:rPr>
                <w:b/>
                <w:bCs/>
                <w:color w:val="000000"/>
                <w:sz w:val="14"/>
                <w:szCs w:val="14"/>
              </w:rPr>
              <w:t>олоторучье</w:t>
            </w:r>
            <w:proofErr w:type="spellEnd"/>
            <w:r w:rsidRPr="002D508D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Pr="002D508D">
              <w:rPr>
                <w:color w:val="000000"/>
                <w:sz w:val="14"/>
                <w:szCs w:val="14"/>
              </w:rPr>
              <w:t xml:space="preserve"> ул.Сиреневая д.2корпус2 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Старостина Наталья Серафимовна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11.10.2021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b/>
                <w:bCs/>
                <w:color w:val="000000"/>
                <w:sz w:val="14"/>
                <w:szCs w:val="14"/>
              </w:rPr>
              <w:t>с</w:t>
            </w:r>
            <w:proofErr w:type="gramStart"/>
            <w:r w:rsidRPr="002D508D">
              <w:rPr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2D508D">
              <w:rPr>
                <w:b/>
                <w:bCs/>
                <w:color w:val="000000"/>
                <w:sz w:val="14"/>
                <w:szCs w:val="14"/>
              </w:rPr>
              <w:t>олоторучье</w:t>
            </w:r>
            <w:proofErr w:type="spellEnd"/>
            <w:r w:rsidRPr="002D508D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Pr="002D508D">
              <w:rPr>
                <w:color w:val="000000"/>
                <w:sz w:val="14"/>
                <w:szCs w:val="14"/>
              </w:rPr>
              <w:t xml:space="preserve"> дом 38</w:t>
            </w: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 xml:space="preserve">Васильева Альбина </w:t>
            </w:r>
            <w:proofErr w:type="spellStart"/>
            <w:r w:rsidRPr="002D508D">
              <w:rPr>
                <w:color w:val="000000"/>
                <w:sz w:val="14"/>
                <w:szCs w:val="14"/>
              </w:rPr>
              <w:t>Гурьевна</w:t>
            </w:r>
            <w:proofErr w:type="spellEnd"/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11.10.2021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D508D">
              <w:rPr>
                <w:b/>
                <w:bCs/>
                <w:color w:val="000000"/>
                <w:sz w:val="14"/>
                <w:szCs w:val="14"/>
              </w:rPr>
              <w:t>с</w:t>
            </w:r>
            <w:proofErr w:type="gramStart"/>
            <w:r w:rsidRPr="002D508D">
              <w:rPr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2D508D">
              <w:rPr>
                <w:b/>
                <w:bCs/>
                <w:color w:val="000000"/>
                <w:sz w:val="14"/>
                <w:szCs w:val="14"/>
              </w:rPr>
              <w:t>олоторучье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>, ул.Заречная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Клюшкин Виктор Викторович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11.07.2019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.С</w:t>
            </w:r>
            <w:proofErr w:type="gramEnd"/>
            <w:r w:rsidRPr="002D508D">
              <w:rPr>
                <w:sz w:val="14"/>
                <w:szCs w:val="14"/>
              </w:rPr>
              <w:t>еливаново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color w:val="000000"/>
                <w:sz w:val="14"/>
                <w:szCs w:val="14"/>
              </w:rPr>
              <w:t>Вернилова</w:t>
            </w:r>
            <w:proofErr w:type="spellEnd"/>
            <w:r w:rsidRPr="002D508D">
              <w:rPr>
                <w:color w:val="000000"/>
                <w:sz w:val="14"/>
                <w:szCs w:val="14"/>
              </w:rPr>
              <w:t xml:space="preserve"> Людмила </w:t>
            </w:r>
            <w:r w:rsidRPr="002D508D">
              <w:rPr>
                <w:color w:val="000000"/>
                <w:sz w:val="14"/>
                <w:szCs w:val="14"/>
              </w:rPr>
              <w:lastRenderedPageBreak/>
              <w:t>Николаевна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lastRenderedPageBreak/>
              <w:t xml:space="preserve">Протокол </w:t>
            </w:r>
            <w:r w:rsidRPr="002D508D">
              <w:rPr>
                <w:sz w:val="14"/>
                <w:szCs w:val="14"/>
              </w:rPr>
              <w:lastRenderedPageBreak/>
              <w:t>собрания от   13.08.2020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 </w:t>
            </w:r>
            <w:proofErr w:type="spellStart"/>
            <w:r w:rsidRPr="002D508D">
              <w:rPr>
                <w:sz w:val="14"/>
                <w:szCs w:val="14"/>
              </w:rPr>
              <w:t>Курениново</w:t>
            </w:r>
            <w:proofErr w:type="spellEnd"/>
          </w:p>
        </w:tc>
        <w:tc>
          <w:tcPr>
            <w:tcW w:w="411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Соколова Тамара Александровна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13.08.2020</w:t>
            </w:r>
          </w:p>
        </w:tc>
      </w:tr>
      <w:tr w:rsidR="00A83431" w:rsidRPr="002D508D" w:rsidTr="00E36246">
        <w:tc>
          <w:tcPr>
            <w:tcW w:w="10490" w:type="dxa"/>
            <w:gridSpan w:val="5"/>
          </w:tcPr>
          <w:p w:rsidR="00A83431" w:rsidRPr="002D508D" w:rsidRDefault="00A83431" w:rsidP="00E36246">
            <w:pPr>
              <w:ind w:right="1167"/>
              <w:jc w:val="center"/>
              <w:rPr>
                <w:b/>
                <w:sz w:val="14"/>
                <w:szCs w:val="14"/>
              </w:rPr>
            </w:pPr>
            <w:r w:rsidRPr="002D508D">
              <w:rPr>
                <w:b/>
                <w:sz w:val="14"/>
                <w:szCs w:val="14"/>
              </w:rPr>
              <w:t>Покровский сельский округ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.П</w:t>
            </w:r>
            <w:proofErr w:type="gramEnd"/>
            <w:r w:rsidRPr="002D508D">
              <w:rPr>
                <w:sz w:val="14"/>
                <w:szCs w:val="14"/>
              </w:rPr>
              <w:t>окровское: ул.Молодёжная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Викулова Наталья Николаевна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13.08.2015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.П</w:t>
            </w:r>
            <w:proofErr w:type="gramEnd"/>
            <w:r w:rsidRPr="002D508D">
              <w:rPr>
                <w:sz w:val="14"/>
                <w:szCs w:val="14"/>
              </w:rPr>
              <w:t>окровское: ул.Лесная,  ул.Мирная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Сковпень</w:t>
            </w:r>
            <w:proofErr w:type="spellEnd"/>
            <w:r w:rsidRPr="002D508D">
              <w:rPr>
                <w:sz w:val="14"/>
                <w:szCs w:val="14"/>
              </w:rPr>
              <w:t xml:space="preserve"> Юлия Николаевна</w:t>
            </w:r>
            <w:r w:rsidRPr="002D508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13.08.2015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.П</w:t>
            </w:r>
            <w:proofErr w:type="gramEnd"/>
            <w:r w:rsidRPr="002D508D">
              <w:rPr>
                <w:sz w:val="14"/>
                <w:szCs w:val="14"/>
              </w:rPr>
              <w:t>окровское:  ул.Строителей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b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Назаров Михаил Анатольевич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19.04.2021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.П</w:t>
            </w:r>
            <w:proofErr w:type="gramEnd"/>
            <w:r w:rsidRPr="002D508D">
              <w:rPr>
                <w:sz w:val="14"/>
                <w:szCs w:val="14"/>
              </w:rPr>
              <w:t xml:space="preserve">окровское:  ул.Центральная, 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ул</w:t>
            </w:r>
            <w:proofErr w:type="gramStart"/>
            <w:r w:rsidRPr="002D508D">
              <w:rPr>
                <w:sz w:val="14"/>
                <w:szCs w:val="14"/>
              </w:rPr>
              <w:t>.М</w:t>
            </w:r>
            <w:proofErr w:type="gramEnd"/>
            <w:r w:rsidRPr="002D508D">
              <w:rPr>
                <w:sz w:val="14"/>
                <w:szCs w:val="14"/>
              </w:rPr>
              <w:t>айская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b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Водопьянова Ирина Анатольевна</w:t>
            </w:r>
            <w:r w:rsidRPr="002D508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13.08.2015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Воробьево, д. </w:t>
            </w:r>
            <w:proofErr w:type="spellStart"/>
            <w:r w:rsidRPr="002D508D">
              <w:rPr>
                <w:sz w:val="14"/>
                <w:szCs w:val="14"/>
              </w:rPr>
              <w:t>Иванцево</w:t>
            </w:r>
            <w:proofErr w:type="spellEnd"/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Кудрявцева Ольга Александровна</w:t>
            </w:r>
            <w:r w:rsidRPr="002D508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17.03.2016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Фалюково</w:t>
            </w:r>
            <w:proofErr w:type="spellEnd"/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b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Круглова Ольга Михайловна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21.07.2015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Городище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Дубонос Сергей Леонидович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13.07.2022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Чириково</w:t>
            </w:r>
            <w:proofErr w:type="spellEnd"/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color w:val="000000"/>
                <w:sz w:val="14"/>
                <w:szCs w:val="14"/>
              </w:rPr>
            </w:pPr>
            <w:r w:rsidRPr="002D508D">
              <w:rPr>
                <w:color w:val="000000"/>
                <w:sz w:val="14"/>
                <w:szCs w:val="14"/>
              </w:rPr>
              <w:t>Дмитриева Наталия Юрьевна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color w:val="000000"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13.07.2022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Кузнецово, </w:t>
            </w:r>
            <w:proofErr w:type="spellStart"/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.П</w:t>
            </w:r>
            <w:proofErr w:type="gramEnd"/>
            <w:r w:rsidRPr="002D508D">
              <w:rPr>
                <w:sz w:val="14"/>
                <w:szCs w:val="14"/>
              </w:rPr>
              <w:t>лещеево</w:t>
            </w:r>
            <w:proofErr w:type="spellEnd"/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b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Румянцева Юлия Алексеевна</w:t>
            </w:r>
            <w:r w:rsidRPr="002D508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13.09.2017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Федотово</w:t>
            </w:r>
            <w:proofErr w:type="spellEnd"/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Чирков Сергей Михайлович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13.05.2021</w:t>
            </w:r>
          </w:p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</w:p>
          <w:p w:rsidR="00A83431" w:rsidRPr="002D508D" w:rsidRDefault="00A83431" w:rsidP="00E36246">
            <w:pPr>
              <w:ind w:right="175"/>
              <w:rPr>
                <w:sz w:val="14"/>
                <w:szCs w:val="14"/>
              </w:rPr>
            </w:pPr>
          </w:p>
        </w:tc>
      </w:tr>
      <w:tr w:rsidR="00A83431" w:rsidRPr="002D508D" w:rsidTr="00E36246">
        <w:tc>
          <w:tcPr>
            <w:tcW w:w="10490" w:type="dxa"/>
            <w:gridSpan w:val="5"/>
          </w:tcPr>
          <w:p w:rsidR="00A83431" w:rsidRPr="002D508D" w:rsidRDefault="00A83431" w:rsidP="00E36246">
            <w:pPr>
              <w:ind w:right="1167"/>
              <w:jc w:val="center"/>
              <w:rPr>
                <w:b/>
                <w:sz w:val="14"/>
                <w:szCs w:val="14"/>
              </w:rPr>
            </w:pPr>
            <w:r w:rsidRPr="002D508D">
              <w:rPr>
                <w:b/>
                <w:sz w:val="14"/>
                <w:szCs w:val="14"/>
              </w:rPr>
              <w:t>Никольский сельский округ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.Н</w:t>
            </w:r>
            <w:proofErr w:type="gramEnd"/>
            <w:r w:rsidRPr="002D508D">
              <w:rPr>
                <w:sz w:val="14"/>
                <w:szCs w:val="14"/>
              </w:rPr>
              <w:t>икольское:  ул.Молодёжная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Серова Галина Геннадьевна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12.05.2015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.Н</w:t>
            </w:r>
            <w:proofErr w:type="gramEnd"/>
            <w:r w:rsidRPr="002D508D">
              <w:rPr>
                <w:sz w:val="14"/>
                <w:szCs w:val="14"/>
              </w:rPr>
              <w:t>икольское: ул. Центральная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b/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Ронгуль</w:t>
            </w:r>
            <w:proofErr w:type="spellEnd"/>
            <w:r w:rsidRPr="002D508D">
              <w:rPr>
                <w:sz w:val="14"/>
                <w:szCs w:val="14"/>
              </w:rPr>
              <w:t xml:space="preserve"> Татьяна Николаевна</w:t>
            </w:r>
            <w:r w:rsidRPr="002D508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12.05.2015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с</w:t>
            </w:r>
            <w:proofErr w:type="gramStart"/>
            <w:r w:rsidRPr="002D508D">
              <w:rPr>
                <w:sz w:val="14"/>
                <w:szCs w:val="14"/>
              </w:rPr>
              <w:t>.Н</w:t>
            </w:r>
            <w:proofErr w:type="gramEnd"/>
            <w:r w:rsidRPr="002D508D">
              <w:rPr>
                <w:sz w:val="14"/>
                <w:szCs w:val="14"/>
              </w:rPr>
              <w:t>икольское:  ул. Клубная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Никитина Нина Алексеевна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12.05.2015</w:t>
            </w:r>
          </w:p>
        </w:tc>
      </w:tr>
      <w:tr w:rsidR="00A83431" w:rsidRPr="002D508D" w:rsidTr="00E36246">
        <w:trPr>
          <w:trHeight w:val="316"/>
        </w:trPr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Павлоково</w:t>
            </w:r>
            <w:proofErr w:type="spellEnd"/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Исайкина Раиса Владимировна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15.07.2014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Лопатино</w:t>
            </w:r>
            <w:proofErr w:type="spellEnd"/>
            <w:r w:rsidRPr="002D508D">
              <w:rPr>
                <w:sz w:val="14"/>
                <w:szCs w:val="14"/>
              </w:rPr>
              <w:t>, д. Жары,</w:t>
            </w:r>
          </w:p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д. Вороново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b/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Корсаков Виктор Евгеньевич</w:t>
            </w:r>
            <w:r w:rsidRPr="002D508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27.06.2017</w:t>
            </w:r>
          </w:p>
        </w:tc>
      </w:tr>
      <w:tr w:rsidR="00A83431" w:rsidRPr="002D508D" w:rsidTr="00E36246"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д</w:t>
            </w:r>
            <w:proofErr w:type="gramStart"/>
            <w:r w:rsidRPr="002D508D">
              <w:rPr>
                <w:sz w:val="14"/>
                <w:szCs w:val="14"/>
              </w:rPr>
              <w:t>.Х</w:t>
            </w:r>
            <w:proofErr w:type="gramEnd"/>
            <w:r w:rsidRPr="002D508D">
              <w:rPr>
                <w:sz w:val="14"/>
                <w:szCs w:val="14"/>
              </w:rPr>
              <w:t>омерово</w:t>
            </w:r>
            <w:proofErr w:type="spellEnd"/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Алиева </w:t>
            </w:r>
            <w:proofErr w:type="spellStart"/>
            <w:r w:rsidRPr="002D508D">
              <w:rPr>
                <w:sz w:val="14"/>
                <w:szCs w:val="14"/>
              </w:rPr>
              <w:t>Геозал</w:t>
            </w:r>
            <w:proofErr w:type="spellEnd"/>
            <w:r w:rsidRPr="002D508D">
              <w:rPr>
                <w:sz w:val="14"/>
                <w:szCs w:val="14"/>
              </w:rPr>
              <w:t xml:space="preserve"> </w:t>
            </w:r>
            <w:proofErr w:type="spellStart"/>
            <w:r w:rsidRPr="002D508D">
              <w:rPr>
                <w:sz w:val="14"/>
                <w:szCs w:val="14"/>
              </w:rPr>
              <w:t>Шамистан</w:t>
            </w:r>
            <w:proofErr w:type="spellEnd"/>
            <w:r w:rsidRPr="002D508D">
              <w:rPr>
                <w:sz w:val="14"/>
                <w:szCs w:val="14"/>
              </w:rPr>
              <w:t xml:space="preserve"> </w:t>
            </w:r>
            <w:proofErr w:type="spellStart"/>
            <w:r w:rsidRPr="002D508D">
              <w:rPr>
                <w:sz w:val="14"/>
                <w:szCs w:val="14"/>
              </w:rPr>
              <w:t>кзы</w:t>
            </w:r>
            <w:proofErr w:type="spellEnd"/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27.06.2017</w:t>
            </w:r>
          </w:p>
        </w:tc>
      </w:tr>
      <w:tr w:rsidR="00A83431" w:rsidRPr="002D508D" w:rsidTr="00E36246">
        <w:tblPrEx>
          <w:tblLook w:val="04A0"/>
        </w:tblPrEx>
        <w:trPr>
          <w:trHeight w:val="654"/>
        </w:trPr>
        <w:tc>
          <w:tcPr>
            <w:tcW w:w="851" w:type="dxa"/>
          </w:tcPr>
          <w:p w:rsidR="00A83431" w:rsidRPr="002D508D" w:rsidRDefault="00A83431" w:rsidP="00A83431">
            <w:pPr>
              <w:pStyle w:val="afff1"/>
              <w:numPr>
                <w:ilvl w:val="0"/>
                <w:numId w:val="48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 xml:space="preserve">д. </w:t>
            </w:r>
            <w:proofErr w:type="spellStart"/>
            <w:r w:rsidRPr="002D508D">
              <w:rPr>
                <w:sz w:val="14"/>
                <w:szCs w:val="14"/>
              </w:rPr>
              <w:t>Зубково</w:t>
            </w:r>
            <w:proofErr w:type="spellEnd"/>
            <w:r w:rsidRPr="002D508D">
              <w:rPr>
                <w:sz w:val="14"/>
                <w:szCs w:val="14"/>
              </w:rPr>
              <w:t>, д. Малая Дуброва</w:t>
            </w:r>
          </w:p>
        </w:tc>
        <w:tc>
          <w:tcPr>
            <w:tcW w:w="3969" w:type="dxa"/>
          </w:tcPr>
          <w:p w:rsidR="00A83431" w:rsidRPr="002D508D" w:rsidRDefault="00A83431" w:rsidP="00E36246">
            <w:pPr>
              <w:rPr>
                <w:sz w:val="14"/>
                <w:szCs w:val="14"/>
              </w:rPr>
            </w:pPr>
            <w:proofErr w:type="spellStart"/>
            <w:r w:rsidRPr="002D508D">
              <w:rPr>
                <w:sz w:val="14"/>
                <w:szCs w:val="14"/>
              </w:rPr>
              <w:t>Кухилава</w:t>
            </w:r>
            <w:proofErr w:type="spellEnd"/>
            <w:r w:rsidRPr="002D508D">
              <w:rPr>
                <w:sz w:val="14"/>
                <w:szCs w:val="14"/>
              </w:rPr>
              <w:t xml:space="preserve"> Татьяна Дмитриевна</w:t>
            </w:r>
          </w:p>
        </w:tc>
        <w:tc>
          <w:tcPr>
            <w:tcW w:w="2410" w:type="dxa"/>
          </w:tcPr>
          <w:p w:rsidR="00A83431" w:rsidRPr="002D508D" w:rsidRDefault="00A83431" w:rsidP="00E36246">
            <w:pPr>
              <w:ind w:right="34"/>
              <w:rPr>
                <w:sz w:val="14"/>
                <w:szCs w:val="14"/>
              </w:rPr>
            </w:pPr>
            <w:r w:rsidRPr="002D508D">
              <w:rPr>
                <w:sz w:val="14"/>
                <w:szCs w:val="14"/>
              </w:rPr>
              <w:t>Протокол собрания от   30.07.2016</w:t>
            </w:r>
          </w:p>
        </w:tc>
      </w:tr>
    </w:tbl>
    <w:p w:rsidR="00A83431" w:rsidRDefault="00A83431" w:rsidP="008708FD">
      <w:pPr>
        <w:ind w:firstLine="276"/>
        <w:jc w:val="right"/>
        <w:rPr>
          <w:sz w:val="12"/>
          <w:szCs w:val="12"/>
          <w:highlight w:val="yellow"/>
        </w:rPr>
      </w:pPr>
    </w:p>
    <w:p w:rsidR="005A0330" w:rsidRPr="00A83431" w:rsidRDefault="005A0330" w:rsidP="008708FD">
      <w:pPr>
        <w:ind w:firstLine="276"/>
        <w:jc w:val="right"/>
        <w:rPr>
          <w:sz w:val="12"/>
          <w:szCs w:val="12"/>
        </w:rPr>
      </w:pPr>
      <w:r w:rsidRPr="00A83431">
        <w:rPr>
          <w:sz w:val="12"/>
          <w:szCs w:val="12"/>
        </w:rPr>
        <w:t xml:space="preserve"> Приложение </w:t>
      </w:r>
      <w:r w:rsidR="00A83431" w:rsidRPr="00A83431">
        <w:rPr>
          <w:sz w:val="12"/>
          <w:szCs w:val="12"/>
        </w:rPr>
        <w:t xml:space="preserve">2 </w:t>
      </w:r>
      <w:r w:rsidRPr="00A83431">
        <w:rPr>
          <w:sz w:val="12"/>
          <w:szCs w:val="12"/>
        </w:rPr>
        <w:t>к Положению</w:t>
      </w:r>
    </w:p>
    <w:p w:rsidR="005A0330" w:rsidRPr="00A83431" w:rsidRDefault="005A0330" w:rsidP="008708FD">
      <w:pPr>
        <w:ind w:firstLine="276"/>
        <w:jc w:val="right"/>
        <w:rPr>
          <w:sz w:val="12"/>
          <w:szCs w:val="12"/>
        </w:rPr>
      </w:pPr>
      <w:r w:rsidRPr="00A83431">
        <w:rPr>
          <w:sz w:val="12"/>
          <w:szCs w:val="12"/>
        </w:rPr>
        <w:t>о старостах населенных пунктах</w:t>
      </w:r>
    </w:p>
    <w:p w:rsidR="00A83431" w:rsidRPr="00A83431" w:rsidRDefault="00A83431" w:rsidP="008708FD">
      <w:pPr>
        <w:ind w:firstLine="276"/>
        <w:jc w:val="right"/>
        <w:rPr>
          <w:sz w:val="12"/>
          <w:szCs w:val="12"/>
        </w:rPr>
      </w:pPr>
      <w:r w:rsidRPr="00A83431">
        <w:rPr>
          <w:sz w:val="12"/>
          <w:szCs w:val="12"/>
        </w:rPr>
        <w:t>Слободского сельского поселения</w:t>
      </w:r>
    </w:p>
    <w:p w:rsidR="005A0330" w:rsidRPr="00A83431" w:rsidRDefault="005A0330" w:rsidP="008708FD">
      <w:pPr>
        <w:ind w:firstLine="276"/>
        <w:jc w:val="right"/>
        <w:rPr>
          <w:sz w:val="12"/>
          <w:szCs w:val="12"/>
        </w:rPr>
      </w:pP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ОБРАЗЕЦ УДОСТОВЕРЕНИЯ СТАРОСТЫ</w:t>
      </w:r>
    </w:p>
    <w:p w:rsidR="00F174F9" w:rsidRPr="00A83431" w:rsidRDefault="00F174F9" w:rsidP="00F174F9">
      <w:pPr>
        <w:jc w:val="right"/>
        <w:rPr>
          <w:sz w:val="12"/>
          <w:szCs w:val="12"/>
        </w:rPr>
      </w:pPr>
    </w:p>
    <w:p w:rsidR="00F174F9" w:rsidRPr="00A83431" w:rsidRDefault="00F174F9" w:rsidP="00F174F9">
      <w:pPr>
        <w:jc w:val="center"/>
        <w:rPr>
          <w:sz w:val="12"/>
          <w:szCs w:val="12"/>
        </w:rPr>
      </w:pP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Ярославская область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proofErr w:type="spellStart"/>
      <w:r w:rsidRPr="00A83431">
        <w:rPr>
          <w:sz w:val="12"/>
          <w:szCs w:val="12"/>
        </w:rPr>
        <w:t>Угличский</w:t>
      </w:r>
      <w:proofErr w:type="spellEnd"/>
      <w:r w:rsidRPr="00A83431">
        <w:rPr>
          <w:sz w:val="12"/>
          <w:szCs w:val="12"/>
        </w:rPr>
        <w:t xml:space="preserve"> муниципальный район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Слободское сельское поселение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</w:p>
    <w:p w:rsidR="00F174F9" w:rsidRPr="00A83431" w:rsidRDefault="00F174F9" w:rsidP="00F174F9">
      <w:pPr>
        <w:jc w:val="center"/>
        <w:rPr>
          <w:b/>
          <w:sz w:val="12"/>
          <w:szCs w:val="12"/>
        </w:rPr>
      </w:pPr>
      <w:r w:rsidRPr="00A83431">
        <w:rPr>
          <w:b/>
          <w:sz w:val="12"/>
          <w:szCs w:val="12"/>
        </w:rPr>
        <w:t xml:space="preserve">УДОСТОВЕРЕНИЕ № </w:t>
      </w:r>
      <w:r w:rsidRPr="00A83431">
        <w:rPr>
          <w:b/>
          <w:sz w:val="12"/>
          <w:szCs w:val="12"/>
          <w:u w:val="single"/>
        </w:rPr>
        <w:t>___</w:t>
      </w:r>
    </w:p>
    <w:p w:rsidR="00F174F9" w:rsidRPr="00A83431" w:rsidRDefault="00F174F9" w:rsidP="00F174F9">
      <w:pPr>
        <w:jc w:val="center"/>
        <w:rPr>
          <w:b/>
          <w:sz w:val="12"/>
          <w:szCs w:val="12"/>
        </w:rPr>
      </w:pP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Фамилия_____</w:t>
      </w:r>
      <w:r w:rsidRPr="00A83431">
        <w:rPr>
          <w:b/>
          <w:sz w:val="12"/>
          <w:szCs w:val="12"/>
        </w:rPr>
        <w:t>____________</w:t>
      </w:r>
      <w:r w:rsidRPr="00A83431">
        <w:rPr>
          <w:sz w:val="12"/>
          <w:szCs w:val="12"/>
        </w:rPr>
        <w:t>_________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Имя_________</w:t>
      </w:r>
      <w:r w:rsidRPr="00A83431">
        <w:rPr>
          <w:b/>
          <w:sz w:val="12"/>
          <w:szCs w:val="12"/>
        </w:rPr>
        <w:t>___________</w:t>
      </w:r>
      <w:r w:rsidRPr="00A83431">
        <w:rPr>
          <w:sz w:val="12"/>
          <w:szCs w:val="12"/>
        </w:rPr>
        <w:t>__________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Отчество___</w:t>
      </w:r>
      <w:r w:rsidRPr="00A83431">
        <w:rPr>
          <w:b/>
          <w:sz w:val="12"/>
          <w:szCs w:val="12"/>
        </w:rPr>
        <w:t>_______________</w:t>
      </w:r>
      <w:r w:rsidRPr="00A83431">
        <w:rPr>
          <w:sz w:val="12"/>
          <w:szCs w:val="12"/>
        </w:rPr>
        <w:t>________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Является старостой</w:t>
      </w:r>
    </w:p>
    <w:p w:rsidR="00F174F9" w:rsidRPr="00A83431" w:rsidRDefault="00F174F9" w:rsidP="00F174F9">
      <w:pPr>
        <w:jc w:val="center"/>
        <w:rPr>
          <w:b/>
          <w:sz w:val="12"/>
          <w:szCs w:val="12"/>
        </w:rPr>
      </w:pPr>
      <w:r w:rsidRPr="00A83431">
        <w:rPr>
          <w:b/>
          <w:sz w:val="12"/>
          <w:szCs w:val="12"/>
        </w:rPr>
        <w:t>_________________________________</w:t>
      </w:r>
    </w:p>
    <w:p w:rsidR="00F174F9" w:rsidRPr="00A83431" w:rsidRDefault="00F174F9" w:rsidP="00F174F9">
      <w:pPr>
        <w:jc w:val="center"/>
        <w:rPr>
          <w:b/>
          <w:sz w:val="12"/>
          <w:szCs w:val="12"/>
        </w:rPr>
      </w:pPr>
      <w:r w:rsidRPr="00A83431">
        <w:rPr>
          <w:b/>
          <w:sz w:val="12"/>
          <w:szCs w:val="12"/>
        </w:rPr>
        <w:t>_________________________________</w:t>
      </w:r>
    </w:p>
    <w:p w:rsidR="00F174F9" w:rsidRPr="00A83431" w:rsidRDefault="00F174F9" w:rsidP="00F174F9">
      <w:pPr>
        <w:jc w:val="center"/>
        <w:rPr>
          <w:b/>
          <w:sz w:val="12"/>
          <w:szCs w:val="12"/>
        </w:rPr>
      </w:pPr>
      <w:r w:rsidRPr="00A83431">
        <w:rPr>
          <w:b/>
          <w:sz w:val="12"/>
          <w:szCs w:val="12"/>
        </w:rPr>
        <w:t>_________________________________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наименование территории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lastRenderedPageBreak/>
        <w:t>Глава Слободского сельского поселения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_______________  М.А. Аракчеева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подпись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«_____»_____________20____год</w:t>
      </w:r>
    </w:p>
    <w:p w:rsidR="00F174F9" w:rsidRPr="00A83431" w:rsidRDefault="00F174F9" w:rsidP="00F174F9">
      <w:pPr>
        <w:jc w:val="center"/>
        <w:rPr>
          <w:sz w:val="12"/>
          <w:szCs w:val="12"/>
        </w:rPr>
      </w:pPr>
      <w:r w:rsidRPr="00A83431">
        <w:rPr>
          <w:sz w:val="12"/>
          <w:szCs w:val="12"/>
        </w:rPr>
        <w:t>м.п.</w:t>
      </w:r>
    </w:p>
    <w:p w:rsidR="005A0330" w:rsidRPr="00A83431" w:rsidRDefault="005A0330" w:rsidP="00F174F9">
      <w:pPr>
        <w:ind w:firstLine="276"/>
        <w:jc w:val="center"/>
        <w:rPr>
          <w:sz w:val="12"/>
          <w:szCs w:val="12"/>
        </w:rPr>
      </w:pPr>
    </w:p>
    <w:p w:rsidR="00F174F9" w:rsidRPr="00A83431" w:rsidRDefault="00F174F9" w:rsidP="00F174F9">
      <w:pPr>
        <w:jc w:val="center"/>
        <w:rPr>
          <w:b/>
          <w:bCs/>
          <w:sz w:val="12"/>
          <w:szCs w:val="12"/>
        </w:rPr>
      </w:pPr>
      <w:r w:rsidRPr="00A83431">
        <w:rPr>
          <w:b/>
          <w:bCs/>
          <w:sz w:val="12"/>
          <w:szCs w:val="12"/>
        </w:rPr>
        <w:t>ОПИСАНИЕ УДОСТОВЕРЕНИЯ СТАРОСТЫ</w:t>
      </w:r>
    </w:p>
    <w:p w:rsidR="00F174F9" w:rsidRPr="00A83431" w:rsidRDefault="00F174F9" w:rsidP="00F174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 xml:space="preserve">Удостоверение размером 9x10,5 см. изготавливается  из картонного материала с </w:t>
      </w:r>
      <w:proofErr w:type="gramStart"/>
      <w:r w:rsidRPr="00A83431">
        <w:rPr>
          <w:rFonts w:ascii="Times New Roman" w:hAnsi="Times New Roman" w:cs="Times New Roman"/>
          <w:sz w:val="12"/>
          <w:szCs w:val="12"/>
        </w:rPr>
        <w:t>последующей</w:t>
      </w:r>
      <w:proofErr w:type="gramEnd"/>
      <w:r w:rsidRPr="00A8343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A83431">
        <w:rPr>
          <w:rFonts w:ascii="Times New Roman" w:hAnsi="Times New Roman" w:cs="Times New Roman"/>
          <w:sz w:val="12"/>
          <w:szCs w:val="12"/>
        </w:rPr>
        <w:t>ламинацией</w:t>
      </w:r>
      <w:proofErr w:type="spellEnd"/>
      <w:r w:rsidRPr="00A83431">
        <w:rPr>
          <w:rFonts w:ascii="Times New Roman" w:hAnsi="Times New Roman" w:cs="Times New Roman"/>
          <w:sz w:val="12"/>
          <w:szCs w:val="12"/>
        </w:rPr>
        <w:t>.</w:t>
      </w:r>
    </w:p>
    <w:p w:rsidR="00F174F9" w:rsidRPr="00A83431" w:rsidRDefault="00F174F9" w:rsidP="00F174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 xml:space="preserve">На удостоверении в верхней части по центру размещена надпись «Ярославская область   </w:t>
      </w:r>
      <w:proofErr w:type="spellStart"/>
      <w:r w:rsidRPr="00A83431">
        <w:rPr>
          <w:rFonts w:ascii="Times New Roman" w:hAnsi="Times New Roman" w:cs="Times New Roman"/>
          <w:sz w:val="12"/>
          <w:szCs w:val="12"/>
        </w:rPr>
        <w:t>Угличский</w:t>
      </w:r>
      <w:proofErr w:type="spellEnd"/>
      <w:r w:rsidRPr="00A83431">
        <w:rPr>
          <w:rFonts w:ascii="Times New Roman" w:hAnsi="Times New Roman" w:cs="Times New Roman"/>
          <w:sz w:val="12"/>
          <w:szCs w:val="12"/>
        </w:rPr>
        <w:t xml:space="preserve"> муниципальный район Слободское сельское поселение», ниже по центру «УДОСТОВЕРЕНИЕ № ___».</w:t>
      </w:r>
    </w:p>
    <w:p w:rsidR="00F174F9" w:rsidRPr="00A83431" w:rsidRDefault="00F174F9" w:rsidP="00F174F9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 xml:space="preserve">В нижней части по центру в три строки надпись </w:t>
      </w:r>
    </w:p>
    <w:p w:rsidR="00F174F9" w:rsidRPr="00A83431" w:rsidRDefault="00F174F9" w:rsidP="00F174F9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 xml:space="preserve">«Фамилия __________________ </w:t>
      </w:r>
    </w:p>
    <w:p w:rsidR="00F174F9" w:rsidRPr="00A83431" w:rsidRDefault="00F174F9" w:rsidP="00F174F9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 xml:space="preserve">Имя _____________________ </w:t>
      </w:r>
    </w:p>
    <w:p w:rsidR="00F174F9" w:rsidRPr="00A83431" w:rsidRDefault="00F174F9" w:rsidP="00F174F9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>Отчество _______________________».</w:t>
      </w:r>
    </w:p>
    <w:p w:rsidR="00F174F9" w:rsidRPr="00A83431" w:rsidRDefault="00F174F9" w:rsidP="00F174F9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>Ниже надпись «Является старостой _______________________________»</w:t>
      </w:r>
    </w:p>
    <w:p w:rsidR="00F174F9" w:rsidRPr="00A83431" w:rsidRDefault="00F174F9" w:rsidP="00F174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наименование территории</w:t>
      </w:r>
    </w:p>
    <w:p w:rsidR="00F174F9" w:rsidRPr="00A83431" w:rsidRDefault="00F174F9" w:rsidP="00F174F9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 xml:space="preserve">Ниже надпись «Глава Слободского сельского поселения </w:t>
      </w:r>
    </w:p>
    <w:p w:rsidR="00F174F9" w:rsidRPr="00A83431" w:rsidRDefault="00F174F9" w:rsidP="00F174F9">
      <w:pPr>
        <w:pStyle w:val="consnormal0"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 xml:space="preserve">__________ М.А. Аракчеева»,  дата выдачи удостоверения и место для печати </w:t>
      </w:r>
    </w:p>
    <w:p w:rsidR="00F174F9" w:rsidRPr="00A83431" w:rsidRDefault="00F174F9" w:rsidP="00F174F9">
      <w:pPr>
        <w:pStyle w:val="consnormal0"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F174F9" w:rsidRPr="00332682" w:rsidRDefault="00F174F9" w:rsidP="00F174F9">
      <w:pPr>
        <w:pStyle w:val="consnormal0"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A83431">
        <w:rPr>
          <w:rFonts w:ascii="Times New Roman" w:hAnsi="Times New Roman" w:cs="Times New Roman"/>
          <w:sz w:val="12"/>
          <w:szCs w:val="12"/>
        </w:rPr>
        <w:t>М.П.</w:t>
      </w:r>
      <w:r w:rsidRPr="00332682">
        <w:rPr>
          <w:rFonts w:ascii="Times New Roman" w:hAnsi="Times New Roman" w:cs="Times New Roman"/>
          <w:sz w:val="12"/>
          <w:szCs w:val="12"/>
        </w:rPr>
        <w:t xml:space="preserve"> </w:t>
      </w:r>
    </w:p>
    <w:p w:rsidR="00F174F9" w:rsidRDefault="00F174F9" w:rsidP="00F174F9">
      <w:pPr>
        <w:ind w:firstLine="276"/>
        <w:jc w:val="center"/>
        <w:rPr>
          <w:sz w:val="12"/>
          <w:szCs w:val="12"/>
        </w:rPr>
      </w:pPr>
    </w:p>
    <w:sectPr w:rsidR="00F174F9" w:rsidSect="00316E3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" w:right="566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46" w:rsidRDefault="00E36246" w:rsidP="00C568F5">
      <w:r>
        <w:separator/>
      </w:r>
    </w:p>
  </w:endnote>
  <w:endnote w:type="continuationSeparator" w:id="0">
    <w:p w:rsidR="00E36246" w:rsidRDefault="00E36246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46" w:rsidRPr="008F310B" w:rsidRDefault="00E36246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9E1668">
      <w:rPr>
        <w:noProof/>
        <w:sz w:val="20"/>
      </w:rPr>
      <w:t>16</w:t>
    </w:r>
    <w:r w:rsidRPr="008F310B">
      <w:rPr>
        <w:sz w:val="20"/>
      </w:rPr>
      <w:fldChar w:fldCharType="end"/>
    </w:r>
  </w:p>
  <w:p w:rsidR="00E36246" w:rsidRDefault="00E36246" w:rsidP="00FE0848">
    <w:pPr>
      <w:tabs>
        <w:tab w:val="left" w:pos="1680"/>
        <w:tab w:val="left" w:pos="2520"/>
      </w:tabs>
    </w:pPr>
  </w:p>
  <w:p w:rsidR="00E36246" w:rsidRDefault="00E36246"/>
  <w:p w:rsidR="00E36246" w:rsidRDefault="00E362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46" w:rsidRDefault="00E36246">
    <w:pPr>
      <w:pStyle w:val="a6"/>
      <w:jc w:val="right"/>
    </w:pPr>
  </w:p>
  <w:p w:rsidR="00E36246" w:rsidRDefault="00E36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46" w:rsidRDefault="00E36246" w:rsidP="00C568F5">
      <w:r>
        <w:separator/>
      </w:r>
    </w:p>
  </w:footnote>
  <w:footnote w:type="continuationSeparator" w:id="0">
    <w:p w:rsidR="00E36246" w:rsidRDefault="00E36246" w:rsidP="00C568F5">
      <w:r>
        <w:continuationSeparator/>
      </w:r>
    </w:p>
  </w:footnote>
  <w:footnote w:id="1">
    <w:p w:rsidR="00E36246" w:rsidRPr="00404DE6" w:rsidRDefault="00E36246" w:rsidP="00E36246">
      <w:pPr>
        <w:pStyle w:val="affd"/>
        <w:jc w:val="both"/>
      </w:pPr>
      <w:r w:rsidRPr="00404DE6">
        <w:rPr>
          <w:rStyle w:val="affffffb"/>
        </w:rPr>
        <w:foot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 w:rsidRPr="00404DE6">
          <w:rPr>
            <w:rStyle w:val="aff4"/>
            <w:rFonts w:cstheme="minorBidi"/>
          </w:rPr>
          <w:t>письмо</w:t>
        </w:r>
      </w:hyperlink>
      <w:r w:rsidRPr="00404DE6">
        <w:t xml:space="preserve"> от 13.04.2015 № ИХ.01-03636/15</w:t>
      </w:r>
      <w:proofErr w:type="gramStart"/>
      <w:r w:rsidRPr="00404DE6">
        <w:t xml:space="preserve"> О</w:t>
      </w:r>
      <w:proofErr w:type="gramEnd"/>
      <w:r w:rsidRPr="00404DE6">
        <w:t>б организации работы по проведению оценки коррупционных рисков, возникающих при реализации функций).</w:t>
      </w:r>
    </w:p>
  </w:footnote>
  <w:footnote w:id="2">
    <w:p w:rsidR="00E36246" w:rsidRPr="00EC778F" w:rsidRDefault="00E36246" w:rsidP="00E36246">
      <w:pPr>
        <w:pStyle w:val="affd"/>
        <w:jc w:val="both"/>
      </w:pPr>
      <w:r w:rsidRPr="00EC778F">
        <w:rPr>
          <w:rStyle w:val="affffffb"/>
        </w:rPr>
        <w:footnoteRef/>
      </w:r>
      <w:r w:rsidRPr="00EC778F"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в ходе которых наиболее вероятно возникновение коррупции.</w:t>
      </w:r>
    </w:p>
  </w:footnote>
  <w:footnote w:id="3">
    <w:p w:rsidR="00E36246" w:rsidRPr="00EC778F" w:rsidRDefault="00E36246" w:rsidP="00E36246">
      <w:pPr>
        <w:pStyle w:val="affd"/>
        <w:jc w:val="both"/>
      </w:pPr>
      <w:r w:rsidRPr="00EC778F">
        <w:rPr>
          <w:rStyle w:val="affffffb"/>
        </w:rPr>
        <w:footnoteRef/>
      </w:r>
      <w:r w:rsidRPr="00EC778F">
        <w:t xml:space="preserve"> Указываются должности государственной гражданской (муниципальной) службы, исполнение обязанностей по которым предполагает участие служащего в реализации функций</w:t>
      </w:r>
      <w:r>
        <w:t>,</w:t>
      </w:r>
      <w:r w:rsidRPr="00EC778F">
        <w:t xml:space="preserve"> включенных в перечень.</w:t>
      </w:r>
    </w:p>
  </w:footnote>
  <w:footnote w:id="4">
    <w:p w:rsidR="00E36246" w:rsidRPr="00EC778F" w:rsidRDefault="00E36246" w:rsidP="00E36246">
      <w:pPr>
        <w:pStyle w:val="affd"/>
        <w:jc w:val="both"/>
      </w:pPr>
      <w:r w:rsidRPr="00EC778F">
        <w:rPr>
          <w:rStyle w:val="affffffb"/>
        </w:rPr>
        <w:foot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реализации функций, включенных в перечень, (единолично, в составе комиссии, группы).</w:t>
      </w:r>
    </w:p>
  </w:footnote>
  <w:footnote w:id="5">
    <w:p w:rsidR="00E36246" w:rsidRPr="00EC778F" w:rsidRDefault="00E36246" w:rsidP="00E36246">
      <w:pPr>
        <w:pStyle w:val="affd"/>
        <w:jc w:val="both"/>
      </w:pPr>
      <w:r w:rsidRPr="00EC778F">
        <w:rPr>
          <w:rStyle w:val="affffffb"/>
        </w:rPr>
        <w:footnoteRef/>
      </w:r>
      <w:r w:rsidRPr="00EC778F">
        <w:t xml:space="preserve"> Указываются конкретные мероприятия, направленные на минимизацию (устранение) коррупционного риска при реализации функций</w:t>
      </w:r>
      <w:r>
        <w:t>,</w:t>
      </w:r>
      <w:r w:rsidRPr="00EC778F">
        <w:t xml:space="preserve"> включенных в перечень.</w:t>
      </w:r>
    </w:p>
  </w:footnote>
  <w:footnote w:id="6">
    <w:p w:rsidR="00E36246" w:rsidRDefault="00E36246" w:rsidP="00E36246">
      <w:pPr>
        <w:pStyle w:val="affd"/>
      </w:pPr>
      <w:r>
        <w:rPr>
          <w:rStyle w:val="affffffb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46" w:rsidRDefault="00E36246" w:rsidP="00C568F5">
    <w:pPr>
      <w:pStyle w:val="a4"/>
      <w:ind w:left="-284"/>
      <w:rPr>
        <w:i/>
        <w:color w:val="0000FF"/>
        <w:sz w:val="16"/>
        <w:szCs w:val="16"/>
      </w:rPr>
    </w:pPr>
  </w:p>
  <w:p w:rsidR="00E36246" w:rsidRDefault="00E36246" w:rsidP="00FE0848">
    <w:pPr>
      <w:pStyle w:val="a4"/>
      <w:ind w:left="-284"/>
    </w:pPr>
  </w:p>
  <w:p w:rsidR="00E36246" w:rsidRDefault="00E36246"/>
  <w:p w:rsidR="00E36246" w:rsidRDefault="00E362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46" w:rsidRDefault="00E36246" w:rsidP="002F305C">
    <w:pPr>
      <w:pStyle w:val="a4"/>
      <w:jc w:val="center"/>
      <w:rPr>
        <w:i/>
        <w:color w:val="0000FF"/>
        <w:sz w:val="16"/>
        <w:szCs w:val="16"/>
      </w:rPr>
    </w:pPr>
    <w:r w:rsidRPr="00F46CF8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.6pt;height:54.65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E36246" w:rsidRDefault="00E36246" w:rsidP="002F305C">
    <w:pPr>
      <w:pStyle w:val="a4"/>
      <w:jc w:val="center"/>
      <w:rPr>
        <w:i/>
        <w:color w:val="0000FF"/>
        <w:sz w:val="16"/>
        <w:szCs w:val="16"/>
      </w:rPr>
    </w:pPr>
    <w:r w:rsidRPr="00F46CF8">
      <w:rPr>
        <w:i/>
        <w:color w:val="0000FF"/>
        <w:sz w:val="16"/>
        <w:szCs w:val="16"/>
      </w:rPr>
      <w:pict>
        <v:shape id="_x0000_i1026" type="#_x0000_t136" style="width:528.5pt;height:39.6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E36246" w:rsidRDefault="00E36246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E36246" w:rsidRDefault="00E36246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Pr="00F46CF8">
      <w:rPr>
        <w:i/>
        <w:sz w:val="16"/>
        <w:szCs w:val="16"/>
      </w:rPr>
      <w:pict>
        <v:shape id="_x0000_i1027" type="#_x0000_t136" style="width:54.65pt;height:25.25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9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Pr="00F46CF8">
      <w:rPr>
        <w:i/>
        <w:color w:val="0000FF"/>
        <w:sz w:val="16"/>
        <w:szCs w:val="16"/>
      </w:rPr>
      <w:pict>
        <v:shape id="_x0000_i1028" type="#_x0000_t136" style="width:205.05pt;height:26.4pt" fillcolor="black [3213]" strokecolor="black [3213]">
          <v:shadow on="t" color="#b2b2b2" opacity="52429f" offset="3pt"/>
          <v:textpath style="font-family:&quot;Times New Roman&quot;;font-size:24pt;font-weight:bold;v-text-kern:t" trim="t" fitpath="t" string="31 мая 2023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753EB5"/>
    <w:multiLevelType w:val="hybridMultilevel"/>
    <w:tmpl w:val="EF1233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C7CF2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60566"/>
    <w:multiLevelType w:val="hybridMultilevel"/>
    <w:tmpl w:val="AF2246B2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33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24314B6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405F"/>
    <w:multiLevelType w:val="hybridMultilevel"/>
    <w:tmpl w:val="8CEA9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AEFE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D2FA5"/>
    <w:multiLevelType w:val="hybridMultilevel"/>
    <w:tmpl w:val="AD34174A"/>
    <w:lvl w:ilvl="0" w:tplc="284679C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1">
    <w:nsid w:val="269965D2"/>
    <w:multiLevelType w:val="multilevel"/>
    <w:tmpl w:val="FA0E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283120E8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0381332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E304E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2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64208C3"/>
    <w:multiLevelType w:val="hybridMultilevel"/>
    <w:tmpl w:val="B95A39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952694"/>
    <w:multiLevelType w:val="hybridMultilevel"/>
    <w:tmpl w:val="9E2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6E126E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0D53DB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43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6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7">
    <w:nsid w:val="6F8805D4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2451DA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46"/>
  </w:num>
  <w:num w:numId="7">
    <w:abstractNumId w:val="43"/>
  </w:num>
  <w:num w:numId="8">
    <w:abstractNumId w:val="31"/>
  </w:num>
  <w:num w:numId="9">
    <w:abstractNumId w:val="16"/>
  </w:num>
  <w:num w:numId="10">
    <w:abstractNumId w:val="9"/>
  </w:num>
  <w:num w:numId="11">
    <w:abstractNumId w:val="22"/>
  </w:num>
  <w:num w:numId="12">
    <w:abstractNumId w:val="24"/>
  </w:num>
  <w:num w:numId="13">
    <w:abstractNumId w:val="25"/>
  </w:num>
  <w:num w:numId="14">
    <w:abstractNumId w:val="47"/>
  </w:num>
  <w:num w:numId="15">
    <w:abstractNumId w:val="40"/>
  </w:num>
  <w:num w:numId="16">
    <w:abstractNumId w:val="17"/>
  </w:num>
  <w:num w:numId="17">
    <w:abstractNumId w:val="50"/>
  </w:num>
  <w:num w:numId="18">
    <w:abstractNumId w:val="10"/>
  </w:num>
  <w:num w:numId="19">
    <w:abstractNumId w:val="41"/>
  </w:num>
  <w:num w:numId="20">
    <w:abstractNumId w:val="18"/>
  </w:num>
  <w:num w:numId="21">
    <w:abstractNumId w:val="11"/>
  </w:num>
  <w:num w:numId="22">
    <w:abstractNumId w:val="19"/>
  </w:num>
  <w:num w:numId="23">
    <w:abstractNumId w:val="8"/>
  </w:num>
  <w:num w:numId="24">
    <w:abstractNumId w:val="34"/>
  </w:num>
  <w:num w:numId="25">
    <w:abstractNumId w:val="14"/>
  </w:num>
  <w:num w:numId="26">
    <w:abstractNumId w:val="4"/>
  </w:num>
  <w:num w:numId="27">
    <w:abstractNumId w:val="27"/>
  </w:num>
  <w:num w:numId="28">
    <w:abstractNumId w:val="20"/>
  </w:num>
  <w:num w:numId="29">
    <w:abstractNumId w:val="13"/>
  </w:num>
  <w:num w:numId="30">
    <w:abstractNumId w:val="30"/>
  </w:num>
  <w:num w:numId="31">
    <w:abstractNumId w:val="5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9"/>
  </w:num>
  <w:num w:numId="36">
    <w:abstractNumId w:val="36"/>
  </w:num>
  <w:num w:numId="37">
    <w:abstractNumId w:val="49"/>
  </w:num>
  <w:num w:numId="38">
    <w:abstractNumId w:val="29"/>
  </w:num>
  <w:num w:numId="39">
    <w:abstractNumId w:val="37"/>
  </w:num>
  <w:num w:numId="40">
    <w:abstractNumId w:val="26"/>
  </w:num>
  <w:num w:numId="41">
    <w:abstractNumId w:val="21"/>
  </w:num>
  <w:num w:numId="42">
    <w:abstractNumId w:val="48"/>
  </w:num>
  <w:num w:numId="43">
    <w:abstractNumId w:val="23"/>
  </w:num>
  <w:num w:numId="44">
    <w:abstractNumId w:val="6"/>
  </w:num>
  <w:num w:numId="45">
    <w:abstractNumId w:val="28"/>
  </w:num>
  <w:num w:numId="46">
    <w:abstractNumId w:val="15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4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93189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1A58"/>
    <w:rsid w:val="0002329F"/>
    <w:rsid w:val="00024051"/>
    <w:rsid w:val="000244FE"/>
    <w:rsid w:val="00024529"/>
    <w:rsid w:val="00024FEE"/>
    <w:rsid w:val="00025273"/>
    <w:rsid w:val="000254B5"/>
    <w:rsid w:val="00025942"/>
    <w:rsid w:val="000322E4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2699"/>
    <w:rsid w:val="00053BA2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414D"/>
    <w:rsid w:val="000758AF"/>
    <w:rsid w:val="00076F7D"/>
    <w:rsid w:val="0008180D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5743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103"/>
    <w:rsid w:val="000D2751"/>
    <w:rsid w:val="000D3EE6"/>
    <w:rsid w:val="000D410C"/>
    <w:rsid w:val="000D4B3F"/>
    <w:rsid w:val="000D5232"/>
    <w:rsid w:val="000D58C0"/>
    <w:rsid w:val="000D682C"/>
    <w:rsid w:val="000D71CD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318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4213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77CEB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34E"/>
    <w:rsid w:val="0019260F"/>
    <w:rsid w:val="00192ADC"/>
    <w:rsid w:val="0019449C"/>
    <w:rsid w:val="001945BF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A688A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451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152"/>
    <w:rsid w:val="001F6182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3FDD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0FCC"/>
    <w:rsid w:val="00262216"/>
    <w:rsid w:val="00263727"/>
    <w:rsid w:val="002638FB"/>
    <w:rsid w:val="00263DB4"/>
    <w:rsid w:val="00265240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62BF"/>
    <w:rsid w:val="002A7C28"/>
    <w:rsid w:val="002B03D0"/>
    <w:rsid w:val="002B1AC3"/>
    <w:rsid w:val="002B2300"/>
    <w:rsid w:val="002B25BD"/>
    <w:rsid w:val="002B3327"/>
    <w:rsid w:val="002B47FC"/>
    <w:rsid w:val="002B553F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4E5"/>
    <w:rsid w:val="002C46B6"/>
    <w:rsid w:val="002C54DB"/>
    <w:rsid w:val="002C5915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8A4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15B"/>
    <w:rsid w:val="00307BDC"/>
    <w:rsid w:val="00307D45"/>
    <w:rsid w:val="00310009"/>
    <w:rsid w:val="003111C4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6E34"/>
    <w:rsid w:val="00317D61"/>
    <w:rsid w:val="00321B4B"/>
    <w:rsid w:val="00321C2B"/>
    <w:rsid w:val="00321F2B"/>
    <w:rsid w:val="003221E7"/>
    <w:rsid w:val="00322DD3"/>
    <w:rsid w:val="00322E8C"/>
    <w:rsid w:val="003232BF"/>
    <w:rsid w:val="00323BC8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6D"/>
    <w:rsid w:val="003342F6"/>
    <w:rsid w:val="00334485"/>
    <w:rsid w:val="0033478F"/>
    <w:rsid w:val="00335FA0"/>
    <w:rsid w:val="00342689"/>
    <w:rsid w:val="003448DB"/>
    <w:rsid w:val="00346461"/>
    <w:rsid w:val="00346510"/>
    <w:rsid w:val="00347175"/>
    <w:rsid w:val="00347A85"/>
    <w:rsid w:val="00347D51"/>
    <w:rsid w:val="00352B57"/>
    <w:rsid w:val="00353132"/>
    <w:rsid w:val="0035498D"/>
    <w:rsid w:val="00357375"/>
    <w:rsid w:val="00362636"/>
    <w:rsid w:val="003640C1"/>
    <w:rsid w:val="0036419C"/>
    <w:rsid w:val="003668A8"/>
    <w:rsid w:val="00366CF0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3BB"/>
    <w:rsid w:val="0038445D"/>
    <w:rsid w:val="0038463D"/>
    <w:rsid w:val="00385982"/>
    <w:rsid w:val="00385FD5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402D"/>
    <w:rsid w:val="003A42D2"/>
    <w:rsid w:val="003A497F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1FC9"/>
    <w:rsid w:val="003E266B"/>
    <w:rsid w:val="003E29AA"/>
    <w:rsid w:val="003E4AC1"/>
    <w:rsid w:val="003E53F0"/>
    <w:rsid w:val="003E615C"/>
    <w:rsid w:val="003E6ED4"/>
    <w:rsid w:val="003E72A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79F5"/>
    <w:rsid w:val="0040031E"/>
    <w:rsid w:val="00401501"/>
    <w:rsid w:val="00401D94"/>
    <w:rsid w:val="00401E7C"/>
    <w:rsid w:val="0040328E"/>
    <w:rsid w:val="0040384F"/>
    <w:rsid w:val="00403A97"/>
    <w:rsid w:val="0040583A"/>
    <w:rsid w:val="00405B67"/>
    <w:rsid w:val="00407F52"/>
    <w:rsid w:val="004102A7"/>
    <w:rsid w:val="00410CA3"/>
    <w:rsid w:val="004117D4"/>
    <w:rsid w:val="0041199E"/>
    <w:rsid w:val="00412057"/>
    <w:rsid w:val="004123AF"/>
    <w:rsid w:val="00412CB9"/>
    <w:rsid w:val="00413A1E"/>
    <w:rsid w:val="0041620B"/>
    <w:rsid w:val="004168BB"/>
    <w:rsid w:val="004170C5"/>
    <w:rsid w:val="0042066B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3CC2"/>
    <w:rsid w:val="004449B4"/>
    <w:rsid w:val="00446331"/>
    <w:rsid w:val="00446AF6"/>
    <w:rsid w:val="00447097"/>
    <w:rsid w:val="004477EC"/>
    <w:rsid w:val="00450E5D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1D7"/>
    <w:rsid w:val="00463685"/>
    <w:rsid w:val="0046386D"/>
    <w:rsid w:val="0046391E"/>
    <w:rsid w:val="00465E52"/>
    <w:rsid w:val="004701C1"/>
    <w:rsid w:val="004737B5"/>
    <w:rsid w:val="00474374"/>
    <w:rsid w:val="00474470"/>
    <w:rsid w:val="004744D6"/>
    <w:rsid w:val="0047467B"/>
    <w:rsid w:val="00475978"/>
    <w:rsid w:val="00477086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51C0"/>
    <w:rsid w:val="004961B8"/>
    <w:rsid w:val="004968F2"/>
    <w:rsid w:val="004979F9"/>
    <w:rsid w:val="00497B94"/>
    <w:rsid w:val="004A0485"/>
    <w:rsid w:val="004A06F3"/>
    <w:rsid w:val="004A0787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2E1"/>
    <w:rsid w:val="004B39AA"/>
    <w:rsid w:val="004B3B64"/>
    <w:rsid w:val="004B3C72"/>
    <w:rsid w:val="004B5994"/>
    <w:rsid w:val="004B64E2"/>
    <w:rsid w:val="004B71F8"/>
    <w:rsid w:val="004C0358"/>
    <w:rsid w:val="004C10C1"/>
    <w:rsid w:val="004C1D0A"/>
    <w:rsid w:val="004C2ECD"/>
    <w:rsid w:val="004C4184"/>
    <w:rsid w:val="004C5FDE"/>
    <w:rsid w:val="004C6B35"/>
    <w:rsid w:val="004C6FA4"/>
    <w:rsid w:val="004D34F6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E757A"/>
    <w:rsid w:val="004F0C13"/>
    <w:rsid w:val="004F12B2"/>
    <w:rsid w:val="004F1719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4F7D64"/>
    <w:rsid w:val="00500620"/>
    <w:rsid w:val="005007DA"/>
    <w:rsid w:val="0050216D"/>
    <w:rsid w:val="005034FA"/>
    <w:rsid w:val="005047C5"/>
    <w:rsid w:val="0050541A"/>
    <w:rsid w:val="00506623"/>
    <w:rsid w:val="005070D3"/>
    <w:rsid w:val="0050727F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27D9D"/>
    <w:rsid w:val="00530DF1"/>
    <w:rsid w:val="00531729"/>
    <w:rsid w:val="00531D28"/>
    <w:rsid w:val="005321A6"/>
    <w:rsid w:val="00533729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6A88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2043"/>
    <w:rsid w:val="00573FDF"/>
    <w:rsid w:val="005741C9"/>
    <w:rsid w:val="00574305"/>
    <w:rsid w:val="00575BEE"/>
    <w:rsid w:val="00576607"/>
    <w:rsid w:val="00580245"/>
    <w:rsid w:val="00580680"/>
    <w:rsid w:val="005808B6"/>
    <w:rsid w:val="00580F81"/>
    <w:rsid w:val="0058102A"/>
    <w:rsid w:val="0058292C"/>
    <w:rsid w:val="00582B9B"/>
    <w:rsid w:val="0058309E"/>
    <w:rsid w:val="00586DBC"/>
    <w:rsid w:val="00590CDA"/>
    <w:rsid w:val="00591EAC"/>
    <w:rsid w:val="0059221A"/>
    <w:rsid w:val="00593C9D"/>
    <w:rsid w:val="00594D98"/>
    <w:rsid w:val="005955EF"/>
    <w:rsid w:val="0059594C"/>
    <w:rsid w:val="00597661"/>
    <w:rsid w:val="005A0330"/>
    <w:rsid w:val="005A0D52"/>
    <w:rsid w:val="005A1278"/>
    <w:rsid w:val="005A1B4D"/>
    <w:rsid w:val="005A4FD2"/>
    <w:rsid w:val="005A72D4"/>
    <w:rsid w:val="005A7747"/>
    <w:rsid w:val="005A7F7D"/>
    <w:rsid w:val="005B07F5"/>
    <w:rsid w:val="005B0BA2"/>
    <w:rsid w:val="005B153A"/>
    <w:rsid w:val="005B1C89"/>
    <w:rsid w:val="005B3025"/>
    <w:rsid w:val="005B3459"/>
    <w:rsid w:val="005B37C3"/>
    <w:rsid w:val="005B4549"/>
    <w:rsid w:val="005B528C"/>
    <w:rsid w:val="005B6310"/>
    <w:rsid w:val="005B6432"/>
    <w:rsid w:val="005B6812"/>
    <w:rsid w:val="005B71F7"/>
    <w:rsid w:val="005C1E58"/>
    <w:rsid w:val="005C1E8E"/>
    <w:rsid w:val="005C4D80"/>
    <w:rsid w:val="005C505F"/>
    <w:rsid w:val="005C7877"/>
    <w:rsid w:val="005D1845"/>
    <w:rsid w:val="005D2011"/>
    <w:rsid w:val="005D2515"/>
    <w:rsid w:val="005D344C"/>
    <w:rsid w:val="005D4631"/>
    <w:rsid w:val="005D75A8"/>
    <w:rsid w:val="005D7E4B"/>
    <w:rsid w:val="005E29E4"/>
    <w:rsid w:val="005E2D40"/>
    <w:rsid w:val="005E42D8"/>
    <w:rsid w:val="005E472F"/>
    <w:rsid w:val="005E563E"/>
    <w:rsid w:val="005E65AD"/>
    <w:rsid w:val="005E67FE"/>
    <w:rsid w:val="005E741B"/>
    <w:rsid w:val="005E794E"/>
    <w:rsid w:val="005F1D10"/>
    <w:rsid w:val="005F568C"/>
    <w:rsid w:val="00600DCD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2BC"/>
    <w:rsid w:val="006109FB"/>
    <w:rsid w:val="00610E76"/>
    <w:rsid w:val="00611526"/>
    <w:rsid w:val="0061175F"/>
    <w:rsid w:val="0061454B"/>
    <w:rsid w:val="006146EC"/>
    <w:rsid w:val="006148C1"/>
    <w:rsid w:val="00615024"/>
    <w:rsid w:val="0061604E"/>
    <w:rsid w:val="00616333"/>
    <w:rsid w:val="006175C5"/>
    <w:rsid w:val="0062119F"/>
    <w:rsid w:val="0062169E"/>
    <w:rsid w:val="006225F6"/>
    <w:rsid w:val="00624515"/>
    <w:rsid w:val="0062466E"/>
    <w:rsid w:val="00624C59"/>
    <w:rsid w:val="0062604C"/>
    <w:rsid w:val="00627235"/>
    <w:rsid w:val="00630355"/>
    <w:rsid w:val="006317BF"/>
    <w:rsid w:val="0063251B"/>
    <w:rsid w:val="006325A5"/>
    <w:rsid w:val="0063375B"/>
    <w:rsid w:val="00634C48"/>
    <w:rsid w:val="00634C71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5F6"/>
    <w:rsid w:val="00655B31"/>
    <w:rsid w:val="00656441"/>
    <w:rsid w:val="006575A3"/>
    <w:rsid w:val="00657B28"/>
    <w:rsid w:val="006601CE"/>
    <w:rsid w:val="006607A1"/>
    <w:rsid w:val="006614BC"/>
    <w:rsid w:val="00661E26"/>
    <w:rsid w:val="00663354"/>
    <w:rsid w:val="00664BAF"/>
    <w:rsid w:val="006655BE"/>
    <w:rsid w:val="00666A82"/>
    <w:rsid w:val="00666EA5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00E6"/>
    <w:rsid w:val="006E280D"/>
    <w:rsid w:val="006E2F47"/>
    <w:rsid w:val="006E5441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0842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A2"/>
    <w:rsid w:val="007315DD"/>
    <w:rsid w:val="0073199F"/>
    <w:rsid w:val="0073333F"/>
    <w:rsid w:val="007336A8"/>
    <w:rsid w:val="00737E5D"/>
    <w:rsid w:val="00740705"/>
    <w:rsid w:val="00741287"/>
    <w:rsid w:val="00743048"/>
    <w:rsid w:val="0074523A"/>
    <w:rsid w:val="007458CC"/>
    <w:rsid w:val="00746086"/>
    <w:rsid w:val="007469EC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4179"/>
    <w:rsid w:val="00765553"/>
    <w:rsid w:val="007656D3"/>
    <w:rsid w:val="007664C6"/>
    <w:rsid w:val="00767804"/>
    <w:rsid w:val="0077009B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617"/>
    <w:rsid w:val="00777972"/>
    <w:rsid w:val="007804DF"/>
    <w:rsid w:val="00780806"/>
    <w:rsid w:val="00780838"/>
    <w:rsid w:val="0078189C"/>
    <w:rsid w:val="00783903"/>
    <w:rsid w:val="007859A0"/>
    <w:rsid w:val="00785BAD"/>
    <w:rsid w:val="0078603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2593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7135"/>
    <w:rsid w:val="007D7266"/>
    <w:rsid w:val="007D72F7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69CF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6BBA"/>
    <w:rsid w:val="008072EB"/>
    <w:rsid w:val="00807C29"/>
    <w:rsid w:val="008108EB"/>
    <w:rsid w:val="008110C1"/>
    <w:rsid w:val="008121B9"/>
    <w:rsid w:val="0081383B"/>
    <w:rsid w:val="00813B01"/>
    <w:rsid w:val="008148A7"/>
    <w:rsid w:val="008165E6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009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D92"/>
    <w:rsid w:val="00867F06"/>
    <w:rsid w:val="008708FD"/>
    <w:rsid w:val="0087116F"/>
    <w:rsid w:val="0087123F"/>
    <w:rsid w:val="00871332"/>
    <w:rsid w:val="0087144E"/>
    <w:rsid w:val="00873864"/>
    <w:rsid w:val="00873C17"/>
    <w:rsid w:val="00876088"/>
    <w:rsid w:val="00876739"/>
    <w:rsid w:val="00876DBD"/>
    <w:rsid w:val="008775EF"/>
    <w:rsid w:val="00880BE5"/>
    <w:rsid w:val="00881828"/>
    <w:rsid w:val="0088281B"/>
    <w:rsid w:val="00882F6B"/>
    <w:rsid w:val="008843A0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2CAA"/>
    <w:rsid w:val="00893133"/>
    <w:rsid w:val="008932C1"/>
    <w:rsid w:val="008937B8"/>
    <w:rsid w:val="00894E21"/>
    <w:rsid w:val="0089530D"/>
    <w:rsid w:val="0089540E"/>
    <w:rsid w:val="0089570C"/>
    <w:rsid w:val="0089601F"/>
    <w:rsid w:val="008960C0"/>
    <w:rsid w:val="00896567"/>
    <w:rsid w:val="00897317"/>
    <w:rsid w:val="008A090A"/>
    <w:rsid w:val="008A0FE1"/>
    <w:rsid w:val="008A232F"/>
    <w:rsid w:val="008A256C"/>
    <w:rsid w:val="008A3046"/>
    <w:rsid w:val="008A36E6"/>
    <w:rsid w:val="008A41D0"/>
    <w:rsid w:val="008A58BE"/>
    <w:rsid w:val="008A5C1F"/>
    <w:rsid w:val="008A6C5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C798E"/>
    <w:rsid w:val="008D1E88"/>
    <w:rsid w:val="008D22FD"/>
    <w:rsid w:val="008D3CA5"/>
    <w:rsid w:val="008D4293"/>
    <w:rsid w:val="008D4836"/>
    <w:rsid w:val="008D5595"/>
    <w:rsid w:val="008D671D"/>
    <w:rsid w:val="008D7966"/>
    <w:rsid w:val="008E0D2F"/>
    <w:rsid w:val="008E135A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4CD1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13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60EE"/>
    <w:rsid w:val="009274D8"/>
    <w:rsid w:val="00927D69"/>
    <w:rsid w:val="00927DB1"/>
    <w:rsid w:val="0093065C"/>
    <w:rsid w:val="00931EFC"/>
    <w:rsid w:val="009325D4"/>
    <w:rsid w:val="009331C1"/>
    <w:rsid w:val="009342A4"/>
    <w:rsid w:val="00935B7F"/>
    <w:rsid w:val="009415CE"/>
    <w:rsid w:val="0094399C"/>
    <w:rsid w:val="00943ADB"/>
    <w:rsid w:val="00944B85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2B6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87F"/>
    <w:rsid w:val="00963C1D"/>
    <w:rsid w:val="00965E5E"/>
    <w:rsid w:val="009663C2"/>
    <w:rsid w:val="00966BF0"/>
    <w:rsid w:val="00966F91"/>
    <w:rsid w:val="00967C8D"/>
    <w:rsid w:val="009707EA"/>
    <w:rsid w:val="009718AE"/>
    <w:rsid w:val="00971B3E"/>
    <w:rsid w:val="00971F5C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7D58"/>
    <w:rsid w:val="009A03E1"/>
    <w:rsid w:val="009A0B47"/>
    <w:rsid w:val="009A0F99"/>
    <w:rsid w:val="009A50D2"/>
    <w:rsid w:val="009A54B7"/>
    <w:rsid w:val="009A5CC4"/>
    <w:rsid w:val="009A660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0082"/>
    <w:rsid w:val="009D11C1"/>
    <w:rsid w:val="009D148D"/>
    <w:rsid w:val="009D278C"/>
    <w:rsid w:val="009D4048"/>
    <w:rsid w:val="009D5D55"/>
    <w:rsid w:val="009D642E"/>
    <w:rsid w:val="009D745B"/>
    <w:rsid w:val="009E04C9"/>
    <w:rsid w:val="009E0D5A"/>
    <w:rsid w:val="009E1668"/>
    <w:rsid w:val="009E1E84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45F"/>
    <w:rsid w:val="00A01846"/>
    <w:rsid w:val="00A03171"/>
    <w:rsid w:val="00A03DAF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22EE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4B6"/>
    <w:rsid w:val="00A307D2"/>
    <w:rsid w:val="00A30CE1"/>
    <w:rsid w:val="00A3168D"/>
    <w:rsid w:val="00A32844"/>
    <w:rsid w:val="00A34A9E"/>
    <w:rsid w:val="00A34CAB"/>
    <w:rsid w:val="00A3628F"/>
    <w:rsid w:val="00A36ED6"/>
    <w:rsid w:val="00A372C9"/>
    <w:rsid w:val="00A3772A"/>
    <w:rsid w:val="00A37BDA"/>
    <w:rsid w:val="00A403B1"/>
    <w:rsid w:val="00A4078B"/>
    <w:rsid w:val="00A40CF8"/>
    <w:rsid w:val="00A43BF6"/>
    <w:rsid w:val="00A43ECC"/>
    <w:rsid w:val="00A44ECA"/>
    <w:rsid w:val="00A467C6"/>
    <w:rsid w:val="00A46D56"/>
    <w:rsid w:val="00A46EAF"/>
    <w:rsid w:val="00A51B20"/>
    <w:rsid w:val="00A524B0"/>
    <w:rsid w:val="00A53110"/>
    <w:rsid w:val="00A54194"/>
    <w:rsid w:val="00A5597E"/>
    <w:rsid w:val="00A5612F"/>
    <w:rsid w:val="00A56A00"/>
    <w:rsid w:val="00A57EAE"/>
    <w:rsid w:val="00A613FB"/>
    <w:rsid w:val="00A62F15"/>
    <w:rsid w:val="00A648E4"/>
    <w:rsid w:val="00A64FA2"/>
    <w:rsid w:val="00A6788B"/>
    <w:rsid w:val="00A707DA"/>
    <w:rsid w:val="00A711C9"/>
    <w:rsid w:val="00A7126A"/>
    <w:rsid w:val="00A7258D"/>
    <w:rsid w:val="00A73291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431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7FF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A7C22"/>
    <w:rsid w:val="00AB26CB"/>
    <w:rsid w:val="00AB2F9C"/>
    <w:rsid w:val="00AB3A97"/>
    <w:rsid w:val="00AB3E81"/>
    <w:rsid w:val="00AB51AA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ACE"/>
    <w:rsid w:val="00AF3C40"/>
    <w:rsid w:val="00AF641C"/>
    <w:rsid w:val="00B03997"/>
    <w:rsid w:val="00B0444F"/>
    <w:rsid w:val="00B048E4"/>
    <w:rsid w:val="00B05897"/>
    <w:rsid w:val="00B05ABD"/>
    <w:rsid w:val="00B06CE0"/>
    <w:rsid w:val="00B076E1"/>
    <w:rsid w:val="00B079DA"/>
    <w:rsid w:val="00B117F0"/>
    <w:rsid w:val="00B12021"/>
    <w:rsid w:val="00B13D97"/>
    <w:rsid w:val="00B14CFA"/>
    <w:rsid w:val="00B14F68"/>
    <w:rsid w:val="00B154BD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337"/>
    <w:rsid w:val="00B5040A"/>
    <w:rsid w:val="00B50849"/>
    <w:rsid w:val="00B5183F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6B57"/>
    <w:rsid w:val="00B67271"/>
    <w:rsid w:val="00B71C84"/>
    <w:rsid w:val="00B732BF"/>
    <w:rsid w:val="00B73941"/>
    <w:rsid w:val="00B73FE4"/>
    <w:rsid w:val="00B74417"/>
    <w:rsid w:val="00B76D8A"/>
    <w:rsid w:val="00B8000D"/>
    <w:rsid w:val="00B8099E"/>
    <w:rsid w:val="00B816C3"/>
    <w:rsid w:val="00B8238D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9F5"/>
    <w:rsid w:val="00BB6B38"/>
    <w:rsid w:val="00BB6B39"/>
    <w:rsid w:val="00BB6CAF"/>
    <w:rsid w:val="00BB70EB"/>
    <w:rsid w:val="00BC051A"/>
    <w:rsid w:val="00BC1CA1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45F6"/>
    <w:rsid w:val="00BE5400"/>
    <w:rsid w:val="00BE5453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1578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2651A"/>
    <w:rsid w:val="00C30370"/>
    <w:rsid w:val="00C30B4F"/>
    <w:rsid w:val="00C3185B"/>
    <w:rsid w:val="00C34A03"/>
    <w:rsid w:val="00C35C9A"/>
    <w:rsid w:val="00C36E66"/>
    <w:rsid w:val="00C36F2F"/>
    <w:rsid w:val="00C3749A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1D26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440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79C4"/>
    <w:rsid w:val="00C77AC6"/>
    <w:rsid w:val="00C77B9D"/>
    <w:rsid w:val="00C81487"/>
    <w:rsid w:val="00C81DDA"/>
    <w:rsid w:val="00C81E04"/>
    <w:rsid w:val="00C8220B"/>
    <w:rsid w:val="00C82F89"/>
    <w:rsid w:val="00C837ED"/>
    <w:rsid w:val="00C83F72"/>
    <w:rsid w:val="00C85E42"/>
    <w:rsid w:val="00C86961"/>
    <w:rsid w:val="00C86E44"/>
    <w:rsid w:val="00C87C75"/>
    <w:rsid w:val="00C90D32"/>
    <w:rsid w:val="00C91323"/>
    <w:rsid w:val="00C91450"/>
    <w:rsid w:val="00C926C6"/>
    <w:rsid w:val="00C92BFC"/>
    <w:rsid w:val="00C9358C"/>
    <w:rsid w:val="00C943FB"/>
    <w:rsid w:val="00C945DC"/>
    <w:rsid w:val="00C9546A"/>
    <w:rsid w:val="00C95639"/>
    <w:rsid w:val="00C9590A"/>
    <w:rsid w:val="00C95A1B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483A"/>
    <w:rsid w:val="00CD56AC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59CA"/>
    <w:rsid w:val="00CF691B"/>
    <w:rsid w:val="00D025A2"/>
    <w:rsid w:val="00D0618A"/>
    <w:rsid w:val="00D10252"/>
    <w:rsid w:val="00D12729"/>
    <w:rsid w:val="00D12C87"/>
    <w:rsid w:val="00D134AB"/>
    <w:rsid w:val="00D141E0"/>
    <w:rsid w:val="00D14BC4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374A6"/>
    <w:rsid w:val="00D43185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4EAC"/>
    <w:rsid w:val="00D55A4D"/>
    <w:rsid w:val="00D561FC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B7D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53A0"/>
    <w:rsid w:val="00DD6020"/>
    <w:rsid w:val="00DD6D94"/>
    <w:rsid w:val="00DE0827"/>
    <w:rsid w:val="00DE1DBB"/>
    <w:rsid w:val="00DE21CC"/>
    <w:rsid w:val="00DE2C5A"/>
    <w:rsid w:val="00DE2D08"/>
    <w:rsid w:val="00DE2E7D"/>
    <w:rsid w:val="00DE4E3E"/>
    <w:rsid w:val="00DE5347"/>
    <w:rsid w:val="00DE55FC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4FA"/>
    <w:rsid w:val="00E01F8D"/>
    <w:rsid w:val="00E02864"/>
    <w:rsid w:val="00E03757"/>
    <w:rsid w:val="00E04FBE"/>
    <w:rsid w:val="00E05C0E"/>
    <w:rsid w:val="00E06A0A"/>
    <w:rsid w:val="00E06DC2"/>
    <w:rsid w:val="00E075BA"/>
    <w:rsid w:val="00E134C3"/>
    <w:rsid w:val="00E16929"/>
    <w:rsid w:val="00E175BA"/>
    <w:rsid w:val="00E21BF1"/>
    <w:rsid w:val="00E21D4B"/>
    <w:rsid w:val="00E24D4C"/>
    <w:rsid w:val="00E251BF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246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686D"/>
    <w:rsid w:val="00E46FF2"/>
    <w:rsid w:val="00E476AD"/>
    <w:rsid w:val="00E4787B"/>
    <w:rsid w:val="00E50CD3"/>
    <w:rsid w:val="00E512E7"/>
    <w:rsid w:val="00E57944"/>
    <w:rsid w:val="00E607E4"/>
    <w:rsid w:val="00E61A29"/>
    <w:rsid w:val="00E624C2"/>
    <w:rsid w:val="00E62AE6"/>
    <w:rsid w:val="00E630BE"/>
    <w:rsid w:val="00E6349F"/>
    <w:rsid w:val="00E64E72"/>
    <w:rsid w:val="00E64E80"/>
    <w:rsid w:val="00E66813"/>
    <w:rsid w:val="00E66DFA"/>
    <w:rsid w:val="00E66F41"/>
    <w:rsid w:val="00E67736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77777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19C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53DB"/>
    <w:rsid w:val="00EF5CEA"/>
    <w:rsid w:val="00EF5F8E"/>
    <w:rsid w:val="00EF6097"/>
    <w:rsid w:val="00EF7EF8"/>
    <w:rsid w:val="00F00C0E"/>
    <w:rsid w:val="00F01748"/>
    <w:rsid w:val="00F01E78"/>
    <w:rsid w:val="00F03E7B"/>
    <w:rsid w:val="00F06010"/>
    <w:rsid w:val="00F06634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4F9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2957"/>
    <w:rsid w:val="00F42C42"/>
    <w:rsid w:val="00F45B31"/>
    <w:rsid w:val="00F46890"/>
    <w:rsid w:val="00F46C15"/>
    <w:rsid w:val="00F46CF8"/>
    <w:rsid w:val="00F473F0"/>
    <w:rsid w:val="00F50BE9"/>
    <w:rsid w:val="00F51360"/>
    <w:rsid w:val="00F530CE"/>
    <w:rsid w:val="00F53336"/>
    <w:rsid w:val="00F53CA8"/>
    <w:rsid w:val="00F549F8"/>
    <w:rsid w:val="00F5508A"/>
    <w:rsid w:val="00F55131"/>
    <w:rsid w:val="00F5526C"/>
    <w:rsid w:val="00F55B47"/>
    <w:rsid w:val="00F56DD2"/>
    <w:rsid w:val="00F60D32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1F63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877C0"/>
    <w:rsid w:val="00F9222F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85E"/>
    <w:rsid w:val="00FA59A4"/>
    <w:rsid w:val="00FA6477"/>
    <w:rsid w:val="00FA68B1"/>
    <w:rsid w:val="00FB0A84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B16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4404"/>
    <w:rsid w:val="00FD6126"/>
    <w:rsid w:val="00FE0848"/>
    <w:rsid w:val="00FE1C02"/>
    <w:rsid w:val="00FE25CE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aliases w:val=" Знак2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aliases w:val=" Знак2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uiPriority w:val="59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uiPriority w:val="99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uiPriority w:val="99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uiPriority w:val="99"/>
    <w:rsid w:val="009415CE"/>
    <w:rPr>
      <w:sz w:val="20"/>
    </w:rPr>
  </w:style>
  <w:style w:type="character" w:customStyle="1" w:styleId="affe">
    <w:name w:val="Текст сноски Знак"/>
    <w:link w:val="affd"/>
    <w:uiPriority w:val="99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uiPriority w:val="99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uiPriority w:val="99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uiPriority w:val="99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uiPriority w:val="99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p10">
    <w:name w:val="p10"/>
    <w:basedOn w:val="a0"/>
    <w:rsid w:val="00323BC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rsid w:val="00053BA2"/>
    <w:pPr>
      <w:spacing w:before="100" w:beforeAutospacing="1" w:after="100" w:afterAutospacing="1"/>
    </w:pPr>
    <w:rPr>
      <w:sz w:val="24"/>
      <w:szCs w:val="24"/>
    </w:rPr>
  </w:style>
  <w:style w:type="paragraph" w:customStyle="1" w:styleId="230">
    <w:name w:val="Основной текст с отступом 23"/>
    <w:basedOn w:val="a0"/>
    <w:rsid w:val="0077009B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77009B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77009B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77009B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77009B"/>
  </w:style>
  <w:style w:type="paragraph" w:customStyle="1" w:styleId="navig">
    <w:name w:val="navig"/>
    <w:basedOn w:val="a0"/>
    <w:rsid w:val="0077009B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77009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77009B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77009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77009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77009B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77009B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7700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77009B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77009B"/>
    <w:rPr>
      <w:i/>
      <w:color w:val="5A5A5A"/>
    </w:rPr>
  </w:style>
  <w:style w:type="character" w:customStyle="1" w:styleId="1fb">
    <w:name w:val="Слабая ссылка1"/>
    <w:uiPriority w:val="99"/>
    <w:rsid w:val="0077009B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77009B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77009B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textrun">
    <w:name w:val="textrun"/>
    <w:basedOn w:val="a1"/>
    <w:rsid w:val="001945BF"/>
  </w:style>
  <w:style w:type="paragraph" w:customStyle="1" w:styleId="1fe">
    <w:name w:val="Знак Знак Знак Знак1"/>
    <w:basedOn w:val="a0"/>
    <w:rsid w:val="00AA7C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rtejustify">
    <w:name w:val="rtejustify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1ff">
    <w:name w:val="Заголовок1"/>
    <w:basedOn w:val="13"/>
    <w:next w:val="a0"/>
    <w:qFormat/>
    <w:rsid w:val="004C6B35"/>
    <w:pPr>
      <w:keepLines w:val="0"/>
      <w:widowControl w:val="0"/>
      <w:spacing w:before="0"/>
      <w:ind w:left="1134" w:right="1134"/>
      <w:jc w:val="center"/>
    </w:pPr>
    <w:rPr>
      <w:rFonts w:ascii="Times New Roman" w:hAnsi="Times New Roman"/>
      <w:b w:val="0"/>
      <w:bCs w:val="0"/>
      <w:color w:val="auto"/>
    </w:rPr>
  </w:style>
  <w:style w:type="paragraph" w:customStyle="1" w:styleId="consplusnormal1">
    <w:name w:val="consplusnormal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4C6B35"/>
  </w:style>
  <w:style w:type="character" w:customStyle="1" w:styleId="WW-Absatz-Standardschriftart">
    <w:name w:val="WW-Absatz-Standardschriftart"/>
    <w:rsid w:val="004C6B35"/>
  </w:style>
  <w:style w:type="character" w:customStyle="1" w:styleId="WW-Absatz-Standardschriftart1">
    <w:name w:val="WW-Absatz-Standardschriftart1"/>
    <w:rsid w:val="004C6B35"/>
  </w:style>
  <w:style w:type="character" w:customStyle="1" w:styleId="WW-Absatz-Standardschriftart11">
    <w:name w:val="WW-Absatz-Standardschriftart11"/>
    <w:rsid w:val="004C6B35"/>
  </w:style>
  <w:style w:type="character" w:customStyle="1" w:styleId="WW-Absatz-Standardschriftart111">
    <w:name w:val="WW-Absatz-Standardschriftart111"/>
    <w:rsid w:val="004C6B35"/>
  </w:style>
  <w:style w:type="character" w:customStyle="1" w:styleId="3f">
    <w:name w:val="Основной шрифт абзаца3"/>
    <w:rsid w:val="004C6B35"/>
  </w:style>
  <w:style w:type="character" w:customStyle="1" w:styleId="2f5">
    <w:name w:val="Основной шрифт абзаца2"/>
    <w:rsid w:val="004C6B35"/>
  </w:style>
  <w:style w:type="character" w:customStyle="1" w:styleId="WW8Num2z0">
    <w:name w:val="WW8Num2z0"/>
    <w:rsid w:val="004C6B35"/>
    <w:rPr>
      <w:rFonts w:ascii="Symbol" w:hAnsi="Symbol" w:cs="Symbol"/>
    </w:rPr>
  </w:style>
  <w:style w:type="character" w:customStyle="1" w:styleId="WW8Num2z1">
    <w:name w:val="WW8Num2z1"/>
    <w:rsid w:val="004C6B35"/>
    <w:rPr>
      <w:rFonts w:ascii="Courier New" w:hAnsi="Courier New" w:cs="Courier New"/>
    </w:rPr>
  </w:style>
  <w:style w:type="character" w:customStyle="1" w:styleId="WW8Num2z2">
    <w:name w:val="WW8Num2z2"/>
    <w:rsid w:val="004C6B35"/>
    <w:rPr>
      <w:rFonts w:ascii="Wingdings" w:hAnsi="Wingdings" w:cs="Wingdings"/>
    </w:rPr>
  </w:style>
  <w:style w:type="character" w:customStyle="1" w:styleId="WW8NumSt1z0">
    <w:name w:val="WW8NumSt1z0"/>
    <w:rsid w:val="004C6B35"/>
    <w:rPr>
      <w:rFonts w:ascii="Symbol" w:hAnsi="Symbol" w:cs="Symbol"/>
    </w:rPr>
  </w:style>
  <w:style w:type="character" w:customStyle="1" w:styleId="1ff0">
    <w:name w:val="Основной шрифт абзаца1"/>
    <w:rsid w:val="004C6B35"/>
  </w:style>
  <w:style w:type="paragraph" w:customStyle="1" w:styleId="3f0">
    <w:name w:val="Название3"/>
    <w:basedOn w:val="a0"/>
    <w:uiPriority w:val="99"/>
    <w:rsid w:val="004C6B35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f1">
    <w:name w:val="Указатель3"/>
    <w:basedOn w:val="a0"/>
    <w:uiPriority w:val="99"/>
    <w:rsid w:val="004C6B35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f6">
    <w:name w:val="Название2"/>
    <w:basedOn w:val="a0"/>
    <w:uiPriority w:val="99"/>
    <w:rsid w:val="004C6B3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f7">
    <w:name w:val="Указатель2"/>
    <w:basedOn w:val="a0"/>
    <w:uiPriority w:val="99"/>
    <w:rsid w:val="004C6B3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ff1">
    <w:name w:val="Название1"/>
    <w:basedOn w:val="a0"/>
    <w:uiPriority w:val="99"/>
    <w:rsid w:val="004C6B3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f2">
    <w:name w:val="Указатель1"/>
    <w:basedOn w:val="a0"/>
    <w:uiPriority w:val="99"/>
    <w:rsid w:val="004C6B3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fffffff0">
    <w:name w:val="Содержимое таблицы"/>
    <w:basedOn w:val="a0"/>
    <w:uiPriority w:val="99"/>
    <w:rsid w:val="004C6B35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ff1">
    <w:name w:val="Заголовок таблицы"/>
    <w:basedOn w:val="affffffff0"/>
    <w:uiPriority w:val="99"/>
    <w:rsid w:val="004C6B35"/>
    <w:pPr>
      <w:jc w:val="center"/>
    </w:pPr>
    <w:rPr>
      <w:b/>
      <w:bCs/>
    </w:rPr>
  </w:style>
  <w:style w:type="character" w:customStyle="1" w:styleId="FontStyle36">
    <w:name w:val="Font Style36"/>
    <w:uiPriority w:val="99"/>
    <w:rsid w:val="004C6B35"/>
    <w:rPr>
      <w:rFonts w:ascii="Times New Roman" w:hAnsi="Times New Roman"/>
      <w:sz w:val="22"/>
    </w:rPr>
  </w:style>
  <w:style w:type="paragraph" w:customStyle="1" w:styleId="213">
    <w:name w:val="Заголовок 21"/>
    <w:basedOn w:val="a0"/>
    <w:uiPriority w:val="1"/>
    <w:qFormat/>
    <w:rsid w:val="004C6B35"/>
    <w:pPr>
      <w:widowControl w:val="0"/>
      <w:autoSpaceDE w:val="0"/>
      <w:autoSpaceDN w:val="0"/>
      <w:ind w:left="123" w:firstLine="712"/>
      <w:jc w:val="both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112">
    <w:name w:val="Заголовок 11"/>
    <w:basedOn w:val="a0"/>
    <w:uiPriority w:val="1"/>
    <w:qFormat/>
    <w:rsid w:val="004C6B35"/>
    <w:pPr>
      <w:widowControl w:val="0"/>
      <w:autoSpaceDE w:val="0"/>
      <w:autoSpaceDN w:val="0"/>
      <w:ind w:left="232"/>
      <w:outlineLvl w:val="1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4C6B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16">
    <w:name w:val="s_16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f2">
    <w:name w:val="По умолчанию"/>
    <w:rsid w:val="00B8099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formattexttopleveltextindenttext">
    <w:name w:val="formattext topleveltext indenttext"/>
    <w:basedOn w:val="a0"/>
    <w:rsid w:val="00385FD5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f3">
    <w:name w:val="_Обычный"/>
    <w:basedOn w:val="a0"/>
    <w:qFormat/>
    <w:rsid w:val="00E36246"/>
    <w:pPr>
      <w:ind w:firstLine="709"/>
      <w:jc w:val="both"/>
    </w:pPr>
    <w:rPr>
      <w:rFonts w:eastAsiaTheme="minorHAnsi" w:cstheme="minorBidi"/>
      <w:kern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um.adm.yar.ru/doc.asp?sys=DIRECTUM&amp;id=436775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E889-E7C9-4068-B298-5E3A12DE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17434</Words>
  <Characters>99377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2</cp:revision>
  <cp:lastPrinted>2023-03-23T06:30:00Z</cp:lastPrinted>
  <dcterms:created xsi:type="dcterms:W3CDTF">2023-07-04T13:17:00Z</dcterms:created>
  <dcterms:modified xsi:type="dcterms:W3CDTF">2023-07-04T13:17:00Z</dcterms:modified>
</cp:coreProperties>
</file>