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62" w:rsidRDefault="00B55D62" w:rsidP="00D36F9E">
      <w:pPr>
        <w:rPr>
          <w:szCs w:val="12"/>
        </w:rPr>
      </w:pPr>
    </w:p>
    <w:p w:rsidR="00064D05" w:rsidRPr="00281382" w:rsidRDefault="00064D05" w:rsidP="00064D05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Муниципальный Совет Слободского сельского поселения</w:t>
      </w:r>
    </w:p>
    <w:p w:rsidR="00064D05" w:rsidRPr="00281382" w:rsidRDefault="00064D05" w:rsidP="00064D05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Угличского муниципального района Ярославской области</w:t>
      </w:r>
    </w:p>
    <w:p w:rsidR="00064D05" w:rsidRPr="00281382" w:rsidRDefault="00064D05" w:rsidP="00064D05">
      <w:pPr>
        <w:jc w:val="center"/>
        <w:rPr>
          <w:b/>
          <w:sz w:val="18"/>
          <w:szCs w:val="18"/>
        </w:rPr>
      </w:pPr>
      <w:proofErr w:type="gramStart"/>
      <w:r w:rsidRPr="00281382">
        <w:rPr>
          <w:b/>
          <w:sz w:val="18"/>
          <w:szCs w:val="18"/>
        </w:rPr>
        <w:t>Р</w:t>
      </w:r>
      <w:proofErr w:type="gramEnd"/>
      <w:r w:rsidRPr="00281382">
        <w:rPr>
          <w:b/>
          <w:sz w:val="18"/>
          <w:szCs w:val="18"/>
        </w:rPr>
        <w:t xml:space="preserve"> Е Ш Е Н И Е</w:t>
      </w:r>
    </w:p>
    <w:p w:rsidR="00064D05" w:rsidRPr="00281382" w:rsidRDefault="00064D05" w:rsidP="00064D05">
      <w:pPr>
        <w:jc w:val="both"/>
        <w:rPr>
          <w:sz w:val="18"/>
          <w:szCs w:val="18"/>
        </w:rPr>
      </w:pPr>
    </w:p>
    <w:p w:rsidR="00064D05" w:rsidRDefault="00064D05" w:rsidP="00064D05">
      <w:pPr>
        <w:jc w:val="both"/>
        <w:rPr>
          <w:b/>
          <w:sz w:val="18"/>
          <w:szCs w:val="18"/>
        </w:rPr>
      </w:pPr>
      <w:r w:rsidRPr="003544BF">
        <w:rPr>
          <w:b/>
          <w:sz w:val="18"/>
          <w:szCs w:val="18"/>
        </w:rPr>
        <w:t xml:space="preserve">от </w:t>
      </w:r>
      <w:r w:rsidR="006F48B0">
        <w:rPr>
          <w:b/>
          <w:sz w:val="18"/>
          <w:szCs w:val="18"/>
        </w:rPr>
        <w:t>15</w:t>
      </w:r>
      <w:r w:rsidRPr="003544BF">
        <w:rPr>
          <w:b/>
          <w:sz w:val="18"/>
          <w:szCs w:val="18"/>
        </w:rPr>
        <w:t>.0</w:t>
      </w:r>
      <w:r w:rsidR="006F48B0">
        <w:rPr>
          <w:b/>
          <w:sz w:val="18"/>
          <w:szCs w:val="18"/>
        </w:rPr>
        <w:t>6</w:t>
      </w:r>
      <w:r w:rsidRPr="003544BF">
        <w:rPr>
          <w:b/>
          <w:sz w:val="18"/>
          <w:szCs w:val="18"/>
        </w:rPr>
        <w:t xml:space="preserve">.2020 № </w:t>
      </w:r>
      <w:r w:rsidR="006F48B0">
        <w:rPr>
          <w:b/>
          <w:sz w:val="18"/>
          <w:szCs w:val="18"/>
        </w:rPr>
        <w:t>11</w:t>
      </w:r>
    </w:p>
    <w:p w:rsidR="00064D05" w:rsidRPr="003544BF" w:rsidRDefault="00064D05" w:rsidP="00064D05">
      <w:pPr>
        <w:jc w:val="both"/>
        <w:rPr>
          <w:b/>
          <w:sz w:val="18"/>
          <w:szCs w:val="18"/>
        </w:rPr>
      </w:pPr>
    </w:p>
    <w:p w:rsidR="00064D05" w:rsidRPr="00064D05" w:rsidRDefault="00064D05" w:rsidP="00064D05">
      <w:pPr>
        <w:spacing w:line="0" w:lineRule="atLeast"/>
        <w:rPr>
          <w:sz w:val="18"/>
          <w:szCs w:val="18"/>
        </w:rPr>
      </w:pPr>
      <w:bookmarkStart w:id="0" w:name="OLE_LINK1"/>
      <w:r w:rsidRPr="00064D05">
        <w:rPr>
          <w:sz w:val="18"/>
          <w:szCs w:val="18"/>
        </w:rPr>
        <w:t xml:space="preserve">Об исполнении бюджета </w:t>
      </w:r>
    </w:p>
    <w:p w:rsidR="00064D05" w:rsidRPr="00064D05" w:rsidRDefault="00064D05" w:rsidP="00064D05">
      <w:pPr>
        <w:spacing w:line="0" w:lineRule="atLeast"/>
        <w:rPr>
          <w:sz w:val="18"/>
          <w:szCs w:val="18"/>
        </w:rPr>
      </w:pPr>
      <w:r w:rsidRPr="00064D05">
        <w:rPr>
          <w:sz w:val="18"/>
          <w:szCs w:val="18"/>
        </w:rPr>
        <w:t>Слободского сельского поселения за 2019 год</w:t>
      </w:r>
    </w:p>
    <w:p w:rsidR="00064D05" w:rsidRPr="007C2D06" w:rsidRDefault="00064D05" w:rsidP="00064D05">
      <w:pPr>
        <w:pStyle w:val="13"/>
        <w:spacing w:before="0" w:line="0" w:lineRule="atLeast"/>
        <w:rPr>
          <w:rFonts w:ascii="Times New Roman" w:hAnsi="Times New Roman"/>
          <w:sz w:val="18"/>
          <w:szCs w:val="18"/>
        </w:rPr>
      </w:pPr>
      <w:r w:rsidRPr="007C2D06">
        <w:rPr>
          <w:rFonts w:ascii="Times New Roman" w:hAnsi="Times New Roman"/>
          <w:sz w:val="18"/>
          <w:szCs w:val="18"/>
        </w:rPr>
        <w:t xml:space="preserve">                     </w:t>
      </w:r>
    </w:p>
    <w:p w:rsidR="00064D05" w:rsidRPr="007C2D06" w:rsidRDefault="00064D05" w:rsidP="00064D05">
      <w:pPr>
        <w:spacing w:line="0" w:lineRule="atLeast"/>
        <w:ind w:firstLine="708"/>
        <w:jc w:val="both"/>
        <w:rPr>
          <w:sz w:val="18"/>
          <w:szCs w:val="18"/>
        </w:rPr>
      </w:pPr>
      <w:r w:rsidRPr="007C2D06">
        <w:rPr>
          <w:sz w:val="18"/>
          <w:szCs w:val="18"/>
        </w:rPr>
        <w:t>В соответствии со статьей 37 Положения о бюджетном процессе в Слободском сельском поселении, утвержденного решением Муниципального Совета от 30.03.2015  № 5, и на основании статьи 47 Устава Слободского сельского поселения  Муниципальный Совет Слободского сельского поселения четвертого созыва</w:t>
      </w:r>
    </w:p>
    <w:p w:rsidR="00064D05" w:rsidRPr="007C2D06" w:rsidRDefault="00064D05" w:rsidP="005E794E">
      <w:pPr>
        <w:spacing w:line="0" w:lineRule="atLeast"/>
        <w:ind w:firstLine="567"/>
        <w:jc w:val="both"/>
        <w:rPr>
          <w:sz w:val="18"/>
          <w:szCs w:val="18"/>
        </w:rPr>
      </w:pPr>
      <w:r w:rsidRPr="007C2D06">
        <w:rPr>
          <w:sz w:val="18"/>
          <w:szCs w:val="18"/>
        </w:rPr>
        <w:t>РЕШИЛ:</w:t>
      </w:r>
    </w:p>
    <w:p w:rsidR="00064D05" w:rsidRPr="007C2D06" w:rsidRDefault="00064D05" w:rsidP="00064D05">
      <w:pPr>
        <w:spacing w:line="0" w:lineRule="atLeast"/>
        <w:jc w:val="both"/>
        <w:rPr>
          <w:sz w:val="18"/>
          <w:szCs w:val="18"/>
        </w:rPr>
      </w:pPr>
    </w:p>
    <w:p w:rsidR="00064D05" w:rsidRPr="007C2D06" w:rsidRDefault="00064D05" w:rsidP="00064D05">
      <w:pPr>
        <w:spacing w:line="0" w:lineRule="atLeast"/>
        <w:ind w:firstLine="708"/>
        <w:jc w:val="both"/>
        <w:rPr>
          <w:sz w:val="18"/>
          <w:szCs w:val="18"/>
        </w:rPr>
      </w:pPr>
      <w:r w:rsidRPr="007C2D06">
        <w:rPr>
          <w:sz w:val="18"/>
          <w:szCs w:val="18"/>
        </w:rPr>
        <w:t>1. Утвердить Решение Муниципального Совета об исполнении бюджета Слободского сельского поселения за 2019 год по доходам в сумме 32391 тыс. руб.</w:t>
      </w:r>
      <w:proofErr w:type="gramStart"/>
      <w:r w:rsidRPr="007C2D06">
        <w:rPr>
          <w:sz w:val="18"/>
          <w:szCs w:val="18"/>
        </w:rPr>
        <w:t xml:space="preserve"> ,</w:t>
      </w:r>
      <w:proofErr w:type="gramEnd"/>
      <w:r w:rsidRPr="007C2D06">
        <w:rPr>
          <w:sz w:val="18"/>
          <w:szCs w:val="18"/>
        </w:rPr>
        <w:t xml:space="preserve"> по расходам в сумме 33057 тыс. руб. с превышением расходов над доходами (дефицит местного бюджета) в сумме 99 тыс. руб. и с иными показателями согласно приложениям 1-6.</w:t>
      </w:r>
    </w:p>
    <w:p w:rsidR="00064D05" w:rsidRPr="007C2D06" w:rsidRDefault="00064D05" w:rsidP="00064D05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7C2D06">
        <w:rPr>
          <w:sz w:val="18"/>
          <w:szCs w:val="18"/>
        </w:rPr>
        <w:t>2.  Приложения к Решению (Прилагаются).</w:t>
      </w:r>
    </w:p>
    <w:p w:rsidR="00064D05" w:rsidRPr="007C2D06" w:rsidRDefault="00064D05" w:rsidP="00064D05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7C2D06">
        <w:rPr>
          <w:sz w:val="18"/>
          <w:szCs w:val="18"/>
        </w:rPr>
        <w:t>3.  Решение вступает в силу с момента его обнародования (опубликования) согласно ст.38 Устава Слободского сельского поселения.</w:t>
      </w:r>
    </w:p>
    <w:p w:rsidR="00064D05" w:rsidRPr="007C2D06" w:rsidRDefault="00064D05" w:rsidP="00064D05">
      <w:pPr>
        <w:ind w:firstLine="709"/>
        <w:jc w:val="both"/>
        <w:rPr>
          <w:sz w:val="18"/>
          <w:szCs w:val="18"/>
        </w:rPr>
      </w:pPr>
      <w:r w:rsidRPr="007C2D06">
        <w:rPr>
          <w:sz w:val="18"/>
          <w:szCs w:val="18"/>
        </w:rPr>
        <w:t>4. Опубликовать данное решение в «Информационном вестнике Слободского сельского поселения».</w:t>
      </w:r>
    </w:p>
    <w:bookmarkEnd w:id="0"/>
    <w:p w:rsidR="00064D05" w:rsidRDefault="00064D05" w:rsidP="00D36F9E">
      <w:pPr>
        <w:rPr>
          <w:szCs w:val="12"/>
        </w:rPr>
      </w:pPr>
    </w:p>
    <w:p w:rsidR="00064D05" w:rsidRDefault="00064D05" w:rsidP="00064D05">
      <w:pPr>
        <w:spacing w:line="0" w:lineRule="atLeast"/>
        <w:jc w:val="both"/>
        <w:rPr>
          <w:sz w:val="18"/>
          <w:szCs w:val="18"/>
        </w:rPr>
      </w:pPr>
      <w:r w:rsidRPr="00281382">
        <w:rPr>
          <w:sz w:val="18"/>
          <w:szCs w:val="18"/>
        </w:rPr>
        <w:t xml:space="preserve">Глава </w:t>
      </w:r>
      <w:proofErr w:type="gramStart"/>
      <w:r w:rsidRPr="00281382">
        <w:rPr>
          <w:sz w:val="18"/>
          <w:szCs w:val="18"/>
        </w:rPr>
        <w:t>Слободского</w:t>
      </w:r>
      <w:proofErr w:type="gramEnd"/>
      <w:r w:rsidRPr="00281382">
        <w:rPr>
          <w:sz w:val="18"/>
          <w:szCs w:val="18"/>
        </w:rPr>
        <w:t xml:space="preserve"> </w:t>
      </w:r>
    </w:p>
    <w:p w:rsidR="00064D05" w:rsidRDefault="00064D05" w:rsidP="00064D05">
      <w:pPr>
        <w:spacing w:line="0" w:lineRule="atLeast"/>
        <w:jc w:val="both"/>
        <w:rPr>
          <w:sz w:val="18"/>
          <w:szCs w:val="18"/>
        </w:rPr>
      </w:pPr>
      <w:r w:rsidRPr="00281382">
        <w:rPr>
          <w:sz w:val="18"/>
          <w:szCs w:val="18"/>
        </w:rPr>
        <w:t>сельского поселения                                     М.А. Аракчеева</w:t>
      </w:r>
    </w:p>
    <w:p w:rsidR="00064D05" w:rsidRDefault="00064D05" w:rsidP="00D36F9E">
      <w:pPr>
        <w:rPr>
          <w:szCs w:val="12"/>
        </w:rPr>
      </w:pPr>
    </w:p>
    <w:p w:rsidR="00064D05" w:rsidRPr="00064D05" w:rsidRDefault="00064D05" w:rsidP="00064D05">
      <w:pPr>
        <w:jc w:val="right"/>
        <w:rPr>
          <w:sz w:val="12"/>
          <w:szCs w:val="12"/>
        </w:rPr>
      </w:pPr>
      <w:r w:rsidRPr="00064D05">
        <w:rPr>
          <w:sz w:val="12"/>
          <w:szCs w:val="12"/>
        </w:rPr>
        <w:t>Приложение 1</w:t>
      </w:r>
    </w:p>
    <w:p w:rsidR="00064D05" w:rsidRPr="00064D05" w:rsidRDefault="00064D05" w:rsidP="00064D05">
      <w:pPr>
        <w:jc w:val="right"/>
        <w:rPr>
          <w:sz w:val="12"/>
          <w:szCs w:val="12"/>
        </w:rPr>
      </w:pPr>
      <w:r w:rsidRPr="00064D05">
        <w:rPr>
          <w:sz w:val="12"/>
          <w:szCs w:val="12"/>
        </w:rPr>
        <w:t>к решению Муниципального Совета</w:t>
      </w:r>
    </w:p>
    <w:p w:rsidR="00064D05" w:rsidRPr="00064D05" w:rsidRDefault="00064D05" w:rsidP="00064D05">
      <w:pPr>
        <w:jc w:val="right"/>
        <w:rPr>
          <w:sz w:val="12"/>
          <w:szCs w:val="12"/>
        </w:rPr>
      </w:pPr>
      <w:r w:rsidRPr="00064D05">
        <w:rPr>
          <w:sz w:val="12"/>
          <w:szCs w:val="12"/>
        </w:rPr>
        <w:t>Слободского сельского поселения</w:t>
      </w:r>
    </w:p>
    <w:p w:rsidR="00064D05" w:rsidRPr="00064D05" w:rsidRDefault="00064D05" w:rsidP="00064D05">
      <w:pPr>
        <w:jc w:val="right"/>
        <w:rPr>
          <w:sz w:val="12"/>
          <w:szCs w:val="12"/>
        </w:rPr>
      </w:pPr>
      <w:r w:rsidRPr="00064D05">
        <w:rPr>
          <w:sz w:val="12"/>
          <w:szCs w:val="12"/>
        </w:rPr>
        <w:t xml:space="preserve">от 15.06.2020 № 11 </w:t>
      </w:r>
    </w:p>
    <w:p w:rsidR="00064D05" w:rsidRPr="007C2D06" w:rsidRDefault="00064D05" w:rsidP="00064D05">
      <w:pPr>
        <w:ind w:right="34"/>
        <w:jc w:val="center"/>
        <w:rPr>
          <w:sz w:val="12"/>
          <w:szCs w:val="12"/>
        </w:rPr>
      </w:pPr>
      <w:r w:rsidRPr="007C2D06">
        <w:rPr>
          <w:sz w:val="12"/>
          <w:szCs w:val="12"/>
        </w:rPr>
        <w:t>Исполнение</w:t>
      </w:r>
    </w:p>
    <w:p w:rsidR="00064D05" w:rsidRPr="007C2D06" w:rsidRDefault="00064D05" w:rsidP="00064D05">
      <w:pPr>
        <w:ind w:right="34"/>
        <w:jc w:val="center"/>
        <w:rPr>
          <w:sz w:val="12"/>
          <w:szCs w:val="12"/>
        </w:rPr>
      </w:pPr>
      <w:r w:rsidRPr="007C2D06">
        <w:rPr>
          <w:sz w:val="12"/>
          <w:szCs w:val="12"/>
        </w:rPr>
        <w:t>доходной части бюджета Слободского сельского поселения</w:t>
      </w:r>
    </w:p>
    <w:p w:rsidR="00064D05" w:rsidRPr="007C2D06" w:rsidRDefault="00064D05" w:rsidP="00064D05">
      <w:pPr>
        <w:ind w:right="34"/>
        <w:jc w:val="center"/>
        <w:rPr>
          <w:sz w:val="12"/>
          <w:szCs w:val="12"/>
        </w:rPr>
      </w:pPr>
      <w:r w:rsidRPr="007C2D06">
        <w:rPr>
          <w:sz w:val="12"/>
          <w:szCs w:val="12"/>
        </w:rPr>
        <w:t>по группам, подгруппам и статьям в соответствии с классификацией</w:t>
      </w:r>
    </w:p>
    <w:p w:rsidR="00064D05" w:rsidRPr="007C2D06" w:rsidRDefault="00064D05" w:rsidP="00064D05">
      <w:pPr>
        <w:ind w:right="34"/>
        <w:jc w:val="center"/>
        <w:rPr>
          <w:sz w:val="12"/>
          <w:szCs w:val="12"/>
        </w:rPr>
      </w:pPr>
      <w:r w:rsidRPr="007C2D06">
        <w:rPr>
          <w:sz w:val="12"/>
          <w:szCs w:val="12"/>
        </w:rPr>
        <w:t>доходов бюджетов РФ за 2019 год</w:t>
      </w:r>
    </w:p>
    <w:p w:rsidR="00DB20E1" w:rsidRDefault="00DB20E1" w:rsidP="00D36F9E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tbl>
      <w:tblPr>
        <w:tblW w:w="51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5"/>
        <w:gridCol w:w="1699"/>
        <w:gridCol w:w="946"/>
        <w:gridCol w:w="1283"/>
      </w:tblGrid>
      <w:tr w:rsidR="00C36E66" w:rsidRPr="00735FC9" w:rsidTr="0087123F">
        <w:trPr>
          <w:trHeight w:val="64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35FC9">
              <w:rPr>
                <w:b/>
                <w:bCs/>
                <w:color w:val="000000"/>
                <w:sz w:val="12"/>
                <w:szCs w:val="12"/>
              </w:rPr>
              <w:t>Код бюджетной классификации РФ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35FC9">
              <w:rPr>
                <w:b/>
                <w:bCs/>
                <w:color w:val="000000"/>
                <w:sz w:val="12"/>
                <w:szCs w:val="12"/>
              </w:rPr>
              <w:t>Наименование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35FC9">
              <w:rPr>
                <w:b/>
                <w:bCs/>
                <w:sz w:val="12"/>
                <w:szCs w:val="12"/>
              </w:rPr>
              <w:t>Утверждено (тыс. руб.)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jc w:val="center"/>
              <w:rPr>
                <w:b/>
                <w:bCs/>
                <w:sz w:val="12"/>
                <w:szCs w:val="12"/>
              </w:rPr>
            </w:pPr>
            <w:r w:rsidRPr="00735FC9">
              <w:rPr>
                <w:b/>
                <w:bCs/>
                <w:sz w:val="12"/>
                <w:szCs w:val="12"/>
              </w:rPr>
              <w:t>Исполнено</w:t>
            </w:r>
          </w:p>
          <w:p w:rsidR="00C36E66" w:rsidRPr="00735FC9" w:rsidRDefault="00C36E66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35FC9">
              <w:rPr>
                <w:b/>
                <w:bCs/>
                <w:sz w:val="12"/>
                <w:szCs w:val="12"/>
              </w:rPr>
              <w:t>(тыс. руб.)</w:t>
            </w:r>
          </w:p>
        </w:tc>
      </w:tr>
      <w:tr w:rsidR="00C36E66" w:rsidRPr="00735FC9" w:rsidTr="0087123F">
        <w:trPr>
          <w:trHeight w:val="28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36E66" w:rsidRPr="00735FC9" w:rsidRDefault="00C36E66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35FC9">
              <w:rPr>
                <w:b/>
                <w:bCs/>
                <w:color w:val="000000"/>
                <w:sz w:val="12"/>
                <w:szCs w:val="12"/>
              </w:rPr>
              <w:t>000 1 00 00000 00 0000 000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36E66" w:rsidRPr="00735FC9" w:rsidRDefault="00C36E66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35FC9">
              <w:rPr>
                <w:b/>
                <w:bCs/>
                <w:color w:val="000000"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36E66" w:rsidRPr="00735FC9" w:rsidRDefault="00C36E66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35FC9">
              <w:rPr>
                <w:b/>
                <w:bCs/>
                <w:color w:val="000000"/>
                <w:sz w:val="12"/>
                <w:szCs w:val="12"/>
              </w:rPr>
              <w:t>9400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36E66" w:rsidRPr="00735FC9" w:rsidRDefault="00C36E66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35FC9">
              <w:rPr>
                <w:b/>
                <w:bCs/>
                <w:color w:val="000000"/>
                <w:sz w:val="12"/>
                <w:szCs w:val="12"/>
              </w:rPr>
              <w:t>9400</w:t>
            </w:r>
          </w:p>
        </w:tc>
      </w:tr>
      <w:tr w:rsidR="00C36E66" w:rsidRPr="00735FC9" w:rsidTr="0087123F">
        <w:trPr>
          <w:trHeight w:val="16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36E66" w:rsidRPr="00735FC9" w:rsidRDefault="00C36E66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35FC9">
              <w:rPr>
                <w:b/>
                <w:bCs/>
                <w:color w:val="000000"/>
                <w:sz w:val="12"/>
                <w:szCs w:val="12"/>
              </w:rPr>
              <w:t>000 1 01 00000 00 0000 000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36E66" w:rsidRPr="00735FC9" w:rsidRDefault="00C36E66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35FC9">
              <w:rPr>
                <w:b/>
                <w:bCs/>
                <w:color w:val="000000"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36E66" w:rsidRPr="00735FC9" w:rsidRDefault="00C36E66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35FC9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36E66" w:rsidRPr="00735FC9" w:rsidRDefault="00C36E66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35FC9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</w:tr>
      <w:tr w:rsidR="00C36E66" w:rsidRPr="00735FC9" w:rsidTr="0087123F">
        <w:trPr>
          <w:trHeight w:val="27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rPr>
                <w:color w:val="000000"/>
                <w:sz w:val="12"/>
                <w:szCs w:val="12"/>
              </w:rPr>
            </w:pPr>
            <w:r w:rsidRPr="00735FC9">
              <w:rPr>
                <w:color w:val="000000"/>
                <w:sz w:val="12"/>
                <w:szCs w:val="12"/>
              </w:rPr>
              <w:t>000 1 01 02000 01 0000 110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rPr>
                <w:color w:val="000000"/>
                <w:sz w:val="12"/>
                <w:szCs w:val="12"/>
              </w:rPr>
            </w:pPr>
            <w:r w:rsidRPr="00735FC9">
              <w:rPr>
                <w:color w:val="000000"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735FC9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735FC9">
              <w:rPr>
                <w:color w:val="000000"/>
                <w:sz w:val="12"/>
                <w:szCs w:val="12"/>
              </w:rPr>
              <w:t>200</w:t>
            </w:r>
          </w:p>
        </w:tc>
      </w:tr>
      <w:tr w:rsidR="00C36E66" w:rsidRPr="00735FC9" w:rsidTr="0087123F">
        <w:trPr>
          <w:trHeight w:val="94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735FC9">
              <w:rPr>
                <w:i/>
                <w:iCs/>
                <w:color w:val="000000"/>
                <w:sz w:val="12"/>
                <w:szCs w:val="12"/>
              </w:rPr>
              <w:t>182 1 01 02010 01 0000 110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735FC9">
              <w:rPr>
                <w:i/>
                <w:iCs/>
                <w:color w:val="000000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35FC9">
              <w:rPr>
                <w:i/>
                <w:iCs/>
                <w:color w:val="000000"/>
                <w:sz w:val="12"/>
                <w:szCs w:val="12"/>
                <w:vertAlign w:val="superscript"/>
              </w:rPr>
              <w:t>1</w:t>
            </w:r>
            <w:r w:rsidRPr="00735FC9">
              <w:rPr>
                <w:i/>
                <w:iCs/>
                <w:color w:val="000000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735FC9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735FC9">
              <w:rPr>
                <w:color w:val="000000"/>
                <w:sz w:val="12"/>
                <w:szCs w:val="12"/>
              </w:rPr>
              <w:t>200</w:t>
            </w:r>
          </w:p>
        </w:tc>
      </w:tr>
      <w:tr w:rsidR="00C36E66" w:rsidRPr="00735FC9" w:rsidTr="0087123F">
        <w:trPr>
          <w:trHeight w:val="94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735FC9">
              <w:rPr>
                <w:i/>
                <w:iCs/>
                <w:color w:val="000000"/>
                <w:sz w:val="12"/>
                <w:szCs w:val="12"/>
              </w:rPr>
              <w:t>182 1 01 02020 01 0000 110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735FC9">
              <w:rPr>
                <w:i/>
                <w:iCs/>
                <w:color w:val="000000"/>
                <w:sz w:val="12"/>
                <w:szCs w:val="1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735FC9">
              <w:rPr>
                <w:i/>
                <w:iCs/>
                <w:color w:val="000000"/>
                <w:sz w:val="12"/>
                <w:szCs w:val="12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735FC9">
              <w:rPr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735FC9">
              <w:rPr>
                <w:color w:val="000000"/>
                <w:sz w:val="12"/>
                <w:szCs w:val="12"/>
              </w:rPr>
              <w:t>4</w:t>
            </w:r>
          </w:p>
        </w:tc>
      </w:tr>
      <w:tr w:rsidR="00C36E66" w:rsidRPr="00735FC9" w:rsidTr="0087123F">
        <w:trPr>
          <w:trHeight w:val="94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735FC9">
              <w:rPr>
                <w:i/>
                <w:iCs/>
                <w:color w:val="000000"/>
                <w:sz w:val="12"/>
                <w:szCs w:val="12"/>
              </w:rPr>
              <w:t>182 1 01 02030 01 0000 110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735FC9">
              <w:rPr>
                <w:i/>
                <w:iCs/>
                <w:color w:val="000000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735FC9">
              <w:rPr>
                <w:i/>
                <w:iCs/>
                <w:color w:val="000000"/>
                <w:sz w:val="12"/>
                <w:szCs w:val="12"/>
              </w:rPr>
              <w:t>40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735FC9">
              <w:rPr>
                <w:color w:val="000000"/>
                <w:sz w:val="12"/>
                <w:szCs w:val="12"/>
              </w:rPr>
              <w:t>40</w:t>
            </w:r>
          </w:p>
        </w:tc>
      </w:tr>
      <w:tr w:rsidR="00C36E66" w:rsidRPr="00735FC9" w:rsidTr="0087123F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36E66" w:rsidRPr="00735FC9" w:rsidRDefault="00C36E66" w:rsidP="0087123F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735FC9">
              <w:rPr>
                <w:b/>
                <w:sz w:val="12"/>
                <w:szCs w:val="12"/>
              </w:rPr>
              <w:t>000 1 03 00000 00 0000 000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36E66" w:rsidRPr="00735FC9" w:rsidRDefault="00C36E66" w:rsidP="0087123F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735FC9">
              <w:rPr>
                <w:b/>
                <w:sz w:val="12"/>
                <w:szCs w:val="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36E66" w:rsidRPr="00735FC9" w:rsidRDefault="00C36E66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35FC9">
              <w:rPr>
                <w:b/>
                <w:bCs/>
                <w:color w:val="000000"/>
                <w:sz w:val="12"/>
                <w:szCs w:val="12"/>
              </w:rPr>
              <w:t>1829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36E66" w:rsidRPr="00735FC9" w:rsidRDefault="00C36E66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35FC9">
              <w:rPr>
                <w:b/>
                <w:bCs/>
                <w:color w:val="000000"/>
                <w:sz w:val="12"/>
                <w:szCs w:val="12"/>
              </w:rPr>
              <w:t>1829</w:t>
            </w:r>
          </w:p>
        </w:tc>
      </w:tr>
      <w:tr w:rsidR="00C36E66" w:rsidRPr="00735FC9" w:rsidTr="0087123F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66" w:rsidRPr="00735FC9" w:rsidRDefault="00C36E66" w:rsidP="0087123F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735FC9">
              <w:rPr>
                <w:sz w:val="12"/>
                <w:szCs w:val="12"/>
              </w:rPr>
              <w:t>000 1 03 02000 01 0000 110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66" w:rsidRPr="00735FC9" w:rsidRDefault="00C36E66" w:rsidP="0087123F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735FC9">
              <w:rPr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66" w:rsidRPr="00735FC9" w:rsidRDefault="00C36E66" w:rsidP="0087123F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735FC9">
              <w:rPr>
                <w:bCs/>
                <w:color w:val="000000"/>
                <w:sz w:val="12"/>
                <w:szCs w:val="12"/>
              </w:rPr>
              <w:t>1829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66" w:rsidRPr="00735FC9" w:rsidRDefault="00C36E66" w:rsidP="0087123F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735FC9">
              <w:rPr>
                <w:sz w:val="12"/>
                <w:szCs w:val="12"/>
              </w:rPr>
              <w:t>1829</w:t>
            </w:r>
          </w:p>
        </w:tc>
      </w:tr>
      <w:tr w:rsidR="00C36E66" w:rsidRPr="00735FC9" w:rsidTr="0087123F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66" w:rsidRPr="00735FC9" w:rsidRDefault="00C36E66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735FC9">
              <w:rPr>
                <w:color w:val="000000"/>
                <w:sz w:val="12"/>
                <w:szCs w:val="12"/>
              </w:rPr>
              <w:t>100 1 03 02231 01 0000 110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66" w:rsidRPr="00735FC9" w:rsidRDefault="00C36E66" w:rsidP="0087123F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735FC9">
              <w:rPr>
                <w:sz w:val="12"/>
                <w:szCs w:val="12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66" w:rsidRPr="00735FC9" w:rsidRDefault="00C36E66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735FC9">
              <w:rPr>
                <w:color w:val="000000"/>
                <w:sz w:val="12"/>
                <w:szCs w:val="12"/>
              </w:rPr>
              <w:t>838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66" w:rsidRPr="00735FC9" w:rsidRDefault="00C36E66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735FC9">
              <w:rPr>
                <w:color w:val="000000"/>
                <w:sz w:val="12"/>
                <w:szCs w:val="12"/>
              </w:rPr>
              <w:t>838</w:t>
            </w:r>
          </w:p>
        </w:tc>
      </w:tr>
      <w:tr w:rsidR="00C36E66" w:rsidRPr="00735FC9" w:rsidTr="0087123F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66" w:rsidRPr="00735FC9" w:rsidRDefault="00C36E66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735FC9">
              <w:rPr>
                <w:color w:val="000000"/>
                <w:sz w:val="12"/>
                <w:szCs w:val="12"/>
              </w:rPr>
              <w:t>100 1 03 02241 01 0000 110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66" w:rsidRPr="00735FC9" w:rsidRDefault="00C36E66" w:rsidP="0087123F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735FC9">
              <w:rPr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35FC9">
              <w:rPr>
                <w:sz w:val="12"/>
                <w:szCs w:val="12"/>
              </w:rPr>
              <w:t>инжекторных</w:t>
            </w:r>
            <w:proofErr w:type="spellEnd"/>
            <w:r w:rsidRPr="00735FC9">
              <w:rPr>
                <w:sz w:val="12"/>
                <w:szCs w:val="12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66" w:rsidRPr="00735FC9" w:rsidRDefault="00C36E66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735FC9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66" w:rsidRPr="00735FC9" w:rsidRDefault="00C36E66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735FC9">
              <w:rPr>
                <w:color w:val="000000"/>
                <w:sz w:val="12"/>
                <w:szCs w:val="12"/>
              </w:rPr>
              <w:t>6</w:t>
            </w:r>
          </w:p>
        </w:tc>
      </w:tr>
      <w:tr w:rsidR="00C36E66" w:rsidRPr="00735FC9" w:rsidTr="0087123F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66" w:rsidRPr="00735FC9" w:rsidRDefault="00C36E66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735FC9">
              <w:rPr>
                <w:color w:val="000000"/>
                <w:sz w:val="12"/>
                <w:szCs w:val="12"/>
              </w:rPr>
              <w:t>100 1 03 02251 01 0000 110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66" w:rsidRPr="00735FC9" w:rsidRDefault="00C36E66" w:rsidP="0087123F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735FC9">
              <w:rPr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66" w:rsidRPr="00735FC9" w:rsidRDefault="00C36E66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735FC9">
              <w:rPr>
                <w:color w:val="000000"/>
                <w:sz w:val="12"/>
                <w:szCs w:val="12"/>
              </w:rPr>
              <w:t>1104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66" w:rsidRPr="00735FC9" w:rsidRDefault="00C36E66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735FC9">
              <w:rPr>
                <w:color w:val="000000"/>
                <w:sz w:val="12"/>
                <w:szCs w:val="12"/>
              </w:rPr>
              <w:t>1104</w:t>
            </w:r>
          </w:p>
        </w:tc>
      </w:tr>
      <w:tr w:rsidR="00C36E66" w:rsidRPr="00735FC9" w:rsidTr="0087123F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66" w:rsidRPr="00735FC9" w:rsidRDefault="00C36E66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735FC9">
              <w:rPr>
                <w:color w:val="000000"/>
                <w:sz w:val="12"/>
                <w:szCs w:val="12"/>
              </w:rPr>
              <w:t>100 1 03 02261 01 0000 110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66" w:rsidRPr="00735FC9" w:rsidRDefault="00C36E66" w:rsidP="0087123F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735FC9">
              <w:rPr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E66" w:rsidRPr="00735FC9" w:rsidRDefault="00C36E66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735FC9">
              <w:rPr>
                <w:color w:val="000000"/>
                <w:sz w:val="12"/>
                <w:szCs w:val="12"/>
              </w:rPr>
              <w:t>-119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66" w:rsidRPr="00735FC9" w:rsidRDefault="00C36E66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735FC9">
              <w:rPr>
                <w:color w:val="000000"/>
                <w:sz w:val="12"/>
                <w:szCs w:val="12"/>
              </w:rPr>
              <w:t>-119</w:t>
            </w:r>
          </w:p>
        </w:tc>
      </w:tr>
      <w:tr w:rsidR="00C36E66" w:rsidRPr="00735FC9" w:rsidTr="0087123F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36E66" w:rsidRPr="00735FC9" w:rsidRDefault="00C36E66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35FC9">
              <w:rPr>
                <w:b/>
                <w:bCs/>
                <w:color w:val="000000"/>
                <w:sz w:val="12"/>
                <w:szCs w:val="12"/>
              </w:rPr>
              <w:t>000 1 05 00000 00 0000 000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36E66" w:rsidRPr="00735FC9" w:rsidRDefault="00C36E66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35FC9">
              <w:rPr>
                <w:b/>
                <w:bCs/>
                <w:color w:val="000000"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C36E66" w:rsidRPr="00735FC9" w:rsidRDefault="00C36E66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35FC9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6E66" w:rsidRPr="00735FC9" w:rsidRDefault="00C36E66" w:rsidP="0087123F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35FC9">
              <w:rPr>
                <w:b/>
                <w:color w:val="000000"/>
                <w:sz w:val="12"/>
                <w:szCs w:val="12"/>
              </w:rPr>
              <w:t>12</w:t>
            </w:r>
          </w:p>
        </w:tc>
      </w:tr>
      <w:tr w:rsidR="00C36E66" w:rsidRPr="00735FC9" w:rsidTr="0087123F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66" w:rsidRPr="00735FC9" w:rsidRDefault="00C36E66" w:rsidP="0087123F">
            <w:pPr>
              <w:rPr>
                <w:color w:val="000000"/>
                <w:sz w:val="12"/>
                <w:szCs w:val="12"/>
              </w:rPr>
            </w:pPr>
            <w:r w:rsidRPr="00735FC9">
              <w:rPr>
                <w:color w:val="000000"/>
                <w:sz w:val="12"/>
                <w:szCs w:val="12"/>
              </w:rPr>
              <w:t>182 1 05 03010 01 0000 110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66" w:rsidRPr="00735FC9" w:rsidRDefault="00C36E66" w:rsidP="0087123F">
            <w:pPr>
              <w:rPr>
                <w:color w:val="000000"/>
                <w:sz w:val="12"/>
                <w:szCs w:val="12"/>
              </w:rPr>
            </w:pPr>
            <w:r w:rsidRPr="00735FC9">
              <w:rPr>
                <w:color w:val="000000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66" w:rsidRPr="00735FC9" w:rsidRDefault="00C36E66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735FC9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66" w:rsidRPr="00735FC9" w:rsidRDefault="00C36E66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735FC9">
              <w:rPr>
                <w:color w:val="000000"/>
                <w:sz w:val="12"/>
                <w:szCs w:val="12"/>
              </w:rPr>
              <w:t>12</w:t>
            </w:r>
          </w:p>
        </w:tc>
      </w:tr>
      <w:tr w:rsidR="00C36E66" w:rsidRPr="00735FC9" w:rsidTr="0087123F">
        <w:trPr>
          <w:trHeight w:val="273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36E66" w:rsidRPr="00735FC9" w:rsidRDefault="00C36E66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35FC9">
              <w:rPr>
                <w:b/>
                <w:bCs/>
                <w:color w:val="000000"/>
                <w:sz w:val="12"/>
                <w:szCs w:val="12"/>
              </w:rPr>
              <w:t>000 1 06 00000 00 0000 000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36E66" w:rsidRPr="00735FC9" w:rsidRDefault="00C36E66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35FC9">
              <w:rPr>
                <w:b/>
                <w:bCs/>
                <w:color w:val="000000"/>
                <w:sz w:val="12"/>
                <w:szCs w:val="12"/>
              </w:rPr>
              <w:t>Налоги на имущество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36E66" w:rsidRPr="00735FC9" w:rsidRDefault="00C36E66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35FC9">
              <w:rPr>
                <w:b/>
                <w:bCs/>
                <w:color w:val="000000"/>
                <w:sz w:val="12"/>
                <w:szCs w:val="12"/>
              </w:rPr>
              <w:t>6798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36E66" w:rsidRPr="00735FC9" w:rsidRDefault="00C36E66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35FC9">
              <w:rPr>
                <w:b/>
                <w:bCs/>
                <w:color w:val="000000"/>
                <w:sz w:val="12"/>
                <w:szCs w:val="12"/>
              </w:rPr>
              <w:t>6798</w:t>
            </w:r>
          </w:p>
        </w:tc>
      </w:tr>
      <w:tr w:rsidR="00C36E66" w:rsidRPr="00735FC9" w:rsidTr="0087123F">
        <w:trPr>
          <w:trHeight w:val="25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rPr>
                <w:color w:val="000000"/>
                <w:sz w:val="12"/>
                <w:szCs w:val="12"/>
              </w:rPr>
            </w:pPr>
            <w:r w:rsidRPr="00735FC9">
              <w:rPr>
                <w:color w:val="000000"/>
                <w:sz w:val="12"/>
                <w:szCs w:val="12"/>
              </w:rPr>
              <w:t>000 1 06 01000 00 0000 110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rPr>
                <w:color w:val="000000"/>
                <w:sz w:val="12"/>
                <w:szCs w:val="12"/>
              </w:rPr>
            </w:pPr>
            <w:r w:rsidRPr="00735FC9">
              <w:rPr>
                <w:color w:val="000000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735FC9">
              <w:rPr>
                <w:color w:val="000000"/>
                <w:sz w:val="12"/>
                <w:szCs w:val="12"/>
              </w:rPr>
              <w:t>950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735FC9">
              <w:rPr>
                <w:color w:val="000000"/>
                <w:sz w:val="12"/>
                <w:szCs w:val="12"/>
              </w:rPr>
              <w:t>950</w:t>
            </w:r>
          </w:p>
        </w:tc>
      </w:tr>
      <w:tr w:rsidR="00C36E66" w:rsidRPr="00735FC9" w:rsidTr="0087123F">
        <w:trPr>
          <w:trHeight w:val="78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735FC9">
              <w:rPr>
                <w:i/>
                <w:iCs/>
                <w:color w:val="000000"/>
                <w:sz w:val="12"/>
                <w:szCs w:val="12"/>
              </w:rPr>
              <w:t>182 1 06 01030 10 0000 110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735FC9">
              <w:rPr>
                <w:i/>
                <w:iCs/>
                <w:color w:val="000000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735FC9">
              <w:rPr>
                <w:i/>
                <w:iCs/>
                <w:color w:val="000000"/>
                <w:sz w:val="12"/>
                <w:szCs w:val="12"/>
              </w:rPr>
              <w:t>950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735FC9">
              <w:rPr>
                <w:i/>
                <w:iCs/>
                <w:color w:val="000000"/>
                <w:sz w:val="12"/>
                <w:szCs w:val="12"/>
              </w:rPr>
              <w:t>950</w:t>
            </w:r>
          </w:p>
        </w:tc>
      </w:tr>
      <w:tr w:rsidR="00C36E66" w:rsidRPr="00735FC9" w:rsidTr="0087123F">
        <w:trPr>
          <w:trHeight w:val="19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rPr>
                <w:color w:val="000000"/>
                <w:sz w:val="12"/>
                <w:szCs w:val="12"/>
              </w:rPr>
            </w:pPr>
            <w:r w:rsidRPr="00735FC9">
              <w:rPr>
                <w:color w:val="000000"/>
                <w:sz w:val="12"/>
                <w:szCs w:val="12"/>
              </w:rPr>
              <w:t>000 1 06 06000 00 0000 110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rPr>
                <w:color w:val="000000"/>
                <w:sz w:val="12"/>
                <w:szCs w:val="12"/>
              </w:rPr>
            </w:pPr>
            <w:r w:rsidRPr="00735FC9">
              <w:rPr>
                <w:color w:val="000000"/>
                <w:sz w:val="12"/>
                <w:szCs w:val="12"/>
              </w:rPr>
              <w:t>Земельный налог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735FC9">
              <w:rPr>
                <w:color w:val="000000"/>
                <w:sz w:val="12"/>
                <w:szCs w:val="12"/>
              </w:rPr>
              <w:t>5848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735FC9">
              <w:rPr>
                <w:color w:val="000000"/>
                <w:sz w:val="12"/>
                <w:szCs w:val="12"/>
              </w:rPr>
              <w:t>5848</w:t>
            </w:r>
          </w:p>
        </w:tc>
      </w:tr>
      <w:tr w:rsidR="00C36E66" w:rsidRPr="00735FC9" w:rsidTr="0087123F">
        <w:trPr>
          <w:trHeight w:val="31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735FC9">
              <w:rPr>
                <w:sz w:val="12"/>
                <w:szCs w:val="12"/>
              </w:rPr>
              <w:t>000 1 06 06030 00 0000 110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rPr>
                <w:color w:val="000000"/>
                <w:sz w:val="12"/>
                <w:szCs w:val="12"/>
              </w:rPr>
            </w:pPr>
            <w:r w:rsidRPr="00735FC9">
              <w:rPr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735FC9">
              <w:rPr>
                <w:color w:val="000000"/>
                <w:sz w:val="12"/>
                <w:szCs w:val="12"/>
              </w:rPr>
              <w:t>1389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735FC9">
              <w:rPr>
                <w:color w:val="000000"/>
                <w:sz w:val="12"/>
                <w:szCs w:val="12"/>
              </w:rPr>
              <w:t>1389</w:t>
            </w:r>
          </w:p>
        </w:tc>
      </w:tr>
      <w:tr w:rsidR="00C36E66" w:rsidRPr="00735FC9" w:rsidTr="0087123F">
        <w:trPr>
          <w:trHeight w:val="83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735FC9">
              <w:rPr>
                <w:i/>
                <w:iCs/>
                <w:color w:val="000000"/>
                <w:sz w:val="12"/>
                <w:szCs w:val="12"/>
              </w:rPr>
              <w:t>182 1 06 06033 10 0000 110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735FC9">
              <w:rPr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735FC9">
              <w:rPr>
                <w:i/>
                <w:iCs/>
                <w:color w:val="000000"/>
                <w:sz w:val="12"/>
                <w:szCs w:val="12"/>
              </w:rPr>
              <w:t>1389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735FC9">
              <w:rPr>
                <w:i/>
                <w:iCs/>
                <w:color w:val="000000"/>
                <w:sz w:val="12"/>
                <w:szCs w:val="12"/>
              </w:rPr>
              <w:t>1389</w:t>
            </w:r>
          </w:p>
        </w:tc>
      </w:tr>
      <w:tr w:rsidR="00C36E66" w:rsidRPr="00735FC9" w:rsidTr="0087123F">
        <w:trPr>
          <w:trHeight w:val="19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66" w:rsidRPr="00735FC9" w:rsidRDefault="00C36E66" w:rsidP="0087123F">
            <w:pPr>
              <w:rPr>
                <w:color w:val="000000"/>
                <w:sz w:val="12"/>
                <w:szCs w:val="12"/>
              </w:rPr>
            </w:pPr>
            <w:r w:rsidRPr="00735FC9">
              <w:rPr>
                <w:color w:val="000000"/>
                <w:sz w:val="12"/>
                <w:szCs w:val="12"/>
              </w:rPr>
              <w:t>000 1 06 06040 00 0000 110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66" w:rsidRPr="00735FC9" w:rsidRDefault="00C36E66" w:rsidP="0087123F">
            <w:pPr>
              <w:rPr>
                <w:color w:val="000000"/>
                <w:sz w:val="12"/>
                <w:szCs w:val="12"/>
              </w:rPr>
            </w:pPr>
            <w:r w:rsidRPr="00735FC9">
              <w:rPr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66" w:rsidRPr="00735FC9" w:rsidRDefault="00C36E66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735FC9">
              <w:rPr>
                <w:color w:val="000000"/>
                <w:sz w:val="12"/>
                <w:szCs w:val="12"/>
              </w:rPr>
              <w:t>4459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735FC9">
              <w:rPr>
                <w:color w:val="000000"/>
                <w:sz w:val="12"/>
                <w:szCs w:val="12"/>
              </w:rPr>
              <w:t>4459</w:t>
            </w:r>
          </w:p>
        </w:tc>
      </w:tr>
      <w:tr w:rsidR="00C36E66" w:rsidRPr="00735FC9" w:rsidTr="0087123F">
        <w:trPr>
          <w:trHeight w:val="40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735FC9">
              <w:rPr>
                <w:i/>
                <w:iCs/>
                <w:color w:val="000000"/>
                <w:sz w:val="12"/>
                <w:szCs w:val="12"/>
              </w:rPr>
              <w:t>182 1 06 06043 10 0000 110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735FC9">
              <w:rPr>
                <w:sz w:val="12"/>
                <w:szCs w:val="12"/>
              </w:rPr>
              <w:t xml:space="preserve">Земельный налог с физических лиц, обладающих земельным участком, расположенным в </w:t>
            </w:r>
            <w:r w:rsidRPr="00735FC9">
              <w:rPr>
                <w:sz w:val="12"/>
                <w:szCs w:val="12"/>
              </w:rPr>
              <w:lastRenderedPageBreak/>
              <w:t>границах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735FC9">
              <w:rPr>
                <w:i/>
                <w:iCs/>
                <w:color w:val="000000"/>
                <w:sz w:val="12"/>
                <w:szCs w:val="12"/>
              </w:rPr>
              <w:lastRenderedPageBreak/>
              <w:t>4459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735FC9">
              <w:rPr>
                <w:i/>
                <w:iCs/>
                <w:color w:val="000000"/>
                <w:sz w:val="12"/>
                <w:szCs w:val="12"/>
              </w:rPr>
              <w:t>4459</w:t>
            </w:r>
          </w:p>
        </w:tc>
      </w:tr>
      <w:tr w:rsidR="00C36E66" w:rsidRPr="00735FC9" w:rsidTr="0087123F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36E66" w:rsidRPr="00735FC9" w:rsidRDefault="00C36E66" w:rsidP="0087123F">
            <w:pPr>
              <w:rPr>
                <w:b/>
                <w:bCs/>
                <w:sz w:val="12"/>
                <w:szCs w:val="12"/>
              </w:rPr>
            </w:pPr>
            <w:r w:rsidRPr="00735FC9">
              <w:rPr>
                <w:b/>
                <w:bCs/>
                <w:sz w:val="12"/>
                <w:szCs w:val="12"/>
              </w:rPr>
              <w:lastRenderedPageBreak/>
              <w:t>000 1 11 0000 00 0000 000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36E66" w:rsidRPr="00735FC9" w:rsidRDefault="00C36E66" w:rsidP="0087123F">
            <w:pPr>
              <w:rPr>
                <w:b/>
                <w:bCs/>
                <w:sz w:val="12"/>
                <w:szCs w:val="12"/>
              </w:rPr>
            </w:pPr>
            <w:r w:rsidRPr="00735FC9">
              <w:rPr>
                <w:b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36E66" w:rsidRPr="00735FC9" w:rsidRDefault="00C36E66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35FC9">
              <w:rPr>
                <w:b/>
                <w:bCs/>
                <w:color w:val="000000"/>
                <w:sz w:val="12"/>
                <w:szCs w:val="12"/>
              </w:rPr>
              <w:t>285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36E66" w:rsidRPr="00735FC9" w:rsidRDefault="00C36E66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35FC9">
              <w:rPr>
                <w:b/>
                <w:bCs/>
                <w:color w:val="000000"/>
                <w:sz w:val="12"/>
                <w:szCs w:val="12"/>
              </w:rPr>
              <w:t>285</w:t>
            </w:r>
          </w:p>
        </w:tc>
      </w:tr>
      <w:tr w:rsidR="00C36E66" w:rsidRPr="00735FC9" w:rsidTr="0087123F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E66" w:rsidRPr="00735FC9" w:rsidRDefault="00C36E66" w:rsidP="0087123F">
            <w:pPr>
              <w:rPr>
                <w:i/>
                <w:iCs/>
                <w:sz w:val="12"/>
                <w:szCs w:val="12"/>
              </w:rPr>
            </w:pPr>
            <w:r w:rsidRPr="00735FC9">
              <w:rPr>
                <w:i/>
                <w:iCs/>
                <w:sz w:val="12"/>
                <w:szCs w:val="12"/>
              </w:rPr>
              <w:t>571 1 11 05035 10 0000 120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E66" w:rsidRPr="00735FC9" w:rsidRDefault="00C36E66" w:rsidP="0087123F">
            <w:pPr>
              <w:rPr>
                <w:i/>
                <w:iCs/>
                <w:sz w:val="12"/>
                <w:szCs w:val="12"/>
              </w:rPr>
            </w:pPr>
            <w:r w:rsidRPr="00735FC9">
              <w:rPr>
                <w:i/>
                <w:iCs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E66" w:rsidRPr="00735FC9" w:rsidRDefault="00C36E66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735FC9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E66" w:rsidRPr="00735FC9" w:rsidRDefault="00C36E66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735FC9">
              <w:rPr>
                <w:color w:val="000000"/>
                <w:sz w:val="12"/>
                <w:szCs w:val="12"/>
              </w:rPr>
              <w:t>30</w:t>
            </w:r>
          </w:p>
        </w:tc>
      </w:tr>
      <w:tr w:rsidR="00C36E66" w:rsidRPr="00735FC9" w:rsidTr="0087123F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E66" w:rsidRPr="00735FC9" w:rsidRDefault="00C36E66" w:rsidP="0087123F">
            <w:pPr>
              <w:rPr>
                <w:i/>
                <w:iCs/>
                <w:sz w:val="12"/>
                <w:szCs w:val="12"/>
              </w:rPr>
            </w:pPr>
            <w:r w:rsidRPr="00735FC9">
              <w:rPr>
                <w:i/>
                <w:iCs/>
                <w:sz w:val="12"/>
                <w:szCs w:val="12"/>
              </w:rPr>
              <w:t>571 1 11 09045 10 0000 120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E66" w:rsidRPr="00735FC9" w:rsidRDefault="00C36E66" w:rsidP="0087123F">
            <w:pPr>
              <w:rPr>
                <w:i/>
                <w:iCs/>
                <w:sz w:val="12"/>
                <w:szCs w:val="12"/>
              </w:rPr>
            </w:pPr>
            <w:r w:rsidRPr="00735FC9">
              <w:rPr>
                <w:i/>
                <w:iCs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E66" w:rsidRPr="00735FC9" w:rsidRDefault="00C36E66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735FC9">
              <w:rPr>
                <w:color w:val="000000"/>
                <w:sz w:val="12"/>
                <w:szCs w:val="12"/>
              </w:rPr>
              <w:t>255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E66" w:rsidRPr="00735FC9" w:rsidRDefault="00C36E66" w:rsidP="0087123F">
            <w:pPr>
              <w:jc w:val="center"/>
              <w:rPr>
                <w:i/>
                <w:iCs/>
                <w:sz w:val="12"/>
                <w:szCs w:val="12"/>
              </w:rPr>
            </w:pPr>
            <w:r w:rsidRPr="00735FC9">
              <w:rPr>
                <w:i/>
                <w:iCs/>
                <w:sz w:val="12"/>
                <w:szCs w:val="12"/>
              </w:rPr>
              <w:t>255</w:t>
            </w:r>
          </w:p>
        </w:tc>
      </w:tr>
      <w:tr w:rsidR="00C36E66" w:rsidRPr="00735FC9" w:rsidTr="0087123F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36E66" w:rsidRPr="00735FC9" w:rsidRDefault="00C36E66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35FC9">
              <w:rPr>
                <w:b/>
                <w:bCs/>
                <w:color w:val="000000"/>
                <w:sz w:val="12"/>
                <w:szCs w:val="12"/>
              </w:rPr>
              <w:t>000 1 13 00000 00 0000 000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36E66" w:rsidRPr="00735FC9" w:rsidRDefault="00C36E66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35FC9">
              <w:rPr>
                <w:b/>
                <w:bCs/>
                <w:color w:val="000000"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36E66" w:rsidRPr="00735FC9" w:rsidRDefault="00C36E66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35FC9">
              <w:rPr>
                <w:b/>
                <w:bCs/>
                <w:color w:val="000000"/>
                <w:sz w:val="12"/>
                <w:szCs w:val="12"/>
              </w:rPr>
              <w:t>202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36E66" w:rsidRPr="00735FC9" w:rsidRDefault="00C36E66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35FC9">
              <w:rPr>
                <w:b/>
                <w:bCs/>
                <w:color w:val="000000"/>
                <w:sz w:val="12"/>
                <w:szCs w:val="12"/>
              </w:rPr>
              <w:t>202</w:t>
            </w:r>
          </w:p>
        </w:tc>
      </w:tr>
      <w:tr w:rsidR="00C36E66" w:rsidRPr="00735FC9" w:rsidTr="0087123F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66" w:rsidRPr="00735FC9" w:rsidRDefault="00C36E66" w:rsidP="0087123F">
            <w:pPr>
              <w:jc w:val="center"/>
              <w:rPr>
                <w:i/>
                <w:iCs/>
                <w:sz w:val="12"/>
                <w:szCs w:val="12"/>
              </w:rPr>
            </w:pPr>
            <w:r w:rsidRPr="00735FC9">
              <w:rPr>
                <w:i/>
                <w:iCs/>
                <w:sz w:val="12"/>
                <w:szCs w:val="12"/>
              </w:rPr>
              <w:t>571 1 13 02995 10 0000 130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66" w:rsidRPr="00735FC9" w:rsidRDefault="00C36E66" w:rsidP="0087123F">
            <w:pPr>
              <w:rPr>
                <w:i/>
                <w:iCs/>
                <w:sz w:val="12"/>
                <w:szCs w:val="12"/>
              </w:rPr>
            </w:pPr>
            <w:r w:rsidRPr="00735FC9">
              <w:rPr>
                <w:i/>
                <w:iCs/>
                <w:sz w:val="12"/>
                <w:szCs w:val="12"/>
              </w:rPr>
              <w:t>Прочие доходы от компенсации затрат бюджетов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E66" w:rsidRPr="00735FC9" w:rsidRDefault="00C36E66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735FC9">
              <w:rPr>
                <w:i/>
                <w:iCs/>
                <w:color w:val="000000"/>
                <w:sz w:val="12"/>
                <w:szCs w:val="12"/>
              </w:rPr>
              <w:t>202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735FC9">
              <w:rPr>
                <w:i/>
                <w:iCs/>
                <w:color w:val="000000"/>
                <w:sz w:val="12"/>
                <w:szCs w:val="12"/>
              </w:rPr>
              <w:t>202</w:t>
            </w:r>
          </w:p>
        </w:tc>
      </w:tr>
      <w:tr w:rsidR="00C36E66" w:rsidRPr="00735FC9" w:rsidTr="0087123F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36E66" w:rsidRPr="00735FC9" w:rsidRDefault="00C36E66" w:rsidP="0087123F">
            <w:pPr>
              <w:rPr>
                <w:b/>
                <w:i/>
                <w:sz w:val="12"/>
                <w:szCs w:val="12"/>
              </w:rPr>
            </w:pPr>
            <w:r w:rsidRPr="00735FC9">
              <w:rPr>
                <w:b/>
                <w:i/>
                <w:sz w:val="12"/>
                <w:szCs w:val="12"/>
              </w:rPr>
              <w:t>000 1 16 00000 00 0000 000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36E66" w:rsidRPr="00735FC9" w:rsidRDefault="00C36E66" w:rsidP="0087123F">
            <w:pPr>
              <w:rPr>
                <w:b/>
                <w:i/>
                <w:sz w:val="12"/>
                <w:szCs w:val="12"/>
              </w:rPr>
            </w:pPr>
            <w:r w:rsidRPr="00735FC9">
              <w:rPr>
                <w:b/>
                <w:i/>
                <w:sz w:val="12"/>
                <w:szCs w:val="12"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36E66" w:rsidRPr="00735FC9" w:rsidRDefault="00C36E66" w:rsidP="0087123F">
            <w:pPr>
              <w:jc w:val="center"/>
              <w:rPr>
                <w:b/>
                <w:bCs/>
                <w:i/>
                <w:color w:val="000000"/>
                <w:sz w:val="12"/>
                <w:szCs w:val="12"/>
              </w:rPr>
            </w:pPr>
            <w:r w:rsidRPr="00735FC9">
              <w:rPr>
                <w:b/>
                <w:bCs/>
                <w:i/>
                <w:color w:val="000000"/>
                <w:sz w:val="12"/>
                <w:szCs w:val="12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36E66" w:rsidRPr="00735FC9" w:rsidRDefault="00C36E66" w:rsidP="0087123F">
            <w:pPr>
              <w:jc w:val="center"/>
              <w:rPr>
                <w:b/>
                <w:i/>
                <w:sz w:val="12"/>
                <w:szCs w:val="12"/>
              </w:rPr>
            </w:pPr>
            <w:r w:rsidRPr="00735FC9">
              <w:rPr>
                <w:b/>
                <w:i/>
                <w:sz w:val="12"/>
                <w:szCs w:val="12"/>
              </w:rPr>
              <w:t>10</w:t>
            </w:r>
          </w:p>
        </w:tc>
      </w:tr>
      <w:tr w:rsidR="00C36E66" w:rsidRPr="00735FC9" w:rsidTr="0087123F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36E66" w:rsidRPr="00735FC9" w:rsidRDefault="00C36E66" w:rsidP="0087123F">
            <w:pPr>
              <w:rPr>
                <w:i/>
                <w:sz w:val="12"/>
                <w:szCs w:val="12"/>
              </w:rPr>
            </w:pPr>
            <w:r w:rsidRPr="00735FC9">
              <w:rPr>
                <w:i/>
                <w:sz w:val="12"/>
                <w:szCs w:val="12"/>
              </w:rPr>
              <w:t>571 1 16 18050 10 0000 140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36E66" w:rsidRPr="00735FC9" w:rsidRDefault="00C36E66" w:rsidP="0087123F">
            <w:pPr>
              <w:rPr>
                <w:i/>
                <w:sz w:val="12"/>
                <w:szCs w:val="12"/>
              </w:rPr>
            </w:pPr>
            <w:r w:rsidRPr="00735FC9">
              <w:rPr>
                <w:i/>
                <w:sz w:val="12"/>
                <w:szCs w:val="12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36E66" w:rsidRPr="00735FC9" w:rsidRDefault="00C36E66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735FC9">
              <w:rPr>
                <w:i/>
                <w:i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C36E66" w:rsidRPr="00735FC9" w:rsidRDefault="00C36E66" w:rsidP="0087123F">
            <w:pPr>
              <w:jc w:val="center"/>
              <w:rPr>
                <w:i/>
                <w:sz w:val="12"/>
                <w:szCs w:val="12"/>
              </w:rPr>
            </w:pPr>
            <w:r w:rsidRPr="00735FC9">
              <w:rPr>
                <w:i/>
                <w:sz w:val="12"/>
                <w:szCs w:val="12"/>
              </w:rPr>
              <w:t>10</w:t>
            </w:r>
          </w:p>
        </w:tc>
      </w:tr>
      <w:tr w:rsidR="00C36E66" w:rsidRPr="00735FC9" w:rsidTr="0087123F">
        <w:trPr>
          <w:trHeight w:val="29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36E66" w:rsidRPr="00735FC9" w:rsidRDefault="00C36E66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35FC9">
              <w:rPr>
                <w:b/>
                <w:bCs/>
                <w:color w:val="000000"/>
                <w:sz w:val="12"/>
                <w:szCs w:val="12"/>
              </w:rPr>
              <w:t>000 1 17 00000 00 0000 131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36E66" w:rsidRPr="00735FC9" w:rsidRDefault="00C36E66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35FC9">
              <w:rPr>
                <w:b/>
                <w:bCs/>
                <w:color w:val="000000"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36E66" w:rsidRPr="00735FC9" w:rsidRDefault="00C36E66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35FC9"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36E66" w:rsidRPr="00735FC9" w:rsidRDefault="00C36E66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35FC9"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</w:tr>
      <w:tr w:rsidR="00C36E66" w:rsidRPr="00735FC9" w:rsidTr="0087123F">
        <w:trPr>
          <w:trHeight w:val="41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735FC9">
              <w:rPr>
                <w:i/>
                <w:iCs/>
                <w:color w:val="000000"/>
                <w:sz w:val="12"/>
                <w:szCs w:val="12"/>
              </w:rPr>
              <w:t>571 1 17 05050 10 0000 180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735FC9">
              <w:rPr>
                <w:i/>
                <w:iCs/>
                <w:color w:val="000000"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735FC9">
              <w:rPr>
                <w:i/>
                <w:i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735FC9">
              <w:rPr>
                <w:i/>
                <w:iCs/>
                <w:color w:val="000000"/>
                <w:sz w:val="12"/>
                <w:szCs w:val="12"/>
              </w:rPr>
              <w:t>20</w:t>
            </w:r>
          </w:p>
        </w:tc>
      </w:tr>
      <w:tr w:rsidR="00C36E66" w:rsidRPr="00735FC9" w:rsidTr="0087123F">
        <w:trPr>
          <w:trHeight w:val="28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6E66" w:rsidRPr="00735FC9" w:rsidRDefault="00C36E66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35FC9">
              <w:rPr>
                <w:b/>
                <w:bCs/>
                <w:color w:val="000000"/>
                <w:sz w:val="12"/>
                <w:szCs w:val="12"/>
              </w:rPr>
              <w:t>000 2 00 00000 00 0000 000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6E66" w:rsidRPr="00735FC9" w:rsidRDefault="00C36E66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35FC9">
              <w:rPr>
                <w:b/>
                <w:bCs/>
                <w:color w:val="000000"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6E66" w:rsidRPr="00735FC9" w:rsidRDefault="00C36E66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35FC9">
              <w:rPr>
                <w:b/>
                <w:bCs/>
                <w:color w:val="000000"/>
                <w:sz w:val="12"/>
                <w:szCs w:val="12"/>
              </w:rPr>
              <w:t>22991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6E66" w:rsidRPr="00735FC9" w:rsidRDefault="00C36E66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35FC9">
              <w:rPr>
                <w:b/>
                <w:bCs/>
                <w:color w:val="000000"/>
                <w:sz w:val="12"/>
                <w:szCs w:val="12"/>
              </w:rPr>
              <w:t>22991</w:t>
            </w:r>
          </w:p>
        </w:tc>
      </w:tr>
      <w:tr w:rsidR="00C36E66" w:rsidRPr="00735FC9" w:rsidTr="0087123F">
        <w:trPr>
          <w:trHeight w:val="271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6E66" w:rsidRPr="00735FC9" w:rsidRDefault="00C36E66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35FC9">
              <w:rPr>
                <w:b/>
                <w:bCs/>
                <w:color w:val="000000"/>
                <w:sz w:val="12"/>
                <w:szCs w:val="12"/>
              </w:rPr>
              <w:t>000 2 02 00000 00 0000 000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6E66" w:rsidRPr="00735FC9" w:rsidRDefault="00C36E66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35FC9">
              <w:rPr>
                <w:b/>
                <w:bCs/>
                <w:color w:val="000000"/>
                <w:sz w:val="12"/>
                <w:szCs w:val="1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6E66" w:rsidRPr="00735FC9" w:rsidRDefault="00C36E66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35FC9">
              <w:rPr>
                <w:b/>
                <w:bCs/>
                <w:color w:val="000000"/>
                <w:sz w:val="12"/>
                <w:szCs w:val="12"/>
              </w:rPr>
              <w:t>22971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36E66" w:rsidRPr="00735FC9" w:rsidRDefault="00C36E66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35FC9">
              <w:rPr>
                <w:b/>
                <w:bCs/>
                <w:color w:val="000000"/>
                <w:sz w:val="12"/>
                <w:szCs w:val="12"/>
              </w:rPr>
              <w:t>22971</w:t>
            </w:r>
          </w:p>
        </w:tc>
      </w:tr>
      <w:tr w:rsidR="00C36E66" w:rsidRPr="00735FC9" w:rsidTr="0087123F">
        <w:trPr>
          <w:trHeight w:val="20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36E66" w:rsidRPr="00735FC9" w:rsidRDefault="00C36E66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35FC9">
              <w:rPr>
                <w:b/>
                <w:bCs/>
                <w:color w:val="000000"/>
                <w:sz w:val="12"/>
                <w:szCs w:val="12"/>
              </w:rPr>
              <w:t>000 2 02 01000 00 0000 151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36E66" w:rsidRPr="00735FC9" w:rsidRDefault="00C36E66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35FC9">
              <w:rPr>
                <w:b/>
                <w:bCs/>
                <w:color w:val="000000"/>
                <w:sz w:val="12"/>
                <w:szCs w:val="12"/>
              </w:rPr>
              <w:t>Дотации бюджетам субъектов РФ и муниципальных образований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6E66" w:rsidRPr="00735FC9" w:rsidRDefault="00C36E66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35FC9">
              <w:rPr>
                <w:b/>
                <w:bCs/>
                <w:color w:val="000000"/>
                <w:sz w:val="12"/>
                <w:szCs w:val="12"/>
              </w:rPr>
              <w:t>15000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36E66" w:rsidRPr="00735FC9" w:rsidRDefault="00C36E66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35FC9">
              <w:rPr>
                <w:b/>
                <w:bCs/>
                <w:color w:val="000000"/>
                <w:sz w:val="12"/>
                <w:szCs w:val="12"/>
              </w:rPr>
              <w:t>15000</w:t>
            </w:r>
          </w:p>
        </w:tc>
      </w:tr>
      <w:tr w:rsidR="00C36E66" w:rsidRPr="00735FC9" w:rsidTr="0087123F">
        <w:trPr>
          <w:trHeight w:val="394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rPr>
                <w:color w:val="000000"/>
                <w:sz w:val="12"/>
                <w:szCs w:val="12"/>
              </w:rPr>
            </w:pPr>
            <w:r w:rsidRPr="00735FC9">
              <w:rPr>
                <w:bCs/>
                <w:color w:val="000000"/>
                <w:sz w:val="12"/>
                <w:szCs w:val="12"/>
              </w:rPr>
              <w:t>000 2 02 01001 00 0000 151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rPr>
                <w:color w:val="000000"/>
                <w:sz w:val="12"/>
                <w:szCs w:val="12"/>
              </w:rPr>
            </w:pPr>
            <w:r w:rsidRPr="00735FC9">
              <w:rPr>
                <w:bCs/>
                <w:color w:val="000000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66" w:rsidRPr="00735FC9" w:rsidRDefault="00C36E66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735FC9">
              <w:rPr>
                <w:color w:val="000000"/>
                <w:sz w:val="12"/>
                <w:szCs w:val="12"/>
              </w:rPr>
              <w:t>15000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E66" w:rsidRPr="00735FC9" w:rsidRDefault="00C36E66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735FC9">
              <w:rPr>
                <w:color w:val="000000"/>
                <w:sz w:val="12"/>
                <w:szCs w:val="12"/>
              </w:rPr>
              <w:t>15000</w:t>
            </w:r>
          </w:p>
        </w:tc>
      </w:tr>
      <w:tr w:rsidR="00C36E66" w:rsidRPr="00735FC9" w:rsidTr="0087123F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E66" w:rsidRPr="00735FC9" w:rsidRDefault="00C36E66" w:rsidP="0087123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735FC9">
              <w:rPr>
                <w:bCs/>
                <w:i/>
                <w:iCs/>
                <w:color w:val="000000"/>
                <w:sz w:val="12"/>
                <w:szCs w:val="12"/>
              </w:rPr>
              <w:t>533 2 02 15001 10 0000 151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735FC9">
              <w:rPr>
                <w:bCs/>
                <w:i/>
                <w:iCs/>
                <w:color w:val="000000"/>
                <w:sz w:val="12"/>
                <w:szCs w:val="12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E66" w:rsidRPr="00735FC9" w:rsidRDefault="00C36E66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735FC9">
              <w:rPr>
                <w:i/>
                <w:iCs/>
                <w:color w:val="000000"/>
                <w:sz w:val="12"/>
                <w:szCs w:val="12"/>
              </w:rPr>
              <w:t>14962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E66" w:rsidRPr="00735FC9" w:rsidRDefault="00C36E66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735FC9">
              <w:rPr>
                <w:i/>
                <w:iCs/>
                <w:color w:val="000000"/>
                <w:sz w:val="12"/>
                <w:szCs w:val="12"/>
              </w:rPr>
              <w:t>14962</w:t>
            </w:r>
          </w:p>
        </w:tc>
      </w:tr>
      <w:tr w:rsidR="00C36E66" w:rsidRPr="00735FC9" w:rsidTr="0087123F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E66" w:rsidRPr="00735FC9" w:rsidRDefault="00C36E66" w:rsidP="0087123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735FC9">
              <w:rPr>
                <w:i/>
                <w:iCs/>
                <w:color w:val="000000"/>
                <w:sz w:val="12"/>
                <w:szCs w:val="12"/>
              </w:rPr>
              <w:t>533 2 02 15001 10 0000 151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735FC9">
              <w:rPr>
                <w:i/>
                <w:iCs/>
                <w:color w:val="000000"/>
                <w:sz w:val="12"/>
                <w:szCs w:val="12"/>
              </w:rPr>
              <w:t xml:space="preserve">Дотация бюджетам </w:t>
            </w:r>
            <w:r w:rsidRPr="00735FC9">
              <w:rPr>
                <w:bCs/>
                <w:i/>
                <w:iCs/>
                <w:color w:val="000000"/>
                <w:sz w:val="12"/>
                <w:szCs w:val="12"/>
              </w:rPr>
              <w:t xml:space="preserve">сельских </w:t>
            </w:r>
            <w:r w:rsidRPr="00735FC9">
              <w:rPr>
                <w:i/>
                <w:iCs/>
                <w:color w:val="000000"/>
                <w:sz w:val="12"/>
                <w:szCs w:val="12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E66" w:rsidRPr="00735FC9" w:rsidRDefault="00C36E66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735FC9">
              <w:rPr>
                <w:i/>
                <w:iCs/>
                <w:color w:val="000000"/>
                <w:sz w:val="12"/>
                <w:szCs w:val="12"/>
              </w:rPr>
              <w:t>38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E66" w:rsidRPr="00735FC9" w:rsidRDefault="00C36E66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735FC9">
              <w:rPr>
                <w:i/>
                <w:iCs/>
                <w:color w:val="000000"/>
                <w:sz w:val="12"/>
                <w:szCs w:val="12"/>
              </w:rPr>
              <w:t>38</w:t>
            </w:r>
          </w:p>
        </w:tc>
      </w:tr>
      <w:tr w:rsidR="00C36E66" w:rsidRPr="00735FC9" w:rsidTr="0087123F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6E66" w:rsidRPr="00735FC9" w:rsidRDefault="00C36E66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35FC9">
              <w:rPr>
                <w:b/>
                <w:bCs/>
                <w:color w:val="000000"/>
                <w:sz w:val="12"/>
                <w:szCs w:val="12"/>
              </w:rPr>
              <w:t>000 2 02 02000 00 0000 000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6E66" w:rsidRPr="00735FC9" w:rsidRDefault="00C36E66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35FC9">
              <w:rPr>
                <w:b/>
                <w:bCs/>
                <w:color w:val="000000"/>
                <w:sz w:val="12"/>
                <w:szCs w:val="1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6E66" w:rsidRPr="00735FC9" w:rsidRDefault="00C36E66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35FC9">
              <w:rPr>
                <w:b/>
                <w:bCs/>
                <w:color w:val="000000"/>
                <w:sz w:val="12"/>
                <w:szCs w:val="12"/>
              </w:rPr>
              <w:t>4075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6E66" w:rsidRPr="00735FC9" w:rsidRDefault="00C36E66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35FC9">
              <w:rPr>
                <w:b/>
                <w:bCs/>
                <w:color w:val="000000"/>
                <w:sz w:val="12"/>
                <w:szCs w:val="12"/>
              </w:rPr>
              <w:t>4075</w:t>
            </w:r>
          </w:p>
        </w:tc>
      </w:tr>
      <w:tr w:rsidR="00C36E66" w:rsidRPr="00735FC9" w:rsidTr="0087123F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E66" w:rsidRPr="00735FC9" w:rsidRDefault="00C36E66" w:rsidP="0087123F">
            <w:pPr>
              <w:rPr>
                <w:bCs/>
                <w:color w:val="000000"/>
                <w:sz w:val="12"/>
                <w:szCs w:val="12"/>
              </w:rPr>
            </w:pPr>
            <w:r w:rsidRPr="00735FC9">
              <w:rPr>
                <w:bCs/>
                <w:color w:val="000000"/>
                <w:sz w:val="12"/>
                <w:szCs w:val="12"/>
              </w:rPr>
              <w:t>571 2 02 20041 10 0000 151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E66" w:rsidRPr="00735FC9" w:rsidRDefault="00C36E66" w:rsidP="0087123F">
            <w:pPr>
              <w:rPr>
                <w:color w:val="000000"/>
                <w:sz w:val="12"/>
                <w:szCs w:val="12"/>
              </w:rPr>
            </w:pPr>
            <w:r w:rsidRPr="00735FC9">
              <w:rPr>
                <w:color w:val="000000"/>
                <w:sz w:val="12"/>
                <w:szCs w:val="12"/>
              </w:rPr>
              <w:t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20.01.03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E66" w:rsidRPr="00735FC9" w:rsidRDefault="00C36E66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735FC9">
              <w:rPr>
                <w:color w:val="000000"/>
                <w:sz w:val="12"/>
                <w:szCs w:val="12"/>
              </w:rPr>
              <w:t>3106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E66" w:rsidRPr="00735FC9" w:rsidRDefault="00C36E66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735FC9">
              <w:rPr>
                <w:color w:val="000000"/>
                <w:sz w:val="12"/>
                <w:szCs w:val="12"/>
              </w:rPr>
              <w:t>3106</w:t>
            </w:r>
          </w:p>
        </w:tc>
      </w:tr>
      <w:tr w:rsidR="00C36E66" w:rsidRPr="00735FC9" w:rsidTr="0087123F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E66" w:rsidRPr="00735FC9" w:rsidRDefault="00C36E66" w:rsidP="0087123F">
            <w:pPr>
              <w:rPr>
                <w:color w:val="000000"/>
                <w:sz w:val="12"/>
                <w:szCs w:val="12"/>
              </w:rPr>
            </w:pPr>
            <w:r w:rsidRPr="00735FC9">
              <w:rPr>
                <w:color w:val="000000"/>
                <w:sz w:val="12"/>
                <w:szCs w:val="12"/>
              </w:rPr>
              <w:t>571 2 02 29999 13 2009 151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E66" w:rsidRPr="00735FC9" w:rsidRDefault="00C36E66" w:rsidP="0087123F">
            <w:pPr>
              <w:rPr>
                <w:color w:val="000000"/>
                <w:sz w:val="12"/>
                <w:szCs w:val="12"/>
              </w:rPr>
            </w:pPr>
            <w:r w:rsidRPr="00735FC9">
              <w:rPr>
                <w:color w:val="000000"/>
                <w:sz w:val="12"/>
                <w:szCs w:val="12"/>
              </w:rPr>
              <w:t>Субсидия на оказание (выполнение) муниципальными учреждениями услуг (работ) в сфере молодежной политики, физической культуры и спорта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E66" w:rsidRPr="00735FC9" w:rsidRDefault="00C36E66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735FC9">
              <w:rPr>
                <w:color w:val="000000"/>
                <w:sz w:val="12"/>
                <w:szCs w:val="12"/>
              </w:rPr>
              <w:t>969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E66" w:rsidRPr="00735FC9" w:rsidRDefault="00C36E66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735FC9">
              <w:rPr>
                <w:color w:val="000000"/>
                <w:sz w:val="12"/>
                <w:szCs w:val="12"/>
              </w:rPr>
              <w:t>969</w:t>
            </w:r>
          </w:p>
        </w:tc>
      </w:tr>
      <w:tr w:rsidR="00C36E66" w:rsidRPr="00735FC9" w:rsidTr="0087123F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6E66" w:rsidRPr="00735FC9" w:rsidRDefault="00C36E66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35FC9">
              <w:rPr>
                <w:b/>
                <w:bCs/>
                <w:color w:val="000000"/>
                <w:sz w:val="12"/>
                <w:szCs w:val="12"/>
              </w:rPr>
              <w:lastRenderedPageBreak/>
              <w:t>000 2 02 03000 00 0000 151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6E66" w:rsidRPr="00735FC9" w:rsidRDefault="00C36E66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35FC9">
              <w:rPr>
                <w:b/>
                <w:bCs/>
                <w:color w:val="000000"/>
                <w:sz w:val="12"/>
                <w:szCs w:val="12"/>
              </w:rPr>
              <w:t>Субвенции бюджетам субъектов РФ и муниципальных образований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6E66" w:rsidRPr="00735FC9" w:rsidRDefault="00C36E66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35FC9">
              <w:rPr>
                <w:b/>
                <w:bCs/>
                <w:color w:val="000000"/>
                <w:sz w:val="12"/>
                <w:szCs w:val="12"/>
              </w:rPr>
              <w:t>214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6E66" w:rsidRPr="00735FC9" w:rsidRDefault="00C36E66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735FC9">
              <w:rPr>
                <w:b/>
                <w:bCs/>
                <w:color w:val="000000"/>
                <w:sz w:val="12"/>
                <w:szCs w:val="12"/>
              </w:rPr>
              <w:t>214</w:t>
            </w:r>
          </w:p>
        </w:tc>
      </w:tr>
      <w:tr w:rsidR="00C36E66" w:rsidRPr="00735FC9" w:rsidTr="0087123F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E66" w:rsidRPr="00735FC9" w:rsidRDefault="00C36E66" w:rsidP="0087123F">
            <w:pPr>
              <w:rPr>
                <w:color w:val="000000"/>
                <w:sz w:val="12"/>
                <w:szCs w:val="12"/>
              </w:rPr>
            </w:pPr>
            <w:r w:rsidRPr="00735FC9">
              <w:rPr>
                <w:bCs/>
                <w:color w:val="000000"/>
                <w:sz w:val="12"/>
                <w:szCs w:val="12"/>
              </w:rPr>
              <w:t>571 2 02 35118 10 0000 151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rPr>
                <w:color w:val="000000"/>
                <w:sz w:val="12"/>
                <w:szCs w:val="12"/>
              </w:rPr>
            </w:pPr>
            <w:r w:rsidRPr="00735FC9">
              <w:rPr>
                <w:bCs/>
                <w:color w:val="000000"/>
                <w:sz w:val="12"/>
                <w:szCs w:val="12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E66" w:rsidRPr="00735FC9" w:rsidRDefault="00C36E66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735FC9">
              <w:rPr>
                <w:bCs/>
                <w:color w:val="000000"/>
                <w:sz w:val="12"/>
                <w:szCs w:val="12"/>
              </w:rPr>
              <w:t>214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E66" w:rsidRPr="00735FC9" w:rsidRDefault="00C36E66" w:rsidP="0087123F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735FC9">
              <w:rPr>
                <w:bCs/>
                <w:color w:val="000000"/>
                <w:sz w:val="12"/>
                <w:szCs w:val="12"/>
              </w:rPr>
              <w:t>214</w:t>
            </w:r>
          </w:p>
        </w:tc>
      </w:tr>
      <w:tr w:rsidR="00C36E66" w:rsidRPr="00735FC9" w:rsidTr="0087123F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6E66" w:rsidRPr="00735FC9" w:rsidRDefault="00C36E66" w:rsidP="0087123F">
            <w:pPr>
              <w:rPr>
                <w:b/>
                <w:bCs/>
                <w:sz w:val="12"/>
                <w:szCs w:val="12"/>
              </w:rPr>
            </w:pPr>
            <w:r w:rsidRPr="00735FC9">
              <w:rPr>
                <w:b/>
                <w:bCs/>
                <w:sz w:val="12"/>
                <w:szCs w:val="12"/>
              </w:rPr>
              <w:t>000 2 02 04000 00 0000 151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36E66" w:rsidRPr="00735FC9" w:rsidRDefault="00C36E66" w:rsidP="0087123F">
            <w:pPr>
              <w:rPr>
                <w:b/>
                <w:bCs/>
                <w:sz w:val="12"/>
                <w:szCs w:val="12"/>
              </w:rPr>
            </w:pPr>
            <w:r w:rsidRPr="00735FC9">
              <w:rPr>
                <w:b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6E66" w:rsidRPr="00735FC9" w:rsidRDefault="00C36E66" w:rsidP="0087123F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35FC9">
              <w:rPr>
                <w:b/>
                <w:color w:val="000000"/>
                <w:sz w:val="12"/>
                <w:szCs w:val="12"/>
              </w:rPr>
              <w:t>3682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36E66" w:rsidRPr="00735FC9" w:rsidRDefault="00C36E66" w:rsidP="0087123F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35FC9">
              <w:rPr>
                <w:b/>
                <w:color w:val="000000"/>
                <w:sz w:val="12"/>
                <w:szCs w:val="12"/>
              </w:rPr>
              <w:t>3682</w:t>
            </w:r>
          </w:p>
        </w:tc>
      </w:tr>
      <w:tr w:rsidR="00C36E66" w:rsidRPr="00735FC9" w:rsidTr="0087123F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E66" w:rsidRPr="00735FC9" w:rsidRDefault="00C36E66" w:rsidP="0087123F">
            <w:pPr>
              <w:rPr>
                <w:sz w:val="12"/>
                <w:szCs w:val="12"/>
              </w:rPr>
            </w:pPr>
            <w:r w:rsidRPr="00735FC9">
              <w:rPr>
                <w:sz w:val="12"/>
                <w:szCs w:val="12"/>
              </w:rPr>
              <w:t>571 2 02 40014 10 0000 151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rPr>
                <w:sz w:val="12"/>
                <w:szCs w:val="12"/>
              </w:rPr>
            </w:pPr>
            <w:r w:rsidRPr="00735FC9">
              <w:rPr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E66" w:rsidRPr="00735FC9" w:rsidRDefault="00C36E66" w:rsidP="0087123F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735FC9">
              <w:rPr>
                <w:bCs/>
                <w:color w:val="000000"/>
                <w:sz w:val="12"/>
                <w:szCs w:val="12"/>
              </w:rPr>
              <w:t>3682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6E66" w:rsidRPr="00735FC9" w:rsidRDefault="00C36E66" w:rsidP="0087123F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735FC9">
              <w:rPr>
                <w:bCs/>
                <w:color w:val="000000"/>
                <w:sz w:val="12"/>
                <w:szCs w:val="12"/>
              </w:rPr>
              <w:t>3682</w:t>
            </w:r>
          </w:p>
        </w:tc>
      </w:tr>
      <w:tr w:rsidR="00C36E66" w:rsidRPr="00735FC9" w:rsidTr="0087123F">
        <w:trPr>
          <w:trHeight w:val="277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6E66" w:rsidRPr="00735FC9" w:rsidRDefault="00C36E66" w:rsidP="0087123F">
            <w:pPr>
              <w:rPr>
                <w:b/>
                <w:color w:val="000000"/>
                <w:sz w:val="12"/>
                <w:szCs w:val="12"/>
              </w:rPr>
            </w:pPr>
            <w:r w:rsidRPr="00735FC9">
              <w:rPr>
                <w:b/>
                <w:color w:val="000000"/>
                <w:sz w:val="12"/>
                <w:szCs w:val="12"/>
              </w:rPr>
              <w:t>000 2 07 05000 00 0000 151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6E66" w:rsidRPr="00735FC9" w:rsidRDefault="00C36E66" w:rsidP="0087123F">
            <w:pPr>
              <w:rPr>
                <w:b/>
                <w:color w:val="000000"/>
                <w:sz w:val="12"/>
                <w:szCs w:val="12"/>
              </w:rPr>
            </w:pPr>
            <w:r w:rsidRPr="00735FC9">
              <w:rPr>
                <w:b/>
                <w:color w:val="000000"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6E66" w:rsidRPr="00735FC9" w:rsidRDefault="00C36E66" w:rsidP="0087123F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35FC9">
              <w:rPr>
                <w:b/>
                <w:color w:val="000000"/>
                <w:sz w:val="12"/>
                <w:szCs w:val="12"/>
              </w:rPr>
              <w:t>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6E66" w:rsidRPr="00735FC9" w:rsidRDefault="00C36E66" w:rsidP="0087123F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735FC9">
              <w:rPr>
                <w:b/>
                <w:color w:val="000000"/>
                <w:sz w:val="12"/>
                <w:szCs w:val="12"/>
              </w:rPr>
              <w:t>20</w:t>
            </w:r>
          </w:p>
        </w:tc>
      </w:tr>
      <w:tr w:rsidR="00C36E66" w:rsidRPr="00735FC9" w:rsidTr="0087123F">
        <w:trPr>
          <w:trHeight w:val="486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E66" w:rsidRPr="00735FC9" w:rsidRDefault="00C36E66" w:rsidP="0087123F">
            <w:pPr>
              <w:rPr>
                <w:color w:val="000000"/>
                <w:sz w:val="12"/>
                <w:szCs w:val="12"/>
              </w:rPr>
            </w:pPr>
            <w:r w:rsidRPr="00735FC9">
              <w:rPr>
                <w:color w:val="000000"/>
                <w:sz w:val="12"/>
                <w:szCs w:val="12"/>
              </w:rPr>
              <w:t>571 2 07 05030 10 0000 180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E66" w:rsidRPr="00735FC9" w:rsidRDefault="00C36E66" w:rsidP="0087123F">
            <w:pPr>
              <w:rPr>
                <w:color w:val="000000"/>
                <w:sz w:val="12"/>
                <w:szCs w:val="12"/>
              </w:rPr>
            </w:pPr>
            <w:r w:rsidRPr="00735FC9">
              <w:rPr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E66" w:rsidRPr="00735FC9" w:rsidRDefault="00C36E66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735FC9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6E66" w:rsidRPr="00735FC9" w:rsidRDefault="00C36E66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735FC9">
              <w:rPr>
                <w:color w:val="000000"/>
                <w:sz w:val="12"/>
                <w:szCs w:val="12"/>
              </w:rPr>
              <w:t>20</w:t>
            </w:r>
          </w:p>
        </w:tc>
      </w:tr>
      <w:tr w:rsidR="00C36E66" w:rsidRPr="00735FC9" w:rsidTr="0087123F">
        <w:trPr>
          <w:trHeight w:val="209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6E66" w:rsidRPr="00735FC9" w:rsidRDefault="00C36E66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35FC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6E66" w:rsidRPr="00735FC9" w:rsidRDefault="00C36E66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735FC9">
              <w:rPr>
                <w:b/>
                <w:bCs/>
                <w:color w:val="000000"/>
                <w:sz w:val="12"/>
                <w:szCs w:val="12"/>
              </w:rPr>
              <w:t>Всего доходов: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6E66" w:rsidRPr="00735FC9" w:rsidRDefault="00C36E66" w:rsidP="0087123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35FC9">
              <w:rPr>
                <w:b/>
                <w:bCs/>
                <w:color w:val="000000"/>
                <w:sz w:val="12"/>
                <w:szCs w:val="12"/>
              </w:rPr>
              <w:t>32391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36E66" w:rsidRPr="00735FC9" w:rsidRDefault="00C36E66" w:rsidP="0087123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735FC9">
              <w:rPr>
                <w:b/>
                <w:bCs/>
                <w:color w:val="000000"/>
                <w:sz w:val="12"/>
                <w:szCs w:val="12"/>
              </w:rPr>
              <w:t>32391</w:t>
            </w:r>
          </w:p>
        </w:tc>
      </w:tr>
    </w:tbl>
    <w:p w:rsidR="00064D05" w:rsidRDefault="00064D05" w:rsidP="00D36F9E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p w:rsidR="00064D05" w:rsidRPr="007C2D06" w:rsidRDefault="00064D05" w:rsidP="00064D05">
      <w:pPr>
        <w:jc w:val="right"/>
        <w:rPr>
          <w:b/>
          <w:sz w:val="12"/>
          <w:szCs w:val="12"/>
        </w:rPr>
      </w:pPr>
      <w:r w:rsidRPr="007C2D06">
        <w:rPr>
          <w:b/>
          <w:sz w:val="12"/>
          <w:szCs w:val="12"/>
        </w:rPr>
        <w:t>Приложение 2</w:t>
      </w:r>
    </w:p>
    <w:p w:rsidR="00064D05" w:rsidRPr="007C2D06" w:rsidRDefault="00064D05" w:rsidP="00064D05">
      <w:pPr>
        <w:jc w:val="right"/>
        <w:rPr>
          <w:b/>
          <w:sz w:val="12"/>
          <w:szCs w:val="12"/>
        </w:rPr>
      </w:pPr>
      <w:r w:rsidRPr="007C2D06">
        <w:rPr>
          <w:b/>
          <w:sz w:val="12"/>
          <w:szCs w:val="12"/>
        </w:rPr>
        <w:t>к решению Муниципального Совета</w:t>
      </w:r>
    </w:p>
    <w:p w:rsidR="00064D05" w:rsidRPr="007C2D06" w:rsidRDefault="00064D05" w:rsidP="00064D05">
      <w:pPr>
        <w:jc w:val="right"/>
        <w:rPr>
          <w:b/>
          <w:sz w:val="12"/>
          <w:szCs w:val="12"/>
        </w:rPr>
      </w:pPr>
      <w:r w:rsidRPr="007C2D06">
        <w:rPr>
          <w:b/>
          <w:sz w:val="12"/>
          <w:szCs w:val="12"/>
        </w:rPr>
        <w:t>Слободского сельского поселения</w:t>
      </w:r>
    </w:p>
    <w:p w:rsidR="00064D05" w:rsidRPr="007C2D06" w:rsidRDefault="00064D05" w:rsidP="00064D05">
      <w:pPr>
        <w:jc w:val="right"/>
        <w:rPr>
          <w:b/>
          <w:sz w:val="12"/>
          <w:szCs w:val="12"/>
        </w:rPr>
      </w:pPr>
      <w:r w:rsidRPr="007C2D06">
        <w:rPr>
          <w:b/>
          <w:sz w:val="12"/>
          <w:szCs w:val="12"/>
        </w:rPr>
        <w:t>от 15.06.2020 № 11</w:t>
      </w:r>
    </w:p>
    <w:p w:rsidR="00064D05" w:rsidRPr="007C2D06" w:rsidRDefault="00064D05" w:rsidP="00064D05">
      <w:pPr>
        <w:jc w:val="right"/>
        <w:rPr>
          <w:sz w:val="12"/>
          <w:szCs w:val="12"/>
        </w:rPr>
      </w:pPr>
    </w:p>
    <w:p w:rsidR="00064D05" w:rsidRPr="007C2D06" w:rsidRDefault="00064D05" w:rsidP="00064D05">
      <w:pPr>
        <w:jc w:val="center"/>
        <w:rPr>
          <w:sz w:val="12"/>
          <w:szCs w:val="12"/>
        </w:rPr>
      </w:pPr>
      <w:r w:rsidRPr="007C2D06">
        <w:rPr>
          <w:sz w:val="12"/>
          <w:szCs w:val="12"/>
        </w:rPr>
        <w:t>Исполнение расходной части бюджета Слободского сельского поселения</w:t>
      </w:r>
    </w:p>
    <w:p w:rsidR="00064D05" w:rsidRPr="007C2D06" w:rsidRDefault="00064D05" w:rsidP="00064D05">
      <w:pPr>
        <w:jc w:val="center"/>
        <w:rPr>
          <w:sz w:val="12"/>
          <w:szCs w:val="12"/>
        </w:rPr>
      </w:pPr>
      <w:r w:rsidRPr="007C2D06">
        <w:rPr>
          <w:sz w:val="12"/>
          <w:szCs w:val="12"/>
        </w:rPr>
        <w:t>в соответствии с классификацией расходов бюджетов</w:t>
      </w:r>
    </w:p>
    <w:p w:rsidR="00064D05" w:rsidRPr="007C2D06" w:rsidRDefault="00064D05" w:rsidP="00064D05">
      <w:pPr>
        <w:jc w:val="center"/>
        <w:rPr>
          <w:sz w:val="12"/>
          <w:szCs w:val="12"/>
        </w:rPr>
      </w:pPr>
      <w:r w:rsidRPr="007C2D06">
        <w:rPr>
          <w:sz w:val="12"/>
          <w:szCs w:val="12"/>
        </w:rPr>
        <w:t>Российской Федерации за 2019г.</w:t>
      </w:r>
    </w:p>
    <w:p w:rsidR="00064D05" w:rsidRDefault="00064D05" w:rsidP="00D36F9E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tbl>
      <w:tblPr>
        <w:tblW w:w="5070" w:type="dxa"/>
        <w:tblLook w:val="04A0"/>
      </w:tblPr>
      <w:tblGrid>
        <w:gridCol w:w="866"/>
        <w:gridCol w:w="2928"/>
        <w:gridCol w:w="1276"/>
      </w:tblGrid>
      <w:tr w:rsidR="00431C7B" w:rsidRPr="00EE6656" w:rsidTr="0087123F">
        <w:trPr>
          <w:trHeight w:val="8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C7B" w:rsidRPr="00EE6656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E6656">
              <w:rPr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29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31C7B" w:rsidRPr="00EE6656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E6656">
              <w:rPr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31C7B" w:rsidRPr="00EE6656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E6656">
              <w:rPr>
                <w:b/>
                <w:bCs/>
                <w:color w:val="000000"/>
                <w:sz w:val="12"/>
                <w:szCs w:val="12"/>
              </w:rPr>
              <w:t>2019 год</w:t>
            </w:r>
          </w:p>
          <w:p w:rsidR="00431C7B" w:rsidRPr="00EE6656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E6656">
              <w:rPr>
                <w:b/>
                <w:bCs/>
                <w:color w:val="000000"/>
                <w:sz w:val="12"/>
                <w:szCs w:val="12"/>
              </w:rPr>
              <w:t xml:space="preserve"> (тыс. руб.)</w:t>
            </w:r>
          </w:p>
        </w:tc>
      </w:tr>
      <w:tr w:rsidR="00431C7B" w:rsidRPr="00EE6656" w:rsidTr="0087123F">
        <w:trPr>
          <w:trHeight w:val="1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431C7B" w:rsidRPr="00EE6656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E6656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431C7B" w:rsidRPr="00EE6656" w:rsidRDefault="00431C7B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EE6656">
              <w:rPr>
                <w:b/>
                <w:bCs/>
                <w:color w:val="00000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31C7B" w:rsidRPr="00EE6656" w:rsidRDefault="00431C7B" w:rsidP="0087123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E6656">
              <w:rPr>
                <w:b/>
                <w:bCs/>
                <w:color w:val="000000"/>
                <w:sz w:val="12"/>
                <w:szCs w:val="12"/>
              </w:rPr>
              <w:t>5878</w:t>
            </w:r>
          </w:p>
        </w:tc>
      </w:tr>
      <w:tr w:rsidR="00431C7B" w:rsidRPr="00EE6656" w:rsidTr="0087123F">
        <w:trPr>
          <w:trHeight w:val="36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C7B" w:rsidRPr="00EE6656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EE6656">
              <w:rPr>
                <w:color w:val="000000"/>
                <w:sz w:val="12"/>
                <w:szCs w:val="12"/>
              </w:rPr>
              <w:t>0102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C7B" w:rsidRPr="00EE6656" w:rsidRDefault="00431C7B" w:rsidP="0087123F">
            <w:pPr>
              <w:rPr>
                <w:color w:val="000000"/>
                <w:sz w:val="12"/>
                <w:szCs w:val="12"/>
              </w:rPr>
            </w:pPr>
            <w:r w:rsidRPr="00EE6656">
              <w:rPr>
                <w:color w:val="000000"/>
                <w:sz w:val="12"/>
                <w:szCs w:val="1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C7B" w:rsidRPr="00EE6656" w:rsidRDefault="00431C7B" w:rsidP="0087123F">
            <w:pPr>
              <w:jc w:val="right"/>
              <w:rPr>
                <w:color w:val="000000"/>
                <w:sz w:val="12"/>
                <w:szCs w:val="12"/>
              </w:rPr>
            </w:pPr>
            <w:r w:rsidRPr="00EE6656">
              <w:rPr>
                <w:color w:val="000000"/>
                <w:sz w:val="12"/>
                <w:szCs w:val="12"/>
              </w:rPr>
              <w:t>832</w:t>
            </w:r>
          </w:p>
        </w:tc>
      </w:tr>
      <w:tr w:rsidR="00431C7B" w:rsidRPr="00EE6656" w:rsidTr="0087123F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C7B" w:rsidRPr="00EE6656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EE6656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C7B" w:rsidRPr="00EE6656" w:rsidRDefault="00431C7B" w:rsidP="0087123F">
            <w:pPr>
              <w:rPr>
                <w:color w:val="000000"/>
                <w:sz w:val="12"/>
                <w:szCs w:val="12"/>
              </w:rPr>
            </w:pPr>
            <w:r w:rsidRPr="00EE6656">
              <w:rPr>
                <w:color w:val="000000"/>
                <w:sz w:val="12"/>
                <w:szCs w:val="12"/>
              </w:rPr>
              <w:t>Функционирование 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C7B" w:rsidRPr="00EE6656" w:rsidRDefault="00431C7B" w:rsidP="0087123F">
            <w:pPr>
              <w:jc w:val="right"/>
              <w:rPr>
                <w:color w:val="000000"/>
                <w:sz w:val="12"/>
                <w:szCs w:val="12"/>
              </w:rPr>
            </w:pPr>
            <w:r w:rsidRPr="00EE6656">
              <w:rPr>
                <w:color w:val="000000"/>
                <w:sz w:val="12"/>
                <w:szCs w:val="12"/>
              </w:rPr>
              <w:t>3714</w:t>
            </w:r>
          </w:p>
        </w:tc>
      </w:tr>
      <w:tr w:rsidR="00431C7B" w:rsidRPr="00EE6656" w:rsidTr="0087123F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C7B" w:rsidRPr="00EE6656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EE6656">
              <w:rPr>
                <w:color w:val="000000"/>
                <w:sz w:val="12"/>
                <w:szCs w:val="12"/>
              </w:rPr>
              <w:t>0111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C7B" w:rsidRPr="00EE6656" w:rsidRDefault="00431C7B" w:rsidP="0087123F">
            <w:pPr>
              <w:rPr>
                <w:color w:val="000000"/>
                <w:sz w:val="12"/>
                <w:szCs w:val="12"/>
              </w:rPr>
            </w:pPr>
            <w:r w:rsidRPr="00EE6656">
              <w:rPr>
                <w:color w:val="000000"/>
                <w:sz w:val="12"/>
                <w:szCs w:val="12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C7B" w:rsidRPr="00EE6656" w:rsidRDefault="00431C7B" w:rsidP="0087123F">
            <w:pPr>
              <w:jc w:val="right"/>
              <w:rPr>
                <w:color w:val="000000"/>
                <w:sz w:val="12"/>
                <w:szCs w:val="12"/>
                <w:lang w:val="en-US"/>
              </w:rPr>
            </w:pPr>
            <w:r w:rsidRPr="00EE6656">
              <w:rPr>
                <w:color w:val="000000"/>
                <w:sz w:val="12"/>
                <w:szCs w:val="12"/>
                <w:lang w:val="en-US"/>
              </w:rPr>
              <w:t>0</w:t>
            </w:r>
          </w:p>
        </w:tc>
      </w:tr>
      <w:tr w:rsidR="00431C7B" w:rsidRPr="00EE6656" w:rsidTr="0087123F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1C7B" w:rsidRPr="00EE6656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EE6656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1C7B" w:rsidRPr="00EE6656" w:rsidRDefault="00431C7B" w:rsidP="0087123F">
            <w:pPr>
              <w:rPr>
                <w:color w:val="000000"/>
                <w:sz w:val="12"/>
                <w:szCs w:val="12"/>
              </w:rPr>
            </w:pPr>
            <w:r w:rsidRPr="00EE6656">
              <w:rPr>
                <w:color w:val="000000"/>
                <w:sz w:val="12"/>
                <w:szCs w:val="12"/>
              </w:rPr>
              <w:t xml:space="preserve">Другие общегосударственные вопросы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1C7B" w:rsidRPr="00EE6656" w:rsidRDefault="00431C7B" w:rsidP="0087123F">
            <w:pPr>
              <w:jc w:val="right"/>
              <w:rPr>
                <w:color w:val="000000"/>
                <w:sz w:val="12"/>
                <w:szCs w:val="12"/>
              </w:rPr>
            </w:pPr>
            <w:r w:rsidRPr="00EE6656">
              <w:rPr>
                <w:color w:val="000000"/>
                <w:sz w:val="12"/>
                <w:szCs w:val="12"/>
              </w:rPr>
              <w:t>482</w:t>
            </w:r>
          </w:p>
        </w:tc>
      </w:tr>
      <w:tr w:rsidR="00431C7B" w:rsidRPr="00EE6656" w:rsidTr="0087123F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431C7B" w:rsidRPr="00EE6656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E6656">
              <w:rPr>
                <w:b/>
                <w:bCs/>
                <w:color w:val="000000"/>
                <w:sz w:val="12"/>
                <w:szCs w:val="12"/>
              </w:rPr>
              <w:t>0200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431C7B" w:rsidRPr="00EE6656" w:rsidRDefault="00431C7B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EE6656">
              <w:rPr>
                <w:b/>
                <w:bCs/>
                <w:color w:val="000000"/>
                <w:sz w:val="12"/>
                <w:szCs w:val="12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31C7B" w:rsidRPr="00EE6656" w:rsidRDefault="00431C7B" w:rsidP="0087123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E6656">
              <w:rPr>
                <w:b/>
                <w:bCs/>
                <w:color w:val="000000"/>
                <w:sz w:val="12"/>
                <w:szCs w:val="12"/>
              </w:rPr>
              <w:t>213</w:t>
            </w:r>
          </w:p>
        </w:tc>
      </w:tr>
      <w:tr w:rsidR="00431C7B" w:rsidRPr="00EE6656" w:rsidTr="0087123F">
        <w:trPr>
          <w:trHeight w:val="13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C7B" w:rsidRPr="00EE6656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EE6656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C7B" w:rsidRPr="00EE6656" w:rsidRDefault="00431C7B" w:rsidP="0087123F">
            <w:pPr>
              <w:rPr>
                <w:color w:val="000000"/>
                <w:sz w:val="12"/>
                <w:szCs w:val="12"/>
              </w:rPr>
            </w:pPr>
            <w:r w:rsidRPr="00EE6656">
              <w:rPr>
                <w:color w:val="00000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C7B" w:rsidRPr="00EE6656" w:rsidRDefault="00431C7B" w:rsidP="0087123F">
            <w:pPr>
              <w:jc w:val="right"/>
              <w:rPr>
                <w:color w:val="000000"/>
                <w:sz w:val="12"/>
                <w:szCs w:val="12"/>
              </w:rPr>
            </w:pPr>
            <w:r w:rsidRPr="00EE6656">
              <w:rPr>
                <w:color w:val="000000"/>
                <w:sz w:val="12"/>
                <w:szCs w:val="12"/>
              </w:rPr>
              <w:t>213</w:t>
            </w:r>
          </w:p>
        </w:tc>
      </w:tr>
      <w:tr w:rsidR="00431C7B" w:rsidRPr="00EE6656" w:rsidTr="0087123F">
        <w:trPr>
          <w:trHeight w:val="46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431C7B" w:rsidRPr="00EE6656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E6656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431C7B" w:rsidRPr="00EE6656" w:rsidRDefault="00431C7B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EE6656">
              <w:rPr>
                <w:b/>
                <w:bCs/>
                <w:color w:val="00000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31C7B" w:rsidRPr="00EE6656" w:rsidRDefault="00431C7B" w:rsidP="0087123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E6656">
              <w:rPr>
                <w:b/>
                <w:bCs/>
                <w:color w:val="000000"/>
                <w:sz w:val="12"/>
                <w:szCs w:val="12"/>
              </w:rPr>
              <w:t>326</w:t>
            </w:r>
          </w:p>
        </w:tc>
      </w:tr>
      <w:tr w:rsidR="00431C7B" w:rsidRPr="00EE6656" w:rsidTr="0087123F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C7B" w:rsidRPr="00EE6656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EE6656">
              <w:rPr>
                <w:color w:val="000000"/>
                <w:sz w:val="12"/>
                <w:szCs w:val="12"/>
              </w:rPr>
              <w:t>0309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C7B" w:rsidRPr="00EE6656" w:rsidRDefault="00431C7B" w:rsidP="0087123F">
            <w:pPr>
              <w:rPr>
                <w:color w:val="000000"/>
                <w:sz w:val="12"/>
                <w:szCs w:val="12"/>
              </w:rPr>
            </w:pPr>
            <w:r w:rsidRPr="00EE6656">
              <w:rPr>
                <w:color w:val="00000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C7B" w:rsidRPr="00EE6656" w:rsidRDefault="00431C7B" w:rsidP="0087123F">
            <w:pPr>
              <w:jc w:val="right"/>
              <w:rPr>
                <w:color w:val="000000"/>
                <w:sz w:val="12"/>
                <w:szCs w:val="12"/>
              </w:rPr>
            </w:pPr>
            <w:r w:rsidRPr="00EE6656">
              <w:rPr>
                <w:color w:val="000000"/>
                <w:sz w:val="12"/>
                <w:szCs w:val="12"/>
              </w:rPr>
              <w:t>1</w:t>
            </w:r>
          </w:p>
        </w:tc>
      </w:tr>
      <w:tr w:rsidR="00431C7B" w:rsidRPr="00EE6656" w:rsidTr="0087123F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C7B" w:rsidRPr="00EE6656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EE6656">
              <w:rPr>
                <w:color w:val="000000"/>
                <w:sz w:val="12"/>
                <w:szCs w:val="12"/>
              </w:rPr>
              <w:t>0310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C7B" w:rsidRPr="00EE6656" w:rsidRDefault="00431C7B" w:rsidP="0087123F">
            <w:pPr>
              <w:rPr>
                <w:color w:val="000000"/>
                <w:sz w:val="12"/>
                <w:szCs w:val="12"/>
              </w:rPr>
            </w:pPr>
            <w:r w:rsidRPr="00EE6656">
              <w:rPr>
                <w:color w:val="000000"/>
                <w:sz w:val="12"/>
                <w:szCs w:val="12"/>
              </w:rPr>
              <w:t>Противопожарная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C7B" w:rsidRPr="00EE6656" w:rsidRDefault="00431C7B" w:rsidP="0087123F">
            <w:pPr>
              <w:jc w:val="right"/>
              <w:rPr>
                <w:color w:val="000000"/>
                <w:sz w:val="12"/>
                <w:szCs w:val="12"/>
              </w:rPr>
            </w:pPr>
            <w:r w:rsidRPr="00EE6656">
              <w:rPr>
                <w:color w:val="000000"/>
                <w:sz w:val="12"/>
                <w:szCs w:val="12"/>
              </w:rPr>
              <w:t>325</w:t>
            </w:r>
          </w:p>
        </w:tc>
      </w:tr>
      <w:tr w:rsidR="00431C7B" w:rsidRPr="00EE6656" w:rsidTr="0087123F">
        <w:trPr>
          <w:trHeight w:val="22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431C7B" w:rsidRPr="00EE6656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E6656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431C7B" w:rsidRPr="00EE6656" w:rsidRDefault="00431C7B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EE6656">
              <w:rPr>
                <w:b/>
                <w:bCs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31C7B" w:rsidRPr="00EE6656" w:rsidRDefault="00431C7B" w:rsidP="0087123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E6656">
              <w:rPr>
                <w:b/>
                <w:bCs/>
                <w:color w:val="000000"/>
                <w:sz w:val="12"/>
                <w:szCs w:val="12"/>
              </w:rPr>
              <w:t>9228</w:t>
            </w:r>
          </w:p>
        </w:tc>
      </w:tr>
      <w:tr w:rsidR="00431C7B" w:rsidRPr="00EE6656" w:rsidTr="0087123F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C7B" w:rsidRPr="00EE6656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EE6656">
              <w:rPr>
                <w:color w:val="000000"/>
                <w:sz w:val="12"/>
                <w:szCs w:val="12"/>
              </w:rPr>
              <w:t>0409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C7B" w:rsidRPr="00EE6656" w:rsidRDefault="00431C7B" w:rsidP="0087123F">
            <w:pPr>
              <w:rPr>
                <w:color w:val="000000"/>
                <w:sz w:val="12"/>
                <w:szCs w:val="12"/>
              </w:rPr>
            </w:pPr>
            <w:r w:rsidRPr="00EE6656">
              <w:rPr>
                <w:color w:val="00000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C7B" w:rsidRPr="00EE6656" w:rsidRDefault="00431C7B" w:rsidP="0087123F">
            <w:pPr>
              <w:jc w:val="right"/>
              <w:rPr>
                <w:color w:val="000000"/>
                <w:sz w:val="12"/>
                <w:szCs w:val="12"/>
              </w:rPr>
            </w:pPr>
            <w:r w:rsidRPr="00EE6656">
              <w:rPr>
                <w:color w:val="000000"/>
                <w:sz w:val="12"/>
                <w:szCs w:val="12"/>
              </w:rPr>
              <w:t>8981</w:t>
            </w:r>
          </w:p>
        </w:tc>
      </w:tr>
      <w:tr w:rsidR="00431C7B" w:rsidRPr="00EE6656" w:rsidTr="0087123F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1C7B" w:rsidRPr="00EE6656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EE6656">
              <w:rPr>
                <w:color w:val="000000"/>
                <w:sz w:val="12"/>
                <w:szCs w:val="12"/>
              </w:rPr>
              <w:t>0410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1C7B" w:rsidRPr="00EE6656" w:rsidRDefault="00431C7B" w:rsidP="0087123F">
            <w:pPr>
              <w:rPr>
                <w:color w:val="000000"/>
                <w:sz w:val="12"/>
                <w:szCs w:val="12"/>
              </w:rPr>
            </w:pPr>
            <w:r w:rsidRPr="00EE6656">
              <w:rPr>
                <w:color w:val="000000"/>
                <w:sz w:val="12"/>
                <w:szCs w:val="12"/>
              </w:rPr>
              <w:t>Связь и информатика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1C7B" w:rsidRPr="00EE6656" w:rsidRDefault="00431C7B" w:rsidP="0087123F">
            <w:pPr>
              <w:jc w:val="right"/>
              <w:rPr>
                <w:color w:val="000000"/>
                <w:sz w:val="12"/>
                <w:szCs w:val="12"/>
              </w:rPr>
            </w:pPr>
            <w:r w:rsidRPr="00EE6656">
              <w:rPr>
                <w:color w:val="000000"/>
                <w:sz w:val="12"/>
                <w:szCs w:val="12"/>
              </w:rPr>
              <w:t>61</w:t>
            </w:r>
          </w:p>
        </w:tc>
      </w:tr>
      <w:tr w:rsidR="00431C7B" w:rsidRPr="00EE6656" w:rsidTr="0087123F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1C7B" w:rsidRPr="00EE6656" w:rsidRDefault="00431C7B" w:rsidP="0087123F">
            <w:pPr>
              <w:jc w:val="center"/>
              <w:rPr>
                <w:sz w:val="12"/>
                <w:szCs w:val="12"/>
              </w:rPr>
            </w:pPr>
            <w:r w:rsidRPr="00EE6656">
              <w:rPr>
                <w:sz w:val="12"/>
                <w:szCs w:val="12"/>
              </w:rPr>
              <w:t>0412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1C7B" w:rsidRPr="00EE6656" w:rsidRDefault="00431C7B" w:rsidP="0087123F">
            <w:pPr>
              <w:rPr>
                <w:sz w:val="12"/>
                <w:szCs w:val="12"/>
              </w:rPr>
            </w:pPr>
            <w:r w:rsidRPr="00EE6656">
              <w:rPr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1C7B" w:rsidRPr="00EE6656" w:rsidRDefault="00431C7B" w:rsidP="0087123F">
            <w:pPr>
              <w:jc w:val="right"/>
              <w:rPr>
                <w:color w:val="000000"/>
                <w:sz w:val="12"/>
                <w:szCs w:val="12"/>
              </w:rPr>
            </w:pPr>
            <w:r w:rsidRPr="00EE6656">
              <w:rPr>
                <w:color w:val="000000"/>
                <w:sz w:val="12"/>
                <w:szCs w:val="12"/>
              </w:rPr>
              <w:t>186</w:t>
            </w:r>
          </w:p>
        </w:tc>
      </w:tr>
      <w:tr w:rsidR="00431C7B" w:rsidRPr="00EE6656" w:rsidTr="0087123F">
        <w:trPr>
          <w:trHeight w:val="16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431C7B" w:rsidRPr="00EE6656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E6656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431C7B" w:rsidRPr="00EE6656" w:rsidRDefault="00431C7B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EE6656">
              <w:rPr>
                <w:b/>
                <w:bCs/>
                <w:color w:val="00000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31C7B" w:rsidRPr="00EE6656" w:rsidRDefault="00431C7B" w:rsidP="0087123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E6656">
              <w:rPr>
                <w:b/>
                <w:bCs/>
                <w:color w:val="000000"/>
                <w:sz w:val="12"/>
                <w:szCs w:val="12"/>
              </w:rPr>
              <w:t>8712</w:t>
            </w:r>
          </w:p>
        </w:tc>
      </w:tr>
      <w:tr w:rsidR="00431C7B" w:rsidRPr="00EE6656" w:rsidTr="0087123F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1C7B" w:rsidRPr="00EE6656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EE6656">
              <w:rPr>
                <w:color w:val="000000"/>
                <w:sz w:val="12"/>
                <w:szCs w:val="12"/>
              </w:rPr>
              <w:t>0501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1C7B" w:rsidRPr="00EE6656" w:rsidRDefault="00431C7B" w:rsidP="0087123F">
            <w:pPr>
              <w:rPr>
                <w:color w:val="000000"/>
                <w:sz w:val="12"/>
                <w:szCs w:val="12"/>
              </w:rPr>
            </w:pPr>
            <w:r w:rsidRPr="00EE6656">
              <w:rPr>
                <w:color w:val="000000"/>
                <w:sz w:val="12"/>
                <w:szCs w:val="12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1C7B" w:rsidRPr="00EE6656" w:rsidRDefault="00431C7B" w:rsidP="0087123F">
            <w:pPr>
              <w:jc w:val="right"/>
              <w:rPr>
                <w:color w:val="000000"/>
                <w:sz w:val="12"/>
                <w:szCs w:val="12"/>
              </w:rPr>
            </w:pPr>
            <w:r w:rsidRPr="00EE6656">
              <w:rPr>
                <w:color w:val="000000"/>
                <w:sz w:val="12"/>
                <w:szCs w:val="12"/>
              </w:rPr>
              <w:t>0</w:t>
            </w:r>
          </w:p>
        </w:tc>
      </w:tr>
      <w:tr w:rsidR="00431C7B" w:rsidRPr="00EE6656" w:rsidTr="0087123F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C7B" w:rsidRPr="00EE6656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EE6656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C7B" w:rsidRPr="00EE6656" w:rsidRDefault="00431C7B" w:rsidP="0087123F">
            <w:pPr>
              <w:rPr>
                <w:color w:val="000000"/>
                <w:sz w:val="12"/>
                <w:szCs w:val="12"/>
              </w:rPr>
            </w:pPr>
            <w:r w:rsidRPr="00EE6656">
              <w:rPr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C7B" w:rsidRPr="00EE6656" w:rsidRDefault="00431C7B" w:rsidP="0087123F">
            <w:pPr>
              <w:jc w:val="right"/>
              <w:rPr>
                <w:color w:val="000000"/>
                <w:sz w:val="12"/>
                <w:szCs w:val="12"/>
              </w:rPr>
            </w:pPr>
            <w:r w:rsidRPr="00EE6656">
              <w:rPr>
                <w:color w:val="000000"/>
                <w:sz w:val="12"/>
                <w:szCs w:val="12"/>
              </w:rPr>
              <w:t>5151</w:t>
            </w:r>
          </w:p>
        </w:tc>
      </w:tr>
      <w:tr w:rsidR="00431C7B" w:rsidRPr="00EE6656" w:rsidTr="0087123F">
        <w:trPr>
          <w:trHeight w:val="3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C7B" w:rsidRPr="00EE6656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EE6656">
              <w:rPr>
                <w:color w:val="000000"/>
                <w:sz w:val="12"/>
                <w:szCs w:val="12"/>
              </w:rPr>
              <w:t>0505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C7B" w:rsidRPr="00EE6656" w:rsidRDefault="00431C7B" w:rsidP="0087123F">
            <w:pPr>
              <w:rPr>
                <w:color w:val="000000"/>
                <w:sz w:val="12"/>
                <w:szCs w:val="12"/>
              </w:rPr>
            </w:pPr>
            <w:r w:rsidRPr="00EE6656">
              <w:rPr>
                <w:color w:val="000000"/>
                <w:sz w:val="12"/>
                <w:szCs w:val="12"/>
              </w:rPr>
              <w:t>Другие вопросы в сфере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C7B" w:rsidRPr="00EE6656" w:rsidRDefault="00431C7B" w:rsidP="0087123F">
            <w:pPr>
              <w:jc w:val="right"/>
              <w:rPr>
                <w:color w:val="000000"/>
                <w:sz w:val="12"/>
                <w:szCs w:val="12"/>
              </w:rPr>
            </w:pPr>
            <w:r w:rsidRPr="00EE6656">
              <w:rPr>
                <w:color w:val="000000"/>
                <w:sz w:val="12"/>
                <w:szCs w:val="12"/>
              </w:rPr>
              <w:t>3561</w:t>
            </w:r>
          </w:p>
        </w:tc>
      </w:tr>
      <w:tr w:rsidR="00431C7B" w:rsidRPr="00EE6656" w:rsidTr="0087123F">
        <w:trPr>
          <w:trHeight w:val="22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431C7B" w:rsidRPr="00EE6656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E6656">
              <w:rPr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431C7B" w:rsidRPr="00EE6656" w:rsidRDefault="00431C7B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EE6656">
              <w:rPr>
                <w:b/>
                <w:bCs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431C7B" w:rsidRPr="00EE6656" w:rsidRDefault="00431C7B" w:rsidP="0087123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E6656">
              <w:rPr>
                <w:b/>
                <w:bCs/>
                <w:color w:val="000000" w:themeColor="text1"/>
                <w:sz w:val="12"/>
                <w:szCs w:val="12"/>
              </w:rPr>
              <w:t>77</w:t>
            </w:r>
          </w:p>
        </w:tc>
      </w:tr>
      <w:tr w:rsidR="00431C7B" w:rsidRPr="00EE6656" w:rsidTr="0087123F">
        <w:trPr>
          <w:trHeight w:val="226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31C7B" w:rsidRPr="00EE6656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EE6656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2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31C7B" w:rsidRPr="00EE6656" w:rsidRDefault="00431C7B" w:rsidP="0087123F">
            <w:pPr>
              <w:rPr>
                <w:color w:val="000000"/>
                <w:sz w:val="12"/>
                <w:szCs w:val="12"/>
              </w:rPr>
            </w:pPr>
            <w:r w:rsidRPr="00EE6656">
              <w:rPr>
                <w:color w:val="00000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31C7B" w:rsidRPr="00EE6656" w:rsidRDefault="00431C7B" w:rsidP="0087123F">
            <w:pPr>
              <w:jc w:val="right"/>
              <w:rPr>
                <w:color w:val="000000"/>
                <w:sz w:val="12"/>
                <w:szCs w:val="12"/>
              </w:rPr>
            </w:pPr>
            <w:r w:rsidRPr="00EE6656">
              <w:rPr>
                <w:color w:val="000000"/>
                <w:sz w:val="12"/>
                <w:szCs w:val="12"/>
              </w:rPr>
              <w:t>77</w:t>
            </w:r>
          </w:p>
        </w:tc>
      </w:tr>
      <w:tr w:rsidR="00431C7B" w:rsidRPr="00EE6656" w:rsidTr="0087123F">
        <w:trPr>
          <w:trHeight w:val="22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431C7B" w:rsidRPr="00EE6656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E6656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431C7B" w:rsidRPr="00EE6656" w:rsidRDefault="00431C7B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EE6656">
              <w:rPr>
                <w:b/>
                <w:bCs/>
                <w:color w:val="000000"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31C7B" w:rsidRPr="00EE6656" w:rsidRDefault="00431C7B" w:rsidP="0087123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E6656">
              <w:rPr>
                <w:b/>
                <w:bCs/>
                <w:color w:val="000000"/>
                <w:sz w:val="12"/>
                <w:szCs w:val="12"/>
              </w:rPr>
              <w:t>7909</w:t>
            </w:r>
          </w:p>
        </w:tc>
      </w:tr>
      <w:tr w:rsidR="00431C7B" w:rsidRPr="00EE6656" w:rsidTr="0087123F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C7B" w:rsidRPr="00EE6656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EE6656">
              <w:rPr>
                <w:color w:val="000000"/>
                <w:sz w:val="12"/>
                <w:szCs w:val="12"/>
              </w:rPr>
              <w:t>0801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C7B" w:rsidRPr="00EE6656" w:rsidRDefault="00431C7B" w:rsidP="0087123F">
            <w:pPr>
              <w:rPr>
                <w:color w:val="000000"/>
                <w:sz w:val="12"/>
                <w:szCs w:val="12"/>
              </w:rPr>
            </w:pPr>
            <w:r w:rsidRPr="00EE6656">
              <w:rPr>
                <w:color w:val="000000"/>
                <w:sz w:val="12"/>
                <w:szCs w:val="12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C7B" w:rsidRPr="00EE6656" w:rsidRDefault="00431C7B" w:rsidP="0087123F">
            <w:pPr>
              <w:jc w:val="right"/>
              <w:rPr>
                <w:color w:val="000000"/>
                <w:sz w:val="12"/>
                <w:szCs w:val="12"/>
              </w:rPr>
            </w:pPr>
            <w:r w:rsidRPr="00EE6656">
              <w:rPr>
                <w:color w:val="000000"/>
                <w:sz w:val="12"/>
                <w:szCs w:val="12"/>
              </w:rPr>
              <w:t>7909</w:t>
            </w:r>
          </w:p>
        </w:tc>
      </w:tr>
      <w:tr w:rsidR="00431C7B" w:rsidRPr="00EE6656" w:rsidTr="0087123F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31C7B" w:rsidRPr="00EE6656" w:rsidRDefault="00431C7B" w:rsidP="005E794E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EE6656">
              <w:rPr>
                <w:b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31C7B" w:rsidRPr="00EE6656" w:rsidRDefault="00431C7B" w:rsidP="0087123F">
            <w:pPr>
              <w:rPr>
                <w:b/>
                <w:color w:val="000000"/>
                <w:sz w:val="12"/>
                <w:szCs w:val="12"/>
              </w:rPr>
            </w:pPr>
            <w:r w:rsidRPr="00EE6656">
              <w:rPr>
                <w:b/>
                <w:color w:val="000000"/>
                <w:sz w:val="12"/>
                <w:szCs w:val="12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431C7B" w:rsidRPr="00EE6656" w:rsidRDefault="00431C7B" w:rsidP="0087123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E6656">
              <w:rPr>
                <w:b/>
                <w:bCs/>
                <w:color w:val="000000"/>
                <w:sz w:val="12"/>
                <w:szCs w:val="12"/>
              </w:rPr>
              <w:t>178</w:t>
            </w:r>
          </w:p>
        </w:tc>
      </w:tr>
      <w:tr w:rsidR="00431C7B" w:rsidRPr="00EE6656" w:rsidTr="0087123F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1C7B" w:rsidRPr="00EE6656" w:rsidRDefault="00431C7B" w:rsidP="005E794E">
            <w:pPr>
              <w:jc w:val="center"/>
              <w:rPr>
                <w:sz w:val="12"/>
                <w:szCs w:val="12"/>
              </w:rPr>
            </w:pPr>
            <w:r w:rsidRPr="00EE6656">
              <w:rPr>
                <w:sz w:val="12"/>
                <w:szCs w:val="12"/>
              </w:rPr>
              <w:t>1001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1C7B" w:rsidRPr="00EE6656" w:rsidRDefault="00431C7B" w:rsidP="0087123F">
            <w:pPr>
              <w:rPr>
                <w:sz w:val="12"/>
                <w:szCs w:val="12"/>
              </w:rPr>
            </w:pPr>
            <w:r w:rsidRPr="00EE6656">
              <w:rPr>
                <w:sz w:val="12"/>
                <w:szCs w:val="12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1C7B" w:rsidRPr="00EE6656" w:rsidRDefault="00431C7B" w:rsidP="0087123F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E6656">
              <w:rPr>
                <w:i/>
                <w:iCs/>
                <w:color w:val="000000"/>
                <w:sz w:val="12"/>
                <w:szCs w:val="12"/>
              </w:rPr>
              <w:t>12</w:t>
            </w:r>
          </w:p>
        </w:tc>
      </w:tr>
      <w:tr w:rsidR="00431C7B" w:rsidRPr="00EE6656" w:rsidTr="0087123F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1C7B" w:rsidRPr="00EE6656" w:rsidRDefault="00431C7B" w:rsidP="005E794E">
            <w:pPr>
              <w:jc w:val="center"/>
              <w:rPr>
                <w:sz w:val="12"/>
                <w:szCs w:val="12"/>
              </w:rPr>
            </w:pPr>
            <w:r w:rsidRPr="00EE6656">
              <w:rPr>
                <w:sz w:val="12"/>
                <w:szCs w:val="12"/>
              </w:rPr>
              <w:t>1003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1C7B" w:rsidRPr="00EE6656" w:rsidRDefault="00431C7B" w:rsidP="0087123F">
            <w:pPr>
              <w:rPr>
                <w:sz w:val="12"/>
                <w:szCs w:val="12"/>
              </w:rPr>
            </w:pPr>
            <w:r w:rsidRPr="00EE6656">
              <w:rPr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31C7B" w:rsidRPr="00EE6656" w:rsidRDefault="00431C7B" w:rsidP="0087123F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EE6656">
              <w:rPr>
                <w:i/>
                <w:iCs/>
                <w:color w:val="000000"/>
                <w:sz w:val="12"/>
                <w:szCs w:val="12"/>
              </w:rPr>
              <w:t>166</w:t>
            </w:r>
          </w:p>
        </w:tc>
      </w:tr>
      <w:tr w:rsidR="00431C7B" w:rsidRPr="00EE6656" w:rsidTr="0087123F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431C7B" w:rsidRPr="00EE6656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E6656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431C7B" w:rsidRPr="00EE6656" w:rsidRDefault="00431C7B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EE6656">
              <w:rPr>
                <w:b/>
                <w:bCs/>
                <w:color w:val="00000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431C7B" w:rsidRPr="00EE6656" w:rsidRDefault="00431C7B" w:rsidP="0087123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E6656">
              <w:rPr>
                <w:b/>
                <w:bCs/>
                <w:color w:val="000000"/>
                <w:sz w:val="12"/>
                <w:szCs w:val="12"/>
              </w:rPr>
              <w:t>351</w:t>
            </w:r>
          </w:p>
        </w:tc>
      </w:tr>
      <w:tr w:rsidR="00431C7B" w:rsidRPr="00EE6656" w:rsidTr="0087123F">
        <w:trPr>
          <w:trHeight w:val="2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C7B" w:rsidRPr="00EE6656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EE6656">
              <w:rPr>
                <w:color w:val="000000"/>
                <w:sz w:val="12"/>
                <w:szCs w:val="12"/>
              </w:rPr>
              <w:t>1101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1C7B" w:rsidRPr="00EE6656" w:rsidRDefault="00431C7B" w:rsidP="0087123F">
            <w:pPr>
              <w:rPr>
                <w:color w:val="000000"/>
                <w:sz w:val="12"/>
                <w:szCs w:val="12"/>
              </w:rPr>
            </w:pPr>
            <w:r w:rsidRPr="00EE6656">
              <w:rPr>
                <w:color w:val="000000"/>
                <w:sz w:val="12"/>
                <w:szCs w:val="12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C7B" w:rsidRPr="00EE6656" w:rsidRDefault="00431C7B" w:rsidP="0087123F">
            <w:pPr>
              <w:jc w:val="right"/>
              <w:rPr>
                <w:color w:val="000000"/>
                <w:sz w:val="12"/>
                <w:szCs w:val="12"/>
              </w:rPr>
            </w:pPr>
            <w:r w:rsidRPr="00EE6656">
              <w:rPr>
                <w:color w:val="000000"/>
                <w:sz w:val="12"/>
                <w:szCs w:val="12"/>
              </w:rPr>
              <w:t>351</w:t>
            </w:r>
          </w:p>
        </w:tc>
      </w:tr>
      <w:tr w:rsidR="00431C7B" w:rsidRPr="00EE6656" w:rsidTr="0087123F">
        <w:trPr>
          <w:trHeight w:val="22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31C7B" w:rsidRPr="00EE6656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E6656">
              <w:rPr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2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31C7B" w:rsidRPr="00EE6656" w:rsidRDefault="00431C7B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EE6656">
              <w:rPr>
                <w:b/>
                <w:bCs/>
                <w:color w:val="000000"/>
                <w:sz w:val="12"/>
                <w:szCs w:val="12"/>
              </w:rPr>
              <w:t xml:space="preserve">МЕЖБЮДЖЕТНЫЕ ТРАНСФЕРТЫ ОБЩЕГО ХАРАКТЕРА БЮДЖЕТАМ СУБЪЕКТОВ </w:t>
            </w:r>
            <w:r w:rsidRPr="00EE6656">
              <w:rPr>
                <w:b/>
                <w:bCs/>
                <w:color w:val="000000"/>
                <w:sz w:val="12"/>
                <w:szCs w:val="12"/>
              </w:rPr>
              <w:lastRenderedPageBreak/>
              <w:t>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431C7B" w:rsidRPr="00EE6656" w:rsidRDefault="00431C7B" w:rsidP="0087123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E6656">
              <w:rPr>
                <w:b/>
                <w:bCs/>
                <w:color w:val="000000"/>
                <w:sz w:val="12"/>
                <w:szCs w:val="12"/>
              </w:rPr>
              <w:lastRenderedPageBreak/>
              <w:t>185</w:t>
            </w:r>
          </w:p>
        </w:tc>
      </w:tr>
      <w:tr w:rsidR="00431C7B" w:rsidRPr="00EE6656" w:rsidTr="0087123F">
        <w:trPr>
          <w:trHeight w:val="2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1C7B" w:rsidRPr="00EE6656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EE6656">
              <w:rPr>
                <w:color w:val="000000"/>
                <w:sz w:val="12"/>
                <w:szCs w:val="12"/>
              </w:rPr>
              <w:lastRenderedPageBreak/>
              <w:t>1403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31C7B" w:rsidRPr="00EE6656" w:rsidRDefault="00431C7B" w:rsidP="0087123F">
            <w:pPr>
              <w:rPr>
                <w:color w:val="000000"/>
                <w:sz w:val="12"/>
                <w:szCs w:val="12"/>
              </w:rPr>
            </w:pPr>
            <w:r w:rsidRPr="00EE6656">
              <w:rPr>
                <w:color w:val="00000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31C7B" w:rsidRPr="00EE6656" w:rsidRDefault="00431C7B" w:rsidP="0087123F">
            <w:pPr>
              <w:jc w:val="right"/>
              <w:rPr>
                <w:color w:val="000000"/>
                <w:sz w:val="12"/>
                <w:szCs w:val="12"/>
              </w:rPr>
            </w:pPr>
            <w:r w:rsidRPr="00EE6656">
              <w:rPr>
                <w:color w:val="000000"/>
                <w:sz w:val="12"/>
                <w:szCs w:val="12"/>
              </w:rPr>
              <w:t>185</w:t>
            </w:r>
          </w:p>
        </w:tc>
      </w:tr>
      <w:tr w:rsidR="00431C7B" w:rsidRPr="00EE6656" w:rsidTr="0087123F">
        <w:trPr>
          <w:trHeight w:val="270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31C7B" w:rsidRPr="00EE6656" w:rsidRDefault="00431C7B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EE6656">
              <w:rPr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1C7B" w:rsidRPr="00EE6656" w:rsidRDefault="00431C7B" w:rsidP="0087123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EE6656">
              <w:rPr>
                <w:b/>
                <w:bCs/>
                <w:color w:val="000000"/>
                <w:sz w:val="12"/>
                <w:szCs w:val="12"/>
                <w:lang w:val="en-US"/>
              </w:rPr>
              <w:t>3</w:t>
            </w:r>
            <w:r w:rsidRPr="00EE6656">
              <w:rPr>
                <w:b/>
                <w:bCs/>
                <w:color w:val="000000"/>
                <w:sz w:val="12"/>
                <w:szCs w:val="12"/>
              </w:rPr>
              <w:t>3057</w:t>
            </w:r>
          </w:p>
        </w:tc>
      </w:tr>
    </w:tbl>
    <w:p w:rsidR="00064D05" w:rsidRDefault="00064D05" w:rsidP="00D36F9E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p w:rsidR="00064D05" w:rsidRPr="007C2D06" w:rsidRDefault="00064D05" w:rsidP="00064D05">
      <w:pPr>
        <w:jc w:val="right"/>
        <w:rPr>
          <w:b/>
          <w:sz w:val="12"/>
          <w:szCs w:val="12"/>
        </w:rPr>
      </w:pPr>
    </w:p>
    <w:p w:rsidR="00064D05" w:rsidRPr="007C2D06" w:rsidRDefault="00064D05" w:rsidP="00064D05">
      <w:pPr>
        <w:jc w:val="right"/>
        <w:rPr>
          <w:b/>
          <w:sz w:val="12"/>
          <w:szCs w:val="12"/>
        </w:rPr>
      </w:pPr>
      <w:r w:rsidRPr="007C2D06">
        <w:rPr>
          <w:b/>
          <w:sz w:val="12"/>
          <w:szCs w:val="12"/>
        </w:rPr>
        <w:t>Приложение 3</w:t>
      </w:r>
    </w:p>
    <w:p w:rsidR="00064D05" w:rsidRPr="007C2D06" w:rsidRDefault="00064D05" w:rsidP="00064D05">
      <w:pPr>
        <w:jc w:val="right"/>
        <w:rPr>
          <w:b/>
          <w:sz w:val="12"/>
          <w:szCs w:val="12"/>
        </w:rPr>
      </w:pPr>
      <w:r w:rsidRPr="007C2D06">
        <w:rPr>
          <w:b/>
          <w:sz w:val="12"/>
          <w:szCs w:val="12"/>
        </w:rPr>
        <w:t>к решению Муниципального Совета</w:t>
      </w:r>
    </w:p>
    <w:p w:rsidR="00064D05" w:rsidRPr="007C2D06" w:rsidRDefault="00064D05" w:rsidP="00064D05">
      <w:pPr>
        <w:jc w:val="right"/>
        <w:rPr>
          <w:b/>
          <w:sz w:val="12"/>
          <w:szCs w:val="12"/>
        </w:rPr>
      </w:pPr>
      <w:r w:rsidRPr="007C2D06">
        <w:rPr>
          <w:b/>
          <w:sz w:val="12"/>
          <w:szCs w:val="12"/>
        </w:rPr>
        <w:t>Слободского сельского поселения</w:t>
      </w:r>
    </w:p>
    <w:p w:rsidR="00064D05" w:rsidRPr="007C2D06" w:rsidRDefault="00064D05" w:rsidP="00064D05">
      <w:pPr>
        <w:jc w:val="right"/>
        <w:rPr>
          <w:b/>
          <w:sz w:val="12"/>
          <w:szCs w:val="12"/>
        </w:rPr>
      </w:pPr>
      <w:r w:rsidRPr="007C2D06">
        <w:rPr>
          <w:b/>
          <w:sz w:val="12"/>
          <w:szCs w:val="12"/>
        </w:rPr>
        <w:t>от 15.06.2020 № 11</w:t>
      </w:r>
    </w:p>
    <w:p w:rsidR="00064D05" w:rsidRPr="007C2D06" w:rsidRDefault="00064D05" w:rsidP="00064D05">
      <w:pPr>
        <w:jc w:val="right"/>
        <w:rPr>
          <w:sz w:val="12"/>
          <w:szCs w:val="12"/>
        </w:rPr>
      </w:pPr>
    </w:p>
    <w:p w:rsidR="00064D05" w:rsidRPr="007C2D06" w:rsidRDefault="00064D05" w:rsidP="00064D05">
      <w:pPr>
        <w:jc w:val="center"/>
        <w:rPr>
          <w:sz w:val="12"/>
          <w:szCs w:val="12"/>
        </w:rPr>
      </w:pPr>
      <w:r w:rsidRPr="007C2D06">
        <w:rPr>
          <w:sz w:val="12"/>
          <w:szCs w:val="12"/>
        </w:rPr>
        <w:t>Исполнение расходной части бюджета Слободского сельского поселения</w:t>
      </w:r>
    </w:p>
    <w:p w:rsidR="00064D05" w:rsidRPr="007C2D06" w:rsidRDefault="00064D05" w:rsidP="00064D05">
      <w:pPr>
        <w:jc w:val="center"/>
        <w:rPr>
          <w:sz w:val="12"/>
          <w:szCs w:val="12"/>
        </w:rPr>
      </w:pPr>
      <w:r w:rsidRPr="007C2D06">
        <w:rPr>
          <w:sz w:val="12"/>
          <w:szCs w:val="12"/>
        </w:rPr>
        <w:t xml:space="preserve"> по ведомственной классификации, целевым статьям и видам расходов </w:t>
      </w:r>
    </w:p>
    <w:p w:rsidR="00064D05" w:rsidRPr="007C2D06" w:rsidRDefault="00064D05" w:rsidP="00064D05">
      <w:pPr>
        <w:jc w:val="center"/>
        <w:rPr>
          <w:sz w:val="12"/>
          <w:szCs w:val="12"/>
        </w:rPr>
      </w:pPr>
      <w:r w:rsidRPr="007C2D06">
        <w:rPr>
          <w:sz w:val="12"/>
          <w:szCs w:val="12"/>
        </w:rPr>
        <w:t>функциональной классификации расходов бюджетов РФ за 2019 год</w:t>
      </w:r>
    </w:p>
    <w:p w:rsidR="00064D05" w:rsidRDefault="00064D05" w:rsidP="00D36F9E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tbl>
      <w:tblPr>
        <w:tblW w:w="51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12"/>
        <w:gridCol w:w="2000"/>
        <w:gridCol w:w="569"/>
        <w:gridCol w:w="996"/>
        <w:gridCol w:w="456"/>
        <w:gridCol w:w="570"/>
      </w:tblGrid>
      <w:tr w:rsidR="00431C7B" w:rsidRPr="00AB585A" w:rsidTr="00FC59EF">
        <w:trPr>
          <w:trHeight w:val="525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Функциональная</w:t>
            </w:r>
          </w:p>
        </w:tc>
        <w:tc>
          <w:tcPr>
            <w:tcW w:w="2000" w:type="dxa"/>
            <w:vMerge w:val="restart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Наименование расходов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Ведом.</w:t>
            </w:r>
          </w:p>
        </w:tc>
        <w:tc>
          <w:tcPr>
            <w:tcW w:w="996" w:type="dxa"/>
            <w:vMerge w:val="restart"/>
            <w:shd w:val="clear" w:color="auto" w:fill="auto"/>
            <w:hideMark/>
          </w:tcPr>
          <w:p w:rsidR="00431C7B" w:rsidRPr="00AB585A" w:rsidRDefault="00431C7B" w:rsidP="0087123F">
            <w:pPr>
              <w:ind w:firstLine="12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Цел</w:t>
            </w:r>
            <w:proofErr w:type="gramStart"/>
            <w:r w:rsidRPr="00AB585A">
              <w:rPr>
                <w:b/>
                <w:bCs/>
                <w:color w:val="000000"/>
                <w:sz w:val="12"/>
                <w:szCs w:val="12"/>
              </w:rPr>
              <w:t>.</w:t>
            </w:r>
            <w:proofErr w:type="gramEnd"/>
            <w:r w:rsidRPr="00AB585A"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AB585A">
              <w:rPr>
                <w:b/>
                <w:bCs/>
                <w:color w:val="000000"/>
                <w:sz w:val="12"/>
                <w:szCs w:val="12"/>
              </w:rPr>
              <w:t>с</w:t>
            </w:r>
            <w:proofErr w:type="gramEnd"/>
            <w:r w:rsidRPr="00AB585A">
              <w:rPr>
                <w:b/>
                <w:bCs/>
                <w:color w:val="000000"/>
                <w:sz w:val="12"/>
                <w:szCs w:val="12"/>
              </w:rPr>
              <w:t>т.</w:t>
            </w:r>
          </w:p>
        </w:tc>
        <w:tc>
          <w:tcPr>
            <w:tcW w:w="456" w:type="dxa"/>
            <w:vMerge w:val="restart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Вид расходов</w:t>
            </w:r>
          </w:p>
        </w:tc>
        <w:tc>
          <w:tcPr>
            <w:tcW w:w="570" w:type="dxa"/>
            <w:vMerge w:val="restart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201</w:t>
            </w:r>
            <w:r w:rsidRPr="00AB585A">
              <w:rPr>
                <w:b/>
                <w:bCs/>
                <w:color w:val="000000"/>
                <w:sz w:val="12"/>
                <w:szCs w:val="12"/>
                <w:lang w:val="en-US"/>
              </w:rPr>
              <w:t>9</w:t>
            </w:r>
            <w:r w:rsidRPr="00AB585A">
              <w:rPr>
                <w:b/>
                <w:bCs/>
                <w:color w:val="000000"/>
                <w:sz w:val="12"/>
                <w:szCs w:val="12"/>
              </w:rPr>
              <w:t xml:space="preserve"> год (тыс</w:t>
            </w:r>
            <w:proofErr w:type="gramStart"/>
            <w:r w:rsidRPr="00AB585A">
              <w:rPr>
                <w:b/>
                <w:bCs/>
                <w:color w:val="000000"/>
                <w:sz w:val="12"/>
                <w:szCs w:val="12"/>
              </w:rPr>
              <w:t>.р</w:t>
            </w:r>
            <w:proofErr w:type="gramEnd"/>
            <w:r w:rsidRPr="00AB585A">
              <w:rPr>
                <w:b/>
                <w:bCs/>
                <w:color w:val="000000"/>
                <w:sz w:val="12"/>
                <w:szCs w:val="12"/>
              </w:rPr>
              <w:t>уб.)</w:t>
            </w:r>
          </w:p>
        </w:tc>
      </w:tr>
      <w:tr w:rsidR="00431C7B" w:rsidRPr="00AB585A" w:rsidTr="00FC59EF">
        <w:trPr>
          <w:trHeight w:val="525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классификация</w:t>
            </w:r>
          </w:p>
        </w:tc>
        <w:tc>
          <w:tcPr>
            <w:tcW w:w="2000" w:type="dxa"/>
            <w:vMerge/>
            <w:vAlign w:val="center"/>
            <w:hideMark/>
          </w:tcPr>
          <w:p w:rsidR="00431C7B" w:rsidRPr="00AB585A" w:rsidRDefault="00431C7B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:rsidR="00431C7B" w:rsidRPr="00AB585A" w:rsidRDefault="00431C7B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431C7B" w:rsidRPr="00AB585A" w:rsidRDefault="00431C7B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56" w:type="dxa"/>
            <w:vMerge/>
            <w:vAlign w:val="center"/>
            <w:hideMark/>
          </w:tcPr>
          <w:p w:rsidR="00431C7B" w:rsidRPr="00AB585A" w:rsidRDefault="00431C7B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:rsidR="00431C7B" w:rsidRPr="00AB585A" w:rsidRDefault="00431C7B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431C7B" w:rsidRPr="00AB585A" w:rsidTr="00FC59EF">
        <w:trPr>
          <w:trHeight w:val="525"/>
        </w:trPr>
        <w:tc>
          <w:tcPr>
            <w:tcW w:w="512" w:type="dxa"/>
            <w:shd w:val="clear" w:color="000000" w:fill="C0C0C0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000" w:type="dxa"/>
            <w:shd w:val="clear" w:color="000000" w:fill="C0C0C0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ОБЩЕГОСУДАРСТВЕННЫЕ       ВОПРОСЫ</w:t>
            </w:r>
          </w:p>
        </w:tc>
        <w:tc>
          <w:tcPr>
            <w:tcW w:w="569" w:type="dxa"/>
            <w:shd w:val="clear" w:color="000000" w:fill="C0C0C0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000000" w:fill="C0C0C0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000000" w:fill="C0C0C0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000000" w:fill="C0C0C0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5878</w:t>
            </w:r>
          </w:p>
        </w:tc>
      </w:tr>
      <w:tr w:rsidR="00431C7B" w:rsidRPr="00AB585A" w:rsidTr="00FC59EF">
        <w:trPr>
          <w:trHeight w:val="897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0102</w:t>
            </w: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Функционирование высшего должностного лица субъекта Российской Федерации и органа  местного самоуправления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832</w:t>
            </w:r>
          </w:p>
        </w:tc>
      </w:tr>
      <w:tr w:rsidR="00431C7B" w:rsidRPr="00AB585A" w:rsidTr="00FC59EF">
        <w:trPr>
          <w:trHeight w:val="525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832</w:t>
            </w:r>
          </w:p>
        </w:tc>
      </w:tr>
      <w:tr w:rsidR="00431C7B" w:rsidRPr="00AB585A" w:rsidTr="00FC59EF">
        <w:trPr>
          <w:trHeight w:val="270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proofErr w:type="spellStart"/>
            <w:r w:rsidRPr="00AB585A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AB585A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832</w:t>
            </w:r>
          </w:p>
        </w:tc>
      </w:tr>
      <w:tr w:rsidR="00431C7B" w:rsidRPr="00AB585A" w:rsidTr="00FC59EF">
        <w:trPr>
          <w:trHeight w:val="270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20.0.00.45010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832</w:t>
            </w:r>
          </w:p>
        </w:tc>
      </w:tr>
      <w:tr w:rsidR="00431C7B" w:rsidRPr="00AB585A" w:rsidTr="00FC59EF">
        <w:trPr>
          <w:trHeight w:val="1643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832</w:t>
            </w:r>
          </w:p>
        </w:tc>
      </w:tr>
      <w:tr w:rsidR="00431C7B" w:rsidRPr="00AB585A" w:rsidTr="00FC59EF">
        <w:trPr>
          <w:trHeight w:val="1344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4564</w:t>
            </w:r>
          </w:p>
        </w:tc>
      </w:tr>
      <w:tr w:rsidR="00431C7B" w:rsidRPr="00AB585A" w:rsidTr="00FC59EF">
        <w:trPr>
          <w:trHeight w:val="525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4564</w:t>
            </w:r>
          </w:p>
        </w:tc>
      </w:tr>
      <w:tr w:rsidR="00431C7B" w:rsidRPr="00AB585A" w:rsidTr="00FC59EF">
        <w:trPr>
          <w:trHeight w:val="270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proofErr w:type="spellStart"/>
            <w:r w:rsidRPr="00AB585A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AB585A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4564</w:t>
            </w:r>
          </w:p>
        </w:tc>
      </w:tr>
      <w:tr w:rsidR="00431C7B" w:rsidRPr="00AB585A" w:rsidTr="00FC59EF">
        <w:trPr>
          <w:trHeight w:val="270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Центральный аппарат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20.0.00.45020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4564</w:t>
            </w:r>
          </w:p>
        </w:tc>
      </w:tr>
      <w:tr w:rsidR="00431C7B" w:rsidRPr="00AB585A" w:rsidTr="00FC59EF">
        <w:trPr>
          <w:trHeight w:val="1718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2581</w:t>
            </w:r>
          </w:p>
        </w:tc>
      </w:tr>
      <w:tr w:rsidR="00431C7B" w:rsidRPr="00AB585A" w:rsidTr="00FC59EF">
        <w:trPr>
          <w:trHeight w:val="600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965</w:t>
            </w:r>
          </w:p>
        </w:tc>
      </w:tr>
      <w:tr w:rsidR="00431C7B" w:rsidRPr="00AB585A" w:rsidTr="00FC59EF">
        <w:trPr>
          <w:trHeight w:val="270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jc w:val="both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146</w:t>
            </w:r>
          </w:p>
        </w:tc>
      </w:tr>
      <w:tr w:rsidR="00431C7B" w:rsidRPr="00AB585A" w:rsidTr="00FC59EF">
        <w:trPr>
          <w:trHeight w:val="270"/>
        </w:trPr>
        <w:tc>
          <w:tcPr>
            <w:tcW w:w="512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000" w:type="dxa"/>
            <w:shd w:val="clear" w:color="auto" w:fill="auto"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Резервные фонды местных администраций</w:t>
            </w:r>
          </w:p>
        </w:tc>
        <w:tc>
          <w:tcPr>
            <w:tcW w:w="569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20.0.00.45030</w:t>
            </w:r>
          </w:p>
        </w:tc>
        <w:tc>
          <w:tcPr>
            <w:tcW w:w="456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22</w:t>
            </w:r>
          </w:p>
        </w:tc>
      </w:tr>
      <w:tr w:rsidR="00431C7B" w:rsidRPr="00AB585A" w:rsidTr="00FC59EF">
        <w:trPr>
          <w:trHeight w:val="270"/>
        </w:trPr>
        <w:tc>
          <w:tcPr>
            <w:tcW w:w="512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000" w:type="dxa"/>
            <w:shd w:val="clear" w:color="auto" w:fill="auto"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0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22</w:t>
            </w:r>
          </w:p>
        </w:tc>
      </w:tr>
      <w:tr w:rsidR="00431C7B" w:rsidRPr="00AB585A" w:rsidTr="00FC59EF">
        <w:trPr>
          <w:trHeight w:val="270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lastRenderedPageBreak/>
              <w:t>0111</w:t>
            </w: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Резервные фонды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431C7B" w:rsidRPr="00AB585A" w:rsidTr="00FC59EF">
        <w:trPr>
          <w:trHeight w:val="525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431C7B" w:rsidRPr="00AB585A" w:rsidTr="00FC59EF">
        <w:trPr>
          <w:trHeight w:val="270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proofErr w:type="spellStart"/>
            <w:r w:rsidRPr="00AB585A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AB585A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0</w:t>
            </w:r>
          </w:p>
        </w:tc>
      </w:tr>
      <w:tr w:rsidR="00431C7B" w:rsidRPr="00AB585A" w:rsidTr="00FC59EF">
        <w:trPr>
          <w:trHeight w:val="525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Резервные фонды местных администраций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20.0.00.45030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0</w:t>
            </w:r>
          </w:p>
        </w:tc>
      </w:tr>
      <w:tr w:rsidR="00431C7B" w:rsidRPr="00AB585A" w:rsidTr="00FC59EF">
        <w:trPr>
          <w:trHeight w:val="270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0</w:t>
            </w:r>
          </w:p>
        </w:tc>
      </w:tr>
      <w:tr w:rsidR="00431C7B" w:rsidRPr="00AB585A" w:rsidTr="00FC59EF">
        <w:trPr>
          <w:trHeight w:val="270"/>
        </w:trPr>
        <w:tc>
          <w:tcPr>
            <w:tcW w:w="512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2000" w:type="dxa"/>
            <w:shd w:val="clear" w:color="auto" w:fill="auto"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 xml:space="preserve">Другие общегосударственные вопросы </w:t>
            </w:r>
          </w:p>
        </w:tc>
        <w:tc>
          <w:tcPr>
            <w:tcW w:w="569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6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482</w:t>
            </w:r>
          </w:p>
        </w:tc>
      </w:tr>
      <w:tr w:rsidR="00431C7B" w:rsidRPr="00AB585A" w:rsidTr="00FC59EF">
        <w:trPr>
          <w:trHeight w:val="525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482</w:t>
            </w:r>
          </w:p>
        </w:tc>
      </w:tr>
      <w:tr w:rsidR="00431C7B" w:rsidRPr="00AB585A" w:rsidTr="00FC59EF">
        <w:trPr>
          <w:trHeight w:val="270"/>
        </w:trPr>
        <w:tc>
          <w:tcPr>
            <w:tcW w:w="512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000" w:type="dxa"/>
            <w:shd w:val="clear" w:color="auto" w:fill="auto"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 xml:space="preserve">Другие общегосударственные вопросы </w:t>
            </w:r>
          </w:p>
        </w:tc>
        <w:tc>
          <w:tcPr>
            <w:tcW w:w="569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6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20.0.00.45340</w:t>
            </w:r>
          </w:p>
        </w:tc>
        <w:tc>
          <w:tcPr>
            <w:tcW w:w="456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482</w:t>
            </w:r>
          </w:p>
        </w:tc>
      </w:tr>
      <w:tr w:rsidR="00431C7B" w:rsidRPr="00AB585A" w:rsidTr="00FC59EF">
        <w:trPr>
          <w:trHeight w:val="270"/>
        </w:trPr>
        <w:tc>
          <w:tcPr>
            <w:tcW w:w="512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000" w:type="dxa"/>
            <w:shd w:val="clear" w:color="auto" w:fill="auto"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 xml:space="preserve">Другие общегосударственные вопросы </w:t>
            </w:r>
          </w:p>
        </w:tc>
        <w:tc>
          <w:tcPr>
            <w:tcW w:w="569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6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0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482</w:t>
            </w:r>
          </w:p>
        </w:tc>
      </w:tr>
      <w:tr w:rsidR="00431C7B" w:rsidRPr="00AB585A" w:rsidTr="00FC59EF">
        <w:trPr>
          <w:trHeight w:val="270"/>
        </w:trPr>
        <w:tc>
          <w:tcPr>
            <w:tcW w:w="512" w:type="dxa"/>
            <w:shd w:val="clear" w:color="000000" w:fill="BFBFBF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0200</w:t>
            </w:r>
          </w:p>
        </w:tc>
        <w:tc>
          <w:tcPr>
            <w:tcW w:w="2000" w:type="dxa"/>
            <w:shd w:val="clear" w:color="000000" w:fill="BFBFBF"/>
            <w:hideMark/>
          </w:tcPr>
          <w:p w:rsidR="00431C7B" w:rsidRPr="00AB585A" w:rsidRDefault="00431C7B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НАЦИОНАЛЬНАЯ ОБОРОНА</w:t>
            </w:r>
          </w:p>
        </w:tc>
        <w:tc>
          <w:tcPr>
            <w:tcW w:w="569" w:type="dxa"/>
            <w:shd w:val="clear" w:color="000000" w:fill="BFBFBF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000000" w:fill="BFBFBF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000000" w:fill="BFBFBF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000000" w:fill="BFBFBF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213</w:t>
            </w:r>
          </w:p>
        </w:tc>
      </w:tr>
      <w:tr w:rsidR="00431C7B" w:rsidRPr="00AB585A" w:rsidTr="00FC59EF">
        <w:trPr>
          <w:trHeight w:val="525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0203</w:t>
            </w: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213</w:t>
            </w:r>
          </w:p>
        </w:tc>
      </w:tr>
      <w:tr w:rsidR="00431C7B" w:rsidRPr="00AB585A" w:rsidTr="00FC59EF">
        <w:trPr>
          <w:trHeight w:val="525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213</w:t>
            </w:r>
          </w:p>
        </w:tc>
      </w:tr>
      <w:tr w:rsidR="00431C7B" w:rsidRPr="00AB585A" w:rsidTr="00FC59EF">
        <w:trPr>
          <w:trHeight w:val="270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proofErr w:type="spellStart"/>
            <w:r w:rsidRPr="00AB585A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AB585A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213</w:t>
            </w:r>
          </w:p>
        </w:tc>
      </w:tr>
      <w:tr w:rsidR="00431C7B" w:rsidRPr="00AB585A" w:rsidTr="00FC59EF">
        <w:trPr>
          <w:trHeight w:val="780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20.0.00.51180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213</w:t>
            </w:r>
          </w:p>
        </w:tc>
      </w:tr>
      <w:tr w:rsidR="00431C7B" w:rsidRPr="00AB585A" w:rsidTr="00FC59EF">
        <w:trPr>
          <w:trHeight w:val="1605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208</w:t>
            </w:r>
          </w:p>
        </w:tc>
      </w:tr>
      <w:tr w:rsidR="00431C7B" w:rsidRPr="00AB585A" w:rsidTr="00FC59EF">
        <w:trPr>
          <w:trHeight w:val="570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5</w:t>
            </w:r>
          </w:p>
        </w:tc>
      </w:tr>
      <w:tr w:rsidR="00431C7B" w:rsidRPr="00AB585A" w:rsidTr="00FC59EF">
        <w:trPr>
          <w:trHeight w:val="780"/>
        </w:trPr>
        <w:tc>
          <w:tcPr>
            <w:tcW w:w="512" w:type="dxa"/>
            <w:shd w:val="clear" w:color="000000" w:fill="C0C0C0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000" w:type="dxa"/>
            <w:shd w:val="clear" w:color="000000" w:fill="C0C0C0"/>
            <w:hideMark/>
          </w:tcPr>
          <w:p w:rsidR="00431C7B" w:rsidRPr="00AB585A" w:rsidRDefault="00431C7B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shd w:val="clear" w:color="000000" w:fill="C0C0C0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000000" w:fill="C0C0C0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000000" w:fill="C0C0C0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000000" w:fill="C0C0C0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326</w:t>
            </w:r>
          </w:p>
        </w:tc>
      </w:tr>
      <w:tr w:rsidR="00431C7B" w:rsidRPr="00AB585A" w:rsidTr="00FC59EF">
        <w:trPr>
          <w:trHeight w:val="918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0309</w:t>
            </w: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1</w:t>
            </w:r>
          </w:p>
        </w:tc>
      </w:tr>
      <w:tr w:rsidR="00431C7B" w:rsidRPr="00AB585A" w:rsidTr="00FC59EF">
        <w:trPr>
          <w:trHeight w:val="392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1</w:t>
            </w:r>
          </w:p>
        </w:tc>
      </w:tr>
      <w:tr w:rsidR="00431C7B" w:rsidRPr="00AB585A" w:rsidTr="00FC59EF">
        <w:trPr>
          <w:trHeight w:val="1275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01.0.00.00000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1</w:t>
            </w:r>
          </w:p>
        </w:tc>
      </w:tr>
      <w:tr w:rsidR="00431C7B" w:rsidRPr="00AB585A" w:rsidTr="00FC59EF">
        <w:trPr>
          <w:trHeight w:val="272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Реализация мероприятий в рамках программы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01.1.01.45040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1</w:t>
            </w:r>
          </w:p>
        </w:tc>
      </w:tr>
      <w:tr w:rsidR="00431C7B" w:rsidRPr="00AB585A" w:rsidTr="00FC59EF">
        <w:trPr>
          <w:trHeight w:val="322"/>
        </w:trPr>
        <w:tc>
          <w:tcPr>
            <w:tcW w:w="512" w:type="dxa"/>
            <w:vMerge w:val="restart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vMerge w:val="restart"/>
            <w:shd w:val="clear" w:color="auto" w:fill="auto"/>
            <w:hideMark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vMerge w:val="restart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vMerge w:val="restart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0" w:type="dxa"/>
            <w:vMerge w:val="restart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1</w:t>
            </w:r>
          </w:p>
        </w:tc>
      </w:tr>
      <w:tr w:rsidR="00431C7B" w:rsidRPr="00AB585A" w:rsidTr="00FC59EF">
        <w:trPr>
          <w:trHeight w:val="322"/>
        </w:trPr>
        <w:tc>
          <w:tcPr>
            <w:tcW w:w="512" w:type="dxa"/>
            <w:vMerge/>
            <w:vAlign w:val="center"/>
            <w:hideMark/>
          </w:tcPr>
          <w:p w:rsidR="00431C7B" w:rsidRPr="00AB585A" w:rsidRDefault="00431C7B" w:rsidP="0087123F">
            <w:pPr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56" w:type="dxa"/>
            <w:vMerge/>
            <w:vAlign w:val="center"/>
            <w:hideMark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</w:p>
        </w:tc>
      </w:tr>
      <w:tr w:rsidR="00431C7B" w:rsidRPr="00AB585A" w:rsidTr="00FC59EF">
        <w:trPr>
          <w:trHeight w:val="270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0310</w:t>
            </w: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Обеспечение пожарной безопасности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325</w:t>
            </w:r>
          </w:p>
        </w:tc>
      </w:tr>
      <w:tr w:rsidR="00431C7B" w:rsidRPr="00AB585A" w:rsidTr="00FC59EF">
        <w:trPr>
          <w:trHeight w:val="525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325</w:t>
            </w:r>
          </w:p>
        </w:tc>
      </w:tr>
      <w:tr w:rsidR="00431C7B" w:rsidRPr="00AB585A" w:rsidTr="00FC59EF">
        <w:trPr>
          <w:trHeight w:val="1350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01.0.00.00000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325</w:t>
            </w:r>
          </w:p>
        </w:tc>
      </w:tr>
      <w:tr w:rsidR="00431C7B" w:rsidRPr="00AB585A" w:rsidTr="00FC59EF">
        <w:trPr>
          <w:trHeight w:val="525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Реализация мероприятий в рамках программы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01.1.01.45050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325</w:t>
            </w:r>
          </w:p>
        </w:tc>
      </w:tr>
      <w:tr w:rsidR="00431C7B" w:rsidRPr="00AB585A" w:rsidTr="00FC59EF">
        <w:trPr>
          <w:trHeight w:val="322"/>
        </w:trPr>
        <w:tc>
          <w:tcPr>
            <w:tcW w:w="512" w:type="dxa"/>
            <w:vMerge w:val="restart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vMerge w:val="restart"/>
            <w:shd w:val="clear" w:color="auto" w:fill="auto"/>
            <w:hideMark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vMerge w:val="restart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vMerge w:val="restart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vMerge w:val="restart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0" w:type="dxa"/>
            <w:vMerge w:val="restart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325</w:t>
            </w:r>
          </w:p>
        </w:tc>
      </w:tr>
      <w:tr w:rsidR="00431C7B" w:rsidRPr="00AB585A" w:rsidTr="00FC59EF">
        <w:trPr>
          <w:trHeight w:val="322"/>
        </w:trPr>
        <w:tc>
          <w:tcPr>
            <w:tcW w:w="512" w:type="dxa"/>
            <w:vMerge/>
            <w:vAlign w:val="center"/>
            <w:hideMark/>
          </w:tcPr>
          <w:p w:rsidR="00431C7B" w:rsidRPr="00AB585A" w:rsidRDefault="00431C7B" w:rsidP="0087123F">
            <w:pPr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9" w:type="dxa"/>
            <w:vMerge/>
            <w:vAlign w:val="center"/>
            <w:hideMark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6" w:type="dxa"/>
            <w:vMerge/>
            <w:vAlign w:val="center"/>
            <w:hideMark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56" w:type="dxa"/>
            <w:vMerge/>
            <w:vAlign w:val="center"/>
            <w:hideMark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</w:p>
        </w:tc>
      </w:tr>
      <w:tr w:rsidR="00431C7B" w:rsidRPr="00AB585A" w:rsidTr="00FC59EF">
        <w:trPr>
          <w:trHeight w:val="270"/>
        </w:trPr>
        <w:tc>
          <w:tcPr>
            <w:tcW w:w="512" w:type="dxa"/>
            <w:shd w:val="clear" w:color="000000" w:fill="BFBFBF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00" w:type="dxa"/>
            <w:shd w:val="clear" w:color="000000" w:fill="BFBFBF"/>
            <w:hideMark/>
          </w:tcPr>
          <w:p w:rsidR="00431C7B" w:rsidRPr="00AB585A" w:rsidRDefault="00431C7B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569" w:type="dxa"/>
            <w:shd w:val="clear" w:color="000000" w:fill="BFBFBF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000000" w:fill="BFBFBF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000000" w:fill="BFBFBF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000000" w:fill="BFBFBF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9228</w:t>
            </w:r>
          </w:p>
        </w:tc>
      </w:tr>
      <w:tr w:rsidR="00431C7B" w:rsidRPr="00AB585A" w:rsidTr="00FC59EF">
        <w:trPr>
          <w:trHeight w:val="379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8981</w:t>
            </w:r>
          </w:p>
        </w:tc>
      </w:tr>
      <w:tr w:rsidR="00431C7B" w:rsidRPr="00AB585A" w:rsidTr="00FC59EF">
        <w:trPr>
          <w:trHeight w:val="329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МУ «</w:t>
            </w:r>
            <w:proofErr w:type="spellStart"/>
            <w:r w:rsidRPr="00AB585A">
              <w:rPr>
                <w:b/>
                <w:bCs/>
                <w:color w:val="000000"/>
                <w:sz w:val="12"/>
                <w:szCs w:val="12"/>
              </w:rPr>
              <w:t>Комбытсервис</w:t>
            </w:r>
            <w:proofErr w:type="spellEnd"/>
            <w:r w:rsidRPr="00AB585A">
              <w:rPr>
                <w:b/>
                <w:bCs/>
                <w:color w:val="000000"/>
                <w:sz w:val="12"/>
                <w:szCs w:val="12"/>
              </w:rPr>
              <w:t>» Слободского сельского поселения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8981</w:t>
            </w:r>
          </w:p>
        </w:tc>
      </w:tr>
      <w:tr w:rsidR="00431C7B" w:rsidRPr="00AB585A" w:rsidTr="00FC59EF">
        <w:trPr>
          <w:trHeight w:val="780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Муниципальная целевая программа "Сохранность автомобильных дорог на территории ССП на 2017-2022гг."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02.0.00.00000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8981</w:t>
            </w:r>
          </w:p>
        </w:tc>
      </w:tr>
      <w:tr w:rsidR="00431C7B" w:rsidRPr="00AB585A" w:rsidTr="00FC59EF">
        <w:trPr>
          <w:trHeight w:val="1545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02.1.00.00000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8981</w:t>
            </w:r>
          </w:p>
        </w:tc>
      </w:tr>
      <w:tr w:rsidR="00431C7B" w:rsidRPr="00AB585A" w:rsidTr="00FC59EF">
        <w:trPr>
          <w:trHeight w:val="780"/>
        </w:trPr>
        <w:tc>
          <w:tcPr>
            <w:tcW w:w="512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(финансирование дорожного хозяйства)</w:t>
            </w:r>
          </w:p>
        </w:tc>
        <w:tc>
          <w:tcPr>
            <w:tcW w:w="569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02.1.01.29130</w:t>
            </w:r>
          </w:p>
        </w:tc>
        <w:tc>
          <w:tcPr>
            <w:tcW w:w="456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1008</w:t>
            </w:r>
          </w:p>
        </w:tc>
      </w:tr>
      <w:tr w:rsidR="00431C7B" w:rsidRPr="00AB585A" w:rsidTr="00FC59EF">
        <w:trPr>
          <w:trHeight w:val="585"/>
        </w:trPr>
        <w:tc>
          <w:tcPr>
            <w:tcW w:w="512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Ремонт и содержание автомобильных дорог общего пользования на территории ССП</w:t>
            </w:r>
          </w:p>
        </w:tc>
        <w:tc>
          <w:tcPr>
            <w:tcW w:w="569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02.1.01.45060</w:t>
            </w:r>
          </w:p>
        </w:tc>
        <w:tc>
          <w:tcPr>
            <w:tcW w:w="456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2068</w:t>
            </w:r>
          </w:p>
        </w:tc>
      </w:tr>
      <w:tr w:rsidR="00431C7B" w:rsidRPr="00AB585A" w:rsidTr="00FC59EF">
        <w:trPr>
          <w:trHeight w:val="585"/>
        </w:trPr>
        <w:tc>
          <w:tcPr>
            <w:tcW w:w="512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proofErr w:type="spellStart"/>
            <w:r w:rsidRPr="00AB585A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AB585A">
              <w:rPr>
                <w:color w:val="000000"/>
                <w:sz w:val="12"/>
                <w:szCs w:val="12"/>
              </w:rPr>
              <w:t xml:space="preserve"> субсидии на финансирование дорожного хозяйства</w:t>
            </w:r>
          </w:p>
        </w:tc>
        <w:tc>
          <w:tcPr>
            <w:tcW w:w="569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02.1.01.22440</w:t>
            </w:r>
          </w:p>
        </w:tc>
        <w:tc>
          <w:tcPr>
            <w:tcW w:w="456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138</w:t>
            </w:r>
          </w:p>
        </w:tc>
      </w:tr>
      <w:tr w:rsidR="00431C7B" w:rsidRPr="00AB585A" w:rsidTr="00FC59EF">
        <w:trPr>
          <w:trHeight w:val="585"/>
        </w:trPr>
        <w:tc>
          <w:tcPr>
            <w:tcW w:w="512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proofErr w:type="spellStart"/>
            <w:r w:rsidRPr="00AB585A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AB585A">
              <w:rPr>
                <w:color w:val="000000"/>
                <w:sz w:val="12"/>
                <w:szCs w:val="12"/>
              </w:rPr>
              <w:t xml:space="preserve"> субсидии на финансирование дорожного хозяйства</w:t>
            </w:r>
          </w:p>
        </w:tc>
        <w:tc>
          <w:tcPr>
            <w:tcW w:w="569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02.1.01.42440</w:t>
            </w:r>
          </w:p>
        </w:tc>
        <w:tc>
          <w:tcPr>
            <w:tcW w:w="456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163</w:t>
            </w:r>
          </w:p>
        </w:tc>
      </w:tr>
      <w:tr w:rsidR="00431C7B" w:rsidRPr="00AB585A" w:rsidTr="00FC59EF">
        <w:trPr>
          <w:trHeight w:val="585"/>
        </w:trPr>
        <w:tc>
          <w:tcPr>
            <w:tcW w:w="512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569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02.1.01.72440</w:t>
            </w:r>
          </w:p>
        </w:tc>
        <w:tc>
          <w:tcPr>
            <w:tcW w:w="456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5604</w:t>
            </w:r>
          </w:p>
        </w:tc>
      </w:tr>
      <w:tr w:rsidR="00431C7B" w:rsidRPr="00AB585A" w:rsidTr="00FC59EF">
        <w:trPr>
          <w:trHeight w:val="585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8981</w:t>
            </w:r>
          </w:p>
        </w:tc>
      </w:tr>
      <w:tr w:rsidR="00431C7B" w:rsidRPr="00AB585A" w:rsidTr="00FC59EF">
        <w:trPr>
          <w:trHeight w:val="585"/>
        </w:trPr>
        <w:tc>
          <w:tcPr>
            <w:tcW w:w="512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0410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431C7B" w:rsidRPr="00AB585A" w:rsidRDefault="00431C7B" w:rsidP="0087123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Связь и информатика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61</w:t>
            </w:r>
          </w:p>
        </w:tc>
      </w:tr>
      <w:tr w:rsidR="00431C7B" w:rsidRPr="00AB585A" w:rsidTr="00FC59EF">
        <w:trPr>
          <w:trHeight w:val="585"/>
        </w:trPr>
        <w:tc>
          <w:tcPr>
            <w:tcW w:w="512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</w:tcPr>
          <w:p w:rsidR="00431C7B" w:rsidRPr="00AB585A" w:rsidRDefault="00431C7B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9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96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61</w:t>
            </w:r>
          </w:p>
        </w:tc>
      </w:tr>
      <w:tr w:rsidR="00431C7B" w:rsidRPr="00AB585A" w:rsidTr="00FC59EF">
        <w:trPr>
          <w:trHeight w:val="585"/>
        </w:trPr>
        <w:tc>
          <w:tcPr>
            <w:tcW w:w="512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 xml:space="preserve">Межбюджетные трансферты, передаваемые бюджетам муниципальных районов из бюджетов </w:t>
            </w:r>
            <w:r w:rsidRPr="00AB585A">
              <w:rPr>
                <w:color w:val="000000"/>
                <w:sz w:val="12"/>
                <w:szCs w:val="12"/>
              </w:rPr>
              <w:br/>
              <w:t>сельских поселений на осуществление полномочий по казначейскому исполнению бюджета</w:t>
            </w:r>
            <w:r w:rsidRPr="00AB585A">
              <w:rPr>
                <w:color w:val="000000"/>
                <w:sz w:val="12"/>
                <w:szCs w:val="12"/>
              </w:rPr>
              <w:br/>
              <w:t>Слободского сельского поселения в соответствии с заключенными соглашениями</w:t>
            </w:r>
          </w:p>
        </w:tc>
        <w:tc>
          <w:tcPr>
            <w:tcW w:w="569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20.0.00.45270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61</w:t>
            </w:r>
          </w:p>
        </w:tc>
      </w:tr>
      <w:tr w:rsidR="00431C7B" w:rsidRPr="00AB585A" w:rsidTr="00FC59EF">
        <w:trPr>
          <w:trHeight w:val="585"/>
        </w:trPr>
        <w:tc>
          <w:tcPr>
            <w:tcW w:w="512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61</w:t>
            </w:r>
          </w:p>
        </w:tc>
      </w:tr>
      <w:tr w:rsidR="00431C7B" w:rsidRPr="00AB585A" w:rsidTr="00FC59EF">
        <w:trPr>
          <w:trHeight w:val="585"/>
        </w:trPr>
        <w:tc>
          <w:tcPr>
            <w:tcW w:w="512" w:type="dxa"/>
            <w:shd w:val="clear" w:color="auto" w:fill="auto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lastRenderedPageBreak/>
              <w:t>0412</w:t>
            </w:r>
          </w:p>
        </w:tc>
        <w:tc>
          <w:tcPr>
            <w:tcW w:w="2000" w:type="dxa"/>
            <w:shd w:val="clear" w:color="auto" w:fill="auto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569" w:type="dxa"/>
            <w:shd w:val="clear" w:color="auto" w:fill="auto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 xml:space="preserve"> </w:t>
            </w:r>
          </w:p>
        </w:tc>
        <w:tc>
          <w:tcPr>
            <w:tcW w:w="996" w:type="dxa"/>
            <w:shd w:val="clear" w:color="auto" w:fill="auto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 xml:space="preserve"> </w:t>
            </w:r>
          </w:p>
        </w:tc>
        <w:tc>
          <w:tcPr>
            <w:tcW w:w="456" w:type="dxa"/>
            <w:shd w:val="clear" w:color="auto" w:fill="auto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 xml:space="preserve"> 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186</w:t>
            </w:r>
          </w:p>
        </w:tc>
      </w:tr>
      <w:tr w:rsidR="00431C7B" w:rsidRPr="00AB585A" w:rsidTr="00FC59EF">
        <w:trPr>
          <w:trHeight w:val="585"/>
        </w:trPr>
        <w:tc>
          <w:tcPr>
            <w:tcW w:w="512" w:type="dxa"/>
            <w:shd w:val="clear" w:color="auto" w:fill="auto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431C7B" w:rsidRPr="00AB585A" w:rsidRDefault="00431C7B" w:rsidP="0087123F">
            <w:pPr>
              <w:rPr>
                <w:b/>
                <w:sz w:val="12"/>
                <w:szCs w:val="12"/>
              </w:rPr>
            </w:pPr>
            <w:r w:rsidRPr="00AB585A">
              <w:rPr>
                <w:b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9" w:type="dxa"/>
            <w:shd w:val="clear" w:color="auto" w:fill="auto"/>
          </w:tcPr>
          <w:p w:rsidR="00431C7B" w:rsidRPr="00AB585A" w:rsidRDefault="00431C7B" w:rsidP="0087123F">
            <w:pPr>
              <w:rPr>
                <w:b/>
                <w:sz w:val="12"/>
                <w:szCs w:val="12"/>
              </w:rPr>
            </w:pPr>
            <w:r w:rsidRPr="00AB585A">
              <w:rPr>
                <w:b/>
                <w:sz w:val="12"/>
                <w:szCs w:val="12"/>
              </w:rPr>
              <w:t>571</w:t>
            </w:r>
          </w:p>
        </w:tc>
        <w:tc>
          <w:tcPr>
            <w:tcW w:w="996" w:type="dxa"/>
            <w:shd w:val="clear" w:color="auto" w:fill="auto"/>
          </w:tcPr>
          <w:p w:rsidR="00431C7B" w:rsidRPr="00AB585A" w:rsidRDefault="00431C7B" w:rsidP="0087123F">
            <w:pPr>
              <w:rPr>
                <w:b/>
                <w:sz w:val="12"/>
                <w:szCs w:val="12"/>
              </w:rPr>
            </w:pPr>
            <w:r w:rsidRPr="00AB585A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456" w:type="dxa"/>
            <w:shd w:val="clear" w:color="auto" w:fill="auto"/>
          </w:tcPr>
          <w:p w:rsidR="00431C7B" w:rsidRPr="00AB585A" w:rsidRDefault="00431C7B" w:rsidP="0087123F">
            <w:pPr>
              <w:rPr>
                <w:b/>
                <w:sz w:val="12"/>
                <w:szCs w:val="12"/>
              </w:rPr>
            </w:pPr>
            <w:r w:rsidRPr="00AB585A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70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186</w:t>
            </w:r>
          </w:p>
        </w:tc>
      </w:tr>
      <w:tr w:rsidR="00431C7B" w:rsidRPr="00AB585A" w:rsidTr="00FC59EF">
        <w:trPr>
          <w:trHeight w:val="585"/>
        </w:trPr>
        <w:tc>
          <w:tcPr>
            <w:tcW w:w="512" w:type="dxa"/>
            <w:shd w:val="clear" w:color="auto" w:fill="auto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 xml:space="preserve">Геодезические и кадастровые работы на земельные участки в границах населенных пунктов на территории поселения </w:t>
            </w:r>
          </w:p>
        </w:tc>
        <w:tc>
          <w:tcPr>
            <w:tcW w:w="569" w:type="dxa"/>
            <w:shd w:val="clear" w:color="auto" w:fill="auto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 xml:space="preserve"> </w:t>
            </w:r>
          </w:p>
        </w:tc>
        <w:tc>
          <w:tcPr>
            <w:tcW w:w="996" w:type="dxa"/>
            <w:shd w:val="clear" w:color="auto" w:fill="auto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>20.0.00.46250</w:t>
            </w:r>
          </w:p>
        </w:tc>
        <w:tc>
          <w:tcPr>
            <w:tcW w:w="456" w:type="dxa"/>
            <w:shd w:val="clear" w:color="auto" w:fill="auto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 xml:space="preserve"> 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186</w:t>
            </w:r>
          </w:p>
        </w:tc>
      </w:tr>
      <w:tr w:rsidR="00431C7B" w:rsidRPr="00AB585A" w:rsidTr="00FC59EF">
        <w:trPr>
          <w:trHeight w:val="585"/>
        </w:trPr>
        <w:tc>
          <w:tcPr>
            <w:tcW w:w="512" w:type="dxa"/>
            <w:shd w:val="clear" w:color="auto" w:fill="auto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shd w:val="clear" w:color="auto" w:fill="auto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 xml:space="preserve"> </w:t>
            </w:r>
          </w:p>
        </w:tc>
        <w:tc>
          <w:tcPr>
            <w:tcW w:w="996" w:type="dxa"/>
            <w:shd w:val="clear" w:color="auto" w:fill="auto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 xml:space="preserve"> </w:t>
            </w:r>
          </w:p>
        </w:tc>
        <w:tc>
          <w:tcPr>
            <w:tcW w:w="456" w:type="dxa"/>
            <w:shd w:val="clear" w:color="auto" w:fill="auto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>200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186</w:t>
            </w:r>
          </w:p>
        </w:tc>
      </w:tr>
      <w:tr w:rsidR="00431C7B" w:rsidRPr="00AB585A" w:rsidTr="00FC59EF">
        <w:trPr>
          <w:trHeight w:val="585"/>
        </w:trPr>
        <w:tc>
          <w:tcPr>
            <w:tcW w:w="512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Муниципальная целевая программа «Развитие субъектов малого и среднего предпринимательства на территории Слободского сельского поселения на 2019-2021 годы»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08.0.00.00000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0</w:t>
            </w:r>
          </w:p>
        </w:tc>
      </w:tr>
      <w:tr w:rsidR="00431C7B" w:rsidRPr="00AB585A" w:rsidTr="00FC59EF">
        <w:trPr>
          <w:trHeight w:val="585"/>
        </w:trPr>
        <w:tc>
          <w:tcPr>
            <w:tcW w:w="512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Развитие субъектов малого и среднего предпринимательства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08.1.01.45170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0</w:t>
            </w:r>
          </w:p>
        </w:tc>
      </w:tr>
      <w:tr w:rsidR="00431C7B" w:rsidRPr="00AB585A" w:rsidTr="00FC59EF">
        <w:trPr>
          <w:trHeight w:val="585"/>
        </w:trPr>
        <w:tc>
          <w:tcPr>
            <w:tcW w:w="512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431C7B" w:rsidRPr="00AB585A" w:rsidRDefault="00431C7B" w:rsidP="0087123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431C7B" w:rsidRPr="00AB585A" w:rsidTr="00FC59EF">
        <w:trPr>
          <w:trHeight w:val="525"/>
        </w:trPr>
        <w:tc>
          <w:tcPr>
            <w:tcW w:w="512" w:type="dxa"/>
            <w:shd w:val="clear" w:color="000000" w:fill="C0C0C0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00" w:type="dxa"/>
            <w:shd w:val="clear" w:color="000000" w:fill="C0C0C0"/>
            <w:hideMark/>
          </w:tcPr>
          <w:p w:rsidR="00431C7B" w:rsidRPr="00AB585A" w:rsidRDefault="00431C7B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ЖИЛИЩНО - КОММУНАЛЬНОЕ ХОЗЯЙСТВО</w:t>
            </w:r>
          </w:p>
        </w:tc>
        <w:tc>
          <w:tcPr>
            <w:tcW w:w="569" w:type="dxa"/>
            <w:shd w:val="clear" w:color="000000" w:fill="C0C0C0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000000" w:fill="C0C0C0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000000" w:fill="C0C0C0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000000" w:fill="C0C0C0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8712</w:t>
            </w:r>
          </w:p>
        </w:tc>
      </w:tr>
      <w:tr w:rsidR="00431C7B" w:rsidRPr="00AB585A" w:rsidTr="00FC59EF">
        <w:trPr>
          <w:trHeight w:val="253"/>
        </w:trPr>
        <w:tc>
          <w:tcPr>
            <w:tcW w:w="512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2000" w:type="dxa"/>
            <w:shd w:val="clear" w:color="auto" w:fill="auto"/>
          </w:tcPr>
          <w:p w:rsidR="00431C7B" w:rsidRPr="00AB585A" w:rsidRDefault="00431C7B" w:rsidP="0087123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Жилищное хозяйство</w:t>
            </w:r>
          </w:p>
        </w:tc>
        <w:tc>
          <w:tcPr>
            <w:tcW w:w="569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431C7B" w:rsidRPr="00AB585A" w:rsidTr="00FC59EF">
        <w:trPr>
          <w:trHeight w:val="253"/>
        </w:trPr>
        <w:tc>
          <w:tcPr>
            <w:tcW w:w="512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</w:tcPr>
          <w:p w:rsidR="00431C7B" w:rsidRPr="00AB585A" w:rsidRDefault="00431C7B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9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96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431C7B" w:rsidRPr="00AB585A" w:rsidTr="00FC59EF">
        <w:trPr>
          <w:trHeight w:val="253"/>
        </w:trPr>
        <w:tc>
          <w:tcPr>
            <w:tcW w:w="512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Муниципальная целевая программа «Капитальный ремонт муниципального жилищного фонда Администрации Слободского сельского поселения на 2019 – 2021 г.г.»</w:t>
            </w:r>
          </w:p>
        </w:tc>
        <w:tc>
          <w:tcPr>
            <w:tcW w:w="569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07.0.00.00000</w:t>
            </w:r>
          </w:p>
        </w:tc>
        <w:tc>
          <w:tcPr>
            <w:tcW w:w="456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0</w:t>
            </w:r>
          </w:p>
        </w:tc>
      </w:tr>
      <w:tr w:rsidR="00431C7B" w:rsidRPr="00AB585A" w:rsidTr="00FC59EF">
        <w:trPr>
          <w:trHeight w:val="253"/>
        </w:trPr>
        <w:tc>
          <w:tcPr>
            <w:tcW w:w="512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Капитальный ремонт муниципального жилищного фонда</w:t>
            </w:r>
          </w:p>
        </w:tc>
        <w:tc>
          <w:tcPr>
            <w:tcW w:w="569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07.1.01.45160</w:t>
            </w:r>
          </w:p>
        </w:tc>
        <w:tc>
          <w:tcPr>
            <w:tcW w:w="456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0</w:t>
            </w:r>
          </w:p>
        </w:tc>
      </w:tr>
      <w:tr w:rsidR="00431C7B" w:rsidRPr="00AB585A" w:rsidTr="00FC59EF">
        <w:trPr>
          <w:trHeight w:val="253"/>
        </w:trPr>
        <w:tc>
          <w:tcPr>
            <w:tcW w:w="512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0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0</w:t>
            </w:r>
          </w:p>
        </w:tc>
      </w:tr>
      <w:tr w:rsidR="00431C7B" w:rsidRPr="00AB585A" w:rsidTr="00FC59EF">
        <w:trPr>
          <w:trHeight w:val="253"/>
        </w:trPr>
        <w:tc>
          <w:tcPr>
            <w:tcW w:w="512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2000" w:type="dxa"/>
            <w:shd w:val="clear" w:color="auto" w:fill="auto"/>
          </w:tcPr>
          <w:p w:rsidR="00431C7B" w:rsidRPr="00AB585A" w:rsidRDefault="00431C7B" w:rsidP="0087123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569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6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456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5151</w:t>
            </w:r>
          </w:p>
        </w:tc>
      </w:tr>
      <w:tr w:rsidR="00431C7B" w:rsidRPr="00AB585A" w:rsidTr="00FC59EF">
        <w:trPr>
          <w:trHeight w:val="253"/>
        </w:trPr>
        <w:tc>
          <w:tcPr>
            <w:tcW w:w="512" w:type="dxa"/>
            <w:shd w:val="clear" w:color="auto" w:fill="auto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431C7B" w:rsidRPr="00AB585A" w:rsidRDefault="00431C7B" w:rsidP="0087123F">
            <w:pPr>
              <w:rPr>
                <w:b/>
                <w:color w:val="000000"/>
                <w:sz w:val="12"/>
                <w:szCs w:val="12"/>
              </w:rPr>
            </w:pPr>
            <w:r w:rsidRPr="00AB585A">
              <w:rPr>
                <w:b/>
                <w:color w:val="000000"/>
                <w:sz w:val="12"/>
                <w:szCs w:val="12"/>
              </w:rPr>
              <w:t>МУ Администрация Слободского сельского поселения</w:t>
            </w:r>
          </w:p>
        </w:tc>
        <w:tc>
          <w:tcPr>
            <w:tcW w:w="569" w:type="dxa"/>
            <w:shd w:val="clear" w:color="auto" w:fill="auto"/>
          </w:tcPr>
          <w:p w:rsidR="00431C7B" w:rsidRPr="00AB585A" w:rsidRDefault="00431C7B" w:rsidP="0087123F">
            <w:pPr>
              <w:rPr>
                <w:b/>
                <w:color w:val="000000"/>
                <w:sz w:val="12"/>
                <w:szCs w:val="12"/>
              </w:rPr>
            </w:pPr>
            <w:r w:rsidRPr="00AB585A">
              <w:rPr>
                <w:b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96" w:type="dxa"/>
            <w:shd w:val="clear" w:color="auto" w:fill="auto"/>
          </w:tcPr>
          <w:p w:rsidR="00431C7B" w:rsidRPr="00AB585A" w:rsidRDefault="00431C7B" w:rsidP="0087123F">
            <w:pPr>
              <w:rPr>
                <w:b/>
                <w:color w:val="000000"/>
                <w:sz w:val="12"/>
                <w:szCs w:val="12"/>
              </w:rPr>
            </w:pPr>
            <w:r w:rsidRPr="00AB585A">
              <w:rPr>
                <w:b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456" w:type="dxa"/>
            <w:shd w:val="clear" w:color="auto" w:fill="auto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 xml:space="preserve"> </w:t>
            </w:r>
          </w:p>
        </w:tc>
        <w:tc>
          <w:tcPr>
            <w:tcW w:w="570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60</w:t>
            </w:r>
          </w:p>
        </w:tc>
      </w:tr>
      <w:tr w:rsidR="00431C7B" w:rsidRPr="00AB585A" w:rsidTr="00FC59EF">
        <w:trPr>
          <w:trHeight w:val="253"/>
        </w:trPr>
        <w:tc>
          <w:tcPr>
            <w:tcW w:w="512" w:type="dxa"/>
            <w:shd w:val="clear" w:color="auto" w:fill="auto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proofErr w:type="spellStart"/>
            <w:r w:rsidRPr="00AB585A">
              <w:rPr>
                <w:sz w:val="12"/>
                <w:szCs w:val="12"/>
              </w:rPr>
              <w:t>Непрограммные</w:t>
            </w:r>
            <w:proofErr w:type="spellEnd"/>
            <w:r w:rsidRPr="00AB585A"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569" w:type="dxa"/>
            <w:shd w:val="clear" w:color="auto" w:fill="auto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 xml:space="preserve"> </w:t>
            </w:r>
          </w:p>
        </w:tc>
        <w:tc>
          <w:tcPr>
            <w:tcW w:w="996" w:type="dxa"/>
            <w:shd w:val="clear" w:color="auto" w:fill="auto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>20.0.00.00000</w:t>
            </w:r>
          </w:p>
        </w:tc>
        <w:tc>
          <w:tcPr>
            <w:tcW w:w="456" w:type="dxa"/>
            <w:shd w:val="clear" w:color="auto" w:fill="auto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 xml:space="preserve"> </w:t>
            </w:r>
          </w:p>
        </w:tc>
        <w:tc>
          <w:tcPr>
            <w:tcW w:w="570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60</w:t>
            </w:r>
          </w:p>
        </w:tc>
      </w:tr>
      <w:tr w:rsidR="00431C7B" w:rsidRPr="00AB585A" w:rsidTr="00FC59EF">
        <w:trPr>
          <w:trHeight w:val="253"/>
        </w:trPr>
        <w:tc>
          <w:tcPr>
            <w:tcW w:w="512" w:type="dxa"/>
            <w:shd w:val="clear" w:color="auto" w:fill="auto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569" w:type="dxa"/>
            <w:shd w:val="clear" w:color="auto" w:fill="auto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 xml:space="preserve"> </w:t>
            </w:r>
          </w:p>
        </w:tc>
        <w:tc>
          <w:tcPr>
            <w:tcW w:w="996" w:type="dxa"/>
            <w:shd w:val="clear" w:color="auto" w:fill="auto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>20.0.00.45180</w:t>
            </w:r>
          </w:p>
        </w:tc>
        <w:tc>
          <w:tcPr>
            <w:tcW w:w="456" w:type="dxa"/>
            <w:shd w:val="clear" w:color="auto" w:fill="auto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 xml:space="preserve"> </w:t>
            </w:r>
          </w:p>
        </w:tc>
        <w:tc>
          <w:tcPr>
            <w:tcW w:w="570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60</w:t>
            </w:r>
          </w:p>
        </w:tc>
      </w:tr>
      <w:tr w:rsidR="00431C7B" w:rsidRPr="00AB585A" w:rsidTr="00FC59EF">
        <w:trPr>
          <w:trHeight w:val="253"/>
        </w:trPr>
        <w:tc>
          <w:tcPr>
            <w:tcW w:w="512" w:type="dxa"/>
            <w:shd w:val="clear" w:color="auto" w:fill="auto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569" w:type="dxa"/>
            <w:shd w:val="clear" w:color="auto" w:fill="auto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 xml:space="preserve"> </w:t>
            </w:r>
          </w:p>
        </w:tc>
        <w:tc>
          <w:tcPr>
            <w:tcW w:w="996" w:type="dxa"/>
            <w:shd w:val="clear" w:color="auto" w:fill="auto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 xml:space="preserve"> </w:t>
            </w:r>
          </w:p>
        </w:tc>
        <w:tc>
          <w:tcPr>
            <w:tcW w:w="456" w:type="dxa"/>
            <w:shd w:val="clear" w:color="auto" w:fill="auto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>500</w:t>
            </w:r>
          </w:p>
        </w:tc>
        <w:tc>
          <w:tcPr>
            <w:tcW w:w="570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60</w:t>
            </w:r>
          </w:p>
        </w:tc>
      </w:tr>
      <w:tr w:rsidR="00431C7B" w:rsidRPr="00AB585A" w:rsidTr="00FC59EF">
        <w:trPr>
          <w:trHeight w:val="431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МУ «</w:t>
            </w:r>
            <w:proofErr w:type="spellStart"/>
            <w:r w:rsidRPr="00AB585A">
              <w:rPr>
                <w:b/>
                <w:bCs/>
                <w:color w:val="000000"/>
                <w:sz w:val="12"/>
                <w:szCs w:val="12"/>
              </w:rPr>
              <w:t>Комбытсервис</w:t>
            </w:r>
            <w:proofErr w:type="spellEnd"/>
            <w:r w:rsidRPr="00AB585A">
              <w:rPr>
                <w:b/>
                <w:bCs/>
                <w:color w:val="000000"/>
                <w:sz w:val="12"/>
                <w:szCs w:val="12"/>
              </w:rPr>
              <w:t>» Слободского сельского поселения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5091</w:t>
            </w:r>
          </w:p>
        </w:tc>
      </w:tr>
      <w:tr w:rsidR="00431C7B" w:rsidRPr="00AB585A" w:rsidTr="00FC59EF">
        <w:trPr>
          <w:trHeight w:val="780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Муниципальная программа «Организация благоустройства территории ССП на 2017-2022 г»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 xml:space="preserve">03.0.00.00000  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5091</w:t>
            </w:r>
          </w:p>
        </w:tc>
      </w:tr>
      <w:tr w:rsidR="00431C7B" w:rsidRPr="00AB585A" w:rsidTr="00FC59EF">
        <w:trPr>
          <w:trHeight w:val="422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Реализация мероприятий в рамках программы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03.1.00.00000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5091</w:t>
            </w:r>
          </w:p>
        </w:tc>
      </w:tr>
      <w:tr w:rsidR="00431C7B" w:rsidRPr="00AB585A" w:rsidTr="00FC59EF">
        <w:trPr>
          <w:trHeight w:val="270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Уличное освещение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AB585A">
              <w:rPr>
                <w:i/>
                <w:color w:val="000000"/>
                <w:sz w:val="12"/>
                <w:szCs w:val="12"/>
              </w:rPr>
              <w:t>03.1.01.45070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2954</w:t>
            </w:r>
          </w:p>
        </w:tc>
      </w:tr>
      <w:tr w:rsidR="00431C7B" w:rsidRPr="00AB585A" w:rsidTr="00FC59EF">
        <w:trPr>
          <w:trHeight w:val="555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2954</w:t>
            </w:r>
          </w:p>
        </w:tc>
      </w:tr>
      <w:tr w:rsidR="00431C7B" w:rsidRPr="00AB585A" w:rsidTr="00FC59EF">
        <w:trPr>
          <w:trHeight w:val="359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Организация и содержание мест захоронения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AB585A">
              <w:rPr>
                <w:i/>
                <w:color w:val="000000"/>
                <w:sz w:val="12"/>
                <w:szCs w:val="12"/>
              </w:rPr>
              <w:t>03.1.01.45180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353</w:t>
            </w:r>
          </w:p>
        </w:tc>
      </w:tr>
      <w:tr w:rsidR="00431C7B" w:rsidRPr="00AB585A" w:rsidTr="00FC59EF">
        <w:trPr>
          <w:trHeight w:val="540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353</w:t>
            </w:r>
          </w:p>
        </w:tc>
      </w:tr>
      <w:tr w:rsidR="00431C7B" w:rsidRPr="00AB585A" w:rsidTr="00FC59EF">
        <w:trPr>
          <w:trHeight w:val="602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03.1.01.45090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749</w:t>
            </w:r>
          </w:p>
        </w:tc>
      </w:tr>
      <w:tr w:rsidR="00431C7B" w:rsidRPr="00AB585A" w:rsidTr="00FC59EF">
        <w:trPr>
          <w:trHeight w:val="570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749</w:t>
            </w:r>
          </w:p>
        </w:tc>
      </w:tr>
      <w:tr w:rsidR="00431C7B" w:rsidRPr="00AB585A" w:rsidTr="00FC59EF">
        <w:trPr>
          <w:trHeight w:val="570"/>
        </w:trPr>
        <w:tc>
          <w:tcPr>
            <w:tcW w:w="512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000" w:type="dxa"/>
            <w:shd w:val="clear" w:color="auto" w:fill="auto"/>
          </w:tcPr>
          <w:p w:rsidR="00431C7B" w:rsidRPr="00AB585A" w:rsidRDefault="00431C7B" w:rsidP="0087123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 xml:space="preserve">Субсидия на реализацию мероприятий </w:t>
            </w:r>
            <w:proofErr w:type="gramStart"/>
            <w:r w:rsidRPr="00AB585A">
              <w:rPr>
                <w:i/>
                <w:iCs/>
                <w:color w:val="000000"/>
                <w:sz w:val="12"/>
                <w:szCs w:val="12"/>
              </w:rPr>
              <w:t>инициативного</w:t>
            </w:r>
            <w:proofErr w:type="gramEnd"/>
            <w:r w:rsidRPr="00AB585A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B585A">
              <w:rPr>
                <w:i/>
                <w:iCs/>
                <w:color w:val="000000"/>
                <w:sz w:val="12"/>
                <w:szCs w:val="12"/>
              </w:rPr>
              <w:t>бюджетирования</w:t>
            </w:r>
            <w:proofErr w:type="spellEnd"/>
            <w:r w:rsidRPr="00AB585A">
              <w:rPr>
                <w:i/>
                <w:iCs/>
                <w:color w:val="000000"/>
                <w:sz w:val="12"/>
                <w:szCs w:val="12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569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03.1.01.75350</w:t>
            </w:r>
          </w:p>
        </w:tc>
        <w:tc>
          <w:tcPr>
            <w:tcW w:w="456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969</w:t>
            </w:r>
          </w:p>
        </w:tc>
      </w:tr>
      <w:tr w:rsidR="00431C7B" w:rsidRPr="00AB585A" w:rsidTr="00FC59EF">
        <w:trPr>
          <w:trHeight w:val="570"/>
        </w:trPr>
        <w:tc>
          <w:tcPr>
            <w:tcW w:w="512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000" w:type="dxa"/>
            <w:shd w:val="clear" w:color="auto" w:fill="auto"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0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969</w:t>
            </w:r>
          </w:p>
        </w:tc>
      </w:tr>
      <w:tr w:rsidR="00431C7B" w:rsidRPr="00AB585A" w:rsidTr="00FC59EF">
        <w:trPr>
          <w:trHeight w:val="570"/>
        </w:trPr>
        <w:tc>
          <w:tcPr>
            <w:tcW w:w="512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proofErr w:type="spellStart"/>
            <w:r w:rsidRPr="00AB585A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AB585A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AB585A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AB585A">
              <w:rPr>
                <w:color w:val="000000"/>
                <w:sz w:val="12"/>
                <w:szCs w:val="12"/>
              </w:rPr>
              <w:t>убсидии</w:t>
            </w:r>
            <w:proofErr w:type="spellEnd"/>
            <w:r w:rsidRPr="00AB585A">
              <w:rPr>
                <w:color w:val="000000"/>
                <w:sz w:val="12"/>
                <w:szCs w:val="12"/>
              </w:rPr>
              <w:t xml:space="preserve"> на реализацию мероприятий инициативного </w:t>
            </w:r>
            <w:proofErr w:type="spellStart"/>
            <w:r w:rsidRPr="00AB585A">
              <w:rPr>
                <w:color w:val="000000"/>
                <w:sz w:val="12"/>
                <w:szCs w:val="12"/>
              </w:rPr>
              <w:t>бюджетирования</w:t>
            </w:r>
            <w:proofErr w:type="spellEnd"/>
            <w:r w:rsidRPr="00AB585A">
              <w:rPr>
                <w:color w:val="000000"/>
                <w:sz w:val="12"/>
                <w:szCs w:val="12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569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03.1.01.45350</w:t>
            </w:r>
          </w:p>
        </w:tc>
        <w:tc>
          <w:tcPr>
            <w:tcW w:w="456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66</w:t>
            </w:r>
          </w:p>
        </w:tc>
      </w:tr>
      <w:tr w:rsidR="00431C7B" w:rsidRPr="00AB585A" w:rsidTr="00FC59EF">
        <w:trPr>
          <w:trHeight w:val="570"/>
        </w:trPr>
        <w:tc>
          <w:tcPr>
            <w:tcW w:w="512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0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66</w:t>
            </w:r>
          </w:p>
        </w:tc>
      </w:tr>
      <w:tr w:rsidR="00431C7B" w:rsidRPr="00AB585A" w:rsidTr="00FC59EF">
        <w:trPr>
          <w:trHeight w:val="525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0505</w:t>
            </w: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Другие вопросы в сфере жилищно-коммунального хозяйства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3561</w:t>
            </w:r>
          </w:p>
        </w:tc>
      </w:tr>
      <w:tr w:rsidR="00431C7B" w:rsidRPr="00AB585A" w:rsidTr="00FC59EF">
        <w:trPr>
          <w:trHeight w:val="525"/>
        </w:trPr>
        <w:tc>
          <w:tcPr>
            <w:tcW w:w="512" w:type="dxa"/>
            <w:shd w:val="clear" w:color="000000" w:fill="FFFFFF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431C7B" w:rsidRPr="00AB585A" w:rsidRDefault="00431C7B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МУ «</w:t>
            </w:r>
            <w:proofErr w:type="spellStart"/>
            <w:r w:rsidRPr="00AB585A">
              <w:rPr>
                <w:b/>
                <w:bCs/>
                <w:color w:val="000000"/>
                <w:sz w:val="12"/>
                <w:szCs w:val="12"/>
              </w:rPr>
              <w:t>Комбытсервис</w:t>
            </w:r>
            <w:proofErr w:type="spellEnd"/>
            <w:r w:rsidRPr="00AB585A">
              <w:rPr>
                <w:b/>
                <w:bCs/>
                <w:color w:val="000000"/>
                <w:sz w:val="12"/>
                <w:szCs w:val="12"/>
              </w:rPr>
              <w:t>» Слободского сельского поселения</w:t>
            </w:r>
          </w:p>
        </w:tc>
        <w:tc>
          <w:tcPr>
            <w:tcW w:w="569" w:type="dxa"/>
            <w:shd w:val="clear" w:color="000000" w:fill="FFFFFF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i/>
                <w:i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96" w:type="dxa"/>
            <w:shd w:val="clear" w:color="000000" w:fill="FFFFFF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000000" w:fill="FFFFFF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000000" w:fill="FFFFFF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i/>
                <w:iCs/>
                <w:color w:val="000000"/>
                <w:sz w:val="12"/>
                <w:szCs w:val="12"/>
              </w:rPr>
              <w:t>3593</w:t>
            </w:r>
          </w:p>
        </w:tc>
      </w:tr>
      <w:tr w:rsidR="00431C7B" w:rsidRPr="00AB585A" w:rsidTr="00FC59EF">
        <w:trPr>
          <w:trHeight w:val="525"/>
        </w:trPr>
        <w:tc>
          <w:tcPr>
            <w:tcW w:w="512" w:type="dxa"/>
            <w:shd w:val="clear" w:color="000000" w:fill="FFFFFF"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000" w:type="dxa"/>
            <w:shd w:val="clear" w:color="000000" w:fill="FFFFFF"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</w:t>
            </w:r>
            <w:proofErr w:type="gramStart"/>
            <w:r w:rsidRPr="00AB585A">
              <w:rPr>
                <w:color w:val="000000"/>
                <w:sz w:val="12"/>
                <w:szCs w:val="12"/>
              </w:rPr>
              <w:t>и(</w:t>
            </w:r>
            <w:proofErr w:type="gramEnd"/>
            <w:r w:rsidRPr="00AB585A">
              <w:rPr>
                <w:color w:val="000000"/>
                <w:sz w:val="12"/>
                <w:szCs w:val="12"/>
              </w:rPr>
              <w:t>финансирование дорожного хозяйства)</w:t>
            </w:r>
          </w:p>
        </w:tc>
        <w:tc>
          <w:tcPr>
            <w:tcW w:w="569" w:type="dxa"/>
            <w:shd w:val="clear" w:color="000000" w:fill="FFFFFF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000000" w:fill="FFFFFF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02.1.01.29130</w:t>
            </w:r>
          </w:p>
        </w:tc>
        <w:tc>
          <w:tcPr>
            <w:tcW w:w="456" w:type="dxa"/>
            <w:shd w:val="clear" w:color="000000" w:fill="FFFFFF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000000" w:fill="FFFFFF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93</w:t>
            </w:r>
          </w:p>
        </w:tc>
      </w:tr>
      <w:tr w:rsidR="00431C7B" w:rsidRPr="00AB585A" w:rsidTr="00FC59EF">
        <w:trPr>
          <w:trHeight w:val="525"/>
        </w:trPr>
        <w:tc>
          <w:tcPr>
            <w:tcW w:w="512" w:type="dxa"/>
            <w:shd w:val="clear" w:color="000000" w:fill="FFFFFF"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000" w:type="dxa"/>
            <w:shd w:val="clear" w:color="000000" w:fill="FFFFFF"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shd w:val="clear" w:color="000000" w:fill="FFFFFF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000000" w:fill="FFFFFF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000000" w:fill="FFFFFF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70" w:type="dxa"/>
            <w:shd w:val="clear" w:color="000000" w:fill="FFFFFF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93</w:t>
            </w:r>
          </w:p>
        </w:tc>
      </w:tr>
      <w:tr w:rsidR="00431C7B" w:rsidRPr="00AB585A" w:rsidTr="00FC59EF">
        <w:trPr>
          <w:trHeight w:val="525"/>
        </w:trPr>
        <w:tc>
          <w:tcPr>
            <w:tcW w:w="512" w:type="dxa"/>
            <w:shd w:val="clear" w:color="000000" w:fill="FFFFFF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Обеспечение деятельности подведомственных учреждений</w:t>
            </w:r>
          </w:p>
        </w:tc>
        <w:tc>
          <w:tcPr>
            <w:tcW w:w="569" w:type="dxa"/>
            <w:shd w:val="clear" w:color="000000" w:fill="FFFFFF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000000" w:fill="FFFFFF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03.1.01.45190</w:t>
            </w:r>
          </w:p>
        </w:tc>
        <w:tc>
          <w:tcPr>
            <w:tcW w:w="456" w:type="dxa"/>
            <w:shd w:val="clear" w:color="000000" w:fill="FFFFFF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000000" w:fill="FFFFFF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3468</w:t>
            </w:r>
          </w:p>
        </w:tc>
      </w:tr>
      <w:tr w:rsidR="00431C7B" w:rsidRPr="00AB585A" w:rsidTr="00FC59EF">
        <w:trPr>
          <w:trHeight w:val="264"/>
        </w:trPr>
        <w:tc>
          <w:tcPr>
            <w:tcW w:w="512" w:type="dxa"/>
            <w:shd w:val="clear" w:color="000000" w:fill="FFFFFF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shd w:val="clear" w:color="000000" w:fill="FFFFFF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000000" w:fill="FFFFFF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000000" w:fill="FFFFFF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70" w:type="dxa"/>
            <w:shd w:val="clear" w:color="000000" w:fill="FFFFFF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2736</w:t>
            </w:r>
          </w:p>
        </w:tc>
      </w:tr>
      <w:tr w:rsidR="00431C7B" w:rsidRPr="00AB585A" w:rsidTr="00FC59EF">
        <w:trPr>
          <w:trHeight w:val="540"/>
        </w:trPr>
        <w:tc>
          <w:tcPr>
            <w:tcW w:w="512" w:type="dxa"/>
            <w:shd w:val="clear" w:color="000000" w:fill="FFFFFF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shd w:val="clear" w:color="000000" w:fill="FFFFFF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000000" w:fill="FFFFFF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000000" w:fill="FFFFFF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0" w:type="dxa"/>
            <w:shd w:val="clear" w:color="000000" w:fill="FFFFFF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662</w:t>
            </w:r>
          </w:p>
        </w:tc>
      </w:tr>
      <w:tr w:rsidR="00431C7B" w:rsidRPr="00AB585A" w:rsidTr="00FC59EF">
        <w:trPr>
          <w:trHeight w:val="270"/>
        </w:trPr>
        <w:tc>
          <w:tcPr>
            <w:tcW w:w="512" w:type="dxa"/>
            <w:shd w:val="clear" w:color="000000" w:fill="FFFFFF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431C7B" w:rsidRPr="00AB585A" w:rsidRDefault="00431C7B" w:rsidP="0087123F">
            <w:pPr>
              <w:jc w:val="both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69" w:type="dxa"/>
            <w:shd w:val="clear" w:color="000000" w:fill="FFFFFF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000000" w:fill="FFFFFF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000000" w:fill="FFFFFF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570" w:type="dxa"/>
            <w:shd w:val="clear" w:color="000000" w:fill="FFFFFF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70</w:t>
            </w:r>
          </w:p>
        </w:tc>
      </w:tr>
      <w:tr w:rsidR="00431C7B" w:rsidRPr="00AB585A" w:rsidTr="00FC59EF">
        <w:trPr>
          <w:trHeight w:val="270"/>
        </w:trPr>
        <w:tc>
          <w:tcPr>
            <w:tcW w:w="512" w:type="dxa"/>
            <w:shd w:val="clear" w:color="000000" w:fill="BFBFBF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2000" w:type="dxa"/>
            <w:shd w:val="clear" w:color="000000" w:fill="BFBFBF"/>
          </w:tcPr>
          <w:p w:rsidR="00431C7B" w:rsidRPr="00AB585A" w:rsidRDefault="00431C7B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569" w:type="dxa"/>
            <w:shd w:val="clear" w:color="000000" w:fill="BFBFBF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000000" w:fill="BFBFBF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000000" w:fill="BFBFBF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000000" w:fill="BFBFBF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77</w:t>
            </w:r>
          </w:p>
        </w:tc>
      </w:tr>
      <w:tr w:rsidR="00431C7B" w:rsidRPr="00AB585A" w:rsidTr="00FC59EF">
        <w:trPr>
          <w:trHeight w:val="270"/>
        </w:trPr>
        <w:tc>
          <w:tcPr>
            <w:tcW w:w="512" w:type="dxa"/>
            <w:shd w:val="clear" w:color="000000" w:fill="FFFFFF"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0707</w:t>
            </w:r>
          </w:p>
        </w:tc>
        <w:tc>
          <w:tcPr>
            <w:tcW w:w="2000" w:type="dxa"/>
            <w:shd w:val="clear" w:color="000000" w:fill="FFFFFF"/>
          </w:tcPr>
          <w:p w:rsidR="00431C7B" w:rsidRPr="00AB585A" w:rsidRDefault="00431C7B" w:rsidP="0087123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569" w:type="dxa"/>
            <w:shd w:val="clear" w:color="000000" w:fill="FFFFFF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000000" w:fill="FFFFFF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000000" w:fill="FFFFFF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000000" w:fill="FFFFFF"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77</w:t>
            </w:r>
          </w:p>
        </w:tc>
      </w:tr>
      <w:tr w:rsidR="00431C7B" w:rsidRPr="00AB585A" w:rsidTr="00FC59EF">
        <w:trPr>
          <w:trHeight w:val="270"/>
        </w:trPr>
        <w:tc>
          <w:tcPr>
            <w:tcW w:w="512" w:type="dxa"/>
            <w:shd w:val="clear" w:color="000000" w:fill="FFFFFF"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000000" w:fill="FFFFFF"/>
          </w:tcPr>
          <w:p w:rsidR="00431C7B" w:rsidRPr="00AB585A" w:rsidRDefault="00431C7B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9" w:type="dxa"/>
            <w:shd w:val="clear" w:color="000000" w:fill="FFFFFF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96" w:type="dxa"/>
            <w:shd w:val="clear" w:color="000000" w:fill="FFFFFF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000000" w:fill="FFFFFF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77</w:t>
            </w:r>
          </w:p>
        </w:tc>
      </w:tr>
      <w:tr w:rsidR="00431C7B" w:rsidRPr="00AB585A" w:rsidTr="00FC59EF">
        <w:trPr>
          <w:trHeight w:val="270"/>
        </w:trPr>
        <w:tc>
          <w:tcPr>
            <w:tcW w:w="512" w:type="dxa"/>
            <w:shd w:val="clear" w:color="000000" w:fill="FFFFFF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00" w:type="dxa"/>
            <w:shd w:val="clear" w:color="000000" w:fill="FFFFFF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proofErr w:type="spellStart"/>
            <w:r w:rsidRPr="00AB585A">
              <w:rPr>
                <w:sz w:val="12"/>
                <w:szCs w:val="12"/>
              </w:rPr>
              <w:t>Непрограммные</w:t>
            </w:r>
            <w:proofErr w:type="spellEnd"/>
            <w:r w:rsidRPr="00AB585A"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569" w:type="dxa"/>
            <w:shd w:val="clear" w:color="000000" w:fill="FFFFFF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 xml:space="preserve"> </w:t>
            </w:r>
          </w:p>
        </w:tc>
        <w:tc>
          <w:tcPr>
            <w:tcW w:w="996" w:type="dxa"/>
            <w:shd w:val="clear" w:color="000000" w:fill="FFFFFF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>20.0.00.00000</w:t>
            </w:r>
          </w:p>
        </w:tc>
        <w:tc>
          <w:tcPr>
            <w:tcW w:w="456" w:type="dxa"/>
            <w:shd w:val="clear" w:color="000000" w:fill="FFFFFF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 xml:space="preserve"> 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77</w:t>
            </w:r>
          </w:p>
        </w:tc>
      </w:tr>
      <w:tr w:rsidR="00431C7B" w:rsidRPr="00AB585A" w:rsidTr="00FC59EF">
        <w:trPr>
          <w:trHeight w:val="270"/>
        </w:trPr>
        <w:tc>
          <w:tcPr>
            <w:tcW w:w="512" w:type="dxa"/>
            <w:shd w:val="clear" w:color="000000" w:fill="FFFFFF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00" w:type="dxa"/>
            <w:shd w:val="clear" w:color="000000" w:fill="FFFFFF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569" w:type="dxa"/>
            <w:shd w:val="clear" w:color="000000" w:fill="FFFFFF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 xml:space="preserve"> </w:t>
            </w:r>
          </w:p>
        </w:tc>
        <w:tc>
          <w:tcPr>
            <w:tcW w:w="996" w:type="dxa"/>
            <w:shd w:val="clear" w:color="000000" w:fill="FFFFFF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>20.0.00.45280</w:t>
            </w:r>
          </w:p>
        </w:tc>
        <w:tc>
          <w:tcPr>
            <w:tcW w:w="456" w:type="dxa"/>
            <w:shd w:val="clear" w:color="000000" w:fill="FFFFFF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 xml:space="preserve"> </w:t>
            </w:r>
          </w:p>
        </w:tc>
        <w:tc>
          <w:tcPr>
            <w:tcW w:w="570" w:type="dxa"/>
            <w:shd w:val="clear" w:color="000000" w:fill="FFFFFF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40</w:t>
            </w:r>
          </w:p>
        </w:tc>
      </w:tr>
      <w:tr w:rsidR="00431C7B" w:rsidRPr="00AB585A" w:rsidTr="00FC59EF">
        <w:trPr>
          <w:trHeight w:val="270"/>
        </w:trPr>
        <w:tc>
          <w:tcPr>
            <w:tcW w:w="512" w:type="dxa"/>
            <w:shd w:val="clear" w:color="000000" w:fill="FFFFFF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shd w:val="clear" w:color="000000" w:fill="FFFFFF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569" w:type="dxa"/>
            <w:shd w:val="clear" w:color="000000" w:fill="FFFFFF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</w:p>
        </w:tc>
        <w:tc>
          <w:tcPr>
            <w:tcW w:w="996" w:type="dxa"/>
            <w:shd w:val="clear" w:color="000000" w:fill="FFFFFF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>20.0.00.40650</w:t>
            </w:r>
          </w:p>
        </w:tc>
        <w:tc>
          <w:tcPr>
            <w:tcW w:w="456" w:type="dxa"/>
            <w:shd w:val="clear" w:color="000000" w:fill="FFFFFF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</w:p>
        </w:tc>
        <w:tc>
          <w:tcPr>
            <w:tcW w:w="570" w:type="dxa"/>
            <w:shd w:val="clear" w:color="000000" w:fill="FFFFFF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35</w:t>
            </w:r>
          </w:p>
        </w:tc>
      </w:tr>
      <w:tr w:rsidR="00431C7B" w:rsidRPr="00AB585A" w:rsidTr="00FC59EF">
        <w:trPr>
          <w:trHeight w:val="270"/>
        </w:trPr>
        <w:tc>
          <w:tcPr>
            <w:tcW w:w="512" w:type="dxa"/>
            <w:shd w:val="clear" w:color="000000" w:fill="FFFFFF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shd w:val="clear" w:color="000000" w:fill="FFFFFF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>Межбюджетные трансферты на обеспечение трудоустройства несовершеннолетних граждан на временные рабочие места за счет средств бюджета поселения</w:t>
            </w:r>
          </w:p>
        </w:tc>
        <w:tc>
          <w:tcPr>
            <w:tcW w:w="569" w:type="dxa"/>
            <w:shd w:val="clear" w:color="000000" w:fill="FFFFFF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</w:p>
        </w:tc>
        <w:tc>
          <w:tcPr>
            <w:tcW w:w="996" w:type="dxa"/>
            <w:shd w:val="clear" w:color="000000" w:fill="FFFFFF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>20.0.00.46150</w:t>
            </w:r>
          </w:p>
        </w:tc>
        <w:tc>
          <w:tcPr>
            <w:tcW w:w="456" w:type="dxa"/>
            <w:shd w:val="clear" w:color="000000" w:fill="FFFFFF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</w:p>
        </w:tc>
        <w:tc>
          <w:tcPr>
            <w:tcW w:w="570" w:type="dxa"/>
            <w:shd w:val="clear" w:color="000000" w:fill="FFFFFF"/>
          </w:tcPr>
          <w:p w:rsidR="00431C7B" w:rsidRPr="00AB585A" w:rsidRDefault="00431C7B" w:rsidP="0087123F">
            <w:pPr>
              <w:jc w:val="center"/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>2</w:t>
            </w:r>
          </w:p>
        </w:tc>
      </w:tr>
      <w:tr w:rsidR="00431C7B" w:rsidRPr="00AB585A" w:rsidTr="00FC59EF">
        <w:trPr>
          <w:trHeight w:val="270"/>
        </w:trPr>
        <w:tc>
          <w:tcPr>
            <w:tcW w:w="512" w:type="dxa"/>
            <w:shd w:val="clear" w:color="000000" w:fill="C0C0C0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000" w:type="dxa"/>
            <w:shd w:val="clear" w:color="000000" w:fill="C0C0C0"/>
            <w:hideMark/>
          </w:tcPr>
          <w:p w:rsidR="00431C7B" w:rsidRPr="00AB585A" w:rsidRDefault="00431C7B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569" w:type="dxa"/>
            <w:shd w:val="clear" w:color="000000" w:fill="C0C0C0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000000" w:fill="C0C0C0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000000" w:fill="C0C0C0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000000" w:fill="C0C0C0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7909</w:t>
            </w:r>
          </w:p>
        </w:tc>
      </w:tr>
      <w:tr w:rsidR="00431C7B" w:rsidRPr="00AB585A" w:rsidTr="00FC59EF">
        <w:trPr>
          <w:trHeight w:val="270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Культура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7909</w:t>
            </w:r>
          </w:p>
        </w:tc>
      </w:tr>
      <w:tr w:rsidR="00431C7B" w:rsidRPr="00AB585A" w:rsidTr="00FC59EF">
        <w:trPr>
          <w:trHeight w:val="525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7909</w:t>
            </w:r>
          </w:p>
        </w:tc>
      </w:tr>
      <w:tr w:rsidR="00431C7B" w:rsidRPr="00AB585A" w:rsidTr="00FC59EF">
        <w:trPr>
          <w:trHeight w:val="392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proofErr w:type="spellStart"/>
            <w:r w:rsidRPr="00AB585A">
              <w:rPr>
                <w:sz w:val="12"/>
                <w:szCs w:val="12"/>
              </w:rPr>
              <w:t>Непрограммные</w:t>
            </w:r>
            <w:proofErr w:type="spellEnd"/>
            <w:r w:rsidRPr="00AB585A"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 xml:space="preserve"> 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>20.0.00.00000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7909</w:t>
            </w:r>
          </w:p>
        </w:tc>
      </w:tr>
      <w:tr w:rsidR="00431C7B" w:rsidRPr="00AB585A" w:rsidTr="00FC59EF">
        <w:trPr>
          <w:trHeight w:val="525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 xml:space="preserve"> 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>20.0.00.45290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6573</w:t>
            </w:r>
          </w:p>
        </w:tc>
      </w:tr>
      <w:tr w:rsidR="00431C7B" w:rsidRPr="00AB585A" w:rsidTr="00FC59EF">
        <w:trPr>
          <w:trHeight w:val="270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организацию библиотечного обслуживания населения, по комплектованию обеспечению сохранности библиотечных фондов библиотек поселения в соответствии с заключенными соглашениями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 xml:space="preserve"> 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>20.0.00.45300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1257</w:t>
            </w:r>
          </w:p>
        </w:tc>
      </w:tr>
      <w:tr w:rsidR="00431C7B" w:rsidRPr="00AB585A" w:rsidTr="00FC59EF">
        <w:trPr>
          <w:trHeight w:val="347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i/>
                <w:sz w:val="12"/>
                <w:szCs w:val="12"/>
              </w:rPr>
            </w:pPr>
            <w:r w:rsidRPr="00AB585A">
              <w:rPr>
                <w:i/>
                <w:sz w:val="12"/>
                <w:szCs w:val="12"/>
              </w:rPr>
              <w:t>Межбюджетные трансферты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i/>
                <w:sz w:val="12"/>
                <w:szCs w:val="12"/>
              </w:rPr>
            </w:pPr>
            <w:r w:rsidRPr="00AB585A">
              <w:rPr>
                <w:i/>
                <w:sz w:val="12"/>
                <w:szCs w:val="12"/>
              </w:rPr>
              <w:t xml:space="preserve"> 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i/>
                <w:sz w:val="12"/>
                <w:szCs w:val="12"/>
              </w:rPr>
            </w:pPr>
            <w:r w:rsidRPr="00AB585A">
              <w:rPr>
                <w:i/>
                <w:sz w:val="12"/>
                <w:szCs w:val="12"/>
              </w:rPr>
              <w:t xml:space="preserve"> 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500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AB585A">
              <w:rPr>
                <w:i/>
                <w:color w:val="000000"/>
                <w:sz w:val="12"/>
                <w:szCs w:val="12"/>
              </w:rPr>
              <w:t>7830</w:t>
            </w:r>
          </w:p>
        </w:tc>
      </w:tr>
      <w:tr w:rsidR="00431C7B" w:rsidRPr="00AB585A" w:rsidTr="00FC59EF">
        <w:trPr>
          <w:trHeight w:val="347"/>
        </w:trPr>
        <w:tc>
          <w:tcPr>
            <w:tcW w:w="512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Мероприятия в сфере культуры</w:t>
            </w:r>
          </w:p>
        </w:tc>
        <w:tc>
          <w:tcPr>
            <w:tcW w:w="569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20.0.00.45350</w:t>
            </w:r>
          </w:p>
        </w:tc>
        <w:tc>
          <w:tcPr>
            <w:tcW w:w="456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79</w:t>
            </w:r>
          </w:p>
        </w:tc>
      </w:tr>
      <w:tr w:rsidR="00431C7B" w:rsidRPr="00AB585A" w:rsidTr="00FC59EF">
        <w:trPr>
          <w:trHeight w:val="347"/>
        </w:trPr>
        <w:tc>
          <w:tcPr>
            <w:tcW w:w="512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431C7B" w:rsidRPr="00AB585A" w:rsidRDefault="00431C7B" w:rsidP="0087123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79</w:t>
            </w:r>
          </w:p>
        </w:tc>
      </w:tr>
      <w:tr w:rsidR="00431C7B" w:rsidRPr="00AB585A" w:rsidTr="00FC59EF">
        <w:trPr>
          <w:trHeight w:val="293"/>
        </w:trPr>
        <w:tc>
          <w:tcPr>
            <w:tcW w:w="512" w:type="dxa"/>
            <w:shd w:val="clear" w:color="auto" w:fill="D9D9D9"/>
          </w:tcPr>
          <w:p w:rsidR="00431C7B" w:rsidRPr="00AB585A" w:rsidRDefault="00431C7B" w:rsidP="0087123F">
            <w:pPr>
              <w:rPr>
                <w:b/>
                <w:sz w:val="12"/>
                <w:szCs w:val="12"/>
              </w:rPr>
            </w:pPr>
            <w:r w:rsidRPr="00AB585A">
              <w:rPr>
                <w:b/>
                <w:sz w:val="12"/>
                <w:szCs w:val="12"/>
              </w:rPr>
              <w:t>1000</w:t>
            </w:r>
          </w:p>
        </w:tc>
        <w:tc>
          <w:tcPr>
            <w:tcW w:w="2000" w:type="dxa"/>
            <w:shd w:val="clear" w:color="auto" w:fill="D9D9D9"/>
          </w:tcPr>
          <w:p w:rsidR="00431C7B" w:rsidRPr="00AB585A" w:rsidRDefault="00431C7B" w:rsidP="0087123F">
            <w:pPr>
              <w:rPr>
                <w:b/>
                <w:sz w:val="12"/>
                <w:szCs w:val="12"/>
              </w:rPr>
            </w:pPr>
            <w:r w:rsidRPr="00AB585A">
              <w:rPr>
                <w:b/>
                <w:sz w:val="12"/>
                <w:szCs w:val="12"/>
              </w:rPr>
              <w:t>СОЦИАЛЬНАЯ ПОЛИТИКА</w:t>
            </w:r>
          </w:p>
        </w:tc>
        <w:tc>
          <w:tcPr>
            <w:tcW w:w="569" w:type="dxa"/>
            <w:shd w:val="clear" w:color="auto" w:fill="D9D9D9"/>
          </w:tcPr>
          <w:p w:rsidR="00431C7B" w:rsidRPr="00AB585A" w:rsidRDefault="00431C7B" w:rsidP="0087123F">
            <w:pPr>
              <w:rPr>
                <w:b/>
                <w:sz w:val="12"/>
                <w:szCs w:val="12"/>
              </w:rPr>
            </w:pPr>
            <w:r w:rsidRPr="00AB585A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996" w:type="dxa"/>
            <w:shd w:val="clear" w:color="auto" w:fill="D9D9D9"/>
          </w:tcPr>
          <w:p w:rsidR="00431C7B" w:rsidRPr="00AB585A" w:rsidRDefault="00431C7B" w:rsidP="0087123F">
            <w:pPr>
              <w:rPr>
                <w:b/>
                <w:sz w:val="12"/>
                <w:szCs w:val="12"/>
              </w:rPr>
            </w:pPr>
            <w:r w:rsidRPr="00AB585A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456" w:type="dxa"/>
            <w:shd w:val="clear" w:color="auto" w:fill="D9D9D9"/>
          </w:tcPr>
          <w:p w:rsidR="00431C7B" w:rsidRPr="00AB585A" w:rsidRDefault="00431C7B" w:rsidP="0087123F">
            <w:pPr>
              <w:rPr>
                <w:b/>
                <w:sz w:val="12"/>
                <w:szCs w:val="12"/>
              </w:rPr>
            </w:pPr>
            <w:r w:rsidRPr="00AB585A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70" w:type="dxa"/>
            <w:shd w:val="clear" w:color="auto" w:fill="D9D9D9"/>
            <w:vAlign w:val="center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178</w:t>
            </w:r>
          </w:p>
        </w:tc>
      </w:tr>
      <w:tr w:rsidR="00431C7B" w:rsidRPr="00AB585A" w:rsidTr="00FC59EF">
        <w:trPr>
          <w:trHeight w:val="411"/>
        </w:trPr>
        <w:tc>
          <w:tcPr>
            <w:tcW w:w="512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1001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431C7B" w:rsidRPr="00AB585A" w:rsidRDefault="00431C7B" w:rsidP="0087123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Пенсионное обеспечение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12</w:t>
            </w:r>
          </w:p>
        </w:tc>
      </w:tr>
      <w:tr w:rsidR="00431C7B" w:rsidRPr="00AB585A" w:rsidTr="00FC59EF">
        <w:trPr>
          <w:trHeight w:val="411"/>
        </w:trPr>
        <w:tc>
          <w:tcPr>
            <w:tcW w:w="512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431C7B" w:rsidRPr="00AB585A" w:rsidRDefault="00431C7B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12</w:t>
            </w:r>
          </w:p>
        </w:tc>
      </w:tr>
      <w:tr w:rsidR="00431C7B" w:rsidRPr="00AB585A" w:rsidTr="00FC59EF">
        <w:trPr>
          <w:trHeight w:val="411"/>
        </w:trPr>
        <w:tc>
          <w:tcPr>
            <w:tcW w:w="512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proofErr w:type="spellStart"/>
            <w:r w:rsidRPr="00AB585A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AB585A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569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12</w:t>
            </w:r>
          </w:p>
        </w:tc>
      </w:tr>
      <w:tr w:rsidR="00431C7B" w:rsidRPr="00AB585A" w:rsidTr="00FC59EF">
        <w:trPr>
          <w:trHeight w:val="411"/>
        </w:trPr>
        <w:tc>
          <w:tcPr>
            <w:tcW w:w="512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569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20.0.00.45260</w:t>
            </w:r>
          </w:p>
        </w:tc>
        <w:tc>
          <w:tcPr>
            <w:tcW w:w="456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12</w:t>
            </w:r>
          </w:p>
        </w:tc>
      </w:tr>
      <w:tr w:rsidR="00431C7B" w:rsidRPr="00AB585A" w:rsidTr="00FC59EF">
        <w:trPr>
          <w:trHeight w:val="411"/>
        </w:trPr>
        <w:tc>
          <w:tcPr>
            <w:tcW w:w="512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570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12</w:t>
            </w:r>
          </w:p>
        </w:tc>
      </w:tr>
      <w:tr w:rsidR="00431C7B" w:rsidRPr="00AB585A" w:rsidTr="00FC59EF">
        <w:trPr>
          <w:trHeight w:val="411"/>
        </w:trPr>
        <w:tc>
          <w:tcPr>
            <w:tcW w:w="512" w:type="dxa"/>
            <w:shd w:val="clear" w:color="auto" w:fill="auto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>1003</w:t>
            </w:r>
          </w:p>
        </w:tc>
        <w:tc>
          <w:tcPr>
            <w:tcW w:w="2000" w:type="dxa"/>
            <w:shd w:val="clear" w:color="auto" w:fill="auto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569" w:type="dxa"/>
            <w:shd w:val="clear" w:color="auto" w:fill="auto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 xml:space="preserve"> </w:t>
            </w:r>
          </w:p>
        </w:tc>
        <w:tc>
          <w:tcPr>
            <w:tcW w:w="996" w:type="dxa"/>
            <w:shd w:val="clear" w:color="auto" w:fill="auto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 xml:space="preserve"> </w:t>
            </w:r>
          </w:p>
        </w:tc>
        <w:tc>
          <w:tcPr>
            <w:tcW w:w="456" w:type="dxa"/>
            <w:shd w:val="clear" w:color="auto" w:fill="auto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 xml:space="preserve"> </w:t>
            </w:r>
          </w:p>
        </w:tc>
        <w:tc>
          <w:tcPr>
            <w:tcW w:w="570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166</w:t>
            </w:r>
          </w:p>
        </w:tc>
      </w:tr>
      <w:tr w:rsidR="00431C7B" w:rsidRPr="00AB585A" w:rsidTr="00FC59EF">
        <w:trPr>
          <w:trHeight w:val="581"/>
        </w:trPr>
        <w:tc>
          <w:tcPr>
            <w:tcW w:w="512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431C7B" w:rsidRPr="00AB585A" w:rsidRDefault="00431C7B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96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166</w:t>
            </w:r>
          </w:p>
        </w:tc>
      </w:tr>
      <w:tr w:rsidR="00431C7B" w:rsidRPr="00AB585A" w:rsidTr="00FC59EF">
        <w:trPr>
          <w:trHeight w:val="264"/>
        </w:trPr>
        <w:tc>
          <w:tcPr>
            <w:tcW w:w="512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proofErr w:type="spellStart"/>
            <w:r w:rsidRPr="00AB585A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AB585A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569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456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166</w:t>
            </w:r>
          </w:p>
        </w:tc>
      </w:tr>
      <w:tr w:rsidR="00431C7B" w:rsidRPr="00AB585A" w:rsidTr="00FC59EF">
        <w:trPr>
          <w:trHeight w:val="603"/>
        </w:trPr>
        <w:tc>
          <w:tcPr>
            <w:tcW w:w="512" w:type="dxa"/>
            <w:shd w:val="clear" w:color="auto" w:fill="auto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Резервные фонды местных администраций</w:t>
            </w:r>
          </w:p>
        </w:tc>
        <w:tc>
          <w:tcPr>
            <w:tcW w:w="569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20.0.00.45030</w:t>
            </w:r>
          </w:p>
        </w:tc>
        <w:tc>
          <w:tcPr>
            <w:tcW w:w="456" w:type="dxa"/>
            <w:shd w:val="clear" w:color="auto" w:fill="auto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 xml:space="preserve"> </w:t>
            </w:r>
          </w:p>
        </w:tc>
        <w:tc>
          <w:tcPr>
            <w:tcW w:w="570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166</w:t>
            </w:r>
          </w:p>
        </w:tc>
      </w:tr>
      <w:tr w:rsidR="00431C7B" w:rsidRPr="00AB585A" w:rsidTr="00FC59EF">
        <w:trPr>
          <w:trHeight w:val="461"/>
        </w:trPr>
        <w:tc>
          <w:tcPr>
            <w:tcW w:w="512" w:type="dxa"/>
            <w:shd w:val="clear" w:color="auto" w:fill="auto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569" w:type="dxa"/>
            <w:shd w:val="clear" w:color="auto" w:fill="auto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 xml:space="preserve"> </w:t>
            </w:r>
          </w:p>
        </w:tc>
        <w:tc>
          <w:tcPr>
            <w:tcW w:w="996" w:type="dxa"/>
            <w:shd w:val="clear" w:color="auto" w:fill="auto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 xml:space="preserve"> </w:t>
            </w:r>
          </w:p>
        </w:tc>
        <w:tc>
          <w:tcPr>
            <w:tcW w:w="456" w:type="dxa"/>
            <w:shd w:val="clear" w:color="auto" w:fill="auto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>300</w:t>
            </w:r>
          </w:p>
        </w:tc>
        <w:tc>
          <w:tcPr>
            <w:tcW w:w="570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166</w:t>
            </w:r>
          </w:p>
        </w:tc>
      </w:tr>
      <w:tr w:rsidR="00431C7B" w:rsidRPr="00AB585A" w:rsidTr="00FC59EF">
        <w:trPr>
          <w:trHeight w:val="270"/>
        </w:trPr>
        <w:tc>
          <w:tcPr>
            <w:tcW w:w="512" w:type="dxa"/>
            <w:shd w:val="clear" w:color="000000" w:fill="C0C0C0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2000" w:type="dxa"/>
            <w:shd w:val="clear" w:color="000000" w:fill="C0C0C0"/>
            <w:hideMark/>
          </w:tcPr>
          <w:p w:rsidR="00431C7B" w:rsidRPr="00AB585A" w:rsidRDefault="00431C7B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569" w:type="dxa"/>
            <w:shd w:val="clear" w:color="000000" w:fill="C0C0C0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000000" w:fill="C0C0C0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000000" w:fill="C0C0C0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000000" w:fill="C0C0C0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351</w:t>
            </w:r>
          </w:p>
        </w:tc>
      </w:tr>
      <w:tr w:rsidR="00431C7B" w:rsidRPr="00AB585A" w:rsidTr="00FC59EF">
        <w:trPr>
          <w:trHeight w:val="270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Физическая культура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351</w:t>
            </w:r>
          </w:p>
        </w:tc>
      </w:tr>
      <w:tr w:rsidR="00431C7B" w:rsidRPr="00AB585A" w:rsidTr="00FC59EF">
        <w:trPr>
          <w:trHeight w:val="525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351</w:t>
            </w:r>
          </w:p>
        </w:tc>
      </w:tr>
      <w:tr w:rsidR="00431C7B" w:rsidRPr="00AB585A" w:rsidTr="00FC59EF">
        <w:trPr>
          <w:trHeight w:val="272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proofErr w:type="spellStart"/>
            <w:r w:rsidRPr="00AB585A">
              <w:rPr>
                <w:sz w:val="12"/>
                <w:szCs w:val="12"/>
              </w:rPr>
              <w:t>Непрограммные</w:t>
            </w:r>
            <w:proofErr w:type="spellEnd"/>
            <w:r w:rsidRPr="00AB585A"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 xml:space="preserve"> 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>20.0.00.00000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351</w:t>
            </w:r>
          </w:p>
        </w:tc>
      </w:tr>
      <w:tr w:rsidR="00431C7B" w:rsidRPr="00AB585A" w:rsidTr="00FC59EF">
        <w:trPr>
          <w:trHeight w:val="525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 xml:space="preserve">Межбюджетные трансферты, передаваемые бюджетам муниципальных районов из бюджетов сельских поселений по решению части  вопросов местного значения  на обеспечение условий для развития на территории поселения физической культуры, школьного спорта 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</w:t>
            </w:r>
            <w:r w:rsidRPr="00AB585A">
              <w:rPr>
                <w:sz w:val="12"/>
                <w:szCs w:val="12"/>
              </w:rPr>
              <w:lastRenderedPageBreak/>
              <w:t>соглашениями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lastRenderedPageBreak/>
              <w:t xml:space="preserve"> 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>20.0.00.45310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351</w:t>
            </w:r>
          </w:p>
        </w:tc>
      </w:tr>
      <w:tr w:rsidR="00431C7B" w:rsidRPr="00AB585A" w:rsidTr="00FC59EF">
        <w:trPr>
          <w:trHeight w:val="439"/>
        </w:trPr>
        <w:tc>
          <w:tcPr>
            <w:tcW w:w="512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>Межбюджетные трансферты</w:t>
            </w:r>
          </w:p>
        </w:tc>
        <w:tc>
          <w:tcPr>
            <w:tcW w:w="569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 xml:space="preserve"> </w:t>
            </w:r>
          </w:p>
        </w:tc>
        <w:tc>
          <w:tcPr>
            <w:tcW w:w="996" w:type="dxa"/>
            <w:shd w:val="clear" w:color="auto" w:fill="auto"/>
            <w:hideMark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 xml:space="preserve"> </w:t>
            </w:r>
          </w:p>
        </w:tc>
        <w:tc>
          <w:tcPr>
            <w:tcW w:w="456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351</w:t>
            </w:r>
          </w:p>
        </w:tc>
      </w:tr>
      <w:tr w:rsidR="00431C7B" w:rsidRPr="00AB585A" w:rsidTr="00FC59EF">
        <w:trPr>
          <w:trHeight w:val="810"/>
        </w:trPr>
        <w:tc>
          <w:tcPr>
            <w:tcW w:w="512" w:type="dxa"/>
            <w:shd w:val="clear" w:color="auto" w:fill="D9D9D9"/>
            <w:vAlign w:val="center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2000" w:type="dxa"/>
            <w:shd w:val="clear" w:color="auto" w:fill="D9D9D9"/>
            <w:vAlign w:val="center"/>
          </w:tcPr>
          <w:p w:rsidR="00431C7B" w:rsidRPr="00AB585A" w:rsidRDefault="00431C7B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9" w:type="dxa"/>
            <w:shd w:val="clear" w:color="auto" w:fill="D9D9D9"/>
            <w:vAlign w:val="center"/>
          </w:tcPr>
          <w:p w:rsidR="00431C7B" w:rsidRPr="00AB585A" w:rsidRDefault="00431C7B" w:rsidP="0087123F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D9D9D9"/>
            <w:vAlign w:val="center"/>
          </w:tcPr>
          <w:p w:rsidR="00431C7B" w:rsidRPr="00AB585A" w:rsidRDefault="00431C7B" w:rsidP="0087123F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auto" w:fill="D9D9D9"/>
            <w:vAlign w:val="center"/>
          </w:tcPr>
          <w:p w:rsidR="00431C7B" w:rsidRPr="00AB585A" w:rsidRDefault="00431C7B" w:rsidP="0087123F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D9D9D9"/>
            <w:vAlign w:val="center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185</w:t>
            </w:r>
          </w:p>
        </w:tc>
      </w:tr>
      <w:tr w:rsidR="00431C7B" w:rsidRPr="00AB585A" w:rsidTr="00FC59EF">
        <w:trPr>
          <w:trHeight w:val="576"/>
        </w:trPr>
        <w:tc>
          <w:tcPr>
            <w:tcW w:w="512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1403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431C7B" w:rsidRPr="00AB585A" w:rsidRDefault="00431C7B" w:rsidP="0087123F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AB585A">
              <w:rPr>
                <w:i/>
                <w:iCs/>
                <w:color w:val="000000"/>
                <w:sz w:val="12"/>
                <w:szCs w:val="12"/>
              </w:rPr>
              <w:t>185</w:t>
            </w:r>
          </w:p>
        </w:tc>
      </w:tr>
      <w:tr w:rsidR="00431C7B" w:rsidRPr="00AB585A" w:rsidTr="00FC59EF">
        <w:trPr>
          <w:trHeight w:val="414"/>
        </w:trPr>
        <w:tc>
          <w:tcPr>
            <w:tcW w:w="512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</w:tcPr>
          <w:p w:rsidR="00431C7B" w:rsidRPr="00AB585A" w:rsidRDefault="00431C7B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569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96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185</w:t>
            </w:r>
          </w:p>
        </w:tc>
      </w:tr>
      <w:tr w:rsidR="00431C7B" w:rsidRPr="00AB585A" w:rsidTr="00FC59EF">
        <w:trPr>
          <w:trHeight w:val="272"/>
        </w:trPr>
        <w:tc>
          <w:tcPr>
            <w:tcW w:w="512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proofErr w:type="spellStart"/>
            <w:r w:rsidRPr="00AB585A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AB585A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569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456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185</w:t>
            </w:r>
          </w:p>
        </w:tc>
      </w:tr>
      <w:tr w:rsidR="00431C7B" w:rsidRPr="00AB585A" w:rsidTr="00FC59EF">
        <w:trPr>
          <w:trHeight w:val="810"/>
        </w:trPr>
        <w:tc>
          <w:tcPr>
            <w:tcW w:w="512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20.0.00.45400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185</w:t>
            </w:r>
          </w:p>
        </w:tc>
      </w:tr>
      <w:tr w:rsidR="00431C7B" w:rsidRPr="00AB585A" w:rsidTr="00FC59EF">
        <w:trPr>
          <w:trHeight w:val="259"/>
        </w:trPr>
        <w:tc>
          <w:tcPr>
            <w:tcW w:w="512" w:type="dxa"/>
            <w:shd w:val="clear" w:color="auto" w:fill="auto"/>
          </w:tcPr>
          <w:p w:rsidR="00431C7B" w:rsidRPr="00AB585A" w:rsidRDefault="00431C7B" w:rsidP="0087123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431C7B" w:rsidRPr="00AB585A" w:rsidRDefault="00431C7B" w:rsidP="0087123F">
            <w:pPr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431C7B" w:rsidRPr="00AB585A" w:rsidRDefault="00431C7B" w:rsidP="0087123F">
            <w:pPr>
              <w:jc w:val="center"/>
              <w:rPr>
                <w:color w:val="000000"/>
                <w:sz w:val="12"/>
                <w:szCs w:val="12"/>
              </w:rPr>
            </w:pPr>
            <w:r w:rsidRPr="00AB585A">
              <w:rPr>
                <w:color w:val="000000"/>
                <w:sz w:val="12"/>
                <w:szCs w:val="12"/>
              </w:rPr>
              <w:t>185</w:t>
            </w:r>
          </w:p>
        </w:tc>
      </w:tr>
      <w:tr w:rsidR="00431C7B" w:rsidRPr="00AB585A" w:rsidTr="00FC59EF">
        <w:trPr>
          <w:trHeight w:val="270"/>
        </w:trPr>
        <w:tc>
          <w:tcPr>
            <w:tcW w:w="4533" w:type="dxa"/>
            <w:gridSpan w:val="5"/>
            <w:shd w:val="clear" w:color="auto" w:fill="auto"/>
            <w:hideMark/>
          </w:tcPr>
          <w:p w:rsidR="00431C7B" w:rsidRPr="00AB585A" w:rsidRDefault="00431C7B" w:rsidP="0087123F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</w:rPr>
              <w:t xml:space="preserve">ВСЕГО </w:t>
            </w:r>
          </w:p>
        </w:tc>
        <w:tc>
          <w:tcPr>
            <w:tcW w:w="570" w:type="dxa"/>
            <w:shd w:val="clear" w:color="auto" w:fill="auto"/>
            <w:hideMark/>
          </w:tcPr>
          <w:p w:rsidR="00431C7B" w:rsidRPr="00AB585A" w:rsidRDefault="00431C7B" w:rsidP="0087123F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AB585A">
              <w:rPr>
                <w:b/>
                <w:bCs/>
                <w:color w:val="000000"/>
                <w:sz w:val="12"/>
                <w:szCs w:val="12"/>
                <w:lang w:val="en-US"/>
              </w:rPr>
              <w:t>3</w:t>
            </w:r>
            <w:r w:rsidRPr="00AB585A">
              <w:rPr>
                <w:b/>
                <w:bCs/>
                <w:color w:val="000000"/>
                <w:sz w:val="12"/>
                <w:szCs w:val="12"/>
              </w:rPr>
              <w:t>3057</w:t>
            </w:r>
          </w:p>
        </w:tc>
      </w:tr>
    </w:tbl>
    <w:p w:rsidR="00064D05" w:rsidRDefault="00064D05" w:rsidP="00D36F9E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p w:rsidR="00064D05" w:rsidRPr="007C2D06" w:rsidRDefault="00064D05" w:rsidP="00064D05">
      <w:pPr>
        <w:jc w:val="right"/>
        <w:rPr>
          <w:b/>
          <w:sz w:val="12"/>
          <w:szCs w:val="12"/>
        </w:rPr>
      </w:pPr>
      <w:r w:rsidRPr="007C2D06">
        <w:rPr>
          <w:b/>
          <w:sz w:val="12"/>
          <w:szCs w:val="12"/>
        </w:rPr>
        <w:t>Приложение 4</w:t>
      </w:r>
    </w:p>
    <w:p w:rsidR="00064D05" w:rsidRPr="007C2D06" w:rsidRDefault="00064D05" w:rsidP="00064D05">
      <w:pPr>
        <w:jc w:val="right"/>
        <w:rPr>
          <w:b/>
          <w:sz w:val="12"/>
          <w:szCs w:val="12"/>
        </w:rPr>
      </w:pPr>
      <w:r w:rsidRPr="007C2D06">
        <w:rPr>
          <w:b/>
          <w:sz w:val="12"/>
          <w:szCs w:val="12"/>
        </w:rPr>
        <w:t>к решению Муниципального Совета</w:t>
      </w:r>
    </w:p>
    <w:p w:rsidR="00064D05" w:rsidRPr="007C2D06" w:rsidRDefault="00064D05" w:rsidP="00064D05">
      <w:pPr>
        <w:jc w:val="right"/>
        <w:rPr>
          <w:b/>
          <w:sz w:val="12"/>
          <w:szCs w:val="12"/>
        </w:rPr>
      </w:pPr>
      <w:r w:rsidRPr="007C2D06">
        <w:rPr>
          <w:b/>
          <w:sz w:val="12"/>
          <w:szCs w:val="12"/>
        </w:rPr>
        <w:t>Слободского сельского поселения</w:t>
      </w:r>
    </w:p>
    <w:p w:rsidR="00064D05" w:rsidRPr="007C2D06" w:rsidRDefault="00064D05" w:rsidP="00064D05">
      <w:pPr>
        <w:jc w:val="right"/>
        <w:rPr>
          <w:b/>
          <w:sz w:val="12"/>
          <w:szCs w:val="12"/>
        </w:rPr>
      </w:pPr>
      <w:r w:rsidRPr="007C2D06">
        <w:rPr>
          <w:b/>
          <w:sz w:val="12"/>
          <w:szCs w:val="12"/>
        </w:rPr>
        <w:t>от 15.06.2020 № 11</w:t>
      </w:r>
    </w:p>
    <w:p w:rsidR="00064D05" w:rsidRPr="007C2D06" w:rsidRDefault="00064D05" w:rsidP="00064D05">
      <w:pPr>
        <w:jc w:val="right"/>
        <w:rPr>
          <w:b/>
          <w:sz w:val="12"/>
          <w:szCs w:val="12"/>
        </w:rPr>
      </w:pPr>
    </w:p>
    <w:p w:rsidR="00064D05" w:rsidRPr="007C2D06" w:rsidRDefault="00064D05" w:rsidP="00064D05">
      <w:pPr>
        <w:jc w:val="center"/>
        <w:rPr>
          <w:sz w:val="12"/>
          <w:szCs w:val="12"/>
        </w:rPr>
      </w:pPr>
    </w:p>
    <w:p w:rsidR="00064D05" w:rsidRPr="007C2D06" w:rsidRDefault="00064D05" w:rsidP="00064D05">
      <w:pPr>
        <w:ind w:right="-108"/>
        <w:jc w:val="center"/>
        <w:rPr>
          <w:bCs/>
          <w:sz w:val="12"/>
          <w:szCs w:val="12"/>
        </w:rPr>
      </w:pPr>
      <w:r w:rsidRPr="007C2D06">
        <w:rPr>
          <w:bCs/>
          <w:sz w:val="12"/>
          <w:szCs w:val="12"/>
        </w:rPr>
        <w:t xml:space="preserve">Отчет об исполнении источников внутреннего финансирования дефицита </w:t>
      </w:r>
    </w:p>
    <w:p w:rsidR="00064D05" w:rsidRDefault="00064D05" w:rsidP="00064D05">
      <w:pPr>
        <w:ind w:right="-108"/>
        <w:jc w:val="center"/>
        <w:rPr>
          <w:bCs/>
          <w:sz w:val="12"/>
          <w:szCs w:val="12"/>
        </w:rPr>
      </w:pPr>
      <w:r w:rsidRPr="007C2D06">
        <w:rPr>
          <w:bCs/>
          <w:sz w:val="12"/>
          <w:szCs w:val="12"/>
        </w:rPr>
        <w:t>Бюджета  Слободского сельского поселения за 2019 год</w:t>
      </w:r>
    </w:p>
    <w:p w:rsidR="00064D05" w:rsidRPr="007C2D06" w:rsidRDefault="00064D05" w:rsidP="00064D05">
      <w:pPr>
        <w:ind w:right="-108"/>
        <w:jc w:val="center"/>
        <w:rPr>
          <w:bCs/>
          <w:sz w:val="12"/>
          <w:szCs w:val="12"/>
        </w:rPr>
      </w:pPr>
    </w:p>
    <w:tbl>
      <w:tblPr>
        <w:tblW w:w="5279" w:type="dxa"/>
        <w:tblInd w:w="-176" w:type="dxa"/>
        <w:tblLayout w:type="fixed"/>
        <w:tblLook w:val="0000"/>
      </w:tblPr>
      <w:tblGrid>
        <w:gridCol w:w="1755"/>
        <w:gridCol w:w="2798"/>
        <w:gridCol w:w="726"/>
      </w:tblGrid>
      <w:tr w:rsidR="00431C7B" w:rsidRPr="00AB585A" w:rsidTr="005E794E">
        <w:trPr>
          <w:trHeight w:val="411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C7B" w:rsidRPr="00AB585A" w:rsidRDefault="00431C7B" w:rsidP="0087123F">
            <w:pPr>
              <w:jc w:val="center"/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>Код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31C7B" w:rsidRPr="00AB585A" w:rsidRDefault="00431C7B" w:rsidP="0087123F">
            <w:pPr>
              <w:jc w:val="center"/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C7B" w:rsidRPr="00AB585A" w:rsidRDefault="00431C7B" w:rsidP="0087123F">
            <w:pPr>
              <w:jc w:val="center"/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>2019 год (тыс. руб.)</w:t>
            </w:r>
          </w:p>
        </w:tc>
      </w:tr>
      <w:tr w:rsidR="00431C7B" w:rsidRPr="00AB585A" w:rsidTr="005E794E">
        <w:trPr>
          <w:trHeight w:val="31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1C7B" w:rsidRPr="00AB585A" w:rsidRDefault="00431C7B" w:rsidP="0087123F">
            <w:pPr>
              <w:rPr>
                <w:b/>
                <w:bCs/>
                <w:sz w:val="12"/>
                <w:szCs w:val="12"/>
              </w:rPr>
            </w:pPr>
            <w:r w:rsidRPr="00AB585A">
              <w:rPr>
                <w:b/>
                <w:bCs/>
                <w:sz w:val="12"/>
                <w:szCs w:val="12"/>
              </w:rPr>
              <w:t>Изменение остатков на счетах по учету средств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C7B" w:rsidRPr="00AB585A" w:rsidRDefault="00431C7B" w:rsidP="0087123F">
            <w:pPr>
              <w:jc w:val="right"/>
              <w:rPr>
                <w:b/>
                <w:bCs/>
                <w:sz w:val="12"/>
                <w:szCs w:val="12"/>
              </w:rPr>
            </w:pPr>
            <w:r w:rsidRPr="00AB585A">
              <w:rPr>
                <w:b/>
                <w:bCs/>
                <w:sz w:val="12"/>
                <w:szCs w:val="12"/>
              </w:rPr>
              <w:t>-666</w:t>
            </w:r>
          </w:p>
        </w:tc>
      </w:tr>
      <w:tr w:rsidR="00431C7B" w:rsidRPr="00AB585A" w:rsidTr="005E794E">
        <w:trPr>
          <w:trHeight w:val="513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>571 01 05 02 01 10 0000 510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C7B" w:rsidRPr="00AB585A" w:rsidRDefault="00431C7B" w:rsidP="0087123F">
            <w:pPr>
              <w:jc w:val="right"/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  <w:lang w:val="en-US"/>
              </w:rPr>
              <w:t>3</w:t>
            </w:r>
            <w:r w:rsidRPr="00AB585A">
              <w:rPr>
                <w:sz w:val="12"/>
                <w:szCs w:val="12"/>
              </w:rPr>
              <w:t>2391</w:t>
            </w:r>
          </w:p>
        </w:tc>
      </w:tr>
      <w:tr w:rsidR="00431C7B" w:rsidRPr="00AB585A" w:rsidTr="005E794E">
        <w:trPr>
          <w:trHeight w:val="421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>571 01 05 02 01 10 0000 610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C7B" w:rsidRPr="00AB585A" w:rsidRDefault="00431C7B" w:rsidP="0087123F">
            <w:pPr>
              <w:jc w:val="right"/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  <w:lang w:val="en-US"/>
              </w:rPr>
              <w:t>3</w:t>
            </w:r>
            <w:r w:rsidRPr="00AB585A">
              <w:rPr>
                <w:sz w:val="12"/>
                <w:szCs w:val="12"/>
              </w:rPr>
              <w:t>3057</w:t>
            </w:r>
          </w:p>
        </w:tc>
      </w:tr>
      <w:tr w:rsidR="00431C7B" w:rsidRPr="00AB585A" w:rsidTr="005E794E">
        <w:trPr>
          <w:trHeight w:val="315"/>
        </w:trPr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C7B" w:rsidRPr="00AB585A" w:rsidRDefault="00431C7B" w:rsidP="0087123F">
            <w:pPr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C7B" w:rsidRPr="00AB585A" w:rsidRDefault="00431C7B" w:rsidP="0087123F">
            <w:pPr>
              <w:rPr>
                <w:b/>
                <w:bCs/>
                <w:sz w:val="12"/>
                <w:szCs w:val="12"/>
              </w:rPr>
            </w:pPr>
            <w:r w:rsidRPr="00AB585A">
              <w:rPr>
                <w:b/>
                <w:bCs/>
                <w:sz w:val="12"/>
                <w:szCs w:val="12"/>
              </w:rPr>
              <w:t>ИТОГО источников внутреннего финансирования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1C7B" w:rsidRPr="00AB585A" w:rsidRDefault="00431C7B" w:rsidP="0087123F">
            <w:pPr>
              <w:jc w:val="right"/>
              <w:rPr>
                <w:b/>
                <w:bCs/>
                <w:sz w:val="12"/>
                <w:szCs w:val="12"/>
              </w:rPr>
            </w:pPr>
            <w:r w:rsidRPr="00AB585A">
              <w:rPr>
                <w:b/>
                <w:bCs/>
                <w:sz w:val="12"/>
                <w:szCs w:val="12"/>
              </w:rPr>
              <w:t>-666</w:t>
            </w:r>
          </w:p>
        </w:tc>
      </w:tr>
    </w:tbl>
    <w:p w:rsidR="00064D05" w:rsidRDefault="00064D05" w:rsidP="00D36F9E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p w:rsidR="00064D05" w:rsidRPr="007C2D06" w:rsidRDefault="00064D05" w:rsidP="00064D05">
      <w:pPr>
        <w:jc w:val="right"/>
        <w:rPr>
          <w:b/>
          <w:sz w:val="12"/>
          <w:szCs w:val="12"/>
        </w:rPr>
      </w:pPr>
    </w:p>
    <w:p w:rsidR="00064D05" w:rsidRPr="007C2D06" w:rsidRDefault="00064D05" w:rsidP="00064D05">
      <w:pPr>
        <w:ind w:right="34"/>
        <w:jc w:val="right"/>
        <w:rPr>
          <w:b/>
          <w:sz w:val="12"/>
          <w:szCs w:val="12"/>
        </w:rPr>
      </w:pPr>
      <w:r w:rsidRPr="007C2D06">
        <w:rPr>
          <w:b/>
          <w:sz w:val="12"/>
          <w:szCs w:val="12"/>
        </w:rPr>
        <w:t>Приложение 5</w:t>
      </w:r>
    </w:p>
    <w:p w:rsidR="00064D05" w:rsidRPr="007C2D06" w:rsidRDefault="00064D05" w:rsidP="00064D05">
      <w:pPr>
        <w:ind w:right="34"/>
        <w:jc w:val="right"/>
        <w:rPr>
          <w:b/>
          <w:sz w:val="12"/>
          <w:szCs w:val="12"/>
        </w:rPr>
      </w:pPr>
      <w:r w:rsidRPr="007C2D06">
        <w:rPr>
          <w:b/>
          <w:sz w:val="12"/>
          <w:szCs w:val="12"/>
        </w:rPr>
        <w:t>к решению Муниципального Совета</w:t>
      </w:r>
    </w:p>
    <w:p w:rsidR="00064D05" w:rsidRPr="007C2D06" w:rsidRDefault="00064D05" w:rsidP="00064D05">
      <w:pPr>
        <w:ind w:right="34"/>
        <w:jc w:val="right"/>
        <w:rPr>
          <w:b/>
          <w:sz w:val="12"/>
          <w:szCs w:val="12"/>
        </w:rPr>
      </w:pPr>
      <w:r w:rsidRPr="007C2D06">
        <w:rPr>
          <w:b/>
          <w:sz w:val="12"/>
          <w:szCs w:val="12"/>
        </w:rPr>
        <w:t>Слободского сельского поселения</w:t>
      </w:r>
    </w:p>
    <w:p w:rsidR="00064D05" w:rsidRPr="007C2D06" w:rsidRDefault="00064D05" w:rsidP="00064D05">
      <w:pPr>
        <w:jc w:val="right"/>
        <w:rPr>
          <w:sz w:val="12"/>
          <w:szCs w:val="12"/>
        </w:rPr>
      </w:pPr>
      <w:r w:rsidRPr="007C2D06">
        <w:rPr>
          <w:b/>
          <w:sz w:val="12"/>
          <w:szCs w:val="12"/>
        </w:rPr>
        <w:t>от 15.06.2020 № 11</w:t>
      </w:r>
    </w:p>
    <w:p w:rsidR="00064D05" w:rsidRDefault="00064D05" w:rsidP="00064D05">
      <w:pPr>
        <w:jc w:val="center"/>
        <w:rPr>
          <w:sz w:val="12"/>
          <w:szCs w:val="12"/>
        </w:rPr>
      </w:pPr>
    </w:p>
    <w:p w:rsidR="00064D05" w:rsidRPr="007C2D06" w:rsidRDefault="00064D05" w:rsidP="00064D05">
      <w:pPr>
        <w:jc w:val="center"/>
        <w:rPr>
          <w:sz w:val="12"/>
          <w:szCs w:val="12"/>
        </w:rPr>
      </w:pPr>
      <w:r w:rsidRPr="007C2D06">
        <w:rPr>
          <w:sz w:val="12"/>
          <w:szCs w:val="12"/>
        </w:rPr>
        <w:t>Сведения о численности муниципальных служащих органов местного</w:t>
      </w:r>
    </w:p>
    <w:p w:rsidR="00064D05" w:rsidRDefault="00064D05" w:rsidP="00064D05">
      <w:pPr>
        <w:jc w:val="center"/>
        <w:rPr>
          <w:sz w:val="12"/>
          <w:szCs w:val="12"/>
        </w:rPr>
      </w:pPr>
      <w:r w:rsidRPr="007C2D06">
        <w:rPr>
          <w:sz w:val="12"/>
          <w:szCs w:val="12"/>
        </w:rPr>
        <w:t xml:space="preserve"> самоуправления, работников муниципальных и бюджетных учреждений, фактические затраты на их денежное содержание по Слободскому сельскому поселению за 2019 год</w:t>
      </w:r>
    </w:p>
    <w:p w:rsidR="00064D05" w:rsidRDefault="00064D05" w:rsidP="00064D05">
      <w:pPr>
        <w:jc w:val="center"/>
        <w:rPr>
          <w:sz w:val="12"/>
          <w:szCs w:val="12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4"/>
        <w:gridCol w:w="1329"/>
        <w:gridCol w:w="2220"/>
      </w:tblGrid>
      <w:tr w:rsidR="00431C7B" w:rsidRPr="00AB585A" w:rsidTr="0087123F">
        <w:tc>
          <w:tcPr>
            <w:tcW w:w="2609" w:type="dxa"/>
          </w:tcPr>
          <w:p w:rsidR="00431C7B" w:rsidRPr="00AB585A" w:rsidRDefault="00431C7B" w:rsidP="0087123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43" w:type="dxa"/>
          </w:tcPr>
          <w:p w:rsidR="00431C7B" w:rsidRPr="00AB585A" w:rsidRDefault="00431C7B" w:rsidP="0087123F">
            <w:pPr>
              <w:jc w:val="center"/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>Количество штатных единиц, чел.</w:t>
            </w:r>
          </w:p>
        </w:tc>
        <w:tc>
          <w:tcPr>
            <w:tcW w:w="5262" w:type="dxa"/>
          </w:tcPr>
          <w:p w:rsidR="00431C7B" w:rsidRPr="00AB585A" w:rsidRDefault="00431C7B" w:rsidP="0087123F">
            <w:pPr>
              <w:jc w:val="center"/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>Затраты на денежное содержание за 2019 год, тыс</w:t>
            </w:r>
            <w:proofErr w:type="gramStart"/>
            <w:r w:rsidRPr="00AB585A">
              <w:rPr>
                <w:sz w:val="12"/>
                <w:szCs w:val="12"/>
              </w:rPr>
              <w:t>.р</w:t>
            </w:r>
            <w:proofErr w:type="gramEnd"/>
            <w:r w:rsidRPr="00AB585A">
              <w:rPr>
                <w:sz w:val="12"/>
                <w:szCs w:val="12"/>
              </w:rPr>
              <w:t>уб.</w:t>
            </w:r>
          </w:p>
        </w:tc>
      </w:tr>
      <w:tr w:rsidR="00431C7B" w:rsidRPr="00AB585A" w:rsidTr="0087123F">
        <w:tc>
          <w:tcPr>
            <w:tcW w:w="2609" w:type="dxa"/>
          </w:tcPr>
          <w:p w:rsidR="00431C7B" w:rsidRPr="00AB585A" w:rsidRDefault="00431C7B" w:rsidP="0087123F">
            <w:pPr>
              <w:jc w:val="center"/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2443" w:type="dxa"/>
          </w:tcPr>
          <w:p w:rsidR="00431C7B" w:rsidRPr="00FC59EF" w:rsidRDefault="00431C7B" w:rsidP="0087123F">
            <w:pPr>
              <w:jc w:val="center"/>
              <w:rPr>
                <w:sz w:val="12"/>
                <w:szCs w:val="12"/>
              </w:rPr>
            </w:pPr>
            <w:r w:rsidRPr="00FC59EF">
              <w:rPr>
                <w:sz w:val="12"/>
                <w:szCs w:val="12"/>
              </w:rPr>
              <w:t>10</w:t>
            </w:r>
          </w:p>
        </w:tc>
        <w:tc>
          <w:tcPr>
            <w:tcW w:w="5262" w:type="dxa"/>
          </w:tcPr>
          <w:p w:rsidR="00431C7B" w:rsidRPr="00FC59EF" w:rsidRDefault="00431C7B" w:rsidP="0087123F">
            <w:pPr>
              <w:jc w:val="center"/>
              <w:rPr>
                <w:sz w:val="12"/>
                <w:szCs w:val="12"/>
              </w:rPr>
            </w:pPr>
            <w:r w:rsidRPr="00FC59EF">
              <w:rPr>
                <w:sz w:val="12"/>
                <w:szCs w:val="12"/>
              </w:rPr>
              <w:t>4546</w:t>
            </w:r>
          </w:p>
        </w:tc>
      </w:tr>
      <w:tr w:rsidR="00431C7B" w:rsidRPr="00AB585A" w:rsidTr="0087123F">
        <w:tc>
          <w:tcPr>
            <w:tcW w:w="2609" w:type="dxa"/>
          </w:tcPr>
          <w:p w:rsidR="00431C7B" w:rsidRPr="00AB585A" w:rsidRDefault="00431C7B" w:rsidP="0087123F">
            <w:pPr>
              <w:jc w:val="center"/>
              <w:rPr>
                <w:sz w:val="12"/>
                <w:szCs w:val="12"/>
              </w:rPr>
            </w:pPr>
            <w:r w:rsidRPr="00AB585A">
              <w:rPr>
                <w:sz w:val="12"/>
                <w:szCs w:val="12"/>
              </w:rPr>
              <w:t>Работники муниципальных и бюджетных учреждений</w:t>
            </w:r>
          </w:p>
        </w:tc>
        <w:tc>
          <w:tcPr>
            <w:tcW w:w="2443" w:type="dxa"/>
          </w:tcPr>
          <w:p w:rsidR="00431C7B" w:rsidRPr="00FC59EF" w:rsidRDefault="00431C7B" w:rsidP="0087123F">
            <w:pPr>
              <w:jc w:val="center"/>
              <w:rPr>
                <w:sz w:val="12"/>
                <w:szCs w:val="12"/>
              </w:rPr>
            </w:pPr>
            <w:r w:rsidRPr="00FC59EF">
              <w:rPr>
                <w:sz w:val="12"/>
                <w:szCs w:val="12"/>
              </w:rPr>
              <w:t>17</w:t>
            </w:r>
          </w:p>
        </w:tc>
        <w:tc>
          <w:tcPr>
            <w:tcW w:w="5262" w:type="dxa"/>
          </w:tcPr>
          <w:p w:rsidR="00431C7B" w:rsidRPr="00FC59EF" w:rsidRDefault="00431C7B" w:rsidP="0087123F">
            <w:pPr>
              <w:jc w:val="center"/>
              <w:rPr>
                <w:sz w:val="12"/>
                <w:szCs w:val="12"/>
              </w:rPr>
            </w:pPr>
            <w:r w:rsidRPr="00FC59EF">
              <w:rPr>
                <w:sz w:val="12"/>
                <w:szCs w:val="12"/>
              </w:rPr>
              <w:t>7375</w:t>
            </w:r>
          </w:p>
        </w:tc>
      </w:tr>
    </w:tbl>
    <w:p w:rsidR="00064D05" w:rsidRPr="007C2D06" w:rsidRDefault="00064D05" w:rsidP="00064D05">
      <w:pPr>
        <w:jc w:val="center"/>
        <w:rPr>
          <w:sz w:val="12"/>
          <w:szCs w:val="12"/>
        </w:rPr>
      </w:pPr>
    </w:p>
    <w:p w:rsidR="00064D05" w:rsidRDefault="00064D05" w:rsidP="00D36F9E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</w:p>
    <w:p w:rsidR="006F48B0" w:rsidRPr="00281382" w:rsidRDefault="006F48B0" w:rsidP="00AB75B6">
      <w:pPr>
        <w:spacing w:line="0" w:lineRule="atLeast"/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Муниципальный Совет Слободского сельского поселения</w:t>
      </w:r>
    </w:p>
    <w:p w:rsidR="006F48B0" w:rsidRPr="00281382" w:rsidRDefault="006F48B0" w:rsidP="00AB75B6">
      <w:pPr>
        <w:spacing w:line="0" w:lineRule="atLeast"/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Угличского муниципального района Ярославской области</w:t>
      </w:r>
    </w:p>
    <w:p w:rsidR="006F48B0" w:rsidRPr="00281382" w:rsidRDefault="006F48B0" w:rsidP="00AB75B6">
      <w:pPr>
        <w:spacing w:line="0" w:lineRule="atLeast"/>
        <w:jc w:val="center"/>
        <w:rPr>
          <w:b/>
          <w:sz w:val="18"/>
          <w:szCs w:val="18"/>
        </w:rPr>
      </w:pPr>
      <w:proofErr w:type="gramStart"/>
      <w:r w:rsidRPr="00281382">
        <w:rPr>
          <w:b/>
          <w:sz w:val="18"/>
          <w:szCs w:val="18"/>
        </w:rPr>
        <w:t>Р</w:t>
      </w:r>
      <w:proofErr w:type="gramEnd"/>
      <w:r w:rsidRPr="00281382">
        <w:rPr>
          <w:b/>
          <w:sz w:val="18"/>
          <w:szCs w:val="18"/>
        </w:rPr>
        <w:t xml:space="preserve"> Е Ш Е Н И Е</w:t>
      </w:r>
    </w:p>
    <w:p w:rsidR="006F48B0" w:rsidRPr="00281382" w:rsidRDefault="006F48B0" w:rsidP="00AB75B6">
      <w:pPr>
        <w:spacing w:line="0" w:lineRule="atLeast"/>
        <w:jc w:val="both"/>
        <w:rPr>
          <w:sz w:val="18"/>
          <w:szCs w:val="18"/>
        </w:rPr>
      </w:pPr>
    </w:p>
    <w:p w:rsidR="006F48B0" w:rsidRDefault="006F48B0" w:rsidP="00AB75B6">
      <w:pPr>
        <w:spacing w:line="0" w:lineRule="atLeast"/>
        <w:jc w:val="both"/>
        <w:rPr>
          <w:b/>
          <w:sz w:val="18"/>
          <w:szCs w:val="18"/>
        </w:rPr>
      </w:pPr>
      <w:r w:rsidRPr="003544BF">
        <w:rPr>
          <w:b/>
          <w:sz w:val="18"/>
          <w:szCs w:val="18"/>
        </w:rPr>
        <w:t xml:space="preserve">от </w:t>
      </w:r>
      <w:r>
        <w:rPr>
          <w:b/>
          <w:sz w:val="18"/>
          <w:szCs w:val="18"/>
        </w:rPr>
        <w:t>15</w:t>
      </w:r>
      <w:r w:rsidRPr="003544BF">
        <w:rPr>
          <w:b/>
          <w:sz w:val="18"/>
          <w:szCs w:val="18"/>
        </w:rPr>
        <w:t>.0</w:t>
      </w:r>
      <w:r>
        <w:rPr>
          <w:b/>
          <w:sz w:val="18"/>
          <w:szCs w:val="18"/>
        </w:rPr>
        <w:t>6</w:t>
      </w:r>
      <w:r w:rsidRPr="003544BF">
        <w:rPr>
          <w:b/>
          <w:sz w:val="18"/>
          <w:szCs w:val="18"/>
        </w:rPr>
        <w:t xml:space="preserve">.2020 № </w:t>
      </w:r>
      <w:r>
        <w:rPr>
          <w:b/>
          <w:sz w:val="18"/>
          <w:szCs w:val="18"/>
        </w:rPr>
        <w:t>12</w:t>
      </w:r>
    </w:p>
    <w:p w:rsidR="006F48B0" w:rsidRPr="00AB75B6" w:rsidRDefault="006F48B0" w:rsidP="00AB75B6">
      <w:pPr>
        <w:spacing w:line="0" w:lineRule="atLeast"/>
        <w:jc w:val="both"/>
        <w:rPr>
          <w:sz w:val="18"/>
          <w:szCs w:val="18"/>
        </w:rPr>
      </w:pPr>
    </w:p>
    <w:p w:rsidR="006F48B0" w:rsidRPr="00AB75B6" w:rsidRDefault="006F48B0" w:rsidP="00AB75B6">
      <w:pPr>
        <w:spacing w:line="0" w:lineRule="atLeast"/>
        <w:rPr>
          <w:sz w:val="18"/>
          <w:szCs w:val="18"/>
        </w:rPr>
      </w:pPr>
      <w:r w:rsidRPr="00AB75B6">
        <w:rPr>
          <w:sz w:val="18"/>
          <w:szCs w:val="18"/>
        </w:rPr>
        <w:t xml:space="preserve">Об исполнении бюджета </w:t>
      </w:r>
    </w:p>
    <w:p w:rsidR="006F48B0" w:rsidRPr="00AB75B6" w:rsidRDefault="006F48B0" w:rsidP="00AB75B6">
      <w:pPr>
        <w:spacing w:line="0" w:lineRule="atLeast"/>
        <w:rPr>
          <w:sz w:val="18"/>
          <w:szCs w:val="18"/>
        </w:rPr>
      </w:pPr>
      <w:r w:rsidRPr="00AB75B6">
        <w:rPr>
          <w:sz w:val="18"/>
          <w:szCs w:val="18"/>
        </w:rPr>
        <w:t>Слободского сельского поселения за 1 квартал 2020 год</w:t>
      </w:r>
    </w:p>
    <w:p w:rsidR="006F48B0" w:rsidRPr="00AB75B6" w:rsidRDefault="006F48B0" w:rsidP="00AB75B6">
      <w:pPr>
        <w:pStyle w:val="13"/>
        <w:spacing w:before="0" w:line="0" w:lineRule="atLeast"/>
        <w:rPr>
          <w:rFonts w:ascii="Times New Roman" w:hAnsi="Times New Roman"/>
          <w:b w:val="0"/>
          <w:bCs w:val="0"/>
          <w:color w:val="auto"/>
          <w:sz w:val="18"/>
          <w:szCs w:val="18"/>
        </w:rPr>
      </w:pPr>
      <w:r w:rsidRPr="00AB75B6">
        <w:rPr>
          <w:rFonts w:ascii="Times New Roman" w:hAnsi="Times New Roman"/>
          <w:b w:val="0"/>
          <w:bCs w:val="0"/>
          <w:color w:val="auto"/>
          <w:sz w:val="18"/>
          <w:szCs w:val="18"/>
        </w:rPr>
        <w:t xml:space="preserve">                    </w:t>
      </w:r>
    </w:p>
    <w:p w:rsidR="006F48B0" w:rsidRPr="00267B18" w:rsidRDefault="006F48B0" w:rsidP="00AB75B6">
      <w:pPr>
        <w:spacing w:line="0" w:lineRule="atLeast"/>
        <w:ind w:firstLine="708"/>
        <w:jc w:val="both"/>
        <w:rPr>
          <w:sz w:val="18"/>
          <w:szCs w:val="18"/>
        </w:rPr>
      </w:pPr>
      <w:r w:rsidRPr="00267B18">
        <w:rPr>
          <w:sz w:val="18"/>
          <w:szCs w:val="18"/>
        </w:rPr>
        <w:t xml:space="preserve">В соответствии со статьей 37 Положения о бюджетном процессе в Слободском сельском поселении, утвержденного </w:t>
      </w:r>
      <w:r w:rsidRPr="00267B18">
        <w:rPr>
          <w:sz w:val="18"/>
          <w:szCs w:val="18"/>
        </w:rPr>
        <w:lastRenderedPageBreak/>
        <w:t>решением Муниципального Совета от 30.03.2015  № 5, и на основании статьи 47 Устава Слободского сельского поселения  Муниципальный Совет Слободского сельского поселения четвертого созыва</w:t>
      </w:r>
    </w:p>
    <w:p w:rsidR="006F48B0" w:rsidRPr="00267B18" w:rsidRDefault="006F48B0" w:rsidP="005E794E">
      <w:pPr>
        <w:spacing w:line="0" w:lineRule="atLeast"/>
        <w:ind w:firstLine="567"/>
        <w:jc w:val="both"/>
        <w:rPr>
          <w:sz w:val="18"/>
          <w:szCs w:val="18"/>
        </w:rPr>
      </w:pPr>
      <w:r w:rsidRPr="00267B18">
        <w:rPr>
          <w:sz w:val="18"/>
          <w:szCs w:val="18"/>
        </w:rPr>
        <w:t>РЕШИЛ:</w:t>
      </w:r>
    </w:p>
    <w:p w:rsidR="006F48B0" w:rsidRPr="00267B18" w:rsidRDefault="006F48B0" w:rsidP="00AB75B6">
      <w:pPr>
        <w:spacing w:line="0" w:lineRule="atLeast"/>
        <w:jc w:val="both"/>
        <w:rPr>
          <w:sz w:val="18"/>
          <w:szCs w:val="18"/>
        </w:rPr>
      </w:pPr>
    </w:p>
    <w:p w:rsidR="006F48B0" w:rsidRPr="00267B18" w:rsidRDefault="006F48B0" w:rsidP="006F48B0">
      <w:pPr>
        <w:ind w:firstLine="708"/>
        <w:jc w:val="both"/>
        <w:rPr>
          <w:sz w:val="18"/>
          <w:szCs w:val="18"/>
        </w:rPr>
      </w:pPr>
      <w:r w:rsidRPr="00267B18">
        <w:rPr>
          <w:sz w:val="18"/>
          <w:szCs w:val="18"/>
        </w:rPr>
        <w:t xml:space="preserve">1. Утвердить Решение Муниципального Совета об исполнении бюджета Слободского сельского поселения за 1 квартал 2020 года по доходам в сумме 5461 тыс. руб., по расходам в сумме 5263 тыс. руб. </w:t>
      </w:r>
    </w:p>
    <w:p w:rsidR="006F48B0" w:rsidRPr="00267B18" w:rsidRDefault="006F48B0" w:rsidP="006F48B0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67B18">
        <w:rPr>
          <w:sz w:val="18"/>
          <w:szCs w:val="18"/>
        </w:rPr>
        <w:t>2.  Приложения к Решению (Прилагаются).</w:t>
      </w:r>
    </w:p>
    <w:p w:rsidR="006F48B0" w:rsidRPr="00267B18" w:rsidRDefault="006F48B0" w:rsidP="006F48B0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267B18">
        <w:rPr>
          <w:sz w:val="18"/>
          <w:szCs w:val="18"/>
        </w:rPr>
        <w:t>3.  Решение вступает в силу с момента его обнародования (опубликования) согласно ст.38 Устава Слободского сельского поселения.</w:t>
      </w:r>
    </w:p>
    <w:p w:rsidR="006F48B0" w:rsidRPr="00267B18" w:rsidRDefault="006F48B0" w:rsidP="006F48B0">
      <w:pPr>
        <w:ind w:firstLine="709"/>
        <w:jc w:val="both"/>
        <w:rPr>
          <w:sz w:val="18"/>
          <w:szCs w:val="18"/>
        </w:rPr>
      </w:pPr>
      <w:r w:rsidRPr="00267B18">
        <w:rPr>
          <w:sz w:val="18"/>
          <w:szCs w:val="18"/>
        </w:rPr>
        <w:t>4. Опубликовать данное решение в «Информационном вестнике Слободского сельского поселения».</w:t>
      </w:r>
    </w:p>
    <w:p w:rsidR="006F48B0" w:rsidRDefault="006F48B0" w:rsidP="006F48B0">
      <w:pPr>
        <w:jc w:val="both"/>
        <w:rPr>
          <w:b/>
          <w:sz w:val="18"/>
          <w:szCs w:val="18"/>
        </w:rPr>
      </w:pPr>
    </w:p>
    <w:p w:rsidR="006F48B0" w:rsidRDefault="006F48B0" w:rsidP="006F48B0">
      <w:pPr>
        <w:spacing w:line="0" w:lineRule="atLeast"/>
        <w:jc w:val="both"/>
        <w:rPr>
          <w:sz w:val="18"/>
          <w:szCs w:val="18"/>
        </w:rPr>
      </w:pPr>
      <w:r w:rsidRPr="00281382">
        <w:rPr>
          <w:sz w:val="18"/>
          <w:szCs w:val="18"/>
        </w:rPr>
        <w:t xml:space="preserve">Глава </w:t>
      </w:r>
      <w:proofErr w:type="gramStart"/>
      <w:r w:rsidRPr="00281382">
        <w:rPr>
          <w:sz w:val="18"/>
          <w:szCs w:val="18"/>
        </w:rPr>
        <w:t>Слободского</w:t>
      </w:r>
      <w:proofErr w:type="gramEnd"/>
      <w:r w:rsidRPr="00281382">
        <w:rPr>
          <w:sz w:val="18"/>
          <w:szCs w:val="18"/>
        </w:rPr>
        <w:t xml:space="preserve"> </w:t>
      </w:r>
    </w:p>
    <w:p w:rsidR="006F48B0" w:rsidRDefault="006F48B0" w:rsidP="006F48B0">
      <w:pPr>
        <w:spacing w:line="0" w:lineRule="atLeast"/>
        <w:jc w:val="both"/>
        <w:rPr>
          <w:sz w:val="18"/>
          <w:szCs w:val="18"/>
        </w:rPr>
      </w:pPr>
      <w:r w:rsidRPr="00281382">
        <w:rPr>
          <w:sz w:val="18"/>
          <w:szCs w:val="18"/>
        </w:rPr>
        <w:t>сельского поселения                                     М.А. Аракчеева</w:t>
      </w:r>
    </w:p>
    <w:p w:rsidR="000901AB" w:rsidRDefault="000901AB" w:rsidP="000901AB">
      <w:pPr>
        <w:jc w:val="right"/>
        <w:rPr>
          <w:szCs w:val="12"/>
        </w:rPr>
      </w:pPr>
    </w:p>
    <w:p w:rsidR="006F48B0" w:rsidRPr="00267B18" w:rsidRDefault="006F48B0" w:rsidP="006F48B0">
      <w:pPr>
        <w:jc w:val="right"/>
        <w:rPr>
          <w:b/>
          <w:sz w:val="12"/>
          <w:szCs w:val="12"/>
        </w:rPr>
      </w:pPr>
      <w:r w:rsidRPr="00267B18">
        <w:rPr>
          <w:b/>
          <w:sz w:val="12"/>
          <w:szCs w:val="12"/>
        </w:rPr>
        <w:t>Приложение 1</w:t>
      </w:r>
    </w:p>
    <w:p w:rsidR="006F48B0" w:rsidRPr="00267B18" w:rsidRDefault="006F48B0" w:rsidP="006F48B0">
      <w:pPr>
        <w:jc w:val="right"/>
        <w:rPr>
          <w:b/>
          <w:sz w:val="12"/>
          <w:szCs w:val="12"/>
        </w:rPr>
      </w:pPr>
      <w:r w:rsidRPr="00267B18">
        <w:rPr>
          <w:b/>
          <w:sz w:val="12"/>
          <w:szCs w:val="12"/>
        </w:rPr>
        <w:t>к решению Муниципального Совета</w:t>
      </w:r>
    </w:p>
    <w:p w:rsidR="006F48B0" w:rsidRPr="00267B18" w:rsidRDefault="006F48B0" w:rsidP="006F48B0">
      <w:pPr>
        <w:jc w:val="right"/>
        <w:rPr>
          <w:b/>
          <w:sz w:val="12"/>
          <w:szCs w:val="12"/>
        </w:rPr>
      </w:pPr>
      <w:r w:rsidRPr="00267B18">
        <w:rPr>
          <w:b/>
          <w:sz w:val="12"/>
          <w:szCs w:val="12"/>
        </w:rPr>
        <w:t>Слободского сельского поселения</w:t>
      </w:r>
    </w:p>
    <w:p w:rsidR="006F48B0" w:rsidRPr="00267B18" w:rsidRDefault="006F48B0" w:rsidP="006F48B0">
      <w:pPr>
        <w:jc w:val="right"/>
        <w:rPr>
          <w:b/>
          <w:sz w:val="12"/>
          <w:szCs w:val="12"/>
        </w:rPr>
      </w:pPr>
      <w:r w:rsidRPr="00267B18">
        <w:rPr>
          <w:b/>
          <w:sz w:val="12"/>
          <w:szCs w:val="12"/>
        </w:rPr>
        <w:t xml:space="preserve">от 15.06.2020 № 12 </w:t>
      </w:r>
    </w:p>
    <w:p w:rsidR="006F48B0" w:rsidRPr="00267B18" w:rsidRDefault="006F48B0" w:rsidP="006F48B0">
      <w:pPr>
        <w:jc w:val="right"/>
        <w:rPr>
          <w:b/>
          <w:sz w:val="12"/>
          <w:szCs w:val="12"/>
        </w:rPr>
      </w:pPr>
    </w:p>
    <w:p w:rsidR="006F48B0" w:rsidRPr="00267B18" w:rsidRDefault="006F48B0" w:rsidP="006F48B0">
      <w:pPr>
        <w:jc w:val="center"/>
        <w:rPr>
          <w:sz w:val="12"/>
          <w:szCs w:val="12"/>
        </w:rPr>
      </w:pPr>
    </w:p>
    <w:p w:rsidR="006F48B0" w:rsidRPr="00267B18" w:rsidRDefault="006F48B0" w:rsidP="006F48B0">
      <w:pPr>
        <w:ind w:right="34"/>
        <w:jc w:val="center"/>
        <w:rPr>
          <w:sz w:val="12"/>
          <w:szCs w:val="12"/>
        </w:rPr>
      </w:pPr>
      <w:r w:rsidRPr="00267B18">
        <w:rPr>
          <w:sz w:val="12"/>
          <w:szCs w:val="12"/>
        </w:rPr>
        <w:t>Исполнение</w:t>
      </w:r>
    </w:p>
    <w:p w:rsidR="006F48B0" w:rsidRPr="00267B18" w:rsidRDefault="006F48B0" w:rsidP="006F48B0">
      <w:pPr>
        <w:ind w:right="34"/>
        <w:jc w:val="center"/>
        <w:rPr>
          <w:sz w:val="12"/>
          <w:szCs w:val="12"/>
        </w:rPr>
      </w:pPr>
      <w:r w:rsidRPr="00267B18">
        <w:rPr>
          <w:sz w:val="12"/>
          <w:szCs w:val="12"/>
        </w:rPr>
        <w:t>доходной части бюджета Слободского сельского поселения</w:t>
      </w:r>
    </w:p>
    <w:p w:rsidR="006F48B0" w:rsidRPr="00267B18" w:rsidRDefault="006F48B0" w:rsidP="006F48B0">
      <w:pPr>
        <w:ind w:right="34"/>
        <w:jc w:val="center"/>
        <w:rPr>
          <w:sz w:val="12"/>
          <w:szCs w:val="12"/>
        </w:rPr>
      </w:pPr>
      <w:r w:rsidRPr="00267B18">
        <w:rPr>
          <w:sz w:val="12"/>
          <w:szCs w:val="12"/>
        </w:rPr>
        <w:t>по группам, подгруппам и статьям в соответствии с классификацией</w:t>
      </w:r>
    </w:p>
    <w:p w:rsidR="006F48B0" w:rsidRPr="00267B18" w:rsidRDefault="006F48B0" w:rsidP="006F48B0">
      <w:pPr>
        <w:ind w:right="34"/>
        <w:jc w:val="center"/>
        <w:rPr>
          <w:sz w:val="12"/>
          <w:szCs w:val="12"/>
        </w:rPr>
      </w:pPr>
      <w:r w:rsidRPr="00267B18">
        <w:rPr>
          <w:sz w:val="12"/>
          <w:szCs w:val="12"/>
        </w:rPr>
        <w:t>доходов бюджетов РФ за 1 квартал  2020 год</w:t>
      </w:r>
    </w:p>
    <w:p w:rsidR="006F48B0" w:rsidRDefault="006F48B0" w:rsidP="000901AB">
      <w:pPr>
        <w:jc w:val="right"/>
        <w:rPr>
          <w:szCs w:val="12"/>
        </w:rPr>
      </w:pPr>
    </w:p>
    <w:tbl>
      <w:tblPr>
        <w:tblW w:w="52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1559"/>
        <w:gridCol w:w="992"/>
        <w:gridCol w:w="1021"/>
      </w:tblGrid>
      <w:tr w:rsidR="006F48B0" w:rsidRPr="00267B18" w:rsidTr="005E794E">
        <w:trPr>
          <w:trHeight w:val="6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6F48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Код бюджетной классификации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6F48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6F48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sz w:val="12"/>
                <w:szCs w:val="12"/>
              </w:rPr>
              <w:t>Утверждено (тыс. руб.)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6F48B0">
            <w:pPr>
              <w:jc w:val="center"/>
              <w:rPr>
                <w:b/>
                <w:bCs/>
                <w:sz w:val="12"/>
                <w:szCs w:val="12"/>
              </w:rPr>
            </w:pPr>
            <w:r w:rsidRPr="00267B18">
              <w:rPr>
                <w:b/>
                <w:bCs/>
                <w:sz w:val="12"/>
                <w:szCs w:val="12"/>
              </w:rPr>
              <w:t>Исполнено</w:t>
            </w:r>
          </w:p>
          <w:p w:rsidR="006F48B0" w:rsidRPr="00267B18" w:rsidRDefault="006F48B0" w:rsidP="006F48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sz w:val="12"/>
                <w:szCs w:val="12"/>
              </w:rPr>
              <w:t>(тыс. руб.)</w:t>
            </w:r>
          </w:p>
        </w:tc>
      </w:tr>
      <w:tr w:rsidR="006F48B0" w:rsidRPr="00267B18" w:rsidTr="005E794E">
        <w:trPr>
          <w:trHeight w:val="2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F48B0" w:rsidRPr="00267B18" w:rsidRDefault="006F48B0" w:rsidP="006F48B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000 1 00 00000 00 0000 000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F48B0" w:rsidRPr="00267B18" w:rsidRDefault="006F48B0" w:rsidP="006F48B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F48B0" w:rsidRPr="00267B18" w:rsidRDefault="006F48B0" w:rsidP="006F48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8002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F48B0" w:rsidRPr="00267B18" w:rsidRDefault="006F48B0" w:rsidP="006F48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1378</w:t>
            </w:r>
          </w:p>
        </w:tc>
      </w:tr>
      <w:tr w:rsidR="006F48B0" w:rsidRPr="00267B18" w:rsidTr="005E794E">
        <w:trPr>
          <w:trHeight w:val="16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48B0" w:rsidRPr="00267B18" w:rsidRDefault="006F48B0" w:rsidP="006F48B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000 1 01 00000 00 0000 000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48B0" w:rsidRPr="00267B18" w:rsidRDefault="006F48B0" w:rsidP="006F48B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48B0" w:rsidRPr="00267B18" w:rsidRDefault="006F48B0" w:rsidP="006F48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226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48B0" w:rsidRPr="00267B18" w:rsidRDefault="006F48B0" w:rsidP="006F48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34</w:t>
            </w:r>
          </w:p>
        </w:tc>
      </w:tr>
      <w:tr w:rsidR="006F48B0" w:rsidRPr="00267B18" w:rsidTr="005E794E">
        <w:trPr>
          <w:trHeight w:val="2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6F48B0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000 1 01 02000 01 0000 110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6F48B0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6F48B0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6F48B0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34</w:t>
            </w:r>
          </w:p>
        </w:tc>
      </w:tr>
      <w:tr w:rsidR="006F48B0" w:rsidRPr="00267B18" w:rsidTr="005E794E">
        <w:trPr>
          <w:trHeight w:val="9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6F48B0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182 1 01 02010 01 0000 110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6F48B0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67B18">
              <w:rPr>
                <w:i/>
                <w:iCs/>
                <w:color w:val="000000"/>
                <w:sz w:val="12"/>
                <w:szCs w:val="12"/>
                <w:vertAlign w:val="superscript"/>
              </w:rPr>
              <w:t>1</w:t>
            </w:r>
            <w:r w:rsidRPr="00267B18">
              <w:rPr>
                <w:i/>
                <w:iCs/>
                <w:color w:val="000000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6F48B0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6F48B0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33</w:t>
            </w:r>
          </w:p>
        </w:tc>
      </w:tr>
      <w:tr w:rsidR="006F48B0" w:rsidRPr="00267B18" w:rsidTr="005E794E">
        <w:trPr>
          <w:trHeight w:val="9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6F48B0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182 1 01 02020 01 0000 110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6F48B0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FC59E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6F48B0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1</w:t>
            </w:r>
          </w:p>
        </w:tc>
      </w:tr>
      <w:tr w:rsidR="006F48B0" w:rsidRPr="00267B18" w:rsidTr="005E794E">
        <w:trPr>
          <w:trHeight w:val="94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6F48B0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182 1 01 02030 01 0000 110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6F48B0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FC59EF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6F48B0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0</w:t>
            </w:r>
          </w:p>
        </w:tc>
      </w:tr>
      <w:tr w:rsidR="006F48B0" w:rsidRPr="00267B18" w:rsidTr="005E794E">
        <w:trPr>
          <w:trHeight w:val="2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48B0" w:rsidRPr="00267B18" w:rsidRDefault="006F48B0" w:rsidP="006F48B0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267B18">
              <w:rPr>
                <w:b/>
                <w:sz w:val="12"/>
                <w:szCs w:val="12"/>
              </w:rPr>
              <w:t>000 1 03 00000 00 0000 000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48B0" w:rsidRPr="00267B18" w:rsidRDefault="006F48B0" w:rsidP="006F48B0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267B18">
              <w:rPr>
                <w:b/>
                <w:sz w:val="12"/>
                <w:szCs w:val="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48B0" w:rsidRPr="00267B18" w:rsidRDefault="006F48B0" w:rsidP="006F48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1900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48B0" w:rsidRPr="00267B18" w:rsidRDefault="006F48B0" w:rsidP="006F48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413</w:t>
            </w:r>
          </w:p>
        </w:tc>
      </w:tr>
      <w:tr w:rsidR="006F48B0" w:rsidRPr="00267B18" w:rsidTr="005E794E">
        <w:trPr>
          <w:trHeight w:val="2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B0" w:rsidRPr="00267B18" w:rsidRDefault="006F48B0" w:rsidP="006F48B0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lastRenderedPageBreak/>
              <w:t>000 1 03 02000 01 0000 110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B0" w:rsidRPr="00267B18" w:rsidRDefault="006F48B0" w:rsidP="006F48B0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B0" w:rsidRPr="00267B18" w:rsidRDefault="006F48B0" w:rsidP="006F48B0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267B18">
              <w:rPr>
                <w:bCs/>
                <w:color w:val="000000"/>
                <w:sz w:val="12"/>
                <w:szCs w:val="12"/>
              </w:rPr>
              <w:t>1900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B0" w:rsidRPr="00267B18" w:rsidRDefault="006F48B0" w:rsidP="006F48B0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>413</w:t>
            </w:r>
          </w:p>
        </w:tc>
      </w:tr>
      <w:tr w:rsidR="006F48B0" w:rsidRPr="00267B18" w:rsidTr="005E794E">
        <w:trPr>
          <w:trHeight w:val="2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B0" w:rsidRPr="00267B18" w:rsidRDefault="006F48B0" w:rsidP="006F48B0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100 1 03 02231 01 0000 110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B0" w:rsidRPr="00267B18" w:rsidRDefault="006F48B0" w:rsidP="006F48B0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B0" w:rsidRPr="00267B18" w:rsidRDefault="006F48B0" w:rsidP="006F48B0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871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B0" w:rsidRPr="00267B18" w:rsidRDefault="006F48B0" w:rsidP="006F48B0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188</w:t>
            </w:r>
          </w:p>
        </w:tc>
      </w:tr>
      <w:tr w:rsidR="006F48B0" w:rsidRPr="00267B18" w:rsidTr="005E794E">
        <w:trPr>
          <w:trHeight w:val="2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B0" w:rsidRPr="00267B18" w:rsidRDefault="006F48B0" w:rsidP="006F48B0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100 1 03 02241 01 0000 110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B0" w:rsidRPr="00267B18" w:rsidRDefault="006F48B0" w:rsidP="006F48B0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67B18">
              <w:rPr>
                <w:sz w:val="12"/>
                <w:szCs w:val="12"/>
              </w:rPr>
              <w:t>инжекторных</w:t>
            </w:r>
            <w:proofErr w:type="spellEnd"/>
            <w:r w:rsidRPr="00267B18">
              <w:rPr>
                <w:sz w:val="12"/>
                <w:szCs w:val="12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B0" w:rsidRPr="00267B18" w:rsidRDefault="006F48B0" w:rsidP="006F48B0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B0" w:rsidRPr="00267B18" w:rsidRDefault="006F48B0" w:rsidP="006F48B0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1</w:t>
            </w:r>
          </w:p>
        </w:tc>
      </w:tr>
      <w:tr w:rsidR="006F48B0" w:rsidRPr="00267B18" w:rsidTr="005E794E">
        <w:trPr>
          <w:trHeight w:val="2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B0" w:rsidRPr="00267B18" w:rsidRDefault="006F48B0" w:rsidP="006F48B0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100 1 03 02251 01 0000 110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B0" w:rsidRPr="00267B18" w:rsidRDefault="006F48B0" w:rsidP="006F48B0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B0" w:rsidRPr="00267B18" w:rsidRDefault="006F48B0" w:rsidP="006F48B0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1137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B0" w:rsidRPr="00267B18" w:rsidRDefault="006F48B0" w:rsidP="006F48B0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263</w:t>
            </w:r>
          </w:p>
        </w:tc>
      </w:tr>
      <w:tr w:rsidR="006F48B0" w:rsidRPr="00267B18" w:rsidTr="005E794E">
        <w:trPr>
          <w:trHeight w:val="2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B0" w:rsidRPr="00267B18" w:rsidRDefault="006F48B0" w:rsidP="006F48B0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100 1 03 02261 01 0000 110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B0" w:rsidRPr="00267B18" w:rsidRDefault="006F48B0" w:rsidP="006F48B0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B0" w:rsidRPr="00267B18" w:rsidRDefault="006F48B0" w:rsidP="006F48B0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-112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B0" w:rsidRPr="00267B18" w:rsidRDefault="006F48B0" w:rsidP="006F48B0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-39</w:t>
            </w:r>
          </w:p>
        </w:tc>
      </w:tr>
      <w:tr w:rsidR="006F48B0" w:rsidRPr="00267B18" w:rsidTr="005E794E">
        <w:trPr>
          <w:trHeight w:val="2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48B0" w:rsidRPr="00267B18" w:rsidRDefault="006F48B0" w:rsidP="006F48B0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000 1 05 00000 00 0000 000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F48B0" w:rsidRPr="00267B18" w:rsidRDefault="006F48B0" w:rsidP="006F48B0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48B0" w:rsidRPr="00267B18" w:rsidRDefault="006F48B0" w:rsidP="006F48B0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267B18">
              <w:rPr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F48B0" w:rsidRPr="00267B18" w:rsidRDefault="006F48B0" w:rsidP="006F48B0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267B18">
              <w:rPr>
                <w:b/>
                <w:color w:val="000000"/>
                <w:sz w:val="12"/>
                <w:szCs w:val="12"/>
              </w:rPr>
              <w:t>5</w:t>
            </w:r>
          </w:p>
        </w:tc>
      </w:tr>
      <w:tr w:rsidR="006F48B0" w:rsidRPr="00267B18" w:rsidTr="005E794E">
        <w:trPr>
          <w:trHeight w:val="2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B0" w:rsidRPr="00267B18" w:rsidRDefault="006F48B0" w:rsidP="006F48B0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bCs/>
                <w:color w:val="000000"/>
                <w:sz w:val="12"/>
                <w:szCs w:val="12"/>
              </w:rPr>
              <w:t>000 1 05 00000 00 0000 000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B0" w:rsidRPr="00267B18" w:rsidRDefault="006F48B0" w:rsidP="006F48B0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B0" w:rsidRPr="00267B18" w:rsidRDefault="006F48B0" w:rsidP="006F48B0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B0" w:rsidRPr="00267B18" w:rsidRDefault="006F48B0" w:rsidP="006F48B0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5</w:t>
            </w:r>
          </w:p>
        </w:tc>
      </w:tr>
      <w:tr w:rsidR="006F48B0" w:rsidRPr="00267B18" w:rsidTr="005E794E">
        <w:trPr>
          <w:trHeight w:val="27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F48B0" w:rsidRPr="00267B18" w:rsidRDefault="006F48B0" w:rsidP="006F48B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000 1 06 00000 00 0000 000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F48B0" w:rsidRPr="00267B18" w:rsidRDefault="006F48B0" w:rsidP="006F48B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Налоги на имущество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F48B0" w:rsidRPr="00267B18" w:rsidRDefault="006F48B0" w:rsidP="006F48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5699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F48B0" w:rsidRPr="00267B18" w:rsidRDefault="006F48B0" w:rsidP="006F48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889</w:t>
            </w:r>
          </w:p>
        </w:tc>
      </w:tr>
      <w:tr w:rsidR="006F48B0" w:rsidRPr="00267B18" w:rsidTr="005E794E">
        <w:trPr>
          <w:trHeight w:val="2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6F48B0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000 1 06 01000 00 0000 110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6F48B0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6F48B0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684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6F48B0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267B18">
              <w:rPr>
                <w:b/>
                <w:color w:val="000000"/>
                <w:sz w:val="12"/>
                <w:szCs w:val="12"/>
              </w:rPr>
              <w:t>114</w:t>
            </w:r>
          </w:p>
        </w:tc>
      </w:tr>
      <w:tr w:rsidR="006F48B0" w:rsidRPr="00267B18" w:rsidTr="005E794E">
        <w:trPr>
          <w:trHeight w:val="78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6F48B0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182 1 06 01030 10 0000 110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6F48B0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6F48B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684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6F48B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114</w:t>
            </w:r>
          </w:p>
        </w:tc>
      </w:tr>
      <w:tr w:rsidR="006F48B0" w:rsidRPr="00267B18" w:rsidTr="005E794E">
        <w:trPr>
          <w:trHeight w:val="1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6F48B0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000 1 06 06000 00 0000 110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6F48B0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6F48B0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5015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6F48B0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267B18">
              <w:rPr>
                <w:b/>
                <w:color w:val="000000"/>
                <w:sz w:val="12"/>
                <w:szCs w:val="12"/>
              </w:rPr>
              <w:t>775</w:t>
            </w:r>
          </w:p>
        </w:tc>
      </w:tr>
      <w:tr w:rsidR="006F48B0" w:rsidRPr="00267B18" w:rsidTr="005E794E">
        <w:trPr>
          <w:trHeight w:val="31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6F48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>000 1 06 06030 00 0000 110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6F48B0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6F48B0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1380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6F48B0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505</w:t>
            </w:r>
          </w:p>
        </w:tc>
      </w:tr>
      <w:tr w:rsidR="006F48B0" w:rsidRPr="00267B18" w:rsidTr="005E794E">
        <w:trPr>
          <w:trHeight w:val="83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6F48B0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182 1 06 06033 10 0000 110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6F48B0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6F48B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1380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6F48B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505</w:t>
            </w:r>
          </w:p>
        </w:tc>
      </w:tr>
      <w:tr w:rsidR="006F48B0" w:rsidRPr="00267B18" w:rsidTr="005E794E">
        <w:trPr>
          <w:trHeight w:val="19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B0" w:rsidRPr="00267B18" w:rsidRDefault="006F48B0" w:rsidP="006F48B0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000 1 06 06040 00 0000 110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B0" w:rsidRPr="00267B18" w:rsidRDefault="006F48B0" w:rsidP="006F48B0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B0" w:rsidRPr="00267B18" w:rsidRDefault="006F48B0" w:rsidP="006F48B0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3635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6F48B0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270</w:t>
            </w:r>
          </w:p>
        </w:tc>
      </w:tr>
      <w:tr w:rsidR="006F48B0" w:rsidRPr="00267B18" w:rsidTr="005E794E">
        <w:trPr>
          <w:trHeight w:val="4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6F48B0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182 1 06 06043 10 0000 110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6F48B0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6F48B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3635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6F48B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270</w:t>
            </w:r>
          </w:p>
        </w:tc>
      </w:tr>
      <w:tr w:rsidR="006F48B0" w:rsidRPr="00267B18" w:rsidTr="005E794E">
        <w:trPr>
          <w:trHeight w:val="2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F48B0" w:rsidRPr="00267B18" w:rsidRDefault="006F48B0" w:rsidP="006F48B0">
            <w:pPr>
              <w:rPr>
                <w:b/>
                <w:bCs/>
                <w:sz w:val="12"/>
                <w:szCs w:val="12"/>
              </w:rPr>
            </w:pPr>
            <w:r w:rsidRPr="00267B18">
              <w:rPr>
                <w:b/>
                <w:bCs/>
                <w:sz w:val="12"/>
                <w:szCs w:val="12"/>
              </w:rPr>
              <w:t>000 1 11 0000 00 0000 000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F48B0" w:rsidRPr="00267B18" w:rsidRDefault="006F48B0" w:rsidP="006F48B0">
            <w:pPr>
              <w:rPr>
                <w:b/>
                <w:bCs/>
                <w:sz w:val="12"/>
                <w:szCs w:val="12"/>
              </w:rPr>
            </w:pPr>
            <w:r w:rsidRPr="00267B18">
              <w:rPr>
                <w:b/>
                <w:bCs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F48B0" w:rsidRPr="00267B18" w:rsidRDefault="006F48B0" w:rsidP="006F48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151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F48B0" w:rsidRPr="00267B18" w:rsidRDefault="006F48B0" w:rsidP="006F48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</w:tr>
      <w:tr w:rsidR="006F48B0" w:rsidRPr="00267B18" w:rsidTr="005E794E">
        <w:trPr>
          <w:trHeight w:val="2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8B0" w:rsidRPr="00267B18" w:rsidRDefault="006F48B0" w:rsidP="006F48B0">
            <w:pPr>
              <w:rPr>
                <w:i/>
                <w:iCs/>
                <w:sz w:val="12"/>
                <w:szCs w:val="12"/>
              </w:rPr>
            </w:pPr>
            <w:r w:rsidRPr="00267B18">
              <w:rPr>
                <w:i/>
                <w:iCs/>
                <w:sz w:val="12"/>
                <w:szCs w:val="12"/>
              </w:rPr>
              <w:t>571 1 11 05035 10 0000 120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8B0" w:rsidRPr="00267B18" w:rsidRDefault="006F48B0" w:rsidP="006F48B0">
            <w:pPr>
              <w:rPr>
                <w:i/>
                <w:iCs/>
                <w:sz w:val="12"/>
                <w:szCs w:val="12"/>
              </w:rPr>
            </w:pPr>
            <w:r w:rsidRPr="00267B18">
              <w:rPr>
                <w:i/>
                <w:iCs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8B0" w:rsidRPr="00267B18" w:rsidRDefault="006F48B0" w:rsidP="006F48B0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8B0" w:rsidRPr="00267B18" w:rsidRDefault="006F48B0" w:rsidP="006F48B0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7</w:t>
            </w:r>
          </w:p>
        </w:tc>
      </w:tr>
      <w:tr w:rsidR="006F48B0" w:rsidRPr="00267B18" w:rsidTr="005E794E">
        <w:trPr>
          <w:trHeight w:val="2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F48B0" w:rsidRPr="00267B18" w:rsidRDefault="006F48B0" w:rsidP="006F48B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lastRenderedPageBreak/>
              <w:t>000 1 13 00000 00 0000 000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F48B0" w:rsidRPr="00267B18" w:rsidRDefault="006F48B0" w:rsidP="006F48B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F48B0" w:rsidRPr="00267B18" w:rsidRDefault="006F48B0" w:rsidP="006F48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F48B0" w:rsidRPr="00267B18" w:rsidRDefault="006F48B0" w:rsidP="006F48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29</w:t>
            </w:r>
          </w:p>
        </w:tc>
      </w:tr>
      <w:tr w:rsidR="006F48B0" w:rsidRPr="00267B18" w:rsidTr="005E794E">
        <w:trPr>
          <w:trHeight w:val="2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B0" w:rsidRPr="00267B18" w:rsidRDefault="006F48B0" w:rsidP="006F48B0">
            <w:pPr>
              <w:jc w:val="center"/>
              <w:rPr>
                <w:i/>
                <w:iCs/>
                <w:sz w:val="12"/>
                <w:szCs w:val="12"/>
              </w:rPr>
            </w:pPr>
            <w:r w:rsidRPr="00267B18">
              <w:rPr>
                <w:i/>
                <w:iCs/>
                <w:sz w:val="12"/>
                <w:szCs w:val="12"/>
              </w:rPr>
              <w:t>571 1 13 02995 10 0000 130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B0" w:rsidRPr="00267B18" w:rsidRDefault="006F48B0" w:rsidP="006F48B0">
            <w:pPr>
              <w:rPr>
                <w:i/>
                <w:iCs/>
                <w:sz w:val="12"/>
                <w:szCs w:val="12"/>
              </w:rPr>
            </w:pPr>
            <w:r w:rsidRPr="00267B18">
              <w:rPr>
                <w:i/>
                <w:iCs/>
                <w:sz w:val="12"/>
                <w:szCs w:val="12"/>
              </w:rPr>
              <w:t>Прочие доходы от компенсации затрат бюджетов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B0" w:rsidRPr="00267B18" w:rsidRDefault="006F48B0" w:rsidP="006F48B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6F48B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29</w:t>
            </w:r>
          </w:p>
        </w:tc>
      </w:tr>
      <w:tr w:rsidR="006F48B0" w:rsidRPr="00267B18" w:rsidTr="005E794E">
        <w:trPr>
          <w:trHeight w:val="29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F48B0" w:rsidRPr="00267B18" w:rsidRDefault="006F48B0" w:rsidP="006F48B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000 1 17 00000 00 0000 131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F48B0" w:rsidRPr="00267B18" w:rsidRDefault="006F48B0" w:rsidP="006F48B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F48B0" w:rsidRPr="00267B18" w:rsidRDefault="006F48B0" w:rsidP="006F48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6F48B0" w:rsidRPr="00267B18" w:rsidRDefault="006F48B0" w:rsidP="006F48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F48B0" w:rsidRPr="00267B18" w:rsidTr="005E794E">
        <w:trPr>
          <w:trHeight w:val="4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6F48B0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571 1 17 05050 10 0000 180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6F48B0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6F48B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6F48B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</w:tr>
      <w:tr w:rsidR="006F48B0" w:rsidRPr="00267B18" w:rsidTr="005E794E">
        <w:trPr>
          <w:trHeight w:val="28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F48B0" w:rsidRPr="00267B18" w:rsidRDefault="006F48B0" w:rsidP="006F48B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000 2 00 00000 00 0000 000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F48B0" w:rsidRPr="00267B18" w:rsidRDefault="006F48B0" w:rsidP="006F48B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F48B0" w:rsidRPr="00267B18" w:rsidRDefault="006F48B0" w:rsidP="006F48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24092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F48B0" w:rsidRPr="00267B18" w:rsidRDefault="006F48B0" w:rsidP="006F48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4083</w:t>
            </w:r>
          </w:p>
        </w:tc>
      </w:tr>
      <w:tr w:rsidR="006F48B0" w:rsidRPr="00267B18" w:rsidTr="005E794E">
        <w:trPr>
          <w:trHeight w:val="27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F48B0" w:rsidRPr="00267B18" w:rsidRDefault="006F48B0" w:rsidP="006F48B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000 2 02 00000 00 0000 000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F48B0" w:rsidRPr="00267B18" w:rsidRDefault="006F48B0" w:rsidP="006F48B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F48B0" w:rsidRPr="00267B18" w:rsidRDefault="006F48B0" w:rsidP="006F48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24092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F48B0" w:rsidRPr="00267B18" w:rsidRDefault="006F48B0" w:rsidP="006F48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4083</w:t>
            </w:r>
          </w:p>
        </w:tc>
      </w:tr>
      <w:tr w:rsidR="006F48B0" w:rsidRPr="00267B18" w:rsidTr="005E794E">
        <w:trPr>
          <w:trHeight w:val="20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48B0" w:rsidRPr="00267B18" w:rsidRDefault="006F48B0" w:rsidP="006F48B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000 2 02 01000 00 0000 151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48B0" w:rsidRPr="00267B18" w:rsidRDefault="006F48B0" w:rsidP="006F48B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48B0" w:rsidRPr="00267B18" w:rsidRDefault="006F48B0" w:rsidP="006F48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15206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F48B0" w:rsidRPr="00267B18" w:rsidRDefault="006F48B0" w:rsidP="006F48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3789</w:t>
            </w:r>
          </w:p>
        </w:tc>
      </w:tr>
      <w:tr w:rsidR="006F48B0" w:rsidRPr="00267B18" w:rsidTr="005E794E">
        <w:trPr>
          <w:trHeight w:val="39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6F48B0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bCs/>
                <w:color w:val="000000"/>
                <w:sz w:val="12"/>
                <w:szCs w:val="12"/>
              </w:rPr>
              <w:t>000 2 02 01001 00 0000 151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6F48B0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bCs/>
                <w:color w:val="000000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B0" w:rsidRPr="00267B18" w:rsidRDefault="006F48B0" w:rsidP="006F48B0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15206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8B0" w:rsidRPr="00267B18" w:rsidRDefault="006F48B0" w:rsidP="006F48B0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3789</w:t>
            </w:r>
          </w:p>
        </w:tc>
      </w:tr>
      <w:tr w:rsidR="006F48B0" w:rsidRPr="00267B18" w:rsidTr="005E794E">
        <w:trPr>
          <w:trHeight w:val="4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8B0" w:rsidRPr="00267B18" w:rsidRDefault="006F48B0" w:rsidP="006F48B0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bCs/>
                <w:i/>
                <w:iCs/>
                <w:color w:val="000000"/>
                <w:sz w:val="12"/>
                <w:szCs w:val="12"/>
              </w:rPr>
              <w:t>533 2 02 15001 10 0000 151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6F48B0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bCs/>
                <w:i/>
                <w:iCs/>
                <w:color w:val="000000"/>
                <w:sz w:val="12"/>
                <w:szCs w:val="12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8B0" w:rsidRPr="00267B18" w:rsidRDefault="006F48B0" w:rsidP="006F48B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15158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8B0" w:rsidRPr="00267B18" w:rsidRDefault="006F48B0" w:rsidP="006F48B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3789</w:t>
            </w:r>
          </w:p>
        </w:tc>
      </w:tr>
      <w:tr w:rsidR="006F48B0" w:rsidRPr="00267B18" w:rsidTr="005E794E">
        <w:trPr>
          <w:trHeight w:val="4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8B0" w:rsidRPr="00267B18" w:rsidRDefault="006F48B0" w:rsidP="006F48B0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533 2 02 15001 10 0000 151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6F48B0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 xml:space="preserve">Дотация бюджетам </w:t>
            </w:r>
            <w:r w:rsidRPr="00267B18">
              <w:rPr>
                <w:bCs/>
                <w:i/>
                <w:iCs/>
                <w:color w:val="000000"/>
                <w:sz w:val="12"/>
                <w:szCs w:val="12"/>
              </w:rPr>
              <w:t xml:space="preserve">сельских </w:t>
            </w:r>
            <w:r w:rsidRPr="00267B18">
              <w:rPr>
                <w:i/>
                <w:iCs/>
                <w:color w:val="000000"/>
                <w:sz w:val="12"/>
                <w:szCs w:val="12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8B0" w:rsidRPr="00267B18" w:rsidRDefault="006F48B0" w:rsidP="006F48B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48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8B0" w:rsidRPr="00267B18" w:rsidRDefault="006F48B0" w:rsidP="006F48B0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6F48B0" w:rsidRPr="00267B18" w:rsidTr="005E794E">
        <w:trPr>
          <w:trHeight w:val="4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48B0" w:rsidRPr="00267B18" w:rsidRDefault="006F48B0" w:rsidP="006F48B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000 2 02 02000 00 0000 000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48B0" w:rsidRPr="00267B18" w:rsidRDefault="006F48B0" w:rsidP="006F48B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8B0" w:rsidRPr="00267B18" w:rsidRDefault="006F48B0" w:rsidP="006F48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3790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8B0" w:rsidRPr="00267B18" w:rsidRDefault="006F48B0" w:rsidP="006F48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6F48B0" w:rsidRPr="00267B18" w:rsidTr="005E794E">
        <w:trPr>
          <w:trHeight w:val="4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8B0" w:rsidRPr="00267B18" w:rsidRDefault="006F48B0" w:rsidP="006F48B0">
            <w:pPr>
              <w:rPr>
                <w:bCs/>
                <w:color w:val="000000"/>
                <w:sz w:val="12"/>
                <w:szCs w:val="12"/>
              </w:rPr>
            </w:pPr>
            <w:r w:rsidRPr="00267B18">
              <w:rPr>
                <w:bCs/>
                <w:color w:val="000000"/>
                <w:sz w:val="12"/>
                <w:szCs w:val="12"/>
              </w:rPr>
              <w:t>571 2 02 20041 10 0000 151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8B0" w:rsidRPr="00267B18" w:rsidRDefault="006F48B0" w:rsidP="006F48B0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20.01.03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8B0" w:rsidRPr="00267B18" w:rsidRDefault="006F48B0" w:rsidP="006F48B0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2816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8B0" w:rsidRPr="00267B18" w:rsidRDefault="006F48B0" w:rsidP="006F48B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F48B0" w:rsidRPr="00267B18" w:rsidTr="005E794E">
        <w:trPr>
          <w:trHeight w:val="4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8B0" w:rsidRPr="00267B18" w:rsidRDefault="006F48B0" w:rsidP="006F48B0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571 2 02 29999 13 2009 151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8B0" w:rsidRPr="00267B18" w:rsidRDefault="006F48B0" w:rsidP="006F48B0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Субсидия на оказание (выполнение) муниципальными учреждениями услуг (работ) в сфере молодежной политики,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8B0" w:rsidRPr="00267B18" w:rsidRDefault="006F48B0" w:rsidP="006F48B0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975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8B0" w:rsidRPr="00267B18" w:rsidRDefault="006F48B0" w:rsidP="006F48B0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6F48B0" w:rsidRPr="00267B18" w:rsidTr="005E794E">
        <w:trPr>
          <w:trHeight w:val="4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48B0" w:rsidRPr="00267B18" w:rsidRDefault="006F48B0" w:rsidP="006F48B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000 2 02 03000 00 0000 151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48B0" w:rsidRPr="00267B18" w:rsidRDefault="006F48B0" w:rsidP="006F48B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8B0" w:rsidRPr="00267B18" w:rsidRDefault="006F48B0" w:rsidP="006F48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205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8B0" w:rsidRPr="00267B18" w:rsidRDefault="006F48B0" w:rsidP="006F48B0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29</w:t>
            </w:r>
          </w:p>
        </w:tc>
      </w:tr>
      <w:tr w:rsidR="006F48B0" w:rsidRPr="00267B18" w:rsidTr="005E794E">
        <w:trPr>
          <w:trHeight w:val="4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8B0" w:rsidRPr="00267B18" w:rsidRDefault="006F48B0" w:rsidP="006F48B0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bCs/>
                <w:color w:val="000000"/>
                <w:sz w:val="12"/>
                <w:szCs w:val="12"/>
              </w:rPr>
              <w:t>571 2 02 35118 10 0000 151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6F48B0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bCs/>
                <w:color w:val="000000"/>
                <w:sz w:val="12"/>
                <w:szCs w:val="12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8B0" w:rsidRPr="00267B18" w:rsidRDefault="006F48B0" w:rsidP="006F48B0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bCs/>
                <w:color w:val="000000"/>
                <w:sz w:val="12"/>
                <w:szCs w:val="12"/>
              </w:rPr>
              <w:t>205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8B0" w:rsidRPr="00267B18" w:rsidRDefault="006F48B0" w:rsidP="006F48B0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267B18">
              <w:rPr>
                <w:bCs/>
                <w:color w:val="000000"/>
                <w:sz w:val="12"/>
                <w:szCs w:val="12"/>
              </w:rPr>
              <w:t>29</w:t>
            </w:r>
          </w:p>
        </w:tc>
      </w:tr>
      <w:tr w:rsidR="006F48B0" w:rsidRPr="00267B18" w:rsidTr="005E794E">
        <w:trPr>
          <w:trHeight w:val="4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48B0" w:rsidRPr="00267B18" w:rsidRDefault="006F48B0" w:rsidP="006F48B0">
            <w:pPr>
              <w:rPr>
                <w:b/>
                <w:bCs/>
                <w:sz w:val="12"/>
                <w:szCs w:val="12"/>
              </w:rPr>
            </w:pPr>
            <w:r w:rsidRPr="00267B18">
              <w:rPr>
                <w:b/>
                <w:bCs/>
                <w:sz w:val="12"/>
                <w:szCs w:val="12"/>
              </w:rPr>
              <w:t>000 2 02 04000 00 0000 151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48B0" w:rsidRPr="00267B18" w:rsidRDefault="006F48B0" w:rsidP="006F48B0">
            <w:pPr>
              <w:rPr>
                <w:b/>
                <w:bCs/>
                <w:sz w:val="12"/>
                <w:szCs w:val="12"/>
              </w:rPr>
            </w:pPr>
            <w:r w:rsidRPr="00267B18">
              <w:rPr>
                <w:b/>
                <w:bCs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8B0" w:rsidRPr="00267B18" w:rsidRDefault="006F48B0" w:rsidP="006F48B0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267B18">
              <w:rPr>
                <w:b/>
                <w:color w:val="000000"/>
                <w:sz w:val="12"/>
                <w:szCs w:val="12"/>
              </w:rPr>
              <w:t>4870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48B0" w:rsidRPr="00267B18" w:rsidRDefault="006F48B0" w:rsidP="006F48B0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267B18">
              <w:rPr>
                <w:b/>
                <w:color w:val="000000"/>
                <w:sz w:val="12"/>
                <w:szCs w:val="12"/>
              </w:rPr>
              <w:t>265</w:t>
            </w:r>
          </w:p>
        </w:tc>
      </w:tr>
      <w:tr w:rsidR="006F48B0" w:rsidRPr="00267B18" w:rsidTr="005E794E">
        <w:trPr>
          <w:trHeight w:val="4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8B0" w:rsidRPr="00267B18" w:rsidRDefault="006F48B0" w:rsidP="006F48B0">
            <w:pPr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>571 2 02 40014 10 0000 151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6F48B0">
            <w:pPr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8B0" w:rsidRPr="00267B18" w:rsidRDefault="006F48B0" w:rsidP="006F48B0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267B18">
              <w:rPr>
                <w:bCs/>
                <w:color w:val="000000"/>
                <w:sz w:val="12"/>
                <w:szCs w:val="12"/>
              </w:rPr>
              <w:t>4870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8B0" w:rsidRPr="00267B18" w:rsidRDefault="006F48B0" w:rsidP="006F48B0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267B18">
              <w:rPr>
                <w:bCs/>
                <w:color w:val="000000"/>
                <w:sz w:val="12"/>
                <w:szCs w:val="12"/>
              </w:rPr>
              <w:t>265</w:t>
            </w:r>
          </w:p>
        </w:tc>
      </w:tr>
      <w:tr w:rsidR="006F48B0" w:rsidRPr="00267B18" w:rsidTr="005E794E">
        <w:trPr>
          <w:trHeight w:val="27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F48B0" w:rsidRPr="00267B18" w:rsidRDefault="006F48B0" w:rsidP="006F48B0">
            <w:pPr>
              <w:rPr>
                <w:b/>
                <w:color w:val="000000"/>
                <w:sz w:val="12"/>
                <w:szCs w:val="12"/>
              </w:rPr>
            </w:pPr>
            <w:r w:rsidRPr="00267B18">
              <w:rPr>
                <w:b/>
                <w:color w:val="000000"/>
                <w:sz w:val="12"/>
                <w:szCs w:val="12"/>
              </w:rPr>
              <w:t>000 2 07 05000 00 0000 151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F48B0" w:rsidRPr="00267B18" w:rsidRDefault="006F48B0" w:rsidP="006F48B0">
            <w:pPr>
              <w:rPr>
                <w:b/>
                <w:color w:val="000000"/>
                <w:sz w:val="12"/>
                <w:szCs w:val="12"/>
              </w:rPr>
            </w:pPr>
            <w:r w:rsidRPr="00267B18">
              <w:rPr>
                <w:b/>
                <w:color w:val="000000"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F48B0" w:rsidRPr="00267B18" w:rsidRDefault="006F48B0" w:rsidP="006F48B0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267B18">
              <w:rPr>
                <w:b/>
                <w:color w:val="000000"/>
                <w:sz w:val="12"/>
                <w:szCs w:val="12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F48B0" w:rsidRPr="00267B18" w:rsidRDefault="006F48B0" w:rsidP="006F48B0">
            <w:pPr>
              <w:jc w:val="right"/>
              <w:rPr>
                <w:b/>
                <w:color w:val="000000"/>
                <w:sz w:val="12"/>
                <w:szCs w:val="12"/>
              </w:rPr>
            </w:pPr>
          </w:p>
        </w:tc>
      </w:tr>
      <w:tr w:rsidR="006F48B0" w:rsidRPr="00267B18" w:rsidTr="005E794E">
        <w:trPr>
          <w:trHeight w:val="48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8B0" w:rsidRPr="00267B18" w:rsidRDefault="006F48B0" w:rsidP="006F48B0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571 2 07 05030 10 0000 180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8B0" w:rsidRPr="00267B18" w:rsidRDefault="006F48B0" w:rsidP="006F48B0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8B0" w:rsidRPr="00267B18" w:rsidRDefault="006F48B0" w:rsidP="006F48B0">
            <w:pPr>
              <w:jc w:val="right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8B0" w:rsidRPr="00267B18" w:rsidRDefault="006F48B0" w:rsidP="006F48B0">
            <w:pPr>
              <w:jc w:val="right"/>
              <w:rPr>
                <w:color w:val="000000"/>
                <w:sz w:val="12"/>
                <w:szCs w:val="12"/>
              </w:rPr>
            </w:pPr>
          </w:p>
        </w:tc>
      </w:tr>
      <w:tr w:rsidR="006F48B0" w:rsidRPr="00267B18" w:rsidTr="005E794E">
        <w:trPr>
          <w:trHeight w:val="20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F48B0" w:rsidRPr="00267B18" w:rsidRDefault="006F48B0" w:rsidP="006F48B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F48B0" w:rsidRPr="00267B18" w:rsidRDefault="006F48B0" w:rsidP="006F48B0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Всего доходов: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F48B0" w:rsidRPr="00267B18" w:rsidRDefault="006F48B0" w:rsidP="006F48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32094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F48B0" w:rsidRPr="00267B18" w:rsidRDefault="006F48B0" w:rsidP="006F48B0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5461</w:t>
            </w:r>
          </w:p>
        </w:tc>
      </w:tr>
    </w:tbl>
    <w:p w:rsidR="006F48B0" w:rsidRDefault="006F48B0" w:rsidP="000901AB">
      <w:pPr>
        <w:jc w:val="right"/>
        <w:rPr>
          <w:szCs w:val="12"/>
        </w:rPr>
      </w:pPr>
    </w:p>
    <w:p w:rsidR="006F48B0" w:rsidRPr="00267B18" w:rsidRDefault="006F48B0" w:rsidP="006F48B0">
      <w:pPr>
        <w:jc w:val="right"/>
        <w:rPr>
          <w:b/>
          <w:sz w:val="12"/>
          <w:szCs w:val="12"/>
        </w:rPr>
      </w:pPr>
      <w:r w:rsidRPr="00267B18">
        <w:rPr>
          <w:b/>
          <w:sz w:val="12"/>
          <w:szCs w:val="12"/>
        </w:rPr>
        <w:t>Приложение 2</w:t>
      </w:r>
    </w:p>
    <w:p w:rsidR="006F48B0" w:rsidRPr="00267B18" w:rsidRDefault="006F48B0" w:rsidP="006F48B0">
      <w:pPr>
        <w:jc w:val="right"/>
        <w:rPr>
          <w:b/>
          <w:sz w:val="12"/>
          <w:szCs w:val="12"/>
        </w:rPr>
      </w:pPr>
      <w:r w:rsidRPr="00267B18">
        <w:rPr>
          <w:b/>
          <w:sz w:val="12"/>
          <w:szCs w:val="12"/>
        </w:rPr>
        <w:t>к решению Муниципального Совета</w:t>
      </w:r>
    </w:p>
    <w:p w:rsidR="006F48B0" w:rsidRPr="00267B18" w:rsidRDefault="006F48B0" w:rsidP="006F48B0">
      <w:pPr>
        <w:jc w:val="right"/>
        <w:rPr>
          <w:b/>
          <w:sz w:val="12"/>
          <w:szCs w:val="12"/>
        </w:rPr>
      </w:pPr>
      <w:r w:rsidRPr="00267B18">
        <w:rPr>
          <w:b/>
          <w:sz w:val="12"/>
          <w:szCs w:val="12"/>
        </w:rPr>
        <w:t>Слободского сельского поселения</w:t>
      </w:r>
    </w:p>
    <w:p w:rsidR="006F48B0" w:rsidRPr="00267B18" w:rsidRDefault="006F48B0" w:rsidP="006F48B0">
      <w:pPr>
        <w:jc w:val="right"/>
        <w:rPr>
          <w:b/>
          <w:sz w:val="12"/>
          <w:szCs w:val="12"/>
        </w:rPr>
      </w:pPr>
      <w:r w:rsidRPr="00267B18">
        <w:rPr>
          <w:b/>
          <w:sz w:val="12"/>
          <w:szCs w:val="12"/>
        </w:rPr>
        <w:t>от 15.06.2020 № 12</w:t>
      </w:r>
    </w:p>
    <w:p w:rsidR="006F48B0" w:rsidRPr="00267B18" w:rsidRDefault="006F48B0" w:rsidP="006F48B0">
      <w:pPr>
        <w:jc w:val="right"/>
        <w:rPr>
          <w:sz w:val="12"/>
          <w:szCs w:val="12"/>
        </w:rPr>
      </w:pPr>
    </w:p>
    <w:p w:rsidR="006F48B0" w:rsidRPr="00267B18" w:rsidRDefault="006F48B0" w:rsidP="006F48B0">
      <w:pPr>
        <w:jc w:val="center"/>
        <w:rPr>
          <w:sz w:val="12"/>
          <w:szCs w:val="12"/>
        </w:rPr>
      </w:pPr>
      <w:r w:rsidRPr="00267B18">
        <w:rPr>
          <w:sz w:val="12"/>
          <w:szCs w:val="12"/>
        </w:rPr>
        <w:t>Исполнение расходной части бюджета Слободского сельского поселения</w:t>
      </w:r>
    </w:p>
    <w:p w:rsidR="006F48B0" w:rsidRPr="00267B18" w:rsidRDefault="006F48B0" w:rsidP="006F48B0">
      <w:pPr>
        <w:jc w:val="center"/>
        <w:rPr>
          <w:sz w:val="12"/>
          <w:szCs w:val="12"/>
        </w:rPr>
      </w:pPr>
      <w:r w:rsidRPr="00267B18">
        <w:rPr>
          <w:sz w:val="12"/>
          <w:szCs w:val="12"/>
        </w:rPr>
        <w:t>в соответствии с классификацией расходов бюджетов</w:t>
      </w:r>
    </w:p>
    <w:p w:rsidR="006F48B0" w:rsidRPr="00267B18" w:rsidRDefault="006F48B0" w:rsidP="006F48B0">
      <w:pPr>
        <w:jc w:val="center"/>
        <w:rPr>
          <w:sz w:val="12"/>
          <w:szCs w:val="12"/>
        </w:rPr>
      </w:pPr>
      <w:r w:rsidRPr="00267B18">
        <w:rPr>
          <w:sz w:val="12"/>
          <w:szCs w:val="12"/>
        </w:rPr>
        <w:t>Российской Федерации за 1 квартал 2020г.</w:t>
      </w:r>
    </w:p>
    <w:p w:rsidR="006F48B0" w:rsidRDefault="006F48B0" w:rsidP="000901AB">
      <w:pPr>
        <w:jc w:val="right"/>
        <w:rPr>
          <w:szCs w:val="12"/>
        </w:rPr>
      </w:pPr>
    </w:p>
    <w:tbl>
      <w:tblPr>
        <w:tblW w:w="5211" w:type="dxa"/>
        <w:tblLook w:val="04A0"/>
      </w:tblPr>
      <w:tblGrid>
        <w:gridCol w:w="866"/>
        <w:gridCol w:w="2928"/>
        <w:gridCol w:w="1417"/>
      </w:tblGrid>
      <w:tr w:rsidR="005C4D80" w:rsidRPr="00267B18" w:rsidTr="00AB75B6">
        <w:trPr>
          <w:trHeight w:val="800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29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2020год</w:t>
            </w:r>
          </w:p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 xml:space="preserve"> (тыс. руб.)</w:t>
            </w:r>
          </w:p>
        </w:tc>
      </w:tr>
      <w:tr w:rsidR="005C4D80" w:rsidRPr="00267B18" w:rsidTr="00AB75B6">
        <w:trPr>
          <w:trHeight w:val="19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C4D80" w:rsidRPr="00267B18" w:rsidRDefault="005C4D80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C4D80" w:rsidRPr="00267B18" w:rsidRDefault="005C4D80" w:rsidP="00AB75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968</w:t>
            </w:r>
          </w:p>
        </w:tc>
      </w:tr>
      <w:tr w:rsidR="005C4D80" w:rsidRPr="00267B18" w:rsidTr="00AB75B6">
        <w:trPr>
          <w:trHeight w:val="36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0102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D80" w:rsidRPr="00267B18" w:rsidRDefault="005C4D80" w:rsidP="00AB75B6">
            <w:pPr>
              <w:jc w:val="right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139</w:t>
            </w:r>
          </w:p>
        </w:tc>
      </w:tr>
      <w:tr w:rsidR="005C4D80" w:rsidRPr="00267B18" w:rsidTr="00AB75B6">
        <w:trPr>
          <w:trHeight w:val="24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Функционирование 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D80" w:rsidRPr="00267B18" w:rsidRDefault="005C4D80" w:rsidP="00AB75B6">
            <w:pPr>
              <w:jc w:val="right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798</w:t>
            </w:r>
          </w:p>
        </w:tc>
      </w:tr>
      <w:tr w:rsidR="005C4D80" w:rsidRPr="00267B18" w:rsidTr="00AB75B6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0111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D80" w:rsidRPr="00267B18" w:rsidRDefault="005C4D80" w:rsidP="00AB75B6">
            <w:pPr>
              <w:jc w:val="right"/>
              <w:rPr>
                <w:color w:val="000000"/>
                <w:sz w:val="12"/>
                <w:szCs w:val="12"/>
                <w:lang w:val="en-US"/>
              </w:rPr>
            </w:pPr>
            <w:r w:rsidRPr="00267B18">
              <w:rPr>
                <w:color w:val="000000"/>
                <w:sz w:val="12"/>
                <w:szCs w:val="12"/>
                <w:lang w:val="en-US"/>
              </w:rPr>
              <w:t>0</w:t>
            </w:r>
          </w:p>
        </w:tc>
      </w:tr>
      <w:tr w:rsidR="005C4D80" w:rsidRPr="00267B18" w:rsidTr="00AB75B6">
        <w:trPr>
          <w:trHeight w:val="28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 xml:space="preserve">Другие общегосударственные вопросы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4D80" w:rsidRPr="00267B18" w:rsidRDefault="005C4D80" w:rsidP="00AB75B6">
            <w:pPr>
              <w:jc w:val="right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31</w:t>
            </w:r>
          </w:p>
        </w:tc>
      </w:tr>
      <w:tr w:rsidR="005C4D80" w:rsidRPr="00267B18" w:rsidTr="00AB75B6">
        <w:trPr>
          <w:trHeight w:val="27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0200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5C4D80" w:rsidRPr="00267B18" w:rsidRDefault="005C4D80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C4D80" w:rsidRPr="00267B18" w:rsidRDefault="005C4D80" w:rsidP="00AB75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30</w:t>
            </w:r>
          </w:p>
        </w:tc>
      </w:tr>
      <w:tr w:rsidR="005C4D80" w:rsidRPr="00267B18" w:rsidTr="00AB75B6">
        <w:trPr>
          <w:trHeight w:val="13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D80" w:rsidRPr="00267B18" w:rsidRDefault="005C4D80" w:rsidP="00AB75B6">
            <w:pPr>
              <w:jc w:val="right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30</w:t>
            </w:r>
          </w:p>
        </w:tc>
      </w:tr>
      <w:tr w:rsidR="005C4D80" w:rsidRPr="00267B18" w:rsidTr="00AB75B6">
        <w:trPr>
          <w:trHeight w:val="464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C4D80" w:rsidRPr="00267B18" w:rsidRDefault="005C4D80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C4D80" w:rsidRPr="00267B18" w:rsidRDefault="005C4D80" w:rsidP="00AB75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</w:tr>
      <w:tr w:rsidR="005C4D80" w:rsidRPr="00267B18" w:rsidTr="00AB75B6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0309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D80" w:rsidRPr="00267B18" w:rsidRDefault="005C4D80" w:rsidP="00AB75B6">
            <w:pPr>
              <w:jc w:val="right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0</w:t>
            </w:r>
          </w:p>
        </w:tc>
      </w:tr>
      <w:tr w:rsidR="005C4D80" w:rsidRPr="00267B18" w:rsidTr="00AB75B6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0310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Противопожарная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D80" w:rsidRPr="00267B18" w:rsidRDefault="005C4D80" w:rsidP="00AB75B6">
            <w:pPr>
              <w:jc w:val="right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4</w:t>
            </w:r>
          </w:p>
        </w:tc>
      </w:tr>
      <w:tr w:rsidR="005C4D80" w:rsidRPr="00267B18" w:rsidTr="00AB75B6">
        <w:trPr>
          <w:trHeight w:val="22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5C4D80" w:rsidRPr="00267B18" w:rsidRDefault="005C4D80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5C4D80" w:rsidRPr="00267B18" w:rsidRDefault="005C4D80" w:rsidP="00AB75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698</w:t>
            </w:r>
          </w:p>
        </w:tc>
      </w:tr>
      <w:tr w:rsidR="005C4D80" w:rsidRPr="00267B18" w:rsidTr="00AB75B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0409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D80" w:rsidRPr="00267B18" w:rsidRDefault="005C4D80" w:rsidP="00AB75B6">
            <w:pPr>
              <w:jc w:val="right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575</w:t>
            </w:r>
          </w:p>
        </w:tc>
      </w:tr>
      <w:tr w:rsidR="005C4D80" w:rsidRPr="00267B18" w:rsidTr="00AB75B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0410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Связь и информатика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4D80" w:rsidRPr="00267B18" w:rsidRDefault="005C4D80" w:rsidP="00AB75B6">
            <w:pPr>
              <w:jc w:val="right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16</w:t>
            </w:r>
          </w:p>
        </w:tc>
      </w:tr>
      <w:tr w:rsidR="005C4D80" w:rsidRPr="00267B18" w:rsidTr="00AB75B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>0412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4D80" w:rsidRPr="00267B18" w:rsidRDefault="005C4D80" w:rsidP="00AB75B6">
            <w:pPr>
              <w:jc w:val="right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107</w:t>
            </w:r>
          </w:p>
        </w:tc>
      </w:tr>
      <w:tr w:rsidR="005C4D80" w:rsidRPr="00267B18" w:rsidTr="00AB75B6">
        <w:trPr>
          <w:trHeight w:val="161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C4D80" w:rsidRPr="00267B18" w:rsidRDefault="005C4D80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C4D80" w:rsidRPr="00267B18" w:rsidRDefault="005C4D80" w:rsidP="00AB75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2067</w:t>
            </w:r>
          </w:p>
        </w:tc>
      </w:tr>
      <w:tr w:rsidR="005C4D80" w:rsidRPr="00267B18" w:rsidTr="00AB75B6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0501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4D80" w:rsidRPr="00267B18" w:rsidRDefault="005C4D80" w:rsidP="00AB75B6">
            <w:pPr>
              <w:jc w:val="right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0</w:t>
            </w:r>
          </w:p>
        </w:tc>
      </w:tr>
      <w:tr w:rsidR="005C4D80" w:rsidRPr="00267B18" w:rsidTr="00AB75B6">
        <w:trPr>
          <w:trHeight w:val="193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D80" w:rsidRPr="00267B18" w:rsidRDefault="005C4D80" w:rsidP="00AB75B6">
            <w:pPr>
              <w:jc w:val="right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1440</w:t>
            </w:r>
          </w:p>
        </w:tc>
      </w:tr>
      <w:tr w:rsidR="005C4D80" w:rsidRPr="00267B18" w:rsidTr="00AB75B6">
        <w:trPr>
          <w:trHeight w:val="367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0505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Другие вопросы в сфере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D80" w:rsidRPr="00267B18" w:rsidRDefault="005C4D80" w:rsidP="00AB75B6">
            <w:pPr>
              <w:jc w:val="right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627</w:t>
            </w:r>
          </w:p>
        </w:tc>
      </w:tr>
      <w:tr w:rsidR="005C4D80" w:rsidRPr="00267B18" w:rsidTr="00AB75B6">
        <w:trPr>
          <w:trHeight w:val="22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5C4D80" w:rsidRPr="00267B18" w:rsidRDefault="005C4D80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5C4D80" w:rsidRPr="00267B18" w:rsidRDefault="005C4D80" w:rsidP="00AB75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 w:themeColor="text1"/>
                <w:sz w:val="12"/>
                <w:szCs w:val="12"/>
              </w:rPr>
              <w:t>59</w:t>
            </w:r>
          </w:p>
        </w:tc>
      </w:tr>
      <w:tr w:rsidR="005C4D80" w:rsidRPr="00267B18" w:rsidTr="00AB75B6">
        <w:trPr>
          <w:trHeight w:val="226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2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4D80" w:rsidRPr="00267B18" w:rsidRDefault="005C4D80" w:rsidP="00AB75B6">
            <w:pPr>
              <w:jc w:val="right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59</w:t>
            </w:r>
          </w:p>
        </w:tc>
      </w:tr>
      <w:tr w:rsidR="005C4D80" w:rsidRPr="00267B18" w:rsidTr="00AB75B6">
        <w:trPr>
          <w:trHeight w:val="226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C4D80" w:rsidRPr="00267B18" w:rsidRDefault="005C4D80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C4D80" w:rsidRPr="00267B18" w:rsidRDefault="005C4D80" w:rsidP="00AB75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1381</w:t>
            </w:r>
          </w:p>
        </w:tc>
      </w:tr>
      <w:tr w:rsidR="005C4D80" w:rsidRPr="00267B18" w:rsidTr="00AB75B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0801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D80" w:rsidRPr="00267B18" w:rsidRDefault="005C4D80" w:rsidP="00AB75B6">
            <w:pPr>
              <w:jc w:val="right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1381</w:t>
            </w:r>
          </w:p>
        </w:tc>
      </w:tr>
      <w:tr w:rsidR="005C4D80" w:rsidRPr="00267B18" w:rsidTr="00AB75B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C4D80" w:rsidRPr="00267B18" w:rsidRDefault="005C4D80" w:rsidP="00AB75B6">
            <w:pPr>
              <w:rPr>
                <w:b/>
                <w:color w:val="000000"/>
                <w:sz w:val="12"/>
                <w:szCs w:val="12"/>
              </w:rPr>
            </w:pPr>
            <w:r w:rsidRPr="00267B18">
              <w:rPr>
                <w:b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C4D80" w:rsidRPr="00267B18" w:rsidRDefault="005C4D80" w:rsidP="00AB75B6">
            <w:pPr>
              <w:rPr>
                <w:b/>
                <w:color w:val="000000"/>
                <w:sz w:val="12"/>
                <w:szCs w:val="12"/>
              </w:rPr>
            </w:pPr>
            <w:r w:rsidRPr="00267B18">
              <w:rPr>
                <w:b/>
                <w:color w:val="000000"/>
                <w:sz w:val="12"/>
                <w:szCs w:val="12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5C4D80" w:rsidRPr="00267B18" w:rsidRDefault="005C4D80" w:rsidP="00AB75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</w:tr>
      <w:tr w:rsidR="005C4D80" w:rsidRPr="00267B18" w:rsidTr="00AB75B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>1001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4D80" w:rsidRPr="00267B18" w:rsidRDefault="005C4D80" w:rsidP="00AB75B6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2</w:t>
            </w:r>
          </w:p>
        </w:tc>
      </w:tr>
      <w:tr w:rsidR="005C4D80" w:rsidRPr="00267B18" w:rsidTr="00AB75B6">
        <w:trPr>
          <w:trHeight w:val="1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>1003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C4D80" w:rsidRPr="00267B18" w:rsidRDefault="005C4D80" w:rsidP="00AB75B6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5C4D80" w:rsidRPr="00267B18" w:rsidTr="00AB75B6">
        <w:trPr>
          <w:trHeight w:val="255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5C4D80" w:rsidRPr="00267B18" w:rsidRDefault="005C4D80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5C4D80" w:rsidRPr="00267B18" w:rsidRDefault="005C4D80" w:rsidP="00AB75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43</w:t>
            </w:r>
          </w:p>
        </w:tc>
      </w:tr>
      <w:tr w:rsidR="005C4D80" w:rsidRPr="00267B18" w:rsidTr="00AB75B6">
        <w:trPr>
          <w:trHeight w:val="2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1101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D80" w:rsidRPr="00267B18" w:rsidRDefault="005C4D80" w:rsidP="00AB75B6">
            <w:pPr>
              <w:jc w:val="right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43</w:t>
            </w:r>
          </w:p>
        </w:tc>
      </w:tr>
      <w:tr w:rsidR="005C4D80" w:rsidRPr="00267B18" w:rsidTr="00AB75B6">
        <w:trPr>
          <w:trHeight w:val="229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2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C4D80" w:rsidRPr="00267B18" w:rsidRDefault="005C4D80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5C4D80" w:rsidRPr="00267B18" w:rsidRDefault="005C4D80" w:rsidP="00AB75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</w:tr>
      <w:tr w:rsidR="005C4D80" w:rsidRPr="00267B18" w:rsidTr="00AB75B6">
        <w:trPr>
          <w:trHeight w:val="229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1403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C4D80" w:rsidRPr="00267B18" w:rsidRDefault="005C4D80" w:rsidP="00AB75B6">
            <w:pPr>
              <w:jc w:val="right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11</w:t>
            </w:r>
          </w:p>
        </w:tc>
      </w:tr>
      <w:tr w:rsidR="005C4D80" w:rsidRPr="00267B18" w:rsidTr="00AB75B6">
        <w:trPr>
          <w:trHeight w:val="270"/>
        </w:trPr>
        <w:tc>
          <w:tcPr>
            <w:tcW w:w="3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C4D80" w:rsidRPr="00267B18" w:rsidRDefault="005C4D80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4D80" w:rsidRPr="00267B18" w:rsidRDefault="005C4D80" w:rsidP="00AB75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5263</w:t>
            </w:r>
          </w:p>
        </w:tc>
      </w:tr>
    </w:tbl>
    <w:p w:rsidR="006F48B0" w:rsidRDefault="006F48B0" w:rsidP="000901AB">
      <w:pPr>
        <w:jc w:val="right"/>
        <w:rPr>
          <w:szCs w:val="12"/>
        </w:rPr>
      </w:pPr>
    </w:p>
    <w:p w:rsidR="005C4D80" w:rsidRPr="00267B18" w:rsidRDefault="005C4D80" w:rsidP="005C4D80">
      <w:pPr>
        <w:jc w:val="right"/>
        <w:rPr>
          <w:b/>
          <w:sz w:val="12"/>
          <w:szCs w:val="12"/>
        </w:rPr>
      </w:pPr>
      <w:r w:rsidRPr="00267B18">
        <w:rPr>
          <w:b/>
          <w:sz w:val="12"/>
          <w:szCs w:val="12"/>
        </w:rPr>
        <w:t>Приложение 3</w:t>
      </w:r>
    </w:p>
    <w:p w:rsidR="005C4D80" w:rsidRPr="00267B18" w:rsidRDefault="005C4D80" w:rsidP="005C4D80">
      <w:pPr>
        <w:jc w:val="right"/>
        <w:rPr>
          <w:b/>
          <w:sz w:val="12"/>
          <w:szCs w:val="12"/>
        </w:rPr>
      </w:pPr>
      <w:r w:rsidRPr="00267B18">
        <w:rPr>
          <w:b/>
          <w:sz w:val="12"/>
          <w:szCs w:val="12"/>
        </w:rPr>
        <w:t>к решению Муниципального Совета</w:t>
      </w:r>
    </w:p>
    <w:p w:rsidR="005C4D80" w:rsidRPr="00267B18" w:rsidRDefault="005C4D80" w:rsidP="005C4D80">
      <w:pPr>
        <w:jc w:val="right"/>
        <w:rPr>
          <w:b/>
          <w:sz w:val="12"/>
          <w:szCs w:val="12"/>
        </w:rPr>
      </w:pPr>
      <w:r w:rsidRPr="00267B18">
        <w:rPr>
          <w:b/>
          <w:sz w:val="12"/>
          <w:szCs w:val="12"/>
        </w:rPr>
        <w:t>Слободского сельского поселения</w:t>
      </w:r>
    </w:p>
    <w:p w:rsidR="005C4D80" w:rsidRPr="00267B18" w:rsidRDefault="005C4D80" w:rsidP="005C4D80">
      <w:pPr>
        <w:jc w:val="right"/>
        <w:rPr>
          <w:b/>
          <w:sz w:val="12"/>
          <w:szCs w:val="12"/>
        </w:rPr>
      </w:pPr>
      <w:r w:rsidRPr="00267B18">
        <w:rPr>
          <w:b/>
          <w:sz w:val="12"/>
          <w:szCs w:val="12"/>
        </w:rPr>
        <w:t>от 15.06.2020 № 12</w:t>
      </w:r>
    </w:p>
    <w:p w:rsidR="005C4D80" w:rsidRPr="00267B18" w:rsidRDefault="005C4D80" w:rsidP="005C4D80">
      <w:pPr>
        <w:jc w:val="right"/>
        <w:rPr>
          <w:sz w:val="12"/>
          <w:szCs w:val="12"/>
        </w:rPr>
      </w:pPr>
    </w:p>
    <w:p w:rsidR="005C4D80" w:rsidRPr="00267B18" w:rsidRDefault="005C4D80" w:rsidP="005C4D80">
      <w:pPr>
        <w:jc w:val="center"/>
        <w:rPr>
          <w:sz w:val="12"/>
          <w:szCs w:val="12"/>
        </w:rPr>
      </w:pPr>
      <w:r w:rsidRPr="00267B18">
        <w:rPr>
          <w:sz w:val="12"/>
          <w:szCs w:val="12"/>
        </w:rPr>
        <w:t>Исполнение расходной части бюджета Слободского сельского поселения</w:t>
      </w:r>
    </w:p>
    <w:p w:rsidR="005C4D80" w:rsidRPr="00267B18" w:rsidRDefault="005C4D80" w:rsidP="005C4D80">
      <w:pPr>
        <w:jc w:val="center"/>
        <w:rPr>
          <w:sz w:val="12"/>
          <w:szCs w:val="12"/>
        </w:rPr>
      </w:pPr>
      <w:r w:rsidRPr="00267B18">
        <w:rPr>
          <w:sz w:val="12"/>
          <w:szCs w:val="12"/>
        </w:rPr>
        <w:t xml:space="preserve"> по ведомственной классификации, целевым статьям и видам расходов </w:t>
      </w:r>
    </w:p>
    <w:p w:rsidR="005C4D80" w:rsidRPr="00267B18" w:rsidRDefault="005C4D80" w:rsidP="005C4D80">
      <w:pPr>
        <w:jc w:val="center"/>
        <w:rPr>
          <w:sz w:val="12"/>
          <w:szCs w:val="12"/>
        </w:rPr>
      </w:pPr>
      <w:r w:rsidRPr="00267B18">
        <w:rPr>
          <w:sz w:val="12"/>
          <w:szCs w:val="12"/>
        </w:rPr>
        <w:t>функциональной классификации расходов бюджетов РФ за 1 квартал 2020 год</w:t>
      </w:r>
    </w:p>
    <w:p w:rsidR="005C4D80" w:rsidRDefault="005C4D80" w:rsidP="000901AB">
      <w:pPr>
        <w:jc w:val="right"/>
        <w:rPr>
          <w:szCs w:val="12"/>
        </w:rPr>
      </w:pPr>
    </w:p>
    <w:tbl>
      <w:tblPr>
        <w:tblW w:w="51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12"/>
        <w:gridCol w:w="2000"/>
        <w:gridCol w:w="431"/>
        <w:gridCol w:w="1020"/>
        <w:gridCol w:w="570"/>
        <w:gridCol w:w="570"/>
      </w:tblGrid>
      <w:tr w:rsidR="005C4D80" w:rsidRPr="00267B18" w:rsidTr="00FC59EF">
        <w:trPr>
          <w:trHeight w:val="525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Функциональная</w:t>
            </w:r>
          </w:p>
        </w:tc>
        <w:tc>
          <w:tcPr>
            <w:tcW w:w="2000" w:type="dxa"/>
            <w:vMerge w:val="restart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Наименование расходов</w:t>
            </w:r>
          </w:p>
        </w:tc>
        <w:tc>
          <w:tcPr>
            <w:tcW w:w="431" w:type="dxa"/>
            <w:vMerge w:val="restart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Ведом.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5C4D80" w:rsidRPr="00267B18" w:rsidRDefault="005C4D80" w:rsidP="00AB75B6">
            <w:pPr>
              <w:ind w:firstLine="128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Цел</w:t>
            </w:r>
            <w:proofErr w:type="gramStart"/>
            <w:r w:rsidRPr="00267B18">
              <w:rPr>
                <w:b/>
                <w:bCs/>
                <w:color w:val="000000"/>
                <w:sz w:val="12"/>
                <w:szCs w:val="12"/>
              </w:rPr>
              <w:t>.</w:t>
            </w:r>
            <w:proofErr w:type="gramEnd"/>
            <w:r w:rsidRPr="00267B18"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267B18">
              <w:rPr>
                <w:b/>
                <w:bCs/>
                <w:color w:val="000000"/>
                <w:sz w:val="12"/>
                <w:szCs w:val="12"/>
              </w:rPr>
              <w:t>с</w:t>
            </w:r>
            <w:proofErr w:type="gramEnd"/>
            <w:r w:rsidRPr="00267B18">
              <w:rPr>
                <w:b/>
                <w:bCs/>
                <w:color w:val="000000"/>
                <w:sz w:val="12"/>
                <w:szCs w:val="12"/>
              </w:rPr>
              <w:t>т.</w:t>
            </w:r>
          </w:p>
        </w:tc>
        <w:tc>
          <w:tcPr>
            <w:tcW w:w="570" w:type="dxa"/>
            <w:vMerge w:val="restart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Вид расходов</w:t>
            </w:r>
          </w:p>
        </w:tc>
        <w:tc>
          <w:tcPr>
            <w:tcW w:w="570" w:type="dxa"/>
            <w:vMerge w:val="restart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2020 год (тыс</w:t>
            </w:r>
            <w:proofErr w:type="gramStart"/>
            <w:r w:rsidRPr="00267B18">
              <w:rPr>
                <w:b/>
                <w:bCs/>
                <w:color w:val="000000"/>
                <w:sz w:val="12"/>
                <w:szCs w:val="12"/>
              </w:rPr>
              <w:t>.р</w:t>
            </w:r>
            <w:proofErr w:type="gramEnd"/>
            <w:r w:rsidRPr="00267B18">
              <w:rPr>
                <w:b/>
                <w:bCs/>
                <w:color w:val="000000"/>
                <w:sz w:val="12"/>
                <w:szCs w:val="12"/>
              </w:rPr>
              <w:t>уб.)</w:t>
            </w:r>
          </w:p>
        </w:tc>
      </w:tr>
      <w:tr w:rsidR="005C4D80" w:rsidRPr="00267B18" w:rsidTr="00FC59EF">
        <w:trPr>
          <w:trHeight w:val="525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классификация</w:t>
            </w:r>
          </w:p>
        </w:tc>
        <w:tc>
          <w:tcPr>
            <w:tcW w:w="2000" w:type="dxa"/>
            <w:vMerge/>
            <w:vAlign w:val="center"/>
            <w:hideMark/>
          </w:tcPr>
          <w:p w:rsidR="005C4D80" w:rsidRPr="00267B18" w:rsidRDefault="005C4D80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31" w:type="dxa"/>
            <w:vMerge/>
            <w:vAlign w:val="center"/>
            <w:hideMark/>
          </w:tcPr>
          <w:p w:rsidR="005C4D80" w:rsidRPr="00267B18" w:rsidRDefault="005C4D80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5C4D80" w:rsidRPr="00267B18" w:rsidRDefault="005C4D80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:rsidR="005C4D80" w:rsidRPr="00267B18" w:rsidRDefault="005C4D80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:rsidR="005C4D80" w:rsidRPr="00267B18" w:rsidRDefault="005C4D80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5C4D80" w:rsidRPr="00267B18" w:rsidTr="00FC59EF">
        <w:trPr>
          <w:trHeight w:val="525"/>
        </w:trPr>
        <w:tc>
          <w:tcPr>
            <w:tcW w:w="512" w:type="dxa"/>
            <w:shd w:val="clear" w:color="000000" w:fill="C0C0C0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lastRenderedPageBreak/>
              <w:t>0100</w:t>
            </w:r>
          </w:p>
        </w:tc>
        <w:tc>
          <w:tcPr>
            <w:tcW w:w="2000" w:type="dxa"/>
            <w:shd w:val="clear" w:color="000000" w:fill="C0C0C0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ОБЩЕГОСУДАРСТВЕННЫЕ       ВОПРОСЫ</w:t>
            </w:r>
          </w:p>
        </w:tc>
        <w:tc>
          <w:tcPr>
            <w:tcW w:w="431" w:type="dxa"/>
            <w:shd w:val="clear" w:color="000000" w:fill="C0C0C0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0C0C0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000000" w:fill="C0C0C0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000000" w:fill="C0C0C0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968</w:t>
            </w:r>
          </w:p>
        </w:tc>
      </w:tr>
      <w:tr w:rsidR="005C4D80" w:rsidRPr="00267B18" w:rsidTr="00FC59EF">
        <w:trPr>
          <w:trHeight w:val="897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0102</w:t>
            </w: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Функционирование высшего должностного лица субъекта Российской Федерации и органа  местного самоуправления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139</w:t>
            </w:r>
          </w:p>
        </w:tc>
      </w:tr>
      <w:tr w:rsidR="005C4D80" w:rsidRPr="00267B18" w:rsidTr="00FC59EF">
        <w:trPr>
          <w:trHeight w:val="525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139</w:t>
            </w:r>
          </w:p>
        </w:tc>
      </w:tr>
      <w:tr w:rsidR="005C4D80" w:rsidRPr="00267B18" w:rsidTr="00FC59EF">
        <w:trPr>
          <w:trHeight w:val="270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proofErr w:type="spellStart"/>
            <w:r w:rsidRPr="00267B18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267B18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139</w:t>
            </w:r>
          </w:p>
        </w:tc>
      </w:tr>
      <w:tr w:rsidR="005C4D80" w:rsidRPr="00267B18" w:rsidTr="00FC59EF">
        <w:trPr>
          <w:trHeight w:val="270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20.0.00.45010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139</w:t>
            </w:r>
          </w:p>
        </w:tc>
      </w:tr>
      <w:tr w:rsidR="005C4D80" w:rsidRPr="00267B18" w:rsidTr="00FC59EF">
        <w:trPr>
          <w:trHeight w:val="1643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139</w:t>
            </w:r>
          </w:p>
        </w:tc>
      </w:tr>
      <w:tr w:rsidR="005C4D80" w:rsidRPr="00267B18" w:rsidTr="00FC59EF">
        <w:trPr>
          <w:trHeight w:val="1344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798</w:t>
            </w:r>
          </w:p>
        </w:tc>
      </w:tr>
      <w:tr w:rsidR="005C4D80" w:rsidRPr="00267B18" w:rsidTr="00FC59EF">
        <w:trPr>
          <w:trHeight w:val="525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798</w:t>
            </w:r>
          </w:p>
        </w:tc>
      </w:tr>
      <w:tr w:rsidR="005C4D80" w:rsidRPr="00267B18" w:rsidTr="00FC59EF">
        <w:trPr>
          <w:trHeight w:val="270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proofErr w:type="spellStart"/>
            <w:r w:rsidRPr="00267B18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267B18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798</w:t>
            </w:r>
          </w:p>
        </w:tc>
      </w:tr>
      <w:tr w:rsidR="005C4D80" w:rsidRPr="00267B18" w:rsidTr="00FC59EF">
        <w:trPr>
          <w:trHeight w:val="270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Центральный аппарат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20.0.00.45020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773</w:t>
            </w:r>
          </w:p>
        </w:tc>
      </w:tr>
      <w:tr w:rsidR="005C4D80" w:rsidRPr="00267B18" w:rsidTr="00FC59EF">
        <w:trPr>
          <w:trHeight w:val="1718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556</w:t>
            </w:r>
          </w:p>
        </w:tc>
      </w:tr>
      <w:tr w:rsidR="005C4D80" w:rsidRPr="00267B18" w:rsidTr="00FC59EF">
        <w:trPr>
          <w:trHeight w:val="600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204</w:t>
            </w:r>
          </w:p>
        </w:tc>
      </w:tr>
      <w:tr w:rsidR="005C4D80" w:rsidRPr="00267B18" w:rsidTr="00FC59EF">
        <w:trPr>
          <w:trHeight w:val="270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jc w:val="both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13</w:t>
            </w:r>
          </w:p>
        </w:tc>
      </w:tr>
      <w:tr w:rsidR="005C4D80" w:rsidRPr="00267B18" w:rsidTr="00FC59EF">
        <w:trPr>
          <w:trHeight w:val="270"/>
        </w:trPr>
        <w:tc>
          <w:tcPr>
            <w:tcW w:w="512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000" w:type="dxa"/>
            <w:shd w:val="clear" w:color="auto" w:fill="auto"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Резервные фонды местных администраций</w:t>
            </w:r>
          </w:p>
        </w:tc>
        <w:tc>
          <w:tcPr>
            <w:tcW w:w="431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20.0.00.45030</w:t>
            </w:r>
          </w:p>
        </w:tc>
        <w:tc>
          <w:tcPr>
            <w:tcW w:w="57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25</w:t>
            </w:r>
          </w:p>
        </w:tc>
      </w:tr>
      <w:tr w:rsidR="005C4D80" w:rsidRPr="00267B18" w:rsidTr="00FC59EF">
        <w:trPr>
          <w:trHeight w:val="270"/>
        </w:trPr>
        <w:tc>
          <w:tcPr>
            <w:tcW w:w="512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000" w:type="dxa"/>
            <w:shd w:val="clear" w:color="auto" w:fill="auto"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1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57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25</w:t>
            </w:r>
          </w:p>
        </w:tc>
      </w:tr>
      <w:tr w:rsidR="005C4D80" w:rsidRPr="00267B18" w:rsidTr="00FC59EF">
        <w:trPr>
          <w:trHeight w:val="270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0111</w:t>
            </w: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Резервные фонды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5C4D80" w:rsidRPr="00267B18" w:rsidTr="00FC59EF">
        <w:trPr>
          <w:trHeight w:val="525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5C4D80" w:rsidRPr="00267B18" w:rsidTr="00FC59EF">
        <w:trPr>
          <w:trHeight w:val="270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proofErr w:type="spellStart"/>
            <w:r w:rsidRPr="00267B18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267B18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0</w:t>
            </w:r>
          </w:p>
        </w:tc>
      </w:tr>
      <w:tr w:rsidR="005C4D80" w:rsidRPr="00267B18" w:rsidTr="00FC59EF">
        <w:trPr>
          <w:trHeight w:val="525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Резервные фонды местных администраций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20.0.00.45030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0</w:t>
            </w:r>
          </w:p>
        </w:tc>
      </w:tr>
      <w:tr w:rsidR="005C4D80" w:rsidRPr="00267B18" w:rsidTr="00FC59EF">
        <w:trPr>
          <w:trHeight w:val="270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0</w:t>
            </w:r>
          </w:p>
        </w:tc>
      </w:tr>
      <w:tr w:rsidR="005C4D80" w:rsidRPr="00267B18" w:rsidTr="00FC59EF">
        <w:trPr>
          <w:trHeight w:val="270"/>
        </w:trPr>
        <w:tc>
          <w:tcPr>
            <w:tcW w:w="512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0113</w:t>
            </w:r>
          </w:p>
        </w:tc>
        <w:tc>
          <w:tcPr>
            <w:tcW w:w="2000" w:type="dxa"/>
            <w:shd w:val="clear" w:color="auto" w:fill="auto"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 xml:space="preserve">Другие общегосударственные вопросы </w:t>
            </w:r>
          </w:p>
        </w:tc>
        <w:tc>
          <w:tcPr>
            <w:tcW w:w="431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2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31</w:t>
            </w:r>
          </w:p>
        </w:tc>
      </w:tr>
      <w:tr w:rsidR="005C4D80" w:rsidRPr="00267B18" w:rsidTr="00FC59EF">
        <w:trPr>
          <w:trHeight w:val="525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31</w:t>
            </w:r>
          </w:p>
        </w:tc>
      </w:tr>
      <w:tr w:rsidR="005C4D80" w:rsidRPr="00267B18" w:rsidTr="00FC59EF">
        <w:trPr>
          <w:trHeight w:val="270"/>
        </w:trPr>
        <w:tc>
          <w:tcPr>
            <w:tcW w:w="512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000" w:type="dxa"/>
            <w:shd w:val="clear" w:color="auto" w:fill="auto"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 xml:space="preserve">Другие общегосударственные вопросы </w:t>
            </w:r>
          </w:p>
        </w:tc>
        <w:tc>
          <w:tcPr>
            <w:tcW w:w="431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2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20.0.00.45340</w:t>
            </w:r>
          </w:p>
        </w:tc>
        <w:tc>
          <w:tcPr>
            <w:tcW w:w="57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31</w:t>
            </w:r>
          </w:p>
        </w:tc>
      </w:tr>
      <w:tr w:rsidR="005C4D80" w:rsidRPr="00267B18" w:rsidTr="00FC59EF">
        <w:trPr>
          <w:trHeight w:val="270"/>
        </w:trPr>
        <w:tc>
          <w:tcPr>
            <w:tcW w:w="512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000" w:type="dxa"/>
            <w:shd w:val="clear" w:color="auto" w:fill="auto"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 xml:space="preserve">Другие общегосударственные вопросы </w:t>
            </w:r>
          </w:p>
        </w:tc>
        <w:tc>
          <w:tcPr>
            <w:tcW w:w="431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2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31</w:t>
            </w:r>
          </w:p>
        </w:tc>
      </w:tr>
      <w:tr w:rsidR="005C4D80" w:rsidRPr="00267B18" w:rsidTr="00FC59EF">
        <w:trPr>
          <w:trHeight w:val="270"/>
        </w:trPr>
        <w:tc>
          <w:tcPr>
            <w:tcW w:w="512" w:type="dxa"/>
            <w:shd w:val="clear" w:color="000000" w:fill="BFBFBF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0200</w:t>
            </w:r>
          </w:p>
        </w:tc>
        <w:tc>
          <w:tcPr>
            <w:tcW w:w="2000" w:type="dxa"/>
            <w:shd w:val="clear" w:color="000000" w:fill="BFBFBF"/>
            <w:hideMark/>
          </w:tcPr>
          <w:p w:rsidR="005C4D80" w:rsidRPr="00267B18" w:rsidRDefault="005C4D80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НАЦИОНАЛЬНАЯ ОБОРОНА</w:t>
            </w:r>
          </w:p>
        </w:tc>
        <w:tc>
          <w:tcPr>
            <w:tcW w:w="431" w:type="dxa"/>
            <w:shd w:val="clear" w:color="000000" w:fill="BFBFBF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BFBFBF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000000" w:fill="BFBFBF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000000" w:fill="BFBFBF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30</w:t>
            </w:r>
          </w:p>
        </w:tc>
      </w:tr>
      <w:tr w:rsidR="005C4D80" w:rsidRPr="00267B18" w:rsidTr="00FC59EF">
        <w:trPr>
          <w:trHeight w:val="525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lastRenderedPageBreak/>
              <w:t>0203</w:t>
            </w: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30</w:t>
            </w:r>
          </w:p>
        </w:tc>
      </w:tr>
      <w:tr w:rsidR="005C4D80" w:rsidRPr="00267B18" w:rsidTr="00FC59EF">
        <w:trPr>
          <w:trHeight w:val="525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30</w:t>
            </w:r>
          </w:p>
        </w:tc>
      </w:tr>
      <w:tr w:rsidR="005C4D80" w:rsidRPr="00267B18" w:rsidTr="00FC59EF">
        <w:trPr>
          <w:trHeight w:val="270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proofErr w:type="spellStart"/>
            <w:r w:rsidRPr="00267B18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267B18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30</w:t>
            </w:r>
          </w:p>
        </w:tc>
      </w:tr>
      <w:tr w:rsidR="005C4D80" w:rsidRPr="00267B18" w:rsidTr="00FC59EF">
        <w:trPr>
          <w:trHeight w:val="780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20.0.00.51180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30</w:t>
            </w:r>
          </w:p>
        </w:tc>
      </w:tr>
      <w:tr w:rsidR="005C4D80" w:rsidRPr="00267B18" w:rsidTr="00FC59EF">
        <w:trPr>
          <w:trHeight w:val="1605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30</w:t>
            </w:r>
          </w:p>
        </w:tc>
      </w:tr>
      <w:tr w:rsidR="005C4D80" w:rsidRPr="00267B18" w:rsidTr="00FC59EF">
        <w:trPr>
          <w:trHeight w:val="570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0</w:t>
            </w:r>
          </w:p>
        </w:tc>
      </w:tr>
      <w:tr w:rsidR="005C4D80" w:rsidRPr="00267B18" w:rsidTr="00FC59EF">
        <w:trPr>
          <w:trHeight w:val="780"/>
        </w:trPr>
        <w:tc>
          <w:tcPr>
            <w:tcW w:w="512" w:type="dxa"/>
            <w:shd w:val="clear" w:color="000000" w:fill="C0C0C0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000" w:type="dxa"/>
            <w:shd w:val="clear" w:color="000000" w:fill="C0C0C0"/>
            <w:hideMark/>
          </w:tcPr>
          <w:p w:rsidR="005C4D80" w:rsidRPr="00267B18" w:rsidRDefault="005C4D80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31" w:type="dxa"/>
            <w:shd w:val="clear" w:color="000000" w:fill="C0C0C0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0C0C0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000000" w:fill="C0C0C0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000000" w:fill="C0C0C0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</w:tr>
      <w:tr w:rsidR="005C4D80" w:rsidRPr="00267B18" w:rsidTr="00FC59EF">
        <w:trPr>
          <w:trHeight w:val="918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0309</w:t>
            </w: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0</w:t>
            </w:r>
          </w:p>
        </w:tc>
      </w:tr>
      <w:tr w:rsidR="005C4D80" w:rsidRPr="00267B18" w:rsidTr="00FC59EF">
        <w:trPr>
          <w:trHeight w:val="392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0</w:t>
            </w:r>
          </w:p>
        </w:tc>
      </w:tr>
      <w:tr w:rsidR="005C4D80" w:rsidRPr="00267B18" w:rsidTr="00FC59EF">
        <w:trPr>
          <w:trHeight w:val="1275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01.0.00.00000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0</w:t>
            </w:r>
          </w:p>
        </w:tc>
      </w:tr>
      <w:tr w:rsidR="005C4D80" w:rsidRPr="00267B18" w:rsidTr="00FC59EF">
        <w:trPr>
          <w:trHeight w:val="272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Реализация мероприятий в рамках программы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01.1.01.45040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0</w:t>
            </w:r>
          </w:p>
        </w:tc>
      </w:tr>
      <w:tr w:rsidR="005C4D80" w:rsidRPr="00267B18" w:rsidTr="00FC59EF">
        <w:trPr>
          <w:trHeight w:val="322"/>
        </w:trPr>
        <w:tc>
          <w:tcPr>
            <w:tcW w:w="512" w:type="dxa"/>
            <w:vMerge w:val="restart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vMerge w:val="restart"/>
            <w:shd w:val="clear" w:color="auto" w:fill="auto"/>
            <w:hideMark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vMerge w:val="restart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vMerge w:val="restart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0" w:type="dxa"/>
            <w:vMerge w:val="restart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0</w:t>
            </w:r>
          </w:p>
        </w:tc>
      </w:tr>
      <w:tr w:rsidR="005C4D80" w:rsidRPr="00267B18" w:rsidTr="00FC59EF">
        <w:trPr>
          <w:trHeight w:val="322"/>
        </w:trPr>
        <w:tc>
          <w:tcPr>
            <w:tcW w:w="512" w:type="dxa"/>
            <w:vMerge/>
            <w:vAlign w:val="center"/>
            <w:hideMark/>
          </w:tcPr>
          <w:p w:rsidR="005C4D80" w:rsidRPr="00267B18" w:rsidRDefault="005C4D80" w:rsidP="00AB75B6">
            <w:pPr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1" w:type="dxa"/>
            <w:vMerge/>
            <w:vAlign w:val="center"/>
            <w:hideMark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</w:p>
        </w:tc>
      </w:tr>
      <w:tr w:rsidR="005C4D80" w:rsidRPr="00267B18" w:rsidTr="00FC59EF">
        <w:trPr>
          <w:trHeight w:val="270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0310</w:t>
            </w: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Обеспечение пожарной безопасности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4</w:t>
            </w:r>
          </w:p>
        </w:tc>
      </w:tr>
      <w:tr w:rsidR="005C4D80" w:rsidRPr="00267B18" w:rsidTr="00FC59EF">
        <w:trPr>
          <w:trHeight w:val="525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</w:tr>
      <w:tr w:rsidR="005C4D80" w:rsidRPr="00267B18" w:rsidTr="00FC59EF">
        <w:trPr>
          <w:trHeight w:val="1350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01.0.00.00000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4</w:t>
            </w:r>
          </w:p>
        </w:tc>
      </w:tr>
      <w:tr w:rsidR="005C4D80" w:rsidRPr="00267B18" w:rsidTr="00FC59EF">
        <w:trPr>
          <w:trHeight w:val="525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Реализация мероприятий в рамках программы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01.1.01.45050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4</w:t>
            </w:r>
          </w:p>
        </w:tc>
      </w:tr>
      <w:tr w:rsidR="005C4D80" w:rsidRPr="00267B18" w:rsidTr="00FC59EF">
        <w:trPr>
          <w:trHeight w:val="322"/>
        </w:trPr>
        <w:tc>
          <w:tcPr>
            <w:tcW w:w="512" w:type="dxa"/>
            <w:vMerge w:val="restart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vMerge w:val="restart"/>
            <w:shd w:val="clear" w:color="auto" w:fill="auto"/>
            <w:hideMark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vMerge w:val="restart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vMerge w:val="restart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vMerge w:val="restart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0" w:type="dxa"/>
            <w:vMerge w:val="restart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4</w:t>
            </w:r>
          </w:p>
        </w:tc>
      </w:tr>
      <w:tr w:rsidR="005C4D80" w:rsidRPr="00267B18" w:rsidTr="00FC59EF">
        <w:trPr>
          <w:trHeight w:val="322"/>
        </w:trPr>
        <w:tc>
          <w:tcPr>
            <w:tcW w:w="512" w:type="dxa"/>
            <w:vMerge/>
            <w:vAlign w:val="center"/>
            <w:hideMark/>
          </w:tcPr>
          <w:p w:rsidR="005C4D80" w:rsidRPr="00267B18" w:rsidRDefault="005C4D80" w:rsidP="00AB75B6">
            <w:pPr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431" w:type="dxa"/>
            <w:vMerge/>
            <w:vAlign w:val="center"/>
            <w:hideMark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vMerge/>
            <w:vAlign w:val="center"/>
            <w:hideMark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</w:p>
        </w:tc>
      </w:tr>
      <w:tr w:rsidR="005C4D80" w:rsidRPr="00267B18" w:rsidTr="00FC59EF">
        <w:trPr>
          <w:trHeight w:val="270"/>
        </w:trPr>
        <w:tc>
          <w:tcPr>
            <w:tcW w:w="512" w:type="dxa"/>
            <w:shd w:val="clear" w:color="000000" w:fill="BFBFBF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000" w:type="dxa"/>
            <w:shd w:val="clear" w:color="000000" w:fill="BFBFBF"/>
            <w:hideMark/>
          </w:tcPr>
          <w:p w:rsidR="005C4D80" w:rsidRPr="00267B18" w:rsidRDefault="005C4D80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431" w:type="dxa"/>
            <w:shd w:val="clear" w:color="000000" w:fill="BFBFBF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BFBFBF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000000" w:fill="BFBFBF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000000" w:fill="BFBFBF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698</w:t>
            </w:r>
          </w:p>
        </w:tc>
      </w:tr>
      <w:tr w:rsidR="005C4D80" w:rsidRPr="00267B18" w:rsidTr="00FC59EF">
        <w:trPr>
          <w:trHeight w:val="379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698</w:t>
            </w:r>
          </w:p>
        </w:tc>
      </w:tr>
      <w:tr w:rsidR="005C4D80" w:rsidRPr="00267B18" w:rsidTr="00FC59EF">
        <w:trPr>
          <w:trHeight w:val="329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МУ «</w:t>
            </w:r>
            <w:proofErr w:type="spellStart"/>
            <w:r w:rsidRPr="00267B18">
              <w:rPr>
                <w:b/>
                <w:bCs/>
                <w:color w:val="000000"/>
                <w:sz w:val="12"/>
                <w:szCs w:val="12"/>
              </w:rPr>
              <w:t>Комбытсервис</w:t>
            </w:r>
            <w:proofErr w:type="spellEnd"/>
            <w:r w:rsidRPr="00267B18">
              <w:rPr>
                <w:b/>
                <w:bCs/>
                <w:color w:val="000000"/>
                <w:sz w:val="12"/>
                <w:szCs w:val="12"/>
              </w:rPr>
              <w:t>» Слободского сельского поселения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698</w:t>
            </w:r>
          </w:p>
        </w:tc>
      </w:tr>
      <w:tr w:rsidR="005C4D80" w:rsidRPr="00267B18" w:rsidTr="00FC59EF">
        <w:trPr>
          <w:trHeight w:val="780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Муниципальная целевая программа "Сохранность автомобильных дорог на территории ССП на 2017-2022гг."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02.0.00.00000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698</w:t>
            </w:r>
          </w:p>
        </w:tc>
      </w:tr>
      <w:tr w:rsidR="005C4D80" w:rsidRPr="00267B18" w:rsidTr="00FC59EF">
        <w:trPr>
          <w:trHeight w:val="1545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02.1.00.00000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698</w:t>
            </w:r>
          </w:p>
        </w:tc>
      </w:tr>
      <w:tr w:rsidR="005C4D80" w:rsidRPr="00267B18" w:rsidTr="00FC59EF">
        <w:trPr>
          <w:trHeight w:val="780"/>
        </w:trPr>
        <w:tc>
          <w:tcPr>
            <w:tcW w:w="512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(финансирование дорожного хозяйства)</w:t>
            </w:r>
          </w:p>
        </w:tc>
        <w:tc>
          <w:tcPr>
            <w:tcW w:w="431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02.1.01.29130</w:t>
            </w:r>
          </w:p>
        </w:tc>
        <w:tc>
          <w:tcPr>
            <w:tcW w:w="57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265</w:t>
            </w:r>
          </w:p>
        </w:tc>
      </w:tr>
      <w:tr w:rsidR="005C4D80" w:rsidRPr="00267B18" w:rsidTr="00FC59EF">
        <w:trPr>
          <w:trHeight w:val="585"/>
        </w:trPr>
        <w:tc>
          <w:tcPr>
            <w:tcW w:w="512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Ремонт и содержание автомобильных дорог общего пользования на территории ССП</w:t>
            </w:r>
          </w:p>
        </w:tc>
        <w:tc>
          <w:tcPr>
            <w:tcW w:w="431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02.1.01.45060</w:t>
            </w:r>
          </w:p>
        </w:tc>
        <w:tc>
          <w:tcPr>
            <w:tcW w:w="57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310</w:t>
            </w:r>
          </w:p>
        </w:tc>
      </w:tr>
      <w:tr w:rsidR="005C4D80" w:rsidRPr="00267B18" w:rsidTr="00FC59EF">
        <w:trPr>
          <w:trHeight w:val="585"/>
        </w:trPr>
        <w:tc>
          <w:tcPr>
            <w:tcW w:w="512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proofErr w:type="spellStart"/>
            <w:r w:rsidRPr="00267B18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267B18">
              <w:rPr>
                <w:color w:val="000000"/>
                <w:sz w:val="12"/>
                <w:szCs w:val="12"/>
              </w:rPr>
              <w:t xml:space="preserve"> субсидии на финансирование дорожного хозяйства</w:t>
            </w:r>
          </w:p>
        </w:tc>
        <w:tc>
          <w:tcPr>
            <w:tcW w:w="431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02.1.01.22440</w:t>
            </w:r>
          </w:p>
        </w:tc>
        <w:tc>
          <w:tcPr>
            <w:tcW w:w="57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5C4D80" w:rsidRPr="00267B18" w:rsidTr="00FC59EF">
        <w:trPr>
          <w:trHeight w:val="585"/>
        </w:trPr>
        <w:tc>
          <w:tcPr>
            <w:tcW w:w="512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proofErr w:type="spellStart"/>
            <w:r w:rsidRPr="00267B18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267B18">
              <w:rPr>
                <w:color w:val="000000"/>
                <w:sz w:val="12"/>
                <w:szCs w:val="12"/>
              </w:rPr>
              <w:t xml:space="preserve"> субсидии на финансирование дорожного хозяйства</w:t>
            </w:r>
          </w:p>
        </w:tc>
        <w:tc>
          <w:tcPr>
            <w:tcW w:w="431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02.1.01.42440</w:t>
            </w:r>
          </w:p>
        </w:tc>
        <w:tc>
          <w:tcPr>
            <w:tcW w:w="57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5C4D80" w:rsidRPr="00267B18" w:rsidTr="00FC59EF">
        <w:trPr>
          <w:trHeight w:val="585"/>
        </w:trPr>
        <w:tc>
          <w:tcPr>
            <w:tcW w:w="512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431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02.1.01.72440</w:t>
            </w:r>
          </w:p>
        </w:tc>
        <w:tc>
          <w:tcPr>
            <w:tcW w:w="57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5C4D80" w:rsidRPr="00267B18" w:rsidTr="00FC59EF">
        <w:trPr>
          <w:trHeight w:val="585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5C4D80" w:rsidRPr="00267B18" w:rsidTr="00FC59EF">
        <w:trPr>
          <w:trHeight w:val="585"/>
        </w:trPr>
        <w:tc>
          <w:tcPr>
            <w:tcW w:w="512" w:type="dxa"/>
            <w:shd w:val="clear" w:color="auto" w:fill="auto"/>
            <w:vAlign w:val="center"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0410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5C4D80" w:rsidRPr="00267B18" w:rsidRDefault="005C4D80" w:rsidP="00AB75B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Связь и информатика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16</w:t>
            </w:r>
          </w:p>
        </w:tc>
      </w:tr>
      <w:tr w:rsidR="005C4D80" w:rsidRPr="00267B18" w:rsidTr="00FC59EF">
        <w:trPr>
          <w:trHeight w:val="585"/>
        </w:trPr>
        <w:tc>
          <w:tcPr>
            <w:tcW w:w="512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</w:tcPr>
          <w:p w:rsidR="005C4D80" w:rsidRPr="00267B18" w:rsidRDefault="005C4D80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31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02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</w:tr>
      <w:tr w:rsidR="005C4D80" w:rsidRPr="00267B18" w:rsidTr="00FC59EF">
        <w:trPr>
          <w:trHeight w:val="585"/>
        </w:trPr>
        <w:tc>
          <w:tcPr>
            <w:tcW w:w="512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 xml:space="preserve">Межбюджетные трансферты, передаваемые бюджетам муниципальных районов из бюджетов </w:t>
            </w:r>
            <w:r w:rsidRPr="00267B18">
              <w:rPr>
                <w:color w:val="000000"/>
                <w:sz w:val="12"/>
                <w:szCs w:val="12"/>
              </w:rPr>
              <w:br/>
              <w:t>сельских поселений на осуществление полномочий по казначейскому исполнению бюджета</w:t>
            </w:r>
            <w:r w:rsidRPr="00267B18">
              <w:rPr>
                <w:color w:val="000000"/>
                <w:sz w:val="12"/>
                <w:szCs w:val="12"/>
              </w:rPr>
              <w:br/>
              <w:t>Слободского сельского поселения в соответствии с заключенными соглашениями</w:t>
            </w:r>
          </w:p>
        </w:tc>
        <w:tc>
          <w:tcPr>
            <w:tcW w:w="431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20.0.00.45270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C4D80" w:rsidRPr="00267B18" w:rsidRDefault="005C4D80" w:rsidP="00AB75B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16</w:t>
            </w:r>
          </w:p>
        </w:tc>
      </w:tr>
      <w:tr w:rsidR="005C4D80" w:rsidRPr="00267B18" w:rsidTr="00FC59EF">
        <w:trPr>
          <w:trHeight w:val="585"/>
        </w:trPr>
        <w:tc>
          <w:tcPr>
            <w:tcW w:w="512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C4D80" w:rsidRPr="00267B18" w:rsidRDefault="005C4D80" w:rsidP="00AB75B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C4D80" w:rsidRPr="00267B18" w:rsidRDefault="005C4D80" w:rsidP="00AB75B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16</w:t>
            </w:r>
          </w:p>
        </w:tc>
      </w:tr>
      <w:tr w:rsidR="005C4D80" w:rsidRPr="00267B18" w:rsidTr="00FC59EF">
        <w:trPr>
          <w:trHeight w:val="585"/>
        </w:trPr>
        <w:tc>
          <w:tcPr>
            <w:tcW w:w="512" w:type="dxa"/>
            <w:shd w:val="clear" w:color="auto" w:fill="auto"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>0412</w:t>
            </w:r>
          </w:p>
        </w:tc>
        <w:tc>
          <w:tcPr>
            <w:tcW w:w="2000" w:type="dxa"/>
            <w:shd w:val="clear" w:color="auto" w:fill="auto"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431" w:type="dxa"/>
            <w:shd w:val="clear" w:color="auto" w:fill="auto"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 xml:space="preserve"> </w:t>
            </w:r>
          </w:p>
        </w:tc>
        <w:tc>
          <w:tcPr>
            <w:tcW w:w="570" w:type="dxa"/>
            <w:shd w:val="clear" w:color="auto" w:fill="auto"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 xml:space="preserve"> 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107</w:t>
            </w:r>
          </w:p>
        </w:tc>
      </w:tr>
      <w:tr w:rsidR="005C4D80" w:rsidRPr="00267B18" w:rsidTr="00FC59EF">
        <w:trPr>
          <w:trHeight w:val="585"/>
        </w:trPr>
        <w:tc>
          <w:tcPr>
            <w:tcW w:w="512" w:type="dxa"/>
            <w:shd w:val="clear" w:color="auto" w:fill="auto"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5C4D80" w:rsidRPr="00267B18" w:rsidRDefault="005C4D80" w:rsidP="00AB75B6">
            <w:pPr>
              <w:rPr>
                <w:b/>
                <w:sz w:val="12"/>
                <w:szCs w:val="12"/>
              </w:rPr>
            </w:pPr>
            <w:r w:rsidRPr="00267B18">
              <w:rPr>
                <w:b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31" w:type="dxa"/>
            <w:shd w:val="clear" w:color="auto" w:fill="auto"/>
          </w:tcPr>
          <w:p w:rsidR="005C4D80" w:rsidRPr="00267B18" w:rsidRDefault="005C4D80" w:rsidP="00AB75B6">
            <w:pPr>
              <w:rPr>
                <w:b/>
                <w:sz w:val="12"/>
                <w:szCs w:val="12"/>
              </w:rPr>
            </w:pPr>
            <w:r w:rsidRPr="00267B18">
              <w:rPr>
                <w:b/>
                <w:sz w:val="12"/>
                <w:szCs w:val="12"/>
              </w:rPr>
              <w:t>571</w:t>
            </w:r>
          </w:p>
        </w:tc>
        <w:tc>
          <w:tcPr>
            <w:tcW w:w="1020" w:type="dxa"/>
            <w:shd w:val="clear" w:color="auto" w:fill="auto"/>
          </w:tcPr>
          <w:p w:rsidR="005C4D80" w:rsidRPr="00267B18" w:rsidRDefault="005C4D80" w:rsidP="00AB75B6">
            <w:pPr>
              <w:rPr>
                <w:b/>
                <w:sz w:val="12"/>
                <w:szCs w:val="12"/>
              </w:rPr>
            </w:pPr>
            <w:r w:rsidRPr="00267B18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70" w:type="dxa"/>
            <w:shd w:val="clear" w:color="auto" w:fill="auto"/>
          </w:tcPr>
          <w:p w:rsidR="005C4D80" w:rsidRPr="00267B18" w:rsidRDefault="005C4D80" w:rsidP="00AB75B6">
            <w:pPr>
              <w:rPr>
                <w:b/>
                <w:sz w:val="12"/>
                <w:szCs w:val="12"/>
              </w:rPr>
            </w:pPr>
            <w:r w:rsidRPr="00267B18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7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107</w:t>
            </w:r>
          </w:p>
        </w:tc>
      </w:tr>
      <w:tr w:rsidR="005C4D80" w:rsidRPr="00267B18" w:rsidTr="00FC59EF">
        <w:trPr>
          <w:trHeight w:val="585"/>
        </w:trPr>
        <w:tc>
          <w:tcPr>
            <w:tcW w:w="512" w:type="dxa"/>
            <w:shd w:val="clear" w:color="auto" w:fill="auto"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 xml:space="preserve">Геодезические и кадастровые работы на земельные участки в границах населенных пунктов на территории поселения </w:t>
            </w:r>
          </w:p>
        </w:tc>
        <w:tc>
          <w:tcPr>
            <w:tcW w:w="431" w:type="dxa"/>
            <w:shd w:val="clear" w:color="auto" w:fill="auto"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>20.0.00.46250</w:t>
            </w:r>
          </w:p>
        </w:tc>
        <w:tc>
          <w:tcPr>
            <w:tcW w:w="570" w:type="dxa"/>
            <w:shd w:val="clear" w:color="auto" w:fill="auto"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 xml:space="preserve"> 200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107</w:t>
            </w:r>
          </w:p>
        </w:tc>
      </w:tr>
      <w:tr w:rsidR="005C4D80" w:rsidRPr="00267B18" w:rsidTr="00FC59EF">
        <w:trPr>
          <w:trHeight w:val="525"/>
        </w:trPr>
        <w:tc>
          <w:tcPr>
            <w:tcW w:w="512" w:type="dxa"/>
            <w:shd w:val="clear" w:color="000000" w:fill="C0C0C0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000" w:type="dxa"/>
            <w:shd w:val="clear" w:color="000000" w:fill="C0C0C0"/>
            <w:hideMark/>
          </w:tcPr>
          <w:p w:rsidR="005C4D80" w:rsidRPr="00267B18" w:rsidRDefault="005C4D80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ЖИЛИЩНО - КОММУНАЛЬНОЕ ХОЗЯЙСТВО</w:t>
            </w:r>
          </w:p>
        </w:tc>
        <w:tc>
          <w:tcPr>
            <w:tcW w:w="431" w:type="dxa"/>
            <w:shd w:val="clear" w:color="000000" w:fill="C0C0C0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0C0C0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000000" w:fill="C0C0C0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000000" w:fill="C0C0C0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2067</w:t>
            </w:r>
          </w:p>
        </w:tc>
      </w:tr>
      <w:tr w:rsidR="005C4D80" w:rsidRPr="00267B18" w:rsidTr="00FC59EF">
        <w:trPr>
          <w:trHeight w:val="253"/>
        </w:trPr>
        <w:tc>
          <w:tcPr>
            <w:tcW w:w="512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2000" w:type="dxa"/>
            <w:shd w:val="clear" w:color="auto" w:fill="auto"/>
          </w:tcPr>
          <w:p w:rsidR="005C4D80" w:rsidRPr="00267B18" w:rsidRDefault="005C4D80" w:rsidP="00AB75B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431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02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57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1440</w:t>
            </w:r>
          </w:p>
        </w:tc>
      </w:tr>
      <w:tr w:rsidR="005C4D80" w:rsidRPr="00267B18" w:rsidTr="00FC59EF">
        <w:trPr>
          <w:trHeight w:val="253"/>
        </w:trPr>
        <w:tc>
          <w:tcPr>
            <w:tcW w:w="512" w:type="dxa"/>
            <w:shd w:val="clear" w:color="auto" w:fill="auto"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5C4D80" w:rsidRPr="00267B18" w:rsidRDefault="005C4D80" w:rsidP="00AB75B6">
            <w:pPr>
              <w:rPr>
                <w:b/>
                <w:color w:val="000000"/>
                <w:sz w:val="12"/>
                <w:szCs w:val="12"/>
              </w:rPr>
            </w:pPr>
            <w:r w:rsidRPr="00267B18">
              <w:rPr>
                <w:b/>
                <w:color w:val="000000"/>
                <w:sz w:val="12"/>
                <w:szCs w:val="12"/>
              </w:rPr>
              <w:t>МУ Администрация Слободского сельского поселения</w:t>
            </w:r>
          </w:p>
        </w:tc>
        <w:tc>
          <w:tcPr>
            <w:tcW w:w="431" w:type="dxa"/>
            <w:shd w:val="clear" w:color="auto" w:fill="auto"/>
          </w:tcPr>
          <w:p w:rsidR="005C4D80" w:rsidRPr="00267B18" w:rsidRDefault="005C4D80" w:rsidP="00AB75B6">
            <w:pPr>
              <w:rPr>
                <w:b/>
                <w:color w:val="000000"/>
                <w:sz w:val="12"/>
                <w:szCs w:val="12"/>
              </w:rPr>
            </w:pPr>
            <w:r w:rsidRPr="00267B18">
              <w:rPr>
                <w:b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020" w:type="dxa"/>
            <w:shd w:val="clear" w:color="auto" w:fill="auto"/>
          </w:tcPr>
          <w:p w:rsidR="005C4D80" w:rsidRPr="00267B18" w:rsidRDefault="005C4D80" w:rsidP="00AB75B6">
            <w:pPr>
              <w:rPr>
                <w:b/>
                <w:color w:val="000000"/>
                <w:sz w:val="12"/>
                <w:szCs w:val="12"/>
              </w:rPr>
            </w:pPr>
            <w:r w:rsidRPr="00267B18">
              <w:rPr>
                <w:b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570" w:type="dxa"/>
            <w:shd w:val="clear" w:color="auto" w:fill="auto"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 xml:space="preserve"> </w:t>
            </w:r>
          </w:p>
        </w:tc>
        <w:tc>
          <w:tcPr>
            <w:tcW w:w="57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5C4D80" w:rsidRPr="00267B18" w:rsidTr="00FC59EF">
        <w:trPr>
          <w:trHeight w:val="253"/>
        </w:trPr>
        <w:tc>
          <w:tcPr>
            <w:tcW w:w="512" w:type="dxa"/>
            <w:shd w:val="clear" w:color="auto" w:fill="auto"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  <w:proofErr w:type="spellStart"/>
            <w:r w:rsidRPr="00267B18">
              <w:rPr>
                <w:sz w:val="12"/>
                <w:szCs w:val="12"/>
              </w:rPr>
              <w:t>Непрограммные</w:t>
            </w:r>
            <w:proofErr w:type="spellEnd"/>
            <w:r w:rsidRPr="00267B18"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431" w:type="dxa"/>
            <w:shd w:val="clear" w:color="auto" w:fill="auto"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>20.0.00.00000</w:t>
            </w:r>
          </w:p>
        </w:tc>
        <w:tc>
          <w:tcPr>
            <w:tcW w:w="570" w:type="dxa"/>
            <w:shd w:val="clear" w:color="auto" w:fill="auto"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 xml:space="preserve"> </w:t>
            </w:r>
          </w:p>
        </w:tc>
        <w:tc>
          <w:tcPr>
            <w:tcW w:w="57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0</w:t>
            </w:r>
          </w:p>
        </w:tc>
      </w:tr>
      <w:tr w:rsidR="005C4D80" w:rsidRPr="00267B18" w:rsidTr="00FC59EF">
        <w:trPr>
          <w:trHeight w:val="431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МУ «</w:t>
            </w:r>
            <w:proofErr w:type="spellStart"/>
            <w:r w:rsidRPr="00267B18">
              <w:rPr>
                <w:b/>
                <w:bCs/>
                <w:color w:val="000000"/>
                <w:sz w:val="12"/>
                <w:szCs w:val="12"/>
              </w:rPr>
              <w:t>Комбытсервис</w:t>
            </w:r>
            <w:proofErr w:type="spellEnd"/>
            <w:r w:rsidRPr="00267B18">
              <w:rPr>
                <w:b/>
                <w:bCs/>
                <w:color w:val="000000"/>
                <w:sz w:val="12"/>
                <w:szCs w:val="12"/>
              </w:rPr>
              <w:t>» Слободского сельского поселения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1440</w:t>
            </w:r>
          </w:p>
        </w:tc>
      </w:tr>
      <w:tr w:rsidR="005C4D80" w:rsidRPr="00267B18" w:rsidTr="00FC59EF">
        <w:trPr>
          <w:trHeight w:val="780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Муниципальная программа «Организация благоустройства территории ССП на 2017-2022 г»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 xml:space="preserve">03.0.00.00000  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1440</w:t>
            </w:r>
          </w:p>
        </w:tc>
      </w:tr>
      <w:tr w:rsidR="005C4D80" w:rsidRPr="00267B18" w:rsidTr="00FC59EF">
        <w:trPr>
          <w:trHeight w:val="422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Реализация мероприятий в рамках программы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03.1.00.00000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1440</w:t>
            </w:r>
          </w:p>
        </w:tc>
      </w:tr>
      <w:tr w:rsidR="005C4D80" w:rsidRPr="00267B18" w:rsidTr="00FC59EF">
        <w:trPr>
          <w:trHeight w:val="270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Уличное освещение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267B18">
              <w:rPr>
                <w:i/>
                <w:color w:val="000000"/>
                <w:sz w:val="12"/>
                <w:szCs w:val="12"/>
              </w:rPr>
              <w:t>03.1.01.45070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1146</w:t>
            </w:r>
          </w:p>
        </w:tc>
      </w:tr>
      <w:tr w:rsidR="005C4D80" w:rsidRPr="00267B18" w:rsidTr="00FC59EF">
        <w:trPr>
          <w:trHeight w:val="555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1146</w:t>
            </w:r>
          </w:p>
        </w:tc>
      </w:tr>
      <w:tr w:rsidR="005C4D80" w:rsidRPr="00267B18" w:rsidTr="00FC59EF">
        <w:trPr>
          <w:trHeight w:val="359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Организация и содержание мест захоронения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267B18">
              <w:rPr>
                <w:i/>
                <w:color w:val="000000"/>
                <w:sz w:val="12"/>
                <w:szCs w:val="12"/>
              </w:rPr>
              <w:t>03.1.01.45180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87</w:t>
            </w:r>
          </w:p>
        </w:tc>
      </w:tr>
      <w:tr w:rsidR="005C4D80" w:rsidRPr="00267B18" w:rsidTr="00FC59EF">
        <w:trPr>
          <w:trHeight w:val="540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85</w:t>
            </w:r>
          </w:p>
        </w:tc>
      </w:tr>
      <w:tr w:rsidR="005C4D80" w:rsidRPr="00267B18" w:rsidTr="00FC59EF">
        <w:trPr>
          <w:trHeight w:val="540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>800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>2</w:t>
            </w:r>
          </w:p>
        </w:tc>
      </w:tr>
      <w:tr w:rsidR="005C4D80" w:rsidRPr="00267B18" w:rsidTr="00FC59EF">
        <w:trPr>
          <w:trHeight w:val="602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03.1.01.45090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200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207</w:t>
            </w:r>
          </w:p>
        </w:tc>
      </w:tr>
      <w:tr w:rsidR="005C4D80" w:rsidRPr="00267B18" w:rsidTr="00FC59EF">
        <w:trPr>
          <w:trHeight w:val="570"/>
        </w:trPr>
        <w:tc>
          <w:tcPr>
            <w:tcW w:w="512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2000" w:type="dxa"/>
            <w:shd w:val="clear" w:color="auto" w:fill="auto"/>
          </w:tcPr>
          <w:p w:rsidR="005C4D80" w:rsidRPr="00267B18" w:rsidRDefault="005C4D80" w:rsidP="00AB75B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 xml:space="preserve">Субсидия на реализацию мероприятий </w:t>
            </w:r>
            <w:proofErr w:type="gramStart"/>
            <w:r w:rsidRPr="00267B18">
              <w:rPr>
                <w:i/>
                <w:iCs/>
                <w:color w:val="000000"/>
                <w:sz w:val="12"/>
                <w:szCs w:val="12"/>
              </w:rPr>
              <w:t>инициативного</w:t>
            </w:r>
            <w:proofErr w:type="gramEnd"/>
            <w:r w:rsidRPr="00267B18">
              <w:rPr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67B18">
              <w:rPr>
                <w:i/>
                <w:iCs/>
                <w:color w:val="000000"/>
                <w:sz w:val="12"/>
                <w:szCs w:val="12"/>
              </w:rPr>
              <w:t>бюджетирования</w:t>
            </w:r>
            <w:proofErr w:type="spellEnd"/>
            <w:r w:rsidRPr="00267B18">
              <w:rPr>
                <w:i/>
                <w:iCs/>
                <w:color w:val="000000"/>
                <w:sz w:val="12"/>
                <w:szCs w:val="12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431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03.1.01.75350</w:t>
            </w:r>
          </w:p>
        </w:tc>
        <w:tc>
          <w:tcPr>
            <w:tcW w:w="57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200</w:t>
            </w:r>
          </w:p>
        </w:tc>
        <w:tc>
          <w:tcPr>
            <w:tcW w:w="57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</w:tr>
      <w:tr w:rsidR="005C4D80" w:rsidRPr="00267B18" w:rsidTr="00FC59EF">
        <w:trPr>
          <w:trHeight w:val="570"/>
        </w:trPr>
        <w:tc>
          <w:tcPr>
            <w:tcW w:w="512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proofErr w:type="spellStart"/>
            <w:r w:rsidRPr="00267B18">
              <w:rPr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267B18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267B18">
              <w:rPr>
                <w:color w:val="000000"/>
                <w:sz w:val="12"/>
                <w:szCs w:val="12"/>
              </w:rPr>
              <w:t>c</w:t>
            </w:r>
            <w:proofErr w:type="gramEnd"/>
            <w:r w:rsidRPr="00267B18">
              <w:rPr>
                <w:color w:val="000000"/>
                <w:sz w:val="12"/>
                <w:szCs w:val="12"/>
              </w:rPr>
              <w:t>убсидии</w:t>
            </w:r>
            <w:proofErr w:type="spellEnd"/>
            <w:r w:rsidRPr="00267B18">
              <w:rPr>
                <w:color w:val="000000"/>
                <w:sz w:val="12"/>
                <w:szCs w:val="12"/>
              </w:rPr>
              <w:t xml:space="preserve"> на реализацию мероприятий инициативного </w:t>
            </w:r>
            <w:proofErr w:type="spellStart"/>
            <w:r w:rsidRPr="00267B18">
              <w:rPr>
                <w:color w:val="000000"/>
                <w:sz w:val="12"/>
                <w:szCs w:val="12"/>
              </w:rPr>
              <w:t>бюджетирования</w:t>
            </w:r>
            <w:proofErr w:type="spellEnd"/>
            <w:r w:rsidRPr="00267B18">
              <w:rPr>
                <w:color w:val="000000"/>
                <w:sz w:val="12"/>
                <w:szCs w:val="12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431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03.1.01.45350</w:t>
            </w:r>
          </w:p>
        </w:tc>
        <w:tc>
          <w:tcPr>
            <w:tcW w:w="57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200 </w:t>
            </w:r>
          </w:p>
        </w:tc>
        <w:tc>
          <w:tcPr>
            <w:tcW w:w="57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5C4D80" w:rsidRPr="00267B18" w:rsidTr="00FC59EF">
        <w:trPr>
          <w:trHeight w:val="525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0505</w:t>
            </w: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Другие вопросы в сфере жилищно-коммунального хозяйства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627</w:t>
            </w:r>
          </w:p>
        </w:tc>
      </w:tr>
      <w:tr w:rsidR="005C4D80" w:rsidRPr="00267B18" w:rsidTr="00FC59EF">
        <w:trPr>
          <w:trHeight w:val="525"/>
        </w:trPr>
        <w:tc>
          <w:tcPr>
            <w:tcW w:w="512" w:type="dxa"/>
            <w:shd w:val="clear" w:color="000000" w:fill="FFFFFF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5C4D80" w:rsidRPr="00267B18" w:rsidRDefault="005C4D80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МУ «</w:t>
            </w:r>
            <w:proofErr w:type="spellStart"/>
            <w:r w:rsidRPr="00267B18">
              <w:rPr>
                <w:b/>
                <w:bCs/>
                <w:color w:val="000000"/>
                <w:sz w:val="12"/>
                <w:szCs w:val="12"/>
              </w:rPr>
              <w:t>Комбытсервис</w:t>
            </w:r>
            <w:proofErr w:type="spellEnd"/>
            <w:r w:rsidRPr="00267B18">
              <w:rPr>
                <w:b/>
                <w:bCs/>
                <w:color w:val="000000"/>
                <w:sz w:val="12"/>
                <w:szCs w:val="12"/>
              </w:rPr>
              <w:t>» Слободского сельского поселения</w:t>
            </w:r>
          </w:p>
        </w:tc>
        <w:tc>
          <w:tcPr>
            <w:tcW w:w="431" w:type="dxa"/>
            <w:shd w:val="clear" w:color="000000" w:fill="FFFFFF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i/>
                <w:i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020" w:type="dxa"/>
            <w:shd w:val="clear" w:color="000000" w:fill="FFFFFF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000000" w:fill="FFFFFF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000000" w:fill="FFFFFF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i/>
                <w:iCs/>
                <w:color w:val="000000"/>
                <w:sz w:val="12"/>
                <w:szCs w:val="12"/>
              </w:rPr>
              <w:t>627</w:t>
            </w:r>
          </w:p>
        </w:tc>
      </w:tr>
      <w:tr w:rsidR="005C4D80" w:rsidRPr="00267B18" w:rsidTr="00FC59EF">
        <w:trPr>
          <w:trHeight w:val="525"/>
        </w:trPr>
        <w:tc>
          <w:tcPr>
            <w:tcW w:w="512" w:type="dxa"/>
            <w:shd w:val="clear" w:color="000000" w:fill="FFFFFF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Обеспечение деятельности подведомственных учреждений</w:t>
            </w:r>
          </w:p>
        </w:tc>
        <w:tc>
          <w:tcPr>
            <w:tcW w:w="431" w:type="dxa"/>
            <w:shd w:val="clear" w:color="000000" w:fill="FFFFFF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FFFFFF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03.1.01.45190</w:t>
            </w:r>
          </w:p>
        </w:tc>
        <w:tc>
          <w:tcPr>
            <w:tcW w:w="570" w:type="dxa"/>
            <w:shd w:val="clear" w:color="000000" w:fill="FFFFFF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000000" w:fill="FFFFFF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627</w:t>
            </w:r>
          </w:p>
        </w:tc>
      </w:tr>
      <w:tr w:rsidR="005C4D80" w:rsidRPr="00267B18" w:rsidTr="00FC59EF">
        <w:trPr>
          <w:trHeight w:val="264"/>
        </w:trPr>
        <w:tc>
          <w:tcPr>
            <w:tcW w:w="512" w:type="dxa"/>
            <w:shd w:val="clear" w:color="000000" w:fill="FFFFFF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31" w:type="dxa"/>
            <w:shd w:val="clear" w:color="000000" w:fill="FFFFFF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FFFFFF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000000" w:fill="FFFFFF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70" w:type="dxa"/>
            <w:shd w:val="clear" w:color="000000" w:fill="FFFFFF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403</w:t>
            </w:r>
          </w:p>
        </w:tc>
      </w:tr>
      <w:tr w:rsidR="005C4D80" w:rsidRPr="00267B18" w:rsidTr="00FC59EF">
        <w:trPr>
          <w:trHeight w:val="540"/>
        </w:trPr>
        <w:tc>
          <w:tcPr>
            <w:tcW w:w="512" w:type="dxa"/>
            <w:shd w:val="clear" w:color="000000" w:fill="FFFFFF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1" w:type="dxa"/>
            <w:shd w:val="clear" w:color="000000" w:fill="FFFFFF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FFFFFF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000000" w:fill="FFFFFF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70" w:type="dxa"/>
            <w:shd w:val="clear" w:color="000000" w:fill="FFFFFF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214</w:t>
            </w:r>
          </w:p>
        </w:tc>
      </w:tr>
      <w:tr w:rsidR="005C4D80" w:rsidRPr="00267B18" w:rsidTr="00FC59EF">
        <w:trPr>
          <w:trHeight w:val="270"/>
        </w:trPr>
        <w:tc>
          <w:tcPr>
            <w:tcW w:w="512" w:type="dxa"/>
            <w:shd w:val="clear" w:color="000000" w:fill="FFFFFF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000000" w:fill="FFFFFF"/>
            <w:hideMark/>
          </w:tcPr>
          <w:p w:rsidR="005C4D80" w:rsidRPr="00267B18" w:rsidRDefault="005C4D80" w:rsidP="00AB75B6">
            <w:pPr>
              <w:jc w:val="both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31" w:type="dxa"/>
            <w:shd w:val="clear" w:color="000000" w:fill="FFFFFF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FFFFFF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000000" w:fill="FFFFFF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570" w:type="dxa"/>
            <w:shd w:val="clear" w:color="000000" w:fill="FFFFFF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10</w:t>
            </w:r>
          </w:p>
        </w:tc>
      </w:tr>
      <w:tr w:rsidR="005C4D80" w:rsidRPr="00267B18" w:rsidTr="00FC59EF">
        <w:trPr>
          <w:trHeight w:val="270"/>
        </w:trPr>
        <w:tc>
          <w:tcPr>
            <w:tcW w:w="512" w:type="dxa"/>
            <w:shd w:val="clear" w:color="000000" w:fill="BFBFBF"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2000" w:type="dxa"/>
            <w:shd w:val="clear" w:color="000000" w:fill="BFBFBF"/>
          </w:tcPr>
          <w:p w:rsidR="005C4D80" w:rsidRPr="00267B18" w:rsidRDefault="005C4D80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431" w:type="dxa"/>
            <w:shd w:val="clear" w:color="000000" w:fill="BFBFBF"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BFBFBF"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000000" w:fill="BFBFBF"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000000" w:fill="BFBFBF"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59</w:t>
            </w:r>
          </w:p>
        </w:tc>
      </w:tr>
      <w:tr w:rsidR="005C4D80" w:rsidRPr="00267B18" w:rsidTr="00FC59EF">
        <w:trPr>
          <w:trHeight w:val="270"/>
        </w:trPr>
        <w:tc>
          <w:tcPr>
            <w:tcW w:w="512" w:type="dxa"/>
            <w:shd w:val="clear" w:color="000000" w:fill="FFFFFF"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0707</w:t>
            </w:r>
          </w:p>
        </w:tc>
        <w:tc>
          <w:tcPr>
            <w:tcW w:w="2000" w:type="dxa"/>
            <w:shd w:val="clear" w:color="000000" w:fill="FFFFFF"/>
          </w:tcPr>
          <w:p w:rsidR="005C4D80" w:rsidRPr="00267B18" w:rsidRDefault="005C4D80" w:rsidP="00AB75B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431" w:type="dxa"/>
            <w:shd w:val="clear" w:color="000000" w:fill="FFFFFF"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FFFFFF"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000000" w:fill="FFFFFF"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000000" w:fill="FFFFFF"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59</w:t>
            </w:r>
          </w:p>
        </w:tc>
      </w:tr>
      <w:tr w:rsidR="005C4D80" w:rsidRPr="00267B18" w:rsidTr="00FC59EF">
        <w:trPr>
          <w:trHeight w:val="270"/>
        </w:trPr>
        <w:tc>
          <w:tcPr>
            <w:tcW w:w="512" w:type="dxa"/>
            <w:shd w:val="clear" w:color="000000" w:fill="FFFFFF"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000000" w:fill="FFFFFF"/>
          </w:tcPr>
          <w:p w:rsidR="005C4D80" w:rsidRPr="00267B18" w:rsidRDefault="005C4D80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31" w:type="dxa"/>
            <w:shd w:val="clear" w:color="000000" w:fill="FFFFFF"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020" w:type="dxa"/>
            <w:shd w:val="clear" w:color="000000" w:fill="FFFFFF"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000000" w:fill="FFFFFF"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59</w:t>
            </w:r>
          </w:p>
        </w:tc>
      </w:tr>
      <w:tr w:rsidR="005C4D80" w:rsidRPr="00267B18" w:rsidTr="00FC59EF">
        <w:trPr>
          <w:trHeight w:val="270"/>
        </w:trPr>
        <w:tc>
          <w:tcPr>
            <w:tcW w:w="512" w:type="dxa"/>
            <w:shd w:val="clear" w:color="000000" w:fill="FFFFFF"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00" w:type="dxa"/>
            <w:shd w:val="clear" w:color="000000" w:fill="FFFFFF"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  <w:proofErr w:type="spellStart"/>
            <w:r w:rsidRPr="00267B18">
              <w:rPr>
                <w:sz w:val="12"/>
                <w:szCs w:val="12"/>
              </w:rPr>
              <w:t>Непрограммные</w:t>
            </w:r>
            <w:proofErr w:type="spellEnd"/>
            <w:r w:rsidRPr="00267B18"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431" w:type="dxa"/>
            <w:shd w:val="clear" w:color="000000" w:fill="FFFFFF"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20" w:type="dxa"/>
            <w:shd w:val="clear" w:color="000000" w:fill="FFFFFF"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>20.0.00.00000</w:t>
            </w:r>
          </w:p>
        </w:tc>
        <w:tc>
          <w:tcPr>
            <w:tcW w:w="570" w:type="dxa"/>
            <w:shd w:val="clear" w:color="000000" w:fill="FFFFFF"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 xml:space="preserve"> </w:t>
            </w:r>
          </w:p>
        </w:tc>
        <w:tc>
          <w:tcPr>
            <w:tcW w:w="570" w:type="dxa"/>
            <w:shd w:val="clear" w:color="000000" w:fill="FFFFFF"/>
            <w:vAlign w:val="center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59</w:t>
            </w:r>
          </w:p>
        </w:tc>
      </w:tr>
      <w:tr w:rsidR="005C4D80" w:rsidRPr="00267B18" w:rsidTr="00FC59EF">
        <w:trPr>
          <w:trHeight w:val="270"/>
        </w:trPr>
        <w:tc>
          <w:tcPr>
            <w:tcW w:w="512" w:type="dxa"/>
            <w:shd w:val="clear" w:color="000000" w:fill="FFFFFF"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00" w:type="dxa"/>
            <w:shd w:val="clear" w:color="000000" w:fill="FFFFFF"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431" w:type="dxa"/>
            <w:shd w:val="clear" w:color="000000" w:fill="FFFFFF"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20" w:type="dxa"/>
            <w:shd w:val="clear" w:color="000000" w:fill="FFFFFF"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>20.0.00.45280</w:t>
            </w:r>
          </w:p>
        </w:tc>
        <w:tc>
          <w:tcPr>
            <w:tcW w:w="570" w:type="dxa"/>
            <w:shd w:val="clear" w:color="000000" w:fill="FFFFFF"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 xml:space="preserve"> </w:t>
            </w:r>
          </w:p>
        </w:tc>
        <w:tc>
          <w:tcPr>
            <w:tcW w:w="570" w:type="dxa"/>
            <w:shd w:val="clear" w:color="000000" w:fill="FFFFFF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59</w:t>
            </w:r>
          </w:p>
        </w:tc>
      </w:tr>
      <w:tr w:rsidR="005C4D80" w:rsidRPr="00267B18" w:rsidTr="00FC59EF">
        <w:trPr>
          <w:trHeight w:val="270"/>
        </w:trPr>
        <w:tc>
          <w:tcPr>
            <w:tcW w:w="512" w:type="dxa"/>
            <w:shd w:val="clear" w:color="000000" w:fill="C0C0C0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000" w:type="dxa"/>
            <w:shd w:val="clear" w:color="000000" w:fill="C0C0C0"/>
            <w:hideMark/>
          </w:tcPr>
          <w:p w:rsidR="005C4D80" w:rsidRPr="00267B18" w:rsidRDefault="005C4D80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31" w:type="dxa"/>
            <w:shd w:val="clear" w:color="000000" w:fill="C0C0C0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0C0C0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000000" w:fill="C0C0C0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000000" w:fill="C0C0C0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1381</w:t>
            </w:r>
          </w:p>
        </w:tc>
      </w:tr>
      <w:tr w:rsidR="005C4D80" w:rsidRPr="00267B18" w:rsidTr="00FC59EF">
        <w:trPr>
          <w:trHeight w:val="270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0801</w:t>
            </w: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Культура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1381</w:t>
            </w:r>
          </w:p>
        </w:tc>
      </w:tr>
      <w:tr w:rsidR="005C4D80" w:rsidRPr="00267B18" w:rsidTr="00FC59EF">
        <w:trPr>
          <w:trHeight w:val="525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1381</w:t>
            </w:r>
          </w:p>
        </w:tc>
      </w:tr>
      <w:tr w:rsidR="005C4D80" w:rsidRPr="00267B18" w:rsidTr="00FC59EF">
        <w:trPr>
          <w:trHeight w:val="392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  <w:proofErr w:type="spellStart"/>
            <w:r w:rsidRPr="00267B18">
              <w:rPr>
                <w:sz w:val="12"/>
                <w:szCs w:val="12"/>
              </w:rPr>
              <w:t>Непрограммные</w:t>
            </w:r>
            <w:proofErr w:type="spellEnd"/>
            <w:r w:rsidRPr="00267B18"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>20.0.00.00000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1381</w:t>
            </w:r>
          </w:p>
        </w:tc>
      </w:tr>
      <w:tr w:rsidR="005C4D80" w:rsidRPr="00267B18" w:rsidTr="00FC59EF">
        <w:trPr>
          <w:trHeight w:val="525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>20.0.00.45290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1250</w:t>
            </w:r>
          </w:p>
        </w:tc>
      </w:tr>
      <w:tr w:rsidR="005C4D80" w:rsidRPr="00267B18" w:rsidTr="00FC59EF">
        <w:trPr>
          <w:trHeight w:val="270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организацию библиотечного обслуживания населения, по комплектованию обеспечению сохранности библиотечных фондов библиотек поселения в соответствии с заключенными соглашениями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>20.0.00.45300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131</w:t>
            </w:r>
          </w:p>
        </w:tc>
      </w:tr>
      <w:tr w:rsidR="005C4D80" w:rsidRPr="00267B18" w:rsidTr="00FC59EF">
        <w:trPr>
          <w:trHeight w:val="347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 xml:space="preserve"> </w:t>
            </w: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i/>
                <w:sz w:val="12"/>
                <w:szCs w:val="12"/>
              </w:rPr>
            </w:pPr>
            <w:r w:rsidRPr="00267B18">
              <w:rPr>
                <w:i/>
                <w:sz w:val="12"/>
                <w:szCs w:val="12"/>
              </w:rPr>
              <w:t>Межбюджетные трансферты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i/>
                <w:sz w:val="12"/>
                <w:szCs w:val="12"/>
              </w:rPr>
            </w:pPr>
            <w:r w:rsidRPr="00267B18">
              <w:rPr>
                <w:i/>
                <w:sz w:val="12"/>
                <w:szCs w:val="12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i/>
                <w:sz w:val="12"/>
                <w:szCs w:val="12"/>
              </w:rPr>
            </w:pPr>
            <w:r w:rsidRPr="00267B18">
              <w:rPr>
                <w:i/>
                <w:sz w:val="12"/>
                <w:szCs w:val="12"/>
              </w:rPr>
              <w:t xml:space="preserve"> 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500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267B18">
              <w:rPr>
                <w:i/>
                <w:color w:val="000000"/>
                <w:sz w:val="12"/>
                <w:szCs w:val="12"/>
              </w:rPr>
              <w:t>1381</w:t>
            </w:r>
          </w:p>
        </w:tc>
      </w:tr>
      <w:tr w:rsidR="005C4D80" w:rsidRPr="00267B18" w:rsidTr="00FC59EF">
        <w:trPr>
          <w:trHeight w:val="347"/>
        </w:trPr>
        <w:tc>
          <w:tcPr>
            <w:tcW w:w="512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Мероприятия в сфере культуры</w:t>
            </w:r>
          </w:p>
        </w:tc>
        <w:tc>
          <w:tcPr>
            <w:tcW w:w="431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20.0.00.45350</w:t>
            </w:r>
          </w:p>
        </w:tc>
        <w:tc>
          <w:tcPr>
            <w:tcW w:w="57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5C4D80" w:rsidRPr="00267B18" w:rsidTr="00FC59EF">
        <w:trPr>
          <w:trHeight w:val="347"/>
        </w:trPr>
        <w:tc>
          <w:tcPr>
            <w:tcW w:w="512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5C4D80" w:rsidRPr="00267B18" w:rsidRDefault="005C4D80" w:rsidP="00AB75B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</w:tr>
      <w:tr w:rsidR="005C4D80" w:rsidRPr="00267B18" w:rsidTr="00FC59EF">
        <w:trPr>
          <w:trHeight w:val="293"/>
        </w:trPr>
        <w:tc>
          <w:tcPr>
            <w:tcW w:w="512" w:type="dxa"/>
            <w:shd w:val="clear" w:color="auto" w:fill="D9D9D9"/>
          </w:tcPr>
          <w:p w:rsidR="005C4D80" w:rsidRPr="00267B18" w:rsidRDefault="005C4D80" w:rsidP="00AB75B6">
            <w:pPr>
              <w:rPr>
                <w:b/>
                <w:sz w:val="12"/>
                <w:szCs w:val="12"/>
              </w:rPr>
            </w:pPr>
            <w:r w:rsidRPr="00267B18">
              <w:rPr>
                <w:b/>
                <w:sz w:val="12"/>
                <w:szCs w:val="12"/>
              </w:rPr>
              <w:t>1000</w:t>
            </w:r>
          </w:p>
        </w:tc>
        <w:tc>
          <w:tcPr>
            <w:tcW w:w="2000" w:type="dxa"/>
            <w:shd w:val="clear" w:color="auto" w:fill="D9D9D9"/>
          </w:tcPr>
          <w:p w:rsidR="005C4D80" w:rsidRPr="00267B18" w:rsidRDefault="005C4D80" w:rsidP="00AB75B6">
            <w:pPr>
              <w:rPr>
                <w:b/>
                <w:sz w:val="12"/>
                <w:szCs w:val="12"/>
              </w:rPr>
            </w:pPr>
            <w:r w:rsidRPr="00267B18">
              <w:rPr>
                <w:b/>
                <w:sz w:val="12"/>
                <w:szCs w:val="12"/>
              </w:rPr>
              <w:t>СОЦИАЛЬНАЯ ПОЛИТИКА</w:t>
            </w:r>
          </w:p>
        </w:tc>
        <w:tc>
          <w:tcPr>
            <w:tcW w:w="431" w:type="dxa"/>
            <w:shd w:val="clear" w:color="auto" w:fill="D9D9D9"/>
          </w:tcPr>
          <w:p w:rsidR="005C4D80" w:rsidRPr="00267B18" w:rsidRDefault="005C4D80" w:rsidP="00AB75B6">
            <w:pPr>
              <w:rPr>
                <w:b/>
                <w:sz w:val="12"/>
                <w:szCs w:val="12"/>
              </w:rPr>
            </w:pPr>
            <w:r w:rsidRPr="00267B18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1020" w:type="dxa"/>
            <w:shd w:val="clear" w:color="auto" w:fill="D9D9D9"/>
          </w:tcPr>
          <w:p w:rsidR="005C4D80" w:rsidRPr="00267B18" w:rsidRDefault="005C4D80" w:rsidP="00AB75B6">
            <w:pPr>
              <w:rPr>
                <w:b/>
                <w:sz w:val="12"/>
                <w:szCs w:val="12"/>
              </w:rPr>
            </w:pPr>
            <w:r w:rsidRPr="00267B18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70" w:type="dxa"/>
            <w:shd w:val="clear" w:color="auto" w:fill="D9D9D9"/>
          </w:tcPr>
          <w:p w:rsidR="005C4D80" w:rsidRPr="00267B18" w:rsidRDefault="005C4D80" w:rsidP="00AB75B6">
            <w:pPr>
              <w:rPr>
                <w:b/>
                <w:sz w:val="12"/>
                <w:szCs w:val="12"/>
              </w:rPr>
            </w:pPr>
            <w:r w:rsidRPr="00267B18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70" w:type="dxa"/>
            <w:shd w:val="clear" w:color="auto" w:fill="D9D9D9"/>
            <w:vAlign w:val="center"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</w:tr>
      <w:tr w:rsidR="005C4D80" w:rsidRPr="00267B18" w:rsidTr="00FC59EF">
        <w:trPr>
          <w:trHeight w:val="411"/>
        </w:trPr>
        <w:tc>
          <w:tcPr>
            <w:tcW w:w="512" w:type="dxa"/>
            <w:shd w:val="clear" w:color="auto" w:fill="auto"/>
            <w:vAlign w:val="center"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1001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5C4D80" w:rsidRPr="00267B18" w:rsidRDefault="005C4D80" w:rsidP="00AB75B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Пенсионное обеспечение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2</w:t>
            </w:r>
          </w:p>
        </w:tc>
      </w:tr>
      <w:tr w:rsidR="005C4D80" w:rsidRPr="00267B18" w:rsidTr="00FC59EF">
        <w:trPr>
          <w:trHeight w:val="411"/>
        </w:trPr>
        <w:tc>
          <w:tcPr>
            <w:tcW w:w="512" w:type="dxa"/>
            <w:shd w:val="clear" w:color="auto" w:fill="auto"/>
            <w:vAlign w:val="center"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5C4D80" w:rsidRPr="00267B18" w:rsidRDefault="005C4D80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12</w:t>
            </w:r>
          </w:p>
        </w:tc>
      </w:tr>
      <w:tr w:rsidR="005C4D80" w:rsidRPr="00267B18" w:rsidTr="00FC59EF">
        <w:trPr>
          <w:trHeight w:val="411"/>
        </w:trPr>
        <w:tc>
          <w:tcPr>
            <w:tcW w:w="512" w:type="dxa"/>
            <w:shd w:val="clear" w:color="auto" w:fill="auto"/>
            <w:vAlign w:val="center"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proofErr w:type="spellStart"/>
            <w:r w:rsidRPr="00267B18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267B18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431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2</w:t>
            </w:r>
          </w:p>
        </w:tc>
      </w:tr>
      <w:tr w:rsidR="005C4D80" w:rsidRPr="00267B18" w:rsidTr="00FC59EF">
        <w:trPr>
          <w:trHeight w:val="411"/>
        </w:trPr>
        <w:tc>
          <w:tcPr>
            <w:tcW w:w="512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431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20.0.00.45260</w:t>
            </w:r>
          </w:p>
        </w:tc>
        <w:tc>
          <w:tcPr>
            <w:tcW w:w="57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30</w:t>
            </w:r>
          </w:p>
        </w:tc>
        <w:tc>
          <w:tcPr>
            <w:tcW w:w="57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2</w:t>
            </w:r>
          </w:p>
        </w:tc>
      </w:tr>
      <w:tr w:rsidR="005C4D80" w:rsidRPr="00267B18" w:rsidTr="00FC59EF">
        <w:trPr>
          <w:trHeight w:val="270"/>
        </w:trPr>
        <w:tc>
          <w:tcPr>
            <w:tcW w:w="512" w:type="dxa"/>
            <w:shd w:val="clear" w:color="000000" w:fill="C0C0C0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2000" w:type="dxa"/>
            <w:shd w:val="clear" w:color="000000" w:fill="C0C0C0"/>
            <w:hideMark/>
          </w:tcPr>
          <w:p w:rsidR="005C4D80" w:rsidRPr="00267B18" w:rsidRDefault="005C4D80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31" w:type="dxa"/>
            <w:shd w:val="clear" w:color="000000" w:fill="C0C0C0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000000" w:fill="C0C0C0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000000" w:fill="C0C0C0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000000" w:fill="C0C0C0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43</w:t>
            </w:r>
          </w:p>
        </w:tc>
      </w:tr>
      <w:tr w:rsidR="005C4D80" w:rsidRPr="00267B18" w:rsidTr="00FC59EF">
        <w:trPr>
          <w:trHeight w:val="270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Физическая культура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43</w:t>
            </w:r>
          </w:p>
        </w:tc>
      </w:tr>
      <w:tr w:rsidR="005C4D80" w:rsidRPr="00267B18" w:rsidTr="00FC59EF">
        <w:trPr>
          <w:trHeight w:val="525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43</w:t>
            </w:r>
          </w:p>
        </w:tc>
      </w:tr>
      <w:tr w:rsidR="005C4D80" w:rsidRPr="00267B18" w:rsidTr="00FC59EF">
        <w:trPr>
          <w:trHeight w:val="272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  <w:proofErr w:type="spellStart"/>
            <w:r w:rsidRPr="00267B18">
              <w:rPr>
                <w:sz w:val="12"/>
                <w:szCs w:val="12"/>
              </w:rPr>
              <w:t>Непрограммные</w:t>
            </w:r>
            <w:proofErr w:type="spellEnd"/>
            <w:r w:rsidRPr="00267B18"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>20.0.00.00000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43</w:t>
            </w:r>
          </w:p>
        </w:tc>
      </w:tr>
      <w:tr w:rsidR="005C4D80" w:rsidRPr="00267B18" w:rsidTr="00FC59EF">
        <w:trPr>
          <w:trHeight w:val="525"/>
        </w:trPr>
        <w:tc>
          <w:tcPr>
            <w:tcW w:w="512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по решению части  вопросов местного значения  на обеспечение условий для развития на территории поселения физической культуры, школьного спорта 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431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 xml:space="preserve"> </w:t>
            </w:r>
          </w:p>
        </w:tc>
        <w:tc>
          <w:tcPr>
            <w:tcW w:w="1020" w:type="dxa"/>
            <w:shd w:val="clear" w:color="auto" w:fill="auto"/>
            <w:hideMark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>20.0.00.45310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500 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43</w:t>
            </w:r>
          </w:p>
        </w:tc>
      </w:tr>
      <w:tr w:rsidR="005C4D80" w:rsidRPr="00267B18" w:rsidTr="00FC59EF">
        <w:trPr>
          <w:trHeight w:val="810"/>
        </w:trPr>
        <w:tc>
          <w:tcPr>
            <w:tcW w:w="512" w:type="dxa"/>
            <w:shd w:val="clear" w:color="auto" w:fill="D9D9D9"/>
            <w:vAlign w:val="center"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2000" w:type="dxa"/>
            <w:shd w:val="clear" w:color="auto" w:fill="D9D9D9"/>
            <w:vAlign w:val="center"/>
          </w:tcPr>
          <w:p w:rsidR="005C4D80" w:rsidRPr="00267B18" w:rsidRDefault="005C4D80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31" w:type="dxa"/>
            <w:shd w:val="clear" w:color="auto" w:fill="D9D9D9"/>
            <w:vAlign w:val="center"/>
          </w:tcPr>
          <w:p w:rsidR="005C4D80" w:rsidRPr="00267B18" w:rsidRDefault="005C4D80" w:rsidP="00AB75B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D9D9D9"/>
            <w:vAlign w:val="center"/>
          </w:tcPr>
          <w:p w:rsidR="005C4D80" w:rsidRPr="00267B18" w:rsidRDefault="005C4D80" w:rsidP="00AB75B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D9D9D9"/>
            <w:vAlign w:val="center"/>
          </w:tcPr>
          <w:p w:rsidR="005C4D80" w:rsidRPr="00267B18" w:rsidRDefault="005C4D80" w:rsidP="00AB75B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D9D9D9"/>
            <w:vAlign w:val="center"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</w:tr>
      <w:tr w:rsidR="005C4D80" w:rsidRPr="00267B18" w:rsidTr="00FC59EF">
        <w:trPr>
          <w:trHeight w:val="576"/>
        </w:trPr>
        <w:tc>
          <w:tcPr>
            <w:tcW w:w="512" w:type="dxa"/>
            <w:shd w:val="clear" w:color="auto" w:fill="auto"/>
            <w:vAlign w:val="center"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1403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5C4D80" w:rsidRPr="00267B18" w:rsidRDefault="005C4D80" w:rsidP="00AB75B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C4D80" w:rsidRPr="00267B18" w:rsidRDefault="005C4D80" w:rsidP="00AB75B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C4D80" w:rsidRPr="00267B18" w:rsidRDefault="005C4D80" w:rsidP="00AB75B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C4D80" w:rsidRPr="00267B18" w:rsidRDefault="005C4D80" w:rsidP="00AB75B6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C4D80" w:rsidRPr="00267B18" w:rsidRDefault="005C4D80" w:rsidP="00AB75B6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267B18">
              <w:rPr>
                <w:i/>
                <w:iCs/>
                <w:color w:val="000000"/>
                <w:sz w:val="12"/>
                <w:szCs w:val="12"/>
              </w:rPr>
              <w:t>11</w:t>
            </w:r>
          </w:p>
        </w:tc>
      </w:tr>
      <w:tr w:rsidR="005C4D80" w:rsidRPr="00267B18" w:rsidTr="00FC59EF">
        <w:trPr>
          <w:trHeight w:val="414"/>
        </w:trPr>
        <w:tc>
          <w:tcPr>
            <w:tcW w:w="512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</w:tcPr>
          <w:p w:rsidR="005C4D80" w:rsidRPr="00267B18" w:rsidRDefault="005C4D80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31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102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</w:tr>
      <w:tr w:rsidR="005C4D80" w:rsidRPr="00267B18" w:rsidTr="00FC59EF">
        <w:trPr>
          <w:trHeight w:val="272"/>
        </w:trPr>
        <w:tc>
          <w:tcPr>
            <w:tcW w:w="512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proofErr w:type="spellStart"/>
            <w:r w:rsidRPr="00267B18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267B18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431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57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70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11</w:t>
            </w:r>
          </w:p>
        </w:tc>
      </w:tr>
      <w:tr w:rsidR="005C4D80" w:rsidRPr="00267B18" w:rsidTr="00FC59EF">
        <w:trPr>
          <w:trHeight w:val="810"/>
        </w:trPr>
        <w:tc>
          <w:tcPr>
            <w:tcW w:w="512" w:type="dxa"/>
            <w:shd w:val="clear" w:color="auto" w:fill="auto"/>
          </w:tcPr>
          <w:p w:rsidR="005C4D80" w:rsidRPr="00267B18" w:rsidRDefault="005C4D80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5C4D80" w:rsidRPr="00267B18" w:rsidRDefault="005C4D80" w:rsidP="00AB75B6">
            <w:pPr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431" w:type="dxa"/>
            <w:shd w:val="clear" w:color="auto" w:fill="auto"/>
            <w:vAlign w:val="center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20.0.00.45400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500 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5C4D80" w:rsidRPr="00267B18" w:rsidRDefault="005C4D80" w:rsidP="00AB75B6">
            <w:pPr>
              <w:jc w:val="center"/>
              <w:rPr>
                <w:color w:val="000000"/>
                <w:sz w:val="12"/>
                <w:szCs w:val="12"/>
              </w:rPr>
            </w:pPr>
            <w:r w:rsidRPr="00267B18">
              <w:rPr>
                <w:color w:val="000000"/>
                <w:sz w:val="12"/>
                <w:szCs w:val="12"/>
              </w:rPr>
              <w:t>11</w:t>
            </w:r>
          </w:p>
        </w:tc>
      </w:tr>
      <w:tr w:rsidR="005C4D80" w:rsidRPr="00267B18" w:rsidTr="00FC59EF">
        <w:trPr>
          <w:trHeight w:val="270"/>
        </w:trPr>
        <w:tc>
          <w:tcPr>
            <w:tcW w:w="4533" w:type="dxa"/>
            <w:gridSpan w:val="5"/>
            <w:shd w:val="clear" w:color="auto" w:fill="auto"/>
            <w:hideMark/>
          </w:tcPr>
          <w:p w:rsidR="005C4D80" w:rsidRPr="00267B18" w:rsidRDefault="005C4D80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 xml:space="preserve">ВСЕГО </w:t>
            </w:r>
          </w:p>
        </w:tc>
        <w:tc>
          <w:tcPr>
            <w:tcW w:w="570" w:type="dxa"/>
            <w:shd w:val="clear" w:color="auto" w:fill="auto"/>
            <w:hideMark/>
          </w:tcPr>
          <w:p w:rsidR="005C4D80" w:rsidRPr="00267B18" w:rsidRDefault="005C4D80" w:rsidP="00AB75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267B18">
              <w:rPr>
                <w:b/>
                <w:bCs/>
                <w:color w:val="000000"/>
                <w:sz w:val="12"/>
                <w:szCs w:val="12"/>
              </w:rPr>
              <w:t>5263</w:t>
            </w:r>
          </w:p>
        </w:tc>
      </w:tr>
    </w:tbl>
    <w:p w:rsidR="005C4D80" w:rsidRPr="00267B18" w:rsidRDefault="005C4D80" w:rsidP="005C4D80">
      <w:pPr>
        <w:jc w:val="right"/>
        <w:rPr>
          <w:b/>
          <w:sz w:val="12"/>
          <w:szCs w:val="12"/>
        </w:rPr>
      </w:pPr>
      <w:r w:rsidRPr="00267B18">
        <w:rPr>
          <w:b/>
          <w:sz w:val="12"/>
          <w:szCs w:val="12"/>
        </w:rPr>
        <w:lastRenderedPageBreak/>
        <w:t>Приложение 4</w:t>
      </w:r>
    </w:p>
    <w:p w:rsidR="005C4D80" w:rsidRPr="00267B18" w:rsidRDefault="005C4D80" w:rsidP="005C4D80">
      <w:pPr>
        <w:jc w:val="right"/>
        <w:rPr>
          <w:b/>
          <w:sz w:val="12"/>
          <w:szCs w:val="12"/>
        </w:rPr>
      </w:pPr>
      <w:r w:rsidRPr="00267B18">
        <w:rPr>
          <w:b/>
          <w:sz w:val="12"/>
          <w:szCs w:val="12"/>
        </w:rPr>
        <w:t>к решению Муниципального Совета</w:t>
      </w:r>
    </w:p>
    <w:p w:rsidR="005C4D80" w:rsidRPr="00267B18" w:rsidRDefault="005C4D80" w:rsidP="005C4D80">
      <w:pPr>
        <w:jc w:val="right"/>
        <w:rPr>
          <w:b/>
          <w:sz w:val="12"/>
          <w:szCs w:val="12"/>
        </w:rPr>
      </w:pPr>
      <w:r w:rsidRPr="00267B18">
        <w:rPr>
          <w:b/>
          <w:sz w:val="12"/>
          <w:szCs w:val="12"/>
        </w:rPr>
        <w:t>Слободского сельского поселения</w:t>
      </w:r>
    </w:p>
    <w:p w:rsidR="005C4D80" w:rsidRPr="00267B18" w:rsidRDefault="005C4D80" w:rsidP="005C4D80">
      <w:pPr>
        <w:jc w:val="right"/>
        <w:rPr>
          <w:b/>
          <w:sz w:val="12"/>
          <w:szCs w:val="12"/>
        </w:rPr>
      </w:pPr>
      <w:r w:rsidRPr="00267B18">
        <w:rPr>
          <w:b/>
          <w:sz w:val="12"/>
          <w:szCs w:val="12"/>
        </w:rPr>
        <w:t>от 15.06.2020 № 12</w:t>
      </w:r>
    </w:p>
    <w:p w:rsidR="005C4D80" w:rsidRPr="00267B18" w:rsidRDefault="005C4D80" w:rsidP="005C4D80">
      <w:pPr>
        <w:jc w:val="center"/>
        <w:rPr>
          <w:sz w:val="12"/>
          <w:szCs w:val="12"/>
        </w:rPr>
      </w:pPr>
    </w:p>
    <w:p w:rsidR="005C4D80" w:rsidRPr="00267B18" w:rsidRDefault="005C4D80" w:rsidP="005C4D80">
      <w:pPr>
        <w:ind w:right="-108"/>
        <w:jc w:val="center"/>
        <w:rPr>
          <w:bCs/>
          <w:sz w:val="12"/>
          <w:szCs w:val="12"/>
        </w:rPr>
      </w:pPr>
      <w:r w:rsidRPr="00267B18">
        <w:rPr>
          <w:bCs/>
          <w:sz w:val="12"/>
          <w:szCs w:val="12"/>
        </w:rPr>
        <w:t xml:space="preserve">Отчет об исполнении источников внутреннего финансирования дефицита </w:t>
      </w:r>
    </w:p>
    <w:p w:rsidR="005C4D80" w:rsidRPr="00267B18" w:rsidRDefault="005C4D80" w:rsidP="005C4D80">
      <w:pPr>
        <w:ind w:right="-108"/>
        <w:jc w:val="center"/>
        <w:rPr>
          <w:bCs/>
          <w:sz w:val="12"/>
          <w:szCs w:val="12"/>
        </w:rPr>
      </w:pPr>
      <w:r w:rsidRPr="00267B18">
        <w:rPr>
          <w:bCs/>
          <w:sz w:val="12"/>
          <w:szCs w:val="12"/>
        </w:rPr>
        <w:t>Бюджета  Слободского сельского поселения за 2019 год</w:t>
      </w:r>
    </w:p>
    <w:tbl>
      <w:tblPr>
        <w:tblW w:w="5103" w:type="dxa"/>
        <w:tblLayout w:type="fixed"/>
        <w:tblLook w:val="0000"/>
      </w:tblPr>
      <w:tblGrid>
        <w:gridCol w:w="1579"/>
        <w:gridCol w:w="2798"/>
        <w:gridCol w:w="726"/>
      </w:tblGrid>
      <w:tr w:rsidR="005C4D80" w:rsidRPr="00267B18" w:rsidTr="00FC59EF">
        <w:trPr>
          <w:trHeight w:val="411"/>
        </w:trPr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D80" w:rsidRPr="00267B18" w:rsidRDefault="005C4D80" w:rsidP="00AB75B6">
            <w:pPr>
              <w:jc w:val="center"/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>Код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D80" w:rsidRPr="00267B18" w:rsidRDefault="005C4D80" w:rsidP="00AB75B6">
            <w:pPr>
              <w:jc w:val="center"/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D80" w:rsidRPr="00267B18" w:rsidRDefault="005C4D80" w:rsidP="00AB75B6">
            <w:pPr>
              <w:jc w:val="center"/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>2019 год (тыс. руб.)</w:t>
            </w:r>
          </w:p>
        </w:tc>
      </w:tr>
      <w:tr w:rsidR="005C4D80" w:rsidRPr="00267B18" w:rsidTr="00FC59EF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D80" w:rsidRPr="00267B18" w:rsidRDefault="005C4D80" w:rsidP="00AB75B6">
            <w:pPr>
              <w:rPr>
                <w:b/>
                <w:bCs/>
                <w:sz w:val="12"/>
                <w:szCs w:val="12"/>
              </w:rPr>
            </w:pPr>
            <w:r w:rsidRPr="00267B18">
              <w:rPr>
                <w:b/>
                <w:bCs/>
                <w:sz w:val="12"/>
                <w:szCs w:val="12"/>
              </w:rPr>
              <w:t>Изменение остатков на счетах по учету средств бюджета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D80" w:rsidRPr="00267B18" w:rsidRDefault="005C4D80" w:rsidP="00AB75B6">
            <w:pPr>
              <w:jc w:val="right"/>
              <w:rPr>
                <w:b/>
                <w:bCs/>
                <w:sz w:val="12"/>
                <w:szCs w:val="12"/>
              </w:rPr>
            </w:pPr>
            <w:r w:rsidRPr="00267B18">
              <w:rPr>
                <w:b/>
                <w:bCs/>
                <w:sz w:val="12"/>
                <w:szCs w:val="12"/>
              </w:rPr>
              <w:t>198</w:t>
            </w:r>
          </w:p>
        </w:tc>
      </w:tr>
      <w:tr w:rsidR="005C4D80" w:rsidRPr="00267B18" w:rsidTr="00FC59EF">
        <w:trPr>
          <w:trHeight w:val="513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>571 01 05 02 01 10 0000 510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D80" w:rsidRPr="00267B18" w:rsidRDefault="005C4D80" w:rsidP="00AB75B6">
            <w:pPr>
              <w:jc w:val="right"/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>5461</w:t>
            </w:r>
          </w:p>
        </w:tc>
      </w:tr>
      <w:tr w:rsidR="005C4D80" w:rsidRPr="00267B18" w:rsidTr="00FC59EF">
        <w:trPr>
          <w:trHeight w:val="421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>571 01 05 02 01 10 0000 610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D80" w:rsidRPr="00267B18" w:rsidRDefault="005C4D80" w:rsidP="00AB75B6">
            <w:pPr>
              <w:jc w:val="right"/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>5263</w:t>
            </w:r>
          </w:p>
        </w:tc>
      </w:tr>
      <w:tr w:rsidR="005C4D80" w:rsidRPr="00267B18" w:rsidTr="00FC59EF">
        <w:trPr>
          <w:trHeight w:val="315"/>
        </w:trPr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D80" w:rsidRPr="00267B18" w:rsidRDefault="005C4D80" w:rsidP="00AB75B6">
            <w:pPr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> 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D80" w:rsidRPr="00267B18" w:rsidRDefault="005C4D80" w:rsidP="00AB75B6">
            <w:pPr>
              <w:rPr>
                <w:b/>
                <w:bCs/>
                <w:sz w:val="12"/>
                <w:szCs w:val="12"/>
              </w:rPr>
            </w:pPr>
            <w:r w:rsidRPr="00267B18">
              <w:rPr>
                <w:b/>
                <w:bCs/>
                <w:sz w:val="12"/>
                <w:szCs w:val="12"/>
              </w:rPr>
              <w:t>ИТОГО источников внутреннего финансирования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D80" w:rsidRPr="00267B18" w:rsidRDefault="005C4D80" w:rsidP="00AB75B6">
            <w:pPr>
              <w:jc w:val="right"/>
              <w:rPr>
                <w:b/>
                <w:bCs/>
                <w:sz w:val="12"/>
                <w:szCs w:val="12"/>
              </w:rPr>
            </w:pPr>
            <w:r w:rsidRPr="00267B18">
              <w:rPr>
                <w:b/>
                <w:bCs/>
                <w:sz w:val="12"/>
                <w:szCs w:val="12"/>
              </w:rPr>
              <w:t>198</w:t>
            </w:r>
          </w:p>
        </w:tc>
      </w:tr>
    </w:tbl>
    <w:p w:rsidR="005C4D80" w:rsidRPr="00267B18" w:rsidRDefault="005C4D80" w:rsidP="005C4D80">
      <w:pPr>
        <w:ind w:right="34"/>
        <w:jc w:val="right"/>
        <w:rPr>
          <w:b/>
          <w:sz w:val="12"/>
          <w:szCs w:val="12"/>
        </w:rPr>
      </w:pPr>
      <w:r w:rsidRPr="00267B18">
        <w:rPr>
          <w:b/>
          <w:sz w:val="12"/>
          <w:szCs w:val="12"/>
        </w:rPr>
        <w:t>Приложение 5</w:t>
      </w:r>
    </w:p>
    <w:p w:rsidR="005C4D80" w:rsidRPr="00267B18" w:rsidRDefault="005C4D80" w:rsidP="005C4D80">
      <w:pPr>
        <w:ind w:right="34"/>
        <w:jc w:val="right"/>
        <w:rPr>
          <w:b/>
          <w:sz w:val="12"/>
          <w:szCs w:val="12"/>
        </w:rPr>
      </w:pPr>
      <w:r w:rsidRPr="00267B18">
        <w:rPr>
          <w:b/>
          <w:sz w:val="12"/>
          <w:szCs w:val="12"/>
        </w:rPr>
        <w:t>к решению Муниципального Совета</w:t>
      </w:r>
    </w:p>
    <w:p w:rsidR="005C4D80" w:rsidRPr="00267B18" w:rsidRDefault="005C4D80" w:rsidP="005C4D80">
      <w:pPr>
        <w:ind w:right="34"/>
        <w:jc w:val="right"/>
        <w:rPr>
          <w:b/>
          <w:sz w:val="12"/>
          <w:szCs w:val="12"/>
        </w:rPr>
      </w:pPr>
      <w:r w:rsidRPr="00267B18">
        <w:rPr>
          <w:b/>
          <w:sz w:val="12"/>
          <w:szCs w:val="12"/>
        </w:rPr>
        <w:t>Слободского сельского поселения</w:t>
      </w:r>
    </w:p>
    <w:p w:rsidR="005C4D80" w:rsidRPr="00267B18" w:rsidRDefault="005C4D80" w:rsidP="005C4D80">
      <w:pPr>
        <w:jc w:val="right"/>
        <w:rPr>
          <w:b/>
          <w:sz w:val="12"/>
          <w:szCs w:val="12"/>
        </w:rPr>
      </w:pPr>
      <w:r w:rsidRPr="00267B18">
        <w:rPr>
          <w:b/>
          <w:sz w:val="12"/>
          <w:szCs w:val="12"/>
        </w:rPr>
        <w:t>от 15.06.2020 № 12</w:t>
      </w:r>
    </w:p>
    <w:p w:rsidR="005C4D80" w:rsidRPr="00267B18" w:rsidRDefault="005C4D80" w:rsidP="005C4D80">
      <w:pPr>
        <w:jc w:val="right"/>
        <w:rPr>
          <w:sz w:val="12"/>
          <w:szCs w:val="12"/>
        </w:rPr>
      </w:pPr>
    </w:p>
    <w:p w:rsidR="005C4D80" w:rsidRPr="00267B18" w:rsidRDefault="005C4D80" w:rsidP="005C4D80">
      <w:pPr>
        <w:jc w:val="center"/>
        <w:rPr>
          <w:sz w:val="12"/>
          <w:szCs w:val="12"/>
        </w:rPr>
      </w:pPr>
      <w:r w:rsidRPr="00267B18">
        <w:rPr>
          <w:sz w:val="12"/>
          <w:szCs w:val="12"/>
        </w:rPr>
        <w:t>Сведения о численности муниципальных служащих органов местного</w:t>
      </w:r>
    </w:p>
    <w:p w:rsidR="005C4D80" w:rsidRPr="00267B18" w:rsidRDefault="005C4D80" w:rsidP="005C4D80">
      <w:pPr>
        <w:jc w:val="center"/>
        <w:rPr>
          <w:sz w:val="12"/>
          <w:szCs w:val="12"/>
        </w:rPr>
      </w:pPr>
      <w:r w:rsidRPr="00267B18">
        <w:rPr>
          <w:sz w:val="12"/>
          <w:szCs w:val="12"/>
        </w:rPr>
        <w:t xml:space="preserve"> самоуправления, работников муниципальных и бюджетных учреждений, фактические затраты на их денежное содержание по Слободскому сельскому поселению за 1 квартал 2020 год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701"/>
        <w:gridCol w:w="1275"/>
      </w:tblGrid>
      <w:tr w:rsidR="005C4D80" w:rsidRPr="00267B18" w:rsidTr="00AB75B6">
        <w:tc>
          <w:tcPr>
            <w:tcW w:w="2235" w:type="dxa"/>
          </w:tcPr>
          <w:p w:rsidR="005C4D80" w:rsidRPr="00267B18" w:rsidRDefault="005C4D80" w:rsidP="00AB75B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5C4D80" w:rsidRPr="00267B18" w:rsidRDefault="005C4D80" w:rsidP="00AB75B6">
            <w:pPr>
              <w:jc w:val="center"/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>Количество штатных единиц, чел.</w:t>
            </w:r>
          </w:p>
        </w:tc>
        <w:tc>
          <w:tcPr>
            <w:tcW w:w="1275" w:type="dxa"/>
          </w:tcPr>
          <w:p w:rsidR="005C4D80" w:rsidRPr="00267B18" w:rsidRDefault="005C4D80" w:rsidP="00AB75B6">
            <w:pPr>
              <w:jc w:val="center"/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>Затраты на денежное содержание за 1 квартал 2020 год, тыс</w:t>
            </w:r>
            <w:proofErr w:type="gramStart"/>
            <w:r w:rsidRPr="00267B18">
              <w:rPr>
                <w:sz w:val="12"/>
                <w:szCs w:val="12"/>
              </w:rPr>
              <w:t>.р</w:t>
            </w:r>
            <w:proofErr w:type="gramEnd"/>
            <w:r w:rsidRPr="00267B18">
              <w:rPr>
                <w:sz w:val="12"/>
                <w:szCs w:val="12"/>
              </w:rPr>
              <w:t>уб.</w:t>
            </w:r>
          </w:p>
        </w:tc>
      </w:tr>
      <w:tr w:rsidR="005C4D80" w:rsidRPr="00267B18" w:rsidTr="00AB75B6">
        <w:tc>
          <w:tcPr>
            <w:tcW w:w="2235" w:type="dxa"/>
          </w:tcPr>
          <w:p w:rsidR="005C4D80" w:rsidRPr="00267B18" w:rsidRDefault="005C4D80" w:rsidP="00AB75B6">
            <w:pPr>
              <w:jc w:val="center"/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>Муниципальные служащие органов местного самоуправления</w:t>
            </w:r>
          </w:p>
        </w:tc>
        <w:tc>
          <w:tcPr>
            <w:tcW w:w="1701" w:type="dxa"/>
          </w:tcPr>
          <w:p w:rsidR="005C4D80" w:rsidRPr="00267B18" w:rsidRDefault="005C4D80" w:rsidP="00AB75B6">
            <w:pPr>
              <w:jc w:val="center"/>
              <w:rPr>
                <w:sz w:val="12"/>
                <w:szCs w:val="12"/>
                <w:highlight w:val="yellow"/>
              </w:rPr>
            </w:pPr>
            <w:r w:rsidRPr="00267B18">
              <w:rPr>
                <w:sz w:val="12"/>
                <w:szCs w:val="12"/>
              </w:rPr>
              <w:t>10</w:t>
            </w:r>
          </w:p>
        </w:tc>
        <w:tc>
          <w:tcPr>
            <w:tcW w:w="1275" w:type="dxa"/>
          </w:tcPr>
          <w:p w:rsidR="005C4D80" w:rsidRPr="00267B18" w:rsidRDefault="005C4D80" w:rsidP="00AB75B6">
            <w:pPr>
              <w:jc w:val="center"/>
              <w:rPr>
                <w:sz w:val="12"/>
                <w:szCs w:val="12"/>
                <w:highlight w:val="yellow"/>
              </w:rPr>
            </w:pPr>
            <w:r w:rsidRPr="00267B18">
              <w:rPr>
                <w:sz w:val="12"/>
                <w:szCs w:val="12"/>
              </w:rPr>
              <w:t>694</w:t>
            </w:r>
          </w:p>
        </w:tc>
      </w:tr>
      <w:tr w:rsidR="005C4D80" w:rsidRPr="00267B18" w:rsidTr="00AB75B6">
        <w:tc>
          <w:tcPr>
            <w:tcW w:w="2235" w:type="dxa"/>
          </w:tcPr>
          <w:p w:rsidR="005C4D80" w:rsidRPr="00267B18" w:rsidRDefault="005C4D80" w:rsidP="00AB75B6">
            <w:pPr>
              <w:jc w:val="center"/>
              <w:rPr>
                <w:sz w:val="12"/>
                <w:szCs w:val="12"/>
              </w:rPr>
            </w:pPr>
            <w:r w:rsidRPr="00267B18">
              <w:rPr>
                <w:sz w:val="12"/>
                <w:szCs w:val="12"/>
              </w:rPr>
              <w:t>Работники муниципальных и бюджетных учреждений</w:t>
            </w:r>
          </w:p>
        </w:tc>
        <w:tc>
          <w:tcPr>
            <w:tcW w:w="1701" w:type="dxa"/>
          </w:tcPr>
          <w:p w:rsidR="005C4D80" w:rsidRPr="00267B18" w:rsidRDefault="005C4D80" w:rsidP="00AB75B6">
            <w:pPr>
              <w:jc w:val="center"/>
              <w:rPr>
                <w:sz w:val="12"/>
                <w:szCs w:val="12"/>
                <w:highlight w:val="yellow"/>
              </w:rPr>
            </w:pPr>
            <w:r w:rsidRPr="00267B18">
              <w:rPr>
                <w:sz w:val="12"/>
                <w:szCs w:val="12"/>
              </w:rPr>
              <w:t>17</w:t>
            </w:r>
          </w:p>
        </w:tc>
        <w:tc>
          <w:tcPr>
            <w:tcW w:w="1275" w:type="dxa"/>
          </w:tcPr>
          <w:p w:rsidR="005C4D80" w:rsidRPr="00267B18" w:rsidRDefault="005C4D80" w:rsidP="00AB75B6">
            <w:pPr>
              <w:jc w:val="center"/>
              <w:rPr>
                <w:sz w:val="12"/>
                <w:szCs w:val="12"/>
                <w:highlight w:val="yellow"/>
              </w:rPr>
            </w:pPr>
            <w:r w:rsidRPr="00267B18">
              <w:rPr>
                <w:sz w:val="12"/>
                <w:szCs w:val="12"/>
              </w:rPr>
              <w:t>403</w:t>
            </w:r>
          </w:p>
        </w:tc>
      </w:tr>
    </w:tbl>
    <w:p w:rsidR="00AB75B6" w:rsidRPr="00281382" w:rsidRDefault="00AB75B6" w:rsidP="00AB75B6">
      <w:pPr>
        <w:spacing w:line="0" w:lineRule="atLeast"/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Муниципальный Совет Слободского сельского поселения</w:t>
      </w:r>
    </w:p>
    <w:p w:rsidR="00AB75B6" w:rsidRPr="00281382" w:rsidRDefault="00AB75B6" w:rsidP="00AB75B6">
      <w:pPr>
        <w:spacing w:line="0" w:lineRule="atLeast"/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Угличского муниципального района Ярославской области</w:t>
      </w:r>
    </w:p>
    <w:p w:rsidR="00AB75B6" w:rsidRPr="00281382" w:rsidRDefault="00AB75B6" w:rsidP="00AB75B6">
      <w:pPr>
        <w:spacing w:line="0" w:lineRule="atLeast"/>
        <w:jc w:val="center"/>
        <w:rPr>
          <w:b/>
          <w:sz w:val="18"/>
          <w:szCs w:val="18"/>
        </w:rPr>
      </w:pPr>
      <w:proofErr w:type="gramStart"/>
      <w:r w:rsidRPr="00281382">
        <w:rPr>
          <w:b/>
          <w:sz w:val="18"/>
          <w:szCs w:val="18"/>
        </w:rPr>
        <w:t>Р</w:t>
      </w:r>
      <w:proofErr w:type="gramEnd"/>
      <w:r w:rsidRPr="00281382">
        <w:rPr>
          <w:b/>
          <w:sz w:val="18"/>
          <w:szCs w:val="18"/>
        </w:rPr>
        <w:t xml:space="preserve"> Е Ш Е Н И Е</w:t>
      </w:r>
    </w:p>
    <w:p w:rsidR="00AB75B6" w:rsidRPr="00281382" w:rsidRDefault="00AB75B6" w:rsidP="00AB75B6">
      <w:pPr>
        <w:spacing w:line="0" w:lineRule="atLeast"/>
        <w:jc w:val="both"/>
        <w:rPr>
          <w:sz w:val="18"/>
          <w:szCs w:val="18"/>
        </w:rPr>
      </w:pPr>
    </w:p>
    <w:p w:rsidR="00AB75B6" w:rsidRDefault="00AB75B6" w:rsidP="00AB75B6">
      <w:pPr>
        <w:spacing w:line="0" w:lineRule="atLeast"/>
        <w:jc w:val="both"/>
        <w:rPr>
          <w:b/>
          <w:sz w:val="18"/>
          <w:szCs w:val="18"/>
        </w:rPr>
      </w:pPr>
      <w:r w:rsidRPr="003544BF">
        <w:rPr>
          <w:b/>
          <w:sz w:val="18"/>
          <w:szCs w:val="18"/>
        </w:rPr>
        <w:t xml:space="preserve">от </w:t>
      </w:r>
      <w:r>
        <w:rPr>
          <w:b/>
          <w:sz w:val="18"/>
          <w:szCs w:val="18"/>
        </w:rPr>
        <w:t>15</w:t>
      </w:r>
      <w:r w:rsidRPr="003544BF">
        <w:rPr>
          <w:b/>
          <w:sz w:val="18"/>
          <w:szCs w:val="18"/>
        </w:rPr>
        <w:t>.0</w:t>
      </w:r>
      <w:r>
        <w:rPr>
          <w:b/>
          <w:sz w:val="18"/>
          <w:szCs w:val="18"/>
        </w:rPr>
        <w:t>6</w:t>
      </w:r>
      <w:r w:rsidRPr="003544BF">
        <w:rPr>
          <w:b/>
          <w:sz w:val="18"/>
          <w:szCs w:val="18"/>
        </w:rPr>
        <w:t xml:space="preserve">.2020 № </w:t>
      </w:r>
      <w:r>
        <w:rPr>
          <w:b/>
          <w:sz w:val="18"/>
          <w:szCs w:val="18"/>
        </w:rPr>
        <w:t>13</w:t>
      </w:r>
    </w:p>
    <w:p w:rsidR="00AB75B6" w:rsidRDefault="00AB75B6" w:rsidP="00AB75B6">
      <w:pPr>
        <w:spacing w:line="0" w:lineRule="atLeast"/>
        <w:jc w:val="both"/>
        <w:rPr>
          <w:b/>
          <w:sz w:val="18"/>
          <w:szCs w:val="18"/>
        </w:rPr>
      </w:pPr>
    </w:p>
    <w:p w:rsidR="00AB75B6" w:rsidRPr="00152E3D" w:rsidRDefault="00AB75B6" w:rsidP="00AB75B6">
      <w:pPr>
        <w:pStyle w:val="13"/>
        <w:spacing w:before="0"/>
        <w:ind w:right="-2"/>
        <w:rPr>
          <w:rFonts w:ascii="Times New Roman" w:hAnsi="Times New Roman"/>
          <w:b w:val="0"/>
          <w:color w:val="auto"/>
          <w:sz w:val="18"/>
          <w:szCs w:val="18"/>
        </w:rPr>
      </w:pPr>
      <w:r w:rsidRPr="00152E3D">
        <w:rPr>
          <w:rFonts w:ascii="Times New Roman" w:hAnsi="Times New Roman"/>
          <w:b w:val="0"/>
          <w:color w:val="auto"/>
          <w:sz w:val="18"/>
          <w:szCs w:val="18"/>
        </w:rPr>
        <w:t>О внесении изменений в решение от 26.12.19 г. № 72 «О бюджете Слободского сельского поселения на 2020 год и на плановый период 2021 и 2022 годов»</w:t>
      </w:r>
    </w:p>
    <w:p w:rsidR="00AB75B6" w:rsidRPr="00152E3D" w:rsidRDefault="00AB75B6" w:rsidP="00AB75B6">
      <w:pPr>
        <w:pStyle w:val="13"/>
        <w:spacing w:before="0"/>
        <w:rPr>
          <w:sz w:val="18"/>
          <w:szCs w:val="18"/>
        </w:rPr>
      </w:pPr>
      <w:r w:rsidRPr="00152E3D">
        <w:rPr>
          <w:sz w:val="18"/>
          <w:szCs w:val="18"/>
        </w:rPr>
        <w:t xml:space="preserve">                 </w:t>
      </w:r>
    </w:p>
    <w:p w:rsidR="00AB75B6" w:rsidRPr="00152E3D" w:rsidRDefault="00AB75B6" w:rsidP="00AB75B6">
      <w:pPr>
        <w:ind w:firstLine="708"/>
        <w:jc w:val="both"/>
        <w:rPr>
          <w:sz w:val="18"/>
          <w:szCs w:val="18"/>
        </w:rPr>
      </w:pPr>
      <w:proofErr w:type="gramStart"/>
      <w:r w:rsidRPr="00152E3D">
        <w:rPr>
          <w:sz w:val="18"/>
          <w:szCs w:val="18"/>
        </w:rPr>
        <w:t>В целях уточнения бюджета Слободского сельского поселения, в соответствии с Бюджетным Кодексом РФ, Федеральным законом от 06.10.2003 г. № 131-ФЗ «Об общих принципах организации местного самоуправления в Российской Федерации», статьей 28 Положения о бюджетном процессе в Слободском сельском поселении, утвержденного решением Муниципального Совета от 30.03.2015 г. № 5, на основании Устава Слободского сельского поселения,  Муниципальный Совет Слободского сельского поселения четвертого созыва</w:t>
      </w:r>
      <w:proofErr w:type="gramEnd"/>
    </w:p>
    <w:p w:rsidR="00AB75B6" w:rsidRPr="00152E3D" w:rsidRDefault="00AB75B6" w:rsidP="005E794E">
      <w:pPr>
        <w:ind w:firstLine="567"/>
        <w:rPr>
          <w:sz w:val="18"/>
          <w:szCs w:val="18"/>
        </w:rPr>
      </w:pPr>
      <w:r w:rsidRPr="00152E3D">
        <w:rPr>
          <w:sz w:val="18"/>
          <w:szCs w:val="18"/>
        </w:rPr>
        <w:t>РЕШИЛ:</w:t>
      </w:r>
    </w:p>
    <w:p w:rsidR="00AB75B6" w:rsidRPr="00152E3D" w:rsidRDefault="00AB75B6" w:rsidP="00AB75B6">
      <w:pPr>
        <w:ind w:firstLine="709"/>
        <w:jc w:val="both"/>
        <w:rPr>
          <w:sz w:val="18"/>
          <w:szCs w:val="18"/>
        </w:rPr>
      </w:pPr>
      <w:r w:rsidRPr="00152E3D">
        <w:rPr>
          <w:sz w:val="18"/>
          <w:szCs w:val="18"/>
        </w:rPr>
        <w:t>1. Внести в решение Муниципального Совета от 26.12.2019 г. № 72</w:t>
      </w:r>
      <w:r w:rsidRPr="00152E3D">
        <w:rPr>
          <w:b/>
          <w:sz w:val="18"/>
          <w:szCs w:val="18"/>
        </w:rPr>
        <w:t xml:space="preserve"> </w:t>
      </w:r>
      <w:r w:rsidRPr="00152E3D">
        <w:rPr>
          <w:sz w:val="18"/>
          <w:szCs w:val="18"/>
        </w:rPr>
        <w:t xml:space="preserve"> следующие изменения: </w:t>
      </w:r>
    </w:p>
    <w:p w:rsidR="00AB75B6" w:rsidRPr="00152E3D" w:rsidRDefault="00AB75B6" w:rsidP="00AB75B6">
      <w:pPr>
        <w:ind w:firstLine="709"/>
        <w:jc w:val="both"/>
        <w:rPr>
          <w:sz w:val="18"/>
          <w:szCs w:val="18"/>
        </w:rPr>
      </w:pPr>
      <w:r w:rsidRPr="00152E3D">
        <w:rPr>
          <w:sz w:val="18"/>
          <w:szCs w:val="18"/>
        </w:rPr>
        <w:t>1.1. Изложить в новой редакции:</w:t>
      </w:r>
    </w:p>
    <w:p w:rsidR="00AB75B6" w:rsidRPr="00152E3D" w:rsidRDefault="00AB75B6" w:rsidP="00AB75B6">
      <w:pPr>
        <w:ind w:firstLine="709"/>
        <w:jc w:val="both"/>
        <w:rPr>
          <w:sz w:val="18"/>
          <w:szCs w:val="18"/>
        </w:rPr>
      </w:pPr>
      <w:r w:rsidRPr="00152E3D">
        <w:rPr>
          <w:sz w:val="18"/>
          <w:szCs w:val="18"/>
        </w:rPr>
        <w:t xml:space="preserve">1.1.1. пункт 1: </w:t>
      </w:r>
    </w:p>
    <w:p w:rsidR="00AB75B6" w:rsidRPr="00152E3D" w:rsidRDefault="00AB75B6" w:rsidP="00AB75B6">
      <w:pPr>
        <w:ind w:firstLine="709"/>
        <w:jc w:val="both"/>
        <w:rPr>
          <w:sz w:val="18"/>
          <w:szCs w:val="18"/>
        </w:rPr>
      </w:pPr>
      <w:r w:rsidRPr="00152E3D">
        <w:rPr>
          <w:sz w:val="18"/>
          <w:szCs w:val="18"/>
        </w:rPr>
        <w:t xml:space="preserve">«1. Утвердить основные характеристики бюджета Слободского сельского поселения на 2020 год: </w:t>
      </w:r>
    </w:p>
    <w:p w:rsidR="00AB75B6" w:rsidRPr="00152E3D" w:rsidRDefault="00AB75B6" w:rsidP="00AB75B6">
      <w:pPr>
        <w:ind w:firstLine="709"/>
        <w:jc w:val="both"/>
        <w:rPr>
          <w:sz w:val="18"/>
          <w:szCs w:val="18"/>
        </w:rPr>
      </w:pPr>
      <w:r w:rsidRPr="00152E3D">
        <w:rPr>
          <w:sz w:val="18"/>
          <w:szCs w:val="18"/>
        </w:rPr>
        <w:t xml:space="preserve">- прогнозируемый общий объем доходов бюджета Слободского сельского поселения в сумме </w:t>
      </w:r>
      <w:r w:rsidRPr="00152E3D">
        <w:rPr>
          <w:b/>
          <w:bCs/>
          <w:color w:val="000000"/>
          <w:sz w:val="18"/>
          <w:szCs w:val="18"/>
        </w:rPr>
        <w:t>37055</w:t>
      </w:r>
      <w:r w:rsidRPr="00152E3D">
        <w:rPr>
          <w:sz w:val="18"/>
          <w:szCs w:val="18"/>
        </w:rPr>
        <w:t xml:space="preserve"> тыс. рублей;</w:t>
      </w:r>
    </w:p>
    <w:p w:rsidR="00AB75B6" w:rsidRPr="00152E3D" w:rsidRDefault="00AB75B6" w:rsidP="00AB75B6">
      <w:pPr>
        <w:ind w:firstLine="709"/>
        <w:jc w:val="both"/>
        <w:rPr>
          <w:sz w:val="18"/>
          <w:szCs w:val="18"/>
        </w:rPr>
      </w:pPr>
      <w:r w:rsidRPr="00152E3D">
        <w:rPr>
          <w:sz w:val="18"/>
          <w:szCs w:val="18"/>
        </w:rPr>
        <w:t xml:space="preserve">- общий объем расходов бюджета Слободского сельского поселения в сумме </w:t>
      </w:r>
      <w:r w:rsidRPr="00152E3D">
        <w:rPr>
          <w:b/>
          <w:bCs/>
          <w:color w:val="000000"/>
          <w:sz w:val="18"/>
          <w:szCs w:val="18"/>
        </w:rPr>
        <w:t>38900</w:t>
      </w:r>
      <w:r w:rsidRPr="00152E3D">
        <w:rPr>
          <w:sz w:val="18"/>
          <w:szCs w:val="18"/>
        </w:rPr>
        <w:t xml:space="preserve"> тыс. рублей».</w:t>
      </w:r>
    </w:p>
    <w:p w:rsidR="00AB75B6" w:rsidRPr="00152E3D" w:rsidRDefault="00AB75B6" w:rsidP="00AB75B6">
      <w:pPr>
        <w:ind w:firstLine="709"/>
        <w:jc w:val="both"/>
        <w:rPr>
          <w:sz w:val="18"/>
          <w:szCs w:val="18"/>
        </w:rPr>
      </w:pPr>
      <w:r w:rsidRPr="00152E3D">
        <w:rPr>
          <w:sz w:val="18"/>
          <w:szCs w:val="18"/>
        </w:rPr>
        <w:t>2. Приложения к Решению № 1,2,3,4,5,6,7,8 изложить в новой редакции (Прилагаются).</w:t>
      </w:r>
    </w:p>
    <w:p w:rsidR="00AB75B6" w:rsidRPr="00152E3D" w:rsidRDefault="00AB75B6" w:rsidP="00AB75B6">
      <w:pPr>
        <w:widowControl w:val="0"/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152E3D">
        <w:rPr>
          <w:sz w:val="18"/>
          <w:szCs w:val="18"/>
        </w:rPr>
        <w:t>3. Решение вступает в силу с момента его обнародования (опубликования) согласно ст.38 Устава Слободского сельского поселения.</w:t>
      </w:r>
    </w:p>
    <w:p w:rsidR="00AB75B6" w:rsidRPr="00152E3D" w:rsidRDefault="00AB75B6" w:rsidP="00AB75B6">
      <w:pPr>
        <w:ind w:firstLine="708"/>
        <w:jc w:val="both"/>
        <w:rPr>
          <w:sz w:val="18"/>
          <w:szCs w:val="18"/>
        </w:rPr>
      </w:pPr>
      <w:r w:rsidRPr="00152E3D">
        <w:rPr>
          <w:sz w:val="18"/>
          <w:szCs w:val="18"/>
        </w:rPr>
        <w:t>4. Опубликовать данное решение в «Информационном вестнике Слободского сельского поселения»</w:t>
      </w:r>
    </w:p>
    <w:p w:rsidR="00AB75B6" w:rsidRDefault="00AB75B6" w:rsidP="00AB75B6">
      <w:pPr>
        <w:spacing w:line="0" w:lineRule="atLeast"/>
        <w:jc w:val="both"/>
        <w:rPr>
          <w:b/>
          <w:sz w:val="18"/>
          <w:szCs w:val="18"/>
        </w:rPr>
      </w:pPr>
    </w:p>
    <w:p w:rsidR="00AB75B6" w:rsidRDefault="00AB75B6" w:rsidP="00AB75B6">
      <w:pPr>
        <w:spacing w:line="0" w:lineRule="atLeast"/>
        <w:jc w:val="both"/>
        <w:rPr>
          <w:sz w:val="18"/>
          <w:szCs w:val="18"/>
        </w:rPr>
      </w:pPr>
      <w:r w:rsidRPr="00281382">
        <w:rPr>
          <w:sz w:val="18"/>
          <w:szCs w:val="18"/>
        </w:rPr>
        <w:t xml:space="preserve">Глава </w:t>
      </w:r>
      <w:proofErr w:type="gramStart"/>
      <w:r w:rsidRPr="00281382">
        <w:rPr>
          <w:sz w:val="18"/>
          <w:szCs w:val="18"/>
        </w:rPr>
        <w:t>Слободского</w:t>
      </w:r>
      <w:proofErr w:type="gramEnd"/>
      <w:r w:rsidRPr="00281382">
        <w:rPr>
          <w:sz w:val="18"/>
          <w:szCs w:val="18"/>
        </w:rPr>
        <w:t xml:space="preserve"> </w:t>
      </w:r>
    </w:p>
    <w:p w:rsidR="00AB75B6" w:rsidRDefault="00AB75B6" w:rsidP="00AB75B6">
      <w:pPr>
        <w:spacing w:line="0" w:lineRule="atLeast"/>
        <w:jc w:val="both"/>
        <w:rPr>
          <w:sz w:val="18"/>
          <w:szCs w:val="18"/>
        </w:rPr>
      </w:pPr>
      <w:r w:rsidRPr="00281382">
        <w:rPr>
          <w:sz w:val="18"/>
          <w:szCs w:val="18"/>
        </w:rPr>
        <w:t>сельского поселения                                     М.А. Аракчеева</w:t>
      </w:r>
    </w:p>
    <w:p w:rsidR="00AB75B6" w:rsidRDefault="00AB75B6" w:rsidP="000901AB">
      <w:pPr>
        <w:jc w:val="right"/>
        <w:rPr>
          <w:szCs w:val="12"/>
        </w:rPr>
      </w:pPr>
    </w:p>
    <w:p w:rsidR="00AB75B6" w:rsidRPr="00152E3D" w:rsidRDefault="00AB75B6" w:rsidP="00AB75B6">
      <w:pPr>
        <w:jc w:val="right"/>
        <w:rPr>
          <w:b/>
          <w:sz w:val="12"/>
          <w:szCs w:val="12"/>
        </w:rPr>
      </w:pPr>
      <w:r w:rsidRPr="00152E3D">
        <w:rPr>
          <w:b/>
          <w:sz w:val="12"/>
          <w:szCs w:val="12"/>
        </w:rPr>
        <w:t>Приложение 1</w:t>
      </w:r>
    </w:p>
    <w:p w:rsidR="00AB75B6" w:rsidRPr="00152E3D" w:rsidRDefault="00AB75B6" w:rsidP="00AB75B6">
      <w:pPr>
        <w:jc w:val="right"/>
        <w:rPr>
          <w:b/>
          <w:sz w:val="12"/>
          <w:szCs w:val="12"/>
        </w:rPr>
      </w:pPr>
      <w:r w:rsidRPr="00152E3D">
        <w:rPr>
          <w:b/>
          <w:sz w:val="12"/>
          <w:szCs w:val="12"/>
        </w:rPr>
        <w:t>к решению Муниципального Совета</w:t>
      </w:r>
    </w:p>
    <w:p w:rsidR="00AB75B6" w:rsidRPr="00152E3D" w:rsidRDefault="00AB75B6" w:rsidP="00AB75B6">
      <w:pPr>
        <w:jc w:val="right"/>
        <w:rPr>
          <w:b/>
          <w:sz w:val="12"/>
          <w:szCs w:val="12"/>
        </w:rPr>
      </w:pPr>
      <w:r w:rsidRPr="00152E3D">
        <w:rPr>
          <w:b/>
          <w:sz w:val="12"/>
          <w:szCs w:val="12"/>
        </w:rPr>
        <w:t>Слободского сельского поселения</w:t>
      </w:r>
    </w:p>
    <w:p w:rsidR="00AB75B6" w:rsidRPr="00152E3D" w:rsidRDefault="00AB75B6" w:rsidP="00AB75B6">
      <w:pPr>
        <w:jc w:val="right"/>
        <w:rPr>
          <w:b/>
          <w:color w:val="000000"/>
          <w:sz w:val="12"/>
          <w:szCs w:val="12"/>
        </w:rPr>
      </w:pPr>
      <w:r w:rsidRPr="00152E3D">
        <w:rPr>
          <w:b/>
          <w:sz w:val="12"/>
          <w:szCs w:val="12"/>
        </w:rPr>
        <w:t>от 15.06.2020 № 13</w:t>
      </w:r>
    </w:p>
    <w:p w:rsidR="00AB75B6" w:rsidRPr="00152E3D" w:rsidRDefault="00AB75B6" w:rsidP="00AB75B6">
      <w:pPr>
        <w:jc w:val="center"/>
        <w:rPr>
          <w:sz w:val="12"/>
          <w:szCs w:val="12"/>
        </w:rPr>
      </w:pPr>
    </w:p>
    <w:p w:rsidR="00AB75B6" w:rsidRPr="00152E3D" w:rsidRDefault="00AB75B6" w:rsidP="00AB75B6">
      <w:pPr>
        <w:jc w:val="center"/>
        <w:rPr>
          <w:sz w:val="12"/>
          <w:szCs w:val="12"/>
        </w:rPr>
      </w:pPr>
      <w:r w:rsidRPr="00152E3D">
        <w:rPr>
          <w:sz w:val="12"/>
          <w:szCs w:val="12"/>
        </w:rPr>
        <w:t>Прогнозируемые доходы бюджета Слободского сельского поселения</w:t>
      </w:r>
    </w:p>
    <w:p w:rsidR="00AB75B6" w:rsidRPr="00152E3D" w:rsidRDefault="00AB75B6" w:rsidP="00AB75B6">
      <w:pPr>
        <w:jc w:val="center"/>
        <w:rPr>
          <w:sz w:val="12"/>
          <w:szCs w:val="12"/>
        </w:rPr>
      </w:pPr>
      <w:r w:rsidRPr="00152E3D">
        <w:rPr>
          <w:sz w:val="12"/>
          <w:szCs w:val="12"/>
        </w:rPr>
        <w:t>на 2020 год в соответствии с классификацией доходов бюджетов</w:t>
      </w:r>
    </w:p>
    <w:p w:rsidR="00AB75B6" w:rsidRPr="00152E3D" w:rsidRDefault="00AB75B6" w:rsidP="00AB75B6">
      <w:pPr>
        <w:jc w:val="center"/>
        <w:rPr>
          <w:sz w:val="12"/>
          <w:szCs w:val="12"/>
        </w:rPr>
      </w:pPr>
      <w:r w:rsidRPr="00152E3D">
        <w:rPr>
          <w:sz w:val="12"/>
          <w:szCs w:val="12"/>
        </w:rPr>
        <w:t>Российской Федерации</w:t>
      </w:r>
    </w:p>
    <w:p w:rsidR="00AB75B6" w:rsidRDefault="00AB75B6" w:rsidP="000901AB">
      <w:pPr>
        <w:jc w:val="right"/>
        <w:rPr>
          <w:szCs w:val="12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1"/>
        <w:gridCol w:w="2671"/>
        <w:gridCol w:w="761"/>
      </w:tblGrid>
      <w:tr w:rsidR="00AB75B6" w:rsidRPr="00152E3D" w:rsidTr="00AB75B6">
        <w:trPr>
          <w:trHeight w:val="645"/>
        </w:trPr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</w:tcPr>
          <w:p w:rsidR="00AB75B6" w:rsidRPr="00152E3D" w:rsidRDefault="00AB75B6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Код бюджетной классификации РФ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AB75B6" w:rsidRPr="00152E3D" w:rsidRDefault="00AB75B6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Наименование доходов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AB75B6" w:rsidRPr="00152E3D" w:rsidRDefault="00AB75B6" w:rsidP="00AB75B6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2020 год (тыс. руб.)</w:t>
            </w:r>
          </w:p>
        </w:tc>
      </w:tr>
      <w:tr w:rsidR="00AB75B6" w:rsidRPr="00152E3D" w:rsidTr="00AB75B6">
        <w:trPr>
          <w:trHeight w:val="280"/>
        </w:trPr>
        <w:tc>
          <w:tcPr>
            <w:tcW w:w="3186" w:type="dxa"/>
            <w:tcBorders>
              <w:bottom w:val="single" w:sz="4" w:space="0" w:color="auto"/>
            </w:tcBorders>
            <w:shd w:val="pct12" w:color="auto" w:fill="auto"/>
          </w:tcPr>
          <w:p w:rsidR="00AB75B6" w:rsidRPr="00152E3D" w:rsidRDefault="00AB75B6" w:rsidP="00AB75B6">
            <w:pPr>
              <w:rPr>
                <w:b/>
                <w:bCs/>
                <w:sz w:val="12"/>
                <w:szCs w:val="12"/>
              </w:rPr>
            </w:pPr>
            <w:r w:rsidRPr="00152E3D">
              <w:rPr>
                <w:b/>
                <w:bCs/>
                <w:sz w:val="12"/>
                <w:szCs w:val="12"/>
              </w:rPr>
              <w:t>000 1 00 00000 00 0000 000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pct12" w:color="auto" w:fill="auto"/>
          </w:tcPr>
          <w:p w:rsidR="00AB75B6" w:rsidRPr="00152E3D" w:rsidRDefault="00AB75B6" w:rsidP="00AB75B6">
            <w:pPr>
              <w:rPr>
                <w:b/>
                <w:bCs/>
                <w:sz w:val="12"/>
                <w:szCs w:val="12"/>
              </w:rPr>
            </w:pPr>
            <w:r w:rsidRPr="00152E3D">
              <w:rPr>
                <w:b/>
                <w:bCs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pct12" w:color="auto" w:fill="auto"/>
          </w:tcPr>
          <w:p w:rsidR="00AB75B6" w:rsidRPr="00152E3D" w:rsidRDefault="00AB75B6" w:rsidP="00AB75B6">
            <w:pPr>
              <w:jc w:val="right"/>
              <w:rPr>
                <w:b/>
                <w:bCs/>
                <w:sz w:val="12"/>
                <w:szCs w:val="12"/>
              </w:rPr>
            </w:pPr>
            <w:r w:rsidRPr="00152E3D">
              <w:rPr>
                <w:b/>
                <w:bCs/>
                <w:sz w:val="12"/>
                <w:szCs w:val="12"/>
              </w:rPr>
              <w:t>9102</w:t>
            </w:r>
          </w:p>
        </w:tc>
      </w:tr>
      <w:tr w:rsidR="00AB75B6" w:rsidRPr="00152E3D" w:rsidTr="00AB75B6">
        <w:trPr>
          <w:trHeight w:val="169"/>
        </w:trPr>
        <w:tc>
          <w:tcPr>
            <w:tcW w:w="3186" w:type="dxa"/>
            <w:shd w:val="pct5" w:color="auto" w:fill="auto"/>
          </w:tcPr>
          <w:p w:rsidR="00AB75B6" w:rsidRPr="00152E3D" w:rsidRDefault="00AB75B6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000 1 01 00000 00 0000 000</w:t>
            </w:r>
          </w:p>
        </w:tc>
        <w:tc>
          <w:tcPr>
            <w:tcW w:w="5953" w:type="dxa"/>
            <w:shd w:val="pct5" w:color="auto" w:fill="auto"/>
          </w:tcPr>
          <w:p w:rsidR="00AB75B6" w:rsidRPr="00152E3D" w:rsidRDefault="00AB75B6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1234" w:type="dxa"/>
            <w:shd w:val="pct5" w:color="auto" w:fill="auto"/>
          </w:tcPr>
          <w:p w:rsidR="00AB75B6" w:rsidRPr="00152E3D" w:rsidRDefault="00AB75B6" w:rsidP="00AB75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226</w:t>
            </w:r>
          </w:p>
        </w:tc>
      </w:tr>
      <w:tr w:rsidR="00AB75B6" w:rsidRPr="00152E3D" w:rsidTr="00AB75B6">
        <w:trPr>
          <w:trHeight w:val="273"/>
        </w:trPr>
        <w:tc>
          <w:tcPr>
            <w:tcW w:w="3186" w:type="dxa"/>
            <w:shd w:val="clear" w:color="auto" w:fill="auto"/>
          </w:tcPr>
          <w:p w:rsidR="00AB75B6" w:rsidRPr="00152E3D" w:rsidRDefault="00AB75B6" w:rsidP="00AB75B6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000 1 01 02000 01 0000 110</w:t>
            </w:r>
          </w:p>
        </w:tc>
        <w:tc>
          <w:tcPr>
            <w:tcW w:w="5953" w:type="dxa"/>
            <w:shd w:val="clear" w:color="auto" w:fill="auto"/>
          </w:tcPr>
          <w:p w:rsidR="00AB75B6" w:rsidRPr="00152E3D" w:rsidRDefault="00AB75B6" w:rsidP="00AB75B6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1234" w:type="dxa"/>
            <w:shd w:val="clear" w:color="auto" w:fill="auto"/>
          </w:tcPr>
          <w:p w:rsidR="00AB75B6" w:rsidRPr="00152E3D" w:rsidRDefault="00AB75B6" w:rsidP="00AB75B6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226</w:t>
            </w:r>
          </w:p>
        </w:tc>
      </w:tr>
      <w:tr w:rsidR="00AB75B6" w:rsidRPr="00152E3D" w:rsidTr="00AB75B6">
        <w:trPr>
          <w:trHeight w:val="945"/>
        </w:trPr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</w:tcPr>
          <w:p w:rsidR="00AB75B6" w:rsidRPr="00152E3D" w:rsidRDefault="00AB75B6" w:rsidP="00AB75B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182 1 01 02010 01 0000 110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AB75B6" w:rsidRPr="00152E3D" w:rsidRDefault="00AB75B6" w:rsidP="00AB75B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52E3D">
              <w:rPr>
                <w:i/>
                <w:iCs/>
                <w:color w:val="000000"/>
                <w:sz w:val="12"/>
                <w:szCs w:val="12"/>
                <w:vertAlign w:val="superscript"/>
              </w:rPr>
              <w:t>1</w:t>
            </w:r>
            <w:r w:rsidRPr="00152E3D">
              <w:rPr>
                <w:i/>
                <w:iCs/>
                <w:color w:val="000000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AB75B6" w:rsidRPr="00152E3D" w:rsidRDefault="00AB75B6" w:rsidP="00AB75B6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226</w:t>
            </w:r>
          </w:p>
        </w:tc>
      </w:tr>
      <w:tr w:rsidR="00AB75B6" w:rsidRPr="00152E3D" w:rsidTr="00AB75B6">
        <w:trPr>
          <w:trHeight w:val="209"/>
        </w:trPr>
        <w:tc>
          <w:tcPr>
            <w:tcW w:w="3186" w:type="dxa"/>
            <w:shd w:val="pct5" w:color="auto" w:fill="auto"/>
          </w:tcPr>
          <w:p w:rsidR="00AB75B6" w:rsidRPr="00152E3D" w:rsidRDefault="00AB75B6" w:rsidP="00AB75B6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152E3D">
              <w:rPr>
                <w:b/>
                <w:sz w:val="12"/>
                <w:szCs w:val="12"/>
              </w:rPr>
              <w:t>000 1 03 00000 00 0000 000</w:t>
            </w:r>
          </w:p>
        </w:tc>
        <w:tc>
          <w:tcPr>
            <w:tcW w:w="5953" w:type="dxa"/>
            <w:shd w:val="pct5" w:color="auto" w:fill="auto"/>
          </w:tcPr>
          <w:p w:rsidR="00AB75B6" w:rsidRPr="00152E3D" w:rsidRDefault="00AB75B6" w:rsidP="00AB75B6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152E3D">
              <w:rPr>
                <w:b/>
                <w:sz w:val="12"/>
                <w:szCs w:val="1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34" w:type="dxa"/>
            <w:shd w:val="pct5" w:color="auto" w:fill="auto"/>
          </w:tcPr>
          <w:p w:rsidR="00AB75B6" w:rsidRPr="00152E3D" w:rsidRDefault="00AB75B6" w:rsidP="00AB75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1900</w:t>
            </w:r>
          </w:p>
        </w:tc>
      </w:tr>
      <w:tr w:rsidR="00AB75B6" w:rsidRPr="00152E3D" w:rsidTr="00AB75B6">
        <w:trPr>
          <w:trHeight w:val="209"/>
        </w:trPr>
        <w:tc>
          <w:tcPr>
            <w:tcW w:w="3186" w:type="dxa"/>
            <w:shd w:val="clear" w:color="auto" w:fill="auto"/>
          </w:tcPr>
          <w:p w:rsidR="00AB75B6" w:rsidRPr="00152E3D" w:rsidRDefault="00AB75B6" w:rsidP="00AB75B6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000 1 03 02000 01 0000 110</w:t>
            </w:r>
          </w:p>
        </w:tc>
        <w:tc>
          <w:tcPr>
            <w:tcW w:w="5953" w:type="dxa"/>
            <w:shd w:val="clear" w:color="auto" w:fill="auto"/>
          </w:tcPr>
          <w:p w:rsidR="00AB75B6" w:rsidRPr="00152E3D" w:rsidRDefault="00AB75B6" w:rsidP="00AB75B6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4" w:type="dxa"/>
            <w:shd w:val="clear" w:color="auto" w:fill="auto"/>
          </w:tcPr>
          <w:p w:rsidR="00AB75B6" w:rsidRPr="00152E3D" w:rsidRDefault="00AB75B6" w:rsidP="00AB75B6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152E3D">
              <w:rPr>
                <w:bCs/>
                <w:color w:val="000000"/>
                <w:sz w:val="12"/>
                <w:szCs w:val="12"/>
              </w:rPr>
              <w:t>1900</w:t>
            </w:r>
          </w:p>
        </w:tc>
      </w:tr>
      <w:tr w:rsidR="00AB75B6" w:rsidRPr="00152E3D" w:rsidTr="00AB75B6">
        <w:trPr>
          <w:trHeight w:val="209"/>
        </w:trPr>
        <w:tc>
          <w:tcPr>
            <w:tcW w:w="3186" w:type="dxa"/>
            <w:shd w:val="clear" w:color="auto" w:fill="auto"/>
            <w:vAlign w:val="center"/>
          </w:tcPr>
          <w:p w:rsidR="00AB75B6" w:rsidRPr="00152E3D" w:rsidRDefault="00AB75B6" w:rsidP="00AB75B6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100 1 03 02231 01 0000 110</w:t>
            </w:r>
          </w:p>
        </w:tc>
        <w:tc>
          <w:tcPr>
            <w:tcW w:w="5953" w:type="dxa"/>
            <w:shd w:val="clear" w:color="auto" w:fill="auto"/>
          </w:tcPr>
          <w:p w:rsidR="00AB75B6" w:rsidRPr="00152E3D" w:rsidRDefault="00AB75B6" w:rsidP="00AB75B6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AB75B6" w:rsidRPr="00152E3D" w:rsidRDefault="00AB75B6" w:rsidP="00AB75B6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871</w:t>
            </w:r>
          </w:p>
        </w:tc>
      </w:tr>
      <w:tr w:rsidR="00AB75B6" w:rsidRPr="00152E3D" w:rsidTr="00AB75B6">
        <w:trPr>
          <w:trHeight w:val="209"/>
        </w:trPr>
        <w:tc>
          <w:tcPr>
            <w:tcW w:w="3186" w:type="dxa"/>
            <w:shd w:val="clear" w:color="auto" w:fill="auto"/>
            <w:vAlign w:val="center"/>
          </w:tcPr>
          <w:p w:rsidR="00AB75B6" w:rsidRPr="00152E3D" w:rsidRDefault="00AB75B6" w:rsidP="00AB75B6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100 1 03 02241 01 0000 110</w:t>
            </w:r>
          </w:p>
        </w:tc>
        <w:tc>
          <w:tcPr>
            <w:tcW w:w="5953" w:type="dxa"/>
            <w:shd w:val="clear" w:color="auto" w:fill="auto"/>
          </w:tcPr>
          <w:p w:rsidR="00AB75B6" w:rsidRPr="00152E3D" w:rsidRDefault="00AB75B6" w:rsidP="00AB75B6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52E3D">
              <w:rPr>
                <w:sz w:val="12"/>
                <w:szCs w:val="12"/>
              </w:rPr>
              <w:t>инжекторных</w:t>
            </w:r>
            <w:proofErr w:type="spellEnd"/>
            <w:r w:rsidRPr="00152E3D">
              <w:rPr>
                <w:sz w:val="12"/>
                <w:szCs w:val="12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AB75B6" w:rsidRPr="00152E3D" w:rsidRDefault="00AB75B6" w:rsidP="00AB75B6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4</w:t>
            </w:r>
          </w:p>
        </w:tc>
      </w:tr>
      <w:tr w:rsidR="00AB75B6" w:rsidRPr="00152E3D" w:rsidTr="00AB75B6">
        <w:trPr>
          <w:trHeight w:val="209"/>
        </w:trPr>
        <w:tc>
          <w:tcPr>
            <w:tcW w:w="3186" w:type="dxa"/>
            <w:shd w:val="clear" w:color="auto" w:fill="auto"/>
            <w:vAlign w:val="center"/>
          </w:tcPr>
          <w:p w:rsidR="00AB75B6" w:rsidRPr="00152E3D" w:rsidRDefault="00AB75B6" w:rsidP="00AB75B6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100 1 03 02251 01 0000 110</w:t>
            </w:r>
          </w:p>
        </w:tc>
        <w:tc>
          <w:tcPr>
            <w:tcW w:w="5953" w:type="dxa"/>
            <w:shd w:val="clear" w:color="auto" w:fill="auto"/>
          </w:tcPr>
          <w:p w:rsidR="00AB75B6" w:rsidRPr="00152E3D" w:rsidRDefault="00AB75B6" w:rsidP="00AB75B6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AB75B6" w:rsidRPr="00152E3D" w:rsidRDefault="00AB75B6" w:rsidP="00AB75B6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1137</w:t>
            </w:r>
          </w:p>
        </w:tc>
      </w:tr>
      <w:tr w:rsidR="00AB75B6" w:rsidRPr="00152E3D" w:rsidTr="00AB75B6">
        <w:trPr>
          <w:trHeight w:val="209"/>
        </w:trPr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5B6" w:rsidRPr="00152E3D" w:rsidRDefault="00AB75B6" w:rsidP="00AB75B6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100 1 03 02261 01 0000 110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AB75B6" w:rsidRPr="00152E3D" w:rsidRDefault="00AB75B6" w:rsidP="00AB75B6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75B6" w:rsidRPr="00152E3D" w:rsidRDefault="00AB75B6" w:rsidP="00AB75B6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-112</w:t>
            </w:r>
          </w:p>
        </w:tc>
      </w:tr>
      <w:tr w:rsidR="00AB75B6" w:rsidRPr="00152E3D" w:rsidTr="00AB75B6">
        <w:trPr>
          <w:trHeight w:val="273"/>
        </w:trPr>
        <w:tc>
          <w:tcPr>
            <w:tcW w:w="3186" w:type="dxa"/>
            <w:shd w:val="pct5" w:color="auto" w:fill="auto"/>
          </w:tcPr>
          <w:p w:rsidR="00AB75B6" w:rsidRPr="00152E3D" w:rsidRDefault="00AB75B6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000 1 05 00000 00 0000 000</w:t>
            </w:r>
          </w:p>
        </w:tc>
        <w:tc>
          <w:tcPr>
            <w:tcW w:w="5953" w:type="dxa"/>
            <w:shd w:val="pct5" w:color="auto" w:fill="auto"/>
          </w:tcPr>
          <w:p w:rsidR="00AB75B6" w:rsidRPr="00152E3D" w:rsidRDefault="00AB75B6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1234" w:type="dxa"/>
            <w:shd w:val="pct5" w:color="auto" w:fill="auto"/>
          </w:tcPr>
          <w:p w:rsidR="00AB75B6" w:rsidRPr="00152E3D" w:rsidRDefault="00AB75B6" w:rsidP="00AB75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</w:tr>
      <w:tr w:rsidR="00AB75B6" w:rsidRPr="00152E3D" w:rsidTr="00AB75B6">
        <w:trPr>
          <w:trHeight w:val="273"/>
        </w:trPr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</w:tcPr>
          <w:p w:rsidR="00AB75B6" w:rsidRPr="00152E3D" w:rsidRDefault="00AB75B6" w:rsidP="00AB75B6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182 1 05 03010 01 0000 110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AB75B6" w:rsidRPr="00152E3D" w:rsidRDefault="00AB75B6" w:rsidP="00AB75B6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AB75B6" w:rsidRPr="00152E3D" w:rsidRDefault="00AB75B6" w:rsidP="00AB75B6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6</w:t>
            </w:r>
          </w:p>
        </w:tc>
      </w:tr>
      <w:tr w:rsidR="00AB75B6" w:rsidRPr="00152E3D" w:rsidTr="00AB75B6">
        <w:trPr>
          <w:trHeight w:val="273"/>
        </w:trPr>
        <w:tc>
          <w:tcPr>
            <w:tcW w:w="3186" w:type="dxa"/>
            <w:shd w:val="pct5" w:color="auto" w:fill="auto"/>
          </w:tcPr>
          <w:p w:rsidR="00AB75B6" w:rsidRPr="00152E3D" w:rsidRDefault="00AB75B6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000 1 06 00000 00 0000 000</w:t>
            </w:r>
          </w:p>
        </w:tc>
        <w:tc>
          <w:tcPr>
            <w:tcW w:w="5953" w:type="dxa"/>
            <w:shd w:val="pct5" w:color="auto" w:fill="auto"/>
          </w:tcPr>
          <w:p w:rsidR="00AB75B6" w:rsidRPr="00152E3D" w:rsidRDefault="00AB75B6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Налоги на имущество</w:t>
            </w:r>
          </w:p>
        </w:tc>
        <w:tc>
          <w:tcPr>
            <w:tcW w:w="1234" w:type="dxa"/>
            <w:shd w:val="pct5" w:color="auto" w:fill="auto"/>
          </w:tcPr>
          <w:p w:rsidR="00AB75B6" w:rsidRPr="00152E3D" w:rsidRDefault="00AB75B6" w:rsidP="00AB75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6799</w:t>
            </w:r>
          </w:p>
        </w:tc>
      </w:tr>
      <w:tr w:rsidR="00AB75B6" w:rsidRPr="00152E3D" w:rsidTr="00AB75B6">
        <w:trPr>
          <w:trHeight w:val="259"/>
        </w:trPr>
        <w:tc>
          <w:tcPr>
            <w:tcW w:w="3186" w:type="dxa"/>
            <w:shd w:val="clear" w:color="auto" w:fill="auto"/>
          </w:tcPr>
          <w:p w:rsidR="00AB75B6" w:rsidRPr="00152E3D" w:rsidRDefault="00AB75B6" w:rsidP="00AB75B6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000 1 06 01000 00 0000 110</w:t>
            </w:r>
          </w:p>
        </w:tc>
        <w:tc>
          <w:tcPr>
            <w:tcW w:w="5953" w:type="dxa"/>
            <w:shd w:val="clear" w:color="auto" w:fill="auto"/>
          </w:tcPr>
          <w:p w:rsidR="00AB75B6" w:rsidRPr="00152E3D" w:rsidRDefault="00AB75B6" w:rsidP="00AB75B6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1234" w:type="dxa"/>
            <w:shd w:val="clear" w:color="auto" w:fill="auto"/>
          </w:tcPr>
          <w:p w:rsidR="00AB75B6" w:rsidRPr="00152E3D" w:rsidRDefault="00AB75B6" w:rsidP="00AB75B6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684</w:t>
            </w:r>
          </w:p>
        </w:tc>
      </w:tr>
      <w:tr w:rsidR="00AB75B6" w:rsidRPr="00152E3D" w:rsidTr="00AB75B6">
        <w:trPr>
          <w:trHeight w:val="780"/>
        </w:trPr>
        <w:tc>
          <w:tcPr>
            <w:tcW w:w="3186" w:type="dxa"/>
            <w:shd w:val="clear" w:color="auto" w:fill="auto"/>
          </w:tcPr>
          <w:p w:rsidR="00AB75B6" w:rsidRPr="00152E3D" w:rsidRDefault="00AB75B6" w:rsidP="00AB75B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182 1 06 01030 10 0000 110</w:t>
            </w:r>
          </w:p>
        </w:tc>
        <w:tc>
          <w:tcPr>
            <w:tcW w:w="5953" w:type="dxa"/>
            <w:shd w:val="clear" w:color="auto" w:fill="auto"/>
          </w:tcPr>
          <w:p w:rsidR="00AB75B6" w:rsidRPr="00152E3D" w:rsidRDefault="00AB75B6" w:rsidP="00AB75B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34" w:type="dxa"/>
            <w:shd w:val="clear" w:color="auto" w:fill="auto"/>
          </w:tcPr>
          <w:p w:rsidR="00AB75B6" w:rsidRPr="00152E3D" w:rsidRDefault="00AB75B6" w:rsidP="00AB75B6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684</w:t>
            </w:r>
          </w:p>
        </w:tc>
      </w:tr>
      <w:tr w:rsidR="00AB75B6" w:rsidRPr="00152E3D" w:rsidTr="00AB75B6">
        <w:trPr>
          <w:trHeight w:val="195"/>
        </w:trPr>
        <w:tc>
          <w:tcPr>
            <w:tcW w:w="3186" w:type="dxa"/>
            <w:shd w:val="clear" w:color="auto" w:fill="auto"/>
          </w:tcPr>
          <w:p w:rsidR="00AB75B6" w:rsidRPr="00152E3D" w:rsidRDefault="00AB75B6" w:rsidP="00AB75B6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000 1 06 06000 00 0000 110</w:t>
            </w:r>
          </w:p>
        </w:tc>
        <w:tc>
          <w:tcPr>
            <w:tcW w:w="5953" w:type="dxa"/>
            <w:shd w:val="clear" w:color="auto" w:fill="auto"/>
          </w:tcPr>
          <w:p w:rsidR="00AB75B6" w:rsidRPr="00152E3D" w:rsidRDefault="00AB75B6" w:rsidP="00AB75B6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Земельный налог</w:t>
            </w:r>
          </w:p>
        </w:tc>
        <w:tc>
          <w:tcPr>
            <w:tcW w:w="1234" w:type="dxa"/>
            <w:shd w:val="clear" w:color="auto" w:fill="auto"/>
          </w:tcPr>
          <w:p w:rsidR="00AB75B6" w:rsidRPr="00152E3D" w:rsidRDefault="00AB75B6" w:rsidP="00AB75B6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7515</w:t>
            </w:r>
          </w:p>
        </w:tc>
      </w:tr>
      <w:tr w:rsidR="00AB75B6" w:rsidRPr="00152E3D" w:rsidTr="00AB75B6">
        <w:trPr>
          <w:trHeight w:val="311"/>
        </w:trPr>
        <w:tc>
          <w:tcPr>
            <w:tcW w:w="3186" w:type="dxa"/>
            <w:shd w:val="clear" w:color="auto" w:fill="auto"/>
          </w:tcPr>
          <w:p w:rsidR="00AB75B6" w:rsidRPr="00152E3D" w:rsidRDefault="00AB75B6" w:rsidP="00AB75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000 1 06 06030 00 0000 110</w:t>
            </w:r>
          </w:p>
        </w:tc>
        <w:tc>
          <w:tcPr>
            <w:tcW w:w="5953" w:type="dxa"/>
            <w:shd w:val="clear" w:color="auto" w:fill="auto"/>
          </w:tcPr>
          <w:p w:rsidR="00AB75B6" w:rsidRPr="00152E3D" w:rsidRDefault="00AB75B6" w:rsidP="00AB75B6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1234" w:type="dxa"/>
            <w:shd w:val="clear" w:color="auto" w:fill="auto"/>
          </w:tcPr>
          <w:p w:rsidR="00AB75B6" w:rsidRPr="00152E3D" w:rsidRDefault="00AB75B6" w:rsidP="00AB75B6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2480</w:t>
            </w:r>
          </w:p>
        </w:tc>
      </w:tr>
      <w:tr w:rsidR="00AB75B6" w:rsidRPr="00152E3D" w:rsidTr="00AB75B6">
        <w:trPr>
          <w:trHeight w:val="835"/>
        </w:trPr>
        <w:tc>
          <w:tcPr>
            <w:tcW w:w="3186" w:type="dxa"/>
            <w:shd w:val="clear" w:color="auto" w:fill="auto"/>
          </w:tcPr>
          <w:p w:rsidR="00AB75B6" w:rsidRPr="00152E3D" w:rsidRDefault="00AB75B6" w:rsidP="00AB75B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182 1 06 06033 10 0000 110</w:t>
            </w:r>
          </w:p>
        </w:tc>
        <w:tc>
          <w:tcPr>
            <w:tcW w:w="5953" w:type="dxa"/>
            <w:shd w:val="clear" w:color="auto" w:fill="auto"/>
          </w:tcPr>
          <w:p w:rsidR="00AB75B6" w:rsidRPr="00152E3D" w:rsidRDefault="00AB75B6" w:rsidP="00AB75B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34" w:type="dxa"/>
            <w:shd w:val="clear" w:color="auto" w:fill="auto"/>
          </w:tcPr>
          <w:p w:rsidR="00AB75B6" w:rsidRPr="00152E3D" w:rsidRDefault="00AB75B6" w:rsidP="00AB75B6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2480</w:t>
            </w:r>
          </w:p>
        </w:tc>
      </w:tr>
      <w:tr w:rsidR="00AB75B6" w:rsidRPr="00152E3D" w:rsidTr="00AB75B6">
        <w:trPr>
          <w:trHeight w:val="196"/>
        </w:trPr>
        <w:tc>
          <w:tcPr>
            <w:tcW w:w="3186" w:type="dxa"/>
            <w:shd w:val="clear" w:color="auto" w:fill="auto"/>
          </w:tcPr>
          <w:p w:rsidR="00AB75B6" w:rsidRPr="00152E3D" w:rsidRDefault="00AB75B6" w:rsidP="00AB75B6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000 1 06 06040 00 0000 110</w:t>
            </w:r>
          </w:p>
        </w:tc>
        <w:tc>
          <w:tcPr>
            <w:tcW w:w="5953" w:type="dxa"/>
            <w:shd w:val="clear" w:color="auto" w:fill="auto"/>
          </w:tcPr>
          <w:p w:rsidR="00AB75B6" w:rsidRPr="00152E3D" w:rsidRDefault="00AB75B6" w:rsidP="00AB75B6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1234" w:type="dxa"/>
            <w:shd w:val="clear" w:color="auto" w:fill="auto"/>
          </w:tcPr>
          <w:p w:rsidR="00AB75B6" w:rsidRPr="00152E3D" w:rsidRDefault="00AB75B6" w:rsidP="00AB75B6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2480</w:t>
            </w:r>
          </w:p>
        </w:tc>
      </w:tr>
      <w:tr w:rsidR="00AB75B6" w:rsidRPr="00152E3D" w:rsidTr="00AB75B6">
        <w:trPr>
          <w:trHeight w:val="407"/>
        </w:trPr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</w:tcPr>
          <w:p w:rsidR="00AB75B6" w:rsidRPr="00152E3D" w:rsidRDefault="00AB75B6" w:rsidP="00AB75B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182 1 06 06043 10 0000 110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AB75B6" w:rsidRPr="00152E3D" w:rsidRDefault="00AB75B6" w:rsidP="00AB75B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AB75B6" w:rsidRPr="00152E3D" w:rsidRDefault="00AB75B6" w:rsidP="00AB75B6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2480</w:t>
            </w:r>
          </w:p>
        </w:tc>
      </w:tr>
      <w:tr w:rsidR="00AB75B6" w:rsidRPr="00152E3D" w:rsidTr="00AB75B6">
        <w:trPr>
          <w:trHeight w:val="297"/>
        </w:trPr>
        <w:tc>
          <w:tcPr>
            <w:tcW w:w="3186" w:type="dxa"/>
            <w:shd w:val="pct5" w:color="auto" w:fill="auto"/>
          </w:tcPr>
          <w:p w:rsidR="00AB75B6" w:rsidRPr="00152E3D" w:rsidRDefault="00AB75B6" w:rsidP="00AB75B6">
            <w:pPr>
              <w:rPr>
                <w:b/>
                <w:sz w:val="12"/>
                <w:szCs w:val="12"/>
              </w:rPr>
            </w:pPr>
            <w:r w:rsidRPr="00152E3D">
              <w:rPr>
                <w:b/>
                <w:sz w:val="12"/>
                <w:szCs w:val="12"/>
              </w:rPr>
              <w:t>000 1 11 0000 00 0000 000</w:t>
            </w:r>
          </w:p>
        </w:tc>
        <w:tc>
          <w:tcPr>
            <w:tcW w:w="5953" w:type="dxa"/>
            <w:shd w:val="pct5" w:color="auto" w:fill="auto"/>
          </w:tcPr>
          <w:p w:rsidR="00AB75B6" w:rsidRPr="00152E3D" w:rsidRDefault="00AB75B6" w:rsidP="00AB75B6">
            <w:pPr>
              <w:rPr>
                <w:b/>
                <w:sz w:val="12"/>
                <w:szCs w:val="12"/>
              </w:rPr>
            </w:pPr>
            <w:r w:rsidRPr="00152E3D">
              <w:rPr>
                <w:b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4" w:type="dxa"/>
            <w:shd w:val="pct5" w:color="auto" w:fill="auto"/>
          </w:tcPr>
          <w:p w:rsidR="00AB75B6" w:rsidRPr="00152E3D" w:rsidRDefault="00AB75B6" w:rsidP="00AB75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122</w:t>
            </w:r>
          </w:p>
        </w:tc>
      </w:tr>
      <w:tr w:rsidR="00AB75B6" w:rsidRPr="00152E3D" w:rsidTr="00AB75B6">
        <w:trPr>
          <w:trHeight w:val="414"/>
        </w:trPr>
        <w:tc>
          <w:tcPr>
            <w:tcW w:w="3186" w:type="dxa"/>
            <w:shd w:val="clear" w:color="auto" w:fill="auto"/>
          </w:tcPr>
          <w:p w:rsidR="00AB75B6" w:rsidRPr="00152E3D" w:rsidRDefault="00AB75B6" w:rsidP="00AB75B6">
            <w:pPr>
              <w:rPr>
                <w:i/>
                <w:sz w:val="12"/>
                <w:szCs w:val="12"/>
              </w:rPr>
            </w:pPr>
            <w:r w:rsidRPr="00152E3D">
              <w:rPr>
                <w:i/>
                <w:sz w:val="12"/>
                <w:szCs w:val="12"/>
              </w:rPr>
              <w:t>571 1 11 05035 10 0000 120</w:t>
            </w:r>
          </w:p>
        </w:tc>
        <w:tc>
          <w:tcPr>
            <w:tcW w:w="5953" w:type="dxa"/>
            <w:shd w:val="clear" w:color="auto" w:fill="auto"/>
          </w:tcPr>
          <w:p w:rsidR="00AB75B6" w:rsidRPr="00152E3D" w:rsidRDefault="00AB75B6" w:rsidP="00AB75B6">
            <w:pPr>
              <w:rPr>
                <w:i/>
                <w:sz w:val="12"/>
                <w:szCs w:val="12"/>
              </w:rPr>
            </w:pPr>
            <w:r w:rsidRPr="00152E3D">
              <w:rPr>
                <w:i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34" w:type="dxa"/>
            <w:shd w:val="clear" w:color="auto" w:fill="auto"/>
          </w:tcPr>
          <w:p w:rsidR="00AB75B6" w:rsidRPr="00152E3D" w:rsidRDefault="00AB75B6" w:rsidP="00AB75B6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27</w:t>
            </w:r>
          </w:p>
        </w:tc>
      </w:tr>
      <w:tr w:rsidR="00AB75B6" w:rsidRPr="00152E3D" w:rsidTr="00AB75B6">
        <w:trPr>
          <w:trHeight w:val="414"/>
        </w:trPr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</w:tcPr>
          <w:p w:rsidR="00AB75B6" w:rsidRPr="00152E3D" w:rsidRDefault="00AB75B6" w:rsidP="00AB75B6">
            <w:pPr>
              <w:rPr>
                <w:i/>
                <w:iCs/>
                <w:sz w:val="12"/>
                <w:szCs w:val="12"/>
              </w:rPr>
            </w:pPr>
            <w:r w:rsidRPr="00152E3D">
              <w:rPr>
                <w:i/>
                <w:iCs/>
                <w:sz w:val="12"/>
                <w:szCs w:val="12"/>
              </w:rPr>
              <w:t>571 1 11 09045 10 0000 120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AB75B6" w:rsidRPr="00152E3D" w:rsidRDefault="00AB75B6" w:rsidP="00AB75B6">
            <w:pPr>
              <w:rPr>
                <w:i/>
                <w:iCs/>
                <w:sz w:val="12"/>
                <w:szCs w:val="12"/>
              </w:rPr>
            </w:pPr>
            <w:r w:rsidRPr="00152E3D">
              <w:rPr>
                <w:i/>
                <w:iCs/>
                <w:sz w:val="12"/>
                <w:szCs w:val="12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</w:t>
            </w:r>
            <w:r w:rsidRPr="00152E3D">
              <w:rPr>
                <w:i/>
                <w:iCs/>
                <w:sz w:val="12"/>
                <w:szCs w:val="12"/>
              </w:rPr>
              <w:lastRenderedPageBreak/>
              <w:t>том числе казенных)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AB75B6" w:rsidRPr="00152E3D" w:rsidRDefault="00AB75B6" w:rsidP="00AB75B6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lastRenderedPageBreak/>
              <w:t>95</w:t>
            </w:r>
          </w:p>
        </w:tc>
      </w:tr>
      <w:tr w:rsidR="00AB75B6" w:rsidRPr="00152E3D" w:rsidTr="00AB75B6">
        <w:trPr>
          <w:trHeight w:val="414"/>
        </w:trPr>
        <w:tc>
          <w:tcPr>
            <w:tcW w:w="3186" w:type="dxa"/>
            <w:shd w:val="pct5" w:color="auto" w:fill="auto"/>
          </w:tcPr>
          <w:p w:rsidR="00AB75B6" w:rsidRPr="00152E3D" w:rsidRDefault="00AB75B6" w:rsidP="00AB75B6">
            <w:pPr>
              <w:rPr>
                <w:i/>
                <w:iCs/>
                <w:sz w:val="12"/>
                <w:szCs w:val="12"/>
              </w:rPr>
            </w:pPr>
            <w:r w:rsidRPr="00152E3D">
              <w:rPr>
                <w:b/>
                <w:sz w:val="12"/>
                <w:szCs w:val="12"/>
              </w:rPr>
              <w:lastRenderedPageBreak/>
              <w:t>000 1 13 0000 00 0000 000</w:t>
            </w:r>
          </w:p>
        </w:tc>
        <w:tc>
          <w:tcPr>
            <w:tcW w:w="5953" w:type="dxa"/>
            <w:shd w:val="pct5" w:color="auto" w:fill="auto"/>
          </w:tcPr>
          <w:p w:rsidR="00AB75B6" w:rsidRPr="00152E3D" w:rsidRDefault="00AB75B6" w:rsidP="00AB75B6">
            <w:pPr>
              <w:rPr>
                <w:i/>
                <w:iCs/>
                <w:sz w:val="12"/>
                <w:szCs w:val="12"/>
              </w:rPr>
            </w:pPr>
            <w:r w:rsidRPr="00152E3D">
              <w:rPr>
                <w:b/>
                <w:sz w:val="12"/>
                <w:szCs w:val="1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34" w:type="dxa"/>
            <w:shd w:val="pct5" w:color="auto" w:fill="auto"/>
          </w:tcPr>
          <w:p w:rsidR="00AB75B6" w:rsidRPr="00152E3D" w:rsidRDefault="00AB75B6" w:rsidP="00AB75B6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152E3D">
              <w:rPr>
                <w:b/>
                <w:color w:val="000000"/>
                <w:sz w:val="12"/>
                <w:szCs w:val="12"/>
              </w:rPr>
              <w:t>29</w:t>
            </w:r>
          </w:p>
        </w:tc>
      </w:tr>
      <w:tr w:rsidR="00AB75B6" w:rsidRPr="00152E3D" w:rsidTr="00AB75B6">
        <w:trPr>
          <w:trHeight w:val="414"/>
        </w:trPr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</w:tcPr>
          <w:p w:rsidR="00AB75B6" w:rsidRPr="00152E3D" w:rsidRDefault="00AB75B6" w:rsidP="00AB75B6">
            <w:pPr>
              <w:rPr>
                <w:b/>
                <w:sz w:val="12"/>
                <w:szCs w:val="12"/>
              </w:rPr>
            </w:pPr>
            <w:r w:rsidRPr="00152E3D">
              <w:rPr>
                <w:i/>
                <w:iCs/>
                <w:sz w:val="12"/>
                <w:szCs w:val="12"/>
              </w:rPr>
              <w:t>571 1 13 02995 10 0000 130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AB75B6" w:rsidRPr="00152E3D" w:rsidRDefault="00AB75B6" w:rsidP="00AB75B6">
            <w:pPr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Прочие доходы от компенсации затрат бюджетов поселений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AB75B6" w:rsidRPr="00152E3D" w:rsidRDefault="00AB75B6" w:rsidP="00AB75B6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29</w:t>
            </w:r>
          </w:p>
        </w:tc>
      </w:tr>
      <w:tr w:rsidR="00AB75B6" w:rsidRPr="00152E3D" w:rsidTr="00AB75B6">
        <w:trPr>
          <w:trHeight w:val="414"/>
        </w:trPr>
        <w:tc>
          <w:tcPr>
            <w:tcW w:w="3186" w:type="dxa"/>
            <w:shd w:val="pct5" w:color="auto" w:fill="auto"/>
          </w:tcPr>
          <w:p w:rsidR="00AB75B6" w:rsidRPr="00152E3D" w:rsidRDefault="00AB75B6" w:rsidP="00AB75B6">
            <w:pPr>
              <w:rPr>
                <w:b/>
                <w:color w:val="000000"/>
                <w:sz w:val="12"/>
                <w:szCs w:val="12"/>
              </w:rPr>
            </w:pPr>
            <w:r w:rsidRPr="00152E3D">
              <w:rPr>
                <w:b/>
                <w:color w:val="000000"/>
                <w:sz w:val="12"/>
                <w:szCs w:val="12"/>
              </w:rPr>
              <w:t>000 1 17 00000 00 0000 131</w:t>
            </w:r>
          </w:p>
        </w:tc>
        <w:tc>
          <w:tcPr>
            <w:tcW w:w="5953" w:type="dxa"/>
            <w:shd w:val="pct5" w:color="auto" w:fill="auto"/>
          </w:tcPr>
          <w:p w:rsidR="00AB75B6" w:rsidRPr="00152E3D" w:rsidRDefault="00AB75B6" w:rsidP="00AB75B6">
            <w:pPr>
              <w:rPr>
                <w:b/>
                <w:color w:val="000000"/>
                <w:sz w:val="12"/>
                <w:szCs w:val="12"/>
              </w:rPr>
            </w:pPr>
            <w:r w:rsidRPr="00152E3D">
              <w:rPr>
                <w:b/>
                <w:color w:val="000000"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1234" w:type="dxa"/>
            <w:shd w:val="pct5" w:color="auto" w:fill="auto"/>
          </w:tcPr>
          <w:p w:rsidR="00AB75B6" w:rsidRPr="00152E3D" w:rsidRDefault="00AB75B6" w:rsidP="00AB75B6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152E3D">
              <w:rPr>
                <w:b/>
                <w:color w:val="000000"/>
                <w:sz w:val="12"/>
                <w:szCs w:val="12"/>
              </w:rPr>
              <w:t>20</w:t>
            </w:r>
          </w:p>
        </w:tc>
      </w:tr>
      <w:tr w:rsidR="00AB75B6" w:rsidRPr="00152E3D" w:rsidTr="00AB75B6">
        <w:trPr>
          <w:trHeight w:val="414"/>
        </w:trPr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</w:tcPr>
          <w:p w:rsidR="00AB75B6" w:rsidRPr="00152E3D" w:rsidRDefault="00AB75B6" w:rsidP="00AB75B6">
            <w:pPr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571 1 17 05050 10 0000 180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AB75B6" w:rsidRPr="00152E3D" w:rsidRDefault="00AB75B6" w:rsidP="00AB75B6">
            <w:pPr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AB75B6" w:rsidRPr="00152E3D" w:rsidRDefault="00AB75B6" w:rsidP="00AB75B6">
            <w:pPr>
              <w:jc w:val="right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20</w:t>
            </w:r>
          </w:p>
        </w:tc>
      </w:tr>
      <w:tr w:rsidR="00AB75B6" w:rsidRPr="00152E3D" w:rsidTr="00AB75B6">
        <w:trPr>
          <w:trHeight w:val="281"/>
        </w:trPr>
        <w:tc>
          <w:tcPr>
            <w:tcW w:w="3186" w:type="dxa"/>
            <w:shd w:val="pct12" w:color="auto" w:fill="auto"/>
          </w:tcPr>
          <w:p w:rsidR="00AB75B6" w:rsidRPr="00152E3D" w:rsidRDefault="00AB75B6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000 2 00 00000 00 0000 000</w:t>
            </w:r>
          </w:p>
        </w:tc>
        <w:tc>
          <w:tcPr>
            <w:tcW w:w="5953" w:type="dxa"/>
            <w:shd w:val="pct12" w:color="auto" w:fill="auto"/>
          </w:tcPr>
          <w:p w:rsidR="00AB75B6" w:rsidRPr="00152E3D" w:rsidRDefault="00AB75B6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1234" w:type="dxa"/>
            <w:shd w:val="pct12" w:color="auto" w:fill="auto"/>
          </w:tcPr>
          <w:p w:rsidR="00AB75B6" w:rsidRPr="00152E3D" w:rsidRDefault="00AB75B6" w:rsidP="00AB75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27953</w:t>
            </w:r>
          </w:p>
        </w:tc>
      </w:tr>
      <w:tr w:rsidR="00AB75B6" w:rsidRPr="00152E3D" w:rsidTr="00AB75B6">
        <w:trPr>
          <w:trHeight w:val="271"/>
        </w:trPr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</w:tcPr>
          <w:p w:rsidR="00AB75B6" w:rsidRPr="00152E3D" w:rsidRDefault="00AB75B6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000 2 02 00000 00 0000 000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AB75B6" w:rsidRPr="00152E3D" w:rsidRDefault="00AB75B6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AB75B6" w:rsidRPr="00152E3D" w:rsidRDefault="00AB75B6" w:rsidP="00AB75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27233</w:t>
            </w:r>
          </w:p>
        </w:tc>
      </w:tr>
      <w:tr w:rsidR="00AB75B6" w:rsidRPr="00152E3D" w:rsidTr="00AB75B6">
        <w:trPr>
          <w:trHeight w:val="207"/>
        </w:trPr>
        <w:tc>
          <w:tcPr>
            <w:tcW w:w="3186" w:type="dxa"/>
            <w:shd w:val="pct5" w:color="auto" w:fill="auto"/>
          </w:tcPr>
          <w:p w:rsidR="00AB75B6" w:rsidRPr="00152E3D" w:rsidRDefault="00AB75B6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000 2 02 01000 00 0000 150</w:t>
            </w:r>
          </w:p>
        </w:tc>
        <w:tc>
          <w:tcPr>
            <w:tcW w:w="5953" w:type="dxa"/>
            <w:shd w:val="pct5" w:color="auto" w:fill="auto"/>
          </w:tcPr>
          <w:p w:rsidR="00AB75B6" w:rsidRPr="00152E3D" w:rsidRDefault="00AB75B6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Дотации бюджетам субъектов РФ и муниципальных образований</w:t>
            </w:r>
          </w:p>
        </w:tc>
        <w:tc>
          <w:tcPr>
            <w:tcW w:w="1234" w:type="dxa"/>
            <w:shd w:val="pct5" w:color="auto" w:fill="auto"/>
          </w:tcPr>
          <w:p w:rsidR="00AB75B6" w:rsidRPr="00152E3D" w:rsidRDefault="00AB75B6" w:rsidP="00AB75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22158</w:t>
            </w:r>
          </w:p>
        </w:tc>
      </w:tr>
      <w:tr w:rsidR="00AB75B6" w:rsidRPr="00152E3D" w:rsidTr="00AB75B6">
        <w:trPr>
          <w:trHeight w:val="394"/>
        </w:trPr>
        <w:tc>
          <w:tcPr>
            <w:tcW w:w="3186" w:type="dxa"/>
            <w:shd w:val="clear" w:color="auto" w:fill="auto"/>
          </w:tcPr>
          <w:p w:rsidR="00AB75B6" w:rsidRPr="00152E3D" w:rsidRDefault="00AB75B6" w:rsidP="00AB75B6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bCs/>
                <w:color w:val="000000"/>
                <w:sz w:val="12"/>
                <w:szCs w:val="12"/>
              </w:rPr>
              <w:t>000 2 02 01001 00 0000 150</w:t>
            </w:r>
          </w:p>
        </w:tc>
        <w:tc>
          <w:tcPr>
            <w:tcW w:w="5953" w:type="dxa"/>
            <w:shd w:val="clear" w:color="auto" w:fill="auto"/>
          </w:tcPr>
          <w:p w:rsidR="00AB75B6" w:rsidRPr="00152E3D" w:rsidRDefault="00AB75B6" w:rsidP="00AB75B6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bCs/>
                <w:color w:val="000000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1234" w:type="dxa"/>
            <w:shd w:val="clear" w:color="auto" w:fill="auto"/>
          </w:tcPr>
          <w:p w:rsidR="00AB75B6" w:rsidRPr="00152E3D" w:rsidRDefault="00AB75B6" w:rsidP="00AB75B6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15206</w:t>
            </w:r>
          </w:p>
        </w:tc>
      </w:tr>
      <w:tr w:rsidR="00AB75B6" w:rsidRPr="00152E3D" w:rsidTr="00AB75B6">
        <w:trPr>
          <w:trHeight w:val="486"/>
        </w:trPr>
        <w:tc>
          <w:tcPr>
            <w:tcW w:w="3186" w:type="dxa"/>
            <w:shd w:val="clear" w:color="auto" w:fill="auto"/>
          </w:tcPr>
          <w:p w:rsidR="00AB75B6" w:rsidRPr="00152E3D" w:rsidRDefault="00AB75B6" w:rsidP="00AB75B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bCs/>
                <w:i/>
                <w:iCs/>
                <w:color w:val="000000"/>
                <w:sz w:val="12"/>
                <w:szCs w:val="12"/>
              </w:rPr>
              <w:t>533 2 02 15001 10 0000 150</w:t>
            </w:r>
          </w:p>
        </w:tc>
        <w:tc>
          <w:tcPr>
            <w:tcW w:w="5953" w:type="dxa"/>
            <w:shd w:val="clear" w:color="auto" w:fill="auto"/>
          </w:tcPr>
          <w:p w:rsidR="00AB75B6" w:rsidRPr="00152E3D" w:rsidRDefault="00AB75B6" w:rsidP="00AB75B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bCs/>
                <w:i/>
                <w:iCs/>
                <w:color w:val="000000"/>
                <w:sz w:val="12"/>
                <w:szCs w:val="12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234" w:type="dxa"/>
            <w:shd w:val="clear" w:color="auto" w:fill="auto"/>
          </w:tcPr>
          <w:p w:rsidR="00AB75B6" w:rsidRPr="00152E3D" w:rsidRDefault="00AB75B6" w:rsidP="00AB75B6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15158</w:t>
            </w:r>
          </w:p>
        </w:tc>
      </w:tr>
      <w:tr w:rsidR="00AB75B6" w:rsidRPr="00152E3D" w:rsidTr="00AB75B6">
        <w:trPr>
          <w:trHeight w:val="486"/>
        </w:trPr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</w:tcPr>
          <w:p w:rsidR="00AB75B6" w:rsidRPr="00152E3D" w:rsidRDefault="00AB75B6" w:rsidP="00AB75B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533 2 02 15001 10 0000 150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AB75B6" w:rsidRPr="00152E3D" w:rsidRDefault="00AB75B6" w:rsidP="00AB75B6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 xml:space="preserve">Дотация бюджетам </w:t>
            </w:r>
            <w:r w:rsidRPr="00152E3D">
              <w:rPr>
                <w:bCs/>
                <w:i/>
                <w:iCs/>
                <w:color w:val="000000"/>
                <w:sz w:val="12"/>
                <w:szCs w:val="12"/>
              </w:rPr>
              <w:t xml:space="preserve">сельских </w:t>
            </w:r>
            <w:r w:rsidRPr="00152E3D">
              <w:rPr>
                <w:i/>
                <w:iCs/>
                <w:color w:val="000000"/>
                <w:sz w:val="12"/>
                <w:szCs w:val="12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AB75B6" w:rsidRPr="00152E3D" w:rsidRDefault="00AB75B6" w:rsidP="00AB75B6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48</w:t>
            </w:r>
          </w:p>
        </w:tc>
      </w:tr>
      <w:tr w:rsidR="00AB75B6" w:rsidRPr="00152E3D" w:rsidTr="00AB75B6">
        <w:trPr>
          <w:trHeight w:val="486"/>
        </w:trPr>
        <w:tc>
          <w:tcPr>
            <w:tcW w:w="3186" w:type="dxa"/>
            <w:shd w:val="pct5" w:color="auto" w:fill="auto"/>
          </w:tcPr>
          <w:p w:rsidR="00AB75B6" w:rsidRPr="00152E3D" w:rsidRDefault="00AB75B6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000 2 02 02000 00 0000 000</w:t>
            </w:r>
          </w:p>
        </w:tc>
        <w:tc>
          <w:tcPr>
            <w:tcW w:w="5953" w:type="dxa"/>
            <w:shd w:val="pct5" w:color="auto" w:fill="auto"/>
          </w:tcPr>
          <w:p w:rsidR="00AB75B6" w:rsidRPr="00152E3D" w:rsidRDefault="00AB75B6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34" w:type="dxa"/>
            <w:shd w:val="pct5" w:color="auto" w:fill="auto"/>
          </w:tcPr>
          <w:p w:rsidR="00AB75B6" w:rsidRPr="00152E3D" w:rsidRDefault="00AB75B6" w:rsidP="00AB75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6952</w:t>
            </w:r>
          </w:p>
        </w:tc>
      </w:tr>
      <w:tr w:rsidR="00AB75B6" w:rsidRPr="00152E3D" w:rsidTr="00AB75B6">
        <w:trPr>
          <w:trHeight w:val="486"/>
        </w:trPr>
        <w:tc>
          <w:tcPr>
            <w:tcW w:w="3186" w:type="dxa"/>
            <w:shd w:val="clear" w:color="auto" w:fill="auto"/>
          </w:tcPr>
          <w:p w:rsidR="00AB75B6" w:rsidRPr="00152E3D" w:rsidRDefault="00AB75B6" w:rsidP="00AB75B6">
            <w:pPr>
              <w:rPr>
                <w:bCs/>
                <w:color w:val="000000"/>
                <w:sz w:val="12"/>
                <w:szCs w:val="12"/>
              </w:rPr>
            </w:pPr>
            <w:r w:rsidRPr="00152E3D">
              <w:rPr>
                <w:bCs/>
                <w:color w:val="000000"/>
                <w:sz w:val="12"/>
                <w:szCs w:val="12"/>
              </w:rPr>
              <w:t>571 2 02 20041 10 0000 150</w:t>
            </w:r>
          </w:p>
        </w:tc>
        <w:tc>
          <w:tcPr>
            <w:tcW w:w="5953" w:type="dxa"/>
            <w:shd w:val="clear" w:color="auto" w:fill="auto"/>
          </w:tcPr>
          <w:p w:rsidR="00AB75B6" w:rsidRPr="00152E3D" w:rsidRDefault="00AB75B6" w:rsidP="00AB75B6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 xml:space="preserve"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  <w:tc>
          <w:tcPr>
            <w:tcW w:w="1234" w:type="dxa"/>
            <w:shd w:val="clear" w:color="auto" w:fill="auto"/>
          </w:tcPr>
          <w:p w:rsidR="00AB75B6" w:rsidRPr="00152E3D" w:rsidRDefault="00AB75B6" w:rsidP="00AB75B6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2816</w:t>
            </w:r>
          </w:p>
        </w:tc>
      </w:tr>
      <w:tr w:rsidR="00AB75B6" w:rsidRPr="00152E3D" w:rsidTr="00AB75B6">
        <w:trPr>
          <w:trHeight w:val="486"/>
        </w:trPr>
        <w:tc>
          <w:tcPr>
            <w:tcW w:w="3186" w:type="dxa"/>
            <w:shd w:val="clear" w:color="auto" w:fill="auto"/>
          </w:tcPr>
          <w:p w:rsidR="00AB75B6" w:rsidRPr="00152E3D" w:rsidRDefault="00AB75B6" w:rsidP="00AB75B6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571 2 02 25497 10 0000 150</w:t>
            </w:r>
          </w:p>
        </w:tc>
        <w:tc>
          <w:tcPr>
            <w:tcW w:w="5953" w:type="dxa"/>
            <w:shd w:val="clear" w:color="auto" w:fill="auto"/>
          </w:tcPr>
          <w:p w:rsidR="00AB75B6" w:rsidRPr="00152E3D" w:rsidRDefault="00AB75B6" w:rsidP="00AB75B6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234" w:type="dxa"/>
            <w:shd w:val="clear" w:color="auto" w:fill="auto"/>
          </w:tcPr>
          <w:p w:rsidR="00AB75B6" w:rsidRPr="00152E3D" w:rsidRDefault="00AB75B6" w:rsidP="00AB75B6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975</w:t>
            </w:r>
          </w:p>
        </w:tc>
      </w:tr>
      <w:tr w:rsidR="00AB75B6" w:rsidRPr="00152E3D" w:rsidTr="00AB75B6">
        <w:trPr>
          <w:trHeight w:val="486"/>
        </w:trPr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</w:tcPr>
          <w:p w:rsidR="00AB75B6" w:rsidRPr="00152E3D" w:rsidRDefault="00AB75B6" w:rsidP="00AB75B6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571 2 02 25576 10 0000 150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AB75B6" w:rsidRPr="00152E3D" w:rsidRDefault="00AB75B6" w:rsidP="00AB75B6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AB75B6" w:rsidRPr="00152E3D" w:rsidRDefault="00AB75B6" w:rsidP="00AB75B6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2181</w:t>
            </w:r>
          </w:p>
        </w:tc>
      </w:tr>
      <w:tr w:rsidR="00AB75B6" w:rsidRPr="00152E3D" w:rsidTr="00AB75B6">
        <w:trPr>
          <w:trHeight w:val="486"/>
        </w:trPr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</w:tcPr>
          <w:p w:rsidR="00AB75B6" w:rsidRPr="00152E3D" w:rsidRDefault="00AB75B6" w:rsidP="00AB75B6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571 2 02 29999 10 0000 150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AB75B6" w:rsidRPr="00152E3D" w:rsidRDefault="00AB75B6" w:rsidP="00AB75B6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 xml:space="preserve">Субсидия на реализацию мероприятий </w:t>
            </w:r>
            <w:proofErr w:type="gramStart"/>
            <w:r w:rsidRPr="00152E3D">
              <w:rPr>
                <w:color w:val="000000"/>
                <w:sz w:val="12"/>
                <w:szCs w:val="12"/>
              </w:rPr>
              <w:t>инициативного</w:t>
            </w:r>
            <w:proofErr w:type="gramEnd"/>
            <w:r w:rsidRPr="00152E3D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152E3D">
              <w:rPr>
                <w:color w:val="000000"/>
                <w:sz w:val="12"/>
                <w:szCs w:val="12"/>
              </w:rPr>
              <w:t>бюджетирования</w:t>
            </w:r>
            <w:proofErr w:type="spellEnd"/>
            <w:r w:rsidRPr="00152E3D">
              <w:rPr>
                <w:color w:val="000000"/>
                <w:sz w:val="12"/>
                <w:szCs w:val="12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AB75B6" w:rsidRPr="00152E3D" w:rsidRDefault="00AB75B6" w:rsidP="00AB75B6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980</w:t>
            </w:r>
          </w:p>
        </w:tc>
      </w:tr>
      <w:tr w:rsidR="00AB75B6" w:rsidRPr="00152E3D" w:rsidTr="00AB75B6">
        <w:trPr>
          <w:trHeight w:val="486"/>
        </w:trPr>
        <w:tc>
          <w:tcPr>
            <w:tcW w:w="3186" w:type="dxa"/>
            <w:shd w:val="pct5" w:color="auto" w:fill="auto"/>
          </w:tcPr>
          <w:p w:rsidR="00AB75B6" w:rsidRPr="00152E3D" w:rsidRDefault="00AB75B6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000 2 02 03000 00 0000 151</w:t>
            </w:r>
          </w:p>
        </w:tc>
        <w:tc>
          <w:tcPr>
            <w:tcW w:w="5953" w:type="dxa"/>
            <w:shd w:val="pct5" w:color="auto" w:fill="auto"/>
          </w:tcPr>
          <w:p w:rsidR="00AB75B6" w:rsidRPr="00152E3D" w:rsidRDefault="00AB75B6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Субвенции бюджетам субъектов РФ и муниципальных образований</w:t>
            </w:r>
          </w:p>
        </w:tc>
        <w:tc>
          <w:tcPr>
            <w:tcW w:w="1234" w:type="dxa"/>
            <w:shd w:val="pct5" w:color="auto" w:fill="auto"/>
          </w:tcPr>
          <w:p w:rsidR="00AB75B6" w:rsidRPr="00152E3D" w:rsidRDefault="00AB75B6" w:rsidP="00AB75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205</w:t>
            </w:r>
          </w:p>
        </w:tc>
      </w:tr>
      <w:tr w:rsidR="00AB75B6" w:rsidRPr="00152E3D" w:rsidTr="00AB75B6">
        <w:trPr>
          <w:trHeight w:val="486"/>
        </w:trPr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</w:tcPr>
          <w:p w:rsidR="00AB75B6" w:rsidRPr="00152E3D" w:rsidRDefault="00AB75B6" w:rsidP="00AB75B6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bCs/>
                <w:color w:val="000000"/>
                <w:sz w:val="12"/>
                <w:szCs w:val="12"/>
              </w:rPr>
              <w:t>571 2 02 35118 10 0000 150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AB75B6" w:rsidRPr="00152E3D" w:rsidRDefault="00AB75B6" w:rsidP="00AB75B6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bCs/>
                <w:color w:val="000000"/>
                <w:sz w:val="12"/>
                <w:szCs w:val="12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AB75B6" w:rsidRPr="00152E3D" w:rsidRDefault="00AB75B6" w:rsidP="00AB75B6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bCs/>
                <w:color w:val="000000"/>
                <w:sz w:val="12"/>
                <w:szCs w:val="12"/>
              </w:rPr>
              <w:t>205</w:t>
            </w:r>
          </w:p>
        </w:tc>
      </w:tr>
      <w:tr w:rsidR="00AB75B6" w:rsidRPr="00152E3D" w:rsidTr="00AB75B6">
        <w:trPr>
          <w:trHeight w:val="486"/>
        </w:trPr>
        <w:tc>
          <w:tcPr>
            <w:tcW w:w="3186" w:type="dxa"/>
            <w:shd w:val="pct5" w:color="auto" w:fill="auto"/>
          </w:tcPr>
          <w:p w:rsidR="00AB75B6" w:rsidRPr="00152E3D" w:rsidRDefault="00AB75B6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000 2 02 04000 00 0000 151</w:t>
            </w:r>
          </w:p>
        </w:tc>
        <w:tc>
          <w:tcPr>
            <w:tcW w:w="5953" w:type="dxa"/>
            <w:shd w:val="pct5" w:color="auto" w:fill="auto"/>
          </w:tcPr>
          <w:p w:rsidR="00AB75B6" w:rsidRPr="00152E3D" w:rsidRDefault="00AB75B6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234" w:type="dxa"/>
            <w:shd w:val="pct5" w:color="auto" w:fill="auto"/>
          </w:tcPr>
          <w:p w:rsidR="00AB75B6" w:rsidRPr="00152E3D" w:rsidRDefault="00AB75B6" w:rsidP="00AB75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4870</w:t>
            </w:r>
          </w:p>
        </w:tc>
      </w:tr>
      <w:tr w:rsidR="00AB75B6" w:rsidRPr="00152E3D" w:rsidTr="00AB75B6">
        <w:trPr>
          <w:trHeight w:val="486"/>
        </w:trPr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</w:tcPr>
          <w:p w:rsidR="00AB75B6" w:rsidRPr="00152E3D" w:rsidRDefault="00AB75B6" w:rsidP="00AB75B6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571 2 02 40014 10 0000 150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AB75B6" w:rsidRPr="00152E3D" w:rsidRDefault="00AB75B6" w:rsidP="00AB75B6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AB75B6" w:rsidRPr="00152E3D" w:rsidRDefault="00AB75B6" w:rsidP="00AB75B6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4870</w:t>
            </w:r>
          </w:p>
        </w:tc>
      </w:tr>
      <w:tr w:rsidR="00AB75B6" w:rsidRPr="00152E3D" w:rsidTr="00AB75B6">
        <w:trPr>
          <w:trHeight w:val="277"/>
        </w:trPr>
        <w:tc>
          <w:tcPr>
            <w:tcW w:w="3186" w:type="dxa"/>
            <w:shd w:val="pct5" w:color="auto" w:fill="auto"/>
          </w:tcPr>
          <w:p w:rsidR="00AB75B6" w:rsidRPr="00152E3D" w:rsidRDefault="00AB75B6" w:rsidP="00AB75B6">
            <w:pPr>
              <w:rPr>
                <w:b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000 2 04 05000 00 0000 150</w:t>
            </w:r>
          </w:p>
        </w:tc>
        <w:tc>
          <w:tcPr>
            <w:tcW w:w="5953" w:type="dxa"/>
            <w:shd w:val="pct5" w:color="auto" w:fill="auto"/>
          </w:tcPr>
          <w:p w:rsidR="00AB75B6" w:rsidRPr="00152E3D" w:rsidRDefault="00AB75B6" w:rsidP="00AB75B6">
            <w:pPr>
              <w:rPr>
                <w:b/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  <w:shd w:val="clear" w:color="auto" w:fill="FFFFFF"/>
              </w:rPr>
              <w:t>Поступления от денежных пожертвований</w:t>
            </w:r>
          </w:p>
        </w:tc>
        <w:tc>
          <w:tcPr>
            <w:tcW w:w="1234" w:type="dxa"/>
            <w:shd w:val="pct5" w:color="auto" w:fill="auto"/>
          </w:tcPr>
          <w:p w:rsidR="00AB75B6" w:rsidRPr="00152E3D" w:rsidRDefault="00AB75B6" w:rsidP="00AB75B6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152E3D">
              <w:rPr>
                <w:b/>
                <w:color w:val="000000"/>
                <w:sz w:val="12"/>
                <w:szCs w:val="12"/>
              </w:rPr>
              <w:t>701</w:t>
            </w:r>
          </w:p>
        </w:tc>
      </w:tr>
      <w:tr w:rsidR="00AB75B6" w:rsidRPr="00152E3D" w:rsidTr="00AB75B6">
        <w:trPr>
          <w:trHeight w:val="934"/>
        </w:trPr>
        <w:tc>
          <w:tcPr>
            <w:tcW w:w="3186" w:type="dxa"/>
            <w:tcBorders>
              <w:bottom w:val="single" w:sz="4" w:space="0" w:color="auto"/>
            </w:tcBorders>
            <w:shd w:val="clear" w:color="auto" w:fill="auto"/>
          </w:tcPr>
          <w:p w:rsidR="00AB75B6" w:rsidRPr="00152E3D" w:rsidRDefault="00AB75B6" w:rsidP="00AB75B6">
            <w:pPr>
              <w:rPr>
                <w:b/>
                <w:color w:val="FFFFFF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571 2 04 05020 10 0000 150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AB75B6" w:rsidRPr="00152E3D" w:rsidRDefault="00AB75B6" w:rsidP="00AB75B6">
            <w:pPr>
              <w:rPr>
                <w:b/>
                <w:color w:val="FFFFFF"/>
                <w:sz w:val="12"/>
                <w:szCs w:val="12"/>
              </w:rPr>
            </w:pPr>
            <w:r w:rsidRPr="00152E3D">
              <w:rPr>
                <w:color w:val="333333"/>
                <w:sz w:val="12"/>
                <w:szCs w:val="12"/>
                <w:shd w:val="clear" w:color="auto" w:fill="FFFFFF"/>
              </w:rPr>
              <w:t>Поступления от денежных пожертвований, предоставляемых негосударственными организациями получателям средств бюджетов поселений</w:t>
            </w:r>
            <w:proofErr w:type="gramStart"/>
            <w:r w:rsidRPr="00152E3D">
              <w:rPr>
                <w:color w:val="333333"/>
                <w:sz w:val="12"/>
                <w:szCs w:val="12"/>
                <w:shd w:val="clear" w:color="auto" w:fill="FFFFFF"/>
              </w:rPr>
              <w:t>.</w:t>
            </w:r>
            <w:proofErr w:type="gramEnd"/>
            <w:r w:rsidRPr="00152E3D">
              <w:rPr>
                <w:color w:val="333333"/>
                <w:sz w:val="12"/>
                <w:szCs w:val="12"/>
                <w:shd w:val="clear" w:color="auto" w:fill="FFFFFF"/>
              </w:rPr>
              <w:t xml:space="preserve"> </w:t>
            </w:r>
            <w:proofErr w:type="gramStart"/>
            <w:r w:rsidRPr="00152E3D">
              <w:rPr>
                <w:color w:val="FFFFFF"/>
                <w:sz w:val="12"/>
                <w:szCs w:val="12"/>
                <w:shd w:val="clear" w:color="auto" w:fill="FFFFFF"/>
              </w:rPr>
              <w:t>о</w:t>
            </w:r>
            <w:proofErr w:type="gramEnd"/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AB75B6" w:rsidRPr="00152E3D" w:rsidRDefault="00AB75B6" w:rsidP="00AB75B6">
            <w:pPr>
              <w:jc w:val="right"/>
              <w:rPr>
                <w:b/>
                <w:color w:val="FFFFFF"/>
                <w:sz w:val="12"/>
                <w:szCs w:val="12"/>
              </w:rPr>
            </w:pPr>
            <w:r w:rsidRPr="00152E3D">
              <w:rPr>
                <w:b/>
                <w:color w:val="FFFFFF"/>
                <w:sz w:val="12"/>
                <w:szCs w:val="12"/>
              </w:rPr>
              <w:t>700700</w:t>
            </w:r>
          </w:p>
          <w:p w:rsidR="00AB75B6" w:rsidRPr="00152E3D" w:rsidRDefault="00AB75B6" w:rsidP="00AB75B6">
            <w:pPr>
              <w:jc w:val="right"/>
              <w:rPr>
                <w:b/>
                <w:color w:val="FFFFFF"/>
                <w:sz w:val="12"/>
                <w:szCs w:val="12"/>
              </w:rPr>
            </w:pPr>
            <w:r w:rsidRPr="00152E3D">
              <w:rPr>
                <w:b/>
                <w:color w:val="FFFFFF"/>
                <w:sz w:val="12"/>
                <w:szCs w:val="12"/>
              </w:rPr>
              <w:t>777</w:t>
            </w:r>
            <w:r w:rsidRPr="00152E3D">
              <w:rPr>
                <w:sz w:val="12"/>
                <w:szCs w:val="12"/>
              </w:rPr>
              <w:t>701</w:t>
            </w:r>
          </w:p>
        </w:tc>
      </w:tr>
      <w:tr w:rsidR="00AB75B6" w:rsidRPr="00152E3D" w:rsidTr="00AB75B6">
        <w:trPr>
          <w:trHeight w:val="277"/>
        </w:trPr>
        <w:tc>
          <w:tcPr>
            <w:tcW w:w="3186" w:type="dxa"/>
            <w:shd w:val="pct5" w:color="auto" w:fill="auto"/>
          </w:tcPr>
          <w:p w:rsidR="00AB75B6" w:rsidRPr="00152E3D" w:rsidRDefault="00AB75B6" w:rsidP="00AB75B6">
            <w:pPr>
              <w:rPr>
                <w:b/>
                <w:color w:val="000000"/>
                <w:sz w:val="12"/>
                <w:szCs w:val="12"/>
              </w:rPr>
            </w:pPr>
            <w:r w:rsidRPr="00152E3D">
              <w:rPr>
                <w:b/>
                <w:color w:val="000000"/>
                <w:sz w:val="12"/>
                <w:szCs w:val="12"/>
              </w:rPr>
              <w:t>000 2 07 05000 00 0000 150</w:t>
            </w:r>
          </w:p>
        </w:tc>
        <w:tc>
          <w:tcPr>
            <w:tcW w:w="5953" w:type="dxa"/>
            <w:shd w:val="pct5" w:color="auto" w:fill="auto"/>
          </w:tcPr>
          <w:p w:rsidR="00AB75B6" w:rsidRPr="00152E3D" w:rsidRDefault="00AB75B6" w:rsidP="00AB75B6">
            <w:pPr>
              <w:rPr>
                <w:b/>
                <w:color w:val="000000"/>
                <w:sz w:val="12"/>
                <w:szCs w:val="12"/>
              </w:rPr>
            </w:pPr>
            <w:r w:rsidRPr="00152E3D">
              <w:rPr>
                <w:b/>
                <w:color w:val="000000"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1234" w:type="dxa"/>
            <w:shd w:val="pct5" w:color="auto" w:fill="auto"/>
          </w:tcPr>
          <w:p w:rsidR="00AB75B6" w:rsidRPr="00152E3D" w:rsidRDefault="00AB75B6" w:rsidP="00AB75B6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152E3D">
              <w:rPr>
                <w:b/>
                <w:color w:val="000000"/>
                <w:sz w:val="12"/>
                <w:szCs w:val="12"/>
              </w:rPr>
              <w:t>19</w:t>
            </w:r>
          </w:p>
        </w:tc>
      </w:tr>
      <w:tr w:rsidR="00AB75B6" w:rsidRPr="00152E3D" w:rsidTr="00AB75B6">
        <w:trPr>
          <w:trHeight w:val="486"/>
        </w:trPr>
        <w:tc>
          <w:tcPr>
            <w:tcW w:w="3186" w:type="dxa"/>
            <w:shd w:val="clear" w:color="auto" w:fill="auto"/>
          </w:tcPr>
          <w:p w:rsidR="00AB75B6" w:rsidRPr="00152E3D" w:rsidRDefault="00AB75B6" w:rsidP="00AB75B6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571 2 07 05030 10 0000 150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:rsidR="00AB75B6" w:rsidRPr="00152E3D" w:rsidRDefault="00AB75B6" w:rsidP="00AB75B6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34" w:type="dxa"/>
            <w:tcBorders>
              <w:bottom w:val="single" w:sz="4" w:space="0" w:color="auto"/>
            </w:tcBorders>
            <w:shd w:val="clear" w:color="auto" w:fill="auto"/>
          </w:tcPr>
          <w:p w:rsidR="00AB75B6" w:rsidRPr="00152E3D" w:rsidRDefault="00AB75B6" w:rsidP="00AB75B6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19</w:t>
            </w:r>
          </w:p>
        </w:tc>
      </w:tr>
      <w:tr w:rsidR="00AB75B6" w:rsidRPr="00152E3D" w:rsidTr="00AB75B6">
        <w:trPr>
          <w:trHeight w:val="209"/>
        </w:trPr>
        <w:tc>
          <w:tcPr>
            <w:tcW w:w="3186" w:type="dxa"/>
            <w:shd w:val="clear" w:color="auto" w:fill="auto"/>
          </w:tcPr>
          <w:p w:rsidR="00AB75B6" w:rsidRPr="00152E3D" w:rsidRDefault="00AB75B6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53" w:type="dxa"/>
            <w:shd w:val="pct15" w:color="auto" w:fill="auto"/>
          </w:tcPr>
          <w:p w:rsidR="00AB75B6" w:rsidRPr="00152E3D" w:rsidRDefault="00AB75B6" w:rsidP="00AB75B6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Всего доходов:</w:t>
            </w:r>
          </w:p>
        </w:tc>
        <w:tc>
          <w:tcPr>
            <w:tcW w:w="1234" w:type="dxa"/>
            <w:shd w:val="pct15" w:color="auto" w:fill="auto"/>
          </w:tcPr>
          <w:p w:rsidR="00AB75B6" w:rsidRPr="00152E3D" w:rsidRDefault="00AB75B6" w:rsidP="00AB75B6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37055</w:t>
            </w:r>
          </w:p>
        </w:tc>
      </w:tr>
    </w:tbl>
    <w:p w:rsidR="00AB75B6" w:rsidRDefault="00AB75B6" w:rsidP="000901AB">
      <w:pPr>
        <w:jc w:val="right"/>
        <w:rPr>
          <w:szCs w:val="12"/>
        </w:rPr>
      </w:pPr>
    </w:p>
    <w:p w:rsidR="005E794E" w:rsidRDefault="005E794E" w:rsidP="000901AB">
      <w:pPr>
        <w:jc w:val="right"/>
        <w:rPr>
          <w:szCs w:val="12"/>
        </w:rPr>
      </w:pPr>
    </w:p>
    <w:p w:rsidR="005E794E" w:rsidRDefault="005E794E" w:rsidP="000901AB">
      <w:pPr>
        <w:jc w:val="right"/>
        <w:rPr>
          <w:szCs w:val="12"/>
        </w:rPr>
      </w:pPr>
    </w:p>
    <w:p w:rsidR="005E794E" w:rsidRDefault="005E794E" w:rsidP="000901AB">
      <w:pPr>
        <w:jc w:val="right"/>
        <w:rPr>
          <w:szCs w:val="12"/>
        </w:rPr>
      </w:pPr>
    </w:p>
    <w:p w:rsidR="005E794E" w:rsidRDefault="005E794E" w:rsidP="000901AB">
      <w:pPr>
        <w:jc w:val="right"/>
        <w:rPr>
          <w:szCs w:val="12"/>
        </w:rPr>
      </w:pPr>
    </w:p>
    <w:p w:rsidR="005E794E" w:rsidRDefault="005E794E" w:rsidP="000901AB">
      <w:pPr>
        <w:jc w:val="right"/>
        <w:rPr>
          <w:szCs w:val="12"/>
        </w:rPr>
      </w:pPr>
    </w:p>
    <w:p w:rsidR="00E01F8D" w:rsidRPr="00152E3D" w:rsidRDefault="00E01F8D" w:rsidP="00E01F8D">
      <w:pPr>
        <w:jc w:val="right"/>
        <w:rPr>
          <w:b/>
          <w:sz w:val="12"/>
          <w:szCs w:val="12"/>
        </w:rPr>
      </w:pPr>
      <w:r w:rsidRPr="00152E3D">
        <w:rPr>
          <w:b/>
          <w:sz w:val="12"/>
          <w:szCs w:val="12"/>
        </w:rPr>
        <w:lastRenderedPageBreak/>
        <w:t>Приложение 2</w:t>
      </w:r>
    </w:p>
    <w:p w:rsidR="00E01F8D" w:rsidRPr="00152E3D" w:rsidRDefault="00E01F8D" w:rsidP="00E01F8D">
      <w:pPr>
        <w:jc w:val="right"/>
        <w:rPr>
          <w:b/>
          <w:sz w:val="12"/>
          <w:szCs w:val="12"/>
        </w:rPr>
      </w:pPr>
      <w:r w:rsidRPr="00152E3D">
        <w:rPr>
          <w:b/>
          <w:sz w:val="12"/>
          <w:szCs w:val="12"/>
        </w:rPr>
        <w:t>к решению Муниципального Совета</w:t>
      </w:r>
    </w:p>
    <w:p w:rsidR="00E01F8D" w:rsidRPr="00152E3D" w:rsidRDefault="00E01F8D" w:rsidP="00E01F8D">
      <w:pPr>
        <w:jc w:val="right"/>
        <w:rPr>
          <w:b/>
          <w:sz w:val="12"/>
          <w:szCs w:val="12"/>
        </w:rPr>
      </w:pPr>
      <w:r w:rsidRPr="00152E3D">
        <w:rPr>
          <w:b/>
          <w:sz w:val="12"/>
          <w:szCs w:val="12"/>
        </w:rPr>
        <w:t>Слободского сельского поселения</w:t>
      </w:r>
    </w:p>
    <w:p w:rsidR="00E01F8D" w:rsidRPr="00152E3D" w:rsidRDefault="00E01F8D" w:rsidP="00E01F8D">
      <w:pPr>
        <w:jc w:val="right"/>
        <w:rPr>
          <w:b/>
          <w:sz w:val="12"/>
          <w:szCs w:val="12"/>
        </w:rPr>
      </w:pPr>
      <w:r w:rsidRPr="00152E3D">
        <w:rPr>
          <w:b/>
          <w:sz w:val="12"/>
          <w:szCs w:val="12"/>
        </w:rPr>
        <w:t>от 15.06.2020 № 13</w:t>
      </w:r>
    </w:p>
    <w:p w:rsidR="00E01F8D" w:rsidRPr="00152E3D" w:rsidRDefault="00E01F8D" w:rsidP="00E01F8D">
      <w:pPr>
        <w:jc w:val="center"/>
        <w:rPr>
          <w:sz w:val="12"/>
          <w:szCs w:val="12"/>
        </w:rPr>
      </w:pPr>
    </w:p>
    <w:p w:rsidR="00E01F8D" w:rsidRPr="00152E3D" w:rsidRDefault="00E01F8D" w:rsidP="00E01F8D">
      <w:pPr>
        <w:jc w:val="center"/>
        <w:rPr>
          <w:sz w:val="12"/>
          <w:szCs w:val="12"/>
        </w:rPr>
      </w:pPr>
      <w:r w:rsidRPr="00152E3D">
        <w:rPr>
          <w:sz w:val="12"/>
          <w:szCs w:val="12"/>
        </w:rPr>
        <w:t>Прогнозируемые доходы бюджета Слободского сельского поселения</w:t>
      </w:r>
    </w:p>
    <w:p w:rsidR="00E01F8D" w:rsidRDefault="00E01F8D" w:rsidP="00E01F8D">
      <w:pPr>
        <w:jc w:val="center"/>
        <w:rPr>
          <w:sz w:val="12"/>
          <w:szCs w:val="12"/>
        </w:rPr>
      </w:pPr>
      <w:r w:rsidRPr="00152E3D">
        <w:rPr>
          <w:sz w:val="12"/>
          <w:szCs w:val="12"/>
        </w:rPr>
        <w:t>на плановый период 2021 и 2022 годов в соответствии с классификацией доходов бюджетов Российской Федерации</w:t>
      </w:r>
    </w:p>
    <w:p w:rsidR="00FC59EF" w:rsidRPr="00152E3D" w:rsidRDefault="00FC59EF" w:rsidP="00E01F8D">
      <w:pPr>
        <w:jc w:val="center"/>
        <w:rPr>
          <w:sz w:val="12"/>
          <w:szCs w:val="12"/>
        </w:rPr>
      </w:pPr>
    </w:p>
    <w:tbl>
      <w:tblPr>
        <w:tblW w:w="5103" w:type="dxa"/>
        <w:tblLook w:val="04A0"/>
      </w:tblPr>
      <w:tblGrid>
        <w:gridCol w:w="1668"/>
        <w:gridCol w:w="1859"/>
        <w:gridCol w:w="788"/>
        <w:gridCol w:w="788"/>
      </w:tblGrid>
      <w:tr w:rsidR="00E01F8D" w:rsidRPr="00152E3D" w:rsidTr="00FC59EF">
        <w:trPr>
          <w:trHeight w:val="525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Код бюджетной классификации РФ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Наименование доходов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2021 год (тыс. руб.)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2022 год (тыс. руб.)</w:t>
            </w:r>
          </w:p>
        </w:tc>
      </w:tr>
      <w:tr w:rsidR="00E01F8D" w:rsidRPr="00152E3D" w:rsidTr="00FC59EF">
        <w:trPr>
          <w:trHeight w:val="201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E01F8D" w:rsidRPr="00152E3D" w:rsidRDefault="00E01F8D" w:rsidP="00E01F8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000 1 00 00000 00 0000 000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E01F8D" w:rsidRPr="00152E3D" w:rsidRDefault="00E01F8D" w:rsidP="00E01F8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E01F8D" w:rsidRPr="00152E3D" w:rsidRDefault="00E01F8D" w:rsidP="00E01F8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8135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E01F8D" w:rsidRPr="00152E3D" w:rsidRDefault="00E01F8D" w:rsidP="00E01F8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8315</w:t>
            </w:r>
          </w:p>
        </w:tc>
      </w:tr>
      <w:tr w:rsidR="00E01F8D" w:rsidRPr="00152E3D" w:rsidTr="00FC59EF">
        <w:trPr>
          <w:trHeight w:val="27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E01F8D" w:rsidRPr="00152E3D" w:rsidRDefault="00E01F8D" w:rsidP="00E01F8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000 1 01 00000 00 0000 000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E01F8D" w:rsidRPr="00152E3D" w:rsidRDefault="00E01F8D" w:rsidP="00E01F8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E01F8D" w:rsidRPr="00152E3D" w:rsidRDefault="00E01F8D" w:rsidP="00E01F8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239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E01F8D" w:rsidRPr="00152E3D" w:rsidRDefault="00E01F8D" w:rsidP="00E01F8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258</w:t>
            </w:r>
          </w:p>
        </w:tc>
      </w:tr>
      <w:tr w:rsidR="00E01F8D" w:rsidRPr="00152E3D" w:rsidTr="00FC59EF">
        <w:trPr>
          <w:trHeight w:val="255"/>
        </w:trPr>
        <w:tc>
          <w:tcPr>
            <w:tcW w:w="16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000 1 01 02000 01 0000 110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239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258</w:t>
            </w:r>
          </w:p>
        </w:tc>
      </w:tr>
      <w:tr w:rsidR="00E01F8D" w:rsidRPr="00152E3D" w:rsidTr="00FC59EF">
        <w:trPr>
          <w:trHeight w:val="13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182 1 01 02010 01 0000 110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52E3D">
              <w:rPr>
                <w:i/>
                <w:iCs/>
                <w:color w:val="000000"/>
                <w:sz w:val="12"/>
                <w:szCs w:val="12"/>
                <w:vertAlign w:val="superscript"/>
              </w:rPr>
              <w:t>1</w:t>
            </w:r>
            <w:r w:rsidRPr="00152E3D">
              <w:rPr>
                <w:i/>
                <w:iCs/>
                <w:color w:val="000000"/>
                <w:sz w:val="12"/>
                <w:szCs w:val="12"/>
              </w:rPr>
              <w:t xml:space="preserve"> и 228 Налогового кодекса Российской Федерации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239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258</w:t>
            </w:r>
          </w:p>
        </w:tc>
      </w:tr>
      <w:tr w:rsidR="00E01F8D" w:rsidRPr="00152E3D" w:rsidTr="00FC59EF">
        <w:trPr>
          <w:trHeight w:val="32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8D" w:rsidRPr="00152E3D" w:rsidRDefault="00E01F8D" w:rsidP="00E01F8D">
            <w:pPr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8D" w:rsidRPr="00152E3D" w:rsidRDefault="00E01F8D" w:rsidP="00E01F8D">
            <w:pPr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8D" w:rsidRPr="00152E3D" w:rsidRDefault="00E01F8D" w:rsidP="00E01F8D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8D" w:rsidRPr="00152E3D" w:rsidRDefault="00E01F8D" w:rsidP="00E01F8D">
            <w:pPr>
              <w:jc w:val="right"/>
              <w:rPr>
                <w:color w:val="000000"/>
                <w:sz w:val="12"/>
                <w:szCs w:val="12"/>
              </w:rPr>
            </w:pPr>
          </w:p>
        </w:tc>
      </w:tr>
      <w:tr w:rsidR="00E01F8D" w:rsidRPr="00152E3D" w:rsidTr="00FC59EF">
        <w:trPr>
          <w:trHeight w:val="33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8D" w:rsidRPr="00152E3D" w:rsidRDefault="00E01F8D" w:rsidP="00E01F8D">
            <w:pPr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8D" w:rsidRPr="00152E3D" w:rsidRDefault="00E01F8D" w:rsidP="00E01F8D">
            <w:pPr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8D" w:rsidRPr="00152E3D" w:rsidRDefault="00E01F8D" w:rsidP="00E01F8D">
            <w:pPr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F8D" w:rsidRPr="00152E3D" w:rsidRDefault="00E01F8D" w:rsidP="00E01F8D">
            <w:pPr>
              <w:jc w:val="right"/>
              <w:rPr>
                <w:color w:val="000000"/>
                <w:sz w:val="12"/>
                <w:szCs w:val="12"/>
              </w:rPr>
            </w:pPr>
          </w:p>
        </w:tc>
      </w:tr>
      <w:tr w:rsidR="00E01F8D" w:rsidRPr="00152E3D" w:rsidTr="00FC59EF">
        <w:trPr>
          <w:trHeight w:val="246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E01F8D" w:rsidRPr="00152E3D" w:rsidRDefault="00E01F8D" w:rsidP="00E01F8D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152E3D">
              <w:rPr>
                <w:b/>
                <w:sz w:val="12"/>
                <w:szCs w:val="12"/>
              </w:rPr>
              <w:t>000 1 03 00000 00 0000 000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E01F8D" w:rsidRPr="00152E3D" w:rsidRDefault="00E01F8D" w:rsidP="00E01F8D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152E3D">
              <w:rPr>
                <w:b/>
                <w:sz w:val="12"/>
                <w:szCs w:val="12"/>
              </w:rPr>
              <w:t>Налоги на товар</w:t>
            </w:r>
            <w:proofErr w:type="gramStart"/>
            <w:r w:rsidRPr="00152E3D">
              <w:rPr>
                <w:b/>
                <w:sz w:val="12"/>
                <w:szCs w:val="12"/>
              </w:rPr>
              <w:t>ы(</w:t>
            </w:r>
            <w:proofErr w:type="gramEnd"/>
            <w:r w:rsidRPr="00152E3D">
              <w:rPr>
                <w:b/>
                <w:sz w:val="12"/>
                <w:szCs w:val="12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E01F8D" w:rsidRPr="00152E3D" w:rsidRDefault="00E01F8D" w:rsidP="00E01F8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1995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E01F8D" w:rsidRPr="00152E3D" w:rsidRDefault="00E01F8D" w:rsidP="00E01F8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2126</w:t>
            </w:r>
          </w:p>
        </w:tc>
      </w:tr>
      <w:tr w:rsidR="00E01F8D" w:rsidRPr="00152E3D" w:rsidTr="00FC59EF">
        <w:trPr>
          <w:trHeight w:val="246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01F8D" w:rsidRPr="00152E3D" w:rsidRDefault="00E01F8D" w:rsidP="00E01F8D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000 1 03 02000 01 0000 110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01F8D" w:rsidRPr="00152E3D" w:rsidRDefault="00E01F8D" w:rsidP="00E01F8D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01F8D" w:rsidRPr="00152E3D" w:rsidRDefault="00E01F8D" w:rsidP="00E01F8D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152E3D">
              <w:rPr>
                <w:bCs/>
                <w:color w:val="000000"/>
                <w:sz w:val="12"/>
                <w:szCs w:val="12"/>
              </w:rPr>
              <w:t>1995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01F8D" w:rsidRPr="00152E3D" w:rsidRDefault="00E01F8D" w:rsidP="00E01F8D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152E3D">
              <w:rPr>
                <w:bCs/>
                <w:color w:val="000000"/>
                <w:sz w:val="12"/>
                <w:szCs w:val="12"/>
              </w:rPr>
              <w:t>2126</w:t>
            </w:r>
          </w:p>
        </w:tc>
      </w:tr>
      <w:tr w:rsidR="00E01F8D" w:rsidRPr="00152E3D" w:rsidTr="00FC59EF">
        <w:trPr>
          <w:trHeight w:val="246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1F8D" w:rsidRPr="00152E3D" w:rsidRDefault="00E01F8D" w:rsidP="00E01F8D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100 1 03 02231 01 0000 110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01F8D" w:rsidRPr="00152E3D" w:rsidRDefault="00E01F8D" w:rsidP="00E01F8D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1F8D" w:rsidRPr="00152E3D" w:rsidRDefault="00E01F8D" w:rsidP="00E01F8D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919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1F8D" w:rsidRPr="00152E3D" w:rsidRDefault="00E01F8D" w:rsidP="00E01F8D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978</w:t>
            </w:r>
          </w:p>
        </w:tc>
      </w:tr>
      <w:tr w:rsidR="00E01F8D" w:rsidRPr="00152E3D" w:rsidTr="00FC59EF">
        <w:trPr>
          <w:trHeight w:val="246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1F8D" w:rsidRPr="00152E3D" w:rsidRDefault="00E01F8D" w:rsidP="00E01F8D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100 1 03 02241 01 0000 110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01F8D" w:rsidRPr="00152E3D" w:rsidRDefault="00E01F8D" w:rsidP="00E01F8D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52E3D">
              <w:rPr>
                <w:sz w:val="12"/>
                <w:szCs w:val="12"/>
              </w:rPr>
              <w:t>инжекторных</w:t>
            </w:r>
            <w:proofErr w:type="spellEnd"/>
            <w:r w:rsidRPr="00152E3D">
              <w:rPr>
                <w:sz w:val="12"/>
                <w:szCs w:val="12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1F8D" w:rsidRPr="00152E3D" w:rsidRDefault="00E01F8D" w:rsidP="00E01F8D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1F8D" w:rsidRPr="00152E3D" w:rsidRDefault="00E01F8D" w:rsidP="00E01F8D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5</w:t>
            </w:r>
          </w:p>
        </w:tc>
      </w:tr>
      <w:tr w:rsidR="00E01F8D" w:rsidRPr="00152E3D" w:rsidTr="00FC59EF">
        <w:trPr>
          <w:trHeight w:val="246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1F8D" w:rsidRPr="00152E3D" w:rsidRDefault="00E01F8D" w:rsidP="00E01F8D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100 1 03 02251 01 0000 110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01F8D" w:rsidRPr="00152E3D" w:rsidRDefault="00E01F8D" w:rsidP="00E01F8D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1F8D" w:rsidRPr="00152E3D" w:rsidRDefault="00E01F8D" w:rsidP="00E01F8D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1198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1F8D" w:rsidRPr="00152E3D" w:rsidRDefault="00E01F8D" w:rsidP="00E01F8D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1267</w:t>
            </w:r>
          </w:p>
        </w:tc>
      </w:tr>
      <w:tr w:rsidR="00E01F8D" w:rsidRPr="00152E3D" w:rsidTr="00FC59EF">
        <w:trPr>
          <w:trHeight w:val="246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1F8D" w:rsidRPr="00152E3D" w:rsidRDefault="00E01F8D" w:rsidP="00E01F8D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100 1 03 02261 01 0000 110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01F8D" w:rsidRPr="00152E3D" w:rsidRDefault="00E01F8D" w:rsidP="00E01F8D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1F8D" w:rsidRPr="00152E3D" w:rsidRDefault="00E01F8D" w:rsidP="00E01F8D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-127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01F8D" w:rsidRPr="00152E3D" w:rsidRDefault="00E01F8D" w:rsidP="00E01F8D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-124</w:t>
            </w:r>
          </w:p>
        </w:tc>
      </w:tr>
      <w:tr w:rsidR="00E01F8D" w:rsidRPr="00152E3D" w:rsidTr="00FC59EF">
        <w:trPr>
          <w:trHeight w:val="246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E01F8D" w:rsidRPr="00152E3D" w:rsidRDefault="00E01F8D" w:rsidP="00E01F8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000 1 05 00000 00 0000 000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E01F8D" w:rsidRPr="00152E3D" w:rsidRDefault="00E01F8D" w:rsidP="00E01F8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E01F8D" w:rsidRPr="00152E3D" w:rsidRDefault="00E01F8D" w:rsidP="00E01F8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E01F8D" w:rsidRPr="00152E3D" w:rsidRDefault="00E01F8D" w:rsidP="00E01F8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</w:tr>
      <w:tr w:rsidR="00E01F8D" w:rsidRPr="00152E3D" w:rsidTr="00FC59EF">
        <w:trPr>
          <w:trHeight w:val="246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01F8D" w:rsidRPr="00152E3D" w:rsidRDefault="00E01F8D" w:rsidP="00E01F8D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182 1 05 03010 01 0000 110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01F8D" w:rsidRPr="00152E3D" w:rsidRDefault="00E01F8D" w:rsidP="00E01F8D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01F8D" w:rsidRPr="00152E3D" w:rsidRDefault="00E01F8D" w:rsidP="00E01F8D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01F8D" w:rsidRPr="00152E3D" w:rsidRDefault="00E01F8D" w:rsidP="00E01F8D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6</w:t>
            </w:r>
          </w:p>
        </w:tc>
      </w:tr>
      <w:tr w:rsidR="00E01F8D" w:rsidRPr="00152E3D" w:rsidTr="00FC59EF">
        <w:trPr>
          <w:trHeight w:val="213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E01F8D" w:rsidRPr="00152E3D" w:rsidRDefault="00E01F8D" w:rsidP="00E01F8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000 1 06 00000 00 0000 000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E01F8D" w:rsidRPr="00152E3D" w:rsidRDefault="00E01F8D" w:rsidP="00E01F8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Налоги на имущество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E01F8D" w:rsidRPr="00152E3D" w:rsidRDefault="00E01F8D" w:rsidP="00E01F8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5724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E01F8D" w:rsidRPr="00152E3D" w:rsidRDefault="00E01F8D" w:rsidP="00E01F8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5754</w:t>
            </w:r>
          </w:p>
        </w:tc>
      </w:tr>
      <w:tr w:rsidR="00E01F8D" w:rsidRPr="00152E3D" w:rsidTr="00FC59EF">
        <w:trPr>
          <w:trHeight w:val="257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000 1 06 01000 00 0000 110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709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739</w:t>
            </w:r>
          </w:p>
        </w:tc>
      </w:tr>
      <w:tr w:rsidR="00E01F8D" w:rsidRPr="00152E3D" w:rsidTr="00FC59EF">
        <w:trPr>
          <w:trHeight w:val="108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182 1 06 01030 10 0000 110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709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739</w:t>
            </w:r>
          </w:p>
        </w:tc>
      </w:tr>
      <w:tr w:rsidR="00E01F8D" w:rsidRPr="00152E3D" w:rsidTr="00FC59EF">
        <w:trPr>
          <w:trHeight w:val="27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000 1 06 06000 00 0000 110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Земельный налог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5015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5015</w:t>
            </w:r>
          </w:p>
        </w:tc>
      </w:tr>
      <w:tr w:rsidR="00E01F8D" w:rsidRPr="00152E3D" w:rsidTr="00FC59EF">
        <w:trPr>
          <w:trHeight w:val="149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widowControl w:val="0"/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000 1 06 06030 03 0000 110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1380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1380</w:t>
            </w:r>
          </w:p>
        </w:tc>
      </w:tr>
      <w:tr w:rsidR="00E01F8D" w:rsidRPr="00152E3D" w:rsidTr="00FC59EF">
        <w:trPr>
          <w:trHeight w:val="967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182 1 06 06033 10 0000 110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1380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1380</w:t>
            </w:r>
          </w:p>
        </w:tc>
      </w:tr>
      <w:tr w:rsidR="00E01F8D" w:rsidRPr="00152E3D" w:rsidTr="00FC59EF">
        <w:trPr>
          <w:trHeight w:val="287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lastRenderedPageBreak/>
              <w:t>000 1 06 06040 00 0000 110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3635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3635</w:t>
            </w:r>
          </w:p>
        </w:tc>
      </w:tr>
      <w:tr w:rsidR="00E01F8D" w:rsidRPr="00152E3D" w:rsidTr="00FC59EF">
        <w:trPr>
          <w:trHeight w:val="944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182 1 06 06043 10 0000 110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3635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3635</w:t>
            </w:r>
          </w:p>
        </w:tc>
      </w:tr>
      <w:tr w:rsidR="00E01F8D" w:rsidRPr="00152E3D" w:rsidTr="00FC59EF">
        <w:trPr>
          <w:trHeight w:val="397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01F8D" w:rsidRPr="00152E3D" w:rsidRDefault="00E01F8D" w:rsidP="00E01F8D">
            <w:pPr>
              <w:rPr>
                <w:b/>
                <w:sz w:val="12"/>
                <w:szCs w:val="12"/>
              </w:rPr>
            </w:pPr>
            <w:r w:rsidRPr="00152E3D">
              <w:rPr>
                <w:b/>
                <w:sz w:val="12"/>
                <w:szCs w:val="12"/>
              </w:rPr>
              <w:t>000 1 11 0000 00 0000 000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01F8D" w:rsidRPr="00152E3D" w:rsidRDefault="00E01F8D" w:rsidP="00E01F8D">
            <w:pPr>
              <w:rPr>
                <w:b/>
                <w:sz w:val="12"/>
                <w:szCs w:val="12"/>
              </w:rPr>
            </w:pPr>
            <w:r w:rsidRPr="00152E3D">
              <w:rPr>
                <w:b/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01F8D" w:rsidRPr="00152E3D" w:rsidRDefault="00E01F8D" w:rsidP="00E01F8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151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01F8D" w:rsidRPr="00152E3D" w:rsidRDefault="00E01F8D" w:rsidP="00E01F8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151</w:t>
            </w:r>
          </w:p>
        </w:tc>
      </w:tr>
      <w:tr w:rsidR="00E01F8D" w:rsidRPr="00152E3D" w:rsidTr="00FC59EF">
        <w:trPr>
          <w:trHeight w:val="397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1F8D" w:rsidRPr="00152E3D" w:rsidRDefault="00E01F8D" w:rsidP="00E01F8D">
            <w:pPr>
              <w:rPr>
                <w:i/>
                <w:sz w:val="12"/>
                <w:szCs w:val="12"/>
              </w:rPr>
            </w:pPr>
            <w:r w:rsidRPr="00152E3D">
              <w:rPr>
                <w:i/>
                <w:sz w:val="12"/>
                <w:szCs w:val="12"/>
              </w:rPr>
              <w:t>571 1 11 05035 10 0000 120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1F8D" w:rsidRPr="00152E3D" w:rsidRDefault="00E01F8D" w:rsidP="00E01F8D">
            <w:pPr>
              <w:rPr>
                <w:i/>
                <w:sz w:val="12"/>
                <w:szCs w:val="12"/>
              </w:rPr>
            </w:pPr>
            <w:r w:rsidRPr="00152E3D">
              <w:rPr>
                <w:i/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1F8D" w:rsidRPr="00152E3D" w:rsidRDefault="00E01F8D" w:rsidP="00E01F8D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1F8D" w:rsidRPr="00152E3D" w:rsidRDefault="00E01F8D" w:rsidP="00E01F8D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27</w:t>
            </w:r>
          </w:p>
        </w:tc>
      </w:tr>
      <w:tr w:rsidR="00E01F8D" w:rsidRPr="00152E3D" w:rsidTr="00FC59EF">
        <w:trPr>
          <w:trHeight w:val="397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1F8D" w:rsidRPr="00152E3D" w:rsidRDefault="00E01F8D" w:rsidP="00E01F8D">
            <w:pPr>
              <w:rPr>
                <w:i/>
                <w:iCs/>
                <w:sz w:val="12"/>
                <w:szCs w:val="12"/>
              </w:rPr>
            </w:pPr>
            <w:r w:rsidRPr="00152E3D">
              <w:rPr>
                <w:i/>
                <w:iCs/>
                <w:sz w:val="12"/>
                <w:szCs w:val="12"/>
              </w:rPr>
              <w:t>571 1 11 09045 10 0000 120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1F8D" w:rsidRPr="00152E3D" w:rsidRDefault="00E01F8D" w:rsidP="00E01F8D">
            <w:pPr>
              <w:rPr>
                <w:i/>
                <w:iCs/>
                <w:sz w:val="12"/>
                <w:szCs w:val="12"/>
              </w:rPr>
            </w:pPr>
            <w:r w:rsidRPr="00152E3D">
              <w:rPr>
                <w:i/>
                <w:iCs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1F8D" w:rsidRPr="00152E3D" w:rsidRDefault="00E01F8D" w:rsidP="00E01F8D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124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1F8D" w:rsidRPr="00152E3D" w:rsidRDefault="00E01F8D" w:rsidP="00E01F8D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124</w:t>
            </w:r>
          </w:p>
        </w:tc>
      </w:tr>
      <w:tr w:rsidR="00E01F8D" w:rsidRPr="00152E3D" w:rsidTr="00FC59EF">
        <w:trPr>
          <w:trHeight w:val="397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01F8D" w:rsidRPr="00152E3D" w:rsidRDefault="00E01F8D" w:rsidP="00E01F8D">
            <w:pPr>
              <w:rPr>
                <w:b/>
                <w:sz w:val="12"/>
                <w:szCs w:val="12"/>
              </w:rPr>
            </w:pPr>
            <w:r w:rsidRPr="00152E3D">
              <w:rPr>
                <w:b/>
                <w:sz w:val="12"/>
                <w:szCs w:val="12"/>
              </w:rPr>
              <w:t>000 1 17 00000 00 0000 131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01F8D" w:rsidRPr="00152E3D" w:rsidRDefault="00E01F8D" w:rsidP="00E01F8D">
            <w:pPr>
              <w:rPr>
                <w:b/>
                <w:sz w:val="12"/>
                <w:szCs w:val="12"/>
              </w:rPr>
            </w:pPr>
            <w:r w:rsidRPr="00152E3D">
              <w:rPr>
                <w:b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01F8D" w:rsidRPr="00152E3D" w:rsidRDefault="00E01F8D" w:rsidP="00E01F8D">
            <w:pPr>
              <w:jc w:val="right"/>
              <w:rPr>
                <w:b/>
                <w:sz w:val="12"/>
                <w:szCs w:val="12"/>
              </w:rPr>
            </w:pPr>
            <w:r w:rsidRPr="00152E3D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01F8D" w:rsidRPr="00152E3D" w:rsidRDefault="00E01F8D" w:rsidP="00E01F8D">
            <w:pPr>
              <w:jc w:val="right"/>
              <w:rPr>
                <w:b/>
                <w:sz w:val="12"/>
                <w:szCs w:val="12"/>
              </w:rPr>
            </w:pPr>
            <w:r w:rsidRPr="00152E3D">
              <w:rPr>
                <w:b/>
                <w:sz w:val="12"/>
                <w:szCs w:val="12"/>
              </w:rPr>
              <w:t>20</w:t>
            </w:r>
          </w:p>
        </w:tc>
      </w:tr>
      <w:tr w:rsidR="00E01F8D" w:rsidRPr="00152E3D" w:rsidTr="00FC59EF">
        <w:trPr>
          <w:trHeight w:val="397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1F8D" w:rsidRPr="00152E3D" w:rsidRDefault="00E01F8D" w:rsidP="00E01F8D">
            <w:pPr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571 1 17 05050 10 0000 180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1F8D" w:rsidRPr="00152E3D" w:rsidRDefault="00E01F8D" w:rsidP="00E01F8D">
            <w:pPr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1F8D" w:rsidRPr="00152E3D" w:rsidRDefault="00E01F8D" w:rsidP="00E01F8D">
            <w:pPr>
              <w:jc w:val="right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1F8D" w:rsidRPr="00152E3D" w:rsidRDefault="00E01F8D" w:rsidP="00E01F8D">
            <w:pPr>
              <w:jc w:val="right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20</w:t>
            </w:r>
          </w:p>
        </w:tc>
      </w:tr>
      <w:tr w:rsidR="00E01F8D" w:rsidRPr="00152E3D" w:rsidTr="00FC59EF">
        <w:trPr>
          <w:trHeight w:val="232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E01F8D" w:rsidRPr="00152E3D" w:rsidRDefault="00E01F8D" w:rsidP="00E01F8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000 2 00 00000 00 0000 000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E01F8D" w:rsidRPr="00152E3D" w:rsidRDefault="00E01F8D" w:rsidP="00E01F8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E01F8D" w:rsidRPr="00152E3D" w:rsidRDefault="00E01F8D" w:rsidP="00E01F8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8936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hideMark/>
          </w:tcPr>
          <w:p w:rsidR="00E01F8D" w:rsidRPr="00152E3D" w:rsidRDefault="00E01F8D" w:rsidP="00E01F8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8979</w:t>
            </w:r>
          </w:p>
        </w:tc>
      </w:tr>
      <w:tr w:rsidR="00E01F8D" w:rsidRPr="00152E3D" w:rsidTr="00FC59EF">
        <w:trPr>
          <w:trHeight w:val="555"/>
        </w:trPr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E01F8D" w:rsidRPr="00152E3D" w:rsidRDefault="00E01F8D" w:rsidP="00E01F8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000 2 02 00000 00 0000 000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E01F8D" w:rsidRPr="00152E3D" w:rsidRDefault="00E01F8D" w:rsidP="00E01F8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E01F8D" w:rsidRPr="00152E3D" w:rsidRDefault="00E01F8D" w:rsidP="00E01F8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8916</w:t>
            </w:r>
          </w:p>
        </w:tc>
        <w:tc>
          <w:tcPr>
            <w:tcW w:w="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E01F8D" w:rsidRPr="00152E3D" w:rsidRDefault="00E01F8D" w:rsidP="00E01F8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8959</w:t>
            </w:r>
          </w:p>
        </w:tc>
      </w:tr>
      <w:tr w:rsidR="00E01F8D" w:rsidRPr="00152E3D" w:rsidTr="00FC59EF">
        <w:trPr>
          <w:trHeight w:val="276"/>
        </w:trPr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E01F8D" w:rsidRPr="00152E3D" w:rsidRDefault="00E01F8D" w:rsidP="00E01F8D">
            <w:pPr>
              <w:rPr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E01F8D" w:rsidRPr="00152E3D" w:rsidRDefault="00E01F8D" w:rsidP="00E01F8D">
            <w:pPr>
              <w:rPr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E01F8D" w:rsidRPr="00152E3D" w:rsidRDefault="00E01F8D" w:rsidP="00E01F8D">
            <w:pPr>
              <w:rPr>
                <w:b/>
                <w:bCs/>
                <w:color w:val="FF0000"/>
                <w:sz w:val="12"/>
                <w:szCs w:val="12"/>
              </w:rPr>
            </w:pPr>
          </w:p>
        </w:tc>
        <w:tc>
          <w:tcPr>
            <w:tcW w:w="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hideMark/>
          </w:tcPr>
          <w:p w:rsidR="00E01F8D" w:rsidRPr="00152E3D" w:rsidRDefault="00E01F8D" w:rsidP="00E01F8D">
            <w:pPr>
              <w:rPr>
                <w:b/>
                <w:bCs/>
                <w:color w:val="FF0000"/>
                <w:sz w:val="12"/>
                <w:szCs w:val="12"/>
              </w:rPr>
            </w:pPr>
          </w:p>
        </w:tc>
      </w:tr>
      <w:tr w:rsidR="00E01F8D" w:rsidRPr="00152E3D" w:rsidTr="00FC59EF">
        <w:trPr>
          <w:trHeight w:val="431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E01F8D" w:rsidRPr="00152E3D" w:rsidRDefault="00E01F8D" w:rsidP="00E01F8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000 2 02 01000 00 0000 150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E01F8D" w:rsidRPr="00152E3D" w:rsidRDefault="00E01F8D" w:rsidP="00E01F8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Дотации бюджетам субъектов РФ и муниципальных образований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E01F8D" w:rsidRPr="00152E3D" w:rsidRDefault="00E01F8D" w:rsidP="00E01F8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48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0E0E0"/>
            <w:hideMark/>
          </w:tcPr>
          <w:p w:rsidR="00E01F8D" w:rsidRPr="00152E3D" w:rsidRDefault="00E01F8D" w:rsidP="00E01F8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48</w:t>
            </w:r>
          </w:p>
        </w:tc>
      </w:tr>
      <w:tr w:rsidR="00E01F8D" w:rsidRPr="00152E3D" w:rsidTr="00FC59EF">
        <w:trPr>
          <w:trHeight w:val="51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000 2 02 01001 00 0000 150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48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48</w:t>
            </w:r>
          </w:p>
        </w:tc>
      </w:tr>
      <w:tr w:rsidR="00E01F8D" w:rsidRPr="00152E3D" w:rsidTr="00FC59EF">
        <w:trPr>
          <w:trHeight w:val="82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1F8D" w:rsidRPr="00152E3D" w:rsidRDefault="00E01F8D" w:rsidP="00E01F8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533 2 02 15001 10 0000 150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bCs/>
                <w:i/>
                <w:iCs/>
                <w:color w:val="000000"/>
                <w:sz w:val="12"/>
                <w:szCs w:val="12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1F8D" w:rsidRPr="00152E3D" w:rsidRDefault="00E01F8D" w:rsidP="00E01F8D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01F8D" w:rsidRPr="00152E3D" w:rsidRDefault="00E01F8D" w:rsidP="00E01F8D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0</w:t>
            </w:r>
          </w:p>
        </w:tc>
      </w:tr>
      <w:tr w:rsidR="00E01F8D" w:rsidRPr="00152E3D" w:rsidTr="00FC59EF">
        <w:trPr>
          <w:trHeight w:val="82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01F8D" w:rsidRPr="00152E3D" w:rsidRDefault="00E01F8D" w:rsidP="00E01F8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533 2 02 15001 10 0000 150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1F8D" w:rsidRPr="00152E3D" w:rsidRDefault="00E01F8D" w:rsidP="00E01F8D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 xml:space="preserve">Дотация бюджетам </w:t>
            </w:r>
            <w:r w:rsidRPr="00152E3D">
              <w:rPr>
                <w:bCs/>
                <w:i/>
                <w:iCs/>
                <w:color w:val="000000"/>
                <w:sz w:val="12"/>
                <w:szCs w:val="12"/>
              </w:rPr>
              <w:t xml:space="preserve">сельских </w:t>
            </w:r>
            <w:r w:rsidRPr="00152E3D">
              <w:rPr>
                <w:i/>
                <w:iCs/>
                <w:color w:val="000000"/>
                <w:sz w:val="12"/>
                <w:szCs w:val="12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01F8D" w:rsidRPr="00152E3D" w:rsidRDefault="00E01F8D" w:rsidP="00E01F8D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48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01F8D" w:rsidRPr="00152E3D" w:rsidRDefault="00E01F8D" w:rsidP="00E01F8D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48</w:t>
            </w:r>
          </w:p>
        </w:tc>
      </w:tr>
      <w:tr w:rsidR="00E01F8D" w:rsidRPr="00152E3D" w:rsidTr="00FC59EF">
        <w:trPr>
          <w:trHeight w:val="82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01F8D" w:rsidRPr="00152E3D" w:rsidRDefault="00E01F8D" w:rsidP="00E01F8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000 2 02 02000 00 0000 000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01F8D" w:rsidRPr="00152E3D" w:rsidRDefault="00E01F8D" w:rsidP="00E01F8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01F8D" w:rsidRPr="00152E3D" w:rsidRDefault="00E01F8D" w:rsidP="00E01F8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3789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01F8D" w:rsidRPr="00152E3D" w:rsidRDefault="00E01F8D" w:rsidP="00E01F8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3819</w:t>
            </w:r>
          </w:p>
        </w:tc>
      </w:tr>
      <w:tr w:rsidR="00E01F8D" w:rsidRPr="00152E3D" w:rsidTr="00FC59EF">
        <w:trPr>
          <w:trHeight w:val="82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01F8D" w:rsidRPr="00152E3D" w:rsidRDefault="00E01F8D" w:rsidP="00E01F8D">
            <w:pPr>
              <w:rPr>
                <w:bCs/>
                <w:color w:val="000000"/>
                <w:sz w:val="12"/>
                <w:szCs w:val="12"/>
              </w:rPr>
            </w:pPr>
            <w:r w:rsidRPr="00152E3D">
              <w:rPr>
                <w:bCs/>
                <w:color w:val="000000"/>
                <w:sz w:val="12"/>
                <w:szCs w:val="12"/>
              </w:rPr>
              <w:t>571 2 02 20041 10 0000 150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1F8D" w:rsidRPr="00152E3D" w:rsidRDefault="00E01F8D" w:rsidP="00E01F8D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 xml:space="preserve"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01F8D" w:rsidRPr="00152E3D" w:rsidRDefault="00E01F8D" w:rsidP="00E01F8D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2816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01F8D" w:rsidRPr="00152E3D" w:rsidRDefault="00E01F8D" w:rsidP="00E01F8D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152E3D">
              <w:rPr>
                <w:bCs/>
                <w:color w:val="000000"/>
                <w:sz w:val="12"/>
                <w:szCs w:val="12"/>
              </w:rPr>
              <w:t>2816</w:t>
            </w:r>
          </w:p>
        </w:tc>
      </w:tr>
      <w:tr w:rsidR="00E01F8D" w:rsidRPr="00152E3D" w:rsidTr="00FC59EF">
        <w:trPr>
          <w:trHeight w:val="825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01F8D" w:rsidRPr="00152E3D" w:rsidRDefault="00E01F8D" w:rsidP="00E01F8D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571 2 02 54971 10 0000 150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1F8D" w:rsidRPr="00152E3D" w:rsidRDefault="00E01F8D" w:rsidP="00E01F8D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01F8D" w:rsidRPr="00152E3D" w:rsidRDefault="00E01F8D" w:rsidP="00E01F8D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973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01F8D" w:rsidRPr="00152E3D" w:rsidRDefault="00E01F8D" w:rsidP="00E01F8D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152E3D">
              <w:rPr>
                <w:bCs/>
                <w:color w:val="000000"/>
                <w:sz w:val="12"/>
                <w:szCs w:val="12"/>
              </w:rPr>
              <w:t>1003</w:t>
            </w:r>
          </w:p>
        </w:tc>
      </w:tr>
      <w:tr w:rsidR="00E01F8D" w:rsidRPr="00152E3D" w:rsidTr="00FC59EF">
        <w:trPr>
          <w:trHeight w:val="683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01F8D" w:rsidRPr="00152E3D" w:rsidRDefault="00E01F8D" w:rsidP="00E01F8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000 2 02 03000 00 0000 150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01F8D" w:rsidRPr="00152E3D" w:rsidRDefault="00E01F8D" w:rsidP="00E01F8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Субвенции бюджетам субъектов РФ и муниципальных образований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01F8D" w:rsidRPr="00152E3D" w:rsidRDefault="00E01F8D" w:rsidP="00E01F8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209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01F8D" w:rsidRPr="00152E3D" w:rsidRDefault="00E01F8D" w:rsidP="00E01F8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222</w:t>
            </w:r>
          </w:p>
        </w:tc>
      </w:tr>
      <w:tr w:rsidR="00E01F8D" w:rsidRPr="00152E3D" w:rsidTr="00FC59EF">
        <w:trPr>
          <w:trHeight w:val="108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01F8D" w:rsidRPr="00152E3D" w:rsidRDefault="00E01F8D" w:rsidP="00E01F8D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bCs/>
                <w:color w:val="000000"/>
                <w:sz w:val="12"/>
                <w:szCs w:val="12"/>
              </w:rPr>
              <w:lastRenderedPageBreak/>
              <w:t>571 2 02 35118 10 0000 150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1F8D" w:rsidRPr="00152E3D" w:rsidRDefault="00E01F8D" w:rsidP="00E01F8D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bCs/>
                <w:color w:val="000000"/>
                <w:sz w:val="12"/>
                <w:szCs w:val="12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01F8D" w:rsidRPr="00152E3D" w:rsidRDefault="00E01F8D" w:rsidP="00E01F8D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209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01F8D" w:rsidRPr="00152E3D" w:rsidRDefault="00E01F8D" w:rsidP="00E01F8D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222</w:t>
            </w:r>
          </w:p>
        </w:tc>
      </w:tr>
      <w:tr w:rsidR="00E01F8D" w:rsidRPr="00152E3D" w:rsidTr="00FC59EF">
        <w:trPr>
          <w:trHeight w:val="241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01F8D" w:rsidRPr="00152E3D" w:rsidRDefault="00E01F8D" w:rsidP="00E01F8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000 2 02 04000 00 0000 150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01F8D" w:rsidRPr="00152E3D" w:rsidRDefault="00E01F8D" w:rsidP="00E01F8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01F8D" w:rsidRPr="00152E3D" w:rsidRDefault="00E01F8D" w:rsidP="00E01F8D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152E3D">
              <w:rPr>
                <w:b/>
                <w:color w:val="000000"/>
                <w:sz w:val="12"/>
                <w:szCs w:val="12"/>
              </w:rPr>
              <w:t>4870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01F8D" w:rsidRPr="00152E3D" w:rsidRDefault="00E01F8D" w:rsidP="00E01F8D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152E3D">
              <w:rPr>
                <w:b/>
                <w:color w:val="000000"/>
                <w:sz w:val="12"/>
                <w:szCs w:val="12"/>
              </w:rPr>
              <w:t>4870</w:t>
            </w:r>
          </w:p>
        </w:tc>
      </w:tr>
      <w:tr w:rsidR="00E01F8D" w:rsidRPr="00152E3D" w:rsidTr="00FC59EF">
        <w:trPr>
          <w:trHeight w:val="108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01F8D" w:rsidRPr="00152E3D" w:rsidRDefault="00E01F8D" w:rsidP="00E01F8D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571 2 02 40014 10 0000 150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1F8D" w:rsidRPr="00152E3D" w:rsidRDefault="00E01F8D" w:rsidP="00E01F8D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01F8D" w:rsidRPr="00152E3D" w:rsidRDefault="00E01F8D" w:rsidP="00E01F8D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152E3D">
              <w:rPr>
                <w:bCs/>
                <w:color w:val="000000"/>
                <w:sz w:val="12"/>
                <w:szCs w:val="12"/>
              </w:rPr>
              <w:t>4870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01F8D" w:rsidRPr="00152E3D" w:rsidRDefault="00E01F8D" w:rsidP="00E01F8D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4870</w:t>
            </w:r>
          </w:p>
        </w:tc>
      </w:tr>
      <w:tr w:rsidR="00E01F8D" w:rsidRPr="00152E3D" w:rsidTr="00FC59EF">
        <w:trPr>
          <w:trHeight w:val="431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01F8D" w:rsidRPr="00152E3D" w:rsidRDefault="00E01F8D" w:rsidP="00E01F8D">
            <w:pPr>
              <w:rPr>
                <w:b/>
                <w:color w:val="000000"/>
                <w:sz w:val="12"/>
                <w:szCs w:val="12"/>
              </w:rPr>
            </w:pPr>
            <w:r w:rsidRPr="00152E3D">
              <w:rPr>
                <w:b/>
                <w:color w:val="000000"/>
                <w:sz w:val="12"/>
                <w:szCs w:val="12"/>
              </w:rPr>
              <w:t>000 2 07 05000 00 0000 150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01F8D" w:rsidRPr="00152E3D" w:rsidRDefault="00E01F8D" w:rsidP="00E01F8D">
            <w:pPr>
              <w:rPr>
                <w:b/>
                <w:color w:val="000000"/>
                <w:sz w:val="12"/>
                <w:szCs w:val="12"/>
              </w:rPr>
            </w:pPr>
            <w:r w:rsidRPr="00152E3D">
              <w:rPr>
                <w:b/>
                <w:color w:val="000000"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01F8D" w:rsidRPr="00152E3D" w:rsidRDefault="00E01F8D" w:rsidP="00E01F8D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152E3D">
              <w:rPr>
                <w:b/>
                <w:color w:val="000000"/>
                <w:sz w:val="12"/>
                <w:szCs w:val="12"/>
              </w:rPr>
              <w:t>20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01F8D" w:rsidRPr="00152E3D" w:rsidRDefault="00E01F8D" w:rsidP="00E01F8D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152E3D">
              <w:rPr>
                <w:b/>
                <w:color w:val="000000"/>
                <w:sz w:val="12"/>
                <w:szCs w:val="12"/>
              </w:rPr>
              <w:t>20</w:t>
            </w:r>
          </w:p>
        </w:tc>
      </w:tr>
      <w:tr w:rsidR="00E01F8D" w:rsidRPr="00152E3D" w:rsidTr="00FC59EF">
        <w:trPr>
          <w:trHeight w:val="538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01F8D" w:rsidRPr="00152E3D" w:rsidRDefault="00E01F8D" w:rsidP="00E01F8D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571 2 07 05030 10 0000 180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1F8D" w:rsidRPr="00152E3D" w:rsidRDefault="00E01F8D" w:rsidP="00E01F8D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01F8D" w:rsidRPr="00152E3D" w:rsidRDefault="00E01F8D" w:rsidP="00E01F8D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01F8D" w:rsidRPr="00152E3D" w:rsidRDefault="00E01F8D" w:rsidP="00E01F8D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20</w:t>
            </w:r>
          </w:p>
        </w:tc>
      </w:tr>
      <w:tr w:rsidR="00E01F8D" w:rsidRPr="00FC59EF" w:rsidTr="00FC59EF">
        <w:trPr>
          <w:trHeight w:val="270"/>
        </w:trPr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01F8D" w:rsidRPr="00152E3D" w:rsidRDefault="00E01F8D" w:rsidP="00E01F8D">
            <w:pPr>
              <w:rPr>
                <w:b/>
                <w:bCs/>
                <w:color w:val="FF0000"/>
                <w:sz w:val="12"/>
                <w:szCs w:val="12"/>
              </w:rPr>
            </w:pPr>
            <w:r w:rsidRPr="00152E3D">
              <w:rPr>
                <w:b/>
                <w:bCs/>
                <w:color w:val="FF0000"/>
                <w:sz w:val="12"/>
                <w:szCs w:val="12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01F8D" w:rsidRPr="00152E3D" w:rsidRDefault="00E01F8D" w:rsidP="00E01F8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Всего доходов: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01F8D" w:rsidRPr="00FC59EF" w:rsidRDefault="00E01F8D" w:rsidP="00E01F8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C59EF">
              <w:rPr>
                <w:b/>
                <w:bCs/>
                <w:color w:val="000000"/>
                <w:sz w:val="12"/>
                <w:szCs w:val="12"/>
              </w:rPr>
              <w:t>17071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01F8D" w:rsidRPr="00FC59EF" w:rsidRDefault="00E01F8D" w:rsidP="00E01F8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FC59EF">
              <w:rPr>
                <w:b/>
                <w:bCs/>
                <w:color w:val="000000"/>
                <w:sz w:val="12"/>
                <w:szCs w:val="12"/>
              </w:rPr>
              <w:t>17294</w:t>
            </w:r>
          </w:p>
        </w:tc>
      </w:tr>
      <w:tr w:rsidR="00E01F8D" w:rsidRPr="00152E3D" w:rsidTr="00FC59EF">
        <w:trPr>
          <w:trHeight w:val="525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Код бюджетной классификации РФ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Наименование доходов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2021 год (тыс. руб.)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2022 год (тыс. руб.)</w:t>
            </w:r>
          </w:p>
        </w:tc>
      </w:tr>
      <w:tr w:rsidR="00E01F8D" w:rsidRPr="00152E3D" w:rsidTr="00FC59EF">
        <w:trPr>
          <w:trHeight w:val="525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000 1 00 00000 00 0000 000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8135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8315</w:t>
            </w:r>
          </w:p>
        </w:tc>
      </w:tr>
      <w:tr w:rsidR="00E01F8D" w:rsidRPr="00152E3D" w:rsidTr="00FC59EF">
        <w:trPr>
          <w:trHeight w:val="525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000 1 01 00000 00 0000 000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239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258</w:t>
            </w:r>
          </w:p>
        </w:tc>
      </w:tr>
      <w:tr w:rsidR="00E01F8D" w:rsidRPr="00152E3D" w:rsidTr="00FC59EF">
        <w:trPr>
          <w:trHeight w:val="525"/>
        </w:trPr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E01F8D" w:rsidRDefault="00E01F8D" w:rsidP="00E01F8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01F8D">
              <w:rPr>
                <w:b/>
                <w:bCs/>
                <w:color w:val="000000"/>
                <w:sz w:val="12"/>
                <w:szCs w:val="12"/>
              </w:rPr>
              <w:t>000 1 01 02000 01 0000 110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E01F8D" w:rsidRDefault="00E01F8D" w:rsidP="00E01F8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01F8D">
              <w:rPr>
                <w:b/>
                <w:bCs/>
                <w:color w:val="000000"/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E01F8D" w:rsidRDefault="00E01F8D" w:rsidP="00E01F8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01F8D">
              <w:rPr>
                <w:b/>
                <w:bCs/>
                <w:color w:val="000000"/>
                <w:sz w:val="12"/>
                <w:szCs w:val="12"/>
              </w:rPr>
              <w:t>239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E01F8D" w:rsidRDefault="00E01F8D" w:rsidP="00E01F8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01F8D">
              <w:rPr>
                <w:b/>
                <w:bCs/>
                <w:color w:val="000000"/>
                <w:sz w:val="12"/>
                <w:szCs w:val="12"/>
              </w:rPr>
              <w:t>258</w:t>
            </w:r>
          </w:p>
        </w:tc>
      </w:tr>
    </w:tbl>
    <w:p w:rsidR="00FC59EF" w:rsidRDefault="00FC59EF" w:rsidP="00E01F8D">
      <w:pPr>
        <w:jc w:val="right"/>
        <w:rPr>
          <w:b/>
          <w:sz w:val="12"/>
          <w:szCs w:val="12"/>
        </w:rPr>
      </w:pPr>
    </w:p>
    <w:p w:rsidR="00E01F8D" w:rsidRPr="00152E3D" w:rsidRDefault="00E01F8D" w:rsidP="00E01F8D">
      <w:pPr>
        <w:jc w:val="right"/>
        <w:rPr>
          <w:b/>
          <w:sz w:val="12"/>
          <w:szCs w:val="12"/>
        </w:rPr>
      </w:pPr>
      <w:r w:rsidRPr="00152E3D">
        <w:rPr>
          <w:b/>
          <w:sz w:val="12"/>
          <w:szCs w:val="12"/>
        </w:rPr>
        <w:t>Приложение 3</w:t>
      </w:r>
    </w:p>
    <w:p w:rsidR="00E01F8D" w:rsidRPr="00152E3D" w:rsidRDefault="00E01F8D" w:rsidP="00E01F8D">
      <w:pPr>
        <w:jc w:val="right"/>
        <w:rPr>
          <w:b/>
          <w:sz w:val="12"/>
          <w:szCs w:val="12"/>
        </w:rPr>
      </w:pPr>
      <w:r w:rsidRPr="00152E3D">
        <w:rPr>
          <w:b/>
          <w:sz w:val="12"/>
          <w:szCs w:val="12"/>
        </w:rPr>
        <w:t>к решению Муниципального Совета</w:t>
      </w:r>
    </w:p>
    <w:p w:rsidR="00E01F8D" w:rsidRPr="00152E3D" w:rsidRDefault="00E01F8D" w:rsidP="00E01F8D">
      <w:pPr>
        <w:jc w:val="right"/>
        <w:rPr>
          <w:b/>
          <w:sz w:val="12"/>
          <w:szCs w:val="12"/>
        </w:rPr>
      </w:pPr>
      <w:r w:rsidRPr="00152E3D">
        <w:rPr>
          <w:b/>
          <w:sz w:val="12"/>
          <w:szCs w:val="12"/>
        </w:rPr>
        <w:t>Слободского сельского поселения</w:t>
      </w:r>
    </w:p>
    <w:p w:rsidR="00E01F8D" w:rsidRPr="00152E3D" w:rsidRDefault="00E01F8D" w:rsidP="00E01F8D">
      <w:pPr>
        <w:jc w:val="right"/>
        <w:rPr>
          <w:b/>
          <w:color w:val="000000"/>
          <w:sz w:val="12"/>
          <w:szCs w:val="12"/>
        </w:rPr>
      </w:pPr>
      <w:r w:rsidRPr="00152E3D">
        <w:rPr>
          <w:b/>
          <w:sz w:val="12"/>
          <w:szCs w:val="12"/>
        </w:rPr>
        <w:t>от 15.06.2020 № 13</w:t>
      </w:r>
    </w:p>
    <w:p w:rsidR="00E01F8D" w:rsidRPr="00152E3D" w:rsidRDefault="00E01F8D" w:rsidP="00E01F8D">
      <w:pPr>
        <w:jc w:val="right"/>
        <w:rPr>
          <w:b/>
          <w:color w:val="000000"/>
          <w:sz w:val="12"/>
          <w:szCs w:val="12"/>
        </w:rPr>
      </w:pPr>
    </w:p>
    <w:p w:rsidR="00E01F8D" w:rsidRPr="00152E3D" w:rsidRDefault="00E01F8D" w:rsidP="00E01F8D">
      <w:pPr>
        <w:jc w:val="center"/>
        <w:rPr>
          <w:bCs/>
          <w:sz w:val="12"/>
          <w:szCs w:val="12"/>
          <w:u w:val="single"/>
        </w:rPr>
      </w:pPr>
      <w:r w:rsidRPr="00152E3D">
        <w:rPr>
          <w:bCs/>
          <w:sz w:val="12"/>
          <w:szCs w:val="12"/>
          <w:u w:val="single"/>
        </w:rPr>
        <w:t>Расходы бюджета Слободского сельского поселения на 2020 год по разделам и подразделам классификации расходов бюджетов  Российской Федерации</w:t>
      </w:r>
    </w:p>
    <w:p w:rsidR="00E01F8D" w:rsidRPr="00152E3D" w:rsidRDefault="00E01F8D" w:rsidP="00E01F8D">
      <w:pPr>
        <w:jc w:val="center"/>
        <w:rPr>
          <w:bCs/>
          <w:sz w:val="12"/>
          <w:szCs w:val="12"/>
          <w:u w:val="single"/>
        </w:rPr>
      </w:pPr>
    </w:p>
    <w:tbl>
      <w:tblPr>
        <w:tblW w:w="5070" w:type="dxa"/>
        <w:tblLook w:val="04A0"/>
      </w:tblPr>
      <w:tblGrid>
        <w:gridCol w:w="858"/>
        <w:gridCol w:w="3503"/>
        <w:gridCol w:w="709"/>
      </w:tblGrid>
      <w:tr w:rsidR="00E01F8D" w:rsidRPr="00152E3D" w:rsidTr="00E01F8D">
        <w:trPr>
          <w:trHeight w:val="800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350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1F8D" w:rsidRPr="00152E3D" w:rsidRDefault="00E01F8D" w:rsidP="00E01F8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2020 год</w:t>
            </w:r>
          </w:p>
          <w:p w:rsidR="00E01F8D" w:rsidRPr="00152E3D" w:rsidRDefault="00E01F8D" w:rsidP="00E01F8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 xml:space="preserve"> (тыс. руб.)</w:t>
            </w:r>
          </w:p>
        </w:tc>
      </w:tr>
      <w:tr w:rsidR="00E01F8D" w:rsidRPr="00152E3D" w:rsidTr="00E01F8D">
        <w:trPr>
          <w:trHeight w:val="19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01F8D" w:rsidRPr="00152E3D" w:rsidRDefault="00E01F8D" w:rsidP="00E01F8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01F8D" w:rsidRPr="00152E3D" w:rsidRDefault="00E01F8D" w:rsidP="00E01F8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01F8D" w:rsidRPr="00152E3D" w:rsidRDefault="00E01F8D" w:rsidP="00E01F8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5461</w:t>
            </w:r>
          </w:p>
        </w:tc>
      </w:tr>
      <w:tr w:rsidR="00E01F8D" w:rsidRPr="00152E3D" w:rsidTr="00E01F8D">
        <w:trPr>
          <w:trHeight w:val="36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0102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F8D" w:rsidRPr="00152E3D" w:rsidRDefault="00E01F8D" w:rsidP="00E01F8D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846</w:t>
            </w:r>
          </w:p>
        </w:tc>
      </w:tr>
      <w:tr w:rsidR="00E01F8D" w:rsidRPr="00152E3D" w:rsidTr="00E01F8D">
        <w:trPr>
          <w:trHeight w:val="24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Функционирование 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F8D" w:rsidRPr="00152E3D" w:rsidRDefault="00E01F8D" w:rsidP="00E01F8D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4280</w:t>
            </w:r>
          </w:p>
        </w:tc>
      </w:tr>
      <w:tr w:rsidR="00E01F8D" w:rsidRPr="00152E3D" w:rsidTr="00E01F8D">
        <w:trPr>
          <w:trHeight w:val="28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1F8D" w:rsidRPr="00152E3D" w:rsidRDefault="00E01F8D" w:rsidP="00E01F8D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1F8D" w:rsidRPr="00152E3D" w:rsidRDefault="00E01F8D" w:rsidP="00E01F8D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Другие общегосударственные вопросы (кап</w:t>
            </w:r>
            <w:proofErr w:type="gramStart"/>
            <w:r w:rsidRPr="00152E3D">
              <w:rPr>
                <w:color w:val="000000"/>
                <w:sz w:val="12"/>
                <w:szCs w:val="12"/>
              </w:rPr>
              <w:t>.</w:t>
            </w:r>
            <w:proofErr w:type="gramEnd"/>
            <w:r w:rsidRPr="00152E3D">
              <w:rPr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152E3D">
              <w:rPr>
                <w:color w:val="000000"/>
                <w:sz w:val="12"/>
                <w:szCs w:val="12"/>
              </w:rPr>
              <w:t>р</w:t>
            </w:r>
            <w:proofErr w:type="gramEnd"/>
            <w:r w:rsidRPr="00152E3D">
              <w:rPr>
                <w:color w:val="000000"/>
                <w:sz w:val="12"/>
                <w:szCs w:val="12"/>
              </w:rPr>
              <w:t>емонт)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1F8D" w:rsidRPr="00152E3D" w:rsidRDefault="00E01F8D" w:rsidP="00E01F8D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335</w:t>
            </w:r>
          </w:p>
        </w:tc>
      </w:tr>
      <w:tr w:rsidR="00E01F8D" w:rsidRPr="00152E3D" w:rsidTr="00E01F8D">
        <w:trPr>
          <w:trHeight w:val="27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01F8D" w:rsidRPr="00152E3D" w:rsidRDefault="00E01F8D" w:rsidP="00E01F8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0200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01F8D" w:rsidRPr="00152E3D" w:rsidRDefault="00E01F8D" w:rsidP="00E01F8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01F8D" w:rsidRPr="00152E3D" w:rsidRDefault="00E01F8D" w:rsidP="00E01F8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205</w:t>
            </w:r>
          </w:p>
        </w:tc>
      </w:tr>
      <w:tr w:rsidR="00E01F8D" w:rsidRPr="00152E3D" w:rsidTr="00E01F8D">
        <w:trPr>
          <w:trHeight w:val="134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F8D" w:rsidRPr="00152E3D" w:rsidRDefault="00E01F8D" w:rsidP="00E01F8D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205</w:t>
            </w:r>
          </w:p>
        </w:tc>
      </w:tr>
      <w:tr w:rsidR="00E01F8D" w:rsidRPr="00152E3D" w:rsidTr="00E01F8D">
        <w:trPr>
          <w:trHeight w:val="464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01F8D" w:rsidRPr="00152E3D" w:rsidRDefault="00E01F8D" w:rsidP="00E01F8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01F8D" w:rsidRPr="00152E3D" w:rsidRDefault="00E01F8D" w:rsidP="00E01F8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01F8D" w:rsidRPr="00152E3D" w:rsidRDefault="00E01F8D" w:rsidP="00E01F8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282</w:t>
            </w:r>
          </w:p>
        </w:tc>
      </w:tr>
      <w:tr w:rsidR="00E01F8D" w:rsidRPr="00152E3D" w:rsidTr="00E01F8D">
        <w:trPr>
          <w:trHeight w:val="33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0309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F8D" w:rsidRPr="00152E3D" w:rsidRDefault="00E01F8D" w:rsidP="00E01F8D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20</w:t>
            </w:r>
          </w:p>
        </w:tc>
      </w:tr>
      <w:tr w:rsidR="00E01F8D" w:rsidRPr="00152E3D" w:rsidTr="00E01F8D">
        <w:trPr>
          <w:trHeight w:val="193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0310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Противопожарная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F8D" w:rsidRPr="00152E3D" w:rsidRDefault="00E01F8D" w:rsidP="00E01F8D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262</w:t>
            </w:r>
          </w:p>
        </w:tc>
      </w:tr>
      <w:tr w:rsidR="00E01F8D" w:rsidRPr="00152E3D" w:rsidTr="00E01F8D">
        <w:trPr>
          <w:trHeight w:val="22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01F8D" w:rsidRPr="00152E3D" w:rsidRDefault="00E01F8D" w:rsidP="00E01F8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E01F8D" w:rsidRPr="00152E3D" w:rsidRDefault="00E01F8D" w:rsidP="00E01F8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01F8D" w:rsidRPr="00152E3D" w:rsidRDefault="00E01F8D" w:rsidP="00E01F8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10809</w:t>
            </w:r>
          </w:p>
        </w:tc>
      </w:tr>
      <w:tr w:rsidR="00E01F8D" w:rsidRPr="00152E3D" w:rsidTr="00E01F8D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0409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F8D" w:rsidRPr="00152E3D" w:rsidRDefault="00E01F8D" w:rsidP="00E01F8D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10529</w:t>
            </w:r>
          </w:p>
        </w:tc>
      </w:tr>
      <w:tr w:rsidR="00E01F8D" w:rsidRPr="00152E3D" w:rsidTr="00E01F8D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1F8D" w:rsidRPr="00152E3D" w:rsidRDefault="00E01F8D" w:rsidP="00E01F8D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0410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1F8D" w:rsidRPr="00152E3D" w:rsidRDefault="00E01F8D" w:rsidP="00E01F8D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1F8D" w:rsidRPr="00152E3D" w:rsidRDefault="00E01F8D" w:rsidP="00E01F8D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64</w:t>
            </w:r>
          </w:p>
        </w:tc>
      </w:tr>
      <w:tr w:rsidR="00E01F8D" w:rsidRPr="00152E3D" w:rsidTr="00E01F8D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1F8D" w:rsidRPr="00152E3D" w:rsidRDefault="00E01F8D" w:rsidP="00E01F8D">
            <w:pPr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0412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1F8D" w:rsidRPr="00152E3D" w:rsidRDefault="00E01F8D" w:rsidP="00E01F8D">
            <w:pPr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F8D" w:rsidRPr="00152E3D" w:rsidRDefault="00E01F8D" w:rsidP="00E01F8D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216</w:t>
            </w:r>
          </w:p>
        </w:tc>
      </w:tr>
      <w:tr w:rsidR="00E01F8D" w:rsidRPr="00152E3D" w:rsidTr="00E01F8D">
        <w:trPr>
          <w:trHeight w:val="161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01F8D" w:rsidRPr="00152E3D" w:rsidRDefault="00E01F8D" w:rsidP="00E01F8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01F8D" w:rsidRPr="00152E3D" w:rsidRDefault="00E01F8D" w:rsidP="00E01F8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01F8D" w:rsidRPr="00152E3D" w:rsidRDefault="00E01F8D" w:rsidP="00E01F8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12054</w:t>
            </w:r>
          </w:p>
        </w:tc>
      </w:tr>
      <w:tr w:rsidR="00E01F8D" w:rsidRPr="00152E3D" w:rsidTr="00E01F8D">
        <w:trPr>
          <w:trHeight w:val="193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1F8D" w:rsidRPr="00152E3D" w:rsidRDefault="00E01F8D" w:rsidP="00E01F8D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0501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1F8D" w:rsidRPr="00152E3D" w:rsidRDefault="00E01F8D" w:rsidP="00E01F8D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1F8D" w:rsidRPr="00152E3D" w:rsidRDefault="00E01F8D" w:rsidP="00E01F8D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</w:t>
            </w:r>
          </w:p>
        </w:tc>
      </w:tr>
      <w:tr w:rsidR="00E01F8D" w:rsidRPr="00152E3D" w:rsidTr="00E01F8D">
        <w:trPr>
          <w:trHeight w:val="193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F8D" w:rsidRPr="00152E3D" w:rsidRDefault="00E01F8D" w:rsidP="00E01F8D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8446</w:t>
            </w:r>
          </w:p>
        </w:tc>
      </w:tr>
      <w:tr w:rsidR="00E01F8D" w:rsidRPr="00152E3D" w:rsidTr="00E01F8D">
        <w:trPr>
          <w:trHeight w:val="367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0505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Другие вопросы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F8D" w:rsidRPr="00152E3D" w:rsidRDefault="00E01F8D" w:rsidP="00E01F8D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3608</w:t>
            </w:r>
          </w:p>
        </w:tc>
      </w:tr>
      <w:tr w:rsidR="00E01F8D" w:rsidRPr="00152E3D" w:rsidTr="00E01F8D">
        <w:trPr>
          <w:trHeight w:val="226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01F8D" w:rsidRPr="00152E3D" w:rsidRDefault="00E01F8D" w:rsidP="00E01F8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E01F8D" w:rsidRPr="00152E3D" w:rsidRDefault="00E01F8D" w:rsidP="00E01F8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E01F8D" w:rsidRPr="00152E3D" w:rsidRDefault="00E01F8D" w:rsidP="00E01F8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253</w:t>
            </w:r>
          </w:p>
        </w:tc>
      </w:tr>
      <w:tr w:rsidR="00E01F8D" w:rsidRPr="00152E3D" w:rsidTr="00E01F8D">
        <w:trPr>
          <w:trHeight w:val="226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01F8D" w:rsidRPr="00152E3D" w:rsidRDefault="00E01F8D" w:rsidP="00E01F8D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3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01F8D" w:rsidRPr="00152E3D" w:rsidRDefault="00E01F8D" w:rsidP="00E01F8D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01F8D" w:rsidRPr="00152E3D" w:rsidRDefault="00E01F8D" w:rsidP="00E01F8D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253</w:t>
            </w:r>
          </w:p>
        </w:tc>
      </w:tr>
      <w:tr w:rsidR="00E01F8D" w:rsidRPr="00152E3D" w:rsidTr="00E01F8D">
        <w:trPr>
          <w:trHeight w:val="226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01F8D" w:rsidRPr="00152E3D" w:rsidRDefault="00E01F8D" w:rsidP="00E01F8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01F8D" w:rsidRPr="00152E3D" w:rsidRDefault="00E01F8D" w:rsidP="00E01F8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01F8D" w:rsidRPr="00152E3D" w:rsidRDefault="00E01F8D" w:rsidP="00E01F8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7306</w:t>
            </w:r>
          </w:p>
        </w:tc>
      </w:tr>
      <w:tr w:rsidR="00E01F8D" w:rsidRPr="00152E3D" w:rsidTr="00E01F8D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0801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F8D" w:rsidRPr="00152E3D" w:rsidRDefault="00E01F8D" w:rsidP="00E01F8D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7306</w:t>
            </w:r>
          </w:p>
        </w:tc>
      </w:tr>
      <w:tr w:rsidR="00E01F8D" w:rsidRPr="00152E3D" w:rsidTr="00E01F8D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01F8D" w:rsidRPr="00152E3D" w:rsidRDefault="00E01F8D" w:rsidP="00E01F8D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152E3D">
              <w:rPr>
                <w:b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01F8D" w:rsidRPr="00152E3D" w:rsidRDefault="00E01F8D" w:rsidP="00E01F8D">
            <w:pPr>
              <w:rPr>
                <w:b/>
                <w:color w:val="000000"/>
                <w:sz w:val="12"/>
                <w:szCs w:val="12"/>
              </w:rPr>
            </w:pPr>
            <w:r w:rsidRPr="00152E3D">
              <w:rPr>
                <w:b/>
                <w:color w:val="000000"/>
                <w:sz w:val="12"/>
                <w:szCs w:val="1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E01F8D" w:rsidRPr="00152E3D" w:rsidRDefault="00E01F8D" w:rsidP="00E01F8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1950</w:t>
            </w:r>
          </w:p>
        </w:tc>
      </w:tr>
      <w:tr w:rsidR="00E01F8D" w:rsidRPr="00152E3D" w:rsidTr="00E01F8D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1F8D" w:rsidRPr="00152E3D" w:rsidRDefault="00E01F8D" w:rsidP="00E01F8D">
            <w:pPr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1001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1F8D" w:rsidRPr="00152E3D" w:rsidRDefault="00E01F8D" w:rsidP="00E01F8D">
            <w:pPr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F8D" w:rsidRPr="00152E3D" w:rsidRDefault="00E01F8D" w:rsidP="00E01F8D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12</w:t>
            </w:r>
          </w:p>
        </w:tc>
      </w:tr>
      <w:tr w:rsidR="00E01F8D" w:rsidRPr="00152E3D" w:rsidTr="00E01F8D">
        <w:trPr>
          <w:trHeight w:val="1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1F8D" w:rsidRPr="00152E3D" w:rsidRDefault="00E01F8D" w:rsidP="00E01F8D">
            <w:pPr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lastRenderedPageBreak/>
              <w:t>1003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1F8D" w:rsidRPr="00152E3D" w:rsidRDefault="00E01F8D" w:rsidP="00E01F8D">
            <w:pPr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01F8D" w:rsidRPr="00152E3D" w:rsidRDefault="00E01F8D" w:rsidP="00E01F8D">
            <w:pPr>
              <w:jc w:val="right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1938</w:t>
            </w:r>
          </w:p>
        </w:tc>
      </w:tr>
      <w:tr w:rsidR="00E01F8D" w:rsidRPr="00152E3D" w:rsidTr="00E01F8D">
        <w:trPr>
          <w:trHeight w:val="255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01F8D" w:rsidRPr="00152E3D" w:rsidRDefault="00E01F8D" w:rsidP="00E01F8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E01F8D" w:rsidRPr="00152E3D" w:rsidRDefault="00E01F8D" w:rsidP="00E01F8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E01F8D" w:rsidRPr="00152E3D" w:rsidRDefault="00E01F8D" w:rsidP="00E01F8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442</w:t>
            </w:r>
          </w:p>
        </w:tc>
      </w:tr>
      <w:tr w:rsidR="00E01F8D" w:rsidRPr="00152E3D" w:rsidTr="00E01F8D">
        <w:trPr>
          <w:trHeight w:val="2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1101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01F8D" w:rsidRPr="00152E3D" w:rsidRDefault="00E01F8D" w:rsidP="00E01F8D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F8D" w:rsidRPr="00152E3D" w:rsidRDefault="00E01F8D" w:rsidP="00E01F8D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442</w:t>
            </w:r>
          </w:p>
        </w:tc>
      </w:tr>
      <w:tr w:rsidR="00E01F8D" w:rsidRPr="00152E3D" w:rsidTr="00E01F8D">
        <w:trPr>
          <w:trHeight w:val="229"/>
        </w:trPr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01F8D" w:rsidRPr="00152E3D" w:rsidRDefault="00E01F8D" w:rsidP="00E01F8D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1400</w:t>
            </w:r>
          </w:p>
        </w:tc>
        <w:tc>
          <w:tcPr>
            <w:tcW w:w="3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E01F8D" w:rsidRPr="00152E3D" w:rsidRDefault="00E01F8D" w:rsidP="00E01F8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E01F8D" w:rsidRPr="00152E3D" w:rsidRDefault="00E01F8D" w:rsidP="00E01F8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138</w:t>
            </w:r>
          </w:p>
        </w:tc>
      </w:tr>
      <w:tr w:rsidR="00E01F8D" w:rsidRPr="00152E3D" w:rsidTr="00E01F8D">
        <w:trPr>
          <w:trHeight w:val="229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1F8D" w:rsidRPr="00152E3D" w:rsidRDefault="00E01F8D" w:rsidP="00E01F8D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1403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01F8D" w:rsidRPr="00152E3D" w:rsidRDefault="00E01F8D" w:rsidP="00E01F8D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1F8D" w:rsidRPr="00152E3D" w:rsidRDefault="00E01F8D" w:rsidP="00E01F8D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138</w:t>
            </w:r>
          </w:p>
        </w:tc>
      </w:tr>
      <w:tr w:rsidR="00E01F8D" w:rsidRPr="00152E3D" w:rsidTr="00E01F8D">
        <w:trPr>
          <w:trHeight w:val="270"/>
        </w:trPr>
        <w:tc>
          <w:tcPr>
            <w:tcW w:w="4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1F8D" w:rsidRPr="00152E3D" w:rsidRDefault="00E01F8D" w:rsidP="00E01F8D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1F8D" w:rsidRPr="00152E3D" w:rsidRDefault="00E01F8D" w:rsidP="00E01F8D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38900</w:t>
            </w:r>
          </w:p>
        </w:tc>
      </w:tr>
    </w:tbl>
    <w:p w:rsidR="00E01F8D" w:rsidRDefault="00E01F8D" w:rsidP="000901AB">
      <w:pPr>
        <w:jc w:val="right"/>
        <w:rPr>
          <w:szCs w:val="12"/>
        </w:rPr>
      </w:pPr>
    </w:p>
    <w:p w:rsidR="00E01F8D" w:rsidRPr="00152E3D" w:rsidRDefault="00E01F8D" w:rsidP="00E01F8D">
      <w:pPr>
        <w:jc w:val="right"/>
        <w:rPr>
          <w:b/>
          <w:sz w:val="12"/>
          <w:szCs w:val="12"/>
        </w:rPr>
      </w:pPr>
      <w:r w:rsidRPr="00152E3D">
        <w:rPr>
          <w:b/>
          <w:sz w:val="12"/>
          <w:szCs w:val="12"/>
        </w:rPr>
        <w:t>Приложение 4</w:t>
      </w:r>
    </w:p>
    <w:p w:rsidR="00E01F8D" w:rsidRPr="00152E3D" w:rsidRDefault="00E01F8D" w:rsidP="00E01F8D">
      <w:pPr>
        <w:jc w:val="right"/>
        <w:rPr>
          <w:b/>
          <w:sz w:val="12"/>
          <w:szCs w:val="12"/>
        </w:rPr>
      </w:pPr>
      <w:r w:rsidRPr="00152E3D">
        <w:rPr>
          <w:b/>
          <w:sz w:val="12"/>
          <w:szCs w:val="12"/>
        </w:rPr>
        <w:t>к решению Муниципального Совета</w:t>
      </w:r>
    </w:p>
    <w:p w:rsidR="00E01F8D" w:rsidRPr="00152E3D" w:rsidRDefault="00E01F8D" w:rsidP="00E01F8D">
      <w:pPr>
        <w:jc w:val="right"/>
        <w:rPr>
          <w:b/>
          <w:sz w:val="12"/>
          <w:szCs w:val="12"/>
        </w:rPr>
      </w:pPr>
      <w:r w:rsidRPr="00152E3D">
        <w:rPr>
          <w:b/>
          <w:sz w:val="12"/>
          <w:szCs w:val="12"/>
        </w:rPr>
        <w:t>Слободского сельского поселения</w:t>
      </w:r>
    </w:p>
    <w:p w:rsidR="00E01F8D" w:rsidRPr="00152E3D" w:rsidRDefault="00E01F8D" w:rsidP="00E01F8D">
      <w:pPr>
        <w:jc w:val="right"/>
        <w:rPr>
          <w:b/>
          <w:color w:val="000000"/>
          <w:sz w:val="12"/>
          <w:szCs w:val="12"/>
        </w:rPr>
      </w:pPr>
      <w:r w:rsidRPr="00152E3D">
        <w:rPr>
          <w:b/>
          <w:sz w:val="12"/>
          <w:szCs w:val="12"/>
        </w:rPr>
        <w:t>от 15.06.2020 № 13</w:t>
      </w:r>
    </w:p>
    <w:p w:rsidR="00E01F8D" w:rsidRPr="00152E3D" w:rsidRDefault="00E01F8D" w:rsidP="00E01F8D">
      <w:pPr>
        <w:jc w:val="right"/>
        <w:rPr>
          <w:b/>
          <w:sz w:val="12"/>
          <w:szCs w:val="12"/>
        </w:rPr>
      </w:pPr>
    </w:p>
    <w:p w:rsidR="00E01F8D" w:rsidRPr="00152E3D" w:rsidRDefault="00E01F8D" w:rsidP="00E01F8D">
      <w:pPr>
        <w:jc w:val="right"/>
        <w:rPr>
          <w:b/>
          <w:sz w:val="12"/>
          <w:szCs w:val="12"/>
        </w:rPr>
      </w:pPr>
    </w:p>
    <w:p w:rsidR="00E01F8D" w:rsidRPr="00152E3D" w:rsidRDefault="00E01F8D" w:rsidP="00E01F8D">
      <w:pPr>
        <w:jc w:val="center"/>
        <w:rPr>
          <w:bCs/>
          <w:sz w:val="12"/>
          <w:szCs w:val="12"/>
          <w:u w:val="single"/>
        </w:rPr>
      </w:pPr>
      <w:r w:rsidRPr="00152E3D">
        <w:rPr>
          <w:bCs/>
          <w:sz w:val="12"/>
          <w:szCs w:val="12"/>
          <w:u w:val="single"/>
        </w:rPr>
        <w:t>Расходы бюджета Слободского сельского поселения на плановый период 2021 и 2022 годов по разделам и подразделам классификации расходов бюджетов  Российской Федерации</w:t>
      </w:r>
    </w:p>
    <w:p w:rsidR="00E01F8D" w:rsidRPr="00152E3D" w:rsidRDefault="00E01F8D" w:rsidP="00E01F8D">
      <w:pPr>
        <w:jc w:val="center"/>
        <w:rPr>
          <w:bCs/>
          <w:sz w:val="12"/>
          <w:szCs w:val="12"/>
          <w:u w:val="single"/>
        </w:rPr>
      </w:pPr>
    </w:p>
    <w:tbl>
      <w:tblPr>
        <w:tblW w:w="5070" w:type="dxa"/>
        <w:tblLook w:val="04A0"/>
      </w:tblPr>
      <w:tblGrid>
        <w:gridCol w:w="839"/>
        <w:gridCol w:w="2530"/>
        <w:gridCol w:w="992"/>
        <w:gridCol w:w="709"/>
      </w:tblGrid>
      <w:tr w:rsidR="003843BB" w:rsidRPr="00152E3D" w:rsidTr="00BB6B39">
        <w:trPr>
          <w:trHeight w:val="800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253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2021</w:t>
            </w:r>
          </w:p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(тыс. 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2022</w:t>
            </w:r>
          </w:p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 xml:space="preserve"> (тыс. руб.)</w:t>
            </w:r>
          </w:p>
        </w:tc>
      </w:tr>
      <w:tr w:rsidR="003843BB" w:rsidRPr="00152E3D" w:rsidTr="00BB6B39">
        <w:trPr>
          <w:trHeight w:val="33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3843BB" w:rsidRPr="00152E3D" w:rsidRDefault="003843BB" w:rsidP="00BB6B3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843BB" w:rsidRPr="00152E3D" w:rsidRDefault="003843BB" w:rsidP="00BB6B3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3909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843BB" w:rsidRPr="00152E3D" w:rsidRDefault="003843BB" w:rsidP="00BB6B3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3909</w:t>
            </w:r>
          </w:p>
        </w:tc>
      </w:tr>
      <w:tr w:rsidR="003843BB" w:rsidRPr="00152E3D" w:rsidTr="00BB6B39">
        <w:trPr>
          <w:trHeight w:val="374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0102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843BB" w:rsidRPr="00152E3D" w:rsidRDefault="003843BB" w:rsidP="00BB6B39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3BB" w:rsidRPr="00152E3D" w:rsidRDefault="003843BB" w:rsidP="00BB6B39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846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3BB" w:rsidRPr="00152E3D" w:rsidRDefault="003843BB" w:rsidP="00BB6B39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846</w:t>
            </w:r>
          </w:p>
        </w:tc>
      </w:tr>
      <w:tr w:rsidR="003843BB" w:rsidRPr="00152E3D" w:rsidTr="00BB6B39">
        <w:trPr>
          <w:trHeight w:val="24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0104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843BB" w:rsidRPr="00152E3D" w:rsidRDefault="003843BB" w:rsidP="00BB6B39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Функционирование 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3BB" w:rsidRPr="00152E3D" w:rsidRDefault="003843BB" w:rsidP="00BB6B39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3053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3BB" w:rsidRPr="00152E3D" w:rsidRDefault="003843BB" w:rsidP="00BB6B39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3053</w:t>
            </w:r>
          </w:p>
        </w:tc>
      </w:tr>
      <w:tr w:rsidR="003843BB" w:rsidRPr="00152E3D" w:rsidTr="00BB6B39">
        <w:trPr>
          <w:trHeight w:val="162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0111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843BB" w:rsidRPr="00152E3D" w:rsidRDefault="003843BB" w:rsidP="00BB6B39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3BB" w:rsidRPr="00152E3D" w:rsidRDefault="003843BB" w:rsidP="00BB6B39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3BB" w:rsidRPr="00152E3D" w:rsidRDefault="003843BB" w:rsidP="00BB6B39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10</w:t>
            </w:r>
          </w:p>
        </w:tc>
      </w:tr>
      <w:tr w:rsidR="003843BB" w:rsidRPr="00152E3D" w:rsidTr="00BB6B39">
        <w:trPr>
          <w:trHeight w:val="162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0113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843BB" w:rsidRPr="00152E3D" w:rsidRDefault="003843BB" w:rsidP="00BB6B39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Другие общегосударственные вопросы (кап</w:t>
            </w:r>
            <w:proofErr w:type="gramStart"/>
            <w:r w:rsidRPr="00152E3D">
              <w:rPr>
                <w:color w:val="000000"/>
                <w:sz w:val="12"/>
                <w:szCs w:val="12"/>
              </w:rPr>
              <w:t>.</w:t>
            </w:r>
            <w:proofErr w:type="gramEnd"/>
            <w:r w:rsidRPr="00152E3D">
              <w:rPr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152E3D">
              <w:rPr>
                <w:color w:val="000000"/>
                <w:sz w:val="12"/>
                <w:szCs w:val="12"/>
              </w:rPr>
              <w:t>р</w:t>
            </w:r>
            <w:proofErr w:type="gramEnd"/>
            <w:r w:rsidRPr="00152E3D">
              <w:rPr>
                <w:color w:val="000000"/>
                <w:sz w:val="12"/>
                <w:szCs w:val="12"/>
              </w:rPr>
              <w:t>емонт)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43BB" w:rsidRPr="00152E3D" w:rsidRDefault="003843BB" w:rsidP="00BB6B39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152E3D">
              <w:rPr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43BB" w:rsidRPr="00152E3D" w:rsidRDefault="003843BB" w:rsidP="00BB6B39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152E3D">
              <w:rPr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3843BB" w:rsidRPr="00152E3D" w:rsidTr="00BB6B39">
        <w:trPr>
          <w:trHeight w:val="27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0200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3843BB" w:rsidRPr="00152E3D" w:rsidRDefault="003843BB" w:rsidP="00BB6B3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843BB" w:rsidRPr="00152E3D" w:rsidRDefault="003843BB" w:rsidP="00BB6B3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843BB" w:rsidRPr="00152E3D" w:rsidRDefault="003843BB" w:rsidP="00BB6B3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222</w:t>
            </w:r>
          </w:p>
        </w:tc>
      </w:tr>
      <w:tr w:rsidR="003843BB" w:rsidRPr="00152E3D" w:rsidTr="00BB6B39">
        <w:trPr>
          <w:trHeight w:val="198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843BB" w:rsidRPr="00152E3D" w:rsidRDefault="003843BB" w:rsidP="00BB6B39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3BB" w:rsidRPr="00152E3D" w:rsidRDefault="003843BB" w:rsidP="00BB6B39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3BB" w:rsidRPr="00152E3D" w:rsidRDefault="003843BB" w:rsidP="00BB6B39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222</w:t>
            </w:r>
          </w:p>
        </w:tc>
      </w:tr>
      <w:tr w:rsidR="003843BB" w:rsidRPr="00152E3D" w:rsidTr="00BB6B39">
        <w:trPr>
          <w:trHeight w:val="358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3843BB" w:rsidRPr="00152E3D" w:rsidRDefault="003843BB" w:rsidP="00BB6B3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843BB" w:rsidRPr="00152E3D" w:rsidRDefault="003843BB" w:rsidP="00BB6B3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843BB" w:rsidRPr="00152E3D" w:rsidRDefault="003843BB" w:rsidP="00BB6B3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</w:tr>
      <w:tr w:rsidR="003843BB" w:rsidRPr="00152E3D" w:rsidTr="00BB6B39">
        <w:trPr>
          <w:trHeight w:val="330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0309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843BB" w:rsidRPr="00152E3D" w:rsidRDefault="003843BB" w:rsidP="00BB6B39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3BB" w:rsidRPr="00152E3D" w:rsidRDefault="003843BB" w:rsidP="00BB6B39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3BB" w:rsidRPr="00152E3D" w:rsidRDefault="003843BB" w:rsidP="00BB6B39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5</w:t>
            </w:r>
          </w:p>
        </w:tc>
      </w:tr>
      <w:tr w:rsidR="003843BB" w:rsidRPr="00152E3D" w:rsidTr="00BB6B39">
        <w:trPr>
          <w:trHeight w:val="17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0310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843BB" w:rsidRPr="00152E3D" w:rsidRDefault="003843BB" w:rsidP="00BB6B39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Противопожарная безопасность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3BB" w:rsidRPr="00152E3D" w:rsidRDefault="003843BB" w:rsidP="00BB6B39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3BB" w:rsidRPr="00152E3D" w:rsidRDefault="003843BB" w:rsidP="00BB6B39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5</w:t>
            </w:r>
          </w:p>
        </w:tc>
      </w:tr>
      <w:tr w:rsidR="003843BB" w:rsidRPr="00152E3D" w:rsidTr="00BB6B39">
        <w:trPr>
          <w:trHeight w:val="193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hideMark/>
          </w:tcPr>
          <w:p w:rsidR="003843BB" w:rsidRPr="00152E3D" w:rsidRDefault="003843BB" w:rsidP="00BB6B3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843BB" w:rsidRPr="00152E3D" w:rsidRDefault="003843BB" w:rsidP="00BB6B3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9591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3843BB" w:rsidRPr="00152E3D" w:rsidRDefault="003843BB" w:rsidP="00BB6B3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9722</w:t>
            </w:r>
          </w:p>
        </w:tc>
      </w:tr>
      <w:tr w:rsidR="003843BB" w:rsidRPr="00152E3D" w:rsidTr="00BB6B39">
        <w:trPr>
          <w:trHeight w:val="25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0409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843BB" w:rsidRPr="00152E3D" w:rsidRDefault="003843BB" w:rsidP="00BB6B39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3BB" w:rsidRPr="00152E3D" w:rsidRDefault="003843BB" w:rsidP="00BB6B39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9588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3BB" w:rsidRPr="00152E3D" w:rsidRDefault="003843BB" w:rsidP="00BB6B39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9719</w:t>
            </w:r>
          </w:p>
        </w:tc>
      </w:tr>
      <w:tr w:rsidR="003843BB" w:rsidRPr="00152E3D" w:rsidTr="00BB6B39">
        <w:trPr>
          <w:trHeight w:val="25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0412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843BB" w:rsidRPr="00152E3D" w:rsidRDefault="003843BB" w:rsidP="00BB6B3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43BB" w:rsidRPr="00152E3D" w:rsidRDefault="003843BB" w:rsidP="00BB6B39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43BB" w:rsidRPr="00152E3D" w:rsidRDefault="003843BB" w:rsidP="00BB6B39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3</w:t>
            </w:r>
          </w:p>
        </w:tc>
      </w:tr>
      <w:tr w:rsidR="003843BB" w:rsidRPr="00152E3D" w:rsidTr="00BB6B39">
        <w:trPr>
          <w:trHeight w:val="243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3843BB" w:rsidRPr="00152E3D" w:rsidRDefault="003843BB" w:rsidP="00BB6B3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843BB" w:rsidRPr="00152E3D" w:rsidRDefault="003843BB" w:rsidP="00BB6B3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944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843BB" w:rsidRPr="00152E3D" w:rsidRDefault="003843BB" w:rsidP="00BB6B3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816</w:t>
            </w:r>
          </w:p>
        </w:tc>
      </w:tr>
      <w:tr w:rsidR="003843BB" w:rsidRPr="00152E3D" w:rsidTr="00BB6B39">
        <w:trPr>
          <w:trHeight w:val="30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0501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843BB" w:rsidRPr="00152E3D" w:rsidRDefault="003843BB" w:rsidP="00BB6B39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Жилищное хозяйство</w:t>
            </w:r>
          </w:p>
          <w:p w:rsidR="003843BB" w:rsidRPr="00152E3D" w:rsidRDefault="003843BB" w:rsidP="00BB6B3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3BB" w:rsidRPr="00152E3D" w:rsidRDefault="003843BB" w:rsidP="00BB6B39">
            <w:pPr>
              <w:spacing w:after="240"/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3BB" w:rsidRPr="00152E3D" w:rsidRDefault="003843BB" w:rsidP="00BB6B39">
            <w:pPr>
              <w:spacing w:after="240"/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10</w:t>
            </w:r>
          </w:p>
        </w:tc>
      </w:tr>
      <w:tr w:rsidR="003843BB" w:rsidRPr="00152E3D" w:rsidTr="00BB6B39">
        <w:trPr>
          <w:trHeight w:val="393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0503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843BB" w:rsidRPr="00152E3D" w:rsidRDefault="003843BB" w:rsidP="00BB6B39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3BB" w:rsidRPr="00152E3D" w:rsidRDefault="003843BB" w:rsidP="00BB6B39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254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3BB" w:rsidRPr="00152E3D" w:rsidRDefault="003843BB" w:rsidP="00BB6B39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145</w:t>
            </w:r>
          </w:p>
        </w:tc>
      </w:tr>
      <w:tr w:rsidR="003843BB" w:rsidRPr="00152E3D" w:rsidTr="00BB6B39">
        <w:trPr>
          <w:trHeight w:val="393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0505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843BB" w:rsidRPr="00152E3D" w:rsidRDefault="003843BB" w:rsidP="00BB6B39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Другие вопросы в сфере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43BB" w:rsidRPr="00152E3D" w:rsidRDefault="003843BB" w:rsidP="00BB6B39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43BB" w:rsidRPr="00152E3D" w:rsidRDefault="003843BB" w:rsidP="00BB6B39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661</w:t>
            </w:r>
          </w:p>
        </w:tc>
      </w:tr>
      <w:tr w:rsidR="003843BB" w:rsidRPr="00152E3D" w:rsidTr="00BB6B39">
        <w:trPr>
          <w:trHeight w:val="393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3843BB" w:rsidRPr="00152E3D" w:rsidRDefault="003843BB" w:rsidP="00BB6B3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152E3D">
              <w:rPr>
                <w:b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</w:tcPr>
          <w:p w:rsidR="003843BB" w:rsidRPr="00152E3D" w:rsidRDefault="003843BB" w:rsidP="00BB6B39">
            <w:pPr>
              <w:rPr>
                <w:b/>
                <w:color w:val="000000"/>
                <w:sz w:val="12"/>
                <w:szCs w:val="12"/>
              </w:rPr>
            </w:pPr>
            <w:r w:rsidRPr="00152E3D">
              <w:rPr>
                <w:b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3843BB" w:rsidRPr="00152E3D" w:rsidRDefault="003843BB" w:rsidP="00BB6B39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152E3D">
              <w:rPr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</w:tcPr>
          <w:p w:rsidR="003843BB" w:rsidRPr="00152E3D" w:rsidRDefault="003843BB" w:rsidP="00BB6B39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152E3D">
              <w:rPr>
                <w:b/>
                <w:color w:val="000000"/>
                <w:sz w:val="12"/>
                <w:szCs w:val="12"/>
              </w:rPr>
              <w:t>0</w:t>
            </w:r>
          </w:p>
        </w:tc>
      </w:tr>
      <w:tr w:rsidR="003843BB" w:rsidRPr="00152E3D" w:rsidTr="00BB6B39">
        <w:trPr>
          <w:trHeight w:val="393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0707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843BB" w:rsidRPr="00152E3D" w:rsidRDefault="003843BB" w:rsidP="00BB6B39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43BB" w:rsidRPr="00152E3D" w:rsidRDefault="003843BB" w:rsidP="00BB6B39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43BB" w:rsidRPr="00152E3D" w:rsidRDefault="003843BB" w:rsidP="00BB6B39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</w:t>
            </w:r>
          </w:p>
        </w:tc>
      </w:tr>
      <w:tr w:rsidR="003843BB" w:rsidRPr="00152E3D" w:rsidTr="00BB6B39">
        <w:trPr>
          <w:trHeight w:val="123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3843BB" w:rsidRPr="00152E3D" w:rsidRDefault="003843BB" w:rsidP="00BB6B3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843BB" w:rsidRPr="00152E3D" w:rsidRDefault="003843BB" w:rsidP="00BB6B3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843BB" w:rsidRPr="00152E3D" w:rsidRDefault="003843BB" w:rsidP="00BB6B3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1158</w:t>
            </w:r>
          </w:p>
        </w:tc>
      </w:tr>
      <w:tr w:rsidR="003843BB" w:rsidRPr="00152E3D" w:rsidTr="00BB6B39">
        <w:trPr>
          <w:trHeight w:val="15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0801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843BB" w:rsidRPr="00152E3D" w:rsidRDefault="003843BB" w:rsidP="00BB6B39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3BB" w:rsidRPr="00152E3D" w:rsidRDefault="003843BB" w:rsidP="00BB6B39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3BB" w:rsidRPr="00152E3D" w:rsidRDefault="003843BB" w:rsidP="00BB6B39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1158</w:t>
            </w:r>
          </w:p>
        </w:tc>
      </w:tr>
      <w:tr w:rsidR="003843BB" w:rsidRPr="00152E3D" w:rsidTr="00BB6B39">
        <w:trPr>
          <w:trHeight w:val="15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3843BB" w:rsidRPr="00152E3D" w:rsidRDefault="003843BB" w:rsidP="00BB6B3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152E3D">
              <w:rPr>
                <w:b/>
                <w:color w:val="000000"/>
                <w:sz w:val="12"/>
                <w:szCs w:val="12"/>
              </w:rPr>
              <w:t>1000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FBFBF"/>
          </w:tcPr>
          <w:p w:rsidR="003843BB" w:rsidRPr="00152E3D" w:rsidRDefault="003843BB" w:rsidP="00BB6B39">
            <w:pPr>
              <w:rPr>
                <w:b/>
                <w:color w:val="000000"/>
                <w:sz w:val="12"/>
                <w:szCs w:val="12"/>
              </w:rPr>
            </w:pPr>
            <w:r w:rsidRPr="00152E3D">
              <w:rPr>
                <w:b/>
                <w:color w:val="000000"/>
                <w:sz w:val="12"/>
                <w:szCs w:val="1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</w:tcPr>
          <w:p w:rsidR="003843BB" w:rsidRPr="00152E3D" w:rsidRDefault="003843BB" w:rsidP="00BB6B3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985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bottom"/>
          </w:tcPr>
          <w:p w:rsidR="003843BB" w:rsidRPr="00152E3D" w:rsidRDefault="003843BB" w:rsidP="00BB6B39">
            <w:pPr>
              <w:jc w:val="right"/>
              <w:rPr>
                <w:b/>
                <w:color w:val="000000"/>
                <w:sz w:val="12"/>
                <w:szCs w:val="12"/>
              </w:rPr>
            </w:pPr>
            <w:r w:rsidRPr="00152E3D">
              <w:rPr>
                <w:b/>
                <w:color w:val="000000"/>
                <w:sz w:val="12"/>
                <w:szCs w:val="12"/>
              </w:rPr>
              <w:t>1015</w:t>
            </w:r>
          </w:p>
        </w:tc>
      </w:tr>
      <w:tr w:rsidR="003843BB" w:rsidRPr="00152E3D" w:rsidTr="00BB6B39">
        <w:trPr>
          <w:trHeight w:val="15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1001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843BB" w:rsidRPr="00152E3D" w:rsidRDefault="003843BB" w:rsidP="00BB6B39">
            <w:pPr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3BB" w:rsidRPr="00152E3D" w:rsidRDefault="003843BB" w:rsidP="00BB6B39">
            <w:pPr>
              <w:jc w:val="right"/>
              <w:rPr>
                <w:iCs/>
                <w:color w:val="000000"/>
                <w:sz w:val="12"/>
                <w:szCs w:val="12"/>
              </w:rPr>
            </w:pPr>
            <w:r w:rsidRPr="00152E3D">
              <w:rPr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43BB" w:rsidRPr="00152E3D" w:rsidRDefault="003843BB" w:rsidP="00BB6B39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12</w:t>
            </w:r>
          </w:p>
        </w:tc>
      </w:tr>
      <w:tr w:rsidR="003843BB" w:rsidRPr="00152E3D" w:rsidTr="00BB6B39">
        <w:trPr>
          <w:trHeight w:val="15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1003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843BB" w:rsidRPr="00152E3D" w:rsidRDefault="003843BB" w:rsidP="00BB6B39">
            <w:pPr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843BB" w:rsidRPr="00152E3D" w:rsidRDefault="003843BB" w:rsidP="00BB6B39">
            <w:pPr>
              <w:jc w:val="right"/>
              <w:rPr>
                <w:iCs/>
                <w:color w:val="000000"/>
                <w:sz w:val="12"/>
                <w:szCs w:val="12"/>
              </w:rPr>
            </w:pPr>
            <w:r w:rsidRPr="00152E3D">
              <w:rPr>
                <w:iCs/>
                <w:color w:val="000000"/>
                <w:sz w:val="12"/>
                <w:szCs w:val="12"/>
              </w:rPr>
              <w:t>1208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43BB" w:rsidRPr="00152E3D" w:rsidRDefault="003843BB" w:rsidP="00BB6B39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1003</w:t>
            </w:r>
          </w:p>
        </w:tc>
      </w:tr>
      <w:tr w:rsidR="003843BB" w:rsidRPr="00152E3D" w:rsidTr="00BB6B39">
        <w:trPr>
          <w:trHeight w:val="25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hideMark/>
          </w:tcPr>
          <w:p w:rsidR="003843BB" w:rsidRPr="00152E3D" w:rsidRDefault="003843BB" w:rsidP="00BB6B3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843BB" w:rsidRPr="00152E3D" w:rsidRDefault="003843BB" w:rsidP="00BB6B3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3843BB" w:rsidRPr="00152E3D" w:rsidRDefault="003843BB" w:rsidP="00BB6B3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442</w:t>
            </w:r>
          </w:p>
        </w:tc>
      </w:tr>
      <w:tr w:rsidR="003843BB" w:rsidRPr="00152E3D" w:rsidTr="00BB6B39">
        <w:trPr>
          <w:trHeight w:val="285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1101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843BB" w:rsidRPr="00152E3D" w:rsidRDefault="003843BB" w:rsidP="00BB6B39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3BB" w:rsidRPr="00152E3D" w:rsidRDefault="003843BB" w:rsidP="00BB6B39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43BB" w:rsidRPr="00152E3D" w:rsidRDefault="003843BB" w:rsidP="00BB6B39">
            <w:pPr>
              <w:jc w:val="right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442</w:t>
            </w:r>
          </w:p>
        </w:tc>
      </w:tr>
      <w:tr w:rsidR="003843BB" w:rsidRPr="00152E3D" w:rsidTr="00BB6B39">
        <w:trPr>
          <w:trHeight w:val="270"/>
        </w:trPr>
        <w:tc>
          <w:tcPr>
            <w:tcW w:w="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noWrap/>
            <w:vAlign w:val="bottom"/>
            <w:hideMark/>
          </w:tcPr>
          <w:p w:rsidR="003843BB" w:rsidRPr="00152E3D" w:rsidRDefault="003843BB" w:rsidP="00BB6B39">
            <w:pPr>
              <w:rPr>
                <w:b/>
                <w:bCs/>
                <w:sz w:val="12"/>
                <w:szCs w:val="12"/>
              </w:rPr>
            </w:pPr>
            <w:r w:rsidRPr="00152E3D">
              <w:rPr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noWrap/>
            <w:vAlign w:val="bottom"/>
            <w:hideMark/>
          </w:tcPr>
          <w:p w:rsidR="003843BB" w:rsidRPr="00152E3D" w:rsidRDefault="003843BB" w:rsidP="00BB6B3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16655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/>
            <w:noWrap/>
            <w:vAlign w:val="bottom"/>
            <w:hideMark/>
          </w:tcPr>
          <w:p w:rsidR="003843BB" w:rsidRPr="00152E3D" w:rsidRDefault="003843BB" w:rsidP="00BB6B3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16470</w:t>
            </w:r>
          </w:p>
        </w:tc>
      </w:tr>
      <w:tr w:rsidR="003843BB" w:rsidRPr="00152E3D" w:rsidTr="00BB6B39">
        <w:trPr>
          <w:trHeight w:val="270"/>
        </w:trPr>
        <w:tc>
          <w:tcPr>
            <w:tcW w:w="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BB" w:rsidRPr="00152E3D" w:rsidRDefault="003843BB" w:rsidP="00BB6B39">
            <w:pPr>
              <w:rPr>
                <w:b/>
                <w:bCs/>
                <w:i/>
                <w:sz w:val="12"/>
                <w:szCs w:val="12"/>
              </w:rPr>
            </w:pPr>
            <w:r w:rsidRPr="00152E3D">
              <w:rPr>
                <w:b/>
                <w:bCs/>
                <w:i/>
                <w:sz w:val="12"/>
                <w:szCs w:val="12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BB" w:rsidRPr="00152E3D" w:rsidRDefault="003843BB" w:rsidP="00BB6B39">
            <w:pPr>
              <w:jc w:val="right"/>
              <w:rPr>
                <w:i/>
                <w:color w:val="000000"/>
                <w:sz w:val="12"/>
                <w:szCs w:val="12"/>
              </w:rPr>
            </w:pPr>
            <w:r w:rsidRPr="00152E3D">
              <w:rPr>
                <w:i/>
                <w:color w:val="000000"/>
                <w:sz w:val="12"/>
                <w:szCs w:val="12"/>
              </w:rPr>
              <w:t>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43BB" w:rsidRPr="00152E3D" w:rsidRDefault="003843BB" w:rsidP="00BB6B39">
            <w:pPr>
              <w:jc w:val="right"/>
              <w:rPr>
                <w:i/>
                <w:color w:val="000000"/>
                <w:sz w:val="12"/>
                <w:szCs w:val="12"/>
              </w:rPr>
            </w:pPr>
            <w:r w:rsidRPr="00152E3D">
              <w:rPr>
                <w:i/>
                <w:color w:val="000000"/>
                <w:sz w:val="12"/>
                <w:szCs w:val="12"/>
              </w:rPr>
              <w:t>824</w:t>
            </w:r>
          </w:p>
        </w:tc>
      </w:tr>
      <w:tr w:rsidR="003843BB" w:rsidRPr="00152E3D" w:rsidTr="00BB6B39">
        <w:trPr>
          <w:trHeight w:val="270"/>
        </w:trPr>
        <w:tc>
          <w:tcPr>
            <w:tcW w:w="3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noWrap/>
            <w:vAlign w:val="bottom"/>
          </w:tcPr>
          <w:p w:rsidR="003843BB" w:rsidRPr="00152E3D" w:rsidRDefault="003843BB" w:rsidP="00BB6B39">
            <w:pPr>
              <w:rPr>
                <w:b/>
                <w:bCs/>
                <w:sz w:val="12"/>
                <w:szCs w:val="12"/>
              </w:rPr>
            </w:pPr>
            <w:r w:rsidRPr="00152E3D">
              <w:rPr>
                <w:b/>
                <w:bCs/>
                <w:sz w:val="12"/>
                <w:szCs w:val="12"/>
              </w:rPr>
              <w:t>ВСЕГО РАСХОДОВ: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6A6A6"/>
            <w:noWrap/>
            <w:vAlign w:val="bottom"/>
          </w:tcPr>
          <w:p w:rsidR="003843BB" w:rsidRPr="00152E3D" w:rsidRDefault="003843BB" w:rsidP="00BB6B3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17071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vAlign w:val="bottom"/>
          </w:tcPr>
          <w:p w:rsidR="003843BB" w:rsidRPr="00152E3D" w:rsidRDefault="003843BB" w:rsidP="00BB6B3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17294</w:t>
            </w:r>
          </w:p>
        </w:tc>
      </w:tr>
    </w:tbl>
    <w:p w:rsidR="00E01F8D" w:rsidRDefault="00E01F8D" w:rsidP="000901AB">
      <w:pPr>
        <w:jc w:val="right"/>
        <w:rPr>
          <w:szCs w:val="12"/>
        </w:rPr>
      </w:pPr>
    </w:p>
    <w:p w:rsidR="003843BB" w:rsidRPr="00152E3D" w:rsidRDefault="003843BB" w:rsidP="003843BB">
      <w:pPr>
        <w:rPr>
          <w:sz w:val="12"/>
          <w:szCs w:val="12"/>
          <w:u w:val="single"/>
        </w:rPr>
      </w:pPr>
      <w:r w:rsidRPr="00152E3D">
        <w:rPr>
          <w:sz w:val="12"/>
          <w:szCs w:val="12"/>
          <w:u w:val="single"/>
        </w:rPr>
        <w:t>Расчет условно утвержденных расходов:</w:t>
      </w:r>
    </w:p>
    <w:p w:rsidR="003843BB" w:rsidRPr="00152E3D" w:rsidRDefault="003843BB" w:rsidP="003843BB">
      <w:pPr>
        <w:rPr>
          <w:b/>
          <w:sz w:val="12"/>
          <w:szCs w:val="12"/>
        </w:rPr>
      </w:pPr>
      <w:r w:rsidRPr="00152E3D">
        <w:rPr>
          <w:b/>
          <w:sz w:val="12"/>
          <w:szCs w:val="12"/>
        </w:rPr>
        <w:t>2021г</w:t>
      </w:r>
      <w:r w:rsidRPr="00152E3D">
        <w:rPr>
          <w:sz w:val="12"/>
          <w:szCs w:val="12"/>
        </w:rPr>
        <w:t xml:space="preserve"> = </w:t>
      </w:r>
      <w:r w:rsidRPr="00152E3D">
        <w:rPr>
          <w:b/>
          <w:sz w:val="12"/>
          <w:szCs w:val="12"/>
        </w:rPr>
        <w:t>17071</w:t>
      </w:r>
      <w:r w:rsidRPr="00152E3D">
        <w:rPr>
          <w:sz w:val="12"/>
          <w:szCs w:val="12"/>
        </w:rPr>
        <w:t>/1,025=</w:t>
      </w:r>
      <w:r w:rsidRPr="00152E3D">
        <w:rPr>
          <w:b/>
          <w:sz w:val="12"/>
          <w:szCs w:val="12"/>
        </w:rPr>
        <w:t>16655</w:t>
      </w:r>
      <w:r w:rsidRPr="00152E3D">
        <w:rPr>
          <w:sz w:val="12"/>
          <w:szCs w:val="12"/>
        </w:rPr>
        <w:t xml:space="preserve">*2,5%= 416; 17071-416 = </w:t>
      </w:r>
      <w:r w:rsidRPr="00152E3D">
        <w:rPr>
          <w:b/>
          <w:sz w:val="12"/>
          <w:szCs w:val="12"/>
        </w:rPr>
        <w:t>16655</w:t>
      </w:r>
    </w:p>
    <w:p w:rsidR="003843BB" w:rsidRPr="00152E3D" w:rsidRDefault="003843BB" w:rsidP="003843BB">
      <w:pPr>
        <w:rPr>
          <w:sz w:val="12"/>
          <w:szCs w:val="12"/>
        </w:rPr>
      </w:pPr>
      <w:r w:rsidRPr="00152E3D">
        <w:rPr>
          <w:b/>
          <w:sz w:val="12"/>
          <w:szCs w:val="12"/>
        </w:rPr>
        <w:t>2022г</w:t>
      </w:r>
      <w:r w:rsidRPr="00152E3D">
        <w:rPr>
          <w:sz w:val="12"/>
          <w:szCs w:val="12"/>
        </w:rPr>
        <w:t xml:space="preserve">= </w:t>
      </w:r>
      <w:r w:rsidRPr="00152E3D">
        <w:rPr>
          <w:b/>
          <w:sz w:val="12"/>
          <w:szCs w:val="12"/>
        </w:rPr>
        <w:t>17294</w:t>
      </w:r>
      <w:r w:rsidRPr="00152E3D">
        <w:rPr>
          <w:sz w:val="12"/>
          <w:szCs w:val="12"/>
        </w:rPr>
        <w:t xml:space="preserve"> / 1,05 = </w:t>
      </w:r>
      <w:r w:rsidRPr="00152E3D">
        <w:rPr>
          <w:b/>
          <w:sz w:val="12"/>
          <w:szCs w:val="12"/>
        </w:rPr>
        <w:t xml:space="preserve">16470*5% </w:t>
      </w:r>
      <w:r w:rsidRPr="00152E3D">
        <w:rPr>
          <w:sz w:val="12"/>
          <w:szCs w:val="12"/>
        </w:rPr>
        <w:t xml:space="preserve">= 824;  13893 – 662 = </w:t>
      </w:r>
      <w:r w:rsidRPr="00152E3D">
        <w:rPr>
          <w:b/>
          <w:sz w:val="12"/>
          <w:szCs w:val="12"/>
        </w:rPr>
        <w:t>13224</w:t>
      </w:r>
    </w:p>
    <w:p w:rsidR="003843BB" w:rsidRDefault="003843BB" w:rsidP="003843BB">
      <w:pPr>
        <w:rPr>
          <w:b/>
          <w:sz w:val="12"/>
          <w:szCs w:val="12"/>
        </w:rPr>
      </w:pPr>
    </w:p>
    <w:p w:rsidR="005E794E" w:rsidRDefault="005E794E" w:rsidP="003843BB">
      <w:pPr>
        <w:rPr>
          <w:b/>
          <w:sz w:val="12"/>
          <w:szCs w:val="12"/>
        </w:rPr>
      </w:pPr>
    </w:p>
    <w:p w:rsidR="005E794E" w:rsidRPr="00152E3D" w:rsidRDefault="005E794E" w:rsidP="003843BB">
      <w:pPr>
        <w:rPr>
          <w:b/>
          <w:sz w:val="12"/>
          <w:szCs w:val="12"/>
        </w:rPr>
      </w:pPr>
    </w:p>
    <w:p w:rsidR="003843BB" w:rsidRPr="00152E3D" w:rsidRDefault="003843BB" w:rsidP="003843BB">
      <w:pPr>
        <w:jc w:val="right"/>
        <w:rPr>
          <w:b/>
          <w:sz w:val="12"/>
          <w:szCs w:val="12"/>
        </w:rPr>
      </w:pPr>
      <w:r w:rsidRPr="00152E3D">
        <w:rPr>
          <w:b/>
          <w:sz w:val="12"/>
          <w:szCs w:val="12"/>
        </w:rPr>
        <w:lastRenderedPageBreak/>
        <w:t>Приложение 5</w:t>
      </w:r>
    </w:p>
    <w:p w:rsidR="003843BB" w:rsidRPr="00152E3D" w:rsidRDefault="003843BB" w:rsidP="003843BB">
      <w:pPr>
        <w:jc w:val="right"/>
        <w:rPr>
          <w:b/>
          <w:sz w:val="12"/>
          <w:szCs w:val="12"/>
        </w:rPr>
      </w:pPr>
      <w:r w:rsidRPr="00152E3D">
        <w:rPr>
          <w:b/>
          <w:sz w:val="12"/>
          <w:szCs w:val="12"/>
        </w:rPr>
        <w:t>к решению Муниципального Совета</w:t>
      </w:r>
    </w:p>
    <w:p w:rsidR="003843BB" w:rsidRPr="00152E3D" w:rsidRDefault="003843BB" w:rsidP="003843BB">
      <w:pPr>
        <w:jc w:val="right"/>
        <w:rPr>
          <w:b/>
          <w:sz w:val="12"/>
          <w:szCs w:val="12"/>
        </w:rPr>
      </w:pPr>
      <w:r w:rsidRPr="00152E3D">
        <w:rPr>
          <w:b/>
          <w:sz w:val="12"/>
          <w:szCs w:val="12"/>
        </w:rPr>
        <w:t>Слободского сельского поселения</w:t>
      </w:r>
    </w:p>
    <w:p w:rsidR="003843BB" w:rsidRPr="00152E3D" w:rsidRDefault="003843BB" w:rsidP="003843BB">
      <w:pPr>
        <w:jc w:val="right"/>
        <w:rPr>
          <w:b/>
          <w:color w:val="000000"/>
          <w:sz w:val="12"/>
          <w:szCs w:val="12"/>
        </w:rPr>
      </w:pPr>
      <w:r w:rsidRPr="00152E3D">
        <w:rPr>
          <w:b/>
          <w:sz w:val="12"/>
          <w:szCs w:val="12"/>
        </w:rPr>
        <w:t>от 15.06.2020 № 13</w:t>
      </w:r>
    </w:p>
    <w:p w:rsidR="003843BB" w:rsidRPr="00152E3D" w:rsidRDefault="003843BB" w:rsidP="003843BB">
      <w:pPr>
        <w:jc w:val="right"/>
        <w:rPr>
          <w:b/>
          <w:sz w:val="12"/>
          <w:szCs w:val="12"/>
        </w:rPr>
      </w:pPr>
    </w:p>
    <w:p w:rsidR="003843BB" w:rsidRPr="00152E3D" w:rsidRDefault="003843BB" w:rsidP="003843BB">
      <w:pPr>
        <w:jc w:val="right"/>
        <w:rPr>
          <w:sz w:val="12"/>
          <w:szCs w:val="12"/>
        </w:rPr>
      </w:pPr>
    </w:p>
    <w:p w:rsidR="003843BB" w:rsidRPr="00152E3D" w:rsidRDefault="003843BB" w:rsidP="003843BB">
      <w:pPr>
        <w:jc w:val="center"/>
        <w:rPr>
          <w:sz w:val="12"/>
          <w:szCs w:val="12"/>
          <w:u w:val="single"/>
        </w:rPr>
      </w:pPr>
      <w:r w:rsidRPr="00152E3D">
        <w:rPr>
          <w:sz w:val="12"/>
          <w:szCs w:val="12"/>
          <w:u w:val="single"/>
        </w:rPr>
        <w:t xml:space="preserve">Расходы бюджета Слободского сельского поселения по </w:t>
      </w:r>
      <w:proofErr w:type="gramStart"/>
      <w:r w:rsidRPr="00152E3D">
        <w:rPr>
          <w:sz w:val="12"/>
          <w:szCs w:val="12"/>
          <w:u w:val="single"/>
        </w:rPr>
        <w:t>ведомственной</w:t>
      </w:r>
      <w:proofErr w:type="gramEnd"/>
      <w:r w:rsidRPr="00152E3D">
        <w:rPr>
          <w:sz w:val="12"/>
          <w:szCs w:val="12"/>
          <w:u w:val="single"/>
        </w:rPr>
        <w:t xml:space="preserve"> </w:t>
      </w:r>
    </w:p>
    <w:p w:rsidR="003843BB" w:rsidRPr="00152E3D" w:rsidRDefault="003843BB" w:rsidP="003843BB">
      <w:pPr>
        <w:jc w:val="center"/>
        <w:rPr>
          <w:sz w:val="12"/>
          <w:szCs w:val="12"/>
          <w:u w:val="single"/>
        </w:rPr>
      </w:pPr>
      <w:r w:rsidRPr="00152E3D">
        <w:rPr>
          <w:sz w:val="12"/>
          <w:szCs w:val="12"/>
          <w:u w:val="single"/>
        </w:rPr>
        <w:t xml:space="preserve">классификации, целевым статьям и видам расходов функциональной </w:t>
      </w:r>
    </w:p>
    <w:p w:rsidR="003843BB" w:rsidRPr="00152E3D" w:rsidRDefault="003843BB" w:rsidP="003843BB">
      <w:pPr>
        <w:jc w:val="center"/>
        <w:rPr>
          <w:sz w:val="12"/>
          <w:szCs w:val="12"/>
          <w:u w:val="single"/>
        </w:rPr>
      </w:pPr>
      <w:r w:rsidRPr="00152E3D">
        <w:rPr>
          <w:sz w:val="12"/>
          <w:szCs w:val="12"/>
          <w:u w:val="single"/>
        </w:rPr>
        <w:t>классификации расходов бюджетов РФ на 2020 год</w:t>
      </w:r>
    </w:p>
    <w:tbl>
      <w:tblPr>
        <w:tblW w:w="51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08"/>
        <w:gridCol w:w="2032"/>
        <w:gridCol w:w="403"/>
        <w:gridCol w:w="1032"/>
        <w:gridCol w:w="564"/>
        <w:gridCol w:w="564"/>
      </w:tblGrid>
      <w:tr w:rsidR="003843BB" w:rsidRPr="00FC59EF" w:rsidTr="005E794E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Функциональная</w:t>
            </w:r>
          </w:p>
        </w:tc>
        <w:tc>
          <w:tcPr>
            <w:tcW w:w="2032" w:type="dxa"/>
            <w:vMerge w:val="restart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Наименование расходов</w:t>
            </w:r>
          </w:p>
        </w:tc>
        <w:tc>
          <w:tcPr>
            <w:tcW w:w="403" w:type="dxa"/>
            <w:vMerge w:val="restart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Ведом.</w:t>
            </w:r>
          </w:p>
        </w:tc>
        <w:tc>
          <w:tcPr>
            <w:tcW w:w="1032" w:type="dxa"/>
            <w:vMerge w:val="restart"/>
            <w:shd w:val="clear" w:color="auto" w:fill="auto"/>
            <w:hideMark/>
          </w:tcPr>
          <w:p w:rsidR="003843BB" w:rsidRPr="00FC59EF" w:rsidRDefault="003843BB" w:rsidP="00BB6B39">
            <w:pPr>
              <w:ind w:firstLine="128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Цел</w:t>
            </w:r>
            <w:proofErr w:type="gramStart"/>
            <w:r w:rsidRPr="00FC59EF">
              <w:rPr>
                <w:b/>
                <w:bCs/>
                <w:color w:val="000000"/>
                <w:sz w:val="11"/>
                <w:szCs w:val="11"/>
              </w:rPr>
              <w:t>.</w:t>
            </w:r>
            <w:proofErr w:type="gramEnd"/>
            <w:r w:rsidRPr="00FC59EF">
              <w:rPr>
                <w:b/>
                <w:bCs/>
                <w:color w:val="000000"/>
                <w:sz w:val="11"/>
                <w:szCs w:val="11"/>
              </w:rPr>
              <w:t xml:space="preserve"> </w:t>
            </w:r>
            <w:proofErr w:type="gramStart"/>
            <w:r w:rsidRPr="00FC59EF">
              <w:rPr>
                <w:b/>
                <w:bCs/>
                <w:color w:val="000000"/>
                <w:sz w:val="11"/>
                <w:szCs w:val="11"/>
              </w:rPr>
              <w:t>с</w:t>
            </w:r>
            <w:proofErr w:type="gramEnd"/>
            <w:r w:rsidRPr="00FC59EF">
              <w:rPr>
                <w:b/>
                <w:bCs/>
                <w:color w:val="000000"/>
                <w:sz w:val="11"/>
                <w:szCs w:val="11"/>
              </w:rPr>
              <w:t>т.</w:t>
            </w:r>
          </w:p>
        </w:tc>
        <w:tc>
          <w:tcPr>
            <w:tcW w:w="564" w:type="dxa"/>
            <w:vMerge w:val="restart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Вид расходов</w:t>
            </w:r>
          </w:p>
        </w:tc>
        <w:tc>
          <w:tcPr>
            <w:tcW w:w="564" w:type="dxa"/>
            <w:vMerge w:val="restart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2020 год (тыс</w:t>
            </w:r>
            <w:proofErr w:type="gramStart"/>
            <w:r w:rsidRPr="00FC59EF">
              <w:rPr>
                <w:b/>
                <w:bCs/>
                <w:color w:val="000000"/>
                <w:sz w:val="11"/>
                <w:szCs w:val="11"/>
              </w:rPr>
              <w:t>.р</w:t>
            </w:r>
            <w:proofErr w:type="gramEnd"/>
            <w:r w:rsidRPr="00FC59EF">
              <w:rPr>
                <w:b/>
                <w:bCs/>
                <w:color w:val="000000"/>
                <w:sz w:val="11"/>
                <w:szCs w:val="11"/>
              </w:rPr>
              <w:t>уб.)</w:t>
            </w:r>
          </w:p>
        </w:tc>
      </w:tr>
      <w:tr w:rsidR="003843BB" w:rsidRPr="00FC59EF" w:rsidTr="005E794E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классификация</w:t>
            </w:r>
          </w:p>
        </w:tc>
        <w:tc>
          <w:tcPr>
            <w:tcW w:w="2032" w:type="dxa"/>
            <w:vMerge/>
            <w:vAlign w:val="center"/>
            <w:hideMark/>
          </w:tcPr>
          <w:p w:rsidR="003843BB" w:rsidRPr="00FC59EF" w:rsidRDefault="003843BB" w:rsidP="00BB6B39">
            <w:pPr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403" w:type="dxa"/>
            <w:vMerge/>
            <w:vAlign w:val="center"/>
            <w:hideMark/>
          </w:tcPr>
          <w:p w:rsidR="003843BB" w:rsidRPr="00FC59EF" w:rsidRDefault="003843BB" w:rsidP="00BB6B39">
            <w:pPr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1032" w:type="dxa"/>
            <w:vMerge/>
            <w:vAlign w:val="center"/>
            <w:hideMark/>
          </w:tcPr>
          <w:p w:rsidR="003843BB" w:rsidRPr="00FC59EF" w:rsidRDefault="003843BB" w:rsidP="00BB6B39">
            <w:pPr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564" w:type="dxa"/>
            <w:vMerge/>
            <w:vAlign w:val="center"/>
            <w:hideMark/>
          </w:tcPr>
          <w:p w:rsidR="003843BB" w:rsidRPr="00FC59EF" w:rsidRDefault="003843BB" w:rsidP="00BB6B39">
            <w:pPr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564" w:type="dxa"/>
            <w:vMerge/>
            <w:vAlign w:val="center"/>
            <w:hideMark/>
          </w:tcPr>
          <w:p w:rsidR="003843BB" w:rsidRPr="00FC59EF" w:rsidRDefault="003843BB" w:rsidP="00BB6B39">
            <w:pPr>
              <w:rPr>
                <w:b/>
                <w:bCs/>
                <w:color w:val="000000"/>
                <w:sz w:val="11"/>
                <w:szCs w:val="11"/>
              </w:rPr>
            </w:pPr>
          </w:p>
        </w:tc>
      </w:tr>
      <w:tr w:rsidR="003843BB" w:rsidRPr="00FC59EF" w:rsidTr="005E794E">
        <w:trPr>
          <w:trHeight w:val="525"/>
        </w:trPr>
        <w:tc>
          <w:tcPr>
            <w:tcW w:w="508" w:type="dxa"/>
            <w:shd w:val="clear" w:color="000000" w:fill="C0C0C0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0100</w:t>
            </w:r>
          </w:p>
        </w:tc>
        <w:tc>
          <w:tcPr>
            <w:tcW w:w="2032" w:type="dxa"/>
            <w:shd w:val="clear" w:color="000000" w:fill="C0C0C0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ОБЩЕГОСУДАРСТВЕННЫЕ       ВОПРОСЫ</w:t>
            </w:r>
          </w:p>
        </w:tc>
        <w:tc>
          <w:tcPr>
            <w:tcW w:w="403" w:type="dxa"/>
            <w:shd w:val="clear" w:color="000000" w:fill="C0C0C0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1032" w:type="dxa"/>
            <w:shd w:val="clear" w:color="000000" w:fill="C0C0C0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shd w:val="clear" w:color="000000" w:fill="C0C0C0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shd w:val="clear" w:color="000000" w:fill="C0C0C0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5461</w:t>
            </w:r>
          </w:p>
        </w:tc>
      </w:tr>
      <w:tr w:rsidR="003843BB" w:rsidRPr="00FC59EF" w:rsidTr="005E794E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  <w:r w:rsidRPr="00FC59EF">
              <w:rPr>
                <w:i/>
                <w:iCs/>
                <w:color w:val="000000"/>
                <w:sz w:val="11"/>
                <w:szCs w:val="11"/>
              </w:rPr>
              <w:t>0102</w:t>
            </w:r>
          </w:p>
        </w:tc>
        <w:tc>
          <w:tcPr>
            <w:tcW w:w="2032" w:type="dxa"/>
            <w:shd w:val="clear" w:color="auto" w:fill="auto"/>
            <w:hideMark/>
          </w:tcPr>
          <w:p w:rsidR="003843BB" w:rsidRPr="00FC59EF" w:rsidRDefault="003843BB" w:rsidP="00BB6B39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Функционирование высшего должностного лица субъекта Российской Федерации и органа  местного самоуправления</w:t>
            </w:r>
          </w:p>
          <w:p w:rsidR="003843BB" w:rsidRPr="00FC59EF" w:rsidRDefault="003843BB" w:rsidP="00BB6B39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Администрация Слободского сельского поселения</w:t>
            </w:r>
          </w:p>
        </w:tc>
        <w:tc>
          <w:tcPr>
            <w:tcW w:w="403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571</w:t>
            </w:r>
          </w:p>
        </w:tc>
        <w:tc>
          <w:tcPr>
            <w:tcW w:w="1032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846</w:t>
            </w:r>
          </w:p>
        </w:tc>
      </w:tr>
      <w:tr w:rsidR="003843BB" w:rsidRPr="00FC59EF" w:rsidTr="005E794E">
        <w:trPr>
          <w:trHeight w:val="270"/>
        </w:trPr>
        <w:tc>
          <w:tcPr>
            <w:tcW w:w="508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843BB" w:rsidRPr="00FC59EF" w:rsidRDefault="003843BB" w:rsidP="00BB6B39">
            <w:pPr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Глава муниципального образования</w:t>
            </w:r>
          </w:p>
        </w:tc>
        <w:tc>
          <w:tcPr>
            <w:tcW w:w="403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20.0.00.45010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846</w:t>
            </w:r>
          </w:p>
        </w:tc>
      </w:tr>
      <w:tr w:rsidR="003843BB" w:rsidRPr="00FC59EF" w:rsidTr="005E794E">
        <w:trPr>
          <w:trHeight w:val="1643"/>
        </w:trPr>
        <w:tc>
          <w:tcPr>
            <w:tcW w:w="508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843BB" w:rsidRPr="00FC59EF" w:rsidRDefault="003843BB" w:rsidP="00BB6B39">
            <w:pPr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20.0.00.45010 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100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846</w:t>
            </w:r>
          </w:p>
        </w:tc>
      </w:tr>
      <w:tr w:rsidR="003843BB" w:rsidRPr="00FC59EF" w:rsidTr="005E794E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0104</w:t>
            </w:r>
            <w:r w:rsidRPr="00FC59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843BB" w:rsidRPr="00FC59EF" w:rsidRDefault="003843BB" w:rsidP="00BB6B39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FC59EF">
              <w:rPr>
                <w:b/>
                <w:bCs/>
                <w:color w:val="000000"/>
                <w:sz w:val="11"/>
                <w:szCs w:val="11"/>
              </w:rPr>
              <w:t xml:space="preserve"> </w:t>
            </w:r>
          </w:p>
          <w:p w:rsidR="003843BB" w:rsidRPr="00FC59EF" w:rsidRDefault="003843BB" w:rsidP="00BB6B39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Администрация Слободского сельского поселения</w:t>
            </w:r>
          </w:p>
        </w:tc>
        <w:tc>
          <w:tcPr>
            <w:tcW w:w="403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571</w:t>
            </w:r>
          </w:p>
        </w:tc>
        <w:tc>
          <w:tcPr>
            <w:tcW w:w="1032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4280</w:t>
            </w:r>
          </w:p>
        </w:tc>
      </w:tr>
      <w:tr w:rsidR="003843BB" w:rsidRPr="00FC59EF" w:rsidTr="005E794E">
        <w:trPr>
          <w:trHeight w:val="270"/>
        </w:trPr>
        <w:tc>
          <w:tcPr>
            <w:tcW w:w="508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843BB" w:rsidRPr="00FC59EF" w:rsidRDefault="003843BB" w:rsidP="00BB6B39">
            <w:pPr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Центральный аппарат</w:t>
            </w:r>
          </w:p>
        </w:tc>
        <w:tc>
          <w:tcPr>
            <w:tcW w:w="403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20.0.00.45020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FC59EF">
              <w:rPr>
                <w:b/>
                <w:color w:val="000000"/>
                <w:sz w:val="11"/>
                <w:szCs w:val="11"/>
              </w:rPr>
              <w:t>4280</w:t>
            </w:r>
          </w:p>
        </w:tc>
      </w:tr>
      <w:tr w:rsidR="003843BB" w:rsidRPr="00FC59EF" w:rsidTr="005E794E">
        <w:trPr>
          <w:trHeight w:val="1718"/>
        </w:trPr>
        <w:tc>
          <w:tcPr>
            <w:tcW w:w="508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843BB" w:rsidRPr="00FC59EF" w:rsidRDefault="003843BB" w:rsidP="00BB6B39">
            <w:pPr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20.0.00.45020 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100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3199</w:t>
            </w:r>
          </w:p>
        </w:tc>
      </w:tr>
      <w:tr w:rsidR="003843BB" w:rsidRPr="00FC59EF" w:rsidTr="005E794E">
        <w:trPr>
          <w:trHeight w:val="600"/>
        </w:trPr>
        <w:tc>
          <w:tcPr>
            <w:tcW w:w="508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843BB" w:rsidRPr="00FC59EF" w:rsidRDefault="003843BB" w:rsidP="00BB6B39">
            <w:pPr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 20.0.00.45020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200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875</w:t>
            </w:r>
          </w:p>
        </w:tc>
      </w:tr>
      <w:tr w:rsidR="003843BB" w:rsidRPr="00FC59EF" w:rsidTr="005E794E">
        <w:trPr>
          <w:trHeight w:val="270"/>
        </w:trPr>
        <w:tc>
          <w:tcPr>
            <w:tcW w:w="508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843BB" w:rsidRPr="00FC59EF" w:rsidRDefault="003843BB" w:rsidP="00BB6B39">
            <w:pPr>
              <w:jc w:val="both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Иные бюджетные ассигнования</w:t>
            </w:r>
          </w:p>
        </w:tc>
        <w:tc>
          <w:tcPr>
            <w:tcW w:w="403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20.0.00.45020 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800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113</w:t>
            </w:r>
          </w:p>
        </w:tc>
      </w:tr>
      <w:tr w:rsidR="003843BB" w:rsidRPr="00FC59EF" w:rsidTr="005E794E">
        <w:trPr>
          <w:trHeight w:val="270"/>
        </w:trPr>
        <w:tc>
          <w:tcPr>
            <w:tcW w:w="508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3843BB" w:rsidRPr="00FC59EF" w:rsidRDefault="003843BB" w:rsidP="00BB6B39">
            <w:pPr>
              <w:jc w:val="both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 xml:space="preserve">Субсидия на реализацию мероприятий инициативного </w:t>
            </w:r>
            <w:proofErr w:type="spellStart"/>
            <w:r w:rsidRPr="00FC59EF">
              <w:rPr>
                <w:color w:val="000000"/>
                <w:sz w:val="11"/>
                <w:szCs w:val="11"/>
              </w:rPr>
              <w:t>бюджетирования</w:t>
            </w:r>
            <w:proofErr w:type="spellEnd"/>
            <w:r w:rsidRPr="00FC59EF">
              <w:rPr>
                <w:color w:val="000000"/>
                <w:sz w:val="11"/>
                <w:szCs w:val="11"/>
              </w:rPr>
              <w:t xml:space="preserve"> на территории Ярославской области (поддержка местных инициатив)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03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1032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20.0.00.29130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100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93</w:t>
            </w:r>
          </w:p>
        </w:tc>
      </w:tr>
      <w:tr w:rsidR="003843BB" w:rsidRPr="00FC59EF" w:rsidTr="005E794E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 0113</w:t>
            </w:r>
          </w:p>
        </w:tc>
        <w:tc>
          <w:tcPr>
            <w:tcW w:w="2032" w:type="dxa"/>
            <w:shd w:val="clear" w:color="auto" w:fill="auto"/>
            <w:hideMark/>
          </w:tcPr>
          <w:p w:rsidR="003843BB" w:rsidRPr="00FC59EF" w:rsidRDefault="003843BB" w:rsidP="00BB6B39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Другие общегосударственные вопросы</w:t>
            </w:r>
          </w:p>
          <w:p w:rsidR="003843BB" w:rsidRPr="00FC59EF" w:rsidRDefault="003843BB" w:rsidP="00BB6B39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Администрация Слободского сельского поселения</w:t>
            </w:r>
          </w:p>
        </w:tc>
        <w:tc>
          <w:tcPr>
            <w:tcW w:w="403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571</w:t>
            </w:r>
          </w:p>
        </w:tc>
        <w:tc>
          <w:tcPr>
            <w:tcW w:w="1032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335</w:t>
            </w:r>
          </w:p>
        </w:tc>
      </w:tr>
      <w:tr w:rsidR="003843BB" w:rsidRPr="00FC59EF" w:rsidTr="005E794E">
        <w:trPr>
          <w:trHeight w:val="270"/>
        </w:trPr>
        <w:tc>
          <w:tcPr>
            <w:tcW w:w="508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</w:p>
        </w:tc>
        <w:tc>
          <w:tcPr>
            <w:tcW w:w="2032" w:type="dxa"/>
            <w:shd w:val="clear" w:color="auto" w:fill="auto"/>
          </w:tcPr>
          <w:p w:rsidR="003843BB" w:rsidRPr="00FC59EF" w:rsidRDefault="003843BB" w:rsidP="00BB6B39">
            <w:pPr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 xml:space="preserve">Другие общегосударственные вопросы </w:t>
            </w:r>
          </w:p>
        </w:tc>
        <w:tc>
          <w:tcPr>
            <w:tcW w:w="403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1032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20.0.00.45340</w:t>
            </w:r>
          </w:p>
        </w:tc>
        <w:tc>
          <w:tcPr>
            <w:tcW w:w="564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200</w:t>
            </w:r>
          </w:p>
        </w:tc>
        <w:tc>
          <w:tcPr>
            <w:tcW w:w="564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335</w:t>
            </w:r>
          </w:p>
        </w:tc>
      </w:tr>
      <w:tr w:rsidR="003843BB" w:rsidRPr="00FC59EF" w:rsidTr="005E794E">
        <w:trPr>
          <w:trHeight w:val="270"/>
        </w:trPr>
        <w:tc>
          <w:tcPr>
            <w:tcW w:w="508" w:type="dxa"/>
            <w:shd w:val="clear" w:color="000000" w:fill="BFBFBF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0200</w:t>
            </w:r>
          </w:p>
        </w:tc>
        <w:tc>
          <w:tcPr>
            <w:tcW w:w="2032" w:type="dxa"/>
            <w:shd w:val="clear" w:color="000000" w:fill="BFBFBF"/>
            <w:hideMark/>
          </w:tcPr>
          <w:p w:rsidR="003843BB" w:rsidRPr="00FC59EF" w:rsidRDefault="003843BB" w:rsidP="00BB6B39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НАЦИОНАЛЬНАЯ ОБОРОНА</w:t>
            </w:r>
          </w:p>
        </w:tc>
        <w:tc>
          <w:tcPr>
            <w:tcW w:w="403" w:type="dxa"/>
            <w:shd w:val="clear" w:color="000000" w:fill="BFBFBF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1032" w:type="dxa"/>
            <w:shd w:val="clear" w:color="000000" w:fill="BFBFBF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shd w:val="clear" w:color="000000" w:fill="BFBFBF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shd w:val="clear" w:color="000000" w:fill="BFBFBF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205</w:t>
            </w:r>
          </w:p>
        </w:tc>
      </w:tr>
      <w:tr w:rsidR="003843BB" w:rsidRPr="00FC59EF" w:rsidTr="005E794E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0203 </w:t>
            </w:r>
          </w:p>
        </w:tc>
        <w:tc>
          <w:tcPr>
            <w:tcW w:w="2032" w:type="dxa"/>
            <w:shd w:val="clear" w:color="auto" w:fill="auto"/>
            <w:hideMark/>
          </w:tcPr>
          <w:p w:rsidR="003843BB" w:rsidRPr="00FC59EF" w:rsidRDefault="003843BB" w:rsidP="00BB6B39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Мобилизационная и вневойсковая подготовка</w:t>
            </w:r>
          </w:p>
          <w:p w:rsidR="003843BB" w:rsidRPr="00FC59EF" w:rsidRDefault="003843BB" w:rsidP="00BB6B39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Администрация Слободского сельского поселения</w:t>
            </w:r>
          </w:p>
        </w:tc>
        <w:tc>
          <w:tcPr>
            <w:tcW w:w="403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571</w:t>
            </w:r>
          </w:p>
        </w:tc>
        <w:tc>
          <w:tcPr>
            <w:tcW w:w="1032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205</w:t>
            </w:r>
          </w:p>
        </w:tc>
      </w:tr>
      <w:tr w:rsidR="003843BB" w:rsidRPr="00FC59EF" w:rsidTr="005E794E">
        <w:trPr>
          <w:trHeight w:val="780"/>
        </w:trPr>
        <w:tc>
          <w:tcPr>
            <w:tcW w:w="508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843BB" w:rsidRPr="00FC59EF" w:rsidRDefault="003843BB" w:rsidP="00BB6B39">
            <w:pPr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3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20.0.00.51180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205</w:t>
            </w:r>
          </w:p>
        </w:tc>
      </w:tr>
      <w:tr w:rsidR="003843BB" w:rsidRPr="00FC59EF" w:rsidTr="005E794E">
        <w:trPr>
          <w:trHeight w:val="1605"/>
        </w:trPr>
        <w:tc>
          <w:tcPr>
            <w:tcW w:w="508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lastRenderedPageBreak/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843BB" w:rsidRPr="00FC59EF" w:rsidRDefault="003843BB" w:rsidP="00BB6B39">
            <w:pPr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 20.0.00.51180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100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198</w:t>
            </w:r>
          </w:p>
        </w:tc>
      </w:tr>
      <w:tr w:rsidR="003843BB" w:rsidRPr="00FC59EF" w:rsidTr="005E794E">
        <w:trPr>
          <w:trHeight w:val="570"/>
        </w:trPr>
        <w:tc>
          <w:tcPr>
            <w:tcW w:w="508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843BB" w:rsidRPr="00FC59EF" w:rsidRDefault="003843BB" w:rsidP="00BB6B39">
            <w:pPr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 20.0.00.51180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200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7</w:t>
            </w:r>
          </w:p>
        </w:tc>
      </w:tr>
      <w:tr w:rsidR="003843BB" w:rsidRPr="00FC59EF" w:rsidTr="005E794E">
        <w:trPr>
          <w:trHeight w:val="780"/>
        </w:trPr>
        <w:tc>
          <w:tcPr>
            <w:tcW w:w="508" w:type="dxa"/>
            <w:shd w:val="clear" w:color="000000" w:fill="C0C0C0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0300</w:t>
            </w:r>
          </w:p>
        </w:tc>
        <w:tc>
          <w:tcPr>
            <w:tcW w:w="2032" w:type="dxa"/>
            <w:shd w:val="clear" w:color="000000" w:fill="C0C0C0"/>
            <w:hideMark/>
          </w:tcPr>
          <w:p w:rsidR="003843BB" w:rsidRPr="00FC59EF" w:rsidRDefault="003843BB" w:rsidP="00BB6B39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НАЦИОНАЛЬНАЯ БЕЗОПАСНОСТЬ И ПРАВООХРАНИТЕЛЬНАЯ ДЕЯТЕЛЬНОСТЬ</w:t>
            </w:r>
          </w:p>
        </w:tc>
        <w:tc>
          <w:tcPr>
            <w:tcW w:w="403" w:type="dxa"/>
            <w:shd w:val="clear" w:color="000000" w:fill="C0C0C0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1032" w:type="dxa"/>
            <w:shd w:val="clear" w:color="000000" w:fill="C0C0C0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shd w:val="clear" w:color="000000" w:fill="C0C0C0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shd w:val="clear" w:color="000000" w:fill="C0C0C0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282</w:t>
            </w:r>
          </w:p>
        </w:tc>
      </w:tr>
      <w:tr w:rsidR="003843BB" w:rsidRPr="00FC59EF" w:rsidTr="005E794E">
        <w:trPr>
          <w:trHeight w:val="392"/>
        </w:trPr>
        <w:tc>
          <w:tcPr>
            <w:tcW w:w="508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 0309</w:t>
            </w:r>
          </w:p>
        </w:tc>
        <w:tc>
          <w:tcPr>
            <w:tcW w:w="2032" w:type="dxa"/>
            <w:shd w:val="clear" w:color="auto" w:fill="auto"/>
            <w:hideMark/>
          </w:tcPr>
          <w:p w:rsidR="003843BB" w:rsidRPr="00FC59EF" w:rsidRDefault="003843BB" w:rsidP="00BB6B39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3843BB" w:rsidRPr="00FC59EF" w:rsidRDefault="003843BB" w:rsidP="00BB6B39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Администрация Слободского сельского поселения</w:t>
            </w:r>
          </w:p>
        </w:tc>
        <w:tc>
          <w:tcPr>
            <w:tcW w:w="403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571</w:t>
            </w:r>
          </w:p>
        </w:tc>
        <w:tc>
          <w:tcPr>
            <w:tcW w:w="1032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20</w:t>
            </w:r>
          </w:p>
        </w:tc>
      </w:tr>
      <w:tr w:rsidR="003843BB" w:rsidRPr="00FC59EF" w:rsidTr="005E794E">
        <w:trPr>
          <w:trHeight w:val="1275"/>
        </w:trPr>
        <w:tc>
          <w:tcPr>
            <w:tcW w:w="508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843BB" w:rsidRPr="00FC59EF" w:rsidRDefault="003843BB" w:rsidP="00BB6B39">
            <w:pPr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403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01.0.00.00000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20</w:t>
            </w:r>
          </w:p>
        </w:tc>
      </w:tr>
      <w:tr w:rsidR="003843BB" w:rsidRPr="00FC59EF" w:rsidTr="005E794E">
        <w:trPr>
          <w:trHeight w:val="272"/>
        </w:trPr>
        <w:tc>
          <w:tcPr>
            <w:tcW w:w="508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843BB" w:rsidRPr="00FC59EF" w:rsidRDefault="003843BB" w:rsidP="00BB6B39">
            <w:pPr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Реализация мероприятий в рамках программы (Закупка товаров, работ и услуг для обеспечения государственных (муниципальных) нужд)</w:t>
            </w:r>
          </w:p>
        </w:tc>
        <w:tc>
          <w:tcPr>
            <w:tcW w:w="403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01.1.01.45040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200 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20</w:t>
            </w:r>
          </w:p>
        </w:tc>
      </w:tr>
      <w:tr w:rsidR="003843BB" w:rsidRPr="00FC59EF" w:rsidTr="005E794E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0310 </w:t>
            </w:r>
          </w:p>
        </w:tc>
        <w:tc>
          <w:tcPr>
            <w:tcW w:w="2032" w:type="dxa"/>
            <w:shd w:val="clear" w:color="auto" w:fill="auto"/>
            <w:hideMark/>
          </w:tcPr>
          <w:p w:rsidR="003843BB" w:rsidRPr="00FC59EF" w:rsidRDefault="003843BB" w:rsidP="00BB6B39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Обеспечение пожарной безопасности</w:t>
            </w:r>
          </w:p>
          <w:p w:rsidR="003843BB" w:rsidRPr="00FC59EF" w:rsidRDefault="003843BB" w:rsidP="00BB6B39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Администрация Слободского сельского поселения</w:t>
            </w:r>
          </w:p>
        </w:tc>
        <w:tc>
          <w:tcPr>
            <w:tcW w:w="403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571</w:t>
            </w:r>
          </w:p>
        </w:tc>
        <w:tc>
          <w:tcPr>
            <w:tcW w:w="1032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262</w:t>
            </w:r>
          </w:p>
        </w:tc>
      </w:tr>
      <w:tr w:rsidR="003843BB" w:rsidRPr="00FC59EF" w:rsidTr="005E794E">
        <w:trPr>
          <w:trHeight w:val="1350"/>
        </w:trPr>
        <w:tc>
          <w:tcPr>
            <w:tcW w:w="508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843BB" w:rsidRPr="00FC59EF" w:rsidRDefault="003843BB" w:rsidP="00BB6B39">
            <w:pPr>
              <w:rPr>
                <w:i/>
                <w:color w:val="000000"/>
                <w:sz w:val="11"/>
                <w:szCs w:val="11"/>
              </w:rPr>
            </w:pPr>
            <w:r w:rsidRPr="00FC59EF">
              <w:rPr>
                <w:i/>
                <w:color w:val="000000"/>
                <w:sz w:val="11"/>
                <w:szCs w:val="11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403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i/>
                <w:color w:val="000000"/>
                <w:sz w:val="11"/>
                <w:szCs w:val="11"/>
              </w:rPr>
            </w:pPr>
            <w:r w:rsidRPr="00FC59EF">
              <w:rPr>
                <w:i/>
                <w:color w:val="000000"/>
                <w:sz w:val="11"/>
                <w:szCs w:val="11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i/>
                <w:color w:val="000000"/>
                <w:sz w:val="11"/>
                <w:szCs w:val="11"/>
              </w:rPr>
            </w:pPr>
            <w:r w:rsidRPr="00FC59EF">
              <w:rPr>
                <w:i/>
                <w:color w:val="000000"/>
                <w:sz w:val="11"/>
                <w:szCs w:val="11"/>
              </w:rPr>
              <w:t>01.0.00.00000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i/>
                <w:color w:val="000000"/>
                <w:sz w:val="11"/>
                <w:szCs w:val="11"/>
              </w:rPr>
            </w:pPr>
            <w:r w:rsidRPr="00FC59EF">
              <w:rPr>
                <w:i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i/>
                <w:color w:val="000000"/>
                <w:sz w:val="11"/>
                <w:szCs w:val="11"/>
              </w:rPr>
            </w:pPr>
            <w:r w:rsidRPr="00FC59EF">
              <w:rPr>
                <w:i/>
                <w:color w:val="000000"/>
                <w:sz w:val="11"/>
                <w:szCs w:val="11"/>
              </w:rPr>
              <w:t>262</w:t>
            </w:r>
          </w:p>
        </w:tc>
      </w:tr>
      <w:tr w:rsidR="003843BB" w:rsidRPr="00FC59EF" w:rsidTr="005E794E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843BB" w:rsidRPr="00FC59EF" w:rsidRDefault="003843BB" w:rsidP="00BB6B39">
            <w:pPr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Реализация мероприятий в рамках программы (Закупка товаров, работ и услуг для обеспечения государственных (муниципальных) нужд)</w:t>
            </w:r>
          </w:p>
        </w:tc>
        <w:tc>
          <w:tcPr>
            <w:tcW w:w="403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01.1.01.45050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200 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262</w:t>
            </w:r>
          </w:p>
        </w:tc>
      </w:tr>
      <w:tr w:rsidR="003843BB" w:rsidRPr="00FC59EF" w:rsidTr="005E794E">
        <w:trPr>
          <w:trHeight w:val="270"/>
        </w:trPr>
        <w:tc>
          <w:tcPr>
            <w:tcW w:w="508" w:type="dxa"/>
            <w:shd w:val="clear" w:color="000000" w:fill="BFBFBF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0400</w:t>
            </w:r>
          </w:p>
        </w:tc>
        <w:tc>
          <w:tcPr>
            <w:tcW w:w="2032" w:type="dxa"/>
            <w:shd w:val="clear" w:color="000000" w:fill="BFBFBF"/>
            <w:hideMark/>
          </w:tcPr>
          <w:p w:rsidR="003843BB" w:rsidRPr="00FC59EF" w:rsidRDefault="003843BB" w:rsidP="00BB6B39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НАЦИОНАЛЬНАЯ ЭКОНОМИКА</w:t>
            </w:r>
          </w:p>
        </w:tc>
        <w:tc>
          <w:tcPr>
            <w:tcW w:w="403" w:type="dxa"/>
            <w:shd w:val="clear" w:color="000000" w:fill="BFBFBF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1032" w:type="dxa"/>
            <w:shd w:val="clear" w:color="000000" w:fill="BFBFBF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shd w:val="clear" w:color="000000" w:fill="BFBFBF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shd w:val="clear" w:color="000000" w:fill="BFBFBF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10809</w:t>
            </w:r>
          </w:p>
        </w:tc>
      </w:tr>
      <w:tr w:rsidR="003843BB" w:rsidRPr="00FC59EF" w:rsidTr="005E794E">
        <w:trPr>
          <w:trHeight w:val="329"/>
        </w:trPr>
        <w:tc>
          <w:tcPr>
            <w:tcW w:w="508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  <w:r w:rsidRPr="00FC59EF">
              <w:rPr>
                <w:i/>
                <w:iCs/>
                <w:color w:val="000000"/>
                <w:sz w:val="11"/>
                <w:szCs w:val="11"/>
              </w:rPr>
              <w:t>0409</w:t>
            </w:r>
          </w:p>
        </w:tc>
        <w:tc>
          <w:tcPr>
            <w:tcW w:w="2032" w:type="dxa"/>
            <w:shd w:val="clear" w:color="auto" w:fill="auto"/>
            <w:hideMark/>
          </w:tcPr>
          <w:p w:rsidR="003843BB" w:rsidRPr="00FC59EF" w:rsidRDefault="003843BB" w:rsidP="00BB6B39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Дорожное хозяйство (дорожные фонды)</w:t>
            </w:r>
          </w:p>
          <w:p w:rsidR="003843BB" w:rsidRPr="00FC59EF" w:rsidRDefault="003843BB" w:rsidP="00BB6B39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МУ «</w:t>
            </w:r>
            <w:proofErr w:type="spellStart"/>
            <w:r w:rsidRPr="00FC59EF">
              <w:rPr>
                <w:b/>
                <w:bCs/>
                <w:color w:val="000000"/>
                <w:sz w:val="11"/>
                <w:szCs w:val="11"/>
              </w:rPr>
              <w:t>Комбытсервис</w:t>
            </w:r>
            <w:proofErr w:type="spellEnd"/>
            <w:r w:rsidRPr="00FC59EF">
              <w:rPr>
                <w:b/>
                <w:bCs/>
                <w:color w:val="000000"/>
                <w:sz w:val="11"/>
                <w:szCs w:val="11"/>
              </w:rPr>
              <w:t>» Слободского сельского поселения</w:t>
            </w:r>
          </w:p>
        </w:tc>
        <w:tc>
          <w:tcPr>
            <w:tcW w:w="403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571</w:t>
            </w:r>
          </w:p>
        </w:tc>
        <w:tc>
          <w:tcPr>
            <w:tcW w:w="1032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10529</w:t>
            </w:r>
          </w:p>
        </w:tc>
      </w:tr>
      <w:tr w:rsidR="003843BB" w:rsidRPr="00FC59EF" w:rsidTr="005E794E">
        <w:trPr>
          <w:trHeight w:val="780"/>
        </w:trPr>
        <w:tc>
          <w:tcPr>
            <w:tcW w:w="508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843BB" w:rsidRPr="00FC59EF" w:rsidRDefault="003843BB" w:rsidP="00BB6B39">
            <w:pPr>
              <w:rPr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Муниципальная программа "Сохранность автомобильных дорог на территории ССП на 2017-2022гг."</w:t>
            </w:r>
          </w:p>
        </w:tc>
        <w:tc>
          <w:tcPr>
            <w:tcW w:w="403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02.0.00.00000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10529</w:t>
            </w:r>
          </w:p>
        </w:tc>
      </w:tr>
      <w:tr w:rsidR="003843BB" w:rsidRPr="00FC59EF" w:rsidTr="005E794E">
        <w:trPr>
          <w:trHeight w:val="1545"/>
        </w:trPr>
        <w:tc>
          <w:tcPr>
            <w:tcW w:w="508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843BB" w:rsidRPr="00FC59EF" w:rsidRDefault="003843BB" w:rsidP="00BB6B39">
            <w:pPr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403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02.1.00.00000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Cs/>
                <w:color w:val="000000"/>
                <w:sz w:val="11"/>
                <w:szCs w:val="11"/>
              </w:rPr>
            </w:pPr>
            <w:r w:rsidRPr="00FC59EF">
              <w:rPr>
                <w:bCs/>
                <w:color w:val="000000"/>
                <w:sz w:val="11"/>
                <w:szCs w:val="11"/>
              </w:rPr>
              <w:t>200 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10529</w:t>
            </w:r>
          </w:p>
        </w:tc>
      </w:tr>
      <w:tr w:rsidR="003843BB" w:rsidRPr="00FC59EF" w:rsidTr="005E794E">
        <w:trPr>
          <w:trHeight w:val="780"/>
        </w:trPr>
        <w:tc>
          <w:tcPr>
            <w:tcW w:w="508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3843BB" w:rsidRPr="00FC59EF" w:rsidRDefault="003843BB" w:rsidP="00BB6B39">
            <w:pPr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(финансирование дорожного хозяйства)</w:t>
            </w:r>
          </w:p>
        </w:tc>
        <w:tc>
          <w:tcPr>
            <w:tcW w:w="403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032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02.1.01.29130</w:t>
            </w:r>
          </w:p>
        </w:tc>
        <w:tc>
          <w:tcPr>
            <w:tcW w:w="564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bCs/>
                <w:color w:val="000000"/>
                <w:sz w:val="11"/>
                <w:szCs w:val="11"/>
              </w:rPr>
            </w:pPr>
            <w:r w:rsidRPr="00FC59EF">
              <w:rPr>
                <w:bCs/>
                <w:color w:val="000000"/>
                <w:sz w:val="11"/>
                <w:szCs w:val="11"/>
              </w:rPr>
              <w:t> 200</w:t>
            </w:r>
          </w:p>
        </w:tc>
        <w:tc>
          <w:tcPr>
            <w:tcW w:w="564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1717</w:t>
            </w:r>
          </w:p>
        </w:tc>
      </w:tr>
      <w:tr w:rsidR="003843BB" w:rsidRPr="00FC59EF" w:rsidTr="005E794E">
        <w:trPr>
          <w:trHeight w:val="585"/>
        </w:trPr>
        <w:tc>
          <w:tcPr>
            <w:tcW w:w="508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3843BB" w:rsidRPr="00FC59EF" w:rsidRDefault="003843BB" w:rsidP="00BB6B39">
            <w:pPr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Ремонт и содержание автомобильных дорог общего пользования на территории ССП</w:t>
            </w:r>
          </w:p>
        </w:tc>
        <w:tc>
          <w:tcPr>
            <w:tcW w:w="403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032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02.1.01.45060</w:t>
            </w:r>
          </w:p>
        </w:tc>
        <w:tc>
          <w:tcPr>
            <w:tcW w:w="564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bCs/>
                <w:color w:val="000000"/>
                <w:sz w:val="11"/>
                <w:szCs w:val="11"/>
              </w:rPr>
            </w:pPr>
            <w:r w:rsidRPr="00FC59EF">
              <w:rPr>
                <w:bCs/>
                <w:color w:val="000000"/>
                <w:sz w:val="11"/>
                <w:szCs w:val="11"/>
              </w:rPr>
              <w:t>200 </w:t>
            </w:r>
          </w:p>
        </w:tc>
        <w:tc>
          <w:tcPr>
            <w:tcW w:w="564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2677</w:t>
            </w:r>
          </w:p>
        </w:tc>
      </w:tr>
      <w:tr w:rsidR="003843BB" w:rsidRPr="00FC59EF" w:rsidTr="005E794E">
        <w:trPr>
          <w:trHeight w:val="585"/>
        </w:trPr>
        <w:tc>
          <w:tcPr>
            <w:tcW w:w="508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3843BB" w:rsidRPr="00FC59EF" w:rsidRDefault="003843BB" w:rsidP="00BB6B39">
            <w:pPr>
              <w:rPr>
                <w:color w:val="000000"/>
                <w:sz w:val="11"/>
                <w:szCs w:val="11"/>
              </w:rPr>
            </w:pPr>
            <w:proofErr w:type="spellStart"/>
            <w:r w:rsidRPr="00FC59EF">
              <w:rPr>
                <w:color w:val="000000"/>
                <w:sz w:val="11"/>
                <w:szCs w:val="11"/>
              </w:rPr>
              <w:t>Софинансирование</w:t>
            </w:r>
            <w:proofErr w:type="spellEnd"/>
            <w:r w:rsidRPr="00FC59EF">
              <w:rPr>
                <w:color w:val="000000"/>
                <w:sz w:val="11"/>
                <w:szCs w:val="11"/>
              </w:rPr>
              <w:t xml:space="preserve"> субсидии на финансирование дорожного хозяйства</w:t>
            </w:r>
          </w:p>
        </w:tc>
        <w:tc>
          <w:tcPr>
            <w:tcW w:w="403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032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02.1.01.22440</w:t>
            </w:r>
          </w:p>
        </w:tc>
        <w:tc>
          <w:tcPr>
            <w:tcW w:w="564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bCs/>
                <w:color w:val="000000"/>
                <w:sz w:val="11"/>
                <w:szCs w:val="11"/>
              </w:rPr>
            </w:pPr>
            <w:r w:rsidRPr="00FC59EF">
              <w:rPr>
                <w:bCs/>
                <w:color w:val="000000"/>
                <w:sz w:val="11"/>
                <w:szCs w:val="11"/>
              </w:rPr>
              <w:t> 200</w:t>
            </w:r>
          </w:p>
        </w:tc>
        <w:tc>
          <w:tcPr>
            <w:tcW w:w="564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157</w:t>
            </w:r>
          </w:p>
        </w:tc>
      </w:tr>
      <w:tr w:rsidR="003843BB" w:rsidRPr="00FC59EF" w:rsidTr="005E794E">
        <w:trPr>
          <w:trHeight w:val="585"/>
        </w:trPr>
        <w:tc>
          <w:tcPr>
            <w:tcW w:w="508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lastRenderedPageBreak/>
              <w:t> </w:t>
            </w:r>
          </w:p>
        </w:tc>
        <w:tc>
          <w:tcPr>
            <w:tcW w:w="2032" w:type="dxa"/>
            <w:shd w:val="clear" w:color="auto" w:fill="auto"/>
          </w:tcPr>
          <w:p w:rsidR="003843BB" w:rsidRPr="00FC59EF" w:rsidRDefault="003843BB" w:rsidP="00BB6B39">
            <w:pPr>
              <w:rPr>
                <w:color w:val="000000"/>
                <w:sz w:val="11"/>
                <w:szCs w:val="11"/>
              </w:rPr>
            </w:pPr>
            <w:proofErr w:type="spellStart"/>
            <w:r w:rsidRPr="00FC59EF">
              <w:rPr>
                <w:color w:val="000000"/>
                <w:sz w:val="11"/>
                <w:szCs w:val="11"/>
              </w:rPr>
              <w:t>Софинансирование</w:t>
            </w:r>
            <w:proofErr w:type="spellEnd"/>
            <w:r w:rsidRPr="00FC59EF">
              <w:rPr>
                <w:color w:val="000000"/>
                <w:sz w:val="11"/>
                <w:szCs w:val="11"/>
              </w:rPr>
              <w:t xml:space="preserve"> субсидии на финансирование дорожного хозяйства</w:t>
            </w:r>
          </w:p>
        </w:tc>
        <w:tc>
          <w:tcPr>
            <w:tcW w:w="403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032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02.1.01.42440</w:t>
            </w:r>
          </w:p>
        </w:tc>
        <w:tc>
          <w:tcPr>
            <w:tcW w:w="564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bCs/>
                <w:color w:val="000000"/>
                <w:sz w:val="11"/>
                <w:szCs w:val="11"/>
              </w:rPr>
            </w:pPr>
            <w:r w:rsidRPr="00FC59EF">
              <w:rPr>
                <w:bCs/>
                <w:color w:val="000000"/>
                <w:sz w:val="11"/>
                <w:szCs w:val="11"/>
              </w:rPr>
              <w:t>200 </w:t>
            </w:r>
          </w:p>
        </w:tc>
        <w:tc>
          <w:tcPr>
            <w:tcW w:w="564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191</w:t>
            </w:r>
          </w:p>
        </w:tc>
      </w:tr>
      <w:tr w:rsidR="003843BB" w:rsidRPr="00FC59EF" w:rsidTr="005E794E">
        <w:trPr>
          <w:trHeight w:val="585"/>
        </w:trPr>
        <w:tc>
          <w:tcPr>
            <w:tcW w:w="508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3843BB" w:rsidRPr="00FC59EF" w:rsidRDefault="003843BB" w:rsidP="00BB6B39">
            <w:pPr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403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032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02.1.01.72440</w:t>
            </w:r>
          </w:p>
        </w:tc>
        <w:tc>
          <w:tcPr>
            <w:tcW w:w="564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 200</w:t>
            </w:r>
          </w:p>
        </w:tc>
        <w:tc>
          <w:tcPr>
            <w:tcW w:w="564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5787</w:t>
            </w:r>
          </w:p>
        </w:tc>
      </w:tr>
      <w:tr w:rsidR="003843BB" w:rsidRPr="00FC59EF" w:rsidTr="005E794E">
        <w:trPr>
          <w:trHeight w:val="585"/>
        </w:trPr>
        <w:tc>
          <w:tcPr>
            <w:tcW w:w="508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0410</w:t>
            </w: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3843BB" w:rsidRPr="00FC59EF" w:rsidRDefault="003843BB" w:rsidP="00BB6B39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Связь и информатика</w:t>
            </w:r>
          </w:p>
          <w:p w:rsidR="003843BB" w:rsidRPr="00FC59EF" w:rsidRDefault="003843BB" w:rsidP="00BB6B39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Администрация Слободского сельского поселения</w:t>
            </w:r>
          </w:p>
        </w:tc>
        <w:tc>
          <w:tcPr>
            <w:tcW w:w="403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571</w:t>
            </w:r>
          </w:p>
        </w:tc>
        <w:tc>
          <w:tcPr>
            <w:tcW w:w="1032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64</w:t>
            </w:r>
          </w:p>
        </w:tc>
      </w:tr>
      <w:tr w:rsidR="003843BB" w:rsidRPr="00FC59EF" w:rsidTr="005E794E">
        <w:trPr>
          <w:trHeight w:val="585"/>
        </w:trPr>
        <w:tc>
          <w:tcPr>
            <w:tcW w:w="508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3843BB" w:rsidRPr="00FC59EF" w:rsidRDefault="003843BB" w:rsidP="00BB6B39">
            <w:pPr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 xml:space="preserve">Межбюджетные трансферты, передаваемые бюджетам муниципальных районов из бюджетов </w:t>
            </w:r>
            <w:r w:rsidRPr="00FC59EF">
              <w:rPr>
                <w:color w:val="000000"/>
                <w:sz w:val="11"/>
                <w:szCs w:val="11"/>
              </w:rPr>
              <w:br/>
              <w:t>сельских поселений на осуществление полномочий по казначейскому исполнению бюджета</w:t>
            </w:r>
            <w:r w:rsidRPr="00FC59EF">
              <w:rPr>
                <w:color w:val="000000"/>
                <w:sz w:val="11"/>
                <w:szCs w:val="11"/>
              </w:rPr>
              <w:br/>
              <w:t>Слободского сельского поселения в соответствии с заключенными соглашениями</w:t>
            </w:r>
          </w:p>
        </w:tc>
        <w:tc>
          <w:tcPr>
            <w:tcW w:w="403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20.0.00.45270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843BB" w:rsidRPr="00FC59EF" w:rsidRDefault="003843BB" w:rsidP="00BB6B39">
            <w:pPr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i/>
                <w:iCs/>
                <w:color w:val="000000"/>
                <w:sz w:val="11"/>
                <w:szCs w:val="11"/>
              </w:rPr>
              <w:t>500 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64</w:t>
            </w:r>
          </w:p>
        </w:tc>
      </w:tr>
      <w:tr w:rsidR="003843BB" w:rsidRPr="00FC59EF" w:rsidTr="005E794E">
        <w:trPr>
          <w:trHeight w:val="585"/>
        </w:trPr>
        <w:tc>
          <w:tcPr>
            <w:tcW w:w="508" w:type="dxa"/>
            <w:shd w:val="clear" w:color="auto" w:fill="auto"/>
          </w:tcPr>
          <w:p w:rsidR="003843BB" w:rsidRPr="00FC59EF" w:rsidRDefault="003843BB" w:rsidP="00BB6B39">
            <w:pPr>
              <w:rPr>
                <w:sz w:val="11"/>
                <w:szCs w:val="11"/>
              </w:rPr>
            </w:pPr>
            <w:r w:rsidRPr="00FC59EF">
              <w:rPr>
                <w:sz w:val="11"/>
                <w:szCs w:val="11"/>
              </w:rPr>
              <w:t xml:space="preserve"> 0412</w:t>
            </w:r>
          </w:p>
        </w:tc>
        <w:tc>
          <w:tcPr>
            <w:tcW w:w="2032" w:type="dxa"/>
            <w:shd w:val="clear" w:color="auto" w:fill="auto"/>
          </w:tcPr>
          <w:p w:rsidR="003843BB" w:rsidRPr="00FC59EF" w:rsidRDefault="003843BB" w:rsidP="00BB6B39">
            <w:pPr>
              <w:rPr>
                <w:b/>
                <w:sz w:val="11"/>
                <w:szCs w:val="11"/>
              </w:rPr>
            </w:pPr>
            <w:r w:rsidRPr="00FC59EF">
              <w:rPr>
                <w:sz w:val="11"/>
                <w:szCs w:val="11"/>
              </w:rPr>
              <w:t>Другие вопросы в области национальной экономики</w:t>
            </w:r>
          </w:p>
          <w:p w:rsidR="003843BB" w:rsidRPr="00FC59EF" w:rsidRDefault="003843BB" w:rsidP="00BB6B39">
            <w:pPr>
              <w:rPr>
                <w:b/>
                <w:sz w:val="11"/>
                <w:szCs w:val="11"/>
              </w:rPr>
            </w:pPr>
            <w:r w:rsidRPr="00FC59EF">
              <w:rPr>
                <w:b/>
                <w:sz w:val="11"/>
                <w:szCs w:val="11"/>
              </w:rPr>
              <w:t>Администрация Слободского сельского поселения</w:t>
            </w:r>
          </w:p>
        </w:tc>
        <w:tc>
          <w:tcPr>
            <w:tcW w:w="403" w:type="dxa"/>
            <w:shd w:val="clear" w:color="auto" w:fill="auto"/>
          </w:tcPr>
          <w:p w:rsidR="003843BB" w:rsidRPr="00FC59EF" w:rsidRDefault="003843BB" w:rsidP="00BB6B39">
            <w:pPr>
              <w:rPr>
                <w:b/>
                <w:sz w:val="11"/>
                <w:szCs w:val="11"/>
              </w:rPr>
            </w:pPr>
            <w:r w:rsidRPr="00FC59EF">
              <w:rPr>
                <w:b/>
                <w:sz w:val="11"/>
                <w:szCs w:val="11"/>
              </w:rPr>
              <w:t>571</w:t>
            </w:r>
          </w:p>
        </w:tc>
        <w:tc>
          <w:tcPr>
            <w:tcW w:w="1032" w:type="dxa"/>
            <w:shd w:val="clear" w:color="auto" w:fill="auto"/>
          </w:tcPr>
          <w:p w:rsidR="003843BB" w:rsidRPr="00FC59EF" w:rsidRDefault="003843BB" w:rsidP="00BB6B39">
            <w:pPr>
              <w:rPr>
                <w:b/>
                <w:sz w:val="11"/>
                <w:szCs w:val="11"/>
              </w:rPr>
            </w:pPr>
            <w:r w:rsidRPr="00FC59EF">
              <w:rPr>
                <w:b/>
                <w:sz w:val="11"/>
                <w:szCs w:val="11"/>
              </w:rPr>
              <w:t xml:space="preserve"> </w:t>
            </w:r>
          </w:p>
        </w:tc>
        <w:tc>
          <w:tcPr>
            <w:tcW w:w="564" w:type="dxa"/>
            <w:shd w:val="clear" w:color="auto" w:fill="auto"/>
          </w:tcPr>
          <w:p w:rsidR="003843BB" w:rsidRPr="00FC59EF" w:rsidRDefault="003843BB" w:rsidP="00BB6B39">
            <w:pPr>
              <w:rPr>
                <w:b/>
                <w:sz w:val="11"/>
                <w:szCs w:val="11"/>
              </w:rPr>
            </w:pPr>
            <w:r w:rsidRPr="00FC59EF">
              <w:rPr>
                <w:b/>
                <w:sz w:val="11"/>
                <w:szCs w:val="11"/>
              </w:rPr>
              <w:t xml:space="preserve"> </w:t>
            </w:r>
          </w:p>
        </w:tc>
        <w:tc>
          <w:tcPr>
            <w:tcW w:w="564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216</w:t>
            </w:r>
          </w:p>
        </w:tc>
      </w:tr>
      <w:tr w:rsidR="003843BB" w:rsidRPr="00FC59EF" w:rsidTr="005E794E">
        <w:trPr>
          <w:trHeight w:val="585"/>
        </w:trPr>
        <w:tc>
          <w:tcPr>
            <w:tcW w:w="508" w:type="dxa"/>
            <w:shd w:val="clear" w:color="auto" w:fill="auto"/>
          </w:tcPr>
          <w:p w:rsidR="003843BB" w:rsidRPr="00FC59EF" w:rsidRDefault="003843BB" w:rsidP="00BB6B39">
            <w:pPr>
              <w:rPr>
                <w:sz w:val="11"/>
                <w:szCs w:val="11"/>
              </w:rPr>
            </w:pPr>
            <w:r w:rsidRPr="00FC59EF">
              <w:rPr>
                <w:sz w:val="11"/>
                <w:szCs w:val="11"/>
              </w:rPr>
              <w:t xml:space="preserve"> </w:t>
            </w:r>
          </w:p>
        </w:tc>
        <w:tc>
          <w:tcPr>
            <w:tcW w:w="2032" w:type="dxa"/>
            <w:shd w:val="clear" w:color="auto" w:fill="auto"/>
          </w:tcPr>
          <w:p w:rsidR="003843BB" w:rsidRPr="00FC59EF" w:rsidRDefault="003843BB" w:rsidP="00BB6B39">
            <w:pPr>
              <w:rPr>
                <w:sz w:val="11"/>
                <w:szCs w:val="11"/>
              </w:rPr>
            </w:pPr>
            <w:r w:rsidRPr="00FC59EF">
              <w:rPr>
                <w:sz w:val="11"/>
                <w:szCs w:val="11"/>
              </w:rPr>
              <w:t xml:space="preserve">Геодезические и кадастровые работы на земельные участки в границах населенных пунктов на территории поселения </w:t>
            </w:r>
          </w:p>
        </w:tc>
        <w:tc>
          <w:tcPr>
            <w:tcW w:w="403" w:type="dxa"/>
            <w:shd w:val="clear" w:color="auto" w:fill="auto"/>
          </w:tcPr>
          <w:p w:rsidR="003843BB" w:rsidRPr="00FC59EF" w:rsidRDefault="003843BB" w:rsidP="00BB6B39">
            <w:pPr>
              <w:rPr>
                <w:sz w:val="11"/>
                <w:szCs w:val="11"/>
              </w:rPr>
            </w:pPr>
            <w:r w:rsidRPr="00FC59EF">
              <w:rPr>
                <w:sz w:val="11"/>
                <w:szCs w:val="11"/>
              </w:rPr>
              <w:t xml:space="preserve"> </w:t>
            </w:r>
          </w:p>
        </w:tc>
        <w:tc>
          <w:tcPr>
            <w:tcW w:w="1032" w:type="dxa"/>
            <w:shd w:val="clear" w:color="auto" w:fill="auto"/>
          </w:tcPr>
          <w:p w:rsidR="003843BB" w:rsidRPr="00FC59EF" w:rsidRDefault="003843BB" w:rsidP="00BB6B39">
            <w:pPr>
              <w:rPr>
                <w:sz w:val="11"/>
                <w:szCs w:val="11"/>
              </w:rPr>
            </w:pPr>
            <w:r w:rsidRPr="00FC59EF">
              <w:rPr>
                <w:sz w:val="11"/>
                <w:szCs w:val="11"/>
              </w:rPr>
              <w:t>20.0.00.45320</w:t>
            </w:r>
          </w:p>
        </w:tc>
        <w:tc>
          <w:tcPr>
            <w:tcW w:w="564" w:type="dxa"/>
            <w:shd w:val="clear" w:color="auto" w:fill="auto"/>
          </w:tcPr>
          <w:p w:rsidR="003843BB" w:rsidRPr="00FC59EF" w:rsidRDefault="003843BB" w:rsidP="00BB6B39">
            <w:pPr>
              <w:rPr>
                <w:sz w:val="11"/>
                <w:szCs w:val="11"/>
              </w:rPr>
            </w:pPr>
            <w:r w:rsidRPr="00FC59EF">
              <w:rPr>
                <w:sz w:val="11"/>
                <w:szCs w:val="11"/>
              </w:rPr>
              <w:t xml:space="preserve"> 200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213</w:t>
            </w:r>
          </w:p>
        </w:tc>
      </w:tr>
      <w:tr w:rsidR="003843BB" w:rsidRPr="00FC59EF" w:rsidTr="005E794E">
        <w:trPr>
          <w:trHeight w:val="585"/>
        </w:trPr>
        <w:tc>
          <w:tcPr>
            <w:tcW w:w="508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3843BB" w:rsidRPr="00FC59EF" w:rsidRDefault="003843BB" w:rsidP="00BB6B39">
            <w:pPr>
              <w:rPr>
                <w:i/>
                <w:color w:val="000000"/>
                <w:sz w:val="11"/>
                <w:szCs w:val="11"/>
              </w:rPr>
            </w:pPr>
            <w:r w:rsidRPr="00FC59EF">
              <w:rPr>
                <w:i/>
                <w:color w:val="000000"/>
                <w:sz w:val="11"/>
                <w:szCs w:val="11"/>
              </w:rPr>
              <w:t>Муниципальная программа «Развитие субъектов малого и среднего предпринимательства на территории Слободского сельского поселения на 2019-2021 годы»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3843BB" w:rsidRPr="00FC59EF" w:rsidRDefault="003843BB" w:rsidP="00BB6B39">
            <w:pPr>
              <w:jc w:val="center"/>
              <w:rPr>
                <w:i/>
                <w:color w:val="000000"/>
                <w:sz w:val="11"/>
                <w:szCs w:val="11"/>
              </w:rPr>
            </w:pPr>
            <w:r w:rsidRPr="00FC59EF">
              <w:rPr>
                <w:i/>
                <w:color w:val="000000"/>
                <w:sz w:val="11"/>
                <w:szCs w:val="11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3843BB" w:rsidRPr="00FC59EF" w:rsidRDefault="003843BB" w:rsidP="00BB6B39">
            <w:pPr>
              <w:jc w:val="center"/>
              <w:rPr>
                <w:i/>
                <w:color w:val="000000"/>
                <w:sz w:val="11"/>
                <w:szCs w:val="11"/>
              </w:rPr>
            </w:pPr>
            <w:r w:rsidRPr="00FC59EF">
              <w:rPr>
                <w:i/>
                <w:color w:val="000000"/>
                <w:sz w:val="11"/>
                <w:szCs w:val="11"/>
              </w:rPr>
              <w:t>08.0.00.00000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843BB" w:rsidRPr="00FC59EF" w:rsidRDefault="003843BB" w:rsidP="00BB6B39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843BB" w:rsidRPr="00FC59EF" w:rsidRDefault="003843BB" w:rsidP="00BB6B39">
            <w:pPr>
              <w:jc w:val="center"/>
              <w:rPr>
                <w:i/>
                <w:color w:val="000000"/>
                <w:sz w:val="11"/>
                <w:szCs w:val="11"/>
              </w:rPr>
            </w:pPr>
            <w:r w:rsidRPr="00FC59EF">
              <w:rPr>
                <w:i/>
                <w:color w:val="000000"/>
                <w:sz w:val="11"/>
                <w:szCs w:val="11"/>
              </w:rPr>
              <w:t>3</w:t>
            </w:r>
          </w:p>
        </w:tc>
      </w:tr>
      <w:tr w:rsidR="003843BB" w:rsidRPr="00FC59EF" w:rsidTr="005E794E">
        <w:trPr>
          <w:trHeight w:val="585"/>
        </w:trPr>
        <w:tc>
          <w:tcPr>
            <w:tcW w:w="508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3843BB" w:rsidRPr="00FC59EF" w:rsidRDefault="003843BB" w:rsidP="00BB6B39">
            <w:pPr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Развитие субъектов малого и среднего предпринимательства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08.1.01.45170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843BB" w:rsidRPr="00FC59EF" w:rsidRDefault="003843BB" w:rsidP="00BB6B39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200 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3</w:t>
            </w:r>
          </w:p>
        </w:tc>
      </w:tr>
      <w:tr w:rsidR="003843BB" w:rsidRPr="00FC59EF" w:rsidTr="005E794E">
        <w:trPr>
          <w:trHeight w:val="525"/>
        </w:trPr>
        <w:tc>
          <w:tcPr>
            <w:tcW w:w="508" w:type="dxa"/>
            <w:shd w:val="clear" w:color="000000" w:fill="C0C0C0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0500</w:t>
            </w:r>
          </w:p>
        </w:tc>
        <w:tc>
          <w:tcPr>
            <w:tcW w:w="2032" w:type="dxa"/>
            <w:shd w:val="clear" w:color="000000" w:fill="C0C0C0"/>
            <w:hideMark/>
          </w:tcPr>
          <w:p w:rsidR="003843BB" w:rsidRPr="00FC59EF" w:rsidRDefault="003843BB" w:rsidP="00BB6B39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ЖИЛИЩНО - КОММУНАЛЬНОЕ ХОЗЯЙСТВО</w:t>
            </w:r>
          </w:p>
        </w:tc>
        <w:tc>
          <w:tcPr>
            <w:tcW w:w="403" w:type="dxa"/>
            <w:shd w:val="clear" w:color="000000" w:fill="C0C0C0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1032" w:type="dxa"/>
            <w:shd w:val="clear" w:color="000000" w:fill="C0C0C0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shd w:val="clear" w:color="000000" w:fill="C0C0C0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shd w:val="clear" w:color="000000" w:fill="C0C0C0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12054</w:t>
            </w:r>
          </w:p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</w:tr>
      <w:tr w:rsidR="003843BB" w:rsidRPr="00FC59EF" w:rsidTr="005E794E">
        <w:trPr>
          <w:trHeight w:val="253"/>
        </w:trPr>
        <w:tc>
          <w:tcPr>
            <w:tcW w:w="508" w:type="dxa"/>
            <w:shd w:val="clear" w:color="auto" w:fill="auto"/>
          </w:tcPr>
          <w:p w:rsidR="003843BB" w:rsidRPr="00FC59EF" w:rsidRDefault="003843BB" w:rsidP="00BB6B39">
            <w:pPr>
              <w:rPr>
                <w:sz w:val="11"/>
                <w:szCs w:val="11"/>
              </w:rPr>
            </w:pPr>
            <w:r w:rsidRPr="00FC59EF">
              <w:rPr>
                <w:sz w:val="11"/>
                <w:szCs w:val="11"/>
              </w:rPr>
              <w:t xml:space="preserve"> </w:t>
            </w:r>
            <w:r w:rsidRPr="00FC59EF">
              <w:rPr>
                <w:color w:val="000000"/>
                <w:sz w:val="11"/>
                <w:szCs w:val="11"/>
              </w:rPr>
              <w:t>0503</w:t>
            </w:r>
          </w:p>
        </w:tc>
        <w:tc>
          <w:tcPr>
            <w:tcW w:w="2032" w:type="dxa"/>
            <w:shd w:val="clear" w:color="auto" w:fill="auto"/>
          </w:tcPr>
          <w:p w:rsidR="003843BB" w:rsidRPr="00FC59EF" w:rsidRDefault="003843BB" w:rsidP="00BB6B39">
            <w:pPr>
              <w:rPr>
                <w:b/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Благоустройство</w:t>
            </w:r>
          </w:p>
          <w:p w:rsidR="003843BB" w:rsidRPr="00FC59EF" w:rsidRDefault="003843BB" w:rsidP="00BB6B39">
            <w:pPr>
              <w:rPr>
                <w:b/>
                <w:color w:val="000000"/>
                <w:sz w:val="11"/>
                <w:szCs w:val="11"/>
              </w:rPr>
            </w:pPr>
            <w:r w:rsidRPr="00FC59EF">
              <w:rPr>
                <w:b/>
                <w:color w:val="000000"/>
                <w:sz w:val="11"/>
                <w:szCs w:val="11"/>
              </w:rPr>
              <w:t>МУ Администрация Слободского сельского поселения</w:t>
            </w:r>
          </w:p>
        </w:tc>
        <w:tc>
          <w:tcPr>
            <w:tcW w:w="403" w:type="dxa"/>
            <w:shd w:val="clear" w:color="auto" w:fill="auto"/>
          </w:tcPr>
          <w:p w:rsidR="003843BB" w:rsidRPr="00FC59EF" w:rsidRDefault="003843BB" w:rsidP="00BB6B39">
            <w:pPr>
              <w:rPr>
                <w:b/>
                <w:color w:val="000000"/>
                <w:sz w:val="11"/>
                <w:szCs w:val="11"/>
              </w:rPr>
            </w:pPr>
            <w:r w:rsidRPr="00FC59EF">
              <w:rPr>
                <w:b/>
                <w:color w:val="000000"/>
                <w:sz w:val="11"/>
                <w:szCs w:val="11"/>
              </w:rPr>
              <w:t>571</w:t>
            </w:r>
          </w:p>
        </w:tc>
        <w:tc>
          <w:tcPr>
            <w:tcW w:w="1032" w:type="dxa"/>
            <w:shd w:val="clear" w:color="auto" w:fill="auto"/>
          </w:tcPr>
          <w:p w:rsidR="003843BB" w:rsidRPr="00FC59EF" w:rsidRDefault="003843BB" w:rsidP="00BB6B39">
            <w:pPr>
              <w:rPr>
                <w:b/>
                <w:color w:val="000000"/>
                <w:sz w:val="11"/>
                <w:szCs w:val="11"/>
              </w:rPr>
            </w:pPr>
            <w:r w:rsidRPr="00FC59EF">
              <w:rPr>
                <w:b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4" w:type="dxa"/>
            <w:shd w:val="clear" w:color="auto" w:fill="auto"/>
          </w:tcPr>
          <w:p w:rsidR="003843BB" w:rsidRPr="00FC59EF" w:rsidRDefault="003843BB" w:rsidP="00BB6B39">
            <w:pPr>
              <w:rPr>
                <w:sz w:val="11"/>
                <w:szCs w:val="11"/>
              </w:rPr>
            </w:pPr>
            <w:r w:rsidRPr="00FC59EF">
              <w:rPr>
                <w:sz w:val="11"/>
                <w:szCs w:val="11"/>
              </w:rPr>
              <w:t xml:space="preserve"> </w:t>
            </w:r>
          </w:p>
        </w:tc>
        <w:tc>
          <w:tcPr>
            <w:tcW w:w="564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i/>
                <w:iCs/>
                <w:color w:val="000000"/>
                <w:sz w:val="11"/>
                <w:szCs w:val="11"/>
              </w:rPr>
              <w:t>8446</w:t>
            </w:r>
          </w:p>
        </w:tc>
      </w:tr>
      <w:tr w:rsidR="003843BB" w:rsidRPr="00FC59EF" w:rsidTr="005E794E">
        <w:trPr>
          <w:trHeight w:val="253"/>
        </w:trPr>
        <w:tc>
          <w:tcPr>
            <w:tcW w:w="508" w:type="dxa"/>
            <w:shd w:val="clear" w:color="auto" w:fill="auto"/>
          </w:tcPr>
          <w:p w:rsidR="003843BB" w:rsidRPr="00FC59EF" w:rsidRDefault="003843BB" w:rsidP="00BB6B39">
            <w:pPr>
              <w:rPr>
                <w:sz w:val="11"/>
                <w:szCs w:val="11"/>
              </w:rPr>
            </w:pPr>
            <w:r w:rsidRPr="00FC59EF">
              <w:rPr>
                <w:sz w:val="11"/>
                <w:szCs w:val="11"/>
              </w:rPr>
              <w:t xml:space="preserve"> </w:t>
            </w:r>
          </w:p>
        </w:tc>
        <w:tc>
          <w:tcPr>
            <w:tcW w:w="2032" w:type="dxa"/>
            <w:shd w:val="clear" w:color="auto" w:fill="auto"/>
          </w:tcPr>
          <w:p w:rsidR="003843BB" w:rsidRPr="00FC59EF" w:rsidRDefault="003843BB" w:rsidP="00BB6B39">
            <w:pPr>
              <w:rPr>
                <w:sz w:val="11"/>
                <w:szCs w:val="11"/>
              </w:rPr>
            </w:pPr>
            <w:r w:rsidRPr="00FC59EF">
              <w:rPr>
                <w:sz w:val="11"/>
                <w:szCs w:val="11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403" w:type="dxa"/>
            <w:shd w:val="clear" w:color="auto" w:fill="auto"/>
          </w:tcPr>
          <w:p w:rsidR="003843BB" w:rsidRPr="00FC59EF" w:rsidRDefault="003843BB" w:rsidP="00BB6B39">
            <w:pPr>
              <w:rPr>
                <w:sz w:val="11"/>
                <w:szCs w:val="11"/>
              </w:rPr>
            </w:pPr>
            <w:r w:rsidRPr="00FC59EF">
              <w:rPr>
                <w:sz w:val="11"/>
                <w:szCs w:val="11"/>
              </w:rPr>
              <w:t xml:space="preserve"> </w:t>
            </w:r>
          </w:p>
        </w:tc>
        <w:tc>
          <w:tcPr>
            <w:tcW w:w="1032" w:type="dxa"/>
            <w:shd w:val="clear" w:color="auto" w:fill="auto"/>
          </w:tcPr>
          <w:p w:rsidR="003843BB" w:rsidRPr="00FC59EF" w:rsidRDefault="003843BB" w:rsidP="00BB6B39">
            <w:pPr>
              <w:rPr>
                <w:sz w:val="11"/>
                <w:szCs w:val="11"/>
              </w:rPr>
            </w:pPr>
            <w:r w:rsidRPr="00FC59EF">
              <w:rPr>
                <w:sz w:val="11"/>
                <w:szCs w:val="11"/>
              </w:rPr>
              <w:t>20.0.00.45180</w:t>
            </w:r>
          </w:p>
        </w:tc>
        <w:tc>
          <w:tcPr>
            <w:tcW w:w="564" w:type="dxa"/>
            <w:shd w:val="clear" w:color="auto" w:fill="auto"/>
          </w:tcPr>
          <w:p w:rsidR="003843BB" w:rsidRPr="00FC59EF" w:rsidRDefault="003843BB" w:rsidP="00BB6B39">
            <w:pPr>
              <w:rPr>
                <w:sz w:val="11"/>
                <w:szCs w:val="11"/>
              </w:rPr>
            </w:pPr>
            <w:r w:rsidRPr="00FC59EF">
              <w:rPr>
                <w:sz w:val="11"/>
                <w:szCs w:val="11"/>
              </w:rPr>
              <w:t xml:space="preserve"> 500</w:t>
            </w:r>
          </w:p>
        </w:tc>
        <w:tc>
          <w:tcPr>
            <w:tcW w:w="564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65</w:t>
            </w:r>
          </w:p>
        </w:tc>
      </w:tr>
      <w:tr w:rsidR="003843BB" w:rsidRPr="00FC59EF" w:rsidTr="005E794E">
        <w:trPr>
          <w:trHeight w:val="431"/>
        </w:trPr>
        <w:tc>
          <w:tcPr>
            <w:tcW w:w="508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843BB" w:rsidRPr="00FC59EF" w:rsidRDefault="003843BB" w:rsidP="00BB6B39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МУ «</w:t>
            </w:r>
            <w:proofErr w:type="spellStart"/>
            <w:r w:rsidRPr="00FC59EF">
              <w:rPr>
                <w:b/>
                <w:bCs/>
                <w:color w:val="000000"/>
                <w:sz w:val="11"/>
                <w:szCs w:val="11"/>
              </w:rPr>
              <w:t>Комбытсервис</w:t>
            </w:r>
            <w:proofErr w:type="spellEnd"/>
            <w:r w:rsidRPr="00FC59EF">
              <w:rPr>
                <w:b/>
                <w:bCs/>
                <w:color w:val="000000"/>
                <w:sz w:val="11"/>
                <w:szCs w:val="11"/>
              </w:rPr>
              <w:t>» Слободского сельского поселения</w:t>
            </w:r>
          </w:p>
        </w:tc>
        <w:tc>
          <w:tcPr>
            <w:tcW w:w="403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571</w:t>
            </w:r>
          </w:p>
        </w:tc>
        <w:tc>
          <w:tcPr>
            <w:tcW w:w="1032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8381</w:t>
            </w:r>
          </w:p>
        </w:tc>
      </w:tr>
      <w:tr w:rsidR="003843BB" w:rsidRPr="00FC59EF" w:rsidTr="005E794E">
        <w:trPr>
          <w:trHeight w:val="780"/>
        </w:trPr>
        <w:tc>
          <w:tcPr>
            <w:tcW w:w="508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843BB" w:rsidRPr="00FC59EF" w:rsidRDefault="003843BB" w:rsidP="00BB6B39">
            <w:pPr>
              <w:rPr>
                <w:i/>
                <w:color w:val="000000"/>
                <w:sz w:val="11"/>
                <w:szCs w:val="11"/>
              </w:rPr>
            </w:pPr>
            <w:r w:rsidRPr="00FC59EF">
              <w:rPr>
                <w:i/>
                <w:color w:val="000000"/>
                <w:sz w:val="11"/>
                <w:szCs w:val="11"/>
              </w:rPr>
              <w:t>Муниципальная программа «Организация благоустройства территории ССП на 2017-2022 г»</w:t>
            </w:r>
          </w:p>
        </w:tc>
        <w:tc>
          <w:tcPr>
            <w:tcW w:w="403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i/>
                <w:color w:val="000000"/>
                <w:sz w:val="11"/>
                <w:szCs w:val="11"/>
              </w:rPr>
            </w:pPr>
            <w:r w:rsidRPr="00FC59EF">
              <w:rPr>
                <w:i/>
                <w:color w:val="000000"/>
                <w:sz w:val="11"/>
                <w:szCs w:val="11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i/>
                <w:color w:val="000000"/>
                <w:sz w:val="11"/>
                <w:szCs w:val="11"/>
              </w:rPr>
            </w:pPr>
            <w:r w:rsidRPr="00FC59EF">
              <w:rPr>
                <w:i/>
                <w:color w:val="000000"/>
                <w:sz w:val="11"/>
                <w:szCs w:val="11"/>
              </w:rPr>
              <w:t xml:space="preserve">03.0.00.00000  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i/>
                <w:color w:val="000000"/>
                <w:sz w:val="11"/>
                <w:szCs w:val="11"/>
              </w:rPr>
            </w:pPr>
            <w:r w:rsidRPr="00FC59EF">
              <w:rPr>
                <w:i/>
                <w:color w:val="000000"/>
                <w:sz w:val="11"/>
                <w:szCs w:val="11"/>
              </w:rPr>
              <w:t>8381</w:t>
            </w:r>
          </w:p>
        </w:tc>
      </w:tr>
      <w:tr w:rsidR="003843BB" w:rsidRPr="00FC59EF" w:rsidTr="005E794E">
        <w:trPr>
          <w:trHeight w:val="422"/>
        </w:trPr>
        <w:tc>
          <w:tcPr>
            <w:tcW w:w="508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843BB" w:rsidRPr="00FC59EF" w:rsidRDefault="003843BB" w:rsidP="00BB6B39">
            <w:pPr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Реализация мероприятий в рамках программы</w:t>
            </w:r>
          </w:p>
        </w:tc>
        <w:tc>
          <w:tcPr>
            <w:tcW w:w="403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03.1.00.00000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8381</w:t>
            </w:r>
          </w:p>
        </w:tc>
      </w:tr>
      <w:tr w:rsidR="003843BB" w:rsidRPr="00FC59EF" w:rsidTr="005E794E">
        <w:trPr>
          <w:trHeight w:val="270"/>
        </w:trPr>
        <w:tc>
          <w:tcPr>
            <w:tcW w:w="508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843BB" w:rsidRPr="00FC59EF" w:rsidRDefault="003843BB" w:rsidP="00BB6B39">
            <w:pPr>
              <w:rPr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Уличное освещение</w:t>
            </w:r>
          </w:p>
        </w:tc>
        <w:tc>
          <w:tcPr>
            <w:tcW w:w="403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i/>
                <w:color w:val="000000"/>
                <w:sz w:val="11"/>
                <w:szCs w:val="11"/>
              </w:rPr>
            </w:pPr>
            <w:r w:rsidRPr="00FC59EF">
              <w:rPr>
                <w:b/>
                <w:i/>
                <w:color w:val="000000"/>
                <w:sz w:val="11"/>
                <w:szCs w:val="11"/>
              </w:rPr>
              <w:t>03.1.01.45070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i/>
                <w:iCs/>
                <w:color w:val="000000"/>
                <w:sz w:val="11"/>
                <w:szCs w:val="11"/>
              </w:rPr>
            </w:pP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iCs/>
                <w:color w:val="000000"/>
                <w:sz w:val="11"/>
                <w:szCs w:val="11"/>
              </w:rPr>
            </w:pPr>
            <w:r w:rsidRPr="00FC59EF">
              <w:rPr>
                <w:b/>
                <w:iCs/>
                <w:color w:val="000000"/>
                <w:sz w:val="11"/>
                <w:szCs w:val="11"/>
              </w:rPr>
              <w:t>3142</w:t>
            </w:r>
          </w:p>
        </w:tc>
      </w:tr>
      <w:tr w:rsidR="003843BB" w:rsidRPr="00FC59EF" w:rsidTr="005E794E">
        <w:trPr>
          <w:trHeight w:val="555"/>
        </w:trPr>
        <w:tc>
          <w:tcPr>
            <w:tcW w:w="508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843BB" w:rsidRPr="00FC59EF" w:rsidRDefault="003843BB" w:rsidP="00BB6B39">
            <w:pPr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i/>
                <w:color w:val="000000"/>
                <w:sz w:val="11"/>
                <w:szCs w:val="11"/>
              </w:rPr>
              <w:t>03.1.01.45070</w:t>
            </w:r>
            <w:r w:rsidRPr="00FC59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200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3141</w:t>
            </w:r>
          </w:p>
        </w:tc>
      </w:tr>
      <w:tr w:rsidR="003843BB" w:rsidRPr="00FC59EF" w:rsidTr="005E794E">
        <w:trPr>
          <w:trHeight w:val="555"/>
        </w:trPr>
        <w:tc>
          <w:tcPr>
            <w:tcW w:w="508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3843BB" w:rsidRPr="00FC59EF" w:rsidRDefault="003843BB" w:rsidP="00BB6B39">
            <w:pPr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Иные бюджетные ассигнования</w:t>
            </w:r>
          </w:p>
        </w:tc>
        <w:tc>
          <w:tcPr>
            <w:tcW w:w="403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1032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i/>
                <w:color w:val="000000"/>
                <w:sz w:val="11"/>
                <w:szCs w:val="11"/>
              </w:rPr>
              <w:t>03.1.01.45070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800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1</w:t>
            </w:r>
          </w:p>
        </w:tc>
      </w:tr>
      <w:tr w:rsidR="003843BB" w:rsidRPr="00FC59EF" w:rsidTr="005E794E">
        <w:trPr>
          <w:trHeight w:val="359"/>
        </w:trPr>
        <w:tc>
          <w:tcPr>
            <w:tcW w:w="508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843BB" w:rsidRPr="00FC59EF" w:rsidRDefault="003843BB" w:rsidP="00BB6B39">
            <w:pPr>
              <w:rPr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Организация и содержание мест захоронения</w:t>
            </w:r>
          </w:p>
        </w:tc>
        <w:tc>
          <w:tcPr>
            <w:tcW w:w="403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i/>
                <w:color w:val="000000"/>
                <w:sz w:val="11"/>
                <w:szCs w:val="11"/>
              </w:rPr>
            </w:pPr>
            <w:r w:rsidRPr="00FC59EF">
              <w:rPr>
                <w:b/>
                <w:i/>
                <w:color w:val="000000"/>
                <w:sz w:val="11"/>
                <w:szCs w:val="11"/>
              </w:rPr>
              <w:t>03.1.01.45080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b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b/>
                <w:i/>
                <w:iCs/>
                <w:color w:val="000000"/>
                <w:sz w:val="11"/>
                <w:szCs w:val="11"/>
              </w:rPr>
              <w:t>123</w:t>
            </w:r>
          </w:p>
        </w:tc>
      </w:tr>
      <w:tr w:rsidR="003843BB" w:rsidRPr="00FC59EF" w:rsidTr="005E794E">
        <w:trPr>
          <w:trHeight w:val="540"/>
        </w:trPr>
        <w:tc>
          <w:tcPr>
            <w:tcW w:w="508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843BB" w:rsidRPr="00FC59EF" w:rsidRDefault="003843BB" w:rsidP="00BB6B39">
            <w:pPr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 </w:t>
            </w:r>
            <w:r w:rsidRPr="00FC59EF">
              <w:rPr>
                <w:i/>
                <w:color w:val="000000"/>
                <w:sz w:val="11"/>
                <w:szCs w:val="11"/>
              </w:rPr>
              <w:t>03.1.01.45080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200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121</w:t>
            </w:r>
          </w:p>
        </w:tc>
      </w:tr>
      <w:tr w:rsidR="003843BB" w:rsidRPr="00FC59EF" w:rsidTr="005E794E">
        <w:trPr>
          <w:trHeight w:val="540"/>
        </w:trPr>
        <w:tc>
          <w:tcPr>
            <w:tcW w:w="508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3843BB" w:rsidRPr="00FC59EF" w:rsidRDefault="003843BB" w:rsidP="00BB6B39">
            <w:pPr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Иные бюджетные ассигнования</w:t>
            </w:r>
          </w:p>
        </w:tc>
        <w:tc>
          <w:tcPr>
            <w:tcW w:w="403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1032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i/>
                <w:color w:val="000000"/>
                <w:sz w:val="11"/>
                <w:szCs w:val="11"/>
              </w:rPr>
              <w:t>03.1.01.45080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800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2</w:t>
            </w:r>
          </w:p>
        </w:tc>
      </w:tr>
      <w:tr w:rsidR="003843BB" w:rsidRPr="00FC59EF" w:rsidTr="005E794E">
        <w:trPr>
          <w:trHeight w:val="602"/>
        </w:trPr>
        <w:tc>
          <w:tcPr>
            <w:tcW w:w="508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843BB" w:rsidRPr="00FC59EF" w:rsidRDefault="003843BB" w:rsidP="00BB6B39">
            <w:pPr>
              <w:rPr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03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1032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iCs/>
                <w:color w:val="000000"/>
                <w:sz w:val="11"/>
                <w:szCs w:val="11"/>
              </w:rPr>
            </w:pPr>
            <w:r w:rsidRPr="00FC59EF">
              <w:rPr>
                <w:b/>
                <w:iCs/>
                <w:color w:val="000000"/>
                <w:sz w:val="11"/>
                <w:szCs w:val="11"/>
              </w:rPr>
              <w:t>03.1.01.45090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iCs/>
                <w:color w:val="000000"/>
                <w:sz w:val="11"/>
                <w:szCs w:val="11"/>
              </w:rPr>
            </w:pPr>
            <w:r w:rsidRPr="00FC59EF">
              <w:rPr>
                <w:b/>
                <w:iCs/>
                <w:color w:val="000000"/>
                <w:sz w:val="11"/>
                <w:szCs w:val="11"/>
              </w:rPr>
              <w:t> 200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iCs/>
                <w:color w:val="000000"/>
                <w:sz w:val="11"/>
                <w:szCs w:val="11"/>
              </w:rPr>
            </w:pPr>
            <w:r w:rsidRPr="00FC59EF">
              <w:rPr>
                <w:b/>
                <w:iCs/>
                <w:color w:val="000000"/>
                <w:sz w:val="11"/>
                <w:szCs w:val="11"/>
              </w:rPr>
              <w:t>1898</w:t>
            </w:r>
          </w:p>
        </w:tc>
      </w:tr>
      <w:tr w:rsidR="003843BB" w:rsidRPr="00FC59EF" w:rsidTr="005E794E">
        <w:trPr>
          <w:trHeight w:val="570"/>
        </w:trPr>
        <w:tc>
          <w:tcPr>
            <w:tcW w:w="508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3843BB" w:rsidRPr="00FC59EF" w:rsidRDefault="003843BB" w:rsidP="00BB6B39">
            <w:pPr>
              <w:rPr>
                <w:color w:val="000000"/>
                <w:sz w:val="11"/>
                <w:szCs w:val="11"/>
              </w:rPr>
            </w:pPr>
            <w:proofErr w:type="spellStart"/>
            <w:r w:rsidRPr="00FC59EF">
              <w:rPr>
                <w:color w:val="000000"/>
                <w:sz w:val="11"/>
                <w:szCs w:val="11"/>
              </w:rPr>
              <w:t>Софинансирование</w:t>
            </w:r>
            <w:proofErr w:type="spellEnd"/>
            <w:r w:rsidRPr="00FC59EF">
              <w:rPr>
                <w:color w:val="000000"/>
                <w:sz w:val="11"/>
                <w:szCs w:val="11"/>
              </w:rPr>
              <w:t xml:space="preserve"> </w:t>
            </w:r>
            <w:proofErr w:type="spellStart"/>
            <w:proofErr w:type="gramStart"/>
            <w:r w:rsidRPr="00FC59EF">
              <w:rPr>
                <w:color w:val="000000"/>
                <w:sz w:val="11"/>
                <w:szCs w:val="11"/>
              </w:rPr>
              <w:t>c</w:t>
            </w:r>
            <w:proofErr w:type="gramEnd"/>
            <w:r w:rsidRPr="00FC59EF">
              <w:rPr>
                <w:color w:val="000000"/>
                <w:sz w:val="11"/>
                <w:szCs w:val="11"/>
              </w:rPr>
              <w:t>убсидии</w:t>
            </w:r>
            <w:proofErr w:type="spellEnd"/>
            <w:r w:rsidRPr="00FC59EF">
              <w:rPr>
                <w:color w:val="000000"/>
                <w:sz w:val="11"/>
                <w:szCs w:val="11"/>
              </w:rPr>
              <w:t xml:space="preserve"> на реализацию мероприятий инициативного </w:t>
            </w:r>
            <w:proofErr w:type="spellStart"/>
            <w:r w:rsidRPr="00FC59EF">
              <w:rPr>
                <w:color w:val="000000"/>
                <w:sz w:val="11"/>
                <w:szCs w:val="11"/>
              </w:rPr>
              <w:t>бюджетирования</w:t>
            </w:r>
            <w:proofErr w:type="spellEnd"/>
            <w:r w:rsidRPr="00FC59EF">
              <w:rPr>
                <w:color w:val="000000"/>
                <w:sz w:val="11"/>
                <w:szCs w:val="11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403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032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FC59EF">
              <w:rPr>
                <w:b/>
                <w:color w:val="000000"/>
                <w:sz w:val="11"/>
                <w:szCs w:val="11"/>
              </w:rPr>
              <w:t>03.1.01.45350</w:t>
            </w:r>
          </w:p>
        </w:tc>
        <w:tc>
          <w:tcPr>
            <w:tcW w:w="564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FC59EF">
              <w:rPr>
                <w:b/>
                <w:color w:val="000000"/>
                <w:sz w:val="11"/>
                <w:szCs w:val="11"/>
              </w:rPr>
              <w:t>200 </w:t>
            </w:r>
          </w:p>
        </w:tc>
        <w:tc>
          <w:tcPr>
            <w:tcW w:w="564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FC59EF">
              <w:rPr>
                <w:b/>
                <w:color w:val="000000"/>
                <w:sz w:val="11"/>
                <w:szCs w:val="11"/>
              </w:rPr>
              <w:t>57</w:t>
            </w:r>
          </w:p>
        </w:tc>
      </w:tr>
      <w:tr w:rsidR="003843BB" w:rsidRPr="00FC59EF" w:rsidTr="005E794E">
        <w:trPr>
          <w:trHeight w:val="570"/>
        </w:trPr>
        <w:tc>
          <w:tcPr>
            <w:tcW w:w="508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</w:p>
        </w:tc>
        <w:tc>
          <w:tcPr>
            <w:tcW w:w="2032" w:type="dxa"/>
            <w:shd w:val="clear" w:color="auto" w:fill="auto"/>
          </w:tcPr>
          <w:p w:rsidR="003843BB" w:rsidRPr="00FC59EF" w:rsidRDefault="003843BB" w:rsidP="00BB6B39">
            <w:pPr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 xml:space="preserve">Субсидия на реализацию мероприятий </w:t>
            </w:r>
            <w:proofErr w:type="gramStart"/>
            <w:r w:rsidRPr="00FC59EF">
              <w:rPr>
                <w:color w:val="000000"/>
                <w:sz w:val="11"/>
                <w:szCs w:val="11"/>
              </w:rPr>
              <w:t>инициативного</w:t>
            </w:r>
            <w:proofErr w:type="gramEnd"/>
            <w:r w:rsidRPr="00FC59EF">
              <w:rPr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FC59EF">
              <w:rPr>
                <w:color w:val="000000"/>
                <w:sz w:val="11"/>
                <w:szCs w:val="11"/>
              </w:rPr>
              <w:t>бюджетирования</w:t>
            </w:r>
            <w:proofErr w:type="spellEnd"/>
            <w:r w:rsidRPr="00FC59EF">
              <w:rPr>
                <w:color w:val="000000"/>
                <w:sz w:val="11"/>
                <w:szCs w:val="11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403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1032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FC59EF">
              <w:rPr>
                <w:b/>
                <w:color w:val="000000"/>
                <w:sz w:val="11"/>
                <w:szCs w:val="11"/>
              </w:rPr>
              <w:t>03.1.01.75350</w:t>
            </w:r>
          </w:p>
        </w:tc>
        <w:tc>
          <w:tcPr>
            <w:tcW w:w="564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FC59EF">
              <w:rPr>
                <w:b/>
                <w:color w:val="000000"/>
                <w:sz w:val="11"/>
                <w:szCs w:val="11"/>
              </w:rPr>
              <w:t>200</w:t>
            </w:r>
          </w:p>
        </w:tc>
        <w:tc>
          <w:tcPr>
            <w:tcW w:w="564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FC59EF">
              <w:rPr>
                <w:b/>
                <w:color w:val="000000"/>
                <w:sz w:val="11"/>
                <w:szCs w:val="11"/>
              </w:rPr>
              <w:t>980</w:t>
            </w:r>
          </w:p>
        </w:tc>
      </w:tr>
      <w:tr w:rsidR="003843BB" w:rsidRPr="00FC59EF" w:rsidTr="005E794E">
        <w:trPr>
          <w:trHeight w:val="525"/>
        </w:trPr>
        <w:tc>
          <w:tcPr>
            <w:tcW w:w="508" w:type="dxa"/>
            <w:shd w:val="clear" w:color="000000" w:fill="FFFFFF"/>
            <w:hideMark/>
          </w:tcPr>
          <w:p w:rsidR="003843BB" w:rsidRPr="00FC59EF" w:rsidRDefault="003843BB" w:rsidP="00BB6B39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</w:p>
        </w:tc>
        <w:tc>
          <w:tcPr>
            <w:tcW w:w="2032" w:type="dxa"/>
            <w:shd w:val="clear" w:color="000000" w:fill="FFFFFF"/>
            <w:hideMark/>
          </w:tcPr>
          <w:p w:rsidR="003843BB" w:rsidRPr="00FC59EF" w:rsidRDefault="003843BB" w:rsidP="00BB6B39">
            <w:pPr>
              <w:rPr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Прочие мероприятия по благоустройству сельских территорий</w:t>
            </w:r>
          </w:p>
        </w:tc>
        <w:tc>
          <w:tcPr>
            <w:tcW w:w="403" w:type="dxa"/>
            <w:shd w:val="clear" w:color="000000" w:fill="FFFFFF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</w:p>
        </w:tc>
        <w:tc>
          <w:tcPr>
            <w:tcW w:w="1032" w:type="dxa"/>
            <w:shd w:val="clear" w:color="000000" w:fill="FFFFFF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b/>
                <w:color w:val="000000"/>
                <w:sz w:val="11"/>
                <w:szCs w:val="11"/>
              </w:rPr>
              <w:t>03.1.01.</w:t>
            </w:r>
            <w:r w:rsidRPr="00FC59EF">
              <w:rPr>
                <w:b/>
                <w:color w:val="000000"/>
                <w:sz w:val="11"/>
                <w:szCs w:val="11"/>
                <w:lang w:val="en-US"/>
              </w:rPr>
              <w:t>L</w:t>
            </w:r>
            <w:r w:rsidRPr="00FC59EF">
              <w:rPr>
                <w:b/>
                <w:color w:val="000000"/>
                <w:sz w:val="11"/>
                <w:szCs w:val="11"/>
              </w:rPr>
              <w:t>5760</w:t>
            </w:r>
          </w:p>
        </w:tc>
        <w:tc>
          <w:tcPr>
            <w:tcW w:w="564" w:type="dxa"/>
            <w:shd w:val="clear" w:color="000000" w:fill="FFFFFF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i/>
                <w:iCs/>
                <w:color w:val="000000"/>
                <w:sz w:val="11"/>
                <w:szCs w:val="11"/>
              </w:rPr>
              <w:t>200</w:t>
            </w:r>
          </w:p>
        </w:tc>
        <w:tc>
          <w:tcPr>
            <w:tcW w:w="564" w:type="dxa"/>
            <w:shd w:val="clear" w:color="000000" w:fill="FFFFFF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i/>
                <w:iCs/>
                <w:color w:val="000000"/>
                <w:sz w:val="11"/>
                <w:szCs w:val="11"/>
              </w:rPr>
              <w:t>2181</w:t>
            </w:r>
          </w:p>
        </w:tc>
      </w:tr>
      <w:tr w:rsidR="003843BB" w:rsidRPr="00FC59EF" w:rsidTr="005E794E">
        <w:trPr>
          <w:trHeight w:val="525"/>
        </w:trPr>
        <w:tc>
          <w:tcPr>
            <w:tcW w:w="508" w:type="dxa"/>
            <w:shd w:val="clear" w:color="000000" w:fill="FFFFFF"/>
            <w:hideMark/>
          </w:tcPr>
          <w:p w:rsidR="003843BB" w:rsidRPr="00FC59EF" w:rsidRDefault="003843BB" w:rsidP="00BB6B39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0505 </w:t>
            </w:r>
          </w:p>
        </w:tc>
        <w:tc>
          <w:tcPr>
            <w:tcW w:w="2032" w:type="dxa"/>
            <w:shd w:val="clear" w:color="000000" w:fill="FFFFFF"/>
            <w:hideMark/>
          </w:tcPr>
          <w:p w:rsidR="003843BB" w:rsidRPr="00FC59EF" w:rsidRDefault="003843BB" w:rsidP="00BB6B39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Другие вопросы в сфере жилищно-коммунального хозяйства</w:t>
            </w:r>
          </w:p>
          <w:p w:rsidR="003843BB" w:rsidRPr="00FC59EF" w:rsidRDefault="003843BB" w:rsidP="00BB6B39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МУ «</w:t>
            </w:r>
            <w:proofErr w:type="spellStart"/>
            <w:r w:rsidRPr="00FC59EF">
              <w:rPr>
                <w:b/>
                <w:bCs/>
                <w:color w:val="000000"/>
                <w:sz w:val="11"/>
                <w:szCs w:val="11"/>
              </w:rPr>
              <w:t>Комбытсервис</w:t>
            </w:r>
            <w:proofErr w:type="spellEnd"/>
            <w:r w:rsidRPr="00FC59EF">
              <w:rPr>
                <w:b/>
                <w:bCs/>
                <w:color w:val="000000"/>
                <w:sz w:val="11"/>
                <w:szCs w:val="11"/>
              </w:rPr>
              <w:t>» Слободского сельского поселения</w:t>
            </w:r>
          </w:p>
        </w:tc>
        <w:tc>
          <w:tcPr>
            <w:tcW w:w="403" w:type="dxa"/>
            <w:shd w:val="clear" w:color="000000" w:fill="FFFFFF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i/>
                <w:iCs/>
                <w:color w:val="000000"/>
                <w:sz w:val="11"/>
                <w:szCs w:val="11"/>
              </w:rPr>
              <w:t>571</w:t>
            </w:r>
          </w:p>
        </w:tc>
        <w:tc>
          <w:tcPr>
            <w:tcW w:w="1032" w:type="dxa"/>
            <w:shd w:val="clear" w:color="000000" w:fill="FFFFFF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shd w:val="clear" w:color="000000" w:fill="FFFFFF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shd w:val="clear" w:color="000000" w:fill="FFFFFF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i/>
                <w:iCs/>
                <w:color w:val="000000"/>
                <w:sz w:val="11"/>
                <w:szCs w:val="11"/>
              </w:rPr>
              <w:t>3608</w:t>
            </w:r>
          </w:p>
        </w:tc>
      </w:tr>
      <w:tr w:rsidR="003843BB" w:rsidRPr="00FC59EF" w:rsidTr="005E794E">
        <w:trPr>
          <w:trHeight w:val="525"/>
        </w:trPr>
        <w:tc>
          <w:tcPr>
            <w:tcW w:w="508" w:type="dxa"/>
            <w:shd w:val="clear" w:color="000000" w:fill="FFFFFF"/>
            <w:hideMark/>
          </w:tcPr>
          <w:p w:rsidR="003843BB" w:rsidRPr="00FC59EF" w:rsidRDefault="003843BB" w:rsidP="00BB6B39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032" w:type="dxa"/>
            <w:shd w:val="clear" w:color="000000" w:fill="FFFFFF"/>
            <w:hideMark/>
          </w:tcPr>
          <w:p w:rsidR="003843BB" w:rsidRPr="00FC59EF" w:rsidRDefault="003843BB" w:rsidP="00BB6B39">
            <w:pPr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Обеспечение деятельности подведомственных учреждений</w:t>
            </w:r>
          </w:p>
        </w:tc>
        <w:tc>
          <w:tcPr>
            <w:tcW w:w="403" w:type="dxa"/>
            <w:shd w:val="clear" w:color="000000" w:fill="FFFFFF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032" w:type="dxa"/>
            <w:shd w:val="clear" w:color="000000" w:fill="FFFFFF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03.1.01.45190</w:t>
            </w:r>
          </w:p>
        </w:tc>
        <w:tc>
          <w:tcPr>
            <w:tcW w:w="564" w:type="dxa"/>
            <w:shd w:val="clear" w:color="000000" w:fill="FFFFFF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shd w:val="clear" w:color="000000" w:fill="FFFFFF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3608</w:t>
            </w:r>
          </w:p>
        </w:tc>
      </w:tr>
      <w:tr w:rsidR="003843BB" w:rsidRPr="00FC59EF" w:rsidTr="005E794E">
        <w:trPr>
          <w:trHeight w:val="264"/>
        </w:trPr>
        <w:tc>
          <w:tcPr>
            <w:tcW w:w="508" w:type="dxa"/>
            <w:shd w:val="clear" w:color="000000" w:fill="FFFFFF"/>
            <w:hideMark/>
          </w:tcPr>
          <w:p w:rsidR="003843BB" w:rsidRPr="00FC59EF" w:rsidRDefault="003843BB" w:rsidP="00BB6B39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032" w:type="dxa"/>
            <w:shd w:val="clear" w:color="000000" w:fill="FFFFFF"/>
            <w:hideMark/>
          </w:tcPr>
          <w:p w:rsidR="003843BB" w:rsidRPr="00FC59EF" w:rsidRDefault="003843BB" w:rsidP="00BB6B39">
            <w:pPr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shd w:val="clear" w:color="000000" w:fill="FFFFFF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032" w:type="dxa"/>
            <w:shd w:val="clear" w:color="000000" w:fill="FFFFFF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03.1.01.45190 </w:t>
            </w:r>
          </w:p>
        </w:tc>
        <w:tc>
          <w:tcPr>
            <w:tcW w:w="564" w:type="dxa"/>
            <w:shd w:val="clear" w:color="000000" w:fill="FFFFFF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100</w:t>
            </w:r>
          </w:p>
        </w:tc>
        <w:tc>
          <w:tcPr>
            <w:tcW w:w="564" w:type="dxa"/>
            <w:shd w:val="clear" w:color="000000" w:fill="FFFFFF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2867</w:t>
            </w:r>
          </w:p>
        </w:tc>
      </w:tr>
      <w:tr w:rsidR="003843BB" w:rsidRPr="00FC59EF" w:rsidTr="005E794E">
        <w:trPr>
          <w:trHeight w:val="540"/>
        </w:trPr>
        <w:tc>
          <w:tcPr>
            <w:tcW w:w="508" w:type="dxa"/>
            <w:shd w:val="clear" w:color="000000" w:fill="FFFFFF"/>
            <w:hideMark/>
          </w:tcPr>
          <w:p w:rsidR="003843BB" w:rsidRPr="00FC59EF" w:rsidRDefault="003843BB" w:rsidP="00BB6B39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032" w:type="dxa"/>
            <w:shd w:val="clear" w:color="000000" w:fill="FFFFFF"/>
            <w:hideMark/>
          </w:tcPr>
          <w:p w:rsidR="003843BB" w:rsidRPr="00FC59EF" w:rsidRDefault="003843BB" w:rsidP="00BB6B39">
            <w:pPr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shd w:val="clear" w:color="000000" w:fill="FFFFFF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032" w:type="dxa"/>
            <w:shd w:val="clear" w:color="000000" w:fill="FFFFFF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 03.1.01.45190</w:t>
            </w:r>
          </w:p>
        </w:tc>
        <w:tc>
          <w:tcPr>
            <w:tcW w:w="564" w:type="dxa"/>
            <w:shd w:val="clear" w:color="000000" w:fill="FFFFFF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200</w:t>
            </w:r>
          </w:p>
        </w:tc>
        <w:tc>
          <w:tcPr>
            <w:tcW w:w="564" w:type="dxa"/>
            <w:shd w:val="clear" w:color="000000" w:fill="FFFFFF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662</w:t>
            </w:r>
          </w:p>
        </w:tc>
      </w:tr>
      <w:tr w:rsidR="003843BB" w:rsidRPr="00FC59EF" w:rsidTr="005E794E">
        <w:trPr>
          <w:trHeight w:val="270"/>
        </w:trPr>
        <w:tc>
          <w:tcPr>
            <w:tcW w:w="508" w:type="dxa"/>
            <w:shd w:val="clear" w:color="000000" w:fill="FFFFFF"/>
            <w:hideMark/>
          </w:tcPr>
          <w:p w:rsidR="003843BB" w:rsidRPr="00FC59EF" w:rsidRDefault="003843BB" w:rsidP="00BB6B39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032" w:type="dxa"/>
            <w:shd w:val="clear" w:color="000000" w:fill="FFFFFF"/>
            <w:hideMark/>
          </w:tcPr>
          <w:p w:rsidR="003843BB" w:rsidRPr="00FC59EF" w:rsidRDefault="003843BB" w:rsidP="00BB6B39">
            <w:pPr>
              <w:jc w:val="both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Иные бюджетные ассигнования</w:t>
            </w:r>
          </w:p>
        </w:tc>
        <w:tc>
          <w:tcPr>
            <w:tcW w:w="403" w:type="dxa"/>
            <w:shd w:val="clear" w:color="000000" w:fill="FFFFFF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032" w:type="dxa"/>
            <w:shd w:val="clear" w:color="000000" w:fill="FFFFFF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 03.1.01.45190</w:t>
            </w:r>
          </w:p>
        </w:tc>
        <w:tc>
          <w:tcPr>
            <w:tcW w:w="564" w:type="dxa"/>
            <w:shd w:val="clear" w:color="000000" w:fill="FFFFFF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800</w:t>
            </w:r>
          </w:p>
        </w:tc>
        <w:tc>
          <w:tcPr>
            <w:tcW w:w="564" w:type="dxa"/>
            <w:shd w:val="clear" w:color="000000" w:fill="FFFFFF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79</w:t>
            </w:r>
          </w:p>
        </w:tc>
      </w:tr>
      <w:tr w:rsidR="003843BB" w:rsidRPr="00FC59EF" w:rsidTr="005E794E">
        <w:trPr>
          <w:trHeight w:val="270"/>
        </w:trPr>
        <w:tc>
          <w:tcPr>
            <w:tcW w:w="508" w:type="dxa"/>
            <w:shd w:val="clear" w:color="000000" w:fill="BFBFBF"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0700</w:t>
            </w:r>
          </w:p>
        </w:tc>
        <w:tc>
          <w:tcPr>
            <w:tcW w:w="2032" w:type="dxa"/>
            <w:shd w:val="clear" w:color="000000" w:fill="BFBFBF"/>
          </w:tcPr>
          <w:p w:rsidR="003843BB" w:rsidRPr="00FC59EF" w:rsidRDefault="003843BB" w:rsidP="00BB6B39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ОБРАЗОВАНИЕ</w:t>
            </w:r>
          </w:p>
        </w:tc>
        <w:tc>
          <w:tcPr>
            <w:tcW w:w="403" w:type="dxa"/>
            <w:shd w:val="clear" w:color="000000" w:fill="BFBFBF"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1032" w:type="dxa"/>
            <w:shd w:val="clear" w:color="000000" w:fill="BFBFBF"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shd w:val="clear" w:color="000000" w:fill="BFBFBF"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shd w:val="clear" w:color="000000" w:fill="BFBFBF"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253</w:t>
            </w:r>
          </w:p>
        </w:tc>
      </w:tr>
      <w:tr w:rsidR="003843BB" w:rsidRPr="00FC59EF" w:rsidTr="005E794E">
        <w:trPr>
          <w:trHeight w:val="270"/>
        </w:trPr>
        <w:tc>
          <w:tcPr>
            <w:tcW w:w="508" w:type="dxa"/>
            <w:shd w:val="clear" w:color="000000" w:fill="FFFFFF"/>
          </w:tcPr>
          <w:p w:rsidR="003843BB" w:rsidRPr="00FC59EF" w:rsidRDefault="003843BB" w:rsidP="00BB6B39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 0707</w:t>
            </w:r>
          </w:p>
        </w:tc>
        <w:tc>
          <w:tcPr>
            <w:tcW w:w="2032" w:type="dxa"/>
            <w:shd w:val="clear" w:color="000000" w:fill="FFFFFF"/>
          </w:tcPr>
          <w:p w:rsidR="003843BB" w:rsidRPr="00FC59EF" w:rsidRDefault="003843BB" w:rsidP="00BB6B39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Молодежная политика и оздоровление детей</w:t>
            </w:r>
          </w:p>
          <w:p w:rsidR="003843BB" w:rsidRPr="00FC59EF" w:rsidRDefault="003843BB" w:rsidP="00BB6B39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Администрация Слободского сельского поселения</w:t>
            </w:r>
          </w:p>
        </w:tc>
        <w:tc>
          <w:tcPr>
            <w:tcW w:w="403" w:type="dxa"/>
            <w:shd w:val="clear" w:color="000000" w:fill="FFFFFF"/>
            <w:vAlign w:val="center"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571</w:t>
            </w:r>
          </w:p>
        </w:tc>
        <w:tc>
          <w:tcPr>
            <w:tcW w:w="1032" w:type="dxa"/>
            <w:shd w:val="clear" w:color="000000" w:fill="FFFFFF"/>
            <w:vAlign w:val="center"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564" w:type="dxa"/>
            <w:shd w:val="clear" w:color="000000" w:fill="FFFFFF"/>
            <w:vAlign w:val="center"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564" w:type="dxa"/>
            <w:shd w:val="clear" w:color="000000" w:fill="FFFFFF"/>
            <w:vAlign w:val="center"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253</w:t>
            </w:r>
          </w:p>
        </w:tc>
      </w:tr>
      <w:tr w:rsidR="003843BB" w:rsidRPr="00FC59EF" w:rsidTr="005E794E">
        <w:trPr>
          <w:trHeight w:val="270"/>
        </w:trPr>
        <w:tc>
          <w:tcPr>
            <w:tcW w:w="508" w:type="dxa"/>
            <w:shd w:val="clear" w:color="000000" w:fill="FFFFFF"/>
          </w:tcPr>
          <w:p w:rsidR="003843BB" w:rsidRPr="00FC59EF" w:rsidRDefault="003843BB" w:rsidP="00BB6B39">
            <w:pPr>
              <w:rPr>
                <w:sz w:val="11"/>
                <w:szCs w:val="11"/>
              </w:rPr>
            </w:pPr>
            <w:r w:rsidRPr="00FC59EF">
              <w:rPr>
                <w:sz w:val="11"/>
                <w:szCs w:val="11"/>
              </w:rPr>
              <w:t xml:space="preserve"> </w:t>
            </w:r>
          </w:p>
        </w:tc>
        <w:tc>
          <w:tcPr>
            <w:tcW w:w="2032" w:type="dxa"/>
            <w:shd w:val="clear" w:color="000000" w:fill="FFFFFF"/>
          </w:tcPr>
          <w:p w:rsidR="003843BB" w:rsidRPr="00FC59EF" w:rsidRDefault="003843BB" w:rsidP="00BB6B39">
            <w:pPr>
              <w:rPr>
                <w:sz w:val="11"/>
                <w:szCs w:val="11"/>
              </w:rPr>
            </w:pPr>
            <w:r w:rsidRPr="00FC59EF">
              <w:rPr>
                <w:sz w:val="11"/>
                <w:szCs w:val="11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403" w:type="dxa"/>
            <w:shd w:val="clear" w:color="000000" w:fill="FFFFFF"/>
          </w:tcPr>
          <w:p w:rsidR="003843BB" w:rsidRPr="00FC59EF" w:rsidRDefault="003843BB" w:rsidP="00BB6B39">
            <w:pPr>
              <w:rPr>
                <w:sz w:val="11"/>
                <w:szCs w:val="11"/>
              </w:rPr>
            </w:pPr>
            <w:r w:rsidRPr="00FC59EF">
              <w:rPr>
                <w:sz w:val="11"/>
                <w:szCs w:val="11"/>
              </w:rPr>
              <w:t xml:space="preserve"> </w:t>
            </w:r>
          </w:p>
        </w:tc>
        <w:tc>
          <w:tcPr>
            <w:tcW w:w="1032" w:type="dxa"/>
            <w:shd w:val="clear" w:color="000000" w:fill="FFFFFF"/>
          </w:tcPr>
          <w:p w:rsidR="003843BB" w:rsidRPr="00FC59EF" w:rsidRDefault="003843BB" w:rsidP="00BB6B39">
            <w:pPr>
              <w:rPr>
                <w:sz w:val="11"/>
                <w:szCs w:val="11"/>
              </w:rPr>
            </w:pPr>
            <w:r w:rsidRPr="00FC59EF">
              <w:rPr>
                <w:sz w:val="11"/>
                <w:szCs w:val="11"/>
              </w:rPr>
              <w:t>20.0.00.45280</w:t>
            </w:r>
          </w:p>
        </w:tc>
        <w:tc>
          <w:tcPr>
            <w:tcW w:w="564" w:type="dxa"/>
            <w:shd w:val="clear" w:color="000000" w:fill="FFFFFF"/>
          </w:tcPr>
          <w:p w:rsidR="003843BB" w:rsidRPr="00FC59EF" w:rsidRDefault="003843BB" w:rsidP="00BB6B39">
            <w:pPr>
              <w:rPr>
                <w:sz w:val="11"/>
                <w:szCs w:val="11"/>
              </w:rPr>
            </w:pPr>
            <w:r w:rsidRPr="00FC59EF">
              <w:rPr>
                <w:sz w:val="11"/>
                <w:szCs w:val="11"/>
              </w:rPr>
              <w:t xml:space="preserve"> </w:t>
            </w:r>
          </w:p>
        </w:tc>
        <w:tc>
          <w:tcPr>
            <w:tcW w:w="564" w:type="dxa"/>
            <w:shd w:val="clear" w:color="000000" w:fill="FFFFFF"/>
            <w:vAlign w:val="center"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150</w:t>
            </w:r>
          </w:p>
        </w:tc>
      </w:tr>
      <w:tr w:rsidR="003843BB" w:rsidRPr="00FC59EF" w:rsidTr="005E794E">
        <w:trPr>
          <w:trHeight w:val="270"/>
        </w:trPr>
        <w:tc>
          <w:tcPr>
            <w:tcW w:w="508" w:type="dxa"/>
            <w:shd w:val="clear" w:color="000000" w:fill="FFFFFF"/>
          </w:tcPr>
          <w:p w:rsidR="003843BB" w:rsidRPr="00FC59EF" w:rsidRDefault="003843BB" w:rsidP="00BB6B39">
            <w:pPr>
              <w:rPr>
                <w:sz w:val="11"/>
                <w:szCs w:val="11"/>
              </w:rPr>
            </w:pPr>
          </w:p>
        </w:tc>
        <w:tc>
          <w:tcPr>
            <w:tcW w:w="2032" w:type="dxa"/>
            <w:shd w:val="clear" w:color="000000" w:fill="FFFFFF"/>
          </w:tcPr>
          <w:p w:rsidR="003843BB" w:rsidRPr="00FC59EF" w:rsidRDefault="003843BB" w:rsidP="00BB6B39">
            <w:pPr>
              <w:rPr>
                <w:sz w:val="11"/>
                <w:szCs w:val="11"/>
              </w:rPr>
            </w:pPr>
            <w:r w:rsidRPr="00FC59EF">
              <w:rPr>
                <w:sz w:val="11"/>
                <w:szCs w:val="11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 (</w:t>
            </w:r>
            <w:proofErr w:type="spellStart"/>
            <w:r w:rsidRPr="00FC59EF">
              <w:rPr>
                <w:sz w:val="11"/>
                <w:szCs w:val="11"/>
              </w:rPr>
              <w:t>софинансирование</w:t>
            </w:r>
            <w:proofErr w:type="spellEnd"/>
            <w:r w:rsidRPr="00FC59EF">
              <w:rPr>
                <w:sz w:val="11"/>
                <w:szCs w:val="11"/>
              </w:rPr>
              <w:t xml:space="preserve"> Слободского СП)</w:t>
            </w:r>
          </w:p>
        </w:tc>
        <w:tc>
          <w:tcPr>
            <w:tcW w:w="403" w:type="dxa"/>
            <w:shd w:val="clear" w:color="000000" w:fill="FFFFFF"/>
          </w:tcPr>
          <w:p w:rsidR="003843BB" w:rsidRPr="00FC59EF" w:rsidRDefault="003843BB" w:rsidP="00BB6B39">
            <w:pPr>
              <w:rPr>
                <w:sz w:val="11"/>
                <w:szCs w:val="11"/>
              </w:rPr>
            </w:pPr>
          </w:p>
        </w:tc>
        <w:tc>
          <w:tcPr>
            <w:tcW w:w="1032" w:type="dxa"/>
            <w:shd w:val="clear" w:color="000000" w:fill="FFFFFF"/>
          </w:tcPr>
          <w:p w:rsidR="003843BB" w:rsidRPr="00FC59EF" w:rsidRDefault="003843BB" w:rsidP="00BB6B39">
            <w:pPr>
              <w:rPr>
                <w:sz w:val="11"/>
                <w:szCs w:val="11"/>
              </w:rPr>
            </w:pPr>
            <w:r w:rsidRPr="00FC59EF">
              <w:rPr>
                <w:sz w:val="11"/>
                <w:szCs w:val="11"/>
              </w:rPr>
              <w:t>20.0.00.40650</w:t>
            </w:r>
          </w:p>
        </w:tc>
        <w:tc>
          <w:tcPr>
            <w:tcW w:w="564" w:type="dxa"/>
            <w:shd w:val="clear" w:color="000000" w:fill="FFFFFF"/>
          </w:tcPr>
          <w:p w:rsidR="003843BB" w:rsidRPr="00FC59EF" w:rsidRDefault="003843BB" w:rsidP="00BB6B39">
            <w:pPr>
              <w:rPr>
                <w:sz w:val="11"/>
                <w:szCs w:val="11"/>
              </w:rPr>
            </w:pPr>
          </w:p>
        </w:tc>
        <w:tc>
          <w:tcPr>
            <w:tcW w:w="564" w:type="dxa"/>
            <w:shd w:val="clear" w:color="000000" w:fill="FFFFFF"/>
            <w:vAlign w:val="center"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103</w:t>
            </w:r>
          </w:p>
        </w:tc>
      </w:tr>
      <w:tr w:rsidR="003843BB" w:rsidRPr="00FC59EF" w:rsidTr="005E794E">
        <w:trPr>
          <w:trHeight w:val="270"/>
        </w:trPr>
        <w:tc>
          <w:tcPr>
            <w:tcW w:w="508" w:type="dxa"/>
            <w:shd w:val="clear" w:color="000000" w:fill="C0C0C0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0800</w:t>
            </w:r>
          </w:p>
        </w:tc>
        <w:tc>
          <w:tcPr>
            <w:tcW w:w="2032" w:type="dxa"/>
            <w:shd w:val="clear" w:color="000000" w:fill="C0C0C0"/>
            <w:hideMark/>
          </w:tcPr>
          <w:p w:rsidR="003843BB" w:rsidRPr="00FC59EF" w:rsidRDefault="003843BB" w:rsidP="00BB6B39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КУЛЬТУРА И КИНЕМАТОГРАФИЯ</w:t>
            </w:r>
          </w:p>
        </w:tc>
        <w:tc>
          <w:tcPr>
            <w:tcW w:w="403" w:type="dxa"/>
            <w:shd w:val="clear" w:color="000000" w:fill="C0C0C0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1032" w:type="dxa"/>
            <w:shd w:val="clear" w:color="000000" w:fill="C0C0C0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shd w:val="clear" w:color="000000" w:fill="C0C0C0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shd w:val="clear" w:color="000000" w:fill="C0C0C0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7306</w:t>
            </w:r>
          </w:p>
        </w:tc>
      </w:tr>
      <w:tr w:rsidR="003843BB" w:rsidRPr="00FC59EF" w:rsidTr="005E794E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  <w:r w:rsidRPr="00FC59EF">
              <w:rPr>
                <w:i/>
                <w:iCs/>
                <w:color w:val="000000"/>
                <w:sz w:val="11"/>
                <w:szCs w:val="11"/>
              </w:rPr>
              <w:t>0801</w:t>
            </w:r>
          </w:p>
        </w:tc>
        <w:tc>
          <w:tcPr>
            <w:tcW w:w="2032" w:type="dxa"/>
            <w:shd w:val="clear" w:color="auto" w:fill="auto"/>
            <w:hideMark/>
          </w:tcPr>
          <w:p w:rsidR="003843BB" w:rsidRPr="00FC59EF" w:rsidRDefault="003843BB" w:rsidP="00BB6B39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Культура</w:t>
            </w:r>
          </w:p>
          <w:p w:rsidR="003843BB" w:rsidRPr="00FC59EF" w:rsidRDefault="003843BB" w:rsidP="00BB6B39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Администрация Слободского сельского поселения</w:t>
            </w:r>
          </w:p>
        </w:tc>
        <w:tc>
          <w:tcPr>
            <w:tcW w:w="403" w:type="dxa"/>
            <w:shd w:val="clear" w:color="auto" w:fill="auto"/>
            <w:vAlign w:val="center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571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7306</w:t>
            </w:r>
          </w:p>
        </w:tc>
      </w:tr>
      <w:tr w:rsidR="003843BB" w:rsidRPr="00FC59EF" w:rsidTr="005E794E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3843BB" w:rsidRPr="00FC59EF" w:rsidRDefault="003843BB" w:rsidP="00BB6B39">
            <w:pPr>
              <w:rPr>
                <w:sz w:val="11"/>
                <w:szCs w:val="11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3843BB" w:rsidRPr="00FC59EF" w:rsidRDefault="003843BB" w:rsidP="00BB6B39">
            <w:pPr>
              <w:rPr>
                <w:sz w:val="11"/>
                <w:szCs w:val="11"/>
              </w:rPr>
            </w:pPr>
            <w:r w:rsidRPr="00FC59EF">
              <w:rPr>
                <w:sz w:val="11"/>
                <w:szCs w:val="11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403" w:type="dxa"/>
            <w:shd w:val="clear" w:color="auto" w:fill="auto"/>
            <w:hideMark/>
          </w:tcPr>
          <w:p w:rsidR="003843BB" w:rsidRPr="00FC59EF" w:rsidRDefault="003843BB" w:rsidP="00BB6B39">
            <w:pPr>
              <w:rPr>
                <w:sz w:val="11"/>
                <w:szCs w:val="11"/>
              </w:rPr>
            </w:pPr>
            <w:r w:rsidRPr="00FC59EF">
              <w:rPr>
                <w:sz w:val="11"/>
                <w:szCs w:val="11"/>
              </w:rPr>
              <w:t xml:space="preserve"> </w:t>
            </w:r>
          </w:p>
        </w:tc>
        <w:tc>
          <w:tcPr>
            <w:tcW w:w="1032" w:type="dxa"/>
            <w:shd w:val="clear" w:color="auto" w:fill="auto"/>
            <w:hideMark/>
          </w:tcPr>
          <w:p w:rsidR="003843BB" w:rsidRPr="00FC59EF" w:rsidRDefault="003843BB" w:rsidP="00BB6B39">
            <w:pPr>
              <w:rPr>
                <w:sz w:val="11"/>
                <w:szCs w:val="11"/>
              </w:rPr>
            </w:pPr>
            <w:r w:rsidRPr="00FC59EF">
              <w:rPr>
                <w:sz w:val="11"/>
                <w:szCs w:val="11"/>
              </w:rPr>
              <w:t>20.0.00.45290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500</w:t>
            </w:r>
            <w:r w:rsidRPr="00FC59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6577</w:t>
            </w:r>
          </w:p>
        </w:tc>
      </w:tr>
      <w:tr w:rsidR="003843BB" w:rsidRPr="00FC59EF" w:rsidTr="005E794E">
        <w:trPr>
          <w:trHeight w:val="270"/>
        </w:trPr>
        <w:tc>
          <w:tcPr>
            <w:tcW w:w="508" w:type="dxa"/>
            <w:shd w:val="clear" w:color="auto" w:fill="auto"/>
            <w:hideMark/>
          </w:tcPr>
          <w:p w:rsidR="003843BB" w:rsidRPr="00FC59EF" w:rsidRDefault="003843BB" w:rsidP="00BB6B39">
            <w:pPr>
              <w:rPr>
                <w:sz w:val="11"/>
                <w:szCs w:val="11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3843BB" w:rsidRPr="00FC59EF" w:rsidRDefault="003843BB" w:rsidP="00BB6B39">
            <w:pPr>
              <w:rPr>
                <w:sz w:val="11"/>
                <w:szCs w:val="11"/>
              </w:rPr>
            </w:pPr>
            <w:r w:rsidRPr="00FC59EF">
              <w:rPr>
                <w:sz w:val="11"/>
                <w:szCs w:val="11"/>
              </w:rPr>
              <w:t>Межбюджетные трансферты, передаваемые бюджетам муниципальных районов из бюджетов сельских поселений на организацию библиотечного обслуживания населения, по комплектованию обеспечению сохранности библиотечных фондов библиотек поселения в соответствии с заключенными соглашениями</w:t>
            </w:r>
          </w:p>
        </w:tc>
        <w:tc>
          <w:tcPr>
            <w:tcW w:w="403" w:type="dxa"/>
            <w:shd w:val="clear" w:color="auto" w:fill="auto"/>
            <w:hideMark/>
          </w:tcPr>
          <w:p w:rsidR="003843BB" w:rsidRPr="00FC59EF" w:rsidRDefault="003843BB" w:rsidP="00BB6B39">
            <w:pPr>
              <w:rPr>
                <w:sz w:val="11"/>
                <w:szCs w:val="11"/>
              </w:rPr>
            </w:pPr>
            <w:r w:rsidRPr="00FC59EF">
              <w:rPr>
                <w:sz w:val="11"/>
                <w:szCs w:val="11"/>
              </w:rPr>
              <w:t xml:space="preserve"> </w:t>
            </w:r>
          </w:p>
        </w:tc>
        <w:tc>
          <w:tcPr>
            <w:tcW w:w="1032" w:type="dxa"/>
            <w:shd w:val="clear" w:color="auto" w:fill="auto"/>
            <w:hideMark/>
          </w:tcPr>
          <w:p w:rsidR="003843BB" w:rsidRPr="00FC59EF" w:rsidRDefault="003843BB" w:rsidP="00BB6B39">
            <w:pPr>
              <w:rPr>
                <w:sz w:val="11"/>
                <w:szCs w:val="11"/>
              </w:rPr>
            </w:pPr>
            <w:r w:rsidRPr="00FC59EF">
              <w:rPr>
                <w:sz w:val="11"/>
                <w:szCs w:val="11"/>
              </w:rPr>
              <w:t>20.0.00.45300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500 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605</w:t>
            </w:r>
          </w:p>
        </w:tc>
      </w:tr>
      <w:tr w:rsidR="003843BB" w:rsidRPr="00FC59EF" w:rsidTr="005E794E">
        <w:trPr>
          <w:trHeight w:val="347"/>
        </w:trPr>
        <w:tc>
          <w:tcPr>
            <w:tcW w:w="508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3843BB" w:rsidRPr="00FC59EF" w:rsidRDefault="003843BB" w:rsidP="00BB6B39">
            <w:pPr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Мероприятия в сфере культуры (</w:t>
            </w:r>
            <w:r w:rsidRPr="00FC59EF">
              <w:rPr>
                <w:i/>
                <w:iCs/>
                <w:color w:val="000000"/>
                <w:sz w:val="11"/>
                <w:szCs w:val="11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03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032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20.0.00.45350</w:t>
            </w:r>
          </w:p>
        </w:tc>
        <w:tc>
          <w:tcPr>
            <w:tcW w:w="564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 </w:t>
            </w:r>
            <w:r w:rsidRPr="00FC59EF">
              <w:rPr>
                <w:i/>
                <w:iCs/>
                <w:color w:val="000000"/>
                <w:sz w:val="11"/>
                <w:szCs w:val="11"/>
              </w:rPr>
              <w:t>600</w:t>
            </w:r>
          </w:p>
        </w:tc>
        <w:tc>
          <w:tcPr>
            <w:tcW w:w="564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124</w:t>
            </w:r>
          </w:p>
        </w:tc>
      </w:tr>
      <w:tr w:rsidR="003843BB" w:rsidRPr="00FC59EF" w:rsidTr="005E794E">
        <w:trPr>
          <w:trHeight w:val="293"/>
        </w:trPr>
        <w:tc>
          <w:tcPr>
            <w:tcW w:w="508" w:type="dxa"/>
            <w:shd w:val="clear" w:color="auto" w:fill="D9D9D9"/>
          </w:tcPr>
          <w:p w:rsidR="003843BB" w:rsidRPr="00FC59EF" w:rsidRDefault="003843BB" w:rsidP="00BB6B39">
            <w:pPr>
              <w:rPr>
                <w:b/>
                <w:sz w:val="11"/>
                <w:szCs w:val="11"/>
              </w:rPr>
            </w:pPr>
            <w:r w:rsidRPr="00FC59EF">
              <w:rPr>
                <w:b/>
                <w:sz w:val="11"/>
                <w:szCs w:val="11"/>
              </w:rPr>
              <w:t>1000</w:t>
            </w:r>
          </w:p>
        </w:tc>
        <w:tc>
          <w:tcPr>
            <w:tcW w:w="2032" w:type="dxa"/>
            <w:shd w:val="clear" w:color="auto" w:fill="D9D9D9"/>
          </w:tcPr>
          <w:p w:rsidR="003843BB" w:rsidRPr="00FC59EF" w:rsidRDefault="003843BB" w:rsidP="00BB6B39">
            <w:pPr>
              <w:rPr>
                <w:b/>
                <w:sz w:val="11"/>
                <w:szCs w:val="11"/>
              </w:rPr>
            </w:pPr>
            <w:r w:rsidRPr="00FC59EF">
              <w:rPr>
                <w:b/>
                <w:sz w:val="11"/>
                <w:szCs w:val="11"/>
              </w:rPr>
              <w:t>СОЦИАЛЬНАЯ ПОЛИТИКА</w:t>
            </w:r>
          </w:p>
        </w:tc>
        <w:tc>
          <w:tcPr>
            <w:tcW w:w="403" w:type="dxa"/>
            <w:shd w:val="clear" w:color="auto" w:fill="D9D9D9"/>
          </w:tcPr>
          <w:p w:rsidR="003843BB" w:rsidRPr="00FC59EF" w:rsidRDefault="003843BB" w:rsidP="00BB6B39">
            <w:pPr>
              <w:rPr>
                <w:b/>
                <w:sz w:val="11"/>
                <w:szCs w:val="11"/>
              </w:rPr>
            </w:pPr>
            <w:r w:rsidRPr="00FC59EF">
              <w:rPr>
                <w:b/>
                <w:sz w:val="11"/>
                <w:szCs w:val="11"/>
              </w:rPr>
              <w:t xml:space="preserve"> </w:t>
            </w:r>
          </w:p>
        </w:tc>
        <w:tc>
          <w:tcPr>
            <w:tcW w:w="1032" w:type="dxa"/>
            <w:shd w:val="clear" w:color="auto" w:fill="D9D9D9"/>
          </w:tcPr>
          <w:p w:rsidR="003843BB" w:rsidRPr="00FC59EF" w:rsidRDefault="003843BB" w:rsidP="00BB6B39">
            <w:pPr>
              <w:rPr>
                <w:b/>
                <w:sz w:val="11"/>
                <w:szCs w:val="11"/>
              </w:rPr>
            </w:pPr>
            <w:r w:rsidRPr="00FC59EF">
              <w:rPr>
                <w:b/>
                <w:sz w:val="11"/>
                <w:szCs w:val="11"/>
              </w:rPr>
              <w:t xml:space="preserve"> </w:t>
            </w:r>
          </w:p>
        </w:tc>
        <w:tc>
          <w:tcPr>
            <w:tcW w:w="564" w:type="dxa"/>
            <w:shd w:val="clear" w:color="auto" w:fill="D9D9D9"/>
          </w:tcPr>
          <w:p w:rsidR="003843BB" w:rsidRPr="00FC59EF" w:rsidRDefault="003843BB" w:rsidP="00BB6B39">
            <w:pPr>
              <w:rPr>
                <w:b/>
                <w:sz w:val="11"/>
                <w:szCs w:val="11"/>
              </w:rPr>
            </w:pPr>
            <w:r w:rsidRPr="00FC59EF">
              <w:rPr>
                <w:b/>
                <w:sz w:val="11"/>
                <w:szCs w:val="11"/>
              </w:rPr>
              <w:t xml:space="preserve"> </w:t>
            </w:r>
          </w:p>
        </w:tc>
        <w:tc>
          <w:tcPr>
            <w:tcW w:w="564" w:type="dxa"/>
            <w:shd w:val="clear" w:color="auto" w:fill="D9D9D9"/>
            <w:vAlign w:val="center"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1950</w:t>
            </w:r>
          </w:p>
        </w:tc>
      </w:tr>
      <w:tr w:rsidR="003843BB" w:rsidRPr="00FC59EF" w:rsidTr="005E794E">
        <w:trPr>
          <w:trHeight w:val="411"/>
        </w:trPr>
        <w:tc>
          <w:tcPr>
            <w:tcW w:w="508" w:type="dxa"/>
            <w:shd w:val="clear" w:color="auto" w:fill="auto"/>
            <w:vAlign w:val="center"/>
          </w:tcPr>
          <w:p w:rsidR="003843BB" w:rsidRPr="00FC59EF" w:rsidRDefault="003843BB" w:rsidP="00BB6B39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 1001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3843BB" w:rsidRPr="00FC59EF" w:rsidRDefault="003843BB" w:rsidP="00BB6B39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Пенсионное обеспечение</w:t>
            </w:r>
          </w:p>
          <w:p w:rsidR="003843BB" w:rsidRPr="00FC59EF" w:rsidRDefault="003843BB" w:rsidP="00BB6B39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Администрация Слободского сельского поселения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571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843BB" w:rsidRPr="00FC59EF" w:rsidRDefault="003843BB" w:rsidP="00BB6B39">
            <w:pPr>
              <w:jc w:val="center"/>
              <w:rPr>
                <w:b/>
                <w:iCs/>
                <w:color w:val="000000"/>
                <w:sz w:val="11"/>
                <w:szCs w:val="11"/>
              </w:rPr>
            </w:pPr>
            <w:r w:rsidRPr="00FC59EF">
              <w:rPr>
                <w:b/>
                <w:iCs/>
                <w:color w:val="000000"/>
                <w:sz w:val="11"/>
                <w:szCs w:val="11"/>
              </w:rPr>
              <w:t>12</w:t>
            </w:r>
          </w:p>
        </w:tc>
      </w:tr>
      <w:tr w:rsidR="003843BB" w:rsidRPr="00FC59EF" w:rsidTr="005E794E">
        <w:trPr>
          <w:trHeight w:val="411"/>
        </w:trPr>
        <w:tc>
          <w:tcPr>
            <w:tcW w:w="508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3843BB" w:rsidRPr="00FC59EF" w:rsidRDefault="003843BB" w:rsidP="00BB6B39">
            <w:pPr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403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1032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20.0.00.45260</w:t>
            </w:r>
          </w:p>
        </w:tc>
        <w:tc>
          <w:tcPr>
            <w:tcW w:w="564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 300</w:t>
            </w:r>
          </w:p>
        </w:tc>
        <w:tc>
          <w:tcPr>
            <w:tcW w:w="564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12</w:t>
            </w:r>
          </w:p>
        </w:tc>
      </w:tr>
      <w:tr w:rsidR="003843BB" w:rsidRPr="00FC59EF" w:rsidTr="005E794E">
        <w:trPr>
          <w:trHeight w:val="581"/>
        </w:trPr>
        <w:tc>
          <w:tcPr>
            <w:tcW w:w="508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 </w:t>
            </w:r>
            <w:r w:rsidRPr="00FC59EF">
              <w:rPr>
                <w:sz w:val="11"/>
                <w:szCs w:val="11"/>
              </w:rPr>
              <w:t>1003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3843BB" w:rsidRPr="00FC59EF" w:rsidRDefault="003843BB" w:rsidP="00BB6B39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sz w:val="11"/>
                <w:szCs w:val="11"/>
              </w:rPr>
              <w:t>Социальное обеспечение населения</w:t>
            </w:r>
          </w:p>
          <w:p w:rsidR="003843BB" w:rsidRPr="00FC59EF" w:rsidRDefault="003843BB" w:rsidP="00BB6B39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Администрация Слободского сельского поселения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571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3843BB" w:rsidRPr="00FC59EF" w:rsidRDefault="003843BB" w:rsidP="00BB6B39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FC59EF">
              <w:rPr>
                <w:b/>
                <w:color w:val="000000"/>
                <w:sz w:val="11"/>
                <w:szCs w:val="11"/>
              </w:rPr>
              <w:t>1938</w:t>
            </w:r>
          </w:p>
        </w:tc>
      </w:tr>
      <w:tr w:rsidR="003843BB" w:rsidRPr="00FC59EF" w:rsidTr="005E794E">
        <w:trPr>
          <w:trHeight w:val="264"/>
        </w:trPr>
        <w:tc>
          <w:tcPr>
            <w:tcW w:w="508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032" w:type="dxa"/>
            <w:shd w:val="clear" w:color="auto" w:fill="auto"/>
          </w:tcPr>
          <w:p w:rsidR="003843BB" w:rsidRPr="00FC59EF" w:rsidRDefault="003843BB" w:rsidP="00BB6B39">
            <w:pPr>
              <w:rPr>
                <w:i/>
                <w:color w:val="000000"/>
                <w:sz w:val="11"/>
                <w:szCs w:val="11"/>
              </w:rPr>
            </w:pPr>
            <w:r w:rsidRPr="00FC59EF">
              <w:rPr>
                <w:i/>
                <w:color w:val="000000"/>
                <w:sz w:val="11"/>
                <w:szCs w:val="11"/>
              </w:rPr>
              <w:t>Муниципальная программа «Поддержка молодых семей Слободского сельского поселения Угличского муниципального района в приобретении (строительстве) жилья на 2019-2020 годы»</w:t>
            </w:r>
          </w:p>
        </w:tc>
        <w:tc>
          <w:tcPr>
            <w:tcW w:w="403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i/>
                <w:color w:val="000000"/>
                <w:sz w:val="11"/>
                <w:szCs w:val="11"/>
              </w:rPr>
            </w:pPr>
            <w:r w:rsidRPr="00FC59EF">
              <w:rPr>
                <w:i/>
                <w:color w:val="000000"/>
                <w:sz w:val="11"/>
                <w:szCs w:val="11"/>
              </w:rPr>
              <w:t> </w:t>
            </w:r>
          </w:p>
        </w:tc>
        <w:tc>
          <w:tcPr>
            <w:tcW w:w="1032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i/>
                <w:color w:val="000000"/>
                <w:sz w:val="11"/>
                <w:szCs w:val="11"/>
              </w:rPr>
            </w:pPr>
            <w:r w:rsidRPr="00FC59EF">
              <w:rPr>
                <w:i/>
                <w:color w:val="000000"/>
                <w:sz w:val="11"/>
                <w:szCs w:val="11"/>
              </w:rPr>
              <w:t>09.0.00.00000</w:t>
            </w:r>
          </w:p>
        </w:tc>
        <w:tc>
          <w:tcPr>
            <w:tcW w:w="564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i/>
                <w:color w:val="000000"/>
                <w:sz w:val="11"/>
                <w:szCs w:val="11"/>
              </w:rPr>
            </w:pPr>
            <w:r w:rsidRPr="00FC59EF">
              <w:rPr>
                <w:i/>
                <w:color w:val="000000"/>
                <w:sz w:val="11"/>
                <w:szCs w:val="11"/>
              </w:rPr>
              <w:t>1208</w:t>
            </w:r>
          </w:p>
        </w:tc>
      </w:tr>
      <w:tr w:rsidR="003843BB" w:rsidRPr="00FC59EF" w:rsidTr="005E794E">
        <w:trPr>
          <w:trHeight w:val="264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3BB" w:rsidRPr="00FC59EF" w:rsidRDefault="003843BB" w:rsidP="00BB6B39">
            <w:pPr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09.1.01.L4970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975</w:t>
            </w:r>
          </w:p>
        </w:tc>
      </w:tr>
      <w:tr w:rsidR="003843BB" w:rsidRPr="00FC59EF" w:rsidTr="005E794E">
        <w:trPr>
          <w:trHeight w:val="264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3BB" w:rsidRPr="00FC59EF" w:rsidRDefault="003843BB" w:rsidP="00BB6B39">
            <w:pPr>
              <w:rPr>
                <w:color w:val="000000"/>
                <w:sz w:val="11"/>
                <w:szCs w:val="11"/>
              </w:rPr>
            </w:pPr>
            <w:proofErr w:type="spellStart"/>
            <w:r w:rsidRPr="00FC59EF">
              <w:rPr>
                <w:color w:val="000000"/>
                <w:sz w:val="11"/>
                <w:szCs w:val="11"/>
              </w:rPr>
              <w:t>Софинансирование</w:t>
            </w:r>
            <w:proofErr w:type="spellEnd"/>
            <w:r w:rsidRPr="00FC59EF">
              <w:rPr>
                <w:color w:val="000000"/>
                <w:sz w:val="11"/>
                <w:szCs w:val="11"/>
              </w:rPr>
              <w:t xml:space="preserve"> субсидии на государственную поддержку молодых семей Ярославской области в </w:t>
            </w:r>
            <w:r w:rsidRPr="00FC59EF">
              <w:rPr>
                <w:color w:val="000000"/>
                <w:sz w:val="11"/>
                <w:szCs w:val="11"/>
              </w:rPr>
              <w:lastRenderedPageBreak/>
              <w:t>приобретении (строительстве) жилья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09.1.01.L4970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300 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233</w:t>
            </w:r>
          </w:p>
        </w:tc>
      </w:tr>
      <w:tr w:rsidR="003843BB" w:rsidRPr="00FC59EF" w:rsidTr="005E794E">
        <w:trPr>
          <w:trHeight w:val="264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i/>
                <w:iCs/>
                <w:color w:val="000000"/>
                <w:sz w:val="11"/>
                <w:szCs w:val="11"/>
              </w:rPr>
            </w:pPr>
          </w:p>
        </w:tc>
        <w:tc>
          <w:tcPr>
            <w:tcW w:w="2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3BB" w:rsidRPr="00FC59EF" w:rsidRDefault="003843BB" w:rsidP="00BB6B39">
            <w:pPr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Социальное обеспечение населения.</w:t>
            </w:r>
          </w:p>
          <w:p w:rsidR="003843BB" w:rsidRPr="00FC59EF" w:rsidRDefault="003843BB" w:rsidP="00BB6B39">
            <w:pPr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Денежные средства для использования в целях оказания материальной помощи для приобретения жилого дома и земельного участка,</w:t>
            </w:r>
          </w:p>
        </w:tc>
        <w:tc>
          <w:tcPr>
            <w:tcW w:w="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10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20.0.00.45360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321</w:t>
            </w:r>
          </w:p>
        </w:tc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730</w:t>
            </w:r>
          </w:p>
        </w:tc>
      </w:tr>
      <w:tr w:rsidR="003843BB" w:rsidRPr="00FC59EF" w:rsidTr="005E794E">
        <w:trPr>
          <w:trHeight w:val="270"/>
        </w:trPr>
        <w:tc>
          <w:tcPr>
            <w:tcW w:w="508" w:type="dxa"/>
            <w:shd w:val="clear" w:color="000000" w:fill="C0C0C0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1100</w:t>
            </w:r>
          </w:p>
        </w:tc>
        <w:tc>
          <w:tcPr>
            <w:tcW w:w="2032" w:type="dxa"/>
            <w:shd w:val="clear" w:color="000000" w:fill="C0C0C0"/>
            <w:hideMark/>
          </w:tcPr>
          <w:p w:rsidR="003843BB" w:rsidRPr="00FC59EF" w:rsidRDefault="003843BB" w:rsidP="00BB6B39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ФИЗИЧЕСКАЯ КУЛЬТУРА И СПОРТ</w:t>
            </w:r>
          </w:p>
        </w:tc>
        <w:tc>
          <w:tcPr>
            <w:tcW w:w="403" w:type="dxa"/>
            <w:shd w:val="clear" w:color="000000" w:fill="C0C0C0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1032" w:type="dxa"/>
            <w:shd w:val="clear" w:color="000000" w:fill="C0C0C0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shd w:val="clear" w:color="000000" w:fill="C0C0C0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shd w:val="clear" w:color="000000" w:fill="C0C0C0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442</w:t>
            </w:r>
          </w:p>
        </w:tc>
      </w:tr>
      <w:tr w:rsidR="003843BB" w:rsidRPr="00FC59EF" w:rsidTr="005E794E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1101</w:t>
            </w: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032" w:type="dxa"/>
            <w:shd w:val="clear" w:color="auto" w:fill="auto"/>
            <w:hideMark/>
          </w:tcPr>
          <w:p w:rsidR="003843BB" w:rsidRPr="00FC59EF" w:rsidRDefault="003843BB" w:rsidP="00BB6B39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Физическая культура</w:t>
            </w:r>
          </w:p>
          <w:p w:rsidR="003843BB" w:rsidRPr="00FC59EF" w:rsidRDefault="003843BB" w:rsidP="00BB6B39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Администрация Слободского сельского поселения</w:t>
            </w:r>
          </w:p>
        </w:tc>
        <w:tc>
          <w:tcPr>
            <w:tcW w:w="403" w:type="dxa"/>
            <w:shd w:val="clear" w:color="auto" w:fill="auto"/>
            <w:vAlign w:val="center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571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442</w:t>
            </w:r>
          </w:p>
        </w:tc>
      </w:tr>
      <w:tr w:rsidR="003843BB" w:rsidRPr="00FC59EF" w:rsidTr="005E794E">
        <w:trPr>
          <w:trHeight w:val="525"/>
        </w:trPr>
        <w:tc>
          <w:tcPr>
            <w:tcW w:w="508" w:type="dxa"/>
            <w:shd w:val="clear" w:color="auto" w:fill="auto"/>
            <w:hideMark/>
          </w:tcPr>
          <w:p w:rsidR="003843BB" w:rsidRPr="00FC59EF" w:rsidRDefault="003843BB" w:rsidP="00BB6B39">
            <w:pPr>
              <w:rPr>
                <w:sz w:val="11"/>
                <w:szCs w:val="11"/>
              </w:rPr>
            </w:pPr>
          </w:p>
        </w:tc>
        <w:tc>
          <w:tcPr>
            <w:tcW w:w="2032" w:type="dxa"/>
            <w:shd w:val="clear" w:color="auto" w:fill="auto"/>
            <w:hideMark/>
          </w:tcPr>
          <w:p w:rsidR="003843BB" w:rsidRPr="00FC59EF" w:rsidRDefault="003843BB" w:rsidP="00BB6B39">
            <w:pPr>
              <w:rPr>
                <w:sz w:val="11"/>
                <w:szCs w:val="11"/>
              </w:rPr>
            </w:pPr>
            <w:r w:rsidRPr="00FC59EF">
              <w:rPr>
                <w:sz w:val="11"/>
                <w:szCs w:val="11"/>
              </w:rPr>
              <w:t>Межбюджетные трансферты, передаваемые бюджетам муниципальных районов из бюджетов сельских поселений по решению части  вопросов местного значения  на обеспечение условий для развития на территории поселения физической культуры, школьного спорта 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403" w:type="dxa"/>
            <w:shd w:val="clear" w:color="auto" w:fill="auto"/>
            <w:hideMark/>
          </w:tcPr>
          <w:p w:rsidR="003843BB" w:rsidRPr="00FC59EF" w:rsidRDefault="003843BB" w:rsidP="00BB6B39">
            <w:pPr>
              <w:rPr>
                <w:sz w:val="11"/>
                <w:szCs w:val="11"/>
              </w:rPr>
            </w:pPr>
            <w:r w:rsidRPr="00FC59EF">
              <w:rPr>
                <w:sz w:val="11"/>
                <w:szCs w:val="11"/>
              </w:rPr>
              <w:t xml:space="preserve">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3843BB" w:rsidRPr="00FC59EF" w:rsidRDefault="003843BB" w:rsidP="00BB6B39">
            <w:pPr>
              <w:jc w:val="center"/>
              <w:rPr>
                <w:sz w:val="11"/>
                <w:szCs w:val="11"/>
              </w:rPr>
            </w:pPr>
            <w:r w:rsidRPr="00FC59EF">
              <w:rPr>
                <w:sz w:val="11"/>
                <w:szCs w:val="11"/>
              </w:rPr>
              <w:t>20.0.00.45310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500</w:t>
            </w:r>
          </w:p>
        </w:tc>
        <w:tc>
          <w:tcPr>
            <w:tcW w:w="564" w:type="dxa"/>
            <w:shd w:val="clear" w:color="auto" w:fill="auto"/>
            <w:vAlign w:val="center"/>
            <w:hideMark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442</w:t>
            </w:r>
          </w:p>
        </w:tc>
      </w:tr>
      <w:tr w:rsidR="003843BB" w:rsidRPr="00FC59EF" w:rsidTr="005E794E">
        <w:trPr>
          <w:trHeight w:val="810"/>
        </w:trPr>
        <w:tc>
          <w:tcPr>
            <w:tcW w:w="508" w:type="dxa"/>
            <w:shd w:val="clear" w:color="auto" w:fill="D9D9D9"/>
            <w:vAlign w:val="center"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1400</w:t>
            </w:r>
          </w:p>
        </w:tc>
        <w:tc>
          <w:tcPr>
            <w:tcW w:w="2032" w:type="dxa"/>
            <w:shd w:val="clear" w:color="auto" w:fill="D9D9D9"/>
            <w:vAlign w:val="center"/>
          </w:tcPr>
          <w:p w:rsidR="003843BB" w:rsidRPr="00FC59EF" w:rsidRDefault="003843BB" w:rsidP="00BB6B39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3" w:type="dxa"/>
            <w:shd w:val="clear" w:color="auto" w:fill="D9D9D9"/>
            <w:vAlign w:val="center"/>
          </w:tcPr>
          <w:p w:rsidR="003843BB" w:rsidRPr="00FC59EF" w:rsidRDefault="003843BB" w:rsidP="00BB6B39">
            <w:pPr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1032" w:type="dxa"/>
            <w:shd w:val="clear" w:color="auto" w:fill="D9D9D9"/>
            <w:vAlign w:val="center"/>
          </w:tcPr>
          <w:p w:rsidR="003843BB" w:rsidRPr="00FC59EF" w:rsidRDefault="003843BB" w:rsidP="00BB6B39">
            <w:pPr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shd w:val="clear" w:color="auto" w:fill="D9D9D9"/>
            <w:vAlign w:val="center"/>
          </w:tcPr>
          <w:p w:rsidR="003843BB" w:rsidRPr="00FC59EF" w:rsidRDefault="003843BB" w:rsidP="00BB6B39">
            <w:pPr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shd w:val="clear" w:color="auto" w:fill="D9D9D9"/>
            <w:vAlign w:val="center"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138</w:t>
            </w:r>
          </w:p>
        </w:tc>
      </w:tr>
      <w:tr w:rsidR="003843BB" w:rsidRPr="00FC59EF" w:rsidTr="005E794E">
        <w:trPr>
          <w:trHeight w:val="414"/>
        </w:trPr>
        <w:tc>
          <w:tcPr>
            <w:tcW w:w="508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  <w:r w:rsidRPr="00FC59EF">
              <w:rPr>
                <w:i/>
                <w:iCs/>
                <w:color w:val="000000"/>
                <w:sz w:val="11"/>
                <w:szCs w:val="11"/>
              </w:rPr>
              <w:t>1403</w:t>
            </w:r>
          </w:p>
        </w:tc>
        <w:tc>
          <w:tcPr>
            <w:tcW w:w="2032" w:type="dxa"/>
            <w:shd w:val="clear" w:color="auto" w:fill="auto"/>
          </w:tcPr>
          <w:p w:rsidR="003843BB" w:rsidRPr="00FC59EF" w:rsidRDefault="003843BB" w:rsidP="00BB6B39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i/>
                <w:iCs/>
                <w:color w:val="000000"/>
                <w:sz w:val="11"/>
                <w:szCs w:val="11"/>
              </w:rPr>
              <w:t>Прочие межбюджетные трансферты общего характера</w:t>
            </w:r>
          </w:p>
          <w:p w:rsidR="003843BB" w:rsidRPr="00FC59EF" w:rsidRDefault="003843BB" w:rsidP="00BB6B39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Администрация Слободского сельского поселения</w:t>
            </w:r>
          </w:p>
        </w:tc>
        <w:tc>
          <w:tcPr>
            <w:tcW w:w="403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571</w:t>
            </w:r>
          </w:p>
        </w:tc>
        <w:tc>
          <w:tcPr>
            <w:tcW w:w="1032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4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138</w:t>
            </w:r>
          </w:p>
        </w:tc>
      </w:tr>
      <w:tr w:rsidR="003843BB" w:rsidRPr="00FC59EF" w:rsidTr="005E794E">
        <w:trPr>
          <w:trHeight w:val="810"/>
        </w:trPr>
        <w:tc>
          <w:tcPr>
            <w:tcW w:w="508" w:type="dxa"/>
            <w:shd w:val="clear" w:color="auto" w:fill="auto"/>
          </w:tcPr>
          <w:p w:rsidR="003843BB" w:rsidRPr="00FC59EF" w:rsidRDefault="003843BB" w:rsidP="00BB6B39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FC59EF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032" w:type="dxa"/>
            <w:shd w:val="clear" w:color="auto" w:fill="auto"/>
            <w:vAlign w:val="center"/>
          </w:tcPr>
          <w:p w:rsidR="003843BB" w:rsidRPr="00FC59EF" w:rsidRDefault="003843BB" w:rsidP="00BB6B39">
            <w:pPr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403" w:type="dxa"/>
            <w:shd w:val="clear" w:color="auto" w:fill="auto"/>
            <w:vAlign w:val="center"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20.0.00.45400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500 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843BB" w:rsidRPr="00FC59EF" w:rsidRDefault="003843BB" w:rsidP="00BB6B39">
            <w:pPr>
              <w:jc w:val="center"/>
              <w:rPr>
                <w:color w:val="000000"/>
                <w:sz w:val="11"/>
                <w:szCs w:val="11"/>
              </w:rPr>
            </w:pPr>
            <w:r w:rsidRPr="00FC59EF">
              <w:rPr>
                <w:color w:val="000000"/>
                <w:sz w:val="11"/>
                <w:szCs w:val="11"/>
              </w:rPr>
              <w:t>138</w:t>
            </w:r>
          </w:p>
        </w:tc>
      </w:tr>
      <w:tr w:rsidR="003843BB" w:rsidRPr="00152E3D" w:rsidTr="003843BB">
        <w:trPr>
          <w:trHeight w:val="270"/>
        </w:trPr>
        <w:tc>
          <w:tcPr>
            <w:tcW w:w="4539" w:type="dxa"/>
            <w:gridSpan w:val="5"/>
            <w:shd w:val="clear" w:color="auto" w:fill="auto"/>
            <w:hideMark/>
          </w:tcPr>
          <w:p w:rsidR="003843BB" w:rsidRPr="00152E3D" w:rsidRDefault="003843BB" w:rsidP="00BB6B3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 xml:space="preserve">ВСЕГО </w:t>
            </w:r>
          </w:p>
        </w:tc>
        <w:tc>
          <w:tcPr>
            <w:tcW w:w="564" w:type="dxa"/>
            <w:shd w:val="clear" w:color="auto" w:fill="auto"/>
            <w:hideMark/>
          </w:tcPr>
          <w:p w:rsidR="003843BB" w:rsidRPr="00152E3D" w:rsidRDefault="003843BB" w:rsidP="00BB6B3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38900</w:t>
            </w:r>
          </w:p>
        </w:tc>
      </w:tr>
    </w:tbl>
    <w:p w:rsidR="003843BB" w:rsidRDefault="003843BB" w:rsidP="003843BB">
      <w:pPr>
        <w:pStyle w:val="40"/>
        <w:spacing w:before="0" w:after="0"/>
        <w:ind w:left="5040" w:right="-6"/>
        <w:jc w:val="right"/>
        <w:rPr>
          <w:sz w:val="12"/>
          <w:szCs w:val="12"/>
        </w:rPr>
      </w:pPr>
    </w:p>
    <w:p w:rsidR="00FC59EF" w:rsidRDefault="00FC59EF" w:rsidP="00FC59EF"/>
    <w:p w:rsidR="00FC59EF" w:rsidRPr="00FC59EF" w:rsidRDefault="00FC59EF" w:rsidP="00FC59EF"/>
    <w:p w:rsidR="003843BB" w:rsidRDefault="003843BB" w:rsidP="003843BB">
      <w:pPr>
        <w:ind w:right="-6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Приложение №6</w:t>
      </w:r>
      <w:r w:rsidRPr="00152E3D">
        <w:rPr>
          <w:b/>
          <w:sz w:val="12"/>
          <w:szCs w:val="12"/>
        </w:rPr>
        <w:t xml:space="preserve">                                                                            </w:t>
      </w:r>
    </w:p>
    <w:p w:rsidR="003843BB" w:rsidRPr="00152E3D" w:rsidRDefault="003843BB" w:rsidP="003843BB">
      <w:pPr>
        <w:ind w:right="-6"/>
        <w:jc w:val="right"/>
        <w:rPr>
          <w:b/>
          <w:sz w:val="12"/>
          <w:szCs w:val="12"/>
        </w:rPr>
      </w:pPr>
      <w:r w:rsidRPr="00152E3D">
        <w:rPr>
          <w:b/>
          <w:sz w:val="12"/>
          <w:szCs w:val="12"/>
        </w:rPr>
        <w:t xml:space="preserve">  к решению Муниципального Совета </w:t>
      </w:r>
    </w:p>
    <w:p w:rsidR="003843BB" w:rsidRPr="00152E3D" w:rsidRDefault="003843BB" w:rsidP="003843BB">
      <w:pPr>
        <w:ind w:right="-6"/>
        <w:jc w:val="right"/>
        <w:rPr>
          <w:b/>
          <w:sz w:val="12"/>
          <w:szCs w:val="12"/>
        </w:rPr>
      </w:pPr>
      <w:r w:rsidRPr="00152E3D">
        <w:rPr>
          <w:b/>
          <w:sz w:val="12"/>
          <w:szCs w:val="12"/>
        </w:rPr>
        <w:t xml:space="preserve">Слободского сельского поселения </w:t>
      </w:r>
    </w:p>
    <w:p w:rsidR="003843BB" w:rsidRPr="00152E3D" w:rsidRDefault="003843BB" w:rsidP="003843BB">
      <w:pPr>
        <w:jc w:val="right"/>
        <w:rPr>
          <w:b/>
          <w:sz w:val="12"/>
          <w:szCs w:val="12"/>
        </w:rPr>
      </w:pPr>
      <w:r w:rsidRPr="00152E3D">
        <w:rPr>
          <w:b/>
          <w:color w:val="000000"/>
          <w:sz w:val="12"/>
          <w:szCs w:val="12"/>
        </w:rPr>
        <w:t>от 26.12.2019г. № 72</w:t>
      </w:r>
    </w:p>
    <w:p w:rsidR="003843BB" w:rsidRPr="00152E3D" w:rsidRDefault="003843BB" w:rsidP="003843BB">
      <w:pPr>
        <w:jc w:val="right"/>
        <w:rPr>
          <w:sz w:val="12"/>
          <w:szCs w:val="12"/>
        </w:rPr>
      </w:pPr>
    </w:p>
    <w:p w:rsidR="003843BB" w:rsidRPr="00152E3D" w:rsidRDefault="003843BB" w:rsidP="003843BB">
      <w:pPr>
        <w:jc w:val="center"/>
        <w:rPr>
          <w:sz w:val="12"/>
          <w:szCs w:val="12"/>
          <w:u w:val="single"/>
        </w:rPr>
      </w:pPr>
      <w:r w:rsidRPr="00152E3D">
        <w:rPr>
          <w:sz w:val="12"/>
          <w:szCs w:val="12"/>
          <w:u w:val="single"/>
        </w:rPr>
        <w:t xml:space="preserve">Расходы бюджета Слободского сельского поселения по </w:t>
      </w:r>
      <w:proofErr w:type="gramStart"/>
      <w:r w:rsidRPr="00152E3D">
        <w:rPr>
          <w:sz w:val="12"/>
          <w:szCs w:val="12"/>
          <w:u w:val="single"/>
        </w:rPr>
        <w:t>ведомственной</w:t>
      </w:r>
      <w:proofErr w:type="gramEnd"/>
      <w:r w:rsidRPr="00152E3D">
        <w:rPr>
          <w:sz w:val="12"/>
          <w:szCs w:val="12"/>
          <w:u w:val="single"/>
        </w:rPr>
        <w:t xml:space="preserve"> </w:t>
      </w:r>
    </w:p>
    <w:p w:rsidR="003843BB" w:rsidRPr="00152E3D" w:rsidRDefault="003843BB" w:rsidP="003843BB">
      <w:pPr>
        <w:jc w:val="center"/>
        <w:rPr>
          <w:sz w:val="12"/>
          <w:szCs w:val="12"/>
          <w:u w:val="single"/>
        </w:rPr>
      </w:pPr>
      <w:r w:rsidRPr="00152E3D">
        <w:rPr>
          <w:sz w:val="12"/>
          <w:szCs w:val="12"/>
          <w:u w:val="single"/>
        </w:rPr>
        <w:t xml:space="preserve">классификации, целевым статьям и видам расходов функциональной </w:t>
      </w:r>
    </w:p>
    <w:p w:rsidR="003843BB" w:rsidRPr="00152E3D" w:rsidRDefault="003843BB" w:rsidP="003843BB">
      <w:pPr>
        <w:jc w:val="center"/>
        <w:rPr>
          <w:sz w:val="12"/>
          <w:szCs w:val="12"/>
          <w:u w:val="single"/>
        </w:rPr>
      </w:pPr>
      <w:r w:rsidRPr="00152E3D">
        <w:rPr>
          <w:sz w:val="12"/>
          <w:szCs w:val="12"/>
          <w:u w:val="single"/>
        </w:rPr>
        <w:t>классификации расходов бюджетов РФ на плановый период 2021 и 2022 годов</w:t>
      </w:r>
    </w:p>
    <w:p w:rsidR="003843BB" w:rsidRDefault="003843BB" w:rsidP="000901AB">
      <w:pPr>
        <w:jc w:val="right"/>
        <w:rPr>
          <w:szCs w:val="12"/>
        </w:rPr>
      </w:pPr>
    </w:p>
    <w:tbl>
      <w:tblPr>
        <w:tblW w:w="5387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53"/>
        <w:gridCol w:w="1287"/>
        <w:gridCol w:w="472"/>
        <w:gridCol w:w="991"/>
        <w:gridCol w:w="567"/>
        <w:gridCol w:w="565"/>
        <w:gridCol w:w="852"/>
      </w:tblGrid>
      <w:tr w:rsidR="003843BB" w:rsidRPr="00152E3D" w:rsidTr="00FC59EF">
        <w:trPr>
          <w:trHeight w:val="780"/>
        </w:trPr>
        <w:tc>
          <w:tcPr>
            <w:tcW w:w="653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Функциональная</w:t>
            </w:r>
          </w:p>
        </w:tc>
        <w:tc>
          <w:tcPr>
            <w:tcW w:w="1287" w:type="dxa"/>
            <w:vMerge w:val="restart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Наименование расходов</w:t>
            </w:r>
          </w:p>
        </w:tc>
        <w:tc>
          <w:tcPr>
            <w:tcW w:w="472" w:type="dxa"/>
            <w:vMerge w:val="restart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Ведом.</w:t>
            </w:r>
          </w:p>
        </w:tc>
        <w:tc>
          <w:tcPr>
            <w:tcW w:w="991" w:type="dxa"/>
            <w:vMerge w:val="restart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Цел</w:t>
            </w:r>
            <w:proofErr w:type="gramStart"/>
            <w:r w:rsidRPr="00152E3D">
              <w:rPr>
                <w:b/>
                <w:bCs/>
                <w:color w:val="000000"/>
                <w:sz w:val="12"/>
                <w:szCs w:val="12"/>
              </w:rPr>
              <w:t>.</w:t>
            </w:r>
            <w:proofErr w:type="gramEnd"/>
            <w:r w:rsidRPr="00152E3D"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152E3D">
              <w:rPr>
                <w:b/>
                <w:bCs/>
                <w:color w:val="000000"/>
                <w:sz w:val="12"/>
                <w:szCs w:val="12"/>
              </w:rPr>
              <w:t>с</w:t>
            </w:r>
            <w:proofErr w:type="gramEnd"/>
            <w:r w:rsidRPr="00152E3D">
              <w:rPr>
                <w:b/>
                <w:bCs/>
                <w:color w:val="000000"/>
                <w:sz w:val="12"/>
                <w:szCs w:val="12"/>
              </w:rPr>
              <w:t>т.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Вид расходов</w:t>
            </w:r>
          </w:p>
        </w:tc>
        <w:tc>
          <w:tcPr>
            <w:tcW w:w="565" w:type="dxa"/>
            <w:vMerge w:val="restart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2021 год (тыс</w:t>
            </w:r>
            <w:proofErr w:type="gramStart"/>
            <w:r w:rsidRPr="00152E3D">
              <w:rPr>
                <w:b/>
                <w:bCs/>
                <w:color w:val="000000"/>
                <w:sz w:val="12"/>
                <w:szCs w:val="12"/>
              </w:rPr>
              <w:t>.р</w:t>
            </w:r>
            <w:proofErr w:type="gramEnd"/>
            <w:r w:rsidRPr="00152E3D">
              <w:rPr>
                <w:b/>
                <w:bCs/>
                <w:color w:val="000000"/>
                <w:sz w:val="12"/>
                <w:szCs w:val="12"/>
              </w:rPr>
              <w:t>уб.)</w:t>
            </w:r>
          </w:p>
        </w:tc>
        <w:tc>
          <w:tcPr>
            <w:tcW w:w="852" w:type="dxa"/>
            <w:vMerge w:val="restart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2022 год (тыс</w:t>
            </w:r>
            <w:proofErr w:type="gramStart"/>
            <w:r w:rsidRPr="00152E3D">
              <w:rPr>
                <w:b/>
                <w:bCs/>
                <w:color w:val="000000"/>
                <w:sz w:val="12"/>
                <w:szCs w:val="12"/>
              </w:rPr>
              <w:t>.р</w:t>
            </w:r>
            <w:proofErr w:type="gramEnd"/>
            <w:r w:rsidRPr="00152E3D">
              <w:rPr>
                <w:b/>
                <w:bCs/>
                <w:color w:val="000000"/>
                <w:sz w:val="12"/>
                <w:szCs w:val="12"/>
              </w:rPr>
              <w:t>уб.)</w:t>
            </w:r>
          </w:p>
        </w:tc>
      </w:tr>
      <w:tr w:rsidR="003843BB" w:rsidRPr="00152E3D" w:rsidTr="00FC59EF">
        <w:trPr>
          <w:trHeight w:val="525"/>
        </w:trPr>
        <w:tc>
          <w:tcPr>
            <w:tcW w:w="653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классификация</w:t>
            </w:r>
          </w:p>
        </w:tc>
        <w:tc>
          <w:tcPr>
            <w:tcW w:w="1287" w:type="dxa"/>
            <w:vMerge/>
            <w:vAlign w:val="center"/>
            <w:hideMark/>
          </w:tcPr>
          <w:p w:rsidR="003843BB" w:rsidRPr="00152E3D" w:rsidRDefault="003843BB" w:rsidP="00BB6B3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72" w:type="dxa"/>
            <w:vMerge/>
            <w:vAlign w:val="center"/>
            <w:hideMark/>
          </w:tcPr>
          <w:p w:rsidR="003843BB" w:rsidRPr="00152E3D" w:rsidRDefault="003843BB" w:rsidP="00BB6B3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vMerge/>
            <w:vAlign w:val="center"/>
            <w:hideMark/>
          </w:tcPr>
          <w:p w:rsidR="003843BB" w:rsidRPr="00152E3D" w:rsidRDefault="003843BB" w:rsidP="00BB6B3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843BB" w:rsidRPr="00152E3D" w:rsidRDefault="003843BB" w:rsidP="00BB6B3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5" w:type="dxa"/>
            <w:vMerge/>
            <w:vAlign w:val="center"/>
            <w:hideMark/>
          </w:tcPr>
          <w:p w:rsidR="003843BB" w:rsidRPr="00152E3D" w:rsidRDefault="003843BB" w:rsidP="00BB6B3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3843BB" w:rsidRPr="00152E3D" w:rsidRDefault="003843BB" w:rsidP="00BB6B3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3843BB" w:rsidRPr="00152E3D" w:rsidTr="00FC59EF">
        <w:trPr>
          <w:trHeight w:val="525"/>
        </w:trPr>
        <w:tc>
          <w:tcPr>
            <w:tcW w:w="653" w:type="dxa"/>
            <w:shd w:val="clear" w:color="000000" w:fill="C0C0C0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0100</w:t>
            </w:r>
          </w:p>
        </w:tc>
        <w:tc>
          <w:tcPr>
            <w:tcW w:w="1287" w:type="dxa"/>
            <w:shd w:val="clear" w:color="000000" w:fill="C0C0C0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ОБЩЕГОСУДАРСТВЕННЫЕ       ВОПРОСЫ</w:t>
            </w:r>
          </w:p>
        </w:tc>
        <w:tc>
          <w:tcPr>
            <w:tcW w:w="472" w:type="dxa"/>
            <w:shd w:val="clear" w:color="000000" w:fill="C0C0C0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0C0C0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000000" w:fill="C0C0C0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5" w:type="dxa"/>
            <w:shd w:val="clear" w:color="000000" w:fill="C0C0C0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3909</w:t>
            </w:r>
          </w:p>
        </w:tc>
        <w:tc>
          <w:tcPr>
            <w:tcW w:w="852" w:type="dxa"/>
            <w:shd w:val="clear" w:color="000000" w:fill="C0C0C0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3909</w:t>
            </w:r>
          </w:p>
        </w:tc>
      </w:tr>
      <w:tr w:rsidR="003843BB" w:rsidRPr="00152E3D" w:rsidTr="00FC59EF">
        <w:trPr>
          <w:trHeight w:val="525"/>
        </w:trPr>
        <w:tc>
          <w:tcPr>
            <w:tcW w:w="653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  <w:r w:rsidRPr="00152E3D">
              <w:rPr>
                <w:i/>
                <w:iCs/>
                <w:color w:val="000000"/>
                <w:sz w:val="12"/>
                <w:szCs w:val="12"/>
              </w:rPr>
              <w:t>0102</w:t>
            </w:r>
          </w:p>
        </w:tc>
        <w:tc>
          <w:tcPr>
            <w:tcW w:w="1287" w:type="dxa"/>
            <w:shd w:val="clear" w:color="auto" w:fill="auto"/>
            <w:hideMark/>
          </w:tcPr>
          <w:p w:rsidR="003843BB" w:rsidRPr="00152E3D" w:rsidRDefault="003843BB" w:rsidP="00BB6B3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Функционирование высшего должностного лица субъекта Российской Федерации и органа  местного самоуправления</w:t>
            </w:r>
          </w:p>
          <w:p w:rsidR="003843BB" w:rsidRPr="00152E3D" w:rsidRDefault="003843BB" w:rsidP="00BB6B3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7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91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846</w:t>
            </w:r>
          </w:p>
        </w:tc>
        <w:tc>
          <w:tcPr>
            <w:tcW w:w="85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846</w:t>
            </w:r>
          </w:p>
        </w:tc>
      </w:tr>
      <w:tr w:rsidR="003843BB" w:rsidRPr="00152E3D" w:rsidTr="00FC59EF">
        <w:trPr>
          <w:trHeight w:val="270"/>
        </w:trPr>
        <w:tc>
          <w:tcPr>
            <w:tcW w:w="653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3843BB" w:rsidRPr="00152E3D" w:rsidRDefault="003843BB" w:rsidP="00BB6B39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52E3D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152E3D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47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567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846</w:t>
            </w:r>
          </w:p>
        </w:tc>
        <w:tc>
          <w:tcPr>
            <w:tcW w:w="85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846</w:t>
            </w:r>
          </w:p>
        </w:tc>
      </w:tr>
      <w:tr w:rsidR="003843BB" w:rsidRPr="00152E3D" w:rsidTr="00FC59EF">
        <w:trPr>
          <w:trHeight w:val="270"/>
        </w:trPr>
        <w:tc>
          <w:tcPr>
            <w:tcW w:w="653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3843BB" w:rsidRPr="00152E3D" w:rsidRDefault="003843BB" w:rsidP="00BB6B39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Глава муниципального образования</w:t>
            </w:r>
            <w:proofErr w:type="gramStart"/>
            <w:r w:rsidRPr="00152E3D">
              <w:rPr>
                <w:color w:val="000000"/>
                <w:sz w:val="12"/>
                <w:szCs w:val="12"/>
              </w:rPr>
              <w:t xml:space="preserve"> :</w:t>
            </w:r>
            <w:proofErr w:type="gramEnd"/>
          </w:p>
          <w:p w:rsidR="003843BB" w:rsidRPr="00152E3D" w:rsidRDefault="003843BB" w:rsidP="00BB6B39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52E3D">
              <w:rPr>
                <w:color w:val="000000"/>
                <w:sz w:val="12"/>
                <w:szCs w:val="1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20.0.00.45010</w:t>
            </w:r>
          </w:p>
        </w:tc>
        <w:tc>
          <w:tcPr>
            <w:tcW w:w="567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100 </w:t>
            </w:r>
          </w:p>
        </w:tc>
        <w:tc>
          <w:tcPr>
            <w:tcW w:w="565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846</w:t>
            </w:r>
          </w:p>
        </w:tc>
        <w:tc>
          <w:tcPr>
            <w:tcW w:w="85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846</w:t>
            </w:r>
          </w:p>
        </w:tc>
      </w:tr>
      <w:tr w:rsidR="003843BB" w:rsidRPr="00152E3D" w:rsidTr="00FC59EF">
        <w:trPr>
          <w:trHeight w:val="525"/>
        </w:trPr>
        <w:tc>
          <w:tcPr>
            <w:tcW w:w="653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lastRenderedPageBreak/>
              <w:t> </w:t>
            </w:r>
            <w:r w:rsidRPr="00152E3D">
              <w:rPr>
                <w:i/>
                <w:iCs/>
                <w:color w:val="000000"/>
                <w:sz w:val="12"/>
                <w:szCs w:val="12"/>
              </w:rPr>
              <w:t>0104</w:t>
            </w:r>
          </w:p>
        </w:tc>
        <w:tc>
          <w:tcPr>
            <w:tcW w:w="1287" w:type="dxa"/>
            <w:shd w:val="clear" w:color="auto" w:fill="auto"/>
            <w:hideMark/>
          </w:tcPr>
          <w:p w:rsidR="003843BB" w:rsidRPr="00152E3D" w:rsidRDefault="003843BB" w:rsidP="00BB6B3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3843BB" w:rsidRPr="00152E3D" w:rsidRDefault="003843BB" w:rsidP="00BB6B3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7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91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3053</w:t>
            </w:r>
          </w:p>
        </w:tc>
        <w:tc>
          <w:tcPr>
            <w:tcW w:w="85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3053</w:t>
            </w:r>
          </w:p>
        </w:tc>
      </w:tr>
      <w:tr w:rsidR="003843BB" w:rsidRPr="00152E3D" w:rsidTr="00FC59EF">
        <w:trPr>
          <w:trHeight w:val="270"/>
        </w:trPr>
        <w:tc>
          <w:tcPr>
            <w:tcW w:w="653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3843BB" w:rsidRPr="00152E3D" w:rsidRDefault="003843BB" w:rsidP="00BB6B39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52E3D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152E3D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47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152E3D">
              <w:rPr>
                <w:i/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567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152E3D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152E3D">
              <w:rPr>
                <w:i/>
                <w:color w:val="000000"/>
                <w:sz w:val="12"/>
                <w:szCs w:val="12"/>
              </w:rPr>
              <w:t>3053</w:t>
            </w:r>
          </w:p>
        </w:tc>
        <w:tc>
          <w:tcPr>
            <w:tcW w:w="85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152E3D">
              <w:rPr>
                <w:i/>
                <w:color w:val="000000"/>
                <w:sz w:val="12"/>
                <w:szCs w:val="12"/>
              </w:rPr>
              <w:t>3053</w:t>
            </w:r>
          </w:p>
        </w:tc>
      </w:tr>
      <w:tr w:rsidR="003843BB" w:rsidRPr="00152E3D" w:rsidTr="00FC59EF">
        <w:trPr>
          <w:trHeight w:val="1620"/>
        </w:trPr>
        <w:tc>
          <w:tcPr>
            <w:tcW w:w="653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3843BB" w:rsidRPr="00152E3D" w:rsidRDefault="003843BB" w:rsidP="00BB6B39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 xml:space="preserve"> </w:t>
            </w:r>
            <w:r w:rsidRPr="00152E3D">
              <w:rPr>
                <w:b/>
                <w:color w:val="000000"/>
                <w:sz w:val="12"/>
                <w:szCs w:val="12"/>
              </w:rPr>
              <w:t>Центральный аппарат:</w:t>
            </w:r>
            <w:r w:rsidRPr="00152E3D">
              <w:rPr>
                <w:color w:val="000000"/>
                <w:sz w:val="12"/>
                <w:szCs w:val="12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20.0.00.45020 </w:t>
            </w:r>
          </w:p>
        </w:tc>
        <w:tc>
          <w:tcPr>
            <w:tcW w:w="567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5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2960</w:t>
            </w:r>
          </w:p>
        </w:tc>
        <w:tc>
          <w:tcPr>
            <w:tcW w:w="85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2960</w:t>
            </w:r>
          </w:p>
        </w:tc>
      </w:tr>
      <w:tr w:rsidR="003843BB" w:rsidRPr="00152E3D" w:rsidTr="00FC59EF">
        <w:trPr>
          <w:trHeight w:val="1620"/>
        </w:trPr>
        <w:tc>
          <w:tcPr>
            <w:tcW w:w="653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3843BB" w:rsidRPr="00152E3D" w:rsidRDefault="003843BB" w:rsidP="00BB6B39">
            <w:pPr>
              <w:jc w:val="both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 xml:space="preserve">Субсидия на реализацию мероприятий инициативного </w:t>
            </w:r>
            <w:proofErr w:type="spellStart"/>
            <w:r w:rsidRPr="00152E3D">
              <w:rPr>
                <w:color w:val="000000"/>
                <w:sz w:val="12"/>
                <w:szCs w:val="12"/>
              </w:rPr>
              <w:t>бюджетирования</w:t>
            </w:r>
            <w:proofErr w:type="spellEnd"/>
            <w:r w:rsidRPr="00152E3D">
              <w:rPr>
                <w:color w:val="000000"/>
                <w:sz w:val="12"/>
                <w:szCs w:val="12"/>
              </w:rPr>
              <w:t xml:space="preserve"> на территории Ярославской области (поддержка местных инициатив)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7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91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20.0.00.29130</w:t>
            </w:r>
          </w:p>
        </w:tc>
        <w:tc>
          <w:tcPr>
            <w:tcW w:w="567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5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93</w:t>
            </w:r>
          </w:p>
        </w:tc>
        <w:tc>
          <w:tcPr>
            <w:tcW w:w="85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93</w:t>
            </w:r>
          </w:p>
        </w:tc>
      </w:tr>
      <w:tr w:rsidR="003843BB" w:rsidRPr="00152E3D" w:rsidTr="00FC59EF">
        <w:trPr>
          <w:trHeight w:val="525"/>
        </w:trPr>
        <w:tc>
          <w:tcPr>
            <w:tcW w:w="653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 0111</w:t>
            </w:r>
          </w:p>
        </w:tc>
        <w:tc>
          <w:tcPr>
            <w:tcW w:w="1287" w:type="dxa"/>
            <w:shd w:val="clear" w:color="auto" w:fill="auto"/>
            <w:hideMark/>
          </w:tcPr>
          <w:p w:rsidR="003843BB" w:rsidRPr="00152E3D" w:rsidRDefault="003843BB" w:rsidP="00BB6B3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 xml:space="preserve"> </w:t>
            </w:r>
            <w:r w:rsidRPr="00152E3D">
              <w:rPr>
                <w:i/>
                <w:iCs/>
                <w:color w:val="000000"/>
                <w:sz w:val="12"/>
                <w:szCs w:val="12"/>
              </w:rPr>
              <w:t>Резервные фонды</w:t>
            </w:r>
          </w:p>
          <w:p w:rsidR="003843BB" w:rsidRPr="00152E3D" w:rsidRDefault="003843BB" w:rsidP="00BB6B3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7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91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</w:tr>
      <w:tr w:rsidR="003843BB" w:rsidRPr="00152E3D" w:rsidTr="00FC59EF">
        <w:trPr>
          <w:trHeight w:val="270"/>
        </w:trPr>
        <w:tc>
          <w:tcPr>
            <w:tcW w:w="653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3843BB" w:rsidRPr="00152E3D" w:rsidRDefault="003843BB" w:rsidP="00BB6B39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52E3D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152E3D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47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567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</w:tr>
      <w:tr w:rsidR="003843BB" w:rsidRPr="00152E3D" w:rsidTr="00FC59EF">
        <w:trPr>
          <w:trHeight w:val="525"/>
        </w:trPr>
        <w:tc>
          <w:tcPr>
            <w:tcW w:w="653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3843BB" w:rsidRPr="00152E3D" w:rsidRDefault="003843BB" w:rsidP="00BB6B39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47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20.0.00.45030</w:t>
            </w:r>
          </w:p>
        </w:tc>
        <w:tc>
          <w:tcPr>
            <w:tcW w:w="567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800 </w:t>
            </w:r>
          </w:p>
        </w:tc>
        <w:tc>
          <w:tcPr>
            <w:tcW w:w="565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5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10</w:t>
            </w:r>
          </w:p>
        </w:tc>
      </w:tr>
      <w:tr w:rsidR="003843BB" w:rsidRPr="00152E3D" w:rsidTr="00FC59EF">
        <w:trPr>
          <w:trHeight w:val="270"/>
        </w:trPr>
        <w:tc>
          <w:tcPr>
            <w:tcW w:w="653" w:type="dxa"/>
            <w:shd w:val="clear" w:color="000000" w:fill="BFBFBF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0200</w:t>
            </w:r>
          </w:p>
        </w:tc>
        <w:tc>
          <w:tcPr>
            <w:tcW w:w="1287" w:type="dxa"/>
            <w:shd w:val="clear" w:color="000000" w:fill="BFBFBF"/>
            <w:hideMark/>
          </w:tcPr>
          <w:p w:rsidR="003843BB" w:rsidRPr="00152E3D" w:rsidRDefault="003843BB" w:rsidP="00BB6B3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НАЦИОНАЛЬНАЯ ОБОРОНА</w:t>
            </w:r>
          </w:p>
        </w:tc>
        <w:tc>
          <w:tcPr>
            <w:tcW w:w="472" w:type="dxa"/>
            <w:shd w:val="clear" w:color="000000" w:fill="BFBFBF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BFBFBF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000000" w:fill="BFBFBF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5" w:type="dxa"/>
            <w:shd w:val="clear" w:color="000000" w:fill="BFBFBF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209</w:t>
            </w:r>
          </w:p>
        </w:tc>
        <w:tc>
          <w:tcPr>
            <w:tcW w:w="852" w:type="dxa"/>
            <w:shd w:val="clear" w:color="000000" w:fill="BFBFBF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222</w:t>
            </w:r>
          </w:p>
        </w:tc>
      </w:tr>
      <w:tr w:rsidR="003843BB" w:rsidRPr="00152E3D" w:rsidTr="00FC59EF">
        <w:trPr>
          <w:trHeight w:val="525"/>
        </w:trPr>
        <w:tc>
          <w:tcPr>
            <w:tcW w:w="653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0203 </w:t>
            </w:r>
          </w:p>
        </w:tc>
        <w:tc>
          <w:tcPr>
            <w:tcW w:w="1287" w:type="dxa"/>
            <w:shd w:val="clear" w:color="auto" w:fill="auto"/>
            <w:hideMark/>
          </w:tcPr>
          <w:p w:rsidR="003843BB" w:rsidRPr="00152E3D" w:rsidRDefault="003843BB" w:rsidP="00BB6B3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Мобилизационная и вневойсковая подготовка</w:t>
            </w:r>
          </w:p>
          <w:p w:rsidR="003843BB" w:rsidRPr="00152E3D" w:rsidRDefault="003843BB" w:rsidP="00BB6B3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7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91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209</w:t>
            </w:r>
          </w:p>
        </w:tc>
        <w:tc>
          <w:tcPr>
            <w:tcW w:w="85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222</w:t>
            </w:r>
          </w:p>
        </w:tc>
      </w:tr>
      <w:tr w:rsidR="003843BB" w:rsidRPr="00152E3D" w:rsidTr="00FC59EF">
        <w:trPr>
          <w:trHeight w:val="270"/>
        </w:trPr>
        <w:tc>
          <w:tcPr>
            <w:tcW w:w="653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3843BB" w:rsidRPr="00152E3D" w:rsidRDefault="003843BB" w:rsidP="00BB6B39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52E3D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152E3D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47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567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209</w:t>
            </w:r>
          </w:p>
        </w:tc>
        <w:tc>
          <w:tcPr>
            <w:tcW w:w="85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222</w:t>
            </w:r>
          </w:p>
        </w:tc>
      </w:tr>
      <w:tr w:rsidR="003843BB" w:rsidRPr="00152E3D" w:rsidTr="00FC59EF">
        <w:trPr>
          <w:trHeight w:val="780"/>
        </w:trPr>
        <w:tc>
          <w:tcPr>
            <w:tcW w:w="653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3843BB" w:rsidRPr="00152E3D" w:rsidRDefault="003843BB" w:rsidP="00BB6B39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20.0.00.51180</w:t>
            </w:r>
          </w:p>
        </w:tc>
        <w:tc>
          <w:tcPr>
            <w:tcW w:w="567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209</w:t>
            </w:r>
          </w:p>
        </w:tc>
        <w:tc>
          <w:tcPr>
            <w:tcW w:w="85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222</w:t>
            </w:r>
          </w:p>
        </w:tc>
      </w:tr>
      <w:tr w:rsidR="003843BB" w:rsidRPr="00152E3D" w:rsidTr="00FC59EF">
        <w:trPr>
          <w:trHeight w:val="406"/>
        </w:trPr>
        <w:tc>
          <w:tcPr>
            <w:tcW w:w="653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3843BB" w:rsidRPr="00152E3D" w:rsidRDefault="003843BB" w:rsidP="00BB6B39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 20.0.00.51180</w:t>
            </w:r>
          </w:p>
        </w:tc>
        <w:tc>
          <w:tcPr>
            <w:tcW w:w="567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5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204</w:t>
            </w:r>
          </w:p>
        </w:tc>
        <w:tc>
          <w:tcPr>
            <w:tcW w:w="85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217</w:t>
            </w:r>
          </w:p>
        </w:tc>
      </w:tr>
      <w:tr w:rsidR="003843BB" w:rsidRPr="00152E3D" w:rsidTr="00FC59EF">
        <w:trPr>
          <w:trHeight w:val="525"/>
        </w:trPr>
        <w:tc>
          <w:tcPr>
            <w:tcW w:w="653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3843BB" w:rsidRPr="00152E3D" w:rsidRDefault="003843BB" w:rsidP="00BB6B39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 20.0.00.51180</w:t>
            </w:r>
          </w:p>
        </w:tc>
        <w:tc>
          <w:tcPr>
            <w:tcW w:w="567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5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5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5</w:t>
            </w:r>
          </w:p>
        </w:tc>
      </w:tr>
      <w:tr w:rsidR="003843BB" w:rsidRPr="00152E3D" w:rsidTr="00FC59EF">
        <w:trPr>
          <w:trHeight w:val="780"/>
        </w:trPr>
        <w:tc>
          <w:tcPr>
            <w:tcW w:w="653" w:type="dxa"/>
            <w:shd w:val="clear" w:color="000000" w:fill="C0C0C0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0300</w:t>
            </w:r>
          </w:p>
        </w:tc>
        <w:tc>
          <w:tcPr>
            <w:tcW w:w="1287" w:type="dxa"/>
            <w:shd w:val="clear" w:color="000000" w:fill="C0C0C0"/>
            <w:hideMark/>
          </w:tcPr>
          <w:p w:rsidR="003843BB" w:rsidRPr="00152E3D" w:rsidRDefault="003843BB" w:rsidP="00BB6B3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dxa"/>
            <w:shd w:val="clear" w:color="000000" w:fill="C0C0C0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0C0C0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000000" w:fill="C0C0C0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5" w:type="dxa"/>
            <w:shd w:val="clear" w:color="000000" w:fill="C0C0C0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2" w:type="dxa"/>
            <w:shd w:val="clear" w:color="000000" w:fill="C0C0C0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</w:tr>
      <w:tr w:rsidR="003843BB" w:rsidRPr="00152E3D" w:rsidTr="00FC59EF">
        <w:trPr>
          <w:trHeight w:val="525"/>
        </w:trPr>
        <w:tc>
          <w:tcPr>
            <w:tcW w:w="653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 0309</w:t>
            </w:r>
          </w:p>
        </w:tc>
        <w:tc>
          <w:tcPr>
            <w:tcW w:w="1287" w:type="dxa"/>
            <w:shd w:val="clear" w:color="auto" w:fill="auto"/>
            <w:hideMark/>
          </w:tcPr>
          <w:p w:rsidR="003843BB" w:rsidRPr="00152E3D" w:rsidRDefault="003843BB" w:rsidP="00BB6B3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3843BB" w:rsidRPr="00152E3D" w:rsidRDefault="003843BB" w:rsidP="00BB6B3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7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91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5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</w:tr>
      <w:tr w:rsidR="003843BB" w:rsidRPr="00152E3D" w:rsidTr="00FC59EF">
        <w:trPr>
          <w:trHeight w:val="1545"/>
        </w:trPr>
        <w:tc>
          <w:tcPr>
            <w:tcW w:w="653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3843BB" w:rsidRPr="00152E3D" w:rsidRDefault="003843BB" w:rsidP="00BB6B39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47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01.0.01.00000</w:t>
            </w:r>
          </w:p>
        </w:tc>
        <w:tc>
          <w:tcPr>
            <w:tcW w:w="567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5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5</w:t>
            </w:r>
          </w:p>
        </w:tc>
      </w:tr>
      <w:tr w:rsidR="003843BB" w:rsidRPr="00152E3D" w:rsidTr="00FC59EF">
        <w:trPr>
          <w:trHeight w:val="525"/>
        </w:trPr>
        <w:tc>
          <w:tcPr>
            <w:tcW w:w="653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3843BB" w:rsidRPr="00152E3D" w:rsidRDefault="003843BB" w:rsidP="00BB6B39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Реализация мероприятий в рамках программы</w:t>
            </w:r>
          </w:p>
        </w:tc>
        <w:tc>
          <w:tcPr>
            <w:tcW w:w="47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01.0.01.45040</w:t>
            </w:r>
          </w:p>
        </w:tc>
        <w:tc>
          <w:tcPr>
            <w:tcW w:w="567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 200</w:t>
            </w:r>
          </w:p>
        </w:tc>
        <w:tc>
          <w:tcPr>
            <w:tcW w:w="565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5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5</w:t>
            </w:r>
          </w:p>
        </w:tc>
      </w:tr>
      <w:tr w:rsidR="003843BB" w:rsidRPr="00152E3D" w:rsidTr="00FC59EF">
        <w:trPr>
          <w:trHeight w:val="525"/>
        </w:trPr>
        <w:tc>
          <w:tcPr>
            <w:tcW w:w="653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0310 </w:t>
            </w:r>
          </w:p>
        </w:tc>
        <w:tc>
          <w:tcPr>
            <w:tcW w:w="1287" w:type="dxa"/>
            <w:shd w:val="clear" w:color="auto" w:fill="auto"/>
            <w:hideMark/>
          </w:tcPr>
          <w:p w:rsidR="003843BB" w:rsidRPr="00152E3D" w:rsidRDefault="003843BB" w:rsidP="00BB6B3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Обеспечение пожарной безопасности</w:t>
            </w:r>
          </w:p>
          <w:p w:rsidR="003843BB" w:rsidRPr="00152E3D" w:rsidRDefault="003843BB" w:rsidP="00BB6B3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7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91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5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</w:tr>
      <w:tr w:rsidR="003843BB" w:rsidRPr="00152E3D" w:rsidTr="00FC59EF">
        <w:trPr>
          <w:trHeight w:val="414"/>
        </w:trPr>
        <w:tc>
          <w:tcPr>
            <w:tcW w:w="653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3843BB" w:rsidRPr="00152E3D" w:rsidRDefault="003843BB" w:rsidP="00BB6B39">
            <w:pPr>
              <w:rPr>
                <w:i/>
                <w:color w:val="000000"/>
                <w:sz w:val="12"/>
                <w:szCs w:val="12"/>
              </w:rPr>
            </w:pPr>
            <w:r w:rsidRPr="00152E3D">
              <w:rPr>
                <w:i/>
                <w:color w:val="000000"/>
                <w:sz w:val="12"/>
                <w:szCs w:val="12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  <w:tc>
          <w:tcPr>
            <w:tcW w:w="47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152E3D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152E3D">
              <w:rPr>
                <w:i/>
                <w:color w:val="000000"/>
                <w:sz w:val="12"/>
                <w:szCs w:val="12"/>
              </w:rPr>
              <w:t>01.0.01.00000</w:t>
            </w:r>
          </w:p>
        </w:tc>
        <w:tc>
          <w:tcPr>
            <w:tcW w:w="567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152E3D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152E3D">
              <w:rPr>
                <w:i/>
                <w:color w:val="000000"/>
                <w:sz w:val="12"/>
                <w:szCs w:val="12"/>
              </w:rPr>
              <w:t>5</w:t>
            </w:r>
          </w:p>
        </w:tc>
        <w:tc>
          <w:tcPr>
            <w:tcW w:w="85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152E3D">
              <w:rPr>
                <w:i/>
                <w:color w:val="000000"/>
                <w:sz w:val="12"/>
                <w:szCs w:val="12"/>
              </w:rPr>
              <w:t>5</w:t>
            </w:r>
          </w:p>
        </w:tc>
      </w:tr>
      <w:tr w:rsidR="003843BB" w:rsidRPr="00152E3D" w:rsidTr="00FC59EF">
        <w:trPr>
          <w:trHeight w:val="525"/>
        </w:trPr>
        <w:tc>
          <w:tcPr>
            <w:tcW w:w="653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3843BB" w:rsidRPr="00152E3D" w:rsidRDefault="003843BB" w:rsidP="00BB6B39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Реализация мероприятий в рамках программы</w:t>
            </w:r>
          </w:p>
        </w:tc>
        <w:tc>
          <w:tcPr>
            <w:tcW w:w="47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01.0.01.45050</w:t>
            </w:r>
          </w:p>
        </w:tc>
        <w:tc>
          <w:tcPr>
            <w:tcW w:w="567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200 </w:t>
            </w:r>
          </w:p>
        </w:tc>
        <w:tc>
          <w:tcPr>
            <w:tcW w:w="565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5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5</w:t>
            </w:r>
          </w:p>
        </w:tc>
      </w:tr>
      <w:tr w:rsidR="003843BB" w:rsidRPr="00152E3D" w:rsidTr="00FC59EF">
        <w:trPr>
          <w:trHeight w:val="270"/>
        </w:trPr>
        <w:tc>
          <w:tcPr>
            <w:tcW w:w="653" w:type="dxa"/>
            <w:shd w:val="clear" w:color="000000" w:fill="BFBFBF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0400</w:t>
            </w:r>
          </w:p>
        </w:tc>
        <w:tc>
          <w:tcPr>
            <w:tcW w:w="1287" w:type="dxa"/>
            <w:shd w:val="clear" w:color="000000" w:fill="BFBFBF"/>
            <w:hideMark/>
          </w:tcPr>
          <w:p w:rsidR="003843BB" w:rsidRPr="00152E3D" w:rsidRDefault="003843BB" w:rsidP="00BB6B3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472" w:type="dxa"/>
            <w:shd w:val="clear" w:color="000000" w:fill="BFBFBF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BFBFBF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000000" w:fill="BFBFBF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5" w:type="dxa"/>
            <w:shd w:val="clear" w:color="000000" w:fill="BFBFBF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9591</w:t>
            </w:r>
          </w:p>
        </w:tc>
        <w:tc>
          <w:tcPr>
            <w:tcW w:w="852" w:type="dxa"/>
            <w:shd w:val="clear" w:color="000000" w:fill="BFBFBF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9722</w:t>
            </w:r>
          </w:p>
        </w:tc>
      </w:tr>
      <w:tr w:rsidR="003843BB" w:rsidRPr="00152E3D" w:rsidTr="00FC59EF">
        <w:trPr>
          <w:trHeight w:val="525"/>
        </w:trPr>
        <w:tc>
          <w:tcPr>
            <w:tcW w:w="653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  <w:r w:rsidRPr="00152E3D">
              <w:rPr>
                <w:i/>
                <w:iCs/>
                <w:color w:val="000000"/>
                <w:sz w:val="12"/>
                <w:szCs w:val="12"/>
              </w:rPr>
              <w:t>0409</w:t>
            </w:r>
          </w:p>
        </w:tc>
        <w:tc>
          <w:tcPr>
            <w:tcW w:w="1287" w:type="dxa"/>
            <w:shd w:val="clear" w:color="auto" w:fill="auto"/>
            <w:hideMark/>
          </w:tcPr>
          <w:p w:rsidR="003843BB" w:rsidRPr="00152E3D" w:rsidRDefault="003843BB" w:rsidP="00BB6B3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Дорожное хозяйство (дорожные фонды)</w:t>
            </w:r>
          </w:p>
          <w:p w:rsidR="003843BB" w:rsidRPr="00152E3D" w:rsidRDefault="003843BB" w:rsidP="00BB6B3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МУ «</w:t>
            </w:r>
            <w:proofErr w:type="spellStart"/>
            <w:r w:rsidRPr="00152E3D">
              <w:rPr>
                <w:b/>
                <w:bCs/>
                <w:color w:val="000000"/>
                <w:sz w:val="12"/>
                <w:szCs w:val="12"/>
              </w:rPr>
              <w:t>Комбытсервис</w:t>
            </w:r>
            <w:proofErr w:type="spellEnd"/>
            <w:r w:rsidRPr="00152E3D">
              <w:rPr>
                <w:b/>
                <w:bCs/>
                <w:color w:val="000000"/>
                <w:sz w:val="12"/>
                <w:szCs w:val="12"/>
              </w:rPr>
              <w:t>» Слободского сельского поселения</w:t>
            </w:r>
          </w:p>
        </w:tc>
        <w:tc>
          <w:tcPr>
            <w:tcW w:w="47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91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9588</w:t>
            </w:r>
          </w:p>
        </w:tc>
        <w:tc>
          <w:tcPr>
            <w:tcW w:w="85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color w:val="000000"/>
                <w:sz w:val="12"/>
                <w:szCs w:val="12"/>
              </w:rPr>
              <w:t>9719</w:t>
            </w:r>
          </w:p>
        </w:tc>
      </w:tr>
      <w:tr w:rsidR="003843BB" w:rsidRPr="00152E3D" w:rsidTr="00FC59EF">
        <w:trPr>
          <w:trHeight w:val="780"/>
        </w:trPr>
        <w:tc>
          <w:tcPr>
            <w:tcW w:w="653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3843BB" w:rsidRPr="00152E3D" w:rsidRDefault="003843BB" w:rsidP="00BB6B39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Муниципальная программа "Сохранность автомобильных дорог на территории Слободском сельском поселении на 2017-2022 гг."</w:t>
            </w:r>
          </w:p>
        </w:tc>
        <w:tc>
          <w:tcPr>
            <w:tcW w:w="47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02.0.00.00000</w:t>
            </w:r>
          </w:p>
        </w:tc>
        <w:tc>
          <w:tcPr>
            <w:tcW w:w="567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9588</w:t>
            </w:r>
          </w:p>
        </w:tc>
        <w:tc>
          <w:tcPr>
            <w:tcW w:w="85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9719</w:t>
            </w:r>
          </w:p>
        </w:tc>
      </w:tr>
      <w:tr w:rsidR="003843BB" w:rsidRPr="00152E3D" w:rsidTr="00FC59EF">
        <w:trPr>
          <w:trHeight w:val="258"/>
        </w:trPr>
        <w:tc>
          <w:tcPr>
            <w:tcW w:w="653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3843BB" w:rsidRPr="00152E3D" w:rsidRDefault="003843BB" w:rsidP="00BB6B39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 xml:space="preserve">Строительство, модернизация, </w:t>
            </w:r>
            <w:r w:rsidRPr="00152E3D">
              <w:rPr>
                <w:color w:val="000000"/>
                <w:sz w:val="12"/>
                <w:szCs w:val="12"/>
              </w:rPr>
              <w:lastRenderedPageBreak/>
              <w:t>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47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02.0.01.00000</w:t>
            </w:r>
          </w:p>
        </w:tc>
        <w:tc>
          <w:tcPr>
            <w:tcW w:w="567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9588</w:t>
            </w:r>
          </w:p>
        </w:tc>
        <w:tc>
          <w:tcPr>
            <w:tcW w:w="85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9719</w:t>
            </w:r>
          </w:p>
        </w:tc>
      </w:tr>
      <w:tr w:rsidR="003843BB" w:rsidRPr="00152E3D" w:rsidTr="00FC59EF">
        <w:trPr>
          <w:trHeight w:val="780"/>
        </w:trPr>
        <w:tc>
          <w:tcPr>
            <w:tcW w:w="653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287" w:type="dxa"/>
            <w:shd w:val="clear" w:color="auto" w:fill="auto"/>
          </w:tcPr>
          <w:p w:rsidR="003843BB" w:rsidRPr="00152E3D" w:rsidRDefault="003843BB" w:rsidP="00BB6B39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Межбюджетные трансферты из бюджета муниципального района на финансирование дорожного хозяйства</w:t>
            </w:r>
          </w:p>
        </w:tc>
        <w:tc>
          <w:tcPr>
            <w:tcW w:w="472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02.1.01.29130</w:t>
            </w:r>
          </w:p>
        </w:tc>
        <w:tc>
          <w:tcPr>
            <w:tcW w:w="567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1649</w:t>
            </w:r>
          </w:p>
        </w:tc>
        <w:tc>
          <w:tcPr>
            <w:tcW w:w="852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1649</w:t>
            </w:r>
          </w:p>
        </w:tc>
      </w:tr>
      <w:tr w:rsidR="003843BB" w:rsidRPr="00152E3D" w:rsidTr="00FC59EF">
        <w:trPr>
          <w:trHeight w:val="780"/>
        </w:trPr>
        <w:tc>
          <w:tcPr>
            <w:tcW w:w="653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3843BB" w:rsidRPr="00152E3D" w:rsidRDefault="003843BB" w:rsidP="00BB6B39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Финансирование дорожного хозяйства за счет местного бюджета</w:t>
            </w:r>
          </w:p>
        </w:tc>
        <w:tc>
          <w:tcPr>
            <w:tcW w:w="47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152E3D">
              <w:rPr>
                <w:color w:val="000000"/>
                <w:sz w:val="12"/>
                <w:szCs w:val="12"/>
              </w:rPr>
              <w:t>02.1.01.</w:t>
            </w:r>
            <w:r w:rsidRPr="00152E3D">
              <w:rPr>
                <w:color w:val="000000"/>
                <w:sz w:val="12"/>
                <w:szCs w:val="12"/>
                <w:lang w:val="en-US"/>
              </w:rPr>
              <w:t>2</w:t>
            </w:r>
            <w:proofErr w:type="spellStart"/>
            <w:r w:rsidRPr="00152E3D">
              <w:rPr>
                <w:color w:val="000000"/>
                <w:sz w:val="12"/>
                <w:szCs w:val="12"/>
              </w:rPr>
              <w:t>2</w:t>
            </w:r>
            <w:proofErr w:type="spellEnd"/>
            <w:r w:rsidRPr="00152E3D">
              <w:rPr>
                <w:color w:val="000000"/>
                <w:sz w:val="12"/>
                <w:szCs w:val="12"/>
                <w:lang w:val="en-US"/>
              </w:rPr>
              <w:t>440</w:t>
            </w:r>
          </w:p>
        </w:tc>
        <w:tc>
          <w:tcPr>
            <w:tcW w:w="567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156</w:t>
            </w:r>
          </w:p>
        </w:tc>
        <w:tc>
          <w:tcPr>
            <w:tcW w:w="85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156</w:t>
            </w:r>
          </w:p>
        </w:tc>
      </w:tr>
      <w:tr w:rsidR="003843BB" w:rsidRPr="00152E3D" w:rsidTr="00FC59EF">
        <w:trPr>
          <w:trHeight w:val="540"/>
        </w:trPr>
        <w:tc>
          <w:tcPr>
            <w:tcW w:w="653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7" w:type="dxa"/>
            <w:shd w:val="clear" w:color="auto" w:fill="auto"/>
          </w:tcPr>
          <w:p w:rsidR="003843BB" w:rsidRPr="00152E3D" w:rsidRDefault="003843BB" w:rsidP="00BB6B39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Ремонт и содержание автомобильных дорог общего пользования на территории ССП</w:t>
            </w:r>
          </w:p>
        </w:tc>
        <w:tc>
          <w:tcPr>
            <w:tcW w:w="472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02.1.01.45060</w:t>
            </w:r>
          </w:p>
        </w:tc>
        <w:tc>
          <w:tcPr>
            <w:tcW w:w="567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1995</w:t>
            </w:r>
          </w:p>
        </w:tc>
        <w:tc>
          <w:tcPr>
            <w:tcW w:w="852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2126</w:t>
            </w:r>
          </w:p>
        </w:tc>
      </w:tr>
      <w:tr w:rsidR="003843BB" w:rsidRPr="00152E3D" w:rsidTr="00FC59EF">
        <w:trPr>
          <w:trHeight w:val="540"/>
        </w:trPr>
        <w:tc>
          <w:tcPr>
            <w:tcW w:w="653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7" w:type="dxa"/>
            <w:shd w:val="clear" w:color="auto" w:fill="auto"/>
          </w:tcPr>
          <w:p w:rsidR="003843BB" w:rsidRPr="00152E3D" w:rsidRDefault="003843BB" w:rsidP="00BB6B39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472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02.1.01.72440</w:t>
            </w:r>
          </w:p>
        </w:tc>
        <w:tc>
          <w:tcPr>
            <w:tcW w:w="567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5788</w:t>
            </w:r>
          </w:p>
        </w:tc>
        <w:tc>
          <w:tcPr>
            <w:tcW w:w="852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152E3D">
              <w:rPr>
                <w:bCs/>
                <w:color w:val="000000"/>
                <w:sz w:val="12"/>
                <w:szCs w:val="12"/>
              </w:rPr>
              <w:t>5788</w:t>
            </w:r>
          </w:p>
        </w:tc>
      </w:tr>
      <w:tr w:rsidR="003843BB" w:rsidRPr="00152E3D" w:rsidTr="00FC59EF">
        <w:trPr>
          <w:trHeight w:val="540"/>
        </w:trPr>
        <w:tc>
          <w:tcPr>
            <w:tcW w:w="653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  <w:r w:rsidRPr="00152E3D">
              <w:rPr>
                <w:i/>
                <w:iCs/>
                <w:color w:val="000000"/>
                <w:sz w:val="12"/>
                <w:szCs w:val="12"/>
              </w:rPr>
              <w:t>0412</w:t>
            </w:r>
          </w:p>
        </w:tc>
        <w:tc>
          <w:tcPr>
            <w:tcW w:w="1287" w:type="dxa"/>
            <w:shd w:val="clear" w:color="auto" w:fill="auto"/>
          </w:tcPr>
          <w:p w:rsidR="003843BB" w:rsidRPr="00152E3D" w:rsidRDefault="003843BB" w:rsidP="00BB6B3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Другие вопросы в области национальной экономики</w:t>
            </w:r>
          </w:p>
          <w:p w:rsidR="003843BB" w:rsidRPr="00152E3D" w:rsidRDefault="003843BB" w:rsidP="00BB6B3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72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91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</w:tr>
      <w:tr w:rsidR="003843BB" w:rsidRPr="00152E3D" w:rsidTr="00FC59EF">
        <w:trPr>
          <w:trHeight w:val="540"/>
        </w:trPr>
        <w:tc>
          <w:tcPr>
            <w:tcW w:w="653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3843BB" w:rsidRPr="00152E3D" w:rsidRDefault="003843BB" w:rsidP="00BB6B39">
            <w:pPr>
              <w:rPr>
                <w:i/>
                <w:color w:val="000000"/>
                <w:sz w:val="12"/>
                <w:szCs w:val="12"/>
              </w:rPr>
            </w:pPr>
            <w:r w:rsidRPr="00152E3D">
              <w:rPr>
                <w:i/>
                <w:color w:val="000000"/>
                <w:sz w:val="12"/>
                <w:szCs w:val="12"/>
              </w:rPr>
              <w:t>Муниципальная программа «Развитие субъектов малого и среднего предпринимательства на территории Слободского сельского поселения на 2019-2021 годы»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3843BB" w:rsidRPr="00152E3D" w:rsidRDefault="003843BB" w:rsidP="00BB6B39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152E3D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152E3D">
              <w:rPr>
                <w:i/>
                <w:color w:val="000000"/>
                <w:sz w:val="12"/>
                <w:szCs w:val="12"/>
              </w:rPr>
              <w:t>08.0.00.00000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152E3D">
              <w:rPr>
                <w:i/>
                <w:color w:val="000000"/>
                <w:sz w:val="12"/>
                <w:szCs w:val="12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152E3D">
              <w:rPr>
                <w:i/>
                <w:color w:val="000000"/>
                <w:sz w:val="12"/>
                <w:szCs w:val="12"/>
              </w:rPr>
              <w:t>3</w:t>
            </w:r>
          </w:p>
        </w:tc>
      </w:tr>
      <w:tr w:rsidR="003843BB" w:rsidRPr="00152E3D" w:rsidTr="00FC59EF">
        <w:trPr>
          <w:trHeight w:val="540"/>
        </w:trPr>
        <w:tc>
          <w:tcPr>
            <w:tcW w:w="653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3843BB" w:rsidRPr="00152E3D" w:rsidRDefault="003843BB" w:rsidP="00BB6B39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Развитие субъектов малого и среднего предпринимательства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08.1.01.45170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200 </w:t>
            </w:r>
          </w:p>
        </w:tc>
        <w:tc>
          <w:tcPr>
            <w:tcW w:w="565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52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3</w:t>
            </w:r>
          </w:p>
        </w:tc>
      </w:tr>
      <w:tr w:rsidR="003843BB" w:rsidRPr="00152E3D" w:rsidTr="00FC59EF">
        <w:trPr>
          <w:trHeight w:val="525"/>
        </w:trPr>
        <w:tc>
          <w:tcPr>
            <w:tcW w:w="653" w:type="dxa"/>
            <w:shd w:val="clear" w:color="000000" w:fill="C0C0C0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0500</w:t>
            </w:r>
          </w:p>
        </w:tc>
        <w:tc>
          <w:tcPr>
            <w:tcW w:w="1287" w:type="dxa"/>
            <w:shd w:val="clear" w:color="000000" w:fill="C0C0C0"/>
            <w:hideMark/>
          </w:tcPr>
          <w:p w:rsidR="003843BB" w:rsidRPr="00152E3D" w:rsidRDefault="003843BB" w:rsidP="00BB6B3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ЖИЛИЩН</w:t>
            </w:r>
            <w:proofErr w:type="gramStart"/>
            <w:r w:rsidRPr="00152E3D">
              <w:rPr>
                <w:b/>
                <w:bCs/>
                <w:color w:val="000000"/>
                <w:sz w:val="12"/>
                <w:szCs w:val="12"/>
              </w:rPr>
              <w:t>О-</w:t>
            </w:r>
            <w:proofErr w:type="gramEnd"/>
            <w:r w:rsidRPr="00152E3D">
              <w:rPr>
                <w:b/>
                <w:bCs/>
                <w:color w:val="000000"/>
                <w:sz w:val="12"/>
                <w:szCs w:val="12"/>
              </w:rPr>
              <w:t xml:space="preserve"> КОММУНАЛЬНОЕ ХОЗЯЙСТВО</w:t>
            </w:r>
          </w:p>
        </w:tc>
        <w:tc>
          <w:tcPr>
            <w:tcW w:w="472" w:type="dxa"/>
            <w:shd w:val="clear" w:color="000000" w:fill="C0C0C0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0C0C0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000000" w:fill="C0C0C0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5" w:type="dxa"/>
            <w:shd w:val="clear" w:color="000000" w:fill="C0C0C0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944</w:t>
            </w:r>
          </w:p>
        </w:tc>
        <w:tc>
          <w:tcPr>
            <w:tcW w:w="852" w:type="dxa"/>
            <w:shd w:val="clear" w:color="000000" w:fill="C0C0C0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816</w:t>
            </w:r>
          </w:p>
        </w:tc>
      </w:tr>
      <w:tr w:rsidR="003843BB" w:rsidRPr="00152E3D" w:rsidTr="00FC59EF">
        <w:trPr>
          <w:trHeight w:val="270"/>
        </w:trPr>
        <w:tc>
          <w:tcPr>
            <w:tcW w:w="653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 </w:t>
            </w:r>
            <w:r w:rsidRPr="00152E3D">
              <w:rPr>
                <w:i/>
                <w:iCs/>
                <w:color w:val="000000"/>
                <w:sz w:val="12"/>
                <w:szCs w:val="12"/>
              </w:rPr>
              <w:t>0501</w:t>
            </w:r>
          </w:p>
        </w:tc>
        <w:tc>
          <w:tcPr>
            <w:tcW w:w="1287" w:type="dxa"/>
            <w:shd w:val="clear" w:color="auto" w:fill="auto"/>
          </w:tcPr>
          <w:p w:rsidR="003843BB" w:rsidRPr="00152E3D" w:rsidRDefault="003843BB" w:rsidP="00BB6B3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Жилищное хозяйство</w:t>
            </w:r>
          </w:p>
          <w:p w:rsidR="003843BB" w:rsidRPr="00152E3D" w:rsidRDefault="003843BB" w:rsidP="00BB6B3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72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91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2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</w:tr>
      <w:tr w:rsidR="003843BB" w:rsidRPr="00152E3D" w:rsidTr="00FC59EF">
        <w:trPr>
          <w:trHeight w:val="270"/>
        </w:trPr>
        <w:tc>
          <w:tcPr>
            <w:tcW w:w="653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7" w:type="dxa"/>
            <w:shd w:val="clear" w:color="auto" w:fill="auto"/>
          </w:tcPr>
          <w:p w:rsidR="003843BB" w:rsidRPr="00152E3D" w:rsidRDefault="003843BB" w:rsidP="00BB6B39">
            <w:pPr>
              <w:rPr>
                <w:i/>
                <w:color w:val="000000"/>
                <w:sz w:val="12"/>
                <w:szCs w:val="12"/>
              </w:rPr>
            </w:pPr>
            <w:r w:rsidRPr="00152E3D">
              <w:rPr>
                <w:i/>
                <w:color w:val="000000"/>
                <w:sz w:val="12"/>
                <w:szCs w:val="12"/>
              </w:rPr>
              <w:t>Муниципальная программа «Капитальный ремонт муниципального жилищного фонда Администрации Слободского сельского поселения на 2019 – 2021 г.г.»</w:t>
            </w:r>
          </w:p>
        </w:tc>
        <w:tc>
          <w:tcPr>
            <w:tcW w:w="472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b/>
                <w:bCs/>
                <w:i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152E3D">
              <w:rPr>
                <w:i/>
                <w:color w:val="000000"/>
                <w:sz w:val="12"/>
                <w:szCs w:val="12"/>
              </w:rPr>
              <w:t>07.0.00.00000</w:t>
            </w:r>
          </w:p>
        </w:tc>
        <w:tc>
          <w:tcPr>
            <w:tcW w:w="567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b/>
                <w:bCs/>
                <w:i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152E3D">
              <w:rPr>
                <w:i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2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152E3D">
              <w:rPr>
                <w:i/>
                <w:color w:val="000000"/>
                <w:sz w:val="12"/>
                <w:szCs w:val="12"/>
              </w:rPr>
              <w:t>10</w:t>
            </w:r>
          </w:p>
        </w:tc>
      </w:tr>
      <w:tr w:rsidR="003843BB" w:rsidRPr="00152E3D" w:rsidTr="00FC59EF">
        <w:trPr>
          <w:trHeight w:val="270"/>
        </w:trPr>
        <w:tc>
          <w:tcPr>
            <w:tcW w:w="653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7" w:type="dxa"/>
            <w:shd w:val="clear" w:color="auto" w:fill="auto"/>
          </w:tcPr>
          <w:p w:rsidR="003843BB" w:rsidRPr="00152E3D" w:rsidRDefault="003843BB" w:rsidP="00BB6B39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Капитальный ремонт муниципального жилищного фонда</w:t>
            </w:r>
          </w:p>
        </w:tc>
        <w:tc>
          <w:tcPr>
            <w:tcW w:w="472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07.1.01.45160</w:t>
            </w:r>
          </w:p>
        </w:tc>
        <w:tc>
          <w:tcPr>
            <w:tcW w:w="567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 200</w:t>
            </w:r>
          </w:p>
        </w:tc>
        <w:tc>
          <w:tcPr>
            <w:tcW w:w="565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852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10</w:t>
            </w:r>
          </w:p>
        </w:tc>
      </w:tr>
      <w:tr w:rsidR="003843BB" w:rsidRPr="00152E3D" w:rsidTr="00FC59EF">
        <w:trPr>
          <w:trHeight w:val="525"/>
        </w:trPr>
        <w:tc>
          <w:tcPr>
            <w:tcW w:w="653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 0503</w:t>
            </w:r>
          </w:p>
        </w:tc>
        <w:tc>
          <w:tcPr>
            <w:tcW w:w="1287" w:type="dxa"/>
            <w:shd w:val="clear" w:color="auto" w:fill="auto"/>
            <w:hideMark/>
          </w:tcPr>
          <w:p w:rsidR="003843BB" w:rsidRPr="00152E3D" w:rsidRDefault="003843BB" w:rsidP="00BB6B3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Благоустройство</w:t>
            </w:r>
          </w:p>
          <w:p w:rsidR="003843BB" w:rsidRPr="00152E3D" w:rsidRDefault="003843BB" w:rsidP="00BB6B3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МУ «</w:t>
            </w:r>
            <w:proofErr w:type="spellStart"/>
            <w:r w:rsidRPr="00152E3D">
              <w:rPr>
                <w:b/>
                <w:bCs/>
                <w:color w:val="000000"/>
                <w:sz w:val="12"/>
                <w:szCs w:val="12"/>
              </w:rPr>
              <w:t>Комбытсервис</w:t>
            </w:r>
            <w:proofErr w:type="spellEnd"/>
            <w:r w:rsidRPr="00152E3D">
              <w:rPr>
                <w:b/>
                <w:bCs/>
                <w:color w:val="000000"/>
                <w:sz w:val="12"/>
                <w:szCs w:val="12"/>
              </w:rPr>
              <w:t>» Слободского сельского поселения</w:t>
            </w:r>
          </w:p>
        </w:tc>
        <w:tc>
          <w:tcPr>
            <w:tcW w:w="47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91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254</w:t>
            </w:r>
          </w:p>
        </w:tc>
        <w:tc>
          <w:tcPr>
            <w:tcW w:w="85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145</w:t>
            </w:r>
          </w:p>
        </w:tc>
      </w:tr>
      <w:tr w:rsidR="003843BB" w:rsidRPr="00152E3D" w:rsidTr="00FC59EF">
        <w:trPr>
          <w:trHeight w:val="780"/>
        </w:trPr>
        <w:tc>
          <w:tcPr>
            <w:tcW w:w="653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3843BB" w:rsidRPr="00152E3D" w:rsidRDefault="003843BB" w:rsidP="00BB6B39">
            <w:pPr>
              <w:rPr>
                <w:i/>
                <w:color w:val="000000"/>
                <w:sz w:val="12"/>
                <w:szCs w:val="12"/>
              </w:rPr>
            </w:pPr>
            <w:r w:rsidRPr="00152E3D">
              <w:rPr>
                <w:i/>
                <w:color w:val="000000"/>
                <w:sz w:val="12"/>
                <w:szCs w:val="12"/>
              </w:rPr>
              <w:t>Муниципальная программа «Организация благоустройства территории Слободском сельском поселении на 2017-2022 гг.»</w:t>
            </w:r>
          </w:p>
        </w:tc>
        <w:tc>
          <w:tcPr>
            <w:tcW w:w="47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152E3D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152E3D">
              <w:rPr>
                <w:i/>
                <w:color w:val="000000"/>
                <w:sz w:val="12"/>
                <w:szCs w:val="12"/>
              </w:rPr>
              <w:t xml:space="preserve">03.0.00.00000  </w:t>
            </w:r>
          </w:p>
        </w:tc>
        <w:tc>
          <w:tcPr>
            <w:tcW w:w="567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254</w:t>
            </w:r>
          </w:p>
        </w:tc>
        <w:tc>
          <w:tcPr>
            <w:tcW w:w="85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145</w:t>
            </w:r>
          </w:p>
        </w:tc>
      </w:tr>
      <w:tr w:rsidR="003843BB" w:rsidRPr="00152E3D" w:rsidTr="00FC59EF">
        <w:trPr>
          <w:trHeight w:val="525"/>
        </w:trPr>
        <w:tc>
          <w:tcPr>
            <w:tcW w:w="653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lastRenderedPageBreak/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3843BB" w:rsidRPr="00152E3D" w:rsidRDefault="003843BB" w:rsidP="00BB6B39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Реализация мероприятий в рамках программы</w:t>
            </w:r>
          </w:p>
        </w:tc>
        <w:tc>
          <w:tcPr>
            <w:tcW w:w="47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03.1.01.00000</w:t>
            </w:r>
          </w:p>
        </w:tc>
        <w:tc>
          <w:tcPr>
            <w:tcW w:w="567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254</w:t>
            </w:r>
          </w:p>
        </w:tc>
        <w:tc>
          <w:tcPr>
            <w:tcW w:w="85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145</w:t>
            </w:r>
          </w:p>
        </w:tc>
      </w:tr>
      <w:tr w:rsidR="003843BB" w:rsidRPr="00152E3D" w:rsidTr="00FC59EF">
        <w:trPr>
          <w:trHeight w:val="270"/>
        </w:trPr>
        <w:tc>
          <w:tcPr>
            <w:tcW w:w="653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3843BB" w:rsidRPr="00152E3D" w:rsidRDefault="003843BB" w:rsidP="00BB6B39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Уличное освещение</w:t>
            </w:r>
          </w:p>
        </w:tc>
        <w:tc>
          <w:tcPr>
            <w:tcW w:w="47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03.10.01.45070</w:t>
            </w:r>
          </w:p>
        </w:tc>
        <w:tc>
          <w:tcPr>
            <w:tcW w:w="567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200 </w:t>
            </w:r>
          </w:p>
        </w:tc>
        <w:tc>
          <w:tcPr>
            <w:tcW w:w="565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128</w:t>
            </w:r>
          </w:p>
        </w:tc>
        <w:tc>
          <w:tcPr>
            <w:tcW w:w="85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44</w:t>
            </w:r>
          </w:p>
        </w:tc>
      </w:tr>
      <w:tr w:rsidR="003843BB" w:rsidRPr="00152E3D" w:rsidTr="00FC59EF">
        <w:trPr>
          <w:trHeight w:val="525"/>
        </w:trPr>
        <w:tc>
          <w:tcPr>
            <w:tcW w:w="653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3843BB" w:rsidRPr="00152E3D" w:rsidRDefault="003843BB" w:rsidP="00BB6B39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Организация и содержание мест захоронения</w:t>
            </w:r>
          </w:p>
        </w:tc>
        <w:tc>
          <w:tcPr>
            <w:tcW w:w="47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152E3D">
              <w:rPr>
                <w:i/>
                <w:color w:val="000000"/>
                <w:sz w:val="12"/>
                <w:szCs w:val="12"/>
              </w:rPr>
              <w:t>03.1.01.45080</w:t>
            </w:r>
          </w:p>
        </w:tc>
        <w:tc>
          <w:tcPr>
            <w:tcW w:w="567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 200</w:t>
            </w:r>
          </w:p>
        </w:tc>
        <w:tc>
          <w:tcPr>
            <w:tcW w:w="565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85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20</w:t>
            </w:r>
          </w:p>
        </w:tc>
      </w:tr>
      <w:tr w:rsidR="003843BB" w:rsidRPr="00152E3D" w:rsidTr="00FC59EF">
        <w:trPr>
          <w:trHeight w:val="780"/>
        </w:trPr>
        <w:tc>
          <w:tcPr>
            <w:tcW w:w="653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3843BB" w:rsidRPr="00152E3D" w:rsidRDefault="003843BB" w:rsidP="00BB6B39">
            <w:pPr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7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03.1.01.45090</w:t>
            </w:r>
          </w:p>
        </w:tc>
        <w:tc>
          <w:tcPr>
            <w:tcW w:w="567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200 </w:t>
            </w:r>
          </w:p>
        </w:tc>
        <w:tc>
          <w:tcPr>
            <w:tcW w:w="565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106</w:t>
            </w:r>
          </w:p>
        </w:tc>
        <w:tc>
          <w:tcPr>
            <w:tcW w:w="85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81</w:t>
            </w:r>
          </w:p>
        </w:tc>
      </w:tr>
      <w:tr w:rsidR="003843BB" w:rsidRPr="00152E3D" w:rsidTr="00FC59EF">
        <w:trPr>
          <w:trHeight w:val="525"/>
        </w:trPr>
        <w:tc>
          <w:tcPr>
            <w:tcW w:w="653" w:type="dxa"/>
            <w:shd w:val="clear" w:color="000000" w:fill="FFFFFF"/>
            <w:hideMark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0505 </w:t>
            </w:r>
          </w:p>
        </w:tc>
        <w:tc>
          <w:tcPr>
            <w:tcW w:w="1287" w:type="dxa"/>
            <w:shd w:val="clear" w:color="000000" w:fill="FFFFFF"/>
            <w:hideMark/>
          </w:tcPr>
          <w:p w:rsidR="003843BB" w:rsidRPr="00152E3D" w:rsidRDefault="003843BB" w:rsidP="00BB6B3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Другие вопросы в сфере жилищно-коммунального хозяйства</w:t>
            </w:r>
          </w:p>
          <w:p w:rsidR="003843BB" w:rsidRPr="00152E3D" w:rsidRDefault="003843BB" w:rsidP="00BB6B3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МУ «</w:t>
            </w:r>
            <w:proofErr w:type="spellStart"/>
            <w:r w:rsidRPr="00152E3D">
              <w:rPr>
                <w:b/>
                <w:bCs/>
                <w:color w:val="000000"/>
                <w:sz w:val="12"/>
                <w:szCs w:val="12"/>
              </w:rPr>
              <w:t>Комбытсервис</w:t>
            </w:r>
            <w:proofErr w:type="spellEnd"/>
            <w:r w:rsidRPr="00152E3D">
              <w:rPr>
                <w:b/>
                <w:bCs/>
                <w:color w:val="000000"/>
                <w:sz w:val="12"/>
                <w:szCs w:val="12"/>
              </w:rPr>
              <w:t>» Слободского сельского поселения</w:t>
            </w:r>
          </w:p>
        </w:tc>
        <w:tc>
          <w:tcPr>
            <w:tcW w:w="472" w:type="dxa"/>
            <w:shd w:val="clear" w:color="000000" w:fill="FFFFFF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i/>
                <w:i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91" w:type="dxa"/>
            <w:shd w:val="clear" w:color="000000" w:fill="FFFFFF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000000" w:fill="FFFFFF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5" w:type="dxa"/>
            <w:shd w:val="clear" w:color="000000" w:fill="FFFFFF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i/>
                <w:iCs/>
                <w:color w:val="000000"/>
                <w:sz w:val="12"/>
                <w:szCs w:val="12"/>
              </w:rPr>
              <w:t>680</w:t>
            </w:r>
          </w:p>
        </w:tc>
        <w:tc>
          <w:tcPr>
            <w:tcW w:w="852" w:type="dxa"/>
            <w:shd w:val="clear" w:color="000000" w:fill="FFFFFF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i/>
                <w:iCs/>
                <w:color w:val="000000"/>
                <w:sz w:val="12"/>
                <w:szCs w:val="12"/>
              </w:rPr>
              <w:t>661</w:t>
            </w:r>
          </w:p>
        </w:tc>
      </w:tr>
      <w:tr w:rsidR="003843BB" w:rsidRPr="00152E3D" w:rsidTr="00FC59EF">
        <w:trPr>
          <w:trHeight w:val="525"/>
        </w:trPr>
        <w:tc>
          <w:tcPr>
            <w:tcW w:w="653" w:type="dxa"/>
            <w:shd w:val="clear" w:color="000000" w:fill="FFFFFF"/>
            <w:hideMark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7" w:type="dxa"/>
            <w:shd w:val="clear" w:color="000000" w:fill="FFFFFF"/>
            <w:hideMark/>
          </w:tcPr>
          <w:p w:rsidR="003843BB" w:rsidRPr="00152E3D" w:rsidRDefault="003843BB" w:rsidP="00BB6B39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Обеспечение деятельности подведомственных учреждений</w:t>
            </w:r>
          </w:p>
        </w:tc>
        <w:tc>
          <w:tcPr>
            <w:tcW w:w="472" w:type="dxa"/>
            <w:shd w:val="clear" w:color="000000" w:fill="FFFFFF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FFFFFF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03.1.01.45190</w:t>
            </w:r>
          </w:p>
        </w:tc>
        <w:tc>
          <w:tcPr>
            <w:tcW w:w="567" w:type="dxa"/>
            <w:shd w:val="clear" w:color="000000" w:fill="FFFFFF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5" w:type="dxa"/>
            <w:shd w:val="clear" w:color="000000" w:fill="FFFFFF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680</w:t>
            </w:r>
          </w:p>
        </w:tc>
        <w:tc>
          <w:tcPr>
            <w:tcW w:w="852" w:type="dxa"/>
            <w:shd w:val="clear" w:color="000000" w:fill="FFFFFF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661</w:t>
            </w:r>
          </w:p>
        </w:tc>
      </w:tr>
      <w:tr w:rsidR="003843BB" w:rsidRPr="00152E3D" w:rsidTr="00FC59EF">
        <w:trPr>
          <w:trHeight w:val="973"/>
        </w:trPr>
        <w:tc>
          <w:tcPr>
            <w:tcW w:w="653" w:type="dxa"/>
            <w:shd w:val="clear" w:color="000000" w:fill="FFFFFF"/>
            <w:hideMark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7" w:type="dxa"/>
            <w:shd w:val="clear" w:color="000000" w:fill="FFFFFF"/>
            <w:hideMark/>
          </w:tcPr>
          <w:p w:rsidR="003843BB" w:rsidRPr="00152E3D" w:rsidRDefault="003843BB" w:rsidP="00BB6B39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dxa"/>
            <w:shd w:val="clear" w:color="000000" w:fill="FFFFFF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FFFFFF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 03.1.01.45190</w:t>
            </w:r>
          </w:p>
        </w:tc>
        <w:tc>
          <w:tcPr>
            <w:tcW w:w="567" w:type="dxa"/>
            <w:shd w:val="clear" w:color="000000" w:fill="FFFFFF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65" w:type="dxa"/>
            <w:shd w:val="clear" w:color="000000" w:fill="FFFFFF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852" w:type="dxa"/>
            <w:shd w:val="clear" w:color="000000" w:fill="FFFFFF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600</w:t>
            </w:r>
          </w:p>
        </w:tc>
      </w:tr>
      <w:tr w:rsidR="003843BB" w:rsidRPr="00152E3D" w:rsidTr="00FC59EF">
        <w:trPr>
          <w:trHeight w:val="510"/>
        </w:trPr>
        <w:tc>
          <w:tcPr>
            <w:tcW w:w="653" w:type="dxa"/>
            <w:shd w:val="clear" w:color="000000" w:fill="FFFFFF"/>
            <w:hideMark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7" w:type="dxa"/>
            <w:shd w:val="clear" w:color="000000" w:fill="FFFFFF"/>
            <w:hideMark/>
          </w:tcPr>
          <w:p w:rsidR="003843BB" w:rsidRPr="00152E3D" w:rsidRDefault="003843BB" w:rsidP="00BB6B39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2" w:type="dxa"/>
            <w:shd w:val="clear" w:color="000000" w:fill="FFFFFF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FFFFFF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 03.1.01.45190</w:t>
            </w:r>
          </w:p>
        </w:tc>
        <w:tc>
          <w:tcPr>
            <w:tcW w:w="567" w:type="dxa"/>
            <w:shd w:val="clear" w:color="000000" w:fill="FFFFFF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65" w:type="dxa"/>
            <w:shd w:val="clear" w:color="000000" w:fill="FFFFFF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60</w:t>
            </w:r>
          </w:p>
        </w:tc>
        <w:tc>
          <w:tcPr>
            <w:tcW w:w="852" w:type="dxa"/>
            <w:shd w:val="clear" w:color="000000" w:fill="FFFFFF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40</w:t>
            </w:r>
          </w:p>
        </w:tc>
      </w:tr>
      <w:tr w:rsidR="003843BB" w:rsidRPr="00152E3D" w:rsidTr="00FC59EF">
        <w:trPr>
          <w:trHeight w:val="270"/>
        </w:trPr>
        <w:tc>
          <w:tcPr>
            <w:tcW w:w="653" w:type="dxa"/>
            <w:shd w:val="clear" w:color="000000" w:fill="FFFFFF"/>
            <w:hideMark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7" w:type="dxa"/>
            <w:shd w:val="clear" w:color="000000" w:fill="FFFFFF"/>
            <w:hideMark/>
          </w:tcPr>
          <w:p w:rsidR="003843BB" w:rsidRPr="00152E3D" w:rsidRDefault="003843BB" w:rsidP="00BB6B39">
            <w:pPr>
              <w:jc w:val="both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472" w:type="dxa"/>
            <w:shd w:val="clear" w:color="000000" w:fill="FFFFFF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FFFFFF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03.1.01.45190 </w:t>
            </w:r>
          </w:p>
        </w:tc>
        <w:tc>
          <w:tcPr>
            <w:tcW w:w="567" w:type="dxa"/>
            <w:shd w:val="clear" w:color="000000" w:fill="FFFFFF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565" w:type="dxa"/>
            <w:shd w:val="clear" w:color="000000" w:fill="FFFFFF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52" w:type="dxa"/>
            <w:shd w:val="clear" w:color="000000" w:fill="FFFFFF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21</w:t>
            </w:r>
          </w:p>
        </w:tc>
      </w:tr>
      <w:tr w:rsidR="003843BB" w:rsidRPr="00152E3D" w:rsidTr="00FC59EF">
        <w:trPr>
          <w:trHeight w:val="270"/>
        </w:trPr>
        <w:tc>
          <w:tcPr>
            <w:tcW w:w="653" w:type="dxa"/>
            <w:shd w:val="clear" w:color="auto" w:fill="BFBFBF"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0700</w:t>
            </w:r>
          </w:p>
        </w:tc>
        <w:tc>
          <w:tcPr>
            <w:tcW w:w="1287" w:type="dxa"/>
            <w:shd w:val="clear" w:color="auto" w:fill="BFBFBF"/>
          </w:tcPr>
          <w:p w:rsidR="003843BB" w:rsidRPr="00152E3D" w:rsidRDefault="003843BB" w:rsidP="00BB6B3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472" w:type="dxa"/>
            <w:shd w:val="clear" w:color="auto" w:fill="BFBFBF"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BFBFBF"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BFBFBF"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65" w:type="dxa"/>
            <w:shd w:val="clear" w:color="auto" w:fill="BFBFBF"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2" w:type="dxa"/>
            <w:shd w:val="clear" w:color="auto" w:fill="BFBFBF"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</w:t>
            </w:r>
          </w:p>
        </w:tc>
      </w:tr>
      <w:tr w:rsidR="003843BB" w:rsidRPr="00152E3D" w:rsidTr="00FC59EF">
        <w:trPr>
          <w:trHeight w:val="270"/>
        </w:trPr>
        <w:tc>
          <w:tcPr>
            <w:tcW w:w="653" w:type="dxa"/>
            <w:shd w:val="clear" w:color="000000" w:fill="FFFFFF"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 0707</w:t>
            </w:r>
          </w:p>
        </w:tc>
        <w:tc>
          <w:tcPr>
            <w:tcW w:w="1287" w:type="dxa"/>
            <w:shd w:val="clear" w:color="000000" w:fill="FFFFFF"/>
          </w:tcPr>
          <w:p w:rsidR="003843BB" w:rsidRPr="00152E3D" w:rsidRDefault="003843BB" w:rsidP="00BB6B3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Молодежная политика и оздоровление детей</w:t>
            </w:r>
          </w:p>
          <w:p w:rsidR="003843BB" w:rsidRPr="00152E3D" w:rsidRDefault="003843BB" w:rsidP="00BB6B3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72" w:type="dxa"/>
            <w:shd w:val="clear" w:color="000000" w:fill="FFFFFF"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91" w:type="dxa"/>
            <w:shd w:val="clear" w:color="000000" w:fill="FFFFFF"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000000" w:fill="FFFFFF"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5" w:type="dxa"/>
            <w:shd w:val="clear" w:color="000000" w:fill="FFFFFF"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2" w:type="dxa"/>
            <w:shd w:val="clear" w:color="000000" w:fill="FFFFFF"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</w:t>
            </w:r>
          </w:p>
        </w:tc>
      </w:tr>
      <w:tr w:rsidR="003843BB" w:rsidRPr="00152E3D" w:rsidTr="00FC59EF">
        <w:trPr>
          <w:trHeight w:val="270"/>
        </w:trPr>
        <w:tc>
          <w:tcPr>
            <w:tcW w:w="653" w:type="dxa"/>
            <w:shd w:val="clear" w:color="000000" w:fill="FFFFFF"/>
          </w:tcPr>
          <w:p w:rsidR="003843BB" w:rsidRPr="00152E3D" w:rsidRDefault="003843BB" w:rsidP="00BB6B39">
            <w:pPr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 xml:space="preserve"> </w:t>
            </w:r>
          </w:p>
        </w:tc>
        <w:tc>
          <w:tcPr>
            <w:tcW w:w="1287" w:type="dxa"/>
            <w:shd w:val="clear" w:color="000000" w:fill="FFFFFF"/>
          </w:tcPr>
          <w:p w:rsidR="003843BB" w:rsidRPr="00152E3D" w:rsidRDefault="003843BB" w:rsidP="00BB6B39">
            <w:pPr>
              <w:rPr>
                <w:sz w:val="12"/>
                <w:szCs w:val="12"/>
              </w:rPr>
            </w:pPr>
            <w:proofErr w:type="spellStart"/>
            <w:r w:rsidRPr="00152E3D">
              <w:rPr>
                <w:sz w:val="12"/>
                <w:szCs w:val="12"/>
              </w:rPr>
              <w:t>Непрограммные</w:t>
            </w:r>
            <w:proofErr w:type="spellEnd"/>
            <w:r w:rsidRPr="00152E3D"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472" w:type="dxa"/>
            <w:shd w:val="clear" w:color="000000" w:fill="FFFFFF"/>
          </w:tcPr>
          <w:p w:rsidR="003843BB" w:rsidRPr="00152E3D" w:rsidRDefault="003843BB" w:rsidP="00BB6B39">
            <w:pPr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 xml:space="preserve"> </w:t>
            </w:r>
          </w:p>
        </w:tc>
        <w:tc>
          <w:tcPr>
            <w:tcW w:w="991" w:type="dxa"/>
            <w:shd w:val="clear" w:color="000000" w:fill="FFFFFF"/>
          </w:tcPr>
          <w:p w:rsidR="003843BB" w:rsidRPr="00152E3D" w:rsidRDefault="003843BB" w:rsidP="00BB6B39">
            <w:pPr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20.0.00.00000</w:t>
            </w:r>
          </w:p>
        </w:tc>
        <w:tc>
          <w:tcPr>
            <w:tcW w:w="567" w:type="dxa"/>
            <w:shd w:val="clear" w:color="000000" w:fill="FFFFFF"/>
          </w:tcPr>
          <w:p w:rsidR="003843BB" w:rsidRPr="00152E3D" w:rsidRDefault="003843BB" w:rsidP="00BB6B39">
            <w:pPr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5" w:type="dxa"/>
            <w:shd w:val="clear" w:color="000000" w:fill="FFFFFF"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2" w:type="dxa"/>
            <w:shd w:val="clear" w:color="000000" w:fill="FFFFFF"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</w:t>
            </w:r>
          </w:p>
        </w:tc>
      </w:tr>
      <w:tr w:rsidR="003843BB" w:rsidRPr="00152E3D" w:rsidTr="00FC59EF">
        <w:trPr>
          <w:trHeight w:val="270"/>
        </w:trPr>
        <w:tc>
          <w:tcPr>
            <w:tcW w:w="653" w:type="dxa"/>
            <w:shd w:val="clear" w:color="000000" w:fill="FFFFFF"/>
          </w:tcPr>
          <w:p w:rsidR="003843BB" w:rsidRPr="00152E3D" w:rsidRDefault="003843BB" w:rsidP="00BB6B39">
            <w:pPr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 xml:space="preserve"> </w:t>
            </w:r>
          </w:p>
        </w:tc>
        <w:tc>
          <w:tcPr>
            <w:tcW w:w="1287" w:type="dxa"/>
            <w:shd w:val="clear" w:color="000000" w:fill="FFFFFF"/>
          </w:tcPr>
          <w:p w:rsidR="003843BB" w:rsidRPr="00152E3D" w:rsidRDefault="003843BB" w:rsidP="00BB6B39">
            <w:pPr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472" w:type="dxa"/>
            <w:shd w:val="clear" w:color="000000" w:fill="FFFFFF"/>
          </w:tcPr>
          <w:p w:rsidR="003843BB" w:rsidRPr="00152E3D" w:rsidRDefault="003843BB" w:rsidP="00BB6B39">
            <w:pPr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 xml:space="preserve"> </w:t>
            </w:r>
          </w:p>
        </w:tc>
        <w:tc>
          <w:tcPr>
            <w:tcW w:w="991" w:type="dxa"/>
            <w:shd w:val="clear" w:color="000000" w:fill="FFFFFF"/>
          </w:tcPr>
          <w:p w:rsidR="003843BB" w:rsidRPr="00152E3D" w:rsidRDefault="003843BB" w:rsidP="00BB6B39">
            <w:pPr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20.0.00.45280</w:t>
            </w:r>
          </w:p>
        </w:tc>
        <w:tc>
          <w:tcPr>
            <w:tcW w:w="567" w:type="dxa"/>
            <w:shd w:val="clear" w:color="000000" w:fill="FFFFFF"/>
          </w:tcPr>
          <w:p w:rsidR="003843BB" w:rsidRPr="00152E3D" w:rsidRDefault="003843BB" w:rsidP="00BB6B39">
            <w:pPr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5" w:type="dxa"/>
            <w:shd w:val="clear" w:color="000000" w:fill="FFFFFF"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2" w:type="dxa"/>
            <w:shd w:val="clear" w:color="000000" w:fill="FFFFFF"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</w:t>
            </w:r>
          </w:p>
        </w:tc>
      </w:tr>
      <w:tr w:rsidR="003843BB" w:rsidRPr="00152E3D" w:rsidTr="00FC59EF">
        <w:trPr>
          <w:trHeight w:val="270"/>
        </w:trPr>
        <w:tc>
          <w:tcPr>
            <w:tcW w:w="653" w:type="dxa"/>
            <w:shd w:val="clear" w:color="000000" w:fill="C0C0C0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0800</w:t>
            </w:r>
          </w:p>
        </w:tc>
        <w:tc>
          <w:tcPr>
            <w:tcW w:w="1287" w:type="dxa"/>
            <w:shd w:val="clear" w:color="000000" w:fill="C0C0C0"/>
            <w:hideMark/>
          </w:tcPr>
          <w:p w:rsidR="003843BB" w:rsidRPr="00152E3D" w:rsidRDefault="003843BB" w:rsidP="00BB6B3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КУЛЬТУРА И КИНЕМАТОГРАФИЯ</w:t>
            </w:r>
          </w:p>
        </w:tc>
        <w:tc>
          <w:tcPr>
            <w:tcW w:w="472" w:type="dxa"/>
            <w:shd w:val="clear" w:color="000000" w:fill="C0C0C0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0C0C0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000000" w:fill="C0C0C0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5" w:type="dxa"/>
            <w:shd w:val="clear" w:color="000000" w:fill="C0C0C0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981</w:t>
            </w:r>
          </w:p>
        </w:tc>
        <w:tc>
          <w:tcPr>
            <w:tcW w:w="852" w:type="dxa"/>
            <w:shd w:val="clear" w:color="000000" w:fill="C0C0C0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1158</w:t>
            </w:r>
          </w:p>
        </w:tc>
      </w:tr>
      <w:tr w:rsidR="003843BB" w:rsidRPr="00152E3D" w:rsidTr="00FC59EF">
        <w:trPr>
          <w:trHeight w:val="1035"/>
        </w:trPr>
        <w:tc>
          <w:tcPr>
            <w:tcW w:w="653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0801</w:t>
            </w: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3843BB" w:rsidRPr="00152E3D" w:rsidRDefault="003843BB" w:rsidP="00BB6B3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Культура</w:t>
            </w:r>
          </w:p>
          <w:p w:rsidR="003843BB" w:rsidRPr="00152E3D" w:rsidRDefault="003843BB" w:rsidP="00BB6B3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7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91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981</w:t>
            </w:r>
          </w:p>
        </w:tc>
        <w:tc>
          <w:tcPr>
            <w:tcW w:w="85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1158</w:t>
            </w:r>
          </w:p>
        </w:tc>
      </w:tr>
      <w:tr w:rsidR="003843BB" w:rsidRPr="00152E3D" w:rsidTr="00FC59EF">
        <w:trPr>
          <w:trHeight w:val="525"/>
        </w:trPr>
        <w:tc>
          <w:tcPr>
            <w:tcW w:w="653" w:type="dxa"/>
            <w:shd w:val="clear" w:color="auto" w:fill="auto"/>
            <w:hideMark/>
          </w:tcPr>
          <w:p w:rsidR="003843BB" w:rsidRPr="00152E3D" w:rsidRDefault="003843BB" w:rsidP="00BB6B39">
            <w:pPr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  <w:hideMark/>
          </w:tcPr>
          <w:p w:rsidR="003843BB" w:rsidRPr="00152E3D" w:rsidRDefault="003843BB" w:rsidP="00BB6B39">
            <w:pPr>
              <w:rPr>
                <w:sz w:val="12"/>
                <w:szCs w:val="12"/>
              </w:rPr>
            </w:pPr>
            <w:proofErr w:type="spellStart"/>
            <w:r w:rsidRPr="00152E3D">
              <w:rPr>
                <w:sz w:val="12"/>
                <w:szCs w:val="12"/>
              </w:rPr>
              <w:t>Непрограммные</w:t>
            </w:r>
            <w:proofErr w:type="spellEnd"/>
            <w:r w:rsidRPr="00152E3D">
              <w:rPr>
                <w:sz w:val="12"/>
                <w:szCs w:val="12"/>
              </w:rPr>
              <w:t xml:space="preserve"> расходы</w:t>
            </w:r>
          </w:p>
        </w:tc>
        <w:tc>
          <w:tcPr>
            <w:tcW w:w="472" w:type="dxa"/>
            <w:shd w:val="clear" w:color="auto" w:fill="auto"/>
            <w:hideMark/>
          </w:tcPr>
          <w:p w:rsidR="003843BB" w:rsidRPr="00152E3D" w:rsidRDefault="003843BB" w:rsidP="00BB6B39">
            <w:pPr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 xml:space="preserve"> </w:t>
            </w:r>
          </w:p>
        </w:tc>
        <w:tc>
          <w:tcPr>
            <w:tcW w:w="991" w:type="dxa"/>
            <w:shd w:val="clear" w:color="auto" w:fill="auto"/>
            <w:hideMark/>
          </w:tcPr>
          <w:p w:rsidR="003843BB" w:rsidRPr="00152E3D" w:rsidRDefault="003843BB" w:rsidP="00BB6B39">
            <w:pPr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20.0.00.00000</w:t>
            </w:r>
          </w:p>
        </w:tc>
        <w:tc>
          <w:tcPr>
            <w:tcW w:w="567" w:type="dxa"/>
            <w:shd w:val="clear" w:color="auto" w:fill="auto"/>
            <w:hideMark/>
          </w:tcPr>
          <w:p w:rsidR="003843BB" w:rsidRPr="00152E3D" w:rsidRDefault="003843BB" w:rsidP="00BB6B39">
            <w:pPr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 xml:space="preserve"> </w:t>
            </w:r>
          </w:p>
        </w:tc>
        <w:tc>
          <w:tcPr>
            <w:tcW w:w="565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981</w:t>
            </w:r>
          </w:p>
        </w:tc>
        <w:tc>
          <w:tcPr>
            <w:tcW w:w="85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1158</w:t>
            </w:r>
          </w:p>
        </w:tc>
      </w:tr>
      <w:tr w:rsidR="003843BB" w:rsidRPr="00152E3D" w:rsidTr="00FC59EF">
        <w:trPr>
          <w:trHeight w:val="3607"/>
        </w:trPr>
        <w:tc>
          <w:tcPr>
            <w:tcW w:w="653" w:type="dxa"/>
            <w:shd w:val="clear" w:color="auto" w:fill="auto"/>
            <w:hideMark/>
          </w:tcPr>
          <w:p w:rsidR="003843BB" w:rsidRPr="00152E3D" w:rsidRDefault="003843BB" w:rsidP="00BB6B39">
            <w:pPr>
              <w:rPr>
                <w:sz w:val="12"/>
                <w:szCs w:val="12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3843BB" w:rsidRPr="00152E3D" w:rsidRDefault="003843BB" w:rsidP="00BB6B39">
            <w:pPr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обеспечения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472" w:type="dxa"/>
            <w:shd w:val="clear" w:color="auto" w:fill="auto"/>
            <w:hideMark/>
          </w:tcPr>
          <w:p w:rsidR="003843BB" w:rsidRPr="00152E3D" w:rsidRDefault="003843BB" w:rsidP="00BB6B39">
            <w:pPr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 xml:space="preserve"> </w:t>
            </w:r>
          </w:p>
        </w:tc>
        <w:tc>
          <w:tcPr>
            <w:tcW w:w="991" w:type="dxa"/>
            <w:shd w:val="clear" w:color="auto" w:fill="auto"/>
            <w:hideMark/>
          </w:tcPr>
          <w:p w:rsidR="003843BB" w:rsidRPr="00152E3D" w:rsidRDefault="003843BB" w:rsidP="00BB6B39">
            <w:pPr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20.0.00.45290</w:t>
            </w:r>
          </w:p>
        </w:tc>
        <w:tc>
          <w:tcPr>
            <w:tcW w:w="567" w:type="dxa"/>
            <w:shd w:val="clear" w:color="auto" w:fill="auto"/>
            <w:hideMark/>
          </w:tcPr>
          <w:p w:rsidR="003843BB" w:rsidRPr="00152E3D" w:rsidRDefault="003843BB" w:rsidP="00BB6B39">
            <w:pPr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500</w:t>
            </w:r>
          </w:p>
        </w:tc>
        <w:tc>
          <w:tcPr>
            <w:tcW w:w="565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673</w:t>
            </w:r>
          </w:p>
        </w:tc>
        <w:tc>
          <w:tcPr>
            <w:tcW w:w="85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1078</w:t>
            </w:r>
          </w:p>
        </w:tc>
      </w:tr>
      <w:tr w:rsidR="003843BB" w:rsidRPr="00152E3D" w:rsidTr="00FC59EF">
        <w:trPr>
          <w:trHeight w:val="414"/>
        </w:trPr>
        <w:tc>
          <w:tcPr>
            <w:tcW w:w="653" w:type="dxa"/>
            <w:shd w:val="clear" w:color="auto" w:fill="auto"/>
            <w:hideMark/>
          </w:tcPr>
          <w:p w:rsidR="003843BB" w:rsidRPr="00152E3D" w:rsidRDefault="003843BB" w:rsidP="00BB6B39">
            <w:pPr>
              <w:rPr>
                <w:sz w:val="12"/>
                <w:szCs w:val="12"/>
              </w:rPr>
            </w:pPr>
          </w:p>
        </w:tc>
        <w:tc>
          <w:tcPr>
            <w:tcW w:w="1287" w:type="dxa"/>
            <w:shd w:val="clear" w:color="auto" w:fill="auto"/>
            <w:hideMark/>
          </w:tcPr>
          <w:p w:rsidR="003843BB" w:rsidRPr="00152E3D" w:rsidRDefault="003843BB" w:rsidP="00BB6B39">
            <w:pPr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на организацию библиотечного обслуживания населения, по комплектованию обеспечению сохранности библиотечных фондов библиотек поселения в соответствии с заключенными соглашениями</w:t>
            </w:r>
          </w:p>
        </w:tc>
        <w:tc>
          <w:tcPr>
            <w:tcW w:w="472" w:type="dxa"/>
            <w:shd w:val="clear" w:color="auto" w:fill="auto"/>
            <w:hideMark/>
          </w:tcPr>
          <w:p w:rsidR="003843BB" w:rsidRPr="00152E3D" w:rsidRDefault="003843BB" w:rsidP="00BB6B39">
            <w:pPr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 xml:space="preserve"> </w:t>
            </w:r>
          </w:p>
        </w:tc>
        <w:tc>
          <w:tcPr>
            <w:tcW w:w="991" w:type="dxa"/>
            <w:shd w:val="clear" w:color="auto" w:fill="auto"/>
            <w:hideMark/>
          </w:tcPr>
          <w:p w:rsidR="003843BB" w:rsidRPr="00152E3D" w:rsidRDefault="003843BB" w:rsidP="00BB6B39">
            <w:pPr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20.0.00.45300</w:t>
            </w:r>
          </w:p>
        </w:tc>
        <w:tc>
          <w:tcPr>
            <w:tcW w:w="567" w:type="dxa"/>
            <w:shd w:val="clear" w:color="auto" w:fill="auto"/>
            <w:hideMark/>
          </w:tcPr>
          <w:p w:rsidR="003843BB" w:rsidRPr="00152E3D" w:rsidRDefault="003843BB" w:rsidP="00BB6B39">
            <w:pPr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500</w:t>
            </w:r>
          </w:p>
        </w:tc>
        <w:tc>
          <w:tcPr>
            <w:tcW w:w="565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308</w:t>
            </w:r>
          </w:p>
        </w:tc>
        <w:tc>
          <w:tcPr>
            <w:tcW w:w="85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80</w:t>
            </w:r>
          </w:p>
        </w:tc>
      </w:tr>
      <w:tr w:rsidR="003843BB" w:rsidRPr="00152E3D" w:rsidTr="00FC59EF">
        <w:trPr>
          <w:trHeight w:val="525"/>
        </w:trPr>
        <w:tc>
          <w:tcPr>
            <w:tcW w:w="653" w:type="dxa"/>
            <w:shd w:val="clear" w:color="auto" w:fill="BFBFBF"/>
          </w:tcPr>
          <w:p w:rsidR="003843BB" w:rsidRPr="00152E3D" w:rsidRDefault="003843BB" w:rsidP="00BB6B39">
            <w:pPr>
              <w:rPr>
                <w:b/>
                <w:sz w:val="12"/>
                <w:szCs w:val="12"/>
              </w:rPr>
            </w:pPr>
            <w:r w:rsidRPr="00152E3D">
              <w:rPr>
                <w:b/>
                <w:sz w:val="12"/>
                <w:szCs w:val="12"/>
              </w:rPr>
              <w:t>1000</w:t>
            </w:r>
          </w:p>
        </w:tc>
        <w:tc>
          <w:tcPr>
            <w:tcW w:w="1287" w:type="dxa"/>
            <w:shd w:val="clear" w:color="auto" w:fill="BFBFBF"/>
          </w:tcPr>
          <w:p w:rsidR="003843BB" w:rsidRPr="00152E3D" w:rsidRDefault="003843BB" w:rsidP="00BB6B39">
            <w:pPr>
              <w:rPr>
                <w:b/>
                <w:sz w:val="12"/>
                <w:szCs w:val="12"/>
              </w:rPr>
            </w:pPr>
            <w:r w:rsidRPr="00152E3D">
              <w:rPr>
                <w:b/>
                <w:sz w:val="12"/>
                <w:szCs w:val="12"/>
              </w:rPr>
              <w:t>СОЦИАЛЬНАЯ ПОЛИТИКА</w:t>
            </w:r>
          </w:p>
        </w:tc>
        <w:tc>
          <w:tcPr>
            <w:tcW w:w="472" w:type="dxa"/>
            <w:shd w:val="clear" w:color="auto" w:fill="BFBFBF"/>
          </w:tcPr>
          <w:p w:rsidR="003843BB" w:rsidRPr="00152E3D" w:rsidRDefault="003843BB" w:rsidP="00BB6B39">
            <w:pPr>
              <w:rPr>
                <w:b/>
                <w:sz w:val="12"/>
                <w:szCs w:val="12"/>
              </w:rPr>
            </w:pPr>
            <w:r w:rsidRPr="00152E3D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991" w:type="dxa"/>
            <w:shd w:val="clear" w:color="auto" w:fill="BFBFBF"/>
          </w:tcPr>
          <w:p w:rsidR="003843BB" w:rsidRPr="00152E3D" w:rsidRDefault="003843BB" w:rsidP="00BB6B39">
            <w:pPr>
              <w:rPr>
                <w:b/>
                <w:sz w:val="12"/>
                <w:szCs w:val="12"/>
              </w:rPr>
            </w:pPr>
            <w:r w:rsidRPr="00152E3D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67" w:type="dxa"/>
            <w:shd w:val="clear" w:color="auto" w:fill="BFBFBF"/>
          </w:tcPr>
          <w:p w:rsidR="003843BB" w:rsidRPr="00152E3D" w:rsidRDefault="003843BB" w:rsidP="00BB6B39">
            <w:pPr>
              <w:rPr>
                <w:b/>
                <w:sz w:val="12"/>
                <w:szCs w:val="12"/>
              </w:rPr>
            </w:pPr>
            <w:r w:rsidRPr="00152E3D">
              <w:rPr>
                <w:b/>
                <w:sz w:val="12"/>
                <w:szCs w:val="12"/>
              </w:rPr>
              <w:t xml:space="preserve"> </w:t>
            </w:r>
          </w:p>
        </w:tc>
        <w:tc>
          <w:tcPr>
            <w:tcW w:w="565" w:type="dxa"/>
            <w:shd w:val="clear" w:color="auto" w:fill="BFBFBF"/>
            <w:vAlign w:val="center"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985</w:t>
            </w:r>
          </w:p>
        </w:tc>
        <w:tc>
          <w:tcPr>
            <w:tcW w:w="852" w:type="dxa"/>
            <w:shd w:val="clear" w:color="auto" w:fill="BFBFBF"/>
            <w:vAlign w:val="center"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1015</w:t>
            </w:r>
          </w:p>
        </w:tc>
      </w:tr>
      <w:tr w:rsidR="003843BB" w:rsidRPr="00152E3D" w:rsidTr="00FC59EF">
        <w:trPr>
          <w:trHeight w:val="525"/>
        </w:trPr>
        <w:tc>
          <w:tcPr>
            <w:tcW w:w="653" w:type="dxa"/>
            <w:shd w:val="clear" w:color="auto" w:fill="auto"/>
            <w:vAlign w:val="center"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 1001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3843BB" w:rsidRPr="00152E3D" w:rsidRDefault="003843BB" w:rsidP="00BB6B3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Пенсионное обеспечение</w:t>
            </w:r>
          </w:p>
          <w:p w:rsidR="003843BB" w:rsidRPr="00152E3D" w:rsidRDefault="003843BB" w:rsidP="00BB6B3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843BB" w:rsidRPr="00152E3D" w:rsidRDefault="003843BB" w:rsidP="00BB6B39">
            <w:pPr>
              <w:jc w:val="center"/>
              <w:rPr>
                <w:b/>
                <w:iCs/>
                <w:color w:val="000000"/>
                <w:sz w:val="12"/>
                <w:szCs w:val="12"/>
              </w:rPr>
            </w:pPr>
            <w:r w:rsidRPr="00152E3D">
              <w:rPr>
                <w:b/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843BB" w:rsidRPr="00152E3D" w:rsidRDefault="003843BB" w:rsidP="00BB6B39">
            <w:pPr>
              <w:jc w:val="center"/>
              <w:rPr>
                <w:b/>
                <w:iCs/>
                <w:color w:val="000000"/>
                <w:sz w:val="12"/>
                <w:szCs w:val="12"/>
              </w:rPr>
            </w:pPr>
            <w:r w:rsidRPr="00152E3D">
              <w:rPr>
                <w:b/>
                <w:iCs/>
                <w:color w:val="000000"/>
                <w:sz w:val="12"/>
                <w:szCs w:val="12"/>
              </w:rPr>
              <w:t>12</w:t>
            </w:r>
          </w:p>
        </w:tc>
      </w:tr>
      <w:tr w:rsidR="003843BB" w:rsidRPr="00152E3D" w:rsidTr="00FC59EF">
        <w:trPr>
          <w:trHeight w:val="525"/>
        </w:trPr>
        <w:tc>
          <w:tcPr>
            <w:tcW w:w="653" w:type="dxa"/>
            <w:shd w:val="clear" w:color="auto" w:fill="auto"/>
            <w:vAlign w:val="center"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7" w:type="dxa"/>
            <w:shd w:val="clear" w:color="auto" w:fill="auto"/>
          </w:tcPr>
          <w:p w:rsidR="003843BB" w:rsidRPr="00152E3D" w:rsidRDefault="003843BB" w:rsidP="00BB6B39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52E3D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152E3D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472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843BB" w:rsidRPr="00152E3D" w:rsidRDefault="003843BB" w:rsidP="00BB6B39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152E3D">
              <w:rPr>
                <w:i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843BB" w:rsidRPr="00152E3D" w:rsidRDefault="003843BB" w:rsidP="00BB6B39">
            <w:pPr>
              <w:jc w:val="center"/>
              <w:rPr>
                <w:iCs/>
                <w:color w:val="000000"/>
                <w:sz w:val="12"/>
                <w:szCs w:val="12"/>
              </w:rPr>
            </w:pPr>
            <w:r w:rsidRPr="00152E3D">
              <w:rPr>
                <w:iCs/>
                <w:color w:val="000000"/>
                <w:sz w:val="12"/>
                <w:szCs w:val="12"/>
              </w:rPr>
              <w:t>12</w:t>
            </w:r>
          </w:p>
        </w:tc>
      </w:tr>
      <w:tr w:rsidR="003843BB" w:rsidRPr="00152E3D" w:rsidTr="00FC59EF">
        <w:trPr>
          <w:trHeight w:val="525"/>
        </w:trPr>
        <w:tc>
          <w:tcPr>
            <w:tcW w:w="653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7" w:type="dxa"/>
            <w:shd w:val="clear" w:color="auto" w:fill="auto"/>
          </w:tcPr>
          <w:p w:rsidR="003843BB" w:rsidRPr="00152E3D" w:rsidRDefault="003843BB" w:rsidP="00BB6B39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472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20.0.00.45260</w:t>
            </w:r>
          </w:p>
        </w:tc>
        <w:tc>
          <w:tcPr>
            <w:tcW w:w="567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300 </w:t>
            </w:r>
          </w:p>
        </w:tc>
        <w:tc>
          <w:tcPr>
            <w:tcW w:w="565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52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12</w:t>
            </w:r>
          </w:p>
        </w:tc>
      </w:tr>
      <w:tr w:rsidR="003843BB" w:rsidRPr="00152E3D" w:rsidTr="00FC59EF">
        <w:trPr>
          <w:trHeight w:val="525"/>
        </w:trPr>
        <w:tc>
          <w:tcPr>
            <w:tcW w:w="653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1003</w:t>
            </w:r>
            <w:r w:rsidRPr="00152E3D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3843BB" w:rsidRPr="00152E3D" w:rsidRDefault="003843BB" w:rsidP="00BB6B3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Социальное обеспечение населения</w:t>
            </w:r>
          </w:p>
          <w:p w:rsidR="003843BB" w:rsidRPr="00152E3D" w:rsidRDefault="003843BB" w:rsidP="00BB6B3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72" w:type="dxa"/>
            <w:shd w:val="clear" w:color="auto" w:fill="auto"/>
            <w:vAlign w:val="center"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91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152E3D">
              <w:rPr>
                <w:b/>
                <w:color w:val="000000"/>
                <w:sz w:val="12"/>
                <w:szCs w:val="12"/>
              </w:rPr>
              <w:t>973</w:t>
            </w:r>
          </w:p>
        </w:tc>
        <w:tc>
          <w:tcPr>
            <w:tcW w:w="852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152E3D">
              <w:rPr>
                <w:b/>
                <w:color w:val="000000"/>
                <w:sz w:val="12"/>
                <w:szCs w:val="12"/>
              </w:rPr>
              <w:t>1003</w:t>
            </w:r>
          </w:p>
        </w:tc>
      </w:tr>
      <w:tr w:rsidR="003843BB" w:rsidRPr="00152E3D" w:rsidTr="00FC59EF">
        <w:trPr>
          <w:trHeight w:val="525"/>
        </w:trPr>
        <w:tc>
          <w:tcPr>
            <w:tcW w:w="653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7" w:type="dxa"/>
            <w:shd w:val="clear" w:color="auto" w:fill="auto"/>
          </w:tcPr>
          <w:p w:rsidR="003843BB" w:rsidRPr="00152E3D" w:rsidRDefault="003843BB" w:rsidP="00BB6B39">
            <w:pPr>
              <w:rPr>
                <w:i/>
                <w:color w:val="000000"/>
                <w:sz w:val="12"/>
                <w:szCs w:val="12"/>
              </w:rPr>
            </w:pPr>
            <w:r w:rsidRPr="00152E3D">
              <w:rPr>
                <w:i/>
                <w:color w:val="000000"/>
                <w:sz w:val="12"/>
                <w:szCs w:val="12"/>
              </w:rPr>
              <w:t>Муниципальная программа «Поддержка молодых семей Слободского сельского поселения Угличского муниципального района в приобретении (строительстве) жилья на 2019-2020 годы»</w:t>
            </w:r>
          </w:p>
        </w:tc>
        <w:tc>
          <w:tcPr>
            <w:tcW w:w="472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152E3D">
              <w:rPr>
                <w:i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152E3D">
              <w:rPr>
                <w:i/>
                <w:color w:val="000000"/>
                <w:sz w:val="12"/>
                <w:szCs w:val="12"/>
              </w:rPr>
              <w:t>09.0.00.00000</w:t>
            </w:r>
          </w:p>
        </w:tc>
        <w:tc>
          <w:tcPr>
            <w:tcW w:w="567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i/>
                <w:color w:val="000000"/>
                <w:sz w:val="12"/>
                <w:szCs w:val="12"/>
              </w:rPr>
            </w:pPr>
            <w:r w:rsidRPr="00152E3D">
              <w:rPr>
                <w:i/>
                <w:color w:val="000000"/>
                <w:sz w:val="12"/>
                <w:szCs w:val="12"/>
              </w:rPr>
              <w:t>973</w:t>
            </w:r>
          </w:p>
        </w:tc>
        <w:tc>
          <w:tcPr>
            <w:tcW w:w="852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1003</w:t>
            </w:r>
          </w:p>
        </w:tc>
      </w:tr>
      <w:tr w:rsidR="003843BB" w:rsidRPr="00152E3D" w:rsidTr="00FC59EF">
        <w:trPr>
          <w:trHeight w:val="525"/>
        </w:trPr>
        <w:tc>
          <w:tcPr>
            <w:tcW w:w="653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7" w:type="dxa"/>
            <w:shd w:val="clear" w:color="auto" w:fill="auto"/>
          </w:tcPr>
          <w:p w:rsidR="003843BB" w:rsidRPr="00152E3D" w:rsidRDefault="003843BB" w:rsidP="00BB6B39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472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09.1.01.L4970</w:t>
            </w:r>
          </w:p>
        </w:tc>
        <w:tc>
          <w:tcPr>
            <w:tcW w:w="567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5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973</w:t>
            </w:r>
          </w:p>
        </w:tc>
        <w:tc>
          <w:tcPr>
            <w:tcW w:w="852" w:type="dxa"/>
            <w:shd w:val="clear" w:color="auto" w:fill="auto"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1003</w:t>
            </w:r>
          </w:p>
        </w:tc>
      </w:tr>
      <w:tr w:rsidR="003843BB" w:rsidRPr="00152E3D" w:rsidTr="00FC59EF">
        <w:trPr>
          <w:trHeight w:val="270"/>
        </w:trPr>
        <w:tc>
          <w:tcPr>
            <w:tcW w:w="653" w:type="dxa"/>
            <w:shd w:val="clear" w:color="000000" w:fill="C0C0C0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1100</w:t>
            </w:r>
          </w:p>
        </w:tc>
        <w:tc>
          <w:tcPr>
            <w:tcW w:w="1287" w:type="dxa"/>
            <w:shd w:val="clear" w:color="000000" w:fill="C0C0C0"/>
            <w:hideMark/>
          </w:tcPr>
          <w:p w:rsidR="003843BB" w:rsidRPr="00152E3D" w:rsidRDefault="003843BB" w:rsidP="00BB6B3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472" w:type="dxa"/>
            <w:shd w:val="clear" w:color="000000" w:fill="C0C0C0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000000" w:fill="C0C0C0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000000" w:fill="C0C0C0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5" w:type="dxa"/>
            <w:shd w:val="clear" w:color="000000" w:fill="C0C0C0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442</w:t>
            </w:r>
          </w:p>
        </w:tc>
        <w:tc>
          <w:tcPr>
            <w:tcW w:w="852" w:type="dxa"/>
            <w:shd w:val="clear" w:color="000000" w:fill="C0C0C0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442</w:t>
            </w:r>
          </w:p>
        </w:tc>
      </w:tr>
      <w:tr w:rsidR="003843BB" w:rsidRPr="00152E3D" w:rsidTr="00FC59EF">
        <w:trPr>
          <w:trHeight w:val="525"/>
        </w:trPr>
        <w:tc>
          <w:tcPr>
            <w:tcW w:w="653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lastRenderedPageBreak/>
              <w:t> </w:t>
            </w:r>
            <w:r w:rsidRPr="00152E3D">
              <w:rPr>
                <w:i/>
                <w:i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287" w:type="dxa"/>
            <w:shd w:val="clear" w:color="auto" w:fill="auto"/>
            <w:hideMark/>
          </w:tcPr>
          <w:p w:rsidR="003843BB" w:rsidRPr="00152E3D" w:rsidRDefault="003843BB" w:rsidP="00BB6B3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Физическая культура</w:t>
            </w:r>
          </w:p>
          <w:p w:rsidR="003843BB" w:rsidRPr="00152E3D" w:rsidRDefault="003843BB" w:rsidP="00BB6B39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47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571</w:t>
            </w:r>
          </w:p>
        </w:tc>
        <w:tc>
          <w:tcPr>
            <w:tcW w:w="991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442</w:t>
            </w:r>
          </w:p>
        </w:tc>
        <w:tc>
          <w:tcPr>
            <w:tcW w:w="85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442</w:t>
            </w:r>
          </w:p>
        </w:tc>
      </w:tr>
      <w:tr w:rsidR="003843BB" w:rsidRPr="00152E3D" w:rsidTr="00FC59EF">
        <w:trPr>
          <w:trHeight w:val="780"/>
        </w:trPr>
        <w:tc>
          <w:tcPr>
            <w:tcW w:w="653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3843BB" w:rsidRPr="00152E3D" w:rsidRDefault="003843BB" w:rsidP="00BB6B39">
            <w:pPr>
              <w:rPr>
                <w:color w:val="000000"/>
                <w:sz w:val="12"/>
                <w:szCs w:val="12"/>
              </w:rPr>
            </w:pPr>
            <w:proofErr w:type="spellStart"/>
            <w:r w:rsidRPr="00152E3D">
              <w:rPr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152E3D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47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20.0.00.00000</w:t>
            </w:r>
          </w:p>
        </w:tc>
        <w:tc>
          <w:tcPr>
            <w:tcW w:w="567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i/>
                <w:iCs/>
                <w:color w:val="000000"/>
                <w:sz w:val="12"/>
                <w:szCs w:val="12"/>
              </w:rPr>
            </w:pPr>
            <w:r w:rsidRPr="00152E3D">
              <w:rPr>
                <w:i/>
                <w:i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65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442</w:t>
            </w:r>
          </w:p>
        </w:tc>
        <w:tc>
          <w:tcPr>
            <w:tcW w:w="85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442</w:t>
            </w:r>
          </w:p>
        </w:tc>
      </w:tr>
      <w:tr w:rsidR="003843BB" w:rsidRPr="00152E3D" w:rsidTr="00FC59EF">
        <w:trPr>
          <w:trHeight w:val="525"/>
        </w:trPr>
        <w:tc>
          <w:tcPr>
            <w:tcW w:w="653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287" w:type="dxa"/>
            <w:shd w:val="clear" w:color="auto" w:fill="auto"/>
            <w:hideMark/>
          </w:tcPr>
          <w:p w:rsidR="003843BB" w:rsidRPr="00152E3D" w:rsidRDefault="003843BB" w:rsidP="00BB6B39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Межбюджетные трансферты, передаваемые бюджетам муниципальных районов из бюджетов сельских поселений по решению части вопросов местного значения на обеспечение условий для развития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47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1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20.0.00.45310</w:t>
            </w:r>
          </w:p>
        </w:tc>
        <w:tc>
          <w:tcPr>
            <w:tcW w:w="567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 500</w:t>
            </w:r>
          </w:p>
        </w:tc>
        <w:tc>
          <w:tcPr>
            <w:tcW w:w="565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442</w:t>
            </w:r>
          </w:p>
        </w:tc>
        <w:tc>
          <w:tcPr>
            <w:tcW w:w="852" w:type="dxa"/>
            <w:shd w:val="clear" w:color="auto" w:fill="auto"/>
            <w:hideMark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442</w:t>
            </w:r>
          </w:p>
        </w:tc>
      </w:tr>
      <w:tr w:rsidR="003843BB" w:rsidRPr="00152E3D" w:rsidTr="00FC59EF">
        <w:trPr>
          <w:trHeight w:val="270"/>
        </w:trPr>
        <w:tc>
          <w:tcPr>
            <w:tcW w:w="3970" w:type="dxa"/>
            <w:gridSpan w:val="5"/>
            <w:shd w:val="clear" w:color="auto" w:fill="auto"/>
            <w:vAlign w:val="bottom"/>
          </w:tcPr>
          <w:p w:rsidR="003843BB" w:rsidRPr="00152E3D" w:rsidRDefault="003843BB" w:rsidP="00BB6B39">
            <w:pPr>
              <w:rPr>
                <w:b/>
                <w:bCs/>
                <w:sz w:val="12"/>
                <w:szCs w:val="12"/>
              </w:rPr>
            </w:pPr>
            <w:r w:rsidRPr="00152E3D">
              <w:rPr>
                <w:b/>
                <w:bCs/>
                <w:sz w:val="12"/>
                <w:szCs w:val="12"/>
              </w:rPr>
              <w:t>Итого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16655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16470</w:t>
            </w:r>
          </w:p>
        </w:tc>
      </w:tr>
      <w:tr w:rsidR="003843BB" w:rsidRPr="00152E3D" w:rsidTr="00FC59EF">
        <w:trPr>
          <w:trHeight w:val="270"/>
        </w:trPr>
        <w:tc>
          <w:tcPr>
            <w:tcW w:w="3970" w:type="dxa"/>
            <w:gridSpan w:val="5"/>
            <w:shd w:val="clear" w:color="auto" w:fill="auto"/>
            <w:vAlign w:val="bottom"/>
          </w:tcPr>
          <w:p w:rsidR="003843BB" w:rsidRPr="00152E3D" w:rsidRDefault="003843BB" w:rsidP="00BB6B39">
            <w:pPr>
              <w:rPr>
                <w:b/>
                <w:bCs/>
                <w:sz w:val="12"/>
                <w:szCs w:val="12"/>
              </w:rPr>
            </w:pPr>
            <w:r w:rsidRPr="00152E3D">
              <w:rPr>
                <w:b/>
                <w:bCs/>
                <w:sz w:val="12"/>
                <w:szCs w:val="12"/>
              </w:rPr>
              <w:t>Условно утвержденные расходы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416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843BB" w:rsidRPr="00152E3D" w:rsidRDefault="003843BB" w:rsidP="00BB6B39">
            <w:pPr>
              <w:jc w:val="center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824</w:t>
            </w:r>
          </w:p>
        </w:tc>
      </w:tr>
      <w:tr w:rsidR="003843BB" w:rsidRPr="00152E3D" w:rsidTr="00FC59EF">
        <w:trPr>
          <w:trHeight w:val="270"/>
        </w:trPr>
        <w:tc>
          <w:tcPr>
            <w:tcW w:w="3970" w:type="dxa"/>
            <w:gridSpan w:val="5"/>
            <w:shd w:val="clear" w:color="auto" w:fill="auto"/>
            <w:vAlign w:val="bottom"/>
          </w:tcPr>
          <w:p w:rsidR="003843BB" w:rsidRPr="00152E3D" w:rsidRDefault="003843BB" w:rsidP="00BB6B39">
            <w:pPr>
              <w:rPr>
                <w:b/>
                <w:bCs/>
                <w:sz w:val="12"/>
                <w:szCs w:val="12"/>
              </w:rPr>
            </w:pPr>
            <w:r w:rsidRPr="00152E3D">
              <w:rPr>
                <w:b/>
                <w:bCs/>
                <w:sz w:val="12"/>
                <w:szCs w:val="12"/>
              </w:rPr>
              <w:t>Всего расходов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17071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17294</w:t>
            </w:r>
          </w:p>
        </w:tc>
      </w:tr>
    </w:tbl>
    <w:p w:rsidR="003843BB" w:rsidRPr="00152E3D" w:rsidRDefault="003843BB" w:rsidP="003843BB">
      <w:pPr>
        <w:rPr>
          <w:sz w:val="12"/>
          <w:szCs w:val="12"/>
          <w:u w:val="single"/>
        </w:rPr>
      </w:pPr>
      <w:r w:rsidRPr="00152E3D">
        <w:rPr>
          <w:sz w:val="12"/>
          <w:szCs w:val="12"/>
          <w:u w:val="single"/>
        </w:rPr>
        <w:t>Расчет условно утвержденных расходов:</w:t>
      </w:r>
    </w:p>
    <w:p w:rsidR="003843BB" w:rsidRPr="00152E3D" w:rsidRDefault="003843BB" w:rsidP="003843BB">
      <w:pPr>
        <w:rPr>
          <w:b/>
          <w:sz w:val="12"/>
          <w:szCs w:val="12"/>
        </w:rPr>
      </w:pPr>
      <w:r w:rsidRPr="00152E3D">
        <w:rPr>
          <w:b/>
          <w:sz w:val="12"/>
          <w:szCs w:val="12"/>
        </w:rPr>
        <w:t>2021г</w:t>
      </w:r>
      <w:r w:rsidRPr="00152E3D">
        <w:rPr>
          <w:sz w:val="12"/>
          <w:szCs w:val="12"/>
        </w:rPr>
        <w:t xml:space="preserve"> = 17071/1,025=</w:t>
      </w:r>
      <w:r w:rsidRPr="00152E3D">
        <w:rPr>
          <w:b/>
          <w:sz w:val="12"/>
          <w:szCs w:val="12"/>
        </w:rPr>
        <w:t>16655</w:t>
      </w:r>
      <w:r w:rsidRPr="00152E3D">
        <w:rPr>
          <w:sz w:val="12"/>
          <w:szCs w:val="12"/>
        </w:rPr>
        <w:t xml:space="preserve">*2,5%= 416; 17071-416 = </w:t>
      </w:r>
      <w:r w:rsidRPr="00152E3D">
        <w:rPr>
          <w:b/>
          <w:sz w:val="12"/>
          <w:szCs w:val="12"/>
        </w:rPr>
        <w:t>16655</w:t>
      </w:r>
    </w:p>
    <w:p w:rsidR="003843BB" w:rsidRPr="00152E3D" w:rsidRDefault="003843BB" w:rsidP="003843BB">
      <w:pPr>
        <w:rPr>
          <w:sz w:val="12"/>
          <w:szCs w:val="12"/>
        </w:rPr>
      </w:pPr>
      <w:r w:rsidRPr="00152E3D">
        <w:rPr>
          <w:b/>
          <w:sz w:val="12"/>
          <w:szCs w:val="12"/>
        </w:rPr>
        <w:t>2022г</w:t>
      </w:r>
      <w:r w:rsidRPr="00152E3D">
        <w:rPr>
          <w:sz w:val="12"/>
          <w:szCs w:val="12"/>
        </w:rPr>
        <w:t xml:space="preserve">= 17294 / 1,05 = </w:t>
      </w:r>
      <w:r w:rsidRPr="00152E3D">
        <w:rPr>
          <w:b/>
          <w:sz w:val="12"/>
          <w:szCs w:val="12"/>
        </w:rPr>
        <w:t xml:space="preserve">16470*5% </w:t>
      </w:r>
      <w:r w:rsidRPr="00152E3D">
        <w:rPr>
          <w:sz w:val="12"/>
          <w:szCs w:val="12"/>
        </w:rPr>
        <w:t xml:space="preserve">= 824;  17294 – 824 = </w:t>
      </w:r>
      <w:r w:rsidRPr="00152E3D">
        <w:rPr>
          <w:b/>
          <w:sz w:val="12"/>
          <w:szCs w:val="12"/>
        </w:rPr>
        <w:t>16470</w:t>
      </w:r>
    </w:p>
    <w:p w:rsidR="003843BB" w:rsidRPr="00152E3D" w:rsidRDefault="003843BB" w:rsidP="003843BB">
      <w:pPr>
        <w:jc w:val="right"/>
        <w:rPr>
          <w:b/>
          <w:sz w:val="12"/>
          <w:szCs w:val="12"/>
        </w:rPr>
      </w:pPr>
      <w:r w:rsidRPr="00152E3D">
        <w:rPr>
          <w:b/>
          <w:sz w:val="12"/>
          <w:szCs w:val="12"/>
        </w:rPr>
        <w:t>Приложение 7</w:t>
      </w:r>
    </w:p>
    <w:p w:rsidR="003843BB" w:rsidRPr="00152E3D" w:rsidRDefault="003843BB" w:rsidP="003843BB">
      <w:pPr>
        <w:jc w:val="right"/>
        <w:rPr>
          <w:b/>
          <w:sz w:val="12"/>
          <w:szCs w:val="12"/>
        </w:rPr>
      </w:pPr>
      <w:r w:rsidRPr="00152E3D">
        <w:rPr>
          <w:b/>
          <w:sz w:val="12"/>
          <w:szCs w:val="12"/>
        </w:rPr>
        <w:t>к решению Муниципального Совета</w:t>
      </w:r>
    </w:p>
    <w:p w:rsidR="003843BB" w:rsidRPr="00152E3D" w:rsidRDefault="003843BB" w:rsidP="003843BB">
      <w:pPr>
        <w:jc w:val="right"/>
        <w:rPr>
          <w:b/>
          <w:sz w:val="12"/>
          <w:szCs w:val="12"/>
        </w:rPr>
      </w:pPr>
      <w:r w:rsidRPr="00152E3D">
        <w:rPr>
          <w:b/>
          <w:sz w:val="12"/>
          <w:szCs w:val="12"/>
        </w:rPr>
        <w:t>Слободского сельского поселения</w:t>
      </w:r>
    </w:p>
    <w:p w:rsidR="003843BB" w:rsidRPr="00152E3D" w:rsidRDefault="003843BB" w:rsidP="003843BB">
      <w:pPr>
        <w:jc w:val="right"/>
        <w:rPr>
          <w:b/>
          <w:color w:val="000000"/>
          <w:sz w:val="12"/>
          <w:szCs w:val="12"/>
        </w:rPr>
      </w:pPr>
      <w:r w:rsidRPr="00152E3D">
        <w:rPr>
          <w:b/>
          <w:sz w:val="12"/>
          <w:szCs w:val="12"/>
        </w:rPr>
        <w:t>от 15.06.2020 № 13</w:t>
      </w:r>
    </w:p>
    <w:p w:rsidR="003843BB" w:rsidRPr="00152E3D" w:rsidRDefault="003843BB" w:rsidP="003843BB">
      <w:pPr>
        <w:jc w:val="right"/>
        <w:rPr>
          <w:b/>
          <w:sz w:val="12"/>
          <w:szCs w:val="12"/>
        </w:rPr>
      </w:pPr>
    </w:p>
    <w:p w:rsidR="003843BB" w:rsidRPr="00152E3D" w:rsidRDefault="003843BB" w:rsidP="003843BB">
      <w:pPr>
        <w:jc w:val="center"/>
        <w:rPr>
          <w:sz w:val="12"/>
          <w:szCs w:val="12"/>
        </w:rPr>
      </w:pPr>
      <w:r w:rsidRPr="00152E3D">
        <w:rPr>
          <w:sz w:val="12"/>
          <w:szCs w:val="12"/>
        </w:rPr>
        <w:t xml:space="preserve">Источники внутреннего финансирования дефицита бюджета </w:t>
      </w:r>
    </w:p>
    <w:p w:rsidR="003843BB" w:rsidRDefault="003843BB" w:rsidP="003843BB">
      <w:pPr>
        <w:jc w:val="center"/>
        <w:rPr>
          <w:sz w:val="12"/>
          <w:szCs w:val="12"/>
        </w:rPr>
      </w:pPr>
      <w:r w:rsidRPr="00152E3D">
        <w:rPr>
          <w:sz w:val="12"/>
          <w:szCs w:val="12"/>
        </w:rPr>
        <w:t xml:space="preserve">Слободского сельского поселения на 2020 год </w:t>
      </w:r>
    </w:p>
    <w:p w:rsidR="003843BB" w:rsidRPr="00152E3D" w:rsidRDefault="003843BB" w:rsidP="003843BB">
      <w:pPr>
        <w:jc w:val="center"/>
        <w:rPr>
          <w:sz w:val="12"/>
          <w:szCs w:val="12"/>
        </w:rPr>
      </w:pPr>
    </w:p>
    <w:tbl>
      <w:tblPr>
        <w:tblW w:w="5103" w:type="dxa"/>
        <w:tblLayout w:type="fixed"/>
        <w:tblLook w:val="0000"/>
      </w:tblPr>
      <w:tblGrid>
        <w:gridCol w:w="1187"/>
        <w:gridCol w:w="2588"/>
        <w:gridCol w:w="1328"/>
      </w:tblGrid>
      <w:tr w:rsidR="003843BB" w:rsidRPr="00152E3D" w:rsidTr="003843BB">
        <w:trPr>
          <w:trHeight w:val="411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3BB" w:rsidRPr="00152E3D" w:rsidRDefault="003843BB" w:rsidP="00BB6B39">
            <w:pPr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Код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43BB" w:rsidRPr="00152E3D" w:rsidRDefault="003843BB" w:rsidP="00BB6B39">
            <w:pPr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3BB" w:rsidRPr="00152E3D" w:rsidRDefault="003843BB" w:rsidP="00BB6B39">
            <w:pPr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2020 год (тыс. руб.)</w:t>
            </w:r>
          </w:p>
        </w:tc>
      </w:tr>
      <w:tr w:rsidR="003843BB" w:rsidRPr="00152E3D" w:rsidTr="003843BB">
        <w:trPr>
          <w:trHeight w:val="31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3BB" w:rsidRPr="00152E3D" w:rsidRDefault="003843BB" w:rsidP="00BB6B39">
            <w:pPr>
              <w:rPr>
                <w:sz w:val="12"/>
                <w:szCs w:val="12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3BB" w:rsidRPr="00152E3D" w:rsidRDefault="003843BB" w:rsidP="00BB6B39">
            <w:pPr>
              <w:rPr>
                <w:b/>
                <w:bCs/>
                <w:sz w:val="12"/>
                <w:szCs w:val="12"/>
              </w:rPr>
            </w:pPr>
            <w:r w:rsidRPr="00152E3D">
              <w:rPr>
                <w:b/>
                <w:bCs/>
                <w:sz w:val="12"/>
                <w:szCs w:val="12"/>
              </w:rPr>
              <w:t>Изменение остатков на счетах по учету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3BB" w:rsidRPr="00152E3D" w:rsidRDefault="003843BB" w:rsidP="00BB6B39">
            <w:pPr>
              <w:jc w:val="right"/>
              <w:rPr>
                <w:b/>
                <w:bCs/>
                <w:sz w:val="12"/>
                <w:szCs w:val="12"/>
              </w:rPr>
            </w:pPr>
            <w:r w:rsidRPr="00152E3D">
              <w:rPr>
                <w:b/>
                <w:bCs/>
                <w:sz w:val="12"/>
                <w:szCs w:val="12"/>
              </w:rPr>
              <w:t>1845</w:t>
            </w:r>
          </w:p>
        </w:tc>
      </w:tr>
      <w:tr w:rsidR="003843BB" w:rsidRPr="00152E3D" w:rsidTr="003843BB">
        <w:trPr>
          <w:trHeight w:val="513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3BB" w:rsidRPr="00152E3D" w:rsidRDefault="003843BB" w:rsidP="00BB6B39">
            <w:pPr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571 01 05 02 01 10 0000 510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3BB" w:rsidRPr="00152E3D" w:rsidRDefault="003843BB" w:rsidP="00BB6B39">
            <w:pPr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3BB" w:rsidRPr="00152E3D" w:rsidRDefault="003843BB" w:rsidP="00BB6B39">
            <w:pPr>
              <w:jc w:val="right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33074</w:t>
            </w:r>
          </w:p>
        </w:tc>
      </w:tr>
      <w:tr w:rsidR="003843BB" w:rsidRPr="00152E3D" w:rsidTr="003843BB">
        <w:trPr>
          <w:trHeight w:val="421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3BB" w:rsidRPr="00152E3D" w:rsidRDefault="003843BB" w:rsidP="00BB6B39">
            <w:pPr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571 01 05 02 01 10 0000 610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3BB" w:rsidRPr="00152E3D" w:rsidRDefault="003843BB" w:rsidP="00BB6B39">
            <w:pPr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3BB" w:rsidRPr="00152E3D" w:rsidRDefault="003843BB" w:rsidP="00BB6B39">
            <w:pPr>
              <w:jc w:val="right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34919</w:t>
            </w:r>
          </w:p>
        </w:tc>
      </w:tr>
      <w:tr w:rsidR="003843BB" w:rsidRPr="00152E3D" w:rsidTr="003843BB">
        <w:trPr>
          <w:trHeight w:val="315"/>
        </w:trPr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3BB" w:rsidRPr="00152E3D" w:rsidRDefault="003843BB" w:rsidP="00BB6B39">
            <w:pPr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3BB" w:rsidRPr="00152E3D" w:rsidRDefault="003843BB" w:rsidP="00BB6B39">
            <w:pPr>
              <w:rPr>
                <w:b/>
                <w:bCs/>
                <w:sz w:val="12"/>
                <w:szCs w:val="12"/>
              </w:rPr>
            </w:pPr>
            <w:r w:rsidRPr="00152E3D">
              <w:rPr>
                <w:b/>
                <w:bCs/>
                <w:sz w:val="12"/>
                <w:szCs w:val="12"/>
              </w:rPr>
              <w:t>ИТОГО источников внутреннего финансирования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3BB" w:rsidRPr="00152E3D" w:rsidRDefault="003843BB" w:rsidP="00BB6B39">
            <w:pPr>
              <w:jc w:val="right"/>
              <w:rPr>
                <w:b/>
                <w:bCs/>
                <w:sz w:val="12"/>
                <w:szCs w:val="12"/>
              </w:rPr>
            </w:pPr>
            <w:r w:rsidRPr="00152E3D">
              <w:rPr>
                <w:b/>
                <w:bCs/>
                <w:sz w:val="12"/>
                <w:szCs w:val="12"/>
              </w:rPr>
              <w:t>0</w:t>
            </w:r>
          </w:p>
        </w:tc>
      </w:tr>
    </w:tbl>
    <w:p w:rsidR="003843BB" w:rsidRDefault="003843BB" w:rsidP="003843BB">
      <w:pPr>
        <w:jc w:val="right"/>
        <w:rPr>
          <w:b/>
          <w:sz w:val="12"/>
          <w:szCs w:val="12"/>
        </w:rPr>
      </w:pPr>
    </w:p>
    <w:p w:rsidR="003843BB" w:rsidRPr="00152E3D" w:rsidRDefault="003843BB" w:rsidP="003843BB">
      <w:pPr>
        <w:jc w:val="right"/>
        <w:rPr>
          <w:b/>
          <w:sz w:val="12"/>
          <w:szCs w:val="12"/>
        </w:rPr>
      </w:pPr>
      <w:r w:rsidRPr="00152E3D">
        <w:rPr>
          <w:b/>
          <w:sz w:val="12"/>
          <w:szCs w:val="12"/>
        </w:rPr>
        <w:t>Приложение 8</w:t>
      </w:r>
    </w:p>
    <w:p w:rsidR="003843BB" w:rsidRPr="00152E3D" w:rsidRDefault="003843BB" w:rsidP="003843BB">
      <w:pPr>
        <w:jc w:val="right"/>
        <w:rPr>
          <w:b/>
          <w:sz w:val="12"/>
          <w:szCs w:val="12"/>
        </w:rPr>
      </w:pPr>
      <w:r w:rsidRPr="00152E3D">
        <w:rPr>
          <w:b/>
          <w:sz w:val="12"/>
          <w:szCs w:val="12"/>
        </w:rPr>
        <w:t>к решению Муниципального Совета</w:t>
      </w:r>
    </w:p>
    <w:p w:rsidR="003843BB" w:rsidRPr="00152E3D" w:rsidRDefault="003843BB" w:rsidP="003843BB">
      <w:pPr>
        <w:jc w:val="right"/>
        <w:rPr>
          <w:b/>
          <w:sz w:val="12"/>
          <w:szCs w:val="12"/>
        </w:rPr>
      </w:pPr>
      <w:r w:rsidRPr="00152E3D">
        <w:rPr>
          <w:b/>
          <w:sz w:val="12"/>
          <w:szCs w:val="12"/>
        </w:rPr>
        <w:t>Слободского сельского поселения</w:t>
      </w:r>
    </w:p>
    <w:p w:rsidR="003843BB" w:rsidRPr="00152E3D" w:rsidRDefault="003843BB" w:rsidP="003843BB">
      <w:pPr>
        <w:jc w:val="right"/>
        <w:rPr>
          <w:b/>
          <w:color w:val="000000"/>
          <w:sz w:val="12"/>
          <w:szCs w:val="12"/>
        </w:rPr>
      </w:pPr>
      <w:r w:rsidRPr="00152E3D">
        <w:rPr>
          <w:b/>
          <w:sz w:val="12"/>
          <w:szCs w:val="12"/>
        </w:rPr>
        <w:t>от 15.06.2020 № 13</w:t>
      </w:r>
    </w:p>
    <w:p w:rsidR="003843BB" w:rsidRPr="00152E3D" w:rsidRDefault="003843BB" w:rsidP="003843BB">
      <w:pPr>
        <w:jc w:val="right"/>
        <w:rPr>
          <w:b/>
          <w:sz w:val="12"/>
          <w:szCs w:val="12"/>
        </w:rPr>
      </w:pPr>
    </w:p>
    <w:p w:rsidR="003843BB" w:rsidRPr="00152E3D" w:rsidRDefault="003843BB" w:rsidP="003843BB">
      <w:pPr>
        <w:jc w:val="center"/>
        <w:rPr>
          <w:sz w:val="12"/>
          <w:szCs w:val="12"/>
        </w:rPr>
      </w:pPr>
      <w:r w:rsidRPr="00152E3D">
        <w:rPr>
          <w:sz w:val="12"/>
          <w:szCs w:val="12"/>
        </w:rPr>
        <w:t xml:space="preserve">Источники внутреннего финансирования дефицита бюджета </w:t>
      </w:r>
    </w:p>
    <w:p w:rsidR="003843BB" w:rsidRDefault="003843BB" w:rsidP="003843BB">
      <w:pPr>
        <w:jc w:val="center"/>
        <w:rPr>
          <w:sz w:val="12"/>
          <w:szCs w:val="12"/>
        </w:rPr>
      </w:pPr>
      <w:r w:rsidRPr="00152E3D">
        <w:rPr>
          <w:sz w:val="12"/>
          <w:szCs w:val="12"/>
        </w:rPr>
        <w:t>Слободского сельского поселения на плановый период 2021 и 2022 годов</w:t>
      </w:r>
    </w:p>
    <w:p w:rsidR="003843BB" w:rsidRPr="00152E3D" w:rsidRDefault="003843BB" w:rsidP="003843BB">
      <w:pPr>
        <w:jc w:val="center"/>
        <w:rPr>
          <w:sz w:val="12"/>
          <w:szCs w:val="12"/>
        </w:rPr>
      </w:pPr>
    </w:p>
    <w:tbl>
      <w:tblPr>
        <w:tblW w:w="5103" w:type="dxa"/>
        <w:tblLayout w:type="fixed"/>
        <w:tblLook w:val="0000"/>
      </w:tblPr>
      <w:tblGrid>
        <w:gridCol w:w="1036"/>
        <w:gridCol w:w="2333"/>
        <w:gridCol w:w="806"/>
        <w:gridCol w:w="928"/>
      </w:tblGrid>
      <w:tr w:rsidR="003843BB" w:rsidRPr="00152E3D" w:rsidTr="00BB6B39">
        <w:trPr>
          <w:trHeight w:val="6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3BB" w:rsidRPr="00152E3D" w:rsidRDefault="003843BB" w:rsidP="00BB6B39">
            <w:pPr>
              <w:jc w:val="center"/>
              <w:rPr>
                <w:b/>
                <w:sz w:val="12"/>
                <w:szCs w:val="12"/>
              </w:rPr>
            </w:pPr>
            <w:r w:rsidRPr="00152E3D">
              <w:rPr>
                <w:b/>
                <w:sz w:val="12"/>
                <w:szCs w:val="12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843BB" w:rsidRPr="00152E3D" w:rsidRDefault="003843BB" w:rsidP="00BB6B39">
            <w:pPr>
              <w:jc w:val="center"/>
              <w:rPr>
                <w:b/>
                <w:sz w:val="12"/>
                <w:szCs w:val="12"/>
              </w:rPr>
            </w:pPr>
            <w:r w:rsidRPr="00152E3D">
              <w:rPr>
                <w:b/>
                <w:sz w:val="12"/>
                <w:szCs w:val="1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3BB" w:rsidRPr="00152E3D" w:rsidRDefault="003843BB" w:rsidP="00BB6B39">
            <w:pPr>
              <w:jc w:val="center"/>
              <w:rPr>
                <w:b/>
                <w:sz w:val="12"/>
                <w:szCs w:val="12"/>
              </w:rPr>
            </w:pPr>
            <w:r w:rsidRPr="00152E3D">
              <w:rPr>
                <w:b/>
                <w:sz w:val="12"/>
                <w:szCs w:val="12"/>
              </w:rPr>
              <w:t>2021 год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43BB" w:rsidRPr="00152E3D" w:rsidRDefault="003843BB" w:rsidP="00BB6B39">
            <w:pPr>
              <w:jc w:val="center"/>
              <w:rPr>
                <w:b/>
                <w:sz w:val="12"/>
                <w:szCs w:val="12"/>
              </w:rPr>
            </w:pPr>
            <w:r w:rsidRPr="00152E3D">
              <w:rPr>
                <w:b/>
                <w:sz w:val="12"/>
                <w:szCs w:val="12"/>
              </w:rPr>
              <w:t>2022 год (тыс. руб.)</w:t>
            </w:r>
          </w:p>
        </w:tc>
      </w:tr>
      <w:tr w:rsidR="003843BB" w:rsidRPr="00152E3D" w:rsidTr="00BB6B39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3BB" w:rsidRPr="00152E3D" w:rsidRDefault="003843BB" w:rsidP="00BB6B39">
            <w:pPr>
              <w:rPr>
                <w:sz w:val="12"/>
                <w:szCs w:val="1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3BB" w:rsidRPr="00152E3D" w:rsidRDefault="003843BB" w:rsidP="00BB6B39">
            <w:pPr>
              <w:rPr>
                <w:b/>
                <w:bCs/>
                <w:sz w:val="12"/>
                <w:szCs w:val="12"/>
              </w:rPr>
            </w:pPr>
            <w:r w:rsidRPr="00152E3D">
              <w:rPr>
                <w:b/>
                <w:bCs/>
                <w:sz w:val="12"/>
                <w:szCs w:val="12"/>
              </w:rPr>
              <w:t>Изменение остатков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3BB" w:rsidRPr="00152E3D" w:rsidRDefault="003843BB" w:rsidP="00BB6B39">
            <w:pPr>
              <w:jc w:val="right"/>
              <w:rPr>
                <w:b/>
                <w:bCs/>
                <w:sz w:val="12"/>
                <w:szCs w:val="12"/>
              </w:rPr>
            </w:pPr>
            <w:r w:rsidRPr="00152E3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3BB" w:rsidRPr="00152E3D" w:rsidRDefault="003843BB" w:rsidP="00BB6B39">
            <w:pPr>
              <w:jc w:val="right"/>
              <w:rPr>
                <w:b/>
                <w:bCs/>
                <w:sz w:val="12"/>
                <w:szCs w:val="12"/>
              </w:rPr>
            </w:pPr>
            <w:r w:rsidRPr="00152E3D">
              <w:rPr>
                <w:b/>
                <w:bCs/>
                <w:sz w:val="12"/>
                <w:szCs w:val="12"/>
              </w:rPr>
              <w:t>0</w:t>
            </w:r>
          </w:p>
        </w:tc>
      </w:tr>
      <w:tr w:rsidR="003843BB" w:rsidRPr="00152E3D" w:rsidTr="00BB6B39">
        <w:trPr>
          <w:trHeight w:val="6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3BB" w:rsidRPr="00152E3D" w:rsidRDefault="003843BB" w:rsidP="00BB6B39">
            <w:pPr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571 01 05 02 01 10 0000 510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3BB" w:rsidRPr="00152E3D" w:rsidRDefault="003843BB" w:rsidP="00BB6B39">
            <w:pPr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3BB" w:rsidRPr="00152E3D" w:rsidRDefault="003843BB" w:rsidP="00BB6B39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152E3D">
              <w:rPr>
                <w:bCs/>
                <w:color w:val="000000"/>
                <w:sz w:val="12"/>
                <w:szCs w:val="12"/>
              </w:rPr>
              <w:t>17071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3BB" w:rsidRPr="00152E3D" w:rsidRDefault="003843BB" w:rsidP="00BB6B39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152E3D">
              <w:rPr>
                <w:bCs/>
                <w:color w:val="000000"/>
                <w:sz w:val="12"/>
                <w:szCs w:val="12"/>
              </w:rPr>
              <w:t>17294</w:t>
            </w:r>
          </w:p>
        </w:tc>
      </w:tr>
      <w:tr w:rsidR="003843BB" w:rsidRPr="00152E3D" w:rsidTr="00BB6B39">
        <w:trPr>
          <w:trHeight w:val="6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3BB" w:rsidRPr="00152E3D" w:rsidRDefault="003843BB" w:rsidP="00BB6B39">
            <w:pPr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lastRenderedPageBreak/>
              <w:t>571 01 05 02 01 10 0000 610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3BB" w:rsidRPr="00152E3D" w:rsidRDefault="003843BB" w:rsidP="00BB6B39">
            <w:pPr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3BB" w:rsidRPr="00152E3D" w:rsidRDefault="003843BB" w:rsidP="00BB6B39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152E3D">
              <w:rPr>
                <w:bCs/>
                <w:color w:val="000000"/>
                <w:sz w:val="12"/>
                <w:szCs w:val="12"/>
              </w:rPr>
              <w:t>17071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3BB" w:rsidRPr="00152E3D" w:rsidRDefault="003843BB" w:rsidP="00BB6B39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152E3D">
              <w:rPr>
                <w:bCs/>
                <w:color w:val="000000"/>
                <w:sz w:val="12"/>
                <w:szCs w:val="12"/>
              </w:rPr>
              <w:t>17294</w:t>
            </w:r>
          </w:p>
        </w:tc>
      </w:tr>
      <w:tr w:rsidR="003843BB" w:rsidRPr="00152E3D" w:rsidTr="00BB6B39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3BB" w:rsidRPr="00152E3D" w:rsidRDefault="003843BB" w:rsidP="00BB6B39">
            <w:pPr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43BB" w:rsidRPr="00152E3D" w:rsidRDefault="003843BB" w:rsidP="00BB6B39">
            <w:pPr>
              <w:rPr>
                <w:b/>
                <w:bCs/>
                <w:sz w:val="12"/>
                <w:szCs w:val="12"/>
              </w:rPr>
            </w:pPr>
            <w:r w:rsidRPr="00152E3D">
              <w:rPr>
                <w:b/>
                <w:bCs/>
                <w:sz w:val="12"/>
                <w:szCs w:val="12"/>
              </w:rPr>
              <w:t>ИТОГО источников внутреннего финансирования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3BB" w:rsidRPr="00152E3D" w:rsidRDefault="003843BB" w:rsidP="00BB6B39">
            <w:pPr>
              <w:jc w:val="right"/>
              <w:rPr>
                <w:b/>
                <w:bCs/>
                <w:sz w:val="12"/>
                <w:szCs w:val="12"/>
              </w:rPr>
            </w:pPr>
            <w:r w:rsidRPr="00152E3D">
              <w:rPr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3BB" w:rsidRPr="00152E3D" w:rsidRDefault="003843BB" w:rsidP="00BB6B39">
            <w:pPr>
              <w:jc w:val="right"/>
              <w:rPr>
                <w:b/>
                <w:bCs/>
                <w:sz w:val="12"/>
                <w:szCs w:val="12"/>
              </w:rPr>
            </w:pPr>
            <w:r w:rsidRPr="00152E3D">
              <w:rPr>
                <w:b/>
                <w:bCs/>
                <w:sz w:val="12"/>
                <w:szCs w:val="12"/>
              </w:rPr>
              <w:t>0</w:t>
            </w:r>
          </w:p>
        </w:tc>
      </w:tr>
    </w:tbl>
    <w:p w:rsidR="003843BB" w:rsidRDefault="003843BB" w:rsidP="000901AB">
      <w:pPr>
        <w:jc w:val="right"/>
        <w:rPr>
          <w:szCs w:val="12"/>
        </w:rPr>
      </w:pPr>
    </w:p>
    <w:p w:rsidR="003843BB" w:rsidRPr="00152E3D" w:rsidRDefault="003843BB" w:rsidP="003843BB">
      <w:pPr>
        <w:jc w:val="right"/>
        <w:rPr>
          <w:b/>
          <w:sz w:val="12"/>
          <w:szCs w:val="12"/>
        </w:rPr>
      </w:pPr>
      <w:r w:rsidRPr="00152E3D">
        <w:rPr>
          <w:b/>
          <w:sz w:val="12"/>
          <w:szCs w:val="12"/>
        </w:rPr>
        <w:t>Приложение 9</w:t>
      </w:r>
    </w:p>
    <w:p w:rsidR="003843BB" w:rsidRPr="00152E3D" w:rsidRDefault="003843BB" w:rsidP="003843BB">
      <w:pPr>
        <w:jc w:val="right"/>
        <w:rPr>
          <w:b/>
          <w:sz w:val="12"/>
          <w:szCs w:val="12"/>
        </w:rPr>
      </w:pPr>
      <w:r w:rsidRPr="00152E3D">
        <w:rPr>
          <w:b/>
          <w:sz w:val="12"/>
          <w:szCs w:val="12"/>
        </w:rPr>
        <w:t>к решению Муниципального Совета</w:t>
      </w:r>
    </w:p>
    <w:p w:rsidR="003843BB" w:rsidRPr="00152E3D" w:rsidRDefault="003843BB" w:rsidP="003843BB">
      <w:pPr>
        <w:jc w:val="right"/>
        <w:rPr>
          <w:b/>
          <w:sz w:val="12"/>
          <w:szCs w:val="12"/>
        </w:rPr>
      </w:pPr>
      <w:r w:rsidRPr="00152E3D">
        <w:rPr>
          <w:b/>
          <w:sz w:val="12"/>
          <w:szCs w:val="12"/>
        </w:rPr>
        <w:t>Слободского сельского поселения</w:t>
      </w:r>
    </w:p>
    <w:p w:rsidR="003843BB" w:rsidRPr="00152E3D" w:rsidRDefault="003843BB" w:rsidP="003843BB">
      <w:pPr>
        <w:jc w:val="right"/>
        <w:rPr>
          <w:b/>
          <w:color w:val="000000"/>
          <w:sz w:val="12"/>
          <w:szCs w:val="12"/>
        </w:rPr>
      </w:pPr>
      <w:r w:rsidRPr="00152E3D">
        <w:rPr>
          <w:b/>
          <w:sz w:val="12"/>
          <w:szCs w:val="12"/>
        </w:rPr>
        <w:t>от 15.06.2020 № 13</w:t>
      </w:r>
    </w:p>
    <w:p w:rsidR="003843BB" w:rsidRPr="00152E3D" w:rsidRDefault="003843BB" w:rsidP="003843BB">
      <w:pPr>
        <w:jc w:val="right"/>
        <w:rPr>
          <w:b/>
          <w:sz w:val="12"/>
          <w:szCs w:val="12"/>
        </w:rPr>
      </w:pPr>
    </w:p>
    <w:p w:rsidR="003843BB" w:rsidRPr="00152E3D" w:rsidRDefault="003843BB" w:rsidP="003843BB">
      <w:pPr>
        <w:jc w:val="center"/>
        <w:rPr>
          <w:sz w:val="12"/>
          <w:szCs w:val="12"/>
          <w:u w:val="single"/>
        </w:rPr>
      </w:pPr>
      <w:r w:rsidRPr="00152E3D">
        <w:rPr>
          <w:sz w:val="12"/>
          <w:szCs w:val="12"/>
          <w:u w:val="single"/>
        </w:rPr>
        <w:t xml:space="preserve">Перечень распорядителей </w:t>
      </w:r>
    </w:p>
    <w:p w:rsidR="003843BB" w:rsidRPr="00152E3D" w:rsidRDefault="003843BB" w:rsidP="003843BB">
      <w:pPr>
        <w:jc w:val="center"/>
        <w:rPr>
          <w:sz w:val="12"/>
          <w:szCs w:val="12"/>
          <w:u w:val="single"/>
        </w:rPr>
      </w:pPr>
      <w:r w:rsidRPr="00152E3D">
        <w:rPr>
          <w:sz w:val="12"/>
          <w:szCs w:val="12"/>
          <w:u w:val="single"/>
        </w:rPr>
        <w:t>бюджетных сре</w:t>
      </w:r>
      <w:proofErr w:type="gramStart"/>
      <w:r w:rsidRPr="00152E3D">
        <w:rPr>
          <w:sz w:val="12"/>
          <w:szCs w:val="12"/>
          <w:u w:val="single"/>
        </w:rPr>
        <w:t>дств Сл</w:t>
      </w:r>
      <w:proofErr w:type="gramEnd"/>
      <w:r w:rsidRPr="00152E3D">
        <w:rPr>
          <w:sz w:val="12"/>
          <w:szCs w:val="12"/>
          <w:u w:val="single"/>
        </w:rPr>
        <w:t xml:space="preserve">ободского сельского поселения </w:t>
      </w:r>
    </w:p>
    <w:p w:rsidR="003843BB" w:rsidRPr="00152E3D" w:rsidRDefault="003843BB" w:rsidP="003843BB">
      <w:pPr>
        <w:jc w:val="center"/>
        <w:rPr>
          <w:b/>
          <w:sz w:val="12"/>
          <w:szCs w:val="12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5"/>
        <w:gridCol w:w="2548"/>
      </w:tblGrid>
      <w:tr w:rsidR="003843BB" w:rsidRPr="00152E3D" w:rsidTr="00BB6B39">
        <w:trPr>
          <w:trHeight w:val="1014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BB" w:rsidRPr="00152E3D" w:rsidRDefault="003843BB" w:rsidP="00BB6B39">
            <w:pPr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BB" w:rsidRPr="00152E3D" w:rsidRDefault="003843BB" w:rsidP="00BB6B39">
            <w:pPr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Код</w:t>
            </w:r>
          </w:p>
          <w:p w:rsidR="003843BB" w:rsidRPr="00152E3D" w:rsidRDefault="003843BB" w:rsidP="00BB6B39">
            <w:pPr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Ведомственной</w:t>
            </w:r>
          </w:p>
          <w:p w:rsidR="003843BB" w:rsidRPr="00152E3D" w:rsidRDefault="003843BB" w:rsidP="00BB6B39">
            <w:pPr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Классификации</w:t>
            </w:r>
          </w:p>
          <w:p w:rsidR="003843BB" w:rsidRPr="00152E3D" w:rsidRDefault="003843BB" w:rsidP="00BB6B39">
            <w:pPr>
              <w:jc w:val="center"/>
              <w:rPr>
                <w:sz w:val="12"/>
                <w:szCs w:val="12"/>
              </w:rPr>
            </w:pPr>
          </w:p>
        </w:tc>
      </w:tr>
      <w:tr w:rsidR="003843BB" w:rsidRPr="00152E3D" w:rsidTr="00BB6B39">
        <w:trPr>
          <w:trHeight w:val="239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BB" w:rsidRPr="00152E3D" w:rsidRDefault="003843BB" w:rsidP="00BB6B39">
            <w:pPr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Администрация Слободского СП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3BB" w:rsidRPr="00152E3D" w:rsidRDefault="003843BB" w:rsidP="00BB6B39">
            <w:pPr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571</w:t>
            </w:r>
          </w:p>
        </w:tc>
      </w:tr>
    </w:tbl>
    <w:p w:rsidR="003843BB" w:rsidRPr="00152E3D" w:rsidRDefault="003843BB" w:rsidP="003843BB">
      <w:pPr>
        <w:jc w:val="right"/>
        <w:rPr>
          <w:b/>
          <w:sz w:val="12"/>
          <w:szCs w:val="12"/>
        </w:rPr>
      </w:pPr>
      <w:r w:rsidRPr="00152E3D">
        <w:rPr>
          <w:b/>
          <w:sz w:val="12"/>
          <w:szCs w:val="12"/>
        </w:rPr>
        <w:t>Приложение 10</w:t>
      </w:r>
    </w:p>
    <w:p w:rsidR="003843BB" w:rsidRPr="00152E3D" w:rsidRDefault="003843BB" w:rsidP="003843BB">
      <w:pPr>
        <w:jc w:val="right"/>
        <w:rPr>
          <w:b/>
          <w:sz w:val="12"/>
          <w:szCs w:val="12"/>
        </w:rPr>
      </w:pPr>
      <w:r w:rsidRPr="00152E3D">
        <w:rPr>
          <w:b/>
          <w:sz w:val="12"/>
          <w:szCs w:val="12"/>
        </w:rPr>
        <w:t>к решению Муниципального Совета</w:t>
      </w:r>
    </w:p>
    <w:p w:rsidR="003843BB" w:rsidRPr="00152E3D" w:rsidRDefault="003843BB" w:rsidP="003843BB">
      <w:pPr>
        <w:jc w:val="right"/>
        <w:rPr>
          <w:b/>
          <w:sz w:val="12"/>
          <w:szCs w:val="12"/>
        </w:rPr>
      </w:pPr>
      <w:r w:rsidRPr="00152E3D">
        <w:rPr>
          <w:b/>
          <w:sz w:val="12"/>
          <w:szCs w:val="12"/>
        </w:rPr>
        <w:t>Слободского сельского поселения</w:t>
      </w:r>
    </w:p>
    <w:p w:rsidR="003843BB" w:rsidRPr="00152E3D" w:rsidRDefault="003843BB" w:rsidP="003843BB">
      <w:pPr>
        <w:jc w:val="right"/>
        <w:rPr>
          <w:b/>
          <w:color w:val="000000"/>
          <w:sz w:val="12"/>
          <w:szCs w:val="12"/>
        </w:rPr>
      </w:pPr>
      <w:r w:rsidRPr="00152E3D">
        <w:rPr>
          <w:b/>
          <w:sz w:val="12"/>
          <w:szCs w:val="12"/>
        </w:rPr>
        <w:t>от 15.06.2020 № 13</w:t>
      </w:r>
    </w:p>
    <w:p w:rsidR="003843BB" w:rsidRPr="00152E3D" w:rsidRDefault="003843BB" w:rsidP="003843BB">
      <w:pPr>
        <w:jc w:val="right"/>
        <w:rPr>
          <w:b/>
          <w:sz w:val="12"/>
          <w:szCs w:val="12"/>
        </w:rPr>
      </w:pPr>
    </w:p>
    <w:p w:rsidR="003843BB" w:rsidRPr="00152E3D" w:rsidRDefault="003843BB" w:rsidP="003843BB">
      <w:pPr>
        <w:jc w:val="center"/>
        <w:rPr>
          <w:sz w:val="12"/>
          <w:szCs w:val="12"/>
          <w:u w:val="single"/>
        </w:rPr>
      </w:pPr>
      <w:r w:rsidRPr="00152E3D">
        <w:rPr>
          <w:sz w:val="12"/>
          <w:szCs w:val="12"/>
          <w:u w:val="single"/>
        </w:rPr>
        <w:t>Главные администраторы доходов и источников финансирования дефицита  бюджета Слободского сельского поселения  на 2020 год и на плановый период 2021 и 2022 годов.</w:t>
      </w:r>
    </w:p>
    <w:p w:rsidR="003843BB" w:rsidRPr="00152E3D" w:rsidRDefault="003843BB" w:rsidP="003843BB">
      <w:pPr>
        <w:jc w:val="center"/>
        <w:rPr>
          <w:sz w:val="12"/>
          <w:szCs w:val="12"/>
          <w:u w:val="single"/>
        </w:rPr>
      </w:pPr>
    </w:p>
    <w:tbl>
      <w:tblPr>
        <w:tblW w:w="51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5"/>
        <w:gridCol w:w="1069"/>
        <w:gridCol w:w="3669"/>
      </w:tblGrid>
      <w:tr w:rsidR="003843BB" w:rsidRPr="00152E3D" w:rsidTr="00BB6B39">
        <w:trPr>
          <w:trHeight w:val="240"/>
        </w:trPr>
        <w:tc>
          <w:tcPr>
            <w:tcW w:w="10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3BB" w:rsidRPr="00152E3D" w:rsidRDefault="003843BB" w:rsidP="00BB6B3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843BB" w:rsidRPr="00152E3D" w:rsidTr="00BB6B39">
        <w:trPr>
          <w:trHeight w:val="151"/>
        </w:trPr>
        <w:tc>
          <w:tcPr>
            <w:tcW w:w="1023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Администрация Слободского СП</w:t>
            </w:r>
          </w:p>
        </w:tc>
      </w:tr>
      <w:tr w:rsidR="003843BB" w:rsidRPr="00152E3D" w:rsidTr="00BB6B39">
        <w:trPr>
          <w:trHeight w:val="442"/>
        </w:trPr>
        <w:tc>
          <w:tcPr>
            <w:tcW w:w="5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571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 xml:space="preserve">01 06 </w:t>
            </w:r>
            <w:proofErr w:type="spellStart"/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06</w:t>
            </w:r>
            <w:proofErr w:type="spellEnd"/>
            <w:r w:rsidRPr="00152E3D">
              <w:rPr>
                <w:rFonts w:ascii="Times New Roman" w:hAnsi="Times New Roman" w:cs="Times New Roman"/>
                <w:sz w:val="12"/>
                <w:szCs w:val="12"/>
              </w:rPr>
              <w:t xml:space="preserve"> 00 </w:t>
            </w:r>
            <w:proofErr w:type="spellStart"/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00</w:t>
            </w:r>
            <w:proofErr w:type="spellEnd"/>
            <w:r w:rsidRPr="00152E3D">
              <w:rPr>
                <w:rFonts w:ascii="Times New Roman" w:hAnsi="Times New Roman" w:cs="Times New Roman"/>
                <w:sz w:val="12"/>
                <w:szCs w:val="12"/>
              </w:rPr>
              <w:t xml:space="preserve"> 0000 000</w:t>
            </w:r>
          </w:p>
        </w:tc>
        <w:tc>
          <w:tcPr>
            <w:tcW w:w="7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 xml:space="preserve">Прочие источники внутреннего  финансирования дефицитов бюджетов поселений </w:t>
            </w:r>
          </w:p>
        </w:tc>
      </w:tr>
      <w:tr w:rsidR="003843BB" w:rsidRPr="00152E3D" w:rsidTr="00BB6B39">
        <w:trPr>
          <w:trHeight w:val="425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01 05 02 01 10 0000 510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Увеличение прочих остатков  денежных</w:t>
            </w:r>
            <w:r w:rsidRPr="00152E3D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средств бюджетов сельских поселений                   </w:t>
            </w:r>
          </w:p>
        </w:tc>
      </w:tr>
      <w:tr w:rsidR="003843BB" w:rsidRPr="00152E3D" w:rsidTr="00BB6B39">
        <w:trPr>
          <w:trHeight w:val="413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01 05 02 01 10 0000 610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Уменьшение прочих остатков  денежных</w:t>
            </w:r>
            <w:r w:rsidRPr="00152E3D">
              <w:rPr>
                <w:rFonts w:ascii="Times New Roman" w:hAnsi="Times New Roman" w:cs="Times New Roman"/>
                <w:sz w:val="12"/>
                <w:szCs w:val="12"/>
              </w:rPr>
              <w:br/>
              <w:t xml:space="preserve">средств бюджетов сельских поселений                       </w:t>
            </w:r>
          </w:p>
        </w:tc>
      </w:tr>
      <w:tr w:rsidR="003843BB" w:rsidRPr="00152E3D" w:rsidTr="00BB6B39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tabs>
                <w:tab w:val="left" w:pos="10329"/>
              </w:tabs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1 11 02033 10 0000 120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tabs>
                <w:tab w:val="left" w:pos="10329"/>
              </w:tabs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Доходы от размещения временно свободных средств бюджетов поселений</w:t>
            </w:r>
          </w:p>
        </w:tc>
      </w:tr>
      <w:tr w:rsidR="003843BB" w:rsidRPr="00152E3D" w:rsidTr="00BB6B39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1 11 05035 10 0000 120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843BB" w:rsidRPr="00152E3D" w:rsidTr="00BB6B39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 xml:space="preserve">1 13 01995 10 0000 130                     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843BB" w:rsidRPr="00152E3D" w:rsidTr="00BB6B39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tabs>
                <w:tab w:val="left" w:pos="10329"/>
              </w:tabs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1 13 02065 10 0000 130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tabs>
                <w:tab w:val="left" w:pos="10329"/>
              </w:tabs>
              <w:jc w:val="both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843BB" w:rsidRPr="00152E3D" w:rsidTr="00BB6B39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 xml:space="preserve">571  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1 13 02995 10 0000 130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Прочие доходы от компенсации затрат бюджетов сельских поселений</w:t>
            </w:r>
          </w:p>
        </w:tc>
      </w:tr>
      <w:tr w:rsidR="003843BB" w:rsidRPr="00152E3D" w:rsidTr="00BB6B39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1 14 02053 10 0000 440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jc w:val="both"/>
              <w:rPr>
                <w:rFonts w:ascii="Times New Roman" w:hAnsi="Times New Roman" w:cs="Times New Roman"/>
                <w:snapToGrid w:val="0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843BB" w:rsidRPr="00152E3D" w:rsidTr="00BB6B39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1 14 02053 10 0000 410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843BB" w:rsidRPr="00152E3D" w:rsidTr="00BB6B39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1 15 02050 10 0000 140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</w:tr>
      <w:tr w:rsidR="003843BB" w:rsidRPr="00152E3D" w:rsidTr="00BB6B39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1 16 23051 10 0000 140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выгодоприобретателями</w:t>
            </w:r>
            <w:proofErr w:type="spellEnd"/>
            <w:r w:rsidRPr="00152E3D">
              <w:rPr>
                <w:rFonts w:ascii="Times New Roman" w:hAnsi="Times New Roman" w:cs="Times New Roman"/>
                <w:sz w:val="12"/>
                <w:szCs w:val="12"/>
              </w:rPr>
              <w:t xml:space="preserve"> выступают получатели средств бюджетов сельских поселений</w:t>
            </w:r>
          </w:p>
        </w:tc>
      </w:tr>
      <w:tr w:rsidR="003843BB" w:rsidRPr="00152E3D" w:rsidTr="00BB6B39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1 16 23052 10 0000 140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выгодоприобретателями</w:t>
            </w:r>
            <w:proofErr w:type="spellEnd"/>
            <w:r w:rsidRPr="00152E3D">
              <w:rPr>
                <w:rFonts w:ascii="Times New Roman" w:hAnsi="Times New Roman" w:cs="Times New Roman"/>
                <w:sz w:val="12"/>
                <w:szCs w:val="12"/>
              </w:rPr>
              <w:t xml:space="preserve"> выступают получатели средств бюджетов сельских  поселений</w:t>
            </w:r>
          </w:p>
        </w:tc>
      </w:tr>
      <w:tr w:rsidR="003843BB" w:rsidRPr="00152E3D" w:rsidTr="00BB6B39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1 17 01050 10 0000 180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</w:tr>
      <w:tr w:rsidR="003843BB" w:rsidRPr="00152E3D" w:rsidTr="00BB6B39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1 17 02020 10 0000 180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3843BB" w:rsidRPr="00152E3D" w:rsidTr="00BB6B39">
        <w:trPr>
          <w:trHeight w:val="411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tabs>
                <w:tab w:val="left" w:pos="10329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1 17 05050 10 0000 180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tabs>
                <w:tab w:val="left" w:pos="10329"/>
              </w:tabs>
              <w:jc w:val="both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Прочие неналоговые доходы бюджетов сельских поселений</w:t>
            </w:r>
          </w:p>
        </w:tc>
      </w:tr>
      <w:tr w:rsidR="003843BB" w:rsidRPr="00152E3D" w:rsidTr="00BB6B39">
        <w:trPr>
          <w:trHeight w:val="411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2 02 35118 10 0000 151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843BB" w:rsidRPr="00152E3D" w:rsidTr="00BB6B39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2 02 20041 10 0000 151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jc w:val="both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bCs/>
                <w:sz w:val="12"/>
                <w:szCs w:val="1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843BB" w:rsidRPr="00152E3D" w:rsidTr="00BB6B39">
        <w:trPr>
          <w:trHeight w:val="269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2 02 29999 10 0000 151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jc w:val="both"/>
              <w:rPr>
                <w:rFonts w:ascii="Times New Roman" w:hAnsi="Times New Roman" w:cs="Times New Roman"/>
                <w:snapToGrid w:val="0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napToGrid w:val="0"/>
                <w:sz w:val="12"/>
                <w:szCs w:val="12"/>
              </w:rPr>
              <w:t>Прочие субсидии бюджетам сельских поселений</w:t>
            </w:r>
          </w:p>
        </w:tc>
      </w:tr>
      <w:tr w:rsidR="003843BB" w:rsidRPr="00152E3D" w:rsidTr="00BB6B39">
        <w:trPr>
          <w:trHeight w:val="269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bCs/>
                <w:sz w:val="12"/>
                <w:szCs w:val="12"/>
              </w:rPr>
              <w:t>2 02 40014 10 0000 151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843BB" w:rsidRPr="00152E3D" w:rsidTr="00BB6B39">
        <w:trPr>
          <w:trHeight w:val="269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bCs/>
                <w:sz w:val="12"/>
                <w:szCs w:val="12"/>
              </w:rPr>
              <w:t>2 02 45148 10 0000 151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Межбюджетные трансферты, передаваемые бюджетам сельских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3843BB" w:rsidRPr="00152E3D" w:rsidTr="00BB6B39">
        <w:trPr>
          <w:trHeight w:val="269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2 04 05099 10 0000 180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Прочие безвозмездные поступления от негосударственных организаций в бюджеты сельских  поселений</w:t>
            </w:r>
          </w:p>
        </w:tc>
      </w:tr>
      <w:tr w:rsidR="003843BB" w:rsidRPr="00152E3D" w:rsidTr="00BB6B39">
        <w:trPr>
          <w:trHeight w:val="269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2 07 05020 10 0000 180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jc w:val="both"/>
              <w:rPr>
                <w:rFonts w:ascii="Times New Roman" w:hAnsi="Times New Roman" w:cs="Times New Roman"/>
                <w:snapToGrid w:val="0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843BB" w:rsidRPr="00152E3D" w:rsidTr="00BB6B39">
        <w:trPr>
          <w:trHeight w:val="269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2 07 05030 10 0000 180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jc w:val="both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Прочие безвозмездные поступления в бюджеты сельских поселений</w:t>
            </w:r>
          </w:p>
        </w:tc>
      </w:tr>
      <w:tr w:rsidR="003843BB" w:rsidRPr="00152E3D" w:rsidTr="00BB6B39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2 18 60010 10 0000 151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лет, из бюджетов муниципальных районов</w:t>
            </w:r>
          </w:p>
        </w:tc>
      </w:tr>
      <w:tr w:rsidR="003843BB" w:rsidRPr="00152E3D" w:rsidTr="00BB6B39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2 18 60020 10 0000 151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 xml:space="preserve">Доходы бюджетов сельских поселений от возврата остатков  субсидий, субвенций и иных межбюджетных трансфертов, имеющих целевое назначение, прошлых лет из бюджетов государственных внебюджетных фондов </w:t>
            </w:r>
          </w:p>
        </w:tc>
      </w:tr>
      <w:tr w:rsidR="003843BB" w:rsidRPr="00152E3D" w:rsidTr="00BB6B39">
        <w:trPr>
          <w:trHeight w:val="48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571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2 19 00000 10 0000 151</w:t>
            </w:r>
          </w:p>
        </w:tc>
        <w:tc>
          <w:tcPr>
            <w:tcW w:w="7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3BB" w:rsidRPr="00152E3D" w:rsidRDefault="003843BB" w:rsidP="00BB6B39">
            <w:pPr>
              <w:pStyle w:val="ConsCell"/>
              <w:widowControl/>
              <w:rPr>
                <w:rFonts w:ascii="Times New Roman" w:hAnsi="Times New Roman" w:cs="Times New Roman"/>
                <w:sz w:val="12"/>
                <w:szCs w:val="12"/>
              </w:rPr>
            </w:pPr>
            <w:r w:rsidRPr="00152E3D">
              <w:rPr>
                <w:rFonts w:ascii="Times New Roman" w:hAnsi="Times New Roman" w:cs="Times New Roman"/>
                <w:sz w:val="12"/>
                <w:szCs w:val="12"/>
              </w:rPr>
              <w:t>Возврат остатков субсидий, субвенций и иных межбюджетных трансфертов, имеющих целевое назначение, прошлых лет, из бюджетов сельских поселений.</w:t>
            </w:r>
          </w:p>
        </w:tc>
      </w:tr>
    </w:tbl>
    <w:p w:rsidR="003843BB" w:rsidRDefault="003843BB" w:rsidP="000901AB">
      <w:pPr>
        <w:jc w:val="right"/>
        <w:rPr>
          <w:szCs w:val="12"/>
        </w:rPr>
      </w:pPr>
    </w:p>
    <w:p w:rsidR="003843BB" w:rsidRDefault="003843BB" w:rsidP="003843BB">
      <w:pPr>
        <w:jc w:val="center"/>
        <w:rPr>
          <w:b/>
          <w:sz w:val="12"/>
          <w:szCs w:val="12"/>
        </w:rPr>
      </w:pPr>
      <w:r w:rsidRPr="00152E3D">
        <w:rPr>
          <w:b/>
          <w:sz w:val="12"/>
          <w:szCs w:val="12"/>
        </w:rPr>
        <w:t>Администраторы поступлений в бюджет Слободского сельского поселения – органы местного самоуправления Угличского муниципального района на 2020 год и на плановый период 2021 и 2022 годов</w:t>
      </w:r>
    </w:p>
    <w:p w:rsidR="003843BB" w:rsidRPr="00152E3D" w:rsidRDefault="003843BB" w:rsidP="003843BB">
      <w:pPr>
        <w:jc w:val="center"/>
        <w:rPr>
          <w:b/>
          <w:sz w:val="12"/>
          <w:szCs w:val="12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1512"/>
        <w:gridCol w:w="3104"/>
      </w:tblGrid>
      <w:tr w:rsidR="003843BB" w:rsidRPr="00152E3D" w:rsidTr="00BB6B39">
        <w:tc>
          <w:tcPr>
            <w:tcW w:w="10314" w:type="dxa"/>
            <w:gridSpan w:val="3"/>
          </w:tcPr>
          <w:p w:rsidR="003843BB" w:rsidRPr="00152E3D" w:rsidRDefault="003843BB" w:rsidP="00BB6B39">
            <w:pPr>
              <w:jc w:val="center"/>
              <w:rPr>
                <w:b/>
                <w:sz w:val="12"/>
                <w:szCs w:val="12"/>
              </w:rPr>
            </w:pPr>
            <w:r w:rsidRPr="00152E3D">
              <w:rPr>
                <w:b/>
                <w:sz w:val="12"/>
                <w:szCs w:val="12"/>
              </w:rPr>
              <w:t>Управление финансов Угличского муниципального района</w:t>
            </w:r>
          </w:p>
        </w:tc>
      </w:tr>
      <w:tr w:rsidR="003843BB" w:rsidRPr="00152E3D" w:rsidTr="00BB6B39">
        <w:tc>
          <w:tcPr>
            <w:tcW w:w="648" w:type="dxa"/>
          </w:tcPr>
          <w:p w:rsidR="003843BB" w:rsidRPr="00152E3D" w:rsidRDefault="003843BB" w:rsidP="00BB6B39">
            <w:pPr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533</w:t>
            </w:r>
          </w:p>
        </w:tc>
        <w:tc>
          <w:tcPr>
            <w:tcW w:w="3288" w:type="dxa"/>
          </w:tcPr>
          <w:p w:rsidR="003843BB" w:rsidRPr="00152E3D" w:rsidRDefault="003843BB" w:rsidP="00BB6B39">
            <w:pPr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2 02 15001 10 0000 151</w:t>
            </w:r>
          </w:p>
        </w:tc>
        <w:tc>
          <w:tcPr>
            <w:tcW w:w="6378" w:type="dxa"/>
          </w:tcPr>
          <w:p w:rsidR="003843BB" w:rsidRPr="00152E3D" w:rsidRDefault="003843BB" w:rsidP="00BB6B39">
            <w:pPr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 xml:space="preserve">Дотация бюджетам сельских поселений на выравнивание бюджетной обеспеченности </w:t>
            </w:r>
          </w:p>
        </w:tc>
      </w:tr>
      <w:tr w:rsidR="003843BB" w:rsidRPr="00152E3D" w:rsidTr="00BB6B39">
        <w:tc>
          <w:tcPr>
            <w:tcW w:w="648" w:type="dxa"/>
          </w:tcPr>
          <w:p w:rsidR="003843BB" w:rsidRPr="00152E3D" w:rsidRDefault="003843BB" w:rsidP="00BB6B39">
            <w:pPr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533</w:t>
            </w:r>
          </w:p>
        </w:tc>
        <w:tc>
          <w:tcPr>
            <w:tcW w:w="3288" w:type="dxa"/>
          </w:tcPr>
          <w:p w:rsidR="003843BB" w:rsidRPr="00152E3D" w:rsidRDefault="003843BB" w:rsidP="00BB6B39">
            <w:pPr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2 02 15002 10 0000 151</w:t>
            </w:r>
          </w:p>
        </w:tc>
        <w:tc>
          <w:tcPr>
            <w:tcW w:w="6378" w:type="dxa"/>
          </w:tcPr>
          <w:p w:rsidR="003843BB" w:rsidRPr="00152E3D" w:rsidRDefault="003843BB" w:rsidP="00BB6B39">
            <w:pPr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</w:tr>
    </w:tbl>
    <w:p w:rsidR="003843BB" w:rsidRDefault="003843BB" w:rsidP="000901AB">
      <w:pPr>
        <w:jc w:val="right"/>
        <w:rPr>
          <w:szCs w:val="12"/>
        </w:rPr>
      </w:pPr>
    </w:p>
    <w:p w:rsidR="003843BB" w:rsidRPr="00152E3D" w:rsidRDefault="003843BB" w:rsidP="003843BB">
      <w:pPr>
        <w:jc w:val="right"/>
        <w:rPr>
          <w:b/>
          <w:sz w:val="12"/>
          <w:szCs w:val="12"/>
        </w:rPr>
      </w:pPr>
      <w:r w:rsidRPr="00152E3D">
        <w:rPr>
          <w:b/>
          <w:sz w:val="12"/>
          <w:szCs w:val="12"/>
        </w:rPr>
        <w:t>Приложение 11</w:t>
      </w:r>
    </w:p>
    <w:p w:rsidR="003843BB" w:rsidRPr="00152E3D" w:rsidRDefault="003843BB" w:rsidP="003843BB">
      <w:pPr>
        <w:jc w:val="right"/>
        <w:rPr>
          <w:b/>
          <w:sz w:val="12"/>
          <w:szCs w:val="12"/>
        </w:rPr>
      </w:pPr>
      <w:r w:rsidRPr="00152E3D">
        <w:rPr>
          <w:b/>
          <w:sz w:val="12"/>
          <w:szCs w:val="12"/>
        </w:rPr>
        <w:t>к решению Муниципального Совета</w:t>
      </w:r>
    </w:p>
    <w:p w:rsidR="003843BB" w:rsidRPr="00152E3D" w:rsidRDefault="003843BB" w:rsidP="003843BB">
      <w:pPr>
        <w:jc w:val="right"/>
        <w:rPr>
          <w:b/>
          <w:sz w:val="12"/>
          <w:szCs w:val="12"/>
        </w:rPr>
      </w:pPr>
      <w:r w:rsidRPr="00152E3D">
        <w:rPr>
          <w:b/>
          <w:sz w:val="12"/>
          <w:szCs w:val="12"/>
        </w:rPr>
        <w:t>Слободского сельского поселения</w:t>
      </w:r>
    </w:p>
    <w:p w:rsidR="003843BB" w:rsidRPr="00152E3D" w:rsidRDefault="003843BB" w:rsidP="003843BB">
      <w:pPr>
        <w:jc w:val="right"/>
        <w:rPr>
          <w:b/>
          <w:color w:val="000000"/>
          <w:sz w:val="12"/>
          <w:szCs w:val="12"/>
        </w:rPr>
      </w:pPr>
      <w:r w:rsidRPr="00152E3D">
        <w:rPr>
          <w:b/>
          <w:sz w:val="12"/>
          <w:szCs w:val="12"/>
        </w:rPr>
        <w:t>от 15.06.2020 № 13</w:t>
      </w:r>
    </w:p>
    <w:p w:rsidR="003843BB" w:rsidRPr="00152E3D" w:rsidRDefault="003843BB" w:rsidP="003843BB">
      <w:pPr>
        <w:jc w:val="right"/>
        <w:rPr>
          <w:b/>
          <w:sz w:val="12"/>
          <w:szCs w:val="12"/>
        </w:rPr>
      </w:pPr>
    </w:p>
    <w:p w:rsidR="003843BB" w:rsidRPr="00152E3D" w:rsidRDefault="003843BB" w:rsidP="003843BB">
      <w:pPr>
        <w:jc w:val="right"/>
        <w:rPr>
          <w:b/>
          <w:sz w:val="12"/>
          <w:szCs w:val="12"/>
        </w:rPr>
      </w:pPr>
    </w:p>
    <w:p w:rsidR="003843BB" w:rsidRPr="00152E3D" w:rsidRDefault="003843BB" w:rsidP="003843BB">
      <w:pPr>
        <w:tabs>
          <w:tab w:val="left" w:pos="10329"/>
        </w:tabs>
        <w:jc w:val="center"/>
        <w:rPr>
          <w:sz w:val="12"/>
          <w:szCs w:val="12"/>
        </w:rPr>
      </w:pPr>
      <w:r w:rsidRPr="00152E3D">
        <w:rPr>
          <w:sz w:val="12"/>
          <w:szCs w:val="12"/>
        </w:rPr>
        <w:t>Нормативы (проценты) отчислений доходов</w:t>
      </w:r>
    </w:p>
    <w:p w:rsidR="003843BB" w:rsidRPr="00152E3D" w:rsidRDefault="003843BB" w:rsidP="003843BB">
      <w:pPr>
        <w:tabs>
          <w:tab w:val="left" w:pos="10329"/>
        </w:tabs>
        <w:jc w:val="center"/>
        <w:rPr>
          <w:sz w:val="12"/>
          <w:szCs w:val="12"/>
        </w:rPr>
      </w:pPr>
      <w:r w:rsidRPr="00152E3D">
        <w:rPr>
          <w:sz w:val="12"/>
          <w:szCs w:val="12"/>
        </w:rPr>
        <w:t>от уплаты налогов (сборов) и платежей</w:t>
      </w:r>
    </w:p>
    <w:p w:rsidR="003843BB" w:rsidRPr="00152E3D" w:rsidRDefault="003843BB" w:rsidP="003843BB">
      <w:pPr>
        <w:tabs>
          <w:tab w:val="left" w:pos="10329"/>
        </w:tabs>
        <w:jc w:val="center"/>
        <w:rPr>
          <w:sz w:val="12"/>
          <w:szCs w:val="12"/>
        </w:rPr>
      </w:pPr>
      <w:r w:rsidRPr="00152E3D">
        <w:rPr>
          <w:sz w:val="12"/>
          <w:szCs w:val="12"/>
        </w:rPr>
        <w:t>в бюджет Слободского сельского поселения на 2020 год</w:t>
      </w:r>
    </w:p>
    <w:p w:rsidR="003843BB" w:rsidRPr="00152E3D" w:rsidRDefault="003843BB" w:rsidP="003843BB">
      <w:pPr>
        <w:tabs>
          <w:tab w:val="left" w:pos="10329"/>
        </w:tabs>
        <w:jc w:val="center"/>
        <w:rPr>
          <w:sz w:val="12"/>
          <w:szCs w:val="12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8"/>
        <w:gridCol w:w="2750"/>
        <w:gridCol w:w="1325"/>
      </w:tblGrid>
      <w:tr w:rsidR="003843BB" w:rsidRPr="00152E3D" w:rsidTr="003843BB">
        <w:tc>
          <w:tcPr>
            <w:tcW w:w="1028" w:type="dxa"/>
          </w:tcPr>
          <w:p w:rsidR="003843BB" w:rsidRPr="00152E3D" w:rsidRDefault="003843BB" w:rsidP="00BB6B39">
            <w:pPr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Код  бюджетной классификации (вид дохода)</w:t>
            </w:r>
          </w:p>
        </w:tc>
        <w:tc>
          <w:tcPr>
            <w:tcW w:w="2750" w:type="dxa"/>
          </w:tcPr>
          <w:p w:rsidR="003843BB" w:rsidRPr="00152E3D" w:rsidRDefault="003843BB" w:rsidP="00BB6B39">
            <w:pPr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Наименование налога (сбора), платежа</w:t>
            </w:r>
          </w:p>
        </w:tc>
        <w:tc>
          <w:tcPr>
            <w:tcW w:w="1325" w:type="dxa"/>
          </w:tcPr>
          <w:p w:rsidR="003843BB" w:rsidRPr="00152E3D" w:rsidRDefault="003843BB" w:rsidP="00BB6B39">
            <w:pPr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Нормативы</w:t>
            </w:r>
            <w:proofErr w:type="gramStart"/>
            <w:r w:rsidRPr="00152E3D">
              <w:rPr>
                <w:sz w:val="12"/>
                <w:szCs w:val="12"/>
              </w:rPr>
              <w:t xml:space="preserve"> (%) </w:t>
            </w:r>
            <w:proofErr w:type="gramEnd"/>
            <w:r w:rsidRPr="00152E3D">
              <w:rPr>
                <w:sz w:val="12"/>
                <w:szCs w:val="12"/>
              </w:rPr>
              <w:t>отчислений  доходов от уплаты налогов (сборов) и платежей в бюджет Слободского сельского поселения</w:t>
            </w:r>
          </w:p>
        </w:tc>
      </w:tr>
      <w:tr w:rsidR="003843BB" w:rsidRPr="00152E3D" w:rsidTr="003843BB">
        <w:trPr>
          <w:trHeight w:val="419"/>
        </w:trPr>
        <w:tc>
          <w:tcPr>
            <w:tcW w:w="1028" w:type="dxa"/>
          </w:tcPr>
          <w:p w:rsidR="003843BB" w:rsidRPr="00152E3D" w:rsidRDefault="003843BB" w:rsidP="00BB6B39">
            <w:pPr>
              <w:tabs>
                <w:tab w:val="left" w:pos="10329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571 1 11 05035 10 0000 120</w:t>
            </w:r>
          </w:p>
        </w:tc>
        <w:tc>
          <w:tcPr>
            <w:tcW w:w="2750" w:type="dxa"/>
          </w:tcPr>
          <w:p w:rsidR="003843BB" w:rsidRPr="00152E3D" w:rsidRDefault="003843BB" w:rsidP="00BB6B39">
            <w:pPr>
              <w:tabs>
                <w:tab w:val="left" w:pos="10329"/>
              </w:tabs>
              <w:rPr>
                <w:b/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5" w:type="dxa"/>
          </w:tcPr>
          <w:p w:rsidR="003843BB" w:rsidRPr="00152E3D" w:rsidRDefault="003843BB" w:rsidP="00BB6B39">
            <w:pPr>
              <w:tabs>
                <w:tab w:val="left" w:pos="10329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100</w:t>
            </w:r>
          </w:p>
        </w:tc>
      </w:tr>
      <w:tr w:rsidR="003843BB" w:rsidRPr="00152E3D" w:rsidTr="003843BB">
        <w:trPr>
          <w:trHeight w:val="1008"/>
        </w:trPr>
        <w:tc>
          <w:tcPr>
            <w:tcW w:w="1028" w:type="dxa"/>
            <w:vAlign w:val="center"/>
          </w:tcPr>
          <w:p w:rsidR="003843BB" w:rsidRPr="00152E3D" w:rsidRDefault="003843BB" w:rsidP="00BB6B39">
            <w:pPr>
              <w:tabs>
                <w:tab w:val="left" w:pos="10329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571 1 13 01995 10 0000 130</w:t>
            </w:r>
          </w:p>
        </w:tc>
        <w:tc>
          <w:tcPr>
            <w:tcW w:w="2750" w:type="dxa"/>
          </w:tcPr>
          <w:p w:rsidR="003843BB" w:rsidRPr="00152E3D" w:rsidRDefault="003843BB" w:rsidP="00BB6B39">
            <w:pPr>
              <w:tabs>
                <w:tab w:val="left" w:pos="10329"/>
              </w:tabs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325" w:type="dxa"/>
          </w:tcPr>
          <w:p w:rsidR="003843BB" w:rsidRPr="00152E3D" w:rsidRDefault="003843BB" w:rsidP="00BB6B39">
            <w:pPr>
              <w:tabs>
                <w:tab w:val="left" w:pos="10329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100</w:t>
            </w:r>
          </w:p>
        </w:tc>
      </w:tr>
      <w:tr w:rsidR="003843BB" w:rsidRPr="00152E3D" w:rsidTr="003843BB">
        <w:tc>
          <w:tcPr>
            <w:tcW w:w="1028" w:type="dxa"/>
            <w:vAlign w:val="center"/>
          </w:tcPr>
          <w:p w:rsidR="003843BB" w:rsidRPr="00152E3D" w:rsidRDefault="003843BB" w:rsidP="00BB6B39">
            <w:pPr>
              <w:tabs>
                <w:tab w:val="left" w:pos="10329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571 1 13 02995 10 0000 130</w:t>
            </w:r>
          </w:p>
        </w:tc>
        <w:tc>
          <w:tcPr>
            <w:tcW w:w="2750" w:type="dxa"/>
          </w:tcPr>
          <w:p w:rsidR="003843BB" w:rsidRPr="00152E3D" w:rsidRDefault="003843BB" w:rsidP="00BB6B39">
            <w:pPr>
              <w:tabs>
                <w:tab w:val="left" w:pos="10329"/>
              </w:tabs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25" w:type="dxa"/>
          </w:tcPr>
          <w:p w:rsidR="003843BB" w:rsidRPr="00152E3D" w:rsidRDefault="003843BB" w:rsidP="00BB6B39">
            <w:pPr>
              <w:tabs>
                <w:tab w:val="left" w:pos="10329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100</w:t>
            </w:r>
          </w:p>
        </w:tc>
      </w:tr>
      <w:tr w:rsidR="003843BB" w:rsidRPr="00152E3D" w:rsidTr="003843BB">
        <w:tc>
          <w:tcPr>
            <w:tcW w:w="1028" w:type="dxa"/>
          </w:tcPr>
          <w:p w:rsidR="003843BB" w:rsidRPr="00152E3D" w:rsidRDefault="003843BB" w:rsidP="00BB6B39">
            <w:pPr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571 1 16 23051 10 0000 140</w:t>
            </w:r>
          </w:p>
        </w:tc>
        <w:tc>
          <w:tcPr>
            <w:tcW w:w="2750" w:type="dxa"/>
          </w:tcPr>
          <w:p w:rsidR="003843BB" w:rsidRPr="00152E3D" w:rsidRDefault="003843BB" w:rsidP="00BB6B39">
            <w:pPr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152E3D">
              <w:rPr>
                <w:sz w:val="12"/>
                <w:szCs w:val="12"/>
              </w:rPr>
              <w:t>выгодоприобретателями</w:t>
            </w:r>
            <w:proofErr w:type="spellEnd"/>
            <w:r w:rsidRPr="00152E3D">
              <w:rPr>
                <w:sz w:val="12"/>
                <w:szCs w:val="12"/>
              </w:rPr>
              <w:t xml:space="preserve">  выступают получатели средств бюджетов сельских поселений.</w:t>
            </w:r>
          </w:p>
        </w:tc>
        <w:tc>
          <w:tcPr>
            <w:tcW w:w="1325" w:type="dxa"/>
          </w:tcPr>
          <w:p w:rsidR="003843BB" w:rsidRPr="00152E3D" w:rsidRDefault="003843BB" w:rsidP="00BB6B39">
            <w:pPr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100</w:t>
            </w:r>
          </w:p>
        </w:tc>
      </w:tr>
      <w:tr w:rsidR="003843BB" w:rsidRPr="00152E3D" w:rsidTr="003843BB">
        <w:trPr>
          <w:trHeight w:val="615"/>
        </w:trPr>
        <w:tc>
          <w:tcPr>
            <w:tcW w:w="1028" w:type="dxa"/>
          </w:tcPr>
          <w:p w:rsidR="003843BB" w:rsidRPr="00152E3D" w:rsidRDefault="003843BB" w:rsidP="00BB6B39">
            <w:pPr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571 1 16 23052 10 0000 140</w:t>
            </w:r>
          </w:p>
        </w:tc>
        <w:tc>
          <w:tcPr>
            <w:tcW w:w="2750" w:type="dxa"/>
          </w:tcPr>
          <w:p w:rsidR="003843BB" w:rsidRPr="00152E3D" w:rsidRDefault="003843BB" w:rsidP="00BB6B39">
            <w:pPr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152E3D">
              <w:rPr>
                <w:sz w:val="12"/>
                <w:szCs w:val="12"/>
              </w:rPr>
              <w:t>выгодоприобретателями</w:t>
            </w:r>
            <w:proofErr w:type="spellEnd"/>
            <w:r w:rsidRPr="00152E3D">
              <w:rPr>
                <w:sz w:val="12"/>
                <w:szCs w:val="12"/>
              </w:rPr>
              <w:t xml:space="preserve">  выступают получатели средств бюджетов сельских поселений.</w:t>
            </w:r>
          </w:p>
        </w:tc>
        <w:tc>
          <w:tcPr>
            <w:tcW w:w="1325" w:type="dxa"/>
          </w:tcPr>
          <w:p w:rsidR="003843BB" w:rsidRPr="00152E3D" w:rsidRDefault="003843BB" w:rsidP="00BB6B39">
            <w:pPr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100</w:t>
            </w:r>
          </w:p>
        </w:tc>
      </w:tr>
      <w:tr w:rsidR="003843BB" w:rsidRPr="00152E3D" w:rsidTr="003843BB">
        <w:trPr>
          <w:trHeight w:val="305"/>
        </w:trPr>
        <w:tc>
          <w:tcPr>
            <w:tcW w:w="1028" w:type="dxa"/>
          </w:tcPr>
          <w:p w:rsidR="003843BB" w:rsidRPr="00152E3D" w:rsidRDefault="003843BB" w:rsidP="00BB6B39">
            <w:pPr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571 1 17 01050 10 0000 180</w:t>
            </w:r>
          </w:p>
        </w:tc>
        <w:tc>
          <w:tcPr>
            <w:tcW w:w="2750" w:type="dxa"/>
          </w:tcPr>
          <w:p w:rsidR="003843BB" w:rsidRPr="00152E3D" w:rsidRDefault="003843BB" w:rsidP="00BB6B39">
            <w:pPr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325" w:type="dxa"/>
          </w:tcPr>
          <w:p w:rsidR="003843BB" w:rsidRPr="00152E3D" w:rsidRDefault="003843BB" w:rsidP="00BB6B39">
            <w:pPr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100</w:t>
            </w:r>
          </w:p>
        </w:tc>
      </w:tr>
      <w:tr w:rsidR="003843BB" w:rsidRPr="00152E3D" w:rsidTr="003843BB">
        <w:tc>
          <w:tcPr>
            <w:tcW w:w="1028" w:type="dxa"/>
            <w:vAlign w:val="center"/>
          </w:tcPr>
          <w:p w:rsidR="003843BB" w:rsidRPr="00152E3D" w:rsidRDefault="003843BB" w:rsidP="00BB6B39">
            <w:pPr>
              <w:tabs>
                <w:tab w:val="left" w:pos="10329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571 1 17 02020 10 0000 180</w:t>
            </w:r>
          </w:p>
        </w:tc>
        <w:tc>
          <w:tcPr>
            <w:tcW w:w="2750" w:type="dxa"/>
          </w:tcPr>
          <w:p w:rsidR="003843BB" w:rsidRPr="00152E3D" w:rsidRDefault="003843BB" w:rsidP="00BB6B39">
            <w:pPr>
              <w:tabs>
                <w:tab w:val="left" w:pos="10329"/>
              </w:tabs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</w:t>
            </w:r>
            <w:r w:rsidRPr="00152E3D">
              <w:rPr>
                <w:sz w:val="12"/>
                <w:szCs w:val="12"/>
              </w:rPr>
              <w:lastRenderedPageBreak/>
              <w:t>обязательствам, возникшим до 1 января 2008 года)</w:t>
            </w:r>
          </w:p>
        </w:tc>
        <w:tc>
          <w:tcPr>
            <w:tcW w:w="1325" w:type="dxa"/>
          </w:tcPr>
          <w:p w:rsidR="003843BB" w:rsidRPr="00152E3D" w:rsidRDefault="003843BB" w:rsidP="00BB6B39">
            <w:pPr>
              <w:tabs>
                <w:tab w:val="left" w:pos="10329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lastRenderedPageBreak/>
              <w:t>100</w:t>
            </w:r>
          </w:p>
        </w:tc>
      </w:tr>
    </w:tbl>
    <w:p w:rsidR="003843BB" w:rsidRDefault="003843BB" w:rsidP="003843BB">
      <w:pPr>
        <w:jc w:val="right"/>
        <w:rPr>
          <w:b/>
          <w:sz w:val="12"/>
          <w:szCs w:val="12"/>
        </w:rPr>
      </w:pPr>
    </w:p>
    <w:p w:rsidR="003843BB" w:rsidRPr="00152E3D" w:rsidRDefault="003843BB" w:rsidP="003843BB">
      <w:pPr>
        <w:jc w:val="right"/>
        <w:rPr>
          <w:b/>
          <w:sz w:val="12"/>
          <w:szCs w:val="12"/>
        </w:rPr>
      </w:pPr>
      <w:r w:rsidRPr="00152E3D">
        <w:rPr>
          <w:b/>
          <w:sz w:val="12"/>
          <w:szCs w:val="12"/>
        </w:rPr>
        <w:t>Приложение 12</w:t>
      </w:r>
    </w:p>
    <w:p w:rsidR="003843BB" w:rsidRPr="00152E3D" w:rsidRDefault="003843BB" w:rsidP="003843BB">
      <w:pPr>
        <w:jc w:val="right"/>
        <w:rPr>
          <w:b/>
          <w:sz w:val="12"/>
          <w:szCs w:val="12"/>
        </w:rPr>
      </w:pPr>
      <w:r w:rsidRPr="00152E3D">
        <w:rPr>
          <w:b/>
          <w:sz w:val="12"/>
          <w:szCs w:val="12"/>
        </w:rPr>
        <w:t>к решению Муниципального Совета</w:t>
      </w:r>
    </w:p>
    <w:p w:rsidR="003843BB" w:rsidRPr="00152E3D" w:rsidRDefault="003843BB" w:rsidP="003843BB">
      <w:pPr>
        <w:jc w:val="right"/>
        <w:rPr>
          <w:b/>
          <w:sz w:val="12"/>
          <w:szCs w:val="12"/>
        </w:rPr>
      </w:pPr>
      <w:r w:rsidRPr="00152E3D">
        <w:rPr>
          <w:b/>
          <w:sz w:val="12"/>
          <w:szCs w:val="12"/>
        </w:rPr>
        <w:t>Слободского сельского поселения</w:t>
      </w:r>
    </w:p>
    <w:p w:rsidR="003843BB" w:rsidRPr="00152E3D" w:rsidRDefault="003843BB" w:rsidP="003843BB">
      <w:pPr>
        <w:jc w:val="right"/>
        <w:rPr>
          <w:b/>
          <w:color w:val="000000"/>
          <w:sz w:val="12"/>
          <w:szCs w:val="12"/>
        </w:rPr>
      </w:pPr>
      <w:r w:rsidRPr="00152E3D">
        <w:rPr>
          <w:b/>
          <w:sz w:val="12"/>
          <w:szCs w:val="12"/>
        </w:rPr>
        <w:t>от 15.06.2020 № 13</w:t>
      </w:r>
    </w:p>
    <w:p w:rsidR="003843BB" w:rsidRPr="00152E3D" w:rsidRDefault="003843BB" w:rsidP="003843BB">
      <w:pPr>
        <w:jc w:val="right"/>
        <w:rPr>
          <w:b/>
          <w:sz w:val="12"/>
          <w:szCs w:val="12"/>
        </w:rPr>
      </w:pPr>
    </w:p>
    <w:p w:rsidR="003843BB" w:rsidRPr="00152E3D" w:rsidRDefault="003843BB" w:rsidP="003843BB">
      <w:pPr>
        <w:jc w:val="right"/>
        <w:rPr>
          <w:b/>
          <w:sz w:val="12"/>
          <w:szCs w:val="12"/>
        </w:rPr>
      </w:pPr>
    </w:p>
    <w:p w:rsidR="003843BB" w:rsidRPr="00152E3D" w:rsidRDefault="003843BB" w:rsidP="003843BB">
      <w:pPr>
        <w:jc w:val="center"/>
        <w:rPr>
          <w:sz w:val="12"/>
          <w:szCs w:val="12"/>
        </w:rPr>
      </w:pPr>
    </w:p>
    <w:p w:rsidR="003843BB" w:rsidRPr="00152E3D" w:rsidRDefault="003843BB" w:rsidP="003843BB">
      <w:pPr>
        <w:jc w:val="center"/>
        <w:rPr>
          <w:sz w:val="12"/>
          <w:szCs w:val="12"/>
        </w:rPr>
      </w:pPr>
      <w:r w:rsidRPr="00152E3D">
        <w:rPr>
          <w:sz w:val="12"/>
          <w:szCs w:val="12"/>
        </w:rPr>
        <w:t>Перечень муниципальных целевых программ на 2020 год и на плановый период 2021-2022 гг.</w:t>
      </w:r>
    </w:p>
    <w:p w:rsidR="003843BB" w:rsidRPr="00152E3D" w:rsidRDefault="003843BB" w:rsidP="003843BB">
      <w:pPr>
        <w:jc w:val="center"/>
        <w:rPr>
          <w:sz w:val="12"/>
          <w:szCs w:val="12"/>
        </w:rPr>
      </w:pPr>
    </w:p>
    <w:tbl>
      <w:tblPr>
        <w:tblW w:w="5103" w:type="dxa"/>
        <w:tblLayout w:type="fixed"/>
        <w:tblLook w:val="04A0"/>
      </w:tblPr>
      <w:tblGrid>
        <w:gridCol w:w="1098"/>
        <w:gridCol w:w="4005"/>
      </w:tblGrid>
      <w:tr w:rsidR="003843BB" w:rsidRPr="00152E3D" w:rsidTr="003843BB">
        <w:trPr>
          <w:trHeight w:val="675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01.0.00.00000</w:t>
            </w:r>
          </w:p>
        </w:tc>
        <w:tc>
          <w:tcPr>
            <w:tcW w:w="4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43BB" w:rsidRPr="00152E3D" w:rsidRDefault="003843BB" w:rsidP="00BB6B39">
            <w:pPr>
              <w:ind w:left="19"/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2017 - 2022 годы»</w:t>
            </w:r>
          </w:p>
        </w:tc>
      </w:tr>
      <w:tr w:rsidR="003843BB" w:rsidRPr="00152E3D" w:rsidTr="003843BB">
        <w:trPr>
          <w:trHeight w:val="672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02.0.00.00000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43BB" w:rsidRPr="00152E3D" w:rsidRDefault="003843BB" w:rsidP="00BB6B39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Муниципальная программа "Сохранность автомобильных дорог на территории Слободского сельского поселения на 2017-2022 гг."</w:t>
            </w:r>
          </w:p>
        </w:tc>
      </w:tr>
      <w:tr w:rsidR="003843BB" w:rsidRPr="00152E3D" w:rsidTr="003843BB">
        <w:trPr>
          <w:trHeight w:val="450"/>
        </w:trPr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03.0.00.00000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43BB" w:rsidRPr="00152E3D" w:rsidRDefault="003843BB" w:rsidP="00BB6B39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Муниципальная программа «Организация благоустройства территории Слободского сельского поселения на 2017-2022 гг.»</w:t>
            </w:r>
          </w:p>
        </w:tc>
      </w:tr>
      <w:tr w:rsidR="003843BB" w:rsidRPr="00152E3D" w:rsidTr="003843BB">
        <w:trPr>
          <w:trHeight w:val="450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07.0.00.00000</w:t>
            </w:r>
          </w:p>
        </w:tc>
        <w:tc>
          <w:tcPr>
            <w:tcW w:w="4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3BB" w:rsidRPr="00152E3D" w:rsidRDefault="003843BB" w:rsidP="00BB6B39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Муниципальная  программа «Капитальный ремонт муниципального жилищного фонда Администрации Слободского сельского поселения на 2019 – 2021 г.г.»</w:t>
            </w:r>
          </w:p>
        </w:tc>
      </w:tr>
      <w:tr w:rsidR="003843BB" w:rsidRPr="00152E3D" w:rsidTr="003843BB">
        <w:trPr>
          <w:trHeight w:val="450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08.0.00.00000</w:t>
            </w:r>
          </w:p>
        </w:tc>
        <w:tc>
          <w:tcPr>
            <w:tcW w:w="4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3BB" w:rsidRPr="00152E3D" w:rsidRDefault="003843BB" w:rsidP="00BB6B39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Муниципальная программа «Развитие субъектов малого и среднего предпринимательства на территории Слободского сельского поселения на 2019-2021 годы»</w:t>
            </w:r>
          </w:p>
        </w:tc>
      </w:tr>
      <w:tr w:rsidR="003843BB" w:rsidRPr="00152E3D" w:rsidTr="003843BB">
        <w:trPr>
          <w:trHeight w:val="450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843BB" w:rsidRPr="00152E3D" w:rsidRDefault="003843BB" w:rsidP="00BB6B3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152E3D">
              <w:rPr>
                <w:b/>
                <w:bCs/>
                <w:color w:val="000000"/>
                <w:sz w:val="12"/>
                <w:szCs w:val="12"/>
              </w:rPr>
              <w:t>09.0.00.00000</w:t>
            </w:r>
          </w:p>
        </w:tc>
        <w:tc>
          <w:tcPr>
            <w:tcW w:w="4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43BB" w:rsidRPr="00152E3D" w:rsidRDefault="003843BB" w:rsidP="00BB6B39">
            <w:pPr>
              <w:rPr>
                <w:color w:val="000000"/>
                <w:sz w:val="12"/>
                <w:szCs w:val="12"/>
              </w:rPr>
            </w:pPr>
            <w:r w:rsidRPr="00152E3D">
              <w:rPr>
                <w:color w:val="000000"/>
                <w:sz w:val="12"/>
                <w:szCs w:val="12"/>
              </w:rPr>
              <w:t>Муниципальная программа «Поддержка молодых семей Слободского сельского поселения Угличского муниципального района в приобретении (строительстве) жилья на 2019-2020 годы»</w:t>
            </w:r>
          </w:p>
        </w:tc>
      </w:tr>
    </w:tbl>
    <w:p w:rsidR="003843BB" w:rsidRPr="00152E3D" w:rsidRDefault="003843BB" w:rsidP="003843BB">
      <w:pPr>
        <w:jc w:val="right"/>
        <w:rPr>
          <w:b/>
          <w:sz w:val="12"/>
          <w:szCs w:val="12"/>
        </w:rPr>
      </w:pPr>
      <w:r w:rsidRPr="00152E3D">
        <w:rPr>
          <w:b/>
          <w:sz w:val="12"/>
          <w:szCs w:val="12"/>
        </w:rPr>
        <w:t>Приложение 13</w:t>
      </w:r>
    </w:p>
    <w:p w:rsidR="003843BB" w:rsidRPr="00152E3D" w:rsidRDefault="003843BB" w:rsidP="003843BB">
      <w:pPr>
        <w:jc w:val="right"/>
        <w:rPr>
          <w:b/>
          <w:sz w:val="12"/>
          <w:szCs w:val="12"/>
        </w:rPr>
      </w:pPr>
      <w:r w:rsidRPr="00152E3D">
        <w:rPr>
          <w:b/>
          <w:sz w:val="12"/>
          <w:szCs w:val="12"/>
        </w:rPr>
        <w:t>к решению Муниципального Совета</w:t>
      </w:r>
    </w:p>
    <w:p w:rsidR="003843BB" w:rsidRPr="00152E3D" w:rsidRDefault="003843BB" w:rsidP="003843BB">
      <w:pPr>
        <w:jc w:val="right"/>
        <w:rPr>
          <w:b/>
          <w:sz w:val="12"/>
          <w:szCs w:val="12"/>
        </w:rPr>
      </w:pPr>
      <w:r w:rsidRPr="00152E3D">
        <w:rPr>
          <w:b/>
          <w:sz w:val="12"/>
          <w:szCs w:val="12"/>
        </w:rPr>
        <w:t>Слободского сельского поселения</w:t>
      </w:r>
    </w:p>
    <w:p w:rsidR="003843BB" w:rsidRPr="00152E3D" w:rsidRDefault="003843BB" w:rsidP="003843BB">
      <w:pPr>
        <w:jc w:val="right"/>
        <w:rPr>
          <w:b/>
          <w:color w:val="000000"/>
          <w:sz w:val="12"/>
          <w:szCs w:val="12"/>
        </w:rPr>
      </w:pPr>
      <w:r w:rsidRPr="00152E3D">
        <w:rPr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от 15.06.2020 № 13</w:t>
      </w:r>
    </w:p>
    <w:p w:rsidR="003843BB" w:rsidRPr="00152E3D" w:rsidRDefault="003843BB" w:rsidP="003843BB">
      <w:pPr>
        <w:tabs>
          <w:tab w:val="left" w:pos="6585"/>
          <w:tab w:val="left" w:pos="8205"/>
          <w:tab w:val="right" w:pos="9355"/>
        </w:tabs>
        <w:jc w:val="center"/>
        <w:rPr>
          <w:b/>
          <w:sz w:val="12"/>
          <w:szCs w:val="12"/>
        </w:rPr>
      </w:pPr>
    </w:p>
    <w:p w:rsidR="003843BB" w:rsidRPr="00152E3D" w:rsidRDefault="003843BB" w:rsidP="003843BB">
      <w:pPr>
        <w:tabs>
          <w:tab w:val="left" w:pos="6585"/>
          <w:tab w:val="left" w:pos="8205"/>
          <w:tab w:val="right" w:pos="9355"/>
        </w:tabs>
        <w:jc w:val="center"/>
        <w:rPr>
          <w:b/>
          <w:sz w:val="12"/>
          <w:szCs w:val="12"/>
        </w:rPr>
      </w:pPr>
    </w:p>
    <w:p w:rsidR="003843BB" w:rsidRPr="00152E3D" w:rsidRDefault="003843BB" w:rsidP="003843BB">
      <w:pPr>
        <w:tabs>
          <w:tab w:val="left" w:pos="6585"/>
          <w:tab w:val="left" w:pos="8205"/>
          <w:tab w:val="right" w:pos="9355"/>
        </w:tabs>
        <w:jc w:val="center"/>
        <w:rPr>
          <w:sz w:val="12"/>
          <w:szCs w:val="12"/>
        </w:rPr>
      </w:pPr>
      <w:r w:rsidRPr="00152E3D">
        <w:rPr>
          <w:sz w:val="12"/>
          <w:szCs w:val="12"/>
        </w:rPr>
        <w:t>Программа муниципальных внутренних заимствований Слободского сельского поселения на 2020 год и плановый период 2021-2022 годы</w:t>
      </w:r>
    </w:p>
    <w:p w:rsidR="003843BB" w:rsidRDefault="003843BB" w:rsidP="000901AB">
      <w:pPr>
        <w:jc w:val="right"/>
        <w:rPr>
          <w:szCs w:val="12"/>
        </w:rPr>
      </w:pPr>
    </w:p>
    <w:tbl>
      <w:tblPr>
        <w:tblW w:w="5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"/>
        <w:gridCol w:w="262"/>
        <w:gridCol w:w="1172"/>
        <w:gridCol w:w="837"/>
        <w:gridCol w:w="986"/>
        <w:gridCol w:w="899"/>
        <w:gridCol w:w="837"/>
        <w:gridCol w:w="13"/>
      </w:tblGrid>
      <w:tr w:rsidR="003843BB" w:rsidRPr="00152E3D" w:rsidTr="00BB6B39">
        <w:trPr>
          <w:gridAfter w:val="1"/>
          <w:wAfter w:w="65" w:type="dxa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b/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 xml:space="preserve">                                         </w:t>
            </w:r>
            <w:r w:rsidRPr="00152E3D">
              <w:rPr>
                <w:b/>
                <w:sz w:val="12"/>
                <w:szCs w:val="12"/>
              </w:rPr>
              <w:t>№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Виды  долговых  обязательств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Остаток на начало года</w:t>
            </w:r>
          </w:p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(тыс</w:t>
            </w:r>
            <w:proofErr w:type="gramStart"/>
            <w:r w:rsidRPr="00152E3D">
              <w:rPr>
                <w:sz w:val="12"/>
                <w:szCs w:val="12"/>
              </w:rPr>
              <w:t>.р</w:t>
            </w:r>
            <w:proofErr w:type="gramEnd"/>
            <w:r w:rsidRPr="00152E3D">
              <w:rPr>
                <w:sz w:val="12"/>
                <w:szCs w:val="12"/>
              </w:rPr>
              <w:t>уб.)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Привлечение</w:t>
            </w:r>
          </w:p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(тыс</w:t>
            </w:r>
            <w:proofErr w:type="gramStart"/>
            <w:r w:rsidRPr="00152E3D">
              <w:rPr>
                <w:sz w:val="12"/>
                <w:szCs w:val="12"/>
              </w:rPr>
              <w:t>.р</w:t>
            </w:r>
            <w:proofErr w:type="gramEnd"/>
            <w:r w:rsidRPr="00152E3D">
              <w:rPr>
                <w:sz w:val="12"/>
                <w:szCs w:val="12"/>
              </w:rPr>
              <w:t>уб.)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Погашение</w:t>
            </w:r>
          </w:p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(тыс</w:t>
            </w:r>
            <w:proofErr w:type="gramStart"/>
            <w:r w:rsidRPr="00152E3D">
              <w:rPr>
                <w:sz w:val="12"/>
                <w:szCs w:val="12"/>
              </w:rPr>
              <w:t>.р</w:t>
            </w:r>
            <w:proofErr w:type="gramEnd"/>
            <w:r w:rsidRPr="00152E3D">
              <w:rPr>
                <w:sz w:val="12"/>
                <w:szCs w:val="12"/>
              </w:rPr>
              <w:t>уб.)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Остаток на конец года</w:t>
            </w:r>
          </w:p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(тыс</w:t>
            </w:r>
            <w:proofErr w:type="gramStart"/>
            <w:r w:rsidRPr="00152E3D">
              <w:rPr>
                <w:sz w:val="12"/>
                <w:szCs w:val="12"/>
              </w:rPr>
              <w:t>.р</w:t>
            </w:r>
            <w:proofErr w:type="gramEnd"/>
            <w:r w:rsidRPr="00152E3D">
              <w:rPr>
                <w:sz w:val="12"/>
                <w:szCs w:val="12"/>
              </w:rPr>
              <w:t>уб.)</w:t>
            </w:r>
          </w:p>
        </w:tc>
      </w:tr>
      <w:tr w:rsidR="003843BB" w:rsidRPr="00152E3D" w:rsidTr="00BB6B39">
        <w:trPr>
          <w:gridAfter w:val="1"/>
          <w:wAfter w:w="65" w:type="dxa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Прямой долг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3843BB" w:rsidRPr="00152E3D" w:rsidTr="00BB6B39">
        <w:trPr>
          <w:gridAfter w:val="1"/>
          <w:wAfter w:w="65" w:type="dxa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Бюджетные кредиты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3843BB" w:rsidRPr="00152E3D" w:rsidTr="00BB6B39">
        <w:trPr>
          <w:gridAfter w:val="1"/>
          <w:wAfter w:w="65" w:type="dxa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2020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0</w:t>
            </w:r>
          </w:p>
        </w:tc>
      </w:tr>
      <w:tr w:rsidR="003843BB" w:rsidRPr="00152E3D" w:rsidTr="00BB6B39">
        <w:trPr>
          <w:gridAfter w:val="1"/>
          <w:wAfter w:w="65" w:type="dxa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2021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0</w:t>
            </w:r>
          </w:p>
        </w:tc>
      </w:tr>
      <w:tr w:rsidR="003843BB" w:rsidRPr="00152E3D" w:rsidTr="00BB6B39">
        <w:trPr>
          <w:gridAfter w:val="1"/>
          <w:wAfter w:w="65" w:type="dxa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2022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0</w:t>
            </w:r>
          </w:p>
        </w:tc>
      </w:tr>
      <w:tr w:rsidR="003843BB" w:rsidRPr="00152E3D" w:rsidTr="00BB6B39">
        <w:trPr>
          <w:gridAfter w:val="1"/>
          <w:wAfter w:w="65" w:type="dxa"/>
          <w:trHeight w:val="976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BB" w:rsidRPr="00152E3D" w:rsidRDefault="003843BB" w:rsidP="00BB6B39">
            <w:pPr>
              <w:tabs>
                <w:tab w:val="left" w:pos="3161"/>
              </w:tabs>
              <w:rPr>
                <w:b/>
                <w:sz w:val="12"/>
                <w:szCs w:val="12"/>
              </w:rPr>
            </w:pPr>
            <w:r w:rsidRPr="00152E3D">
              <w:rPr>
                <w:b/>
                <w:sz w:val="12"/>
                <w:szCs w:val="12"/>
              </w:rPr>
              <w:t>Итого</w:t>
            </w:r>
          </w:p>
          <w:p w:rsidR="003843BB" w:rsidRPr="00152E3D" w:rsidRDefault="003843BB" w:rsidP="00BB6B39">
            <w:pPr>
              <w:tabs>
                <w:tab w:val="left" w:pos="3161"/>
              </w:tabs>
              <w:rPr>
                <w:b/>
                <w:sz w:val="12"/>
                <w:szCs w:val="12"/>
              </w:rPr>
            </w:pPr>
            <w:r w:rsidRPr="00152E3D">
              <w:rPr>
                <w:b/>
                <w:sz w:val="12"/>
                <w:szCs w:val="12"/>
              </w:rPr>
              <w:t>прямых долговых обязательств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3843BB" w:rsidRPr="00152E3D" w:rsidTr="00BB6B39">
        <w:trPr>
          <w:gridAfter w:val="1"/>
          <w:wAfter w:w="65" w:type="dxa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2020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0</w:t>
            </w:r>
          </w:p>
        </w:tc>
      </w:tr>
      <w:tr w:rsidR="003843BB" w:rsidRPr="00152E3D" w:rsidTr="00BB6B39">
        <w:trPr>
          <w:gridAfter w:val="1"/>
          <w:wAfter w:w="65" w:type="dxa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2021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0</w:t>
            </w:r>
          </w:p>
        </w:tc>
      </w:tr>
      <w:tr w:rsidR="003843BB" w:rsidRPr="00152E3D" w:rsidTr="00BB6B39">
        <w:trPr>
          <w:gridAfter w:val="1"/>
          <w:wAfter w:w="65" w:type="dxa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2022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0</w:t>
            </w:r>
          </w:p>
        </w:tc>
      </w:tr>
      <w:tr w:rsidR="003843BB" w:rsidRPr="00152E3D" w:rsidTr="00BB6B39">
        <w:trPr>
          <w:gridAfter w:val="1"/>
          <w:wAfter w:w="65" w:type="dxa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BB" w:rsidRPr="00152E3D" w:rsidRDefault="003843BB" w:rsidP="00BB6B39">
            <w:pPr>
              <w:tabs>
                <w:tab w:val="left" w:pos="3161"/>
              </w:tabs>
              <w:rPr>
                <w:b/>
                <w:sz w:val="12"/>
                <w:szCs w:val="12"/>
              </w:rPr>
            </w:pPr>
            <w:r w:rsidRPr="00152E3D">
              <w:rPr>
                <w:b/>
                <w:sz w:val="12"/>
                <w:szCs w:val="12"/>
              </w:rPr>
              <w:t>Всего долговых обязательств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b/>
                <w:sz w:val="12"/>
                <w:szCs w:val="12"/>
              </w:rPr>
            </w:pPr>
          </w:p>
        </w:tc>
      </w:tr>
      <w:tr w:rsidR="003843BB" w:rsidRPr="00152E3D" w:rsidTr="00BB6B39">
        <w:trPr>
          <w:gridAfter w:val="1"/>
          <w:wAfter w:w="65" w:type="dxa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2020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0</w:t>
            </w:r>
          </w:p>
        </w:tc>
      </w:tr>
      <w:tr w:rsidR="003843BB" w:rsidRPr="00152E3D" w:rsidTr="00BB6B39">
        <w:trPr>
          <w:gridAfter w:val="1"/>
          <w:wAfter w:w="65" w:type="dxa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2021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0</w:t>
            </w:r>
          </w:p>
        </w:tc>
      </w:tr>
      <w:tr w:rsidR="003843BB" w:rsidRPr="00152E3D" w:rsidTr="00BB6B39">
        <w:trPr>
          <w:gridAfter w:val="1"/>
          <w:wAfter w:w="65" w:type="dxa"/>
        </w:trPr>
        <w:tc>
          <w:tcPr>
            <w:tcW w:w="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2022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0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3BB" w:rsidRPr="00152E3D" w:rsidRDefault="003843BB" w:rsidP="00BB6B39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0</w:t>
            </w:r>
          </w:p>
        </w:tc>
      </w:tr>
      <w:tr w:rsidR="003843BB" w:rsidRPr="00152E3D" w:rsidTr="00BB6B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96" w:type="dxa"/>
          <w:trHeight w:val="537"/>
        </w:trPr>
        <w:tc>
          <w:tcPr>
            <w:tcW w:w="9540" w:type="dxa"/>
            <w:gridSpan w:val="7"/>
            <w:shd w:val="clear" w:color="auto" w:fill="FFFFFF"/>
            <w:vAlign w:val="center"/>
            <w:hideMark/>
          </w:tcPr>
          <w:p w:rsidR="003843BB" w:rsidRPr="00152E3D" w:rsidRDefault="003843BB" w:rsidP="00BB6B39">
            <w:pPr>
              <w:pStyle w:val="3dc971299c6d7d44f682d32645a73361msobodytext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</w:p>
          <w:p w:rsidR="003843BB" w:rsidRPr="00152E3D" w:rsidRDefault="003843BB" w:rsidP="00BB6B39">
            <w:pPr>
              <w:pStyle w:val="3dc971299c6d7d44f682d32645a73361msobodytext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 xml:space="preserve">1.Установить верхний предел муниципального внутреннего долга Слободского сельского поселения по состоянию на 1 января 2020 года – 0 тыс. руб., в том числе объема муниципальных гарантий Слободского сельского поселения в валюте Российской Федерации - 0 тыс. руб., на 1 января 2021 года -0 тыс. руб., в том числе объема муниципальных гарантий Слободского сельского поселения в валюте Российской Федерации - 0 тыс. руб., на 1 января 2022 года -0 тыс. руб., в том числе объема муниципальных гарантий Слободского сельского поселения в валюте Российской Федерации - 0 тыс. руб. </w:t>
            </w:r>
          </w:p>
          <w:p w:rsidR="003843BB" w:rsidRPr="00152E3D" w:rsidRDefault="003843BB" w:rsidP="00BB6B39">
            <w:pPr>
              <w:pStyle w:val="3dc971299c6d7d44f682d32645a73361msobodytext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               Предоставление бюджетных кредитов из бюджета Слободского сельского поселения в 2020 – 2022 годах не планируется.</w:t>
            </w:r>
          </w:p>
          <w:p w:rsidR="003843BB" w:rsidRPr="00152E3D" w:rsidRDefault="003843BB" w:rsidP="00BB6B39">
            <w:pPr>
              <w:pStyle w:val="3dc971299c6d7d44f682d32645a73361msobodytext"/>
              <w:spacing w:before="0" w:beforeAutospacing="0" w:after="0" w:afterAutospacing="0"/>
              <w:jc w:val="both"/>
              <w:rPr>
                <w:sz w:val="12"/>
                <w:szCs w:val="12"/>
              </w:rPr>
            </w:pPr>
            <w:r w:rsidRPr="00152E3D">
              <w:rPr>
                <w:sz w:val="12"/>
                <w:szCs w:val="12"/>
              </w:rPr>
              <w:t>               Предоставление муниципальных гарантий Слободским сельским поселением в 2020 – 2022 годах не планируется.</w:t>
            </w:r>
          </w:p>
          <w:p w:rsidR="003843BB" w:rsidRPr="00152E3D" w:rsidRDefault="003843BB" w:rsidP="00BB6B39">
            <w:pPr>
              <w:jc w:val="both"/>
              <w:rPr>
                <w:sz w:val="12"/>
                <w:szCs w:val="12"/>
              </w:rPr>
            </w:pPr>
          </w:p>
        </w:tc>
      </w:tr>
    </w:tbl>
    <w:p w:rsidR="003843BB" w:rsidRDefault="003843BB" w:rsidP="000901AB">
      <w:pPr>
        <w:jc w:val="right"/>
        <w:rPr>
          <w:szCs w:val="12"/>
        </w:rPr>
      </w:pPr>
    </w:p>
    <w:p w:rsidR="005E794E" w:rsidRDefault="005E794E" w:rsidP="000901AB">
      <w:pPr>
        <w:jc w:val="right"/>
        <w:rPr>
          <w:szCs w:val="12"/>
        </w:rPr>
      </w:pPr>
    </w:p>
    <w:p w:rsidR="005E794E" w:rsidRDefault="005E794E" w:rsidP="000901AB">
      <w:pPr>
        <w:jc w:val="right"/>
        <w:rPr>
          <w:szCs w:val="12"/>
        </w:rPr>
      </w:pPr>
    </w:p>
    <w:p w:rsidR="005E794E" w:rsidRDefault="005E794E" w:rsidP="000901AB">
      <w:pPr>
        <w:jc w:val="right"/>
        <w:rPr>
          <w:szCs w:val="12"/>
        </w:rPr>
      </w:pPr>
    </w:p>
    <w:p w:rsidR="005E794E" w:rsidRDefault="005E794E" w:rsidP="000901AB">
      <w:pPr>
        <w:jc w:val="right"/>
        <w:rPr>
          <w:szCs w:val="12"/>
        </w:rPr>
      </w:pPr>
    </w:p>
    <w:p w:rsidR="005E794E" w:rsidRDefault="005E794E" w:rsidP="000901AB">
      <w:pPr>
        <w:jc w:val="right"/>
        <w:rPr>
          <w:szCs w:val="12"/>
        </w:rPr>
      </w:pPr>
    </w:p>
    <w:p w:rsidR="00D67DC1" w:rsidRPr="00281382" w:rsidRDefault="00D67DC1" w:rsidP="00D67DC1">
      <w:pPr>
        <w:spacing w:line="0" w:lineRule="atLeast"/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lastRenderedPageBreak/>
        <w:t>Муниципальный Совет Слободского сельского поселения</w:t>
      </w:r>
    </w:p>
    <w:p w:rsidR="00D67DC1" w:rsidRPr="00281382" w:rsidRDefault="00D67DC1" w:rsidP="00D67DC1">
      <w:pPr>
        <w:spacing w:line="0" w:lineRule="atLeast"/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Угличского муниципального района Ярославской области</w:t>
      </w:r>
    </w:p>
    <w:p w:rsidR="00D67DC1" w:rsidRPr="00281382" w:rsidRDefault="00D67DC1" w:rsidP="00D67DC1">
      <w:pPr>
        <w:spacing w:line="0" w:lineRule="atLeast"/>
        <w:jc w:val="center"/>
        <w:rPr>
          <w:b/>
          <w:sz w:val="18"/>
          <w:szCs w:val="18"/>
        </w:rPr>
      </w:pPr>
      <w:proofErr w:type="gramStart"/>
      <w:r w:rsidRPr="00281382">
        <w:rPr>
          <w:b/>
          <w:sz w:val="18"/>
          <w:szCs w:val="18"/>
        </w:rPr>
        <w:t>Р</w:t>
      </w:r>
      <w:proofErr w:type="gramEnd"/>
      <w:r w:rsidRPr="00281382">
        <w:rPr>
          <w:b/>
          <w:sz w:val="18"/>
          <w:szCs w:val="18"/>
        </w:rPr>
        <w:t xml:space="preserve"> Е Ш Е Н И Е</w:t>
      </w:r>
    </w:p>
    <w:p w:rsidR="00D67DC1" w:rsidRPr="00281382" w:rsidRDefault="00D67DC1" w:rsidP="00D67DC1">
      <w:pPr>
        <w:spacing w:line="0" w:lineRule="atLeast"/>
        <w:jc w:val="both"/>
        <w:rPr>
          <w:sz w:val="18"/>
          <w:szCs w:val="18"/>
        </w:rPr>
      </w:pPr>
    </w:p>
    <w:p w:rsidR="00D67DC1" w:rsidRDefault="00D67DC1" w:rsidP="00D67DC1">
      <w:pPr>
        <w:spacing w:line="0" w:lineRule="atLeast"/>
        <w:jc w:val="both"/>
        <w:rPr>
          <w:b/>
          <w:sz w:val="18"/>
          <w:szCs w:val="18"/>
        </w:rPr>
      </w:pPr>
      <w:r w:rsidRPr="003544BF">
        <w:rPr>
          <w:b/>
          <w:sz w:val="18"/>
          <w:szCs w:val="18"/>
        </w:rPr>
        <w:t xml:space="preserve">от </w:t>
      </w:r>
      <w:r>
        <w:rPr>
          <w:b/>
          <w:sz w:val="18"/>
          <w:szCs w:val="18"/>
        </w:rPr>
        <w:t>15</w:t>
      </w:r>
      <w:r w:rsidRPr="003544BF">
        <w:rPr>
          <w:b/>
          <w:sz w:val="18"/>
          <w:szCs w:val="18"/>
        </w:rPr>
        <w:t>.0</w:t>
      </w:r>
      <w:r>
        <w:rPr>
          <w:b/>
          <w:sz w:val="18"/>
          <w:szCs w:val="18"/>
        </w:rPr>
        <w:t>6</w:t>
      </w:r>
      <w:r w:rsidRPr="003544BF">
        <w:rPr>
          <w:b/>
          <w:sz w:val="18"/>
          <w:szCs w:val="18"/>
        </w:rPr>
        <w:t xml:space="preserve">.2020 № </w:t>
      </w:r>
      <w:r>
        <w:rPr>
          <w:b/>
          <w:sz w:val="18"/>
          <w:szCs w:val="18"/>
        </w:rPr>
        <w:t>14</w:t>
      </w:r>
    </w:p>
    <w:p w:rsidR="00D67DC1" w:rsidRDefault="00D67DC1" w:rsidP="00D67DC1">
      <w:pPr>
        <w:pStyle w:val="13"/>
        <w:tabs>
          <w:tab w:val="left" w:pos="4960"/>
        </w:tabs>
        <w:spacing w:before="0" w:line="0" w:lineRule="atLeast"/>
        <w:rPr>
          <w:rFonts w:ascii="Times New Roman" w:hAnsi="Times New Roman"/>
          <w:b w:val="0"/>
          <w:bCs w:val="0"/>
          <w:color w:val="auto"/>
          <w:sz w:val="18"/>
          <w:szCs w:val="18"/>
        </w:rPr>
      </w:pPr>
    </w:p>
    <w:p w:rsidR="00D67DC1" w:rsidRPr="00AE771A" w:rsidRDefault="00D67DC1" w:rsidP="00D67DC1">
      <w:pPr>
        <w:pStyle w:val="13"/>
        <w:tabs>
          <w:tab w:val="left" w:pos="4960"/>
        </w:tabs>
        <w:spacing w:before="0" w:line="0" w:lineRule="atLeast"/>
        <w:rPr>
          <w:rFonts w:ascii="Times New Roman" w:hAnsi="Times New Roman"/>
          <w:b w:val="0"/>
          <w:bCs w:val="0"/>
          <w:color w:val="auto"/>
          <w:sz w:val="18"/>
          <w:szCs w:val="18"/>
        </w:rPr>
      </w:pPr>
      <w:r w:rsidRPr="00AE771A">
        <w:rPr>
          <w:rFonts w:ascii="Times New Roman" w:hAnsi="Times New Roman"/>
          <w:b w:val="0"/>
          <w:bCs w:val="0"/>
          <w:color w:val="auto"/>
          <w:sz w:val="18"/>
          <w:szCs w:val="18"/>
        </w:rPr>
        <w:t>О внесении изменений в решение муниципального Совета Слободского Сельского поселения от 13.05.2019 № 13 «Об утверждении Положения о народной дружине по охране общественного порядка на территории Слободского сельского поселения»</w:t>
      </w:r>
    </w:p>
    <w:p w:rsidR="00D67DC1" w:rsidRPr="00AE771A" w:rsidRDefault="00D67DC1" w:rsidP="00D67DC1">
      <w:pPr>
        <w:spacing w:line="0" w:lineRule="atLeast"/>
        <w:rPr>
          <w:sz w:val="18"/>
          <w:szCs w:val="18"/>
        </w:rPr>
      </w:pPr>
    </w:p>
    <w:p w:rsidR="00D67DC1" w:rsidRPr="00AE771A" w:rsidRDefault="00D67DC1" w:rsidP="00D67DC1">
      <w:pPr>
        <w:pStyle w:val="a8"/>
        <w:spacing w:line="0" w:lineRule="atLeast"/>
        <w:ind w:firstLine="709"/>
        <w:rPr>
          <w:sz w:val="18"/>
          <w:szCs w:val="18"/>
        </w:rPr>
      </w:pPr>
      <w:proofErr w:type="gramStart"/>
      <w:r w:rsidRPr="00AE771A">
        <w:rPr>
          <w:sz w:val="18"/>
          <w:szCs w:val="18"/>
        </w:rPr>
        <w:t>Действуя на основании Конституции Российской Федерации, Федерального закона от 02.04.2014 № 44-ФЗ «Об участии граждан в охране общественного порядка», Федерального закона от 06.10.2003 № 131-ФЗ «Об общих принципах организации местного самоуправления в Российской Федерации», Закона Ярославской области от 08.04.2015 № 26-з «Об отдельных вопросах участия граждан в охране общественного порядка на территории Ярославской области», руководствуясь Уставом Слободского  сельского поселения, Муниципальный Совет Слободского сельского</w:t>
      </w:r>
      <w:proofErr w:type="gramEnd"/>
      <w:r w:rsidRPr="00AE771A">
        <w:rPr>
          <w:sz w:val="18"/>
          <w:szCs w:val="18"/>
        </w:rPr>
        <w:t xml:space="preserve"> поселения  четвертого созыва</w:t>
      </w:r>
    </w:p>
    <w:p w:rsidR="00D67DC1" w:rsidRPr="00AE771A" w:rsidRDefault="00D67DC1" w:rsidP="005E794E">
      <w:pPr>
        <w:pStyle w:val="a8"/>
        <w:ind w:firstLine="567"/>
        <w:rPr>
          <w:sz w:val="18"/>
          <w:szCs w:val="18"/>
        </w:rPr>
      </w:pPr>
      <w:r w:rsidRPr="00AE771A">
        <w:rPr>
          <w:sz w:val="18"/>
          <w:szCs w:val="18"/>
        </w:rPr>
        <w:t>РЕШИЛ:</w:t>
      </w:r>
      <w:bookmarkStart w:id="1" w:name="sub_100"/>
    </w:p>
    <w:p w:rsidR="00D67DC1" w:rsidRPr="00AE771A" w:rsidRDefault="00D67DC1" w:rsidP="00D67DC1">
      <w:pPr>
        <w:pStyle w:val="a8"/>
        <w:ind w:firstLine="0"/>
        <w:rPr>
          <w:b/>
          <w:bCs/>
          <w:sz w:val="18"/>
          <w:szCs w:val="18"/>
        </w:rPr>
      </w:pPr>
      <w:r w:rsidRPr="00AE771A">
        <w:rPr>
          <w:sz w:val="18"/>
          <w:szCs w:val="18"/>
        </w:rPr>
        <w:tab/>
        <w:t>1. Внести изменения Положение о народной дружине по охране общественного порядка, утвержденное решением Муниципального Совета Слободского сельского поселения от 13.05.2019 № 13 «Об утверждении Положения о народной дружине по охране общественного порядка на территории Слободского сельского поселения</w:t>
      </w:r>
      <w:r w:rsidRPr="00AE771A">
        <w:rPr>
          <w:bCs/>
          <w:sz w:val="18"/>
          <w:szCs w:val="18"/>
        </w:rPr>
        <w:t>» (в ред. решения от 27.03.2019 № 7):</w:t>
      </w:r>
    </w:p>
    <w:p w:rsidR="00D67DC1" w:rsidRPr="00AE771A" w:rsidRDefault="00D67DC1" w:rsidP="00D67DC1">
      <w:pPr>
        <w:pStyle w:val="a8"/>
        <w:ind w:firstLine="0"/>
        <w:rPr>
          <w:rFonts w:eastAsia="Calibri"/>
          <w:bCs/>
          <w:sz w:val="18"/>
          <w:szCs w:val="18"/>
        </w:rPr>
      </w:pPr>
      <w:r w:rsidRPr="00AE771A">
        <w:rPr>
          <w:sz w:val="18"/>
          <w:szCs w:val="18"/>
        </w:rPr>
        <w:tab/>
        <w:t xml:space="preserve">1.1. Раздел 10 </w:t>
      </w:r>
      <w:r w:rsidRPr="00AE771A">
        <w:rPr>
          <w:iCs/>
          <w:sz w:val="18"/>
          <w:szCs w:val="18"/>
        </w:rPr>
        <w:t xml:space="preserve">Меры поощрения и взыскания, применяемые к народным дружинникам дополнить пунктами 10.4 следующего содержания: «10.4. </w:t>
      </w:r>
      <w:r w:rsidRPr="00AE771A">
        <w:rPr>
          <w:rFonts w:eastAsia="Calibri"/>
          <w:bCs/>
          <w:sz w:val="18"/>
          <w:szCs w:val="18"/>
        </w:rPr>
        <w:t>Народный дружинник в случае п</w:t>
      </w:r>
      <w:r w:rsidRPr="00AE771A">
        <w:rPr>
          <w:rFonts w:eastAsia="Calibri"/>
          <w:sz w:val="18"/>
          <w:szCs w:val="18"/>
        </w:rPr>
        <w:t>ричинения ему тяжкого вреда здоровью</w:t>
      </w:r>
      <w:r w:rsidRPr="00AE771A">
        <w:rPr>
          <w:rFonts w:eastAsia="Calibri"/>
          <w:bCs/>
          <w:sz w:val="18"/>
          <w:szCs w:val="18"/>
        </w:rPr>
        <w:t>, члены семьи в случае гибели (смерти) народного дружинника для получения соответствующего единовременного пособия подают (направляют) в департамент региональной безопасности Ярославской области письменное заявление о назначении единовременного пособия (далее – заявление) в двух экземплярах</w:t>
      </w:r>
      <w:proofErr w:type="gramStart"/>
      <w:r w:rsidRPr="00AE771A">
        <w:rPr>
          <w:rFonts w:eastAsia="Calibri"/>
          <w:bCs/>
          <w:sz w:val="18"/>
          <w:szCs w:val="18"/>
        </w:rPr>
        <w:t>.».</w:t>
      </w:r>
      <w:proofErr w:type="gramEnd"/>
    </w:p>
    <w:p w:rsidR="00D67DC1" w:rsidRPr="00AE771A" w:rsidRDefault="00D67DC1" w:rsidP="00D67DC1">
      <w:pPr>
        <w:pStyle w:val="a8"/>
        <w:ind w:firstLine="0"/>
        <w:rPr>
          <w:sz w:val="18"/>
          <w:szCs w:val="18"/>
        </w:rPr>
      </w:pPr>
      <w:r w:rsidRPr="00AE771A">
        <w:rPr>
          <w:rFonts w:eastAsia="Calibri"/>
          <w:bCs/>
          <w:sz w:val="18"/>
          <w:szCs w:val="18"/>
        </w:rPr>
        <w:tab/>
        <w:t xml:space="preserve">1.2. </w:t>
      </w:r>
      <w:r w:rsidRPr="00AE771A">
        <w:rPr>
          <w:sz w:val="18"/>
          <w:szCs w:val="18"/>
        </w:rPr>
        <w:t xml:space="preserve">Раздел 10 </w:t>
      </w:r>
      <w:r w:rsidRPr="00AE771A">
        <w:rPr>
          <w:iCs/>
          <w:sz w:val="18"/>
          <w:szCs w:val="18"/>
        </w:rPr>
        <w:t>Меры поощрения и взыскания, применяемые к народным дружинникам дополнить пунктами 10.5 следующего содержания: «10.5. В случае смерти (гибели) народного дружинника при участии в мероприятиях по охране общественного порядка на территории Слободского сельского поселения, для единовременного пособия членам семьи к заявлению прилагаются:</w:t>
      </w:r>
    </w:p>
    <w:p w:rsidR="00D67DC1" w:rsidRPr="00AE771A" w:rsidRDefault="00D67DC1" w:rsidP="00D67DC1">
      <w:pPr>
        <w:pStyle w:val="afff1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bCs/>
          <w:sz w:val="18"/>
          <w:szCs w:val="18"/>
        </w:rPr>
      </w:pPr>
      <w:r w:rsidRPr="00AE771A">
        <w:rPr>
          <w:rFonts w:ascii="Times New Roman" w:eastAsia="Calibri" w:hAnsi="Times New Roman"/>
          <w:bCs/>
          <w:sz w:val="18"/>
          <w:szCs w:val="18"/>
        </w:rPr>
        <w:t>- копии документов, удостоверяющих личность дееспособных членов семьи;</w:t>
      </w:r>
    </w:p>
    <w:p w:rsidR="00D67DC1" w:rsidRPr="00AE771A" w:rsidRDefault="00D67DC1" w:rsidP="00D67DC1">
      <w:pPr>
        <w:pStyle w:val="afff1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bCs/>
          <w:sz w:val="18"/>
          <w:szCs w:val="18"/>
        </w:rPr>
      </w:pPr>
      <w:r w:rsidRPr="00AE771A">
        <w:rPr>
          <w:rFonts w:ascii="Times New Roman" w:eastAsia="Calibri" w:hAnsi="Times New Roman"/>
          <w:bCs/>
          <w:sz w:val="18"/>
          <w:szCs w:val="18"/>
        </w:rPr>
        <w:t>- копия справки органа внутренних дел (полиции) или иного правоохранительного органа, подтверждающая участие народного дружинника в охране общественного порядка на территории Ярославской области;</w:t>
      </w:r>
    </w:p>
    <w:p w:rsidR="00D67DC1" w:rsidRPr="00AE771A" w:rsidRDefault="00D67DC1" w:rsidP="00D67DC1">
      <w:pPr>
        <w:pStyle w:val="afff1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bCs/>
          <w:sz w:val="18"/>
          <w:szCs w:val="18"/>
        </w:rPr>
      </w:pPr>
      <w:r w:rsidRPr="00AE771A">
        <w:rPr>
          <w:rFonts w:ascii="Times New Roman" w:eastAsia="Calibri" w:hAnsi="Times New Roman"/>
          <w:bCs/>
          <w:sz w:val="18"/>
          <w:szCs w:val="18"/>
        </w:rPr>
        <w:t>- копия свидетельства о смерти народного дружинника;</w:t>
      </w:r>
    </w:p>
    <w:p w:rsidR="00D67DC1" w:rsidRPr="00AE771A" w:rsidRDefault="00D67DC1" w:rsidP="00D67DC1">
      <w:pPr>
        <w:pStyle w:val="afff1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bCs/>
          <w:sz w:val="18"/>
          <w:szCs w:val="18"/>
        </w:rPr>
      </w:pPr>
      <w:r w:rsidRPr="00AE771A">
        <w:rPr>
          <w:rFonts w:ascii="Times New Roman" w:eastAsia="Calibri" w:hAnsi="Times New Roman"/>
          <w:bCs/>
          <w:sz w:val="18"/>
          <w:szCs w:val="18"/>
        </w:rPr>
        <w:t>- копия заключения эксперта государственного судебно-экспертного  учреждения о причине смерти народного дружинника;</w:t>
      </w:r>
    </w:p>
    <w:p w:rsidR="00D67DC1" w:rsidRPr="00AE771A" w:rsidRDefault="00D67DC1" w:rsidP="00D67DC1">
      <w:pPr>
        <w:pStyle w:val="afff1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AE771A">
        <w:rPr>
          <w:rFonts w:ascii="Times New Roman" w:eastAsia="Calibri" w:hAnsi="Times New Roman"/>
          <w:bCs/>
          <w:sz w:val="18"/>
          <w:szCs w:val="18"/>
        </w:rPr>
        <w:t>- </w:t>
      </w:r>
      <w:r w:rsidRPr="00AE771A">
        <w:rPr>
          <w:rFonts w:ascii="Times New Roman" w:hAnsi="Times New Roman"/>
          <w:sz w:val="18"/>
          <w:szCs w:val="18"/>
        </w:rPr>
        <w:t>копия свидетельства о браке – для супруги (супруга) погибшего (умершего) народного дружинника;</w:t>
      </w:r>
    </w:p>
    <w:p w:rsidR="00D67DC1" w:rsidRPr="00AE771A" w:rsidRDefault="00D67DC1" w:rsidP="00D67DC1">
      <w:pPr>
        <w:pStyle w:val="afff1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AE771A">
        <w:rPr>
          <w:rFonts w:ascii="Times New Roman" w:hAnsi="Times New Roman"/>
          <w:sz w:val="18"/>
          <w:szCs w:val="18"/>
        </w:rPr>
        <w:t>- копия свидетельства о рождении народного дружинника – для родителей погибшего (умершего) народного дружинника;</w:t>
      </w:r>
    </w:p>
    <w:p w:rsidR="00D67DC1" w:rsidRPr="00AE771A" w:rsidRDefault="00D67DC1" w:rsidP="00D67DC1">
      <w:pPr>
        <w:pStyle w:val="afff1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bCs/>
          <w:sz w:val="18"/>
          <w:szCs w:val="18"/>
        </w:rPr>
      </w:pPr>
      <w:r w:rsidRPr="00AE771A">
        <w:rPr>
          <w:rFonts w:ascii="Times New Roman" w:hAnsi="Times New Roman"/>
          <w:sz w:val="18"/>
          <w:szCs w:val="18"/>
        </w:rPr>
        <w:lastRenderedPageBreak/>
        <w:t>- копия свидетельства о рождении – для детей погибшего (умершего) народного дружинника</w:t>
      </w:r>
      <w:r w:rsidRPr="00AE771A">
        <w:rPr>
          <w:rFonts w:ascii="Times New Roman" w:eastAsia="Calibri" w:hAnsi="Times New Roman"/>
          <w:bCs/>
          <w:sz w:val="18"/>
          <w:szCs w:val="18"/>
        </w:rPr>
        <w:t>;</w:t>
      </w:r>
    </w:p>
    <w:p w:rsidR="00D67DC1" w:rsidRPr="00AE771A" w:rsidRDefault="00D67DC1" w:rsidP="00D67DC1">
      <w:pPr>
        <w:pStyle w:val="afff1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AE771A">
        <w:rPr>
          <w:rFonts w:ascii="Times New Roman" w:eastAsia="Calibri" w:hAnsi="Times New Roman"/>
          <w:bCs/>
          <w:sz w:val="18"/>
          <w:szCs w:val="18"/>
        </w:rPr>
        <w:t>- </w:t>
      </w:r>
      <w:r w:rsidRPr="00AE771A">
        <w:rPr>
          <w:rFonts w:ascii="Times New Roman" w:hAnsi="Times New Roman"/>
          <w:sz w:val="18"/>
          <w:szCs w:val="18"/>
        </w:rPr>
        <w:t>копия документа об установлении инвалидности детям старше 18 лет, ставшими инвалидами до достижения ими возраста 18 лет;</w:t>
      </w:r>
    </w:p>
    <w:p w:rsidR="00D67DC1" w:rsidRPr="00AE771A" w:rsidRDefault="00D67DC1" w:rsidP="00D67DC1">
      <w:pPr>
        <w:pStyle w:val="afff1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bCs/>
          <w:sz w:val="18"/>
          <w:szCs w:val="18"/>
        </w:rPr>
      </w:pPr>
      <w:r w:rsidRPr="00AE771A">
        <w:rPr>
          <w:rFonts w:ascii="Times New Roman" w:hAnsi="Times New Roman"/>
          <w:sz w:val="18"/>
          <w:szCs w:val="18"/>
        </w:rPr>
        <w:t xml:space="preserve">- справка образовательной организации, подтверждающая факт обучения детей на момент гибели (смерти) народного дружинника, </w:t>
      </w:r>
      <w:r w:rsidRPr="00AE771A">
        <w:rPr>
          <w:rFonts w:ascii="Times New Roman" w:eastAsia="Calibri" w:hAnsi="Times New Roman"/>
          <w:bCs/>
          <w:sz w:val="18"/>
          <w:szCs w:val="18"/>
        </w:rPr>
        <w:t>по очной форме обучения (до окончания обучения, но не более чем до 23 лет);</w:t>
      </w:r>
    </w:p>
    <w:p w:rsidR="00D67DC1" w:rsidRPr="00AE771A" w:rsidRDefault="00D67DC1" w:rsidP="00D67DC1">
      <w:pPr>
        <w:pStyle w:val="afff1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bCs/>
          <w:sz w:val="18"/>
          <w:szCs w:val="18"/>
        </w:rPr>
      </w:pPr>
      <w:r w:rsidRPr="00AE771A">
        <w:rPr>
          <w:rFonts w:ascii="Times New Roman" w:eastAsia="Calibri" w:hAnsi="Times New Roman"/>
          <w:bCs/>
          <w:sz w:val="18"/>
          <w:szCs w:val="18"/>
        </w:rPr>
        <w:t>- копии письменных согласий всех дееспособных членов семьи о перечислении единовременного пособия одному из членов семьи.</w:t>
      </w:r>
    </w:p>
    <w:p w:rsidR="00D67DC1" w:rsidRPr="00AE771A" w:rsidRDefault="00D67DC1" w:rsidP="00D67DC1">
      <w:pPr>
        <w:pStyle w:val="afff1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AE771A">
        <w:rPr>
          <w:rFonts w:ascii="Times New Roman" w:hAnsi="Times New Roman"/>
          <w:sz w:val="18"/>
          <w:szCs w:val="18"/>
        </w:rPr>
        <w:tab/>
        <w:t>Копии документов, указанных в настоящем пункте, представляются членами семьи с предъявлением оригиналов. Специалист департамента, ответственный за прием заявлений, в течение 15 минут сверяет копии представленных документов с оригиналами, регистрирует заявление, передает (направляет) членам семьи их экземпляр заявления с отметкой о принятии и оригиналы представленных документов</w:t>
      </w:r>
      <w:proofErr w:type="gramStart"/>
      <w:r w:rsidRPr="00AE771A">
        <w:rPr>
          <w:rFonts w:ascii="Times New Roman" w:hAnsi="Times New Roman"/>
          <w:sz w:val="18"/>
          <w:szCs w:val="18"/>
        </w:rPr>
        <w:t>.».</w:t>
      </w:r>
      <w:proofErr w:type="gramEnd"/>
    </w:p>
    <w:p w:rsidR="00D67DC1" w:rsidRPr="00AE771A" w:rsidRDefault="00D67DC1" w:rsidP="00D67DC1">
      <w:pPr>
        <w:pStyle w:val="afff1"/>
        <w:tabs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18"/>
          <w:szCs w:val="18"/>
        </w:rPr>
      </w:pPr>
      <w:r w:rsidRPr="00AE771A">
        <w:rPr>
          <w:rFonts w:ascii="Times New Roman" w:hAnsi="Times New Roman"/>
          <w:sz w:val="18"/>
          <w:szCs w:val="18"/>
        </w:rPr>
        <w:tab/>
        <w:t xml:space="preserve">2. Настоящее решение вступает в силу с момента обнародования (опубликования) согласно ст. 38 Устава Слободского сельского поселения. </w:t>
      </w:r>
    </w:p>
    <w:p w:rsidR="00D67DC1" w:rsidRPr="00AE771A" w:rsidRDefault="00D67DC1" w:rsidP="00D67DC1">
      <w:pPr>
        <w:tabs>
          <w:tab w:val="num" w:pos="900"/>
        </w:tabs>
        <w:jc w:val="both"/>
        <w:rPr>
          <w:sz w:val="18"/>
          <w:szCs w:val="18"/>
        </w:rPr>
      </w:pPr>
    </w:p>
    <w:bookmarkEnd w:id="1"/>
    <w:p w:rsidR="00D67DC1" w:rsidRDefault="00D67DC1" w:rsidP="00D67DC1">
      <w:pPr>
        <w:pStyle w:val="ac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AE771A">
        <w:rPr>
          <w:rFonts w:ascii="Times New Roman" w:hAnsi="Times New Roman" w:cs="Times New Roman"/>
          <w:sz w:val="18"/>
          <w:szCs w:val="18"/>
        </w:rPr>
        <w:t xml:space="preserve">Глава </w:t>
      </w:r>
      <w:proofErr w:type="gramStart"/>
      <w:r w:rsidRPr="00AE771A">
        <w:rPr>
          <w:rFonts w:ascii="Times New Roman" w:hAnsi="Times New Roman" w:cs="Times New Roman"/>
          <w:sz w:val="18"/>
          <w:szCs w:val="18"/>
        </w:rPr>
        <w:t>Слободского</w:t>
      </w:r>
      <w:proofErr w:type="gramEnd"/>
    </w:p>
    <w:p w:rsidR="00D67DC1" w:rsidRDefault="00D67DC1" w:rsidP="00D67DC1">
      <w:pPr>
        <w:pStyle w:val="ac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AE771A"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   М.А. Аракчеева</w:t>
      </w:r>
    </w:p>
    <w:p w:rsidR="00D67DC1" w:rsidRDefault="00D67DC1" w:rsidP="00D67DC1"/>
    <w:p w:rsidR="00D67DC1" w:rsidRPr="00281382" w:rsidRDefault="00D67DC1" w:rsidP="00D67DC1">
      <w:pPr>
        <w:spacing w:line="0" w:lineRule="atLeast"/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Муниципальный Совет Слободского сельского поселения</w:t>
      </w:r>
    </w:p>
    <w:p w:rsidR="00D67DC1" w:rsidRPr="00281382" w:rsidRDefault="00D67DC1" w:rsidP="00D67DC1">
      <w:pPr>
        <w:spacing w:line="0" w:lineRule="atLeast"/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Угличского муниципального района Ярославской области</w:t>
      </w:r>
    </w:p>
    <w:p w:rsidR="00D67DC1" w:rsidRPr="00281382" w:rsidRDefault="00D67DC1" w:rsidP="00D67DC1">
      <w:pPr>
        <w:spacing w:line="0" w:lineRule="atLeast"/>
        <w:jc w:val="center"/>
        <w:rPr>
          <w:b/>
          <w:sz w:val="18"/>
          <w:szCs w:val="18"/>
        </w:rPr>
      </w:pPr>
      <w:proofErr w:type="gramStart"/>
      <w:r w:rsidRPr="00281382">
        <w:rPr>
          <w:b/>
          <w:sz w:val="18"/>
          <w:szCs w:val="18"/>
        </w:rPr>
        <w:t>Р</w:t>
      </w:r>
      <w:proofErr w:type="gramEnd"/>
      <w:r w:rsidRPr="00281382">
        <w:rPr>
          <w:b/>
          <w:sz w:val="18"/>
          <w:szCs w:val="18"/>
        </w:rPr>
        <w:t xml:space="preserve"> Е Ш Е Н И Е</w:t>
      </w:r>
    </w:p>
    <w:p w:rsidR="00D67DC1" w:rsidRPr="00281382" w:rsidRDefault="00D67DC1" w:rsidP="00D67DC1">
      <w:pPr>
        <w:spacing w:line="0" w:lineRule="atLeast"/>
        <w:jc w:val="both"/>
        <w:rPr>
          <w:sz w:val="18"/>
          <w:szCs w:val="18"/>
        </w:rPr>
      </w:pPr>
    </w:p>
    <w:p w:rsidR="00D67DC1" w:rsidRDefault="00D67DC1" w:rsidP="00D67DC1">
      <w:pPr>
        <w:spacing w:line="0" w:lineRule="atLeast"/>
        <w:jc w:val="both"/>
        <w:rPr>
          <w:b/>
          <w:sz w:val="18"/>
          <w:szCs w:val="18"/>
        </w:rPr>
      </w:pPr>
      <w:r w:rsidRPr="003544BF">
        <w:rPr>
          <w:b/>
          <w:sz w:val="18"/>
          <w:szCs w:val="18"/>
        </w:rPr>
        <w:t xml:space="preserve">от </w:t>
      </w:r>
      <w:r>
        <w:rPr>
          <w:b/>
          <w:sz w:val="18"/>
          <w:szCs w:val="18"/>
        </w:rPr>
        <w:t>15</w:t>
      </w:r>
      <w:r w:rsidRPr="003544BF">
        <w:rPr>
          <w:b/>
          <w:sz w:val="18"/>
          <w:szCs w:val="18"/>
        </w:rPr>
        <w:t>.0</w:t>
      </w:r>
      <w:r>
        <w:rPr>
          <w:b/>
          <w:sz w:val="18"/>
          <w:szCs w:val="18"/>
        </w:rPr>
        <w:t>6</w:t>
      </w:r>
      <w:r w:rsidRPr="003544BF">
        <w:rPr>
          <w:b/>
          <w:sz w:val="18"/>
          <w:szCs w:val="18"/>
        </w:rPr>
        <w:t xml:space="preserve">.2020 № </w:t>
      </w:r>
      <w:r>
        <w:rPr>
          <w:b/>
          <w:sz w:val="18"/>
          <w:szCs w:val="18"/>
        </w:rPr>
        <w:t>15</w:t>
      </w:r>
    </w:p>
    <w:p w:rsidR="00D67DC1" w:rsidRDefault="00D67DC1" w:rsidP="00D67DC1">
      <w:pPr>
        <w:spacing w:line="0" w:lineRule="atLeast"/>
        <w:jc w:val="both"/>
        <w:rPr>
          <w:b/>
          <w:sz w:val="18"/>
          <w:szCs w:val="18"/>
        </w:rPr>
      </w:pPr>
    </w:p>
    <w:p w:rsidR="00D67DC1" w:rsidRPr="004E729D" w:rsidRDefault="00D67DC1" w:rsidP="00D67DC1">
      <w:pPr>
        <w:rPr>
          <w:sz w:val="18"/>
          <w:szCs w:val="18"/>
        </w:rPr>
      </w:pPr>
      <w:r w:rsidRPr="004E729D">
        <w:rPr>
          <w:sz w:val="18"/>
          <w:szCs w:val="18"/>
        </w:rPr>
        <w:t>Об утверждении Прогнозного плана (программы) приватизации муниципального имущества Слободского сельского поселения</w:t>
      </w:r>
      <w:r>
        <w:rPr>
          <w:sz w:val="18"/>
          <w:szCs w:val="18"/>
        </w:rPr>
        <w:t xml:space="preserve"> на 2020 год</w:t>
      </w:r>
    </w:p>
    <w:p w:rsidR="00D67DC1" w:rsidRPr="004E729D" w:rsidRDefault="00D67DC1" w:rsidP="00D67DC1">
      <w:pPr>
        <w:pStyle w:val="13"/>
        <w:spacing w:before="0"/>
        <w:jc w:val="both"/>
        <w:rPr>
          <w:rFonts w:ascii="Times New Roman" w:hAnsi="Times New Roman"/>
          <w:b w:val="0"/>
          <w:color w:val="auto"/>
          <w:sz w:val="18"/>
          <w:szCs w:val="18"/>
        </w:rPr>
      </w:pPr>
    </w:p>
    <w:p w:rsidR="00D67DC1" w:rsidRPr="004E729D" w:rsidRDefault="00D67DC1" w:rsidP="00D67DC1">
      <w:pPr>
        <w:pStyle w:val="13"/>
        <w:spacing w:before="0"/>
        <w:ind w:right="-2" w:firstLine="708"/>
        <w:jc w:val="both"/>
        <w:rPr>
          <w:rFonts w:ascii="Times New Roman" w:hAnsi="Times New Roman"/>
          <w:b w:val="0"/>
          <w:color w:val="auto"/>
          <w:sz w:val="18"/>
          <w:szCs w:val="18"/>
        </w:rPr>
      </w:pPr>
      <w:r w:rsidRPr="004E729D">
        <w:rPr>
          <w:rFonts w:ascii="Times New Roman" w:hAnsi="Times New Roman"/>
          <w:b w:val="0"/>
          <w:color w:val="auto"/>
          <w:sz w:val="18"/>
          <w:szCs w:val="18"/>
        </w:rPr>
        <w:t xml:space="preserve">В соответствии с решением Муниципального Совета Слободского сельского поселения от 25.01.2008 № 9 «Об утверждении Положения о приватизации муниципального имущества, находящегося в собственности Слободского сельского поселения», Уставом Слободского сельского  поселения, Муниципальный Совет Слободского сельского поселения четвертого созыва </w:t>
      </w:r>
    </w:p>
    <w:p w:rsidR="00D67DC1" w:rsidRPr="004E729D" w:rsidRDefault="00D67DC1" w:rsidP="005E794E">
      <w:pPr>
        <w:ind w:firstLine="567"/>
        <w:rPr>
          <w:sz w:val="18"/>
          <w:szCs w:val="18"/>
        </w:rPr>
      </w:pPr>
      <w:proofErr w:type="gramStart"/>
      <w:r w:rsidRPr="004E729D">
        <w:rPr>
          <w:sz w:val="18"/>
          <w:szCs w:val="18"/>
        </w:rPr>
        <w:t>Р</w:t>
      </w:r>
      <w:proofErr w:type="gramEnd"/>
      <w:r w:rsidRPr="004E729D">
        <w:rPr>
          <w:sz w:val="18"/>
          <w:szCs w:val="18"/>
        </w:rPr>
        <w:t xml:space="preserve"> Е Ш И Л:</w:t>
      </w:r>
    </w:p>
    <w:p w:rsidR="00D67DC1" w:rsidRPr="004E729D" w:rsidRDefault="00D67DC1" w:rsidP="00D67DC1">
      <w:pPr>
        <w:rPr>
          <w:sz w:val="18"/>
          <w:szCs w:val="18"/>
        </w:rPr>
      </w:pPr>
    </w:p>
    <w:p w:rsidR="00D67DC1" w:rsidRPr="004E729D" w:rsidRDefault="00D67DC1" w:rsidP="00D67DC1">
      <w:pPr>
        <w:numPr>
          <w:ilvl w:val="0"/>
          <w:numId w:val="23"/>
        </w:numPr>
        <w:tabs>
          <w:tab w:val="left" w:pos="0"/>
        </w:tabs>
        <w:ind w:left="0" w:firstLine="709"/>
        <w:jc w:val="both"/>
        <w:rPr>
          <w:sz w:val="18"/>
          <w:szCs w:val="18"/>
        </w:rPr>
      </w:pPr>
      <w:r w:rsidRPr="004E729D">
        <w:rPr>
          <w:sz w:val="18"/>
          <w:szCs w:val="18"/>
        </w:rPr>
        <w:t>Утвердить прилагаемый Прогнозный план (программу) приватизации муниципального имущества Слободского сельского поселения  на 2020 год.</w:t>
      </w:r>
    </w:p>
    <w:p w:rsidR="00D67DC1" w:rsidRPr="004E729D" w:rsidRDefault="00D67DC1" w:rsidP="00D67DC1">
      <w:pPr>
        <w:pStyle w:val="afa"/>
        <w:tabs>
          <w:tab w:val="left" w:pos="1134"/>
        </w:tabs>
        <w:spacing w:after="0"/>
        <w:ind w:firstLine="720"/>
        <w:jc w:val="both"/>
        <w:rPr>
          <w:sz w:val="18"/>
          <w:szCs w:val="18"/>
        </w:rPr>
      </w:pPr>
      <w:r w:rsidRPr="004E729D">
        <w:rPr>
          <w:sz w:val="18"/>
          <w:szCs w:val="18"/>
        </w:rPr>
        <w:t>2. Опубликовать настоящее постановление в «Информационном вестнике Слободского сельского поселения» и разместить на официальном сайте Администрации Слободского сельского поселения.</w:t>
      </w:r>
    </w:p>
    <w:p w:rsidR="00D67DC1" w:rsidRPr="004E729D" w:rsidRDefault="00D67DC1" w:rsidP="00D67DC1">
      <w:pPr>
        <w:tabs>
          <w:tab w:val="left" w:pos="0"/>
        </w:tabs>
        <w:ind w:firstLine="709"/>
        <w:jc w:val="both"/>
        <w:rPr>
          <w:sz w:val="18"/>
          <w:szCs w:val="18"/>
        </w:rPr>
      </w:pPr>
      <w:r w:rsidRPr="004E729D">
        <w:rPr>
          <w:sz w:val="18"/>
          <w:szCs w:val="18"/>
        </w:rPr>
        <w:t>3.</w:t>
      </w:r>
      <w:r w:rsidRPr="004E729D">
        <w:rPr>
          <w:b/>
          <w:sz w:val="18"/>
          <w:szCs w:val="18"/>
        </w:rPr>
        <w:t xml:space="preserve"> </w:t>
      </w:r>
      <w:r w:rsidRPr="004E729D">
        <w:rPr>
          <w:sz w:val="18"/>
          <w:szCs w:val="18"/>
        </w:rPr>
        <w:t>Решение вступает в силу после официального опубликования и распространяется на правоотношения, возникшие с 01 января 2020 года.</w:t>
      </w:r>
    </w:p>
    <w:p w:rsidR="00D67DC1" w:rsidRDefault="00D67DC1" w:rsidP="00D67DC1">
      <w:pPr>
        <w:spacing w:line="0" w:lineRule="atLeast"/>
        <w:jc w:val="both"/>
        <w:rPr>
          <w:b/>
          <w:sz w:val="18"/>
          <w:szCs w:val="18"/>
        </w:rPr>
      </w:pPr>
    </w:p>
    <w:p w:rsidR="00D67DC1" w:rsidRDefault="00D67DC1" w:rsidP="00D67DC1">
      <w:pPr>
        <w:pStyle w:val="ac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</w:t>
      </w:r>
      <w:proofErr w:type="gramStart"/>
      <w:r>
        <w:rPr>
          <w:rFonts w:ascii="Times New Roman" w:hAnsi="Times New Roman" w:cs="Times New Roman"/>
          <w:sz w:val="18"/>
          <w:szCs w:val="18"/>
        </w:rPr>
        <w:t>Слободского</w:t>
      </w:r>
      <w:proofErr w:type="gramEnd"/>
    </w:p>
    <w:p w:rsidR="00D67DC1" w:rsidRDefault="00D67DC1" w:rsidP="00D67DC1">
      <w:pPr>
        <w:pStyle w:val="ac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AE771A">
        <w:rPr>
          <w:rFonts w:ascii="Times New Roman" w:hAnsi="Times New Roman" w:cs="Times New Roman"/>
          <w:sz w:val="18"/>
          <w:szCs w:val="18"/>
        </w:rPr>
        <w:t xml:space="preserve">ельского поселения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AE771A">
        <w:rPr>
          <w:rFonts w:ascii="Times New Roman" w:hAnsi="Times New Roman" w:cs="Times New Roman"/>
          <w:sz w:val="18"/>
          <w:szCs w:val="18"/>
        </w:rPr>
        <w:t xml:space="preserve">            М.А. Аракчеева</w:t>
      </w:r>
    </w:p>
    <w:p w:rsidR="00D67DC1" w:rsidRDefault="00D67DC1" w:rsidP="00D67DC1">
      <w:pPr>
        <w:jc w:val="right"/>
      </w:pPr>
      <w:r>
        <w:t xml:space="preserve">  </w:t>
      </w:r>
    </w:p>
    <w:p w:rsidR="00D67DC1" w:rsidRDefault="00D67DC1" w:rsidP="00D67DC1">
      <w:pPr>
        <w:jc w:val="right"/>
        <w:rPr>
          <w:sz w:val="12"/>
          <w:szCs w:val="12"/>
        </w:rPr>
      </w:pPr>
      <w:proofErr w:type="gramStart"/>
      <w:r>
        <w:rPr>
          <w:sz w:val="12"/>
          <w:szCs w:val="12"/>
        </w:rPr>
        <w:t>Утвержден</w:t>
      </w:r>
      <w:proofErr w:type="gramEnd"/>
      <w:r>
        <w:rPr>
          <w:sz w:val="12"/>
          <w:szCs w:val="12"/>
        </w:rPr>
        <w:t xml:space="preserve"> Решением Муниципального Совета</w:t>
      </w:r>
    </w:p>
    <w:p w:rsidR="00D67DC1" w:rsidRDefault="00D67DC1" w:rsidP="00D67DC1">
      <w:pPr>
        <w:jc w:val="right"/>
        <w:rPr>
          <w:sz w:val="12"/>
          <w:szCs w:val="12"/>
        </w:rPr>
      </w:pPr>
      <w:r>
        <w:rPr>
          <w:sz w:val="12"/>
          <w:szCs w:val="12"/>
        </w:rPr>
        <w:t xml:space="preserve">Слободского сельского поселения </w:t>
      </w:r>
    </w:p>
    <w:p w:rsidR="00D67DC1" w:rsidRDefault="00D67DC1" w:rsidP="00D67DC1">
      <w:pPr>
        <w:jc w:val="right"/>
        <w:rPr>
          <w:sz w:val="12"/>
          <w:szCs w:val="12"/>
        </w:rPr>
      </w:pPr>
      <w:r>
        <w:rPr>
          <w:sz w:val="12"/>
          <w:szCs w:val="12"/>
        </w:rPr>
        <w:t>от 15.06.2020 №15</w:t>
      </w:r>
    </w:p>
    <w:p w:rsidR="00D67DC1" w:rsidRDefault="00D67DC1" w:rsidP="00D67DC1">
      <w:pPr>
        <w:jc w:val="right"/>
        <w:rPr>
          <w:sz w:val="12"/>
          <w:szCs w:val="12"/>
        </w:rPr>
      </w:pPr>
    </w:p>
    <w:p w:rsidR="00D67DC1" w:rsidRPr="004E729D" w:rsidRDefault="00D67DC1" w:rsidP="00D67DC1">
      <w:pPr>
        <w:tabs>
          <w:tab w:val="left" w:pos="5693"/>
        </w:tabs>
        <w:jc w:val="center"/>
        <w:rPr>
          <w:b/>
          <w:sz w:val="12"/>
          <w:szCs w:val="12"/>
        </w:rPr>
      </w:pPr>
      <w:r w:rsidRPr="004E729D">
        <w:rPr>
          <w:b/>
          <w:sz w:val="12"/>
          <w:szCs w:val="12"/>
        </w:rPr>
        <w:t>Прогнозный план (программа) приватизации</w:t>
      </w:r>
    </w:p>
    <w:p w:rsidR="00D67DC1" w:rsidRPr="004E729D" w:rsidRDefault="00D67DC1" w:rsidP="00D67DC1">
      <w:pPr>
        <w:tabs>
          <w:tab w:val="left" w:pos="5693"/>
        </w:tabs>
        <w:jc w:val="center"/>
        <w:rPr>
          <w:b/>
          <w:sz w:val="12"/>
          <w:szCs w:val="12"/>
        </w:rPr>
      </w:pPr>
      <w:r w:rsidRPr="004E729D">
        <w:rPr>
          <w:b/>
          <w:sz w:val="12"/>
          <w:szCs w:val="12"/>
        </w:rPr>
        <w:t xml:space="preserve">муниципального имущества Слободского сельского поселения </w:t>
      </w:r>
    </w:p>
    <w:p w:rsidR="00D67DC1" w:rsidRPr="004E729D" w:rsidRDefault="00D67DC1" w:rsidP="00D67DC1">
      <w:pPr>
        <w:tabs>
          <w:tab w:val="left" w:pos="5693"/>
        </w:tabs>
        <w:jc w:val="center"/>
        <w:rPr>
          <w:b/>
          <w:sz w:val="12"/>
          <w:szCs w:val="12"/>
        </w:rPr>
      </w:pPr>
      <w:r w:rsidRPr="004E729D">
        <w:rPr>
          <w:b/>
          <w:sz w:val="12"/>
          <w:szCs w:val="12"/>
        </w:rPr>
        <w:t>на 2020 год</w:t>
      </w:r>
    </w:p>
    <w:p w:rsidR="00D67DC1" w:rsidRPr="004E729D" w:rsidRDefault="00D67DC1" w:rsidP="00D67DC1">
      <w:pPr>
        <w:jc w:val="center"/>
        <w:rPr>
          <w:b/>
          <w:sz w:val="12"/>
          <w:szCs w:val="12"/>
        </w:rPr>
      </w:pPr>
    </w:p>
    <w:p w:rsidR="00D67DC1" w:rsidRPr="004E729D" w:rsidRDefault="00D67DC1" w:rsidP="00D67DC1">
      <w:pPr>
        <w:ind w:firstLine="709"/>
        <w:jc w:val="both"/>
        <w:rPr>
          <w:sz w:val="12"/>
          <w:szCs w:val="12"/>
        </w:rPr>
      </w:pPr>
      <w:r w:rsidRPr="004E729D">
        <w:rPr>
          <w:sz w:val="12"/>
          <w:szCs w:val="12"/>
        </w:rPr>
        <w:t>Приватизация муниципального имущества Слободского сельского поселения в 2020 году направлена на повышение эффективности управления муниципальной собственностью, привлечение инвестиций на содержание объектов недвижимости, формирование доходной части бюджета поселения от продажи муниципального имущества, оптимизацию структуры муниципальной собственности.</w:t>
      </w:r>
    </w:p>
    <w:p w:rsidR="00D67DC1" w:rsidRPr="004E729D" w:rsidRDefault="00D67DC1" w:rsidP="00D67DC1">
      <w:pPr>
        <w:ind w:firstLine="709"/>
        <w:jc w:val="both"/>
        <w:rPr>
          <w:sz w:val="12"/>
          <w:szCs w:val="12"/>
        </w:rPr>
      </w:pPr>
      <w:proofErr w:type="gramStart"/>
      <w:r w:rsidRPr="004E729D">
        <w:rPr>
          <w:sz w:val="12"/>
          <w:szCs w:val="12"/>
        </w:rPr>
        <w:t>В соответствии с Федеральными законами от 27.12.2001 №178-ФЗ «О приватизации государственного и муниципального имущества», от 22.07.2008 №159-ФЗ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приватизацию муниципального имущества предполагается проводить путем продажи объектов недвижимости на аукционе</w:t>
      </w:r>
      <w:proofErr w:type="gramEnd"/>
      <w:r w:rsidRPr="004E729D">
        <w:rPr>
          <w:sz w:val="12"/>
          <w:szCs w:val="12"/>
        </w:rPr>
        <w:t xml:space="preserve"> и посредством выкупа арендуемого имущества субъектами малого и среднего предпринимательства.</w:t>
      </w:r>
    </w:p>
    <w:p w:rsidR="00D67DC1" w:rsidRPr="004E729D" w:rsidRDefault="00D67DC1" w:rsidP="00D67DC1">
      <w:pPr>
        <w:ind w:firstLine="709"/>
        <w:jc w:val="both"/>
        <w:rPr>
          <w:sz w:val="12"/>
          <w:szCs w:val="12"/>
        </w:rPr>
      </w:pPr>
      <w:r w:rsidRPr="004E729D">
        <w:rPr>
          <w:sz w:val="12"/>
          <w:szCs w:val="12"/>
        </w:rPr>
        <w:t>Средства от приватизации (продажи) имущества, находящегося в муниципальной собственности, направляются на формирование доходной части бюджета Слободского сельского поселения.</w:t>
      </w:r>
    </w:p>
    <w:p w:rsidR="00D67DC1" w:rsidRDefault="00D67DC1" w:rsidP="00D67DC1">
      <w:pPr>
        <w:tabs>
          <w:tab w:val="left" w:pos="1134"/>
        </w:tabs>
        <w:ind w:left="709"/>
        <w:jc w:val="center"/>
        <w:rPr>
          <w:b/>
          <w:sz w:val="12"/>
          <w:szCs w:val="12"/>
        </w:rPr>
      </w:pPr>
    </w:p>
    <w:p w:rsidR="00D67DC1" w:rsidRPr="004E729D" w:rsidRDefault="00D67DC1" w:rsidP="00D67DC1">
      <w:pPr>
        <w:tabs>
          <w:tab w:val="left" w:pos="1134"/>
        </w:tabs>
        <w:ind w:left="709"/>
        <w:jc w:val="center"/>
        <w:rPr>
          <w:b/>
          <w:sz w:val="12"/>
          <w:szCs w:val="12"/>
        </w:rPr>
      </w:pPr>
      <w:r w:rsidRPr="004E729D">
        <w:rPr>
          <w:b/>
          <w:sz w:val="12"/>
          <w:szCs w:val="12"/>
        </w:rPr>
        <w:t>Перечень объектов недвижимости,</w:t>
      </w:r>
    </w:p>
    <w:p w:rsidR="00D67DC1" w:rsidRDefault="00D67DC1" w:rsidP="00D67DC1">
      <w:pPr>
        <w:tabs>
          <w:tab w:val="left" w:pos="1134"/>
        </w:tabs>
        <w:ind w:left="709"/>
        <w:jc w:val="center"/>
        <w:rPr>
          <w:b/>
          <w:sz w:val="12"/>
          <w:szCs w:val="12"/>
        </w:rPr>
      </w:pPr>
      <w:r w:rsidRPr="004E729D">
        <w:rPr>
          <w:b/>
          <w:sz w:val="12"/>
          <w:szCs w:val="12"/>
        </w:rPr>
        <w:t>находящихся в муниципальной собственности Слободского сельского поселения и подлежащих приватизации в 2020 году</w:t>
      </w:r>
    </w:p>
    <w:p w:rsidR="00D67DC1" w:rsidRDefault="00D67DC1" w:rsidP="00D67DC1">
      <w:pPr>
        <w:tabs>
          <w:tab w:val="left" w:pos="1134"/>
        </w:tabs>
        <w:ind w:left="709"/>
        <w:jc w:val="center"/>
        <w:rPr>
          <w:b/>
          <w:sz w:val="12"/>
          <w:szCs w:val="12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5"/>
        <w:gridCol w:w="1224"/>
        <w:gridCol w:w="1095"/>
        <w:gridCol w:w="709"/>
        <w:gridCol w:w="773"/>
        <w:gridCol w:w="837"/>
      </w:tblGrid>
      <w:tr w:rsidR="00D67DC1" w:rsidRPr="004E729D" w:rsidTr="00BB6B39">
        <w:trPr>
          <w:cantSplit/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C1" w:rsidRPr="004E729D" w:rsidRDefault="00D67DC1" w:rsidP="00BB6B39">
            <w:pPr>
              <w:ind w:right="76"/>
              <w:jc w:val="center"/>
              <w:rPr>
                <w:sz w:val="12"/>
                <w:szCs w:val="12"/>
              </w:rPr>
            </w:pPr>
            <w:r w:rsidRPr="004E729D">
              <w:rPr>
                <w:sz w:val="12"/>
                <w:szCs w:val="12"/>
              </w:rPr>
              <w:t>№</w:t>
            </w:r>
          </w:p>
          <w:p w:rsidR="00D67DC1" w:rsidRPr="004E729D" w:rsidRDefault="00D67DC1" w:rsidP="00BB6B39">
            <w:pPr>
              <w:ind w:right="76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4E729D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4E729D">
              <w:rPr>
                <w:sz w:val="12"/>
                <w:szCs w:val="12"/>
              </w:rPr>
              <w:t>/</w:t>
            </w:r>
            <w:proofErr w:type="spellStart"/>
            <w:r w:rsidRPr="004E729D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C1" w:rsidRPr="004E729D" w:rsidRDefault="00D67DC1" w:rsidP="00BB6B39">
            <w:pPr>
              <w:ind w:right="76"/>
              <w:jc w:val="center"/>
              <w:rPr>
                <w:sz w:val="12"/>
                <w:szCs w:val="12"/>
              </w:rPr>
            </w:pPr>
            <w:r w:rsidRPr="004E729D">
              <w:rPr>
                <w:sz w:val="12"/>
                <w:szCs w:val="12"/>
              </w:rPr>
              <w:t>Наименование</w:t>
            </w:r>
          </w:p>
          <w:p w:rsidR="00D67DC1" w:rsidRPr="004E729D" w:rsidRDefault="00D67DC1" w:rsidP="00BB6B39">
            <w:pPr>
              <w:ind w:right="76"/>
              <w:jc w:val="center"/>
              <w:rPr>
                <w:sz w:val="12"/>
                <w:szCs w:val="12"/>
              </w:rPr>
            </w:pPr>
            <w:r w:rsidRPr="004E729D">
              <w:rPr>
                <w:sz w:val="12"/>
                <w:szCs w:val="12"/>
              </w:rPr>
              <w:t>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C1" w:rsidRPr="004E729D" w:rsidRDefault="00D67DC1" w:rsidP="00BB6B39">
            <w:pPr>
              <w:ind w:right="76"/>
              <w:jc w:val="center"/>
              <w:rPr>
                <w:sz w:val="12"/>
                <w:szCs w:val="12"/>
              </w:rPr>
            </w:pPr>
            <w:proofErr w:type="spellStart"/>
            <w:r w:rsidRPr="004E729D">
              <w:rPr>
                <w:sz w:val="12"/>
                <w:szCs w:val="12"/>
              </w:rPr>
              <w:t>Местонахожде</w:t>
            </w:r>
            <w:proofErr w:type="spellEnd"/>
            <w:r w:rsidRPr="004E729D">
              <w:rPr>
                <w:sz w:val="12"/>
                <w:szCs w:val="12"/>
              </w:rPr>
              <w:t>-</w:t>
            </w:r>
          </w:p>
          <w:p w:rsidR="00D67DC1" w:rsidRPr="004E729D" w:rsidRDefault="00D67DC1" w:rsidP="00BB6B39">
            <w:pPr>
              <w:ind w:right="76"/>
              <w:jc w:val="center"/>
              <w:rPr>
                <w:sz w:val="12"/>
                <w:szCs w:val="12"/>
              </w:rPr>
            </w:pPr>
            <w:proofErr w:type="spellStart"/>
            <w:r w:rsidRPr="004E729D">
              <w:rPr>
                <w:sz w:val="12"/>
                <w:szCs w:val="12"/>
              </w:rPr>
              <w:t>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C1" w:rsidRPr="004E729D" w:rsidRDefault="00D67DC1" w:rsidP="00BB6B39">
            <w:pPr>
              <w:ind w:right="76"/>
              <w:jc w:val="center"/>
              <w:rPr>
                <w:sz w:val="12"/>
                <w:szCs w:val="12"/>
              </w:rPr>
            </w:pPr>
            <w:r w:rsidRPr="004E729D">
              <w:rPr>
                <w:sz w:val="12"/>
                <w:szCs w:val="12"/>
              </w:rPr>
              <w:t>Площадь</w:t>
            </w:r>
          </w:p>
          <w:p w:rsidR="00D67DC1" w:rsidRPr="004E729D" w:rsidRDefault="00D67DC1" w:rsidP="00BB6B39">
            <w:pPr>
              <w:ind w:right="76"/>
              <w:jc w:val="center"/>
              <w:rPr>
                <w:sz w:val="12"/>
                <w:szCs w:val="12"/>
              </w:rPr>
            </w:pPr>
            <w:r w:rsidRPr="004E729D">
              <w:rPr>
                <w:sz w:val="12"/>
                <w:szCs w:val="12"/>
              </w:rPr>
              <w:t>(кв. 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C1" w:rsidRPr="004E729D" w:rsidRDefault="00D67DC1" w:rsidP="00BB6B39">
            <w:pPr>
              <w:ind w:right="76"/>
              <w:jc w:val="center"/>
              <w:rPr>
                <w:sz w:val="12"/>
                <w:szCs w:val="12"/>
              </w:rPr>
            </w:pPr>
            <w:r w:rsidRPr="004E729D">
              <w:rPr>
                <w:sz w:val="12"/>
                <w:szCs w:val="12"/>
              </w:rPr>
              <w:t>Цели использования имущества арендатором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C1" w:rsidRPr="004E729D" w:rsidRDefault="00D67DC1" w:rsidP="00BB6B39">
            <w:pPr>
              <w:ind w:right="76"/>
              <w:jc w:val="center"/>
              <w:rPr>
                <w:sz w:val="12"/>
                <w:szCs w:val="12"/>
              </w:rPr>
            </w:pPr>
            <w:proofErr w:type="spellStart"/>
            <w:proofErr w:type="gramStart"/>
            <w:r w:rsidRPr="004E729D">
              <w:rPr>
                <w:sz w:val="12"/>
                <w:szCs w:val="12"/>
              </w:rPr>
              <w:t>Предпо-лагаемые</w:t>
            </w:r>
            <w:proofErr w:type="spellEnd"/>
            <w:proofErr w:type="gramEnd"/>
            <w:r w:rsidRPr="004E729D">
              <w:rPr>
                <w:sz w:val="12"/>
                <w:szCs w:val="12"/>
              </w:rPr>
              <w:t xml:space="preserve"> сроки </w:t>
            </w:r>
            <w:proofErr w:type="spellStart"/>
            <w:r w:rsidRPr="004E729D">
              <w:rPr>
                <w:sz w:val="12"/>
                <w:szCs w:val="12"/>
              </w:rPr>
              <w:t>привати-зации</w:t>
            </w:r>
            <w:proofErr w:type="spellEnd"/>
          </w:p>
        </w:tc>
      </w:tr>
      <w:tr w:rsidR="00D67DC1" w:rsidRPr="004E729D" w:rsidTr="00BB6B39">
        <w:trPr>
          <w:cantSplit/>
          <w:tblHeader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C1" w:rsidRPr="004E729D" w:rsidRDefault="00D67DC1" w:rsidP="00BB6B39">
            <w:pPr>
              <w:ind w:right="76"/>
              <w:jc w:val="center"/>
              <w:rPr>
                <w:sz w:val="12"/>
                <w:szCs w:val="12"/>
              </w:rPr>
            </w:pPr>
            <w:r w:rsidRPr="004E729D">
              <w:rPr>
                <w:sz w:val="12"/>
                <w:szCs w:val="1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C1" w:rsidRPr="004E729D" w:rsidRDefault="00D67DC1" w:rsidP="00BB6B39">
            <w:pPr>
              <w:ind w:right="76"/>
              <w:jc w:val="center"/>
              <w:rPr>
                <w:sz w:val="12"/>
                <w:szCs w:val="12"/>
              </w:rPr>
            </w:pPr>
            <w:r w:rsidRPr="004E729D">
              <w:rPr>
                <w:sz w:val="12"/>
                <w:szCs w:val="1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C1" w:rsidRPr="004E729D" w:rsidRDefault="00D67DC1" w:rsidP="00BB6B39">
            <w:pPr>
              <w:ind w:right="76"/>
              <w:jc w:val="center"/>
              <w:rPr>
                <w:sz w:val="12"/>
                <w:szCs w:val="12"/>
              </w:rPr>
            </w:pPr>
            <w:r w:rsidRPr="004E729D">
              <w:rPr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C1" w:rsidRPr="004E729D" w:rsidRDefault="00D67DC1" w:rsidP="00BB6B39">
            <w:pPr>
              <w:ind w:right="76"/>
              <w:jc w:val="center"/>
              <w:rPr>
                <w:sz w:val="12"/>
                <w:szCs w:val="12"/>
              </w:rPr>
            </w:pPr>
            <w:r w:rsidRPr="004E729D">
              <w:rPr>
                <w:sz w:val="12"/>
                <w:szCs w:val="1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C1" w:rsidRPr="004E729D" w:rsidRDefault="00D67DC1" w:rsidP="00BB6B39">
            <w:pPr>
              <w:ind w:right="76"/>
              <w:jc w:val="center"/>
              <w:rPr>
                <w:sz w:val="12"/>
                <w:szCs w:val="12"/>
              </w:rPr>
            </w:pPr>
            <w:r w:rsidRPr="004E729D">
              <w:rPr>
                <w:sz w:val="12"/>
                <w:szCs w:val="1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C1" w:rsidRPr="004E729D" w:rsidRDefault="00D67DC1" w:rsidP="00BB6B39">
            <w:pPr>
              <w:ind w:right="76"/>
              <w:jc w:val="center"/>
              <w:rPr>
                <w:sz w:val="12"/>
                <w:szCs w:val="12"/>
              </w:rPr>
            </w:pPr>
            <w:r w:rsidRPr="004E729D">
              <w:rPr>
                <w:sz w:val="12"/>
                <w:szCs w:val="12"/>
              </w:rPr>
              <w:t>6</w:t>
            </w:r>
          </w:p>
        </w:tc>
      </w:tr>
      <w:tr w:rsidR="00D67DC1" w:rsidRPr="004E729D" w:rsidTr="00BB6B39">
        <w:trPr>
          <w:cantSplit/>
          <w:trHeight w:val="21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C1" w:rsidRPr="004E729D" w:rsidRDefault="00D67DC1" w:rsidP="00BB6B39">
            <w:pPr>
              <w:ind w:right="76"/>
              <w:jc w:val="center"/>
              <w:rPr>
                <w:sz w:val="12"/>
                <w:szCs w:val="12"/>
              </w:rPr>
            </w:pPr>
            <w:r w:rsidRPr="004E729D">
              <w:rPr>
                <w:sz w:val="12"/>
                <w:szCs w:val="12"/>
                <w:lang w:val="en-US"/>
              </w:rPr>
              <w:t>1</w:t>
            </w:r>
            <w:r w:rsidRPr="004E729D">
              <w:rPr>
                <w:sz w:val="12"/>
                <w:szCs w:val="1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C1" w:rsidRPr="004E729D" w:rsidRDefault="00D67DC1" w:rsidP="00BB6B39">
            <w:pPr>
              <w:ind w:right="76"/>
              <w:jc w:val="both"/>
              <w:rPr>
                <w:sz w:val="12"/>
                <w:szCs w:val="12"/>
              </w:rPr>
            </w:pPr>
            <w:r w:rsidRPr="004E729D">
              <w:rPr>
                <w:sz w:val="12"/>
                <w:szCs w:val="12"/>
              </w:rPr>
              <w:t xml:space="preserve">Автомобиль </w:t>
            </w:r>
          </w:p>
          <w:p w:rsidR="00D67DC1" w:rsidRPr="004E729D" w:rsidRDefault="00D67DC1" w:rsidP="00BB6B39">
            <w:pPr>
              <w:ind w:right="76"/>
              <w:jc w:val="both"/>
              <w:rPr>
                <w:sz w:val="12"/>
                <w:szCs w:val="12"/>
              </w:rPr>
            </w:pPr>
            <w:r w:rsidRPr="004E729D">
              <w:rPr>
                <w:sz w:val="12"/>
                <w:szCs w:val="12"/>
              </w:rPr>
              <w:t>ГАЗ-322132, регистрационный знак С807СС76, паспорт 52МО825661, год выпуска 2007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C1" w:rsidRPr="004E729D" w:rsidRDefault="00D67DC1" w:rsidP="00BB6B39">
            <w:pPr>
              <w:ind w:right="76"/>
              <w:jc w:val="both"/>
              <w:rPr>
                <w:sz w:val="12"/>
                <w:szCs w:val="12"/>
              </w:rPr>
            </w:pPr>
            <w:r w:rsidRPr="004E729D">
              <w:rPr>
                <w:sz w:val="12"/>
                <w:szCs w:val="12"/>
              </w:rPr>
              <w:t xml:space="preserve">ЯО, </w:t>
            </w:r>
            <w:proofErr w:type="spellStart"/>
            <w:r w:rsidRPr="004E729D">
              <w:rPr>
                <w:sz w:val="12"/>
                <w:szCs w:val="12"/>
              </w:rPr>
              <w:t>Угличский</w:t>
            </w:r>
            <w:proofErr w:type="spellEnd"/>
            <w:r w:rsidRPr="004E729D">
              <w:rPr>
                <w:sz w:val="12"/>
                <w:szCs w:val="12"/>
              </w:rPr>
              <w:t xml:space="preserve"> район, </w:t>
            </w:r>
            <w:proofErr w:type="spellStart"/>
            <w:r w:rsidRPr="004E729D">
              <w:rPr>
                <w:sz w:val="12"/>
                <w:szCs w:val="12"/>
              </w:rPr>
              <w:t>с</w:t>
            </w:r>
            <w:proofErr w:type="gramStart"/>
            <w:r w:rsidRPr="004E729D">
              <w:rPr>
                <w:sz w:val="12"/>
                <w:szCs w:val="12"/>
              </w:rPr>
              <w:t>.Ч</w:t>
            </w:r>
            <w:proofErr w:type="gramEnd"/>
            <w:r w:rsidRPr="004E729D">
              <w:rPr>
                <w:sz w:val="12"/>
                <w:szCs w:val="12"/>
              </w:rPr>
              <w:t>урьяково</w:t>
            </w:r>
            <w:proofErr w:type="spellEnd"/>
            <w:r w:rsidRPr="004E729D">
              <w:rPr>
                <w:sz w:val="12"/>
                <w:szCs w:val="12"/>
              </w:rPr>
              <w:t>, д.86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C1" w:rsidRPr="004E729D" w:rsidRDefault="00D67DC1" w:rsidP="00BB6B39">
            <w:pPr>
              <w:ind w:right="76"/>
              <w:jc w:val="center"/>
              <w:rPr>
                <w:sz w:val="12"/>
                <w:szCs w:val="12"/>
              </w:rPr>
            </w:pPr>
            <w:r w:rsidRPr="004E729D">
              <w:rPr>
                <w:sz w:val="12"/>
                <w:szCs w:val="1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C1" w:rsidRPr="004E729D" w:rsidRDefault="00D67DC1" w:rsidP="00BB6B39">
            <w:pPr>
              <w:ind w:right="76"/>
              <w:jc w:val="center"/>
              <w:rPr>
                <w:sz w:val="12"/>
                <w:szCs w:val="12"/>
              </w:rPr>
            </w:pPr>
            <w:r w:rsidRPr="004E729D">
              <w:rPr>
                <w:sz w:val="12"/>
                <w:szCs w:val="1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C1" w:rsidRPr="004E729D" w:rsidRDefault="00D67DC1" w:rsidP="00BB6B39">
            <w:pPr>
              <w:ind w:right="76"/>
              <w:jc w:val="center"/>
              <w:rPr>
                <w:sz w:val="12"/>
                <w:szCs w:val="12"/>
              </w:rPr>
            </w:pPr>
            <w:r w:rsidRPr="004E729D">
              <w:rPr>
                <w:sz w:val="12"/>
                <w:szCs w:val="12"/>
                <w:lang w:val="en-US"/>
              </w:rPr>
              <w:t>III</w:t>
            </w:r>
            <w:r w:rsidRPr="004E729D">
              <w:rPr>
                <w:sz w:val="12"/>
                <w:szCs w:val="12"/>
              </w:rPr>
              <w:t xml:space="preserve"> квартал</w:t>
            </w:r>
          </w:p>
        </w:tc>
      </w:tr>
    </w:tbl>
    <w:p w:rsidR="00D67DC1" w:rsidRPr="004E729D" w:rsidRDefault="00D67DC1" w:rsidP="00D67DC1">
      <w:pPr>
        <w:tabs>
          <w:tab w:val="left" w:pos="1134"/>
        </w:tabs>
        <w:ind w:left="709"/>
        <w:jc w:val="center"/>
        <w:rPr>
          <w:b/>
          <w:sz w:val="12"/>
          <w:szCs w:val="12"/>
        </w:rPr>
      </w:pPr>
    </w:p>
    <w:p w:rsidR="00D67DC1" w:rsidRDefault="00D67DC1" w:rsidP="00D67DC1">
      <w:pPr>
        <w:jc w:val="right"/>
        <w:rPr>
          <w:sz w:val="12"/>
          <w:szCs w:val="12"/>
        </w:rPr>
      </w:pPr>
    </w:p>
    <w:p w:rsidR="00D67DC1" w:rsidRPr="00D67DC1" w:rsidRDefault="00D67DC1" w:rsidP="00D67DC1">
      <w:pPr>
        <w:jc w:val="right"/>
        <w:rPr>
          <w:sz w:val="12"/>
          <w:szCs w:val="12"/>
        </w:rPr>
      </w:pPr>
    </w:p>
    <w:p w:rsidR="00D67DC1" w:rsidRDefault="00D67DC1" w:rsidP="00D67DC1"/>
    <w:p w:rsidR="00BB6B39" w:rsidRPr="00281382" w:rsidRDefault="00BB6B39" w:rsidP="00BB6B39">
      <w:pPr>
        <w:spacing w:line="0" w:lineRule="atLeast"/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Муниципальный Совет Слободского сельского поселения</w:t>
      </w:r>
    </w:p>
    <w:p w:rsidR="00BB6B39" w:rsidRPr="00281382" w:rsidRDefault="00BB6B39" w:rsidP="00BB6B39">
      <w:pPr>
        <w:spacing w:line="0" w:lineRule="atLeast"/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Угличского муниципального района Ярославской области</w:t>
      </w:r>
    </w:p>
    <w:p w:rsidR="00BB6B39" w:rsidRPr="00281382" w:rsidRDefault="00BB6B39" w:rsidP="00BB6B39">
      <w:pPr>
        <w:spacing w:line="0" w:lineRule="atLeast"/>
        <w:jc w:val="center"/>
        <w:rPr>
          <w:b/>
          <w:sz w:val="18"/>
          <w:szCs w:val="18"/>
        </w:rPr>
      </w:pPr>
      <w:proofErr w:type="gramStart"/>
      <w:r w:rsidRPr="00281382">
        <w:rPr>
          <w:b/>
          <w:sz w:val="18"/>
          <w:szCs w:val="18"/>
        </w:rPr>
        <w:t>Р</w:t>
      </w:r>
      <w:proofErr w:type="gramEnd"/>
      <w:r w:rsidRPr="00281382">
        <w:rPr>
          <w:b/>
          <w:sz w:val="18"/>
          <w:szCs w:val="18"/>
        </w:rPr>
        <w:t xml:space="preserve"> Е Ш Е Н И Е</w:t>
      </w:r>
    </w:p>
    <w:p w:rsidR="00BB6B39" w:rsidRPr="00281382" w:rsidRDefault="00BB6B39" w:rsidP="00BB6B39">
      <w:pPr>
        <w:spacing w:line="0" w:lineRule="atLeast"/>
        <w:jc w:val="both"/>
        <w:rPr>
          <w:sz w:val="18"/>
          <w:szCs w:val="18"/>
        </w:rPr>
      </w:pPr>
    </w:p>
    <w:p w:rsidR="00BB6B39" w:rsidRDefault="00BB6B39" w:rsidP="00BB6B39">
      <w:pPr>
        <w:spacing w:line="0" w:lineRule="atLeast"/>
        <w:jc w:val="both"/>
        <w:rPr>
          <w:b/>
          <w:sz w:val="18"/>
          <w:szCs w:val="18"/>
        </w:rPr>
      </w:pPr>
      <w:r w:rsidRPr="003544BF">
        <w:rPr>
          <w:b/>
          <w:sz w:val="18"/>
          <w:szCs w:val="18"/>
        </w:rPr>
        <w:t xml:space="preserve">от </w:t>
      </w:r>
      <w:r>
        <w:rPr>
          <w:b/>
          <w:sz w:val="18"/>
          <w:szCs w:val="18"/>
        </w:rPr>
        <w:t>15</w:t>
      </w:r>
      <w:r w:rsidRPr="003544BF">
        <w:rPr>
          <w:b/>
          <w:sz w:val="18"/>
          <w:szCs w:val="18"/>
        </w:rPr>
        <w:t>.0</w:t>
      </w:r>
      <w:r>
        <w:rPr>
          <w:b/>
          <w:sz w:val="18"/>
          <w:szCs w:val="18"/>
        </w:rPr>
        <w:t>6</w:t>
      </w:r>
      <w:r w:rsidRPr="003544BF">
        <w:rPr>
          <w:b/>
          <w:sz w:val="18"/>
          <w:szCs w:val="18"/>
        </w:rPr>
        <w:t xml:space="preserve">.2020 № </w:t>
      </w:r>
      <w:r>
        <w:rPr>
          <w:b/>
          <w:sz w:val="18"/>
          <w:szCs w:val="18"/>
        </w:rPr>
        <w:t>16</w:t>
      </w:r>
    </w:p>
    <w:p w:rsidR="00BB6B39" w:rsidRDefault="00BB6B39" w:rsidP="00BB6B39">
      <w:pPr>
        <w:spacing w:line="0" w:lineRule="atLeast"/>
        <w:jc w:val="both"/>
        <w:rPr>
          <w:b/>
          <w:sz w:val="18"/>
          <w:szCs w:val="18"/>
        </w:rPr>
      </w:pPr>
    </w:p>
    <w:p w:rsidR="00BB6B39" w:rsidRPr="00AA4ED7" w:rsidRDefault="00BB6B39" w:rsidP="00BB6B39">
      <w:pPr>
        <w:tabs>
          <w:tab w:val="left" w:pos="6225"/>
        </w:tabs>
        <w:rPr>
          <w:sz w:val="18"/>
          <w:szCs w:val="18"/>
        </w:rPr>
      </w:pPr>
      <w:r w:rsidRPr="00AA4ED7">
        <w:rPr>
          <w:sz w:val="18"/>
          <w:szCs w:val="18"/>
        </w:rPr>
        <w:t>О порядке и условиях приватизации</w:t>
      </w:r>
    </w:p>
    <w:p w:rsidR="00BB6B39" w:rsidRPr="00AA4ED7" w:rsidRDefault="00BB6B39" w:rsidP="00BB6B39">
      <w:pPr>
        <w:tabs>
          <w:tab w:val="left" w:pos="6225"/>
        </w:tabs>
        <w:rPr>
          <w:sz w:val="18"/>
          <w:szCs w:val="18"/>
        </w:rPr>
      </w:pPr>
      <w:r w:rsidRPr="00AA4ED7">
        <w:rPr>
          <w:sz w:val="18"/>
          <w:szCs w:val="18"/>
        </w:rPr>
        <w:t xml:space="preserve">муниципального имущества </w:t>
      </w:r>
    </w:p>
    <w:p w:rsidR="00BB6B39" w:rsidRDefault="00BB6B39" w:rsidP="00BB6B39">
      <w:pPr>
        <w:spacing w:line="0" w:lineRule="atLeast"/>
        <w:jc w:val="both"/>
        <w:rPr>
          <w:sz w:val="18"/>
          <w:szCs w:val="18"/>
        </w:rPr>
      </w:pPr>
      <w:r w:rsidRPr="00AA4ED7">
        <w:rPr>
          <w:sz w:val="18"/>
          <w:szCs w:val="18"/>
        </w:rPr>
        <w:t>Слободского сельского</w:t>
      </w:r>
      <w:r>
        <w:rPr>
          <w:sz w:val="18"/>
          <w:szCs w:val="18"/>
        </w:rPr>
        <w:t xml:space="preserve"> поселения</w:t>
      </w:r>
    </w:p>
    <w:p w:rsidR="00BB6B39" w:rsidRDefault="00BB6B39" w:rsidP="00BB6B39">
      <w:pPr>
        <w:spacing w:line="0" w:lineRule="atLeast"/>
        <w:jc w:val="both"/>
        <w:rPr>
          <w:sz w:val="18"/>
          <w:szCs w:val="18"/>
        </w:rPr>
      </w:pPr>
    </w:p>
    <w:p w:rsidR="00BB6B39" w:rsidRPr="00AA4ED7" w:rsidRDefault="00BB6B39" w:rsidP="00BB6B39">
      <w:pPr>
        <w:pStyle w:val="afff0"/>
        <w:rPr>
          <w:sz w:val="18"/>
          <w:szCs w:val="18"/>
        </w:rPr>
      </w:pPr>
      <w:proofErr w:type="gramStart"/>
      <w:r w:rsidRPr="00AA4ED7">
        <w:rPr>
          <w:sz w:val="18"/>
          <w:szCs w:val="18"/>
        </w:rPr>
        <w:t>В соответствии с Федеральным законом от 21.12.2001  № 178-ФЗ «О приватизации государственного и муниципального имущества», постановлением Правительства Российской Федерации от 12.08.2002 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решением Муниципального Совета Слободского сельского поселения          от 22.05.2007 № 15</w:t>
      </w:r>
      <w:proofErr w:type="gramEnd"/>
      <w:r w:rsidRPr="00AA4ED7">
        <w:rPr>
          <w:sz w:val="18"/>
          <w:szCs w:val="18"/>
        </w:rPr>
        <w:t xml:space="preserve"> «</w:t>
      </w:r>
      <w:r w:rsidRPr="00AA4ED7">
        <w:rPr>
          <w:color w:val="000000"/>
          <w:sz w:val="18"/>
          <w:szCs w:val="18"/>
        </w:rPr>
        <w:t>О порядке управления и распоряжения муниципальным имуществом Слободского сельского поселения</w:t>
      </w:r>
      <w:r w:rsidRPr="00AA4ED7">
        <w:rPr>
          <w:sz w:val="18"/>
          <w:szCs w:val="18"/>
        </w:rPr>
        <w:t xml:space="preserve">», Уставом Слободского сельского  поселения, Муниципальный Совет Слободского сельского поселения четвертого созыва </w:t>
      </w:r>
    </w:p>
    <w:p w:rsidR="00BB6B39" w:rsidRPr="00AA4ED7" w:rsidRDefault="00BB6B39" w:rsidP="005E794E">
      <w:pPr>
        <w:ind w:firstLine="567"/>
        <w:rPr>
          <w:sz w:val="18"/>
          <w:szCs w:val="18"/>
        </w:rPr>
      </w:pPr>
      <w:proofErr w:type="gramStart"/>
      <w:r w:rsidRPr="00AA4ED7">
        <w:rPr>
          <w:sz w:val="18"/>
          <w:szCs w:val="18"/>
        </w:rPr>
        <w:t>Р</w:t>
      </w:r>
      <w:proofErr w:type="gramEnd"/>
      <w:r w:rsidRPr="00AA4ED7">
        <w:rPr>
          <w:sz w:val="18"/>
          <w:szCs w:val="18"/>
        </w:rPr>
        <w:t xml:space="preserve"> Е Ш И Л:</w:t>
      </w:r>
    </w:p>
    <w:p w:rsidR="00BB6B39" w:rsidRPr="00AA4ED7" w:rsidRDefault="00BB6B39" w:rsidP="00BB6B39">
      <w:pPr>
        <w:rPr>
          <w:sz w:val="18"/>
          <w:szCs w:val="18"/>
        </w:rPr>
      </w:pPr>
    </w:p>
    <w:p w:rsidR="00BB6B39" w:rsidRPr="00AA4ED7" w:rsidRDefault="00BB6B39" w:rsidP="00BB6B39">
      <w:pPr>
        <w:numPr>
          <w:ilvl w:val="0"/>
          <w:numId w:val="24"/>
        </w:numPr>
        <w:tabs>
          <w:tab w:val="left" w:pos="993"/>
        </w:tabs>
        <w:ind w:left="0" w:firstLine="675"/>
        <w:jc w:val="both"/>
        <w:rPr>
          <w:sz w:val="18"/>
          <w:szCs w:val="18"/>
        </w:rPr>
      </w:pPr>
      <w:r w:rsidRPr="00AA4ED7">
        <w:rPr>
          <w:sz w:val="18"/>
          <w:szCs w:val="18"/>
        </w:rPr>
        <w:t>Приватизировать находящееся в собственности Слободского сельского поселения муниципальное имущество – Автомобиль ГАЗ – 322132, 2007 года выпуска, цвет: белый, идентификационный номер (</w:t>
      </w:r>
      <w:r w:rsidRPr="00AA4ED7">
        <w:rPr>
          <w:sz w:val="18"/>
          <w:szCs w:val="18"/>
          <w:lang w:val="en-US"/>
        </w:rPr>
        <w:t>VIN</w:t>
      </w:r>
      <w:r w:rsidRPr="00AA4ED7">
        <w:rPr>
          <w:sz w:val="18"/>
          <w:szCs w:val="18"/>
        </w:rPr>
        <w:t>) Х9632213270579364,  путем продажи на аукционе с открытой формой подачи предложений о цене.</w:t>
      </w:r>
    </w:p>
    <w:p w:rsidR="00BB6B39" w:rsidRPr="00AA4ED7" w:rsidRDefault="00BB6B39" w:rsidP="00BB6B39">
      <w:pPr>
        <w:numPr>
          <w:ilvl w:val="0"/>
          <w:numId w:val="24"/>
        </w:numPr>
        <w:jc w:val="both"/>
        <w:rPr>
          <w:sz w:val="18"/>
          <w:szCs w:val="18"/>
        </w:rPr>
      </w:pPr>
      <w:r w:rsidRPr="00AA4ED7">
        <w:rPr>
          <w:sz w:val="18"/>
          <w:szCs w:val="18"/>
        </w:rPr>
        <w:t>Установить:</w:t>
      </w:r>
    </w:p>
    <w:p w:rsidR="00BB6B39" w:rsidRPr="00AA4ED7" w:rsidRDefault="00BB6B39" w:rsidP="00BB6B39">
      <w:pPr>
        <w:pStyle w:val="afa"/>
        <w:spacing w:after="0"/>
        <w:ind w:firstLine="709"/>
        <w:jc w:val="both"/>
        <w:rPr>
          <w:sz w:val="18"/>
          <w:szCs w:val="18"/>
        </w:rPr>
      </w:pPr>
      <w:r w:rsidRPr="00AA4ED7">
        <w:rPr>
          <w:sz w:val="18"/>
          <w:szCs w:val="18"/>
        </w:rPr>
        <w:t xml:space="preserve">2.1. Начальную цену продажи муниципального имущества, равную рыночной стоимости и определенной независимым оценщиком, в размере  15000 (Пятнадцать тысяч) </w:t>
      </w:r>
      <w:r w:rsidRPr="00AA4ED7">
        <w:rPr>
          <w:sz w:val="18"/>
          <w:szCs w:val="18"/>
        </w:rPr>
        <w:lastRenderedPageBreak/>
        <w:t>рублей с учетом НДС; определить шаг аукциона – 1 % от начальной цены продажи, т.е.  150 (Сто пятьдесят) рублей.</w:t>
      </w:r>
    </w:p>
    <w:p w:rsidR="00BB6B39" w:rsidRPr="00AA4ED7" w:rsidRDefault="00BB6B39" w:rsidP="00BB6B39">
      <w:pPr>
        <w:pStyle w:val="afa"/>
        <w:spacing w:after="0"/>
        <w:ind w:firstLine="675"/>
        <w:jc w:val="both"/>
        <w:rPr>
          <w:sz w:val="18"/>
          <w:szCs w:val="18"/>
        </w:rPr>
      </w:pPr>
      <w:r w:rsidRPr="00AA4ED7">
        <w:rPr>
          <w:sz w:val="18"/>
          <w:szCs w:val="18"/>
        </w:rPr>
        <w:t>2.2. Оплата муниципального имущества производится в течение 30 дней с момента подписания договора купли-продажи.</w:t>
      </w:r>
    </w:p>
    <w:p w:rsidR="00BB6B39" w:rsidRPr="00AA4ED7" w:rsidRDefault="00BB6B39" w:rsidP="00BB6B39">
      <w:pPr>
        <w:ind w:firstLine="720"/>
        <w:jc w:val="both"/>
        <w:rPr>
          <w:sz w:val="18"/>
          <w:szCs w:val="18"/>
        </w:rPr>
      </w:pPr>
      <w:r w:rsidRPr="00AA4ED7">
        <w:rPr>
          <w:sz w:val="18"/>
          <w:szCs w:val="18"/>
        </w:rPr>
        <w:t xml:space="preserve">3. Рекомендовать Администрации Слободского сельского поселения осуществить продажу имущества, указанного в пункте 1 настоящего решения. </w:t>
      </w:r>
    </w:p>
    <w:p w:rsidR="00BB6B39" w:rsidRPr="00AA4ED7" w:rsidRDefault="00BB6B39" w:rsidP="00BB6B39">
      <w:pPr>
        <w:ind w:firstLine="720"/>
        <w:jc w:val="both"/>
        <w:rPr>
          <w:sz w:val="18"/>
          <w:szCs w:val="18"/>
        </w:rPr>
      </w:pPr>
      <w:r w:rsidRPr="00AA4ED7">
        <w:rPr>
          <w:sz w:val="18"/>
          <w:szCs w:val="18"/>
        </w:rPr>
        <w:t xml:space="preserve">4. </w:t>
      </w:r>
      <w:proofErr w:type="gramStart"/>
      <w:r w:rsidRPr="00AA4ED7">
        <w:rPr>
          <w:sz w:val="18"/>
          <w:szCs w:val="18"/>
        </w:rPr>
        <w:t>Контроль за</w:t>
      </w:r>
      <w:proofErr w:type="gramEnd"/>
      <w:r w:rsidRPr="00AA4ED7">
        <w:rPr>
          <w:sz w:val="18"/>
          <w:szCs w:val="18"/>
        </w:rPr>
        <w:t xml:space="preserve"> исполнением настоящего решения возложить на постоянную комиссию Муниципального Совета Слободского сельского поселения по бюджету, налогам и финансам.</w:t>
      </w:r>
    </w:p>
    <w:p w:rsidR="00BB6B39" w:rsidRPr="00AA4ED7" w:rsidRDefault="00BB6B39" w:rsidP="00BB6B39">
      <w:pPr>
        <w:tabs>
          <w:tab w:val="left" w:pos="993"/>
        </w:tabs>
        <w:ind w:firstLine="720"/>
        <w:jc w:val="both"/>
        <w:rPr>
          <w:sz w:val="18"/>
          <w:szCs w:val="18"/>
        </w:rPr>
      </w:pPr>
      <w:r w:rsidRPr="00AA4ED7">
        <w:rPr>
          <w:sz w:val="18"/>
          <w:szCs w:val="18"/>
        </w:rPr>
        <w:t>5.  Опубликовать настоящее решение в «Информационном вестнике Слободского сельского поселения» и разместить на официальном сайте Администрации Слободского сельского поселения.</w:t>
      </w:r>
    </w:p>
    <w:p w:rsidR="00BB6B39" w:rsidRPr="00AA4ED7" w:rsidRDefault="00BB6B39" w:rsidP="00BB6B39">
      <w:pPr>
        <w:ind w:firstLine="360"/>
        <w:jc w:val="both"/>
        <w:rPr>
          <w:sz w:val="18"/>
          <w:szCs w:val="18"/>
        </w:rPr>
      </w:pPr>
      <w:r w:rsidRPr="00AA4ED7">
        <w:rPr>
          <w:sz w:val="18"/>
          <w:szCs w:val="18"/>
        </w:rPr>
        <w:t xml:space="preserve">     6. Решение вступает в силу после официального опубликования.</w:t>
      </w:r>
    </w:p>
    <w:p w:rsidR="00BB6B39" w:rsidRDefault="00BB6B39" w:rsidP="00BB6B39">
      <w:pPr>
        <w:spacing w:line="0" w:lineRule="atLeast"/>
        <w:jc w:val="both"/>
        <w:rPr>
          <w:b/>
          <w:sz w:val="18"/>
          <w:szCs w:val="18"/>
        </w:rPr>
      </w:pPr>
    </w:p>
    <w:p w:rsidR="009B03FE" w:rsidRDefault="009B03FE" w:rsidP="009B03FE">
      <w:pPr>
        <w:spacing w:line="0" w:lineRule="atLeast"/>
        <w:jc w:val="both"/>
        <w:rPr>
          <w:b/>
          <w:sz w:val="18"/>
          <w:szCs w:val="18"/>
        </w:rPr>
      </w:pPr>
    </w:p>
    <w:p w:rsidR="009B03FE" w:rsidRDefault="009B03FE" w:rsidP="009B03FE">
      <w:pPr>
        <w:pStyle w:val="ac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Глава </w:t>
      </w:r>
      <w:proofErr w:type="gramStart"/>
      <w:r>
        <w:rPr>
          <w:rFonts w:ascii="Times New Roman" w:hAnsi="Times New Roman" w:cs="Times New Roman"/>
          <w:sz w:val="18"/>
          <w:szCs w:val="18"/>
        </w:rPr>
        <w:t>Слободского</w:t>
      </w:r>
      <w:proofErr w:type="gramEnd"/>
    </w:p>
    <w:p w:rsidR="009B03FE" w:rsidRDefault="009B03FE" w:rsidP="009B03FE">
      <w:pPr>
        <w:pStyle w:val="ac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</w:t>
      </w:r>
      <w:r w:rsidRPr="00AE771A">
        <w:rPr>
          <w:rFonts w:ascii="Times New Roman" w:hAnsi="Times New Roman" w:cs="Times New Roman"/>
          <w:sz w:val="18"/>
          <w:szCs w:val="18"/>
        </w:rPr>
        <w:t xml:space="preserve">ельского поселения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AE771A">
        <w:rPr>
          <w:rFonts w:ascii="Times New Roman" w:hAnsi="Times New Roman" w:cs="Times New Roman"/>
          <w:sz w:val="18"/>
          <w:szCs w:val="18"/>
        </w:rPr>
        <w:t xml:space="preserve">            М.А. Аракчеева</w:t>
      </w:r>
    </w:p>
    <w:p w:rsidR="00BB6B39" w:rsidRDefault="00BB6B39" w:rsidP="00D67DC1"/>
    <w:p w:rsidR="00BA470A" w:rsidRPr="00281382" w:rsidRDefault="00BA470A" w:rsidP="00BA470A">
      <w:pPr>
        <w:spacing w:line="0" w:lineRule="atLeast"/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Муниципальный Совет Слободского сельского поселения</w:t>
      </w:r>
    </w:p>
    <w:p w:rsidR="00BA470A" w:rsidRPr="00281382" w:rsidRDefault="00BA470A" w:rsidP="00BA470A">
      <w:pPr>
        <w:spacing w:line="0" w:lineRule="atLeast"/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Угличского муниципального района Ярославской области</w:t>
      </w:r>
    </w:p>
    <w:p w:rsidR="00BA470A" w:rsidRPr="00281382" w:rsidRDefault="00BA470A" w:rsidP="00BA470A">
      <w:pPr>
        <w:spacing w:line="0" w:lineRule="atLeast"/>
        <w:jc w:val="center"/>
        <w:rPr>
          <w:b/>
          <w:sz w:val="18"/>
          <w:szCs w:val="18"/>
        </w:rPr>
      </w:pPr>
      <w:proofErr w:type="gramStart"/>
      <w:r w:rsidRPr="00281382">
        <w:rPr>
          <w:b/>
          <w:sz w:val="18"/>
          <w:szCs w:val="18"/>
        </w:rPr>
        <w:t>Р</w:t>
      </w:r>
      <w:proofErr w:type="gramEnd"/>
      <w:r w:rsidRPr="00281382">
        <w:rPr>
          <w:b/>
          <w:sz w:val="18"/>
          <w:szCs w:val="18"/>
        </w:rPr>
        <w:t xml:space="preserve"> Е Ш Е Н И Е</w:t>
      </w:r>
    </w:p>
    <w:p w:rsidR="00BA470A" w:rsidRPr="00281382" w:rsidRDefault="00BA470A" w:rsidP="00BA470A">
      <w:pPr>
        <w:spacing w:line="0" w:lineRule="atLeast"/>
        <w:jc w:val="both"/>
        <w:rPr>
          <w:sz w:val="18"/>
          <w:szCs w:val="18"/>
        </w:rPr>
      </w:pPr>
    </w:p>
    <w:p w:rsidR="00BA470A" w:rsidRDefault="00BA470A" w:rsidP="00BA470A">
      <w:pPr>
        <w:spacing w:line="0" w:lineRule="atLeast"/>
        <w:jc w:val="both"/>
        <w:rPr>
          <w:b/>
          <w:sz w:val="18"/>
          <w:szCs w:val="18"/>
        </w:rPr>
      </w:pPr>
      <w:r w:rsidRPr="003544BF">
        <w:rPr>
          <w:b/>
          <w:sz w:val="18"/>
          <w:szCs w:val="18"/>
        </w:rPr>
        <w:t xml:space="preserve">от </w:t>
      </w:r>
      <w:r>
        <w:rPr>
          <w:b/>
          <w:sz w:val="18"/>
          <w:szCs w:val="18"/>
        </w:rPr>
        <w:t>15</w:t>
      </w:r>
      <w:r w:rsidRPr="003544BF">
        <w:rPr>
          <w:b/>
          <w:sz w:val="18"/>
          <w:szCs w:val="18"/>
        </w:rPr>
        <w:t>.0</w:t>
      </w:r>
      <w:r>
        <w:rPr>
          <w:b/>
          <w:sz w:val="18"/>
          <w:szCs w:val="18"/>
        </w:rPr>
        <w:t>6</w:t>
      </w:r>
      <w:r w:rsidRPr="003544BF">
        <w:rPr>
          <w:b/>
          <w:sz w:val="18"/>
          <w:szCs w:val="18"/>
        </w:rPr>
        <w:t xml:space="preserve">.2020 № </w:t>
      </w:r>
      <w:r>
        <w:rPr>
          <w:b/>
          <w:sz w:val="18"/>
          <w:szCs w:val="18"/>
        </w:rPr>
        <w:t>17</w:t>
      </w:r>
    </w:p>
    <w:p w:rsidR="00BA470A" w:rsidRDefault="00BA470A" w:rsidP="00BA470A">
      <w:pPr>
        <w:spacing w:line="0" w:lineRule="atLeast"/>
        <w:jc w:val="both"/>
        <w:rPr>
          <w:b/>
          <w:sz w:val="18"/>
          <w:szCs w:val="18"/>
        </w:rPr>
      </w:pPr>
    </w:p>
    <w:p w:rsidR="00BA470A" w:rsidRPr="00254C22" w:rsidRDefault="00BA470A" w:rsidP="00BA470A">
      <w:pPr>
        <w:jc w:val="both"/>
        <w:rPr>
          <w:sz w:val="18"/>
          <w:szCs w:val="18"/>
        </w:rPr>
      </w:pPr>
      <w:r w:rsidRPr="00254C22">
        <w:rPr>
          <w:sz w:val="18"/>
          <w:szCs w:val="18"/>
        </w:rPr>
        <w:t xml:space="preserve">О включении имущества в состав Казны </w:t>
      </w:r>
    </w:p>
    <w:p w:rsidR="00BA470A" w:rsidRPr="00254C22" w:rsidRDefault="00BA470A" w:rsidP="00BA470A">
      <w:pPr>
        <w:jc w:val="both"/>
        <w:rPr>
          <w:sz w:val="18"/>
          <w:szCs w:val="18"/>
        </w:rPr>
      </w:pPr>
      <w:r w:rsidRPr="00254C22">
        <w:rPr>
          <w:sz w:val="18"/>
          <w:szCs w:val="18"/>
        </w:rPr>
        <w:t>Слободского сельского поселения</w:t>
      </w:r>
    </w:p>
    <w:p w:rsidR="00BA470A" w:rsidRPr="00254C22" w:rsidRDefault="00BA470A" w:rsidP="00BA470A">
      <w:pPr>
        <w:jc w:val="both"/>
        <w:rPr>
          <w:sz w:val="18"/>
          <w:szCs w:val="18"/>
        </w:rPr>
      </w:pPr>
    </w:p>
    <w:p w:rsidR="00BA470A" w:rsidRPr="00BA470A" w:rsidRDefault="00BA470A" w:rsidP="00BA470A">
      <w:pPr>
        <w:pStyle w:val="13"/>
        <w:spacing w:before="0" w:line="0" w:lineRule="atLeast"/>
        <w:ind w:firstLine="708"/>
        <w:jc w:val="both"/>
        <w:rPr>
          <w:rFonts w:ascii="Times New Roman" w:hAnsi="Times New Roman"/>
          <w:b w:val="0"/>
          <w:bCs w:val="0"/>
          <w:color w:val="auto"/>
          <w:sz w:val="18"/>
          <w:szCs w:val="18"/>
        </w:rPr>
      </w:pPr>
      <w:proofErr w:type="gramStart"/>
      <w:r w:rsidRPr="00BA470A">
        <w:rPr>
          <w:rFonts w:ascii="Times New Roman" w:hAnsi="Times New Roman"/>
          <w:b w:val="0"/>
          <w:bCs w:val="0"/>
          <w:color w:val="auto"/>
          <w:sz w:val="18"/>
          <w:szCs w:val="18"/>
        </w:rPr>
        <w:t>В соответствии с Федеральным законом от 06.10.2003 № 131- ФЗ «Об общих принципах организации  местного самоуправления в Российской Федерации», Решениями Муниципального Совета Слободского сельского поселения от 22.05.2007 № 15 «О Порядке управления и распоряжения муниципальным имуществом Слободского сельского поселения» (с изменениями), от 29.03.2018 № 5 «Об утверждении Положения о порядке управления муниципальным имуществом, составляющим Казну Слободского сельского поселения» (с изменениями), Муниципальный Совет Слободского</w:t>
      </w:r>
      <w:proofErr w:type="gramEnd"/>
      <w:r w:rsidRPr="00BA470A">
        <w:rPr>
          <w:rFonts w:ascii="Times New Roman" w:hAnsi="Times New Roman"/>
          <w:b w:val="0"/>
          <w:bCs w:val="0"/>
          <w:color w:val="auto"/>
          <w:sz w:val="18"/>
          <w:szCs w:val="18"/>
        </w:rPr>
        <w:t xml:space="preserve"> сельского поселения четвертого созыва</w:t>
      </w:r>
    </w:p>
    <w:p w:rsidR="00BA470A" w:rsidRPr="00BA470A" w:rsidRDefault="00BA470A" w:rsidP="00BA470A">
      <w:pPr>
        <w:pStyle w:val="13"/>
        <w:spacing w:before="0" w:line="0" w:lineRule="atLeast"/>
        <w:jc w:val="both"/>
        <w:rPr>
          <w:rFonts w:ascii="Times New Roman" w:hAnsi="Times New Roman"/>
          <w:b w:val="0"/>
          <w:bCs w:val="0"/>
          <w:color w:val="auto"/>
          <w:sz w:val="18"/>
          <w:szCs w:val="18"/>
        </w:rPr>
      </w:pPr>
      <w:r w:rsidRPr="00BA470A">
        <w:rPr>
          <w:rFonts w:ascii="Times New Roman" w:hAnsi="Times New Roman"/>
          <w:b w:val="0"/>
          <w:bCs w:val="0"/>
          <w:color w:val="auto"/>
          <w:sz w:val="18"/>
          <w:szCs w:val="18"/>
        </w:rPr>
        <w:t>РЕШИЛ:</w:t>
      </w:r>
    </w:p>
    <w:p w:rsidR="00BA470A" w:rsidRPr="00254C22" w:rsidRDefault="00BA470A" w:rsidP="00BA470A">
      <w:pPr>
        <w:spacing w:line="0" w:lineRule="atLeast"/>
        <w:jc w:val="both"/>
        <w:rPr>
          <w:sz w:val="18"/>
          <w:szCs w:val="18"/>
        </w:rPr>
      </w:pPr>
      <w:r w:rsidRPr="00254C22">
        <w:rPr>
          <w:sz w:val="18"/>
          <w:szCs w:val="18"/>
        </w:rPr>
        <w:tab/>
        <w:t xml:space="preserve">1.Включить в состав Казны Слободского сельского поселения имущество </w:t>
      </w:r>
      <w:proofErr w:type="gramStart"/>
      <w:r w:rsidRPr="00254C22">
        <w:rPr>
          <w:sz w:val="18"/>
          <w:szCs w:val="18"/>
        </w:rPr>
        <w:t>согласно Перечня</w:t>
      </w:r>
      <w:proofErr w:type="gramEnd"/>
      <w:r w:rsidRPr="00254C22">
        <w:rPr>
          <w:sz w:val="18"/>
          <w:szCs w:val="18"/>
        </w:rPr>
        <w:t>, указанного в приложении № 1.</w:t>
      </w:r>
    </w:p>
    <w:p w:rsidR="00BA470A" w:rsidRPr="00254C22" w:rsidRDefault="00BA470A" w:rsidP="00BA470A">
      <w:pPr>
        <w:spacing w:line="0" w:lineRule="atLeast"/>
        <w:jc w:val="both"/>
        <w:rPr>
          <w:sz w:val="18"/>
          <w:szCs w:val="18"/>
        </w:rPr>
      </w:pPr>
      <w:r w:rsidRPr="00254C22">
        <w:rPr>
          <w:sz w:val="18"/>
          <w:szCs w:val="18"/>
        </w:rPr>
        <w:tab/>
        <w:t>2. Включить в реестр муниципального имущества Слободского сельского поселения.</w:t>
      </w:r>
    </w:p>
    <w:p w:rsidR="00BA470A" w:rsidRPr="00254C22" w:rsidRDefault="00BA470A" w:rsidP="00BA470A">
      <w:pPr>
        <w:spacing w:line="0" w:lineRule="atLeast"/>
        <w:jc w:val="both"/>
        <w:rPr>
          <w:sz w:val="18"/>
          <w:szCs w:val="18"/>
        </w:rPr>
      </w:pPr>
      <w:r w:rsidRPr="00254C22">
        <w:rPr>
          <w:sz w:val="18"/>
          <w:szCs w:val="18"/>
        </w:rPr>
        <w:tab/>
        <w:t>3. Определить балансовую стоимость имущества, указанного в Перечне.</w:t>
      </w:r>
    </w:p>
    <w:p w:rsidR="00BA470A" w:rsidRPr="00254C22" w:rsidRDefault="00BA470A" w:rsidP="00BA470A">
      <w:pPr>
        <w:spacing w:line="0" w:lineRule="atLeast"/>
        <w:jc w:val="both"/>
        <w:rPr>
          <w:sz w:val="18"/>
          <w:szCs w:val="18"/>
        </w:rPr>
      </w:pPr>
      <w:r w:rsidRPr="00254C22">
        <w:rPr>
          <w:sz w:val="18"/>
          <w:szCs w:val="18"/>
        </w:rPr>
        <w:tab/>
        <w:t xml:space="preserve">4. </w:t>
      </w:r>
      <w:proofErr w:type="gramStart"/>
      <w:r w:rsidRPr="00254C22">
        <w:rPr>
          <w:sz w:val="18"/>
          <w:szCs w:val="18"/>
        </w:rPr>
        <w:t>Контроль за</w:t>
      </w:r>
      <w:proofErr w:type="gramEnd"/>
      <w:r w:rsidRPr="00254C22">
        <w:rPr>
          <w:sz w:val="18"/>
          <w:szCs w:val="18"/>
        </w:rPr>
        <w:t xml:space="preserve"> исполнением решения возложить на заместителя Главы Администрации – главного бухгалтера </w:t>
      </w:r>
      <w:proofErr w:type="spellStart"/>
      <w:r w:rsidRPr="00254C22">
        <w:rPr>
          <w:sz w:val="18"/>
          <w:szCs w:val="18"/>
        </w:rPr>
        <w:t>Кононирову</w:t>
      </w:r>
      <w:proofErr w:type="spellEnd"/>
      <w:r w:rsidRPr="00254C22">
        <w:rPr>
          <w:sz w:val="18"/>
          <w:szCs w:val="18"/>
        </w:rPr>
        <w:t xml:space="preserve"> Ю.Ю.</w:t>
      </w:r>
    </w:p>
    <w:p w:rsidR="00BA470A" w:rsidRPr="00254C22" w:rsidRDefault="00BA470A" w:rsidP="00BA470A">
      <w:pPr>
        <w:spacing w:line="0" w:lineRule="atLeast"/>
        <w:jc w:val="both"/>
        <w:rPr>
          <w:sz w:val="18"/>
          <w:szCs w:val="18"/>
        </w:rPr>
      </w:pPr>
      <w:r w:rsidRPr="00254C22">
        <w:rPr>
          <w:sz w:val="18"/>
          <w:szCs w:val="18"/>
        </w:rPr>
        <w:tab/>
        <w:t xml:space="preserve">5. Настоящее решение подлежит опубликованию в «Информационном вестнике Слободского сельского поселения» и размещению на Сайте Администрации Слободского сельского поселения по адресу: </w:t>
      </w:r>
      <w:hyperlink r:id="rId8" w:history="1">
        <w:r w:rsidRPr="00BA470A">
          <w:rPr>
            <w:sz w:val="18"/>
            <w:szCs w:val="18"/>
          </w:rPr>
          <w:t>http://слободское-адм.рф/</w:t>
        </w:r>
      </w:hyperlink>
      <w:r w:rsidRPr="00254C22">
        <w:rPr>
          <w:sz w:val="18"/>
          <w:szCs w:val="18"/>
        </w:rPr>
        <w:t xml:space="preserve">. </w:t>
      </w:r>
    </w:p>
    <w:p w:rsidR="00BA470A" w:rsidRPr="00254C22" w:rsidRDefault="00BA470A" w:rsidP="00BA470A">
      <w:pPr>
        <w:jc w:val="both"/>
        <w:rPr>
          <w:sz w:val="18"/>
          <w:szCs w:val="18"/>
        </w:rPr>
      </w:pPr>
    </w:p>
    <w:p w:rsidR="00BA470A" w:rsidRDefault="00BA470A" w:rsidP="00BA470A">
      <w:pPr>
        <w:jc w:val="both"/>
        <w:rPr>
          <w:sz w:val="18"/>
          <w:szCs w:val="18"/>
        </w:rPr>
      </w:pPr>
      <w:r w:rsidRPr="00254C22">
        <w:rPr>
          <w:sz w:val="18"/>
          <w:szCs w:val="18"/>
        </w:rPr>
        <w:t xml:space="preserve">Глава  </w:t>
      </w:r>
      <w:proofErr w:type="gramStart"/>
      <w:r w:rsidRPr="00254C22">
        <w:rPr>
          <w:sz w:val="18"/>
          <w:szCs w:val="18"/>
        </w:rPr>
        <w:t>Слободского</w:t>
      </w:r>
      <w:proofErr w:type="gramEnd"/>
      <w:r w:rsidRPr="00254C22">
        <w:rPr>
          <w:sz w:val="18"/>
          <w:szCs w:val="18"/>
        </w:rPr>
        <w:t xml:space="preserve"> </w:t>
      </w:r>
    </w:p>
    <w:p w:rsidR="00BA470A" w:rsidRPr="00254C22" w:rsidRDefault="00BA470A" w:rsidP="00BA470A">
      <w:pPr>
        <w:jc w:val="both"/>
        <w:rPr>
          <w:sz w:val="18"/>
          <w:szCs w:val="18"/>
        </w:rPr>
      </w:pPr>
      <w:r w:rsidRPr="00254C22">
        <w:rPr>
          <w:sz w:val="18"/>
          <w:szCs w:val="18"/>
        </w:rPr>
        <w:t xml:space="preserve">сельского поселения                       </w:t>
      </w:r>
      <w:r>
        <w:rPr>
          <w:sz w:val="18"/>
          <w:szCs w:val="18"/>
        </w:rPr>
        <w:t xml:space="preserve">     </w:t>
      </w:r>
      <w:r w:rsidRPr="00254C22">
        <w:rPr>
          <w:sz w:val="18"/>
          <w:szCs w:val="18"/>
        </w:rPr>
        <w:t xml:space="preserve">         М.А. Аракчеева</w:t>
      </w:r>
    </w:p>
    <w:p w:rsidR="00BA470A" w:rsidRDefault="00BA470A" w:rsidP="00BA470A">
      <w:pPr>
        <w:spacing w:line="0" w:lineRule="atLeast"/>
        <w:jc w:val="both"/>
        <w:rPr>
          <w:b/>
          <w:sz w:val="18"/>
          <w:szCs w:val="18"/>
        </w:rPr>
      </w:pPr>
    </w:p>
    <w:p w:rsidR="005E794E" w:rsidRDefault="005E794E" w:rsidP="00BA470A">
      <w:pPr>
        <w:spacing w:line="0" w:lineRule="atLeast"/>
        <w:jc w:val="both"/>
        <w:rPr>
          <w:b/>
          <w:sz w:val="18"/>
          <w:szCs w:val="18"/>
        </w:rPr>
      </w:pPr>
    </w:p>
    <w:p w:rsidR="005E794E" w:rsidRDefault="005E794E" w:rsidP="00BA470A">
      <w:pPr>
        <w:spacing w:line="0" w:lineRule="atLeast"/>
        <w:jc w:val="both"/>
        <w:rPr>
          <w:b/>
          <w:sz w:val="18"/>
          <w:szCs w:val="18"/>
        </w:rPr>
      </w:pPr>
    </w:p>
    <w:p w:rsidR="005E794E" w:rsidRDefault="005E794E" w:rsidP="00BA470A">
      <w:pPr>
        <w:spacing w:line="0" w:lineRule="atLeast"/>
        <w:jc w:val="both"/>
        <w:rPr>
          <w:b/>
          <w:sz w:val="18"/>
          <w:szCs w:val="18"/>
        </w:rPr>
      </w:pPr>
    </w:p>
    <w:p w:rsidR="00BA470A" w:rsidRPr="005E794E" w:rsidRDefault="00BA470A" w:rsidP="00BA470A">
      <w:pPr>
        <w:jc w:val="right"/>
        <w:rPr>
          <w:sz w:val="12"/>
          <w:szCs w:val="12"/>
        </w:rPr>
      </w:pPr>
      <w:r w:rsidRPr="005E794E">
        <w:rPr>
          <w:sz w:val="12"/>
          <w:szCs w:val="12"/>
        </w:rPr>
        <w:t xml:space="preserve">Приложение к решению № 1 </w:t>
      </w:r>
    </w:p>
    <w:p w:rsidR="00BA470A" w:rsidRPr="005E794E" w:rsidRDefault="00BA470A" w:rsidP="00BA470A">
      <w:pPr>
        <w:jc w:val="right"/>
        <w:rPr>
          <w:sz w:val="12"/>
          <w:szCs w:val="12"/>
        </w:rPr>
      </w:pPr>
      <w:r w:rsidRPr="005E794E">
        <w:rPr>
          <w:sz w:val="12"/>
          <w:szCs w:val="12"/>
        </w:rPr>
        <w:t>Муниципального Совета Слободского</w:t>
      </w:r>
    </w:p>
    <w:p w:rsidR="00BA470A" w:rsidRPr="005E794E" w:rsidRDefault="00BA470A" w:rsidP="00BA470A">
      <w:pPr>
        <w:jc w:val="right"/>
        <w:rPr>
          <w:sz w:val="12"/>
          <w:szCs w:val="12"/>
        </w:rPr>
      </w:pPr>
      <w:r w:rsidRPr="005E794E">
        <w:rPr>
          <w:sz w:val="12"/>
          <w:szCs w:val="12"/>
        </w:rPr>
        <w:t xml:space="preserve"> сельского поселения от 15.06.2020  № 17</w:t>
      </w:r>
      <w:bookmarkStart w:id="2" w:name="_GoBack"/>
      <w:bookmarkEnd w:id="2"/>
    </w:p>
    <w:p w:rsidR="00BA470A" w:rsidRPr="00254C22" w:rsidRDefault="00BA470A" w:rsidP="00BA470A">
      <w:pPr>
        <w:jc w:val="right"/>
        <w:rPr>
          <w:sz w:val="18"/>
          <w:szCs w:val="18"/>
        </w:rPr>
      </w:pPr>
    </w:p>
    <w:p w:rsidR="00BA470A" w:rsidRPr="00254C22" w:rsidRDefault="00BA470A" w:rsidP="00BA470A">
      <w:pPr>
        <w:jc w:val="center"/>
        <w:rPr>
          <w:b/>
          <w:sz w:val="18"/>
          <w:szCs w:val="18"/>
        </w:rPr>
      </w:pPr>
      <w:r w:rsidRPr="00254C22">
        <w:rPr>
          <w:b/>
          <w:sz w:val="18"/>
          <w:szCs w:val="18"/>
        </w:rPr>
        <w:t>Перечень недвижимого имущества,</w:t>
      </w:r>
    </w:p>
    <w:p w:rsidR="00BA470A" w:rsidRDefault="00BA470A" w:rsidP="00BA470A">
      <w:pPr>
        <w:jc w:val="center"/>
        <w:rPr>
          <w:b/>
          <w:sz w:val="18"/>
          <w:szCs w:val="18"/>
        </w:rPr>
      </w:pPr>
      <w:r w:rsidRPr="00254C22">
        <w:rPr>
          <w:b/>
          <w:sz w:val="18"/>
          <w:szCs w:val="18"/>
        </w:rPr>
        <w:t xml:space="preserve"> подлежащее включению в состав Казны Слободского сельского поселения</w:t>
      </w:r>
    </w:p>
    <w:p w:rsidR="00BA470A" w:rsidRPr="00254C22" w:rsidRDefault="00BA470A" w:rsidP="00BA470A">
      <w:pPr>
        <w:jc w:val="center"/>
        <w:rPr>
          <w:b/>
          <w:sz w:val="18"/>
          <w:szCs w:val="18"/>
        </w:rPr>
      </w:pPr>
    </w:p>
    <w:tbl>
      <w:tblPr>
        <w:tblW w:w="5103" w:type="dxa"/>
        <w:tblCellMar>
          <w:left w:w="30" w:type="dxa"/>
          <w:right w:w="30" w:type="dxa"/>
        </w:tblCellMar>
        <w:tblLook w:val="0000"/>
      </w:tblPr>
      <w:tblGrid>
        <w:gridCol w:w="525"/>
        <w:gridCol w:w="1946"/>
        <w:gridCol w:w="1310"/>
        <w:gridCol w:w="1322"/>
      </w:tblGrid>
      <w:tr w:rsidR="00BA470A" w:rsidRPr="00254C22" w:rsidTr="009A7C43">
        <w:trPr>
          <w:trHeight w:val="3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A" w:rsidRPr="00254C22" w:rsidRDefault="00BA470A" w:rsidP="009A7C43">
            <w:pPr>
              <w:jc w:val="center"/>
              <w:rPr>
                <w:b/>
                <w:sz w:val="18"/>
                <w:szCs w:val="18"/>
              </w:rPr>
            </w:pPr>
            <w:r w:rsidRPr="00254C22">
              <w:rPr>
                <w:b/>
                <w:sz w:val="18"/>
                <w:szCs w:val="18"/>
              </w:rPr>
              <w:t>№</w:t>
            </w:r>
          </w:p>
          <w:p w:rsidR="00BA470A" w:rsidRPr="00254C22" w:rsidRDefault="00BA470A" w:rsidP="009A7C4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254C22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254C22">
              <w:rPr>
                <w:b/>
                <w:sz w:val="18"/>
                <w:szCs w:val="18"/>
              </w:rPr>
              <w:t>/</w:t>
            </w:r>
            <w:proofErr w:type="spellStart"/>
            <w:r w:rsidRPr="00254C22">
              <w:rPr>
                <w:b/>
                <w:sz w:val="18"/>
                <w:szCs w:val="18"/>
              </w:rPr>
              <w:t>п</w:t>
            </w:r>
            <w:proofErr w:type="spellEnd"/>
          </w:p>
          <w:p w:rsidR="00BA470A" w:rsidRPr="00254C22" w:rsidRDefault="00BA470A" w:rsidP="009A7C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A" w:rsidRPr="00254C22" w:rsidRDefault="00BA470A" w:rsidP="009A7C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54C22">
              <w:rPr>
                <w:b/>
                <w:sz w:val="18"/>
                <w:szCs w:val="18"/>
              </w:rPr>
              <w:t>Наименование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A" w:rsidRPr="00254C22" w:rsidRDefault="00BA470A" w:rsidP="009A7C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54C22">
              <w:rPr>
                <w:b/>
                <w:sz w:val="18"/>
                <w:szCs w:val="18"/>
              </w:rPr>
              <w:t>Балансовая стоимость (руб.)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A" w:rsidRPr="00254C22" w:rsidRDefault="00BA470A" w:rsidP="009A7C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254C22">
              <w:rPr>
                <w:b/>
                <w:color w:val="000000"/>
                <w:sz w:val="18"/>
                <w:szCs w:val="18"/>
              </w:rPr>
              <w:t>Кол-во (шт.)</w:t>
            </w:r>
          </w:p>
        </w:tc>
      </w:tr>
      <w:tr w:rsidR="00BA470A" w:rsidRPr="00254C22" w:rsidTr="009A7C43">
        <w:trPr>
          <w:trHeight w:val="3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A" w:rsidRPr="00254C22" w:rsidRDefault="00BA470A" w:rsidP="009A7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54C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A" w:rsidRPr="00254C22" w:rsidRDefault="00BA470A" w:rsidP="009A7C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54C22">
              <w:rPr>
                <w:color w:val="000000"/>
                <w:sz w:val="18"/>
                <w:szCs w:val="18"/>
              </w:rPr>
              <w:t xml:space="preserve">Колодец  </w:t>
            </w:r>
            <w:proofErr w:type="gramStart"/>
            <w:r w:rsidRPr="00254C22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254C22">
              <w:rPr>
                <w:color w:val="000000"/>
                <w:sz w:val="18"/>
                <w:szCs w:val="18"/>
              </w:rPr>
              <w:t xml:space="preserve"> с. Никольское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A" w:rsidRPr="00254C22" w:rsidRDefault="00BA470A" w:rsidP="009A7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54C22">
              <w:rPr>
                <w:color w:val="000000"/>
                <w:sz w:val="18"/>
                <w:szCs w:val="18"/>
              </w:rPr>
              <w:t xml:space="preserve">3001,00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A" w:rsidRPr="00254C22" w:rsidRDefault="00BA470A" w:rsidP="009A7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54C22">
              <w:rPr>
                <w:color w:val="000000"/>
                <w:sz w:val="18"/>
                <w:szCs w:val="18"/>
              </w:rPr>
              <w:t>1</w:t>
            </w:r>
          </w:p>
        </w:tc>
      </w:tr>
      <w:tr w:rsidR="00BA470A" w:rsidRPr="00254C22" w:rsidTr="009A7C43">
        <w:trPr>
          <w:trHeight w:val="3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A" w:rsidRPr="00254C22" w:rsidRDefault="00BA470A" w:rsidP="009A7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54C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A" w:rsidRPr="00254C22" w:rsidRDefault="00BA470A" w:rsidP="009A7C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54C22">
              <w:rPr>
                <w:color w:val="000000"/>
                <w:sz w:val="18"/>
                <w:szCs w:val="18"/>
              </w:rPr>
              <w:t xml:space="preserve">Колодец в д. </w:t>
            </w:r>
            <w:proofErr w:type="spellStart"/>
            <w:r w:rsidRPr="00254C22">
              <w:rPr>
                <w:color w:val="000000"/>
                <w:sz w:val="18"/>
                <w:szCs w:val="18"/>
              </w:rPr>
              <w:t>Фалюково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A" w:rsidRPr="00254C22" w:rsidRDefault="00BA470A" w:rsidP="009A7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54C22">
              <w:rPr>
                <w:color w:val="000000"/>
                <w:sz w:val="18"/>
                <w:szCs w:val="18"/>
              </w:rPr>
              <w:t>3001,00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0A" w:rsidRPr="00254C22" w:rsidRDefault="00BA470A" w:rsidP="009A7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54C22">
              <w:rPr>
                <w:color w:val="000000"/>
                <w:sz w:val="18"/>
                <w:szCs w:val="18"/>
              </w:rPr>
              <w:t>1</w:t>
            </w:r>
          </w:p>
        </w:tc>
      </w:tr>
    </w:tbl>
    <w:p w:rsidR="009B03FE" w:rsidRDefault="009B03FE" w:rsidP="00D67DC1"/>
    <w:p w:rsidR="00FE3EA0" w:rsidRPr="00281382" w:rsidRDefault="00FE3EA0" w:rsidP="00FE3EA0">
      <w:pPr>
        <w:spacing w:line="0" w:lineRule="atLeast"/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Муниципальный Совет Слободского сельского поселения</w:t>
      </w:r>
    </w:p>
    <w:p w:rsidR="00FE3EA0" w:rsidRPr="00281382" w:rsidRDefault="00FE3EA0" w:rsidP="00FE3EA0">
      <w:pPr>
        <w:spacing w:line="0" w:lineRule="atLeast"/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Угличского муниципального района Ярославской области</w:t>
      </w:r>
    </w:p>
    <w:p w:rsidR="00FE3EA0" w:rsidRPr="00281382" w:rsidRDefault="00FE3EA0" w:rsidP="00FE3EA0">
      <w:pPr>
        <w:spacing w:line="0" w:lineRule="atLeast"/>
        <w:jc w:val="center"/>
        <w:rPr>
          <w:b/>
          <w:sz w:val="18"/>
          <w:szCs w:val="18"/>
        </w:rPr>
      </w:pPr>
      <w:proofErr w:type="gramStart"/>
      <w:r w:rsidRPr="00281382">
        <w:rPr>
          <w:b/>
          <w:sz w:val="18"/>
          <w:szCs w:val="18"/>
        </w:rPr>
        <w:t>Р</w:t>
      </w:r>
      <w:proofErr w:type="gramEnd"/>
      <w:r w:rsidRPr="00281382">
        <w:rPr>
          <w:b/>
          <w:sz w:val="18"/>
          <w:szCs w:val="18"/>
        </w:rPr>
        <w:t xml:space="preserve"> Е Ш Е Н И Е</w:t>
      </w:r>
    </w:p>
    <w:p w:rsidR="00FE3EA0" w:rsidRPr="00281382" w:rsidRDefault="00FE3EA0" w:rsidP="00FE3EA0">
      <w:pPr>
        <w:spacing w:line="0" w:lineRule="atLeast"/>
        <w:jc w:val="both"/>
        <w:rPr>
          <w:sz w:val="18"/>
          <w:szCs w:val="18"/>
        </w:rPr>
      </w:pPr>
    </w:p>
    <w:p w:rsidR="00FE3EA0" w:rsidRDefault="00FE3EA0" w:rsidP="00FE3EA0">
      <w:pPr>
        <w:spacing w:line="0" w:lineRule="atLeast"/>
        <w:jc w:val="both"/>
        <w:rPr>
          <w:b/>
          <w:sz w:val="18"/>
          <w:szCs w:val="18"/>
        </w:rPr>
      </w:pPr>
      <w:r w:rsidRPr="003544BF">
        <w:rPr>
          <w:b/>
          <w:sz w:val="18"/>
          <w:szCs w:val="18"/>
        </w:rPr>
        <w:t xml:space="preserve">от </w:t>
      </w:r>
      <w:r>
        <w:rPr>
          <w:b/>
          <w:sz w:val="18"/>
          <w:szCs w:val="18"/>
        </w:rPr>
        <w:t>15</w:t>
      </w:r>
      <w:r w:rsidRPr="003544BF">
        <w:rPr>
          <w:b/>
          <w:sz w:val="18"/>
          <w:szCs w:val="18"/>
        </w:rPr>
        <w:t>.0</w:t>
      </w:r>
      <w:r>
        <w:rPr>
          <w:b/>
          <w:sz w:val="18"/>
          <w:szCs w:val="18"/>
        </w:rPr>
        <w:t>6</w:t>
      </w:r>
      <w:r w:rsidRPr="003544BF">
        <w:rPr>
          <w:b/>
          <w:sz w:val="18"/>
          <w:szCs w:val="18"/>
        </w:rPr>
        <w:t xml:space="preserve">.2020 № </w:t>
      </w:r>
      <w:r>
        <w:rPr>
          <w:b/>
          <w:sz w:val="18"/>
          <w:szCs w:val="18"/>
        </w:rPr>
        <w:t>18</w:t>
      </w:r>
    </w:p>
    <w:p w:rsidR="00FE3EA0" w:rsidRDefault="00FE3EA0" w:rsidP="00FE3EA0">
      <w:pPr>
        <w:spacing w:line="0" w:lineRule="atLeast"/>
        <w:jc w:val="both"/>
        <w:rPr>
          <w:b/>
          <w:sz w:val="18"/>
          <w:szCs w:val="18"/>
        </w:rPr>
      </w:pPr>
    </w:p>
    <w:p w:rsidR="00FE3EA0" w:rsidRPr="005A18F8" w:rsidRDefault="00FE3EA0" w:rsidP="00FE3EA0">
      <w:pPr>
        <w:jc w:val="both"/>
        <w:rPr>
          <w:sz w:val="18"/>
          <w:szCs w:val="18"/>
        </w:rPr>
      </w:pPr>
      <w:r w:rsidRPr="005A18F8">
        <w:rPr>
          <w:sz w:val="18"/>
          <w:szCs w:val="18"/>
        </w:rPr>
        <w:t xml:space="preserve">О передаче муниципального имущества </w:t>
      </w:r>
    </w:p>
    <w:p w:rsidR="00FE3EA0" w:rsidRPr="005A18F8" w:rsidRDefault="00FE3EA0" w:rsidP="00FE3EA0">
      <w:pPr>
        <w:jc w:val="both"/>
        <w:rPr>
          <w:sz w:val="18"/>
          <w:szCs w:val="18"/>
        </w:rPr>
      </w:pPr>
      <w:r w:rsidRPr="005A18F8">
        <w:rPr>
          <w:sz w:val="18"/>
          <w:szCs w:val="18"/>
        </w:rPr>
        <w:t xml:space="preserve">Слободского сельского поселения </w:t>
      </w:r>
    </w:p>
    <w:p w:rsidR="00FE3EA0" w:rsidRPr="005A18F8" w:rsidRDefault="00FE3EA0" w:rsidP="00FE3EA0">
      <w:pPr>
        <w:jc w:val="both"/>
        <w:rPr>
          <w:sz w:val="18"/>
          <w:szCs w:val="18"/>
        </w:rPr>
      </w:pPr>
      <w:r w:rsidRPr="005A18F8">
        <w:rPr>
          <w:sz w:val="18"/>
          <w:szCs w:val="18"/>
        </w:rPr>
        <w:t>в собственность Угличского муниципального района</w:t>
      </w:r>
    </w:p>
    <w:p w:rsidR="00FE3EA0" w:rsidRPr="005A18F8" w:rsidRDefault="00FE3EA0" w:rsidP="00FE3EA0">
      <w:pPr>
        <w:pStyle w:val="13"/>
        <w:spacing w:before="0"/>
        <w:ind w:firstLine="708"/>
        <w:jc w:val="both"/>
        <w:rPr>
          <w:rFonts w:ascii="Times New Roman" w:hAnsi="Times New Roman"/>
          <w:b w:val="0"/>
          <w:color w:val="auto"/>
          <w:sz w:val="18"/>
          <w:szCs w:val="18"/>
        </w:rPr>
      </w:pPr>
    </w:p>
    <w:p w:rsidR="00FE3EA0" w:rsidRPr="005A18F8" w:rsidRDefault="00FE3EA0" w:rsidP="00FE3EA0">
      <w:pPr>
        <w:pStyle w:val="13"/>
        <w:spacing w:before="0"/>
        <w:ind w:firstLine="708"/>
        <w:jc w:val="both"/>
        <w:rPr>
          <w:rFonts w:ascii="Times New Roman" w:hAnsi="Times New Roman"/>
          <w:b w:val="0"/>
          <w:color w:val="auto"/>
          <w:sz w:val="18"/>
          <w:szCs w:val="18"/>
        </w:rPr>
      </w:pPr>
      <w:proofErr w:type="gramStart"/>
      <w:r w:rsidRPr="005A18F8">
        <w:rPr>
          <w:rFonts w:ascii="Times New Roman" w:hAnsi="Times New Roman"/>
          <w:b w:val="0"/>
          <w:color w:val="auto"/>
          <w:sz w:val="18"/>
          <w:szCs w:val="18"/>
        </w:rPr>
        <w:t xml:space="preserve">В соответствии с Федеральным законом от 06.10.2003 № 131- ФЗ «Об общих принципах организации  местного самоуправления в Российской Федерации», Решениями Муниципального Совета Слободского сельского поселения от 22.05.2007 № 15 «О Порядке управления и распоряжения муниципальным имуществом Слободского сельского поселения» (с изменениями), от 29.03.2018 № 5 «Об утверждении </w:t>
      </w:r>
      <w:r w:rsidRPr="005A18F8">
        <w:rPr>
          <w:rFonts w:ascii="Times New Roman" w:hAnsi="Times New Roman"/>
          <w:b w:val="0"/>
          <w:bCs w:val="0"/>
          <w:color w:val="auto"/>
          <w:sz w:val="18"/>
          <w:szCs w:val="18"/>
        </w:rPr>
        <w:t>Положения о порядке управления муниципальным</w:t>
      </w:r>
      <w:r w:rsidRPr="005A18F8">
        <w:rPr>
          <w:rFonts w:ascii="Times New Roman" w:hAnsi="Times New Roman"/>
          <w:b w:val="0"/>
          <w:color w:val="auto"/>
          <w:sz w:val="18"/>
          <w:szCs w:val="18"/>
        </w:rPr>
        <w:t xml:space="preserve"> имуществ</w:t>
      </w:r>
      <w:r w:rsidRPr="005A18F8">
        <w:rPr>
          <w:rFonts w:ascii="Times New Roman" w:hAnsi="Times New Roman"/>
          <w:b w:val="0"/>
          <w:bCs w:val="0"/>
          <w:color w:val="auto"/>
          <w:sz w:val="18"/>
          <w:szCs w:val="18"/>
        </w:rPr>
        <w:t>ом, составляющим</w:t>
      </w:r>
      <w:r w:rsidRPr="005A18F8">
        <w:rPr>
          <w:rFonts w:ascii="Times New Roman" w:hAnsi="Times New Roman"/>
          <w:b w:val="0"/>
          <w:color w:val="auto"/>
          <w:sz w:val="18"/>
          <w:szCs w:val="18"/>
        </w:rPr>
        <w:t xml:space="preserve"> </w:t>
      </w:r>
      <w:r w:rsidRPr="005A18F8">
        <w:rPr>
          <w:rFonts w:ascii="Times New Roman" w:hAnsi="Times New Roman"/>
          <w:b w:val="0"/>
          <w:bCs w:val="0"/>
          <w:color w:val="auto"/>
          <w:sz w:val="18"/>
          <w:szCs w:val="18"/>
        </w:rPr>
        <w:t>К</w:t>
      </w:r>
      <w:r w:rsidRPr="005A18F8">
        <w:rPr>
          <w:rFonts w:ascii="Times New Roman" w:hAnsi="Times New Roman"/>
          <w:b w:val="0"/>
          <w:color w:val="auto"/>
          <w:sz w:val="18"/>
          <w:szCs w:val="18"/>
        </w:rPr>
        <w:t>азн</w:t>
      </w:r>
      <w:r w:rsidRPr="005A18F8">
        <w:rPr>
          <w:rFonts w:ascii="Times New Roman" w:hAnsi="Times New Roman"/>
          <w:b w:val="0"/>
          <w:bCs w:val="0"/>
          <w:color w:val="auto"/>
          <w:sz w:val="18"/>
          <w:szCs w:val="18"/>
        </w:rPr>
        <w:t>у</w:t>
      </w:r>
      <w:r w:rsidRPr="005A18F8">
        <w:rPr>
          <w:rFonts w:ascii="Times New Roman" w:hAnsi="Times New Roman"/>
          <w:b w:val="0"/>
          <w:color w:val="auto"/>
          <w:sz w:val="18"/>
          <w:szCs w:val="18"/>
        </w:rPr>
        <w:t xml:space="preserve"> Слободского сельского поселения» (с изменениями),  руководствуясь Уставом Слободского</w:t>
      </w:r>
      <w:proofErr w:type="gramEnd"/>
      <w:r w:rsidRPr="005A18F8">
        <w:rPr>
          <w:rFonts w:ascii="Times New Roman" w:hAnsi="Times New Roman"/>
          <w:b w:val="0"/>
          <w:color w:val="auto"/>
          <w:sz w:val="18"/>
          <w:szCs w:val="18"/>
        </w:rPr>
        <w:t xml:space="preserve"> сельского  поселения   Муниципальный Совет Слободского сельского поселения четвертого созыва </w:t>
      </w:r>
    </w:p>
    <w:p w:rsidR="00FE3EA0" w:rsidRPr="005A18F8" w:rsidRDefault="00FE3EA0" w:rsidP="005E794E">
      <w:pPr>
        <w:ind w:firstLine="567"/>
        <w:rPr>
          <w:sz w:val="18"/>
          <w:szCs w:val="18"/>
        </w:rPr>
      </w:pPr>
      <w:proofErr w:type="gramStart"/>
      <w:r w:rsidRPr="005A18F8">
        <w:rPr>
          <w:sz w:val="18"/>
          <w:szCs w:val="18"/>
        </w:rPr>
        <w:t>Р</w:t>
      </w:r>
      <w:proofErr w:type="gramEnd"/>
      <w:r w:rsidRPr="005A18F8">
        <w:rPr>
          <w:sz w:val="18"/>
          <w:szCs w:val="18"/>
        </w:rPr>
        <w:t xml:space="preserve"> Е Ш И Л:</w:t>
      </w:r>
    </w:p>
    <w:p w:rsidR="00FE3EA0" w:rsidRPr="005A18F8" w:rsidRDefault="00FE3EA0" w:rsidP="00FE3EA0">
      <w:pPr>
        <w:numPr>
          <w:ilvl w:val="0"/>
          <w:numId w:val="25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18"/>
          <w:szCs w:val="18"/>
        </w:rPr>
      </w:pPr>
      <w:r w:rsidRPr="005A18F8">
        <w:rPr>
          <w:sz w:val="18"/>
          <w:szCs w:val="18"/>
        </w:rPr>
        <w:t>Утвердить Перечень имущества, расположенного на территории Слободского сельского поселения, стоящего на балансе согласно Приложению.</w:t>
      </w:r>
    </w:p>
    <w:p w:rsidR="00FE3EA0" w:rsidRPr="005A18F8" w:rsidRDefault="00FE3EA0" w:rsidP="00FE3EA0">
      <w:pPr>
        <w:numPr>
          <w:ilvl w:val="0"/>
          <w:numId w:val="25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18"/>
          <w:szCs w:val="18"/>
        </w:rPr>
      </w:pPr>
      <w:r w:rsidRPr="005A18F8">
        <w:rPr>
          <w:sz w:val="18"/>
          <w:szCs w:val="18"/>
        </w:rPr>
        <w:t>Передать в  собственность Угличского муниципального района имущество, указанное в Приложении к настоящему постановлению.</w:t>
      </w:r>
    </w:p>
    <w:p w:rsidR="00FE3EA0" w:rsidRPr="005A18F8" w:rsidRDefault="00FE3EA0" w:rsidP="00FE3EA0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18"/>
          <w:szCs w:val="18"/>
        </w:rPr>
      </w:pPr>
      <w:r w:rsidRPr="005A18F8">
        <w:rPr>
          <w:sz w:val="18"/>
          <w:szCs w:val="18"/>
        </w:rPr>
        <w:t>3.  Администрации Слободского сельского поселения оформить в установленном порядке передачу муниципального имущества.</w:t>
      </w:r>
    </w:p>
    <w:p w:rsidR="00FE3EA0" w:rsidRPr="005A18F8" w:rsidRDefault="00FE3EA0" w:rsidP="00FE3EA0">
      <w:pPr>
        <w:tabs>
          <w:tab w:val="left" w:pos="851"/>
          <w:tab w:val="left" w:pos="1134"/>
          <w:tab w:val="left" w:pos="1276"/>
          <w:tab w:val="center" w:pos="9356"/>
        </w:tabs>
        <w:ind w:right="-6" w:firstLine="709"/>
        <w:jc w:val="both"/>
        <w:rPr>
          <w:sz w:val="18"/>
          <w:szCs w:val="18"/>
        </w:rPr>
      </w:pPr>
      <w:r w:rsidRPr="005A18F8">
        <w:rPr>
          <w:sz w:val="18"/>
          <w:szCs w:val="18"/>
        </w:rPr>
        <w:tab/>
        <w:t>4.     Решение вступает в силу с момента его обнародования (опубликования) согласно ст.38 Устава Слободского сельского поселения.</w:t>
      </w:r>
    </w:p>
    <w:p w:rsidR="00FE3EA0" w:rsidRDefault="00FE3EA0" w:rsidP="00FE3EA0">
      <w:pPr>
        <w:spacing w:line="0" w:lineRule="atLeast"/>
        <w:jc w:val="both"/>
        <w:rPr>
          <w:b/>
          <w:sz w:val="18"/>
          <w:szCs w:val="18"/>
        </w:rPr>
      </w:pPr>
    </w:p>
    <w:p w:rsidR="00FE3EA0" w:rsidRDefault="00FE3EA0" w:rsidP="00FE3EA0">
      <w:pPr>
        <w:jc w:val="both"/>
        <w:rPr>
          <w:sz w:val="18"/>
          <w:szCs w:val="18"/>
        </w:rPr>
      </w:pPr>
      <w:r w:rsidRPr="00254C22">
        <w:rPr>
          <w:sz w:val="18"/>
          <w:szCs w:val="18"/>
        </w:rPr>
        <w:t xml:space="preserve">Глава  </w:t>
      </w:r>
      <w:proofErr w:type="gramStart"/>
      <w:r w:rsidRPr="00254C22">
        <w:rPr>
          <w:sz w:val="18"/>
          <w:szCs w:val="18"/>
        </w:rPr>
        <w:t>Слободского</w:t>
      </w:r>
      <w:proofErr w:type="gramEnd"/>
      <w:r w:rsidRPr="00254C22">
        <w:rPr>
          <w:sz w:val="18"/>
          <w:szCs w:val="18"/>
        </w:rPr>
        <w:t xml:space="preserve"> </w:t>
      </w:r>
    </w:p>
    <w:p w:rsidR="00FE3EA0" w:rsidRPr="00254C22" w:rsidRDefault="00FE3EA0" w:rsidP="00FE3EA0">
      <w:pPr>
        <w:jc w:val="both"/>
        <w:rPr>
          <w:sz w:val="18"/>
          <w:szCs w:val="18"/>
        </w:rPr>
      </w:pPr>
      <w:r w:rsidRPr="00254C22">
        <w:rPr>
          <w:sz w:val="18"/>
          <w:szCs w:val="18"/>
        </w:rPr>
        <w:t xml:space="preserve">сельского поселения                       </w:t>
      </w:r>
      <w:r>
        <w:rPr>
          <w:sz w:val="18"/>
          <w:szCs w:val="18"/>
        </w:rPr>
        <w:t xml:space="preserve">     </w:t>
      </w:r>
      <w:r w:rsidRPr="00254C22">
        <w:rPr>
          <w:sz w:val="18"/>
          <w:szCs w:val="18"/>
        </w:rPr>
        <w:t xml:space="preserve">         М.А. Аракчеева</w:t>
      </w:r>
    </w:p>
    <w:p w:rsidR="00FE3EA0" w:rsidRDefault="00FE3EA0" w:rsidP="00FE3EA0">
      <w:pPr>
        <w:jc w:val="right"/>
        <w:rPr>
          <w:sz w:val="18"/>
          <w:szCs w:val="18"/>
        </w:rPr>
      </w:pPr>
    </w:p>
    <w:p w:rsidR="005E794E" w:rsidRDefault="005E794E" w:rsidP="00FE3EA0">
      <w:pPr>
        <w:jc w:val="right"/>
        <w:rPr>
          <w:sz w:val="18"/>
          <w:szCs w:val="18"/>
        </w:rPr>
      </w:pPr>
    </w:p>
    <w:p w:rsidR="005E794E" w:rsidRDefault="005E794E" w:rsidP="00FE3EA0">
      <w:pPr>
        <w:jc w:val="right"/>
        <w:rPr>
          <w:sz w:val="18"/>
          <w:szCs w:val="18"/>
        </w:rPr>
      </w:pPr>
    </w:p>
    <w:p w:rsidR="005E794E" w:rsidRDefault="005E794E" w:rsidP="00FE3EA0">
      <w:pPr>
        <w:jc w:val="right"/>
        <w:rPr>
          <w:sz w:val="18"/>
          <w:szCs w:val="18"/>
        </w:rPr>
      </w:pPr>
    </w:p>
    <w:p w:rsidR="005E794E" w:rsidRDefault="005E794E" w:rsidP="00FE3EA0">
      <w:pPr>
        <w:jc w:val="right"/>
        <w:rPr>
          <w:sz w:val="18"/>
          <w:szCs w:val="18"/>
        </w:rPr>
      </w:pPr>
    </w:p>
    <w:p w:rsidR="005E794E" w:rsidRDefault="005E794E" w:rsidP="00FE3EA0">
      <w:pPr>
        <w:jc w:val="right"/>
        <w:rPr>
          <w:sz w:val="18"/>
          <w:szCs w:val="18"/>
        </w:rPr>
      </w:pPr>
    </w:p>
    <w:p w:rsidR="005E794E" w:rsidRDefault="005E794E" w:rsidP="00FE3EA0">
      <w:pPr>
        <w:jc w:val="right"/>
        <w:rPr>
          <w:sz w:val="18"/>
          <w:szCs w:val="18"/>
        </w:rPr>
      </w:pPr>
    </w:p>
    <w:p w:rsidR="005E794E" w:rsidRDefault="005E794E" w:rsidP="00FE3EA0">
      <w:pPr>
        <w:jc w:val="right"/>
        <w:rPr>
          <w:sz w:val="18"/>
          <w:szCs w:val="18"/>
        </w:rPr>
      </w:pPr>
    </w:p>
    <w:p w:rsidR="005E794E" w:rsidRDefault="005E794E" w:rsidP="00FE3EA0">
      <w:pPr>
        <w:jc w:val="right"/>
        <w:rPr>
          <w:sz w:val="18"/>
          <w:szCs w:val="18"/>
        </w:rPr>
      </w:pPr>
    </w:p>
    <w:p w:rsidR="005E794E" w:rsidRDefault="005E794E" w:rsidP="00FE3EA0">
      <w:pPr>
        <w:jc w:val="right"/>
        <w:rPr>
          <w:sz w:val="18"/>
          <w:szCs w:val="18"/>
        </w:rPr>
      </w:pPr>
    </w:p>
    <w:p w:rsidR="005E794E" w:rsidRDefault="005E794E" w:rsidP="00FE3EA0">
      <w:pPr>
        <w:jc w:val="right"/>
        <w:rPr>
          <w:sz w:val="18"/>
          <w:szCs w:val="18"/>
        </w:rPr>
      </w:pPr>
    </w:p>
    <w:p w:rsidR="005E794E" w:rsidRPr="00FE3EA0" w:rsidRDefault="005E794E" w:rsidP="00FE3EA0">
      <w:pPr>
        <w:jc w:val="right"/>
        <w:rPr>
          <w:sz w:val="18"/>
          <w:szCs w:val="18"/>
        </w:rPr>
      </w:pPr>
    </w:p>
    <w:p w:rsidR="00FE3EA0" w:rsidRPr="005E794E" w:rsidRDefault="00FE3EA0" w:rsidP="00FE3EA0">
      <w:pPr>
        <w:jc w:val="right"/>
        <w:rPr>
          <w:sz w:val="12"/>
          <w:szCs w:val="12"/>
        </w:rPr>
      </w:pPr>
      <w:r w:rsidRPr="005E794E">
        <w:rPr>
          <w:sz w:val="12"/>
          <w:szCs w:val="12"/>
        </w:rPr>
        <w:t xml:space="preserve">Приложение </w:t>
      </w:r>
    </w:p>
    <w:p w:rsidR="00FE3EA0" w:rsidRPr="005E794E" w:rsidRDefault="00FE3EA0" w:rsidP="00FE3EA0">
      <w:pPr>
        <w:jc w:val="right"/>
        <w:rPr>
          <w:sz w:val="12"/>
          <w:szCs w:val="12"/>
        </w:rPr>
      </w:pPr>
      <w:r w:rsidRPr="005E794E">
        <w:rPr>
          <w:sz w:val="12"/>
          <w:szCs w:val="12"/>
        </w:rPr>
        <w:t xml:space="preserve">к решению Муниципального Совета </w:t>
      </w:r>
    </w:p>
    <w:p w:rsidR="00FE3EA0" w:rsidRPr="005E794E" w:rsidRDefault="00FE3EA0" w:rsidP="00FE3EA0">
      <w:pPr>
        <w:jc w:val="right"/>
        <w:rPr>
          <w:sz w:val="12"/>
          <w:szCs w:val="12"/>
        </w:rPr>
      </w:pPr>
      <w:r w:rsidRPr="005E794E">
        <w:rPr>
          <w:sz w:val="12"/>
          <w:szCs w:val="12"/>
        </w:rPr>
        <w:t>Слободского сельского поселения</w:t>
      </w:r>
    </w:p>
    <w:p w:rsidR="00FE3EA0" w:rsidRPr="005E794E" w:rsidRDefault="00FE3EA0" w:rsidP="00FE3EA0">
      <w:pPr>
        <w:jc w:val="right"/>
        <w:rPr>
          <w:sz w:val="12"/>
          <w:szCs w:val="12"/>
        </w:rPr>
      </w:pPr>
      <w:r w:rsidRPr="005E794E">
        <w:rPr>
          <w:sz w:val="12"/>
          <w:szCs w:val="12"/>
        </w:rPr>
        <w:t>от 15.06.2020</w:t>
      </w:r>
      <w:r w:rsidRPr="005E794E">
        <w:rPr>
          <w:b/>
          <w:bCs/>
          <w:sz w:val="12"/>
          <w:szCs w:val="12"/>
        </w:rPr>
        <w:t xml:space="preserve"> </w:t>
      </w:r>
      <w:r w:rsidRPr="005E794E">
        <w:rPr>
          <w:sz w:val="12"/>
          <w:szCs w:val="12"/>
        </w:rPr>
        <w:t xml:space="preserve">№ 18  </w:t>
      </w:r>
    </w:p>
    <w:p w:rsidR="00FE3EA0" w:rsidRDefault="00FE3EA0" w:rsidP="00FE3EA0">
      <w:pPr>
        <w:spacing w:line="0" w:lineRule="atLeast"/>
        <w:jc w:val="both"/>
        <w:rPr>
          <w:b/>
          <w:sz w:val="18"/>
          <w:szCs w:val="18"/>
        </w:rPr>
      </w:pPr>
    </w:p>
    <w:p w:rsidR="00FE3EA0" w:rsidRDefault="00FE3EA0" w:rsidP="00FE3EA0">
      <w:pPr>
        <w:spacing w:line="0" w:lineRule="atLeast"/>
        <w:jc w:val="both"/>
        <w:rPr>
          <w:b/>
          <w:sz w:val="18"/>
          <w:szCs w:val="18"/>
        </w:rPr>
      </w:pPr>
    </w:p>
    <w:p w:rsidR="00FE3EA0" w:rsidRPr="005A18F8" w:rsidRDefault="00FE3EA0" w:rsidP="00FE3EA0">
      <w:pPr>
        <w:jc w:val="center"/>
        <w:rPr>
          <w:b/>
          <w:bCs/>
          <w:sz w:val="18"/>
          <w:szCs w:val="18"/>
        </w:rPr>
      </w:pPr>
      <w:r w:rsidRPr="005A18F8">
        <w:rPr>
          <w:b/>
          <w:bCs/>
          <w:sz w:val="18"/>
          <w:szCs w:val="18"/>
        </w:rPr>
        <w:t>ПЕРЕЧЕНЬ</w:t>
      </w:r>
    </w:p>
    <w:p w:rsidR="00FE3EA0" w:rsidRPr="005A18F8" w:rsidRDefault="00FE3EA0" w:rsidP="00FE3EA0">
      <w:pPr>
        <w:jc w:val="center"/>
        <w:rPr>
          <w:b/>
          <w:sz w:val="18"/>
          <w:szCs w:val="18"/>
        </w:rPr>
      </w:pPr>
      <w:r w:rsidRPr="005A18F8">
        <w:rPr>
          <w:b/>
          <w:sz w:val="18"/>
          <w:szCs w:val="18"/>
        </w:rPr>
        <w:t>имущества  Слободского сельского поселения, подлежащие передаче из муниципального собственности Слободского сельского поселения</w:t>
      </w:r>
    </w:p>
    <w:p w:rsidR="00FE3EA0" w:rsidRPr="005A18F8" w:rsidRDefault="00FE3EA0" w:rsidP="00FE3EA0">
      <w:pPr>
        <w:jc w:val="center"/>
        <w:rPr>
          <w:b/>
          <w:sz w:val="18"/>
          <w:szCs w:val="18"/>
        </w:rPr>
      </w:pPr>
      <w:r w:rsidRPr="005A18F8">
        <w:rPr>
          <w:b/>
          <w:sz w:val="18"/>
          <w:szCs w:val="18"/>
        </w:rPr>
        <w:t>в собственность Угличского муниципального района</w:t>
      </w:r>
    </w:p>
    <w:p w:rsidR="00FE3EA0" w:rsidRDefault="00FE3EA0" w:rsidP="00FE3EA0">
      <w:pPr>
        <w:spacing w:line="0" w:lineRule="atLeast"/>
        <w:jc w:val="both"/>
        <w:rPr>
          <w:b/>
          <w:sz w:val="18"/>
          <w:szCs w:val="18"/>
        </w:rPr>
      </w:pPr>
    </w:p>
    <w:tbl>
      <w:tblPr>
        <w:tblW w:w="5103" w:type="dxa"/>
        <w:tblCellMar>
          <w:left w:w="30" w:type="dxa"/>
          <w:right w:w="30" w:type="dxa"/>
        </w:tblCellMar>
        <w:tblLook w:val="0000"/>
      </w:tblPr>
      <w:tblGrid>
        <w:gridCol w:w="526"/>
        <w:gridCol w:w="1951"/>
        <w:gridCol w:w="1313"/>
        <w:gridCol w:w="1313"/>
      </w:tblGrid>
      <w:tr w:rsidR="00FE3EA0" w:rsidRPr="005A18F8" w:rsidTr="009A7C43">
        <w:trPr>
          <w:trHeight w:val="3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A0" w:rsidRPr="005A18F8" w:rsidRDefault="00FE3EA0" w:rsidP="009A7C43">
            <w:pPr>
              <w:jc w:val="center"/>
              <w:rPr>
                <w:b/>
                <w:sz w:val="18"/>
                <w:szCs w:val="18"/>
              </w:rPr>
            </w:pPr>
            <w:r w:rsidRPr="005A18F8">
              <w:rPr>
                <w:b/>
                <w:sz w:val="18"/>
                <w:szCs w:val="18"/>
              </w:rPr>
              <w:t>№</w:t>
            </w:r>
          </w:p>
          <w:p w:rsidR="00FE3EA0" w:rsidRPr="005A18F8" w:rsidRDefault="00FE3EA0" w:rsidP="009A7C43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5A18F8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5A18F8">
              <w:rPr>
                <w:b/>
                <w:sz w:val="18"/>
                <w:szCs w:val="18"/>
              </w:rPr>
              <w:t>/</w:t>
            </w:r>
            <w:proofErr w:type="spellStart"/>
            <w:r w:rsidRPr="005A18F8">
              <w:rPr>
                <w:b/>
                <w:sz w:val="18"/>
                <w:szCs w:val="18"/>
              </w:rPr>
              <w:t>п</w:t>
            </w:r>
            <w:proofErr w:type="spellEnd"/>
          </w:p>
          <w:p w:rsidR="00FE3EA0" w:rsidRPr="005A18F8" w:rsidRDefault="00FE3EA0" w:rsidP="009A7C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A0" w:rsidRPr="005A18F8" w:rsidRDefault="00FE3EA0" w:rsidP="009A7C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A18F8">
              <w:rPr>
                <w:b/>
                <w:sz w:val="18"/>
                <w:szCs w:val="18"/>
              </w:rPr>
              <w:t>Наименование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A0" w:rsidRPr="005A18F8" w:rsidRDefault="00FE3EA0" w:rsidP="009A7C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A18F8">
              <w:rPr>
                <w:b/>
                <w:sz w:val="18"/>
                <w:szCs w:val="18"/>
              </w:rPr>
              <w:t>Балансовая стоимость (руб.)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A0" w:rsidRPr="005A18F8" w:rsidRDefault="00FE3EA0" w:rsidP="009A7C4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5A18F8">
              <w:rPr>
                <w:b/>
                <w:color w:val="000000"/>
                <w:sz w:val="18"/>
                <w:szCs w:val="18"/>
              </w:rPr>
              <w:t>Кол-во</w:t>
            </w:r>
          </w:p>
        </w:tc>
      </w:tr>
      <w:tr w:rsidR="00FE3EA0" w:rsidRPr="005A18F8" w:rsidTr="009A7C43">
        <w:trPr>
          <w:trHeight w:val="3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A0" w:rsidRPr="005A18F8" w:rsidRDefault="00FE3EA0" w:rsidP="009A7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18F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A0" w:rsidRPr="005A18F8" w:rsidRDefault="00FE3EA0" w:rsidP="009A7C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A18F8">
              <w:rPr>
                <w:color w:val="000000"/>
                <w:sz w:val="18"/>
                <w:szCs w:val="18"/>
              </w:rPr>
              <w:t xml:space="preserve">Колодец  </w:t>
            </w:r>
            <w:proofErr w:type="gramStart"/>
            <w:r w:rsidRPr="005A18F8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5A18F8">
              <w:rPr>
                <w:color w:val="000000"/>
                <w:sz w:val="18"/>
                <w:szCs w:val="18"/>
              </w:rPr>
              <w:t xml:space="preserve"> с. Никольское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A0" w:rsidRPr="005A18F8" w:rsidRDefault="00FE3EA0" w:rsidP="009A7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18F8">
              <w:rPr>
                <w:color w:val="000000"/>
                <w:sz w:val="18"/>
                <w:szCs w:val="18"/>
              </w:rPr>
              <w:t xml:space="preserve">3001,00 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A0" w:rsidRPr="005A18F8" w:rsidRDefault="00FE3EA0" w:rsidP="009A7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18F8">
              <w:rPr>
                <w:color w:val="000000"/>
                <w:sz w:val="18"/>
                <w:szCs w:val="18"/>
              </w:rPr>
              <w:t>1</w:t>
            </w:r>
          </w:p>
        </w:tc>
      </w:tr>
      <w:tr w:rsidR="00FE3EA0" w:rsidRPr="005A18F8" w:rsidTr="009A7C43">
        <w:trPr>
          <w:trHeight w:val="3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A0" w:rsidRPr="005A18F8" w:rsidRDefault="00FE3EA0" w:rsidP="009A7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18F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A0" w:rsidRPr="005A18F8" w:rsidRDefault="00FE3EA0" w:rsidP="009A7C4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5A18F8">
              <w:rPr>
                <w:color w:val="000000"/>
                <w:sz w:val="18"/>
                <w:szCs w:val="18"/>
              </w:rPr>
              <w:t xml:space="preserve">Колодец в д. </w:t>
            </w:r>
            <w:proofErr w:type="spellStart"/>
            <w:r w:rsidRPr="005A18F8">
              <w:rPr>
                <w:color w:val="000000"/>
                <w:sz w:val="18"/>
                <w:szCs w:val="18"/>
              </w:rPr>
              <w:t>Фалюково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A0" w:rsidRPr="005A18F8" w:rsidRDefault="00FE3EA0" w:rsidP="009A7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18F8">
              <w:rPr>
                <w:color w:val="000000"/>
                <w:sz w:val="18"/>
                <w:szCs w:val="18"/>
              </w:rPr>
              <w:t>3001,00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A0" w:rsidRPr="005A18F8" w:rsidRDefault="00FE3EA0" w:rsidP="009A7C4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A18F8">
              <w:rPr>
                <w:color w:val="000000"/>
                <w:sz w:val="18"/>
                <w:szCs w:val="18"/>
              </w:rPr>
              <w:t>1</w:t>
            </w:r>
          </w:p>
        </w:tc>
      </w:tr>
    </w:tbl>
    <w:p w:rsidR="00FE3EA0" w:rsidRDefault="00FE3EA0" w:rsidP="00FE3EA0">
      <w:pPr>
        <w:spacing w:line="0" w:lineRule="atLeast"/>
        <w:jc w:val="both"/>
        <w:rPr>
          <w:b/>
          <w:sz w:val="18"/>
          <w:szCs w:val="18"/>
        </w:rPr>
      </w:pPr>
    </w:p>
    <w:p w:rsidR="009A7C43" w:rsidRPr="00281382" w:rsidRDefault="009A7C43" w:rsidP="009A7C43">
      <w:pPr>
        <w:spacing w:line="0" w:lineRule="atLeast"/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Муниципальный Совет Слободского сельского поселения</w:t>
      </w:r>
    </w:p>
    <w:p w:rsidR="009A7C43" w:rsidRPr="00281382" w:rsidRDefault="009A7C43" w:rsidP="009A7C43">
      <w:pPr>
        <w:spacing w:line="0" w:lineRule="atLeast"/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Угличского муниципального района Ярославской области</w:t>
      </w:r>
    </w:p>
    <w:p w:rsidR="009A7C43" w:rsidRPr="00281382" w:rsidRDefault="009A7C43" w:rsidP="009A7C43">
      <w:pPr>
        <w:spacing w:line="0" w:lineRule="atLeast"/>
        <w:jc w:val="center"/>
        <w:rPr>
          <w:b/>
          <w:sz w:val="18"/>
          <w:szCs w:val="18"/>
        </w:rPr>
      </w:pPr>
      <w:proofErr w:type="gramStart"/>
      <w:r w:rsidRPr="00281382">
        <w:rPr>
          <w:b/>
          <w:sz w:val="18"/>
          <w:szCs w:val="18"/>
        </w:rPr>
        <w:t>Р</w:t>
      </w:r>
      <w:proofErr w:type="gramEnd"/>
      <w:r w:rsidRPr="00281382">
        <w:rPr>
          <w:b/>
          <w:sz w:val="18"/>
          <w:szCs w:val="18"/>
        </w:rPr>
        <w:t xml:space="preserve"> Е Ш Е Н И Е</w:t>
      </w:r>
    </w:p>
    <w:p w:rsidR="009A7C43" w:rsidRPr="00281382" w:rsidRDefault="009A7C43" w:rsidP="009A7C43">
      <w:pPr>
        <w:spacing w:line="0" w:lineRule="atLeast"/>
        <w:jc w:val="both"/>
        <w:rPr>
          <w:sz w:val="18"/>
          <w:szCs w:val="18"/>
        </w:rPr>
      </w:pPr>
    </w:p>
    <w:p w:rsidR="009A7C43" w:rsidRDefault="009A7C43" w:rsidP="009A7C43">
      <w:pPr>
        <w:spacing w:line="0" w:lineRule="atLeast"/>
        <w:jc w:val="both"/>
        <w:rPr>
          <w:b/>
          <w:sz w:val="18"/>
          <w:szCs w:val="18"/>
        </w:rPr>
      </w:pPr>
      <w:r w:rsidRPr="003544BF">
        <w:rPr>
          <w:b/>
          <w:sz w:val="18"/>
          <w:szCs w:val="18"/>
        </w:rPr>
        <w:t xml:space="preserve">от </w:t>
      </w:r>
      <w:r>
        <w:rPr>
          <w:b/>
          <w:sz w:val="18"/>
          <w:szCs w:val="18"/>
        </w:rPr>
        <w:t>15</w:t>
      </w:r>
      <w:r w:rsidRPr="003544BF">
        <w:rPr>
          <w:b/>
          <w:sz w:val="18"/>
          <w:szCs w:val="18"/>
        </w:rPr>
        <w:t>.0</w:t>
      </w:r>
      <w:r>
        <w:rPr>
          <w:b/>
          <w:sz w:val="18"/>
          <w:szCs w:val="18"/>
        </w:rPr>
        <w:t>6</w:t>
      </w:r>
      <w:r w:rsidRPr="003544BF">
        <w:rPr>
          <w:b/>
          <w:sz w:val="18"/>
          <w:szCs w:val="18"/>
        </w:rPr>
        <w:t xml:space="preserve">.2020 № </w:t>
      </w:r>
      <w:r>
        <w:rPr>
          <w:b/>
          <w:sz w:val="18"/>
          <w:szCs w:val="18"/>
        </w:rPr>
        <w:t>19</w:t>
      </w:r>
    </w:p>
    <w:p w:rsidR="009A7C43" w:rsidRDefault="009A7C43" w:rsidP="009A7C43">
      <w:pPr>
        <w:spacing w:line="0" w:lineRule="atLeast"/>
        <w:jc w:val="both"/>
        <w:rPr>
          <w:b/>
          <w:sz w:val="18"/>
          <w:szCs w:val="18"/>
        </w:rPr>
      </w:pPr>
    </w:p>
    <w:p w:rsidR="004D34F6" w:rsidRPr="00D54F20" w:rsidRDefault="004D34F6" w:rsidP="004D34F6">
      <w:pPr>
        <w:jc w:val="both"/>
        <w:rPr>
          <w:sz w:val="18"/>
          <w:szCs w:val="18"/>
        </w:rPr>
      </w:pPr>
      <w:r w:rsidRPr="00D54F20">
        <w:rPr>
          <w:sz w:val="18"/>
          <w:szCs w:val="18"/>
        </w:rPr>
        <w:t>Об утверждении Годового отчета</w:t>
      </w:r>
    </w:p>
    <w:p w:rsidR="004D34F6" w:rsidRPr="00D54F20" w:rsidRDefault="004D34F6" w:rsidP="004D34F6">
      <w:pPr>
        <w:jc w:val="both"/>
        <w:rPr>
          <w:sz w:val="18"/>
          <w:szCs w:val="18"/>
        </w:rPr>
      </w:pPr>
      <w:r w:rsidRPr="00D54F20">
        <w:rPr>
          <w:sz w:val="18"/>
          <w:szCs w:val="18"/>
        </w:rPr>
        <w:t xml:space="preserve">Главы поселения и Администрации </w:t>
      </w:r>
    </w:p>
    <w:p w:rsidR="004D34F6" w:rsidRPr="00D54F20" w:rsidRDefault="004D34F6" w:rsidP="004D34F6">
      <w:pPr>
        <w:jc w:val="both"/>
        <w:rPr>
          <w:sz w:val="18"/>
          <w:szCs w:val="18"/>
        </w:rPr>
      </w:pPr>
      <w:r w:rsidRPr="00D54F20">
        <w:rPr>
          <w:sz w:val="18"/>
          <w:szCs w:val="18"/>
        </w:rPr>
        <w:t>Слободского сельского поселения за 2019 год</w:t>
      </w:r>
    </w:p>
    <w:p w:rsidR="004D34F6" w:rsidRPr="00D54F20" w:rsidRDefault="004D34F6" w:rsidP="004D34F6">
      <w:pPr>
        <w:jc w:val="both"/>
        <w:rPr>
          <w:sz w:val="18"/>
          <w:szCs w:val="18"/>
        </w:rPr>
      </w:pPr>
    </w:p>
    <w:p w:rsidR="004D34F6" w:rsidRPr="00D54F20" w:rsidRDefault="004D34F6" w:rsidP="004D34F6">
      <w:pPr>
        <w:pStyle w:val="13"/>
        <w:spacing w:before="0"/>
        <w:ind w:firstLine="708"/>
        <w:jc w:val="both"/>
        <w:rPr>
          <w:rFonts w:ascii="Times New Roman" w:hAnsi="Times New Roman"/>
          <w:b w:val="0"/>
          <w:color w:val="auto"/>
          <w:sz w:val="18"/>
          <w:szCs w:val="18"/>
        </w:rPr>
      </w:pPr>
      <w:r w:rsidRPr="00D54F20">
        <w:rPr>
          <w:rFonts w:ascii="Times New Roman" w:hAnsi="Times New Roman"/>
          <w:b w:val="0"/>
          <w:color w:val="auto"/>
          <w:sz w:val="18"/>
          <w:szCs w:val="18"/>
        </w:rPr>
        <w:t xml:space="preserve">В соответствии с Федеральным законом от 06.10.2003 № 131- ФЗ «Об общих принципах организации  местного самоуправления в Российской Федерации»,   руководствуясь Уставом Слободского сельского  поселения   Муниципальный Совет Слободского сельского поселения четвертого созыва </w:t>
      </w:r>
    </w:p>
    <w:p w:rsidR="004D34F6" w:rsidRPr="004D34F6" w:rsidRDefault="004D34F6" w:rsidP="005E794E">
      <w:pPr>
        <w:ind w:firstLine="567"/>
        <w:rPr>
          <w:bCs/>
          <w:sz w:val="18"/>
          <w:szCs w:val="18"/>
        </w:rPr>
      </w:pPr>
      <w:proofErr w:type="gramStart"/>
      <w:r w:rsidRPr="004D34F6">
        <w:rPr>
          <w:bCs/>
          <w:sz w:val="18"/>
          <w:szCs w:val="18"/>
        </w:rPr>
        <w:t>Р</w:t>
      </w:r>
      <w:proofErr w:type="gramEnd"/>
      <w:r w:rsidRPr="004D34F6">
        <w:rPr>
          <w:bCs/>
          <w:sz w:val="18"/>
          <w:szCs w:val="18"/>
        </w:rPr>
        <w:t xml:space="preserve"> Е Ш И Л:</w:t>
      </w:r>
    </w:p>
    <w:p w:rsidR="004D34F6" w:rsidRPr="004D34F6" w:rsidRDefault="004D34F6" w:rsidP="005E794E">
      <w:pPr>
        <w:pStyle w:val="afff1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18"/>
          <w:szCs w:val="18"/>
        </w:rPr>
      </w:pPr>
      <w:r w:rsidRPr="004D34F6">
        <w:rPr>
          <w:rFonts w:ascii="Times New Roman" w:hAnsi="Times New Roman"/>
          <w:bCs/>
          <w:sz w:val="18"/>
          <w:szCs w:val="18"/>
        </w:rPr>
        <w:t>Утвердить Годовой отчёт о работе Главы поселения и Администрации Слободского сельского поселения за 2019 год согласно Приложению.</w:t>
      </w:r>
    </w:p>
    <w:p w:rsidR="004D34F6" w:rsidRPr="004D34F6" w:rsidRDefault="004D34F6" w:rsidP="005E794E">
      <w:pPr>
        <w:pStyle w:val="afff1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18"/>
          <w:szCs w:val="18"/>
        </w:rPr>
      </w:pPr>
      <w:r w:rsidRPr="004D34F6">
        <w:rPr>
          <w:rFonts w:ascii="Times New Roman" w:hAnsi="Times New Roman"/>
          <w:bCs/>
          <w:sz w:val="18"/>
          <w:szCs w:val="18"/>
        </w:rPr>
        <w:t>Решение вступает в силу с момента его обнародования (опубликования) согласно ст.38 Устава Слободского сельского поселения.</w:t>
      </w:r>
    </w:p>
    <w:p w:rsidR="009A7C43" w:rsidRPr="004D34F6" w:rsidRDefault="009A7C43" w:rsidP="009A7C43">
      <w:pPr>
        <w:spacing w:line="0" w:lineRule="atLeast"/>
        <w:jc w:val="both"/>
        <w:rPr>
          <w:bCs/>
          <w:sz w:val="18"/>
          <w:szCs w:val="18"/>
        </w:rPr>
      </w:pPr>
    </w:p>
    <w:p w:rsidR="004D34F6" w:rsidRDefault="004D34F6" w:rsidP="004D34F6">
      <w:pPr>
        <w:jc w:val="both"/>
        <w:rPr>
          <w:sz w:val="18"/>
          <w:szCs w:val="18"/>
        </w:rPr>
      </w:pPr>
      <w:r w:rsidRPr="00254C22">
        <w:rPr>
          <w:sz w:val="18"/>
          <w:szCs w:val="18"/>
        </w:rPr>
        <w:t xml:space="preserve">Глава  </w:t>
      </w:r>
      <w:proofErr w:type="gramStart"/>
      <w:r w:rsidRPr="00254C22">
        <w:rPr>
          <w:sz w:val="18"/>
          <w:szCs w:val="18"/>
        </w:rPr>
        <w:t>Слободского</w:t>
      </w:r>
      <w:proofErr w:type="gramEnd"/>
      <w:r w:rsidRPr="00254C22">
        <w:rPr>
          <w:sz w:val="18"/>
          <w:szCs w:val="18"/>
        </w:rPr>
        <w:t xml:space="preserve"> </w:t>
      </w:r>
    </w:p>
    <w:p w:rsidR="004D34F6" w:rsidRPr="00254C22" w:rsidRDefault="004D34F6" w:rsidP="004D34F6">
      <w:pPr>
        <w:jc w:val="both"/>
        <w:rPr>
          <w:sz w:val="18"/>
          <w:szCs w:val="18"/>
        </w:rPr>
      </w:pPr>
      <w:r w:rsidRPr="00254C22">
        <w:rPr>
          <w:sz w:val="18"/>
          <w:szCs w:val="18"/>
        </w:rPr>
        <w:t xml:space="preserve">сельского поселения                       </w:t>
      </w:r>
      <w:r>
        <w:rPr>
          <w:sz w:val="18"/>
          <w:szCs w:val="18"/>
        </w:rPr>
        <w:t xml:space="preserve">     </w:t>
      </w:r>
      <w:r w:rsidRPr="00254C22">
        <w:rPr>
          <w:sz w:val="18"/>
          <w:szCs w:val="18"/>
        </w:rPr>
        <w:t xml:space="preserve">         М.А. Аракчеева</w:t>
      </w:r>
    </w:p>
    <w:p w:rsidR="009A7C43" w:rsidRDefault="009A7C43" w:rsidP="009A7C43">
      <w:pPr>
        <w:spacing w:line="0" w:lineRule="atLeast"/>
        <w:jc w:val="both"/>
        <w:rPr>
          <w:b/>
          <w:sz w:val="18"/>
          <w:szCs w:val="18"/>
        </w:rPr>
      </w:pPr>
    </w:p>
    <w:p w:rsidR="004D34F6" w:rsidRPr="00D54F20" w:rsidRDefault="004D34F6" w:rsidP="004D34F6">
      <w:pPr>
        <w:jc w:val="right"/>
        <w:rPr>
          <w:b/>
          <w:bCs/>
          <w:sz w:val="12"/>
          <w:szCs w:val="12"/>
        </w:rPr>
      </w:pPr>
      <w:r w:rsidRPr="00D54F20">
        <w:rPr>
          <w:b/>
          <w:bCs/>
          <w:sz w:val="12"/>
          <w:szCs w:val="12"/>
        </w:rPr>
        <w:t xml:space="preserve">Приложение </w:t>
      </w:r>
    </w:p>
    <w:p w:rsidR="004D34F6" w:rsidRPr="00D54F20" w:rsidRDefault="004D34F6" w:rsidP="004D34F6">
      <w:pPr>
        <w:jc w:val="right"/>
        <w:rPr>
          <w:b/>
          <w:bCs/>
          <w:sz w:val="12"/>
          <w:szCs w:val="12"/>
        </w:rPr>
      </w:pPr>
      <w:r w:rsidRPr="00D54F20">
        <w:rPr>
          <w:b/>
          <w:bCs/>
          <w:sz w:val="12"/>
          <w:szCs w:val="12"/>
        </w:rPr>
        <w:t xml:space="preserve">к решению Муниципального Совета </w:t>
      </w:r>
    </w:p>
    <w:p w:rsidR="004D34F6" w:rsidRPr="00D54F20" w:rsidRDefault="004D34F6" w:rsidP="004D34F6">
      <w:pPr>
        <w:jc w:val="right"/>
        <w:rPr>
          <w:b/>
          <w:bCs/>
          <w:sz w:val="12"/>
          <w:szCs w:val="12"/>
        </w:rPr>
      </w:pPr>
      <w:r w:rsidRPr="00D54F20">
        <w:rPr>
          <w:b/>
          <w:bCs/>
          <w:sz w:val="12"/>
          <w:szCs w:val="12"/>
        </w:rPr>
        <w:t>Слободского сельского поселения</w:t>
      </w:r>
    </w:p>
    <w:p w:rsidR="004D34F6" w:rsidRPr="00D54F20" w:rsidRDefault="004D34F6" w:rsidP="004D34F6">
      <w:pPr>
        <w:jc w:val="right"/>
        <w:rPr>
          <w:b/>
          <w:bCs/>
          <w:sz w:val="12"/>
          <w:szCs w:val="12"/>
        </w:rPr>
      </w:pPr>
      <w:r w:rsidRPr="00D54F20">
        <w:rPr>
          <w:b/>
          <w:bCs/>
          <w:sz w:val="12"/>
          <w:szCs w:val="12"/>
        </w:rPr>
        <w:t xml:space="preserve">от 15.06.2020 № 19  </w:t>
      </w:r>
    </w:p>
    <w:p w:rsidR="004D34F6" w:rsidRPr="00D54F20" w:rsidRDefault="004D34F6" w:rsidP="004D34F6">
      <w:pPr>
        <w:jc w:val="right"/>
        <w:rPr>
          <w:b/>
          <w:bCs/>
          <w:sz w:val="12"/>
          <w:szCs w:val="12"/>
        </w:rPr>
      </w:pPr>
    </w:p>
    <w:p w:rsidR="004D34F6" w:rsidRPr="00D54F20" w:rsidRDefault="004D34F6" w:rsidP="004D34F6">
      <w:pPr>
        <w:jc w:val="center"/>
        <w:rPr>
          <w:b/>
          <w:sz w:val="18"/>
          <w:szCs w:val="18"/>
        </w:rPr>
      </w:pPr>
      <w:r w:rsidRPr="00D54F20">
        <w:rPr>
          <w:b/>
          <w:sz w:val="18"/>
          <w:szCs w:val="18"/>
        </w:rPr>
        <w:t xml:space="preserve">Годовой отчёт о работе Главы поселения и </w:t>
      </w:r>
    </w:p>
    <w:p w:rsidR="004D34F6" w:rsidRPr="00D54F20" w:rsidRDefault="004D34F6" w:rsidP="004D34F6">
      <w:pPr>
        <w:jc w:val="center"/>
        <w:rPr>
          <w:b/>
          <w:sz w:val="18"/>
          <w:szCs w:val="18"/>
        </w:rPr>
      </w:pPr>
      <w:r w:rsidRPr="00D54F20">
        <w:rPr>
          <w:b/>
          <w:sz w:val="18"/>
          <w:szCs w:val="18"/>
        </w:rPr>
        <w:t>Администрации Слободского сельского поселения</w:t>
      </w:r>
    </w:p>
    <w:p w:rsidR="004D34F6" w:rsidRPr="00D54F20" w:rsidRDefault="004D34F6" w:rsidP="004D34F6">
      <w:pPr>
        <w:jc w:val="center"/>
        <w:rPr>
          <w:b/>
          <w:sz w:val="18"/>
          <w:szCs w:val="18"/>
        </w:rPr>
      </w:pPr>
      <w:r w:rsidRPr="00D54F20">
        <w:rPr>
          <w:b/>
          <w:sz w:val="18"/>
          <w:szCs w:val="18"/>
        </w:rPr>
        <w:t>за 2019 год</w:t>
      </w:r>
    </w:p>
    <w:p w:rsidR="004D34F6" w:rsidRPr="00D54F20" w:rsidRDefault="004D34F6" w:rsidP="004D34F6">
      <w:pPr>
        <w:jc w:val="center"/>
        <w:rPr>
          <w:b/>
          <w:sz w:val="18"/>
          <w:szCs w:val="18"/>
        </w:rPr>
      </w:pPr>
    </w:p>
    <w:p w:rsidR="004D34F6" w:rsidRPr="00D54F20" w:rsidRDefault="004D34F6" w:rsidP="004D34F6">
      <w:pPr>
        <w:jc w:val="center"/>
        <w:rPr>
          <w:b/>
          <w:sz w:val="18"/>
          <w:szCs w:val="18"/>
        </w:rPr>
      </w:pPr>
      <w:r w:rsidRPr="00D54F20">
        <w:rPr>
          <w:b/>
          <w:sz w:val="18"/>
          <w:szCs w:val="18"/>
        </w:rPr>
        <w:t>Общие сведения</w:t>
      </w:r>
    </w:p>
    <w:p w:rsidR="004D34F6" w:rsidRPr="00D54F20" w:rsidRDefault="004D34F6" w:rsidP="004D34F6">
      <w:pPr>
        <w:ind w:firstLine="708"/>
        <w:jc w:val="both"/>
        <w:rPr>
          <w:sz w:val="18"/>
          <w:szCs w:val="18"/>
        </w:rPr>
      </w:pPr>
      <w:r w:rsidRPr="00D54F20">
        <w:rPr>
          <w:sz w:val="18"/>
          <w:szCs w:val="18"/>
        </w:rPr>
        <w:t>Слободское сельское поселение входит в состав Угличского муниципального района Ярославской области и является одним из 6 административно-территориальных муниципальных образований Угличского муниципального района.</w:t>
      </w:r>
    </w:p>
    <w:p w:rsidR="004D34F6" w:rsidRPr="00D54F20" w:rsidRDefault="004D34F6" w:rsidP="004D34F6">
      <w:pPr>
        <w:ind w:firstLine="708"/>
        <w:jc w:val="both"/>
        <w:rPr>
          <w:color w:val="202020"/>
          <w:sz w:val="18"/>
          <w:szCs w:val="18"/>
        </w:rPr>
      </w:pPr>
      <w:r w:rsidRPr="00D54F20">
        <w:rPr>
          <w:color w:val="202020"/>
          <w:sz w:val="18"/>
          <w:szCs w:val="18"/>
        </w:rPr>
        <w:t xml:space="preserve">Слободское сельское поселение образовано в соответствии с Законом Ярославской области от 21 декабря 2004 г. № 65-з «О наименованиях, границах и статусе муниципальных образований Ярославской области» и включает в себя территорию, образованную из Слободской, Покровской, </w:t>
      </w:r>
      <w:proofErr w:type="spellStart"/>
      <w:r w:rsidRPr="00D54F20">
        <w:rPr>
          <w:color w:val="202020"/>
          <w:sz w:val="18"/>
          <w:szCs w:val="18"/>
        </w:rPr>
        <w:t>Клементьевской</w:t>
      </w:r>
      <w:proofErr w:type="spellEnd"/>
      <w:r w:rsidRPr="00D54F20">
        <w:rPr>
          <w:color w:val="202020"/>
          <w:sz w:val="18"/>
          <w:szCs w:val="18"/>
        </w:rPr>
        <w:t xml:space="preserve"> и Никольской волостей.</w:t>
      </w:r>
    </w:p>
    <w:p w:rsidR="004D34F6" w:rsidRPr="00D54F20" w:rsidRDefault="004D34F6" w:rsidP="004D34F6">
      <w:pPr>
        <w:jc w:val="both"/>
        <w:rPr>
          <w:color w:val="202020"/>
          <w:sz w:val="18"/>
          <w:szCs w:val="18"/>
        </w:rPr>
      </w:pPr>
      <w:r w:rsidRPr="00D54F20">
        <w:rPr>
          <w:color w:val="202020"/>
          <w:sz w:val="18"/>
          <w:szCs w:val="18"/>
        </w:rPr>
        <w:tab/>
        <w:t xml:space="preserve">Границы Слободского сельского поселения установлены Законом Ярославской области от 21 декабря 2004 </w:t>
      </w:r>
      <w:r w:rsidRPr="00D54F20">
        <w:rPr>
          <w:color w:val="202020"/>
          <w:sz w:val="18"/>
          <w:szCs w:val="18"/>
        </w:rPr>
        <w:lastRenderedPageBreak/>
        <w:t>г. № 65-з «О наименованиях, границах и статусе муниципальных образований Ярославской области».</w:t>
      </w:r>
    </w:p>
    <w:p w:rsidR="004D34F6" w:rsidRPr="00D54F20" w:rsidRDefault="004D34F6" w:rsidP="004D34F6">
      <w:pPr>
        <w:pStyle w:val="afff0"/>
        <w:rPr>
          <w:sz w:val="18"/>
          <w:szCs w:val="18"/>
        </w:rPr>
      </w:pPr>
      <w:r w:rsidRPr="00D54F20">
        <w:rPr>
          <w:sz w:val="18"/>
          <w:szCs w:val="18"/>
        </w:rPr>
        <w:tab/>
        <w:t xml:space="preserve">Общая площадь с лесами составляет </w:t>
      </w:r>
      <w:smartTag w:uri="urn:schemas-microsoft-com:office:smarttags" w:element="metricconverter">
        <w:smartTagPr>
          <w:attr w:name="ProductID" w:val="64069 га"/>
        </w:smartTagPr>
        <w:r w:rsidRPr="00D54F20">
          <w:rPr>
            <w:sz w:val="18"/>
            <w:szCs w:val="18"/>
          </w:rPr>
          <w:t>64069 га</w:t>
        </w:r>
      </w:smartTag>
      <w:r w:rsidRPr="00D54F20">
        <w:rPr>
          <w:sz w:val="18"/>
          <w:szCs w:val="18"/>
        </w:rPr>
        <w:t xml:space="preserve">. </w:t>
      </w:r>
    </w:p>
    <w:p w:rsidR="00D67DC1" w:rsidRDefault="004D34F6" w:rsidP="004D34F6">
      <w:pPr>
        <w:rPr>
          <w:sz w:val="18"/>
          <w:szCs w:val="18"/>
        </w:rPr>
      </w:pPr>
      <w:r w:rsidRPr="00D54F20">
        <w:rPr>
          <w:sz w:val="18"/>
          <w:szCs w:val="18"/>
        </w:rPr>
        <w:t>В состав Слободского сельского  поселения входит 125 населённых пунктов с общей численностью населения – 3526 человека</w:t>
      </w:r>
    </w:p>
    <w:p w:rsidR="004D34F6" w:rsidRDefault="004D34F6" w:rsidP="004D34F6">
      <w:pPr>
        <w:jc w:val="right"/>
        <w:rPr>
          <w:sz w:val="18"/>
          <w:szCs w:val="18"/>
        </w:rPr>
      </w:pPr>
    </w:p>
    <w:tbl>
      <w:tblPr>
        <w:tblStyle w:val="aa"/>
        <w:tblW w:w="5103" w:type="dxa"/>
        <w:tblLook w:val="04A0"/>
      </w:tblPr>
      <w:tblGrid>
        <w:gridCol w:w="2190"/>
        <w:gridCol w:w="1559"/>
        <w:gridCol w:w="1354"/>
      </w:tblGrid>
      <w:tr w:rsidR="004D34F6" w:rsidRPr="00D54F20" w:rsidTr="004D34F6">
        <w:tc>
          <w:tcPr>
            <w:tcW w:w="4503" w:type="dxa"/>
          </w:tcPr>
          <w:p w:rsidR="004D34F6" w:rsidRPr="00D54F20" w:rsidRDefault="004D34F6" w:rsidP="004D34F6">
            <w:pPr>
              <w:jc w:val="both"/>
              <w:rPr>
                <w:sz w:val="18"/>
                <w:szCs w:val="18"/>
              </w:rPr>
            </w:pPr>
            <w:r w:rsidRPr="00D54F20">
              <w:rPr>
                <w:sz w:val="18"/>
                <w:szCs w:val="18"/>
              </w:rPr>
              <w:t>Сельский округ</w:t>
            </w:r>
          </w:p>
        </w:tc>
        <w:tc>
          <w:tcPr>
            <w:tcW w:w="2976" w:type="dxa"/>
          </w:tcPr>
          <w:p w:rsidR="004D34F6" w:rsidRPr="00D54F20" w:rsidRDefault="004D34F6" w:rsidP="004D34F6">
            <w:pPr>
              <w:jc w:val="both"/>
              <w:rPr>
                <w:sz w:val="18"/>
                <w:szCs w:val="18"/>
              </w:rPr>
            </w:pPr>
            <w:r w:rsidRPr="00D54F20">
              <w:rPr>
                <w:sz w:val="18"/>
                <w:szCs w:val="18"/>
              </w:rPr>
              <w:t>Количество населённых пунктов</w:t>
            </w:r>
          </w:p>
        </w:tc>
        <w:tc>
          <w:tcPr>
            <w:tcW w:w="2127" w:type="dxa"/>
          </w:tcPr>
          <w:p w:rsidR="004D34F6" w:rsidRPr="00D54F20" w:rsidRDefault="004D34F6" w:rsidP="004D34F6">
            <w:pPr>
              <w:jc w:val="both"/>
              <w:rPr>
                <w:sz w:val="18"/>
                <w:szCs w:val="18"/>
              </w:rPr>
            </w:pPr>
            <w:r w:rsidRPr="00D54F20">
              <w:rPr>
                <w:sz w:val="18"/>
                <w:szCs w:val="18"/>
              </w:rPr>
              <w:t xml:space="preserve">Количество жителей </w:t>
            </w:r>
          </w:p>
        </w:tc>
      </w:tr>
      <w:tr w:rsidR="004D34F6" w:rsidRPr="00D54F20" w:rsidTr="004D34F6">
        <w:tc>
          <w:tcPr>
            <w:tcW w:w="4503" w:type="dxa"/>
          </w:tcPr>
          <w:p w:rsidR="004D34F6" w:rsidRPr="00D54F20" w:rsidRDefault="004D34F6" w:rsidP="004D34F6">
            <w:pPr>
              <w:jc w:val="both"/>
              <w:rPr>
                <w:sz w:val="18"/>
                <w:szCs w:val="18"/>
              </w:rPr>
            </w:pPr>
            <w:r w:rsidRPr="00D54F20">
              <w:rPr>
                <w:sz w:val="18"/>
                <w:szCs w:val="18"/>
              </w:rPr>
              <w:t>Никольский</w:t>
            </w:r>
          </w:p>
        </w:tc>
        <w:tc>
          <w:tcPr>
            <w:tcW w:w="2976" w:type="dxa"/>
          </w:tcPr>
          <w:p w:rsidR="004D34F6" w:rsidRPr="00D54F20" w:rsidRDefault="004D34F6" w:rsidP="004D34F6">
            <w:pPr>
              <w:jc w:val="both"/>
              <w:rPr>
                <w:sz w:val="18"/>
                <w:szCs w:val="18"/>
              </w:rPr>
            </w:pPr>
            <w:r w:rsidRPr="00D54F20">
              <w:rPr>
                <w:sz w:val="18"/>
                <w:szCs w:val="18"/>
              </w:rPr>
              <w:t>16</w:t>
            </w:r>
          </w:p>
        </w:tc>
        <w:tc>
          <w:tcPr>
            <w:tcW w:w="2127" w:type="dxa"/>
          </w:tcPr>
          <w:p w:rsidR="004D34F6" w:rsidRPr="00D54F20" w:rsidRDefault="004D34F6" w:rsidP="004D34F6">
            <w:pPr>
              <w:jc w:val="both"/>
              <w:rPr>
                <w:sz w:val="18"/>
                <w:szCs w:val="18"/>
              </w:rPr>
            </w:pPr>
            <w:r w:rsidRPr="00D54F20">
              <w:rPr>
                <w:sz w:val="18"/>
                <w:szCs w:val="18"/>
              </w:rPr>
              <w:t>286</w:t>
            </w:r>
          </w:p>
        </w:tc>
      </w:tr>
      <w:tr w:rsidR="004D34F6" w:rsidRPr="00D54F20" w:rsidTr="004D34F6">
        <w:tc>
          <w:tcPr>
            <w:tcW w:w="4503" w:type="dxa"/>
          </w:tcPr>
          <w:p w:rsidR="004D34F6" w:rsidRPr="00D54F20" w:rsidRDefault="004D34F6" w:rsidP="004D34F6">
            <w:pPr>
              <w:jc w:val="both"/>
              <w:rPr>
                <w:sz w:val="18"/>
                <w:szCs w:val="18"/>
              </w:rPr>
            </w:pPr>
            <w:r w:rsidRPr="00D54F20">
              <w:rPr>
                <w:sz w:val="18"/>
                <w:szCs w:val="18"/>
              </w:rPr>
              <w:t>Покровский</w:t>
            </w:r>
          </w:p>
        </w:tc>
        <w:tc>
          <w:tcPr>
            <w:tcW w:w="2976" w:type="dxa"/>
          </w:tcPr>
          <w:p w:rsidR="004D34F6" w:rsidRPr="00D54F20" w:rsidRDefault="004D34F6" w:rsidP="004D34F6">
            <w:pPr>
              <w:jc w:val="both"/>
              <w:rPr>
                <w:sz w:val="18"/>
                <w:szCs w:val="18"/>
              </w:rPr>
            </w:pPr>
            <w:r w:rsidRPr="00D54F20">
              <w:rPr>
                <w:sz w:val="18"/>
                <w:szCs w:val="18"/>
              </w:rPr>
              <w:t>42</w:t>
            </w:r>
          </w:p>
        </w:tc>
        <w:tc>
          <w:tcPr>
            <w:tcW w:w="2127" w:type="dxa"/>
          </w:tcPr>
          <w:p w:rsidR="004D34F6" w:rsidRPr="00D54F20" w:rsidRDefault="004D34F6" w:rsidP="004D34F6">
            <w:pPr>
              <w:jc w:val="both"/>
              <w:rPr>
                <w:sz w:val="18"/>
                <w:szCs w:val="18"/>
              </w:rPr>
            </w:pPr>
            <w:r w:rsidRPr="00D54F20">
              <w:rPr>
                <w:sz w:val="18"/>
                <w:szCs w:val="18"/>
              </w:rPr>
              <w:t>613</w:t>
            </w:r>
          </w:p>
        </w:tc>
      </w:tr>
      <w:tr w:rsidR="004D34F6" w:rsidRPr="00D54F20" w:rsidTr="004D34F6">
        <w:tc>
          <w:tcPr>
            <w:tcW w:w="4503" w:type="dxa"/>
          </w:tcPr>
          <w:p w:rsidR="004D34F6" w:rsidRPr="00D54F20" w:rsidRDefault="004D34F6" w:rsidP="004D34F6">
            <w:pPr>
              <w:jc w:val="both"/>
              <w:rPr>
                <w:sz w:val="18"/>
                <w:szCs w:val="18"/>
              </w:rPr>
            </w:pPr>
            <w:r w:rsidRPr="00D54F20">
              <w:rPr>
                <w:sz w:val="18"/>
                <w:szCs w:val="18"/>
              </w:rPr>
              <w:t>Клементьевский</w:t>
            </w:r>
          </w:p>
        </w:tc>
        <w:tc>
          <w:tcPr>
            <w:tcW w:w="2976" w:type="dxa"/>
          </w:tcPr>
          <w:p w:rsidR="004D34F6" w:rsidRPr="00D54F20" w:rsidRDefault="004D34F6" w:rsidP="004D34F6">
            <w:pPr>
              <w:jc w:val="both"/>
              <w:rPr>
                <w:sz w:val="18"/>
                <w:szCs w:val="18"/>
              </w:rPr>
            </w:pPr>
            <w:r w:rsidRPr="00D54F20">
              <w:rPr>
                <w:sz w:val="18"/>
                <w:szCs w:val="18"/>
              </w:rPr>
              <w:t>19</w:t>
            </w:r>
          </w:p>
        </w:tc>
        <w:tc>
          <w:tcPr>
            <w:tcW w:w="2127" w:type="dxa"/>
          </w:tcPr>
          <w:p w:rsidR="004D34F6" w:rsidRPr="00D54F20" w:rsidRDefault="004D34F6" w:rsidP="004D34F6">
            <w:pPr>
              <w:jc w:val="both"/>
              <w:rPr>
                <w:sz w:val="18"/>
                <w:szCs w:val="18"/>
              </w:rPr>
            </w:pPr>
            <w:r w:rsidRPr="00D54F20">
              <w:rPr>
                <w:sz w:val="18"/>
                <w:szCs w:val="18"/>
              </w:rPr>
              <w:t>387</w:t>
            </w:r>
          </w:p>
        </w:tc>
      </w:tr>
      <w:tr w:rsidR="004D34F6" w:rsidRPr="00D54F20" w:rsidTr="004D34F6">
        <w:tc>
          <w:tcPr>
            <w:tcW w:w="4503" w:type="dxa"/>
          </w:tcPr>
          <w:p w:rsidR="004D34F6" w:rsidRPr="00D54F20" w:rsidRDefault="004D34F6" w:rsidP="004D34F6">
            <w:pPr>
              <w:jc w:val="both"/>
              <w:rPr>
                <w:sz w:val="18"/>
                <w:szCs w:val="18"/>
              </w:rPr>
            </w:pPr>
            <w:r w:rsidRPr="00D54F20">
              <w:rPr>
                <w:sz w:val="18"/>
                <w:szCs w:val="18"/>
              </w:rPr>
              <w:t>Слободской</w:t>
            </w:r>
          </w:p>
        </w:tc>
        <w:tc>
          <w:tcPr>
            <w:tcW w:w="2976" w:type="dxa"/>
          </w:tcPr>
          <w:p w:rsidR="004D34F6" w:rsidRPr="00D54F20" w:rsidRDefault="004D34F6" w:rsidP="004D34F6">
            <w:pPr>
              <w:jc w:val="both"/>
              <w:rPr>
                <w:sz w:val="18"/>
                <w:szCs w:val="18"/>
              </w:rPr>
            </w:pPr>
            <w:r w:rsidRPr="00D54F20">
              <w:rPr>
                <w:sz w:val="18"/>
                <w:szCs w:val="18"/>
              </w:rPr>
              <w:t>48</w:t>
            </w:r>
          </w:p>
        </w:tc>
        <w:tc>
          <w:tcPr>
            <w:tcW w:w="2127" w:type="dxa"/>
          </w:tcPr>
          <w:p w:rsidR="004D34F6" w:rsidRPr="00D54F20" w:rsidRDefault="004D34F6" w:rsidP="004D34F6">
            <w:pPr>
              <w:jc w:val="both"/>
              <w:rPr>
                <w:sz w:val="18"/>
                <w:szCs w:val="18"/>
              </w:rPr>
            </w:pPr>
            <w:r w:rsidRPr="00D54F20">
              <w:rPr>
                <w:sz w:val="18"/>
                <w:szCs w:val="18"/>
              </w:rPr>
              <w:t>2240</w:t>
            </w:r>
          </w:p>
        </w:tc>
      </w:tr>
      <w:tr w:rsidR="004D34F6" w:rsidRPr="00D54F20" w:rsidTr="004D34F6">
        <w:tc>
          <w:tcPr>
            <w:tcW w:w="4503" w:type="dxa"/>
          </w:tcPr>
          <w:p w:rsidR="004D34F6" w:rsidRPr="00D54F20" w:rsidRDefault="004D34F6" w:rsidP="004D34F6">
            <w:pPr>
              <w:jc w:val="both"/>
              <w:rPr>
                <w:sz w:val="18"/>
                <w:szCs w:val="18"/>
              </w:rPr>
            </w:pPr>
            <w:r w:rsidRPr="00D54F20">
              <w:rPr>
                <w:sz w:val="18"/>
                <w:szCs w:val="18"/>
              </w:rPr>
              <w:t>ИТОГО</w:t>
            </w:r>
          </w:p>
        </w:tc>
        <w:tc>
          <w:tcPr>
            <w:tcW w:w="2976" w:type="dxa"/>
          </w:tcPr>
          <w:p w:rsidR="004D34F6" w:rsidRPr="00D54F20" w:rsidRDefault="004D34F6" w:rsidP="004D34F6">
            <w:pPr>
              <w:jc w:val="both"/>
              <w:rPr>
                <w:sz w:val="18"/>
                <w:szCs w:val="18"/>
              </w:rPr>
            </w:pPr>
            <w:r w:rsidRPr="00D54F20">
              <w:rPr>
                <w:sz w:val="18"/>
                <w:szCs w:val="18"/>
              </w:rPr>
              <w:t>125</w:t>
            </w:r>
          </w:p>
        </w:tc>
        <w:tc>
          <w:tcPr>
            <w:tcW w:w="2127" w:type="dxa"/>
          </w:tcPr>
          <w:p w:rsidR="004D34F6" w:rsidRPr="00D54F20" w:rsidRDefault="004D34F6" w:rsidP="004D34F6">
            <w:pPr>
              <w:jc w:val="both"/>
              <w:rPr>
                <w:sz w:val="18"/>
                <w:szCs w:val="18"/>
              </w:rPr>
            </w:pPr>
            <w:r w:rsidRPr="00D54F20">
              <w:rPr>
                <w:sz w:val="18"/>
                <w:szCs w:val="18"/>
              </w:rPr>
              <w:t>3526</w:t>
            </w:r>
          </w:p>
        </w:tc>
      </w:tr>
    </w:tbl>
    <w:p w:rsidR="004D34F6" w:rsidRDefault="004D34F6" w:rsidP="004D34F6">
      <w:pPr>
        <w:jc w:val="right"/>
        <w:rPr>
          <w:szCs w:val="12"/>
        </w:rPr>
      </w:pPr>
    </w:p>
    <w:p w:rsidR="004D34F6" w:rsidRPr="00D54F20" w:rsidRDefault="004D34F6" w:rsidP="004D34F6">
      <w:pPr>
        <w:jc w:val="center"/>
        <w:rPr>
          <w:b/>
          <w:sz w:val="18"/>
          <w:szCs w:val="18"/>
        </w:rPr>
      </w:pPr>
      <w:r w:rsidRPr="00D54F20">
        <w:rPr>
          <w:b/>
          <w:sz w:val="18"/>
          <w:szCs w:val="18"/>
        </w:rPr>
        <w:t>Основные задачи и направления деятельности</w:t>
      </w:r>
    </w:p>
    <w:p w:rsidR="004D34F6" w:rsidRPr="00D54F20" w:rsidRDefault="004D34F6" w:rsidP="004D34F6">
      <w:pPr>
        <w:jc w:val="both"/>
        <w:rPr>
          <w:b/>
          <w:sz w:val="18"/>
          <w:szCs w:val="18"/>
        </w:rPr>
      </w:pPr>
    </w:p>
    <w:p w:rsidR="004D34F6" w:rsidRPr="00D54F20" w:rsidRDefault="004D34F6" w:rsidP="004D34F6">
      <w:pPr>
        <w:numPr>
          <w:ilvl w:val="0"/>
          <w:numId w:val="27"/>
        </w:numPr>
        <w:jc w:val="both"/>
        <w:rPr>
          <w:sz w:val="18"/>
          <w:szCs w:val="18"/>
        </w:rPr>
      </w:pPr>
      <w:r w:rsidRPr="00D54F20">
        <w:rPr>
          <w:sz w:val="18"/>
          <w:szCs w:val="18"/>
        </w:rPr>
        <w:t>Повышение уровня и качества жизни населения</w:t>
      </w:r>
    </w:p>
    <w:p w:rsidR="004D34F6" w:rsidRPr="00D54F20" w:rsidRDefault="004D34F6" w:rsidP="004D34F6">
      <w:pPr>
        <w:numPr>
          <w:ilvl w:val="0"/>
          <w:numId w:val="27"/>
        </w:numPr>
        <w:jc w:val="both"/>
        <w:rPr>
          <w:sz w:val="18"/>
          <w:szCs w:val="18"/>
        </w:rPr>
      </w:pPr>
      <w:r w:rsidRPr="00D54F20">
        <w:rPr>
          <w:bCs/>
          <w:sz w:val="18"/>
          <w:szCs w:val="18"/>
        </w:rPr>
        <w:t>Финансовая  деятельность</w:t>
      </w:r>
    </w:p>
    <w:p w:rsidR="004D34F6" w:rsidRPr="00D54F20" w:rsidRDefault="004D34F6" w:rsidP="004D34F6">
      <w:pPr>
        <w:numPr>
          <w:ilvl w:val="0"/>
          <w:numId w:val="27"/>
        </w:numPr>
        <w:jc w:val="both"/>
        <w:rPr>
          <w:sz w:val="18"/>
          <w:szCs w:val="18"/>
        </w:rPr>
      </w:pPr>
      <w:r w:rsidRPr="00D54F20">
        <w:rPr>
          <w:bCs/>
          <w:sz w:val="18"/>
          <w:szCs w:val="18"/>
        </w:rPr>
        <w:t>Создание благоприятных условий для жизнеобеспечения жителей поселения</w:t>
      </w:r>
    </w:p>
    <w:p w:rsidR="004D34F6" w:rsidRPr="00D54F20" w:rsidRDefault="004D34F6" w:rsidP="004D34F6">
      <w:pPr>
        <w:numPr>
          <w:ilvl w:val="0"/>
          <w:numId w:val="27"/>
        </w:numPr>
        <w:jc w:val="both"/>
        <w:rPr>
          <w:sz w:val="18"/>
          <w:szCs w:val="18"/>
        </w:rPr>
      </w:pPr>
      <w:r w:rsidRPr="00D54F20">
        <w:rPr>
          <w:bCs/>
          <w:sz w:val="18"/>
          <w:szCs w:val="18"/>
        </w:rPr>
        <w:t>Благоустройство населенных пунктов и содержание  учреждений</w:t>
      </w:r>
    </w:p>
    <w:p w:rsidR="004D34F6" w:rsidRPr="00D54F20" w:rsidRDefault="004D34F6" w:rsidP="004D34F6">
      <w:pPr>
        <w:numPr>
          <w:ilvl w:val="0"/>
          <w:numId w:val="27"/>
        </w:numPr>
        <w:jc w:val="both"/>
        <w:rPr>
          <w:sz w:val="18"/>
          <w:szCs w:val="18"/>
        </w:rPr>
      </w:pPr>
      <w:r w:rsidRPr="00D54F20">
        <w:rPr>
          <w:bCs/>
          <w:sz w:val="18"/>
          <w:szCs w:val="18"/>
        </w:rPr>
        <w:t xml:space="preserve">Работа с  населением </w:t>
      </w:r>
    </w:p>
    <w:p w:rsidR="004D34F6" w:rsidRPr="00D54F20" w:rsidRDefault="004D34F6" w:rsidP="004D34F6">
      <w:pPr>
        <w:numPr>
          <w:ilvl w:val="0"/>
          <w:numId w:val="27"/>
        </w:numPr>
        <w:jc w:val="both"/>
        <w:rPr>
          <w:sz w:val="18"/>
          <w:szCs w:val="18"/>
        </w:rPr>
      </w:pPr>
      <w:r w:rsidRPr="00D54F20">
        <w:rPr>
          <w:bCs/>
          <w:sz w:val="18"/>
          <w:szCs w:val="18"/>
        </w:rPr>
        <w:t xml:space="preserve">Реализация федеральных и областных программ </w:t>
      </w:r>
    </w:p>
    <w:p w:rsidR="004D34F6" w:rsidRPr="00D54F20" w:rsidRDefault="004D34F6" w:rsidP="004D34F6">
      <w:pPr>
        <w:numPr>
          <w:ilvl w:val="0"/>
          <w:numId w:val="27"/>
        </w:numPr>
        <w:jc w:val="both"/>
        <w:rPr>
          <w:sz w:val="18"/>
          <w:szCs w:val="18"/>
        </w:rPr>
      </w:pPr>
      <w:r w:rsidRPr="00D54F20">
        <w:rPr>
          <w:bCs/>
          <w:sz w:val="18"/>
          <w:szCs w:val="18"/>
        </w:rPr>
        <w:t xml:space="preserve">Обеспечение пожарной </w:t>
      </w:r>
      <w:proofErr w:type="spellStart"/>
      <w:r w:rsidRPr="00D54F20">
        <w:rPr>
          <w:bCs/>
          <w:sz w:val="18"/>
          <w:szCs w:val="18"/>
        </w:rPr>
        <w:t>безопасностии</w:t>
      </w:r>
      <w:proofErr w:type="spellEnd"/>
      <w:r w:rsidRPr="00D54F20">
        <w:rPr>
          <w:bCs/>
          <w:sz w:val="18"/>
          <w:szCs w:val="18"/>
        </w:rPr>
        <w:t xml:space="preserve"> безопасности на водных объектах</w:t>
      </w:r>
    </w:p>
    <w:p w:rsidR="004D34F6" w:rsidRPr="00D54F20" w:rsidRDefault="004D34F6" w:rsidP="004D34F6">
      <w:pPr>
        <w:numPr>
          <w:ilvl w:val="0"/>
          <w:numId w:val="27"/>
        </w:numPr>
        <w:jc w:val="both"/>
        <w:rPr>
          <w:sz w:val="18"/>
          <w:szCs w:val="18"/>
        </w:rPr>
      </w:pPr>
      <w:r w:rsidRPr="00D54F20">
        <w:rPr>
          <w:bCs/>
          <w:sz w:val="18"/>
          <w:szCs w:val="18"/>
        </w:rPr>
        <w:t>Решение социальных и иных вопросов населения</w:t>
      </w:r>
    </w:p>
    <w:p w:rsidR="004D34F6" w:rsidRDefault="004D34F6" w:rsidP="004D34F6">
      <w:pPr>
        <w:ind w:firstLine="720"/>
        <w:jc w:val="both"/>
        <w:rPr>
          <w:bCs/>
          <w:sz w:val="18"/>
          <w:szCs w:val="18"/>
        </w:rPr>
      </w:pPr>
      <w:r w:rsidRPr="00D54F20">
        <w:rPr>
          <w:bCs/>
          <w:sz w:val="18"/>
          <w:szCs w:val="18"/>
        </w:rPr>
        <w:t xml:space="preserve">По всем направлениям своей деятельности в решении вопросов местного значения и исполнения переданных полномочий Администрация Слободского сельского поселения осуществляла свою работу </w:t>
      </w:r>
      <w:proofErr w:type="spellStart"/>
      <w:r w:rsidRPr="00D54F20">
        <w:rPr>
          <w:bCs/>
          <w:sz w:val="18"/>
          <w:szCs w:val="18"/>
        </w:rPr>
        <w:t>всоответствии</w:t>
      </w:r>
      <w:proofErr w:type="spellEnd"/>
      <w:r w:rsidRPr="00D54F20">
        <w:rPr>
          <w:bCs/>
          <w:sz w:val="18"/>
          <w:szCs w:val="18"/>
        </w:rPr>
        <w:t xml:space="preserve"> с Федеральным законом от 06.10.2003 № 131-ФЗ «Об общих принципах организации местного самоуправления в Российской Федерации», федеральными и региональными законами, Уставом поселения.</w:t>
      </w:r>
    </w:p>
    <w:p w:rsidR="004D34F6" w:rsidRPr="00D54F20" w:rsidRDefault="004D34F6" w:rsidP="004D34F6">
      <w:pPr>
        <w:ind w:firstLine="720"/>
        <w:jc w:val="both"/>
        <w:rPr>
          <w:bCs/>
          <w:sz w:val="18"/>
          <w:szCs w:val="18"/>
        </w:rPr>
      </w:pPr>
    </w:p>
    <w:p w:rsidR="004D34F6" w:rsidRDefault="004D34F6" w:rsidP="004D34F6">
      <w:pPr>
        <w:pStyle w:val="afff0"/>
        <w:jc w:val="center"/>
        <w:rPr>
          <w:i/>
          <w:sz w:val="18"/>
          <w:szCs w:val="18"/>
        </w:rPr>
      </w:pPr>
      <w:proofErr w:type="gramStart"/>
      <w:r w:rsidRPr="00D54F20">
        <w:rPr>
          <w:i/>
          <w:sz w:val="18"/>
          <w:szCs w:val="18"/>
        </w:rPr>
        <w:t>Полномочия</w:t>
      </w:r>
      <w:proofErr w:type="gramEnd"/>
      <w:r w:rsidRPr="00D54F20">
        <w:rPr>
          <w:i/>
          <w:sz w:val="18"/>
          <w:szCs w:val="18"/>
        </w:rPr>
        <w:t xml:space="preserve"> переданные в 2019 г. от Слободского сельского поселения </w:t>
      </w:r>
      <w:proofErr w:type="spellStart"/>
      <w:r w:rsidRPr="00D54F20">
        <w:rPr>
          <w:i/>
          <w:sz w:val="18"/>
          <w:szCs w:val="18"/>
        </w:rPr>
        <w:t>Угличскому</w:t>
      </w:r>
      <w:proofErr w:type="spellEnd"/>
      <w:r w:rsidRPr="00D54F20">
        <w:rPr>
          <w:i/>
          <w:sz w:val="18"/>
          <w:szCs w:val="18"/>
        </w:rPr>
        <w:t xml:space="preserve"> муниципальному району:</w:t>
      </w:r>
    </w:p>
    <w:p w:rsidR="004D34F6" w:rsidRPr="00D54F20" w:rsidRDefault="004D34F6" w:rsidP="004D34F6">
      <w:pPr>
        <w:pStyle w:val="afff0"/>
        <w:jc w:val="center"/>
        <w:rPr>
          <w:i/>
          <w:sz w:val="18"/>
          <w:szCs w:val="18"/>
        </w:rPr>
      </w:pPr>
    </w:p>
    <w:tbl>
      <w:tblPr>
        <w:tblStyle w:val="aa"/>
        <w:tblW w:w="5103" w:type="dxa"/>
        <w:tblLook w:val="04A0"/>
      </w:tblPr>
      <w:tblGrid>
        <w:gridCol w:w="487"/>
        <w:gridCol w:w="3208"/>
        <w:gridCol w:w="1408"/>
      </w:tblGrid>
      <w:tr w:rsidR="004D34F6" w:rsidRPr="004D34F6" w:rsidTr="004D34F6">
        <w:tc>
          <w:tcPr>
            <w:tcW w:w="675" w:type="dxa"/>
          </w:tcPr>
          <w:p w:rsidR="004D34F6" w:rsidRPr="004D34F6" w:rsidRDefault="004D34F6" w:rsidP="004D34F6">
            <w:pPr>
              <w:pStyle w:val="afff0"/>
              <w:jc w:val="center"/>
              <w:rPr>
                <w:sz w:val="12"/>
                <w:szCs w:val="12"/>
              </w:rPr>
            </w:pPr>
            <w:r w:rsidRPr="004D34F6">
              <w:rPr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4D34F6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4D34F6">
              <w:rPr>
                <w:sz w:val="12"/>
                <w:szCs w:val="12"/>
              </w:rPr>
              <w:t>/</w:t>
            </w:r>
            <w:proofErr w:type="spellStart"/>
            <w:r w:rsidRPr="004D34F6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6804" w:type="dxa"/>
          </w:tcPr>
          <w:p w:rsidR="004D34F6" w:rsidRPr="004D34F6" w:rsidRDefault="004D34F6" w:rsidP="004D34F6">
            <w:pPr>
              <w:pStyle w:val="afff0"/>
              <w:jc w:val="center"/>
              <w:rPr>
                <w:sz w:val="12"/>
                <w:szCs w:val="12"/>
              </w:rPr>
            </w:pPr>
            <w:r w:rsidRPr="004D34F6">
              <w:rPr>
                <w:sz w:val="12"/>
                <w:szCs w:val="12"/>
              </w:rPr>
              <w:t>Наименование переданного полномочия</w:t>
            </w:r>
          </w:p>
        </w:tc>
        <w:tc>
          <w:tcPr>
            <w:tcW w:w="1985" w:type="dxa"/>
          </w:tcPr>
          <w:p w:rsidR="004D34F6" w:rsidRPr="004D34F6" w:rsidRDefault="004D34F6" w:rsidP="004D34F6">
            <w:pPr>
              <w:pStyle w:val="afff0"/>
              <w:jc w:val="center"/>
              <w:rPr>
                <w:sz w:val="12"/>
                <w:szCs w:val="12"/>
              </w:rPr>
            </w:pPr>
            <w:r w:rsidRPr="004D34F6">
              <w:rPr>
                <w:sz w:val="12"/>
                <w:szCs w:val="12"/>
              </w:rPr>
              <w:t>Объем финансирования</w:t>
            </w:r>
          </w:p>
        </w:tc>
      </w:tr>
      <w:tr w:rsidR="004D34F6" w:rsidRPr="004D34F6" w:rsidTr="004D34F6">
        <w:tc>
          <w:tcPr>
            <w:tcW w:w="675" w:type="dxa"/>
          </w:tcPr>
          <w:p w:rsidR="004D34F6" w:rsidRPr="004D34F6" w:rsidRDefault="004D34F6" w:rsidP="004D34F6">
            <w:pPr>
              <w:pStyle w:val="afff0"/>
              <w:jc w:val="center"/>
              <w:rPr>
                <w:sz w:val="12"/>
                <w:szCs w:val="12"/>
              </w:rPr>
            </w:pPr>
            <w:r w:rsidRPr="004D34F6">
              <w:rPr>
                <w:sz w:val="12"/>
                <w:szCs w:val="12"/>
              </w:rPr>
              <w:t>1</w:t>
            </w:r>
          </w:p>
        </w:tc>
        <w:tc>
          <w:tcPr>
            <w:tcW w:w="6804" w:type="dxa"/>
          </w:tcPr>
          <w:p w:rsidR="004D34F6" w:rsidRPr="004D34F6" w:rsidRDefault="004D34F6" w:rsidP="004D34F6">
            <w:pPr>
              <w:pStyle w:val="afff0"/>
              <w:rPr>
                <w:sz w:val="12"/>
                <w:szCs w:val="12"/>
              </w:rPr>
            </w:pPr>
            <w:r w:rsidRPr="004D34F6">
              <w:rPr>
                <w:sz w:val="12"/>
                <w:szCs w:val="12"/>
              </w:rPr>
              <w:t>Создание условий для организации досуга и обеспечению жителей поселения услугами организаций культуры.</w:t>
            </w:r>
          </w:p>
        </w:tc>
        <w:tc>
          <w:tcPr>
            <w:tcW w:w="1985" w:type="dxa"/>
          </w:tcPr>
          <w:p w:rsidR="004D34F6" w:rsidRPr="004D34F6" w:rsidRDefault="004D34F6" w:rsidP="004D34F6">
            <w:pPr>
              <w:pStyle w:val="afff0"/>
              <w:jc w:val="center"/>
              <w:rPr>
                <w:sz w:val="12"/>
                <w:szCs w:val="12"/>
              </w:rPr>
            </w:pPr>
            <w:r w:rsidRPr="004D34F6">
              <w:rPr>
                <w:sz w:val="12"/>
                <w:szCs w:val="12"/>
              </w:rPr>
              <w:t xml:space="preserve">6 573 000 </w:t>
            </w:r>
            <w:proofErr w:type="spellStart"/>
            <w:r w:rsidRPr="004D34F6">
              <w:rPr>
                <w:sz w:val="12"/>
                <w:szCs w:val="12"/>
              </w:rPr>
              <w:t>руб</w:t>
            </w:r>
            <w:proofErr w:type="spellEnd"/>
          </w:p>
        </w:tc>
      </w:tr>
      <w:tr w:rsidR="004D34F6" w:rsidRPr="004D34F6" w:rsidTr="004D34F6">
        <w:tc>
          <w:tcPr>
            <w:tcW w:w="675" w:type="dxa"/>
          </w:tcPr>
          <w:p w:rsidR="004D34F6" w:rsidRPr="004D34F6" w:rsidRDefault="004D34F6" w:rsidP="004D34F6">
            <w:pPr>
              <w:pStyle w:val="afff0"/>
              <w:jc w:val="center"/>
              <w:rPr>
                <w:sz w:val="12"/>
                <w:szCs w:val="12"/>
              </w:rPr>
            </w:pPr>
            <w:r w:rsidRPr="004D34F6">
              <w:rPr>
                <w:sz w:val="12"/>
                <w:szCs w:val="12"/>
              </w:rPr>
              <w:t>2</w:t>
            </w:r>
          </w:p>
        </w:tc>
        <w:tc>
          <w:tcPr>
            <w:tcW w:w="6804" w:type="dxa"/>
          </w:tcPr>
          <w:p w:rsidR="004D34F6" w:rsidRPr="004D34F6" w:rsidRDefault="004D34F6" w:rsidP="004D34F6">
            <w:pPr>
              <w:pStyle w:val="afff0"/>
              <w:rPr>
                <w:sz w:val="12"/>
                <w:szCs w:val="12"/>
              </w:rPr>
            </w:pPr>
            <w:r w:rsidRPr="004D34F6">
              <w:rPr>
                <w:sz w:val="12"/>
                <w:szCs w:val="12"/>
              </w:rPr>
              <w:t>Организация библиотечного обслуживания населения, по комплектованию и обеспечению сохранности библиотечных фондов библиотек поселения.</w:t>
            </w:r>
          </w:p>
        </w:tc>
        <w:tc>
          <w:tcPr>
            <w:tcW w:w="1985" w:type="dxa"/>
          </w:tcPr>
          <w:p w:rsidR="004D34F6" w:rsidRPr="004D34F6" w:rsidRDefault="004D34F6" w:rsidP="004D34F6">
            <w:pPr>
              <w:pStyle w:val="afff0"/>
              <w:jc w:val="center"/>
              <w:rPr>
                <w:sz w:val="12"/>
                <w:szCs w:val="12"/>
              </w:rPr>
            </w:pPr>
            <w:r w:rsidRPr="004D34F6">
              <w:rPr>
                <w:sz w:val="12"/>
                <w:szCs w:val="12"/>
              </w:rPr>
              <w:t>1 257 000 руб.</w:t>
            </w:r>
          </w:p>
        </w:tc>
      </w:tr>
      <w:tr w:rsidR="004D34F6" w:rsidRPr="004D34F6" w:rsidTr="004D34F6">
        <w:tc>
          <w:tcPr>
            <w:tcW w:w="675" w:type="dxa"/>
          </w:tcPr>
          <w:p w:rsidR="004D34F6" w:rsidRPr="004D34F6" w:rsidRDefault="004D34F6" w:rsidP="004D34F6">
            <w:pPr>
              <w:pStyle w:val="afff0"/>
              <w:jc w:val="center"/>
              <w:rPr>
                <w:sz w:val="12"/>
                <w:szCs w:val="12"/>
              </w:rPr>
            </w:pPr>
            <w:r w:rsidRPr="004D34F6">
              <w:rPr>
                <w:sz w:val="12"/>
                <w:szCs w:val="12"/>
              </w:rPr>
              <w:t>3</w:t>
            </w:r>
          </w:p>
        </w:tc>
        <w:tc>
          <w:tcPr>
            <w:tcW w:w="6804" w:type="dxa"/>
          </w:tcPr>
          <w:p w:rsidR="004D34F6" w:rsidRPr="004D34F6" w:rsidRDefault="004D34F6" w:rsidP="004D34F6">
            <w:pPr>
              <w:pStyle w:val="afff0"/>
              <w:rPr>
                <w:sz w:val="12"/>
                <w:szCs w:val="12"/>
              </w:rPr>
            </w:pPr>
            <w:r w:rsidRPr="004D34F6">
              <w:rPr>
                <w:sz w:val="12"/>
                <w:szCs w:val="12"/>
              </w:rPr>
              <w:t>Организация ритуальных услуг и содержание мест захоронения.</w:t>
            </w:r>
          </w:p>
        </w:tc>
        <w:tc>
          <w:tcPr>
            <w:tcW w:w="1985" w:type="dxa"/>
          </w:tcPr>
          <w:p w:rsidR="004D34F6" w:rsidRPr="004D34F6" w:rsidRDefault="004D34F6" w:rsidP="004D34F6">
            <w:pPr>
              <w:pStyle w:val="afff0"/>
              <w:jc w:val="center"/>
              <w:rPr>
                <w:sz w:val="12"/>
                <w:szCs w:val="12"/>
              </w:rPr>
            </w:pPr>
            <w:r w:rsidRPr="004D34F6">
              <w:rPr>
                <w:sz w:val="12"/>
                <w:szCs w:val="12"/>
              </w:rPr>
              <w:t>117 000 руб.</w:t>
            </w:r>
          </w:p>
        </w:tc>
      </w:tr>
      <w:tr w:rsidR="004D34F6" w:rsidRPr="004D34F6" w:rsidTr="004D34F6">
        <w:tc>
          <w:tcPr>
            <w:tcW w:w="675" w:type="dxa"/>
          </w:tcPr>
          <w:p w:rsidR="004D34F6" w:rsidRPr="004D34F6" w:rsidRDefault="004D34F6" w:rsidP="004D34F6">
            <w:pPr>
              <w:pStyle w:val="afff0"/>
              <w:jc w:val="center"/>
              <w:rPr>
                <w:sz w:val="12"/>
                <w:szCs w:val="12"/>
              </w:rPr>
            </w:pPr>
            <w:r w:rsidRPr="004D34F6">
              <w:rPr>
                <w:sz w:val="12"/>
                <w:szCs w:val="12"/>
              </w:rPr>
              <w:t>4</w:t>
            </w:r>
          </w:p>
        </w:tc>
        <w:tc>
          <w:tcPr>
            <w:tcW w:w="6804" w:type="dxa"/>
          </w:tcPr>
          <w:p w:rsidR="004D34F6" w:rsidRPr="004D34F6" w:rsidRDefault="004D34F6" w:rsidP="004D34F6">
            <w:pPr>
              <w:pStyle w:val="afff0"/>
              <w:rPr>
                <w:sz w:val="12"/>
                <w:szCs w:val="12"/>
              </w:rPr>
            </w:pPr>
            <w:r w:rsidRPr="004D34F6">
              <w:rPr>
                <w:sz w:val="12"/>
                <w:szCs w:val="12"/>
              </w:rPr>
              <w:t>Осуществление полномочий контрольного органа поселения</w:t>
            </w:r>
          </w:p>
        </w:tc>
        <w:tc>
          <w:tcPr>
            <w:tcW w:w="1985" w:type="dxa"/>
          </w:tcPr>
          <w:p w:rsidR="004D34F6" w:rsidRPr="004D34F6" w:rsidRDefault="004D34F6" w:rsidP="004D34F6">
            <w:pPr>
              <w:pStyle w:val="afff0"/>
              <w:jc w:val="center"/>
              <w:rPr>
                <w:sz w:val="12"/>
                <w:szCs w:val="12"/>
              </w:rPr>
            </w:pPr>
            <w:r w:rsidRPr="004D34F6">
              <w:rPr>
                <w:sz w:val="12"/>
                <w:szCs w:val="12"/>
              </w:rPr>
              <w:t>60 000 руб.</w:t>
            </w:r>
          </w:p>
        </w:tc>
      </w:tr>
      <w:tr w:rsidR="004D34F6" w:rsidRPr="004D34F6" w:rsidTr="004D34F6">
        <w:tc>
          <w:tcPr>
            <w:tcW w:w="675" w:type="dxa"/>
          </w:tcPr>
          <w:p w:rsidR="004D34F6" w:rsidRPr="004D34F6" w:rsidRDefault="004D34F6" w:rsidP="004D34F6">
            <w:pPr>
              <w:pStyle w:val="afff0"/>
              <w:jc w:val="center"/>
              <w:rPr>
                <w:sz w:val="12"/>
                <w:szCs w:val="12"/>
              </w:rPr>
            </w:pPr>
            <w:r w:rsidRPr="004D34F6">
              <w:rPr>
                <w:sz w:val="12"/>
                <w:szCs w:val="12"/>
              </w:rPr>
              <w:t>5</w:t>
            </w:r>
          </w:p>
        </w:tc>
        <w:tc>
          <w:tcPr>
            <w:tcW w:w="6804" w:type="dxa"/>
          </w:tcPr>
          <w:p w:rsidR="004D34F6" w:rsidRPr="004D34F6" w:rsidRDefault="004D34F6" w:rsidP="004D34F6">
            <w:pPr>
              <w:pStyle w:val="afff0"/>
              <w:rPr>
                <w:sz w:val="12"/>
                <w:szCs w:val="12"/>
              </w:rPr>
            </w:pPr>
            <w:r w:rsidRPr="004D34F6">
              <w:rPr>
                <w:sz w:val="12"/>
                <w:szCs w:val="12"/>
              </w:rPr>
              <w:t xml:space="preserve">Составление и рассмотрение проекта бюджета поселения, утвержденного и исполненного бюджета поселения, осуществление </w:t>
            </w:r>
            <w:proofErr w:type="gramStart"/>
            <w:r w:rsidRPr="004D34F6">
              <w:rPr>
                <w:sz w:val="12"/>
                <w:szCs w:val="12"/>
              </w:rPr>
              <w:t>контроля за</w:t>
            </w:r>
            <w:proofErr w:type="gramEnd"/>
            <w:r w:rsidRPr="004D34F6">
              <w:rPr>
                <w:sz w:val="12"/>
                <w:szCs w:val="12"/>
              </w:rPr>
              <w:t xml:space="preserve"> его исполнением, составление и утверждение отчета об исполнении бюджета поселения.</w:t>
            </w:r>
          </w:p>
        </w:tc>
        <w:tc>
          <w:tcPr>
            <w:tcW w:w="1985" w:type="dxa"/>
          </w:tcPr>
          <w:p w:rsidR="004D34F6" w:rsidRPr="004D34F6" w:rsidRDefault="004D34F6" w:rsidP="004D34F6">
            <w:pPr>
              <w:pStyle w:val="afff0"/>
              <w:jc w:val="center"/>
              <w:rPr>
                <w:sz w:val="12"/>
                <w:szCs w:val="12"/>
              </w:rPr>
            </w:pPr>
            <w:r w:rsidRPr="004D34F6">
              <w:rPr>
                <w:sz w:val="12"/>
                <w:szCs w:val="12"/>
              </w:rPr>
              <w:t>129 000 руб.</w:t>
            </w:r>
          </w:p>
        </w:tc>
      </w:tr>
      <w:tr w:rsidR="004D34F6" w:rsidRPr="004D34F6" w:rsidTr="004D34F6">
        <w:tc>
          <w:tcPr>
            <w:tcW w:w="675" w:type="dxa"/>
          </w:tcPr>
          <w:p w:rsidR="004D34F6" w:rsidRPr="004D34F6" w:rsidRDefault="004D34F6" w:rsidP="004D34F6">
            <w:pPr>
              <w:pStyle w:val="afff0"/>
              <w:jc w:val="center"/>
              <w:rPr>
                <w:sz w:val="12"/>
                <w:szCs w:val="12"/>
              </w:rPr>
            </w:pPr>
            <w:r w:rsidRPr="004D34F6">
              <w:rPr>
                <w:sz w:val="12"/>
                <w:szCs w:val="12"/>
              </w:rPr>
              <w:t>6</w:t>
            </w:r>
          </w:p>
        </w:tc>
        <w:tc>
          <w:tcPr>
            <w:tcW w:w="6804" w:type="dxa"/>
          </w:tcPr>
          <w:p w:rsidR="004D34F6" w:rsidRPr="004D34F6" w:rsidRDefault="004D34F6" w:rsidP="004D34F6">
            <w:pPr>
              <w:pStyle w:val="afff0"/>
              <w:rPr>
                <w:sz w:val="12"/>
                <w:szCs w:val="12"/>
              </w:rPr>
            </w:pPr>
            <w:r w:rsidRPr="004D34F6">
              <w:rPr>
                <w:sz w:val="12"/>
                <w:szCs w:val="12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поселения.</w:t>
            </w:r>
          </w:p>
        </w:tc>
        <w:tc>
          <w:tcPr>
            <w:tcW w:w="1985" w:type="dxa"/>
          </w:tcPr>
          <w:p w:rsidR="004D34F6" w:rsidRPr="004D34F6" w:rsidRDefault="004D34F6" w:rsidP="004D34F6">
            <w:pPr>
              <w:pStyle w:val="afff0"/>
              <w:jc w:val="center"/>
              <w:rPr>
                <w:sz w:val="12"/>
                <w:szCs w:val="12"/>
              </w:rPr>
            </w:pPr>
            <w:r w:rsidRPr="004D34F6">
              <w:rPr>
                <w:sz w:val="12"/>
                <w:szCs w:val="12"/>
              </w:rPr>
              <w:t>351 130,26 руб.</w:t>
            </w:r>
          </w:p>
        </w:tc>
      </w:tr>
      <w:tr w:rsidR="004D34F6" w:rsidRPr="004D34F6" w:rsidTr="004D34F6">
        <w:tc>
          <w:tcPr>
            <w:tcW w:w="675" w:type="dxa"/>
          </w:tcPr>
          <w:p w:rsidR="004D34F6" w:rsidRPr="004D34F6" w:rsidRDefault="004D34F6" w:rsidP="004D34F6">
            <w:pPr>
              <w:pStyle w:val="afff0"/>
              <w:jc w:val="center"/>
              <w:rPr>
                <w:sz w:val="12"/>
                <w:szCs w:val="12"/>
              </w:rPr>
            </w:pPr>
            <w:r w:rsidRPr="004D34F6">
              <w:rPr>
                <w:sz w:val="12"/>
                <w:szCs w:val="12"/>
              </w:rPr>
              <w:t>7</w:t>
            </w:r>
          </w:p>
        </w:tc>
        <w:tc>
          <w:tcPr>
            <w:tcW w:w="6804" w:type="dxa"/>
          </w:tcPr>
          <w:p w:rsidR="004D34F6" w:rsidRPr="004D34F6" w:rsidRDefault="004D34F6" w:rsidP="004D34F6">
            <w:pPr>
              <w:pStyle w:val="afff0"/>
              <w:rPr>
                <w:sz w:val="12"/>
                <w:szCs w:val="12"/>
              </w:rPr>
            </w:pPr>
            <w:r w:rsidRPr="004D34F6">
              <w:rPr>
                <w:sz w:val="12"/>
                <w:szCs w:val="12"/>
              </w:rPr>
              <w:t>Организация и осуществление мероприятий по работе с детьми и молодежью поселения.</w:t>
            </w:r>
          </w:p>
        </w:tc>
        <w:tc>
          <w:tcPr>
            <w:tcW w:w="1985" w:type="dxa"/>
          </w:tcPr>
          <w:p w:rsidR="004D34F6" w:rsidRPr="004D34F6" w:rsidRDefault="004D34F6" w:rsidP="004D34F6">
            <w:pPr>
              <w:pStyle w:val="afff0"/>
              <w:jc w:val="center"/>
              <w:rPr>
                <w:sz w:val="12"/>
                <w:szCs w:val="12"/>
              </w:rPr>
            </w:pPr>
            <w:r w:rsidRPr="004D34F6">
              <w:rPr>
                <w:sz w:val="12"/>
                <w:szCs w:val="12"/>
              </w:rPr>
              <w:t>76 646,37 руб.</w:t>
            </w:r>
          </w:p>
        </w:tc>
      </w:tr>
      <w:tr w:rsidR="004D34F6" w:rsidRPr="004D34F6" w:rsidTr="004D34F6">
        <w:tc>
          <w:tcPr>
            <w:tcW w:w="675" w:type="dxa"/>
          </w:tcPr>
          <w:p w:rsidR="004D34F6" w:rsidRPr="004D34F6" w:rsidRDefault="004D34F6" w:rsidP="004D34F6">
            <w:pPr>
              <w:pStyle w:val="afff0"/>
              <w:jc w:val="center"/>
              <w:rPr>
                <w:sz w:val="12"/>
                <w:szCs w:val="12"/>
              </w:rPr>
            </w:pPr>
          </w:p>
        </w:tc>
        <w:tc>
          <w:tcPr>
            <w:tcW w:w="6804" w:type="dxa"/>
          </w:tcPr>
          <w:p w:rsidR="004D34F6" w:rsidRPr="004D34F6" w:rsidRDefault="004D34F6" w:rsidP="004D34F6">
            <w:pPr>
              <w:pStyle w:val="afff0"/>
              <w:jc w:val="center"/>
              <w:rPr>
                <w:sz w:val="12"/>
                <w:szCs w:val="12"/>
              </w:rPr>
            </w:pPr>
            <w:r w:rsidRPr="004D34F6">
              <w:rPr>
                <w:sz w:val="12"/>
                <w:szCs w:val="12"/>
              </w:rPr>
              <w:t>ИТОГО</w:t>
            </w:r>
          </w:p>
        </w:tc>
        <w:tc>
          <w:tcPr>
            <w:tcW w:w="1985" w:type="dxa"/>
          </w:tcPr>
          <w:p w:rsidR="004D34F6" w:rsidRPr="004D34F6" w:rsidRDefault="004D34F6" w:rsidP="004D34F6">
            <w:pPr>
              <w:pStyle w:val="afff0"/>
              <w:jc w:val="center"/>
              <w:rPr>
                <w:sz w:val="12"/>
                <w:szCs w:val="12"/>
              </w:rPr>
            </w:pPr>
            <w:r w:rsidRPr="004D34F6">
              <w:rPr>
                <w:sz w:val="12"/>
                <w:szCs w:val="12"/>
              </w:rPr>
              <w:t>8 563 776,63 руб.</w:t>
            </w:r>
          </w:p>
        </w:tc>
      </w:tr>
    </w:tbl>
    <w:p w:rsidR="004D34F6" w:rsidRDefault="004D34F6" w:rsidP="004D34F6">
      <w:pPr>
        <w:jc w:val="right"/>
        <w:rPr>
          <w:szCs w:val="12"/>
        </w:rPr>
      </w:pPr>
    </w:p>
    <w:tbl>
      <w:tblPr>
        <w:tblStyle w:val="aa"/>
        <w:tblW w:w="5103" w:type="dxa"/>
        <w:tblLook w:val="04A0"/>
      </w:tblPr>
      <w:tblGrid>
        <w:gridCol w:w="485"/>
        <w:gridCol w:w="3217"/>
        <w:gridCol w:w="1401"/>
      </w:tblGrid>
      <w:tr w:rsidR="004D34F6" w:rsidRPr="00D54F20" w:rsidTr="002C7F0B">
        <w:tc>
          <w:tcPr>
            <w:tcW w:w="485" w:type="dxa"/>
          </w:tcPr>
          <w:p w:rsidR="004D34F6" w:rsidRPr="00D54F20" w:rsidRDefault="004D34F6" w:rsidP="004D34F6">
            <w:pPr>
              <w:pStyle w:val="afff0"/>
              <w:jc w:val="center"/>
              <w:rPr>
                <w:sz w:val="12"/>
                <w:szCs w:val="12"/>
              </w:rPr>
            </w:pPr>
            <w:r w:rsidRPr="00D54F20">
              <w:rPr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D54F20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D54F20">
              <w:rPr>
                <w:sz w:val="12"/>
                <w:szCs w:val="12"/>
              </w:rPr>
              <w:t>/</w:t>
            </w:r>
            <w:proofErr w:type="spellStart"/>
            <w:r w:rsidRPr="00D54F20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3217" w:type="dxa"/>
          </w:tcPr>
          <w:p w:rsidR="004D34F6" w:rsidRPr="00D54F20" w:rsidRDefault="004D34F6" w:rsidP="004D34F6">
            <w:pPr>
              <w:pStyle w:val="afff0"/>
              <w:jc w:val="center"/>
              <w:rPr>
                <w:sz w:val="12"/>
                <w:szCs w:val="12"/>
              </w:rPr>
            </w:pPr>
            <w:r w:rsidRPr="00D54F20">
              <w:rPr>
                <w:sz w:val="12"/>
                <w:szCs w:val="12"/>
              </w:rPr>
              <w:t>Наименование переданного полномочия</w:t>
            </w:r>
          </w:p>
        </w:tc>
        <w:tc>
          <w:tcPr>
            <w:tcW w:w="1401" w:type="dxa"/>
          </w:tcPr>
          <w:p w:rsidR="004D34F6" w:rsidRPr="00D54F20" w:rsidRDefault="004D34F6" w:rsidP="004D34F6">
            <w:pPr>
              <w:pStyle w:val="afff0"/>
              <w:jc w:val="center"/>
              <w:rPr>
                <w:sz w:val="12"/>
                <w:szCs w:val="12"/>
              </w:rPr>
            </w:pPr>
            <w:r w:rsidRPr="00D54F20">
              <w:rPr>
                <w:sz w:val="12"/>
                <w:szCs w:val="12"/>
              </w:rPr>
              <w:t>Объем финансирования</w:t>
            </w:r>
          </w:p>
        </w:tc>
      </w:tr>
      <w:tr w:rsidR="004D34F6" w:rsidRPr="00D54F20" w:rsidTr="002C7F0B">
        <w:tc>
          <w:tcPr>
            <w:tcW w:w="485" w:type="dxa"/>
          </w:tcPr>
          <w:p w:rsidR="004D34F6" w:rsidRPr="00D54F20" w:rsidRDefault="004D34F6" w:rsidP="004D34F6">
            <w:pPr>
              <w:pStyle w:val="afff0"/>
              <w:jc w:val="center"/>
              <w:rPr>
                <w:sz w:val="12"/>
                <w:szCs w:val="12"/>
              </w:rPr>
            </w:pPr>
            <w:r w:rsidRPr="00D54F20">
              <w:rPr>
                <w:sz w:val="12"/>
                <w:szCs w:val="12"/>
              </w:rPr>
              <w:t>1</w:t>
            </w:r>
          </w:p>
        </w:tc>
        <w:tc>
          <w:tcPr>
            <w:tcW w:w="3217" w:type="dxa"/>
          </w:tcPr>
          <w:p w:rsidR="004D34F6" w:rsidRPr="00D54F20" w:rsidRDefault="004D34F6" w:rsidP="004D34F6">
            <w:pPr>
              <w:pStyle w:val="afff0"/>
              <w:rPr>
                <w:sz w:val="12"/>
                <w:szCs w:val="12"/>
              </w:rPr>
            </w:pPr>
            <w:proofErr w:type="gramStart"/>
            <w:r w:rsidRPr="00D54F20">
              <w:rPr>
                <w:sz w:val="12"/>
                <w:szCs w:val="12"/>
              </w:rPr>
      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</w:t>
            </w:r>
            <w:r w:rsidRPr="00D54F20">
              <w:rPr>
                <w:sz w:val="12"/>
                <w:szCs w:val="12"/>
              </w:rPr>
              <w:lastRenderedPageBreak/>
              <w:t xml:space="preserve">вне границ населенных пунктов в границах муниципального района и обеспечение безопасности дорожного движения на них, а также осуществлению иных полномочий в области использования автомобильных дорог и осуществлению дорожной деятельности в соответствии </w:t>
            </w:r>
            <w:r w:rsidRPr="00D54F20">
              <w:rPr>
                <w:color w:val="000000"/>
                <w:sz w:val="12"/>
                <w:szCs w:val="12"/>
              </w:rPr>
              <w:t xml:space="preserve">с </w:t>
            </w:r>
            <w:hyperlink r:id="rId9" w:history="1">
              <w:r w:rsidRPr="00D54F20">
                <w:rPr>
                  <w:rStyle w:val="aff4"/>
                  <w:color w:val="000000"/>
                  <w:sz w:val="12"/>
                  <w:szCs w:val="12"/>
                </w:rPr>
                <w:t>законодательством</w:t>
              </w:r>
            </w:hyperlink>
            <w:r w:rsidRPr="00D54F20">
              <w:rPr>
                <w:sz w:val="12"/>
                <w:szCs w:val="12"/>
              </w:rPr>
              <w:t xml:space="preserve"> Российской Федерации.</w:t>
            </w:r>
            <w:proofErr w:type="gramEnd"/>
          </w:p>
        </w:tc>
        <w:tc>
          <w:tcPr>
            <w:tcW w:w="1401" w:type="dxa"/>
          </w:tcPr>
          <w:p w:rsidR="004D34F6" w:rsidRPr="00D54F20" w:rsidRDefault="004D34F6" w:rsidP="004D34F6">
            <w:pPr>
              <w:pStyle w:val="afff0"/>
              <w:jc w:val="center"/>
              <w:rPr>
                <w:sz w:val="12"/>
                <w:szCs w:val="12"/>
              </w:rPr>
            </w:pPr>
            <w:r w:rsidRPr="00D54F20">
              <w:rPr>
                <w:sz w:val="12"/>
                <w:szCs w:val="12"/>
              </w:rPr>
              <w:lastRenderedPageBreak/>
              <w:t>1 047 000 руб.</w:t>
            </w:r>
          </w:p>
        </w:tc>
      </w:tr>
      <w:tr w:rsidR="004D34F6" w:rsidRPr="00D54F20" w:rsidTr="002C7F0B">
        <w:tc>
          <w:tcPr>
            <w:tcW w:w="485" w:type="dxa"/>
          </w:tcPr>
          <w:p w:rsidR="004D34F6" w:rsidRPr="00D54F20" w:rsidRDefault="004D34F6" w:rsidP="004D34F6">
            <w:pPr>
              <w:pStyle w:val="afff0"/>
              <w:jc w:val="center"/>
              <w:rPr>
                <w:sz w:val="12"/>
                <w:szCs w:val="12"/>
              </w:rPr>
            </w:pPr>
          </w:p>
        </w:tc>
        <w:tc>
          <w:tcPr>
            <w:tcW w:w="3217" w:type="dxa"/>
          </w:tcPr>
          <w:p w:rsidR="004D34F6" w:rsidRPr="00D54F20" w:rsidRDefault="004D34F6" w:rsidP="004D34F6">
            <w:pPr>
              <w:pStyle w:val="afff0"/>
              <w:jc w:val="center"/>
              <w:rPr>
                <w:sz w:val="12"/>
                <w:szCs w:val="12"/>
              </w:rPr>
            </w:pPr>
            <w:r w:rsidRPr="00D54F20">
              <w:rPr>
                <w:sz w:val="12"/>
                <w:szCs w:val="12"/>
              </w:rPr>
              <w:t>ИТОГО</w:t>
            </w:r>
          </w:p>
        </w:tc>
        <w:tc>
          <w:tcPr>
            <w:tcW w:w="1401" w:type="dxa"/>
          </w:tcPr>
          <w:p w:rsidR="004D34F6" w:rsidRPr="00D54F20" w:rsidRDefault="004D34F6" w:rsidP="004D34F6">
            <w:pPr>
              <w:pStyle w:val="afff0"/>
              <w:jc w:val="center"/>
              <w:rPr>
                <w:sz w:val="12"/>
                <w:szCs w:val="12"/>
              </w:rPr>
            </w:pPr>
            <w:r w:rsidRPr="00D54F20">
              <w:rPr>
                <w:sz w:val="12"/>
                <w:szCs w:val="12"/>
              </w:rPr>
              <w:t>1047000 руб.</w:t>
            </w:r>
          </w:p>
        </w:tc>
      </w:tr>
    </w:tbl>
    <w:p w:rsidR="002C7F0B" w:rsidRDefault="002C7F0B" w:rsidP="002C7F0B">
      <w:pPr>
        <w:jc w:val="center"/>
        <w:rPr>
          <w:b/>
          <w:sz w:val="12"/>
          <w:szCs w:val="12"/>
        </w:rPr>
      </w:pPr>
    </w:p>
    <w:p w:rsidR="002C7F0B" w:rsidRPr="00D54F20" w:rsidRDefault="002C7F0B" w:rsidP="002C7F0B">
      <w:pPr>
        <w:jc w:val="center"/>
        <w:rPr>
          <w:b/>
          <w:sz w:val="12"/>
          <w:szCs w:val="12"/>
        </w:rPr>
      </w:pPr>
      <w:r w:rsidRPr="00D54F20">
        <w:rPr>
          <w:b/>
          <w:sz w:val="12"/>
          <w:szCs w:val="12"/>
        </w:rPr>
        <w:t>Исполнение бюджета Слободского сельского поселения за 2019 год</w:t>
      </w:r>
    </w:p>
    <w:p w:rsidR="002C7F0B" w:rsidRPr="00D54F20" w:rsidRDefault="002C7F0B" w:rsidP="002C7F0B">
      <w:pPr>
        <w:pStyle w:val="af2"/>
        <w:spacing w:before="0" w:beforeAutospacing="0" w:after="0" w:afterAutospacing="0"/>
        <w:ind w:firstLine="567"/>
        <w:jc w:val="both"/>
        <w:rPr>
          <w:bCs/>
          <w:sz w:val="12"/>
          <w:szCs w:val="12"/>
        </w:rPr>
      </w:pPr>
      <w:r w:rsidRPr="00D54F20">
        <w:rPr>
          <w:bCs/>
          <w:sz w:val="12"/>
          <w:szCs w:val="12"/>
        </w:rPr>
        <w:t xml:space="preserve">Основу муниципальных ресурсов поселения составляют средства бюджета и объекты муниципального имущества. </w:t>
      </w:r>
    </w:p>
    <w:p w:rsidR="004D34F6" w:rsidRDefault="004D34F6" w:rsidP="004D34F6">
      <w:pPr>
        <w:jc w:val="right"/>
        <w:rPr>
          <w:szCs w:val="12"/>
        </w:rPr>
      </w:pPr>
    </w:p>
    <w:tbl>
      <w:tblPr>
        <w:tblStyle w:val="aa"/>
        <w:tblW w:w="5103" w:type="dxa"/>
        <w:tblLook w:val="04A0"/>
      </w:tblPr>
      <w:tblGrid>
        <w:gridCol w:w="1794"/>
        <w:gridCol w:w="1595"/>
        <w:gridCol w:w="1714"/>
      </w:tblGrid>
      <w:tr w:rsidR="002C7F0B" w:rsidRPr="00D54F20" w:rsidTr="002C7F0B">
        <w:tc>
          <w:tcPr>
            <w:tcW w:w="9570" w:type="dxa"/>
            <w:gridSpan w:val="3"/>
          </w:tcPr>
          <w:p w:rsidR="002C7F0B" w:rsidRPr="00D54F20" w:rsidRDefault="002C7F0B" w:rsidP="002C7F0B">
            <w:pPr>
              <w:jc w:val="center"/>
              <w:rPr>
                <w:b/>
                <w:sz w:val="12"/>
                <w:szCs w:val="12"/>
              </w:rPr>
            </w:pPr>
            <w:r w:rsidRPr="00D54F20">
              <w:rPr>
                <w:b/>
                <w:sz w:val="12"/>
                <w:szCs w:val="12"/>
              </w:rPr>
              <w:t>ДОХОДЫ</w:t>
            </w:r>
          </w:p>
          <w:p w:rsidR="002C7F0B" w:rsidRPr="00D54F20" w:rsidRDefault="002C7F0B" w:rsidP="002C7F0B">
            <w:pPr>
              <w:jc w:val="center"/>
              <w:rPr>
                <w:b/>
                <w:sz w:val="12"/>
                <w:szCs w:val="12"/>
              </w:rPr>
            </w:pPr>
            <w:r w:rsidRPr="00D54F20">
              <w:rPr>
                <w:b/>
                <w:sz w:val="12"/>
                <w:szCs w:val="12"/>
              </w:rPr>
              <w:t>32391тыс</w:t>
            </w:r>
            <w:proofErr w:type="gramStart"/>
            <w:r w:rsidRPr="00D54F20">
              <w:rPr>
                <w:b/>
                <w:sz w:val="12"/>
                <w:szCs w:val="12"/>
              </w:rPr>
              <w:t>.р</w:t>
            </w:r>
            <w:proofErr w:type="gramEnd"/>
            <w:r w:rsidRPr="00D54F20">
              <w:rPr>
                <w:b/>
                <w:sz w:val="12"/>
                <w:szCs w:val="12"/>
              </w:rPr>
              <w:t>уб.</w:t>
            </w:r>
          </w:p>
        </w:tc>
      </w:tr>
      <w:tr w:rsidR="002C7F0B" w:rsidRPr="00D54F20" w:rsidTr="002C7F0B">
        <w:tc>
          <w:tcPr>
            <w:tcW w:w="2943" w:type="dxa"/>
          </w:tcPr>
          <w:p w:rsidR="002C7F0B" w:rsidRPr="00D54F20" w:rsidRDefault="002C7F0B" w:rsidP="002C7F0B">
            <w:pPr>
              <w:jc w:val="center"/>
              <w:rPr>
                <w:b/>
                <w:sz w:val="12"/>
                <w:szCs w:val="12"/>
              </w:rPr>
            </w:pPr>
            <w:r w:rsidRPr="00D54F20">
              <w:rPr>
                <w:b/>
                <w:sz w:val="12"/>
                <w:szCs w:val="12"/>
              </w:rPr>
              <w:t>Налоговые</w:t>
            </w:r>
          </w:p>
          <w:p w:rsidR="002C7F0B" w:rsidRPr="00D54F20" w:rsidRDefault="002C7F0B" w:rsidP="002C7F0B">
            <w:pPr>
              <w:jc w:val="center"/>
              <w:rPr>
                <w:b/>
                <w:sz w:val="12"/>
                <w:szCs w:val="12"/>
              </w:rPr>
            </w:pPr>
            <w:r w:rsidRPr="00D54F20">
              <w:rPr>
                <w:b/>
                <w:sz w:val="12"/>
                <w:szCs w:val="12"/>
              </w:rPr>
              <w:t>8883тыс</w:t>
            </w:r>
            <w:proofErr w:type="gramStart"/>
            <w:r w:rsidRPr="00D54F20">
              <w:rPr>
                <w:b/>
                <w:sz w:val="12"/>
                <w:szCs w:val="12"/>
              </w:rPr>
              <w:t>.р</w:t>
            </w:r>
            <w:proofErr w:type="gramEnd"/>
            <w:r w:rsidRPr="00D54F20">
              <w:rPr>
                <w:b/>
                <w:sz w:val="12"/>
                <w:szCs w:val="12"/>
              </w:rPr>
              <w:t>уб.</w:t>
            </w:r>
          </w:p>
        </w:tc>
        <w:tc>
          <w:tcPr>
            <w:tcW w:w="3035" w:type="dxa"/>
          </w:tcPr>
          <w:p w:rsidR="002C7F0B" w:rsidRPr="00D54F20" w:rsidRDefault="002C7F0B" w:rsidP="002C7F0B">
            <w:pPr>
              <w:jc w:val="center"/>
              <w:rPr>
                <w:b/>
                <w:sz w:val="12"/>
                <w:szCs w:val="12"/>
              </w:rPr>
            </w:pPr>
            <w:r w:rsidRPr="00D54F20">
              <w:rPr>
                <w:b/>
                <w:sz w:val="12"/>
                <w:szCs w:val="12"/>
              </w:rPr>
              <w:t>Неналоговые</w:t>
            </w:r>
          </w:p>
          <w:p w:rsidR="002C7F0B" w:rsidRPr="00D54F20" w:rsidRDefault="002C7F0B" w:rsidP="002C7F0B">
            <w:pPr>
              <w:jc w:val="center"/>
              <w:rPr>
                <w:b/>
                <w:sz w:val="12"/>
                <w:szCs w:val="12"/>
              </w:rPr>
            </w:pPr>
            <w:r w:rsidRPr="00D54F20">
              <w:rPr>
                <w:b/>
                <w:sz w:val="12"/>
                <w:szCs w:val="12"/>
              </w:rPr>
              <w:t>517 тыс</w:t>
            </w:r>
            <w:proofErr w:type="gramStart"/>
            <w:r w:rsidRPr="00D54F20">
              <w:rPr>
                <w:b/>
                <w:sz w:val="12"/>
                <w:szCs w:val="12"/>
              </w:rPr>
              <w:t>.р</w:t>
            </w:r>
            <w:proofErr w:type="gramEnd"/>
            <w:r w:rsidRPr="00D54F20">
              <w:rPr>
                <w:b/>
                <w:sz w:val="12"/>
                <w:szCs w:val="12"/>
              </w:rPr>
              <w:t xml:space="preserve">уб. </w:t>
            </w:r>
          </w:p>
        </w:tc>
        <w:tc>
          <w:tcPr>
            <w:tcW w:w="3592" w:type="dxa"/>
          </w:tcPr>
          <w:p w:rsidR="002C7F0B" w:rsidRPr="00D54F20" w:rsidRDefault="002C7F0B" w:rsidP="002C7F0B">
            <w:pPr>
              <w:jc w:val="center"/>
              <w:rPr>
                <w:b/>
                <w:sz w:val="12"/>
                <w:szCs w:val="12"/>
              </w:rPr>
            </w:pPr>
            <w:r w:rsidRPr="00D54F20">
              <w:rPr>
                <w:b/>
                <w:sz w:val="12"/>
                <w:szCs w:val="12"/>
              </w:rPr>
              <w:t>Безвозмездные поступления</w:t>
            </w:r>
          </w:p>
          <w:p w:rsidR="002C7F0B" w:rsidRPr="00D54F20" w:rsidRDefault="002C7F0B" w:rsidP="002C7F0B">
            <w:pPr>
              <w:jc w:val="center"/>
              <w:rPr>
                <w:b/>
                <w:sz w:val="12"/>
                <w:szCs w:val="12"/>
              </w:rPr>
            </w:pPr>
            <w:r w:rsidRPr="00D54F20">
              <w:rPr>
                <w:b/>
                <w:sz w:val="12"/>
                <w:szCs w:val="12"/>
              </w:rPr>
              <w:t>22991тыс</w:t>
            </w:r>
            <w:proofErr w:type="gramStart"/>
            <w:r w:rsidRPr="00D54F20">
              <w:rPr>
                <w:b/>
                <w:sz w:val="12"/>
                <w:szCs w:val="12"/>
              </w:rPr>
              <w:t>.р</w:t>
            </w:r>
            <w:proofErr w:type="gramEnd"/>
            <w:r w:rsidRPr="00D54F20">
              <w:rPr>
                <w:b/>
                <w:sz w:val="12"/>
                <w:szCs w:val="12"/>
              </w:rPr>
              <w:t>уб.</w:t>
            </w:r>
          </w:p>
        </w:tc>
      </w:tr>
      <w:tr w:rsidR="002C7F0B" w:rsidRPr="00D54F20" w:rsidTr="002C7F0B">
        <w:tc>
          <w:tcPr>
            <w:tcW w:w="2943" w:type="dxa"/>
          </w:tcPr>
          <w:p w:rsidR="002C7F0B" w:rsidRPr="00D54F20" w:rsidRDefault="002C7F0B" w:rsidP="002C7F0B">
            <w:pPr>
              <w:rPr>
                <w:b/>
                <w:sz w:val="12"/>
                <w:szCs w:val="12"/>
              </w:rPr>
            </w:pPr>
            <w:r w:rsidRPr="00D54F20">
              <w:rPr>
                <w:sz w:val="12"/>
                <w:szCs w:val="12"/>
              </w:rPr>
              <w:t xml:space="preserve">Налог на доходы физических лиц - </w:t>
            </w:r>
            <w:r w:rsidRPr="00D54F20">
              <w:rPr>
                <w:b/>
                <w:sz w:val="12"/>
                <w:szCs w:val="12"/>
              </w:rPr>
              <w:t>244 тыс</w:t>
            </w:r>
            <w:proofErr w:type="gramStart"/>
            <w:r w:rsidRPr="00D54F20">
              <w:rPr>
                <w:b/>
                <w:sz w:val="12"/>
                <w:szCs w:val="12"/>
              </w:rPr>
              <w:t>.р</w:t>
            </w:r>
            <w:proofErr w:type="gramEnd"/>
            <w:r w:rsidRPr="00D54F20">
              <w:rPr>
                <w:b/>
                <w:sz w:val="12"/>
                <w:szCs w:val="12"/>
              </w:rPr>
              <w:t>уб.</w:t>
            </w:r>
          </w:p>
        </w:tc>
        <w:tc>
          <w:tcPr>
            <w:tcW w:w="3035" w:type="dxa"/>
          </w:tcPr>
          <w:p w:rsidR="002C7F0B" w:rsidRPr="00D54F20" w:rsidRDefault="002C7F0B" w:rsidP="002C7F0B">
            <w:pPr>
              <w:rPr>
                <w:b/>
                <w:sz w:val="12"/>
                <w:szCs w:val="12"/>
              </w:rPr>
            </w:pPr>
            <w:r w:rsidRPr="00D54F20">
              <w:rPr>
                <w:sz w:val="12"/>
                <w:szCs w:val="12"/>
              </w:rPr>
              <w:t>Доходы от использования имущества, находящегося в государственной и муниципальной собственности -</w:t>
            </w:r>
            <w:r w:rsidRPr="00D54F20">
              <w:rPr>
                <w:b/>
                <w:sz w:val="12"/>
                <w:szCs w:val="12"/>
              </w:rPr>
              <w:t xml:space="preserve"> 285 тыс</w:t>
            </w:r>
            <w:proofErr w:type="gramStart"/>
            <w:r w:rsidRPr="00D54F20">
              <w:rPr>
                <w:b/>
                <w:sz w:val="12"/>
                <w:szCs w:val="12"/>
              </w:rPr>
              <w:t>.р</w:t>
            </w:r>
            <w:proofErr w:type="gramEnd"/>
            <w:r w:rsidRPr="00D54F20">
              <w:rPr>
                <w:b/>
                <w:sz w:val="12"/>
                <w:szCs w:val="12"/>
              </w:rPr>
              <w:t>уб.</w:t>
            </w:r>
          </w:p>
        </w:tc>
        <w:tc>
          <w:tcPr>
            <w:tcW w:w="3592" w:type="dxa"/>
          </w:tcPr>
          <w:p w:rsidR="002C7F0B" w:rsidRPr="00D54F20" w:rsidRDefault="002C7F0B" w:rsidP="002C7F0B">
            <w:pPr>
              <w:rPr>
                <w:b/>
                <w:sz w:val="12"/>
                <w:szCs w:val="12"/>
              </w:rPr>
            </w:pPr>
            <w:r w:rsidRPr="00D54F20">
              <w:rPr>
                <w:sz w:val="12"/>
                <w:szCs w:val="12"/>
              </w:rPr>
              <w:t>Дотации бюджетам муниципальных образований</w:t>
            </w:r>
            <w:r w:rsidRPr="00D54F20">
              <w:rPr>
                <w:b/>
                <w:sz w:val="12"/>
                <w:szCs w:val="12"/>
              </w:rPr>
              <w:t xml:space="preserve"> - 15000 </w:t>
            </w:r>
            <w:proofErr w:type="spellStart"/>
            <w:r w:rsidRPr="00D54F20">
              <w:rPr>
                <w:b/>
                <w:sz w:val="12"/>
                <w:szCs w:val="12"/>
              </w:rPr>
              <w:t>тыс</w:t>
            </w:r>
            <w:proofErr w:type="gramStart"/>
            <w:r w:rsidRPr="00D54F20">
              <w:rPr>
                <w:b/>
                <w:sz w:val="12"/>
                <w:szCs w:val="12"/>
              </w:rPr>
              <w:t>.р</w:t>
            </w:r>
            <w:proofErr w:type="gramEnd"/>
            <w:r w:rsidRPr="00D54F20">
              <w:rPr>
                <w:b/>
                <w:sz w:val="12"/>
                <w:szCs w:val="12"/>
              </w:rPr>
              <w:t>уб</w:t>
            </w:r>
            <w:proofErr w:type="spellEnd"/>
          </w:p>
        </w:tc>
      </w:tr>
      <w:tr w:rsidR="002C7F0B" w:rsidRPr="00D54F20" w:rsidTr="002C7F0B">
        <w:tc>
          <w:tcPr>
            <w:tcW w:w="2943" w:type="dxa"/>
          </w:tcPr>
          <w:p w:rsidR="002C7F0B" w:rsidRPr="00D54F20" w:rsidRDefault="002C7F0B" w:rsidP="002C7F0B">
            <w:pPr>
              <w:rPr>
                <w:sz w:val="12"/>
                <w:szCs w:val="12"/>
              </w:rPr>
            </w:pPr>
            <w:r w:rsidRPr="00D54F20">
              <w:rPr>
                <w:sz w:val="12"/>
                <w:szCs w:val="12"/>
              </w:rPr>
              <w:t xml:space="preserve">Налог на имущество - </w:t>
            </w:r>
            <w:r w:rsidRPr="00D54F20">
              <w:rPr>
                <w:b/>
                <w:sz w:val="12"/>
                <w:szCs w:val="12"/>
              </w:rPr>
              <w:t xml:space="preserve">6798 </w:t>
            </w:r>
            <w:proofErr w:type="spellStart"/>
            <w:r w:rsidRPr="00D54F20">
              <w:rPr>
                <w:b/>
                <w:sz w:val="12"/>
                <w:szCs w:val="12"/>
              </w:rPr>
              <w:t>тыс</w:t>
            </w:r>
            <w:proofErr w:type="gramStart"/>
            <w:r w:rsidRPr="00D54F20">
              <w:rPr>
                <w:b/>
                <w:sz w:val="12"/>
                <w:szCs w:val="12"/>
              </w:rPr>
              <w:t>.р</w:t>
            </w:r>
            <w:proofErr w:type="gramEnd"/>
            <w:r w:rsidRPr="00D54F20">
              <w:rPr>
                <w:b/>
                <w:sz w:val="12"/>
                <w:szCs w:val="12"/>
              </w:rPr>
              <w:t>уб</w:t>
            </w:r>
            <w:proofErr w:type="spellEnd"/>
            <w:r w:rsidRPr="00D54F20">
              <w:rPr>
                <w:sz w:val="12"/>
                <w:szCs w:val="12"/>
              </w:rPr>
              <w:t>, в том числе налог на имущество физических лиц - 950 тыс.руб.,</w:t>
            </w:r>
          </w:p>
          <w:p w:rsidR="002C7F0B" w:rsidRPr="00D54F20" w:rsidRDefault="002C7F0B" w:rsidP="002C7F0B">
            <w:pPr>
              <w:rPr>
                <w:b/>
                <w:sz w:val="12"/>
                <w:szCs w:val="12"/>
              </w:rPr>
            </w:pPr>
            <w:r w:rsidRPr="00D54F20">
              <w:rPr>
                <w:sz w:val="12"/>
                <w:szCs w:val="12"/>
              </w:rPr>
              <w:t>Земельный налог - 5848 тыс</w:t>
            </w:r>
            <w:proofErr w:type="gramStart"/>
            <w:r w:rsidRPr="00D54F20">
              <w:rPr>
                <w:sz w:val="12"/>
                <w:szCs w:val="12"/>
              </w:rPr>
              <w:t>.р</w:t>
            </w:r>
            <w:proofErr w:type="gramEnd"/>
            <w:r w:rsidRPr="00D54F20">
              <w:rPr>
                <w:sz w:val="12"/>
                <w:szCs w:val="12"/>
              </w:rPr>
              <w:t>уб.</w:t>
            </w:r>
          </w:p>
        </w:tc>
        <w:tc>
          <w:tcPr>
            <w:tcW w:w="3035" w:type="dxa"/>
          </w:tcPr>
          <w:p w:rsidR="002C7F0B" w:rsidRPr="00D54F20" w:rsidRDefault="002C7F0B" w:rsidP="002C7F0B">
            <w:pPr>
              <w:rPr>
                <w:b/>
                <w:sz w:val="12"/>
                <w:szCs w:val="12"/>
              </w:rPr>
            </w:pPr>
            <w:r w:rsidRPr="00D54F20">
              <w:rPr>
                <w:sz w:val="12"/>
                <w:szCs w:val="12"/>
              </w:rPr>
              <w:t>Доходы от оказания платных услуг  и компенсации затрат государства</w:t>
            </w:r>
            <w:r w:rsidRPr="00D54F20">
              <w:rPr>
                <w:b/>
                <w:sz w:val="12"/>
                <w:szCs w:val="12"/>
              </w:rPr>
              <w:t xml:space="preserve"> - 202 тыс</w:t>
            </w:r>
            <w:proofErr w:type="gramStart"/>
            <w:r w:rsidRPr="00D54F20">
              <w:rPr>
                <w:b/>
                <w:sz w:val="12"/>
                <w:szCs w:val="12"/>
              </w:rPr>
              <w:t>.р</w:t>
            </w:r>
            <w:proofErr w:type="gramEnd"/>
            <w:r w:rsidRPr="00D54F20">
              <w:rPr>
                <w:b/>
                <w:sz w:val="12"/>
                <w:szCs w:val="12"/>
              </w:rPr>
              <w:t>уб.</w:t>
            </w:r>
          </w:p>
        </w:tc>
        <w:tc>
          <w:tcPr>
            <w:tcW w:w="3592" w:type="dxa"/>
          </w:tcPr>
          <w:p w:rsidR="002C7F0B" w:rsidRPr="00D54F20" w:rsidRDefault="002C7F0B" w:rsidP="002C7F0B">
            <w:pPr>
              <w:rPr>
                <w:b/>
                <w:sz w:val="12"/>
                <w:szCs w:val="12"/>
              </w:rPr>
            </w:pPr>
            <w:r w:rsidRPr="00D54F20">
              <w:rPr>
                <w:sz w:val="12"/>
                <w:szCs w:val="12"/>
              </w:rPr>
              <w:t>Субсидия на ремонт и содержание автодорог поселения</w:t>
            </w:r>
            <w:r w:rsidRPr="00D54F20">
              <w:rPr>
                <w:b/>
                <w:sz w:val="12"/>
                <w:szCs w:val="12"/>
              </w:rPr>
              <w:t xml:space="preserve"> </w:t>
            </w:r>
            <w:r w:rsidRPr="00D54F20">
              <w:rPr>
                <w:sz w:val="12"/>
                <w:szCs w:val="12"/>
              </w:rPr>
              <w:t>(в границах населенных пунктов)-</w:t>
            </w:r>
            <w:r w:rsidRPr="00D54F20">
              <w:rPr>
                <w:b/>
                <w:sz w:val="12"/>
                <w:szCs w:val="12"/>
              </w:rPr>
              <w:t xml:space="preserve"> 3106 тыс</w:t>
            </w:r>
            <w:proofErr w:type="gramStart"/>
            <w:r w:rsidRPr="00D54F20">
              <w:rPr>
                <w:b/>
                <w:sz w:val="12"/>
                <w:szCs w:val="12"/>
              </w:rPr>
              <w:t>.р</w:t>
            </w:r>
            <w:proofErr w:type="gramEnd"/>
            <w:r w:rsidRPr="00D54F20">
              <w:rPr>
                <w:b/>
                <w:sz w:val="12"/>
                <w:szCs w:val="12"/>
              </w:rPr>
              <w:t>уб.</w:t>
            </w:r>
          </w:p>
        </w:tc>
      </w:tr>
      <w:tr w:rsidR="002C7F0B" w:rsidRPr="00D54F20" w:rsidTr="002C7F0B">
        <w:tc>
          <w:tcPr>
            <w:tcW w:w="2943" w:type="dxa"/>
          </w:tcPr>
          <w:p w:rsidR="002C7F0B" w:rsidRPr="00D54F20" w:rsidRDefault="002C7F0B" w:rsidP="002C7F0B">
            <w:pPr>
              <w:rPr>
                <w:b/>
                <w:sz w:val="12"/>
                <w:szCs w:val="12"/>
              </w:rPr>
            </w:pPr>
            <w:r w:rsidRPr="00D54F20">
              <w:rPr>
                <w:sz w:val="12"/>
                <w:szCs w:val="12"/>
              </w:rPr>
              <w:t>Единый сельскохозяйственный налог</w:t>
            </w:r>
            <w:r w:rsidRPr="00D54F20">
              <w:rPr>
                <w:b/>
                <w:sz w:val="12"/>
                <w:szCs w:val="12"/>
              </w:rPr>
              <w:t xml:space="preserve"> – 12 </w:t>
            </w:r>
            <w:proofErr w:type="spellStart"/>
            <w:r w:rsidRPr="00D54F20">
              <w:rPr>
                <w:b/>
                <w:sz w:val="12"/>
                <w:szCs w:val="12"/>
              </w:rPr>
              <w:t>тыс</w:t>
            </w:r>
            <w:proofErr w:type="gramStart"/>
            <w:r w:rsidRPr="00D54F20">
              <w:rPr>
                <w:b/>
                <w:sz w:val="12"/>
                <w:szCs w:val="12"/>
              </w:rPr>
              <w:t>.р</w:t>
            </w:r>
            <w:proofErr w:type="gramEnd"/>
            <w:r w:rsidRPr="00D54F20">
              <w:rPr>
                <w:b/>
                <w:sz w:val="12"/>
                <w:szCs w:val="12"/>
              </w:rPr>
              <w:t>уб</w:t>
            </w:r>
            <w:proofErr w:type="spellEnd"/>
          </w:p>
        </w:tc>
        <w:tc>
          <w:tcPr>
            <w:tcW w:w="3035" w:type="dxa"/>
          </w:tcPr>
          <w:p w:rsidR="002C7F0B" w:rsidRPr="00D54F20" w:rsidRDefault="002C7F0B" w:rsidP="002C7F0B">
            <w:pPr>
              <w:rPr>
                <w:b/>
                <w:sz w:val="12"/>
                <w:szCs w:val="12"/>
              </w:rPr>
            </w:pPr>
            <w:r w:rsidRPr="00D54F20">
              <w:rPr>
                <w:sz w:val="12"/>
                <w:szCs w:val="12"/>
              </w:rPr>
              <w:t>Штрафы, санкции, возмещение ущерба</w:t>
            </w:r>
            <w:r w:rsidRPr="00D54F20">
              <w:rPr>
                <w:b/>
                <w:sz w:val="12"/>
                <w:szCs w:val="12"/>
              </w:rPr>
              <w:t xml:space="preserve"> - 10 тыс. руб.</w:t>
            </w:r>
          </w:p>
        </w:tc>
        <w:tc>
          <w:tcPr>
            <w:tcW w:w="3592" w:type="dxa"/>
          </w:tcPr>
          <w:p w:rsidR="002C7F0B" w:rsidRPr="00D54F20" w:rsidRDefault="002C7F0B" w:rsidP="002C7F0B">
            <w:pPr>
              <w:rPr>
                <w:b/>
                <w:sz w:val="12"/>
                <w:szCs w:val="12"/>
              </w:rPr>
            </w:pPr>
            <w:r w:rsidRPr="00D54F20">
              <w:rPr>
                <w:sz w:val="12"/>
                <w:szCs w:val="12"/>
              </w:rPr>
              <w:t>Субсидия на услуги в сфере молодежной политики, физической культуры и спорта</w:t>
            </w:r>
            <w:r w:rsidRPr="00D54F20">
              <w:rPr>
                <w:b/>
                <w:sz w:val="12"/>
                <w:szCs w:val="12"/>
              </w:rPr>
              <w:t xml:space="preserve"> - 969 тыс</w:t>
            </w:r>
            <w:proofErr w:type="gramStart"/>
            <w:r w:rsidRPr="00D54F20">
              <w:rPr>
                <w:b/>
                <w:sz w:val="12"/>
                <w:szCs w:val="12"/>
              </w:rPr>
              <w:t>.р</w:t>
            </w:r>
            <w:proofErr w:type="gramEnd"/>
            <w:r w:rsidRPr="00D54F20">
              <w:rPr>
                <w:b/>
                <w:sz w:val="12"/>
                <w:szCs w:val="12"/>
              </w:rPr>
              <w:t>уб.</w:t>
            </w:r>
          </w:p>
        </w:tc>
      </w:tr>
      <w:tr w:rsidR="002C7F0B" w:rsidRPr="00D54F20" w:rsidTr="002C7F0B">
        <w:tc>
          <w:tcPr>
            <w:tcW w:w="2943" w:type="dxa"/>
          </w:tcPr>
          <w:p w:rsidR="002C7F0B" w:rsidRPr="00D54F20" w:rsidRDefault="002C7F0B" w:rsidP="002C7F0B">
            <w:pPr>
              <w:rPr>
                <w:b/>
                <w:sz w:val="12"/>
                <w:szCs w:val="12"/>
              </w:rPr>
            </w:pPr>
            <w:r w:rsidRPr="00D54F20">
              <w:rPr>
                <w:sz w:val="12"/>
                <w:szCs w:val="12"/>
              </w:rPr>
              <w:t xml:space="preserve">Акцизы - </w:t>
            </w:r>
            <w:r w:rsidRPr="00D54F20">
              <w:rPr>
                <w:b/>
                <w:sz w:val="12"/>
                <w:szCs w:val="12"/>
              </w:rPr>
              <w:t>1829 тыс. руб.</w:t>
            </w:r>
          </w:p>
        </w:tc>
        <w:tc>
          <w:tcPr>
            <w:tcW w:w="3035" w:type="dxa"/>
          </w:tcPr>
          <w:p w:rsidR="002C7F0B" w:rsidRPr="00D54F20" w:rsidRDefault="002C7F0B" w:rsidP="002C7F0B">
            <w:pPr>
              <w:rPr>
                <w:b/>
                <w:sz w:val="12"/>
                <w:szCs w:val="12"/>
              </w:rPr>
            </w:pPr>
            <w:r w:rsidRPr="00D54F20">
              <w:rPr>
                <w:sz w:val="12"/>
                <w:szCs w:val="12"/>
              </w:rPr>
              <w:t>Прочие неналоговые доходы</w:t>
            </w:r>
            <w:r w:rsidRPr="00D54F20">
              <w:rPr>
                <w:b/>
                <w:sz w:val="12"/>
                <w:szCs w:val="12"/>
              </w:rPr>
              <w:t xml:space="preserve"> - 20 тыс</w:t>
            </w:r>
            <w:proofErr w:type="gramStart"/>
            <w:r w:rsidRPr="00D54F20">
              <w:rPr>
                <w:b/>
                <w:sz w:val="12"/>
                <w:szCs w:val="12"/>
              </w:rPr>
              <w:t>.р</w:t>
            </w:r>
            <w:proofErr w:type="gramEnd"/>
            <w:r w:rsidRPr="00D54F20">
              <w:rPr>
                <w:b/>
                <w:sz w:val="12"/>
                <w:szCs w:val="12"/>
              </w:rPr>
              <w:t>уб.</w:t>
            </w:r>
          </w:p>
        </w:tc>
        <w:tc>
          <w:tcPr>
            <w:tcW w:w="3592" w:type="dxa"/>
          </w:tcPr>
          <w:p w:rsidR="002C7F0B" w:rsidRPr="00D54F20" w:rsidRDefault="002C7F0B" w:rsidP="002C7F0B">
            <w:pPr>
              <w:rPr>
                <w:b/>
                <w:sz w:val="12"/>
                <w:szCs w:val="12"/>
              </w:rPr>
            </w:pPr>
            <w:r w:rsidRPr="00D54F20">
              <w:rPr>
                <w:sz w:val="12"/>
                <w:szCs w:val="12"/>
              </w:rPr>
              <w:t>Субвенция на осуществление первичного воинского учета</w:t>
            </w:r>
            <w:r w:rsidRPr="00D54F20">
              <w:rPr>
                <w:b/>
                <w:sz w:val="12"/>
                <w:szCs w:val="12"/>
              </w:rPr>
              <w:t xml:space="preserve"> - 214 </w:t>
            </w:r>
            <w:proofErr w:type="spellStart"/>
            <w:r w:rsidRPr="00D54F20">
              <w:rPr>
                <w:b/>
                <w:sz w:val="12"/>
                <w:szCs w:val="12"/>
              </w:rPr>
              <w:t>тыс</w:t>
            </w:r>
            <w:proofErr w:type="gramStart"/>
            <w:r w:rsidRPr="00D54F20">
              <w:rPr>
                <w:b/>
                <w:sz w:val="12"/>
                <w:szCs w:val="12"/>
              </w:rPr>
              <w:t>.р</w:t>
            </w:r>
            <w:proofErr w:type="gramEnd"/>
            <w:r w:rsidRPr="00D54F20">
              <w:rPr>
                <w:b/>
                <w:sz w:val="12"/>
                <w:szCs w:val="12"/>
              </w:rPr>
              <w:t>уб</w:t>
            </w:r>
            <w:proofErr w:type="spellEnd"/>
          </w:p>
        </w:tc>
      </w:tr>
      <w:tr w:rsidR="002C7F0B" w:rsidRPr="00D54F20" w:rsidTr="002C7F0B">
        <w:tc>
          <w:tcPr>
            <w:tcW w:w="2943" w:type="dxa"/>
          </w:tcPr>
          <w:p w:rsidR="002C7F0B" w:rsidRPr="00D54F20" w:rsidRDefault="002C7F0B" w:rsidP="002C7F0B">
            <w:pPr>
              <w:rPr>
                <w:b/>
                <w:sz w:val="12"/>
                <w:szCs w:val="12"/>
              </w:rPr>
            </w:pPr>
          </w:p>
        </w:tc>
        <w:tc>
          <w:tcPr>
            <w:tcW w:w="3035" w:type="dxa"/>
          </w:tcPr>
          <w:p w:rsidR="002C7F0B" w:rsidRPr="00D54F20" w:rsidRDefault="002C7F0B" w:rsidP="002C7F0B">
            <w:pPr>
              <w:rPr>
                <w:b/>
                <w:sz w:val="12"/>
                <w:szCs w:val="12"/>
              </w:rPr>
            </w:pPr>
          </w:p>
        </w:tc>
        <w:tc>
          <w:tcPr>
            <w:tcW w:w="3592" w:type="dxa"/>
          </w:tcPr>
          <w:p w:rsidR="002C7F0B" w:rsidRPr="00D54F20" w:rsidRDefault="002C7F0B" w:rsidP="002C7F0B">
            <w:pPr>
              <w:rPr>
                <w:sz w:val="12"/>
                <w:szCs w:val="12"/>
              </w:rPr>
            </w:pPr>
            <w:r w:rsidRPr="00D54F20">
              <w:rPr>
                <w:sz w:val="12"/>
                <w:szCs w:val="12"/>
              </w:rPr>
              <w:t xml:space="preserve">Иные межбюджетные трансферты - </w:t>
            </w:r>
            <w:r w:rsidRPr="00D54F20">
              <w:rPr>
                <w:b/>
                <w:sz w:val="12"/>
                <w:szCs w:val="12"/>
              </w:rPr>
              <w:t>3682 тыс. руб.</w:t>
            </w:r>
          </w:p>
        </w:tc>
      </w:tr>
      <w:tr w:rsidR="002C7F0B" w:rsidRPr="00D54F20" w:rsidTr="002C7F0B">
        <w:tc>
          <w:tcPr>
            <w:tcW w:w="2943" w:type="dxa"/>
          </w:tcPr>
          <w:p w:rsidR="002C7F0B" w:rsidRPr="00D54F20" w:rsidRDefault="002C7F0B" w:rsidP="002C7F0B">
            <w:pPr>
              <w:rPr>
                <w:b/>
                <w:sz w:val="12"/>
                <w:szCs w:val="12"/>
              </w:rPr>
            </w:pPr>
          </w:p>
        </w:tc>
        <w:tc>
          <w:tcPr>
            <w:tcW w:w="3035" w:type="dxa"/>
          </w:tcPr>
          <w:p w:rsidR="002C7F0B" w:rsidRPr="00D54F20" w:rsidRDefault="002C7F0B" w:rsidP="002C7F0B">
            <w:pPr>
              <w:rPr>
                <w:b/>
                <w:sz w:val="12"/>
                <w:szCs w:val="12"/>
              </w:rPr>
            </w:pPr>
          </w:p>
        </w:tc>
        <w:tc>
          <w:tcPr>
            <w:tcW w:w="3592" w:type="dxa"/>
          </w:tcPr>
          <w:p w:rsidR="002C7F0B" w:rsidRPr="00D54F20" w:rsidRDefault="002C7F0B" w:rsidP="002C7F0B">
            <w:pPr>
              <w:rPr>
                <w:sz w:val="12"/>
                <w:szCs w:val="12"/>
              </w:rPr>
            </w:pPr>
            <w:r w:rsidRPr="00D54F20">
              <w:rPr>
                <w:sz w:val="12"/>
                <w:szCs w:val="12"/>
              </w:rPr>
              <w:t xml:space="preserve">Прочие безвозмездные поступления - </w:t>
            </w:r>
            <w:r w:rsidRPr="00D54F20">
              <w:rPr>
                <w:b/>
                <w:sz w:val="12"/>
                <w:szCs w:val="12"/>
              </w:rPr>
              <w:t xml:space="preserve">20 тыс. </w:t>
            </w:r>
            <w:proofErr w:type="spellStart"/>
            <w:r w:rsidRPr="00D54F20">
              <w:rPr>
                <w:b/>
                <w:sz w:val="12"/>
                <w:szCs w:val="12"/>
              </w:rPr>
              <w:t>руб</w:t>
            </w:r>
            <w:proofErr w:type="spellEnd"/>
          </w:p>
        </w:tc>
      </w:tr>
    </w:tbl>
    <w:p w:rsidR="00E50CD3" w:rsidRPr="00D54F20" w:rsidRDefault="00E50CD3" w:rsidP="00E50CD3">
      <w:pPr>
        <w:ind w:firstLine="720"/>
        <w:contextualSpacing/>
        <w:jc w:val="both"/>
        <w:rPr>
          <w:bCs/>
          <w:sz w:val="12"/>
          <w:szCs w:val="12"/>
        </w:rPr>
      </w:pPr>
      <w:r w:rsidRPr="00D54F20">
        <w:rPr>
          <w:bCs/>
          <w:sz w:val="12"/>
          <w:szCs w:val="12"/>
        </w:rPr>
        <w:t>Сумма кредиторской задолженности по Администрации Слободского сельского поселения на 01.01.2019 года составляла 3651 тыс</w:t>
      </w:r>
      <w:proofErr w:type="gramStart"/>
      <w:r w:rsidRPr="00D54F20">
        <w:rPr>
          <w:bCs/>
          <w:sz w:val="12"/>
          <w:szCs w:val="12"/>
        </w:rPr>
        <w:t>.р</w:t>
      </w:r>
      <w:proofErr w:type="gramEnd"/>
      <w:r w:rsidRPr="00D54F20">
        <w:rPr>
          <w:bCs/>
          <w:sz w:val="12"/>
          <w:szCs w:val="12"/>
        </w:rPr>
        <w:t xml:space="preserve">уб., за отчетный период задолженность снизилась на 10 % и составила - 3286 тыс.руб. В части расчетов в поставщиками и подрядчиками сумма задолженности на 01.01.2020 составляет 815 тыс. </w:t>
      </w:r>
      <w:proofErr w:type="spellStart"/>
      <w:r w:rsidRPr="00D54F20">
        <w:rPr>
          <w:bCs/>
          <w:sz w:val="12"/>
          <w:szCs w:val="12"/>
        </w:rPr>
        <w:t>руб</w:t>
      </w:r>
      <w:proofErr w:type="spellEnd"/>
      <w:r w:rsidRPr="00D54F20">
        <w:rPr>
          <w:bCs/>
          <w:sz w:val="12"/>
          <w:szCs w:val="12"/>
        </w:rPr>
        <w:t xml:space="preserve">, в части расчетов по платежам в бюджет - 548 тыс. руб. Значительную часть суммы кредиторской задолженности составляет сумма кредитового сальдо по счету "Расчеты с плательщиками налоговых доходов" - 1923 </w:t>
      </w:r>
      <w:proofErr w:type="spellStart"/>
      <w:r w:rsidRPr="00D54F20">
        <w:rPr>
          <w:bCs/>
          <w:sz w:val="12"/>
          <w:szCs w:val="12"/>
        </w:rPr>
        <w:t>тыс</w:t>
      </w:r>
      <w:proofErr w:type="gramStart"/>
      <w:r w:rsidRPr="00D54F20">
        <w:rPr>
          <w:bCs/>
          <w:sz w:val="12"/>
          <w:szCs w:val="12"/>
        </w:rPr>
        <w:t>.р</w:t>
      </w:r>
      <w:proofErr w:type="gramEnd"/>
      <w:r w:rsidRPr="00D54F20">
        <w:rPr>
          <w:bCs/>
          <w:sz w:val="12"/>
          <w:szCs w:val="12"/>
        </w:rPr>
        <w:t>уб</w:t>
      </w:r>
      <w:proofErr w:type="spellEnd"/>
      <w:r w:rsidRPr="00D54F20">
        <w:rPr>
          <w:bCs/>
          <w:sz w:val="12"/>
          <w:szCs w:val="12"/>
        </w:rPr>
        <w:t xml:space="preserve">, в том числе большая часть задолженности по земельному налогу с организаций, обладающих земельным участком, расположенным в границах Слободского сельского поселения, сумма составляет - 1494 тыс.руб.        </w:t>
      </w:r>
    </w:p>
    <w:p w:rsidR="00E50CD3" w:rsidRPr="00D54F20" w:rsidRDefault="00E50CD3" w:rsidP="00E50CD3">
      <w:pPr>
        <w:ind w:firstLine="720"/>
        <w:contextualSpacing/>
        <w:jc w:val="both"/>
        <w:rPr>
          <w:bCs/>
          <w:sz w:val="12"/>
          <w:szCs w:val="12"/>
        </w:rPr>
      </w:pPr>
      <w:r w:rsidRPr="00D54F20">
        <w:rPr>
          <w:bCs/>
          <w:sz w:val="12"/>
          <w:szCs w:val="12"/>
        </w:rPr>
        <w:t>Кредиторская задолженность МУ "</w:t>
      </w:r>
      <w:proofErr w:type="spellStart"/>
      <w:r w:rsidRPr="00D54F20">
        <w:rPr>
          <w:bCs/>
          <w:sz w:val="12"/>
          <w:szCs w:val="12"/>
        </w:rPr>
        <w:t>Комбытсервис</w:t>
      </w:r>
      <w:proofErr w:type="spellEnd"/>
      <w:r w:rsidRPr="00D54F20">
        <w:rPr>
          <w:bCs/>
          <w:sz w:val="12"/>
          <w:szCs w:val="12"/>
        </w:rPr>
        <w:t xml:space="preserve">" на конец отчетного периода составила 1615 </w:t>
      </w:r>
      <w:proofErr w:type="spellStart"/>
      <w:r w:rsidRPr="00D54F20">
        <w:rPr>
          <w:bCs/>
          <w:sz w:val="12"/>
          <w:szCs w:val="12"/>
        </w:rPr>
        <w:t>тыс</w:t>
      </w:r>
      <w:proofErr w:type="gramStart"/>
      <w:r w:rsidRPr="00D54F20">
        <w:rPr>
          <w:bCs/>
          <w:sz w:val="12"/>
          <w:szCs w:val="12"/>
        </w:rPr>
        <w:t>.р</w:t>
      </w:r>
      <w:proofErr w:type="gramEnd"/>
      <w:r w:rsidRPr="00D54F20">
        <w:rPr>
          <w:bCs/>
          <w:sz w:val="12"/>
          <w:szCs w:val="12"/>
        </w:rPr>
        <w:t>уб</w:t>
      </w:r>
      <w:proofErr w:type="spellEnd"/>
      <w:r w:rsidRPr="00D54F20">
        <w:rPr>
          <w:bCs/>
          <w:sz w:val="12"/>
          <w:szCs w:val="12"/>
        </w:rPr>
        <w:t>, в т.ч. просроченная - 1101 тыс.руб. Снижение задолженности за 2019 год - 312 тыс. руб., или 16%. Задолженность по принятым обязательствам - 1314 тыс. руб., задолженность по платежам в бюджет - 301 тыс.руб.</w:t>
      </w:r>
    </w:p>
    <w:p w:rsidR="00E50CD3" w:rsidRPr="00D54F20" w:rsidRDefault="00E50CD3" w:rsidP="00E50CD3">
      <w:pPr>
        <w:ind w:firstLine="720"/>
        <w:contextualSpacing/>
        <w:jc w:val="both"/>
        <w:rPr>
          <w:rFonts w:eastAsia="Calibri"/>
          <w:sz w:val="12"/>
          <w:szCs w:val="12"/>
          <w:lang w:eastAsia="en-US"/>
        </w:rPr>
      </w:pPr>
      <w:r w:rsidRPr="00D54F20">
        <w:rPr>
          <w:rFonts w:eastAsia="Calibri"/>
          <w:sz w:val="12"/>
          <w:szCs w:val="12"/>
          <w:lang w:eastAsia="en-US"/>
        </w:rPr>
        <w:t>В среднесрочной перспективе основными направлениями работы с имуществом и финансами являются повышение эффективности использования имущества и бюджетных средств, сокращение кредиторской задолженности.</w:t>
      </w:r>
    </w:p>
    <w:p w:rsidR="00E50CD3" w:rsidRPr="00D54F20" w:rsidRDefault="00E50CD3" w:rsidP="00E50CD3">
      <w:pPr>
        <w:ind w:firstLine="720"/>
        <w:contextualSpacing/>
        <w:jc w:val="center"/>
        <w:rPr>
          <w:rFonts w:eastAsia="Calibri"/>
          <w:b/>
          <w:sz w:val="12"/>
          <w:szCs w:val="12"/>
          <w:lang w:eastAsia="en-US"/>
        </w:rPr>
      </w:pPr>
      <w:r w:rsidRPr="00D54F20">
        <w:rPr>
          <w:rFonts w:eastAsia="Calibri"/>
          <w:b/>
          <w:sz w:val="12"/>
          <w:szCs w:val="12"/>
          <w:lang w:eastAsia="en-US"/>
        </w:rPr>
        <w:t>Организация муниципального управления</w:t>
      </w:r>
    </w:p>
    <w:p w:rsidR="00E50CD3" w:rsidRPr="00D54F20" w:rsidRDefault="00E50CD3" w:rsidP="00E50CD3">
      <w:pPr>
        <w:ind w:firstLine="720"/>
        <w:contextualSpacing/>
        <w:jc w:val="center"/>
        <w:rPr>
          <w:rFonts w:eastAsia="Calibri"/>
          <w:b/>
          <w:sz w:val="12"/>
          <w:szCs w:val="12"/>
          <w:lang w:eastAsia="en-US"/>
        </w:rPr>
      </w:pPr>
    </w:p>
    <w:p w:rsidR="00E50CD3" w:rsidRPr="00D54F20" w:rsidRDefault="00E50CD3" w:rsidP="00E50CD3">
      <w:pPr>
        <w:contextualSpacing/>
        <w:jc w:val="both"/>
        <w:rPr>
          <w:rFonts w:eastAsia="Calibri"/>
          <w:sz w:val="12"/>
          <w:szCs w:val="12"/>
          <w:lang w:eastAsia="en-US"/>
        </w:rPr>
      </w:pPr>
      <w:r w:rsidRPr="00D54F20">
        <w:rPr>
          <w:rFonts w:eastAsia="Calibri"/>
          <w:sz w:val="12"/>
          <w:szCs w:val="12"/>
          <w:lang w:eastAsia="en-US"/>
        </w:rPr>
        <w:t xml:space="preserve">Штатная численность согласно нормативу - 9 человек </w:t>
      </w:r>
    </w:p>
    <w:p w:rsidR="00E50CD3" w:rsidRPr="00D54F20" w:rsidRDefault="00E50CD3" w:rsidP="00E50CD3">
      <w:pPr>
        <w:contextualSpacing/>
        <w:jc w:val="both"/>
        <w:rPr>
          <w:rFonts w:eastAsia="Calibri"/>
          <w:sz w:val="12"/>
          <w:szCs w:val="12"/>
          <w:lang w:eastAsia="en-US"/>
        </w:rPr>
      </w:pPr>
      <w:r w:rsidRPr="00D54F20">
        <w:rPr>
          <w:rFonts w:eastAsia="Calibri"/>
          <w:sz w:val="12"/>
          <w:szCs w:val="12"/>
          <w:lang w:eastAsia="en-US"/>
        </w:rPr>
        <w:t xml:space="preserve">Штатная численность согласно штатному расписанию - 9 человек </w:t>
      </w:r>
    </w:p>
    <w:p w:rsidR="00E50CD3" w:rsidRPr="00D54F20" w:rsidRDefault="00E50CD3" w:rsidP="00E50CD3">
      <w:pPr>
        <w:contextualSpacing/>
        <w:jc w:val="both"/>
        <w:rPr>
          <w:rFonts w:eastAsia="Calibri"/>
          <w:sz w:val="12"/>
          <w:szCs w:val="12"/>
          <w:lang w:eastAsia="en-US"/>
        </w:rPr>
      </w:pPr>
      <w:r w:rsidRPr="00D54F20">
        <w:rPr>
          <w:rFonts w:eastAsia="Calibri"/>
          <w:sz w:val="12"/>
          <w:szCs w:val="12"/>
          <w:lang w:eastAsia="en-US"/>
        </w:rPr>
        <w:t>Расходы на управление установленные нормативом - 5129 тыс</w:t>
      </w:r>
      <w:proofErr w:type="gramStart"/>
      <w:r w:rsidRPr="00D54F20">
        <w:rPr>
          <w:rFonts w:eastAsia="Calibri"/>
          <w:sz w:val="12"/>
          <w:szCs w:val="12"/>
          <w:lang w:eastAsia="en-US"/>
        </w:rPr>
        <w:t>.р</w:t>
      </w:r>
      <w:proofErr w:type="gramEnd"/>
      <w:r w:rsidRPr="00D54F20">
        <w:rPr>
          <w:rFonts w:eastAsia="Calibri"/>
          <w:sz w:val="12"/>
          <w:szCs w:val="12"/>
          <w:lang w:eastAsia="en-US"/>
        </w:rPr>
        <w:t>уб.</w:t>
      </w:r>
    </w:p>
    <w:p w:rsidR="00E50CD3" w:rsidRPr="00D54F20" w:rsidRDefault="00E50CD3" w:rsidP="00E50CD3">
      <w:pPr>
        <w:contextualSpacing/>
        <w:jc w:val="both"/>
        <w:rPr>
          <w:rFonts w:eastAsia="Calibri"/>
          <w:sz w:val="12"/>
          <w:szCs w:val="12"/>
          <w:lang w:eastAsia="en-US"/>
        </w:rPr>
      </w:pPr>
      <w:r w:rsidRPr="00D54F20">
        <w:rPr>
          <w:rFonts w:eastAsia="Calibri"/>
          <w:sz w:val="12"/>
          <w:szCs w:val="12"/>
          <w:lang w:eastAsia="en-US"/>
        </w:rPr>
        <w:t>Фактические расходы на управление - 5129 тыс</w:t>
      </w:r>
      <w:proofErr w:type="gramStart"/>
      <w:r w:rsidRPr="00D54F20">
        <w:rPr>
          <w:rFonts w:eastAsia="Calibri"/>
          <w:sz w:val="12"/>
          <w:szCs w:val="12"/>
          <w:lang w:eastAsia="en-US"/>
        </w:rPr>
        <w:t>.р</w:t>
      </w:r>
      <w:proofErr w:type="gramEnd"/>
      <w:r w:rsidRPr="00D54F20">
        <w:rPr>
          <w:rFonts w:eastAsia="Calibri"/>
          <w:sz w:val="12"/>
          <w:szCs w:val="12"/>
          <w:lang w:eastAsia="en-US"/>
        </w:rPr>
        <w:t>уб.</w:t>
      </w:r>
    </w:p>
    <w:p w:rsidR="00E50CD3" w:rsidRPr="00D54F20" w:rsidRDefault="00E50CD3" w:rsidP="00E50CD3">
      <w:pPr>
        <w:contextualSpacing/>
        <w:jc w:val="both"/>
        <w:rPr>
          <w:rFonts w:eastAsia="Calibri"/>
          <w:sz w:val="12"/>
          <w:szCs w:val="12"/>
          <w:lang w:eastAsia="en-US"/>
        </w:rPr>
      </w:pPr>
      <w:r w:rsidRPr="00D54F20">
        <w:rPr>
          <w:rFonts w:eastAsia="Calibri"/>
          <w:sz w:val="12"/>
          <w:szCs w:val="12"/>
          <w:lang w:eastAsia="en-US"/>
        </w:rPr>
        <w:t xml:space="preserve">Фонд </w:t>
      </w:r>
      <w:proofErr w:type="gramStart"/>
      <w:r w:rsidRPr="00D54F20">
        <w:rPr>
          <w:rFonts w:eastAsia="Calibri"/>
          <w:sz w:val="12"/>
          <w:szCs w:val="12"/>
          <w:lang w:eastAsia="en-US"/>
        </w:rPr>
        <w:t>оплаты труда работников Администрации Слободского сельского поселения</w:t>
      </w:r>
      <w:proofErr w:type="gramEnd"/>
      <w:r w:rsidRPr="00D54F20">
        <w:rPr>
          <w:rFonts w:eastAsia="Calibri"/>
          <w:sz w:val="12"/>
          <w:szCs w:val="12"/>
          <w:lang w:eastAsia="en-US"/>
        </w:rPr>
        <w:t xml:space="preserve"> согласно штатного расписания - 3208 тыс. руб.</w:t>
      </w:r>
    </w:p>
    <w:p w:rsidR="00E50CD3" w:rsidRPr="00D54F20" w:rsidRDefault="00E50CD3" w:rsidP="00E50CD3">
      <w:pPr>
        <w:contextualSpacing/>
        <w:jc w:val="both"/>
        <w:rPr>
          <w:bCs/>
          <w:sz w:val="12"/>
          <w:szCs w:val="12"/>
        </w:rPr>
      </w:pPr>
      <w:r w:rsidRPr="00D54F20">
        <w:rPr>
          <w:rFonts w:eastAsia="Calibri"/>
          <w:sz w:val="12"/>
          <w:szCs w:val="12"/>
          <w:lang w:eastAsia="en-US"/>
        </w:rPr>
        <w:t>Фактические расходы на выплаты персоналу за 2019 год - 2581 тыс</w:t>
      </w:r>
      <w:proofErr w:type="gramStart"/>
      <w:r w:rsidRPr="00D54F20">
        <w:rPr>
          <w:rFonts w:eastAsia="Calibri"/>
          <w:sz w:val="12"/>
          <w:szCs w:val="12"/>
          <w:lang w:eastAsia="en-US"/>
        </w:rPr>
        <w:t>.р</w:t>
      </w:r>
      <w:proofErr w:type="gramEnd"/>
      <w:r w:rsidRPr="00D54F20">
        <w:rPr>
          <w:rFonts w:eastAsia="Calibri"/>
          <w:sz w:val="12"/>
          <w:szCs w:val="12"/>
          <w:lang w:eastAsia="en-US"/>
        </w:rPr>
        <w:t>уб.</w:t>
      </w:r>
    </w:p>
    <w:p w:rsidR="00E50CD3" w:rsidRPr="00D54F20" w:rsidRDefault="00E50CD3" w:rsidP="00E50CD3">
      <w:pPr>
        <w:jc w:val="center"/>
        <w:rPr>
          <w:b/>
          <w:sz w:val="12"/>
          <w:szCs w:val="12"/>
        </w:rPr>
      </w:pPr>
    </w:p>
    <w:p w:rsidR="00E50CD3" w:rsidRPr="00D54F20" w:rsidRDefault="00E50CD3" w:rsidP="00E50CD3">
      <w:pPr>
        <w:jc w:val="center"/>
        <w:rPr>
          <w:b/>
          <w:sz w:val="12"/>
          <w:szCs w:val="12"/>
        </w:rPr>
      </w:pPr>
      <w:r w:rsidRPr="00D54F20">
        <w:rPr>
          <w:b/>
          <w:sz w:val="12"/>
          <w:szCs w:val="12"/>
        </w:rPr>
        <w:t>Социальная политика</w:t>
      </w:r>
    </w:p>
    <w:p w:rsidR="00E50CD3" w:rsidRPr="00D54F20" w:rsidRDefault="00E50CD3" w:rsidP="00E50CD3">
      <w:pPr>
        <w:ind w:firstLine="708"/>
        <w:rPr>
          <w:sz w:val="12"/>
          <w:szCs w:val="12"/>
        </w:rPr>
      </w:pPr>
      <w:r w:rsidRPr="00D54F20">
        <w:rPr>
          <w:sz w:val="12"/>
          <w:szCs w:val="12"/>
        </w:rPr>
        <w:t>За период 2019 года:</w:t>
      </w:r>
    </w:p>
    <w:p w:rsidR="00E50CD3" w:rsidRPr="00D54F20" w:rsidRDefault="00E50CD3" w:rsidP="00E50CD3">
      <w:pPr>
        <w:rPr>
          <w:sz w:val="12"/>
          <w:szCs w:val="12"/>
        </w:rPr>
      </w:pPr>
      <w:r w:rsidRPr="00D54F20">
        <w:rPr>
          <w:sz w:val="12"/>
          <w:szCs w:val="12"/>
        </w:rPr>
        <w:t xml:space="preserve">-  </w:t>
      </w:r>
      <w:proofErr w:type="gramStart"/>
      <w:r w:rsidRPr="00D54F20">
        <w:rPr>
          <w:sz w:val="12"/>
          <w:szCs w:val="12"/>
        </w:rPr>
        <w:t>умерших</w:t>
      </w:r>
      <w:proofErr w:type="gramEnd"/>
      <w:r w:rsidRPr="00D54F20">
        <w:rPr>
          <w:sz w:val="12"/>
          <w:szCs w:val="12"/>
        </w:rPr>
        <w:t xml:space="preserve"> 42 человека,</w:t>
      </w:r>
    </w:p>
    <w:p w:rsidR="00E50CD3" w:rsidRPr="00D54F20" w:rsidRDefault="00E50CD3" w:rsidP="00E50CD3">
      <w:pPr>
        <w:rPr>
          <w:sz w:val="12"/>
          <w:szCs w:val="12"/>
        </w:rPr>
      </w:pPr>
      <w:r w:rsidRPr="00D54F20">
        <w:rPr>
          <w:sz w:val="12"/>
          <w:szCs w:val="12"/>
        </w:rPr>
        <w:t>- родившихся 38  человек.</w:t>
      </w:r>
    </w:p>
    <w:p w:rsidR="00E50CD3" w:rsidRPr="00D54F20" w:rsidRDefault="00E50CD3" w:rsidP="00E50CD3">
      <w:pPr>
        <w:pStyle w:val="afff1"/>
        <w:ind w:left="0" w:firstLine="567"/>
        <w:contextualSpacing w:val="0"/>
        <w:jc w:val="both"/>
        <w:rPr>
          <w:sz w:val="12"/>
          <w:szCs w:val="12"/>
        </w:rPr>
      </w:pPr>
      <w:r w:rsidRPr="00D54F20">
        <w:rPr>
          <w:sz w:val="12"/>
          <w:szCs w:val="12"/>
        </w:rPr>
        <w:t xml:space="preserve">В рамках реализации выполнения Закона Ярославской области от 27.04.2007 №22-з, в части бесплатного предоставления земельных участков многодетным и молодым семьям, отдельным категориям граждан, в отчетном периоде гражданам, состоящим на учете, в собственность бесплатно на территории Слободского сельского поселения предоставлено 6 земельных участков для ведения личного подсобного хозяйства. В отчетном году Администрацией Угличского муниципального района на территории Слободского сельского поселения предоставлено 20 земельных участков в аренду, в собственность за плату - 5 земельных участков. Нужно отметить, что территории населенных пунктов Слободского сельского поселения, расположенные в непосредственной близости от города, очень привлекательны и востребованы гражданами. </w:t>
      </w:r>
    </w:p>
    <w:p w:rsidR="00E50CD3" w:rsidRPr="00D54F20" w:rsidRDefault="00E50CD3" w:rsidP="00E50CD3">
      <w:pPr>
        <w:ind w:firstLine="708"/>
        <w:jc w:val="both"/>
        <w:rPr>
          <w:sz w:val="12"/>
          <w:szCs w:val="12"/>
        </w:rPr>
      </w:pPr>
      <w:r w:rsidRPr="00D54F20">
        <w:rPr>
          <w:sz w:val="12"/>
          <w:szCs w:val="12"/>
        </w:rPr>
        <w:t xml:space="preserve">За период 2019 года в эксплуатацию введено 39 объектов жилищного строительства (домов), общей площадью 5428 кв.м. </w:t>
      </w:r>
    </w:p>
    <w:p w:rsidR="00E50CD3" w:rsidRPr="00D54F20" w:rsidRDefault="00E50CD3" w:rsidP="00E50CD3">
      <w:pPr>
        <w:ind w:firstLine="708"/>
        <w:jc w:val="both"/>
        <w:rPr>
          <w:spacing w:val="6"/>
          <w:sz w:val="12"/>
          <w:szCs w:val="12"/>
        </w:rPr>
      </w:pPr>
      <w:r w:rsidRPr="00D54F20">
        <w:rPr>
          <w:sz w:val="12"/>
          <w:szCs w:val="12"/>
        </w:rPr>
        <w:t xml:space="preserve">За отчетный период 15 семьям Слободского сельского поселения, </w:t>
      </w:r>
      <w:r w:rsidRPr="00D54F20">
        <w:rPr>
          <w:spacing w:val="6"/>
          <w:sz w:val="12"/>
          <w:szCs w:val="12"/>
        </w:rPr>
        <w:t xml:space="preserve">оказавшимся в трудной жизненной ситуации, из средств местного бюджета </w:t>
      </w:r>
      <w:r w:rsidRPr="00D54F20">
        <w:rPr>
          <w:sz w:val="12"/>
          <w:szCs w:val="12"/>
        </w:rPr>
        <w:t xml:space="preserve">оказана </w:t>
      </w:r>
      <w:r w:rsidRPr="00D54F20">
        <w:rPr>
          <w:b/>
          <w:spacing w:val="6"/>
          <w:sz w:val="12"/>
          <w:szCs w:val="12"/>
        </w:rPr>
        <w:t xml:space="preserve">единовременная адресная материальная помощь </w:t>
      </w:r>
      <w:r w:rsidRPr="00D54F20">
        <w:rPr>
          <w:spacing w:val="6"/>
          <w:sz w:val="12"/>
          <w:szCs w:val="12"/>
        </w:rPr>
        <w:t xml:space="preserve"> в сумме 166 100 руб.</w:t>
      </w:r>
    </w:p>
    <w:p w:rsidR="00E50CD3" w:rsidRPr="00D54F20" w:rsidRDefault="00E50CD3" w:rsidP="00E50CD3">
      <w:pPr>
        <w:jc w:val="both"/>
        <w:rPr>
          <w:sz w:val="12"/>
          <w:szCs w:val="12"/>
        </w:rPr>
      </w:pPr>
      <w:r w:rsidRPr="00D54F20">
        <w:rPr>
          <w:i/>
          <w:spacing w:val="6"/>
          <w:sz w:val="12"/>
          <w:szCs w:val="12"/>
        </w:rPr>
        <w:tab/>
      </w:r>
      <w:r w:rsidRPr="00D54F20">
        <w:rPr>
          <w:spacing w:val="6"/>
          <w:sz w:val="12"/>
          <w:szCs w:val="12"/>
        </w:rPr>
        <w:t xml:space="preserve">С целью решения общих вопросов социальной поддержки граждан поселения на протяжении 2019 года проводилась совместная работа с </w:t>
      </w:r>
      <w:r w:rsidRPr="00D54F20">
        <w:rPr>
          <w:b/>
          <w:spacing w:val="6"/>
          <w:sz w:val="12"/>
          <w:szCs w:val="12"/>
        </w:rPr>
        <w:t>КЦСОН «</w:t>
      </w:r>
      <w:proofErr w:type="spellStart"/>
      <w:proofErr w:type="gramStart"/>
      <w:r w:rsidRPr="00D54F20">
        <w:rPr>
          <w:b/>
          <w:spacing w:val="6"/>
          <w:sz w:val="12"/>
          <w:szCs w:val="12"/>
        </w:rPr>
        <w:t>Данко</w:t>
      </w:r>
      <w:proofErr w:type="spellEnd"/>
      <w:r w:rsidRPr="00D54F20">
        <w:rPr>
          <w:b/>
          <w:spacing w:val="6"/>
          <w:sz w:val="12"/>
          <w:szCs w:val="12"/>
        </w:rPr>
        <w:t>»</w:t>
      </w:r>
      <w:r w:rsidRPr="00D54F20">
        <w:rPr>
          <w:spacing w:val="6"/>
          <w:sz w:val="12"/>
          <w:szCs w:val="12"/>
        </w:rPr>
        <w:t xml:space="preserve"> в</w:t>
      </w:r>
      <w:proofErr w:type="gramEnd"/>
      <w:r w:rsidRPr="00D54F20">
        <w:rPr>
          <w:spacing w:val="6"/>
          <w:sz w:val="12"/>
          <w:szCs w:val="12"/>
        </w:rPr>
        <w:t xml:space="preserve"> форме проведения социальных десантов и выездов </w:t>
      </w:r>
      <w:r w:rsidRPr="00D54F20">
        <w:rPr>
          <w:bCs/>
          <w:sz w:val="12"/>
          <w:szCs w:val="12"/>
        </w:rPr>
        <w:t>бригады социальной мобильной службы</w:t>
      </w:r>
      <w:r w:rsidRPr="00D54F20">
        <w:rPr>
          <w:spacing w:val="6"/>
          <w:sz w:val="12"/>
          <w:szCs w:val="12"/>
        </w:rPr>
        <w:t xml:space="preserve"> в населённые пункты поселения. Было организовано 20 выездов, </w:t>
      </w:r>
      <w:r w:rsidRPr="00D54F20">
        <w:rPr>
          <w:bCs/>
          <w:sz w:val="12"/>
          <w:szCs w:val="12"/>
        </w:rPr>
        <w:t xml:space="preserve">обслужено 82 населенных пункта, продуктовые наборы получили 20 семей, вещевую помощь - </w:t>
      </w:r>
      <w:r w:rsidRPr="00D54F20">
        <w:rPr>
          <w:bCs/>
          <w:sz w:val="12"/>
          <w:szCs w:val="12"/>
        </w:rPr>
        <w:lastRenderedPageBreak/>
        <w:t xml:space="preserve">9  семей, услугами парикмахера воспользовалось – 74 человека, </w:t>
      </w:r>
      <w:r w:rsidRPr="00D54F20">
        <w:rPr>
          <w:spacing w:val="6"/>
          <w:sz w:val="12"/>
          <w:szCs w:val="12"/>
        </w:rPr>
        <w:t>консультации по социально-правовым вопросам получили – 12 чел.</w:t>
      </w:r>
      <w:r w:rsidRPr="00D54F20">
        <w:rPr>
          <w:sz w:val="12"/>
          <w:szCs w:val="12"/>
        </w:rPr>
        <w:t xml:space="preserve"> Диспансеризацией воспользовались 170 человек.</w:t>
      </w:r>
    </w:p>
    <w:p w:rsidR="00E50CD3" w:rsidRPr="00D54F20" w:rsidRDefault="00E50CD3" w:rsidP="00E50CD3">
      <w:pPr>
        <w:jc w:val="both"/>
        <w:rPr>
          <w:sz w:val="12"/>
          <w:szCs w:val="12"/>
        </w:rPr>
      </w:pPr>
      <w:r w:rsidRPr="00D54F20">
        <w:rPr>
          <w:sz w:val="12"/>
          <w:szCs w:val="12"/>
        </w:rPr>
        <w:tab/>
        <w:t xml:space="preserve">30 сентября 2019 года в селе Покровское совместными усилиями </w:t>
      </w:r>
      <w:proofErr w:type="spellStart"/>
      <w:r w:rsidRPr="00D54F20">
        <w:rPr>
          <w:sz w:val="12"/>
          <w:szCs w:val="12"/>
        </w:rPr>
        <w:t>Угличской</w:t>
      </w:r>
      <w:proofErr w:type="spellEnd"/>
      <w:r w:rsidRPr="00D54F20">
        <w:rPr>
          <w:sz w:val="12"/>
          <w:szCs w:val="12"/>
        </w:rPr>
        <w:t xml:space="preserve"> ЦРБ, Администрации Угличского муниципального района и Администрации Слободского сельского поселения была организована работа мобильных медицинских комплексов Федерального медико-биологического агентства (ФМБА), в состав которого входили такие специалисты как терапевт, кардиолог, офтальмолог, отоларинголог, невролог, гинеколог, эндокринолог, хирург  и уролог.  Также детей принимали педиатры. Для жителей Слободского сельского поселения была возможность сдать анализы, пройти УЗИ, маммографию  и ряд других исследований. Специалистов-медиков посетили 254 человека. Жителям, которым необходимо незамедлительно продолжить лечение, медиками было предложено пройти бесплатный курс лечения в больнице г</w:t>
      </w:r>
      <w:proofErr w:type="gramStart"/>
      <w:r w:rsidRPr="00D54F20">
        <w:rPr>
          <w:sz w:val="12"/>
          <w:szCs w:val="12"/>
        </w:rPr>
        <w:t>.М</w:t>
      </w:r>
      <w:proofErr w:type="gramEnd"/>
      <w:r w:rsidRPr="00D54F20">
        <w:rPr>
          <w:sz w:val="12"/>
          <w:szCs w:val="12"/>
        </w:rPr>
        <w:t>осквы.  Жители отметили  высокий уровень врачей и положительно оценили проведённый квалифицированный медицинский осмотр. Самыми посещаемыми специалистами-медиками были офтальмолог и невролог.</w:t>
      </w:r>
    </w:p>
    <w:p w:rsidR="00E50CD3" w:rsidRPr="00D54F20" w:rsidRDefault="00E50CD3" w:rsidP="00E50CD3">
      <w:pPr>
        <w:pStyle w:val="3e"/>
        <w:shd w:val="clear" w:color="auto" w:fill="auto"/>
        <w:tabs>
          <w:tab w:val="left" w:pos="0"/>
        </w:tabs>
        <w:spacing w:after="0" w:line="240" w:lineRule="auto"/>
        <w:ind w:firstLine="567"/>
        <w:rPr>
          <w:sz w:val="12"/>
          <w:szCs w:val="12"/>
        </w:rPr>
      </w:pPr>
      <w:r w:rsidRPr="00D54F20">
        <w:rPr>
          <w:i/>
          <w:sz w:val="12"/>
          <w:szCs w:val="12"/>
        </w:rPr>
        <w:tab/>
      </w:r>
      <w:r w:rsidRPr="00D54F20">
        <w:rPr>
          <w:sz w:val="12"/>
          <w:szCs w:val="12"/>
        </w:rPr>
        <w:t xml:space="preserve">В 2019 году продолжено  оказание  государственной поддержки инвалидам и ветеранам Великой Отечественной войны 1941 – 1945 годов для поведения ремонта жилых помещений (или) работ. </w:t>
      </w:r>
    </w:p>
    <w:p w:rsidR="00E50CD3" w:rsidRPr="00D54F20" w:rsidRDefault="00E50CD3" w:rsidP="00E50CD3">
      <w:pPr>
        <w:tabs>
          <w:tab w:val="left" w:pos="567"/>
        </w:tabs>
        <w:ind w:firstLine="567"/>
        <w:jc w:val="both"/>
        <w:rPr>
          <w:bCs/>
          <w:sz w:val="12"/>
          <w:szCs w:val="12"/>
        </w:rPr>
      </w:pPr>
      <w:proofErr w:type="spellStart"/>
      <w:r w:rsidRPr="00D54F20">
        <w:rPr>
          <w:sz w:val="12"/>
          <w:szCs w:val="12"/>
        </w:rPr>
        <w:t>Угличскому</w:t>
      </w:r>
      <w:proofErr w:type="spellEnd"/>
      <w:r w:rsidRPr="00D54F20">
        <w:rPr>
          <w:sz w:val="12"/>
          <w:szCs w:val="12"/>
        </w:rPr>
        <w:t xml:space="preserve"> муниципальному району</w:t>
      </w:r>
      <w:r w:rsidRPr="00D54F20">
        <w:rPr>
          <w:bCs/>
          <w:sz w:val="12"/>
          <w:szCs w:val="12"/>
        </w:rPr>
        <w:t xml:space="preserve"> было выделено 1850 тыс</w:t>
      </w:r>
      <w:proofErr w:type="gramStart"/>
      <w:r w:rsidRPr="00D54F20">
        <w:rPr>
          <w:bCs/>
          <w:sz w:val="12"/>
          <w:szCs w:val="12"/>
        </w:rPr>
        <w:t>.р</w:t>
      </w:r>
      <w:proofErr w:type="gramEnd"/>
      <w:r w:rsidRPr="00D54F20">
        <w:rPr>
          <w:bCs/>
          <w:sz w:val="12"/>
          <w:szCs w:val="12"/>
        </w:rPr>
        <w:t xml:space="preserve">уб. </w:t>
      </w:r>
    </w:p>
    <w:p w:rsidR="00E50CD3" w:rsidRPr="00D54F20" w:rsidRDefault="00E50CD3" w:rsidP="00E50CD3">
      <w:pPr>
        <w:tabs>
          <w:tab w:val="left" w:pos="567"/>
        </w:tabs>
        <w:ind w:firstLine="567"/>
        <w:jc w:val="both"/>
        <w:rPr>
          <w:bCs/>
          <w:sz w:val="12"/>
          <w:szCs w:val="12"/>
        </w:rPr>
      </w:pPr>
      <w:r w:rsidRPr="00D54F20">
        <w:rPr>
          <w:bCs/>
          <w:sz w:val="12"/>
          <w:szCs w:val="12"/>
        </w:rPr>
        <w:t xml:space="preserve">В результате программы оказана государственная поддержка 10 ветеранам Слободского сельского поселения </w:t>
      </w:r>
      <w:r w:rsidRPr="00D54F20">
        <w:rPr>
          <w:rFonts w:eastAsia="Calibri"/>
          <w:sz w:val="12"/>
          <w:szCs w:val="12"/>
          <w:lang w:eastAsia="en-US"/>
        </w:rPr>
        <w:t>в размере 37 тыс.  рублей</w:t>
      </w:r>
      <w:r w:rsidRPr="00D54F20">
        <w:rPr>
          <w:bCs/>
          <w:sz w:val="12"/>
          <w:szCs w:val="12"/>
        </w:rPr>
        <w:t xml:space="preserve">. Данная поддержка была использована на приобретение материалов для ремонта жилых помещений и (или) работ, на выполнение работ по улучшению жилищных условий. </w:t>
      </w:r>
    </w:p>
    <w:p w:rsidR="00E50CD3" w:rsidRPr="00D54F20" w:rsidRDefault="00E50CD3" w:rsidP="00E50CD3">
      <w:pPr>
        <w:tabs>
          <w:tab w:val="left" w:pos="567"/>
        </w:tabs>
        <w:ind w:firstLine="567"/>
        <w:jc w:val="both"/>
        <w:rPr>
          <w:bCs/>
          <w:sz w:val="12"/>
          <w:szCs w:val="12"/>
        </w:rPr>
      </w:pPr>
      <w:r w:rsidRPr="00D54F20">
        <w:rPr>
          <w:bCs/>
          <w:sz w:val="12"/>
          <w:szCs w:val="12"/>
        </w:rPr>
        <w:t xml:space="preserve">Выполнены  работы по  замене дверей, окон, ремонт полов, крыш, печей, косметические ремонты помещений, замена сантехники, приобретены строительные материалы и  газовое оборудование. </w:t>
      </w:r>
    </w:p>
    <w:tbl>
      <w:tblPr>
        <w:tblW w:w="51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6"/>
        <w:gridCol w:w="1740"/>
        <w:gridCol w:w="1459"/>
        <w:gridCol w:w="1608"/>
      </w:tblGrid>
      <w:tr w:rsidR="00E50CD3" w:rsidRPr="00D54F20" w:rsidTr="00E50CD3">
        <w:trPr>
          <w:trHeight w:val="274"/>
        </w:trPr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D54F20" w:rsidRDefault="00E50CD3" w:rsidP="00E50C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54F20">
              <w:rPr>
                <w:b/>
                <w:bCs/>
                <w:color w:val="000000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D54F20">
              <w:rPr>
                <w:b/>
                <w:bCs/>
                <w:color w:val="000000"/>
                <w:sz w:val="12"/>
                <w:szCs w:val="12"/>
              </w:rPr>
              <w:t>п</w:t>
            </w:r>
            <w:proofErr w:type="spellEnd"/>
            <w:proofErr w:type="gramEnd"/>
            <w:r w:rsidRPr="00D54F20">
              <w:rPr>
                <w:b/>
                <w:bCs/>
                <w:color w:val="000000"/>
                <w:sz w:val="12"/>
                <w:szCs w:val="12"/>
              </w:rPr>
              <w:t>/</w:t>
            </w:r>
            <w:proofErr w:type="spellStart"/>
            <w:r w:rsidRPr="00D54F20">
              <w:rPr>
                <w:b/>
                <w:bCs/>
                <w:color w:val="000000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D54F20" w:rsidRDefault="00E50CD3" w:rsidP="00E50C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54F20">
              <w:rPr>
                <w:b/>
                <w:bCs/>
                <w:color w:val="000000"/>
                <w:sz w:val="12"/>
                <w:szCs w:val="12"/>
              </w:rPr>
              <w:t>ФИО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D54F20" w:rsidRDefault="00E50CD3" w:rsidP="00E50C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54F20">
              <w:rPr>
                <w:b/>
                <w:bCs/>
                <w:color w:val="000000"/>
                <w:sz w:val="12"/>
                <w:szCs w:val="12"/>
              </w:rPr>
              <w:t xml:space="preserve">Полный адрес 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D54F20" w:rsidRDefault="00E50CD3" w:rsidP="00E50C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D54F20">
              <w:rPr>
                <w:b/>
                <w:bCs/>
                <w:color w:val="000000"/>
                <w:sz w:val="12"/>
                <w:szCs w:val="12"/>
              </w:rPr>
              <w:t>Необходимые работы или мероприятия в жилом помещении</w:t>
            </w:r>
          </w:p>
        </w:tc>
      </w:tr>
      <w:tr w:rsidR="00E50CD3" w:rsidRPr="00D54F20" w:rsidTr="00E50CD3">
        <w:trPr>
          <w:trHeight w:val="274"/>
        </w:trPr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D54F20" w:rsidRDefault="00E50CD3" w:rsidP="00E50C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D54F20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D54F20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D54F20">
              <w:rPr>
                <w:color w:val="000000"/>
                <w:sz w:val="12"/>
                <w:szCs w:val="12"/>
              </w:rPr>
              <w:t xml:space="preserve">Белова </w:t>
            </w:r>
            <w:proofErr w:type="spellStart"/>
            <w:r w:rsidRPr="00D54F20">
              <w:rPr>
                <w:color w:val="000000"/>
                <w:sz w:val="12"/>
                <w:szCs w:val="12"/>
              </w:rPr>
              <w:t>Аполинария</w:t>
            </w:r>
            <w:proofErr w:type="spellEnd"/>
            <w:r w:rsidRPr="00D54F20">
              <w:rPr>
                <w:color w:val="000000"/>
                <w:sz w:val="12"/>
                <w:szCs w:val="12"/>
              </w:rPr>
              <w:t xml:space="preserve"> Александровна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D54F20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D54F20">
              <w:rPr>
                <w:color w:val="000000"/>
                <w:sz w:val="12"/>
                <w:szCs w:val="12"/>
              </w:rPr>
              <w:t xml:space="preserve">152627, д. </w:t>
            </w:r>
            <w:proofErr w:type="spellStart"/>
            <w:r w:rsidRPr="00D54F20">
              <w:rPr>
                <w:color w:val="000000"/>
                <w:sz w:val="12"/>
                <w:szCs w:val="12"/>
              </w:rPr>
              <w:t>Варгуново</w:t>
            </w:r>
            <w:proofErr w:type="spellEnd"/>
            <w:r w:rsidRPr="00D54F20">
              <w:rPr>
                <w:color w:val="000000"/>
                <w:sz w:val="12"/>
                <w:szCs w:val="12"/>
              </w:rPr>
              <w:t>, д.13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D54F20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D54F20">
              <w:rPr>
                <w:color w:val="000000"/>
                <w:sz w:val="12"/>
                <w:szCs w:val="12"/>
              </w:rPr>
              <w:t>замена входной двери</w:t>
            </w:r>
          </w:p>
        </w:tc>
      </w:tr>
      <w:tr w:rsidR="00E50CD3" w:rsidRPr="00D54F20" w:rsidTr="00E50CD3">
        <w:trPr>
          <w:trHeight w:val="274"/>
        </w:trPr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D54F20" w:rsidRDefault="00E50CD3" w:rsidP="00E50C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D54F20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D54F20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D54F20">
              <w:rPr>
                <w:color w:val="000000"/>
                <w:sz w:val="12"/>
                <w:szCs w:val="12"/>
              </w:rPr>
              <w:t>Власов Николай Тимофеевич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D54F20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D54F20">
              <w:rPr>
                <w:color w:val="000000"/>
                <w:sz w:val="12"/>
                <w:szCs w:val="12"/>
              </w:rPr>
              <w:t>152610, д. Высоково (Слободское с/</w:t>
            </w:r>
            <w:proofErr w:type="spellStart"/>
            <w:r w:rsidRPr="00D54F20">
              <w:rPr>
                <w:color w:val="000000"/>
                <w:sz w:val="12"/>
                <w:szCs w:val="12"/>
              </w:rPr>
              <w:t>п</w:t>
            </w:r>
            <w:proofErr w:type="spellEnd"/>
            <w:r w:rsidRPr="00D54F20">
              <w:rPr>
                <w:color w:val="000000"/>
                <w:sz w:val="12"/>
                <w:szCs w:val="12"/>
              </w:rPr>
              <w:t>), д.14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D54F20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D54F20">
              <w:rPr>
                <w:color w:val="000000"/>
                <w:sz w:val="12"/>
                <w:szCs w:val="12"/>
              </w:rPr>
              <w:t>ремонт крыши</w:t>
            </w:r>
          </w:p>
        </w:tc>
      </w:tr>
      <w:tr w:rsidR="00E50CD3" w:rsidRPr="00D54F20" w:rsidTr="00E50CD3">
        <w:trPr>
          <w:trHeight w:val="274"/>
        </w:trPr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D54F20" w:rsidRDefault="00E50CD3" w:rsidP="00E50C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D54F20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D54F20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proofErr w:type="spellStart"/>
            <w:r w:rsidRPr="00D54F20">
              <w:rPr>
                <w:color w:val="000000"/>
                <w:sz w:val="12"/>
                <w:szCs w:val="12"/>
              </w:rPr>
              <w:t>Галков</w:t>
            </w:r>
            <w:proofErr w:type="spellEnd"/>
            <w:r w:rsidRPr="00D54F20">
              <w:rPr>
                <w:color w:val="000000"/>
                <w:sz w:val="12"/>
                <w:szCs w:val="12"/>
              </w:rPr>
              <w:t xml:space="preserve"> Анатолий Константинович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D54F20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D54F20">
              <w:rPr>
                <w:color w:val="000000"/>
                <w:sz w:val="12"/>
                <w:szCs w:val="12"/>
              </w:rPr>
              <w:t xml:space="preserve">152629, с. </w:t>
            </w:r>
            <w:proofErr w:type="spellStart"/>
            <w:r w:rsidRPr="00D54F20">
              <w:rPr>
                <w:color w:val="000000"/>
                <w:sz w:val="12"/>
                <w:szCs w:val="12"/>
              </w:rPr>
              <w:t>Клементьево</w:t>
            </w:r>
            <w:proofErr w:type="spellEnd"/>
            <w:r w:rsidRPr="00D54F20">
              <w:rPr>
                <w:color w:val="000000"/>
                <w:sz w:val="12"/>
                <w:szCs w:val="12"/>
              </w:rPr>
              <w:t>, ул. Городская, д.14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D54F20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D54F20">
              <w:rPr>
                <w:color w:val="000000"/>
                <w:sz w:val="12"/>
                <w:szCs w:val="12"/>
              </w:rPr>
              <w:t>приобретение стройматериала</w:t>
            </w:r>
          </w:p>
        </w:tc>
      </w:tr>
      <w:tr w:rsidR="00E50CD3" w:rsidRPr="00D54F20" w:rsidTr="00E50CD3">
        <w:trPr>
          <w:trHeight w:val="274"/>
        </w:trPr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D54F20" w:rsidRDefault="00E50CD3" w:rsidP="00E50C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D54F20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D54F20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proofErr w:type="spellStart"/>
            <w:r w:rsidRPr="00D54F20">
              <w:rPr>
                <w:color w:val="000000"/>
                <w:sz w:val="12"/>
                <w:szCs w:val="12"/>
              </w:rPr>
              <w:t>Глактионов</w:t>
            </w:r>
            <w:proofErr w:type="spellEnd"/>
            <w:r w:rsidRPr="00D54F20">
              <w:rPr>
                <w:color w:val="000000"/>
                <w:sz w:val="12"/>
                <w:szCs w:val="12"/>
              </w:rPr>
              <w:t xml:space="preserve"> Василий Иванович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D54F20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proofErr w:type="gramStart"/>
            <w:r w:rsidRPr="00D54F20">
              <w:rPr>
                <w:color w:val="000000"/>
                <w:sz w:val="12"/>
                <w:szCs w:val="12"/>
              </w:rPr>
              <w:t>152627, с. Дивная Гора, ул. Центральная, д.25</w:t>
            </w:r>
            <w:proofErr w:type="gramEnd"/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D54F20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D54F20">
              <w:rPr>
                <w:color w:val="000000"/>
                <w:sz w:val="12"/>
                <w:szCs w:val="12"/>
              </w:rPr>
              <w:t xml:space="preserve">замена окон на </w:t>
            </w:r>
            <w:proofErr w:type="gramStart"/>
            <w:r w:rsidRPr="00D54F20">
              <w:rPr>
                <w:color w:val="000000"/>
                <w:sz w:val="12"/>
                <w:szCs w:val="12"/>
              </w:rPr>
              <w:t>пластиковые</w:t>
            </w:r>
            <w:proofErr w:type="gramEnd"/>
          </w:p>
        </w:tc>
      </w:tr>
      <w:tr w:rsidR="00E50CD3" w:rsidRPr="00D54F20" w:rsidTr="00E50CD3">
        <w:trPr>
          <w:trHeight w:val="274"/>
        </w:trPr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D54F20" w:rsidRDefault="00E50CD3" w:rsidP="00E50C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D54F20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D54F20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D54F20">
              <w:rPr>
                <w:color w:val="000000"/>
                <w:sz w:val="12"/>
                <w:szCs w:val="12"/>
              </w:rPr>
              <w:t>Иванова Елизавета Сергеевна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D54F20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D54F20">
              <w:rPr>
                <w:color w:val="000000"/>
                <w:sz w:val="12"/>
                <w:szCs w:val="12"/>
              </w:rPr>
              <w:t>152610, д. Слобода (</w:t>
            </w:r>
            <w:proofErr w:type="gramStart"/>
            <w:r w:rsidRPr="00D54F20">
              <w:rPr>
                <w:color w:val="000000"/>
                <w:sz w:val="12"/>
                <w:szCs w:val="12"/>
              </w:rPr>
              <w:t>Слободское</w:t>
            </w:r>
            <w:proofErr w:type="gramEnd"/>
            <w:r w:rsidRPr="00D54F20">
              <w:rPr>
                <w:color w:val="000000"/>
                <w:sz w:val="12"/>
                <w:szCs w:val="12"/>
              </w:rPr>
              <w:t xml:space="preserve"> с/</w:t>
            </w:r>
            <w:proofErr w:type="spellStart"/>
            <w:r w:rsidRPr="00D54F20">
              <w:rPr>
                <w:color w:val="000000"/>
                <w:sz w:val="12"/>
                <w:szCs w:val="12"/>
              </w:rPr>
              <w:t>п</w:t>
            </w:r>
            <w:proofErr w:type="spellEnd"/>
            <w:r w:rsidRPr="00D54F20">
              <w:rPr>
                <w:color w:val="000000"/>
                <w:sz w:val="12"/>
                <w:szCs w:val="12"/>
              </w:rPr>
              <w:t>), д.17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D54F20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D54F20">
              <w:rPr>
                <w:color w:val="000000"/>
                <w:sz w:val="12"/>
                <w:szCs w:val="12"/>
              </w:rPr>
              <w:t>закупили стройматериал</w:t>
            </w:r>
          </w:p>
        </w:tc>
      </w:tr>
      <w:tr w:rsidR="00E50CD3" w:rsidRPr="00D54F20" w:rsidTr="00E50CD3">
        <w:trPr>
          <w:trHeight w:val="274"/>
        </w:trPr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D54F20" w:rsidRDefault="00E50CD3" w:rsidP="00E50C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D54F20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D54F20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D54F20">
              <w:rPr>
                <w:color w:val="000000"/>
                <w:sz w:val="12"/>
                <w:szCs w:val="12"/>
              </w:rPr>
              <w:t>Калистратова Нина Павловна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D54F20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D54F20">
              <w:rPr>
                <w:color w:val="000000"/>
                <w:sz w:val="12"/>
                <w:szCs w:val="12"/>
              </w:rPr>
              <w:t xml:space="preserve">152610, с. </w:t>
            </w:r>
            <w:proofErr w:type="spellStart"/>
            <w:r w:rsidRPr="00D54F20">
              <w:rPr>
                <w:color w:val="000000"/>
                <w:sz w:val="12"/>
                <w:szCs w:val="12"/>
              </w:rPr>
              <w:t>Чурьяково</w:t>
            </w:r>
            <w:proofErr w:type="spellEnd"/>
            <w:r w:rsidRPr="00D54F20">
              <w:rPr>
                <w:color w:val="000000"/>
                <w:sz w:val="12"/>
                <w:szCs w:val="12"/>
              </w:rPr>
              <w:t>, ул. Чурьяково-1, д.37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D54F20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D54F20">
              <w:rPr>
                <w:color w:val="000000"/>
                <w:sz w:val="12"/>
                <w:szCs w:val="12"/>
              </w:rPr>
              <w:t>приобретение стройматериала</w:t>
            </w:r>
          </w:p>
        </w:tc>
      </w:tr>
      <w:tr w:rsidR="00E50CD3" w:rsidRPr="00D54F20" w:rsidTr="00E50CD3">
        <w:trPr>
          <w:trHeight w:val="274"/>
        </w:trPr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D54F20" w:rsidRDefault="00E50CD3" w:rsidP="00E50C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D54F20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D54F20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D54F20">
              <w:rPr>
                <w:color w:val="000000"/>
                <w:sz w:val="12"/>
                <w:szCs w:val="12"/>
              </w:rPr>
              <w:t>Маркова Зинаида Павловна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D54F20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D54F20">
              <w:rPr>
                <w:color w:val="000000"/>
                <w:sz w:val="12"/>
                <w:szCs w:val="12"/>
              </w:rPr>
              <w:t xml:space="preserve">152613, с. </w:t>
            </w:r>
            <w:proofErr w:type="spellStart"/>
            <w:r w:rsidRPr="00D54F20">
              <w:rPr>
                <w:color w:val="000000"/>
                <w:sz w:val="12"/>
                <w:szCs w:val="12"/>
              </w:rPr>
              <w:t>Золоторучье</w:t>
            </w:r>
            <w:proofErr w:type="spellEnd"/>
            <w:r w:rsidRPr="00D54F20">
              <w:rPr>
                <w:color w:val="000000"/>
                <w:sz w:val="12"/>
                <w:szCs w:val="12"/>
              </w:rPr>
              <w:t>, д.41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D54F20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D54F20">
              <w:rPr>
                <w:color w:val="000000"/>
                <w:sz w:val="12"/>
                <w:szCs w:val="12"/>
              </w:rPr>
              <w:t xml:space="preserve">замена окон на </w:t>
            </w:r>
            <w:proofErr w:type="gramStart"/>
            <w:r w:rsidRPr="00D54F20">
              <w:rPr>
                <w:color w:val="000000"/>
                <w:sz w:val="12"/>
                <w:szCs w:val="12"/>
              </w:rPr>
              <w:t>пластиковые</w:t>
            </w:r>
            <w:proofErr w:type="gramEnd"/>
          </w:p>
        </w:tc>
      </w:tr>
      <w:tr w:rsidR="00E50CD3" w:rsidRPr="00D54F20" w:rsidTr="00E50CD3">
        <w:trPr>
          <w:trHeight w:val="274"/>
        </w:trPr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D54F20" w:rsidRDefault="00E50CD3" w:rsidP="00E50C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D54F20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D54F20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D54F20">
              <w:rPr>
                <w:color w:val="000000"/>
                <w:sz w:val="12"/>
                <w:szCs w:val="12"/>
              </w:rPr>
              <w:t>Новикова Людмила Павловна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D54F20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D54F20">
              <w:rPr>
                <w:color w:val="000000"/>
                <w:sz w:val="12"/>
                <w:szCs w:val="12"/>
              </w:rPr>
              <w:t>152626, д. Выползово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D54F20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D54F20">
              <w:rPr>
                <w:color w:val="000000"/>
                <w:sz w:val="12"/>
                <w:szCs w:val="12"/>
              </w:rPr>
              <w:t>приобретение стройматериала</w:t>
            </w:r>
          </w:p>
        </w:tc>
      </w:tr>
      <w:tr w:rsidR="00E50CD3" w:rsidRPr="00D54F20" w:rsidTr="00E50CD3">
        <w:trPr>
          <w:trHeight w:val="274"/>
        </w:trPr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D54F20" w:rsidRDefault="00E50CD3" w:rsidP="00E50C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D54F20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D54F20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D54F20">
              <w:rPr>
                <w:color w:val="000000"/>
                <w:sz w:val="12"/>
                <w:szCs w:val="12"/>
              </w:rPr>
              <w:t>Силина Нина Александровна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D54F20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D54F20">
              <w:rPr>
                <w:color w:val="000000"/>
                <w:sz w:val="12"/>
                <w:szCs w:val="12"/>
              </w:rPr>
              <w:t xml:space="preserve">152627, д. </w:t>
            </w:r>
            <w:proofErr w:type="spellStart"/>
            <w:r w:rsidRPr="00D54F20">
              <w:rPr>
                <w:color w:val="000000"/>
                <w:sz w:val="12"/>
                <w:szCs w:val="12"/>
              </w:rPr>
              <w:t>Варгуново</w:t>
            </w:r>
            <w:proofErr w:type="spellEnd"/>
            <w:r w:rsidRPr="00D54F20">
              <w:rPr>
                <w:color w:val="000000"/>
                <w:sz w:val="12"/>
                <w:szCs w:val="12"/>
              </w:rPr>
              <w:t>, д.9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D54F20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D54F20">
              <w:rPr>
                <w:color w:val="000000"/>
                <w:sz w:val="12"/>
                <w:szCs w:val="12"/>
              </w:rPr>
              <w:t>замена входной двери</w:t>
            </w:r>
          </w:p>
        </w:tc>
      </w:tr>
      <w:tr w:rsidR="00E50CD3" w:rsidRPr="00D54F20" w:rsidTr="00E50CD3">
        <w:trPr>
          <w:trHeight w:val="274"/>
        </w:trPr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D54F20" w:rsidRDefault="00E50CD3" w:rsidP="00E50C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D54F20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D54F20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proofErr w:type="spellStart"/>
            <w:r w:rsidRPr="00D54F20">
              <w:rPr>
                <w:color w:val="000000"/>
                <w:sz w:val="12"/>
                <w:szCs w:val="12"/>
              </w:rPr>
              <w:t>Шешверина</w:t>
            </w:r>
            <w:proofErr w:type="spellEnd"/>
            <w:r w:rsidRPr="00D54F20">
              <w:rPr>
                <w:color w:val="000000"/>
                <w:sz w:val="12"/>
                <w:szCs w:val="12"/>
              </w:rPr>
              <w:t xml:space="preserve"> Нина Михайловна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D54F20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D54F20">
              <w:rPr>
                <w:color w:val="000000"/>
                <w:sz w:val="12"/>
                <w:szCs w:val="12"/>
              </w:rPr>
              <w:t xml:space="preserve">152625, с. Покровское, ул. </w:t>
            </w:r>
            <w:proofErr w:type="gramStart"/>
            <w:r w:rsidRPr="00D54F20">
              <w:rPr>
                <w:color w:val="000000"/>
                <w:sz w:val="12"/>
                <w:szCs w:val="12"/>
              </w:rPr>
              <w:t>Центральная</w:t>
            </w:r>
            <w:proofErr w:type="gramEnd"/>
            <w:r w:rsidRPr="00D54F20">
              <w:rPr>
                <w:color w:val="000000"/>
                <w:sz w:val="12"/>
                <w:szCs w:val="12"/>
              </w:rPr>
              <w:t>, д.8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D54F20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D54F20">
              <w:rPr>
                <w:color w:val="000000"/>
                <w:sz w:val="12"/>
                <w:szCs w:val="12"/>
              </w:rPr>
              <w:t xml:space="preserve">замена окон на </w:t>
            </w:r>
            <w:proofErr w:type="gramStart"/>
            <w:r w:rsidRPr="00D54F20">
              <w:rPr>
                <w:color w:val="000000"/>
                <w:sz w:val="12"/>
                <w:szCs w:val="12"/>
              </w:rPr>
              <w:t>пластиковые</w:t>
            </w:r>
            <w:proofErr w:type="gramEnd"/>
          </w:p>
        </w:tc>
      </w:tr>
    </w:tbl>
    <w:p w:rsidR="00E50CD3" w:rsidRPr="00D54F20" w:rsidRDefault="00E50CD3" w:rsidP="00E50CD3">
      <w:pPr>
        <w:shd w:val="clear" w:color="auto" w:fill="FFFFFF"/>
        <w:spacing w:after="150"/>
        <w:ind w:firstLine="708"/>
        <w:jc w:val="both"/>
        <w:rPr>
          <w:color w:val="3C3C3C"/>
          <w:sz w:val="12"/>
          <w:szCs w:val="12"/>
        </w:rPr>
      </w:pPr>
      <w:r w:rsidRPr="00D54F20">
        <w:rPr>
          <w:color w:val="3C3C3C"/>
          <w:sz w:val="12"/>
          <w:szCs w:val="12"/>
        </w:rPr>
        <w:t xml:space="preserve">12  июля 2019 года  в честь 100-летия со дня рождения Героя социалистического труда, председателя колхоза «Родина»  Волкова Бориса Федоровича Администрация поселения и активные жители почтили его память. Волков Б.Ф. захоронен на Аллее славы кладбища </w:t>
      </w:r>
      <w:proofErr w:type="spellStart"/>
      <w:r w:rsidRPr="00D54F20">
        <w:rPr>
          <w:color w:val="3C3C3C"/>
          <w:sz w:val="12"/>
          <w:szCs w:val="12"/>
        </w:rPr>
        <w:t>с</w:t>
      </w:r>
      <w:proofErr w:type="gramStart"/>
      <w:r w:rsidRPr="00D54F20">
        <w:rPr>
          <w:color w:val="3C3C3C"/>
          <w:sz w:val="12"/>
          <w:szCs w:val="12"/>
        </w:rPr>
        <w:t>.Ч</w:t>
      </w:r>
      <w:proofErr w:type="gramEnd"/>
      <w:r w:rsidRPr="00D54F20">
        <w:rPr>
          <w:color w:val="3C3C3C"/>
          <w:sz w:val="12"/>
          <w:szCs w:val="12"/>
        </w:rPr>
        <w:t>урьяково</w:t>
      </w:r>
      <w:proofErr w:type="spellEnd"/>
      <w:r w:rsidRPr="00D54F20">
        <w:rPr>
          <w:color w:val="3C3C3C"/>
          <w:sz w:val="12"/>
          <w:szCs w:val="12"/>
        </w:rPr>
        <w:t>. На могиле отец Борис (Стародубов) провел молебен, жители почтили память и поделились воспоминаниями, связанными с Борисом Федоровичем.</w:t>
      </w:r>
    </w:p>
    <w:p w:rsidR="00E50CD3" w:rsidRPr="00D54F20" w:rsidRDefault="00E50CD3" w:rsidP="00E50CD3">
      <w:pPr>
        <w:jc w:val="center"/>
        <w:rPr>
          <w:b/>
          <w:sz w:val="12"/>
          <w:szCs w:val="12"/>
        </w:rPr>
      </w:pPr>
      <w:r w:rsidRPr="00D54F20">
        <w:rPr>
          <w:b/>
          <w:sz w:val="12"/>
          <w:szCs w:val="12"/>
        </w:rPr>
        <w:t>Работа с обращениями граждан, проведение собраний граждан</w:t>
      </w:r>
    </w:p>
    <w:p w:rsidR="00E50CD3" w:rsidRPr="00D54F20" w:rsidRDefault="00E50CD3" w:rsidP="00E50CD3">
      <w:pPr>
        <w:ind w:firstLine="708"/>
        <w:jc w:val="both"/>
        <w:rPr>
          <w:sz w:val="12"/>
          <w:szCs w:val="12"/>
        </w:rPr>
      </w:pPr>
      <w:r w:rsidRPr="00D54F20">
        <w:rPr>
          <w:sz w:val="12"/>
          <w:szCs w:val="12"/>
        </w:rPr>
        <w:t>За период 2019 года в Администрацию поступило 284 обращения граждан, в том числе 240 обращений в письменной форме. Обращения граждан рассмотрены в установленные законом сроки и заявителям направлены мотивированные ответы.</w:t>
      </w:r>
    </w:p>
    <w:p w:rsidR="00E50CD3" w:rsidRPr="00D54F20" w:rsidRDefault="00E50CD3" w:rsidP="00E50CD3">
      <w:pPr>
        <w:ind w:firstLine="708"/>
        <w:jc w:val="both"/>
        <w:rPr>
          <w:sz w:val="12"/>
          <w:szCs w:val="12"/>
        </w:rPr>
      </w:pPr>
      <w:r w:rsidRPr="00D54F20">
        <w:rPr>
          <w:sz w:val="12"/>
          <w:szCs w:val="12"/>
        </w:rPr>
        <w:t xml:space="preserve">Анализ поступивших обращений граждан показывает, что граждан волнуют вопросы благоустройства, дорожного хозяйства, уличного освещения,  кроме того, в письменных обращениях поднимаются вопросы соблюдения земельного законодательства, присвоения адреса объекту недвижимости, предоставления сведений из </w:t>
      </w:r>
      <w:proofErr w:type="spellStart"/>
      <w:r w:rsidRPr="00D54F20">
        <w:rPr>
          <w:sz w:val="12"/>
          <w:szCs w:val="12"/>
        </w:rPr>
        <w:t>похозяйственных</w:t>
      </w:r>
      <w:proofErr w:type="spellEnd"/>
      <w:r w:rsidRPr="00D54F20">
        <w:rPr>
          <w:sz w:val="12"/>
          <w:szCs w:val="12"/>
        </w:rPr>
        <w:t xml:space="preserve"> книг, справок и архивных документов.</w:t>
      </w:r>
    </w:p>
    <w:p w:rsidR="00E50CD3" w:rsidRPr="00E50CD3" w:rsidRDefault="00E50CD3" w:rsidP="00E50CD3">
      <w:pPr>
        <w:jc w:val="center"/>
        <w:rPr>
          <w:sz w:val="12"/>
          <w:szCs w:val="12"/>
        </w:rPr>
      </w:pPr>
      <w:r w:rsidRPr="00E50CD3">
        <w:rPr>
          <w:sz w:val="12"/>
          <w:szCs w:val="12"/>
        </w:rPr>
        <w:t>Тематика письменных обращений граждан в 2019 году</w:t>
      </w:r>
    </w:p>
    <w:tbl>
      <w:tblPr>
        <w:tblW w:w="4678" w:type="dxa"/>
        <w:tblInd w:w="92" w:type="dxa"/>
        <w:tblLook w:val="04A0"/>
      </w:tblPr>
      <w:tblGrid>
        <w:gridCol w:w="4127"/>
        <w:gridCol w:w="551"/>
      </w:tblGrid>
      <w:tr w:rsidR="00E50CD3" w:rsidRPr="00E50CD3" w:rsidTr="00E50CD3">
        <w:trPr>
          <w:trHeight w:val="300"/>
        </w:trPr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D3" w:rsidRPr="00E50CD3" w:rsidRDefault="00E50CD3" w:rsidP="00E50CD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E50CD3">
              <w:rPr>
                <w:rFonts w:ascii="Calibri" w:hAnsi="Calibri"/>
                <w:color w:val="000000"/>
                <w:sz w:val="12"/>
                <w:szCs w:val="12"/>
              </w:rPr>
              <w:t xml:space="preserve">О предоставлении сведений из </w:t>
            </w:r>
            <w:proofErr w:type="spellStart"/>
            <w:r w:rsidRPr="00E50CD3">
              <w:rPr>
                <w:rFonts w:ascii="Calibri" w:hAnsi="Calibri"/>
                <w:color w:val="000000"/>
                <w:sz w:val="12"/>
                <w:szCs w:val="12"/>
              </w:rPr>
              <w:t>похозяйственного</w:t>
            </w:r>
            <w:proofErr w:type="spellEnd"/>
            <w:r w:rsidRPr="00E50CD3">
              <w:rPr>
                <w:rFonts w:ascii="Calibri" w:hAnsi="Calibri"/>
                <w:color w:val="000000"/>
                <w:sz w:val="12"/>
                <w:szCs w:val="12"/>
              </w:rPr>
              <w:t xml:space="preserve"> учета (27)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D3" w:rsidRPr="00E50CD3" w:rsidRDefault="00E50CD3" w:rsidP="00E50CD3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E50CD3">
              <w:rPr>
                <w:rFonts w:ascii="Calibri" w:hAnsi="Calibri"/>
                <w:color w:val="000000"/>
                <w:sz w:val="12"/>
                <w:szCs w:val="12"/>
              </w:rPr>
              <w:t>27</w:t>
            </w:r>
          </w:p>
        </w:tc>
      </w:tr>
      <w:tr w:rsidR="00E50CD3" w:rsidRPr="00E50CD3" w:rsidTr="00E50CD3">
        <w:trPr>
          <w:trHeight w:val="300"/>
        </w:trPr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D3" w:rsidRPr="00E50CD3" w:rsidRDefault="00E50CD3" w:rsidP="00E50CD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E50CD3">
              <w:rPr>
                <w:rFonts w:ascii="Calibri" w:hAnsi="Calibri"/>
                <w:color w:val="000000"/>
                <w:sz w:val="12"/>
                <w:szCs w:val="12"/>
              </w:rPr>
              <w:t>Ремонт мостов, а/дорог (11)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D3" w:rsidRPr="00E50CD3" w:rsidRDefault="00E50CD3" w:rsidP="00E50CD3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E50CD3">
              <w:rPr>
                <w:rFonts w:ascii="Calibri" w:hAnsi="Calibri"/>
                <w:color w:val="000000"/>
                <w:sz w:val="12"/>
                <w:szCs w:val="12"/>
              </w:rPr>
              <w:t>11</w:t>
            </w:r>
          </w:p>
        </w:tc>
      </w:tr>
      <w:tr w:rsidR="00E50CD3" w:rsidRPr="00E50CD3" w:rsidTr="00E50CD3">
        <w:trPr>
          <w:trHeight w:val="300"/>
        </w:trPr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D3" w:rsidRPr="00E50CD3" w:rsidRDefault="00E50CD3" w:rsidP="00E50CD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E50CD3">
              <w:rPr>
                <w:rFonts w:ascii="Calibri" w:hAnsi="Calibri"/>
                <w:color w:val="000000"/>
                <w:sz w:val="12"/>
                <w:szCs w:val="12"/>
              </w:rPr>
              <w:t>Оказание материальной помощи (17)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D3" w:rsidRPr="00E50CD3" w:rsidRDefault="00E50CD3" w:rsidP="00E50CD3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E50CD3">
              <w:rPr>
                <w:rFonts w:ascii="Calibri" w:hAnsi="Calibri"/>
                <w:color w:val="000000"/>
                <w:sz w:val="12"/>
                <w:szCs w:val="12"/>
              </w:rPr>
              <w:t>17</w:t>
            </w:r>
          </w:p>
        </w:tc>
      </w:tr>
      <w:tr w:rsidR="00E50CD3" w:rsidRPr="00E50CD3" w:rsidTr="00E50CD3">
        <w:trPr>
          <w:trHeight w:val="300"/>
        </w:trPr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D3" w:rsidRPr="00E50CD3" w:rsidRDefault="00E50CD3" w:rsidP="00E50CD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E50CD3">
              <w:rPr>
                <w:rFonts w:ascii="Calibri" w:hAnsi="Calibri"/>
                <w:color w:val="000000"/>
                <w:sz w:val="12"/>
                <w:szCs w:val="12"/>
              </w:rPr>
              <w:t>Предоставление справок, в том числе архивных (5)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D3" w:rsidRPr="00E50CD3" w:rsidRDefault="00E50CD3" w:rsidP="00E50CD3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E50CD3">
              <w:rPr>
                <w:rFonts w:ascii="Calibri" w:hAnsi="Calibri"/>
                <w:color w:val="000000"/>
                <w:sz w:val="12"/>
                <w:szCs w:val="12"/>
              </w:rPr>
              <w:t>5</w:t>
            </w:r>
          </w:p>
        </w:tc>
      </w:tr>
      <w:tr w:rsidR="00E50CD3" w:rsidRPr="00E50CD3" w:rsidTr="00E50CD3">
        <w:trPr>
          <w:trHeight w:val="300"/>
        </w:trPr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D3" w:rsidRPr="00E50CD3" w:rsidRDefault="00E50CD3" w:rsidP="00E50CD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E50CD3">
              <w:rPr>
                <w:rFonts w:ascii="Calibri" w:hAnsi="Calibri"/>
                <w:color w:val="000000"/>
                <w:sz w:val="12"/>
                <w:szCs w:val="12"/>
              </w:rPr>
              <w:t>Уличное освещение (9)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D3" w:rsidRPr="00E50CD3" w:rsidRDefault="00E50CD3" w:rsidP="00E50CD3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E50CD3">
              <w:rPr>
                <w:rFonts w:ascii="Calibri" w:hAnsi="Calibri"/>
                <w:color w:val="000000"/>
                <w:sz w:val="12"/>
                <w:szCs w:val="12"/>
              </w:rPr>
              <w:t>9</w:t>
            </w:r>
          </w:p>
        </w:tc>
      </w:tr>
      <w:tr w:rsidR="00E50CD3" w:rsidRPr="00E50CD3" w:rsidTr="00E50CD3">
        <w:trPr>
          <w:trHeight w:val="300"/>
        </w:trPr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D3" w:rsidRPr="00E50CD3" w:rsidRDefault="00E50CD3" w:rsidP="00E50CD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E50CD3">
              <w:rPr>
                <w:rFonts w:ascii="Calibri" w:hAnsi="Calibri"/>
                <w:color w:val="000000"/>
                <w:sz w:val="12"/>
                <w:szCs w:val="12"/>
              </w:rPr>
              <w:t>Присвоение адреса объекту недвижимости (112)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D3" w:rsidRPr="00E50CD3" w:rsidRDefault="00E50CD3" w:rsidP="00E50CD3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E50CD3">
              <w:rPr>
                <w:rFonts w:ascii="Calibri" w:hAnsi="Calibri"/>
                <w:color w:val="000000"/>
                <w:sz w:val="12"/>
                <w:szCs w:val="12"/>
              </w:rPr>
              <w:t>112</w:t>
            </w:r>
          </w:p>
        </w:tc>
      </w:tr>
      <w:tr w:rsidR="00E50CD3" w:rsidRPr="00E50CD3" w:rsidTr="00E50CD3">
        <w:trPr>
          <w:trHeight w:val="300"/>
        </w:trPr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D3" w:rsidRPr="00E50CD3" w:rsidRDefault="00E50CD3" w:rsidP="00E50CD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E50CD3">
              <w:rPr>
                <w:rFonts w:ascii="Calibri" w:hAnsi="Calibri"/>
                <w:color w:val="000000"/>
                <w:sz w:val="12"/>
                <w:szCs w:val="12"/>
              </w:rPr>
              <w:t>Водоснабжение (2)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D3" w:rsidRPr="00E50CD3" w:rsidRDefault="00E50CD3" w:rsidP="00E50CD3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E50CD3">
              <w:rPr>
                <w:rFonts w:ascii="Calibri" w:hAnsi="Calibri"/>
                <w:color w:val="000000"/>
                <w:sz w:val="12"/>
                <w:szCs w:val="12"/>
              </w:rPr>
              <w:t>2</w:t>
            </w:r>
          </w:p>
        </w:tc>
      </w:tr>
      <w:tr w:rsidR="00E50CD3" w:rsidRPr="00E50CD3" w:rsidTr="00E50CD3">
        <w:trPr>
          <w:trHeight w:val="300"/>
        </w:trPr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D3" w:rsidRPr="00E50CD3" w:rsidRDefault="00E50CD3" w:rsidP="00E50CD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E50CD3">
              <w:rPr>
                <w:rFonts w:ascii="Calibri" w:hAnsi="Calibri"/>
                <w:color w:val="000000"/>
                <w:sz w:val="12"/>
                <w:szCs w:val="12"/>
              </w:rPr>
              <w:t>Чистка прудов и ремонт колодцев (2)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D3" w:rsidRPr="00E50CD3" w:rsidRDefault="00E50CD3" w:rsidP="00E50CD3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E50CD3">
              <w:rPr>
                <w:rFonts w:ascii="Calibri" w:hAnsi="Calibri"/>
                <w:color w:val="000000"/>
                <w:sz w:val="12"/>
                <w:szCs w:val="12"/>
              </w:rPr>
              <w:t>2</w:t>
            </w:r>
          </w:p>
        </w:tc>
      </w:tr>
      <w:tr w:rsidR="00E50CD3" w:rsidRPr="00E50CD3" w:rsidTr="00E50CD3">
        <w:trPr>
          <w:trHeight w:val="300"/>
        </w:trPr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D3" w:rsidRPr="00E50CD3" w:rsidRDefault="00E50CD3" w:rsidP="00E50CD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E50CD3">
              <w:rPr>
                <w:rFonts w:ascii="Calibri" w:hAnsi="Calibri"/>
                <w:color w:val="000000"/>
                <w:sz w:val="12"/>
                <w:szCs w:val="12"/>
              </w:rPr>
              <w:t>Соблюдение земельного законодательства (4)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D3" w:rsidRPr="00E50CD3" w:rsidRDefault="00E50CD3" w:rsidP="00E50CD3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E50CD3">
              <w:rPr>
                <w:rFonts w:ascii="Calibri" w:hAnsi="Calibri"/>
                <w:color w:val="000000"/>
                <w:sz w:val="12"/>
                <w:szCs w:val="12"/>
              </w:rPr>
              <w:t>4</w:t>
            </w:r>
          </w:p>
        </w:tc>
      </w:tr>
      <w:tr w:rsidR="00E50CD3" w:rsidRPr="00E50CD3" w:rsidTr="00E50CD3">
        <w:trPr>
          <w:trHeight w:val="300"/>
        </w:trPr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D3" w:rsidRPr="00E50CD3" w:rsidRDefault="00E50CD3" w:rsidP="00E50CD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E50CD3">
              <w:rPr>
                <w:rFonts w:ascii="Calibri" w:hAnsi="Calibri"/>
                <w:color w:val="000000"/>
                <w:sz w:val="12"/>
                <w:szCs w:val="12"/>
              </w:rPr>
              <w:t>Взаимоотношения с соседями (7)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D3" w:rsidRPr="00E50CD3" w:rsidRDefault="00E50CD3" w:rsidP="00E50CD3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E50CD3">
              <w:rPr>
                <w:rFonts w:ascii="Calibri" w:hAnsi="Calibri"/>
                <w:color w:val="000000"/>
                <w:sz w:val="12"/>
                <w:szCs w:val="12"/>
              </w:rPr>
              <w:t>7</w:t>
            </w:r>
          </w:p>
        </w:tc>
      </w:tr>
      <w:tr w:rsidR="00E50CD3" w:rsidRPr="00E50CD3" w:rsidTr="00E50CD3">
        <w:trPr>
          <w:trHeight w:val="300"/>
        </w:trPr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D3" w:rsidRPr="00E50CD3" w:rsidRDefault="00E50CD3" w:rsidP="00E50CD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E50CD3">
              <w:rPr>
                <w:rFonts w:ascii="Calibri" w:hAnsi="Calibri"/>
                <w:color w:val="000000"/>
                <w:sz w:val="12"/>
                <w:szCs w:val="12"/>
              </w:rPr>
              <w:t>Благоустройство (9)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D3" w:rsidRPr="00E50CD3" w:rsidRDefault="00E50CD3" w:rsidP="00E50CD3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E50CD3">
              <w:rPr>
                <w:rFonts w:ascii="Calibri" w:hAnsi="Calibri"/>
                <w:color w:val="000000"/>
                <w:sz w:val="12"/>
                <w:szCs w:val="12"/>
              </w:rPr>
              <w:t>9</w:t>
            </w:r>
          </w:p>
        </w:tc>
      </w:tr>
      <w:tr w:rsidR="00E50CD3" w:rsidRPr="00E50CD3" w:rsidTr="00E50CD3">
        <w:trPr>
          <w:trHeight w:val="300"/>
        </w:trPr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D3" w:rsidRPr="00E50CD3" w:rsidRDefault="00E50CD3" w:rsidP="00E50CD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E50CD3">
              <w:rPr>
                <w:rFonts w:ascii="Calibri" w:hAnsi="Calibri"/>
                <w:color w:val="000000"/>
                <w:sz w:val="12"/>
                <w:szCs w:val="12"/>
              </w:rPr>
              <w:t>Жилищные вопросы (7)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D3" w:rsidRPr="00E50CD3" w:rsidRDefault="00E50CD3" w:rsidP="00E50CD3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E50CD3">
              <w:rPr>
                <w:rFonts w:ascii="Calibri" w:hAnsi="Calibri"/>
                <w:color w:val="000000"/>
                <w:sz w:val="12"/>
                <w:szCs w:val="12"/>
              </w:rPr>
              <w:t>7</w:t>
            </w:r>
          </w:p>
        </w:tc>
      </w:tr>
      <w:tr w:rsidR="00E50CD3" w:rsidRPr="00E50CD3" w:rsidTr="00E50CD3">
        <w:trPr>
          <w:trHeight w:val="300"/>
        </w:trPr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D3" w:rsidRPr="00E50CD3" w:rsidRDefault="00E50CD3" w:rsidP="00E50CD3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E50CD3">
              <w:rPr>
                <w:rFonts w:ascii="Calibri" w:hAnsi="Calibri"/>
                <w:color w:val="000000"/>
                <w:sz w:val="12"/>
                <w:szCs w:val="12"/>
              </w:rPr>
              <w:t>Разное (23)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CD3" w:rsidRPr="00E50CD3" w:rsidRDefault="00E50CD3" w:rsidP="00E50CD3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E50CD3">
              <w:rPr>
                <w:rFonts w:ascii="Calibri" w:hAnsi="Calibri"/>
                <w:color w:val="000000"/>
                <w:sz w:val="12"/>
                <w:szCs w:val="12"/>
              </w:rPr>
              <w:t>23</w:t>
            </w:r>
          </w:p>
        </w:tc>
      </w:tr>
    </w:tbl>
    <w:p w:rsidR="00E50CD3" w:rsidRPr="00E03156" w:rsidRDefault="00E50CD3" w:rsidP="00E50CD3">
      <w:pPr>
        <w:ind w:firstLine="708"/>
        <w:jc w:val="both"/>
        <w:rPr>
          <w:sz w:val="12"/>
          <w:szCs w:val="12"/>
        </w:rPr>
      </w:pPr>
      <w:r w:rsidRPr="00E03156">
        <w:rPr>
          <w:sz w:val="12"/>
          <w:szCs w:val="12"/>
        </w:rPr>
        <w:t>В 2019 году Администрацией поселения проведено 147 собраний граждан, на которых рассматривались и обсуждались актуальные вопросы и проблемы поселения: вопросы благоустройства, безопасности, избрание старост населенных пунктов и другое.</w:t>
      </w:r>
    </w:p>
    <w:p w:rsidR="00E50CD3" w:rsidRPr="00E03156" w:rsidRDefault="00E50CD3" w:rsidP="00E50CD3">
      <w:pPr>
        <w:ind w:firstLine="708"/>
        <w:jc w:val="both"/>
        <w:rPr>
          <w:sz w:val="12"/>
          <w:szCs w:val="12"/>
        </w:rPr>
      </w:pPr>
      <w:r w:rsidRPr="00E03156">
        <w:rPr>
          <w:sz w:val="12"/>
          <w:szCs w:val="12"/>
        </w:rPr>
        <w:t xml:space="preserve">В апреле 2019 года на территории Слободского сельского поселения проведёно 6 совместных личных приемов граждан депутатом  Ярославской областной Думы Макаровым Алексеем Викторовичем и Главой поселения Аракчеевой Мариной Анатольевной. Перед </w:t>
      </w:r>
      <w:r w:rsidRPr="00E03156">
        <w:rPr>
          <w:sz w:val="12"/>
          <w:szCs w:val="12"/>
        </w:rPr>
        <w:lastRenderedPageBreak/>
        <w:t xml:space="preserve">областным депутатом и Главой поселения обозначили 74 вопроса 33 гражданина. За отчетный период были  решены 45  проблемных ситуаций (что составляет 61% исполнения): ямочный ремонт участков автодороги "Углич - </w:t>
      </w:r>
      <w:proofErr w:type="spellStart"/>
      <w:r w:rsidRPr="00E03156">
        <w:rPr>
          <w:sz w:val="12"/>
          <w:szCs w:val="12"/>
        </w:rPr>
        <w:t>Клементьево</w:t>
      </w:r>
      <w:proofErr w:type="spellEnd"/>
      <w:r w:rsidRPr="00E03156">
        <w:rPr>
          <w:sz w:val="12"/>
          <w:szCs w:val="12"/>
        </w:rPr>
        <w:t xml:space="preserve">", относящейся к собственности Ярославской области (но этого недостаточно, т.к. дорога требует капитального ремонта), ремонт водоразборной колонки в </w:t>
      </w:r>
      <w:proofErr w:type="spellStart"/>
      <w:r w:rsidRPr="00E03156">
        <w:rPr>
          <w:sz w:val="12"/>
          <w:szCs w:val="12"/>
        </w:rPr>
        <w:t>с</w:t>
      </w:r>
      <w:proofErr w:type="gramStart"/>
      <w:r w:rsidRPr="00E03156">
        <w:rPr>
          <w:sz w:val="12"/>
          <w:szCs w:val="12"/>
        </w:rPr>
        <w:t>.К</w:t>
      </w:r>
      <w:proofErr w:type="gramEnd"/>
      <w:r w:rsidRPr="00E03156">
        <w:rPr>
          <w:sz w:val="12"/>
          <w:szCs w:val="12"/>
        </w:rPr>
        <w:t>лементьево</w:t>
      </w:r>
      <w:proofErr w:type="spellEnd"/>
      <w:r w:rsidRPr="00E03156">
        <w:rPr>
          <w:sz w:val="12"/>
          <w:szCs w:val="12"/>
        </w:rPr>
        <w:t xml:space="preserve">, подсыпка участка дороги на ул.Полевой </w:t>
      </w:r>
      <w:proofErr w:type="spellStart"/>
      <w:r w:rsidRPr="00E03156">
        <w:rPr>
          <w:sz w:val="12"/>
          <w:szCs w:val="12"/>
        </w:rPr>
        <w:t>с.Клементьево</w:t>
      </w:r>
      <w:proofErr w:type="spellEnd"/>
      <w:r w:rsidRPr="00E03156">
        <w:rPr>
          <w:sz w:val="12"/>
          <w:szCs w:val="12"/>
        </w:rPr>
        <w:t>, даны разъяснения по вопросам приватизации муниципального имущества и капитального ремонта МКД, о снижении кадастровой  стоимости объектов недвижимости,  выполнена подсыпка участка дороги на ул</w:t>
      </w:r>
      <w:proofErr w:type="gramStart"/>
      <w:r w:rsidRPr="00E03156">
        <w:rPr>
          <w:sz w:val="12"/>
          <w:szCs w:val="12"/>
        </w:rPr>
        <w:t>.К</w:t>
      </w:r>
      <w:proofErr w:type="gramEnd"/>
      <w:r w:rsidRPr="00E03156">
        <w:rPr>
          <w:sz w:val="12"/>
          <w:szCs w:val="12"/>
        </w:rPr>
        <w:t xml:space="preserve">олхозная в с.Дивная Гора, проведено  </w:t>
      </w:r>
      <w:proofErr w:type="spellStart"/>
      <w:r w:rsidRPr="00E03156">
        <w:rPr>
          <w:sz w:val="12"/>
          <w:szCs w:val="12"/>
        </w:rPr>
        <w:t>грейдирование</w:t>
      </w:r>
      <w:proofErr w:type="spellEnd"/>
      <w:r w:rsidRPr="00E03156">
        <w:rPr>
          <w:sz w:val="12"/>
          <w:szCs w:val="12"/>
        </w:rPr>
        <w:t xml:space="preserve"> дорог в </w:t>
      </w:r>
      <w:proofErr w:type="spellStart"/>
      <w:r w:rsidRPr="00E03156">
        <w:rPr>
          <w:sz w:val="12"/>
          <w:szCs w:val="12"/>
        </w:rPr>
        <w:t>с.Золоторучье</w:t>
      </w:r>
      <w:proofErr w:type="spellEnd"/>
      <w:r w:rsidRPr="00E03156">
        <w:rPr>
          <w:sz w:val="12"/>
          <w:szCs w:val="12"/>
        </w:rPr>
        <w:t xml:space="preserve"> (на очистные) и в д. Слобода, выполнен ремонт фонарей уличного освещения, ремонт бункерной площадки в с.Дивная Гора, приняты меры УК УМПРЭО по изоляции теплотрассы в пос.Зеленая Роща, выполнен ремонт карусели в пос.Зеленая Роща, взяты на контроль и обеспечивается постоянное обслуживание территории  бывшего клуба в </w:t>
      </w:r>
      <w:proofErr w:type="spellStart"/>
      <w:r w:rsidRPr="00E03156">
        <w:rPr>
          <w:sz w:val="12"/>
          <w:szCs w:val="12"/>
        </w:rPr>
        <w:t>с</w:t>
      </w:r>
      <w:proofErr w:type="gramStart"/>
      <w:r w:rsidRPr="00E03156">
        <w:rPr>
          <w:sz w:val="12"/>
          <w:szCs w:val="12"/>
        </w:rPr>
        <w:t>.Ч</w:t>
      </w:r>
      <w:proofErr w:type="gramEnd"/>
      <w:r w:rsidRPr="00E03156">
        <w:rPr>
          <w:sz w:val="12"/>
          <w:szCs w:val="12"/>
        </w:rPr>
        <w:t>урьяково</w:t>
      </w:r>
      <w:proofErr w:type="spellEnd"/>
      <w:r w:rsidRPr="00E03156">
        <w:rPr>
          <w:sz w:val="12"/>
          <w:szCs w:val="12"/>
        </w:rPr>
        <w:t xml:space="preserve">, проведены работы по очистке водопропускной трубы в </w:t>
      </w:r>
      <w:proofErr w:type="spellStart"/>
      <w:r w:rsidRPr="00E03156">
        <w:rPr>
          <w:sz w:val="12"/>
          <w:szCs w:val="12"/>
        </w:rPr>
        <w:t>д.Дерябино</w:t>
      </w:r>
      <w:proofErr w:type="spellEnd"/>
      <w:r w:rsidRPr="00E03156">
        <w:rPr>
          <w:sz w:val="12"/>
          <w:szCs w:val="12"/>
        </w:rPr>
        <w:t xml:space="preserve">, установлен указатель населенного пункта  в </w:t>
      </w:r>
      <w:proofErr w:type="spellStart"/>
      <w:r w:rsidRPr="00E03156">
        <w:rPr>
          <w:sz w:val="12"/>
          <w:szCs w:val="12"/>
        </w:rPr>
        <w:t>д.Дерябино</w:t>
      </w:r>
      <w:proofErr w:type="spellEnd"/>
      <w:r w:rsidRPr="00E03156">
        <w:rPr>
          <w:sz w:val="12"/>
          <w:szCs w:val="12"/>
        </w:rPr>
        <w:t xml:space="preserve">, проведена </w:t>
      </w:r>
      <w:proofErr w:type="spellStart"/>
      <w:r w:rsidRPr="00E03156">
        <w:rPr>
          <w:sz w:val="12"/>
          <w:szCs w:val="12"/>
        </w:rPr>
        <w:t>спиловка</w:t>
      </w:r>
      <w:proofErr w:type="spellEnd"/>
      <w:r w:rsidRPr="00E03156">
        <w:rPr>
          <w:sz w:val="12"/>
          <w:szCs w:val="12"/>
        </w:rPr>
        <w:t xml:space="preserve"> аварийного дерева в с.Никольское на ул.Клубная, совместными силами с жителями проведены работы по ограждению кладбища в с.Никольское, приобретены ноутбук в Никольскую библиотеку, </w:t>
      </w:r>
      <w:proofErr w:type="spellStart"/>
      <w:r w:rsidRPr="00E03156">
        <w:rPr>
          <w:sz w:val="12"/>
          <w:szCs w:val="12"/>
        </w:rPr>
        <w:t>Дивногорский</w:t>
      </w:r>
      <w:proofErr w:type="spellEnd"/>
      <w:r w:rsidRPr="00E03156">
        <w:rPr>
          <w:sz w:val="12"/>
          <w:szCs w:val="12"/>
        </w:rPr>
        <w:t xml:space="preserve"> ДК и портативная колонка в пос.Зеленая Роща, выполнен ремонт участка дороги на ул</w:t>
      </w:r>
      <w:proofErr w:type="gramStart"/>
      <w:r w:rsidRPr="00E03156">
        <w:rPr>
          <w:sz w:val="12"/>
          <w:szCs w:val="12"/>
        </w:rPr>
        <w:t>.Ц</w:t>
      </w:r>
      <w:proofErr w:type="gramEnd"/>
      <w:r w:rsidRPr="00E03156">
        <w:rPr>
          <w:sz w:val="12"/>
          <w:szCs w:val="12"/>
        </w:rPr>
        <w:t>ентральная с.Покровское (асфальт). Кроме того, решение таких вопросов как обустройство детской площадки в с</w:t>
      </w:r>
      <w:proofErr w:type="gramStart"/>
      <w:r w:rsidRPr="00E03156">
        <w:rPr>
          <w:sz w:val="12"/>
          <w:szCs w:val="12"/>
        </w:rPr>
        <w:t>.П</w:t>
      </w:r>
      <w:proofErr w:type="gramEnd"/>
      <w:r w:rsidRPr="00E03156">
        <w:rPr>
          <w:sz w:val="12"/>
          <w:szCs w:val="12"/>
        </w:rPr>
        <w:t xml:space="preserve">окровское, ремонт   тартанового покрытия на спортивной площадке в с.Покровское, ограждение бункерных площадок для ТКО, замена ограждения клумб около памятника в </w:t>
      </w:r>
      <w:proofErr w:type="spellStart"/>
      <w:r w:rsidRPr="00E03156">
        <w:rPr>
          <w:sz w:val="12"/>
          <w:szCs w:val="12"/>
        </w:rPr>
        <w:t>с.Клементьево</w:t>
      </w:r>
      <w:proofErr w:type="spellEnd"/>
      <w:r w:rsidRPr="00E03156">
        <w:rPr>
          <w:sz w:val="12"/>
          <w:szCs w:val="12"/>
        </w:rPr>
        <w:t xml:space="preserve"> и других проблем намечено на 2020 год.</w:t>
      </w:r>
    </w:p>
    <w:p w:rsidR="00E50CD3" w:rsidRPr="00E03156" w:rsidRDefault="00E50CD3" w:rsidP="00E50CD3">
      <w:pPr>
        <w:rPr>
          <w:b/>
          <w:i/>
          <w:sz w:val="12"/>
          <w:szCs w:val="12"/>
        </w:rPr>
      </w:pPr>
    </w:p>
    <w:p w:rsidR="00E50CD3" w:rsidRPr="00E03156" w:rsidRDefault="00E50CD3" w:rsidP="00E50CD3">
      <w:pPr>
        <w:jc w:val="center"/>
        <w:rPr>
          <w:b/>
          <w:sz w:val="12"/>
          <w:szCs w:val="12"/>
        </w:rPr>
      </w:pPr>
      <w:r w:rsidRPr="00E03156">
        <w:rPr>
          <w:b/>
          <w:sz w:val="12"/>
          <w:szCs w:val="12"/>
        </w:rPr>
        <w:t>Организация деятельности старост, депутатов Муниципального Совета  и общественности</w:t>
      </w:r>
    </w:p>
    <w:p w:rsidR="00E50CD3" w:rsidRPr="00E03156" w:rsidRDefault="00E50CD3" w:rsidP="00E50CD3">
      <w:pPr>
        <w:ind w:firstLine="708"/>
        <w:jc w:val="both"/>
        <w:rPr>
          <w:sz w:val="12"/>
          <w:szCs w:val="12"/>
        </w:rPr>
      </w:pPr>
      <w:r w:rsidRPr="00E03156">
        <w:rPr>
          <w:sz w:val="12"/>
          <w:szCs w:val="12"/>
        </w:rPr>
        <w:t>Политические организации на территории поселения официально не зарегистрированы.</w:t>
      </w:r>
    </w:p>
    <w:p w:rsidR="00E50CD3" w:rsidRPr="00E03156" w:rsidRDefault="00E50CD3" w:rsidP="00E50CD3">
      <w:pPr>
        <w:ind w:firstLine="708"/>
        <w:jc w:val="both"/>
        <w:rPr>
          <w:sz w:val="12"/>
          <w:szCs w:val="12"/>
        </w:rPr>
      </w:pPr>
      <w:r w:rsidRPr="00E03156">
        <w:rPr>
          <w:sz w:val="12"/>
          <w:szCs w:val="12"/>
        </w:rPr>
        <w:t>Муниципальный Совет Слободского сельского поселения состоит из 9-ти депутатов, в том числе 8 являются членами и сторонниками ВПП «Единая Россия», 1 член партии ЛДПР. В 2019 году депутаты Муниципального Совета поселения приняли участие в  11-ти заседаниях, на которых  принято 73 решения. Кроме того, было проведено 3 публичных слушаний по вопросам исполнения бюджета, внесения изменений в Устав поселения, внесения изменений в Правила благоустройства территории Слободского сельского поселения.</w:t>
      </w:r>
    </w:p>
    <w:p w:rsidR="00E50CD3" w:rsidRPr="00E03156" w:rsidRDefault="00E50CD3" w:rsidP="00E50CD3">
      <w:pPr>
        <w:ind w:firstLine="709"/>
        <w:jc w:val="both"/>
        <w:rPr>
          <w:sz w:val="12"/>
          <w:szCs w:val="12"/>
        </w:rPr>
      </w:pPr>
      <w:r w:rsidRPr="00E03156">
        <w:rPr>
          <w:sz w:val="12"/>
          <w:szCs w:val="12"/>
        </w:rPr>
        <w:t xml:space="preserve"> На территории поселения активно работает </w:t>
      </w:r>
      <w:proofErr w:type="spellStart"/>
      <w:r w:rsidRPr="00E03156">
        <w:rPr>
          <w:sz w:val="12"/>
          <w:szCs w:val="12"/>
        </w:rPr>
        <w:t>старостат</w:t>
      </w:r>
      <w:proofErr w:type="spellEnd"/>
      <w:r w:rsidRPr="00E03156">
        <w:rPr>
          <w:sz w:val="12"/>
          <w:szCs w:val="12"/>
        </w:rPr>
        <w:t xml:space="preserve">, в состав которого входит 75 старост населенных пунктов, имеющих активную жизненную позицию. Старосты Слободского сельского поселения осуществляют свою деятельность в соответствии с Уставом Слободского сельского поселения, вновь избранным старостам выдаются удостоверения установленного образца, которые учитываются в Реестре выдачи удостоверений старостам. Старосты принимают участие в обсуждении и решении вопросов благоустройства, социальной и коммунальной  сферы деятельности, обеспечения мер безопасности и другое. Кроме того, в многоквартирных домах поселения созданы и осуществляют свою деятельность 10 Советов многоквартирных домов. </w:t>
      </w:r>
    </w:p>
    <w:p w:rsidR="00E50CD3" w:rsidRPr="00E03156" w:rsidRDefault="00E50CD3" w:rsidP="00E50CD3">
      <w:pPr>
        <w:ind w:firstLine="709"/>
        <w:jc w:val="both"/>
        <w:rPr>
          <w:sz w:val="12"/>
          <w:szCs w:val="12"/>
        </w:rPr>
      </w:pPr>
      <w:r w:rsidRPr="00E03156">
        <w:rPr>
          <w:sz w:val="12"/>
          <w:szCs w:val="12"/>
        </w:rPr>
        <w:t>В 2019 году избраны следующие старосты населенных пунктов:</w:t>
      </w:r>
    </w:p>
    <w:tbl>
      <w:tblPr>
        <w:tblStyle w:val="aa"/>
        <w:tblW w:w="3402" w:type="dxa"/>
        <w:tblLook w:val="04A0"/>
      </w:tblPr>
      <w:tblGrid>
        <w:gridCol w:w="482"/>
        <w:gridCol w:w="1464"/>
        <w:gridCol w:w="1456"/>
      </w:tblGrid>
      <w:tr w:rsidR="00E50CD3" w:rsidRPr="00E03156" w:rsidTr="00E50CD3">
        <w:tc>
          <w:tcPr>
            <w:tcW w:w="482" w:type="dxa"/>
          </w:tcPr>
          <w:p w:rsidR="00E50CD3" w:rsidRPr="00E03156" w:rsidRDefault="00E50CD3" w:rsidP="00E50CD3">
            <w:pPr>
              <w:jc w:val="center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E03156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E03156">
              <w:rPr>
                <w:sz w:val="12"/>
                <w:szCs w:val="12"/>
              </w:rPr>
              <w:t>/</w:t>
            </w:r>
            <w:proofErr w:type="spellStart"/>
            <w:r w:rsidRPr="00E03156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464" w:type="dxa"/>
          </w:tcPr>
          <w:p w:rsidR="00E50CD3" w:rsidRPr="00E03156" w:rsidRDefault="00E50CD3" w:rsidP="00E50CD3">
            <w:pPr>
              <w:jc w:val="center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Населённый пункт</w:t>
            </w:r>
          </w:p>
        </w:tc>
        <w:tc>
          <w:tcPr>
            <w:tcW w:w="1456" w:type="dxa"/>
          </w:tcPr>
          <w:p w:rsidR="00E50CD3" w:rsidRPr="00E03156" w:rsidRDefault="00E50CD3" w:rsidP="00E50CD3">
            <w:pPr>
              <w:jc w:val="center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ФИО старосты</w:t>
            </w:r>
          </w:p>
        </w:tc>
      </w:tr>
      <w:tr w:rsidR="00E50CD3" w:rsidRPr="00E03156" w:rsidTr="00E50CD3">
        <w:tc>
          <w:tcPr>
            <w:tcW w:w="482" w:type="dxa"/>
          </w:tcPr>
          <w:p w:rsidR="00E50CD3" w:rsidRPr="00E03156" w:rsidRDefault="00E50CD3" w:rsidP="00E50CD3">
            <w:pPr>
              <w:jc w:val="center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1</w:t>
            </w:r>
          </w:p>
        </w:tc>
        <w:tc>
          <w:tcPr>
            <w:tcW w:w="1464" w:type="dxa"/>
          </w:tcPr>
          <w:p w:rsidR="00E50CD3" w:rsidRPr="00E03156" w:rsidRDefault="00E50CD3" w:rsidP="00E50CD3">
            <w:pPr>
              <w:jc w:val="center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Пос</w:t>
            </w:r>
            <w:proofErr w:type="gramStart"/>
            <w:r w:rsidRPr="00E03156">
              <w:rPr>
                <w:sz w:val="12"/>
                <w:szCs w:val="12"/>
              </w:rPr>
              <w:t>.З</w:t>
            </w:r>
            <w:proofErr w:type="gramEnd"/>
            <w:r w:rsidRPr="00E03156">
              <w:rPr>
                <w:sz w:val="12"/>
                <w:szCs w:val="12"/>
              </w:rPr>
              <w:t>елёная Роща, д.5</w:t>
            </w:r>
          </w:p>
        </w:tc>
        <w:tc>
          <w:tcPr>
            <w:tcW w:w="1456" w:type="dxa"/>
          </w:tcPr>
          <w:p w:rsidR="00E50CD3" w:rsidRPr="00E03156" w:rsidRDefault="00E50CD3" w:rsidP="00E50CD3">
            <w:pPr>
              <w:jc w:val="center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Киселев Андрей Геннадьевич</w:t>
            </w:r>
          </w:p>
        </w:tc>
      </w:tr>
      <w:tr w:rsidR="00E50CD3" w:rsidRPr="00E03156" w:rsidTr="00E50CD3">
        <w:tc>
          <w:tcPr>
            <w:tcW w:w="482" w:type="dxa"/>
          </w:tcPr>
          <w:p w:rsidR="00E50CD3" w:rsidRPr="00E03156" w:rsidRDefault="00E50CD3" w:rsidP="00E50CD3">
            <w:pPr>
              <w:jc w:val="center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2</w:t>
            </w:r>
          </w:p>
        </w:tc>
        <w:tc>
          <w:tcPr>
            <w:tcW w:w="1464" w:type="dxa"/>
          </w:tcPr>
          <w:p w:rsidR="00E50CD3" w:rsidRPr="00E03156" w:rsidRDefault="00E50CD3" w:rsidP="00E50CD3">
            <w:pPr>
              <w:jc w:val="center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 xml:space="preserve">  Пос</w:t>
            </w:r>
            <w:proofErr w:type="gramStart"/>
            <w:r w:rsidRPr="00E03156">
              <w:rPr>
                <w:sz w:val="12"/>
                <w:szCs w:val="12"/>
              </w:rPr>
              <w:t>.З</w:t>
            </w:r>
            <w:proofErr w:type="gramEnd"/>
            <w:r w:rsidRPr="00E03156">
              <w:rPr>
                <w:sz w:val="12"/>
                <w:szCs w:val="12"/>
              </w:rPr>
              <w:t>елёная Роща, д.12</w:t>
            </w:r>
          </w:p>
        </w:tc>
        <w:tc>
          <w:tcPr>
            <w:tcW w:w="1456" w:type="dxa"/>
          </w:tcPr>
          <w:p w:rsidR="00E50CD3" w:rsidRPr="00E03156" w:rsidRDefault="00E50CD3" w:rsidP="00E50CD3">
            <w:pPr>
              <w:jc w:val="center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Вересова Фаина Юрьевна</w:t>
            </w:r>
          </w:p>
        </w:tc>
      </w:tr>
      <w:tr w:rsidR="00E50CD3" w:rsidRPr="00E03156" w:rsidTr="00E50CD3">
        <w:tc>
          <w:tcPr>
            <w:tcW w:w="482" w:type="dxa"/>
          </w:tcPr>
          <w:p w:rsidR="00E50CD3" w:rsidRPr="00E03156" w:rsidRDefault="00E50CD3" w:rsidP="00E50CD3">
            <w:pPr>
              <w:jc w:val="center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3</w:t>
            </w:r>
          </w:p>
        </w:tc>
        <w:tc>
          <w:tcPr>
            <w:tcW w:w="1464" w:type="dxa"/>
          </w:tcPr>
          <w:p w:rsidR="00E50CD3" w:rsidRPr="00E03156" w:rsidRDefault="00E50CD3" w:rsidP="00E50CD3">
            <w:pPr>
              <w:jc w:val="center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Пос</w:t>
            </w:r>
            <w:proofErr w:type="gramStart"/>
            <w:r w:rsidRPr="00E03156">
              <w:rPr>
                <w:sz w:val="12"/>
                <w:szCs w:val="12"/>
              </w:rPr>
              <w:t>.З</w:t>
            </w:r>
            <w:proofErr w:type="gramEnd"/>
            <w:r w:rsidRPr="00E03156">
              <w:rPr>
                <w:sz w:val="12"/>
                <w:szCs w:val="12"/>
              </w:rPr>
              <w:t>елёная Роща, д.1</w:t>
            </w:r>
          </w:p>
        </w:tc>
        <w:tc>
          <w:tcPr>
            <w:tcW w:w="1456" w:type="dxa"/>
          </w:tcPr>
          <w:p w:rsidR="00E50CD3" w:rsidRPr="00E03156" w:rsidRDefault="00E50CD3" w:rsidP="00E50CD3">
            <w:pPr>
              <w:jc w:val="center"/>
              <w:rPr>
                <w:sz w:val="12"/>
                <w:szCs w:val="12"/>
              </w:rPr>
            </w:pPr>
            <w:proofErr w:type="spellStart"/>
            <w:r w:rsidRPr="00E03156">
              <w:rPr>
                <w:sz w:val="12"/>
                <w:szCs w:val="12"/>
              </w:rPr>
              <w:t>Баглачев</w:t>
            </w:r>
            <w:proofErr w:type="spellEnd"/>
            <w:r w:rsidRPr="00E03156">
              <w:rPr>
                <w:sz w:val="12"/>
                <w:szCs w:val="12"/>
              </w:rPr>
              <w:t xml:space="preserve"> Игорь Семенович</w:t>
            </w:r>
          </w:p>
        </w:tc>
      </w:tr>
      <w:tr w:rsidR="00E50CD3" w:rsidRPr="00E03156" w:rsidTr="00E50CD3">
        <w:tc>
          <w:tcPr>
            <w:tcW w:w="482" w:type="dxa"/>
          </w:tcPr>
          <w:p w:rsidR="00E50CD3" w:rsidRPr="00E03156" w:rsidRDefault="00E50CD3" w:rsidP="00E50CD3">
            <w:pPr>
              <w:jc w:val="center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4</w:t>
            </w:r>
          </w:p>
        </w:tc>
        <w:tc>
          <w:tcPr>
            <w:tcW w:w="1464" w:type="dxa"/>
          </w:tcPr>
          <w:p w:rsidR="00E50CD3" w:rsidRPr="00E03156" w:rsidRDefault="00E50CD3" w:rsidP="00E50CD3">
            <w:pPr>
              <w:jc w:val="center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Д.Петрово</w:t>
            </w:r>
          </w:p>
        </w:tc>
        <w:tc>
          <w:tcPr>
            <w:tcW w:w="1456" w:type="dxa"/>
          </w:tcPr>
          <w:p w:rsidR="00E50CD3" w:rsidRPr="00E03156" w:rsidRDefault="00E50CD3" w:rsidP="00E50CD3">
            <w:pPr>
              <w:jc w:val="center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Смирнов Олег Владимирович</w:t>
            </w:r>
          </w:p>
        </w:tc>
      </w:tr>
      <w:tr w:rsidR="00E50CD3" w:rsidRPr="00E03156" w:rsidTr="00E50CD3">
        <w:tc>
          <w:tcPr>
            <w:tcW w:w="482" w:type="dxa"/>
          </w:tcPr>
          <w:p w:rsidR="00E50CD3" w:rsidRPr="00E03156" w:rsidRDefault="00E50CD3" w:rsidP="00E50CD3">
            <w:pPr>
              <w:jc w:val="center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5</w:t>
            </w:r>
          </w:p>
        </w:tc>
        <w:tc>
          <w:tcPr>
            <w:tcW w:w="1464" w:type="dxa"/>
          </w:tcPr>
          <w:p w:rsidR="00E50CD3" w:rsidRPr="00E03156" w:rsidRDefault="00E50CD3" w:rsidP="00E50CD3">
            <w:pPr>
              <w:jc w:val="center"/>
              <w:rPr>
                <w:sz w:val="12"/>
                <w:szCs w:val="12"/>
              </w:rPr>
            </w:pPr>
            <w:proofErr w:type="spellStart"/>
            <w:r w:rsidRPr="00E03156">
              <w:rPr>
                <w:sz w:val="12"/>
                <w:szCs w:val="12"/>
              </w:rPr>
              <w:t>Д.Варгуново</w:t>
            </w:r>
            <w:proofErr w:type="spellEnd"/>
            <w:r w:rsidRPr="00E03156">
              <w:rPr>
                <w:sz w:val="12"/>
                <w:szCs w:val="12"/>
              </w:rPr>
              <w:t xml:space="preserve"> (до моста)</w:t>
            </w:r>
          </w:p>
        </w:tc>
        <w:tc>
          <w:tcPr>
            <w:tcW w:w="1456" w:type="dxa"/>
          </w:tcPr>
          <w:p w:rsidR="00E50CD3" w:rsidRPr="00E03156" w:rsidRDefault="00E50CD3" w:rsidP="00E50CD3">
            <w:pPr>
              <w:jc w:val="center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Лимонова Светлана Анатольевна</w:t>
            </w:r>
          </w:p>
        </w:tc>
      </w:tr>
      <w:tr w:rsidR="00E50CD3" w:rsidRPr="00E03156" w:rsidTr="00E50CD3">
        <w:tc>
          <w:tcPr>
            <w:tcW w:w="482" w:type="dxa"/>
          </w:tcPr>
          <w:p w:rsidR="00E50CD3" w:rsidRPr="00E03156" w:rsidRDefault="00E50CD3" w:rsidP="00E50CD3">
            <w:pPr>
              <w:jc w:val="center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6</w:t>
            </w:r>
          </w:p>
        </w:tc>
        <w:tc>
          <w:tcPr>
            <w:tcW w:w="1464" w:type="dxa"/>
          </w:tcPr>
          <w:p w:rsidR="00E50CD3" w:rsidRPr="00E03156" w:rsidRDefault="00E50CD3" w:rsidP="00E50CD3">
            <w:pPr>
              <w:jc w:val="center"/>
              <w:rPr>
                <w:sz w:val="12"/>
                <w:szCs w:val="12"/>
              </w:rPr>
            </w:pPr>
            <w:proofErr w:type="spellStart"/>
            <w:r w:rsidRPr="00E03156">
              <w:rPr>
                <w:sz w:val="12"/>
                <w:szCs w:val="12"/>
              </w:rPr>
              <w:t>Д.Юсово</w:t>
            </w:r>
            <w:proofErr w:type="spellEnd"/>
          </w:p>
        </w:tc>
        <w:tc>
          <w:tcPr>
            <w:tcW w:w="1456" w:type="dxa"/>
          </w:tcPr>
          <w:p w:rsidR="00E50CD3" w:rsidRPr="00E03156" w:rsidRDefault="00E50CD3" w:rsidP="00E50CD3">
            <w:pPr>
              <w:jc w:val="center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Баринов Алексей Павлович</w:t>
            </w:r>
          </w:p>
        </w:tc>
      </w:tr>
      <w:tr w:rsidR="00E50CD3" w:rsidRPr="00E03156" w:rsidTr="00E50CD3">
        <w:tc>
          <w:tcPr>
            <w:tcW w:w="482" w:type="dxa"/>
          </w:tcPr>
          <w:p w:rsidR="00E50CD3" w:rsidRPr="00E03156" w:rsidRDefault="00E50CD3" w:rsidP="00E50CD3">
            <w:pPr>
              <w:jc w:val="center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 xml:space="preserve"> 7</w:t>
            </w:r>
          </w:p>
        </w:tc>
        <w:tc>
          <w:tcPr>
            <w:tcW w:w="1464" w:type="dxa"/>
          </w:tcPr>
          <w:p w:rsidR="00E50CD3" w:rsidRPr="00E03156" w:rsidRDefault="00E50CD3" w:rsidP="00E50CD3">
            <w:pPr>
              <w:jc w:val="center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Д.Поповка</w:t>
            </w:r>
          </w:p>
        </w:tc>
        <w:tc>
          <w:tcPr>
            <w:tcW w:w="1456" w:type="dxa"/>
          </w:tcPr>
          <w:p w:rsidR="00E50CD3" w:rsidRPr="00E03156" w:rsidRDefault="00E50CD3" w:rsidP="00E50CD3">
            <w:pPr>
              <w:jc w:val="center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Бурцева Екатерина Александровна</w:t>
            </w:r>
          </w:p>
        </w:tc>
      </w:tr>
      <w:tr w:rsidR="00E50CD3" w:rsidRPr="00E03156" w:rsidTr="00E50CD3">
        <w:tc>
          <w:tcPr>
            <w:tcW w:w="482" w:type="dxa"/>
          </w:tcPr>
          <w:p w:rsidR="00E50CD3" w:rsidRPr="00E03156" w:rsidRDefault="00E50CD3" w:rsidP="00E50CD3">
            <w:pPr>
              <w:jc w:val="center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8</w:t>
            </w:r>
          </w:p>
        </w:tc>
        <w:tc>
          <w:tcPr>
            <w:tcW w:w="1464" w:type="dxa"/>
          </w:tcPr>
          <w:p w:rsidR="00E50CD3" w:rsidRPr="00E03156" w:rsidRDefault="00E50CD3" w:rsidP="00E50CD3">
            <w:pPr>
              <w:jc w:val="center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Д.Воробьево</w:t>
            </w:r>
          </w:p>
          <w:p w:rsidR="00E50CD3" w:rsidRPr="00E03156" w:rsidRDefault="00E50CD3" w:rsidP="00E50CD3">
            <w:pPr>
              <w:jc w:val="center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 xml:space="preserve">Д. </w:t>
            </w:r>
            <w:proofErr w:type="spellStart"/>
            <w:r w:rsidRPr="00E03156">
              <w:rPr>
                <w:sz w:val="12"/>
                <w:szCs w:val="12"/>
              </w:rPr>
              <w:t>Иванцево</w:t>
            </w:r>
            <w:proofErr w:type="spellEnd"/>
          </w:p>
        </w:tc>
        <w:tc>
          <w:tcPr>
            <w:tcW w:w="1456" w:type="dxa"/>
          </w:tcPr>
          <w:p w:rsidR="00E50CD3" w:rsidRPr="00E03156" w:rsidRDefault="00E50CD3" w:rsidP="00E50CD3">
            <w:pPr>
              <w:jc w:val="center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Кудрявцева Ольга Александровна</w:t>
            </w:r>
          </w:p>
        </w:tc>
      </w:tr>
      <w:tr w:rsidR="00E50CD3" w:rsidRPr="00E03156" w:rsidTr="00E50CD3">
        <w:tc>
          <w:tcPr>
            <w:tcW w:w="482" w:type="dxa"/>
          </w:tcPr>
          <w:p w:rsidR="00E50CD3" w:rsidRPr="00E03156" w:rsidRDefault="00E50CD3" w:rsidP="00E50CD3">
            <w:pPr>
              <w:jc w:val="center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9</w:t>
            </w:r>
          </w:p>
        </w:tc>
        <w:tc>
          <w:tcPr>
            <w:tcW w:w="1464" w:type="dxa"/>
          </w:tcPr>
          <w:p w:rsidR="00E50CD3" w:rsidRPr="00E03156" w:rsidRDefault="00E50CD3" w:rsidP="00E50CD3">
            <w:pPr>
              <w:jc w:val="center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С.Покровское, ул</w:t>
            </w:r>
            <w:proofErr w:type="gramStart"/>
            <w:r w:rsidRPr="00E03156">
              <w:rPr>
                <w:sz w:val="12"/>
                <w:szCs w:val="12"/>
              </w:rPr>
              <w:t>.С</w:t>
            </w:r>
            <w:proofErr w:type="gramEnd"/>
            <w:r w:rsidRPr="00E03156">
              <w:rPr>
                <w:sz w:val="12"/>
                <w:szCs w:val="12"/>
              </w:rPr>
              <w:t>троителей</w:t>
            </w:r>
          </w:p>
        </w:tc>
        <w:tc>
          <w:tcPr>
            <w:tcW w:w="1456" w:type="dxa"/>
          </w:tcPr>
          <w:p w:rsidR="00E50CD3" w:rsidRPr="00E03156" w:rsidRDefault="00E50CD3" w:rsidP="00E50CD3">
            <w:pPr>
              <w:jc w:val="center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Назаров Михаил Анатольевич</w:t>
            </w:r>
          </w:p>
        </w:tc>
      </w:tr>
      <w:tr w:rsidR="00E50CD3" w:rsidRPr="00E03156" w:rsidTr="00E50CD3">
        <w:tc>
          <w:tcPr>
            <w:tcW w:w="482" w:type="dxa"/>
          </w:tcPr>
          <w:p w:rsidR="00E50CD3" w:rsidRPr="00E03156" w:rsidRDefault="00E50CD3" w:rsidP="00E50CD3">
            <w:pPr>
              <w:jc w:val="center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10</w:t>
            </w:r>
          </w:p>
        </w:tc>
        <w:tc>
          <w:tcPr>
            <w:tcW w:w="1464" w:type="dxa"/>
          </w:tcPr>
          <w:p w:rsidR="00E50CD3" w:rsidRPr="00E03156" w:rsidRDefault="00E50CD3" w:rsidP="00E50CD3">
            <w:pPr>
              <w:jc w:val="center"/>
              <w:rPr>
                <w:sz w:val="12"/>
                <w:szCs w:val="12"/>
              </w:rPr>
            </w:pPr>
            <w:proofErr w:type="spellStart"/>
            <w:r w:rsidRPr="00E03156">
              <w:rPr>
                <w:sz w:val="12"/>
                <w:szCs w:val="12"/>
              </w:rPr>
              <w:t>Д.Криушино</w:t>
            </w:r>
            <w:proofErr w:type="spellEnd"/>
          </w:p>
        </w:tc>
        <w:tc>
          <w:tcPr>
            <w:tcW w:w="1456" w:type="dxa"/>
          </w:tcPr>
          <w:p w:rsidR="00E50CD3" w:rsidRPr="00E03156" w:rsidRDefault="00E50CD3" w:rsidP="00E50CD3">
            <w:pPr>
              <w:jc w:val="center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Герасимова Ирина Анатольевна</w:t>
            </w:r>
          </w:p>
        </w:tc>
      </w:tr>
      <w:tr w:rsidR="00E50CD3" w:rsidRPr="00E03156" w:rsidTr="00E50CD3">
        <w:tc>
          <w:tcPr>
            <w:tcW w:w="482" w:type="dxa"/>
          </w:tcPr>
          <w:p w:rsidR="00E50CD3" w:rsidRPr="00E03156" w:rsidRDefault="00E50CD3" w:rsidP="00E50CD3">
            <w:pPr>
              <w:jc w:val="center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11</w:t>
            </w:r>
          </w:p>
        </w:tc>
        <w:tc>
          <w:tcPr>
            <w:tcW w:w="1464" w:type="dxa"/>
          </w:tcPr>
          <w:p w:rsidR="00E50CD3" w:rsidRPr="00E03156" w:rsidRDefault="00E50CD3" w:rsidP="00E50CD3">
            <w:pPr>
              <w:jc w:val="center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Д.Выползово</w:t>
            </w:r>
          </w:p>
        </w:tc>
        <w:tc>
          <w:tcPr>
            <w:tcW w:w="1456" w:type="dxa"/>
          </w:tcPr>
          <w:p w:rsidR="00E50CD3" w:rsidRPr="00E03156" w:rsidRDefault="00E50CD3" w:rsidP="00E50CD3">
            <w:pPr>
              <w:jc w:val="center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Степанов Игорь Афанасьевич</w:t>
            </w:r>
          </w:p>
        </w:tc>
      </w:tr>
      <w:tr w:rsidR="00E50CD3" w:rsidRPr="00E03156" w:rsidTr="00E50CD3">
        <w:tc>
          <w:tcPr>
            <w:tcW w:w="482" w:type="dxa"/>
          </w:tcPr>
          <w:p w:rsidR="00E50CD3" w:rsidRPr="00E03156" w:rsidRDefault="00E50CD3" w:rsidP="00E50CD3">
            <w:pPr>
              <w:jc w:val="center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12</w:t>
            </w:r>
          </w:p>
        </w:tc>
        <w:tc>
          <w:tcPr>
            <w:tcW w:w="1464" w:type="dxa"/>
          </w:tcPr>
          <w:p w:rsidR="00E50CD3" w:rsidRPr="00E03156" w:rsidRDefault="00E50CD3" w:rsidP="00E50CD3">
            <w:pPr>
              <w:jc w:val="center"/>
              <w:rPr>
                <w:sz w:val="12"/>
                <w:szCs w:val="12"/>
              </w:rPr>
            </w:pPr>
            <w:proofErr w:type="spellStart"/>
            <w:r w:rsidRPr="00E03156">
              <w:rPr>
                <w:sz w:val="12"/>
                <w:szCs w:val="12"/>
              </w:rPr>
              <w:t>Д.Баскачи</w:t>
            </w:r>
            <w:proofErr w:type="spellEnd"/>
          </w:p>
        </w:tc>
        <w:tc>
          <w:tcPr>
            <w:tcW w:w="1456" w:type="dxa"/>
          </w:tcPr>
          <w:p w:rsidR="00E50CD3" w:rsidRPr="00E03156" w:rsidRDefault="00E50CD3" w:rsidP="00E50CD3">
            <w:pPr>
              <w:jc w:val="center"/>
              <w:rPr>
                <w:sz w:val="12"/>
                <w:szCs w:val="12"/>
              </w:rPr>
            </w:pPr>
            <w:proofErr w:type="spellStart"/>
            <w:r w:rsidRPr="00E03156">
              <w:rPr>
                <w:sz w:val="12"/>
                <w:szCs w:val="12"/>
              </w:rPr>
              <w:t>Хайдуков</w:t>
            </w:r>
            <w:proofErr w:type="spellEnd"/>
            <w:r w:rsidRPr="00E03156">
              <w:rPr>
                <w:sz w:val="12"/>
                <w:szCs w:val="12"/>
              </w:rPr>
              <w:t xml:space="preserve"> Владимир Анатольевич</w:t>
            </w:r>
          </w:p>
          <w:p w:rsidR="00E50CD3" w:rsidRPr="00E03156" w:rsidRDefault="00E50CD3" w:rsidP="00E50CD3">
            <w:pPr>
              <w:jc w:val="center"/>
              <w:rPr>
                <w:sz w:val="12"/>
                <w:szCs w:val="12"/>
              </w:rPr>
            </w:pPr>
            <w:proofErr w:type="spellStart"/>
            <w:r w:rsidRPr="00E03156">
              <w:rPr>
                <w:sz w:val="12"/>
                <w:szCs w:val="12"/>
              </w:rPr>
              <w:t>Краюшкин</w:t>
            </w:r>
            <w:proofErr w:type="spellEnd"/>
            <w:r w:rsidRPr="00E03156">
              <w:rPr>
                <w:sz w:val="12"/>
                <w:szCs w:val="12"/>
              </w:rPr>
              <w:t xml:space="preserve"> Валерий Павлович</w:t>
            </w:r>
          </w:p>
          <w:p w:rsidR="00E50CD3" w:rsidRPr="00E03156" w:rsidRDefault="00E50CD3" w:rsidP="00E50CD3">
            <w:pPr>
              <w:jc w:val="center"/>
              <w:rPr>
                <w:sz w:val="12"/>
                <w:szCs w:val="12"/>
              </w:rPr>
            </w:pPr>
          </w:p>
        </w:tc>
      </w:tr>
    </w:tbl>
    <w:p w:rsidR="00E50CD3" w:rsidRPr="00E03156" w:rsidRDefault="00E50CD3" w:rsidP="00E50CD3">
      <w:pPr>
        <w:ind w:firstLine="709"/>
        <w:jc w:val="both"/>
        <w:rPr>
          <w:sz w:val="12"/>
          <w:szCs w:val="12"/>
        </w:rPr>
      </w:pPr>
      <w:r w:rsidRPr="00E03156">
        <w:rPr>
          <w:sz w:val="12"/>
          <w:szCs w:val="12"/>
        </w:rPr>
        <w:t>На базе Никольской библиотеки работает Женсовет. На территории поселения созданы и осуществляют свою деятельность 2 народные дружины в количестве 13-ти граждан. В отчетном периоде была создана народная дружина "Зеленая Роща" (командиром является  Чванов Михаил Александрович</w:t>
      </w:r>
      <w:proofErr w:type="gramStart"/>
      <w:r w:rsidRPr="00E03156">
        <w:rPr>
          <w:sz w:val="12"/>
          <w:szCs w:val="12"/>
        </w:rPr>
        <w:t xml:space="preserve"> )</w:t>
      </w:r>
      <w:proofErr w:type="gramEnd"/>
      <w:r w:rsidRPr="00E03156">
        <w:rPr>
          <w:sz w:val="12"/>
          <w:szCs w:val="12"/>
        </w:rPr>
        <w:t>.</w:t>
      </w:r>
    </w:p>
    <w:p w:rsidR="00E50CD3" w:rsidRPr="00E03156" w:rsidRDefault="00E50CD3" w:rsidP="00E50CD3">
      <w:pPr>
        <w:ind w:firstLine="709"/>
        <w:jc w:val="both"/>
        <w:rPr>
          <w:sz w:val="12"/>
          <w:szCs w:val="12"/>
        </w:rPr>
      </w:pPr>
      <w:r w:rsidRPr="00E03156">
        <w:rPr>
          <w:sz w:val="12"/>
          <w:szCs w:val="12"/>
        </w:rPr>
        <w:t>С 2016 года на территории Слободского сельского поселения функционирует народная дружина «</w:t>
      </w:r>
      <w:proofErr w:type="spellStart"/>
      <w:r w:rsidRPr="00E03156">
        <w:rPr>
          <w:sz w:val="12"/>
          <w:szCs w:val="12"/>
        </w:rPr>
        <w:t>Клементьево</w:t>
      </w:r>
      <w:proofErr w:type="spellEnd"/>
      <w:r w:rsidRPr="00E03156">
        <w:rPr>
          <w:sz w:val="12"/>
          <w:szCs w:val="12"/>
        </w:rPr>
        <w:t>». В дружине участвуют 7 дружинников, всем выданы удостоверения и повязки народного дружинника.</w:t>
      </w:r>
    </w:p>
    <w:p w:rsidR="00E50CD3" w:rsidRPr="00E03156" w:rsidRDefault="00E50CD3" w:rsidP="00E50CD3">
      <w:pPr>
        <w:ind w:firstLine="709"/>
        <w:jc w:val="both"/>
        <w:rPr>
          <w:sz w:val="12"/>
          <w:szCs w:val="12"/>
        </w:rPr>
      </w:pPr>
      <w:r w:rsidRPr="00E03156">
        <w:rPr>
          <w:sz w:val="12"/>
          <w:szCs w:val="12"/>
        </w:rPr>
        <w:t>Разработан план работы на  год, график дежурств, в соответствии с которыми дружинники и заступают  на свою «службу». Командиром НД является Лебедева Наталья Николаевна.</w:t>
      </w:r>
    </w:p>
    <w:p w:rsidR="00E50CD3" w:rsidRPr="00E03156" w:rsidRDefault="00E50CD3" w:rsidP="00E50CD3">
      <w:pPr>
        <w:ind w:firstLine="709"/>
        <w:jc w:val="both"/>
        <w:rPr>
          <w:sz w:val="12"/>
          <w:szCs w:val="12"/>
        </w:rPr>
      </w:pPr>
      <w:r w:rsidRPr="00E03156">
        <w:rPr>
          <w:sz w:val="12"/>
          <w:szCs w:val="12"/>
        </w:rPr>
        <w:t>В работе народной  дружины  оказывает помощь участковый инспектор-майор полиции Смирнов Александр Сергеевич. Дружинники совместно с сотрудниками полиции  принимают активное участие в проведении праздничных мероприятий</w:t>
      </w:r>
      <w:proofErr w:type="gramStart"/>
      <w:r w:rsidRPr="00E03156">
        <w:rPr>
          <w:sz w:val="12"/>
          <w:szCs w:val="12"/>
        </w:rPr>
        <w:t xml:space="preserve"> :</w:t>
      </w:r>
      <w:proofErr w:type="gramEnd"/>
      <w:r w:rsidRPr="00E03156">
        <w:rPr>
          <w:sz w:val="12"/>
          <w:szCs w:val="12"/>
        </w:rPr>
        <w:t xml:space="preserve"> Рождественская елка,23 февраля,8 марта, День защиты детей,  День знаний,  День пожилого человека, День села, День народного единства, Новогодние елки. </w:t>
      </w:r>
    </w:p>
    <w:p w:rsidR="00E50CD3" w:rsidRPr="00E03156" w:rsidRDefault="00E50CD3" w:rsidP="00E50CD3">
      <w:pPr>
        <w:ind w:firstLine="709"/>
        <w:jc w:val="both"/>
        <w:rPr>
          <w:sz w:val="12"/>
          <w:szCs w:val="12"/>
        </w:rPr>
      </w:pPr>
      <w:r w:rsidRPr="00E03156">
        <w:rPr>
          <w:sz w:val="12"/>
          <w:szCs w:val="12"/>
        </w:rPr>
        <w:t>За отчетный период было выполнено:</w:t>
      </w:r>
    </w:p>
    <w:p w:rsidR="00E50CD3" w:rsidRPr="00E03156" w:rsidRDefault="00E50CD3" w:rsidP="00E50CD3">
      <w:pPr>
        <w:ind w:firstLine="709"/>
        <w:jc w:val="both"/>
        <w:rPr>
          <w:sz w:val="12"/>
          <w:szCs w:val="12"/>
        </w:rPr>
      </w:pPr>
      <w:r w:rsidRPr="00E03156">
        <w:rPr>
          <w:sz w:val="12"/>
          <w:szCs w:val="12"/>
        </w:rPr>
        <w:t xml:space="preserve">-Совместно с Администрацией Слободского сельского поселения и участковым уполномоченным полиции Смирновым А.С. проведены проверки, общественных мест, домов, мест проживаний граждан, что составило  21 проверку. </w:t>
      </w:r>
    </w:p>
    <w:p w:rsidR="00E50CD3" w:rsidRPr="00E03156" w:rsidRDefault="00E50CD3" w:rsidP="00E50CD3">
      <w:pPr>
        <w:ind w:firstLine="709"/>
        <w:jc w:val="both"/>
        <w:rPr>
          <w:sz w:val="12"/>
          <w:szCs w:val="12"/>
        </w:rPr>
      </w:pPr>
      <w:r w:rsidRPr="00E03156">
        <w:rPr>
          <w:sz w:val="12"/>
          <w:szCs w:val="12"/>
        </w:rPr>
        <w:t>- Сотрудники НД принимали участие и оказывали помощь инспекции по делам несовершеннолетних и общественной комиссии по делам несовершеннолетних поселения (15 выходов).</w:t>
      </w:r>
    </w:p>
    <w:p w:rsidR="00E50CD3" w:rsidRPr="00E03156" w:rsidRDefault="00E50CD3" w:rsidP="00E50CD3">
      <w:pPr>
        <w:ind w:firstLine="709"/>
        <w:jc w:val="both"/>
        <w:rPr>
          <w:sz w:val="12"/>
          <w:szCs w:val="12"/>
        </w:rPr>
      </w:pPr>
      <w:r w:rsidRPr="00E03156">
        <w:rPr>
          <w:sz w:val="12"/>
          <w:szCs w:val="12"/>
        </w:rPr>
        <w:t>-Совместно были проведены 8 проверок по испытанию игровых детских городков, спортивных сооружений, спортивных площадок и другого игрового оборудования, находящегося на детских площадках в границах территории Слободского сельского поселения. Выявлено 2 нарушения (требовался ремонт качели и карусели), о чем проинформирована Администрация поселения.</w:t>
      </w:r>
    </w:p>
    <w:p w:rsidR="00E50CD3" w:rsidRPr="00E03156" w:rsidRDefault="00E50CD3" w:rsidP="00E50CD3">
      <w:pPr>
        <w:ind w:firstLine="709"/>
        <w:jc w:val="both"/>
        <w:rPr>
          <w:sz w:val="12"/>
          <w:szCs w:val="12"/>
        </w:rPr>
      </w:pPr>
      <w:r w:rsidRPr="00E03156">
        <w:rPr>
          <w:sz w:val="12"/>
          <w:szCs w:val="12"/>
        </w:rPr>
        <w:lastRenderedPageBreak/>
        <w:t>-Совместно с сотрудниками ОМВД принимали участие в обеспечение правопорядка в общественных местах, в том числе при проведении массовых, спортивных и культурно-зрелищных мероприятий, что составило порядка 30 выходов. Проведены беседы с 7-тью лицами, допустившими нарушения общественного порядка (курение и употребление спиртных напитков в общественном месте).</w:t>
      </w:r>
    </w:p>
    <w:p w:rsidR="00E50CD3" w:rsidRPr="00E03156" w:rsidRDefault="00E50CD3" w:rsidP="00E50CD3">
      <w:pPr>
        <w:ind w:firstLine="709"/>
        <w:jc w:val="both"/>
        <w:rPr>
          <w:sz w:val="12"/>
          <w:szCs w:val="12"/>
        </w:rPr>
      </w:pPr>
      <w:r w:rsidRPr="00E03156">
        <w:rPr>
          <w:sz w:val="12"/>
          <w:szCs w:val="12"/>
        </w:rPr>
        <w:t xml:space="preserve"> Также народная дружина принимает участие в собраниях и сходах граждан на территории Слободского сельского поселения. </w:t>
      </w:r>
    </w:p>
    <w:p w:rsidR="00E50CD3" w:rsidRPr="00E03156" w:rsidRDefault="00E50CD3" w:rsidP="00E50CD3">
      <w:pPr>
        <w:ind w:firstLine="709"/>
        <w:jc w:val="both"/>
        <w:rPr>
          <w:sz w:val="12"/>
          <w:szCs w:val="12"/>
        </w:rPr>
      </w:pPr>
      <w:r w:rsidRPr="00E03156">
        <w:rPr>
          <w:sz w:val="12"/>
          <w:szCs w:val="12"/>
        </w:rPr>
        <w:t>Проведено патрулирование на предмет соблюдения общественного порядка у выездной автомобильной медицинской службы в с</w:t>
      </w:r>
      <w:proofErr w:type="gramStart"/>
      <w:r w:rsidRPr="00E03156">
        <w:rPr>
          <w:sz w:val="12"/>
          <w:szCs w:val="12"/>
        </w:rPr>
        <w:t>.П</w:t>
      </w:r>
      <w:proofErr w:type="gramEnd"/>
      <w:r w:rsidRPr="00E03156">
        <w:rPr>
          <w:sz w:val="12"/>
          <w:szCs w:val="12"/>
        </w:rPr>
        <w:t>окровское.</w:t>
      </w:r>
    </w:p>
    <w:p w:rsidR="00E50CD3" w:rsidRPr="00E03156" w:rsidRDefault="00E50CD3" w:rsidP="00E50CD3">
      <w:pPr>
        <w:ind w:firstLine="709"/>
        <w:jc w:val="both"/>
        <w:rPr>
          <w:sz w:val="12"/>
          <w:szCs w:val="12"/>
        </w:rPr>
      </w:pPr>
      <w:r w:rsidRPr="00E03156">
        <w:rPr>
          <w:sz w:val="12"/>
          <w:szCs w:val="12"/>
        </w:rPr>
        <w:t>Информация о деятельности народной дружины размещается на официальном сайте Администрации Слободского  сельского поселения.</w:t>
      </w:r>
    </w:p>
    <w:p w:rsidR="00E50CD3" w:rsidRPr="00E03156" w:rsidRDefault="00E50CD3" w:rsidP="00E50CD3">
      <w:pPr>
        <w:jc w:val="both"/>
        <w:rPr>
          <w:b/>
          <w:i/>
          <w:sz w:val="12"/>
          <w:szCs w:val="12"/>
        </w:rPr>
      </w:pPr>
    </w:p>
    <w:p w:rsidR="00E50CD3" w:rsidRPr="00E03156" w:rsidRDefault="00E50CD3" w:rsidP="00E50CD3">
      <w:pPr>
        <w:jc w:val="center"/>
        <w:rPr>
          <w:b/>
          <w:sz w:val="12"/>
          <w:szCs w:val="12"/>
        </w:rPr>
      </w:pPr>
      <w:r w:rsidRPr="00E03156">
        <w:rPr>
          <w:b/>
          <w:sz w:val="12"/>
          <w:szCs w:val="12"/>
        </w:rPr>
        <w:t>Работа постоянно действующих комиссий при Администрации поселения</w:t>
      </w:r>
    </w:p>
    <w:p w:rsidR="00E50CD3" w:rsidRPr="00E03156" w:rsidRDefault="00E50CD3" w:rsidP="00E50CD3">
      <w:pPr>
        <w:ind w:firstLine="708"/>
        <w:jc w:val="both"/>
        <w:rPr>
          <w:sz w:val="12"/>
          <w:szCs w:val="12"/>
        </w:rPr>
      </w:pPr>
      <w:r w:rsidRPr="00E03156">
        <w:rPr>
          <w:sz w:val="12"/>
          <w:szCs w:val="12"/>
        </w:rPr>
        <w:t>При Администрации Слободского сельского поселения созданы и работают следующие комиссии:</w:t>
      </w:r>
    </w:p>
    <w:p w:rsidR="00E50CD3" w:rsidRPr="00E03156" w:rsidRDefault="00E50CD3" w:rsidP="00E50CD3">
      <w:pPr>
        <w:pStyle w:val="afff1"/>
        <w:numPr>
          <w:ilvl w:val="0"/>
          <w:numId w:val="28"/>
        </w:numPr>
        <w:spacing w:after="0" w:line="240" w:lineRule="auto"/>
        <w:ind w:left="0"/>
        <w:contextualSpacing w:val="0"/>
        <w:jc w:val="both"/>
        <w:rPr>
          <w:sz w:val="12"/>
          <w:szCs w:val="12"/>
        </w:rPr>
      </w:pPr>
      <w:r w:rsidRPr="00E03156">
        <w:rPr>
          <w:sz w:val="12"/>
          <w:szCs w:val="12"/>
        </w:rPr>
        <w:t xml:space="preserve">Комиссия по предупреждению и ликвидации ЧС и обеспечению пожарной безопасности </w:t>
      </w:r>
    </w:p>
    <w:p w:rsidR="00E50CD3" w:rsidRPr="00E03156" w:rsidRDefault="00E50CD3" w:rsidP="00E50CD3">
      <w:pPr>
        <w:pStyle w:val="afff1"/>
        <w:numPr>
          <w:ilvl w:val="0"/>
          <w:numId w:val="28"/>
        </w:numPr>
        <w:spacing w:after="0" w:line="240" w:lineRule="auto"/>
        <w:ind w:left="0"/>
        <w:contextualSpacing w:val="0"/>
        <w:jc w:val="both"/>
        <w:rPr>
          <w:sz w:val="12"/>
          <w:szCs w:val="12"/>
        </w:rPr>
      </w:pPr>
      <w:r w:rsidRPr="00E03156">
        <w:rPr>
          <w:sz w:val="12"/>
          <w:szCs w:val="12"/>
        </w:rPr>
        <w:t>Общественная комиссия по делам несовершеннолетних</w:t>
      </w:r>
    </w:p>
    <w:p w:rsidR="00E50CD3" w:rsidRPr="00E03156" w:rsidRDefault="00E50CD3" w:rsidP="00E50CD3">
      <w:pPr>
        <w:pStyle w:val="afff1"/>
        <w:numPr>
          <w:ilvl w:val="0"/>
          <w:numId w:val="28"/>
        </w:numPr>
        <w:spacing w:after="0" w:line="240" w:lineRule="auto"/>
        <w:ind w:left="0"/>
        <w:contextualSpacing w:val="0"/>
        <w:jc w:val="both"/>
        <w:rPr>
          <w:sz w:val="12"/>
          <w:szCs w:val="12"/>
        </w:rPr>
      </w:pPr>
      <w:r w:rsidRPr="00E03156">
        <w:rPr>
          <w:sz w:val="12"/>
          <w:szCs w:val="12"/>
        </w:rPr>
        <w:t>Комиссия по противодействию коррупции</w:t>
      </w:r>
    </w:p>
    <w:p w:rsidR="00E50CD3" w:rsidRPr="00E03156" w:rsidRDefault="00E50CD3" w:rsidP="00E50CD3">
      <w:pPr>
        <w:pStyle w:val="afff1"/>
        <w:numPr>
          <w:ilvl w:val="0"/>
          <w:numId w:val="28"/>
        </w:numPr>
        <w:spacing w:after="0" w:line="240" w:lineRule="auto"/>
        <w:ind w:left="0"/>
        <w:contextualSpacing w:val="0"/>
        <w:jc w:val="both"/>
        <w:rPr>
          <w:sz w:val="12"/>
          <w:szCs w:val="12"/>
        </w:rPr>
      </w:pPr>
      <w:r w:rsidRPr="00E03156">
        <w:rPr>
          <w:sz w:val="12"/>
          <w:szCs w:val="12"/>
        </w:rPr>
        <w:t>Комиссия по урегулированию конфликта интересов (по мере поступления документов)</w:t>
      </w:r>
    </w:p>
    <w:p w:rsidR="00E50CD3" w:rsidRPr="00E03156" w:rsidRDefault="00E50CD3" w:rsidP="00E50CD3">
      <w:pPr>
        <w:jc w:val="center"/>
        <w:rPr>
          <w:b/>
          <w:i/>
          <w:sz w:val="12"/>
          <w:szCs w:val="12"/>
        </w:rPr>
      </w:pPr>
    </w:p>
    <w:p w:rsidR="00E50CD3" w:rsidRPr="00E03156" w:rsidRDefault="00E50CD3" w:rsidP="00E50CD3">
      <w:pPr>
        <w:pStyle w:val="afff1"/>
        <w:ind w:left="0"/>
        <w:contextualSpacing w:val="0"/>
        <w:jc w:val="center"/>
        <w:rPr>
          <w:b/>
          <w:sz w:val="12"/>
          <w:szCs w:val="12"/>
        </w:rPr>
      </w:pPr>
      <w:r w:rsidRPr="00E03156">
        <w:rPr>
          <w:b/>
          <w:sz w:val="12"/>
          <w:szCs w:val="12"/>
        </w:rPr>
        <w:t>Работа  комиссии по предупреждению и ликвидации ЧС и обеспечению пожарной безопасности</w:t>
      </w:r>
    </w:p>
    <w:p w:rsidR="00E50CD3" w:rsidRPr="00E03156" w:rsidRDefault="00E50CD3" w:rsidP="00E50CD3">
      <w:pPr>
        <w:ind w:firstLine="360"/>
        <w:jc w:val="both"/>
        <w:rPr>
          <w:sz w:val="12"/>
          <w:szCs w:val="12"/>
        </w:rPr>
      </w:pPr>
      <w:r w:rsidRPr="00E03156">
        <w:rPr>
          <w:sz w:val="12"/>
          <w:szCs w:val="12"/>
        </w:rPr>
        <w:tab/>
        <w:t>В отчетном году состоялось 10 заседаний КЧС и ОПБ, на которых рассматривались тематические вопросы по обеспечению мер пожарной безопасности, безопасности на водных объектах, предотвращения бешенства и иное.</w:t>
      </w:r>
    </w:p>
    <w:p w:rsidR="00E50CD3" w:rsidRPr="00E03156" w:rsidRDefault="00E50CD3" w:rsidP="00E50CD3">
      <w:pPr>
        <w:ind w:firstLine="360"/>
        <w:jc w:val="both"/>
        <w:rPr>
          <w:sz w:val="12"/>
          <w:szCs w:val="12"/>
        </w:rPr>
      </w:pPr>
      <w:r w:rsidRPr="00E03156">
        <w:rPr>
          <w:sz w:val="12"/>
          <w:szCs w:val="12"/>
        </w:rPr>
        <w:t>На противопожарные мероприятия в отчётном году израсходовано 326 тыс. руб.</w:t>
      </w:r>
    </w:p>
    <w:p w:rsidR="00E50CD3" w:rsidRPr="00E03156" w:rsidRDefault="00E50CD3" w:rsidP="00E50CD3">
      <w:pPr>
        <w:ind w:firstLine="360"/>
        <w:jc w:val="both"/>
        <w:rPr>
          <w:sz w:val="12"/>
          <w:szCs w:val="12"/>
        </w:rPr>
      </w:pPr>
      <w:r w:rsidRPr="00E03156">
        <w:rPr>
          <w:sz w:val="12"/>
          <w:szCs w:val="12"/>
        </w:rPr>
        <w:t xml:space="preserve">В течение 2019 года на территории поселения произошло 14 пожаров, из них в жилых домах - 8 </w:t>
      </w:r>
      <w:proofErr w:type="gramStart"/>
      <w:r w:rsidRPr="00E03156">
        <w:rPr>
          <w:sz w:val="12"/>
          <w:szCs w:val="12"/>
        </w:rPr>
        <w:t xml:space="preserve">( </w:t>
      </w:r>
      <w:proofErr w:type="gramEnd"/>
      <w:r w:rsidRPr="00E03156">
        <w:rPr>
          <w:sz w:val="12"/>
          <w:szCs w:val="12"/>
        </w:rPr>
        <w:t xml:space="preserve">в том числе  1 МКД), </w:t>
      </w:r>
      <w:proofErr w:type="spellStart"/>
      <w:r w:rsidRPr="00E03156">
        <w:rPr>
          <w:sz w:val="12"/>
          <w:szCs w:val="12"/>
        </w:rPr>
        <w:t>хозпостройки</w:t>
      </w:r>
      <w:proofErr w:type="spellEnd"/>
      <w:r w:rsidRPr="00E03156">
        <w:rPr>
          <w:sz w:val="12"/>
          <w:szCs w:val="12"/>
        </w:rPr>
        <w:t xml:space="preserve"> и гаражи - 4, пилорамы -1, автомобиль - 1. Основная причина пожаров и возгораний - неосторожное обращение с огнем, курение и неисправность электропроводки.</w:t>
      </w:r>
    </w:p>
    <w:p w:rsidR="002C7F0B" w:rsidRDefault="002C7F0B" w:rsidP="004D34F6">
      <w:pPr>
        <w:jc w:val="right"/>
        <w:rPr>
          <w:szCs w:val="12"/>
        </w:rPr>
      </w:pPr>
    </w:p>
    <w:tbl>
      <w:tblPr>
        <w:tblW w:w="51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0"/>
        <w:gridCol w:w="643"/>
        <w:gridCol w:w="1126"/>
        <w:gridCol w:w="1053"/>
        <w:gridCol w:w="1053"/>
        <w:gridCol w:w="908"/>
      </w:tblGrid>
      <w:tr w:rsidR="00E50CD3" w:rsidRPr="00E03156" w:rsidTr="00E50CD3">
        <w:trPr>
          <w:trHeight w:val="199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03156">
              <w:rPr>
                <w:b/>
                <w:bCs/>
                <w:color w:val="000000"/>
                <w:sz w:val="12"/>
                <w:szCs w:val="12"/>
              </w:rPr>
              <w:t>Дата пожара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03156">
              <w:rPr>
                <w:b/>
                <w:bCs/>
                <w:color w:val="000000"/>
                <w:sz w:val="12"/>
                <w:szCs w:val="12"/>
              </w:rPr>
              <w:t>н.п.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03156">
              <w:rPr>
                <w:b/>
                <w:bCs/>
                <w:color w:val="000000"/>
                <w:sz w:val="12"/>
                <w:szCs w:val="12"/>
              </w:rPr>
              <w:t>Собственник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E03156">
              <w:rPr>
                <w:b/>
                <w:bCs/>
                <w:color w:val="000000"/>
                <w:sz w:val="12"/>
                <w:szCs w:val="12"/>
              </w:rPr>
              <w:t>причина возгорания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</w:tr>
      <w:tr w:rsidR="00E50CD3" w:rsidRPr="00E03156" w:rsidTr="00E50CD3">
        <w:trPr>
          <w:trHeight w:val="199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22.03.2019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с</w:t>
            </w:r>
            <w:proofErr w:type="gramStart"/>
            <w:r w:rsidRPr="00E03156">
              <w:rPr>
                <w:color w:val="000000"/>
                <w:sz w:val="12"/>
                <w:szCs w:val="12"/>
              </w:rPr>
              <w:t>.П</w:t>
            </w:r>
            <w:proofErr w:type="gramEnd"/>
            <w:r w:rsidRPr="00E03156">
              <w:rPr>
                <w:color w:val="000000"/>
                <w:sz w:val="12"/>
                <w:szCs w:val="12"/>
              </w:rPr>
              <w:t>окровское, ул.Центральная19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жилой дом Соколовой З.Н.1956г.р.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курение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</w:tr>
      <w:tr w:rsidR="00E50CD3" w:rsidRPr="00E03156" w:rsidTr="00E50CD3">
        <w:trPr>
          <w:trHeight w:val="199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29.03.2019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proofErr w:type="spellStart"/>
            <w:r w:rsidRPr="00E03156">
              <w:rPr>
                <w:color w:val="000000"/>
                <w:sz w:val="12"/>
                <w:szCs w:val="12"/>
              </w:rPr>
              <w:t>с</w:t>
            </w:r>
            <w:proofErr w:type="gramStart"/>
            <w:r w:rsidRPr="00E03156">
              <w:rPr>
                <w:color w:val="000000"/>
                <w:sz w:val="12"/>
                <w:szCs w:val="12"/>
              </w:rPr>
              <w:t>.Е</w:t>
            </w:r>
            <w:proofErr w:type="gramEnd"/>
            <w:r w:rsidRPr="00E03156">
              <w:rPr>
                <w:color w:val="000000"/>
                <w:sz w:val="12"/>
                <w:szCs w:val="12"/>
              </w:rPr>
              <w:t>фремово</w:t>
            </w:r>
            <w:proofErr w:type="spellEnd"/>
            <w:r w:rsidRPr="00E03156">
              <w:rPr>
                <w:color w:val="000000"/>
                <w:sz w:val="12"/>
                <w:szCs w:val="12"/>
              </w:rPr>
              <w:t>, д.3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 xml:space="preserve">жилой дом </w:t>
            </w:r>
            <w:proofErr w:type="spellStart"/>
            <w:r w:rsidRPr="00E03156">
              <w:rPr>
                <w:color w:val="000000"/>
                <w:sz w:val="12"/>
                <w:szCs w:val="12"/>
              </w:rPr>
              <w:t>Пих</w:t>
            </w:r>
            <w:proofErr w:type="spellEnd"/>
            <w:r w:rsidRPr="00E03156">
              <w:rPr>
                <w:color w:val="000000"/>
                <w:sz w:val="12"/>
                <w:szCs w:val="12"/>
              </w:rPr>
              <w:t xml:space="preserve"> Л.Н.1947г.р.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proofErr w:type="spellStart"/>
            <w:r w:rsidRPr="00E03156">
              <w:rPr>
                <w:color w:val="000000"/>
                <w:sz w:val="12"/>
                <w:szCs w:val="12"/>
              </w:rPr>
              <w:t>неисправ</w:t>
            </w:r>
            <w:proofErr w:type="gramStart"/>
            <w:r w:rsidRPr="00E03156">
              <w:rPr>
                <w:color w:val="000000"/>
                <w:sz w:val="12"/>
                <w:szCs w:val="12"/>
              </w:rPr>
              <w:t>.п</w:t>
            </w:r>
            <w:proofErr w:type="gramEnd"/>
            <w:r w:rsidRPr="00E03156">
              <w:rPr>
                <w:color w:val="000000"/>
                <w:sz w:val="12"/>
                <w:szCs w:val="12"/>
              </w:rPr>
              <w:t>роводки</w:t>
            </w:r>
            <w:proofErr w:type="spellEnd"/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</w:tr>
      <w:tr w:rsidR="00E50CD3" w:rsidRPr="00E03156" w:rsidTr="00E50CD3">
        <w:trPr>
          <w:trHeight w:val="398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06.04.2019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proofErr w:type="spellStart"/>
            <w:r w:rsidRPr="00E03156">
              <w:rPr>
                <w:color w:val="000000"/>
                <w:sz w:val="12"/>
                <w:szCs w:val="12"/>
              </w:rPr>
              <w:t>Иванисово</w:t>
            </w:r>
            <w:proofErr w:type="spellEnd"/>
            <w:r w:rsidRPr="00E03156">
              <w:rPr>
                <w:color w:val="000000"/>
                <w:sz w:val="12"/>
                <w:szCs w:val="12"/>
              </w:rPr>
              <w:t>, д.14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 xml:space="preserve">жилой дом </w:t>
            </w:r>
            <w:proofErr w:type="spellStart"/>
            <w:r w:rsidRPr="00E03156">
              <w:rPr>
                <w:color w:val="000000"/>
                <w:sz w:val="12"/>
                <w:szCs w:val="12"/>
              </w:rPr>
              <w:t>Галеева</w:t>
            </w:r>
            <w:proofErr w:type="spellEnd"/>
            <w:r w:rsidRPr="00E03156">
              <w:rPr>
                <w:color w:val="000000"/>
                <w:sz w:val="12"/>
                <w:szCs w:val="12"/>
              </w:rPr>
              <w:t xml:space="preserve"> АА, 1958г.р.</w:t>
            </w:r>
          </w:p>
        </w:tc>
        <w:tc>
          <w:tcPr>
            <w:tcW w:w="1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 xml:space="preserve">(неправильное </w:t>
            </w:r>
            <w:proofErr w:type="spellStart"/>
            <w:r w:rsidRPr="00E03156">
              <w:rPr>
                <w:color w:val="000000"/>
                <w:sz w:val="12"/>
                <w:szCs w:val="12"/>
              </w:rPr>
              <w:t>эксплуат</w:t>
            </w:r>
            <w:proofErr w:type="gramStart"/>
            <w:r w:rsidRPr="00E03156">
              <w:rPr>
                <w:color w:val="000000"/>
                <w:sz w:val="12"/>
                <w:szCs w:val="12"/>
              </w:rPr>
              <w:t>.э</w:t>
            </w:r>
            <w:proofErr w:type="gramEnd"/>
            <w:r w:rsidRPr="00E03156">
              <w:rPr>
                <w:color w:val="000000"/>
                <w:sz w:val="12"/>
                <w:szCs w:val="12"/>
              </w:rPr>
              <w:t>лектронагр</w:t>
            </w:r>
            <w:proofErr w:type="spellEnd"/>
            <w:r w:rsidRPr="00E03156">
              <w:rPr>
                <w:color w:val="000000"/>
                <w:sz w:val="12"/>
                <w:szCs w:val="12"/>
              </w:rPr>
              <w:t>.)</w:t>
            </w:r>
          </w:p>
        </w:tc>
      </w:tr>
      <w:tr w:rsidR="00E50CD3" w:rsidRPr="00E03156" w:rsidTr="00E50CD3">
        <w:trPr>
          <w:trHeight w:val="605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28.04.2019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Савино, ул</w:t>
            </w:r>
            <w:proofErr w:type="gramStart"/>
            <w:r w:rsidRPr="00E03156">
              <w:rPr>
                <w:color w:val="000000"/>
                <w:sz w:val="12"/>
                <w:szCs w:val="12"/>
              </w:rPr>
              <w:t>.Р</w:t>
            </w:r>
            <w:proofErr w:type="gramEnd"/>
            <w:r w:rsidRPr="00E03156">
              <w:rPr>
                <w:color w:val="000000"/>
                <w:sz w:val="12"/>
                <w:szCs w:val="12"/>
              </w:rPr>
              <w:t>ечная, д.6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дом ООО "Дружба"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proofErr w:type="spellStart"/>
            <w:r w:rsidRPr="00E03156">
              <w:rPr>
                <w:color w:val="000000"/>
                <w:sz w:val="12"/>
                <w:szCs w:val="12"/>
              </w:rPr>
              <w:t>неосторож</w:t>
            </w:r>
            <w:proofErr w:type="gramStart"/>
            <w:r w:rsidRPr="00E03156">
              <w:rPr>
                <w:color w:val="000000"/>
                <w:sz w:val="12"/>
                <w:szCs w:val="12"/>
              </w:rPr>
              <w:t>.о</w:t>
            </w:r>
            <w:proofErr w:type="gramEnd"/>
            <w:r w:rsidRPr="00E03156">
              <w:rPr>
                <w:color w:val="000000"/>
                <w:sz w:val="12"/>
                <w:szCs w:val="12"/>
              </w:rPr>
              <w:t>бращение</w:t>
            </w:r>
            <w:proofErr w:type="spellEnd"/>
            <w:r w:rsidRPr="00E03156">
              <w:rPr>
                <w:color w:val="000000"/>
                <w:sz w:val="12"/>
                <w:szCs w:val="12"/>
              </w:rPr>
              <w:t xml:space="preserve"> с огнем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 xml:space="preserve">погибло 2 чел. Орлова А.А., Орлов В.А.; травмировано Тарасова И.А., </w:t>
            </w:r>
            <w:proofErr w:type="spellStart"/>
            <w:r w:rsidRPr="00E03156">
              <w:rPr>
                <w:color w:val="000000"/>
                <w:sz w:val="12"/>
                <w:szCs w:val="12"/>
              </w:rPr>
              <w:t>Кубарев</w:t>
            </w:r>
            <w:proofErr w:type="spellEnd"/>
            <w:r w:rsidRPr="00E03156">
              <w:rPr>
                <w:color w:val="000000"/>
                <w:sz w:val="12"/>
                <w:szCs w:val="12"/>
              </w:rPr>
              <w:t xml:space="preserve"> А.А., </w:t>
            </w:r>
            <w:proofErr w:type="spellStart"/>
            <w:r w:rsidRPr="00E03156">
              <w:rPr>
                <w:color w:val="000000"/>
                <w:sz w:val="12"/>
                <w:szCs w:val="12"/>
              </w:rPr>
              <w:t>Заведеева</w:t>
            </w:r>
            <w:proofErr w:type="spellEnd"/>
            <w:r w:rsidRPr="00E03156">
              <w:rPr>
                <w:color w:val="000000"/>
                <w:sz w:val="12"/>
                <w:szCs w:val="12"/>
              </w:rPr>
              <w:t xml:space="preserve"> Ю.Г.</w:t>
            </w:r>
          </w:p>
        </w:tc>
      </w:tr>
      <w:tr w:rsidR="00E50CD3" w:rsidRPr="00E03156" w:rsidTr="00E50CD3">
        <w:trPr>
          <w:trHeight w:val="199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17.05.2019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proofErr w:type="spellStart"/>
            <w:r w:rsidRPr="00E03156">
              <w:rPr>
                <w:color w:val="000000"/>
                <w:sz w:val="12"/>
                <w:szCs w:val="12"/>
              </w:rPr>
              <w:t>с</w:t>
            </w:r>
            <w:proofErr w:type="gramStart"/>
            <w:r w:rsidRPr="00E03156">
              <w:rPr>
                <w:color w:val="000000"/>
                <w:sz w:val="12"/>
                <w:szCs w:val="12"/>
              </w:rPr>
              <w:t>.Ч</w:t>
            </w:r>
            <w:proofErr w:type="gramEnd"/>
            <w:r w:rsidRPr="00E03156">
              <w:rPr>
                <w:color w:val="000000"/>
                <w:sz w:val="12"/>
                <w:szCs w:val="12"/>
              </w:rPr>
              <w:t>урьяково</w:t>
            </w:r>
            <w:proofErr w:type="spellEnd"/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пилорама Смирнова В.В., Букина М.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proofErr w:type="spellStart"/>
            <w:r w:rsidRPr="00E03156">
              <w:rPr>
                <w:color w:val="000000"/>
                <w:sz w:val="12"/>
                <w:szCs w:val="12"/>
              </w:rPr>
              <w:t>неосторож</w:t>
            </w:r>
            <w:proofErr w:type="gramStart"/>
            <w:r w:rsidRPr="00E03156">
              <w:rPr>
                <w:color w:val="000000"/>
                <w:sz w:val="12"/>
                <w:szCs w:val="12"/>
              </w:rPr>
              <w:t>.о</w:t>
            </w:r>
            <w:proofErr w:type="gramEnd"/>
            <w:r w:rsidRPr="00E03156">
              <w:rPr>
                <w:color w:val="000000"/>
                <w:sz w:val="12"/>
                <w:szCs w:val="12"/>
              </w:rPr>
              <w:t>бращение</w:t>
            </w:r>
            <w:proofErr w:type="spellEnd"/>
            <w:r w:rsidRPr="00E03156">
              <w:rPr>
                <w:color w:val="000000"/>
                <w:sz w:val="12"/>
                <w:szCs w:val="12"/>
              </w:rPr>
              <w:t xml:space="preserve"> с огнем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</w:tr>
      <w:tr w:rsidR="00E50CD3" w:rsidRPr="00E03156" w:rsidTr="00E50CD3">
        <w:trPr>
          <w:trHeight w:val="398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01.07.2019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proofErr w:type="spellStart"/>
            <w:r w:rsidRPr="00E03156">
              <w:rPr>
                <w:color w:val="000000"/>
                <w:sz w:val="12"/>
                <w:szCs w:val="12"/>
              </w:rPr>
              <w:t>с</w:t>
            </w:r>
            <w:proofErr w:type="gramStart"/>
            <w:r w:rsidRPr="00E03156">
              <w:rPr>
                <w:color w:val="000000"/>
                <w:sz w:val="12"/>
                <w:szCs w:val="12"/>
              </w:rPr>
              <w:t>.Ч</w:t>
            </w:r>
            <w:proofErr w:type="gramEnd"/>
            <w:r w:rsidRPr="00E03156">
              <w:rPr>
                <w:color w:val="000000"/>
                <w:sz w:val="12"/>
                <w:szCs w:val="12"/>
              </w:rPr>
              <w:t>урьяково</w:t>
            </w:r>
            <w:proofErr w:type="spellEnd"/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рулоны с сеном ООО "Заречье"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proofErr w:type="spellStart"/>
            <w:r w:rsidRPr="00E03156">
              <w:rPr>
                <w:color w:val="000000"/>
                <w:sz w:val="12"/>
                <w:szCs w:val="12"/>
              </w:rPr>
              <w:t>неосторож</w:t>
            </w:r>
            <w:proofErr w:type="gramStart"/>
            <w:r w:rsidRPr="00E03156">
              <w:rPr>
                <w:color w:val="000000"/>
                <w:sz w:val="12"/>
                <w:szCs w:val="12"/>
              </w:rPr>
              <w:t>.о</w:t>
            </w:r>
            <w:proofErr w:type="gramEnd"/>
            <w:r w:rsidRPr="00E03156">
              <w:rPr>
                <w:color w:val="000000"/>
                <w:sz w:val="12"/>
                <w:szCs w:val="12"/>
              </w:rPr>
              <w:t>бращение</w:t>
            </w:r>
            <w:proofErr w:type="spellEnd"/>
            <w:r w:rsidRPr="00E03156">
              <w:rPr>
                <w:color w:val="000000"/>
                <w:sz w:val="12"/>
                <w:szCs w:val="12"/>
              </w:rPr>
              <w:t xml:space="preserve"> с огнем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уничтожено 50 рулонов сена S=150кв.м.</w:t>
            </w:r>
          </w:p>
        </w:tc>
      </w:tr>
      <w:tr w:rsidR="00E50CD3" w:rsidRPr="00E03156" w:rsidTr="00E50CD3">
        <w:trPr>
          <w:trHeight w:val="199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12.08.2019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СНТ Баскачи-2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proofErr w:type="spellStart"/>
            <w:r w:rsidRPr="00E03156">
              <w:rPr>
                <w:color w:val="000000"/>
                <w:sz w:val="12"/>
                <w:szCs w:val="12"/>
              </w:rPr>
              <w:t>хоз</w:t>
            </w:r>
            <w:proofErr w:type="gramStart"/>
            <w:r w:rsidRPr="00E03156">
              <w:rPr>
                <w:color w:val="000000"/>
                <w:sz w:val="12"/>
                <w:szCs w:val="12"/>
              </w:rPr>
              <w:t>.п</w:t>
            </w:r>
            <w:proofErr w:type="gramEnd"/>
            <w:r w:rsidRPr="00E03156">
              <w:rPr>
                <w:color w:val="000000"/>
                <w:sz w:val="12"/>
                <w:szCs w:val="12"/>
              </w:rPr>
              <w:t>остройки</w:t>
            </w:r>
            <w:proofErr w:type="spellEnd"/>
            <w:r w:rsidRPr="00E03156">
              <w:rPr>
                <w:color w:val="000000"/>
                <w:sz w:val="12"/>
                <w:szCs w:val="12"/>
              </w:rPr>
              <w:t xml:space="preserve"> ПанинойЕ.Н.1967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proofErr w:type="spellStart"/>
            <w:r w:rsidRPr="00E03156">
              <w:rPr>
                <w:color w:val="000000"/>
                <w:sz w:val="12"/>
                <w:szCs w:val="12"/>
              </w:rPr>
              <w:t>неосторож</w:t>
            </w:r>
            <w:proofErr w:type="gramStart"/>
            <w:r w:rsidRPr="00E03156">
              <w:rPr>
                <w:color w:val="000000"/>
                <w:sz w:val="12"/>
                <w:szCs w:val="12"/>
              </w:rPr>
              <w:t>.о</w:t>
            </w:r>
            <w:proofErr w:type="gramEnd"/>
            <w:r w:rsidRPr="00E03156">
              <w:rPr>
                <w:color w:val="000000"/>
                <w:sz w:val="12"/>
                <w:szCs w:val="12"/>
              </w:rPr>
              <w:t>бращение</w:t>
            </w:r>
            <w:proofErr w:type="spellEnd"/>
            <w:r w:rsidRPr="00E03156">
              <w:rPr>
                <w:color w:val="000000"/>
                <w:sz w:val="12"/>
                <w:szCs w:val="12"/>
              </w:rPr>
              <w:t xml:space="preserve"> с огнем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</w:tr>
      <w:tr w:rsidR="00E50CD3" w:rsidRPr="00E03156" w:rsidTr="00E50CD3">
        <w:trPr>
          <w:trHeight w:val="199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31.08.2019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д</w:t>
            </w:r>
            <w:proofErr w:type="gramStart"/>
            <w:r w:rsidRPr="00E03156">
              <w:rPr>
                <w:color w:val="000000"/>
                <w:sz w:val="12"/>
                <w:szCs w:val="12"/>
              </w:rPr>
              <w:t>.Х</w:t>
            </w:r>
            <w:proofErr w:type="gramEnd"/>
            <w:r w:rsidRPr="00E03156">
              <w:rPr>
                <w:color w:val="000000"/>
                <w:sz w:val="12"/>
                <w:szCs w:val="12"/>
              </w:rPr>
              <w:t>уторы,д63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жилой дом Мамедовой Н.А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proofErr w:type="spellStart"/>
            <w:r w:rsidRPr="00E03156">
              <w:rPr>
                <w:color w:val="000000"/>
                <w:sz w:val="12"/>
                <w:szCs w:val="12"/>
              </w:rPr>
              <w:t>неосторож</w:t>
            </w:r>
            <w:proofErr w:type="gramStart"/>
            <w:r w:rsidRPr="00E03156">
              <w:rPr>
                <w:color w:val="000000"/>
                <w:sz w:val="12"/>
                <w:szCs w:val="12"/>
              </w:rPr>
              <w:t>.о</w:t>
            </w:r>
            <w:proofErr w:type="gramEnd"/>
            <w:r w:rsidRPr="00E03156">
              <w:rPr>
                <w:color w:val="000000"/>
                <w:sz w:val="12"/>
                <w:szCs w:val="12"/>
              </w:rPr>
              <w:t>бращение</w:t>
            </w:r>
            <w:proofErr w:type="spellEnd"/>
            <w:r w:rsidRPr="00E03156">
              <w:rPr>
                <w:color w:val="000000"/>
                <w:sz w:val="12"/>
                <w:szCs w:val="12"/>
              </w:rPr>
              <w:t xml:space="preserve"> с огнем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травмирован 1чел.</w:t>
            </w:r>
          </w:p>
        </w:tc>
      </w:tr>
      <w:tr w:rsidR="00E50CD3" w:rsidRPr="00E03156" w:rsidTr="00E50CD3">
        <w:trPr>
          <w:trHeight w:val="398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15.09.2019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proofErr w:type="spellStart"/>
            <w:r w:rsidRPr="00E03156">
              <w:rPr>
                <w:color w:val="000000"/>
                <w:sz w:val="12"/>
                <w:szCs w:val="12"/>
              </w:rPr>
              <w:t>с</w:t>
            </w:r>
            <w:proofErr w:type="gramStart"/>
            <w:r w:rsidRPr="00E03156">
              <w:rPr>
                <w:color w:val="000000"/>
                <w:sz w:val="12"/>
                <w:szCs w:val="12"/>
              </w:rPr>
              <w:t>.З</w:t>
            </w:r>
            <w:proofErr w:type="gramEnd"/>
            <w:r w:rsidRPr="00E03156">
              <w:rPr>
                <w:color w:val="000000"/>
                <w:sz w:val="12"/>
                <w:szCs w:val="12"/>
              </w:rPr>
              <w:t>олоторочье</w:t>
            </w:r>
            <w:proofErr w:type="spellEnd"/>
            <w:r w:rsidRPr="00E03156">
              <w:rPr>
                <w:color w:val="000000"/>
                <w:sz w:val="12"/>
                <w:szCs w:val="12"/>
              </w:rPr>
              <w:t>. Ул</w:t>
            </w:r>
            <w:proofErr w:type="gramStart"/>
            <w:r w:rsidRPr="00E03156">
              <w:rPr>
                <w:color w:val="000000"/>
                <w:sz w:val="12"/>
                <w:szCs w:val="12"/>
              </w:rPr>
              <w:t>.В</w:t>
            </w:r>
            <w:proofErr w:type="gramEnd"/>
            <w:r w:rsidRPr="00E03156">
              <w:rPr>
                <w:color w:val="000000"/>
                <w:sz w:val="12"/>
                <w:szCs w:val="12"/>
              </w:rPr>
              <w:t>озрождение,д1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гараж</w:t>
            </w:r>
          </w:p>
        </w:tc>
        <w:tc>
          <w:tcPr>
            <w:tcW w:w="1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нарушение техники безопасности</w:t>
            </w:r>
          </w:p>
        </w:tc>
      </w:tr>
      <w:tr w:rsidR="00E50CD3" w:rsidRPr="00E03156" w:rsidTr="00E50CD3">
        <w:trPr>
          <w:trHeight w:val="398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16.09.2019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 xml:space="preserve">Покровское, </w:t>
            </w:r>
            <w:proofErr w:type="gramStart"/>
            <w:r w:rsidRPr="00E03156">
              <w:rPr>
                <w:color w:val="000000"/>
                <w:sz w:val="12"/>
                <w:szCs w:val="12"/>
              </w:rPr>
              <w:t>Лесная</w:t>
            </w:r>
            <w:proofErr w:type="gramEnd"/>
            <w:r w:rsidRPr="00E03156">
              <w:rPr>
                <w:color w:val="000000"/>
                <w:sz w:val="12"/>
                <w:szCs w:val="12"/>
              </w:rPr>
              <w:t>, д.3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МКД</w:t>
            </w:r>
          </w:p>
        </w:tc>
        <w:tc>
          <w:tcPr>
            <w:tcW w:w="1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неисправность электропроводки)</w:t>
            </w:r>
          </w:p>
        </w:tc>
      </w:tr>
      <w:tr w:rsidR="00E50CD3" w:rsidRPr="00E03156" w:rsidTr="00E50CD3">
        <w:trPr>
          <w:trHeight w:val="398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22.10.2019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Зеленая Роща Д.19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а/</w:t>
            </w:r>
            <w:proofErr w:type="gramStart"/>
            <w:r w:rsidRPr="00E03156">
              <w:rPr>
                <w:color w:val="000000"/>
                <w:sz w:val="12"/>
                <w:szCs w:val="12"/>
              </w:rPr>
              <w:t>м</w:t>
            </w:r>
            <w:proofErr w:type="gramEnd"/>
            <w:r w:rsidRPr="00E03156">
              <w:rPr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E03156">
              <w:rPr>
                <w:color w:val="000000"/>
                <w:sz w:val="12"/>
                <w:szCs w:val="12"/>
              </w:rPr>
              <w:t>фольксваген</w:t>
            </w:r>
            <w:proofErr w:type="spellEnd"/>
            <w:r w:rsidRPr="00E03156">
              <w:rPr>
                <w:color w:val="000000"/>
                <w:sz w:val="12"/>
                <w:szCs w:val="12"/>
              </w:rPr>
              <w:t xml:space="preserve"> пассат B5, У186КН 50регион, 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поджог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</w:tr>
      <w:tr w:rsidR="00E50CD3" w:rsidRPr="00E03156" w:rsidTr="00E50CD3">
        <w:trPr>
          <w:trHeight w:val="199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30.10.2019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proofErr w:type="spellStart"/>
            <w:r w:rsidRPr="00E03156">
              <w:rPr>
                <w:color w:val="000000"/>
                <w:sz w:val="12"/>
                <w:szCs w:val="12"/>
              </w:rPr>
              <w:t>Кайлово</w:t>
            </w:r>
            <w:proofErr w:type="spellEnd"/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 xml:space="preserve">дачный дом </w:t>
            </w:r>
            <w:proofErr w:type="spellStart"/>
            <w:r w:rsidRPr="00E03156">
              <w:rPr>
                <w:color w:val="000000"/>
                <w:sz w:val="12"/>
                <w:szCs w:val="12"/>
              </w:rPr>
              <w:t>Голомысовой</w:t>
            </w:r>
            <w:proofErr w:type="spellEnd"/>
            <w:r w:rsidRPr="00E03156">
              <w:rPr>
                <w:color w:val="000000"/>
                <w:sz w:val="12"/>
                <w:szCs w:val="12"/>
              </w:rPr>
              <w:t xml:space="preserve"> ЛД,1932)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 xml:space="preserve">неисправность </w:t>
            </w:r>
            <w:proofErr w:type="spellStart"/>
            <w:r w:rsidRPr="00E03156">
              <w:rPr>
                <w:color w:val="000000"/>
                <w:sz w:val="12"/>
                <w:szCs w:val="12"/>
              </w:rPr>
              <w:t>дымох</w:t>
            </w:r>
            <w:proofErr w:type="spellEnd"/>
            <w:r w:rsidRPr="00E03156">
              <w:rPr>
                <w:color w:val="000000"/>
                <w:sz w:val="12"/>
                <w:szCs w:val="12"/>
              </w:rPr>
              <w:t>.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</w:tr>
      <w:tr w:rsidR="00E50CD3" w:rsidRPr="00E03156" w:rsidTr="00E50CD3">
        <w:trPr>
          <w:trHeight w:val="398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22.12.2019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Дивная гора, Центральная,34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гараж Мочалова С.В. 1966</w:t>
            </w:r>
          </w:p>
        </w:tc>
        <w:tc>
          <w:tcPr>
            <w:tcW w:w="1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неисправность электропроводки)</w:t>
            </w:r>
          </w:p>
        </w:tc>
      </w:tr>
      <w:tr w:rsidR="00E50CD3" w:rsidRPr="00E03156" w:rsidTr="00E50CD3">
        <w:trPr>
          <w:trHeight w:val="199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22.12.2019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Покровское, ул</w:t>
            </w:r>
            <w:proofErr w:type="gramStart"/>
            <w:r w:rsidRPr="00E03156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E03156">
              <w:rPr>
                <w:color w:val="000000"/>
                <w:sz w:val="12"/>
                <w:szCs w:val="12"/>
              </w:rPr>
              <w:t>ира д.7, кв.1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 xml:space="preserve">квартира </w:t>
            </w:r>
            <w:proofErr w:type="spellStart"/>
            <w:r w:rsidRPr="00E03156">
              <w:rPr>
                <w:color w:val="000000"/>
                <w:sz w:val="12"/>
                <w:szCs w:val="12"/>
              </w:rPr>
              <w:t>Мозгова</w:t>
            </w:r>
            <w:proofErr w:type="spellEnd"/>
            <w:r w:rsidRPr="00E03156">
              <w:rPr>
                <w:color w:val="000000"/>
                <w:sz w:val="12"/>
                <w:szCs w:val="12"/>
              </w:rPr>
              <w:t xml:space="preserve"> О.А.1969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rPr>
                <w:color w:val="000000"/>
                <w:sz w:val="12"/>
                <w:szCs w:val="12"/>
              </w:rPr>
            </w:pPr>
            <w:proofErr w:type="spellStart"/>
            <w:r w:rsidRPr="00E03156">
              <w:rPr>
                <w:color w:val="000000"/>
                <w:sz w:val="12"/>
                <w:szCs w:val="12"/>
              </w:rPr>
              <w:t>неосторож</w:t>
            </w:r>
            <w:proofErr w:type="gramStart"/>
            <w:r w:rsidRPr="00E03156">
              <w:rPr>
                <w:color w:val="000000"/>
                <w:sz w:val="12"/>
                <w:szCs w:val="12"/>
              </w:rPr>
              <w:t>.о</w:t>
            </w:r>
            <w:proofErr w:type="gramEnd"/>
            <w:r w:rsidRPr="00E03156">
              <w:rPr>
                <w:color w:val="000000"/>
                <w:sz w:val="12"/>
                <w:szCs w:val="12"/>
              </w:rPr>
              <w:t>бращение</w:t>
            </w:r>
            <w:proofErr w:type="spellEnd"/>
            <w:r w:rsidRPr="00E03156">
              <w:rPr>
                <w:color w:val="000000"/>
                <w:sz w:val="12"/>
                <w:szCs w:val="12"/>
              </w:rPr>
              <w:t xml:space="preserve"> с огнем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CD3" w:rsidRPr="00E03156" w:rsidRDefault="00E50CD3" w:rsidP="00E50C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12"/>
                <w:szCs w:val="12"/>
              </w:rPr>
            </w:pPr>
          </w:p>
        </w:tc>
      </w:tr>
    </w:tbl>
    <w:p w:rsidR="00E50CD3" w:rsidRPr="00E03156" w:rsidRDefault="00E50CD3" w:rsidP="00E50CD3">
      <w:pPr>
        <w:tabs>
          <w:tab w:val="left" w:pos="1230"/>
        </w:tabs>
        <w:jc w:val="both"/>
        <w:rPr>
          <w:color w:val="000000"/>
          <w:sz w:val="12"/>
          <w:szCs w:val="12"/>
          <w:shd w:val="clear" w:color="auto" w:fill="FFFFFF"/>
        </w:rPr>
      </w:pPr>
      <w:r w:rsidRPr="00E03156">
        <w:rPr>
          <w:color w:val="000000"/>
          <w:sz w:val="12"/>
          <w:szCs w:val="12"/>
          <w:shd w:val="clear" w:color="auto" w:fill="FFFFFF"/>
        </w:rPr>
        <w:t>Комиссией проведена следующая работа:</w:t>
      </w:r>
    </w:p>
    <w:p w:rsidR="00E50CD3" w:rsidRPr="00E03156" w:rsidRDefault="00E50CD3" w:rsidP="00E50CD3">
      <w:pPr>
        <w:tabs>
          <w:tab w:val="left" w:pos="1230"/>
        </w:tabs>
        <w:jc w:val="both"/>
        <w:rPr>
          <w:color w:val="000000"/>
          <w:sz w:val="12"/>
          <w:szCs w:val="12"/>
          <w:shd w:val="clear" w:color="auto" w:fill="FFFFFF"/>
        </w:rPr>
      </w:pPr>
      <w:r w:rsidRPr="00E03156">
        <w:rPr>
          <w:color w:val="000000"/>
          <w:sz w:val="12"/>
          <w:szCs w:val="12"/>
          <w:shd w:val="clear" w:color="auto" w:fill="FFFFFF"/>
        </w:rPr>
        <w:t>- проведен учет домов с низкой устойчивостью при пожаре, проводится адресная работа с многодетными семьями, взяты под контроль социальн</w:t>
      </w:r>
      <w:proofErr w:type="gramStart"/>
      <w:r w:rsidRPr="00E03156">
        <w:rPr>
          <w:color w:val="000000"/>
          <w:sz w:val="12"/>
          <w:szCs w:val="12"/>
          <w:shd w:val="clear" w:color="auto" w:fill="FFFFFF"/>
        </w:rPr>
        <w:t>о-</w:t>
      </w:r>
      <w:proofErr w:type="gramEnd"/>
      <w:r w:rsidRPr="00E03156">
        <w:rPr>
          <w:color w:val="000000"/>
          <w:sz w:val="12"/>
          <w:szCs w:val="12"/>
          <w:shd w:val="clear" w:color="auto" w:fill="FFFFFF"/>
        </w:rPr>
        <w:t xml:space="preserve"> опасные  семьи и семьи, находящиеся на внутреннем контроле поселения;</w:t>
      </w:r>
    </w:p>
    <w:p w:rsidR="00E50CD3" w:rsidRPr="00E03156" w:rsidRDefault="00E50CD3" w:rsidP="00E50CD3">
      <w:pPr>
        <w:tabs>
          <w:tab w:val="left" w:pos="1230"/>
        </w:tabs>
        <w:jc w:val="both"/>
        <w:rPr>
          <w:color w:val="000000"/>
          <w:sz w:val="12"/>
          <w:szCs w:val="12"/>
          <w:shd w:val="clear" w:color="auto" w:fill="FFFFFF"/>
        </w:rPr>
      </w:pPr>
      <w:r w:rsidRPr="00E03156">
        <w:rPr>
          <w:color w:val="000000"/>
          <w:sz w:val="12"/>
          <w:szCs w:val="12"/>
          <w:shd w:val="clear" w:color="auto" w:fill="FFFFFF"/>
        </w:rPr>
        <w:t>-  с населением проводится профилактическая разъяснительная работа  по соблюдению правил пожарной безопасности в быту на собраниях граждан (проведено 147 собраний);</w:t>
      </w:r>
    </w:p>
    <w:p w:rsidR="00E50CD3" w:rsidRPr="00E03156" w:rsidRDefault="00E50CD3" w:rsidP="00E50CD3">
      <w:pPr>
        <w:ind w:firstLine="360"/>
        <w:jc w:val="both"/>
        <w:rPr>
          <w:sz w:val="12"/>
          <w:szCs w:val="12"/>
        </w:rPr>
      </w:pPr>
      <w:r w:rsidRPr="00E03156">
        <w:rPr>
          <w:color w:val="000000"/>
          <w:sz w:val="12"/>
          <w:szCs w:val="12"/>
          <w:shd w:val="clear" w:color="auto" w:fill="FFFFFF"/>
        </w:rPr>
        <w:t>-  о</w:t>
      </w:r>
      <w:r w:rsidRPr="00E03156">
        <w:rPr>
          <w:sz w:val="12"/>
          <w:szCs w:val="12"/>
        </w:rPr>
        <w:t>существлена проверка 352 индивидуальных жилых домов, в том числе 17 многодетных семей и 36 семей, состоящих на учёте как неблагополучные, мест проживания одиноких престарелых граждан</w:t>
      </w:r>
      <w:r w:rsidRPr="00E03156">
        <w:rPr>
          <w:color w:val="000000"/>
          <w:sz w:val="12"/>
          <w:szCs w:val="12"/>
          <w:shd w:val="clear" w:color="auto" w:fill="FFFFFF"/>
        </w:rPr>
        <w:t>;</w:t>
      </w:r>
    </w:p>
    <w:p w:rsidR="00E50CD3" w:rsidRPr="00E03156" w:rsidRDefault="00E50CD3" w:rsidP="00E50CD3">
      <w:pPr>
        <w:tabs>
          <w:tab w:val="left" w:pos="1230"/>
        </w:tabs>
        <w:jc w:val="both"/>
        <w:rPr>
          <w:color w:val="000000"/>
          <w:sz w:val="12"/>
          <w:szCs w:val="12"/>
          <w:shd w:val="clear" w:color="auto" w:fill="FFFFFF"/>
        </w:rPr>
      </w:pPr>
      <w:r w:rsidRPr="00E03156">
        <w:rPr>
          <w:color w:val="000000"/>
          <w:sz w:val="12"/>
          <w:szCs w:val="12"/>
          <w:shd w:val="clear" w:color="auto" w:fill="FFFFFF"/>
        </w:rPr>
        <w:t xml:space="preserve">-  по состоянию на 30.12.2019г. в семьях с детьми было установлено 44 автономных пожарных </w:t>
      </w:r>
      <w:proofErr w:type="spellStart"/>
      <w:r w:rsidRPr="00E03156">
        <w:rPr>
          <w:color w:val="000000"/>
          <w:sz w:val="12"/>
          <w:szCs w:val="12"/>
          <w:shd w:val="clear" w:color="auto" w:fill="FFFFFF"/>
        </w:rPr>
        <w:t>извещателей</w:t>
      </w:r>
      <w:proofErr w:type="spellEnd"/>
      <w:r w:rsidRPr="00E03156">
        <w:rPr>
          <w:color w:val="000000"/>
          <w:sz w:val="12"/>
          <w:szCs w:val="12"/>
          <w:shd w:val="clear" w:color="auto" w:fill="FFFFFF"/>
        </w:rPr>
        <w:t xml:space="preserve"> ИП 212-189А в 29 семьях;</w:t>
      </w:r>
    </w:p>
    <w:p w:rsidR="00E50CD3" w:rsidRPr="00E03156" w:rsidRDefault="00E50CD3" w:rsidP="00E50CD3">
      <w:pPr>
        <w:ind w:firstLine="360"/>
        <w:jc w:val="both"/>
        <w:rPr>
          <w:sz w:val="12"/>
          <w:szCs w:val="12"/>
        </w:rPr>
      </w:pPr>
      <w:r w:rsidRPr="00E03156">
        <w:rPr>
          <w:color w:val="000000"/>
          <w:sz w:val="12"/>
          <w:szCs w:val="12"/>
          <w:shd w:val="clear" w:color="auto" w:fill="FFFFFF"/>
        </w:rPr>
        <w:t>- р</w:t>
      </w:r>
      <w:r w:rsidRPr="00E03156">
        <w:rPr>
          <w:sz w:val="12"/>
          <w:szCs w:val="12"/>
        </w:rPr>
        <w:t>аспространено среди населения 1207 памяток по противопожарной тематике;</w:t>
      </w:r>
    </w:p>
    <w:p w:rsidR="00E50CD3" w:rsidRPr="00E03156" w:rsidRDefault="00E50CD3" w:rsidP="00E50CD3">
      <w:pPr>
        <w:ind w:firstLine="360"/>
        <w:jc w:val="both"/>
        <w:rPr>
          <w:sz w:val="12"/>
          <w:szCs w:val="12"/>
        </w:rPr>
      </w:pPr>
      <w:r w:rsidRPr="00E03156">
        <w:rPr>
          <w:sz w:val="12"/>
          <w:szCs w:val="12"/>
        </w:rPr>
        <w:t>- в целях недопущения пожаров в индивидуальных жилых домах выдано 193 рекомендации;</w:t>
      </w:r>
    </w:p>
    <w:p w:rsidR="00E50CD3" w:rsidRPr="00E03156" w:rsidRDefault="00E50CD3" w:rsidP="00E50CD3">
      <w:pPr>
        <w:tabs>
          <w:tab w:val="left" w:pos="1230"/>
        </w:tabs>
        <w:jc w:val="both"/>
        <w:rPr>
          <w:color w:val="000000"/>
          <w:sz w:val="12"/>
          <w:szCs w:val="12"/>
          <w:shd w:val="clear" w:color="auto" w:fill="FFFFFF"/>
        </w:rPr>
      </w:pPr>
      <w:r w:rsidRPr="00E03156">
        <w:rPr>
          <w:color w:val="000000"/>
          <w:sz w:val="12"/>
          <w:szCs w:val="12"/>
          <w:shd w:val="clear" w:color="auto" w:fill="FFFFFF"/>
        </w:rPr>
        <w:t>- на официальном сайте Администрации Слободского сельского поселения на постоянной основе  размещается информация о пожарах, а также размещается памятка по соблюдению мер пожарной безопасности.</w:t>
      </w:r>
    </w:p>
    <w:p w:rsidR="00E50CD3" w:rsidRPr="00E03156" w:rsidRDefault="00E50CD3" w:rsidP="00E50CD3">
      <w:pPr>
        <w:ind w:firstLine="360"/>
        <w:jc w:val="both"/>
        <w:rPr>
          <w:i/>
          <w:sz w:val="12"/>
          <w:szCs w:val="12"/>
        </w:rPr>
      </w:pPr>
      <w:r w:rsidRPr="00E03156">
        <w:rPr>
          <w:sz w:val="12"/>
          <w:szCs w:val="12"/>
        </w:rPr>
        <w:t>В поселении имеется 12 пожарных водоёмов (пруды), 3 действующих гидранта (д</w:t>
      </w:r>
      <w:proofErr w:type="gramStart"/>
      <w:r w:rsidRPr="00E03156">
        <w:rPr>
          <w:sz w:val="12"/>
          <w:szCs w:val="12"/>
        </w:rPr>
        <w:t>.С</w:t>
      </w:r>
      <w:proofErr w:type="gramEnd"/>
      <w:r w:rsidRPr="00E03156">
        <w:rPr>
          <w:sz w:val="12"/>
          <w:szCs w:val="12"/>
        </w:rPr>
        <w:t xml:space="preserve">лобода, п.Зеленая Роща). В 2019 году проведен мониторинг готовности водоемов для тушения природных пожаров в пожароопасный период. </w:t>
      </w:r>
      <w:proofErr w:type="gramStart"/>
      <w:r w:rsidRPr="00E03156">
        <w:rPr>
          <w:sz w:val="12"/>
          <w:szCs w:val="12"/>
        </w:rPr>
        <w:t xml:space="preserve">В целях пожаротушения на территории </w:t>
      </w:r>
      <w:r w:rsidRPr="00E03156">
        <w:rPr>
          <w:sz w:val="12"/>
          <w:szCs w:val="12"/>
        </w:rPr>
        <w:lastRenderedPageBreak/>
        <w:t>поселения созданы условия для забора воды в любое время года из источников</w:t>
      </w:r>
      <w:proofErr w:type="gramEnd"/>
      <w:r w:rsidRPr="00E03156">
        <w:rPr>
          <w:sz w:val="12"/>
          <w:szCs w:val="12"/>
        </w:rPr>
        <w:t xml:space="preserve"> наружного водоснабжения, расположенных в населённых пунктах, численность населения в которых более 50 человек, и прилегающих к ним территориях.</w:t>
      </w:r>
      <w:r w:rsidRPr="00E03156">
        <w:rPr>
          <w:i/>
          <w:sz w:val="12"/>
          <w:szCs w:val="12"/>
        </w:rPr>
        <w:t xml:space="preserve"> </w:t>
      </w:r>
    </w:p>
    <w:p w:rsidR="00E50CD3" w:rsidRPr="00E03156" w:rsidRDefault="00E50CD3" w:rsidP="00E50CD3">
      <w:pPr>
        <w:rPr>
          <w:color w:val="000000"/>
          <w:sz w:val="12"/>
          <w:szCs w:val="12"/>
        </w:rPr>
      </w:pPr>
      <w:r w:rsidRPr="00E03156">
        <w:rPr>
          <w:color w:val="000000"/>
          <w:sz w:val="12"/>
          <w:szCs w:val="12"/>
        </w:rPr>
        <w:tab/>
        <w:t>Выполнены следующие мероприятия:</w:t>
      </w:r>
    </w:p>
    <w:p w:rsidR="00E50CD3" w:rsidRPr="00E03156" w:rsidRDefault="00E50CD3" w:rsidP="00E50CD3">
      <w:pPr>
        <w:jc w:val="both"/>
        <w:rPr>
          <w:color w:val="000000"/>
          <w:sz w:val="12"/>
          <w:szCs w:val="12"/>
        </w:rPr>
      </w:pPr>
      <w:r w:rsidRPr="00E03156">
        <w:rPr>
          <w:color w:val="000000"/>
          <w:sz w:val="12"/>
          <w:szCs w:val="12"/>
        </w:rPr>
        <w:t xml:space="preserve">- установлено 7 рынд для оповещения в 6-ти населенных пунктах (Покровское, Никольское, </w:t>
      </w:r>
      <w:proofErr w:type="spellStart"/>
      <w:r w:rsidRPr="00E03156">
        <w:rPr>
          <w:color w:val="000000"/>
          <w:sz w:val="12"/>
          <w:szCs w:val="12"/>
        </w:rPr>
        <w:t>Чурьяково</w:t>
      </w:r>
      <w:proofErr w:type="spellEnd"/>
      <w:r w:rsidRPr="00E03156">
        <w:rPr>
          <w:color w:val="000000"/>
          <w:sz w:val="12"/>
          <w:szCs w:val="12"/>
        </w:rPr>
        <w:t xml:space="preserve">, </w:t>
      </w:r>
      <w:proofErr w:type="spellStart"/>
      <w:r w:rsidRPr="00E03156">
        <w:rPr>
          <w:color w:val="000000"/>
          <w:sz w:val="12"/>
          <w:szCs w:val="12"/>
        </w:rPr>
        <w:t>Золоторучье</w:t>
      </w:r>
      <w:proofErr w:type="spellEnd"/>
      <w:r w:rsidRPr="00E03156">
        <w:rPr>
          <w:color w:val="000000"/>
          <w:sz w:val="12"/>
          <w:szCs w:val="12"/>
        </w:rPr>
        <w:t xml:space="preserve">, </w:t>
      </w:r>
      <w:proofErr w:type="spellStart"/>
      <w:r w:rsidRPr="00E03156">
        <w:rPr>
          <w:color w:val="000000"/>
          <w:sz w:val="12"/>
          <w:szCs w:val="12"/>
        </w:rPr>
        <w:t>Клементьево</w:t>
      </w:r>
      <w:proofErr w:type="spellEnd"/>
      <w:r w:rsidRPr="00E03156">
        <w:rPr>
          <w:color w:val="000000"/>
          <w:sz w:val="12"/>
          <w:szCs w:val="12"/>
        </w:rPr>
        <w:t>, Дивная Гора);</w:t>
      </w:r>
    </w:p>
    <w:p w:rsidR="00E50CD3" w:rsidRPr="00E03156" w:rsidRDefault="00E50CD3" w:rsidP="00E50CD3">
      <w:pPr>
        <w:jc w:val="both"/>
        <w:rPr>
          <w:color w:val="000000"/>
          <w:sz w:val="12"/>
          <w:szCs w:val="12"/>
        </w:rPr>
      </w:pPr>
      <w:r w:rsidRPr="00E03156">
        <w:rPr>
          <w:color w:val="000000"/>
          <w:sz w:val="12"/>
          <w:szCs w:val="12"/>
        </w:rPr>
        <w:t>- проведены работы по углублению, очистке и благоустройство территории около пруда в д</w:t>
      </w:r>
      <w:proofErr w:type="gramStart"/>
      <w:r w:rsidRPr="00E03156">
        <w:rPr>
          <w:color w:val="000000"/>
          <w:sz w:val="12"/>
          <w:szCs w:val="12"/>
        </w:rPr>
        <w:t>.В</w:t>
      </w:r>
      <w:proofErr w:type="gramEnd"/>
      <w:r w:rsidRPr="00E03156">
        <w:rPr>
          <w:color w:val="000000"/>
          <w:sz w:val="12"/>
          <w:szCs w:val="12"/>
        </w:rPr>
        <w:t>ысоково</w:t>
      </w:r>
    </w:p>
    <w:p w:rsidR="00E50CD3" w:rsidRPr="00E03156" w:rsidRDefault="00E50CD3" w:rsidP="00E50CD3">
      <w:pPr>
        <w:jc w:val="both"/>
        <w:rPr>
          <w:color w:val="000000"/>
          <w:sz w:val="12"/>
          <w:szCs w:val="12"/>
        </w:rPr>
      </w:pPr>
      <w:r w:rsidRPr="00E03156">
        <w:rPr>
          <w:color w:val="000000"/>
          <w:sz w:val="12"/>
          <w:szCs w:val="12"/>
        </w:rPr>
        <w:t xml:space="preserve">- оборудовано упором для колес и разворотной площадкой 8 пожарных водоемов в </w:t>
      </w:r>
      <w:proofErr w:type="spellStart"/>
      <w:r w:rsidRPr="00E03156">
        <w:rPr>
          <w:color w:val="000000"/>
          <w:sz w:val="12"/>
          <w:szCs w:val="12"/>
        </w:rPr>
        <w:t>с</w:t>
      </w:r>
      <w:proofErr w:type="gramStart"/>
      <w:r w:rsidRPr="00E03156">
        <w:rPr>
          <w:color w:val="000000"/>
          <w:sz w:val="12"/>
          <w:szCs w:val="12"/>
        </w:rPr>
        <w:t>.З</w:t>
      </w:r>
      <w:proofErr w:type="gramEnd"/>
      <w:r w:rsidRPr="00E03156">
        <w:rPr>
          <w:color w:val="000000"/>
          <w:sz w:val="12"/>
          <w:szCs w:val="12"/>
        </w:rPr>
        <w:t>олоторучье</w:t>
      </w:r>
      <w:proofErr w:type="spellEnd"/>
      <w:r w:rsidRPr="00E03156">
        <w:rPr>
          <w:color w:val="000000"/>
          <w:sz w:val="12"/>
          <w:szCs w:val="12"/>
        </w:rPr>
        <w:t xml:space="preserve"> (упор), </w:t>
      </w:r>
      <w:proofErr w:type="spellStart"/>
      <w:r w:rsidRPr="00E03156">
        <w:rPr>
          <w:color w:val="000000"/>
          <w:sz w:val="12"/>
          <w:szCs w:val="12"/>
        </w:rPr>
        <w:t>с.Клементьево</w:t>
      </w:r>
      <w:proofErr w:type="spellEnd"/>
      <w:r w:rsidRPr="00E03156">
        <w:rPr>
          <w:color w:val="000000"/>
          <w:sz w:val="12"/>
          <w:szCs w:val="12"/>
        </w:rPr>
        <w:t xml:space="preserve"> (упор и площадка), д.Монастырская (упор и площадка), </w:t>
      </w:r>
      <w:proofErr w:type="spellStart"/>
      <w:r w:rsidRPr="00E03156">
        <w:rPr>
          <w:color w:val="000000"/>
          <w:sz w:val="12"/>
          <w:szCs w:val="12"/>
        </w:rPr>
        <w:t>д.Хуторы</w:t>
      </w:r>
      <w:proofErr w:type="spellEnd"/>
      <w:r w:rsidRPr="00E03156">
        <w:rPr>
          <w:color w:val="000000"/>
          <w:sz w:val="12"/>
          <w:szCs w:val="12"/>
        </w:rPr>
        <w:t xml:space="preserve"> (упор), </w:t>
      </w:r>
      <w:proofErr w:type="spellStart"/>
      <w:r w:rsidRPr="00E03156">
        <w:rPr>
          <w:color w:val="000000"/>
          <w:sz w:val="12"/>
          <w:szCs w:val="12"/>
        </w:rPr>
        <w:t>д.Варгуново</w:t>
      </w:r>
      <w:proofErr w:type="spellEnd"/>
      <w:r w:rsidRPr="00E03156">
        <w:rPr>
          <w:color w:val="000000"/>
          <w:sz w:val="12"/>
          <w:szCs w:val="12"/>
        </w:rPr>
        <w:t xml:space="preserve"> (упор), </w:t>
      </w:r>
      <w:proofErr w:type="spellStart"/>
      <w:r w:rsidRPr="00E03156">
        <w:rPr>
          <w:color w:val="000000"/>
          <w:sz w:val="12"/>
          <w:szCs w:val="12"/>
        </w:rPr>
        <w:t>с.Никольскоеул.Молодежная</w:t>
      </w:r>
      <w:proofErr w:type="spellEnd"/>
      <w:r w:rsidRPr="00E03156">
        <w:rPr>
          <w:color w:val="000000"/>
          <w:sz w:val="12"/>
          <w:szCs w:val="12"/>
        </w:rPr>
        <w:t xml:space="preserve"> (упор), с.Никольское на </w:t>
      </w:r>
      <w:proofErr w:type="spellStart"/>
      <w:r w:rsidRPr="00E03156">
        <w:rPr>
          <w:color w:val="000000"/>
          <w:sz w:val="12"/>
          <w:szCs w:val="12"/>
        </w:rPr>
        <w:t>р.Кисьма</w:t>
      </w:r>
      <w:proofErr w:type="spellEnd"/>
      <w:r w:rsidRPr="00E03156">
        <w:rPr>
          <w:color w:val="000000"/>
          <w:sz w:val="12"/>
          <w:szCs w:val="12"/>
        </w:rPr>
        <w:t xml:space="preserve"> (упор и площадка),</w:t>
      </w:r>
      <w:proofErr w:type="spellStart"/>
      <w:r w:rsidRPr="00E03156">
        <w:rPr>
          <w:color w:val="000000"/>
          <w:sz w:val="12"/>
          <w:szCs w:val="12"/>
        </w:rPr>
        <w:t>с.Чурьяково</w:t>
      </w:r>
      <w:proofErr w:type="spellEnd"/>
      <w:r w:rsidRPr="00E03156">
        <w:rPr>
          <w:color w:val="000000"/>
          <w:sz w:val="12"/>
          <w:szCs w:val="12"/>
        </w:rPr>
        <w:t xml:space="preserve"> д.77 (упор).</w:t>
      </w:r>
    </w:p>
    <w:p w:rsidR="00E50CD3" w:rsidRPr="00E03156" w:rsidRDefault="00E50CD3" w:rsidP="005E794E">
      <w:pPr>
        <w:spacing w:line="0" w:lineRule="atLeast"/>
        <w:ind w:firstLine="360"/>
        <w:jc w:val="both"/>
        <w:rPr>
          <w:sz w:val="12"/>
          <w:szCs w:val="12"/>
        </w:rPr>
      </w:pPr>
      <w:r w:rsidRPr="00E03156">
        <w:rPr>
          <w:sz w:val="12"/>
          <w:szCs w:val="12"/>
        </w:rPr>
        <w:t>В зимний период на пожарных водоёмах (реках и прудах) осуществляется содержание незамерзающих прорубей (</w:t>
      </w:r>
      <w:proofErr w:type="spellStart"/>
      <w:r w:rsidRPr="00E03156">
        <w:rPr>
          <w:sz w:val="12"/>
          <w:szCs w:val="12"/>
        </w:rPr>
        <w:t>с</w:t>
      </w:r>
      <w:proofErr w:type="gramStart"/>
      <w:r w:rsidRPr="00E03156">
        <w:rPr>
          <w:sz w:val="12"/>
          <w:szCs w:val="12"/>
        </w:rPr>
        <w:t>.К</w:t>
      </w:r>
      <w:proofErr w:type="gramEnd"/>
      <w:r w:rsidRPr="00E03156">
        <w:rPr>
          <w:sz w:val="12"/>
          <w:szCs w:val="12"/>
        </w:rPr>
        <w:t>лементьево</w:t>
      </w:r>
      <w:proofErr w:type="spellEnd"/>
      <w:r w:rsidRPr="00E03156">
        <w:rPr>
          <w:sz w:val="12"/>
          <w:szCs w:val="12"/>
        </w:rPr>
        <w:t xml:space="preserve">, с.Дивная Гора, </w:t>
      </w:r>
      <w:proofErr w:type="spellStart"/>
      <w:r w:rsidRPr="00E03156">
        <w:rPr>
          <w:sz w:val="12"/>
          <w:szCs w:val="12"/>
        </w:rPr>
        <w:t>д.Варгуново</w:t>
      </w:r>
      <w:proofErr w:type="spellEnd"/>
      <w:r w:rsidRPr="00E03156">
        <w:rPr>
          <w:sz w:val="12"/>
          <w:szCs w:val="12"/>
        </w:rPr>
        <w:t xml:space="preserve">, </w:t>
      </w:r>
      <w:proofErr w:type="spellStart"/>
      <w:r w:rsidRPr="00E03156">
        <w:rPr>
          <w:sz w:val="12"/>
          <w:szCs w:val="12"/>
        </w:rPr>
        <w:t>д.Хуторы</w:t>
      </w:r>
      <w:proofErr w:type="spellEnd"/>
      <w:r w:rsidRPr="00E03156">
        <w:rPr>
          <w:sz w:val="12"/>
          <w:szCs w:val="12"/>
        </w:rPr>
        <w:t xml:space="preserve">, с.Покровское, д.Монастырская, </w:t>
      </w:r>
      <w:proofErr w:type="spellStart"/>
      <w:r w:rsidRPr="00E03156">
        <w:rPr>
          <w:sz w:val="12"/>
          <w:szCs w:val="12"/>
        </w:rPr>
        <w:t>с.Чурьяково</w:t>
      </w:r>
      <w:proofErr w:type="spellEnd"/>
      <w:r w:rsidRPr="00E03156">
        <w:rPr>
          <w:sz w:val="12"/>
          <w:szCs w:val="12"/>
        </w:rPr>
        <w:t>, с.Никольское, д.Савино).</w:t>
      </w:r>
    </w:p>
    <w:p w:rsidR="00E50CD3" w:rsidRPr="00E03156" w:rsidRDefault="00E50CD3" w:rsidP="005E794E">
      <w:pPr>
        <w:spacing w:line="0" w:lineRule="atLeast"/>
        <w:ind w:firstLine="360"/>
        <w:jc w:val="both"/>
        <w:rPr>
          <w:sz w:val="12"/>
          <w:szCs w:val="12"/>
        </w:rPr>
      </w:pPr>
      <w:r w:rsidRPr="00E03156">
        <w:rPr>
          <w:sz w:val="12"/>
          <w:szCs w:val="12"/>
        </w:rPr>
        <w:t>Ежегодно проводится работа по обеспечению безопасности людей на водных объектах. В 2019 году населению выдано 1198 памяток и листовок, на водных объектах установлены знаки, предупреждающие о запрете купания, ограничивающие выход людей на лёд и т.п.</w:t>
      </w:r>
    </w:p>
    <w:p w:rsidR="005E794E" w:rsidRDefault="005E794E" w:rsidP="005E794E">
      <w:pPr>
        <w:pStyle w:val="afff1"/>
        <w:spacing w:after="0" w:line="0" w:lineRule="atLeast"/>
        <w:ind w:left="0"/>
        <w:contextualSpacing w:val="0"/>
        <w:jc w:val="center"/>
        <w:rPr>
          <w:b/>
          <w:sz w:val="12"/>
          <w:szCs w:val="12"/>
        </w:rPr>
      </w:pPr>
    </w:p>
    <w:p w:rsidR="00E50CD3" w:rsidRDefault="00E50CD3" w:rsidP="005E794E">
      <w:pPr>
        <w:pStyle w:val="afff1"/>
        <w:spacing w:after="0" w:line="0" w:lineRule="atLeast"/>
        <w:ind w:left="0"/>
        <w:contextualSpacing w:val="0"/>
        <w:jc w:val="center"/>
        <w:rPr>
          <w:b/>
          <w:sz w:val="12"/>
          <w:szCs w:val="12"/>
        </w:rPr>
      </w:pPr>
      <w:r w:rsidRPr="00E03156">
        <w:rPr>
          <w:b/>
          <w:sz w:val="12"/>
          <w:szCs w:val="12"/>
        </w:rPr>
        <w:t>Работа общественной комиссии по делам несовершеннолетних</w:t>
      </w:r>
    </w:p>
    <w:p w:rsidR="005E794E" w:rsidRPr="00E03156" w:rsidRDefault="005E794E" w:rsidP="005E794E">
      <w:pPr>
        <w:pStyle w:val="afff1"/>
        <w:spacing w:after="0" w:line="0" w:lineRule="atLeast"/>
        <w:ind w:left="0"/>
        <w:contextualSpacing w:val="0"/>
        <w:jc w:val="center"/>
        <w:rPr>
          <w:b/>
          <w:sz w:val="12"/>
          <w:szCs w:val="12"/>
        </w:rPr>
      </w:pPr>
    </w:p>
    <w:p w:rsidR="00E50CD3" w:rsidRPr="00E03156" w:rsidRDefault="00E50CD3" w:rsidP="005E794E">
      <w:pPr>
        <w:spacing w:line="0" w:lineRule="atLeast"/>
        <w:ind w:firstLine="709"/>
        <w:jc w:val="both"/>
        <w:rPr>
          <w:color w:val="000000"/>
          <w:sz w:val="12"/>
          <w:szCs w:val="12"/>
        </w:rPr>
      </w:pPr>
      <w:r w:rsidRPr="00E03156">
        <w:rPr>
          <w:color w:val="000000"/>
          <w:sz w:val="12"/>
          <w:szCs w:val="12"/>
        </w:rPr>
        <w:t>Общественная комиссия по делам несовершеннолетних является общественным органом, созданным в поселении для работы по предупреждению безнадзорности и правонарушений среди несовершеннолетних и их семьей.</w:t>
      </w:r>
    </w:p>
    <w:p w:rsidR="00E50CD3" w:rsidRPr="00E03156" w:rsidRDefault="00E50CD3" w:rsidP="005E794E">
      <w:pPr>
        <w:spacing w:line="0" w:lineRule="atLeast"/>
        <w:ind w:firstLine="567"/>
        <w:jc w:val="both"/>
        <w:rPr>
          <w:b/>
          <w:color w:val="000000"/>
          <w:sz w:val="12"/>
          <w:szCs w:val="12"/>
        </w:rPr>
      </w:pPr>
      <w:r w:rsidRPr="00E03156">
        <w:rPr>
          <w:color w:val="000000"/>
          <w:sz w:val="12"/>
          <w:szCs w:val="12"/>
        </w:rPr>
        <w:t xml:space="preserve">Порядок создания и деятельности, а также состав ОКПДН и ЗП утверждены Постановлением Администрации Слободского сельского поселения от 15.03.2013 г.   № 21 «О создании общественной комиссии по делам несовершеннолетних и защите их прав». </w:t>
      </w:r>
      <w:r w:rsidRPr="00E03156">
        <w:rPr>
          <w:sz w:val="12"/>
          <w:szCs w:val="12"/>
        </w:rPr>
        <w:t xml:space="preserve">Общественная комиссия по делам несовершеннолетних Слободского сельского поселения состоит из 17 человек. В состав комиссии входят: работники Администрации Слободского сельского поселения, директора образовательных учреждений, менеджеры учреждений культуры, фельдшер, библиотекарь. </w:t>
      </w:r>
    </w:p>
    <w:p w:rsidR="00E50CD3" w:rsidRPr="00E03156" w:rsidRDefault="00E50CD3" w:rsidP="00E50CD3">
      <w:pPr>
        <w:ind w:firstLine="709"/>
        <w:jc w:val="both"/>
        <w:rPr>
          <w:sz w:val="12"/>
          <w:szCs w:val="12"/>
        </w:rPr>
      </w:pPr>
      <w:r w:rsidRPr="00E03156">
        <w:rPr>
          <w:rFonts w:eastAsia="Calibri"/>
          <w:color w:val="000000"/>
          <w:sz w:val="12"/>
          <w:szCs w:val="12"/>
        </w:rPr>
        <w:t xml:space="preserve">Работа ОКПДН и ЗП ведется в соответствии с утвержденным на год планом работы. </w:t>
      </w:r>
      <w:r w:rsidRPr="00E03156">
        <w:rPr>
          <w:sz w:val="12"/>
          <w:szCs w:val="12"/>
        </w:rPr>
        <w:t>Отчеты о проделанной работе общественной комиссии заслушиваются на заседаниях комиссии при администрации поселения, итоги работы направляются в комиссию по делам несовершеннолетних и защите их прав УМР. Основные задачи общественной комиссии по делам несовершеннолетних при администрации поселения на 2019 год заключаются в профилактике преступлений и правонарушений несовершеннолетних, своевременное выявление фактов семейного неблагополучия  и  совершения противоправных действий взрослых лиц, вовлекающих подростков в совершение общественно-опасных деяний.</w:t>
      </w:r>
    </w:p>
    <w:p w:rsidR="00E50CD3" w:rsidRPr="00E03156" w:rsidRDefault="00E50CD3" w:rsidP="00E50CD3">
      <w:pPr>
        <w:shd w:val="clear" w:color="auto" w:fill="FFFFFF"/>
        <w:ind w:firstLine="709"/>
        <w:rPr>
          <w:rFonts w:eastAsia="Calibri"/>
          <w:bCs/>
          <w:sz w:val="12"/>
          <w:szCs w:val="12"/>
        </w:rPr>
      </w:pPr>
      <w:r w:rsidRPr="00E03156">
        <w:rPr>
          <w:rFonts w:eastAsia="Calibri"/>
          <w:bCs/>
          <w:sz w:val="12"/>
          <w:szCs w:val="12"/>
        </w:rPr>
        <w:t>Основные направления работы комиссии:</w:t>
      </w:r>
    </w:p>
    <w:p w:rsidR="00E50CD3" w:rsidRPr="00E03156" w:rsidRDefault="00E50CD3" w:rsidP="00E50CD3">
      <w:pPr>
        <w:numPr>
          <w:ilvl w:val="0"/>
          <w:numId w:val="29"/>
        </w:numPr>
        <w:shd w:val="clear" w:color="auto" w:fill="FFFFFF"/>
        <w:tabs>
          <w:tab w:val="clear" w:pos="720"/>
        </w:tabs>
        <w:ind w:left="0" w:firstLine="709"/>
        <w:jc w:val="both"/>
        <w:rPr>
          <w:rFonts w:eastAsia="Calibri"/>
          <w:bCs/>
          <w:sz w:val="12"/>
          <w:szCs w:val="12"/>
        </w:rPr>
      </w:pPr>
      <w:r w:rsidRPr="00E03156">
        <w:rPr>
          <w:rFonts w:eastAsia="Calibri"/>
          <w:bCs/>
          <w:sz w:val="12"/>
          <w:szCs w:val="12"/>
        </w:rPr>
        <w:t xml:space="preserve">Заседания общественной комиссии. </w:t>
      </w:r>
    </w:p>
    <w:p w:rsidR="00E50CD3" w:rsidRPr="00E03156" w:rsidRDefault="00E50CD3" w:rsidP="00E50CD3">
      <w:pPr>
        <w:numPr>
          <w:ilvl w:val="0"/>
          <w:numId w:val="29"/>
        </w:numPr>
        <w:shd w:val="clear" w:color="auto" w:fill="FFFFFF"/>
        <w:tabs>
          <w:tab w:val="clear" w:pos="720"/>
        </w:tabs>
        <w:ind w:left="0" w:firstLine="709"/>
        <w:jc w:val="both"/>
        <w:rPr>
          <w:rFonts w:eastAsia="Calibri"/>
          <w:bCs/>
          <w:sz w:val="12"/>
          <w:szCs w:val="12"/>
        </w:rPr>
      </w:pPr>
      <w:r w:rsidRPr="00E03156">
        <w:rPr>
          <w:rFonts w:eastAsia="Calibri"/>
          <w:bCs/>
          <w:sz w:val="12"/>
          <w:szCs w:val="12"/>
        </w:rPr>
        <w:t>Взаимодействие с учреждениями социальной защиты, медицины, образования и организациями различных форм собственности в реализации и обеспечении защиты прав и законных интересов несовершеннолетних.</w:t>
      </w:r>
    </w:p>
    <w:p w:rsidR="00E50CD3" w:rsidRPr="005E794E" w:rsidRDefault="00E50CD3" w:rsidP="00E50CD3">
      <w:pPr>
        <w:numPr>
          <w:ilvl w:val="0"/>
          <w:numId w:val="29"/>
        </w:numPr>
        <w:shd w:val="clear" w:color="auto" w:fill="FFFFFF"/>
        <w:tabs>
          <w:tab w:val="clear" w:pos="720"/>
        </w:tabs>
        <w:ind w:left="0" w:firstLine="709"/>
        <w:jc w:val="both"/>
        <w:rPr>
          <w:sz w:val="12"/>
          <w:szCs w:val="12"/>
        </w:rPr>
      </w:pPr>
      <w:r w:rsidRPr="00E03156">
        <w:rPr>
          <w:rFonts w:eastAsia="Calibri"/>
          <w:bCs/>
          <w:sz w:val="12"/>
          <w:szCs w:val="12"/>
        </w:rPr>
        <w:t>Индивидуальная профилактическая и реабилитационная работа с семьями.</w:t>
      </w:r>
    </w:p>
    <w:p w:rsidR="00E50CD3" w:rsidRPr="005E794E" w:rsidRDefault="00E50CD3" w:rsidP="00E50CD3">
      <w:pPr>
        <w:numPr>
          <w:ilvl w:val="0"/>
          <w:numId w:val="29"/>
        </w:numPr>
        <w:shd w:val="clear" w:color="auto" w:fill="FFFFFF"/>
        <w:tabs>
          <w:tab w:val="clear" w:pos="720"/>
        </w:tabs>
        <w:ind w:left="0" w:firstLine="709"/>
        <w:jc w:val="both"/>
        <w:rPr>
          <w:sz w:val="12"/>
          <w:szCs w:val="12"/>
        </w:rPr>
      </w:pPr>
      <w:r w:rsidRPr="005E794E">
        <w:rPr>
          <w:sz w:val="12"/>
          <w:szCs w:val="12"/>
        </w:rPr>
        <w:t>Совершенствование деятельности общественной комиссии по делам несовершеннолетних и защите их прав по координации органов и учреждений системы профилактики в решении вопросов по предупреждению безнадзорности и правонарушений несовершеннолетних.</w:t>
      </w:r>
    </w:p>
    <w:p w:rsidR="00E50CD3" w:rsidRPr="005E794E" w:rsidRDefault="00E50CD3" w:rsidP="00E50CD3">
      <w:pPr>
        <w:pStyle w:val="afff1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hAnsi="Times New Roman"/>
          <w:sz w:val="12"/>
          <w:szCs w:val="12"/>
        </w:rPr>
      </w:pPr>
      <w:r w:rsidRPr="005E794E">
        <w:rPr>
          <w:rFonts w:ascii="Times New Roman" w:hAnsi="Times New Roman"/>
          <w:sz w:val="12"/>
          <w:szCs w:val="12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E50CD3" w:rsidRPr="005E794E" w:rsidRDefault="00E50CD3" w:rsidP="00E25D9B">
      <w:pPr>
        <w:pStyle w:val="afff1"/>
        <w:numPr>
          <w:ilvl w:val="0"/>
          <w:numId w:val="29"/>
        </w:numPr>
        <w:spacing w:after="0" w:line="0" w:lineRule="atLeast"/>
        <w:ind w:left="0"/>
        <w:contextualSpacing w:val="0"/>
        <w:jc w:val="both"/>
        <w:rPr>
          <w:rFonts w:ascii="Times New Roman" w:hAnsi="Times New Roman"/>
          <w:sz w:val="12"/>
          <w:szCs w:val="12"/>
        </w:rPr>
      </w:pPr>
      <w:r w:rsidRPr="005E794E">
        <w:rPr>
          <w:rFonts w:ascii="Times New Roman" w:hAnsi="Times New Roman"/>
          <w:sz w:val="12"/>
          <w:szCs w:val="12"/>
        </w:rPr>
        <w:t>Организация контроля над условиями воспитания, обучения, содержания несовершеннолетних;</w:t>
      </w:r>
    </w:p>
    <w:p w:rsidR="00E50CD3" w:rsidRPr="005E794E" w:rsidRDefault="00E50CD3" w:rsidP="00E25D9B">
      <w:pPr>
        <w:pStyle w:val="afff1"/>
        <w:numPr>
          <w:ilvl w:val="0"/>
          <w:numId w:val="29"/>
        </w:numPr>
        <w:spacing w:after="0" w:line="0" w:lineRule="atLeast"/>
        <w:ind w:left="0"/>
        <w:contextualSpacing w:val="0"/>
        <w:jc w:val="both"/>
        <w:rPr>
          <w:rFonts w:ascii="Times New Roman" w:hAnsi="Times New Roman"/>
          <w:sz w:val="12"/>
          <w:szCs w:val="12"/>
        </w:rPr>
      </w:pPr>
      <w:r w:rsidRPr="005E794E">
        <w:rPr>
          <w:rFonts w:ascii="Times New Roman" w:hAnsi="Times New Roman"/>
          <w:sz w:val="12"/>
          <w:szCs w:val="12"/>
        </w:rPr>
        <w:t>Обеспечение защиты прав и интересов несовершеннолетних.</w:t>
      </w:r>
    </w:p>
    <w:p w:rsidR="00E50CD3" w:rsidRPr="005E794E" w:rsidRDefault="00E50CD3" w:rsidP="00E25D9B">
      <w:pPr>
        <w:pStyle w:val="afff1"/>
        <w:spacing w:after="0" w:line="0" w:lineRule="atLeast"/>
        <w:ind w:left="0" w:firstLine="720"/>
        <w:contextualSpacing w:val="0"/>
        <w:jc w:val="both"/>
        <w:rPr>
          <w:rFonts w:ascii="Times New Roman" w:hAnsi="Times New Roman"/>
          <w:sz w:val="12"/>
          <w:szCs w:val="12"/>
        </w:rPr>
      </w:pPr>
      <w:r w:rsidRPr="005E794E">
        <w:rPr>
          <w:rFonts w:ascii="Times New Roman" w:hAnsi="Times New Roman"/>
          <w:sz w:val="12"/>
          <w:szCs w:val="12"/>
        </w:rPr>
        <w:t>В результате реализации основных направлений деятельности ОКДН и ЗП при Администрации Слободского сельского поселения был осуществлен ряд профилактических мероприятий по предупреждению безнадзорности и правонарушений несовершеннолетних:</w:t>
      </w:r>
    </w:p>
    <w:p w:rsidR="00E50CD3" w:rsidRPr="005E794E" w:rsidRDefault="00E50CD3" w:rsidP="00E25D9B">
      <w:pPr>
        <w:pStyle w:val="afff1"/>
        <w:spacing w:after="0" w:line="0" w:lineRule="atLeast"/>
        <w:ind w:left="0" w:firstLine="720"/>
        <w:contextualSpacing w:val="0"/>
        <w:jc w:val="both"/>
        <w:rPr>
          <w:rFonts w:ascii="Times New Roman" w:hAnsi="Times New Roman"/>
          <w:sz w:val="12"/>
          <w:szCs w:val="12"/>
        </w:rPr>
      </w:pPr>
      <w:r w:rsidRPr="005E794E">
        <w:rPr>
          <w:rFonts w:ascii="Times New Roman" w:hAnsi="Times New Roman"/>
          <w:sz w:val="12"/>
          <w:szCs w:val="12"/>
        </w:rPr>
        <w:t>-обследование жилищных условий семей, находящихся в социально опасном положении;</w:t>
      </w:r>
    </w:p>
    <w:p w:rsidR="00E50CD3" w:rsidRPr="005E794E" w:rsidRDefault="00E50CD3" w:rsidP="00E25D9B">
      <w:pPr>
        <w:pStyle w:val="afff1"/>
        <w:spacing w:after="0" w:line="0" w:lineRule="atLeast"/>
        <w:ind w:left="0" w:firstLine="720"/>
        <w:contextualSpacing w:val="0"/>
        <w:jc w:val="both"/>
        <w:rPr>
          <w:rFonts w:ascii="Times New Roman" w:hAnsi="Times New Roman"/>
          <w:sz w:val="12"/>
          <w:szCs w:val="12"/>
        </w:rPr>
      </w:pPr>
      <w:r w:rsidRPr="005E794E">
        <w:rPr>
          <w:rFonts w:ascii="Times New Roman" w:hAnsi="Times New Roman"/>
          <w:sz w:val="12"/>
          <w:szCs w:val="12"/>
        </w:rPr>
        <w:t>- рассмотрение на заседаниях комиссии успеваемости, преступности, проживания несовершеннолетних;</w:t>
      </w:r>
    </w:p>
    <w:p w:rsidR="00E50CD3" w:rsidRPr="005E794E" w:rsidRDefault="00E50CD3" w:rsidP="00E25D9B">
      <w:pPr>
        <w:pStyle w:val="afff1"/>
        <w:spacing w:after="0" w:line="0" w:lineRule="atLeast"/>
        <w:ind w:left="0" w:firstLine="720"/>
        <w:contextualSpacing w:val="0"/>
        <w:jc w:val="both"/>
        <w:rPr>
          <w:rFonts w:ascii="Times New Roman" w:hAnsi="Times New Roman"/>
          <w:sz w:val="12"/>
          <w:szCs w:val="12"/>
        </w:rPr>
      </w:pPr>
      <w:r w:rsidRPr="005E794E">
        <w:rPr>
          <w:rFonts w:ascii="Times New Roman" w:hAnsi="Times New Roman"/>
          <w:sz w:val="12"/>
          <w:szCs w:val="12"/>
        </w:rPr>
        <w:t>- содействие здоровому образу жизни путем информирования населения;</w:t>
      </w:r>
    </w:p>
    <w:p w:rsidR="00E50CD3" w:rsidRPr="005E794E" w:rsidRDefault="00E50CD3" w:rsidP="00E25D9B">
      <w:pPr>
        <w:pStyle w:val="afff1"/>
        <w:spacing w:after="0" w:line="0" w:lineRule="atLeast"/>
        <w:ind w:left="0" w:firstLine="720"/>
        <w:contextualSpacing w:val="0"/>
        <w:jc w:val="both"/>
        <w:rPr>
          <w:rFonts w:ascii="Times New Roman" w:hAnsi="Times New Roman"/>
          <w:sz w:val="12"/>
          <w:szCs w:val="12"/>
        </w:rPr>
      </w:pPr>
      <w:r w:rsidRPr="005E794E">
        <w:rPr>
          <w:rFonts w:ascii="Times New Roman" w:hAnsi="Times New Roman"/>
          <w:sz w:val="12"/>
          <w:szCs w:val="12"/>
        </w:rPr>
        <w:t>- оказание материальной и моральной поддержки.</w:t>
      </w:r>
    </w:p>
    <w:p w:rsidR="00E50CD3" w:rsidRPr="00E03156" w:rsidRDefault="00E50CD3" w:rsidP="00E25D9B">
      <w:pPr>
        <w:shd w:val="clear" w:color="auto" w:fill="FFFFFF"/>
        <w:spacing w:line="0" w:lineRule="atLeast"/>
        <w:ind w:firstLine="709"/>
        <w:jc w:val="both"/>
        <w:rPr>
          <w:sz w:val="12"/>
          <w:szCs w:val="12"/>
        </w:rPr>
      </w:pPr>
      <w:r w:rsidRPr="00E03156">
        <w:rPr>
          <w:sz w:val="12"/>
          <w:szCs w:val="12"/>
        </w:rPr>
        <w:t xml:space="preserve">В 2019 году общественная комиссия по делам несовершеннолетних и защите их прав Слобосдкого сельсокого поселения совершила 25 рейдовых мероприятий.  За 2019 год ОКДНиЗП Слободского сельского поселения провела 4 заседания комиссии, на которых было рассмотрено 14 персональных дел и 16 тематических вопросов. </w:t>
      </w:r>
    </w:p>
    <w:p w:rsidR="00E50CD3" w:rsidRPr="00E03156" w:rsidRDefault="00E50CD3" w:rsidP="00E25D9B">
      <w:pPr>
        <w:shd w:val="clear" w:color="auto" w:fill="FFFFFF"/>
        <w:spacing w:line="0" w:lineRule="atLeast"/>
        <w:ind w:firstLine="709"/>
        <w:jc w:val="both"/>
        <w:rPr>
          <w:sz w:val="12"/>
          <w:szCs w:val="12"/>
        </w:rPr>
      </w:pPr>
      <w:r w:rsidRPr="00E03156">
        <w:rPr>
          <w:sz w:val="12"/>
          <w:szCs w:val="12"/>
        </w:rPr>
        <w:t xml:space="preserve">Проводилась работа по планам межведомственного сотрудничества с семьями, состоящими на учёте в ТКДН и ЗП Угличского МР, в ОДН Угличского МО МВД РФ, на внутреннем контроле ОКДН и ЗП Слободского сельского поселения. Комиссией были проведены профилактические беседы по повышению педагогической компетентности родителей, о необходимости ведения здорового образа жизнив следующих семьях: Шадриной Е.С., Пановой Ю.Н., Соминовой Е.Н., Хорхориной Н.В., Гостевой М.В., Рыбакова С.Н., Козловой Е.С. </w:t>
      </w:r>
    </w:p>
    <w:p w:rsidR="00E50CD3" w:rsidRPr="00E03156" w:rsidRDefault="00E50CD3" w:rsidP="00E25D9B">
      <w:pPr>
        <w:shd w:val="clear" w:color="auto" w:fill="FFFFFF"/>
        <w:spacing w:line="0" w:lineRule="atLeast"/>
        <w:ind w:firstLine="709"/>
        <w:jc w:val="both"/>
        <w:rPr>
          <w:sz w:val="12"/>
          <w:szCs w:val="12"/>
        </w:rPr>
      </w:pPr>
      <w:r w:rsidRPr="00E03156">
        <w:rPr>
          <w:sz w:val="12"/>
          <w:szCs w:val="12"/>
        </w:rPr>
        <w:t>Налажена профилактическая работа со школами поселения, с некоторыми предприятиями, находящимися на территории Слободского сельского поселения, со старостами поселения. Такое сотрудничество помогает более эффективно выстроить работу с семьями, находящимися в социально опасном положении, нуждающимися в государственной поддержке. ОКДНиЗП проводила групповую и массовую работу с несовершеннолетними и взрослыми людьми по следующим направлениям:  по профилактике неблагополучия в семье, по профилактике правонарушений в молодёжной среде, по профилактике конфликтных ситуаций в семьях, по профилактике безнадзорности. Данные мероприятия проводятся на базе МБУ «Покровский дом культуры» Слободского сельского поселения.</w:t>
      </w:r>
    </w:p>
    <w:p w:rsidR="00E50CD3" w:rsidRPr="00E03156" w:rsidRDefault="00E50CD3" w:rsidP="00E25D9B">
      <w:pPr>
        <w:shd w:val="clear" w:color="auto" w:fill="FFFFFF"/>
        <w:spacing w:line="0" w:lineRule="atLeast"/>
        <w:ind w:firstLine="709"/>
        <w:jc w:val="both"/>
        <w:rPr>
          <w:sz w:val="12"/>
          <w:szCs w:val="12"/>
        </w:rPr>
      </w:pPr>
      <w:r w:rsidRPr="00E03156">
        <w:rPr>
          <w:sz w:val="12"/>
          <w:szCs w:val="12"/>
        </w:rPr>
        <w:t>В библиотеках, сельских клубах и домах культуры поселения организованы для детей, подростков и молодёжи различные кружки: танцевальные, вокальные, театральные, кружки декоративно-прикладного творчества.</w:t>
      </w:r>
    </w:p>
    <w:p w:rsidR="00E50CD3" w:rsidRPr="005E794E" w:rsidRDefault="00E50CD3" w:rsidP="00E25D9B">
      <w:pPr>
        <w:spacing w:line="0" w:lineRule="atLeast"/>
        <w:ind w:firstLine="567"/>
        <w:jc w:val="both"/>
        <w:rPr>
          <w:sz w:val="12"/>
          <w:szCs w:val="12"/>
        </w:rPr>
      </w:pPr>
      <w:r w:rsidRPr="005E794E">
        <w:rPr>
          <w:sz w:val="12"/>
          <w:szCs w:val="12"/>
        </w:rPr>
        <w:t>Для предотвращения безнадзорности и правонарушений несовершеннолетних в 2019 году ОКДН и ЗП при Администрации Слободского сельского поселения проведено:</w:t>
      </w:r>
    </w:p>
    <w:p w:rsidR="00E50CD3" w:rsidRPr="005E794E" w:rsidRDefault="00E50CD3" w:rsidP="00E25D9B">
      <w:pPr>
        <w:pStyle w:val="afff1"/>
        <w:numPr>
          <w:ilvl w:val="0"/>
          <w:numId w:val="30"/>
        </w:numPr>
        <w:spacing w:after="0" w:line="0" w:lineRule="atLeast"/>
        <w:ind w:left="0" w:firstLine="0"/>
        <w:jc w:val="both"/>
        <w:rPr>
          <w:rFonts w:ascii="Times New Roman" w:hAnsi="Times New Roman"/>
          <w:sz w:val="12"/>
          <w:szCs w:val="12"/>
        </w:rPr>
      </w:pPr>
      <w:r w:rsidRPr="005E794E">
        <w:rPr>
          <w:rFonts w:ascii="Times New Roman" w:hAnsi="Times New Roman"/>
          <w:sz w:val="12"/>
          <w:szCs w:val="12"/>
        </w:rPr>
        <w:t>25 рейдовых мероприятий и экстренных выездов в семьи.</w:t>
      </w:r>
    </w:p>
    <w:p w:rsidR="00E50CD3" w:rsidRPr="005E794E" w:rsidRDefault="00E50CD3" w:rsidP="00E25D9B">
      <w:pPr>
        <w:pStyle w:val="afff1"/>
        <w:spacing w:after="0" w:line="0" w:lineRule="atLeast"/>
        <w:ind w:left="0" w:firstLine="567"/>
        <w:jc w:val="both"/>
        <w:rPr>
          <w:rFonts w:ascii="Times New Roman" w:hAnsi="Times New Roman"/>
          <w:sz w:val="12"/>
          <w:szCs w:val="12"/>
        </w:rPr>
      </w:pPr>
      <w:r w:rsidRPr="005E794E">
        <w:rPr>
          <w:rFonts w:ascii="Times New Roman" w:hAnsi="Times New Roman"/>
          <w:sz w:val="12"/>
          <w:szCs w:val="12"/>
        </w:rPr>
        <w:t xml:space="preserve">Все неблагополучные семьи посещаются членами общественной комиссии по делам несовершеннолетних. Изучаются жилищно-бытовые условия, составляются акты обследования, проводятся индивидуальные беседы о надлежащем исполнении родительских обязанностей. Профилактические беседы по повышению педагогической компетентности родителей и о необходимости ведения здорового образа жизни были проведены в следующих семьях: Шадриной Е.С., Пановой Ю.Н., Соминовой Е.Н., Хорхориной Н.В., Гостевой М.В., Рыбакова С.Н., Козловой Е.С.  </w:t>
      </w:r>
    </w:p>
    <w:p w:rsidR="00E50CD3" w:rsidRPr="005E794E" w:rsidRDefault="00E50CD3" w:rsidP="00E25D9B">
      <w:pPr>
        <w:pStyle w:val="afff1"/>
        <w:spacing w:after="0" w:line="0" w:lineRule="atLeast"/>
        <w:ind w:left="0" w:firstLine="567"/>
        <w:jc w:val="both"/>
        <w:rPr>
          <w:rFonts w:ascii="Times New Roman" w:hAnsi="Times New Roman"/>
          <w:sz w:val="12"/>
          <w:szCs w:val="12"/>
        </w:rPr>
      </w:pPr>
      <w:r w:rsidRPr="005E794E">
        <w:rPr>
          <w:rFonts w:ascii="Times New Roman" w:hAnsi="Times New Roman"/>
          <w:sz w:val="12"/>
          <w:szCs w:val="12"/>
        </w:rPr>
        <w:t xml:space="preserve">На сегодняшний день на территории Слободского сельского поселения 2 семьи находятся в социально опасном положении: </w:t>
      </w:r>
      <w:proofErr w:type="spellStart"/>
      <w:r w:rsidRPr="005E794E">
        <w:rPr>
          <w:rFonts w:ascii="Times New Roman" w:hAnsi="Times New Roman"/>
          <w:sz w:val="12"/>
          <w:szCs w:val="12"/>
        </w:rPr>
        <w:t>Хорхорина</w:t>
      </w:r>
      <w:proofErr w:type="spellEnd"/>
      <w:r w:rsidRPr="005E794E">
        <w:rPr>
          <w:rFonts w:ascii="Times New Roman" w:hAnsi="Times New Roman"/>
          <w:sz w:val="12"/>
          <w:szCs w:val="12"/>
        </w:rPr>
        <w:t xml:space="preserve"> Н.В. (д</w:t>
      </w:r>
      <w:proofErr w:type="gramStart"/>
      <w:r w:rsidRPr="005E794E">
        <w:rPr>
          <w:rFonts w:ascii="Times New Roman" w:hAnsi="Times New Roman"/>
          <w:sz w:val="12"/>
          <w:szCs w:val="12"/>
        </w:rPr>
        <w:t>.П</w:t>
      </w:r>
      <w:proofErr w:type="gramEnd"/>
      <w:r w:rsidRPr="005E794E">
        <w:rPr>
          <w:rFonts w:ascii="Times New Roman" w:hAnsi="Times New Roman"/>
          <w:sz w:val="12"/>
          <w:szCs w:val="12"/>
        </w:rPr>
        <w:t xml:space="preserve">оповка), </w:t>
      </w:r>
      <w:proofErr w:type="spellStart"/>
      <w:r w:rsidRPr="005E794E">
        <w:rPr>
          <w:rFonts w:ascii="Times New Roman" w:hAnsi="Times New Roman"/>
          <w:sz w:val="12"/>
          <w:szCs w:val="12"/>
        </w:rPr>
        <w:t>Соминова</w:t>
      </w:r>
      <w:proofErr w:type="spellEnd"/>
      <w:r w:rsidRPr="005E794E">
        <w:rPr>
          <w:rFonts w:ascii="Times New Roman" w:hAnsi="Times New Roman"/>
          <w:sz w:val="12"/>
          <w:szCs w:val="12"/>
        </w:rPr>
        <w:t xml:space="preserve"> Е.Н. </w:t>
      </w:r>
      <w:r w:rsidRPr="005E794E">
        <w:rPr>
          <w:rFonts w:ascii="Times New Roman" w:hAnsi="Times New Roman"/>
          <w:sz w:val="12"/>
          <w:szCs w:val="12"/>
        </w:rPr>
        <w:lastRenderedPageBreak/>
        <w:t>(</w:t>
      </w:r>
      <w:proofErr w:type="spellStart"/>
      <w:r w:rsidRPr="005E794E">
        <w:rPr>
          <w:rFonts w:ascii="Times New Roman" w:hAnsi="Times New Roman"/>
          <w:sz w:val="12"/>
          <w:szCs w:val="12"/>
        </w:rPr>
        <w:t>д.Ермолово</w:t>
      </w:r>
      <w:proofErr w:type="spellEnd"/>
      <w:r w:rsidRPr="005E794E">
        <w:rPr>
          <w:rFonts w:ascii="Times New Roman" w:hAnsi="Times New Roman"/>
          <w:sz w:val="12"/>
          <w:szCs w:val="12"/>
        </w:rPr>
        <w:t xml:space="preserve">). В 2019 году Администрация Слободского сельского поселения оказала  материальную помощь пяти семьям с несовершеннолетними детьми. </w:t>
      </w:r>
    </w:p>
    <w:p w:rsidR="00E50CD3" w:rsidRPr="005E794E" w:rsidRDefault="00E50CD3" w:rsidP="00E25D9B">
      <w:pPr>
        <w:pStyle w:val="afff1"/>
        <w:numPr>
          <w:ilvl w:val="0"/>
          <w:numId w:val="30"/>
        </w:numPr>
        <w:spacing w:after="0" w:line="0" w:lineRule="atLeast"/>
        <w:ind w:left="0" w:firstLine="0"/>
        <w:jc w:val="both"/>
        <w:rPr>
          <w:rFonts w:ascii="Times New Roman" w:hAnsi="Times New Roman"/>
          <w:sz w:val="12"/>
          <w:szCs w:val="12"/>
        </w:rPr>
      </w:pPr>
      <w:r w:rsidRPr="005E794E">
        <w:rPr>
          <w:rFonts w:ascii="Times New Roman" w:hAnsi="Times New Roman"/>
          <w:sz w:val="12"/>
          <w:szCs w:val="12"/>
        </w:rPr>
        <w:t>106 мероприятий профилактической направленности.</w:t>
      </w:r>
    </w:p>
    <w:p w:rsidR="00E50CD3" w:rsidRPr="005E794E" w:rsidRDefault="00E50CD3" w:rsidP="00E25D9B">
      <w:pPr>
        <w:pStyle w:val="afff1"/>
        <w:spacing w:after="0" w:line="0" w:lineRule="atLeast"/>
        <w:ind w:left="0" w:firstLine="567"/>
        <w:jc w:val="both"/>
        <w:rPr>
          <w:rFonts w:ascii="Times New Roman" w:hAnsi="Times New Roman"/>
          <w:sz w:val="12"/>
          <w:szCs w:val="12"/>
        </w:rPr>
      </w:pPr>
      <w:r w:rsidRPr="005E794E">
        <w:rPr>
          <w:rFonts w:ascii="Times New Roman" w:hAnsi="Times New Roman"/>
          <w:sz w:val="12"/>
          <w:szCs w:val="12"/>
        </w:rPr>
        <w:t xml:space="preserve">На протяжении года проводилась индивидуально-профилактическая работа с несовершеннолетними, состоящими на учёте  в ОДН Угличского МО МВД РФ: с  Полозовым Р.С., с </w:t>
      </w:r>
      <w:proofErr w:type="spellStart"/>
      <w:r w:rsidRPr="005E794E">
        <w:rPr>
          <w:rFonts w:ascii="Times New Roman" w:hAnsi="Times New Roman"/>
          <w:sz w:val="12"/>
          <w:szCs w:val="12"/>
        </w:rPr>
        <w:t>Монаховым</w:t>
      </w:r>
      <w:proofErr w:type="spellEnd"/>
      <w:r w:rsidRPr="005E794E">
        <w:rPr>
          <w:rFonts w:ascii="Times New Roman" w:hAnsi="Times New Roman"/>
          <w:sz w:val="12"/>
          <w:szCs w:val="12"/>
        </w:rPr>
        <w:t xml:space="preserve"> В.В.</w:t>
      </w:r>
    </w:p>
    <w:p w:rsidR="00E50CD3" w:rsidRPr="00E03156" w:rsidRDefault="00E50CD3" w:rsidP="00E25D9B">
      <w:pPr>
        <w:spacing w:line="0" w:lineRule="atLeast"/>
        <w:ind w:firstLine="567"/>
        <w:contextualSpacing/>
        <w:jc w:val="both"/>
        <w:rPr>
          <w:sz w:val="12"/>
          <w:szCs w:val="12"/>
        </w:rPr>
      </w:pPr>
      <w:r w:rsidRPr="00E03156">
        <w:rPr>
          <w:sz w:val="12"/>
          <w:szCs w:val="12"/>
        </w:rPr>
        <w:t xml:space="preserve">ОКДНиЗП проводила групповую и массовую работу с несовершеннолетними по следующим направлениям:  </w:t>
      </w:r>
    </w:p>
    <w:p w:rsidR="00E50CD3" w:rsidRPr="005E794E" w:rsidRDefault="00E50CD3" w:rsidP="00E25D9B">
      <w:pPr>
        <w:pStyle w:val="afff1"/>
        <w:numPr>
          <w:ilvl w:val="0"/>
          <w:numId w:val="30"/>
        </w:numPr>
        <w:spacing w:after="0" w:line="0" w:lineRule="atLeast"/>
        <w:ind w:left="0" w:hanging="567"/>
        <w:jc w:val="both"/>
        <w:rPr>
          <w:rFonts w:ascii="Times New Roman" w:hAnsi="Times New Roman"/>
          <w:sz w:val="12"/>
          <w:szCs w:val="12"/>
        </w:rPr>
      </w:pPr>
      <w:proofErr w:type="gramStart"/>
      <w:r w:rsidRPr="005E794E">
        <w:rPr>
          <w:rFonts w:ascii="Times New Roman" w:hAnsi="Times New Roman"/>
          <w:sz w:val="12"/>
          <w:szCs w:val="12"/>
        </w:rPr>
        <w:t>по повышению патриотического воспитания(урок мужества «И мужество, как знамя пронесли», акция «Волонтёрская Победа», час мужества «Статен и строен уважения достоин», акция «Письмо ветерану», молодежная акция «Георгиевская ленточка – символ Победы», праздничный концерт «Мы замолкаем, глядя в небеса», акция-шествие «Бессмертный полк шагает по планете», урок мира «Россия-родина моя», «</w:t>
      </w:r>
      <w:proofErr w:type="spellStart"/>
      <w:r w:rsidRPr="005E794E">
        <w:rPr>
          <w:rFonts w:ascii="Times New Roman" w:hAnsi="Times New Roman"/>
          <w:sz w:val="12"/>
          <w:szCs w:val="12"/>
        </w:rPr>
        <w:t>Триколор</w:t>
      </w:r>
      <w:proofErr w:type="spellEnd"/>
      <w:r w:rsidRPr="005E794E">
        <w:rPr>
          <w:rFonts w:ascii="Times New Roman" w:hAnsi="Times New Roman"/>
          <w:sz w:val="12"/>
          <w:szCs w:val="12"/>
        </w:rPr>
        <w:t xml:space="preserve"> страны родной»- познавательно-игровая программа ко Дню Российского флага,  акция ко Дню народного</w:t>
      </w:r>
      <w:proofErr w:type="gramEnd"/>
      <w:r w:rsidRPr="005E794E">
        <w:rPr>
          <w:rFonts w:ascii="Times New Roman" w:hAnsi="Times New Roman"/>
          <w:sz w:val="12"/>
          <w:szCs w:val="12"/>
        </w:rPr>
        <w:t xml:space="preserve"> единства «В единстве сила»);</w:t>
      </w:r>
    </w:p>
    <w:p w:rsidR="00E50CD3" w:rsidRPr="005E794E" w:rsidRDefault="00E50CD3" w:rsidP="00E25D9B">
      <w:pPr>
        <w:pStyle w:val="afff1"/>
        <w:numPr>
          <w:ilvl w:val="0"/>
          <w:numId w:val="30"/>
        </w:numPr>
        <w:spacing w:after="0" w:line="0" w:lineRule="atLeast"/>
        <w:ind w:left="0" w:hanging="567"/>
        <w:jc w:val="both"/>
        <w:rPr>
          <w:rFonts w:ascii="Times New Roman" w:hAnsi="Times New Roman"/>
          <w:sz w:val="12"/>
          <w:szCs w:val="12"/>
        </w:rPr>
      </w:pPr>
      <w:r w:rsidRPr="005E794E">
        <w:rPr>
          <w:rFonts w:ascii="Times New Roman" w:hAnsi="Times New Roman"/>
          <w:sz w:val="12"/>
          <w:szCs w:val="12"/>
        </w:rPr>
        <w:t>по повышению духовно-нравственного воспитания (игра – путешествие «Как на масляной неделе»</w:t>
      </w:r>
      <w:proofErr w:type="gramStart"/>
      <w:r w:rsidRPr="005E794E">
        <w:rPr>
          <w:rFonts w:ascii="Times New Roman" w:hAnsi="Times New Roman"/>
          <w:sz w:val="12"/>
          <w:szCs w:val="12"/>
        </w:rPr>
        <w:t>,п</w:t>
      </w:r>
      <w:proofErr w:type="gramEnd"/>
      <w:r w:rsidRPr="005E794E">
        <w:rPr>
          <w:rFonts w:ascii="Times New Roman" w:hAnsi="Times New Roman"/>
          <w:sz w:val="12"/>
          <w:szCs w:val="12"/>
        </w:rPr>
        <w:t>раздничный концерт к 8 марта «Милая, любимая, родная!», устный журнал  по экологии "Планета людей", акция «Один день в истории страны», трудовой десант «Операция «Земля», "Чистая улица - чистая совесть" – открытие субботника, акция «Росток добра»,  проект волонтерского движения «Добрые дела»,  уличный праздник «В семье дружат – живут не тужат», «Мы против наркотиков и алкоголя!»,  молодежная программа «Брось сигарету, брось», «Город детства»- праздничная программа ко  Дню защиты детей,  игра викторина ко Дню молодёжи «Молодое поколение против наркотиков», час информации «Терроризм без масок», молодежная акция «Осторожно, СПИД», профилактическая игра</w:t>
      </w:r>
      <w:proofErr w:type="gramStart"/>
      <w:r w:rsidRPr="005E794E">
        <w:rPr>
          <w:rFonts w:ascii="Times New Roman" w:hAnsi="Times New Roman"/>
          <w:sz w:val="12"/>
          <w:szCs w:val="12"/>
        </w:rPr>
        <w:t>«В</w:t>
      </w:r>
      <w:proofErr w:type="gramEnd"/>
      <w:r w:rsidRPr="005E794E">
        <w:rPr>
          <w:rFonts w:ascii="Times New Roman" w:hAnsi="Times New Roman"/>
          <w:sz w:val="12"/>
          <w:szCs w:val="12"/>
        </w:rPr>
        <w:t xml:space="preserve">нимание - дорога!», </w:t>
      </w:r>
      <w:proofErr w:type="spellStart"/>
      <w:r w:rsidRPr="005E794E">
        <w:rPr>
          <w:rFonts w:ascii="Times New Roman" w:hAnsi="Times New Roman"/>
          <w:sz w:val="12"/>
          <w:szCs w:val="12"/>
        </w:rPr>
        <w:t>антинаркотический</w:t>
      </w:r>
      <w:proofErr w:type="spellEnd"/>
      <w:r w:rsidRPr="005E794E">
        <w:rPr>
          <w:rFonts w:ascii="Times New Roman" w:hAnsi="Times New Roman"/>
          <w:sz w:val="12"/>
          <w:szCs w:val="12"/>
        </w:rPr>
        <w:t xml:space="preserve"> марафон «Знать, чтобы не оступится», акция ко Дню народного единства«Правовая школа»);</w:t>
      </w:r>
    </w:p>
    <w:p w:rsidR="00E50CD3" w:rsidRPr="005E794E" w:rsidRDefault="00E50CD3" w:rsidP="00E25D9B">
      <w:pPr>
        <w:pStyle w:val="afff1"/>
        <w:numPr>
          <w:ilvl w:val="0"/>
          <w:numId w:val="30"/>
        </w:numPr>
        <w:spacing w:after="0" w:line="0" w:lineRule="atLeast"/>
        <w:ind w:left="0" w:hanging="567"/>
        <w:jc w:val="both"/>
        <w:rPr>
          <w:rFonts w:ascii="Times New Roman" w:hAnsi="Times New Roman"/>
          <w:sz w:val="12"/>
          <w:szCs w:val="12"/>
        </w:rPr>
      </w:pPr>
      <w:proofErr w:type="gramStart"/>
      <w:r w:rsidRPr="005E794E">
        <w:rPr>
          <w:rFonts w:ascii="Times New Roman" w:hAnsi="Times New Roman"/>
          <w:sz w:val="12"/>
          <w:szCs w:val="12"/>
        </w:rPr>
        <w:t xml:space="preserve">по повышению физического воспитания ("Разгоняй движеньем лень" - развлекательный </w:t>
      </w:r>
      <w:proofErr w:type="spellStart"/>
      <w:r w:rsidRPr="005E794E">
        <w:rPr>
          <w:rFonts w:ascii="Times New Roman" w:hAnsi="Times New Roman"/>
          <w:sz w:val="12"/>
          <w:szCs w:val="12"/>
        </w:rPr>
        <w:t>флэшмоб</w:t>
      </w:r>
      <w:proofErr w:type="spellEnd"/>
      <w:r w:rsidRPr="005E794E">
        <w:rPr>
          <w:rFonts w:ascii="Times New Roman" w:hAnsi="Times New Roman"/>
          <w:sz w:val="12"/>
          <w:szCs w:val="12"/>
        </w:rPr>
        <w:t>, игровая программа «Будем здоровы», профилактическая акция "Зарядка от нас - здоровье для вас!", молодежная акция, тематическая беседа «Здоровому все здорово!», спортивные состязания «Расти красивым и сильным», «Здоровье - залог успеха»- игровая программа ко Дню здоровья, "ЗОЖ: определение, убеждения и ценности" - лекция-тренинг о важности здорового образа жизни).</w:t>
      </w:r>
      <w:proofErr w:type="gramEnd"/>
    </w:p>
    <w:p w:rsidR="00E50CD3" w:rsidRPr="005E794E" w:rsidRDefault="00E50CD3" w:rsidP="00E25D9B">
      <w:pPr>
        <w:pStyle w:val="afff1"/>
        <w:spacing w:after="0" w:line="0" w:lineRule="atLeast"/>
        <w:ind w:left="0" w:firstLine="567"/>
        <w:jc w:val="both"/>
        <w:rPr>
          <w:rFonts w:ascii="Times New Roman" w:hAnsi="Times New Roman"/>
          <w:sz w:val="12"/>
          <w:szCs w:val="12"/>
        </w:rPr>
      </w:pPr>
      <w:r w:rsidRPr="005E794E">
        <w:rPr>
          <w:rFonts w:ascii="Times New Roman" w:hAnsi="Times New Roman"/>
          <w:sz w:val="12"/>
          <w:szCs w:val="12"/>
        </w:rPr>
        <w:t>Данные мероприятия проводятся на базе МБУ «Покровский дом культуры» Слободского сельского поселения. В библиотеках, сельских клубах и домах культуры поселения организованы для детей, подростков и молодёжи различные кружки: танцевальные, вокальные, театральные, кружки декоративно-прикладного творчества.</w:t>
      </w:r>
    </w:p>
    <w:p w:rsidR="00E50CD3" w:rsidRPr="00E03156" w:rsidRDefault="00E50CD3" w:rsidP="00E25D9B">
      <w:pPr>
        <w:shd w:val="clear" w:color="auto" w:fill="FFFFFF"/>
        <w:spacing w:line="0" w:lineRule="atLeast"/>
        <w:ind w:firstLine="709"/>
        <w:jc w:val="both"/>
        <w:rPr>
          <w:sz w:val="12"/>
          <w:szCs w:val="12"/>
        </w:rPr>
      </w:pPr>
      <w:r w:rsidRPr="00E03156">
        <w:rPr>
          <w:sz w:val="12"/>
          <w:szCs w:val="12"/>
        </w:rPr>
        <w:t xml:space="preserve">Основное средство профилактики негативных явлений в подростковой и молодёжной среде – это занятия спортом, которому в нашем поселении уделяется большое внимание. В поселении организованы спортивные кружки: аэробика, бильярдный спорт, </w:t>
      </w:r>
      <w:proofErr w:type="spellStart"/>
      <w:r w:rsidRPr="00E03156">
        <w:rPr>
          <w:sz w:val="12"/>
          <w:szCs w:val="12"/>
        </w:rPr>
        <w:t>дартс</w:t>
      </w:r>
      <w:proofErr w:type="spellEnd"/>
      <w:r w:rsidRPr="00E03156">
        <w:rPr>
          <w:sz w:val="12"/>
          <w:szCs w:val="12"/>
        </w:rPr>
        <w:t>, лыжи, настольный теннис, футбол.</w:t>
      </w:r>
    </w:p>
    <w:p w:rsidR="00E50CD3" w:rsidRPr="00E03156" w:rsidRDefault="00E50CD3" w:rsidP="00E25D9B">
      <w:pPr>
        <w:shd w:val="clear" w:color="auto" w:fill="FFFFFF"/>
        <w:spacing w:line="0" w:lineRule="atLeast"/>
        <w:ind w:firstLine="709"/>
        <w:jc w:val="both"/>
        <w:rPr>
          <w:sz w:val="12"/>
          <w:szCs w:val="12"/>
        </w:rPr>
      </w:pPr>
      <w:r w:rsidRPr="00E03156">
        <w:rPr>
          <w:sz w:val="12"/>
          <w:szCs w:val="12"/>
        </w:rPr>
        <w:t>С целью пропаганды здорового образа жизни, патриотического  и духовно-нравственного воспитания ежегодно проводятся спортивные мероприятия, тесно связанные с патриотическим воспитанием (соревнование по  волейболу на приз Слободского сельского поселения, посвященное годовщине Победы в Великой Отечественной войне).</w:t>
      </w:r>
    </w:p>
    <w:p w:rsidR="00E50CD3" w:rsidRPr="00E03156" w:rsidRDefault="00E50CD3" w:rsidP="00E25D9B">
      <w:pPr>
        <w:shd w:val="clear" w:color="auto" w:fill="FFFFFF"/>
        <w:spacing w:line="0" w:lineRule="atLeast"/>
        <w:ind w:firstLine="709"/>
        <w:jc w:val="both"/>
        <w:rPr>
          <w:sz w:val="12"/>
          <w:szCs w:val="12"/>
        </w:rPr>
      </w:pPr>
      <w:r w:rsidRPr="00E03156">
        <w:rPr>
          <w:sz w:val="12"/>
          <w:szCs w:val="12"/>
        </w:rPr>
        <w:t xml:space="preserve">Каждый год в поселении проводятся акции по борьбе со </w:t>
      </w:r>
      <w:proofErr w:type="spellStart"/>
      <w:r w:rsidRPr="00E03156">
        <w:rPr>
          <w:sz w:val="12"/>
          <w:szCs w:val="12"/>
        </w:rPr>
        <w:t>СПИДом</w:t>
      </w:r>
      <w:proofErr w:type="spellEnd"/>
      <w:r w:rsidRPr="00E03156">
        <w:rPr>
          <w:sz w:val="12"/>
          <w:szCs w:val="12"/>
        </w:rPr>
        <w:t>. Изготавливаются и распространяются буклеты и листовки. Проводятся акции, направленные на пропаганду здорового образа жизни, отказа от курения и употребления алкоголя.</w:t>
      </w:r>
    </w:p>
    <w:p w:rsidR="00E50CD3" w:rsidRPr="00E03156" w:rsidRDefault="00E50CD3" w:rsidP="00E25D9B">
      <w:pPr>
        <w:shd w:val="clear" w:color="auto" w:fill="FFFFFF"/>
        <w:spacing w:line="0" w:lineRule="atLeast"/>
        <w:ind w:firstLine="709"/>
        <w:jc w:val="both"/>
        <w:rPr>
          <w:sz w:val="12"/>
          <w:szCs w:val="12"/>
        </w:rPr>
      </w:pPr>
      <w:r w:rsidRPr="00E03156">
        <w:rPr>
          <w:sz w:val="12"/>
          <w:szCs w:val="12"/>
        </w:rPr>
        <w:t>В поселении реализуется  программа по трудоустройству  подростков 14-17 лет в летний период. В первую очередь трудоустраиваются подростки из малообеспеченных и многодетных семей. В 2019 году было трудоустроено 8 подростков.</w:t>
      </w:r>
    </w:p>
    <w:p w:rsidR="00E50CD3" w:rsidRPr="005E794E" w:rsidRDefault="00E50CD3" w:rsidP="00E25D9B">
      <w:pPr>
        <w:shd w:val="clear" w:color="auto" w:fill="FFFFFF"/>
        <w:spacing w:line="0" w:lineRule="atLeast"/>
        <w:ind w:firstLine="709"/>
        <w:jc w:val="both"/>
        <w:rPr>
          <w:sz w:val="12"/>
          <w:szCs w:val="12"/>
        </w:rPr>
      </w:pPr>
      <w:r w:rsidRPr="00E03156">
        <w:rPr>
          <w:sz w:val="12"/>
          <w:szCs w:val="12"/>
        </w:rPr>
        <w:t>Для информирования подростков и молодёжи о различных мероприятиях, акциях, конкурсах создана открытая группа ВК. Регулярно выкладывается информация на сайте поселения в разделе культура и молодёжь.</w:t>
      </w:r>
    </w:p>
    <w:tbl>
      <w:tblPr>
        <w:tblStyle w:val="aa"/>
        <w:tblW w:w="5103" w:type="dxa"/>
        <w:tblLook w:val="04A0"/>
      </w:tblPr>
      <w:tblGrid>
        <w:gridCol w:w="513"/>
        <w:gridCol w:w="3249"/>
        <w:gridCol w:w="1341"/>
      </w:tblGrid>
      <w:tr w:rsidR="00E50CD3" w:rsidRPr="005E794E" w:rsidTr="003F1BDE">
        <w:tc>
          <w:tcPr>
            <w:tcW w:w="513" w:type="dxa"/>
          </w:tcPr>
          <w:p w:rsidR="00E50CD3" w:rsidRPr="005E794E" w:rsidRDefault="00E50CD3" w:rsidP="00E25D9B">
            <w:pPr>
              <w:pStyle w:val="afff1"/>
              <w:numPr>
                <w:ilvl w:val="0"/>
                <w:numId w:val="31"/>
              </w:numPr>
              <w:tabs>
                <w:tab w:val="left" w:pos="275"/>
                <w:tab w:val="left" w:pos="8314"/>
              </w:tabs>
              <w:spacing w:after="0" w:line="0" w:lineRule="atLeast"/>
              <w:ind w:left="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49" w:type="dxa"/>
          </w:tcPr>
          <w:p w:rsidR="00E50CD3" w:rsidRPr="00E03156" w:rsidRDefault="00E50CD3" w:rsidP="00E25D9B">
            <w:pPr>
              <w:tabs>
                <w:tab w:val="left" w:pos="8314"/>
              </w:tabs>
              <w:spacing w:line="0" w:lineRule="atLeast"/>
              <w:jc w:val="both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Проведено заседаний  общественной комиссии по делам несовершеннолетних и защите их прав</w:t>
            </w:r>
          </w:p>
        </w:tc>
        <w:tc>
          <w:tcPr>
            <w:tcW w:w="1341" w:type="dxa"/>
          </w:tcPr>
          <w:p w:rsidR="00E50CD3" w:rsidRPr="00E03156" w:rsidRDefault="00E50CD3" w:rsidP="00E25D9B">
            <w:pPr>
              <w:tabs>
                <w:tab w:val="left" w:pos="8314"/>
              </w:tabs>
              <w:spacing w:line="0" w:lineRule="atLeast"/>
              <w:jc w:val="center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4</w:t>
            </w:r>
          </w:p>
        </w:tc>
      </w:tr>
      <w:tr w:rsidR="00E50CD3" w:rsidRPr="005E794E" w:rsidTr="003F1BDE">
        <w:tc>
          <w:tcPr>
            <w:tcW w:w="513" w:type="dxa"/>
          </w:tcPr>
          <w:p w:rsidR="00E50CD3" w:rsidRPr="005E794E" w:rsidRDefault="00E50CD3" w:rsidP="00E25D9B">
            <w:pPr>
              <w:pStyle w:val="afff1"/>
              <w:numPr>
                <w:ilvl w:val="0"/>
                <w:numId w:val="31"/>
              </w:numPr>
              <w:tabs>
                <w:tab w:val="left" w:pos="8314"/>
              </w:tabs>
              <w:spacing w:after="0" w:line="0" w:lineRule="atLeast"/>
              <w:ind w:left="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49" w:type="dxa"/>
          </w:tcPr>
          <w:p w:rsidR="00E50CD3" w:rsidRPr="00E03156" w:rsidRDefault="00E50CD3" w:rsidP="00E25D9B">
            <w:pPr>
              <w:tabs>
                <w:tab w:val="left" w:pos="8314"/>
              </w:tabs>
              <w:spacing w:line="0" w:lineRule="atLeast"/>
              <w:jc w:val="both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Рассмотрено тематических вопросов</w:t>
            </w:r>
          </w:p>
        </w:tc>
        <w:tc>
          <w:tcPr>
            <w:tcW w:w="1341" w:type="dxa"/>
          </w:tcPr>
          <w:p w:rsidR="00E50CD3" w:rsidRPr="00E03156" w:rsidRDefault="00E50CD3" w:rsidP="00E25D9B">
            <w:pPr>
              <w:tabs>
                <w:tab w:val="left" w:pos="8314"/>
              </w:tabs>
              <w:spacing w:line="0" w:lineRule="atLeast"/>
              <w:jc w:val="center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16</w:t>
            </w:r>
          </w:p>
        </w:tc>
      </w:tr>
      <w:tr w:rsidR="00E50CD3" w:rsidRPr="005E794E" w:rsidTr="003F1BDE">
        <w:tc>
          <w:tcPr>
            <w:tcW w:w="513" w:type="dxa"/>
          </w:tcPr>
          <w:p w:rsidR="00E50CD3" w:rsidRPr="005E794E" w:rsidRDefault="00E50CD3" w:rsidP="00E25D9B">
            <w:pPr>
              <w:pStyle w:val="afff1"/>
              <w:numPr>
                <w:ilvl w:val="0"/>
                <w:numId w:val="31"/>
              </w:numPr>
              <w:tabs>
                <w:tab w:val="left" w:pos="8314"/>
              </w:tabs>
              <w:spacing w:after="0" w:line="0" w:lineRule="atLeast"/>
              <w:ind w:left="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49" w:type="dxa"/>
          </w:tcPr>
          <w:p w:rsidR="00E50CD3" w:rsidRPr="00E03156" w:rsidRDefault="00E50CD3" w:rsidP="00E25D9B">
            <w:pPr>
              <w:tabs>
                <w:tab w:val="left" w:pos="8314"/>
              </w:tabs>
              <w:spacing w:line="0" w:lineRule="atLeast"/>
              <w:jc w:val="both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Рассмотрено персональных дел</w:t>
            </w:r>
          </w:p>
        </w:tc>
        <w:tc>
          <w:tcPr>
            <w:tcW w:w="1341" w:type="dxa"/>
          </w:tcPr>
          <w:p w:rsidR="00E50CD3" w:rsidRPr="00E03156" w:rsidRDefault="00E50CD3" w:rsidP="00E25D9B">
            <w:pPr>
              <w:tabs>
                <w:tab w:val="left" w:pos="8314"/>
              </w:tabs>
              <w:spacing w:line="0" w:lineRule="atLeast"/>
              <w:jc w:val="center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14</w:t>
            </w:r>
          </w:p>
        </w:tc>
      </w:tr>
      <w:tr w:rsidR="00E50CD3" w:rsidRPr="005E794E" w:rsidTr="003F1BDE">
        <w:tc>
          <w:tcPr>
            <w:tcW w:w="513" w:type="dxa"/>
          </w:tcPr>
          <w:p w:rsidR="00E50CD3" w:rsidRPr="005E794E" w:rsidRDefault="00E50CD3" w:rsidP="00E25D9B">
            <w:pPr>
              <w:pStyle w:val="afff1"/>
              <w:numPr>
                <w:ilvl w:val="0"/>
                <w:numId w:val="31"/>
              </w:numPr>
              <w:tabs>
                <w:tab w:val="left" w:pos="8314"/>
              </w:tabs>
              <w:spacing w:after="0" w:line="0" w:lineRule="atLeast"/>
              <w:ind w:left="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49" w:type="dxa"/>
          </w:tcPr>
          <w:p w:rsidR="00E50CD3" w:rsidRPr="00E03156" w:rsidRDefault="00E50CD3" w:rsidP="00E25D9B">
            <w:pPr>
              <w:tabs>
                <w:tab w:val="left" w:pos="8314"/>
              </w:tabs>
              <w:spacing w:line="0" w:lineRule="atLeast"/>
              <w:jc w:val="both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Количество рейдовых мероприятий и экстренных выездов</w:t>
            </w:r>
          </w:p>
        </w:tc>
        <w:tc>
          <w:tcPr>
            <w:tcW w:w="1341" w:type="dxa"/>
          </w:tcPr>
          <w:p w:rsidR="00E50CD3" w:rsidRPr="00E03156" w:rsidRDefault="00E50CD3" w:rsidP="00E25D9B">
            <w:pPr>
              <w:tabs>
                <w:tab w:val="left" w:pos="8314"/>
              </w:tabs>
              <w:spacing w:line="0" w:lineRule="atLeast"/>
              <w:jc w:val="center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25</w:t>
            </w:r>
          </w:p>
        </w:tc>
      </w:tr>
      <w:tr w:rsidR="00E50CD3" w:rsidRPr="005E794E" w:rsidTr="003F1BDE">
        <w:tc>
          <w:tcPr>
            <w:tcW w:w="513" w:type="dxa"/>
          </w:tcPr>
          <w:p w:rsidR="00E50CD3" w:rsidRPr="005E794E" w:rsidRDefault="00E50CD3" w:rsidP="00E25D9B">
            <w:pPr>
              <w:pStyle w:val="afff1"/>
              <w:numPr>
                <w:ilvl w:val="0"/>
                <w:numId w:val="31"/>
              </w:numPr>
              <w:tabs>
                <w:tab w:val="left" w:pos="263"/>
                <w:tab w:val="left" w:pos="8314"/>
              </w:tabs>
              <w:spacing w:after="0" w:line="0" w:lineRule="atLeast"/>
              <w:ind w:left="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49" w:type="dxa"/>
          </w:tcPr>
          <w:p w:rsidR="00E50CD3" w:rsidRPr="00E03156" w:rsidRDefault="00E50CD3" w:rsidP="00E25D9B">
            <w:pPr>
              <w:tabs>
                <w:tab w:val="left" w:pos="8314"/>
              </w:tabs>
              <w:spacing w:line="0" w:lineRule="atLeast"/>
              <w:jc w:val="both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Количество состоящих на учёте семей, находящихся в социально опасном положении (СОП), всего</w:t>
            </w:r>
          </w:p>
        </w:tc>
        <w:tc>
          <w:tcPr>
            <w:tcW w:w="1341" w:type="dxa"/>
          </w:tcPr>
          <w:p w:rsidR="00E50CD3" w:rsidRPr="00E03156" w:rsidRDefault="00E50CD3" w:rsidP="00E25D9B">
            <w:pPr>
              <w:tabs>
                <w:tab w:val="left" w:pos="8314"/>
              </w:tabs>
              <w:spacing w:line="0" w:lineRule="atLeast"/>
              <w:jc w:val="center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2</w:t>
            </w:r>
          </w:p>
        </w:tc>
      </w:tr>
      <w:tr w:rsidR="00E50CD3" w:rsidRPr="005E794E" w:rsidTr="003F1BDE">
        <w:tc>
          <w:tcPr>
            <w:tcW w:w="513" w:type="dxa"/>
          </w:tcPr>
          <w:p w:rsidR="00E50CD3" w:rsidRPr="005E794E" w:rsidRDefault="00E50CD3" w:rsidP="00E25D9B">
            <w:pPr>
              <w:pStyle w:val="afff1"/>
              <w:numPr>
                <w:ilvl w:val="0"/>
                <w:numId w:val="31"/>
              </w:numPr>
              <w:tabs>
                <w:tab w:val="left" w:pos="263"/>
                <w:tab w:val="left" w:pos="8314"/>
              </w:tabs>
              <w:spacing w:after="0" w:line="0" w:lineRule="atLeast"/>
              <w:ind w:left="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49" w:type="dxa"/>
          </w:tcPr>
          <w:p w:rsidR="00E50CD3" w:rsidRPr="00E03156" w:rsidRDefault="00E50CD3" w:rsidP="00E25D9B">
            <w:pPr>
              <w:tabs>
                <w:tab w:val="left" w:pos="8314"/>
              </w:tabs>
              <w:spacing w:line="0" w:lineRule="atLeast"/>
              <w:jc w:val="both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Семьи, состоящие на внутреннем контроле в ОКДН и ЗП</w:t>
            </w:r>
          </w:p>
        </w:tc>
        <w:tc>
          <w:tcPr>
            <w:tcW w:w="1341" w:type="dxa"/>
          </w:tcPr>
          <w:p w:rsidR="00E50CD3" w:rsidRPr="00E03156" w:rsidRDefault="00E50CD3" w:rsidP="00E25D9B">
            <w:pPr>
              <w:tabs>
                <w:tab w:val="left" w:pos="8314"/>
              </w:tabs>
              <w:spacing w:line="0" w:lineRule="atLeast"/>
              <w:jc w:val="center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15</w:t>
            </w:r>
          </w:p>
        </w:tc>
      </w:tr>
      <w:tr w:rsidR="00E50CD3" w:rsidRPr="005E794E" w:rsidTr="003F1BDE">
        <w:tc>
          <w:tcPr>
            <w:tcW w:w="513" w:type="dxa"/>
          </w:tcPr>
          <w:p w:rsidR="00E50CD3" w:rsidRPr="005E794E" w:rsidRDefault="00E50CD3" w:rsidP="00E25D9B">
            <w:pPr>
              <w:pStyle w:val="afff1"/>
              <w:numPr>
                <w:ilvl w:val="0"/>
                <w:numId w:val="31"/>
              </w:numPr>
              <w:tabs>
                <w:tab w:val="left" w:pos="263"/>
                <w:tab w:val="left" w:pos="8314"/>
              </w:tabs>
              <w:spacing w:after="0" w:line="0" w:lineRule="atLeast"/>
              <w:ind w:left="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49" w:type="dxa"/>
          </w:tcPr>
          <w:p w:rsidR="00E50CD3" w:rsidRPr="00E03156" w:rsidRDefault="00E50CD3" w:rsidP="00E25D9B">
            <w:pPr>
              <w:tabs>
                <w:tab w:val="left" w:pos="8314"/>
              </w:tabs>
              <w:spacing w:line="0" w:lineRule="atLeast"/>
              <w:jc w:val="both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Количество многодетных семей</w:t>
            </w:r>
          </w:p>
        </w:tc>
        <w:tc>
          <w:tcPr>
            <w:tcW w:w="1341" w:type="dxa"/>
          </w:tcPr>
          <w:p w:rsidR="00E50CD3" w:rsidRPr="00E03156" w:rsidRDefault="00E50CD3" w:rsidP="00E25D9B">
            <w:pPr>
              <w:tabs>
                <w:tab w:val="left" w:pos="8314"/>
              </w:tabs>
              <w:spacing w:line="0" w:lineRule="atLeast"/>
              <w:jc w:val="center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45</w:t>
            </w:r>
          </w:p>
        </w:tc>
      </w:tr>
      <w:tr w:rsidR="00E50CD3" w:rsidRPr="005E794E" w:rsidTr="003F1BDE">
        <w:tc>
          <w:tcPr>
            <w:tcW w:w="513" w:type="dxa"/>
          </w:tcPr>
          <w:p w:rsidR="00E50CD3" w:rsidRPr="005E794E" w:rsidRDefault="00E50CD3" w:rsidP="00E25D9B">
            <w:pPr>
              <w:pStyle w:val="afff1"/>
              <w:numPr>
                <w:ilvl w:val="0"/>
                <w:numId w:val="31"/>
              </w:numPr>
              <w:tabs>
                <w:tab w:val="left" w:pos="8314"/>
              </w:tabs>
              <w:spacing w:after="0" w:line="0" w:lineRule="atLeast"/>
              <w:ind w:left="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49" w:type="dxa"/>
          </w:tcPr>
          <w:p w:rsidR="00E50CD3" w:rsidRPr="00E03156" w:rsidRDefault="00E50CD3" w:rsidP="00E25D9B">
            <w:pPr>
              <w:tabs>
                <w:tab w:val="left" w:pos="8314"/>
              </w:tabs>
              <w:spacing w:line="0" w:lineRule="atLeast"/>
              <w:jc w:val="both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Семьи, нуждающиеся в господдержке:</w:t>
            </w:r>
          </w:p>
        </w:tc>
        <w:tc>
          <w:tcPr>
            <w:tcW w:w="1341" w:type="dxa"/>
          </w:tcPr>
          <w:p w:rsidR="00E50CD3" w:rsidRPr="00E03156" w:rsidRDefault="00E50CD3" w:rsidP="00E25D9B">
            <w:pPr>
              <w:tabs>
                <w:tab w:val="left" w:pos="8314"/>
              </w:tabs>
              <w:spacing w:line="0" w:lineRule="atLeast"/>
              <w:jc w:val="center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0</w:t>
            </w:r>
          </w:p>
        </w:tc>
      </w:tr>
      <w:tr w:rsidR="00E50CD3" w:rsidRPr="005E794E" w:rsidTr="003F1BDE">
        <w:tc>
          <w:tcPr>
            <w:tcW w:w="513" w:type="dxa"/>
          </w:tcPr>
          <w:p w:rsidR="00E50CD3" w:rsidRPr="005E794E" w:rsidRDefault="00E50CD3" w:rsidP="00E25D9B">
            <w:pPr>
              <w:pStyle w:val="afff1"/>
              <w:numPr>
                <w:ilvl w:val="0"/>
                <w:numId w:val="31"/>
              </w:numPr>
              <w:tabs>
                <w:tab w:val="left" w:pos="8314"/>
              </w:tabs>
              <w:spacing w:after="0" w:line="0" w:lineRule="atLeast"/>
              <w:ind w:left="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49" w:type="dxa"/>
          </w:tcPr>
          <w:p w:rsidR="00E50CD3" w:rsidRPr="00E03156" w:rsidRDefault="00E50CD3" w:rsidP="00E25D9B">
            <w:pPr>
              <w:tabs>
                <w:tab w:val="left" w:pos="8314"/>
              </w:tabs>
              <w:spacing w:line="0" w:lineRule="atLeast"/>
              <w:jc w:val="both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Количество семей, состоящих на учёте в ОДН Угличского МО МВД РФ</w:t>
            </w:r>
          </w:p>
        </w:tc>
        <w:tc>
          <w:tcPr>
            <w:tcW w:w="1341" w:type="dxa"/>
          </w:tcPr>
          <w:p w:rsidR="00E50CD3" w:rsidRPr="00E03156" w:rsidRDefault="00E50CD3" w:rsidP="00E25D9B">
            <w:pPr>
              <w:tabs>
                <w:tab w:val="left" w:pos="8314"/>
              </w:tabs>
              <w:spacing w:line="0" w:lineRule="atLeast"/>
              <w:jc w:val="center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10</w:t>
            </w:r>
          </w:p>
        </w:tc>
      </w:tr>
      <w:tr w:rsidR="00E50CD3" w:rsidRPr="005E794E" w:rsidTr="003F1BDE">
        <w:tc>
          <w:tcPr>
            <w:tcW w:w="513" w:type="dxa"/>
          </w:tcPr>
          <w:p w:rsidR="00E50CD3" w:rsidRPr="005E794E" w:rsidRDefault="00E50CD3" w:rsidP="00E25D9B">
            <w:pPr>
              <w:pStyle w:val="afff1"/>
              <w:numPr>
                <w:ilvl w:val="0"/>
                <w:numId w:val="31"/>
              </w:numPr>
              <w:tabs>
                <w:tab w:val="left" w:pos="8314"/>
              </w:tabs>
              <w:spacing w:after="0" w:line="0" w:lineRule="atLeast"/>
              <w:ind w:left="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49" w:type="dxa"/>
          </w:tcPr>
          <w:p w:rsidR="00E50CD3" w:rsidRPr="00E03156" w:rsidRDefault="00E50CD3" w:rsidP="00E25D9B">
            <w:pPr>
              <w:tabs>
                <w:tab w:val="left" w:pos="8314"/>
              </w:tabs>
              <w:spacing w:line="0" w:lineRule="atLeast"/>
              <w:jc w:val="both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Количество несовершеннолетних, состоящих на учёте в ОДН Угличского МО МВД РФ</w:t>
            </w:r>
          </w:p>
        </w:tc>
        <w:tc>
          <w:tcPr>
            <w:tcW w:w="1341" w:type="dxa"/>
          </w:tcPr>
          <w:p w:rsidR="00E50CD3" w:rsidRPr="00E03156" w:rsidRDefault="00E50CD3" w:rsidP="00E25D9B">
            <w:pPr>
              <w:tabs>
                <w:tab w:val="left" w:pos="8314"/>
              </w:tabs>
              <w:spacing w:line="0" w:lineRule="atLeast"/>
              <w:jc w:val="center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7</w:t>
            </w:r>
          </w:p>
        </w:tc>
      </w:tr>
      <w:tr w:rsidR="00E50CD3" w:rsidRPr="005E794E" w:rsidTr="003F1BDE">
        <w:tc>
          <w:tcPr>
            <w:tcW w:w="513" w:type="dxa"/>
          </w:tcPr>
          <w:p w:rsidR="00E50CD3" w:rsidRPr="005E794E" w:rsidRDefault="00E50CD3" w:rsidP="00E25D9B">
            <w:pPr>
              <w:pStyle w:val="afff1"/>
              <w:numPr>
                <w:ilvl w:val="0"/>
                <w:numId w:val="31"/>
              </w:numPr>
              <w:tabs>
                <w:tab w:val="left" w:pos="8314"/>
              </w:tabs>
              <w:spacing w:after="0" w:line="0" w:lineRule="atLeast"/>
              <w:ind w:left="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49" w:type="dxa"/>
          </w:tcPr>
          <w:p w:rsidR="00E50CD3" w:rsidRPr="00E03156" w:rsidRDefault="00E50CD3" w:rsidP="00E25D9B">
            <w:pPr>
              <w:tabs>
                <w:tab w:val="left" w:pos="8314"/>
              </w:tabs>
              <w:spacing w:line="0" w:lineRule="atLeast"/>
              <w:jc w:val="both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Трудоустроено несовершеннолетних в летний период</w:t>
            </w:r>
          </w:p>
        </w:tc>
        <w:tc>
          <w:tcPr>
            <w:tcW w:w="1341" w:type="dxa"/>
          </w:tcPr>
          <w:p w:rsidR="00E50CD3" w:rsidRPr="00E03156" w:rsidRDefault="00E50CD3" w:rsidP="00E25D9B">
            <w:pPr>
              <w:tabs>
                <w:tab w:val="left" w:pos="8314"/>
              </w:tabs>
              <w:spacing w:line="0" w:lineRule="atLeast"/>
              <w:jc w:val="center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8</w:t>
            </w:r>
          </w:p>
        </w:tc>
      </w:tr>
      <w:tr w:rsidR="00E50CD3" w:rsidRPr="005E794E" w:rsidTr="003F1BDE">
        <w:tc>
          <w:tcPr>
            <w:tcW w:w="513" w:type="dxa"/>
          </w:tcPr>
          <w:p w:rsidR="00E50CD3" w:rsidRPr="005E794E" w:rsidRDefault="00E50CD3" w:rsidP="00E25D9B">
            <w:pPr>
              <w:pStyle w:val="afff1"/>
              <w:numPr>
                <w:ilvl w:val="0"/>
                <w:numId w:val="31"/>
              </w:numPr>
              <w:tabs>
                <w:tab w:val="left" w:pos="8314"/>
              </w:tabs>
              <w:spacing w:after="0" w:line="0" w:lineRule="atLeast"/>
              <w:ind w:left="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49" w:type="dxa"/>
          </w:tcPr>
          <w:p w:rsidR="00E50CD3" w:rsidRPr="00E03156" w:rsidRDefault="00E50CD3" w:rsidP="00E25D9B">
            <w:pPr>
              <w:tabs>
                <w:tab w:val="left" w:pos="8314"/>
              </w:tabs>
              <w:spacing w:line="0" w:lineRule="atLeast"/>
              <w:jc w:val="both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Количество мероприятий профилактической направленности проведено на территории поселения</w:t>
            </w:r>
          </w:p>
        </w:tc>
        <w:tc>
          <w:tcPr>
            <w:tcW w:w="1341" w:type="dxa"/>
          </w:tcPr>
          <w:p w:rsidR="00E50CD3" w:rsidRPr="00E03156" w:rsidRDefault="00E50CD3" w:rsidP="00E25D9B">
            <w:pPr>
              <w:tabs>
                <w:tab w:val="left" w:pos="8314"/>
              </w:tabs>
              <w:spacing w:line="0" w:lineRule="atLeast"/>
              <w:jc w:val="center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106</w:t>
            </w:r>
          </w:p>
        </w:tc>
      </w:tr>
      <w:tr w:rsidR="00E50CD3" w:rsidRPr="005E794E" w:rsidTr="003F1BDE">
        <w:tc>
          <w:tcPr>
            <w:tcW w:w="513" w:type="dxa"/>
          </w:tcPr>
          <w:p w:rsidR="00E50CD3" w:rsidRPr="005E794E" w:rsidRDefault="00E50CD3" w:rsidP="00E25D9B">
            <w:pPr>
              <w:pStyle w:val="afff1"/>
              <w:numPr>
                <w:ilvl w:val="0"/>
                <w:numId w:val="31"/>
              </w:numPr>
              <w:tabs>
                <w:tab w:val="left" w:pos="8314"/>
              </w:tabs>
              <w:spacing w:after="0" w:line="0" w:lineRule="atLeast"/>
              <w:ind w:left="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49" w:type="dxa"/>
          </w:tcPr>
          <w:p w:rsidR="00E50CD3" w:rsidRPr="00E03156" w:rsidRDefault="00E50CD3" w:rsidP="00E25D9B">
            <w:pPr>
              <w:tabs>
                <w:tab w:val="left" w:pos="8314"/>
              </w:tabs>
              <w:spacing w:line="0" w:lineRule="atLeast"/>
              <w:jc w:val="both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Количество семей, которым оказана материальная помощь</w:t>
            </w:r>
          </w:p>
        </w:tc>
        <w:tc>
          <w:tcPr>
            <w:tcW w:w="1341" w:type="dxa"/>
          </w:tcPr>
          <w:p w:rsidR="00E50CD3" w:rsidRPr="00E03156" w:rsidRDefault="00E50CD3" w:rsidP="00E25D9B">
            <w:pPr>
              <w:tabs>
                <w:tab w:val="left" w:pos="8314"/>
              </w:tabs>
              <w:spacing w:line="0" w:lineRule="atLeast"/>
              <w:jc w:val="center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15</w:t>
            </w:r>
          </w:p>
        </w:tc>
      </w:tr>
      <w:tr w:rsidR="00E50CD3" w:rsidRPr="005E794E" w:rsidTr="003F1BDE">
        <w:tc>
          <w:tcPr>
            <w:tcW w:w="513" w:type="dxa"/>
          </w:tcPr>
          <w:p w:rsidR="00E50CD3" w:rsidRPr="005E794E" w:rsidRDefault="00E50CD3" w:rsidP="00E25D9B">
            <w:pPr>
              <w:pStyle w:val="afff1"/>
              <w:numPr>
                <w:ilvl w:val="0"/>
                <w:numId w:val="31"/>
              </w:numPr>
              <w:tabs>
                <w:tab w:val="left" w:pos="8314"/>
              </w:tabs>
              <w:spacing w:after="0" w:line="0" w:lineRule="atLeast"/>
              <w:ind w:left="0"/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49" w:type="dxa"/>
          </w:tcPr>
          <w:p w:rsidR="00E50CD3" w:rsidRPr="00E03156" w:rsidRDefault="00E50CD3" w:rsidP="00E25D9B">
            <w:pPr>
              <w:tabs>
                <w:tab w:val="left" w:pos="8314"/>
              </w:tabs>
              <w:spacing w:line="0" w:lineRule="atLeast"/>
              <w:jc w:val="both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Общая сумма, потраченная из бюджета поселения на материальную помощь</w:t>
            </w:r>
          </w:p>
        </w:tc>
        <w:tc>
          <w:tcPr>
            <w:tcW w:w="1341" w:type="dxa"/>
          </w:tcPr>
          <w:p w:rsidR="00E50CD3" w:rsidRPr="00E03156" w:rsidRDefault="00E50CD3" w:rsidP="00E25D9B">
            <w:pPr>
              <w:tabs>
                <w:tab w:val="left" w:pos="8314"/>
              </w:tabs>
              <w:spacing w:line="0" w:lineRule="atLeast"/>
              <w:jc w:val="center"/>
              <w:rPr>
                <w:sz w:val="12"/>
                <w:szCs w:val="12"/>
              </w:rPr>
            </w:pPr>
            <w:r w:rsidRPr="00E03156">
              <w:rPr>
                <w:sz w:val="12"/>
                <w:szCs w:val="12"/>
              </w:rPr>
              <w:t>166100</w:t>
            </w:r>
          </w:p>
        </w:tc>
      </w:tr>
    </w:tbl>
    <w:p w:rsidR="003F1BDE" w:rsidRPr="005E794E" w:rsidRDefault="003F1BDE" w:rsidP="00E25D9B">
      <w:pPr>
        <w:spacing w:line="0" w:lineRule="atLeast"/>
        <w:jc w:val="center"/>
        <w:rPr>
          <w:sz w:val="12"/>
          <w:szCs w:val="12"/>
        </w:rPr>
      </w:pPr>
      <w:r w:rsidRPr="005E794E">
        <w:rPr>
          <w:sz w:val="12"/>
          <w:szCs w:val="12"/>
        </w:rPr>
        <w:t>Социальные, культурные и спортивные объекты</w:t>
      </w:r>
    </w:p>
    <w:p w:rsidR="003F1BDE" w:rsidRPr="00E03156" w:rsidRDefault="003F1BDE" w:rsidP="00E25D9B">
      <w:pPr>
        <w:spacing w:line="0" w:lineRule="atLeast"/>
        <w:jc w:val="both"/>
        <w:rPr>
          <w:sz w:val="12"/>
          <w:szCs w:val="12"/>
        </w:rPr>
      </w:pPr>
      <w:r w:rsidRPr="005E794E">
        <w:rPr>
          <w:sz w:val="12"/>
          <w:szCs w:val="12"/>
        </w:rPr>
        <w:tab/>
        <w:t xml:space="preserve">При поддержке Губернатора Ярославской области Миронова Дмитрия Юрьевича </w:t>
      </w:r>
      <w:r w:rsidRPr="00E03156">
        <w:rPr>
          <w:sz w:val="12"/>
          <w:szCs w:val="12"/>
        </w:rPr>
        <w:t xml:space="preserve">Глава Угличского муниципального района </w:t>
      </w:r>
      <w:proofErr w:type="spellStart"/>
      <w:r w:rsidRPr="00E03156">
        <w:rPr>
          <w:sz w:val="12"/>
          <w:szCs w:val="12"/>
        </w:rPr>
        <w:t>Курицин</w:t>
      </w:r>
      <w:proofErr w:type="spellEnd"/>
      <w:r w:rsidRPr="00E03156">
        <w:rPr>
          <w:sz w:val="12"/>
          <w:szCs w:val="12"/>
        </w:rPr>
        <w:t xml:space="preserve"> Анатолий Геннадьевич и Администрация УМР </w:t>
      </w:r>
      <w:r w:rsidRPr="005E794E">
        <w:rPr>
          <w:sz w:val="12"/>
          <w:szCs w:val="12"/>
        </w:rPr>
        <w:t xml:space="preserve">в рамках </w:t>
      </w:r>
      <w:r w:rsidRPr="00E03156">
        <w:rPr>
          <w:sz w:val="12"/>
          <w:szCs w:val="12"/>
        </w:rPr>
        <w:t xml:space="preserve">реализации  национального проекта "Образование" в 2019 году освоили более 2,5 млн. рублей на капитальный ремонт спортивного зала в Покровской </w:t>
      </w:r>
      <w:proofErr w:type="spellStart"/>
      <w:r w:rsidRPr="00E03156">
        <w:rPr>
          <w:sz w:val="12"/>
          <w:szCs w:val="12"/>
        </w:rPr>
        <w:t>школе</w:t>
      </w:r>
      <w:proofErr w:type="gramStart"/>
      <w:r w:rsidRPr="00E03156">
        <w:rPr>
          <w:sz w:val="12"/>
          <w:szCs w:val="12"/>
        </w:rPr>
        <w:t>.Т</w:t>
      </w:r>
      <w:proofErr w:type="gramEnd"/>
      <w:r w:rsidRPr="00E03156">
        <w:rPr>
          <w:sz w:val="12"/>
          <w:szCs w:val="12"/>
        </w:rPr>
        <w:t>еперь</w:t>
      </w:r>
      <w:proofErr w:type="spellEnd"/>
      <w:r w:rsidRPr="00E03156">
        <w:rPr>
          <w:sz w:val="12"/>
          <w:szCs w:val="12"/>
        </w:rPr>
        <w:t xml:space="preserve"> ребята  Покровского и Никольского сельских округов занимаются физической культурой и спортом в современных условиях.</w:t>
      </w:r>
    </w:p>
    <w:p w:rsidR="003F1BDE" w:rsidRPr="00E03156" w:rsidRDefault="003F1BDE" w:rsidP="00E25D9B">
      <w:pPr>
        <w:spacing w:line="0" w:lineRule="atLeast"/>
        <w:ind w:firstLine="708"/>
        <w:jc w:val="both"/>
        <w:rPr>
          <w:sz w:val="12"/>
          <w:szCs w:val="12"/>
        </w:rPr>
      </w:pPr>
      <w:r w:rsidRPr="00E03156">
        <w:rPr>
          <w:sz w:val="12"/>
          <w:szCs w:val="12"/>
        </w:rPr>
        <w:t>В учреждениях культуры Слободского сельского поселения также выполнены следующие работы:</w:t>
      </w:r>
    </w:p>
    <w:p w:rsidR="003F1BDE" w:rsidRPr="00E03156" w:rsidRDefault="003F1BDE" w:rsidP="00E25D9B">
      <w:pPr>
        <w:spacing w:line="0" w:lineRule="atLeast"/>
        <w:jc w:val="both"/>
        <w:rPr>
          <w:sz w:val="12"/>
          <w:szCs w:val="12"/>
        </w:rPr>
      </w:pPr>
      <w:r w:rsidRPr="00E03156">
        <w:rPr>
          <w:sz w:val="12"/>
          <w:szCs w:val="12"/>
        </w:rPr>
        <w:t xml:space="preserve">- в Покровском ДК за счет средств Гранта Угличского муниципального района установлена </w:t>
      </w:r>
      <w:proofErr w:type="spellStart"/>
      <w:r w:rsidRPr="00E03156">
        <w:rPr>
          <w:sz w:val="12"/>
          <w:szCs w:val="12"/>
        </w:rPr>
        <w:t>пеллетная</w:t>
      </w:r>
      <w:proofErr w:type="spellEnd"/>
      <w:r w:rsidRPr="00E03156">
        <w:rPr>
          <w:sz w:val="12"/>
          <w:szCs w:val="12"/>
        </w:rPr>
        <w:t xml:space="preserve"> котельная на общую сумму 676,023 </w:t>
      </w:r>
      <w:proofErr w:type="spellStart"/>
      <w:r w:rsidRPr="00E03156">
        <w:rPr>
          <w:sz w:val="12"/>
          <w:szCs w:val="12"/>
        </w:rPr>
        <w:t>ты</w:t>
      </w:r>
      <w:proofErr w:type="gramStart"/>
      <w:r w:rsidRPr="00E03156">
        <w:rPr>
          <w:sz w:val="12"/>
          <w:szCs w:val="12"/>
        </w:rPr>
        <w:t>.р</w:t>
      </w:r>
      <w:proofErr w:type="gramEnd"/>
      <w:r w:rsidRPr="00E03156">
        <w:rPr>
          <w:sz w:val="12"/>
          <w:szCs w:val="12"/>
        </w:rPr>
        <w:t>уб</w:t>
      </w:r>
      <w:proofErr w:type="spellEnd"/>
      <w:r w:rsidRPr="00E03156">
        <w:rPr>
          <w:sz w:val="12"/>
          <w:szCs w:val="12"/>
        </w:rPr>
        <w:t xml:space="preserve"> ( в том числе покупка </w:t>
      </w:r>
      <w:proofErr w:type="spellStart"/>
      <w:r w:rsidRPr="00E03156">
        <w:rPr>
          <w:sz w:val="12"/>
          <w:szCs w:val="12"/>
        </w:rPr>
        <w:t>пеллетного</w:t>
      </w:r>
      <w:proofErr w:type="spellEnd"/>
      <w:r w:rsidRPr="00E03156">
        <w:rPr>
          <w:sz w:val="12"/>
          <w:szCs w:val="12"/>
        </w:rPr>
        <w:t xml:space="preserve"> котла – 194,750т.р., установка </w:t>
      </w:r>
      <w:proofErr w:type="spellStart"/>
      <w:r w:rsidRPr="00E03156">
        <w:rPr>
          <w:sz w:val="12"/>
          <w:szCs w:val="12"/>
        </w:rPr>
        <w:t>пеллетного</w:t>
      </w:r>
      <w:proofErr w:type="spellEnd"/>
      <w:r w:rsidRPr="00E03156">
        <w:rPr>
          <w:sz w:val="12"/>
          <w:szCs w:val="12"/>
        </w:rPr>
        <w:t xml:space="preserve"> котла и устройство освещения – 300,999т.р., устройство хранилища для </w:t>
      </w:r>
      <w:proofErr w:type="spellStart"/>
      <w:r w:rsidRPr="00E03156">
        <w:rPr>
          <w:sz w:val="12"/>
          <w:szCs w:val="12"/>
        </w:rPr>
        <w:t>пеллет</w:t>
      </w:r>
      <w:proofErr w:type="spellEnd"/>
      <w:r w:rsidRPr="00E03156">
        <w:rPr>
          <w:sz w:val="12"/>
          <w:szCs w:val="12"/>
        </w:rPr>
        <w:t xml:space="preserve">– 158,000т.р., приобретение </w:t>
      </w:r>
      <w:proofErr w:type="spellStart"/>
      <w:r w:rsidRPr="00E03156">
        <w:rPr>
          <w:sz w:val="12"/>
          <w:szCs w:val="12"/>
        </w:rPr>
        <w:t>бензогенератора</w:t>
      </w:r>
      <w:proofErr w:type="spellEnd"/>
      <w:r w:rsidRPr="00E03156">
        <w:rPr>
          <w:sz w:val="12"/>
          <w:szCs w:val="12"/>
        </w:rPr>
        <w:t xml:space="preserve"> и стабилизатора – 22,274 т.р.)</w:t>
      </w:r>
    </w:p>
    <w:p w:rsidR="003F1BDE" w:rsidRPr="00E03156" w:rsidRDefault="003F1BDE" w:rsidP="00E25D9B">
      <w:pPr>
        <w:spacing w:line="0" w:lineRule="atLeast"/>
        <w:jc w:val="both"/>
        <w:rPr>
          <w:sz w:val="12"/>
          <w:szCs w:val="12"/>
        </w:rPr>
      </w:pPr>
      <w:r w:rsidRPr="00E03156">
        <w:rPr>
          <w:sz w:val="12"/>
          <w:szCs w:val="12"/>
        </w:rPr>
        <w:t>- в Дивногорском ДК за счет средств Гранта УМР проведен капитальный ремонт электропроводки на сумму 185 тыс</w:t>
      </w:r>
      <w:proofErr w:type="gramStart"/>
      <w:r w:rsidRPr="00E03156">
        <w:rPr>
          <w:sz w:val="12"/>
          <w:szCs w:val="12"/>
        </w:rPr>
        <w:t>.р</w:t>
      </w:r>
      <w:proofErr w:type="gramEnd"/>
      <w:r w:rsidRPr="00E03156">
        <w:rPr>
          <w:sz w:val="12"/>
          <w:szCs w:val="12"/>
        </w:rPr>
        <w:t>уб.</w:t>
      </w:r>
    </w:p>
    <w:p w:rsidR="003F1BDE" w:rsidRPr="005E794E" w:rsidRDefault="003F1BDE" w:rsidP="00E25D9B">
      <w:pPr>
        <w:spacing w:line="0" w:lineRule="atLeast"/>
        <w:jc w:val="both"/>
        <w:rPr>
          <w:sz w:val="12"/>
          <w:szCs w:val="12"/>
        </w:rPr>
      </w:pPr>
      <w:r w:rsidRPr="005E794E">
        <w:rPr>
          <w:sz w:val="12"/>
          <w:szCs w:val="12"/>
        </w:rPr>
        <w:tab/>
        <w:t xml:space="preserve">За счет средств областного бюджета  при поддержке депутата Ярославской областной Думы Макарова А.В. в Никольскую библиотеку и </w:t>
      </w:r>
      <w:proofErr w:type="spellStart"/>
      <w:r w:rsidRPr="005E794E">
        <w:rPr>
          <w:sz w:val="12"/>
          <w:szCs w:val="12"/>
        </w:rPr>
        <w:t>Дивногорский</w:t>
      </w:r>
      <w:proofErr w:type="spellEnd"/>
      <w:r w:rsidRPr="005E794E">
        <w:rPr>
          <w:sz w:val="12"/>
          <w:szCs w:val="12"/>
        </w:rPr>
        <w:t xml:space="preserve"> ДК приобретены ноутбуки, в </w:t>
      </w:r>
      <w:proofErr w:type="spellStart"/>
      <w:r w:rsidRPr="005E794E">
        <w:rPr>
          <w:sz w:val="12"/>
          <w:szCs w:val="12"/>
        </w:rPr>
        <w:t>Досуговый</w:t>
      </w:r>
      <w:proofErr w:type="spellEnd"/>
      <w:r w:rsidRPr="005E794E">
        <w:rPr>
          <w:sz w:val="12"/>
          <w:szCs w:val="12"/>
        </w:rPr>
        <w:t xml:space="preserve"> центр пос</w:t>
      </w:r>
      <w:proofErr w:type="gramStart"/>
      <w:r w:rsidRPr="005E794E">
        <w:rPr>
          <w:sz w:val="12"/>
          <w:szCs w:val="12"/>
        </w:rPr>
        <w:t>.З</w:t>
      </w:r>
      <w:proofErr w:type="gramEnd"/>
      <w:r w:rsidRPr="005E794E">
        <w:rPr>
          <w:sz w:val="12"/>
          <w:szCs w:val="12"/>
        </w:rPr>
        <w:t>еленая Роща - портативная колонка.</w:t>
      </w:r>
    </w:p>
    <w:p w:rsidR="003F1BDE" w:rsidRPr="005E794E" w:rsidRDefault="003F1BDE" w:rsidP="00E25D9B">
      <w:pPr>
        <w:spacing w:line="0" w:lineRule="atLeast"/>
        <w:jc w:val="both"/>
        <w:rPr>
          <w:sz w:val="12"/>
          <w:szCs w:val="12"/>
        </w:rPr>
      </w:pPr>
      <w:r w:rsidRPr="005E794E">
        <w:rPr>
          <w:sz w:val="12"/>
          <w:szCs w:val="12"/>
        </w:rPr>
        <w:tab/>
      </w:r>
      <w:r w:rsidRPr="00E03156">
        <w:rPr>
          <w:sz w:val="12"/>
          <w:szCs w:val="12"/>
        </w:rPr>
        <w:t>Большое внимание уделяется  обеспечению условий для развития на территории поселения  массового спорта.  Так, в 2019 году</w:t>
      </w:r>
    </w:p>
    <w:p w:rsidR="003F1BDE" w:rsidRPr="005E794E" w:rsidRDefault="003F1BDE" w:rsidP="00E25D9B">
      <w:pPr>
        <w:spacing w:line="0" w:lineRule="atLeast"/>
        <w:jc w:val="both"/>
        <w:rPr>
          <w:sz w:val="12"/>
          <w:szCs w:val="12"/>
        </w:rPr>
      </w:pPr>
      <w:r w:rsidRPr="005E794E">
        <w:rPr>
          <w:sz w:val="12"/>
          <w:szCs w:val="12"/>
        </w:rPr>
        <w:t xml:space="preserve">-открыта универсальная спортивная площадка для волейбола, </w:t>
      </w:r>
      <w:proofErr w:type="spellStart"/>
      <w:r w:rsidRPr="005E794E">
        <w:rPr>
          <w:sz w:val="12"/>
          <w:szCs w:val="12"/>
        </w:rPr>
        <w:t>минифутбола</w:t>
      </w:r>
      <w:proofErr w:type="spellEnd"/>
      <w:r w:rsidRPr="005E794E">
        <w:rPr>
          <w:sz w:val="12"/>
          <w:szCs w:val="12"/>
        </w:rPr>
        <w:t xml:space="preserve"> и баскетбола в пос</w:t>
      </w:r>
      <w:proofErr w:type="gramStart"/>
      <w:r w:rsidRPr="005E794E">
        <w:rPr>
          <w:sz w:val="12"/>
          <w:szCs w:val="12"/>
        </w:rPr>
        <w:t>.З</w:t>
      </w:r>
      <w:proofErr w:type="gramEnd"/>
      <w:r w:rsidRPr="005E794E">
        <w:rPr>
          <w:sz w:val="12"/>
          <w:szCs w:val="12"/>
        </w:rPr>
        <w:t>еленая Роща на средства инвестора ПАО "</w:t>
      </w:r>
      <w:proofErr w:type="spellStart"/>
      <w:r w:rsidRPr="005E794E">
        <w:rPr>
          <w:sz w:val="12"/>
          <w:szCs w:val="12"/>
        </w:rPr>
        <w:t>Транснефть</w:t>
      </w:r>
      <w:proofErr w:type="spellEnd"/>
      <w:r w:rsidRPr="005E794E">
        <w:rPr>
          <w:sz w:val="12"/>
          <w:szCs w:val="12"/>
        </w:rPr>
        <w:t>" - 2 509 561 руб.</w:t>
      </w:r>
    </w:p>
    <w:p w:rsidR="003F1BDE" w:rsidRPr="005E794E" w:rsidRDefault="003F1BDE" w:rsidP="00E25D9B">
      <w:pPr>
        <w:spacing w:line="0" w:lineRule="atLeast"/>
        <w:jc w:val="both"/>
        <w:rPr>
          <w:sz w:val="12"/>
          <w:szCs w:val="12"/>
        </w:rPr>
      </w:pPr>
      <w:r w:rsidRPr="005E794E">
        <w:rPr>
          <w:sz w:val="12"/>
          <w:szCs w:val="12"/>
        </w:rPr>
        <w:t>- в рамках Губернаторского проекта "Решаем вместе" выполнено о</w:t>
      </w:r>
      <w:r w:rsidRPr="00E03156">
        <w:rPr>
          <w:sz w:val="12"/>
          <w:szCs w:val="12"/>
        </w:rPr>
        <w:t xml:space="preserve">бустройство и оборудование детской площадки с установкой ограждения и игровых элементов в </w:t>
      </w:r>
      <w:proofErr w:type="spellStart"/>
      <w:r w:rsidRPr="00E03156">
        <w:rPr>
          <w:sz w:val="12"/>
          <w:szCs w:val="12"/>
        </w:rPr>
        <w:t>с</w:t>
      </w:r>
      <w:proofErr w:type="gramStart"/>
      <w:r w:rsidRPr="00E03156">
        <w:rPr>
          <w:sz w:val="12"/>
          <w:szCs w:val="12"/>
        </w:rPr>
        <w:t>.К</w:t>
      </w:r>
      <w:proofErr w:type="gramEnd"/>
      <w:r w:rsidRPr="00E03156">
        <w:rPr>
          <w:sz w:val="12"/>
          <w:szCs w:val="12"/>
        </w:rPr>
        <w:t>лементьево</w:t>
      </w:r>
      <w:proofErr w:type="spellEnd"/>
      <w:r w:rsidRPr="00E03156">
        <w:rPr>
          <w:sz w:val="12"/>
          <w:szCs w:val="12"/>
        </w:rPr>
        <w:t xml:space="preserve"> - </w:t>
      </w:r>
      <w:r w:rsidRPr="005E794E">
        <w:rPr>
          <w:sz w:val="12"/>
          <w:szCs w:val="12"/>
        </w:rPr>
        <w:t xml:space="preserve">529,84 </w:t>
      </w:r>
      <w:proofErr w:type="spellStart"/>
      <w:r w:rsidRPr="005E794E">
        <w:rPr>
          <w:sz w:val="12"/>
          <w:szCs w:val="12"/>
        </w:rPr>
        <w:t>тыс.руб</w:t>
      </w:r>
      <w:proofErr w:type="spellEnd"/>
      <w:r w:rsidRPr="005E794E">
        <w:rPr>
          <w:sz w:val="12"/>
          <w:szCs w:val="12"/>
        </w:rPr>
        <w:t>, в т.ч. ОБ-490 тыс. руб., МБ – 39,84 тыс.руб.</w:t>
      </w:r>
    </w:p>
    <w:p w:rsidR="003F1BDE" w:rsidRPr="005E794E" w:rsidRDefault="003F1BDE" w:rsidP="00E25D9B">
      <w:pPr>
        <w:spacing w:line="0" w:lineRule="atLeast"/>
        <w:jc w:val="both"/>
        <w:rPr>
          <w:sz w:val="12"/>
          <w:szCs w:val="12"/>
        </w:rPr>
      </w:pPr>
      <w:r w:rsidRPr="005E794E">
        <w:rPr>
          <w:sz w:val="12"/>
          <w:szCs w:val="12"/>
        </w:rPr>
        <w:lastRenderedPageBreak/>
        <w:t>- за счёт средств местного бюджета:</w:t>
      </w:r>
    </w:p>
    <w:p w:rsidR="003F1BDE" w:rsidRPr="00E03156" w:rsidRDefault="003F1BDE" w:rsidP="00E25D9B">
      <w:pPr>
        <w:numPr>
          <w:ilvl w:val="0"/>
          <w:numId w:val="32"/>
        </w:numPr>
        <w:spacing w:line="0" w:lineRule="atLeast"/>
        <w:ind w:left="0" w:firstLine="567"/>
        <w:jc w:val="both"/>
        <w:rPr>
          <w:sz w:val="12"/>
          <w:szCs w:val="12"/>
        </w:rPr>
      </w:pPr>
      <w:r w:rsidRPr="005E794E">
        <w:rPr>
          <w:sz w:val="12"/>
          <w:szCs w:val="12"/>
        </w:rPr>
        <w:t xml:space="preserve">приобретены и установлены элементы на детской площадке в </w:t>
      </w:r>
      <w:proofErr w:type="spellStart"/>
      <w:r w:rsidRPr="005E794E">
        <w:rPr>
          <w:sz w:val="12"/>
          <w:szCs w:val="12"/>
        </w:rPr>
        <w:t>д</w:t>
      </w:r>
      <w:proofErr w:type="gramStart"/>
      <w:r w:rsidRPr="005E794E">
        <w:rPr>
          <w:sz w:val="12"/>
          <w:szCs w:val="12"/>
        </w:rPr>
        <w:t>.В</w:t>
      </w:r>
      <w:proofErr w:type="gramEnd"/>
      <w:r w:rsidRPr="005E794E">
        <w:rPr>
          <w:sz w:val="12"/>
          <w:szCs w:val="12"/>
        </w:rPr>
        <w:t>аргуново</w:t>
      </w:r>
      <w:proofErr w:type="spellEnd"/>
      <w:r w:rsidRPr="005E794E">
        <w:rPr>
          <w:sz w:val="12"/>
          <w:szCs w:val="12"/>
        </w:rPr>
        <w:t xml:space="preserve"> на сумму </w:t>
      </w:r>
      <w:r w:rsidRPr="00E03156">
        <w:rPr>
          <w:sz w:val="12"/>
          <w:szCs w:val="12"/>
        </w:rPr>
        <w:t xml:space="preserve">60,8 </w:t>
      </w:r>
      <w:proofErr w:type="spellStart"/>
      <w:r w:rsidRPr="00E03156">
        <w:rPr>
          <w:sz w:val="12"/>
          <w:szCs w:val="12"/>
        </w:rPr>
        <w:t>тыс.руб</w:t>
      </w:r>
      <w:proofErr w:type="spellEnd"/>
    </w:p>
    <w:p w:rsidR="003F1BDE" w:rsidRPr="00E03156" w:rsidRDefault="003F1BDE" w:rsidP="00E25D9B">
      <w:pPr>
        <w:numPr>
          <w:ilvl w:val="0"/>
          <w:numId w:val="32"/>
        </w:numPr>
        <w:spacing w:line="0" w:lineRule="atLeast"/>
        <w:ind w:left="0" w:firstLine="567"/>
        <w:jc w:val="both"/>
        <w:rPr>
          <w:sz w:val="12"/>
          <w:szCs w:val="12"/>
        </w:rPr>
      </w:pPr>
      <w:r w:rsidRPr="00E03156">
        <w:rPr>
          <w:sz w:val="12"/>
          <w:szCs w:val="12"/>
        </w:rPr>
        <w:t>приобретены и установлены элементы благоустройства на спортивной площадке около клуба в с</w:t>
      </w:r>
      <w:proofErr w:type="gramStart"/>
      <w:r w:rsidRPr="00E03156">
        <w:rPr>
          <w:sz w:val="12"/>
          <w:szCs w:val="12"/>
        </w:rPr>
        <w:t>.Н</w:t>
      </w:r>
      <w:proofErr w:type="gramEnd"/>
      <w:r w:rsidRPr="00E03156">
        <w:rPr>
          <w:sz w:val="12"/>
          <w:szCs w:val="12"/>
        </w:rPr>
        <w:t xml:space="preserve">икольское (лавочки, информационный стенд) на сумму 32,0 </w:t>
      </w:r>
      <w:proofErr w:type="spellStart"/>
      <w:r w:rsidRPr="00E03156">
        <w:rPr>
          <w:sz w:val="12"/>
          <w:szCs w:val="12"/>
        </w:rPr>
        <w:t>тыс.руб</w:t>
      </w:r>
      <w:proofErr w:type="spellEnd"/>
    </w:p>
    <w:p w:rsidR="003F1BDE" w:rsidRPr="005E794E" w:rsidRDefault="003F1BDE" w:rsidP="003F1BDE">
      <w:pPr>
        <w:ind w:firstLine="567"/>
        <w:jc w:val="both"/>
        <w:rPr>
          <w:sz w:val="12"/>
          <w:szCs w:val="12"/>
        </w:rPr>
      </w:pPr>
      <w:r w:rsidRPr="005E794E">
        <w:rPr>
          <w:sz w:val="12"/>
          <w:szCs w:val="12"/>
        </w:rPr>
        <w:t>Долгожданным для жителей поселка Зеленая Роща и близ расположенных населенных пунктов и садовых товариществ является открытие Торгового центра "Пятерочка" в мае 2019 года в пос</w:t>
      </w:r>
      <w:proofErr w:type="gramStart"/>
      <w:r w:rsidRPr="005E794E">
        <w:rPr>
          <w:sz w:val="12"/>
          <w:szCs w:val="12"/>
        </w:rPr>
        <w:t>.З</w:t>
      </w:r>
      <w:proofErr w:type="gramEnd"/>
      <w:r w:rsidRPr="005E794E">
        <w:rPr>
          <w:sz w:val="12"/>
          <w:szCs w:val="12"/>
        </w:rPr>
        <w:t>еленая Роща. Для жителей самого крупного по численности населения населенного пункта поселка Зеленая Роща остается нерешенным вопрос по открытию аптечного пункта на территории данного торгового объекта.</w:t>
      </w:r>
    </w:p>
    <w:p w:rsidR="003F1BDE" w:rsidRPr="005E794E" w:rsidRDefault="003F1BDE" w:rsidP="003F1BDE">
      <w:pPr>
        <w:jc w:val="center"/>
        <w:rPr>
          <w:sz w:val="12"/>
          <w:szCs w:val="12"/>
        </w:rPr>
      </w:pPr>
    </w:p>
    <w:p w:rsidR="003F1BDE" w:rsidRPr="005E794E" w:rsidRDefault="003F1BDE" w:rsidP="003F1BDE">
      <w:pPr>
        <w:jc w:val="center"/>
        <w:rPr>
          <w:sz w:val="12"/>
          <w:szCs w:val="12"/>
        </w:rPr>
      </w:pPr>
      <w:r w:rsidRPr="005E794E">
        <w:rPr>
          <w:sz w:val="12"/>
          <w:szCs w:val="12"/>
        </w:rPr>
        <w:t>Развитие сельского хозяйства на территории поселения</w:t>
      </w:r>
    </w:p>
    <w:p w:rsidR="003F1BDE" w:rsidRPr="00E03156" w:rsidRDefault="003F1BDE" w:rsidP="003F1BDE">
      <w:pPr>
        <w:ind w:firstLine="708"/>
        <w:jc w:val="both"/>
        <w:rPr>
          <w:sz w:val="12"/>
          <w:szCs w:val="12"/>
        </w:rPr>
      </w:pPr>
      <w:r w:rsidRPr="00E03156">
        <w:rPr>
          <w:sz w:val="12"/>
          <w:szCs w:val="12"/>
        </w:rPr>
        <w:t xml:space="preserve">В отчётном году путем сплошного обхода хозяйств и опроса членов хозяйств актуализированы сведения </w:t>
      </w:r>
      <w:proofErr w:type="spellStart"/>
      <w:r w:rsidRPr="00E03156">
        <w:rPr>
          <w:sz w:val="12"/>
          <w:szCs w:val="12"/>
        </w:rPr>
        <w:t>похозяйственного</w:t>
      </w:r>
      <w:proofErr w:type="spellEnd"/>
      <w:r w:rsidRPr="00E03156">
        <w:rPr>
          <w:sz w:val="12"/>
          <w:szCs w:val="12"/>
        </w:rPr>
        <w:t xml:space="preserve"> учёта по состоянию на 01.07.2019 года. Ежеквартально (на 01.01, 01.04, 01.10) при наличии изменений  сведения </w:t>
      </w:r>
      <w:proofErr w:type="spellStart"/>
      <w:r w:rsidRPr="00E03156">
        <w:rPr>
          <w:sz w:val="12"/>
          <w:szCs w:val="12"/>
        </w:rPr>
        <w:t>похозяйственного</w:t>
      </w:r>
      <w:proofErr w:type="spellEnd"/>
      <w:r w:rsidRPr="00E03156">
        <w:rPr>
          <w:sz w:val="12"/>
          <w:szCs w:val="12"/>
        </w:rPr>
        <w:t xml:space="preserve"> учета корректировались. Данные учёта личных подсобных хозяйств и сведения о землепользователях  представлены в отдел статистики г</w:t>
      </w:r>
      <w:proofErr w:type="gramStart"/>
      <w:r w:rsidRPr="00E03156">
        <w:rPr>
          <w:sz w:val="12"/>
          <w:szCs w:val="12"/>
        </w:rPr>
        <w:t>.У</w:t>
      </w:r>
      <w:proofErr w:type="gramEnd"/>
      <w:r w:rsidRPr="00E03156">
        <w:rPr>
          <w:sz w:val="12"/>
          <w:szCs w:val="12"/>
        </w:rPr>
        <w:t>глича.</w:t>
      </w:r>
    </w:p>
    <w:p w:rsidR="003F1BDE" w:rsidRPr="00E03156" w:rsidRDefault="003F1BDE" w:rsidP="003F1BDE">
      <w:pPr>
        <w:ind w:firstLine="708"/>
        <w:jc w:val="both"/>
        <w:rPr>
          <w:sz w:val="12"/>
          <w:szCs w:val="12"/>
        </w:rPr>
      </w:pPr>
      <w:r w:rsidRPr="00E03156">
        <w:rPr>
          <w:sz w:val="12"/>
          <w:szCs w:val="12"/>
        </w:rPr>
        <w:t>На территории поселения насчитывается 2366 личных подсобных хозяйств, в том числе 286 хозяйств содержат скот и птицу (из них 23 крупных личных подсобных хозяйства, которые содержат разнообразные виды скота и птицы):</w:t>
      </w:r>
    </w:p>
    <w:tbl>
      <w:tblPr>
        <w:tblW w:w="5103" w:type="dxa"/>
        <w:tblLayout w:type="fixed"/>
        <w:tblLook w:val="04A0"/>
      </w:tblPr>
      <w:tblGrid>
        <w:gridCol w:w="1055"/>
        <w:gridCol w:w="987"/>
        <w:gridCol w:w="439"/>
        <w:gridCol w:w="622"/>
        <w:gridCol w:w="561"/>
        <w:gridCol w:w="500"/>
        <w:gridCol w:w="378"/>
        <w:gridCol w:w="561"/>
      </w:tblGrid>
      <w:tr w:rsidR="003F1BDE" w:rsidRPr="005E794E" w:rsidTr="003F1BDE">
        <w:trPr>
          <w:trHeight w:val="375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1BDE" w:rsidRPr="005E794E" w:rsidRDefault="003F1BDE" w:rsidP="00281DFC">
            <w:pPr>
              <w:jc w:val="center"/>
              <w:rPr>
                <w:sz w:val="12"/>
                <w:szCs w:val="12"/>
              </w:rPr>
            </w:pPr>
            <w:r w:rsidRPr="005E794E">
              <w:rPr>
                <w:sz w:val="12"/>
                <w:szCs w:val="12"/>
              </w:rPr>
              <w:t>Адрес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5E794E" w:rsidRDefault="003F1BDE" w:rsidP="00281DFC">
            <w:pPr>
              <w:jc w:val="center"/>
              <w:rPr>
                <w:sz w:val="12"/>
                <w:szCs w:val="12"/>
              </w:rPr>
            </w:pPr>
            <w:r w:rsidRPr="005E794E">
              <w:rPr>
                <w:sz w:val="12"/>
                <w:szCs w:val="12"/>
              </w:rPr>
              <w:t>ФИО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5E794E" w:rsidRDefault="003F1BDE" w:rsidP="00281DFC">
            <w:pPr>
              <w:jc w:val="center"/>
              <w:rPr>
                <w:sz w:val="12"/>
                <w:szCs w:val="12"/>
              </w:rPr>
            </w:pPr>
            <w:r w:rsidRPr="005E794E">
              <w:rPr>
                <w:sz w:val="12"/>
                <w:szCs w:val="12"/>
              </w:rPr>
              <w:t>КОЗЫ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5E794E" w:rsidRDefault="003F1BDE" w:rsidP="00281DFC">
            <w:pPr>
              <w:jc w:val="center"/>
              <w:rPr>
                <w:sz w:val="12"/>
                <w:szCs w:val="12"/>
              </w:rPr>
            </w:pPr>
            <w:r w:rsidRPr="005E794E">
              <w:rPr>
                <w:sz w:val="12"/>
                <w:szCs w:val="12"/>
              </w:rPr>
              <w:t>ПТИЦА (КУРЫ, гуси, утки)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5E794E" w:rsidRDefault="003F1BDE" w:rsidP="00281DFC">
            <w:pPr>
              <w:ind w:left="-501" w:firstLine="501"/>
              <w:jc w:val="center"/>
              <w:rPr>
                <w:sz w:val="12"/>
                <w:szCs w:val="12"/>
              </w:rPr>
            </w:pPr>
            <w:r w:rsidRPr="005E794E">
              <w:rPr>
                <w:sz w:val="12"/>
                <w:szCs w:val="12"/>
              </w:rPr>
              <w:t>КРОЛИКИ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5E794E" w:rsidRDefault="003F1BDE" w:rsidP="00281DFC">
            <w:pPr>
              <w:jc w:val="center"/>
              <w:rPr>
                <w:sz w:val="12"/>
                <w:szCs w:val="12"/>
              </w:rPr>
            </w:pPr>
            <w:r w:rsidRPr="005E794E">
              <w:rPr>
                <w:sz w:val="12"/>
                <w:szCs w:val="12"/>
              </w:rPr>
              <w:t>ПЧЕЛОСЕМЬИ</w:t>
            </w:r>
          </w:p>
        </w:tc>
        <w:tc>
          <w:tcPr>
            <w:tcW w:w="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5E794E" w:rsidRDefault="003F1BDE" w:rsidP="00281DFC">
            <w:pPr>
              <w:jc w:val="center"/>
              <w:rPr>
                <w:sz w:val="12"/>
                <w:szCs w:val="12"/>
              </w:rPr>
            </w:pPr>
            <w:r w:rsidRPr="005E794E">
              <w:rPr>
                <w:sz w:val="12"/>
                <w:szCs w:val="12"/>
              </w:rPr>
              <w:t>КРС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5E794E" w:rsidRDefault="003F1BDE" w:rsidP="00281DFC">
            <w:pPr>
              <w:jc w:val="center"/>
              <w:rPr>
                <w:sz w:val="12"/>
                <w:szCs w:val="12"/>
              </w:rPr>
            </w:pPr>
            <w:r w:rsidRPr="005E794E">
              <w:rPr>
                <w:sz w:val="12"/>
                <w:szCs w:val="12"/>
              </w:rPr>
              <w:t>СВИНЬИ</w:t>
            </w:r>
          </w:p>
        </w:tc>
      </w:tr>
      <w:tr w:rsidR="003F1BDE" w:rsidRPr="00E03156" w:rsidTr="003F1BDE">
        <w:trPr>
          <w:trHeight w:val="300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Слобода, д.71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 xml:space="preserve"> Евдокимов А.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3</w:t>
            </w:r>
          </w:p>
        </w:tc>
      </w:tr>
      <w:tr w:rsidR="003F1BDE" w:rsidRPr="00E03156" w:rsidTr="003F1BDE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proofErr w:type="spellStart"/>
            <w:r w:rsidRPr="00E03156">
              <w:rPr>
                <w:color w:val="000000"/>
                <w:sz w:val="12"/>
                <w:szCs w:val="12"/>
              </w:rPr>
              <w:t>Печкино</w:t>
            </w:r>
            <w:proofErr w:type="spellEnd"/>
            <w:r w:rsidRPr="00E03156">
              <w:rPr>
                <w:color w:val="000000"/>
                <w:sz w:val="12"/>
                <w:szCs w:val="12"/>
              </w:rPr>
              <w:t>, д.10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proofErr w:type="spellStart"/>
            <w:r w:rsidRPr="00E03156">
              <w:rPr>
                <w:color w:val="000000"/>
                <w:sz w:val="12"/>
                <w:szCs w:val="12"/>
              </w:rPr>
              <w:t>Ботизату</w:t>
            </w:r>
            <w:proofErr w:type="spellEnd"/>
            <w:r w:rsidRPr="00E03156">
              <w:rPr>
                <w:color w:val="000000"/>
                <w:sz w:val="12"/>
                <w:szCs w:val="12"/>
              </w:rPr>
              <w:t xml:space="preserve"> ВГ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2</w:t>
            </w:r>
          </w:p>
        </w:tc>
      </w:tr>
      <w:tr w:rsidR="003F1BDE" w:rsidRPr="00E03156" w:rsidTr="003F1BDE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proofErr w:type="spellStart"/>
            <w:r w:rsidRPr="00E03156">
              <w:rPr>
                <w:color w:val="000000"/>
                <w:sz w:val="12"/>
                <w:szCs w:val="12"/>
              </w:rPr>
              <w:t>Чурьяково</w:t>
            </w:r>
            <w:proofErr w:type="spellEnd"/>
            <w:r w:rsidRPr="00E03156">
              <w:rPr>
                <w:color w:val="000000"/>
                <w:sz w:val="12"/>
                <w:szCs w:val="12"/>
              </w:rPr>
              <w:t>, д.7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proofErr w:type="spellStart"/>
            <w:r w:rsidRPr="00E03156">
              <w:rPr>
                <w:color w:val="000000"/>
                <w:sz w:val="12"/>
                <w:szCs w:val="12"/>
              </w:rPr>
              <w:t>Сапежинская</w:t>
            </w:r>
            <w:proofErr w:type="spellEnd"/>
            <w:r w:rsidRPr="00E03156">
              <w:rPr>
                <w:color w:val="000000"/>
                <w:sz w:val="12"/>
                <w:szCs w:val="12"/>
              </w:rPr>
              <w:t xml:space="preserve"> НС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3F1BDE" w:rsidRPr="00E03156" w:rsidTr="003F1BDE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proofErr w:type="spellStart"/>
            <w:r w:rsidRPr="00E03156">
              <w:rPr>
                <w:color w:val="000000"/>
                <w:sz w:val="12"/>
                <w:szCs w:val="12"/>
              </w:rPr>
              <w:t>Чурьяково</w:t>
            </w:r>
            <w:proofErr w:type="spellEnd"/>
            <w:r w:rsidRPr="00E03156">
              <w:rPr>
                <w:color w:val="000000"/>
                <w:sz w:val="12"/>
                <w:szCs w:val="12"/>
              </w:rPr>
              <w:t>, д.43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proofErr w:type="spellStart"/>
            <w:r w:rsidRPr="00E03156">
              <w:rPr>
                <w:color w:val="000000"/>
                <w:sz w:val="12"/>
                <w:szCs w:val="12"/>
              </w:rPr>
              <w:t>Кочков</w:t>
            </w:r>
            <w:proofErr w:type="spellEnd"/>
            <w:r w:rsidRPr="00E03156">
              <w:rPr>
                <w:color w:val="000000"/>
                <w:sz w:val="12"/>
                <w:szCs w:val="12"/>
              </w:rPr>
              <w:t xml:space="preserve"> ИВ</w:t>
            </w:r>
            <w:proofErr w:type="gramStart"/>
            <w:r w:rsidRPr="00E03156">
              <w:rPr>
                <w:color w:val="000000"/>
                <w:sz w:val="12"/>
                <w:szCs w:val="12"/>
              </w:rPr>
              <w:t xml:space="preserve">., </w:t>
            </w:r>
            <w:proofErr w:type="gramEnd"/>
            <w:r w:rsidRPr="00E03156">
              <w:rPr>
                <w:color w:val="000000"/>
                <w:sz w:val="12"/>
                <w:szCs w:val="12"/>
              </w:rPr>
              <w:t>д.43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2</w:t>
            </w:r>
          </w:p>
        </w:tc>
      </w:tr>
      <w:tr w:rsidR="003F1BDE" w:rsidRPr="00E03156" w:rsidTr="003F1BDE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proofErr w:type="spellStart"/>
            <w:r w:rsidRPr="00E03156">
              <w:rPr>
                <w:color w:val="000000"/>
                <w:sz w:val="12"/>
                <w:szCs w:val="12"/>
              </w:rPr>
              <w:t>Чурьяково</w:t>
            </w:r>
            <w:proofErr w:type="spellEnd"/>
            <w:r w:rsidRPr="00E03156">
              <w:rPr>
                <w:color w:val="000000"/>
                <w:sz w:val="12"/>
                <w:szCs w:val="12"/>
              </w:rPr>
              <w:t>, д.55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Титова ЛП, д.55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2</w:t>
            </w:r>
          </w:p>
        </w:tc>
      </w:tr>
      <w:tr w:rsidR="003F1BDE" w:rsidRPr="00E03156" w:rsidTr="003F1BDE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proofErr w:type="spellStart"/>
            <w:r w:rsidRPr="00E03156">
              <w:rPr>
                <w:color w:val="000000"/>
                <w:sz w:val="12"/>
                <w:szCs w:val="12"/>
              </w:rPr>
              <w:t>Чурьяково</w:t>
            </w:r>
            <w:proofErr w:type="spellEnd"/>
            <w:r w:rsidRPr="00E03156">
              <w:rPr>
                <w:color w:val="000000"/>
                <w:sz w:val="12"/>
                <w:szCs w:val="12"/>
              </w:rPr>
              <w:t>, д.60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Куликова ТА, д.60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1</w:t>
            </w:r>
          </w:p>
        </w:tc>
      </w:tr>
      <w:tr w:rsidR="003F1BDE" w:rsidRPr="00E03156" w:rsidTr="003F1BDE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proofErr w:type="spellStart"/>
            <w:r w:rsidRPr="00E03156">
              <w:rPr>
                <w:color w:val="000000"/>
                <w:sz w:val="12"/>
                <w:szCs w:val="12"/>
              </w:rPr>
              <w:t>Чурьяково</w:t>
            </w:r>
            <w:proofErr w:type="spellEnd"/>
            <w:r w:rsidRPr="00E03156">
              <w:rPr>
                <w:color w:val="000000"/>
                <w:sz w:val="12"/>
                <w:szCs w:val="12"/>
              </w:rPr>
              <w:t>, д.80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proofErr w:type="spellStart"/>
            <w:r w:rsidRPr="00E03156">
              <w:rPr>
                <w:color w:val="000000"/>
                <w:sz w:val="12"/>
                <w:szCs w:val="12"/>
              </w:rPr>
              <w:t>Анцевич</w:t>
            </w:r>
            <w:proofErr w:type="spellEnd"/>
            <w:r w:rsidRPr="00E03156">
              <w:rPr>
                <w:color w:val="000000"/>
                <w:sz w:val="12"/>
                <w:szCs w:val="12"/>
              </w:rPr>
              <w:t xml:space="preserve"> ОА</w:t>
            </w:r>
            <w:proofErr w:type="gramStart"/>
            <w:r w:rsidRPr="00E03156">
              <w:rPr>
                <w:color w:val="000000"/>
                <w:sz w:val="12"/>
                <w:szCs w:val="12"/>
              </w:rPr>
              <w:t>,д</w:t>
            </w:r>
            <w:proofErr w:type="gramEnd"/>
            <w:r w:rsidRPr="00E03156">
              <w:rPr>
                <w:color w:val="000000"/>
                <w:sz w:val="12"/>
                <w:szCs w:val="12"/>
              </w:rPr>
              <w:t>.80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3F1BDE" w:rsidRPr="00E03156" w:rsidTr="003F1BDE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proofErr w:type="spellStart"/>
            <w:r w:rsidRPr="00E03156">
              <w:rPr>
                <w:color w:val="000000"/>
                <w:sz w:val="12"/>
                <w:szCs w:val="12"/>
              </w:rPr>
              <w:t>Чурьяково</w:t>
            </w:r>
            <w:proofErr w:type="spellEnd"/>
            <w:r w:rsidRPr="00E03156">
              <w:rPr>
                <w:color w:val="000000"/>
                <w:sz w:val="12"/>
                <w:szCs w:val="12"/>
              </w:rPr>
              <w:t>, д.102 кв.1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Ежова СА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3</w:t>
            </w:r>
          </w:p>
        </w:tc>
      </w:tr>
      <w:tr w:rsidR="003F1BDE" w:rsidRPr="00E03156" w:rsidTr="003F1BDE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proofErr w:type="spellStart"/>
            <w:r w:rsidRPr="00E03156">
              <w:rPr>
                <w:color w:val="000000"/>
                <w:sz w:val="12"/>
                <w:szCs w:val="12"/>
              </w:rPr>
              <w:t>Чурьяково</w:t>
            </w:r>
            <w:proofErr w:type="spellEnd"/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proofErr w:type="spellStart"/>
            <w:r w:rsidRPr="00E03156">
              <w:rPr>
                <w:color w:val="000000"/>
                <w:sz w:val="12"/>
                <w:szCs w:val="12"/>
              </w:rPr>
              <w:t>Курицина</w:t>
            </w:r>
            <w:proofErr w:type="spellEnd"/>
            <w:r w:rsidRPr="00E03156">
              <w:rPr>
                <w:color w:val="000000"/>
                <w:sz w:val="12"/>
                <w:szCs w:val="12"/>
              </w:rPr>
              <w:t xml:space="preserve"> ТН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5</w:t>
            </w:r>
          </w:p>
        </w:tc>
      </w:tr>
      <w:tr w:rsidR="003F1BDE" w:rsidRPr="00E03156" w:rsidTr="003F1BDE">
        <w:trPr>
          <w:trHeight w:val="645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Дивная Гора, ул</w:t>
            </w:r>
            <w:proofErr w:type="gramStart"/>
            <w:r w:rsidRPr="00E03156">
              <w:rPr>
                <w:color w:val="000000"/>
                <w:sz w:val="12"/>
                <w:szCs w:val="12"/>
              </w:rPr>
              <w:t>.К</w:t>
            </w:r>
            <w:proofErr w:type="gramEnd"/>
            <w:r w:rsidRPr="00E03156">
              <w:rPr>
                <w:color w:val="000000"/>
                <w:sz w:val="12"/>
                <w:szCs w:val="12"/>
              </w:rPr>
              <w:t>олхозная, д.10 кв1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Овакимян МС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4</w:t>
            </w:r>
          </w:p>
        </w:tc>
      </w:tr>
      <w:tr w:rsidR="003F1BDE" w:rsidRPr="00E03156" w:rsidTr="003F1BDE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proofErr w:type="spellStart"/>
            <w:r w:rsidRPr="00E03156">
              <w:rPr>
                <w:color w:val="000000"/>
                <w:sz w:val="12"/>
                <w:szCs w:val="12"/>
              </w:rPr>
              <w:t>Покровское,ул</w:t>
            </w:r>
            <w:proofErr w:type="gramStart"/>
            <w:r w:rsidRPr="00E03156">
              <w:rPr>
                <w:color w:val="000000"/>
                <w:sz w:val="12"/>
                <w:szCs w:val="12"/>
              </w:rPr>
              <w:t>.М</w:t>
            </w:r>
            <w:proofErr w:type="gramEnd"/>
            <w:r w:rsidRPr="00E03156">
              <w:rPr>
                <w:color w:val="000000"/>
                <w:sz w:val="12"/>
                <w:szCs w:val="12"/>
              </w:rPr>
              <w:t>олодежная</w:t>
            </w:r>
            <w:proofErr w:type="spellEnd"/>
            <w:r w:rsidRPr="00E03156">
              <w:rPr>
                <w:color w:val="000000"/>
                <w:sz w:val="12"/>
                <w:szCs w:val="12"/>
              </w:rPr>
              <w:t>, д.4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proofErr w:type="spellStart"/>
            <w:r w:rsidRPr="00E03156">
              <w:rPr>
                <w:color w:val="000000"/>
                <w:sz w:val="12"/>
                <w:szCs w:val="12"/>
              </w:rPr>
              <w:t>Петавкина</w:t>
            </w:r>
            <w:proofErr w:type="spellEnd"/>
            <w:r w:rsidRPr="00E03156">
              <w:rPr>
                <w:color w:val="000000"/>
                <w:sz w:val="12"/>
                <w:szCs w:val="12"/>
              </w:rPr>
              <w:t xml:space="preserve"> АА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3F1BDE" w:rsidRPr="00E03156" w:rsidTr="003F1BDE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Покровское, ул</w:t>
            </w:r>
            <w:proofErr w:type="gramStart"/>
            <w:r w:rsidRPr="00E03156">
              <w:rPr>
                <w:color w:val="000000"/>
                <w:sz w:val="12"/>
                <w:szCs w:val="12"/>
              </w:rPr>
              <w:t>.Ц</w:t>
            </w:r>
            <w:proofErr w:type="gramEnd"/>
            <w:r w:rsidRPr="00E03156">
              <w:rPr>
                <w:color w:val="000000"/>
                <w:sz w:val="12"/>
                <w:szCs w:val="12"/>
              </w:rPr>
              <w:t>веточная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proofErr w:type="spellStart"/>
            <w:r w:rsidRPr="00E03156">
              <w:rPr>
                <w:color w:val="000000"/>
                <w:sz w:val="12"/>
                <w:szCs w:val="12"/>
              </w:rPr>
              <w:t>Чаброва</w:t>
            </w:r>
            <w:proofErr w:type="spellEnd"/>
            <w:r w:rsidRPr="00E03156">
              <w:rPr>
                <w:color w:val="000000"/>
                <w:sz w:val="12"/>
                <w:szCs w:val="12"/>
              </w:rPr>
              <w:t xml:space="preserve"> НМ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3F1BDE" w:rsidRPr="00E03156" w:rsidTr="003F1BDE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proofErr w:type="spellStart"/>
            <w:r w:rsidRPr="00E03156">
              <w:rPr>
                <w:color w:val="000000"/>
                <w:sz w:val="12"/>
                <w:szCs w:val="12"/>
              </w:rPr>
              <w:t>Клементьево</w:t>
            </w:r>
            <w:proofErr w:type="spellEnd"/>
            <w:r w:rsidRPr="00E03156">
              <w:rPr>
                <w:color w:val="000000"/>
                <w:sz w:val="12"/>
                <w:szCs w:val="12"/>
              </w:rPr>
              <w:t>, Городская, д.21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Лебедева НН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2</w:t>
            </w:r>
          </w:p>
        </w:tc>
      </w:tr>
      <w:tr w:rsidR="003F1BDE" w:rsidRPr="00E03156" w:rsidTr="003F1BDE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proofErr w:type="spellStart"/>
            <w:r w:rsidRPr="00E03156">
              <w:rPr>
                <w:color w:val="000000"/>
                <w:sz w:val="12"/>
                <w:szCs w:val="12"/>
              </w:rPr>
              <w:t>Клементьево</w:t>
            </w:r>
            <w:proofErr w:type="spellEnd"/>
            <w:r w:rsidRPr="00E03156">
              <w:rPr>
                <w:color w:val="000000"/>
                <w:sz w:val="12"/>
                <w:szCs w:val="12"/>
              </w:rPr>
              <w:t>, Городская, д.5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Козлова ВП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1</w:t>
            </w:r>
          </w:p>
        </w:tc>
      </w:tr>
      <w:tr w:rsidR="003F1BDE" w:rsidRPr="00E03156" w:rsidTr="003F1BDE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proofErr w:type="spellStart"/>
            <w:r w:rsidRPr="00E03156">
              <w:rPr>
                <w:color w:val="000000"/>
                <w:sz w:val="12"/>
                <w:szCs w:val="12"/>
              </w:rPr>
              <w:t>Клементьево</w:t>
            </w:r>
            <w:proofErr w:type="spellEnd"/>
            <w:r w:rsidRPr="00E03156">
              <w:rPr>
                <w:color w:val="000000"/>
                <w:sz w:val="12"/>
                <w:szCs w:val="12"/>
              </w:rPr>
              <w:t>, Городская, д.11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Позднякова ЕЕ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3F1BDE" w:rsidRPr="00E03156" w:rsidTr="003F1BDE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proofErr w:type="spellStart"/>
            <w:r w:rsidRPr="00E03156">
              <w:rPr>
                <w:color w:val="000000"/>
                <w:sz w:val="12"/>
                <w:szCs w:val="12"/>
              </w:rPr>
              <w:t>Клементьево</w:t>
            </w:r>
            <w:proofErr w:type="spellEnd"/>
            <w:r w:rsidRPr="00E03156">
              <w:rPr>
                <w:color w:val="000000"/>
                <w:sz w:val="12"/>
                <w:szCs w:val="12"/>
              </w:rPr>
              <w:t>, Городская, д38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Комиссарова 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3F1BDE" w:rsidRPr="00E03156" w:rsidTr="003F1BDE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proofErr w:type="spellStart"/>
            <w:r w:rsidRPr="00E03156">
              <w:rPr>
                <w:color w:val="000000"/>
                <w:sz w:val="12"/>
                <w:szCs w:val="12"/>
              </w:rPr>
              <w:t>Клементьево</w:t>
            </w:r>
            <w:proofErr w:type="spellEnd"/>
            <w:r w:rsidRPr="00E03156">
              <w:rPr>
                <w:color w:val="000000"/>
                <w:sz w:val="12"/>
                <w:szCs w:val="12"/>
              </w:rPr>
              <w:t>, Центральная, д.19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Соловьева ЕЛ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2</w:t>
            </w:r>
          </w:p>
        </w:tc>
      </w:tr>
      <w:tr w:rsidR="003F1BDE" w:rsidRPr="00E03156" w:rsidTr="003F1BDE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proofErr w:type="spellStart"/>
            <w:r w:rsidRPr="00E03156">
              <w:rPr>
                <w:color w:val="000000"/>
                <w:sz w:val="12"/>
                <w:szCs w:val="12"/>
              </w:rPr>
              <w:t>Клементьево</w:t>
            </w:r>
            <w:proofErr w:type="spellEnd"/>
            <w:r w:rsidRPr="00E03156">
              <w:rPr>
                <w:color w:val="000000"/>
                <w:sz w:val="12"/>
                <w:szCs w:val="12"/>
              </w:rPr>
              <w:t>, Лесная, д.7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Евдокимова ЛА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2</w:t>
            </w:r>
          </w:p>
        </w:tc>
      </w:tr>
      <w:tr w:rsidR="003F1BDE" w:rsidRPr="00E03156" w:rsidTr="003F1BDE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proofErr w:type="spellStart"/>
            <w:r w:rsidRPr="00E03156">
              <w:rPr>
                <w:color w:val="000000"/>
                <w:sz w:val="12"/>
                <w:szCs w:val="12"/>
              </w:rPr>
              <w:t>Клементьево</w:t>
            </w:r>
            <w:proofErr w:type="spellEnd"/>
            <w:r w:rsidRPr="00E03156">
              <w:rPr>
                <w:color w:val="000000"/>
                <w:sz w:val="12"/>
                <w:szCs w:val="12"/>
              </w:rPr>
              <w:t>, Полевая, д.4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proofErr w:type="spellStart"/>
            <w:r w:rsidRPr="00E03156">
              <w:rPr>
                <w:color w:val="000000"/>
                <w:sz w:val="12"/>
                <w:szCs w:val="12"/>
              </w:rPr>
              <w:t>Комолов</w:t>
            </w:r>
            <w:proofErr w:type="spellEnd"/>
            <w:r w:rsidRPr="00E03156">
              <w:rPr>
                <w:color w:val="000000"/>
                <w:sz w:val="12"/>
                <w:szCs w:val="12"/>
              </w:rPr>
              <w:t xml:space="preserve"> НВ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1</w:t>
            </w:r>
          </w:p>
        </w:tc>
      </w:tr>
      <w:tr w:rsidR="003F1BDE" w:rsidRPr="00E03156" w:rsidTr="003F1BDE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proofErr w:type="spellStart"/>
            <w:r w:rsidRPr="00E03156">
              <w:rPr>
                <w:color w:val="000000"/>
                <w:sz w:val="12"/>
                <w:szCs w:val="12"/>
              </w:rPr>
              <w:t>Клементьево</w:t>
            </w:r>
            <w:proofErr w:type="spellEnd"/>
            <w:r w:rsidRPr="00E03156">
              <w:rPr>
                <w:color w:val="000000"/>
                <w:sz w:val="12"/>
                <w:szCs w:val="12"/>
              </w:rPr>
              <w:t>, Полевая, д.8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 xml:space="preserve">Большаков </w:t>
            </w:r>
            <w:proofErr w:type="gramStart"/>
            <w:r w:rsidRPr="00E03156">
              <w:rPr>
                <w:color w:val="000000"/>
                <w:sz w:val="12"/>
                <w:szCs w:val="12"/>
              </w:rPr>
              <w:t>ГА</w:t>
            </w:r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2</w:t>
            </w:r>
          </w:p>
        </w:tc>
      </w:tr>
      <w:tr w:rsidR="003F1BDE" w:rsidRPr="00E03156" w:rsidTr="003F1BDE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proofErr w:type="spellStart"/>
            <w:r w:rsidRPr="00E03156">
              <w:rPr>
                <w:color w:val="000000"/>
                <w:sz w:val="12"/>
                <w:szCs w:val="12"/>
              </w:rPr>
              <w:t>Клементьево</w:t>
            </w:r>
            <w:proofErr w:type="spellEnd"/>
            <w:r w:rsidRPr="00E03156">
              <w:rPr>
                <w:color w:val="000000"/>
                <w:sz w:val="12"/>
                <w:szCs w:val="12"/>
              </w:rPr>
              <w:t>, Центральная, д.4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 xml:space="preserve">Чумакова </w:t>
            </w:r>
            <w:proofErr w:type="gramStart"/>
            <w:r w:rsidRPr="00E03156">
              <w:rPr>
                <w:color w:val="000000"/>
                <w:sz w:val="12"/>
                <w:szCs w:val="12"/>
              </w:rPr>
              <w:t>СВ</w:t>
            </w:r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2</w:t>
            </w:r>
          </w:p>
        </w:tc>
      </w:tr>
      <w:tr w:rsidR="003F1BDE" w:rsidRPr="00E03156" w:rsidTr="003F1BDE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Тараканово, д.4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proofErr w:type="spellStart"/>
            <w:r w:rsidRPr="00E03156">
              <w:rPr>
                <w:color w:val="000000"/>
                <w:sz w:val="12"/>
                <w:szCs w:val="12"/>
              </w:rPr>
              <w:t>Кутанов</w:t>
            </w:r>
            <w:proofErr w:type="spellEnd"/>
            <w:r w:rsidRPr="00E03156">
              <w:rPr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E03156">
              <w:rPr>
                <w:color w:val="000000"/>
                <w:sz w:val="12"/>
                <w:szCs w:val="12"/>
              </w:rPr>
              <w:t>ВВ</w:t>
            </w:r>
            <w:proofErr w:type="gramEnd"/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</w:tr>
      <w:tr w:rsidR="003F1BDE" w:rsidRPr="00E03156" w:rsidTr="003F1BDE">
        <w:trPr>
          <w:trHeight w:val="300"/>
        </w:trPr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proofErr w:type="spellStart"/>
            <w:r w:rsidRPr="00E03156">
              <w:rPr>
                <w:color w:val="000000"/>
                <w:sz w:val="12"/>
                <w:szCs w:val="12"/>
              </w:rPr>
              <w:t>Клементьево</w:t>
            </w:r>
            <w:proofErr w:type="spellEnd"/>
            <w:proofErr w:type="gramStart"/>
            <w:r w:rsidRPr="00E03156">
              <w:rPr>
                <w:color w:val="000000"/>
                <w:sz w:val="12"/>
                <w:szCs w:val="12"/>
              </w:rPr>
              <w:t xml:space="preserve"> ,</w:t>
            </w:r>
            <w:proofErr w:type="gramEnd"/>
            <w:r w:rsidRPr="00E03156">
              <w:rPr>
                <w:color w:val="000000"/>
                <w:sz w:val="12"/>
                <w:szCs w:val="12"/>
              </w:rPr>
              <w:t xml:space="preserve"> Центральная, д.14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Удальцов 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1BDE" w:rsidRPr="00E03156" w:rsidRDefault="003F1BDE" w:rsidP="00281DFC">
            <w:pPr>
              <w:jc w:val="right"/>
              <w:rPr>
                <w:color w:val="000000"/>
                <w:sz w:val="12"/>
                <w:szCs w:val="12"/>
              </w:rPr>
            </w:pPr>
            <w:r w:rsidRPr="00E03156">
              <w:rPr>
                <w:color w:val="000000"/>
                <w:sz w:val="12"/>
                <w:szCs w:val="12"/>
              </w:rPr>
              <w:t>2</w:t>
            </w:r>
          </w:p>
        </w:tc>
      </w:tr>
    </w:tbl>
    <w:p w:rsidR="003F1BDE" w:rsidRPr="00E03156" w:rsidRDefault="003F1BDE" w:rsidP="003F1BDE">
      <w:pPr>
        <w:ind w:firstLine="708"/>
        <w:jc w:val="both"/>
        <w:rPr>
          <w:sz w:val="12"/>
          <w:szCs w:val="12"/>
        </w:rPr>
      </w:pPr>
      <w:r w:rsidRPr="00E03156">
        <w:rPr>
          <w:sz w:val="12"/>
          <w:szCs w:val="12"/>
        </w:rPr>
        <w:t>Поголовье скота и птицы в ЛПХ поселения по состоянию на 31.12.2019 года составляет:</w:t>
      </w:r>
    </w:p>
    <w:tbl>
      <w:tblPr>
        <w:tblW w:w="2929" w:type="dxa"/>
        <w:tblInd w:w="92" w:type="dxa"/>
        <w:tblLook w:val="04A0"/>
      </w:tblPr>
      <w:tblGrid>
        <w:gridCol w:w="1729"/>
        <w:gridCol w:w="1200"/>
      </w:tblGrid>
      <w:tr w:rsidR="003F1BDE" w:rsidRPr="003F1BDE" w:rsidTr="003F1BDE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DE" w:rsidRPr="003F1BDE" w:rsidRDefault="003F1BDE" w:rsidP="003F1BD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F1BDE">
              <w:rPr>
                <w:rFonts w:ascii="Calibri" w:hAnsi="Calibri"/>
                <w:color w:val="000000"/>
                <w:sz w:val="12"/>
                <w:szCs w:val="12"/>
              </w:rPr>
              <w:t>КРС - 120 гол.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DE" w:rsidRPr="003F1BDE" w:rsidRDefault="003F1BDE" w:rsidP="003F1BD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F1BDE">
              <w:rPr>
                <w:rFonts w:ascii="Calibri" w:hAnsi="Calibri"/>
                <w:color w:val="000000"/>
                <w:sz w:val="12"/>
                <w:szCs w:val="12"/>
              </w:rPr>
              <w:t>120</w:t>
            </w:r>
          </w:p>
        </w:tc>
      </w:tr>
      <w:tr w:rsidR="003F1BDE" w:rsidRPr="003F1BDE" w:rsidTr="003F1BDE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DE" w:rsidRPr="003F1BDE" w:rsidRDefault="003F1BDE" w:rsidP="003F1BD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F1BDE">
              <w:rPr>
                <w:rFonts w:ascii="Calibri" w:hAnsi="Calibri"/>
                <w:color w:val="000000"/>
                <w:sz w:val="12"/>
                <w:szCs w:val="12"/>
              </w:rPr>
              <w:t>Овцы - 550 гол.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DE" w:rsidRPr="003F1BDE" w:rsidRDefault="003F1BDE" w:rsidP="003F1BD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F1BDE">
              <w:rPr>
                <w:rFonts w:ascii="Calibri" w:hAnsi="Calibri"/>
                <w:color w:val="000000"/>
                <w:sz w:val="12"/>
                <w:szCs w:val="12"/>
              </w:rPr>
              <w:t>550</w:t>
            </w:r>
          </w:p>
        </w:tc>
      </w:tr>
      <w:tr w:rsidR="003F1BDE" w:rsidRPr="003F1BDE" w:rsidTr="003F1BDE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DE" w:rsidRPr="003F1BDE" w:rsidRDefault="003F1BDE" w:rsidP="003F1BD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F1BDE">
              <w:rPr>
                <w:rFonts w:ascii="Calibri" w:hAnsi="Calibri"/>
                <w:color w:val="000000"/>
                <w:sz w:val="12"/>
                <w:szCs w:val="12"/>
              </w:rPr>
              <w:t>Свиньи - 32 гол.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DE" w:rsidRPr="003F1BDE" w:rsidRDefault="003F1BDE" w:rsidP="003F1BD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F1BDE">
              <w:rPr>
                <w:rFonts w:ascii="Calibri" w:hAnsi="Calibri"/>
                <w:color w:val="000000"/>
                <w:sz w:val="12"/>
                <w:szCs w:val="12"/>
              </w:rPr>
              <w:t>32</w:t>
            </w:r>
          </w:p>
        </w:tc>
      </w:tr>
      <w:tr w:rsidR="003F1BDE" w:rsidRPr="003F1BDE" w:rsidTr="003F1BDE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DE" w:rsidRPr="003F1BDE" w:rsidRDefault="003F1BDE" w:rsidP="003F1BD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F1BDE">
              <w:rPr>
                <w:rFonts w:ascii="Calibri" w:hAnsi="Calibri"/>
                <w:color w:val="000000"/>
                <w:sz w:val="12"/>
                <w:szCs w:val="12"/>
              </w:rPr>
              <w:t>Козы - 73 гол.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DE" w:rsidRPr="003F1BDE" w:rsidRDefault="003F1BDE" w:rsidP="003F1BD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F1BDE">
              <w:rPr>
                <w:rFonts w:ascii="Calibri" w:hAnsi="Calibri"/>
                <w:color w:val="000000"/>
                <w:sz w:val="12"/>
                <w:szCs w:val="12"/>
              </w:rPr>
              <w:t>73</w:t>
            </w:r>
          </w:p>
        </w:tc>
      </w:tr>
      <w:tr w:rsidR="003F1BDE" w:rsidRPr="003F1BDE" w:rsidTr="003F1BDE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DE" w:rsidRPr="003F1BDE" w:rsidRDefault="003F1BDE" w:rsidP="003F1BD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F1BDE">
              <w:rPr>
                <w:rFonts w:ascii="Calibri" w:hAnsi="Calibri"/>
                <w:color w:val="000000"/>
                <w:sz w:val="12"/>
                <w:szCs w:val="12"/>
              </w:rPr>
              <w:t>Птица - 1755 гол.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DE" w:rsidRPr="003F1BDE" w:rsidRDefault="003F1BDE" w:rsidP="003F1BD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F1BDE">
              <w:rPr>
                <w:rFonts w:ascii="Calibri" w:hAnsi="Calibri"/>
                <w:color w:val="000000"/>
                <w:sz w:val="12"/>
                <w:szCs w:val="12"/>
              </w:rPr>
              <w:t>1755</w:t>
            </w:r>
          </w:p>
        </w:tc>
      </w:tr>
      <w:tr w:rsidR="003F1BDE" w:rsidRPr="003F1BDE" w:rsidTr="003F1BDE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DE" w:rsidRPr="003F1BDE" w:rsidRDefault="003F1BDE" w:rsidP="003F1BD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F1BDE">
              <w:rPr>
                <w:rFonts w:ascii="Calibri" w:hAnsi="Calibri"/>
                <w:color w:val="000000"/>
                <w:sz w:val="12"/>
                <w:szCs w:val="12"/>
              </w:rPr>
              <w:t>кролики - 280 гол.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DE" w:rsidRPr="003F1BDE" w:rsidRDefault="003F1BDE" w:rsidP="003F1BD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F1BDE">
              <w:rPr>
                <w:rFonts w:ascii="Calibri" w:hAnsi="Calibri"/>
                <w:color w:val="000000"/>
                <w:sz w:val="12"/>
                <w:szCs w:val="12"/>
              </w:rPr>
              <w:t>280</w:t>
            </w:r>
          </w:p>
        </w:tc>
      </w:tr>
      <w:tr w:rsidR="003F1BDE" w:rsidRPr="003F1BDE" w:rsidTr="003F1BDE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DE" w:rsidRPr="003F1BDE" w:rsidRDefault="003F1BDE" w:rsidP="003F1BDE">
            <w:pPr>
              <w:rPr>
                <w:rFonts w:ascii="Calibri" w:hAnsi="Calibri"/>
                <w:color w:val="000000"/>
                <w:sz w:val="12"/>
                <w:szCs w:val="12"/>
              </w:rPr>
            </w:pPr>
            <w:r w:rsidRPr="003F1BDE">
              <w:rPr>
                <w:rFonts w:ascii="Calibri" w:hAnsi="Calibri"/>
                <w:color w:val="000000"/>
                <w:sz w:val="12"/>
                <w:szCs w:val="12"/>
              </w:rPr>
              <w:t>Пчёлы - 200 сем.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1BDE" w:rsidRPr="003F1BDE" w:rsidRDefault="003F1BDE" w:rsidP="003F1BDE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 w:rsidRPr="003F1BDE">
              <w:rPr>
                <w:rFonts w:ascii="Calibri" w:hAnsi="Calibri"/>
                <w:color w:val="000000"/>
                <w:sz w:val="12"/>
                <w:szCs w:val="12"/>
              </w:rPr>
              <w:t>200</w:t>
            </w:r>
          </w:p>
        </w:tc>
      </w:tr>
    </w:tbl>
    <w:p w:rsidR="00E50CD3" w:rsidRDefault="00E50CD3" w:rsidP="004D34F6">
      <w:pPr>
        <w:jc w:val="right"/>
        <w:rPr>
          <w:szCs w:val="12"/>
        </w:rPr>
      </w:pPr>
    </w:p>
    <w:p w:rsidR="003F1BDE" w:rsidRPr="00D21FF7" w:rsidRDefault="003F1BDE" w:rsidP="003F1BDE">
      <w:pPr>
        <w:ind w:firstLine="708"/>
        <w:jc w:val="both"/>
        <w:rPr>
          <w:sz w:val="12"/>
          <w:szCs w:val="12"/>
        </w:rPr>
      </w:pPr>
      <w:r w:rsidRPr="00D21FF7">
        <w:rPr>
          <w:sz w:val="12"/>
          <w:szCs w:val="12"/>
        </w:rPr>
        <w:t>На территории Слободского сельского поселения зарегистрировано 5 крестьянских (фермерских) хозяйств:</w:t>
      </w:r>
    </w:p>
    <w:p w:rsidR="003F1BDE" w:rsidRPr="00D21FF7" w:rsidRDefault="003F1BDE" w:rsidP="003F1BDE">
      <w:pPr>
        <w:pStyle w:val="afff1"/>
        <w:numPr>
          <w:ilvl w:val="3"/>
          <w:numId w:val="34"/>
        </w:numPr>
        <w:spacing w:after="0" w:line="240" w:lineRule="auto"/>
        <w:ind w:left="0" w:hanging="425"/>
        <w:contextualSpacing w:val="0"/>
        <w:rPr>
          <w:color w:val="000000"/>
          <w:sz w:val="12"/>
          <w:szCs w:val="12"/>
        </w:rPr>
      </w:pPr>
      <w:r w:rsidRPr="00D21FF7">
        <w:rPr>
          <w:sz w:val="12"/>
          <w:szCs w:val="12"/>
        </w:rPr>
        <w:t>Захаров Павел Вячеславович в д</w:t>
      </w:r>
      <w:proofErr w:type="gramStart"/>
      <w:r w:rsidRPr="00D21FF7">
        <w:rPr>
          <w:sz w:val="12"/>
          <w:szCs w:val="12"/>
        </w:rPr>
        <w:t>.Х</w:t>
      </w:r>
      <w:proofErr w:type="gramEnd"/>
      <w:r w:rsidRPr="00D21FF7">
        <w:rPr>
          <w:sz w:val="12"/>
          <w:szCs w:val="12"/>
        </w:rPr>
        <w:t>аритоново</w:t>
      </w:r>
      <w:r w:rsidRPr="00D21FF7">
        <w:rPr>
          <w:color w:val="000000"/>
          <w:sz w:val="12"/>
          <w:szCs w:val="12"/>
        </w:rPr>
        <w:t>(114 овец, в том числе 84 овцематки)</w:t>
      </w:r>
    </w:p>
    <w:p w:rsidR="003F1BDE" w:rsidRPr="00D21FF7" w:rsidRDefault="003F1BDE" w:rsidP="003F1BDE">
      <w:pPr>
        <w:pStyle w:val="afff1"/>
        <w:numPr>
          <w:ilvl w:val="3"/>
          <w:numId w:val="34"/>
        </w:numPr>
        <w:spacing w:after="0" w:line="240" w:lineRule="auto"/>
        <w:ind w:left="0" w:hanging="425"/>
        <w:contextualSpacing w:val="0"/>
        <w:rPr>
          <w:color w:val="000000"/>
          <w:sz w:val="12"/>
          <w:szCs w:val="12"/>
        </w:rPr>
      </w:pPr>
      <w:r w:rsidRPr="00D21FF7">
        <w:rPr>
          <w:sz w:val="12"/>
          <w:szCs w:val="12"/>
        </w:rPr>
        <w:t xml:space="preserve">Мамедов Эльмар </w:t>
      </w:r>
      <w:proofErr w:type="spellStart"/>
      <w:r w:rsidRPr="00D21FF7">
        <w:rPr>
          <w:sz w:val="12"/>
          <w:szCs w:val="12"/>
        </w:rPr>
        <w:t>Айдын</w:t>
      </w:r>
      <w:proofErr w:type="spellEnd"/>
      <w:r w:rsidRPr="00D21FF7">
        <w:rPr>
          <w:sz w:val="12"/>
          <w:szCs w:val="12"/>
        </w:rPr>
        <w:t xml:space="preserve"> </w:t>
      </w:r>
      <w:proofErr w:type="spellStart"/>
      <w:r w:rsidRPr="00D21FF7">
        <w:rPr>
          <w:sz w:val="12"/>
          <w:szCs w:val="12"/>
        </w:rPr>
        <w:t>оглы</w:t>
      </w:r>
      <w:proofErr w:type="spellEnd"/>
      <w:r w:rsidRPr="00D21FF7">
        <w:rPr>
          <w:sz w:val="12"/>
          <w:szCs w:val="12"/>
        </w:rPr>
        <w:t xml:space="preserve"> в </w:t>
      </w:r>
      <w:proofErr w:type="spellStart"/>
      <w:r w:rsidRPr="00D21FF7">
        <w:rPr>
          <w:sz w:val="12"/>
          <w:szCs w:val="12"/>
        </w:rPr>
        <w:t>д</w:t>
      </w:r>
      <w:proofErr w:type="gramStart"/>
      <w:r w:rsidRPr="00D21FF7">
        <w:rPr>
          <w:sz w:val="12"/>
          <w:szCs w:val="12"/>
        </w:rPr>
        <w:t>.Ф</w:t>
      </w:r>
      <w:proofErr w:type="gramEnd"/>
      <w:r w:rsidRPr="00D21FF7">
        <w:rPr>
          <w:sz w:val="12"/>
          <w:szCs w:val="12"/>
        </w:rPr>
        <w:t>алюково</w:t>
      </w:r>
      <w:proofErr w:type="spellEnd"/>
      <w:r w:rsidRPr="00D21FF7">
        <w:rPr>
          <w:sz w:val="12"/>
          <w:szCs w:val="12"/>
        </w:rPr>
        <w:t xml:space="preserve"> (100 КРС)</w:t>
      </w:r>
    </w:p>
    <w:p w:rsidR="003F1BDE" w:rsidRPr="00D21FF7" w:rsidRDefault="003F1BDE" w:rsidP="003F1BDE">
      <w:pPr>
        <w:pStyle w:val="afff1"/>
        <w:numPr>
          <w:ilvl w:val="3"/>
          <w:numId w:val="34"/>
        </w:numPr>
        <w:spacing w:after="0" w:line="240" w:lineRule="auto"/>
        <w:ind w:left="0" w:hanging="425"/>
        <w:contextualSpacing w:val="0"/>
        <w:rPr>
          <w:color w:val="000000"/>
          <w:sz w:val="12"/>
          <w:szCs w:val="12"/>
        </w:rPr>
      </w:pPr>
      <w:r w:rsidRPr="00D21FF7">
        <w:rPr>
          <w:sz w:val="12"/>
          <w:szCs w:val="12"/>
        </w:rPr>
        <w:t>Фролова Елена Станиславовна пос</w:t>
      </w:r>
      <w:proofErr w:type="gramStart"/>
      <w:r w:rsidRPr="00D21FF7">
        <w:rPr>
          <w:sz w:val="12"/>
          <w:szCs w:val="12"/>
        </w:rPr>
        <w:t>.З</w:t>
      </w:r>
      <w:proofErr w:type="gramEnd"/>
      <w:r w:rsidRPr="00D21FF7">
        <w:rPr>
          <w:sz w:val="12"/>
          <w:szCs w:val="12"/>
        </w:rPr>
        <w:t>еленая Роща</w:t>
      </w:r>
    </w:p>
    <w:p w:rsidR="003F1BDE" w:rsidRPr="00D21FF7" w:rsidRDefault="003F1BDE" w:rsidP="003F1BDE">
      <w:pPr>
        <w:pStyle w:val="afff1"/>
        <w:numPr>
          <w:ilvl w:val="3"/>
          <w:numId w:val="34"/>
        </w:numPr>
        <w:spacing w:after="0" w:line="240" w:lineRule="auto"/>
        <w:ind w:left="0" w:hanging="425"/>
        <w:contextualSpacing w:val="0"/>
        <w:rPr>
          <w:color w:val="000000"/>
          <w:sz w:val="12"/>
          <w:szCs w:val="12"/>
        </w:rPr>
      </w:pPr>
      <w:r w:rsidRPr="00D21FF7">
        <w:rPr>
          <w:color w:val="000000"/>
          <w:sz w:val="12"/>
          <w:szCs w:val="12"/>
        </w:rPr>
        <w:t xml:space="preserve">Гагарина Татьяна Сергеевна  </w:t>
      </w:r>
      <w:proofErr w:type="spellStart"/>
      <w:r w:rsidRPr="00D21FF7">
        <w:rPr>
          <w:color w:val="000000"/>
          <w:sz w:val="12"/>
          <w:szCs w:val="12"/>
        </w:rPr>
        <w:t>с</w:t>
      </w:r>
      <w:proofErr w:type="gramStart"/>
      <w:r w:rsidRPr="00D21FF7">
        <w:rPr>
          <w:color w:val="000000"/>
          <w:sz w:val="12"/>
          <w:szCs w:val="12"/>
        </w:rPr>
        <w:t>.З</w:t>
      </w:r>
      <w:proofErr w:type="gramEnd"/>
      <w:r w:rsidRPr="00D21FF7">
        <w:rPr>
          <w:color w:val="000000"/>
          <w:sz w:val="12"/>
          <w:szCs w:val="12"/>
        </w:rPr>
        <w:t>олоторучье</w:t>
      </w:r>
      <w:proofErr w:type="spellEnd"/>
    </w:p>
    <w:p w:rsidR="003F1BDE" w:rsidRPr="00D21FF7" w:rsidRDefault="003F1BDE" w:rsidP="003F1BDE">
      <w:pPr>
        <w:pStyle w:val="afff1"/>
        <w:numPr>
          <w:ilvl w:val="3"/>
          <w:numId w:val="34"/>
        </w:numPr>
        <w:spacing w:after="0" w:line="240" w:lineRule="auto"/>
        <w:ind w:left="0" w:hanging="425"/>
        <w:contextualSpacing w:val="0"/>
        <w:rPr>
          <w:color w:val="000000"/>
          <w:sz w:val="12"/>
          <w:szCs w:val="12"/>
        </w:rPr>
      </w:pPr>
      <w:r w:rsidRPr="00D21FF7">
        <w:rPr>
          <w:color w:val="000000"/>
          <w:sz w:val="12"/>
          <w:szCs w:val="12"/>
        </w:rPr>
        <w:t>Давыдов Сергей Викторович  пос</w:t>
      </w:r>
      <w:proofErr w:type="gramStart"/>
      <w:r w:rsidRPr="00D21FF7">
        <w:rPr>
          <w:color w:val="000000"/>
          <w:sz w:val="12"/>
          <w:szCs w:val="12"/>
        </w:rPr>
        <w:t>.З</w:t>
      </w:r>
      <w:proofErr w:type="gramEnd"/>
      <w:r w:rsidRPr="00D21FF7">
        <w:rPr>
          <w:color w:val="000000"/>
          <w:sz w:val="12"/>
          <w:szCs w:val="12"/>
        </w:rPr>
        <w:t>еленая Роща</w:t>
      </w:r>
    </w:p>
    <w:p w:rsidR="003F1BDE" w:rsidRPr="00D21FF7" w:rsidRDefault="003F1BDE" w:rsidP="003F1BDE">
      <w:pPr>
        <w:ind w:firstLine="708"/>
        <w:jc w:val="both"/>
        <w:rPr>
          <w:sz w:val="12"/>
          <w:szCs w:val="12"/>
        </w:rPr>
      </w:pPr>
      <w:r w:rsidRPr="00D21FF7">
        <w:rPr>
          <w:sz w:val="12"/>
          <w:szCs w:val="12"/>
        </w:rPr>
        <w:t>Производство продукции животноводства (в ЛПХ и КФХ) за 2019 год составило:</w:t>
      </w:r>
    </w:p>
    <w:p w:rsidR="003F1BDE" w:rsidRPr="00D21FF7" w:rsidRDefault="003F1BDE" w:rsidP="003F1BDE">
      <w:pPr>
        <w:pStyle w:val="afff1"/>
        <w:numPr>
          <w:ilvl w:val="0"/>
          <w:numId w:val="33"/>
        </w:numPr>
        <w:spacing w:after="0" w:line="240" w:lineRule="auto"/>
        <w:ind w:left="0"/>
        <w:contextualSpacing w:val="0"/>
        <w:jc w:val="both"/>
        <w:rPr>
          <w:sz w:val="12"/>
          <w:szCs w:val="12"/>
        </w:rPr>
      </w:pPr>
      <w:r w:rsidRPr="00D21FF7">
        <w:rPr>
          <w:sz w:val="12"/>
          <w:szCs w:val="12"/>
        </w:rPr>
        <w:t>Молоко – 964  т</w:t>
      </w:r>
    </w:p>
    <w:p w:rsidR="003F1BDE" w:rsidRPr="00D21FF7" w:rsidRDefault="003F1BDE" w:rsidP="003F1BDE">
      <w:pPr>
        <w:pStyle w:val="afff1"/>
        <w:numPr>
          <w:ilvl w:val="0"/>
          <w:numId w:val="33"/>
        </w:numPr>
        <w:spacing w:after="0" w:line="240" w:lineRule="auto"/>
        <w:ind w:left="0"/>
        <w:contextualSpacing w:val="0"/>
        <w:jc w:val="both"/>
        <w:rPr>
          <w:sz w:val="12"/>
          <w:szCs w:val="12"/>
        </w:rPr>
      </w:pPr>
      <w:r w:rsidRPr="00D21FF7">
        <w:rPr>
          <w:sz w:val="12"/>
          <w:szCs w:val="12"/>
        </w:rPr>
        <w:t>Мясо (в живом весе) – 229 т</w:t>
      </w:r>
    </w:p>
    <w:p w:rsidR="003F1BDE" w:rsidRPr="00D21FF7" w:rsidRDefault="003F1BDE" w:rsidP="003F1BDE">
      <w:pPr>
        <w:pStyle w:val="afff1"/>
        <w:numPr>
          <w:ilvl w:val="0"/>
          <w:numId w:val="33"/>
        </w:numPr>
        <w:spacing w:after="0" w:line="240" w:lineRule="auto"/>
        <w:ind w:left="0"/>
        <w:contextualSpacing w:val="0"/>
        <w:jc w:val="both"/>
        <w:rPr>
          <w:sz w:val="12"/>
          <w:szCs w:val="12"/>
        </w:rPr>
      </w:pPr>
      <w:r w:rsidRPr="00D21FF7">
        <w:rPr>
          <w:sz w:val="12"/>
          <w:szCs w:val="12"/>
        </w:rPr>
        <w:t>Яйцо – 239,6 тыс.шт.</w:t>
      </w:r>
    </w:p>
    <w:p w:rsidR="003F1BDE" w:rsidRPr="00D21FF7" w:rsidRDefault="003F1BDE" w:rsidP="003F1BDE">
      <w:pPr>
        <w:pStyle w:val="afff1"/>
        <w:numPr>
          <w:ilvl w:val="0"/>
          <w:numId w:val="33"/>
        </w:numPr>
        <w:spacing w:after="0" w:line="240" w:lineRule="auto"/>
        <w:ind w:left="0"/>
        <w:contextualSpacing w:val="0"/>
        <w:jc w:val="both"/>
        <w:rPr>
          <w:sz w:val="12"/>
          <w:szCs w:val="12"/>
        </w:rPr>
      </w:pPr>
      <w:r w:rsidRPr="00D21FF7">
        <w:rPr>
          <w:sz w:val="12"/>
          <w:szCs w:val="12"/>
        </w:rPr>
        <w:t>Мёд – 0,1 т</w:t>
      </w:r>
    </w:p>
    <w:p w:rsidR="003F1BDE" w:rsidRPr="00D21FF7" w:rsidRDefault="003F1BDE" w:rsidP="003F1BDE">
      <w:pPr>
        <w:ind w:firstLine="708"/>
        <w:jc w:val="both"/>
        <w:rPr>
          <w:sz w:val="12"/>
          <w:szCs w:val="12"/>
        </w:rPr>
      </w:pPr>
      <w:r w:rsidRPr="00D21FF7">
        <w:rPr>
          <w:sz w:val="12"/>
          <w:szCs w:val="12"/>
        </w:rPr>
        <w:t>На территории поселения работают следующие сельхозпредприятия:</w:t>
      </w:r>
    </w:p>
    <w:p w:rsidR="003F1BDE" w:rsidRPr="00D21FF7" w:rsidRDefault="003F1BDE" w:rsidP="003F1BDE">
      <w:pPr>
        <w:jc w:val="both"/>
        <w:rPr>
          <w:sz w:val="12"/>
          <w:szCs w:val="12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1074"/>
        <w:gridCol w:w="902"/>
        <w:gridCol w:w="634"/>
        <w:gridCol w:w="885"/>
        <w:gridCol w:w="1174"/>
      </w:tblGrid>
      <w:tr w:rsidR="003F1BDE" w:rsidRPr="00D21FF7" w:rsidTr="00281DFC">
        <w:trPr>
          <w:trHeight w:val="558"/>
        </w:trPr>
        <w:tc>
          <w:tcPr>
            <w:tcW w:w="683" w:type="dxa"/>
            <w:shd w:val="clear" w:color="auto" w:fill="auto"/>
            <w:hideMark/>
          </w:tcPr>
          <w:p w:rsidR="003F1BDE" w:rsidRPr="00D21FF7" w:rsidRDefault="003F1BDE" w:rsidP="00281DFC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D21FF7">
              <w:rPr>
                <w:bCs/>
                <w:color w:val="000000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D21FF7">
              <w:rPr>
                <w:bCs/>
                <w:color w:val="000000"/>
                <w:sz w:val="12"/>
                <w:szCs w:val="12"/>
              </w:rPr>
              <w:t>п</w:t>
            </w:r>
            <w:proofErr w:type="spellEnd"/>
            <w:proofErr w:type="gramEnd"/>
            <w:r w:rsidRPr="00D21FF7">
              <w:rPr>
                <w:bCs/>
                <w:color w:val="000000"/>
                <w:sz w:val="12"/>
                <w:szCs w:val="12"/>
              </w:rPr>
              <w:t>/</w:t>
            </w:r>
            <w:proofErr w:type="spellStart"/>
            <w:r w:rsidRPr="00D21FF7">
              <w:rPr>
                <w:bCs/>
                <w:color w:val="000000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128" w:type="dxa"/>
            <w:shd w:val="clear" w:color="auto" w:fill="auto"/>
            <w:hideMark/>
          </w:tcPr>
          <w:p w:rsidR="003F1BDE" w:rsidRPr="00D21FF7" w:rsidRDefault="003F1BDE" w:rsidP="00281DFC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D21FF7">
              <w:rPr>
                <w:bCs/>
                <w:color w:val="000000"/>
                <w:sz w:val="12"/>
                <w:szCs w:val="12"/>
              </w:rPr>
              <w:t>Наименование сельхозпредприятия</w:t>
            </w:r>
          </w:p>
        </w:tc>
        <w:tc>
          <w:tcPr>
            <w:tcW w:w="1739" w:type="dxa"/>
          </w:tcPr>
          <w:p w:rsidR="003F1BDE" w:rsidRPr="00D21FF7" w:rsidRDefault="003F1BDE" w:rsidP="00281DFC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D21FF7">
              <w:rPr>
                <w:bCs/>
                <w:color w:val="000000"/>
                <w:sz w:val="12"/>
                <w:szCs w:val="12"/>
              </w:rPr>
              <w:t>ФИО руководителя</w:t>
            </w:r>
          </w:p>
        </w:tc>
        <w:tc>
          <w:tcPr>
            <w:tcW w:w="1134" w:type="dxa"/>
            <w:shd w:val="clear" w:color="auto" w:fill="auto"/>
            <w:hideMark/>
          </w:tcPr>
          <w:p w:rsidR="003F1BDE" w:rsidRPr="00D21FF7" w:rsidRDefault="003F1BDE" w:rsidP="00281DFC">
            <w:pPr>
              <w:jc w:val="center"/>
              <w:rPr>
                <w:bCs/>
                <w:sz w:val="12"/>
                <w:szCs w:val="12"/>
              </w:rPr>
            </w:pPr>
            <w:r w:rsidRPr="00D21FF7">
              <w:rPr>
                <w:bCs/>
                <w:sz w:val="12"/>
                <w:szCs w:val="12"/>
              </w:rPr>
              <w:t xml:space="preserve">Численность </w:t>
            </w:r>
            <w:proofErr w:type="gramStart"/>
            <w:r w:rsidRPr="00D21FF7">
              <w:rPr>
                <w:bCs/>
                <w:sz w:val="12"/>
                <w:szCs w:val="12"/>
              </w:rPr>
              <w:t>работающих</w:t>
            </w:r>
            <w:proofErr w:type="gramEnd"/>
          </w:p>
        </w:tc>
        <w:tc>
          <w:tcPr>
            <w:tcW w:w="1701" w:type="dxa"/>
          </w:tcPr>
          <w:p w:rsidR="003F1BDE" w:rsidRPr="00D21FF7" w:rsidRDefault="003F1BDE" w:rsidP="00281DFC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D21FF7">
              <w:rPr>
                <w:bCs/>
                <w:color w:val="000000"/>
                <w:sz w:val="12"/>
                <w:szCs w:val="12"/>
              </w:rPr>
              <w:t>Наличие ферм</w:t>
            </w:r>
          </w:p>
        </w:tc>
        <w:tc>
          <w:tcPr>
            <w:tcW w:w="2352" w:type="dxa"/>
          </w:tcPr>
          <w:p w:rsidR="003F1BDE" w:rsidRPr="00D21FF7" w:rsidRDefault="003F1BDE" w:rsidP="00281DFC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D21FF7">
              <w:rPr>
                <w:bCs/>
                <w:color w:val="000000"/>
                <w:sz w:val="12"/>
                <w:szCs w:val="12"/>
              </w:rPr>
              <w:t>Поголовье скота на 01.01.2020</w:t>
            </w:r>
          </w:p>
        </w:tc>
      </w:tr>
      <w:tr w:rsidR="003F1BDE" w:rsidRPr="00D21FF7" w:rsidTr="00281DFC">
        <w:trPr>
          <w:trHeight w:val="307"/>
        </w:trPr>
        <w:tc>
          <w:tcPr>
            <w:tcW w:w="683" w:type="dxa"/>
            <w:shd w:val="clear" w:color="auto" w:fill="auto"/>
            <w:noWrap/>
            <w:hideMark/>
          </w:tcPr>
          <w:p w:rsidR="003F1BDE" w:rsidRPr="00D21FF7" w:rsidRDefault="003F1BDE" w:rsidP="00281DFC">
            <w:pPr>
              <w:rPr>
                <w:color w:val="000000"/>
                <w:sz w:val="12"/>
                <w:szCs w:val="12"/>
              </w:rPr>
            </w:pPr>
            <w:r w:rsidRPr="00D21FF7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128" w:type="dxa"/>
            <w:shd w:val="clear" w:color="auto" w:fill="auto"/>
            <w:hideMark/>
          </w:tcPr>
          <w:p w:rsidR="003F1BDE" w:rsidRPr="00D21FF7" w:rsidRDefault="003F1BDE" w:rsidP="00281DFC">
            <w:pPr>
              <w:rPr>
                <w:color w:val="000000"/>
                <w:sz w:val="12"/>
                <w:szCs w:val="12"/>
              </w:rPr>
            </w:pPr>
            <w:r w:rsidRPr="00D21FF7">
              <w:rPr>
                <w:color w:val="000000"/>
                <w:sz w:val="12"/>
                <w:szCs w:val="12"/>
              </w:rPr>
              <w:t>ООО «Заречье»</w:t>
            </w:r>
          </w:p>
        </w:tc>
        <w:tc>
          <w:tcPr>
            <w:tcW w:w="1739" w:type="dxa"/>
          </w:tcPr>
          <w:p w:rsidR="003F1BDE" w:rsidRPr="00D21FF7" w:rsidRDefault="003F1BDE" w:rsidP="00281DFC">
            <w:pPr>
              <w:rPr>
                <w:color w:val="000000"/>
                <w:sz w:val="12"/>
                <w:szCs w:val="12"/>
              </w:rPr>
            </w:pPr>
            <w:r w:rsidRPr="00D21FF7">
              <w:rPr>
                <w:color w:val="000000"/>
                <w:sz w:val="12"/>
                <w:szCs w:val="12"/>
              </w:rPr>
              <w:t>Китаев Денис Александрович</w:t>
            </w:r>
          </w:p>
        </w:tc>
        <w:tc>
          <w:tcPr>
            <w:tcW w:w="1134" w:type="dxa"/>
            <w:shd w:val="clear" w:color="auto" w:fill="auto"/>
            <w:hideMark/>
          </w:tcPr>
          <w:p w:rsidR="003F1BDE" w:rsidRPr="00D21FF7" w:rsidRDefault="003F1BDE" w:rsidP="00281DFC">
            <w:pPr>
              <w:jc w:val="center"/>
              <w:rPr>
                <w:color w:val="000000"/>
                <w:sz w:val="12"/>
                <w:szCs w:val="12"/>
              </w:rPr>
            </w:pPr>
            <w:r w:rsidRPr="00D21FF7">
              <w:rPr>
                <w:color w:val="000000"/>
                <w:sz w:val="12"/>
                <w:szCs w:val="12"/>
              </w:rPr>
              <w:t>59</w:t>
            </w:r>
          </w:p>
        </w:tc>
        <w:tc>
          <w:tcPr>
            <w:tcW w:w="1701" w:type="dxa"/>
          </w:tcPr>
          <w:p w:rsidR="003F1BDE" w:rsidRPr="00D21FF7" w:rsidRDefault="003F1BDE" w:rsidP="00281DFC">
            <w:pPr>
              <w:rPr>
                <w:color w:val="000000"/>
                <w:sz w:val="12"/>
                <w:szCs w:val="12"/>
              </w:rPr>
            </w:pPr>
            <w:proofErr w:type="spellStart"/>
            <w:r w:rsidRPr="00D21FF7">
              <w:rPr>
                <w:color w:val="000000"/>
                <w:sz w:val="12"/>
                <w:szCs w:val="12"/>
              </w:rPr>
              <w:t>Д.Текленево</w:t>
            </w:r>
            <w:proofErr w:type="spellEnd"/>
          </w:p>
        </w:tc>
        <w:tc>
          <w:tcPr>
            <w:tcW w:w="2352" w:type="dxa"/>
          </w:tcPr>
          <w:p w:rsidR="003F1BDE" w:rsidRPr="00D21FF7" w:rsidRDefault="003F1BDE" w:rsidP="00281DFC">
            <w:pPr>
              <w:rPr>
                <w:sz w:val="12"/>
                <w:szCs w:val="12"/>
              </w:rPr>
            </w:pPr>
            <w:r w:rsidRPr="00D21FF7">
              <w:rPr>
                <w:sz w:val="12"/>
                <w:szCs w:val="12"/>
              </w:rPr>
              <w:t>952 КРС (п</w:t>
            </w:r>
            <w:proofErr w:type="gramStart"/>
            <w:r w:rsidRPr="00D21FF7">
              <w:rPr>
                <w:sz w:val="12"/>
                <w:szCs w:val="12"/>
              </w:rPr>
              <w:t>о ООО</w:t>
            </w:r>
            <w:proofErr w:type="gramEnd"/>
            <w:r w:rsidRPr="00D21FF7">
              <w:rPr>
                <w:sz w:val="12"/>
                <w:szCs w:val="12"/>
              </w:rPr>
              <w:t xml:space="preserve"> «Заречье», но на территории нашего поселения на фермах скота нет)</w:t>
            </w:r>
          </w:p>
        </w:tc>
      </w:tr>
      <w:tr w:rsidR="003F1BDE" w:rsidRPr="00D21FF7" w:rsidTr="00281DFC">
        <w:trPr>
          <w:trHeight w:val="65"/>
        </w:trPr>
        <w:tc>
          <w:tcPr>
            <w:tcW w:w="683" w:type="dxa"/>
            <w:shd w:val="clear" w:color="auto" w:fill="auto"/>
            <w:noWrap/>
            <w:hideMark/>
          </w:tcPr>
          <w:p w:rsidR="003F1BDE" w:rsidRPr="00D21FF7" w:rsidRDefault="003F1BDE" w:rsidP="00281DFC">
            <w:pPr>
              <w:rPr>
                <w:color w:val="000000"/>
                <w:sz w:val="12"/>
                <w:szCs w:val="12"/>
              </w:rPr>
            </w:pPr>
            <w:r w:rsidRPr="00D21FF7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128" w:type="dxa"/>
            <w:shd w:val="clear" w:color="auto" w:fill="auto"/>
            <w:hideMark/>
          </w:tcPr>
          <w:p w:rsidR="003F1BDE" w:rsidRPr="00D21FF7" w:rsidRDefault="003F1BDE" w:rsidP="00281DFC">
            <w:pPr>
              <w:rPr>
                <w:color w:val="000000"/>
                <w:sz w:val="12"/>
                <w:szCs w:val="12"/>
              </w:rPr>
            </w:pPr>
            <w:r w:rsidRPr="00D21FF7">
              <w:rPr>
                <w:sz w:val="12"/>
                <w:szCs w:val="12"/>
              </w:rPr>
              <w:t>СПК им</w:t>
            </w:r>
            <w:proofErr w:type="gramStart"/>
            <w:r w:rsidRPr="00D21FF7">
              <w:rPr>
                <w:sz w:val="12"/>
                <w:szCs w:val="12"/>
              </w:rPr>
              <w:t>.Н</w:t>
            </w:r>
            <w:proofErr w:type="gramEnd"/>
            <w:r w:rsidRPr="00D21FF7">
              <w:rPr>
                <w:sz w:val="12"/>
                <w:szCs w:val="12"/>
              </w:rPr>
              <w:t>екрасова</w:t>
            </w:r>
          </w:p>
        </w:tc>
        <w:tc>
          <w:tcPr>
            <w:tcW w:w="1739" w:type="dxa"/>
          </w:tcPr>
          <w:p w:rsidR="003F1BDE" w:rsidRPr="00D21FF7" w:rsidRDefault="003F1BDE" w:rsidP="00281DFC">
            <w:pPr>
              <w:rPr>
                <w:color w:val="000000"/>
                <w:sz w:val="12"/>
                <w:szCs w:val="12"/>
              </w:rPr>
            </w:pPr>
            <w:r w:rsidRPr="00D21FF7">
              <w:rPr>
                <w:color w:val="000000"/>
                <w:sz w:val="12"/>
                <w:szCs w:val="12"/>
              </w:rPr>
              <w:t>Королев Ростислав Анатольевич</w:t>
            </w:r>
          </w:p>
        </w:tc>
        <w:tc>
          <w:tcPr>
            <w:tcW w:w="1134" w:type="dxa"/>
            <w:shd w:val="clear" w:color="auto" w:fill="auto"/>
            <w:hideMark/>
          </w:tcPr>
          <w:p w:rsidR="003F1BDE" w:rsidRPr="00D21FF7" w:rsidRDefault="003F1BDE" w:rsidP="00281DFC">
            <w:pPr>
              <w:jc w:val="center"/>
              <w:rPr>
                <w:color w:val="000000"/>
                <w:sz w:val="12"/>
                <w:szCs w:val="12"/>
              </w:rPr>
            </w:pPr>
            <w:r w:rsidRPr="00D21FF7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701" w:type="dxa"/>
          </w:tcPr>
          <w:p w:rsidR="003F1BDE" w:rsidRPr="00D21FF7" w:rsidRDefault="003F1BDE" w:rsidP="00281DFC">
            <w:pPr>
              <w:rPr>
                <w:color w:val="000000"/>
                <w:sz w:val="12"/>
                <w:szCs w:val="12"/>
              </w:rPr>
            </w:pPr>
            <w:r w:rsidRPr="00D21FF7">
              <w:rPr>
                <w:color w:val="000000"/>
                <w:sz w:val="12"/>
                <w:szCs w:val="12"/>
              </w:rPr>
              <w:t>С.Никольское</w:t>
            </w:r>
          </w:p>
        </w:tc>
        <w:tc>
          <w:tcPr>
            <w:tcW w:w="2352" w:type="dxa"/>
          </w:tcPr>
          <w:p w:rsidR="003F1BDE" w:rsidRPr="00D21FF7" w:rsidRDefault="003F1BDE" w:rsidP="00281DFC">
            <w:pPr>
              <w:rPr>
                <w:sz w:val="12"/>
                <w:szCs w:val="12"/>
              </w:rPr>
            </w:pPr>
            <w:r w:rsidRPr="00D21FF7">
              <w:rPr>
                <w:sz w:val="12"/>
                <w:szCs w:val="12"/>
              </w:rPr>
              <w:t>КРС - 117</w:t>
            </w:r>
          </w:p>
        </w:tc>
      </w:tr>
      <w:tr w:rsidR="003F1BDE" w:rsidRPr="00D21FF7" w:rsidTr="00281DFC">
        <w:trPr>
          <w:trHeight w:val="65"/>
        </w:trPr>
        <w:tc>
          <w:tcPr>
            <w:tcW w:w="683" w:type="dxa"/>
            <w:shd w:val="clear" w:color="auto" w:fill="auto"/>
            <w:noWrap/>
            <w:hideMark/>
          </w:tcPr>
          <w:p w:rsidR="003F1BDE" w:rsidRPr="00D21FF7" w:rsidRDefault="003F1BDE" w:rsidP="00281DFC">
            <w:pPr>
              <w:rPr>
                <w:color w:val="000000"/>
                <w:sz w:val="12"/>
                <w:szCs w:val="12"/>
              </w:rPr>
            </w:pPr>
            <w:r w:rsidRPr="00D21FF7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2128" w:type="dxa"/>
            <w:shd w:val="clear" w:color="auto" w:fill="auto"/>
            <w:hideMark/>
          </w:tcPr>
          <w:p w:rsidR="003F1BDE" w:rsidRPr="00D21FF7" w:rsidRDefault="003F1BDE" w:rsidP="00281DFC">
            <w:pPr>
              <w:rPr>
                <w:sz w:val="12"/>
                <w:szCs w:val="12"/>
              </w:rPr>
            </w:pPr>
            <w:r w:rsidRPr="00D21FF7">
              <w:rPr>
                <w:sz w:val="12"/>
                <w:szCs w:val="12"/>
              </w:rPr>
              <w:t>ООО "Дружба"</w:t>
            </w:r>
          </w:p>
        </w:tc>
        <w:tc>
          <w:tcPr>
            <w:tcW w:w="1739" w:type="dxa"/>
          </w:tcPr>
          <w:p w:rsidR="003F1BDE" w:rsidRPr="00D21FF7" w:rsidRDefault="003F1BDE" w:rsidP="00281DFC">
            <w:pPr>
              <w:rPr>
                <w:color w:val="000000"/>
                <w:sz w:val="12"/>
                <w:szCs w:val="12"/>
              </w:rPr>
            </w:pPr>
            <w:r w:rsidRPr="00D21FF7">
              <w:rPr>
                <w:color w:val="000000"/>
                <w:sz w:val="12"/>
                <w:szCs w:val="12"/>
              </w:rPr>
              <w:t xml:space="preserve">Мамедов </w:t>
            </w:r>
            <w:proofErr w:type="spellStart"/>
            <w:r w:rsidRPr="00D21FF7">
              <w:rPr>
                <w:color w:val="000000"/>
                <w:sz w:val="12"/>
                <w:szCs w:val="12"/>
              </w:rPr>
              <w:t>АйдынФикретоглы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3F1BDE" w:rsidRPr="00D21FF7" w:rsidRDefault="003F1BDE" w:rsidP="00281DFC">
            <w:pPr>
              <w:jc w:val="center"/>
              <w:rPr>
                <w:color w:val="000000"/>
                <w:sz w:val="12"/>
                <w:szCs w:val="12"/>
              </w:rPr>
            </w:pPr>
            <w:r w:rsidRPr="00D21FF7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1701" w:type="dxa"/>
          </w:tcPr>
          <w:p w:rsidR="003F1BDE" w:rsidRPr="00D21FF7" w:rsidRDefault="003F1BDE" w:rsidP="00281DFC">
            <w:pPr>
              <w:rPr>
                <w:color w:val="000000"/>
                <w:sz w:val="12"/>
                <w:szCs w:val="12"/>
              </w:rPr>
            </w:pPr>
            <w:r w:rsidRPr="00D21FF7">
              <w:rPr>
                <w:color w:val="000000"/>
                <w:sz w:val="12"/>
                <w:szCs w:val="12"/>
              </w:rPr>
              <w:t>С.Покровское</w:t>
            </w:r>
          </w:p>
        </w:tc>
        <w:tc>
          <w:tcPr>
            <w:tcW w:w="2352" w:type="dxa"/>
          </w:tcPr>
          <w:p w:rsidR="003F1BDE" w:rsidRPr="00D21FF7" w:rsidRDefault="003F1BDE" w:rsidP="00281DFC">
            <w:pPr>
              <w:rPr>
                <w:sz w:val="12"/>
                <w:szCs w:val="12"/>
              </w:rPr>
            </w:pPr>
            <w:r w:rsidRPr="00D21FF7">
              <w:rPr>
                <w:sz w:val="12"/>
                <w:szCs w:val="12"/>
              </w:rPr>
              <w:t>КРС 135</w:t>
            </w:r>
          </w:p>
        </w:tc>
      </w:tr>
      <w:tr w:rsidR="003F1BDE" w:rsidRPr="00D21FF7" w:rsidTr="00281DFC">
        <w:trPr>
          <w:trHeight w:val="65"/>
        </w:trPr>
        <w:tc>
          <w:tcPr>
            <w:tcW w:w="683" w:type="dxa"/>
            <w:shd w:val="clear" w:color="auto" w:fill="auto"/>
            <w:noWrap/>
            <w:hideMark/>
          </w:tcPr>
          <w:p w:rsidR="003F1BDE" w:rsidRPr="00D21FF7" w:rsidRDefault="003F1BDE" w:rsidP="00281DFC">
            <w:pPr>
              <w:rPr>
                <w:color w:val="000000"/>
                <w:sz w:val="12"/>
                <w:szCs w:val="12"/>
              </w:rPr>
            </w:pPr>
            <w:r w:rsidRPr="00D21FF7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2128" w:type="dxa"/>
            <w:shd w:val="clear" w:color="auto" w:fill="auto"/>
            <w:hideMark/>
          </w:tcPr>
          <w:p w:rsidR="003F1BDE" w:rsidRPr="00D21FF7" w:rsidRDefault="003F1BDE" w:rsidP="00281DFC">
            <w:pPr>
              <w:rPr>
                <w:sz w:val="12"/>
                <w:szCs w:val="12"/>
              </w:rPr>
            </w:pPr>
            <w:r w:rsidRPr="00D21FF7">
              <w:rPr>
                <w:sz w:val="12"/>
                <w:szCs w:val="12"/>
              </w:rPr>
              <w:t>СПК (колхоз) «</w:t>
            </w:r>
            <w:proofErr w:type="spellStart"/>
            <w:r w:rsidRPr="00D21FF7">
              <w:rPr>
                <w:sz w:val="12"/>
                <w:szCs w:val="12"/>
              </w:rPr>
              <w:t>Клементьево</w:t>
            </w:r>
            <w:proofErr w:type="spellEnd"/>
            <w:r w:rsidRPr="00D21FF7">
              <w:rPr>
                <w:sz w:val="12"/>
                <w:szCs w:val="12"/>
              </w:rPr>
              <w:t>» (в стадии банкротства)</w:t>
            </w:r>
          </w:p>
        </w:tc>
        <w:tc>
          <w:tcPr>
            <w:tcW w:w="1739" w:type="dxa"/>
          </w:tcPr>
          <w:p w:rsidR="003F1BDE" w:rsidRPr="00D21FF7" w:rsidRDefault="003F1BDE" w:rsidP="00281DFC">
            <w:pPr>
              <w:rPr>
                <w:color w:val="000000"/>
                <w:sz w:val="12"/>
                <w:szCs w:val="12"/>
              </w:rPr>
            </w:pPr>
            <w:r w:rsidRPr="00D21FF7">
              <w:rPr>
                <w:color w:val="000000"/>
                <w:sz w:val="12"/>
                <w:szCs w:val="12"/>
              </w:rPr>
              <w:t>Арбитражный управляющий Авдеев Сергей Витальевич</w:t>
            </w:r>
          </w:p>
        </w:tc>
        <w:tc>
          <w:tcPr>
            <w:tcW w:w="1134" w:type="dxa"/>
            <w:shd w:val="clear" w:color="auto" w:fill="auto"/>
            <w:hideMark/>
          </w:tcPr>
          <w:p w:rsidR="003F1BDE" w:rsidRPr="00D21FF7" w:rsidRDefault="003F1BDE" w:rsidP="00281DFC">
            <w:pPr>
              <w:jc w:val="center"/>
              <w:rPr>
                <w:color w:val="000000"/>
                <w:sz w:val="12"/>
                <w:szCs w:val="12"/>
              </w:rPr>
            </w:pPr>
            <w:r w:rsidRPr="00D21FF7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701" w:type="dxa"/>
          </w:tcPr>
          <w:p w:rsidR="003F1BDE" w:rsidRPr="00D21FF7" w:rsidRDefault="003F1BDE" w:rsidP="00281DFC">
            <w:pPr>
              <w:rPr>
                <w:color w:val="000000"/>
                <w:sz w:val="12"/>
                <w:szCs w:val="12"/>
              </w:rPr>
            </w:pPr>
            <w:proofErr w:type="spellStart"/>
            <w:r w:rsidRPr="00D21FF7">
              <w:rPr>
                <w:color w:val="000000"/>
                <w:sz w:val="12"/>
                <w:szCs w:val="12"/>
              </w:rPr>
              <w:t>С.Клементьево</w:t>
            </w:r>
            <w:proofErr w:type="spellEnd"/>
          </w:p>
        </w:tc>
        <w:tc>
          <w:tcPr>
            <w:tcW w:w="2352" w:type="dxa"/>
          </w:tcPr>
          <w:p w:rsidR="003F1BDE" w:rsidRPr="00D21FF7" w:rsidRDefault="003F1BDE" w:rsidP="00281DFC">
            <w:pPr>
              <w:rPr>
                <w:sz w:val="12"/>
                <w:szCs w:val="12"/>
              </w:rPr>
            </w:pPr>
            <w:r w:rsidRPr="00D21FF7">
              <w:rPr>
                <w:sz w:val="12"/>
                <w:szCs w:val="12"/>
              </w:rPr>
              <w:t>Овцы -14</w:t>
            </w:r>
          </w:p>
        </w:tc>
      </w:tr>
      <w:tr w:rsidR="003F1BDE" w:rsidRPr="00D21FF7" w:rsidTr="00281DFC">
        <w:trPr>
          <w:trHeight w:val="65"/>
        </w:trPr>
        <w:tc>
          <w:tcPr>
            <w:tcW w:w="683" w:type="dxa"/>
            <w:shd w:val="clear" w:color="auto" w:fill="auto"/>
            <w:noWrap/>
          </w:tcPr>
          <w:p w:rsidR="003F1BDE" w:rsidRPr="00D21FF7" w:rsidRDefault="003F1BDE" w:rsidP="00281DFC">
            <w:pPr>
              <w:rPr>
                <w:color w:val="000000"/>
                <w:sz w:val="12"/>
                <w:szCs w:val="12"/>
              </w:rPr>
            </w:pPr>
            <w:r w:rsidRPr="00D21FF7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2128" w:type="dxa"/>
            <w:shd w:val="clear" w:color="auto" w:fill="auto"/>
          </w:tcPr>
          <w:p w:rsidR="003F1BDE" w:rsidRPr="00D21FF7" w:rsidRDefault="003F1BDE" w:rsidP="00281DFC">
            <w:pPr>
              <w:rPr>
                <w:sz w:val="12"/>
                <w:szCs w:val="12"/>
              </w:rPr>
            </w:pPr>
            <w:r w:rsidRPr="00D21FF7">
              <w:rPr>
                <w:sz w:val="12"/>
                <w:szCs w:val="12"/>
              </w:rPr>
              <w:t xml:space="preserve">Цех № 8 </w:t>
            </w:r>
            <w:proofErr w:type="spellStart"/>
            <w:r w:rsidRPr="00D21FF7">
              <w:rPr>
                <w:sz w:val="12"/>
                <w:szCs w:val="12"/>
              </w:rPr>
              <w:t>Угличская</w:t>
            </w:r>
            <w:proofErr w:type="spellEnd"/>
            <w:r w:rsidRPr="00D21FF7">
              <w:rPr>
                <w:sz w:val="12"/>
                <w:szCs w:val="12"/>
              </w:rPr>
              <w:t xml:space="preserve"> птицефабрика» </w:t>
            </w:r>
          </w:p>
        </w:tc>
        <w:tc>
          <w:tcPr>
            <w:tcW w:w="1739" w:type="dxa"/>
          </w:tcPr>
          <w:p w:rsidR="003F1BDE" w:rsidRPr="00D21FF7" w:rsidRDefault="003F1BDE" w:rsidP="00281DF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auto"/>
          </w:tcPr>
          <w:p w:rsidR="003F1BDE" w:rsidRPr="00D21FF7" w:rsidRDefault="003F1BDE" w:rsidP="00281DFC">
            <w:pPr>
              <w:jc w:val="center"/>
              <w:rPr>
                <w:color w:val="000000"/>
                <w:sz w:val="12"/>
                <w:szCs w:val="12"/>
              </w:rPr>
            </w:pPr>
            <w:r w:rsidRPr="00D21FF7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1701" w:type="dxa"/>
          </w:tcPr>
          <w:p w:rsidR="003F1BDE" w:rsidRPr="00D21FF7" w:rsidRDefault="003F1BDE" w:rsidP="00281DFC">
            <w:pPr>
              <w:rPr>
                <w:color w:val="000000"/>
                <w:sz w:val="12"/>
                <w:szCs w:val="12"/>
              </w:rPr>
            </w:pPr>
            <w:r w:rsidRPr="00D21FF7">
              <w:rPr>
                <w:color w:val="000000"/>
                <w:sz w:val="12"/>
                <w:szCs w:val="12"/>
              </w:rPr>
              <w:t>Д.Савино</w:t>
            </w:r>
          </w:p>
        </w:tc>
        <w:tc>
          <w:tcPr>
            <w:tcW w:w="2352" w:type="dxa"/>
          </w:tcPr>
          <w:p w:rsidR="003F1BDE" w:rsidRPr="00D21FF7" w:rsidRDefault="003F1BDE" w:rsidP="00281DFC">
            <w:pPr>
              <w:rPr>
                <w:sz w:val="12"/>
                <w:szCs w:val="12"/>
              </w:rPr>
            </w:pPr>
            <w:r w:rsidRPr="00D21FF7">
              <w:rPr>
                <w:sz w:val="12"/>
                <w:szCs w:val="12"/>
              </w:rPr>
              <w:t>Перепела 1 категории – 35506 ,</w:t>
            </w:r>
          </w:p>
          <w:p w:rsidR="003F1BDE" w:rsidRPr="00D21FF7" w:rsidRDefault="003F1BDE" w:rsidP="00281DFC">
            <w:pPr>
              <w:rPr>
                <w:sz w:val="12"/>
                <w:szCs w:val="12"/>
              </w:rPr>
            </w:pPr>
            <w:r w:rsidRPr="00D21FF7">
              <w:rPr>
                <w:sz w:val="12"/>
                <w:szCs w:val="12"/>
              </w:rPr>
              <w:t>Перепела 2 категории – 122000,</w:t>
            </w:r>
          </w:p>
          <w:p w:rsidR="003F1BDE" w:rsidRPr="00D21FF7" w:rsidRDefault="003F1BDE" w:rsidP="00281DFC">
            <w:pPr>
              <w:rPr>
                <w:sz w:val="12"/>
                <w:szCs w:val="12"/>
              </w:rPr>
            </w:pPr>
            <w:r w:rsidRPr="00D21FF7">
              <w:rPr>
                <w:sz w:val="12"/>
                <w:szCs w:val="12"/>
              </w:rPr>
              <w:t>Перепела 3 категории - 5171</w:t>
            </w:r>
          </w:p>
        </w:tc>
      </w:tr>
    </w:tbl>
    <w:p w:rsidR="003F1BDE" w:rsidRPr="00D21FF7" w:rsidRDefault="003F1BDE" w:rsidP="003F1BDE">
      <w:pPr>
        <w:ind w:firstLine="708"/>
        <w:jc w:val="both"/>
        <w:rPr>
          <w:i/>
          <w:sz w:val="12"/>
          <w:szCs w:val="12"/>
        </w:rPr>
      </w:pPr>
    </w:p>
    <w:p w:rsidR="003F1BDE" w:rsidRPr="00D21FF7" w:rsidRDefault="003F1BDE" w:rsidP="003F1BDE">
      <w:pPr>
        <w:jc w:val="center"/>
        <w:rPr>
          <w:b/>
          <w:sz w:val="12"/>
          <w:szCs w:val="12"/>
        </w:rPr>
      </w:pPr>
      <w:r w:rsidRPr="00D21FF7">
        <w:rPr>
          <w:b/>
          <w:sz w:val="12"/>
          <w:szCs w:val="12"/>
        </w:rPr>
        <w:t>Благоустройство территории поселения</w:t>
      </w:r>
    </w:p>
    <w:p w:rsidR="003F1BDE" w:rsidRPr="00D21FF7" w:rsidRDefault="003F1BDE" w:rsidP="003F1BDE">
      <w:pPr>
        <w:ind w:firstLine="708"/>
        <w:jc w:val="both"/>
        <w:rPr>
          <w:sz w:val="12"/>
          <w:szCs w:val="12"/>
        </w:rPr>
      </w:pPr>
      <w:r w:rsidRPr="00D21FF7">
        <w:rPr>
          <w:sz w:val="12"/>
          <w:szCs w:val="12"/>
        </w:rPr>
        <w:t>Основной деятельностью МУ «</w:t>
      </w:r>
      <w:proofErr w:type="spellStart"/>
      <w:r w:rsidRPr="00D21FF7">
        <w:rPr>
          <w:sz w:val="12"/>
          <w:szCs w:val="12"/>
        </w:rPr>
        <w:t>Комбытсервис</w:t>
      </w:r>
      <w:proofErr w:type="spellEnd"/>
      <w:r w:rsidRPr="00D21FF7">
        <w:rPr>
          <w:sz w:val="12"/>
          <w:szCs w:val="12"/>
        </w:rPr>
        <w:t xml:space="preserve">» Слободского сельского поселения является благоустройство в границах населенных пунктов, в разрезе полномочий - это содержание уличного освещения, содержание дорог, содержание кладбищ, противопожарных водоемов, содействие в организации сбора и вывоза мусора, уборка стихийных свалок, содержание мостовых переходов, спиливание опасных для жизни населения деревьев, организация субботников по уборке территории. </w:t>
      </w:r>
    </w:p>
    <w:p w:rsidR="003F1BDE" w:rsidRPr="00D21FF7" w:rsidRDefault="003F1BDE" w:rsidP="003F1BDE">
      <w:pPr>
        <w:ind w:firstLine="708"/>
        <w:jc w:val="both"/>
        <w:rPr>
          <w:sz w:val="12"/>
          <w:szCs w:val="12"/>
        </w:rPr>
      </w:pPr>
      <w:r w:rsidRPr="00D21FF7">
        <w:rPr>
          <w:sz w:val="12"/>
          <w:szCs w:val="12"/>
        </w:rPr>
        <w:t>В 2019 году оформлены и выданы физическим и юридическим лицам разрешения на производство земляных работ в количестве 9.</w:t>
      </w:r>
    </w:p>
    <w:p w:rsidR="003F1BDE" w:rsidRPr="00D21FF7" w:rsidRDefault="003F1BDE" w:rsidP="003F1BDE">
      <w:pPr>
        <w:jc w:val="both"/>
        <w:rPr>
          <w:i/>
          <w:sz w:val="12"/>
          <w:szCs w:val="12"/>
        </w:rPr>
      </w:pPr>
      <w:r w:rsidRPr="00D21FF7">
        <w:rPr>
          <w:i/>
          <w:sz w:val="12"/>
          <w:szCs w:val="12"/>
        </w:rPr>
        <w:t xml:space="preserve">- Проведение субботников,  организация сбора и вывоза ТКО </w:t>
      </w:r>
    </w:p>
    <w:p w:rsidR="003F1BDE" w:rsidRPr="00D21FF7" w:rsidRDefault="003F1BDE" w:rsidP="003F1BDE">
      <w:pPr>
        <w:ind w:firstLine="708"/>
        <w:jc w:val="both"/>
        <w:rPr>
          <w:sz w:val="12"/>
          <w:szCs w:val="12"/>
        </w:rPr>
      </w:pPr>
      <w:r w:rsidRPr="00D21FF7">
        <w:rPr>
          <w:sz w:val="12"/>
          <w:szCs w:val="12"/>
        </w:rPr>
        <w:t>Ежегодно в весенний период на территориях населённых пунктов силами жителей и старост проводятся субботники по уборке мусора, приведению в порядок придомовых территорий и территорий общего пользования. В 2019 году проведено 87 субботников, в результате которых принято на полигон 72 куб</w:t>
      </w:r>
      <w:proofErr w:type="gramStart"/>
      <w:r w:rsidRPr="00D21FF7">
        <w:rPr>
          <w:sz w:val="12"/>
          <w:szCs w:val="12"/>
        </w:rPr>
        <w:t>.м</w:t>
      </w:r>
      <w:proofErr w:type="gramEnd"/>
      <w:r w:rsidRPr="00D21FF7">
        <w:rPr>
          <w:sz w:val="12"/>
          <w:szCs w:val="12"/>
        </w:rPr>
        <w:t xml:space="preserve"> мусора. Ликвидированы несанкционированные свалки в </w:t>
      </w:r>
      <w:proofErr w:type="spellStart"/>
      <w:r w:rsidRPr="00D21FF7">
        <w:rPr>
          <w:sz w:val="12"/>
          <w:szCs w:val="12"/>
        </w:rPr>
        <w:t>с</w:t>
      </w:r>
      <w:proofErr w:type="gramStart"/>
      <w:r w:rsidRPr="00D21FF7">
        <w:rPr>
          <w:sz w:val="12"/>
          <w:szCs w:val="12"/>
        </w:rPr>
        <w:t>.Ч</w:t>
      </w:r>
      <w:proofErr w:type="gramEnd"/>
      <w:r w:rsidRPr="00D21FF7">
        <w:rPr>
          <w:sz w:val="12"/>
          <w:szCs w:val="12"/>
        </w:rPr>
        <w:t>урьяково</w:t>
      </w:r>
      <w:proofErr w:type="spellEnd"/>
      <w:r w:rsidRPr="00D21FF7">
        <w:rPr>
          <w:sz w:val="12"/>
          <w:szCs w:val="12"/>
        </w:rPr>
        <w:t xml:space="preserve"> и в придорожной полосе областной дороги за пос.Зеленая Роща. </w:t>
      </w:r>
    </w:p>
    <w:p w:rsidR="003F1BDE" w:rsidRPr="00D21FF7" w:rsidRDefault="003F1BDE" w:rsidP="003F1BDE">
      <w:pPr>
        <w:ind w:firstLine="708"/>
        <w:jc w:val="both"/>
        <w:rPr>
          <w:sz w:val="12"/>
          <w:szCs w:val="12"/>
        </w:rPr>
      </w:pPr>
      <w:r w:rsidRPr="00D21FF7">
        <w:rPr>
          <w:sz w:val="12"/>
          <w:szCs w:val="12"/>
        </w:rPr>
        <w:t xml:space="preserve">В 2019 году из числа сотрудников Администрации поселения и </w:t>
      </w:r>
      <w:proofErr w:type="spellStart"/>
      <w:r w:rsidRPr="00D21FF7">
        <w:rPr>
          <w:sz w:val="12"/>
          <w:szCs w:val="12"/>
        </w:rPr>
        <w:t>Комбытсервиса</w:t>
      </w:r>
      <w:proofErr w:type="spellEnd"/>
      <w:r w:rsidRPr="00D21FF7">
        <w:rPr>
          <w:sz w:val="12"/>
          <w:szCs w:val="12"/>
        </w:rPr>
        <w:t xml:space="preserve"> был организован «Трудовой десант», члены которого на безвозмездной основе принимают участие в различных акциях по благоустройству: субботник на территории памятника в с</w:t>
      </w:r>
      <w:proofErr w:type="gramStart"/>
      <w:r w:rsidRPr="00D21FF7">
        <w:rPr>
          <w:sz w:val="12"/>
          <w:szCs w:val="12"/>
        </w:rPr>
        <w:t>.Н</w:t>
      </w:r>
      <w:proofErr w:type="gramEnd"/>
      <w:r w:rsidRPr="00D21FF7">
        <w:rPr>
          <w:sz w:val="12"/>
          <w:szCs w:val="12"/>
        </w:rPr>
        <w:t>икольское (уборка прошлогодней листвы, обрезка кустов по периметру), обустройство клумбы около административного здания в с.Покровское, уборка на могилах участников Великой Отечественной войны.</w:t>
      </w:r>
    </w:p>
    <w:p w:rsidR="003F1BDE" w:rsidRPr="00D21FF7" w:rsidRDefault="003F1BDE" w:rsidP="003F1BDE">
      <w:pPr>
        <w:ind w:firstLine="708"/>
        <w:jc w:val="both"/>
        <w:rPr>
          <w:i/>
          <w:sz w:val="12"/>
          <w:szCs w:val="12"/>
        </w:rPr>
      </w:pPr>
      <w:r w:rsidRPr="00D21FF7">
        <w:rPr>
          <w:iCs/>
          <w:sz w:val="12"/>
          <w:szCs w:val="12"/>
        </w:rPr>
        <w:t xml:space="preserve">В мае жители и сотрудники Администрации и </w:t>
      </w:r>
      <w:proofErr w:type="spellStart"/>
      <w:r w:rsidRPr="00D21FF7">
        <w:rPr>
          <w:iCs/>
          <w:sz w:val="12"/>
          <w:szCs w:val="12"/>
        </w:rPr>
        <w:t>Комбытсервиса</w:t>
      </w:r>
      <w:proofErr w:type="spellEnd"/>
      <w:r w:rsidRPr="00D21FF7">
        <w:rPr>
          <w:iCs/>
          <w:sz w:val="12"/>
          <w:szCs w:val="12"/>
        </w:rPr>
        <w:t xml:space="preserve"> присоединились к проведению </w:t>
      </w:r>
      <w:r w:rsidRPr="00D21FF7">
        <w:rPr>
          <w:b/>
          <w:iCs/>
          <w:sz w:val="12"/>
          <w:szCs w:val="12"/>
        </w:rPr>
        <w:t xml:space="preserve">Всероссийской акции «Чистая Волга» </w:t>
      </w:r>
      <w:r w:rsidRPr="00D21FF7">
        <w:rPr>
          <w:iCs/>
          <w:sz w:val="12"/>
          <w:szCs w:val="12"/>
        </w:rPr>
        <w:t xml:space="preserve">(проведена уборка мусора с берега в районе села </w:t>
      </w:r>
      <w:proofErr w:type="spellStart"/>
      <w:r w:rsidRPr="00D21FF7">
        <w:rPr>
          <w:iCs/>
          <w:sz w:val="12"/>
          <w:szCs w:val="12"/>
        </w:rPr>
        <w:t>Золоторучье</w:t>
      </w:r>
      <w:proofErr w:type="spellEnd"/>
      <w:r w:rsidRPr="00D21FF7">
        <w:rPr>
          <w:iCs/>
          <w:sz w:val="12"/>
          <w:szCs w:val="12"/>
        </w:rPr>
        <w:t xml:space="preserve">), силами Рыбинского водохранилища в рамках мероприятий по </w:t>
      </w:r>
      <w:proofErr w:type="spellStart"/>
      <w:r w:rsidRPr="00D21FF7">
        <w:rPr>
          <w:iCs/>
          <w:sz w:val="12"/>
          <w:szCs w:val="12"/>
        </w:rPr>
        <w:t>берегоукреплению</w:t>
      </w:r>
      <w:proofErr w:type="spellEnd"/>
      <w:r w:rsidRPr="00D21FF7">
        <w:rPr>
          <w:iCs/>
          <w:sz w:val="12"/>
          <w:szCs w:val="12"/>
        </w:rPr>
        <w:t xml:space="preserve"> осуществлена посадка ивы в откос берега Волги (за домом № 41с</w:t>
      </w:r>
      <w:proofErr w:type="gramStart"/>
      <w:r w:rsidRPr="00D21FF7">
        <w:rPr>
          <w:iCs/>
          <w:sz w:val="12"/>
          <w:szCs w:val="12"/>
        </w:rPr>
        <w:t>.З</w:t>
      </w:r>
      <w:proofErr w:type="gramEnd"/>
      <w:r w:rsidRPr="00D21FF7">
        <w:rPr>
          <w:iCs/>
          <w:sz w:val="12"/>
          <w:szCs w:val="12"/>
        </w:rPr>
        <w:t>олоторучье).</w:t>
      </w:r>
      <w:r w:rsidRPr="00D21FF7">
        <w:rPr>
          <w:sz w:val="12"/>
          <w:szCs w:val="12"/>
          <w:shd w:val="clear" w:color="auto" w:fill="FFFFFF"/>
        </w:rPr>
        <w:t xml:space="preserve"> «Чистая Волга» – часть общероссийской акции по уборке водоемов и их берегов «Вода России». С 2019 года акция проходит в рамках федерального проекта «Сохранение уникальных водных объектов» национального проекта «Экология».</w:t>
      </w:r>
    </w:p>
    <w:p w:rsidR="003F1BDE" w:rsidRPr="00D21FF7" w:rsidRDefault="003F1BDE" w:rsidP="003F1BDE">
      <w:pPr>
        <w:ind w:firstLine="708"/>
        <w:jc w:val="both"/>
        <w:rPr>
          <w:sz w:val="12"/>
          <w:szCs w:val="12"/>
        </w:rPr>
      </w:pPr>
      <w:r w:rsidRPr="00D21FF7">
        <w:rPr>
          <w:sz w:val="12"/>
          <w:szCs w:val="12"/>
        </w:rPr>
        <w:t xml:space="preserve">С целью решения вопросов в сфере  обращения с отходами и для организованного сбора твёрдых бытовых отходов в отчётном году активно продолжена работа по установке бункеров для ТБО. </w:t>
      </w:r>
    </w:p>
    <w:p w:rsidR="003F1BDE" w:rsidRPr="00D21FF7" w:rsidRDefault="003F1BDE" w:rsidP="003F1BDE">
      <w:pPr>
        <w:jc w:val="both"/>
        <w:rPr>
          <w:sz w:val="12"/>
          <w:szCs w:val="12"/>
        </w:rPr>
      </w:pPr>
      <w:r w:rsidRPr="00D21FF7">
        <w:rPr>
          <w:sz w:val="12"/>
          <w:szCs w:val="12"/>
        </w:rPr>
        <w:tab/>
        <w:t>С сентября 2018 года совместно с региональным оператором ООО "Хартия" установлено  19  бункеров для твёрдых коммунальных отходов в 17 населенных пунктах (</w:t>
      </w:r>
      <w:proofErr w:type="spellStart"/>
      <w:r w:rsidRPr="00D21FF7">
        <w:rPr>
          <w:sz w:val="12"/>
          <w:szCs w:val="12"/>
        </w:rPr>
        <w:t>Клементьево</w:t>
      </w:r>
      <w:proofErr w:type="spellEnd"/>
      <w:r w:rsidRPr="00D21FF7">
        <w:rPr>
          <w:sz w:val="12"/>
          <w:szCs w:val="12"/>
        </w:rPr>
        <w:t xml:space="preserve"> -3 шт., Антухово-1, Савино -1, </w:t>
      </w:r>
      <w:proofErr w:type="spellStart"/>
      <w:r w:rsidRPr="00D21FF7">
        <w:rPr>
          <w:sz w:val="12"/>
          <w:szCs w:val="12"/>
        </w:rPr>
        <w:t>Чурьяково</w:t>
      </w:r>
      <w:proofErr w:type="spellEnd"/>
      <w:r w:rsidRPr="00D21FF7">
        <w:rPr>
          <w:sz w:val="12"/>
          <w:szCs w:val="12"/>
        </w:rPr>
        <w:t xml:space="preserve"> -1 (около бывшей школы), </w:t>
      </w:r>
      <w:proofErr w:type="spellStart"/>
      <w:r w:rsidRPr="00D21FF7">
        <w:rPr>
          <w:sz w:val="12"/>
          <w:szCs w:val="12"/>
        </w:rPr>
        <w:t>Ефремово</w:t>
      </w:r>
      <w:proofErr w:type="spellEnd"/>
      <w:r w:rsidRPr="00D21FF7">
        <w:rPr>
          <w:sz w:val="12"/>
          <w:szCs w:val="12"/>
        </w:rPr>
        <w:t xml:space="preserve"> -1, Горки- 1, Монастырская-1, Печкино-1, Потопчино-1, Гвоздево-1, д</w:t>
      </w:r>
      <w:proofErr w:type="gramStart"/>
      <w:r w:rsidRPr="00D21FF7">
        <w:rPr>
          <w:sz w:val="12"/>
          <w:szCs w:val="12"/>
        </w:rPr>
        <w:t>.К</w:t>
      </w:r>
      <w:proofErr w:type="gramEnd"/>
      <w:r w:rsidRPr="00D21FF7">
        <w:rPr>
          <w:sz w:val="12"/>
          <w:szCs w:val="12"/>
        </w:rPr>
        <w:t xml:space="preserve">узнецово - 1, </w:t>
      </w:r>
      <w:proofErr w:type="spellStart"/>
      <w:r w:rsidRPr="00D21FF7">
        <w:rPr>
          <w:sz w:val="12"/>
          <w:szCs w:val="12"/>
        </w:rPr>
        <w:t>д.Иванцево</w:t>
      </w:r>
      <w:proofErr w:type="spellEnd"/>
      <w:r w:rsidRPr="00D21FF7">
        <w:rPr>
          <w:sz w:val="12"/>
          <w:szCs w:val="12"/>
        </w:rPr>
        <w:t xml:space="preserve"> - 1, д.Харитоново - 1, </w:t>
      </w:r>
      <w:proofErr w:type="spellStart"/>
      <w:r w:rsidRPr="00D21FF7">
        <w:rPr>
          <w:sz w:val="12"/>
          <w:szCs w:val="12"/>
        </w:rPr>
        <w:t>д.Челганово</w:t>
      </w:r>
      <w:proofErr w:type="spellEnd"/>
      <w:r w:rsidRPr="00D21FF7">
        <w:rPr>
          <w:sz w:val="12"/>
          <w:szCs w:val="12"/>
        </w:rPr>
        <w:t xml:space="preserve"> - 1, д.Васильки - 1, д.Малое Мельничное - 1, </w:t>
      </w:r>
      <w:proofErr w:type="spellStart"/>
      <w:r w:rsidRPr="00D21FF7">
        <w:rPr>
          <w:sz w:val="12"/>
          <w:szCs w:val="12"/>
        </w:rPr>
        <w:t>д.Шевердино</w:t>
      </w:r>
      <w:proofErr w:type="spellEnd"/>
      <w:r w:rsidRPr="00D21FF7">
        <w:rPr>
          <w:sz w:val="12"/>
          <w:szCs w:val="12"/>
        </w:rPr>
        <w:t xml:space="preserve"> - 1). С 2019 года на постоянной основе установлены бункеры для ТКО на кладбищах в с</w:t>
      </w:r>
      <w:proofErr w:type="gramStart"/>
      <w:r w:rsidRPr="00D21FF7">
        <w:rPr>
          <w:sz w:val="12"/>
          <w:szCs w:val="12"/>
        </w:rPr>
        <w:t>.П</w:t>
      </w:r>
      <w:proofErr w:type="gramEnd"/>
      <w:r w:rsidRPr="00D21FF7">
        <w:rPr>
          <w:sz w:val="12"/>
          <w:szCs w:val="12"/>
        </w:rPr>
        <w:t xml:space="preserve">окровское, </w:t>
      </w:r>
      <w:proofErr w:type="spellStart"/>
      <w:r w:rsidRPr="00D21FF7">
        <w:rPr>
          <w:sz w:val="12"/>
          <w:szCs w:val="12"/>
        </w:rPr>
        <w:t>с.Золоторучье</w:t>
      </w:r>
      <w:proofErr w:type="spellEnd"/>
      <w:r w:rsidRPr="00D21FF7">
        <w:rPr>
          <w:sz w:val="12"/>
          <w:szCs w:val="12"/>
        </w:rPr>
        <w:t>, с.Никольское, вывоз ТКО с которых осуществляется за счет средств местного бюджета.</w:t>
      </w:r>
    </w:p>
    <w:p w:rsidR="003F1BDE" w:rsidRPr="00D21FF7" w:rsidRDefault="003F1BDE" w:rsidP="003F1BDE">
      <w:pPr>
        <w:jc w:val="both"/>
        <w:rPr>
          <w:sz w:val="12"/>
          <w:szCs w:val="12"/>
        </w:rPr>
      </w:pPr>
      <w:r w:rsidRPr="00D21FF7">
        <w:rPr>
          <w:sz w:val="12"/>
          <w:szCs w:val="12"/>
        </w:rPr>
        <w:tab/>
        <w:t xml:space="preserve">Одной из главных трудностей по данному вопросу является отсутствие свободных земельных участков для размещения мест накопления ТКО: </w:t>
      </w:r>
      <w:proofErr w:type="spellStart"/>
      <w:r w:rsidRPr="00D21FF7">
        <w:rPr>
          <w:sz w:val="12"/>
          <w:szCs w:val="12"/>
        </w:rPr>
        <w:t>Хуторы</w:t>
      </w:r>
      <w:proofErr w:type="spellEnd"/>
      <w:r w:rsidRPr="00D21FF7">
        <w:rPr>
          <w:sz w:val="12"/>
          <w:szCs w:val="12"/>
        </w:rPr>
        <w:t xml:space="preserve">, </w:t>
      </w:r>
      <w:proofErr w:type="spellStart"/>
      <w:r w:rsidRPr="00D21FF7">
        <w:rPr>
          <w:sz w:val="12"/>
          <w:szCs w:val="12"/>
        </w:rPr>
        <w:t>Баскачи</w:t>
      </w:r>
      <w:proofErr w:type="spellEnd"/>
      <w:r w:rsidRPr="00D21FF7">
        <w:rPr>
          <w:sz w:val="12"/>
          <w:szCs w:val="12"/>
        </w:rPr>
        <w:t xml:space="preserve">, </w:t>
      </w:r>
      <w:proofErr w:type="spellStart"/>
      <w:r w:rsidRPr="00D21FF7">
        <w:rPr>
          <w:sz w:val="12"/>
          <w:szCs w:val="12"/>
        </w:rPr>
        <w:t>д</w:t>
      </w:r>
      <w:proofErr w:type="gramStart"/>
      <w:r w:rsidRPr="00D21FF7">
        <w:rPr>
          <w:sz w:val="12"/>
          <w:szCs w:val="12"/>
        </w:rPr>
        <w:t>.Ф</w:t>
      </w:r>
      <w:proofErr w:type="gramEnd"/>
      <w:r w:rsidRPr="00D21FF7">
        <w:rPr>
          <w:sz w:val="12"/>
          <w:szCs w:val="12"/>
        </w:rPr>
        <w:t>алюково</w:t>
      </w:r>
      <w:proofErr w:type="spellEnd"/>
      <w:r w:rsidRPr="00D21FF7">
        <w:rPr>
          <w:sz w:val="12"/>
          <w:szCs w:val="12"/>
        </w:rPr>
        <w:t xml:space="preserve">, </w:t>
      </w:r>
      <w:proofErr w:type="spellStart"/>
      <w:r w:rsidRPr="00D21FF7">
        <w:rPr>
          <w:sz w:val="12"/>
          <w:szCs w:val="12"/>
        </w:rPr>
        <w:t>д.Федотово</w:t>
      </w:r>
      <w:proofErr w:type="spellEnd"/>
      <w:r w:rsidRPr="00D21FF7">
        <w:rPr>
          <w:sz w:val="12"/>
          <w:szCs w:val="12"/>
        </w:rPr>
        <w:t xml:space="preserve"> и др.</w:t>
      </w:r>
    </w:p>
    <w:p w:rsidR="003F1BDE" w:rsidRPr="00D21FF7" w:rsidRDefault="003F1BDE" w:rsidP="003F1BDE">
      <w:pPr>
        <w:jc w:val="both"/>
        <w:rPr>
          <w:sz w:val="12"/>
          <w:szCs w:val="12"/>
        </w:rPr>
      </w:pPr>
      <w:r w:rsidRPr="00D21FF7">
        <w:rPr>
          <w:i/>
          <w:sz w:val="12"/>
          <w:szCs w:val="12"/>
        </w:rPr>
        <w:tab/>
      </w:r>
      <w:r w:rsidRPr="00D21FF7">
        <w:rPr>
          <w:sz w:val="12"/>
          <w:szCs w:val="12"/>
        </w:rPr>
        <w:t xml:space="preserve">Продолжена работа по сбору </w:t>
      </w:r>
      <w:proofErr w:type="spellStart"/>
      <w:r w:rsidRPr="00D21FF7">
        <w:rPr>
          <w:sz w:val="12"/>
          <w:szCs w:val="12"/>
        </w:rPr>
        <w:t>люминисцентных</w:t>
      </w:r>
      <w:proofErr w:type="spellEnd"/>
      <w:r w:rsidRPr="00D21FF7">
        <w:rPr>
          <w:sz w:val="12"/>
          <w:szCs w:val="12"/>
        </w:rPr>
        <w:t xml:space="preserve">, энергосберегающих  и других  ламп  для  последующей  передачи  и  переработки  отходов  в  специализированные </w:t>
      </w:r>
      <w:proofErr w:type="spellStart"/>
      <w:r w:rsidRPr="00D21FF7">
        <w:rPr>
          <w:sz w:val="12"/>
          <w:szCs w:val="12"/>
        </w:rPr>
        <w:t>огранизации</w:t>
      </w:r>
      <w:proofErr w:type="spellEnd"/>
      <w:r w:rsidRPr="00D21FF7">
        <w:rPr>
          <w:sz w:val="12"/>
          <w:szCs w:val="12"/>
        </w:rPr>
        <w:t xml:space="preserve"> (ООО «Дельта» г</w:t>
      </w:r>
      <w:proofErr w:type="gramStart"/>
      <w:r w:rsidRPr="00D21FF7">
        <w:rPr>
          <w:sz w:val="12"/>
          <w:szCs w:val="12"/>
        </w:rPr>
        <w:t>.Я</w:t>
      </w:r>
      <w:proofErr w:type="gramEnd"/>
      <w:r w:rsidRPr="00D21FF7">
        <w:rPr>
          <w:sz w:val="12"/>
          <w:szCs w:val="12"/>
        </w:rPr>
        <w:t>рославль).</w:t>
      </w:r>
    </w:p>
    <w:p w:rsidR="003F1BDE" w:rsidRPr="00D21FF7" w:rsidRDefault="003F1BDE" w:rsidP="003F1BDE">
      <w:pPr>
        <w:jc w:val="both"/>
        <w:rPr>
          <w:i/>
          <w:sz w:val="12"/>
          <w:szCs w:val="12"/>
        </w:rPr>
      </w:pPr>
      <w:r w:rsidRPr="00D21FF7">
        <w:rPr>
          <w:i/>
          <w:sz w:val="12"/>
          <w:szCs w:val="12"/>
        </w:rPr>
        <w:t xml:space="preserve">- </w:t>
      </w:r>
      <w:proofErr w:type="spellStart"/>
      <w:r w:rsidRPr="00D21FF7">
        <w:rPr>
          <w:i/>
          <w:sz w:val="12"/>
          <w:szCs w:val="12"/>
        </w:rPr>
        <w:t>Акарицидная</w:t>
      </w:r>
      <w:proofErr w:type="spellEnd"/>
      <w:r w:rsidRPr="00D21FF7">
        <w:rPr>
          <w:i/>
          <w:sz w:val="12"/>
          <w:szCs w:val="12"/>
        </w:rPr>
        <w:t xml:space="preserve"> обработка территории </w:t>
      </w:r>
    </w:p>
    <w:p w:rsidR="003F1BDE" w:rsidRPr="00D21FF7" w:rsidRDefault="003F1BDE" w:rsidP="003F1BDE">
      <w:pPr>
        <w:ind w:firstLine="360"/>
        <w:jc w:val="both"/>
        <w:rPr>
          <w:sz w:val="12"/>
          <w:szCs w:val="12"/>
        </w:rPr>
      </w:pPr>
      <w:r w:rsidRPr="00D21FF7">
        <w:rPr>
          <w:sz w:val="12"/>
          <w:szCs w:val="12"/>
        </w:rPr>
        <w:t>В мае 2019 года на территории детских, спортивных площадок и кладбищ Слободского сельского поселения: п</w:t>
      </w:r>
      <w:proofErr w:type="gramStart"/>
      <w:r w:rsidRPr="00D21FF7">
        <w:rPr>
          <w:sz w:val="12"/>
          <w:szCs w:val="12"/>
        </w:rPr>
        <w:t>.З</w:t>
      </w:r>
      <w:proofErr w:type="gramEnd"/>
      <w:r w:rsidRPr="00D21FF7">
        <w:rPr>
          <w:sz w:val="12"/>
          <w:szCs w:val="12"/>
        </w:rPr>
        <w:t xml:space="preserve">елёная Роща, с.Никольское, с.Покровское, </w:t>
      </w:r>
      <w:proofErr w:type="spellStart"/>
      <w:r w:rsidRPr="00D21FF7">
        <w:rPr>
          <w:sz w:val="12"/>
          <w:szCs w:val="12"/>
        </w:rPr>
        <w:t>с.Клементьево</w:t>
      </w:r>
      <w:proofErr w:type="spellEnd"/>
      <w:r w:rsidRPr="00D21FF7">
        <w:rPr>
          <w:sz w:val="12"/>
          <w:szCs w:val="12"/>
        </w:rPr>
        <w:t xml:space="preserve">, с.Дивная Гора и </w:t>
      </w:r>
      <w:proofErr w:type="spellStart"/>
      <w:r w:rsidRPr="00D21FF7">
        <w:rPr>
          <w:sz w:val="12"/>
          <w:szCs w:val="12"/>
        </w:rPr>
        <w:t>с.Чурьяково</w:t>
      </w:r>
      <w:proofErr w:type="spellEnd"/>
      <w:r w:rsidRPr="00D21FF7">
        <w:rPr>
          <w:sz w:val="12"/>
          <w:szCs w:val="12"/>
        </w:rPr>
        <w:t xml:space="preserve"> проведена </w:t>
      </w:r>
      <w:proofErr w:type="spellStart"/>
      <w:r w:rsidRPr="00D21FF7">
        <w:rPr>
          <w:sz w:val="12"/>
          <w:szCs w:val="12"/>
        </w:rPr>
        <w:t>инсектоакарицидная</w:t>
      </w:r>
      <w:proofErr w:type="spellEnd"/>
      <w:r w:rsidRPr="00D21FF7">
        <w:rPr>
          <w:sz w:val="12"/>
          <w:szCs w:val="12"/>
        </w:rPr>
        <w:t xml:space="preserve"> обработка, общей площадью6875 кв.м. </w:t>
      </w:r>
    </w:p>
    <w:p w:rsidR="003F1BDE" w:rsidRPr="00D21FF7" w:rsidRDefault="003F1BDE" w:rsidP="003F1BDE">
      <w:pPr>
        <w:jc w:val="both"/>
        <w:rPr>
          <w:i/>
          <w:sz w:val="12"/>
          <w:szCs w:val="12"/>
        </w:rPr>
      </w:pPr>
      <w:r w:rsidRPr="00D21FF7">
        <w:rPr>
          <w:i/>
          <w:sz w:val="12"/>
          <w:szCs w:val="12"/>
        </w:rPr>
        <w:t>- Озеленение объектов поселения</w:t>
      </w:r>
    </w:p>
    <w:p w:rsidR="003F1BDE" w:rsidRPr="00D21FF7" w:rsidRDefault="003F1BDE" w:rsidP="003F1BDE">
      <w:pPr>
        <w:ind w:firstLine="708"/>
        <w:jc w:val="both"/>
        <w:rPr>
          <w:sz w:val="12"/>
          <w:szCs w:val="12"/>
        </w:rPr>
      </w:pPr>
      <w:r w:rsidRPr="00D21FF7">
        <w:rPr>
          <w:sz w:val="12"/>
          <w:szCs w:val="12"/>
        </w:rPr>
        <w:lastRenderedPageBreak/>
        <w:t>Ежегодно в период с мая по октябрь в центральных усадьбах поселения работают дворники, силами которых выполняются следующие мероприятия:</w:t>
      </w:r>
    </w:p>
    <w:p w:rsidR="003F1BDE" w:rsidRPr="00D21FF7" w:rsidRDefault="003F1BDE" w:rsidP="003F1BDE">
      <w:pPr>
        <w:ind w:firstLine="708"/>
        <w:jc w:val="both"/>
        <w:rPr>
          <w:sz w:val="12"/>
          <w:szCs w:val="12"/>
        </w:rPr>
      </w:pPr>
      <w:r w:rsidRPr="00D21FF7">
        <w:rPr>
          <w:sz w:val="12"/>
          <w:szCs w:val="12"/>
        </w:rPr>
        <w:t>- санитарное содержание территории населенного пункта,</w:t>
      </w:r>
    </w:p>
    <w:p w:rsidR="003F1BDE" w:rsidRPr="00D21FF7" w:rsidRDefault="003F1BDE" w:rsidP="003F1BDE">
      <w:pPr>
        <w:ind w:firstLine="708"/>
        <w:jc w:val="both"/>
        <w:rPr>
          <w:sz w:val="12"/>
          <w:szCs w:val="12"/>
        </w:rPr>
      </w:pPr>
      <w:r w:rsidRPr="00D21FF7">
        <w:rPr>
          <w:sz w:val="12"/>
          <w:szCs w:val="12"/>
        </w:rPr>
        <w:t xml:space="preserve">- покос травы на территории общего пользования (площадью 4га) </w:t>
      </w:r>
    </w:p>
    <w:p w:rsidR="003F1BDE" w:rsidRPr="00D21FF7" w:rsidRDefault="003F1BDE" w:rsidP="003F1BDE">
      <w:pPr>
        <w:ind w:firstLine="708"/>
        <w:jc w:val="both"/>
        <w:rPr>
          <w:sz w:val="12"/>
          <w:szCs w:val="12"/>
        </w:rPr>
      </w:pPr>
      <w:r w:rsidRPr="00D21FF7">
        <w:rPr>
          <w:sz w:val="12"/>
          <w:szCs w:val="12"/>
        </w:rPr>
        <w:t>- обрезка кустов и пр.</w:t>
      </w:r>
    </w:p>
    <w:p w:rsidR="003F1BDE" w:rsidRPr="00D21FF7" w:rsidRDefault="003F1BDE" w:rsidP="003F1BDE">
      <w:pPr>
        <w:ind w:firstLine="708"/>
        <w:jc w:val="both"/>
        <w:rPr>
          <w:sz w:val="12"/>
          <w:szCs w:val="12"/>
        </w:rPr>
      </w:pPr>
      <w:r w:rsidRPr="00D21FF7">
        <w:rPr>
          <w:sz w:val="12"/>
          <w:szCs w:val="12"/>
        </w:rPr>
        <w:t>Кроме того, производилась планировка почвы, формировались и содержались клумбы.</w:t>
      </w:r>
    </w:p>
    <w:p w:rsidR="003F1BDE" w:rsidRPr="00D21FF7" w:rsidRDefault="003F1BDE" w:rsidP="003F1BDE">
      <w:pPr>
        <w:jc w:val="both"/>
        <w:rPr>
          <w:i/>
          <w:sz w:val="12"/>
          <w:szCs w:val="12"/>
        </w:rPr>
      </w:pPr>
      <w:r w:rsidRPr="00D21FF7">
        <w:rPr>
          <w:i/>
          <w:sz w:val="12"/>
          <w:szCs w:val="12"/>
        </w:rPr>
        <w:t>- Борьба с борщевиком Сосновского</w:t>
      </w:r>
    </w:p>
    <w:p w:rsidR="003F1BDE" w:rsidRPr="00D21FF7" w:rsidRDefault="003F1BDE" w:rsidP="003F1BDE">
      <w:pPr>
        <w:jc w:val="both"/>
        <w:rPr>
          <w:sz w:val="12"/>
          <w:szCs w:val="12"/>
        </w:rPr>
      </w:pPr>
      <w:r w:rsidRPr="00D21FF7">
        <w:rPr>
          <w:sz w:val="12"/>
          <w:szCs w:val="12"/>
        </w:rPr>
        <w:tab/>
        <w:t>В 2019 году продолжена работа по борьбе с борщевиком: химическим способом обработаны земли общего пользования в д</w:t>
      </w:r>
      <w:proofErr w:type="gramStart"/>
      <w:r w:rsidRPr="00D21FF7">
        <w:rPr>
          <w:sz w:val="12"/>
          <w:szCs w:val="12"/>
        </w:rPr>
        <w:t>.С</w:t>
      </w:r>
      <w:proofErr w:type="gramEnd"/>
      <w:r w:rsidRPr="00D21FF7">
        <w:rPr>
          <w:sz w:val="12"/>
          <w:szCs w:val="12"/>
        </w:rPr>
        <w:t xml:space="preserve">авино и </w:t>
      </w:r>
      <w:proofErr w:type="spellStart"/>
      <w:r w:rsidRPr="00D21FF7">
        <w:rPr>
          <w:sz w:val="12"/>
          <w:szCs w:val="12"/>
        </w:rPr>
        <w:t>д.Антухово</w:t>
      </w:r>
      <w:proofErr w:type="spellEnd"/>
      <w:r w:rsidRPr="00D21FF7">
        <w:rPr>
          <w:sz w:val="12"/>
          <w:szCs w:val="12"/>
        </w:rPr>
        <w:t xml:space="preserve"> (полоса отвода автодороги)</w:t>
      </w:r>
    </w:p>
    <w:p w:rsidR="003F1BDE" w:rsidRPr="00D21FF7" w:rsidRDefault="003F1BDE" w:rsidP="003F1BDE">
      <w:pPr>
        <w:jc w:val="both"/>
        <w:rPr>
          <w:i/>
          <w:sz w:val="12"/>
          <w:szCs w:val="12"/>
        </w:rPr>
      </w:pPr>
      <w:r w:rsidRPr="00D21FF7">
        <w:rPr>
          <w:i/>
          <w:sz w:val="12"/>
          <w:szCs w:val="12"/>
        </w:rPr>
        <w:t xml:space="preserve">- </w:t>
      </w:r>
      <w:proofErr w:type="spellStart"/>
      <w:r w:rsidRPr="00D21FF7">
        <w:rPr>
          <w:i/>
          <w:sz w:val="12"/>
          <w:szCs w:val="12"/>
        </w:rPr>
        <w:t>Спиловка</w:t>
      </w:r>
      <w:proofErr w:type="spellEnd"/>
      <w:r w:rsidRPr="00D21FF7">
        <w:rPr>
          <w:i/>
          <w:sz w:val="12"/>
          <w:szCs w:val="12"/>
        </w:rPr>
        <w:t xml:space="preserve"> аварийных и опасных деревьев</w:t>
      </w:r>
    </w:p>
    <w:p w:rsidR="003F1BDE" w:rsidRPr="00D21FF7" w:rsidRDefault="003F1BDE" w:rsidP="003F1BDE">
      <w:pPr>
        <w:ind w:firstLine="708"/>
        <w:jc w:val="both"/>
        <w:rPr>
          <w:sz w:val="12"/>
          <w:szCs w:val="12"/>
        </w:rPr>
      </w:pPr>
      <w:r w:rsidRPr="00D21FF7">
        <w:rPr>
          <w:sz w:val="12"/>
          <w:szCs w:val="12"/>
        </w:rPr>
        <w:t xml:space="preserve">В отчетном году  проведена работа по опиловке и спиливанию 48 опасных, ветхих и аварийных деревьев: в </w:t>
      </w:r>
      <w:proofErr w:type="spellStart"/>
      <w:r w:rsidRPr="00D21FF7">
        <w:rPr>
          <w:sz w:val="12"/>
          <w:szCs w:val="12"/>
        </w:rPr>
        <w:t>д</w:t>
      </w:r>
      <w:proofErr w:type="gramStart"/>
      <w:r w:rsidRPr="00D21FF7">
        <w:rPr>
          <w:sz w:val="12"/>
          <w:szCs w:val="12"/>
        </w:rPr>
        <w:t>.Х</w:t>
      </w:r>
      <w:proofErr w:type="gramEnd"/>
      <w:r w:rsidRPr="00D21FF7">
        <w:rPr>
          <w:sz w:val="12"/>
          <w:szCs w:val="12"/>
        </w:rPr>
        <w:t>уторы</w:t>
      </w:r>
      <w:proofErr w:type="spellEnd"/>
      <w:r w:rsidRPr="00D21FF7">
        <w:rPr>
          <w:sz w:val="12"/>
          <w:szCs w:val="12"/>
        </w:rPr>
        <w:t xml:space="preserve"> (полоса отвода автодороги), </w:t>
      </w:r>
      <w:proofErr w:type="spellStart"/>
      <w:r w:rsidRPr="00D21FF7">
        <w:rPr>
          <w:sz w:val="12"/>
          <w:szCs w:val="12"/>
        </w:rPr>
        <w:t>д.Иванищи</w:t>
      </w:r>
      <w:proofErr w:type="spellEnd"/>
      <w:r w:rsidRPr="00D21FF7">
        <w:rPr>
          <w:sz w:val="12"/>
          <w:szCs w:val="12"/>
        </w:rPr>
        <w:t xml:space="preserve">, </w:t>
      </w:r>
      <w:proofErr w:type="spellStart"/>
      <w:r w:rsidRPr="00D21FF7">
        <w:rPr>
          <w:sz w:val="12"/>
          <w:szCs w:val="12"/>
        </w:rPr>
        <w:t>д.Печкино</w:t>
      </w:r>
      <w:proofErr w:type="spellEnd"/>
      <w:r w:rsidRPr="00D21FF7">
        <w:rPr>
          <w:sz w:val="12"/>
          <w:szCs w:val="12"/>
        </w:rPr>
        <w:t xml:space="preserve">, </w:t>
      </w:r>
      <w:proofErr w:type="spellStart"/>
      <w:r w:rsidRPr="00D21FF7">
        <w:rPr>
          <w:sz w:val="12"/>
          <w:szCs w:val="12"/>
        </w:rPr>
        <w:t>д.Варгуново</w:t>
      </w:r>
      <w:proofErr w:type="spellEnd"/>
      <w:r w:rsidRPr="00D21FF7">
        <w:rPr>
          <w:sz w:val="12"/>
          <w:szCs w:val="12"/>
        </w:rPr>
        <w:t xml:space="preserve">, с.Никольское, д.Высоково (Слободского с/о), </w:t>
      </w:r>
      <w:proofErr w:type="spellStart"/>
      <w:r w:rsidRPr="00D21FF7">
        <w:rPr>
          <w:sz w:val="12"/>
          <w:szCs w:val="12"/>
        </w:rPr>
        <w:t>д.Селиваново</w:t>
      </w:r>
      <w:proofErr w:type="spellEnd"/>
      <w:r w:rsidRPr="00D21FF7">
        <w:rPr>
          <w:sz w:val="12"/>
          <w:szCs w:val="12"/>
        </w:rPr>
        <w:t>, на площадке около пос.Зеленая Роща д.5.</w:t>
      </w:r>
    </w:p>
    <w:p w:rsidR="003F1BDE" w:rsidRPr="00D21FF7" w:rsidRDefault="003F1BDE" w:rsidP="003F1BDE">
      <w:pPr>
        <w:jc w:val="both"/>
        <w:rPr>
          <w:i/>
          <w:color w:val="000000"/>
          <w:sz w:val="12"/>
          <w:szCs w:val="12"/>
        </w:rPr>
      </w:pPr>
      <w:r w:rsidRPr="00D21FF7">
        <w:rPr>
          <w:i/>
          <w:color w:val="000000"/>
          <w:sz w:val="12"/>
          <w:szCs w:val="12"/>
        </w:rPr>
        <w:t>- Содержание мест захоронений - кладбищ (средства местного бюджета)</w:t>
      </w:r>
      <w:r w:rsidRPr="00D21FF7">
        <w:rPr>
          <w:sz w:val="12"/>
          <w:szCs w:val="12"/>
        </w:rPr>
        <w:t xml:space="preserve"> на общую сумму 53,65тыс</w:t>
      </w:r>
      <w:proofErr w:type="gramStart"/>
      <w:r w:rsidRPr="00D21FF7">
        <w:rPr>
          <w:sz w:val="12"/>
          <w:szCs w:val="12"/>
        </w:rPr>
        <w:t>.р</w:t>
      </w:r>
      <w:proofErr w:type="gramEnd"/>
      <w:r w:rsidRPr="00D21FF7">
        <w:rPr>
          <w:sz w:val="12"/>
          <w:szCs w:val="12"/>
        </w:rPr>
        <w:t>уб.:</w:t>
      </w:r>
    </w:p>
    <w:p w:rsidR="003F1BDE" w:rsidRPr="00D21FF7" w:rsidRDefault="003F1BDE" w:rsidP="003F1BDE">
      <w:pPr>
        <w:jc w:val="both"/>
        <w:rPr>
          <w:sz w:val="12"/>
          <w:szCs w:val="12"/>
        </w:rPr>
      </w:pPr>
      <w:r w:rsidRPr="00D21FF7">
        <w:rPr>
          <w:color w:val="000000"/>
          <w:sz w:val="12"/>
          <w:szCs w:val="12"/>
        </w:rPr>
        <w:tab/>
        <w:t>Выполнены работы по установке ограждения кладбища в с</w:t>
      </w:r>
      <w:proofErr w:type="gramStart"/>
      <w:r w:rsidRPr="00D21FF7">
        <w:rPr>
          <w:color w:val="000000"/>
          <w:sz w:val="12"/>
          <w:szCs w:val="12"/>
        </w:rPr>
        <w:t>.Н</w:t>
      </w:r>
      <w:proofErr w:type="gramEnd"/>
      <w:r w:rsidRPr="00D21FF7">
        <w:rPr>
          <w:color w:val="000000"/>
          <w:sz w:val="12"/>
          <w:szCs w:val="12"/>
        </w:rPr>
        <w:t>икольское с непосредственным участием жителей села и помощью местных предпринимателей, которые оказали помощь в снабжении пиломатериалами (</w:t>
      </w:r>
      <w:proofErr w:type="spellStart"/>
      <w:r w:rsidRPr="00D21FF7">
        <w:rPr>
          <w:color w:val="000000"/>
          <w:sz w:val="12"/>
          <w:szCs w:val="12"/>
        </w:rPr>
        <w:t>Хорев</w:t>
      </w:r>
      <w:proofErr w:type="spellEnd"/>
      <w:r w:rsidRPr="00D21FF7">
        <w:rPr>
          <w:color w:val="000000"/>
          <w:sz w:val="12"/>
          <w:szCs w:val="12"/>
        </w:rPr>
        <w:t xml:space="preserve"> Роман Андреевич); по установке ограждения кладбища в </w:t>
      </w:r>
      <w:proofErr w:type="spellStart"/>
      <w:r w:rsidRPr="00D21FF7">
        <w:rPr>
          <w:color w:val="000000"/>
          <w:sz w:val="12"/>
          <w:szCs w:val="12"/>
        </w:rPr>
        <w:t>с.Ефремово</w:t>
      </w:r>
      <w:proofErr w:type="spellEnd"/>
      <w:r w:rsidRPr="00D21FF7">
        <w:rPr>
          <w:color w:val="000000"/>
          <w:sz w:val="12"/>
          <w:szCs w:val="12"/>
        </w:rPr>
        <w:t xml:space="preserve"> (частично).</w:t>
      </w:r>
    </w:p>
    <w:p w:rsidR="003F1BDE" w:rsidRPr="00D21FF7" w:rsidRDefault="003F1BDE" w:rsidP="003F1BDE">
      <w:pPr>
        <w:jc w:val="both"/>
        <w:rPr>
          <w:i/>
          <w:color w:val="000000"/>
          <w:sz w:val="12"/>
          <w:szCs w:val="12"/>
        </w:rPr>
      </w:pPr>
      <w:r w:rsidRPr="00D21FF7">
        <w:rPr>
          <w:i/>
          <w:color w:val="000000"/>
          <w:sz w:val="12"/>
          <w:szCs w:val="12"/>
        </w:rPr>
        <w:t>- Благоустройство воинских захоронений</w:t>
      </w:r>
    </w:p>
    <w:p w:rsidR="003F1BDE" w:rsidRPr="00D21FF7" w:rsidRDefault="003F1BDE" w:rsidP="003F1BDE">
      <w:pPr>
        <w:ind w:firstLine="709"/>
        <w:jc w:val="both"/>
        <w:rPr>
          <w:color w:val="000000"/>
          <w:sz w:val="12"/>
          <w:szCs w:val="12"/>
        </w:rPr>
      </w:pPr>
      <w:r w:rsidRPr="00D21FF7">
        <w:rPr>
          <w:color w:val="000000"/>
          <w:sz w:val="12"/>
          <w:szCs w:val="12"/>
        </w:rPr>
        <w:t xml:space="preserve">В 2019 году поселение начало подготовку к </w:t>
      </w:r>
      <w:r w:rsidRPr="00D21FF7">
        <w:rPr>
          <w:sz w:val="12"/>
          <w:szCs w:val="12"/>
        </w:rPr>
        <w:t xml:space="preserve">75-ой годовщине  Победы в Великой Отечественной войне. Так, </w:t>
      </w:r>
      <w:r w:rsidRPr="00D21FF7">
        <w:rPr>
          <w:color w:val="000000"/>
          <w:sz w:val="12"/>
          <w:szCs w:val="12"/>
        </w:rPr>
        <w:t>на средства местного бюджета выполнено благоустройство воинских захоронений:</w:t>
      </w:r>
    </w:p>
    <w:p w:rsidR="003F1BDE" w:rsidRPr="00D21FF7" w:rsidRDefault="003F1BDE" w:rsidP="003F1BDE">
      <w:pPr>
        <w:ind w:firstLine="709"/>
        <w:jc w:val="both"/>
        <w:rPr>
          <w:color w:val="000000"/>
          <w:sz w:val="12"/>
          <w:szCs w:val="12"/>
        </w:rPr>
      </w:pPr>
      <w:r w:rsidRPr="00D21FF7">
        <w:rPr>
          <w:color w:val="000000"/>
          <w:sz w:val="12"/>
          <w:szCs w:val="12"/>
        </w:rPr>
        <w:t xml:space="preserve">- </w:t>
      </w:r>
      <w:r w:rsidRPr="00D21FF7">
        <w:rPr>
          <w:sz w:val="12"/>
          <w:szCs w:val="12"/>
        </w:rPr>
        <w:t xml:space="preserve">Благоустройство братского воинского захоронения летчиков 42 авиаполка 36 авиадивизии дальнего действия Родионова П.Г., </w:t>
      </w:r>
      <w:proofErr w:type="spellStart"/>
      <w:r w:rsidRPr="00D21FF7">
        <w:rPr>
          <w:sz w:val="12"/>
          <w:szCs w:val="12"/>
        </w:rPr>
        <w:t>Иешина</w:t>
      </w:r>
      <w:proofErr w:type="spellEnd"/>
      <w:r w:rsidRPr="00D21FF7">
        <w:rPr>
          <w:sz w:val="12"/>
          <w:szCs w:val="12"/>
        </w:rPr>
        <w:t xml:space="preserve"> А.А., </w:t>
      </w:r>
      <w:proofErr w:type="spellStart"/>
      <w:r w:rsidRPr="00D21FF7">
        <w:rPr>
          <w:sz w:val="12"/>
          <w:szCs w:val="12"/>
        </w:rPr>
        <w:t>Ходова</w:t>
      </w:r>
      <w:proofErr w:type="spellEnd"/>
      <w:r w:rsidRPr="00D21FF7">
        <w:rPr>
          <w:sz w:val="12"/>
          <w:szCs w:val="12"/>
        </w:rPr>
        <w:t xml:space="preserve"> И.С., </w:t>
      </w:r>
      <w:proofErr w:type="spellStart"/>
      <w:r w:rsidRPr="00D21FF7">
        <w:rPr>
          <w:sz w:val="12"/>
          <w:szCs w:val="12"/>
        </w:rPr>
        <w:t>Примечаева</w:t>
      </w:r>
      <w:proofErr w:type="spellEnd"/>
      <w:r w:rsidRPr="00D21FF7">
        <w:rPr>
          <w:sz w:val="12"/>
          <w:szCs w:val="12"/>
        </w:rPr>
        <w:t xml:space="preserve"> С.С. (д. Пономарицы) на сумму 19,59 тыс</w:t>
      </w:r>
      <w:proofErr w:type="gramStart"/>
      <w:r w:rsidRPr="00D21FF7">
        <w:rPr>
          <w:sz w:val="12"/>
          <w:szCs w:val="12"/>
        </w:rPr>
        <w:t>.р</w:t>
      </w:r>
      <w:proofErr w:type="gramEnd"/>
      <w:r w:rsidRPr="00D21FF7">
        <w:rPr>
          <w:sz w:val="12"/>
          <w:szCs w:val="12"/>
        </w:rPr>
        <w:t>уб.</w:t>
      </w:r>
    </w:p>
    <w:p w:rsidR="003F1BDE" w:rsidRPr="00D21FF7" w:rsidRDefault="003F1BDE" w:rsidP="003F1BDE">
      <w:pPr>
        <w:ind w:firstLine="709"/>
        <w:jc w:val="both"/>
        <w:rPr>
          <w:sz w:val="12"/>
          <w:szCs w:val="12"/>
        </w:rPr>
      </w:pPr>
      <w:r w:rsidRPr="00D21FF7">
        <w:rPr>
          <w:color w:val="000000"/>
          <w:sz w:val="12"/>
          <w:szCs w:val="12"/>
        </w:rPr>
        <w:t xml:space="preserve">- </w:t>
      </w:r>
      <w:r w:rsidRPr="00D21FF7">
        <w:rPr>
          <w:sz w:val="12"/>
          <w:szCs w:val="12"/>
        </w:rPr>
        <w:t xml:space="preserve">Благоустройство братской могилы летчиков Фадеева В.В., </w:t>
      </w:r>
      <w:proofErr w:type="spellStart"/>
      <w:r w:rsidRPr="00D21FF7">
        <w:rPr>
          <w:sz w:val="12"/>
          <w:szCs w:val="12"/>
        </w:rPr>
        <w:t>Струенкова</w:t>
      </w:r>
      <w:proofErr w:type="spellEnd"/>
      <w:r w:rsidRPr="00D21FF7">
        <w:rPr>
          <w:sz w:val="12"/>
          <w:szCs w:val="12"/>
        </w:rPr>
        <w:t xml:space="preserve"> В.М. (с. </w:t>
      </w:r>
      <w:proofErr w:type="spellStart"/>
      <w:r w:rsidRPr="00D21FF7">
        <w:rPr>
          <w:sz w:val="12"/>
          <w:szCs w:val="12"/>
        </w:rPr>
        <w:t>Ефремово</w:t>
      </w:r>
      <w:proofErr w:type="spellEnd"/>
      <w:r w:rsidRPr="00D21FF7">
        <w:rPr>
          <w:sz w:val="12"/>
          <w:szCs w:val="12"/>
        </w:rPr>
        <w:t>) на сумму 38,53 тыс</w:t>
      </w:r>
      <w:proofErr w:type="gramStart"/>
      <w:r w:rsidRPr="00D21FF7">
        <w:rPr>
          <w:sz w:val="12"/>
          <w:szCs w:val="12"/>
        </w:rPr>
        <w:t>.р</w:t>
      </w:r>
      <w:proofErr w:type="gramEnd"/>
      <w:r w:rsidRPr="00D21FF7">
        <w:rPr>
          <w:sz w:val="12"/>
          <w:szCs w:val="12"/>
        </w:rPr>
        <w:t>уб.</w:t>
      </w:r>
    </w:p>
    <w:p w:rsidR="003F1BDE" w:rsidRPr="00D21FF7" w:rsidRDefault="003F1BDE" w:rsidP="003F1BDE">
      <w:pPr>
        <w:shd w:val="clear" w:color="auto" w:fill="FFFFFF"/>
        <w:ind w:firstLine="708"/>
        <w:jc w:val="both"/>
        <w:rPr>
          <w:color w:val="333333"/>
          <w:sz w:val="12"/>
          <w:szCs w:val="12"/>
        </w:rPr>
      </w:pPr>
      <w:r w:rsidRPr="00D21FF7">
        <w:rPr>
          <w:color w:val="333333"/>
          <w:sz w:val="12"/>
          <w:szCs w:val="12"/>
        </w:rPr>
        <w:t xml:space="preserve">22 июня на воинских захоронениях в </w:t>
      </w:r>
      <w:proofErr w:type="spellStart"/>
      <w:r w:rsidRPr="00D21FF7">
        <w:rPr>
          <w:color w:val="333333"/>
          <w:sz w:val="12"/>
          <w:szCs w:val="12"/>
        </w:rPr>
        <w:t>с</w:t>
      </w:r>
      <w:proofErr w:type="gramStart"/>
      <w:r w:rsidRPr="00D21FF7">
        <w:rPr>
          <w:color w:val="333333"/>
          <w:sz w:val="12"/>
          <w:szCs w:val="12"/>
        </w:rPr>
        <w:t>.Е</w:t>
      </w:r>
      <w:proofErr w:type="gramEnd"/>
      <w:r w:rsidRPr="00D21FF7">
        <w:rPr>
          <w:color w:val="333333"/>
          <w:sz w:val="12"/>
          <w:szCs w:val="12"/>
        </w:rPr>
        <w:t>фремово</w:t>
      </w:r>
      <w:proofErr w:type="spellEnd"/>
      <w:r w:rsidRPr="00D21FF7">
        <w:rPr>
          <w:color w:val="333333"/>
          <w:sz w:val="12"/>
          <w:szCs w:val="12"/>
        </w:rPr>
        <w:t xml:space="preserve"> и д.Пономарицы  состоялась акция «Горсть Памяти» по торжественной передаче земли, взятой с мест захоронений воинов. Солдатские кисеты с землёй были переданы в Главный храм Вооруженных сил Российской Федерации в Подмосковье, где в гильзах от 57 миллиметровых артиллерийских снарядов храниться в мемориальных объектах.</w:t>
      </w:r>
    </w:p>
    <w:p w:rsidR="003F1BDE" w:rsidRPr="00D21FF7" w:rsidRDefault="003F1BDE" w:rsidP="003F1BDE">
      <w:pPr>
        <w:shd w:val="clear" w:color="auto" w:fill="FFFFFF"/>
        <w:ind w:firstLine="708"/>
        <w:jc w:val="both"/>
        <w:rPr>
          <w:color w:val="333333"/>
          <w:sz w:val="12"/>
          <w:szCs w:val="12"/>
        </w:rPr>
      </w:pPr>
      <w:r w:rsidRPr="00D21FF7">
        <w:rPr>
          <w:color w:val="333333"/>
          <w:sz w:val="12"/>
          <w:szCs w:val="12"/>
        </w:rPr>
        <w:t xml:space="preserve">В акции приняли участие жители и представители администрации. </w:t>
      </w:r>
    </w:p>
    <w:p w:rsidR="003F1BDE" w:rsidRPr="00D21FF7" w:rsidRDefault="003F1BDE" w:rsidP="003F1BDE">
      <w:pPr>
        <w:jc w:val="both"/>
        <w:rPr>
          <w:i/>
          <w:sz w:val="12"/>
          <w:szCs w:val="12"/>
        </w:rPr>
      </w:pPr>
      <w:r w:rsidRPr="00D21FF7">
        <w:rPr>
          <w:i/>
          <w:sz w:val="12"/>
          <w:szCs w:val="12"/>
        </w:rPr>
        <w:t>- Конкурс по благоустройству "Цветущая Слобода"</w:t>
      </w:r>
    </w:p>
    <w:p w:rsidR="003F1BDE" w:rsidRPr="00D21FF7" w:rsidRDefault="003F1BDE" w:rsidP="003F1BDE">
      <w:pPr>
        <w:ind w:firstLine="709"/>
        <w:jc w:val="both"/>
        <w:rPr>
          <w:sz w:val="12"/>
          <w:szCs w:val="12"/>
        </w:rPr>
      </w:pPr>
      <w:r w:rsidRPr="00D21FF7">
        <w:rPr>
          <w:sz w:val="12"/>
          <w:szCs w:val="12"/>
        </w:rPr>
        <w:t xml:space="preserve">С 01 июня по 15 сентября 2019 года проведён 10-ый (юбилейный) конкурс по благоустройству «Цветущая Слобода», в котором приняло участие 50 участников. По результатам  конкурса  в номинации «Лучший цветник» первое место заняла </w:t>
      </w:r>
      <w:proofErr w:type="spellStart"/>
      <w:r w:rsidRPr="00D21FF7">
        <w:rPr>
          <w:sz w:val="12"/>
          <w:szCs w:val="12"/>
        </w:rPr>
        <w:t>Братанова</w:t>
      </w:r>
      <w:proofErr w:type="spellEnd"/>
      <w:r w:rsidRPr="00D21FF7">
        <w:rPr>
          <w:sz w:val="12"/>
          <w:szCs w:val="12"/>
        </w:rPr>
        <w:t xml:space="preserve"> Е.С. (д.Б.Мельничное), «Лучшее сельское подворье» - Лебедева Н.Н. (</w:t>
      </w:r>
      <w:proofErr w:type="spellStart"/>
      <w:r w:rsidRPr="00D21FF7">
        <w:rPr>
          <w:sz w:val="12"/>
          <w:szCs w:val="12"/>
        </w:rPr>
        <w:t>с</w:t>
      </w:r>
      <w:proofErr w:type="gramStart"/>
      <w:r w:rsidRPr="00D21FF7">
        <w:rPr>
          <w:sz w:val="12"/>
          <w:szCs w:val="12"/>
        </w:rPr>
        <w:t>.К</w:t>
      </w:r>
      <w:proofErr w:type="gramEnd"/>
      <w:r w:rsidRPr="00D21FF7">
        <w:rPr>
          <w:sz w:val="12"/>
          <w:szCs w:val="12"/>
        </w:rPr>
        <w:t>лементьево</w:t>
      </w:r>
      <w:proofErr w:type="spellEnd"/>
      <w:r w:rsidRPr="00D21FF7">
        <w:rPr>
          <w:sz w:val="12"/>
          <w:szCs w:val="12"/>
        </w:rPr>
        <w:t xml:space="preserve">), «Лучший уютный дворик» - </w:t>
      </w:r>
      <w:proofErr w:type="spellStart"/>
      <w:r w:rsidRPr="00D21FF7">
        <w:rPr>
          <w:sz w:val="12"/>
          <w:szCs w:val="12"/>
        </w:rPr>
        <w:t>Углова</w:t>
      </w:r>
      <w:proofErr w:type="spellEnd"/>
      <w:r w:rsidRPr="00D21FF7">
        <w:rPr>
          <w:sz w:val="12"/>
          <w:szCs w:val="12"/>
        </w:rPr>
        <w:t xml:space="preserve"> С.Ю. (с.Покровское), </w:t>
      </w:r>
      <w:proofErr w:type="spellStart"/>
      <w:r w:rsidRPr="00D21FF7">
        <w:rPr>
          <w:sz w:val="12"/>
          <w:szCs w:val="12"/>
        </w:rPr>
        <w:t>Гринив</w:t>
      </w:r>
      <w:proofErr w:type="spellEnd"/>
      <w:r w:rsidRPr="00D21FF7">
        <w:rPr>
          <w:sz w:val="12"/>
          <w:szCs w:val="12"/>
        </w:rPr>
        <w:t xml:space="preserve"> Р.В. (д.Васильки), Лебедева Л.В. (</w:t>
      </w:r>
      <w:proofErr w:type="spellStart"/>
      <w:r w:rsidRPr="00D21FF7">
        <w:rPr>
          <w:sz w:val="12"/>
          <w:szCs w:val="12"/>
        </w:rPr>
        <w:t>с.Клементьево</w:t>
      </w:r>
      <w:proofErr w:type="spellEnd"/>
      <w:r w:rsidRPr="00D21FF7">
        <w:rPr>
          <w:sz w:val="12"/>
          <w:szCs w:val="12"/>
        </w:rPr>
        <w:t xml:space="preserve">), </w:t>
      </w:r>
      <w:proofErr w:type="spellStart"/>
      <w:r w:rsidRPr="00D21FF7">
        <w:rPr>
          <w:sz w:val="12"/>
          <w:szCs w:val="12"/>
        </w:rPr>
        <w:t>Миленина</w:t>
      </w:r>
      <w:proofErr w:type="spellEnd"/>
      <w:r w:rsidRPr="00D21FF7">
        <w:rPr>
          <w:sz w:val="12"/>
          <w:szCs w:val="12"/>
        </w:rPr>
        <w:t xml:space="preserve"> Г.Г. (с.Никольское), «Лучший ландшафтный дизайн» - Мариинская Е.С. (д.Мухино), «Лучший сад-огород» - Смирнова В.А. (</w:t>
      </w:r>
      <w:proofErr w:type="spellStart"/>
      <w:r w:rsidRPr="00D21FF7">
        <w:rPr>
          <w:sz w:val="12"/>
          <w:szCs w:val="12"/>
        </w:rPr>
        <w:t>с</w:t>
      </w:r>
      <w:proofErr w:type="gramStart"/>
      <w:r w:rsidRPr="00D21FF7">
        <w:rPr>
          <w:sz w:val="12"/>
          <w:szCs w:val="12"/>
        </w:rPr>
        <w:t>.З</w:t>
      </w:r>
      <w:proofErr w:type="gramEnd"/>
      <w:r w:rsidRPr="00D21FF7">
        <w:rPr>
          <w:sz w:val="12"/>
          <w:szCs w:val="12"/>
        </w:rPr>
        <w:t>олоторучье</w:t>
      </w:r>
      <w:proofErr w:type="spellEnd"/>
      <w:r w:rsidRPr="00D21FF7">
        <w:rPr>
          <w:sz w:val="12"/>
          <w:szCs w:val="12"/>
        </w:rPr>
        <w:t xml:space="preserve">), Лукина Е.В. (д.Слобода), «Лучший цветник среди учреждений» - МОУ </w:t>
      </w:r>
      <w:proofErr w:type="spellStart"/>
      <w:r w:rsidRPr="00D21FF7">
        <w:rPr>
          <w:sz w:val="12"/>
          <w:szCs w:val="12"/>
        </w:rPr>
        <w:t>Клементьевская</w:t>
      </w:r>
      <w:proofErr w:type="spellEnd"/>
      <w:r w:rsidRPr="00D21FF7">
        <w:rPr>
          <w:sz w:val="12"/>
          <w:szCs w:val="12"/>
        </w:rPr>
        <w:t xml:space="preserve"> ООШ, Клементьевский ДК и библиотека, «Лучшая деревня» - д.Мухино (староста </w:t>
      </w:r>
      <w:proofErr w:type="spellStart"/>
      <w:r w:rsidRPr="00D21FF7">
        <w:rPr>
          <w:sz w:val="12"/>
          <w:szCs w:val="12"/>
        </w:rPr>
        <w:t>Каленский</w:t>
      </w:r>
      <w:proofErr w:type="spellEnd"/>
      <w:r w:rsidRPr="00D21FF7">
        <w:rPr>
          <w:sz w:val="12"/>
          <w:szCs w:val="12"/>
        </w:rPr>
        <w:t xml:space="preserve"> И.А.), "Лучшая улица села" - ул.Молодежная в с.Покровское (староста Викулова Н.Н.). Специальным призом конкурсной комиссии по благоустройству прилегающей территории награждены Баранова А.Н. (д</w:t>
      </w:r>
      <w:proofErr w:type="gramStart"/>
      <w:r w:rsidRPr="00D21FF7">
        <w:rPr>
          <w:sz w:val="12"/>
          <w:szCs w:val="12"/>
        </w:rPr>
        <w:t>.С</w:t>
      </w:r>
      <w:proofErr w:type="gramEnd"/>
      <w:r w:rsidRPr="00D21FF7">
        <w:rPr>
          <w:sz w:val="12"/>
          <w:szCs w:val="12"/>
        </w:rPr>
        <w:t xml:space="preserve">лобода), Исаева Т.В., Кузнецова Л.И., </w:t>
      </w:r>
      <w:proofErr w:type="spellStart"/>
      <w:r w:rsidRPr="00D21FF7">
        <w:rPr>
          <w:sz w:val="12"/>
          <w:szCs w:val="12"/>
        </w:rPr>
        <w:t>Бочеренкова</w:t>
      </w:r>
      <w:proofErr w:type="spellEnd"/>
      <w:r w:rsidRPr="00D21FF7">
        <w:rPr>
          <w:sz w:val="12"/>
          <w:szCs w:val="12"/>
        </w:rPr>
        <w:t xml:space="preserve"> О.В., Смирнова Т.А., Щукина М.Н. (пос.Зеленая Роща).</w:t>
      </w:r>
    </w:p>
    <w:p w:rsidR="003F1BDE" w:rsidRPr="00D21FF7" w:rsidRDefault="003F1BDE" w:rsidP="003F1BDE">
      <w:pPr>
        <w:jc w:val="both"/>
        <w:rPr>
          <w:rStyle w:val="af8"/>
          <w:i w:val="0"/>
          <w:sz w:val="12"/>
          <w:szCs w:val="12"/>
        </w:rPr>
      </w:pPr>
      <w:r w:rsidRPr="00D21FF7">
        <w:rPr>
          <w:sz w:val="12"/>
          <w:szCs w:val="12"/>
        </w:rPr>
        <w:tab/>
        <w:t xml:space="preserve">26 июля жители деревни Мухино отметили День рождения деревни. Силами жителей были подготовлены детские выступления, песни, танцы и стихи. Также был подготовлен хореографический номер в исполнении детей деревни.  В 2019 году  при въезде в деревню установили поклонный крест «Спаси и сохрани», который </w:t>
      </w:r>
      <w:r w:rsidRPr="00D21FF7">
        <w:rPr>
          <w:rStyle w:val="af8"/>
          <w:sz w:val="12"/>
          <w:szCs w:val="12"/>
        </w:rPr>
        <w:t xml:space="preserve">выступает, как оберег деревни. Помимо этого жители установили 2 </w:t>
      </w:r>
      <w:proofErr w:type="gramStart"/>
      <w:r w:rsidRPr="00D21FF7">
        <w:rPr>
          <w:rStyle w:val="af8"/>
          <w:sz w:val="12"/>
          <w:szCs w:val="12"/>
        </w:rPr>
        <w:t>информационных</w:t>
      </w:r>
      <w:proofErr w:type="gramEnd"/>
      <w:r w:rsidRPr="00D21FF7">
        <w:rPr>
          <w:rStyle w:val="af8"/>
          <w:sz w:val="12"/>
          <w:szCs w:val="12"/>
        </w:rPr>
        <w:t xml:space="preserve"> стенда, а также презентовали  Памятный стенд, на котором отражена история и яркие события деревни. На стенде отражены имена ветеранов, ушедших на фронт в годы Великой Отечественной войны.  В этот знаменательный для жителей день, было положено начало открытия « Альбома памяти»   деревни. Каждый житель и гость деревни может поделиться своей историей, связанной с деревней Мухино, оставив в этом альбоме свою фотографию. </w:t>
      </w:r>
    </w:p>
    <w:p w:rsidR="003F1BDE" w:rsidRPr="00D21FF7" w:rsidRDefault="003F1BDE" w:rsidP="003F1BDE">
      <w:pPr>
        <w:jc w:val="both"/>
        <w:rPr>
          <w:rStyle w:val="af8"/>
          <w:i w:val="0"/>
          <w:sz w:val="12"/>
          <w:szCs w:val="12"/>
        </w:rPr>
      </w:pPr>
      <w:r w:rsidRPr="00D21FF7">
        <w:rPr>
          <w:rStyle w:val="af8"/>
          <w:sz w:val="12"/>
          <w:szCs w:val="12"/>
        </w:rPr>
        <w:tab/>
        <w:t xml:space="preserve">Выражаем особую благодарность семьям Лавровых, Мариинских, Кривич, Бороздиных, </w:t>
      </w:r>
      <w:proofErr w:type="spellStart"/>
      <w:r w:rsidRPr="00D21FF7">
        <w:rPr>
          <w:rStyle w:val="af8"/>
          <w:sz w:val="12"/>
          <w:szCs w:val="12"/>
        </w:rPr>
        <w:t>Каленских</w:t>
      </w:r>
      <w:proofErr w:type="spellEnd"/>
      <w:r w:rsidRPr="00D21FF7">
        <w:rPr>
          <w:rStyle w:val="af8"/>
          <w:sz w:val="12"/>
          <w:szCs w:val="12"/>
        </w:rPr>
        <w:t xml:space="preserve">, Плаксиных и </w:t>
      </w:r>
      <w:proofErr w:type="spellStart"/>
      <w:r w:rsidRPr="00D21FF7">
        <w:rPr>
          <w:rStyle w:val="af8"/>
          <w:sz w:val="12"/>
          <w:szCs w:val="12"/>
        </w:rPr>
        <w:t>Хачатрян</w:t>
      </w:r>
      <w:proofErr w:type="spellEnd"/>
      <w:r w:rsidRPr="00D21FF7">
        <w:rPr>
          <w:rStyle w:val="af8"/>
          <w:sz w:val="12"/>
          <w:szCs w:val="12"/>
        </w:rPr>
        <w:t xml:space="preserve"> за организацию и проведение мероприятия, посвященного Дню деревни, а также за ежегодное благоустройство д</w:t>
      </w:r>
      <w:proofErr w:type="gramStart"/>
      <w:r w:rsidRPr="00D21FF7">
        <w:rPr>
          <w:rStyle w:val="af8"/>
          <w:sz w:val="12"/>
          <w:szCs w:val="12"/>
        </w:rPr>
        <w:t>.М</w:t>
      </w:r>
      <w:proofErr w:type="gramEnd"/>
      <w:r w:rsidRPr="00D21FF7">
        <w:rPr>
          <w:rStyle w:val="af8"/>
          <w:sz w:val="12"/>
          <w:szCs w:val="12"/>
        </w:rPr>
        <w:t>ухино.</w:t>
      </w:r>
    </w:p>
    <w:p w:rsidR="003F1BDE" w:rsidRPr="00D21FF7" w:rsidRDefault="003F1BDE" w:rsidP="003F1BDE">
      <w:pPr>
        <w:jc w:val="both"/>
        <w:rPr>
          <w:iCs/>
          <w:sz w:val="12"/>
          <w:szCs w:val="12"/>
        </w:rPr>
      </w:pPr>
      <w:r w:rsidRPr="00D21FF7">
        <w:rPr>
          <w:rStyle w:val="af8"/>
          <w:sz w:val="12"/>
          <w:szCs w:val="12"/>
        </w:rPr>
        <w:t xml:space="preserve">- </w:t>
      </w:r>
      <w:r w:rsidRPr="00D21FF7">
        <w:rPr>
          <w:i/>
          <w:sz w:val="12"/>
          <w:szCs w:val="12"/>
        </w:rPr>
        <w:t xml:space="preserve">Адресное хозяйство </w:t>
      </w:r>
    </w:p>
    <w:p w:rsidR="003F1BDE" w:rsidRPr="00D21FF7" w:rsidRDefault="003F1BDE" w:rsidP="003F1BDE">
      <w:pPr>
        <w:ind w:firstLine="708"/>
        <w:jc w:val="both"/>
        <w:rPr>
          <w:sz w:val="12"/>
          <w:szCs w:val="12"/>
        </w:rPr>
      </w:pPr>
      <w:r w:rsidRPr="00D21FF7">
        <w:rPr>
          <w:sz w:val="12"/>
          <w:szCs w:val="12"/>
        </w:rPr>
        <w:t xml:space="preserve">В целях подготовки </w:t>
      </w:r>
      <w:proofErr w:type="gramStart"/>
      <w:r w:rsidRPr="00D21FF7">
        <w:rPr>
          <w:sz w:val="12"/>
          <w:szCs w:val="12"/>
        </w:rPr>
        <w:t>в</w:t>
      </w:r>
      <w:proofErr w:type="gramEnd"/>
      <w:r w:rsidRPr="00D21FF7">
        <w:rPr>
          <w:sz w:val="12"/>
          <w:szCs w:val="12"/>
        </w:rPr>
        <w:t xml:space="preserve"> Всероссийской переписи населения 2020 года Администрация поселения ведет работу по обеспечению формирования единого адресного пространства на территории поселения, а также </w:t>
      </w:r>
      <w:proofErr w:type="spellStart"/>
      <w:r w:rsidRPr="00D21FF7">
        <w:rPr>
          <w:sz w:val="12"/>
          <w:szCs w:val="12"/>
        </w:rPr>
        <w:t>поупорядочению</w:t>
      </w:r>
      <w:proofErr w:type="spellEnd"/>
      <w:r w:rsidRPr="00D21FF7">
        <w:rPr>
          <w:sz w:val="12"/>
          <w:szCs w:val="12"/>
        </w:rPr>
        <w:t xml:space="preserve"> адресного хозяйства населённых пунктов, по присвоению адресов объектам недвижимости. В отчетном периоде принято 133 постановления о присвоении адресов объектам.</w:t>
      </w:r>
    </w:p>
    <w:p w:rsidR="003F1BDE" w:rsidRPr="00D21FF7" w:rsidRDefault="003F1BDE" w:rsidP="003F1BDE">
      <w:pPr>
        <w:ind w:firstLine="708"/>
        <w:jc w:val="both"/>
        <w:rPr>
          <w:sz w:val="12"/>
          <w:szCs w:val="12"/>
        </w:rPr>
      </w:pPr>
      <w:r w:rsidRPr="00D21FF7">
        <w:rPr>
          <w:sz w:val="12"/>
          <w:szCs w:val="12"/>
        </w:rPr>
        <w:t>Изготовлены и  установлены таблички с наименованиями улиц в д</w:t>
      </w:r>
      <w:proofErr w:type="gramStart"/>
      <w:r w:rsidRPr="00D21FF7">
        <w:rPr>
          <w:sz w:val="12"/>
          <w:szCs w:val="12"/>
        </w:rPr>
        <w:t>.Н</w:t>
      </w:r>
      <w:proofErr w:type="gramEnd"/>
      <w:r w:rsidRPr="00D21FF7">
        <w:rPr>
          <w:sz w:val="12"/>
          <w:szCs w:val="12"/>
        </w:rPr>
        <w:t xml:space="preserve">естерово, с.Дивная Гора. Макаровым А.В., депутатом Ярославской областной Думы, изготовлен и установлен указатель населенного пункта </w:t>
      </w:r>
      <w:proofErr w:type="spellStart"/>
      <w:r w:rsidRPr="00D21FF7">
        <w:rPr>
          <w:sz w:val="12"/>
          <w:szCs w:val="12"/>
        </w:rPr>
        <w:t>д</w:t>
      </w:r>
      <w:proofErr w:type="gramStart"/>
      <w:r w:rsidRPr="00D21FF7">
        <w:rPr>
          <w:sz w:val="12"/>
          <w:szCs w:val="12"/>
        </w:rPr>
        <w:t>.Д</w:t>
      </w:r>
      <w:proofErr w:type="gramEnd"/>
      <w:r w:rsidRPr="00D21FF7">
        <w:rPr>
          <w:sz w:val="12"/>
          <w:szCs w:val="12"/>
        </w:rPr>
        <w:t>ерябино</w:t>
      </w:r>
      <w:proofErr w:type="spellEnd"/>
      <w:r w:rsidRPr="00D21FF7">
        <w:rPr>
          <w:sz w:val="12"/>
          <w:szCs w:val="12"/>
        </w:rPr>
        <w:t>.</w:t>
      </w:r>
    </w:p>
    <w:p w:rsidR="003F1BDE" w:rsidRPr="00D21FF7" w:rsidRDefault="003F1BDE" w:rsidP="003F1BDE">
      <w:pPr>
        <w:ind w:firstLine="708"/>
        <w:jc w:val="both"/>
        <w:rPr>
          <w:sz w:val="12"/>
          <w:szCs w:val="12"/>
        </w:rPr>
      </w:pPr>
      <w:r w:rsidRPr="00D21FF7">
        <w:rPr>
          <w:sz w:val="12"/>
          <w:szCs w:val="12"/>
        </w:rPr>
        <w:t xml:space="preserve">Собственникам домов рекомендуется на фасадах устанавливать указатели номеров домов. </w:t>
      </w:r>
    </w:p>
    <w:p w:rsidR="003F1BDE" w:rsidRPr="00D21FF7" w:rsidRDefault="003F1BDE" w:rsidP="003F1BDE">
      <w:pPr>
        <w:ind w:firstLine="708"/>
        <w:jc w:val="both"/>
        <w:rPr>
          <w:sz w:val="12"/>
          <w:szCs w:val="12"/>
        </w:rPr>
      </w:pPr>
      <w:r w:rsidRPr="00D21FF7">
        <w:rPr>
          <w:sz w:val="12"/>
          <w:szCs w:val="12"/>
        </w:rPr>
        <w:t>На постоянно основе осуществляется корректировка и ввод адресных сведений об объектах адресации в Федеральной информационной адресной системе (ФИАС).</w:t>
      </w:r>
    </w:p>
    <w:p w:rsidR="003F1BDE" w:rsidRPr="00D21FF7" w:rsidRDefault="003F1BDE" w:rsidP="003F1BDE">
      <w:pPr>
        <w:rPr>
          <w:i/>
          <w:sz w:val="12"/>
          <w:szCs w:val="12"/>
        </w:rPr>
      </w:pPr>
      <w:r w:rsidRPr="00D21FF7">
        <w:rPr>
          <w:i/>
          <w:sz w:val="12"/>
          <w:szCs w:val="12"/>
        </w:rPr>
        <w:t>- Уличное освещение</w:t>
      </w:r>
    </w:p>
    <w:p w:rsidR="003F1BDE" w:rsidRPr="00D21FF7" w:rsidRDefault="003F1BDE" w:rsidP="003F1BDE">
      <w:pPr>
        <w:jc w:val="both"/>
        <w:rPr>
          <w:sz w:val="12"/>
          <w:szCs w:val="12"/>
        </w:rPr>
      </w:pPr>
      <w:r w:rsidRPr="00D21FF7">
        <w:rPr>
          <w:sz w:val="12"/>
          <w:szCs w:val="12"/>
        </w:rPr>
        <w:tab/>
        <w:t>За отчетный период в населенных пунктах поселения установлено 67 новых светильников и модернизировано 157 светильников уличного освещения. За счет приобретения и установки энергосберегающих ламп снизилось количество обращений жителей по перегоранию и выходу из строя точек уличного освещения. Переход на энергосберегающие светильники позволяет экономить до 50% бюджетных средств на оплату электроэнергии.</w:t>
      </w:r>
    </w:p>
    <w:p w:rsidR="003F1BDE" w:rsidRPr="00D21FF7" w:rsidRDefault="003F1BDE" w:rsidP="003F1BDE">
      <w:pPr>
        <w:jc w:val="both"/>
        <w:rPr>
          <w:color w:val="000000"/>
          <w:sz w:val="12"/>
          <w:szCs w:val="12"/>
        </w:rPr>
      </w:pPr>
      <w:r w:rsidRPr="00D21FF7">
        <w:rPr>
          <w:color w:val="000000"/>
          <w:sz w:val="12"/>
          <w:szCs w:val="12"/>
        </w:rPr>
        <w:tab/>
        <w:t xml:space="preserve">На общем собрании жителей села </w:t>
      </w:r>
      <w:proofErr w:type="spellStart"/>
      <w:r w:rsidRPr="00D21FF7">
        <w:rPr>
          <w:color w:val="000000"/>
          <w:sz w:val="12"/>
          <w:szCs w:val="12"/>
        </w:rPr>
        <w:t>Золоторучье</w:t>
      </w:r>
      <w:proofErr w:type="spellEnd"/>
      <w:r w:rsidRPr="00D21FF7">
        <w:rPr>
          <w:color w:val="000000"/>
          <w:sz w:val="12"/>
          <w:szCs w:val="12"/>
        </w:rPr>
        <w:t xml:space="preserve"> при поддержке Главы УМР </w:t>
      </w:r>
      <w:proofErr w:type="spellStart"/>
      <w:r w:rsidRPr="00D21FF7">
        <w:rPr>
          <w:color w:val="000000"/>
          <w:sz w:val="12"/>
          <w:szCs w:val="12"/>
        </w:rPr>
        <w:t>Курицина</w:t>
      </w:r>
      <w:proofErr w:type="spellEnd"/>
      <w:r w:rsidRPr="00D21FF7">
        <w:rPr>
          <w:color w:val="000000"/>
          <w:sz w:val="12"/>
          <w:szCs w:val="12"/>
        </w:rPr>
        <w:t xml:space="preserve"> А.Г. и депутата Ярославской областной Думы Макарова А.В. жителями было принято решение об участии в 2019 году в Губернаторском проекте "Решаем вместе" по направлению "Поддержка местных инициатив". В результате реализации данного проекта выполнен р</w:t>
      </w:r>
      <w:r w:rsidRPr="00D21FF7">
        <w:rPr>
          <w:sz w:val="12"/>
          <w:szCs w:val="12"/>
        </w:rPr>
        <w:t xml:space="preserve">емонт и модернизация уличного электроосвещения </w:t>
      </w:r>
      <w:proofErr w:type="spellStart"/>
      <w:r w:rsidRPr="00D21FF7">
        <w:rPr>
          <w:sz w:val="12"/>
          <w:szCs w:val="12"/>
        </w:rPr>
        <w:t>с</w:t>
      </w:r>
      <w:proofErr w:type="gramStart"/>
      <w:r w:rsidRPr="00D21FF7">
        <w:rPr>
          <w:sz w:val="12"/>
          <w:szCs w:val="12"/>
        </w:rPr>
        <w:t>.З</w:t>
      </w:r>
      <w:proofErr w:type="gramEnd"/>
      <w:r w:rsidRPr="00D21FF7">
        <w:rPr>
          <w:sz w:val="12"/>
          <w:szCs w:val="12"/>
        </w:rPr>
        <w:t>олоторучье</w:t>
      </w:r>
      <w:proofErr w:type="spellEnd"/>
      <w:r w:rsidRPr="00D21FF7">
        <w:rPr>
          <w:sz w:val="12"/>
          <w:szCs w:val="12"/>
        </w:rPr>
        <w:t xml:space="preserve"> на сумму </w:t>
      </w:r>
      <w:r w:rsidRPr="00D21FF7">
        <w:rPr>
          <w:color w:val="000000"/>
          <w:sz w:val="12"/>
          <w:szCs w:val="12"/>
        </w:rPr>
        <w:t>503,24 тыс. руб., в т.ч. ОБ-477,32 тыс.руб., МБ-25,92 тыс.руб. (установлено 46 светодиодных светильников и 2 прибора учета).</w:t>
      </w:r>
    </w:p>
    <w:p w:rsidR="003F1BDE" w:rsidRPr="00D21FF7" w:rsidRDefault="003F1BDE" w:rsidP="003F1BDE">
      <w:pPr>
        <w:ind w:firstLine="708"/>
        <w:jc w:val="both"/>
        <w:rPr>
          <w:sz w:val="12"/>
          <w:szCs w:val="12"/>
        </w:rPr>
      </w:pPr>
      <w:r w:rsidRPr="00D21FF7">
        <w:rPr>
          <w:sz w:val="12"/>
          <w:szCs w:val="12"/>
        </w:rPr>
        <w:t xml:space="preserve">В целях создания благоприятных условий для жизни населения в 2019 году осуществлялись мероприятия по восстановлению и повышению надёжности электроснабжения силами Угличского РЭС (руководитель - </w:t>
      </w:r>
      <w:proofErr w:type="spellStart"/>
      <w:r w:rsidRPr="00D21FF7">
        <w:rPr>
          <w:sz w:val="12"/>
          <w:szCs w:val="12"/>
        </w:rPr>
        <w:t>Тарахов</w:t>
      </w:r>
      <w:proofErr w:type="spellEnd"/>
      <w:r w:rsidRPr="00D21FF7">
        <w:rPr>
          <w:sz w:val="12"/>
          <w:szCs w:val="12"/>
        </w:rPr>
        <w:t xml:space="preserve"> С.Ю.): </w:t>
      </w:r>
    </w:p>
    <w:p w:rsidR="003F1BDE" w:rsidRPr="00D21FF7" w:rsidRDefault="003F1BDE" w:rsidP="003F1BDE">
      <w:pPr>
        <w:ind w:firstLine="708"/>
        <w:jc w:val="both"/>
        <w:rPr>
          <w:sz w:val="12"/>
          <w:szCs w:val="12"/>
        </w:rPr>
      </w:pPr>
      <w:r w:rsidRPr="00D21FF7">
        <w:rPr>
          <w:sz w:val="12"/>
          <w:szCs w:val="12"/>
        </w:rPr>
        <w:t>- проведена работа по расчистке ВЛ, опиловке ветвей деревьев в д</w:t>
      </w:r>
      <w:proofErr w:type="gramStart"/>
      <w:r w:rsidRPr="00D21FF7">
        <w:rPr>
          <w:sz w:val="12"/>
          <w:szCs w:val="12"/>
        </w:rPr>
        <w:t>.Ж</w:t>
      </w:r>
      <w:proofErr w:type="gramEnd"/>
      <w:r w:rsidRPr="00D21FF7">
        <w:rPr>
          <w:sz w:val="12"/>
          <w:szCs w:val="12"/>
        </w:rPr>
        <w:t xml:space="preserve">ары, </w:t>
      </w:r>
      <w:proofErr w:type="spellStart"/>
      <w:r w:rsidRPr="00D21FF7">
        <w:rPr>
          <w:sz w:val="12"/>
          <w:szCs w:val="12"/>
        </w:rPr>
        <w:t>с.Золоторучье</w:t>
      </w:r>
      <w:proofErr w:type="spellEnd"/>
      <w:r w:rsidRPr="00D21FF7">
        <w:rPr>
          <w:sz w:val="12"/>
          <w:szCs w:val="12"/>
        </w:rPr>
        <w:t xml:space="preserve">, </w:t>
      </w:r>
      <w:proofErr w:type="spellStart"/>
      <w:r w:rsidRPr="00D21FF7">
        <w:rPr>
          <w:sz w:val="12"/>
          <w:szCs w:val="12"/>
        </w:rPr>
        <w:t>с.Чурьяково</w:t>
      </w:r>
      <w:proofErr w:type="spellEnd"/>
      <w:r w:rsidRPr="00D21FF7">
        <w:rPr>
          <w:sz w:val="12"/>
          <w:szCs w:val="12"/>
        </w:rPr>
        <w:t xml:space="preserve">, </w:t>
      </w:r>
      <w:proofErr w:type="spellStart"/>
      <w:r w:rsidRPr="00D21FF7">
        <w:rPr>
          <w:sz w:val="12"/>
          <w:szCs w:val="12"/>
        </w:rPr>
        <w:t>с.Ефремово</w:t>
      </w:r>
      <w:proofErr w:type="spellEnd"/>
      <w:r w:rsidRPr="00D21FF7">
        <w:rPr>
          <w:sz w:val="12"/>
          <w:szCs w:val="12"/>
        </w:rPr>
        <w:t>;</w:t>
      </w:r>
    </w:p>
    <w:p w:rsidR="003F1BDE" w:rsidRPr="00D21FF7" w:rsidRDefault="003F1BDE" w:rsidP="003F1BDE">
      <w:pPr>
        <w:ind w:firstLine="708"/>
        <w:jc w:val="both"/>
        <w:rPr>
          <w:sz w:val="12"/>
          <w:szCs w:val="12"/>
        </w:rPr>
      </w:pPr>
      <w:r w:rsidRPr="00D21FF7">
        <w:rPr>
          <w:sz w:val="12"/>
          <w:szCs w:val="12"/>
        </w:rPr>
        <w:t xml:space="preserve">- выполнены работы по расчистке </w:t>
      </w:r>
      <w:proofErr w:type="gramStart"/>
      <w:r w:rsidRPr="00D21FF7">
        <w:rPr>
          <w:sz w:val="12"/>
          <w:szCs w:val="12"/>
        </w:rPr>
        <w:t>ВЛ</w:t>
      </w:r>
      <w:proofErr w:type="gramEnd"/>
      <w:r w:rsidRPr="00D21FF7">
        <w:rPr>
          <w:sz w:val="12"/>
          <w:szCs w:val="12"/>
        </w:rPr>
        <w:t xml:space="preserve"> 0,4 кВ ТП 129 и перетяжке проводов в пролетах опор №№ 12-13/5, </w:t>
      </w:r>
    </w:p>
    <w:p w:rsidR="003F1BDE" w:rsidRPr="00D21FF7" w:rsidRDefault="003F1BDE" w:rsidP="003F1BDE">
      <w:pPr>
        <w:ind w:firstLine="708"/>
        <w:jc w:val="both"/>
        <w:rPr>
          <w:sz w:val="12"/>
          <w:szCs w:val="12"/>
        </w:rPr>
      </w:pPr>
      <w:r w:rsidRPr="00D21FF7">
        <w:rPr>
          <w:sz w:val="12"/>
          <w:szCs w:val="12"/>
        </w:rPr>
        <w:t>- заменены 2 деревянные опоры ЛЭП у храма в с</w:t>
      </w:r>
      <w:proofErr w:type="gramStart"/>
      <w:r w:rsidRPr="00D21FF7">
        <w:rPr>
          <w:sz w:val="12"/>
          <w:szCs w:val="12"/>
        </w:rPr>
        <w:t>.Д</w:t>
      </w:r>
      <w:proofErr w:type="gramEnd"/>
      <w:r w:rsidRPr="00D21FF7">
        <w:rPr>
          <w:sz w:val="12"/>
          <w:szCs w:val="12"/>
        </w:rPr>
        <w:t xml:space="preserve">ивная Гора и в </w:t>
      </w:r>
      <w:proofErr w:type="spellStart"/>
      <w:r w:rsidRPr="00D21FF7">
        <w:rPr>
          <w:sz w:val="12"/>
          <w:szCs w:val="12"/>
        </w:rPr>
        <w:t>д.Абатурово</w:t>
      </w:r>
      <w:proofErr w:type="spellEnd"/>
      <w:r w:rsidRPr="00D21FF7">
        <w:rPr>
          <w:sz w:val="12"/>
          <w:szCs w:val="12"/>
        </w:rPr>
        <w:t xml:space="preserve"> на железобетонные.</w:t>
      </w:r>
    </w:p>
    <w:p w:rsidR="003F1BDE" w:rsidRPr="00D21FF7" w:rsidRDefault="003F1BDE" w:rsidP="003F1BDE">
      <w:pPr>
        <w:jc w:val="center"/>
        <w:rPr>
          <w:b/>
          <w:i/>
          <w:sz w:val="12"/>
          <w:szCs w:val="12"/>
        </w:rPr>
      </w:pPr>
    </w:p>
    <w:p w:rsidR="003F1BDE" w:rsidRPr="00D21FF7" w:rsidRDefault="003F1BDE" w:rsidP="003F1BDE">
      <w:pPr>
        <w:jc w:val="center"/>
        <w:rPr>
          <w:b/>
          <w:sz w:val="12"/>
          <w:szCs w:val="12"/>
        </w:rPr>
      </w:pPr>
      <w:r w:rsidRPr="00D21FF7">
        <w:rPr>
          <w:b/>
          <w:sz w:val="12"/>
          <w:szCs w:val="12"/>
        </w:rPr>
        <w:t>Дорожное хозяйство</w:t>
      </w:r>
    </w:p>
    <w:p w:rsidR="003F1BDE" w:rsidRPr="00D21FF7" w:rsidRDefault="003F1BDE" w:rsidP="003F1BDE">
      <w:pPr>
        <w:tabs>
          <w:tab w:val="left" w:pos="0"/>
          <w:tab w:val="left" w:pos="567"/>
        </w:tabs>
        <w:ind w:firstLine="567"/>
        <w:jc w:val="both"/>
        <w:rPr>
          <w:sz w:val="12"/>
          <w:szCs w:val="12"/>
        </w:rPr>
      </w:pPr>
      <w:r w:rsidRPr="00D21FF7">
        <w:rPr>
          <w:bCs/>
          <w:sz w:val="12"/>
          <w:szCs w:val="12"/>
        </w:rPr>
        <w:lastRenderedPageBreak/>
        <w:t xml:space="preserve">Острой остается проблема ремонта дорог на территории поселения. Для приведения их в нормативное состояние разработана Муниципальная программа «Сохранность автомобильных дорог на территории Слободского сельского поселения". </w:t>
      </w:r>
    </w:p>
    <w:p w:rsidR="003F1BDE" w:rsidRPr="00D21FF7" w:rsidRDefault="003F1BDE" w:rsidP="003F1BDE">
      <w:pPr>
        <w:ind w:firstLine="567"/>
        <w:jc w:val="both"/>
        <w:rPr>
          <w:sz w:val="12"/>
          <w:szCs w:val="12"/>
        </w:rPr>
      </w:pPr>
      <w:r w:rsidRPr="00D21FF7">
        <w:rPr>
          <w:sz w:val="12"/>
          <w:szCs w:val="12"/>
        </w:rPr>
        <w:t xml:space="preserve">В рамках программы на ремонт дорог, находящихся в собственности Слободского сельского поселения выделено </w:t>
      </w:r>
      <w:r w:rsidRPr="00D21FF7">
        <w:rPr>
          <w:b/>
          <w:sz w:val="12"/>
          <w:szCs w:val="12"/>
        </w:rPr>
        <w:t>4356,6 тыс. рублей</w:t>
      </w:r>
      <w:r w:rsidRPr="00D21FF7">
        <w:rPr>
          <w:sz w:val="12"/>
          <w:szCs w:val="12"/>
        </w:rPr>
        <w:t xml:space="preserve">, в том числе средства областного бюджета – </w:t>
      </w:r>
      <w:r w:rsidRPr="00D21FF7">
        <w:rPr>
          <w:b/>
          <w:sz w:val="12"/>
          <w:szCs w:val="12"/>
        </w:rPr>
        <w:t>3104,4 тыс. рублей</w:t>
      </w:r>
      <w:r w:rsidRPr="00D21FF7">
        <w:rPr>
          <w:sz w:val="12"/>
          <w:szCs w:val="12"/>
        </w:rPr>
        <w:t xml:space="preserve">, </w:t>
      </w:r>
      <w:r w:rsidRPr="00D21FF7">
        <w:rPr>
          <w:b/>
          <w:sz w:val="12"/>
          <w:szCs w:val="12"/>
        </w:rPr>
        <w:t xml:space="preserve">1252,2 тыс. рублей </w:t>
      </w:r>
      <w:r w:rsidRPr="00D21FF7">
        <w:rPr>
          <w:sz w:val="12"/>
          <w:szCs w:val="12"/>
        </w:rPr>
        <w:t xml:space="preserve">– средства местного бюджета. </w:t>
      </w:r>
    </w:p>
    <w:p w:rsidR="003F1BDE" w:rsidRPr="00D21FF7" w:rsidRDefault="003F1BDE" w:rsidP="003F1BDE">
      <w:pPr>
        <w:rPr>
          <w:sz w:val="12"/>
          <w:szCs w:val="12"/>
        </w:rPr>
      </w:pPr>
      <w:r w:rsidRPr="00D21FF7">
        <w:rPr>
          <w:sz w:val="12"/>
          <w:szCs w:val="12"/>
        </w:rPr>
        <w:t>За период 2019 года отремонтировано 1058,29 м автомобильных дорог:</w:t>
      </w: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7"/>
        <w:gridCol w:w="1470"/>
        <w:gridCol w:w="620"/>
        <w:gridCol w:w="499"/>
        <w:gridCol w:w="2197"/>
      </w:tblGrid>
      <w:tr w:rsidR="003F1BDE" w:rsidRPr="00D21FF7" w:rsidTr="00281DFC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2"/>
              <w:jc w:val="center"/>
              <w:rPr>
                <w:b/>
                <w:iCs/>
                <w:sz w:val="12"/>
                <w:szCs w:val="12"/>
              </w:rPr>
            </w:pPr>
            <w:r w:rsidRPr="00D21FF7">
              <w:rPr>
                <w:b/>
                <w:iCs/>
                <w:sz w:val="12"/>
                <w:szCs w:val="12"/>
              </w:rPr>
              <w:t>Дороги в границах населенных пунктов поселения</w:t>
            </w:r>
          </w:p>
        </w:tc>
      </w:tr>
      <w:tr w:rsidR="003F1BDE" w:rsidRPr="00D21FF7" w:rsidTr="00281DF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2"/>
              <w:jc w:val="both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 xml:space="preserve">Ремонт участка автодороги д. </w:t>
            </w:r>
            <w:proofErr w:type="spellStart"/>
            <w:r w:rsidRPr="00D21FF7">
              <w:rPr>
                <w:iCs/>
                <w:sz w:val="12"/>
                <w:szCs w:val="12"/>
              </w:rPr>
              <w:t>Иванищи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49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 xml:space="preserve">0,134 км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49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272,6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Субсидия из бюджета Ярославской области- 259,0  тыс. руб.</w:t>
            </w:r>
          </w:p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3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Бюджет Слободского сельского поселения  – 13,6 тыс. руб.</w:t>
            </w:r>
          </w:p>
        </w:tc>
      </w:tr>
      <w:tr w:rsidR="003F1BDE" w:rsidRPr="00D21FF7" w:rsidTr="00281DF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Ремонт  участка тротуара в п. Зеленая Роща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49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0,063 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49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155,0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Субсидия из бюджета Ярославской области- 147,3   тыс. руб.</w:t>
            </w:r>
          </w:p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Бюджет Слободского сельского поселения- 7,7  тыс. руб.</w:t>
            </w:r>
          </w:p>
        </w:tc>
      </w:tr>
      <w:tr w:rsidR="003F1BDE" w:rsidRPr="00D21FF7" w:rsidTr="00281DF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2"/>
              <w:jc w:val="both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 xml:space="preserve">Ремонт участка автодороги в д. </w:t>
            </w:r>
            <w:proofErr w:type="spellStart"/>
            <w:r w:rsidRPr="00D21FF7">
              <w:rPr>
                <w:iCs/>
                <w:sz w:val="12"/>
                <w:szCs w:val="12"/>
              </w:rPr>
              <w:t>Криушино</w:t>
            </w:r>
            <w:proofErr w:type="spellEnd"/>
          </w:p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2"/>
              <w:jc w:val="both"/>
              <w:rPr>
                <w:iCs/>
                <w:sz w:val="12"/>
                <w:szCs w:val="12"/>
              </w:rPr>
            </w:pPr>
          </w:p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2"/>
              <w:jc w:val="both"/>
              <w:rPr>
                <w:i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 xml:space="preserve">0,332 км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49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656,2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Субсидия из бюджета Ярославской области- 623,4   тыс. руб.</w:t>
            </w:r>
          </w:p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3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Бюджет Слободского сельского поселения- 32,8 тыс. руб.</w:t>
            </w:r>
          </w:p>
        </w:tc>
      </w:tr>
      <w:tr w:rsidR="003F1BDE" w:rsidRPr="00D21FF7" w:rsidTr="00281DF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2"/>
              <w:jc w:val="both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 xml:space="preserve">Ремонт участка автодороги в д. </w:t>
            </w:r>
            <w:proofErr w:type="spellStart"/>
            <w:r w:rsidRPr="00D21FF7">
              <w:rPr>
                <w:iCs/>
                <w:sz w:val="12"/>
                <w:szCs w:val="12"/>
              </w:rPr>
              <w:t>Лопатино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49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0,14 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49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228,5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Субсидия из бюджета Ярославской области-  217,1   тыс. руб.</w:t>
            </w:r>
          </w:p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3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Бюджет Слободского сельского поселения- 11,5  тыс. руб.</w:t>
            </w:r>
          </w:p>
        </w:tc>
      </w:tr>
      <w:tr w:rsidR="003F1BDE" w:rsidRPr="00D21FF7" w:rsidTr="00281DF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Ремонт участка автодороги по ул. Центральная с</w:t>
            </w:r>
            <w:proofErr w:type="gramStart"/>
            <w:r w:rsidRPr="00D21FF7">
              <w:rPr>
                <w:iCs/>
                <w:sz w:val="12"/>
                <w:szCs w:val="12"/>
              </w:rPr>
              <w:t>.П</w:t>
            </w:r>
            <w:proofErr w:type="gramEnd"/>
            <w:r w:rsidRPr="00D21FF7">
              <w:rPr>
                <w:iCs/>
                <w:sz w:val="12"/>
                <w:szCs w:val="12"/>
              </w:rPr>
              <w:t>окровское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0,189 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49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953,4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Субсидия из бюджета Ярославской области-  905,7 тыс. руб.</w:t>
            </w:r>
          </w:p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Бюджет Слободского сельского поселения- 47,7  тыс. руб.</w:t>
            </w:r>
          </w:p>
        </w:tc>
      </w:tr>
      <w:tr w:rsidR="003F1BDE" w:rsidRPr="00D21FF7" w:rsidTr="00281DF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</w:p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 xml:space="preserve">Ремонт участка дороги </w:t>
            </w:r>
            <w:r w:rsidRPr="00D21FF7">
              <w:rPr>
                <w:sz w:val="12"/>
                <w:szCs w:val="12"/>
              </w:rPr>
              <w:t xml:space="preserve">в </w:t>
            </w:r>
            <w:proofErr w:type="spellStart"/>
            <w:r w:rsidRPr="00D21FF7">
              <w:rPr>
                <w:sz w:val="12"/>
                <w:szCs w:val="12"/>
              </w:rPr>
              <w:t>д</w:t>
            </w:r>
            <w:proofErr w:type="gramStart"/>
            <w:r w:rsidRPr="00D21FF7">
              <w:rPr>
                <w:sz w:val="12"/>
                <w:szCs w:val="12"/>
              </w:rPr>
              <w:t>.П</w:t>
            </w:r>
            <w:proofErr w:type="gramEnd"/>
            <w:r w:rsidRPr="00D21FF7">
              <w:rPr>
                <w:sz w:val="12"/>
                <w:szCs w:val="12"/>
              </w:rPr>
              <w:t>етряевка</w:t>
            </w:r>
            <w:proofErr w:type="spellEnd"/>
            <w:r w:rsidRPr="00D21FF7">
              <w:rPr>
                <w:sz w:val="12"/>
                <w:szCs w:val="12"/>
              </w:rPr>
              <w:t xml:space="preserve"> от ПК 0+00 до ПК 2+00 (участок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0,200 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49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346,4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Средства из бюджета Ярославской области – 328,9тыс</w:t>
            </w:r>
            <w:proofErr w:type="gramStart"/>
            <w:r w:rsidRPr="00D21FF7">
              <w:rPr>
                <w:iCs/>
                <w:sz w:val="12"/>
                <w:szCs w:val="12"/>
              </w:rPr>
              <w:t>.р</w:t>
            </w:r>
            <w:proofErr w:type="gramEnd"/>
            <w:r w:rsidRPr="00D21FF7">
              <w:rPr>
                <w:iCs/>
                <w:sz w:val="12"/>
                <w:szCs w:val="12"/>
              </w:rPr>
              <w:t>уб.</w:t>
            </w:r>
          </w:p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Бюджет Слободского сельского поселения- 17,4  тыс. руб.</w:t>
            </w:r>
          </w:p>
        </w:tc>
      </w:tr>
      <w:tr w:rsidR="003F1BDE" w:rsidRPr="00D21FF7" w:rsidTr="00281DF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Ямочный ремонт участка автодороги в п. Зеленая Роща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0,220км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49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578,9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Субсидия из бюджета Ярославской области-  549,9 тыс. руб.</w:t>
            </w:r>
          </w:p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Бюджет Слободского сельского поселения- 28,9  тыс. руб.</w:t>
            </w:r>
          </w:p>
        </w:tc>
      </w:tr>
      <w:tr w:rsidR="003F1BDE" w:rsidRPr="00D21FF7" w:rsidTr="00281DF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 xml:space="preserve">Укрепление дорожного полотна участка  автодороги в </w:t>
            </w:r>
            <w:proofErr w:type="spellStart"/>
            <w:r w:rsidRPr="00D21FF7">
              <w:rPr>
                <w:iCs/>
                <w:sz w:val="12"/>
                <w:szCs w:val="12"/>
              </w:rPr>
              <w:t>с</w:t>
            </w:r>
            <w:proofErr w:type="gramStart"/>
            <w:r w:rsidRPr="00D21FF7">
              <w:rPr>
                <w:iCs/>
                <w:sz w:val="12"/>
                <w:szCs w:val="12"/>
              </w:rPr>
              <w:t>.З</w:t>
            </w:r>
            <w:proofErr w:type="gramEnd"/>
            <w:r w:rsidRPr="00D21FF7">
              <w:rPr>
                <w:iCs/>
                <w:sz w:val="12"/>
                <w:szCs w:val="12"/>
              </w:rPr>
              <w:t>олоторучье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0,07 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49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77,0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Субсидия из бюджета Ярославской области-  73,1 тыс. руб.</w:t>
            </w:r>
          </w:p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Бюджет Слободского сельского поселения- 3,9  тыс. руб.</w:t>
            </w:r>
          </w:p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12"/>
                <w:szCs w:val="12"/>
              </w:rPr>
            </w:pPr>
          </w:p>
        </w:tc>
      </w:tr>
      <w:tr w:rsidR="003F1BDE" w:rsidRPr="00D21FF7" w:rsidTr="00281DF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1058,29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49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3267,9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Средства из бюджета Ярославской области – 3104,4тыс</w:t>
            </w:r>
            <w:proofErr w:type="gramStart"/>
            <w:r w:rsidRPr="00D21FF7">
              <w:rPr>
                <w:iCs/>
                <w:sz w:val="12"/>
                <w:szCs w:val="12"/>
              </w:rPr>
              <w:t>.р</w:t>
            </w:r>
            <w:proofErr w:type="gramEnd"/>
            <w:r w:rsidRPr="00D21FF7">
              <w:rPr>
                <w:iCs/>
                <w:sz w:val="12"/>
                <w:szCs w:val="12"/>
              </w:rPr>
              <w:t>уб.</w:t>
            </w:r>
          </w:p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Бюджет Слободского сельского поселения- 163,5  тыс. руб.</w:t>
            </w:r>
          </w:p>
        </w:tc>
      </w:tr>
      <w:tr w:rsidR="003F1BDE" w:rsidRPr="00D21FF7" w:rsidTr="00281DF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Содержание автодорог Слободского сельского поселения в границах населённых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57,8 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49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1088,7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Бюджет Слободского сельского поселения – 1088,7тыс</w:t>
            </w:r>
            <w:proofErr w:type="gramStart"/>
            <w:r w:rsidRPr="00D21FF7">
              <w:rPr>
                <w:iCs/>
                <w:sz w:val="12"/>
                <w:szCs w:val="12"/>
              </w:rPr>
              <w:t>.р</w:t>
            </w:r>
            <w:proofErr w:type="gramEnd"/>
            <w:r w:rsidRPr="00D21FF7">
              <w:rPr>
                <w:iCs/>
                <w:sz w:val="12"/>
                <w:szCs w:val="12"/>
              </w:rPr>
              <w:t>уб.</w:t>
            </w:r>
          </w:p>
        </w:tc>
      </w:tr>
      <w:tr w:rsidR="003F1BDE" w:rsidRPr="00D21FF7" w:rsidTr="00281DFC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49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 xml:space="preserve">4356,6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Субсидия из бюджета Ярославской области-  3104,4 тыс. руб.</w:t>
            </w:r>
          </w:p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Бюджет Слободского сельского поселения- 1252,2  тыс. руб.</w:t>
            </w:r>
          </w:p>
        </w:tc>
      </w:tr>
      <w:tr w:rsidR="003F1BDE" w:rsidRPr="00D21FF7" w:rsidTr="00281DFC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E" w:rsidRPr="00D21FF7" w:rsidRDefault="003F1BDE" w:rsidP="00281DFC">
            <w:pPr>
              <w:ind w:firstLine="709"/>
              <w:jc w:val="both"/>
              <w:rPr>
                <w:sz w:val="12"/>
                <w:szCs w:val="12"/>
              </w:rPr>
            </w:pPr>
            <w:proofErr w:type="gramStart"/>
            <w:r w:rsidRPr="00D21FF7">
              <w:rPr>
                <w:sz w:val="12"/>
                <w:szCs w:val="12"/>
              </w:rPr>
              <w:t>На основании Соглашения о передаче осуществления полномочий по решению вопросов местного значения полномочие по дорожной деятельности в отношении</w:t>
            </w:r>
            <w:proofErr w:type="gramEnd"/>
            <w:r w:rsidRPr="00D21FF7">
              <w:rPr>
                <w:sz w:val="12"/>
                <w:szCs w:val="12"/>
              </w:rPr>
              <w:t xml:space="preserve"> автомобильных дорог местного значения вне границ населенных пунктов передано для осуществления в Администрацию Слободского сельского поселения. В рамках данного соглашения выполнены следующие ремонтные работы:</w:t>
            </w:r>
          </w:p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12"/>
                <w:szCs w:val="12"/>
              </w:rPr>
            </w:pPr>
          </w:p>
        </w:tc>
      </w:tr>
      <w:tr w:rsidR="003F1BDE" w:rsidRPr="00D21FF7" w:rsidTr="00281DFC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Cs/>
                <w:sz w:val="12"/>
                <w:szCs w:val="12"/>
              </w:rPr>
            </w:pPr>
          </w:p>
        </w:tc>
      </w:tr>
      <w:tr w:rsidR="003F1BDE" w:rsidRPr="00D21FF7" w:rsidTr="00281DFC">
        <w:trPr>
          <w:trHeight w:val="9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rPr>
                <w:sz w:val="12"/>
                <w:szCs w:val="12"/>
              </w:rPr>
            </w:pPr>
            <w:r w:rsidRPr="00D21FF7">
              <w:rPr>
                <w:sz w:val="12"/>
                <w:szCs w:val="12"/>
              </w:rPr>
              <w:t>Ремонт участка автодороги «</w:t>
            </w:r>
            <w:proofErr w:type="spellStart"/>
            <w:r w:rsidRPr="00D21FF7">
              <w:rPr>
                <w:sz w:val="12"/>
                <w:szCs w:val="12"/>
              </w:rPr>
              <w:t>Грибаново</w:t>
            </w:r>
            <w:proofErr w:type="spellEnd"/>
            <w:r w:rsidRPr="00D21FF7">
              <w:rPr>
                <w:sz w:val="12"/>
                <w:szCs w:val="12"/>
              </w:rPr>
              <w:t xml:space="preserve">–Пудово – </w:t>
            </w:r>
            <w:proofErr w:type="spellStart"/>
            <w:r w:rsidRPr="00D21FF7">
              <w:rPr>
                <w:sz w:val="12"/>
                <w:szCs w:val="12"/>
              </w:rPr>
              <w:t>Криушино</w:t>
            </w:r>
            <w:proofErr w:type="spellEnd"/>
            <w:r w:rsidRPr="00D21FF7">
              <w:rPr>
                <w:sz w:val="12"/>
                <w:szCs w:val="1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jc w:val="center"/>
              <w:rPr>
                <w:sz w:val="12"/>
                <w:szCs w:val="12"/>
              </w:rPr>
            </w:pPr>
            <w:r w:rsidRPr="00D21FF7">
              <w:rPr>
                <w:sz w:val="12"/>
                <w:szCs w:val="12"/>
              </w:rPr>
              <w:t>0,45 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jc w:val="center"/>
              <w:rPr>
                <w:sz w:val="12"/>
                <w:szCs w:val="12"/>
              </w:rPr>
            </w:pPr>
            <w:r w:rsidRPr="00D21FF7">
              <w:rPr>
                <w:sz w:val="12"/>
                <w:szCs w:val="12"/>
              </w:rPr>
              <w:t>566,4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 xml:space="preserve">Субсидия из бюджета Ярославской области-  </w:t>
            </w:r>
            <w:r w:rsidRPr="00D21FF7">
              <w:rPr>
                <w:sz w:val="12"/>
                <w:szCs w:val="12"/>
              </w:rPr>
              <w:t xml:space="preserve">538,1 </w:t>
            </w:r>
            <w:r w:rsidRPr="00D21FF7">
              <w:rPr>
                <w:iCs/>
                <w:sz w:val="12"/>
                <w:szCs w:val="12"/>
              </w:rPr>
              <w:t>тыс. руб.</w:t>
            </w:r>
          </w:p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 xml:space="preserve">Бюджет УМР - </w:t>
            </w:r>
            <w:r w:rsidRPr="00D21FF7">
              <w:rPr>
                <w:sz w:val="12"/>
                <w:szCs w:val="12"/>
              </w:rPr>
              <w:t>28,3 тыс</w:t>
            </w:r>
            <w:proofErr w:type="gramStart"/>
            <w:r w:rsidRPr="00D21FF7">
              <w:rPr>
                <w:sz w:val="12"/>
                <w:szCs w:val="12"/>
              </w:rPr>
              <w:t>.р</w:t>
            </w:r>
            <w:proofErr w:type="gramEnd"/>
            <w:r w:rsidRPr="00D21FF7">
              <w:rPr>
                <w:sz w:val="12"/>
                <w:szCs w:val="12"/>
              </w:rPr>
              <w:t>уб.</w:t>
            </w:r>
          </w:p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12"/>
                <w:szCs w:val="12"/>
              </w:rPr>
            </w:pPr>
          </w:p>
        </w:tc>
      </w:tr>
      <w:tr w:rsidR="003F1BDE" w:rsidRPr="00D21FF7" w:rsidTr="00281DFC">
        <w:trPr>
          <w:trHeight w:val="4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rPr>
                <w:color w:val="FF0000"/>
                <w:sz w:val="12"/>
                <w:szCs w:val="12"/>
              </w:rPr>
            </w:pPr>
            <w:r w:rsidRPr="00D21FF7">
              <w:rPr>
                <w:sz w:val="12"/>
                <w:szCs w:val="12"/>
              </w:rPr>
              <w:t>Ремонт участка автодороги «</w:t>
            </w:r>
            <w:proofErr w:type="spellStart"/>
            <w:r w:rsidRPr="00D21FF7">
              <w:rPr>
                <w:sz w:val="12"/>
                <w:szCs w:val="12"/>
              </w:rPr>
              <w:t>Модявино</w:t>
            </w:r>
            <w:proofErr w:type="spellEnd"/>
            <w:r w:rsidRPr="00D21FF7">
              <w:rPr>
                <w:sz w:val="12"/>
                <w:szCs w:val="12"/>
              </w:rPr>
              <w:t xml:space="preserve"> с а/</w:t>
            </w:r>
            <w:proofErr w:type="spellStart"/>
            <w:r w:rsidRPr="00D21FF7">
              <w:rPr>
                <w:sz w:val="12"/>
                <w:szCs w:val="12"/>
              </w:rPr>
              <w:t>д</w:t>
            </w:r>
            <w:proofErr w:type="spellEnd"/>
            <w:r w:rsidRPr="00D21FF7">
              <w:rPr>
                <w:sz w:val="12"/>
                <w:szCs w:val="12"/>
              </w:rPr>
              <w:t xml:space="preserve"> «</w:t>
            </w:r>
            <w:proofErr w:type="spellStart"/>
            <w:r w:rsidRPr="00D21FF7">
              <w:rPr>
                <w:sz w:val="12"/>
                <w:szCs w:val="12"/>
              </w:rPr>
              <w:t>Углич-Рыбинск-М</w:t>
            </w:r>
            <w:proofErr w:type="gramStart"/>
            <w:r w:rsidRPr="00D21FF7">
              <w:rPr>
                <w:sz w:val="12"/>
                <w:szCs w:val="12"/>
              </w:rPr>
              <w:t>.М</w:t>
            </w:r>
            <w:proofErr w:type="gramEnd"/>
            <w:r w:rsidRPr="00D21FF7">
              <w:rPr>
                <w:sz w:val="12"/>
                <w:szCs w:val="12"/>
              </w:rPr>
              <w:t>ельничное</w:t>
            </w:r>
            <w:proofErr w:type="spellEnd"/>
            <w:r w:rsidRPr="00D21FF7">
              <w:rPr>
                <w:sz w:val="12"/>
                <w:szCs w:val="1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jc w:val="center"/>
              <w:rPr>
                <w:sz w:val="12"/>
                <w:szCs w:val="12"/>
              </w:rPr>
            </w:pPr>
            <w:r w:rsidRPr="00D21FF7">
              <w:rPr>
                <w:sz w:val="12"/>
                <w:szCs w:val="12"/>
              </w:rPr>
              <w:t>0,6 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jc w:val="center"/>
              <w:rPr>
                <w:sz w:val="12"/>
                <w:szCs w:val="12"/>
              </w:rPr>
            </w:pPr>
            <w:r w:rsidRPr="00D21FF7">
              <w:rPr>
                <w:sz w:val="12"/>
                <w:szCs w:val="12"/>
              </w:rPr>
              <w:t>741,9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 xml:space="preserve">Субсидия из бюджета Ярославской области-  </w:t>
            </w:r>
            <w:r w:rsidRPr="00D21FF7">
              <w:rPr>
                <w:sz w:val="12"/>
                <w:szCs w:val="12"/>
              </w:rPr>
              <w:t xml:space="preserve">704,8 </w:t>
            </w:r>
            <w:r w:rsidRPr="00D21FF7">
              <w:rPr>
                <w:iCs/>
                <w:sz w:val="12"/>
                <w:szCs w:val="12"/>
              </w:rPr>
              <w:t>тыс. руб.</w:t>
            </w:r>
          </w:p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Бюджет УМР –</w:t>
            </w:r>
            <w:r w:rsidRPr="00D21FF7">
              <w:rPr>
                <w:sz w:val="12"/>
                <w:szCs w:val="12"/>
              </w:rPr>
              <w:t>37,1 тыс</w:t>
            </w:r>
            <w:proofErr w:type="gramStart"/>
            <w:r w:rsidRPr="00D21FF7">
              <w:rPr>
                <w:sz w:val="12"/>
                <w:szCs w:val="12"/>
              </w:rPr>
              <w:t>.р</w:t>
            </w:r>
            <w:proofErr w:type="gramEnd"/>
            <w:r w:rsidRPr="00D21FF7">
              <w:rPr>
                <w:sz w:val="12"/>
                <w:szCs w:val="12"/>
              </w:rPr>
              <w:t>уб.</w:t>
            </w:r>
          </w:p>
        </w:tc>
      </w:tr>
      <w:tr w:rsidR="003F1BDE" w:rsidRPr="00D21FF7" w:rsidTr="00281DFC">
        <w:trPr>
          <w:trHeight w:val="4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rPr>
                <w:sz w:val="12"/>
                <w:szCs w:val="12"/>
              </w:rPr>
            </w:pPr>
            <w:r w:rsidRPr="00D21FF7">
              <w:rPr>
                <w:sz w:val="12"/>
                <w:szCs w:val="12"/>
              </w:rPr>
              <w:t>Ремонт участка автодороги «</w:t>
            </w:r>
            <w:proofErr w:type="spellStart"/>
            <w:r w:rsidRPr="00D21FF7">
              <w:rPr>
                <w:sz w:val="12"/>
                <w:szCs w:val="12"/>
              </w:rPr>
              <w:t>Быльцино</w:t>
            </w:r>
            <w:proofErr w:type="spellEnd"/>
            <w:r w:rsidRPr="00D21FF7">
              <w:rPr>
                <w:sz w:val="12"/>
                <w:szCs w:val="12"/>
              </w:rPr>
              <w:t xml:space="preserve"> - Угловка»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jc w:val="center"/>
              <w:rPr>
                <w:sz w:val="12"/>
                <w:szCs w:val="12"/>
              </w:rPr>
            </w:pPr>
            <w:r w:rsidRPr="00D21FF7">
              <w:rPr>
                <w:sz w:val="12"/>
                <w:szCs w:val="12"/>
              </w:rPr>
              <w:t>0,188 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jc w:val="center"/>
              <w:rPr>
                <w:sz w:val="12"/>
                <w:szCs w:val="12"/>
              </w:rPr>
            </w:pPr>
            <w:r w:rsidRPr="00D21FF7">
              <w:rPr>
                <w:sz w:val="12"/>
                <w:szCs w:val="12"/>
              </w:rPr>
              <w:t>364,6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 xml:space="preserve">Субсидия из бюджета Ярославской области-  </w:t>
            </w:r>
            <w:r w:rsidRPr="00D21FF7">
              <w:rPr>
                <w:sz w:val="12"/>
                <w:szCs w:val="12"/>
              </w:rPr>
              <w:t xml:space="preserve">346,4 </w:t>
            </w:r>
            <w:r w:rsidRPr="00D21FF7">
              <w:rPr>
                <w:iCs/>
                <w:sz w:val="12"/>
                <w:szCs w:val="12"/>
              </w:rPr>
              <w:t>тыс. руб.</w:t>
            </w:r>
          </w:p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Бюджет УМР –</w:t>
            </w:r>
            <w:r w:rsidRPr="00D21FF7">
              <w:rPr>
                <w:sz w:val="12"/>
                <w:szCs w:val="12"/>
              </w:rPr>
              <w:t>18,2 тыс</w:t>
            </w:r>
            <w:proofErr w:type="gramStart"/>
            <w:r w:rsidRPr="00D21FF7">
              <w:rPr>
                <w:sz w:val="12"/>
                <w:szCs w:val="12"/>
              </w:rPr>
              <w:t>.р</w:t>
            </w:r>
            <w:proofErr w:type="gramEnd"/>
            <w:r w:rsidRPr="00D21FF7">
              <w:rPr>
                <w:sz w:val="12"/>
                <w:szCs w:val="12"/>
              </w:rPr>
              <w:t>уб.</w:t>
            </w:r>
          </w:p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12"/>
                <w:szCs w:val="12"/>
              </w:rPr>
            </w:pPr>
          </w:p>
        </w:tc>
      </w:tr>
      <w:tr w:rsidR="003F1BDE" w:rsidRPr="00D21FF7" w:rsidTr="00281DFC">
        <w:trPr>
          <w:trHeight w:val="4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jc w:val="both"/>
              <w:rPr>
                <w:sz w:val="12"/>
                <w:szCs w:val="12"/>
              </w:rPr>
            </w:pPr>
            <w:r w:rsidRPr="00D21FF7">
              <w:rPr>
                <w:sz w:val="12"/>
                <w:szCs w:val="12"/>
              </w:rPr>
              <w:t xml:space="preserve">Ремонт участка автодороги «Бородино - Тараканово – Спасское – Новоселка </w:t>
            </w:r>
            <w:proofErr w:type="gramStart"/>
            <w:r w:rsidRPr="00D21FF7">
              <w:rPr>
                <w:sz w:val="12"/>
                <w:szCs w:val="12"/>
              </w:rPr>
              <w:t>с</w:t>
            </w:r>
            <w:proofErr w:type="gramEnd"/>
            <w:r w:rsidRPr="00D21FF7">
              <w:rPr>
                <w:sz w:val="12"/>
                <w:szCs w:val="12"/>
              </w:rPr>
              <w:t xml:space="preserve"> а/</w:t>
            </w:r>
            <w:proofErr w:type="spellStart"/>
            <w:r w:rsidRPr="00D21FF7">
              <w:rPr>
                <w:sz w:val="12"/>
                <w:szCs w:val="12"/>
              </w:rPr>
              <w:t>д</w:t>
            </w:r>
            <w:proofErr w:type="spellEnd"/>
            <w:r w:rsidRPr="00D21FF7">
              <w:rPr>
                <w:sz w:val="12"/>
                <w:szCs w:val="12"/>
              </w:rPr>
              <w:t xml:space="preserve"> </w:t>
            </w:r>
            <w:proofErr w:type="spellStart"/>
            <w:r w:rsidRPr="00D21FF7">
              <w:rPr>
                <w:sz w:val="12"/>
                <w:szCs w:val="12"/>
              </w:rPr>
              <w:t>Клементьево</w:t>
            </w:r>
            <w:proofErr w:type="spellEnd"/>
            <w:r w:rsidRPr="00D21FF7">
              <w:rPr>
                <w:sz w:val="12"/>
                <w:szCs w:val="12"/>
              </w:rPr>
              <w:t xml:space="preserve"> – </w:t>
            </w:r>
            <w:proofErr w:type="spellStart"/>
            <w:r w:rsidRPr="00D21FF7">
              <w:rPr>
                <w:sz w:val="12"/>
                <w:szCs w:val="12"/>
              </w:rPr>
              <w:t>Ямышовка</w:t>
            </w:r>
            <w:proofErr w:type="spellEnd"/>
            <w:r w:rsidRPr="00D21FF7">
              <w:rPr>
                <w:sz w:val="12"/>
                <w:szCs w:val="1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jc w:val="center"/>
              <w:rPr>
                <w:sz w:val="12"/>
                <w:szCs w:val="12"/>
              </w:rPr>
            </w:pPr>
            <w:r w:rsidRPr="00D21FF7">
              <w:rPr>
                <w:sz w:val="12"/>
                <w:szCs w:val="12"/>
              </w:rPr>
              <w:t>0,3 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jc w:val="center"/>
              <w:rPr>
                <w:sz w:val="12"/>
                <w:szCs w:val="12"/>
              </w:rPr>
            </w:pPr>
            <w:r w:rsidRPr="00D21FF7">
              <w:rPr>
                <w:sz w:val="12"/>
                <w:szCs w:val="12"/>
              </w:rPr>
              <w:t>395,0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 xml:space="preserve">Субсидия из бюджета Ярославской области-  </w:t>
            </w:r>
            <w:r w:rsidRPr="00D21FF7">
              <w:rPr>
                <w:sz w:val="12"/>
                <w:szCs w:val="12"/>
              </w:rPr>
              <w:t xml:space="preserve">375,2  </w:t>
            </w:r>
            <w:r w:rsidRPr="00D21FF7">
              <w:rPr>
                <w:iCs/>
                <w:sz w:val="12"/>
                <w:szCs w:val="12"/>
              </w:rPr>
              <w:t>тыс. руб.</w:t>
            </w:r>
          </w:p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Бюджет УМР –</w:t>
            </w:r>
            <w:r w:rsidRPr="00D21FF7">
              <w:rPr>
                <w:sz w:val="12"/>
                <w:szCs w:val="12"/>
              </w:rPr>
              <w:t>19,8тыс</w:t>
            </w:r>
            <w:proofErr w:type="gramStart"/>
            <w:r w:rsidRPr="00D21FF7">
              <w:rPr>
                <w:sz w:val="12"/>
                <w:szCs w:val="12"/>
              </w:rPr>
              <w:t>.р</w:t>
            </w:r>
            <w:proofErr w:type="gramEnd"/>
            <w:r w:rsidRPr="00D21FF7">
              <w:rPr>
                <w:sz w:val="12"/>
                <w:szCs w:val="12"/>
              </w:rPr>
              <w:t>уб.</w:t>
            </w:r>
          </w:p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12"/>
                <w:szCs w:val="12"/>
              </w:rPr>
            </w:pPr>
          </w:p>
        </w:tc>
      </w:tr>
      <w:tr w:rsidR="003F1BDE" w:rsidRPr="00D21FF7" w:rsidTr="00281DFC">
        <w:trPr>
          <w:trHeight w:val="4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rPr>
                <w:color w:val="FF0000"/>
                <w:sz w:val="12"/>
                <w:szCs w:val="12"/>
              </w:rPr>
            </w:pPr>
            <w:r w:rsidRPr="00D21FF7">
              <w:rPr>
                <w:sz w:val="12"/>
                <w:szCs w:val="12"/>
              </w:rPr>
              <w:t>Ремонт участка автодороги «</w:t>
            </w:r>
            <w:proofErr w:type="spellStart"/>
            <w:r w:rsidRPr="00D21FF7">
              <w:rPr>
                <w:sz w:val="12"/>
                <w:szCs w:val="12"/>
              </w:rPr>
              <w:t>Модявино</w:t>
            </w:r>
            <w:proofErr w:type="spellEnd"/>
            <w:r w:rsidRPr="00D21FF7">
              <w:rPr>
                <w:sz w:val="12"/>
                <w:szCs w:val="12"/>
              </w:rPr>
              <w:t xml:space="preserve"> с а/</w:t>
            </w:r>
            <w:proofErr w:type="spellStart"/>
            <w:r w:rsidRPr="00D21FF7">
              <w:rPr>
                <w:sz w:val="12"/>
                <w:szCs w:val="12"/>
              </w:rPr>
              <w:t>д</w:t>
            </w:r>
            <w:proofErr w:type="spellEnd"/>
            <w:r w:rsidRPr="00D21FF7">
              <w:rPr>
                <w:sz w:val="12"/>
                <w:szCs w:val="12"/>
              </w:rPr>
              <w:t xml:space="preserve"> «</w:t>
            </w:r>
            <w:proofErr w:type="spellStart"/>
            <w:r w:rsidRPr="00D21FF7">
              <w:rPr>
                <w:sz w:val="12"/>
                <w:szCs w:val="12"/>
              </w:rPr>
              <w:t>Углич-Рыбинск-М</w:t>
            </w:r>
            <w:proofErr w:type="gramStart"/>
            <w:r w:rsidRPr="00D21FF7">
              <w:rPr>
                <w:sz w:val="12"/>
                <w:szCs w:val="12"/>
              </w:rPr>
              <w:t>.М</w:t>
            </w:r>
            <w:proofErr w:type="gramEnd"/>
            <w:r w:rsidRPr="00D21FF7">
              <w:rPr>
                <w:sz w:val="12"/>
                <w:szCs w:val="12"/>
              </w:rPr>
              <w:t>ельничное</w:t>
            </w:r>
            <w:proofErr w:type="spellEnd"/>
            <w:r w:rsidRPr="00D21FF7">
              <w:rPr>
                <w:sz w:val="12"/>
                <w:szCs w:val="12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jc w:val="center"/>
              <w:rPr>
                <w:sz w:val="12"/>
                <w:szCs w:val="12"/>
              </w:rPr>
            </w:pPr>
            <w:r w:rsidRPr="00D21FF7">
              <w:rPr>
                <w:sz w:val="12"/>
                <w:szCs w:val="12"/>
              </w:rPr>
              <w:t>0,251 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jc w:val="center"/>
              <w:rPr>
                <w:sz w:val="12"/>
                <w:szCs w:val="12"/>
              </w:rPr>
            </w:pPr>
            <w:r w:rsidRPr="00D21FF7">
              <w:rPr>
                <w:sz w:val="12"/>
                <w:szCs w:val="12"/>
              </w:rPr>
              <w:t>567,5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 xml:space="preserve">Субсидия из бюджета Ярославской области-  </w:t>
            </w:r>
            <w:r w:rsidRPr="00D21FF7">
              <w:rPr>
                <w:sz w:val="12"/>
                <w:szCs w:val="12"/>
              </w:rPr>
              <w:t xml:space="preserve">532,9  </w:t>
            </w:r>
            <w:r w:rsidRPr="00D21FF7">
              <w:rPr>
                <w:iCs/>
                <w:sz w:val="12"/>
                <w:szCs w:val="12"/>
              </w:rPr>
              <w:t>тыс. руб.</w:t>
            </w:r>
          </w:p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Бюджет УМР –</w:t>
            </w:r>
            <w:r w:rsidRPr="00D21FF7">
              <w:rPr>
                <w:sz w:val="12"/>
                <w:szCs w:val="12"/>
              </w:rPr>
              <w:t>34,6 тыс</w:t>
            </w:r>
            <w:proofErr w:type="gramStart"/>
            <w:r w:rsidRPr="00D21FF7">
              <w:rPr>
                <w:sz w:val="12"/>
                <w:szCs w:val="12"/>
              </w:rPr>
              <w:t>.р</w:t>
            </w:r>
            <w:proofErr w:type="gramEnd"/>
            <w:r w:rsidRPr="00D21FF7">
              <w:rPr>
                <w:sz w:val="12"/>
                <w:szCs w:val="12"/>
              </w:rPr>
              <w:t>уб.</w:t>
            </w:r>
          </w:p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12"/>
                <w:szCs w:val="12"/>
              </w:rPr>
            </w:pPr>
          </w:p>
        </w:tc>
      </w:tr>
      <w:tr w:rsidR="003F1BDE" w:rsidRPr="00D21FF7" w:rsidTr="00281DFC">
        <w:trPr>
          <w:trHeight w:val="46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jc w:val="both"/>
              <w:rPr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Итого по ремонту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jc w:val="center"/>
              <w:rPr>
                <w:sz w:val="12"/>
                <w:szCs w:val="12"/>
              </w:rPr>
            </w:pPr>
            <w:r w:rsidRPr="00D21FF7">
              <w:rPr>
                <w:sz w:val="12"/>
                <w:szCs w:val="12"/>
              </w:rPr>
              <w:t>1,789 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jc w:val="center"/>
              <w:rPr>
                <w:sz w:val="12"/>
                <w:szCs w:val="12"/>
              </w:rPr>
            </w:pPr>
            <w:r w:rsidRPr="00D21FF7">
              <w:rPr>
                <w:sz w:val="12"/>
                <w:szCs w:val="12"/>
              </w:rPr>
              <w:t>2635,5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 xml:space="preserve">Субсидия из бюджета Ярославской области-  </w:t>
            </w:r>
            <w:r w:rsidRPr="00D21FF7">
              <w:rPr>
                <w:sz w:val="12"/>
                <w:szCs w:val="12"/>
              </w:rPr>
              <w:t>2497,5</w:t>
            </w:r>
            <w:r w:rsidRPr="00D21FF7">
              <w:rPr>
                <w:iCs/>
                <w:sz w:val="12"/>
                <w:szCs w:val="12"/>
              </w:rPr>
              <w:t>тыс. руб.</w:t>
            </w:r>
          </w:p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Бюджет УМР –</w:t>
            </w:r>
            <w:r w:rsidRPr="00D21FF7">
              <w:rPr>
                <w:sz w:val="12"/>
                <w:szCs w:val="12"/>
              </w:rPr>
              <w:t>138,0 тыс</w:t>
            </w:r>
            <w:proofErr w:type="gramStart"/>
            <w:r w:rsidRPr="00D21FF7">
              <w:rPr>
                <w:sz w:val="12"/>
                <w:szCs w:val="12"/>
              </w:rPr>
              <w:t>.р</w:t>
            </w:r>
            <w:proofErr w:type="gramEnd"/>
            <w:r w:rsidRPr="00D21FF7">
              <w:rPr>
                <w:sz w:val="12"/>
                <w:szCs w:val="12"/>
              </w:rPr>
              <w:t>уб.</w:t>
            </w:r>
          </w:p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12"/>
                <w:szCs w:val="12"/>
              </w:rPr>
            </w:pPr>
          </w:p>
        </w:tc>
      </w:tr>
      <w:tr w:rsidR="003F1BDE" w:rsidRPr="00D21FF7" w:rsidTr="00281DFC">
        <w:trPr>
          <w:trHeight w:val="6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Содержание автодорог вне границ населённых пунктов (летнее и зимнее)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76,439 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49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954,0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Бюджет УМР – 954,0тыс</w:t>
            </w:r>
            <w:proofErr w:type="gramStart"/>
            <w:r w:rsidRPr="00D21FF7">
              <w:rPr>
                <w:iCs/>
                <w:sz w:val="12"/>
                <w:szCs w:val="12"/>
              </w:rPr>
              <w:t>.р</w:t>
            </w:r>
            <w:proofErr w:type="gramEnd"/>
            <w:r w:rsidRPr="00D21FF7">
              <w:rPr>
                <w:iCs/>
                <w:sz w:val="12"/>
                <w:szCs w:val="12"/>
              </w:rPr>
              <w:t>уб.</w:t>
            </w:r>
          </w:p>
        </w:tc>
      </w:tr>
      <w:tr w:rsidR="003F1BDE" w:rsidRPr="00D21FF7" w:rsidTr="00281DFC">
        <w:trPr>
          <w:trHeight w:val="6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  <w:r w:rsidRPr="00D21FF7">
              <w:rPr>
                <w:b/>
                <w:iCs/>
                <w:sz w:val="12"/>
                <w:szCs w:val="12"/>
              </w:rPr>
              <w:t>Итого по дорогам вне границ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49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3589,5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 xml:space="preserve">Субсидия из бюджета Ярославской области-  </w:t>
            </w:r>
            <w:r w:rsidRPr="00D21FF7">
              <w:rPr>
                <w:sz w:val="12"/>
                <w:szCs w:val="12"/>
              </w:rPr>
              <w:t xml:space="preserve">2497,5 </w:t>
            </w:r>
            <w:r w:rsidRPr="00D21FF7">
              <w:rPr>
                <w:iCs/>
                <w:sz w:val="12"/>
                <w:szCs w:val="12"/>
              </w:rPr>
              <w:t>тыс. руб.</w:t>
            </w:r>
          </w:p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Бюджет УМР –</w:t>
            </w:r>
            <w:r w:rsidRPr="00D21FF7">
              <w:rPr>
                <w:sz w:val="12"/>
                <w:szCs w:val="12"/>
              </w:rPr>
              <w:t>1092,0 тыс</w:t>
            </w:r>
            <w:proofErr w:type="gramStart"/>
            <w:r w:rsidRPr="00D21FF7">
              <w:rPr>
                <w:sz w:val="12"/>
                <w:szCs w:val="12"/>
              </w:rPr>
              <w:t>.р</w:t>
            </w:r>
            <w:proofErr w:type="gramEnd"/>
            <w:r w:rsidRPr="00D21FF7">
              <w:rPr>
                <w:sz w:val="12"/>
                <w:szCs w:val="12"/>
              </w:rPr>
              <w:t>уб.</w:t>
            </w:r>
          </w:p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12"/>
                <w:szCs w:val="12"/>
              </w:rPr>
            </w:pPr>
          </w:p>
        </w:tc>
      </w:tr>
      <w:tr w:rsidR="003F1BDE" w:rsidRPr="00D21FF7" w:rsidTr="00281DFC">
        <w:trPr>
          <w:trHeight w:val="6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hanging="134"/>
              <w:rPr>
                <w:b/>
                <w:iCs/>
                <w:sz w:val="12"/>
                <w:szCs w:val="12"/>
              </w:rPr>
            </w:pPr>
            <w:r w:rsidRPr="00D21FF7">
              <w:rPr>
                <w:b/>
                <w:iCs/>
                <w:sz w:val="12"/>
                <w:szCs w:val="12"/>
              </w:rPr>
              <w:t>ИТОГО за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49"/>
              <w:rPr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rPr>
                <w:b/>
                <w:iCs/>
                <w:sz w:val="12"/>
                <w:szCs w:val="12"/>
              </w:rPr>
            </w:pPr>
            <w:r w:rsidRPr="00D21FF7">
              <w:rPr>
                <w:b/>
                <w:iCs/>
                <w:sz w:val="12"/>
                <w:szCs w:val="12"/>
              </w:rPr>
              <w:t>7946,1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>Бюджет ЯО - 5601,9 тыс. руб.</w:t>
            </w:r>
          </w:p>
          <w:p w:rsidR="003F1BDE" w:rsidRPr="00D21FF7" w:rsidRDefault="003F1BDE" w:rsidP="00281DFC">
            <w:pPr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 xml:space="preserve">Бюджет УМР- </w:t>
            </w:r>
            <w:r w:rsidRPr="00D21FF7">
              <w:rPr>
                <w:sz w:val="12"/>
                <w:szCs w:val="12"/>
              </w:rPr>
              <w:t>1092,0 тыс. руб.</w:t>
            </w:r>
          </w:p>
          <w:p w:rsidR="003F1BDE" w:rsidRPr="00D21FF7" w:rsidRDefault="003F1BDE" w:rsidP="00281DFC">
            <w:pPr>
              <w:widowControl w:val="0"/>
              <w:autoSpaceDE w:val="0"/>
              <w:autoSpaceDN w:val="0"/>
              <w:adjustRightInd w:val="0"/>
              <w:ind w:firstLine="2"/>
              <w:rPr>
                <w:iCs/>
                <w:sz w:val="12"/>
                <w:szCs w:val="12"/>
              </w:rPr>
            </w:pPr>
            <w:r w:rsidRPr="00D21FF7">
              <w:rPr>
                <w:iCs/>
                <w:sz w:val="12"/>
                <w:szCs w:val="12"/>
              </w:rPr>
              <w:t xml:space="preserve">Бюджет Слободского СП- </w:t>
            </w:r>
            <w:r w:rsidRPr="00D21FF7">
              <w:rPr>
                <w:sz w:val="12"/>
                <w:szCs w:val="12"/>
              </w:rPr>
              <w:t>1252,2 тыс. руб.</w:t>
            </w:r>
          </w:p>
        </w:tc>
      </w:tr>
    </w:tbl>
    <w:p w:rsidR="003F1BDE" w:rsidRPr="00D21FF7" w:rsidRDefault="003F1BDE" w:rsidP="003F1BDE">
      <w:pPr>
        <w:ind w:firstLine="709"/>
        <w:jc w:val="both"/>
        <w:rPr>
          <w:i/>
          <w:sz w:val="12"/>
          <w:szCs w:val="12"/>
        </w:rPr>
      </w:pPr>
    </w:p>
    <w:p w:rsidR="003F1BDE" w:rsidRPr="00D21FF7" w:rsidRDefault="003F1BDE" w:rsidP="003F1BDE">
      <w:pPr>
        <w:ind w:firstLine="360"/>
        <w:jc w:val="both"/>
        <w:rPr>
          <w:color w:val="000000"/>
          <w:sz w:val="12"/>
          <w:szCs w:val="12"/>
        </w:rPr>
      </w:pPr>
      <w:r w:rsidRPr="00D21FF7">
        <w:rPr>
          <w:color w:val="000000"/>
          <w:sz w:val="12"/>
          <w:szCs w:val="12"/>
        </w:rPr>
        <w:tab/>
        <w:t xml:space="preserve">В рамках зимнего содержания дорог осуществлялась расчистка дорог от снега, подсыпка в  период гололеда. В рамках летнего содержания дорог </w:t>
      </w:r>
      <w:proofErr w:type="spellStart"/>
      <w:r w:rsidRPr="00D21FF7">
        <w:rPr>
          <w:color w:val="000000"/>
          <w:sz w:val="12"/>
          <w:szCs w:val="12"/>
        </w:rPr>
        <w:t>проведеда</w:t>
      </w:r>
      <w:proofErr w:type="spellEnd"/>
      <w:r w:rsidRPr="00D21FF7">
        <w:rPr>
          <w:color w:val="000000"/>
          <w:sz w:val="12"/>
          <w:szCs w:val="12"/>
        </w:rPr>
        <w:t xml:space="preserve"> подсыпка аварийных участков в д. </w:t>
      </w:r>
      <w:proofErr w:type="spellStart"/>
      <w:r w:rsidRPr="00D21FF7">
        <w:rPr>
          <w:color w:val="000000"/>
          <w:sz w:val="12"/>
          <w:szCs w:val="12"/>
        </w:rPr>
        <w:t>Дерябино</w:t>
      </w:r>
      <w:proofErr w:type="spellEnd"/>
      <w:r w:rsidRPr="00D21FF7">
        <w:rPr>
          <w:color w:val="000000"/>
          <w:sz w:val="12"/>
          <w:szCs w:val="12"/>
        </w:rPr>
        <w:t xml:space="preserve">, </w:t>
      </w:r>
      <w:proofErr w:type="spellStart"/>
      <w:r w:rsidRPr="00D21FF7">
        <w:rPr>
          <w:color w:val="000000"/>
          <w:sz w:val="12"/>
          <w:szCs w:val="12"/>
        </w:rPr>
        <w:t>с</w:t>
      </w:r>
      <w:proofErr w:type="gramStart"/>
      <w:r w:rsidRPr="00D21FF7">
        <w:rPr>
          <w:color w:val="000000"/>
          <w:sz w:val="12"/>
          <w:szCs w:val="12"/>
        </w:rPr>
        <w:t>.З</w:t>
      </w:r>
      <w:proofErr w:type="gramEnd"/>
      <w:r w:rsidRPr="00D21FF7">
        <w:rPr>
          <w:color w:val="000000"/>
          <w:sz w:val="12"/>
          <w:szCs w:val="12"/>
        </w:rPr>
        <w:t>олоторучье</w:t>
      </w:r>
      <w:proofErr w:type="spellEnd"/>
      <w:r w:rsidRPr="00D21FF7">
        <w:rPr>
          <w:color w:val="000000"/>
          <w:sz w:val="12"/>
          <w:szCs w:val="12"/>
        </w:rPr>
        <w:t xml:space="preserve"> (около бункерной площадки), с.Дивная Гора ул.Колхозная, до д.Спасское, до </w:t>
      </w:r>
      <w:proofErr w:type="spellStart"/>
      <w:r w:rsidRPr="00D21FF7">
        <w:rPr>
          <w:color w:val="000000"/>
          <w:sz w:val="12"/>
          <w:szCs w:val="12"/>
        </w:rPr>
        <w:t>д.Антухово</w:t>
      </w:r>
      <w:proofErr w:type="spellEnd"/>
      <w:r w:rsidRPr="00D21FF7">
        <w:rPr>
          <w:color w:val="000000"/>
          <w:sz w:val="12"/>
          <w:szCs w:val="12"/>
        </w:rPr>
        <w:t xml:space="preserve">, Покровское -Вороново, д.Жары, </w:t>
      </w:r>
      <w:proofErr w:type="spellStart"/>
      <w:r w:rsidRPr="00D21FF7">
        <w:rPr>
          <w:color w:val="000000"/>
          <w:sz w:val="12"/>
          <w:szCs w:val="12"/>
        </w:rPr>
        <w:t>д.Хомерово</w:t>
      </w:r>
      <w:proofErr w:type="spellEnd"/>
      <w:r w:rsidRPr="00D21FF7">
        <w:rPr>
          <w:color w:val="000000"/>
          <w:sz w:val="12"/>
          <w:szCs w:val="12"/>
        </w:rPr>
        <w:t xml:space="preserve">, </w:t>
      </w:r>
      <w:proofErr w:type="spellStart"/>
      <w:r w:rsidRPr="00D21FF7">
        <w:rPr>
          <w:color w:val="000000"/>
          <w:sz w:val="12"/>
          <w:szCs w:val="12"/>
        </w:rPr>
        <w:t>д.Иванцево</w:t>
      </w:r>
      <w:proofErr w:type="spellEnd"/>
      <w:r w:rsidRPr="00D21FF7">
        <w:rPr>
          <w:color w:val="000000"/>
          <w:sz w:val="12"/>
          <w:szCs w:val="12"/>
        </w:rPr>
        <w:t xml:space="preserve"> и пр. Также осуществлялось </w:t>
      </w:r>
      <w:proofErr w:type="spellStart"/>
      <w:r w:rsidRPr="00D21FF7">
        <w:rPr>
          <w:color w:val="000000"/>
          <w:sz w:val="12"/>
          <w:szCs w:val="12"/>
        </w:rPr>
        <w:t>грейдирование</w:t>
      </w:r>
      <w:proofErr w:type="spellEnd"/>
      <w:r w:rsidRPr="00D21FF7">
        <w:rPr>
          <w:color w:val="000000"/>
          <w:sz w:val="12"/>
          <w:szCs w:val="12"/>
        </w:rPr>
        <w:t xml:space="preserve"> участков автодорог.</w:t>
      </w:r>
    </w:p>
    <w:p w:rsidR="003F1BDE" w:rsidRPr="00D21FF7" w:rsidRDefault="003F1BDE" w:rsidP="003F1BDE">
      <w:pPr>
        <w:ind w:firstLine="360"/>
        <w:jc w:val="both"/>
        <w:rPr>
          <w:sz w:val="12"/>
          <w:szCs w:val="12"/>
        </w:rPr>
      </w:pPr>
      <w:r w:rsidRPr="00D21FF7">
        <w:rPr>
          <w:color w:val="000000"/>
          <w:sz w:val="12"/>
          <w:szCs w:val="12"/>
        </w:rPr>
        <w:t xml:space="preserve">С целью обеспечения безопасности дорожного движения выполнены работы </w:t>
      </w:r>
      <w:r w:rsidRPr="00D21FF7">
        <w:rPr>
          <w:b/>
          <w:color w:val="000000"/>
          <w:sz w:val="12"/>
          <w:szCs w:val="12"/>
        </w:rPr>
        <w:t>по обустройству разворотных площадок</w:t>
      </w:r>
      <w:r w:rsidRPr="00D21FF7">
        <w:rPr>
          <w:color w:val="000000"/>
          <w:sz w:val="12"/>
          <w:szCs w:val="12"/>
        </w:rPr>
        <w:t xml:space="preserve"> для школьных автобусов в </w:t>
      </w:r>
      <w:proofErr w:type="spellStart"/>
      <w:r w:rsidRPr="00D21FF7">
        <w:rPr>
          <w:color w:val="000000"/>
          <w:sz w:val="12"/>
          <w:szCs w:val="12"/>
        </w:rPr>
        <w:t>д</w:t>
      </w:r>
      <w:proofErr w:type="gramStart"/>
      <w:r w:rsidRPr="00D21FF7">
        <w:rPr>
          <w:color w:val="000000"/>
          <w:sz w:val="12"/>
          <w:szCs w:val="12"/>
        </w:rPr>
        <w:t>.Л</w:t>
      </w:r>
      <w:proofErr w:type="gramEnd"/>
      <w:r w:rsidRPr="00D21FF7">
        <w:rPr>
          <w:color w:val="000000"/>
          <w:sz w:val="12"/>
          <w:szCs w:val="12"/>
        </w:rPr>
        <w:t>опатино</w:t>
      </w:r>
      <w:proofErr w:type="spellEnd"/>
      <w:r w:rsidRPr="00D21FF7">
        <w:rPr>
          <w:color w:val="000000"/>
          <w:sz w:val="12"/>
          <w:szCs w:val="12"/>
        </w:rPr>
        <w:t xml:space="preserve">, </w:t>
      </w:r>
      <w:proofErr w:type="spellStart"/>
      <w:r w:rsidRPr="00D21FF7">
        <w:rPr>
          <w:color w:val="000000"/>
          <w:sz w:val="12"/>
          <w:szCs w:val="12"/>
        </w:rPr>
        <w:t>д.Павлоково</w:t>
      </w:r>
      <w:proofErr w:type="spellEnd"/>
      <w:r w:rsidRPr="00D21FF7">
        <w:rPr>
          <w:color w:val="000000"/>
          <w:sz w:val="12"/>
          <w:szCs w:val="12"/>
        </w:rPr>
        <w:t xml:space="preserve"> и </w:t>
      </w:r>
      <w:proofErr w:type="spellStart"/>
      <w:r w:rsidRPr="00D21FF7">
        <w:rPr>
          <w:color w:val="000000"/>
          <w:sz w:val="12"/>
          <w:szCs w:val="12"/>
        </w:rPr>
        <w:t>д.Потопчино</w:t>
      </w:r>
      <w:proofErr w:type="spellEnd"/>
      <w:r w:rsidRPr="00D21FF7">
        <w:rPr>
          <w:color w:val="000000"/>
          <w:sz w:val="12"/>
          <w:szCs w:val="12"/>
        </w:rPr>
        <w:t>.</w:t>
      </w:r>
      <w:r w:rsidRPr="00D21FF7">
        <w:rPr>
          <w:sz w:val="12"/>
          <w:szCs w:val="12"/>
        </w:rPr>
        <w:t xml:space="preserve"> </w:t>
      </w:r>
    </w:p>
    <w:p w:rsidR="003F1BDE" w:rsidRPr="00D21FF7" w:rsidRDefault="003F1BDE" w:rsidP="003F1BDE">
      <w:pPr>
        <w:ind w:firstLine="360"/>
        <w:jc w:val="both"/>
        <w:rPr>
          <w:sz w:val="12"/>
          <w:szCs w:val="12"/>
        </w:rPr>
      </w:pPr>
      <w:r w:rsidRPr="00D21FF7">
        <w:rPr>
          <w:sz w:val="12"/>
          <w:szCs w:val="12"/>
        </w:rPr>
        <w:t>В отчетном периоде Департаментом дорожного хозяйства Ярославской области  выполнена установка нового железобетонного  автопавильона в селе Дивная Гора на автомобильной дороге  "</w:t>
      </w:r>
      <w:proofErr w:type="spellStart"/>
      <w:r w:rsidRPr="00D21FF7">
        <w:rPr>
          <w:sz w:val="12"/>
          <w:szCs w:val="12"/>
        </w:rPr>
        <w:t>Углич-Клементьево</w:t>
      </w:r>
      <w:proofErr w:type="spellEnd"/>
      <w:r w:rsidRPr="00D21FF7">
        <w:rPr>
          <w:sz w:val="12"/>
          <w:szCs w:val="12"/>
        </w:rPr>
        <w:t xml:space="preserve">". </w:t>
      </w:r>
    </w:p>
    <w:p w:rsidR="003F1BDE" w:rsidRPr="00D21FF7" w:rsidRDefault="003F1BDE" w:rsidP="003F1BDE">
      <w:pPr>
        <w:ind w:firstLine="360"/>
        <w:jc w:val="both"/>
        <w:rPr>
          <w:sz w:val="12"/>
          <w:szCs w:val="12"/>
        </w:rPr>
      </w:pPr>
      <w:r w:rsidRPr="00D21FF7">
        <w:rPr>
          <w:sz w:val="12"/>
          <w:szCs w:val="12"/>
        </w:rPr>
        <w:t xml:space="preserve">По многочисленным обращениям жителей улиц Сиреневая и Заречная села </w:t>
      </w:r>
      <w:proofErr w:type="spellStart"/>
      <w:r w:rsidRPr="00D21FF7">
        <w:rPr>
          <w:sz w:val="12"/>
          <w:szCs w:val="12"/>
        </w:rPr>
        <w:t>Золоторучье</w:t>
      </w:r>
      <w:proofErr w:type="spellEnd"/>
      <w:r w:rsidRPr="00D21FF7">
        <w:rPr>
          <w:sz w:val="12"/>
          <w:szCs w:val="12"/>
        </w:rPr>
        <w:t xml:space="preserve"> к Главе района А.Г. </w:t>
      </w:r>
      <w:proofErr w:type="spellStart"/>
      <w:r w:rsidRPr="00D21FF7">
        <w:rPr>
          <w:sz w:val="12"/>
          <w:szCs w:val="12"/>
        </w:rPr>
        <w:t>Курицину</w:t>
      </w:r>
      <w:proofErr w:type="spellEnd"/>
      <w:r w:rsidRPr="00D21FF7">
        <w:rPr>
          <w:sz w:val="12"/>
          <w:szCs w:val="12"/>
        </w:rPr>
        <w:t xml:space="preserve"> и Главе городского поселения Углич </w:t>
      </w:r>
      <w:proofErr w:type="spellStart"/>
      <w:r w:rsidRPr="00D21FF7">
        <w:rPr>
          <w:sz w:val="12"/>
          <w:szCs w:val="12"/>
        </w:rPr>
        <w:t>Ставицкой</w:t>
      </w:r>
      <w:proofErr w:type="spellEnd"/>
      <w:r w:rsidRPr="00D21FF7">
        <w:rPr>
          <w:sz w:val="12"/>
          <w:szCs w:val="12"/>
        </w:rPr>
        <w:t xml:space="preserve"> С.В. на территории городского поселения Углич с целью обеспечения безопасности движения были выполнены работы по обустройству пешеходной дорожки к селу </w:t>
      </w:r>
      <w:proofErr w:type="spellStart"/>
      <w:r w:rsidRPr="00D21FF7">
        <w:rPr>
          <w:sz w:val="12"/>
          <w:szCs w:val="12"/>
        </w:rPr>
        <w:t>Золоторучье</w:t>
      </w:r>
      <w:proofErr w:type="spellEnd"/>
      <w:r w:rsidRPr="00D21FF7">
        <w:rPr>
          <w:sz w:val="12"/>
          <w:szCs w:val="12"/>
        </w:rPr>
        <w:t xml:space="preserve"> и установке дополнительных фонарей уличного освещения. Администрация Слободского сельского поселения выражает благодарность коллегам за реализацию данного проекта.</w:t>
      </w:r>
    </w:p>
    <w:p w:rsidR="003F1BDE" w:rsidRPr="00D21FF7" w:rsidRDefault="003F1BDE" w:rsidP="003F1BDE">
      <w:pPr>
        <w:ind w:firstLine="708"/>
        <w:jc w:val="both"/>
        <w:rPr>
          <w:color w:val="000000"/>
          <w:sz w:val="12"/>
          <w:szCs w:val="12"/>
        </w:rPr>
      </w:pPr>
      <w:r w:rsidRPr="00D21FF7">
        <w:rPr>
          <w:color w:val="000000"/>
          <w:sz w:val="12"/>
          <w:szCs w:val="12"/>
        </w:rPr>
        <w:t>Кроме того, на территории поселения не оформлены документы и не  поставлены на кадастровый учет 39 автомобильных дорог, в 2019 году выполнены кадастровые работы по оформлению 5-ти автодорог (</w:t>
      </w:r>
      <w:proofErr w:type="spellStart"/>
      <w:r w:rsidRPr="00D21FF7">
        <w:rPr>
          <w:color w:val="000000"/>
          <w:sz w:val="12"/>
          <w:szCs w:val="12"/>
        </w:rPr>
        <w:t>Чурьяково</w:t>
      </w:r>
      <w:proofErr w:type="spellEnd"/>
      <w:r w:rsidRPr="00D21FF7">
        <w:rPr>
          <w:color w:val="000000"/>
          <w:sz w:val="12"/>
          <w:szCs w:val="12"/>
        </w:rPr>
        <w:t xml:space="preserve">, </w:t>
      </w:r>
      <w:proofErr w:type="spellStart"/>
      <w:r w:rsidRPr="00D21FF7">
        <w:rPr>
          <w:color w:val="000000"/>
          <w:sz w:val="12"/>
          <w:szCs w:val="12"/>
        </w:rPr>
        <w:t>Золоторучье</w:t>
      </w:r>
      <w:proofErr w:type="spellEnd"/>
      <w:r w:rsidRPr="00D21FF7">
        <w:rPr>
          <w:color w:val="000000"/>
          <w:sz w:val="12"/>
          <w:szCs w:val="12"/>
        </w:rPr>
        <w:t xml:space="preserve">, </w:t>
      </w:r>
      <w:proofErr w:type="spellStart"/>
      <w:r w:rsidRPr="00D21FF7">
        <w:rPr>
          <w:color w:val="000000"/>
          <w:sz w:val="12"/>
          <w:szCs w:val="12"/>
        </w:rPr>
        <w:t>Петряевка</w:t>
      </w:r>
      <w:proofErr w:type="spellEnd"/>
      <w:r w:rsidRPr="00D21FF7">
        <w:rPr>
          <w:color w:val="000000"/>
          <w:sz w:val="12"/>
          <w:szCs w:val="12"/>
        </w:rPr>
        <w:t>) на сумму 100 тыс</w:t>
      </w:r>
      <w:proofErr w:type="gramStart"/>
      <w:r w:rsidRPr="00D21FF7">
        <w:rPr>
          <w:color w:val="000000"/>
          <w:sz w:val="12"/>
          <w:szCs w:val="12"/>
        </w:rPr>
        <w:t>.р</w:t>
      </w:r>
      <w:proofErr w:type="gramEnd"/>
      <w:r w:rsidRPr="00D21FF7">
        <w:rPr>
          <w:color w:val="000000"/>
          <w:sz w:val="12"/>
          <w:szCs w:val="12"/>
        </w:rPr>
        <w:t xml:space="preserve">уб. из средств местного бюджета; в отношении автомобильной дороги в </w:t>
      </w:r>
      <w:proofErr w:type="spellStart"/>
      <w:r w:rsidRPr="00D21FF7">
        <w:rPr>
          <w:color w:val="000000"/>
          <w:sz w:val="12"/>
          <w:szCs w:val="12"/>
        </w:rPr>
        <w:t>д</w:t>
      </w:r>
      <w:proofErr w:type="gramStart"/>
      <w:r w:rsidRPr="00D21FF7">
        <w:rPr>
          <w:color w:val="000000"/>
          <w:sz w:val="12"/>
          <w:szCs w:val="12"/>
        </w:rPr>
        <w:t>.Ф</w:t>
      </w:r>
      <w:proofErr w:type="gramEnd"/>
      <w:r w:rsidRPr="00D21FF7">
        <w:rPr>
          <w:color w:val="000000"/>
          <w:sz w:val="12"/>
          <w:szCs w:val="12"/>
        </w:rPr>
        <w:t>едотово</w:t>
      </w:r>
      <w:proofErr w:type="spellEnd"/>
      <w:r w:rsidRPr="00D21FF7">
        <w:rPr>
          <w:color w:val="000000"/>
          <w:sz w:val="12"/>
          <w:szCs w:val="12"/>
        </w:rPr>
        <w:t xml:space="preserve"> с 2019 года ведутся кадастровые работы по  оформлению земельного участка в собственность поселения из земель сельскохозяйственного назначения (с собственником земельного участка достигнута договоренность в оформлении).</w:t>
      </w:r>
    </w:p>
    <w:p w:rsidR="003F1BDE" w:rsidRPr="00D21FF7" w:rsidRDefault="003F1BDE" w:rsidP="003F1BDE">
      <w:pPr>
        <w:jc w:val="both"/>
        <w:rPr>
          <w:color w:val="000000"/>
          <w:sz w:val="12"/>
          <w:szCs w:val="12"/>
        </w:rPr>
      </w:pPr>
      <w:r w:rsidRPr="00D21FF7">
        <w:rPr>
          <w:b/>
          <w:color w:val="000000"/>
          <w:sz w:val="12"/>
          <w:szCs w:val="12"/>
        </w:rPr>
        <w:tab/>
      </w:r>
      <w:r w:rsidRPr="00D21FF7">
        <w:rPr>
          <w:color w:val="000000"/>
          <w:sz w:val="12"/>
          <w:szCs w:val="12"/>
        </w:rPr>
        <w:t xml:space="preserve">Основной проблемой на территории поселения остается - проведение капитального ремонта автомобильных дорог регионального значения (школьные маршруты): "Углич - </w:t>
      </w:r>
      <w:proofErr w:type="spellStart"/>
      <w:r w:rsidRPr="00D21FF7">
        <w:rPr>
          <w:color w:val="000000"/>
          <w:sz w:val="12"/>
          <w:szCs w:val="12"/>
        </w:rPr>
        <w:t>Клементьево</w:t>
      </w:r>
      <w:proofErr w:type="spellEnd"/>
      <w:r w:rsidRPr="00D21FF7">
        <w:rPr>
          <w:color w:val="000000"/>
          <w:sz w:val="12"/>
          <w:szCs w:val="12"/>
        </w:rPr>
        <w:t>", "</w:t>
      </w:r>
      <w:proofErr w:type="spellStart"/>
      <w:r w:rsidRPr="00D21FF7">
        <w:rPr>
          <w:color w:val="000000"/>
          <w:sz w:val="12"/>
          <w:szCs w:val="12"/>
        </w:rPr>
        <w:t>Клементьево</w:t>
      </w:r>
      <w:proofErr w:type="spellEnd"/>
      <w:r w:rsidRPr="00D21FF7">
        <w:rPr>
          <w:color w:val="000000"/>
          <w:sz w:val="12"/>
          <w:szCs w:val="12"/>
        </w:rPr>
        <w:t xml:space="preserve"> - Горки", "</w:t>
      </w:r>
      <w:proofErr w:type="spellStart"/>
      <w:r w:rsidRPr="00D21FF7">
        <w:rPr>
          <w:color w:val="000000"/>
          <w:sz w:val="12"/>
          <w:szCs w:val="12"/>
        </w:rPr>
        <w:t>Чурьяково</w:t>
      </w:r>
      <w:proofErr w:type="spellEnd"/>
      <w:r w:rsidRPr="00D21FF7">
        <w:rPr>
          <w:color w:val="000000"/>
          <w:sz w:val="12"/>
          <w:szCs w:val="12"/>
        </w:rPr>
        <w:t xml:space="preserve"> -</w:t>
      </w:r>
      <w:proofErr w:type="spellStart"/>
      <w:r w:rsidRPr="00D21FF7">
        <w:rPr>
          <w:color w:val="000000"/>
          <w:sz w:val="12"/>
          <w:szCs w:val="12"/>
        </w:rPr>
        <w:t>Иванищи</w:t>
      </w:r>
      <w:proofErr w:type="spellEnd"/>
      <w:r w:rsidRPr="00D21FF7">
        <w:rPr>
          <w:color w:val="000000"/>
          <w:sz w:val="12"/>
          <w:szCs w:val="12"/>
        </w:rPr>
        <w:t>", "</w:t>
      </w:r>
      <w:proofErr w:type="spellStart"/>
      <w:r w:rsidRPr="00D21FF7">
        <w:rPr>
          <w:color w:val="000000"/>
          <w:sz w:val="12"/>
          <w:szCs w:val="12"/>
        </w:rPr>
        <w:t>Иванищи</w:t>
      </w:r>
      <w:proofErr w:type="spellEnd"/>
      <w:r w:rsidRPr="00D21FF7">
        <w:rPr>
          <w:color w:val="000000"/>
          <w:sz w:val="12"/>
          <w:szCs w:val="12"/>
        </w:rPr>
        <w:t xml:space="preserve"> - </w:t>
      </w:r>
      <w:proofErr w:type="spellStart"/>
      <w:r w:rsidRPr="00D21FF7">
        <w:rPr>
          <w:color w:val="000000"/>
          <w:sz w:val="12"/>
          <w:szCs w:val="12"/>
        </w:rPr>
        <w:t>Ураково</w:t>
      </w:r>
      <w:proofErr w:type="spellEnd"/>
      <w:r w:rsidRPr="00D21FF7">
        <w:rPr>
          <w:color w:val="000000"/>
          <w:sz w:val="12"/>
          <w:szCs w:val="12"/>
        </w:rPr>
        <w:t>", "Съезд с а/дороги Углич - Ярославль до с</w:t>
      </w:r>
      <w:proofErr w:type="gramStart"/>
      <w:r w:rsidRPr="00D21FF7">
        <w:rPr>
          <w:color w:val="000000"/>
          <w:sz w:val="12"/>
          <w:szCs w:val="12"/>
        </w:rPr>
        <w:t>.П</w:t>
      </w:r>
      <w:proofErr w:type="gramEnd"/>
      <w:r w:rsidRPr="00D21FF7">
        <w:rPr>
          <w:color w:val="000000"/>
          <w:sz w:val="12"/>
          <w:szCs w:val="12"/>
        </w:rPr>
        <w:t xml:space="preserve">окровское", "Васильки- </w:t>
      </w:r>
      <w:proofErr w:type="spellStart"/>
      <w:r w:rsidRPr="00D21FF7">
        <w:rPr>
          <w:color w:val="000000"/>
          <w:sz w:val="12"/>
          <w:szCs w:val="12"/>
        </w:rPr>
        <w:t>Шевердино</w:t>
      </w:r>
      <w:proofErr w:type="spellEnd"/>
      <w:r w:rsidRPr="00D21FF7">
        <w:rPr>
          <w:color w:val="000000"/>
          <w:sz w:val="12"/>
          <w:szCs w:val="12"/>
        </w:rPr>
        <w:t>", "Никольское - Вороново".</w:t>
      </w:r>
    </w:p>
    <w:p w:rsidR="003F1BDE" w:rsidRPr="00D21FF7" w:rsidRDefault="003F1BDE" w:rsidP="003F1BDE">
      <w:pPr>
        <w:ind w:firstLine="708"/>
        <w:jc w:val="both"/>
        <w:rPr>
          <w:i/>
          <w:sz w:val="12"/>
          <w:szCs w:val="12"/>
        </w:rPr>
      </w:pPr>
    </w:p>
    <w:p w:rsidR="003F1BDE" w:rsidRPr="00D21FF7" w:rsidRDefault="003F1BDE" w:rsidP="003F1BDE">
      <w:pPr>
        <w:jc w:val="center"/>
        <w:rPr>
          <w:b/>
          <w:color w:val="000000"/>
          <w:sz w:val="12"/>
          <w:szCs w:val="12"/>
        </w:rPr>
      </w:pPr>
      <w:r w:rsidRPr="00D21FF7">
        <w:rPr>
          <w:b/>
          <w:color w:val="000000"/>
          <w:sz w:val="12"/>
          <w:szCs w:val="12"/>
        </w:rPr>
        <w:t>Содержание мостовых переходов</w:t>
      </w:r>
    </w:p>
    <w:p w:rsidR="003F1BDE" w:rsidRPr="00D21FF7" w:rsidRDefault="003F1BDE" w:rsidP="003F1BDE">
      <w:pPr>
        <w:jc w:val="both"/>
        <w:rPr>
          <w:sz w:val="12"/>
          <w:szCs w:val="12"/>
        </w:rPr>
      </w:pPr>
      <w:r w:rsidRPr="00D21FF7">
        <w:rPr>
          <w:color w:val="000000"/>
          <w:sz w:val="12"/>
          <w:szCs w:val="12"/>
        </w:rPr>
        <w:tab/>
        <w:t xml:space="preserve">В 2019 году выполнены ремонтные работы по ремонту пешеходного перехода через реку </w:t>
      </w:r>
      <w:proofErr w:type="spellStart"/>
      <w:r w:rsidRPr="00D21FF7">
        <w:rPr>
          <w:color w:val="000000"/>
          <w:sz w:val="12"/>
          <w:szCs w:val="12"/>
        </w:rPr>
        <w:t>Улейма</w:t>
      </w:r>
      <w:proofErr w:type="spellEnd"/>
      <w:r w:rsidRPr="00D21FF7">
        <w:rPr>
          <w:color w:val="000000"/>
          <w:sz w:val="12"/>
          <w:szCs w:val="12"/>
        </w:rPr>
        <w:t xml:space="preserve"> в </w:t>
      </w:r>
      <w:proofErr w:type="spellStart"/>
      <w:r w:rsidRPr="00D21FF7">
        <w:rPr>
          <w:color w:val="000000"/>
          <w:sz w:val="12"/>
          <w:szCs w:val="12"/>
        </w:rPr>
        <w:t>д</w:t>
      </w:r>
      <w:proofErr w:type="gramStart"/>
      <w:r w:rsidRPr="00D21FF7">
        <w:rPr>
          <w:color w:val="000000"/>
          <w:sz w:val="12"/>
          <w:szCs w:val="12"/>
        </w:rPr>
        <w:t>.А</w:t>
      </w:r>
      <w:proofErr w:type="gramEnd"/>
      <w:r w:rsidRPr="00D21FF7">
        <w:rPr>
          <w:color w:val="000000"/>
          <w:sz w:val="12"/>
          <w:szCs w:val="12"/>
        </w:rPr>
        <w:t>нтухово</w:t>
      </w:r>
      <w:proofErr w:type="spellEnd"/>
      <w:r w:rsidRPr="00D21FF7">
        <w:rPr>
          <w:color w:val="000000"/>
          <w:sz w:val="12"/>
          <w:szCs w:val="12"/>
        </w:rPr>
        <w:t>. Администрация поселения выражает особую благодарность и признательность за оказанную помощь пиломатериалами индивидуальному предпринимателю и депутату Муниципального Совета Сергееву Андрею Владимировичу.</w:t>
      </w:r>
    </w:p>
    <w:p w:rsidR="003F1BDE" w:rsidRPr="00D21FF7" w:rsidRDefault="003F1BDE" w:rsidP="003F1BDE">
      <w:pPr>
        <w:jc w:val="both"/>
        <w:rPr>
          <w:color w:val="000000"/>
          <w:sz w:val="12"/>
          <w:szCs w:val="12"/>
        </w:rPr>
      </w:pPr>
      <w:r w:rsidRPr="00D21FF7">
        <w:rPr>
          <w:color w:val="000000"/>
          <w:sz w:val="12"/>
          <w:szCs w:val="12"/>
        </w:rPr>
        <w:tab/>
        <w:t xml:space="preserve">Также были проведены  работы по укреплению пешеходного перехода через реку </w:t>
      </w:r>
      <w:proofErr w:type="spellStart"/>
      <w:r w:rsidRPr="00D21FF7">
        <w:rPr>
          <w:color w:val="000000"/>
          <w:sz w:val="12"/>
          <w:szCs w:val="12"/>
        </w:rPr>
        <w:t>Улейма</w:t>
      </w:r>
      <w:proofErr w:type="spellEnd"/>
      <w:r w:rsidRPr="00D21FF7">
        <w:rPr>
          <w:color w:val="000000"/>
          <w:sz w:val="12"/>
          <w:szCs w:val="12"/>
        </w:rPr>
        <w:t xml:space="preserve"> в </w:t>
      </w:r>
      <w:proofErr w:type="spellStart"/>
      <w:r w:rsidRPr="00D21FF7">
        <w:rPr>
          <w:color w:val="000000"/>
          <w:sz w:val="12"/>
          <w:szCs w:val="12"/>
        </w:rPr>
        <w:t>д</w:t>
      </w:r>
      <w:proofErr w:type="gramStart"/>
      <w:r w:rsidRPr="00D21FF7">
        <w:rPr>
          <w:color w:val="000000"/>
          <w:sz w:val="12"/>
          <w:szCs w:val="12"/>
        </w:rPr>
        <w:t>.Ф</w:t>
      </w:r>
      <w:proofErr w:type="gramEnd"/>
      <w:r w:rsidRPr="00D21FF7">
        <w:rPr>
          <w:color w:val="000000"/>
          <w:sz w:val="12"/>
          <w:szCs w:val="12"/>
        </w:rPr>
        <w:t>едотово</w:t>
      </w:r>
      <w:proofErr w:type="spellEnd"/>
      <w:r w:rsidRPr="00D21FF7">
        <w:rPr>
          <w:color w:val="000000"/>
          <w:sz w:val="12"/>
          <w:szCs w:val="12"/>
        </w:rPr>
        <w:t>.</w:t>
      </w:r>
    </w:p>
    <w:p w:rsidR="003F1BDE" w:rsidRPr="00D21FF7" w:rsidRDefault="003F1BDE" w:rsidP="003F1BDE">
      <w:pPr>
        <w:rPr>
          <w:b/>
          <w:i/>
          <w:sz w:val="12"/>
          <w:szCs w:val="12"/>
        </w:rPr>
      </w:pPr>
    </w:p>
    <w:p w:rsidR="003F1BDE" w:rsidRPr="00D21FF7" w:rsidRDefault="003F1BDE" w:rsidP="003F1BDE">
      <w:pPr>
        <w:jc w:val="center"/>
        <w:rPr>
          <w:b/>
          <w:sz w:val="12"/>
          <w:szCs w:val="12"/>
        </w:rPr>
      </w:pPr>
      <w:r w:rsidRPr="00D21FF7">
        <w:rPr>
          <w:b/>
          <w:sz w:val="12"/>
          <w:szCs w:val="12"/>
        </w:rPr>
        <w:t xml:space="preserve">Ремонт и реконструкция объектов водоснабжения </w:t>
      </w:r>
    </w:p>
    <w:p w:rsidR="003F1BDE" w:rsidRPr="00D21FF7" w:rsidRDefault="003F1BDE" w:rsidP="003F1BDE">
      <w:pPr>
        <w:ind w:right="-285" w:firstLine="708"/>
        <w:jc w:val="both"/>
        <w:rPr>
          <w:b/>
          <w:color w:val="000000"/>
          <w:sz w:val="12"/>
          <w:szCs w:val="12"/>
        </w:rPr>
      </w:pPr>
      <w:r w:rsidRPr="00D21FF7">
        <w:rPr>
          <w:sz w:val="12"/>
          <w:szCs w:val="12"/>
        </w:rPr>
        <w:t xml:space="preserve">С целью организации водоснабжения населения, улучшения качества питьевой воды, </w:t>
      </w:r>
      <w:r w:rsidRPr="00D21FF7">
        <w:rPr>
          <w:i/>
          <w:sz w:val="12"/>
          <w:szCs w:val="12"/>
        </w:rPr>
        <w:t xml:space="preserve">Администрацией Угличского муниципального района </w:t>
      </w:r>
      <w:r w:rsidRPr="00D21FF7">
        <w:rPr>
          <w:sz w:val="12"/>
          <w:szCs w:val="12"/>
        </w:rPr>
        <w:t xml:space="preserve">разработана  муниципальная программа «Развитие водоснабжения, водоотведения и очистки сточных вод Угличского муниципального района на 2018-2019 годы».  Были выполнены работы по ремонту общественных шахтных колодцев в д. Слобода, </w:t>
      </w:r>
      <w:proofErr w:type="spellStart"/>
      <w:r w:rsidRPr="00D21FF7">
        <w:rPr>
          <w:b/>
          <w:color w:val="000000"/>
          <w:sz w:val="12"/>
          <w:szCs w:val="12"/>
        </w:rPr>
        <w:t>д</w:t>
      </w:r>
      <w:proofErr w:type="gramStart"/>
      <w:r w:rsidRPr="00D21FF7">
        <w:rPr>
          <w:b/>
          <w:color w:val="000000"/>
          <w:sz w:val="12"/>
          <w:szCs w:val="12"/>
        </w:rPr>
        <w:t>.З</w:t>
      </w:r>
      <w:proofErr w:type="gramEnd"/>
      <w:r w:rsidRPr="00D21FF7">
        <w:rPr>
          <w:b/>
          <w:color w:val="000000"/>
          <w:sz w:val="12"/>
          <w:szCs w:val="12"/>
        </w:rPr>
        <w:t>убково</w:t>
      </w:r>
      <w:proofErr w:type="spellEnd"/>
      <w:r w:rsidRPr="00D21FF7">
        <w:rPr>
          <w:b/>
          <w:color w:val="000000"/>
          <w:sz w:val="12"/>
          <w:szCs w:val="12"/>
        </w:rPr>
        <w:t xml:space="preserve">, </w:t>
      </w:r>
      <w:proofErr w:type="spellStart"/>
      <w:r w:rsidRPr="00D21FF7">
        <w:rPr>
          <w:b/>
          <w:color w:val="000000"/>
          <w:sz w:val="12"/>
          <w:szCs w:val="12"/>
        </w:rPr>
        <w:t>д.Абатурово</w:t>
      </w:r>
      <w:proofErr w:type="spellEnd"/>
      <w:r w:rsidRPr="00D21FF7">
        <w:rPr>
          <w:b/>
          <w:color w:val="000000"/>
          <w:sz w:val="12"/>
          <w:szCs w:val="12"/>
        </w:rPr>
        <w:t>.</w:t>
      </w:r>
    </w:p>
    <w:p w:rsidR="003F1BDE" w:rsidRPr="00D21FF7" w:rsidRDefault="003F1BDE" w:rsidP="003F1BDE">
      <w:pPr>
        <w:ind w:right="-285"/>
        <w:jc w:val="both"/>
        <w:rPr>
          <w:sz w:val="12"/>
          <w:szCs w:val="12"/>
        </w:rPr>
      </w:pPr>
      <w:r w:rsidRPr="00D21FF7">
        <w:rPr>
          <w:sz w:val="12"/>
          <w:szCs w:val="12"/>
        </w:rPr>
        <w:tab/>
        <w:t xml:space="preserve">Благодаря Главе Угличского муниципального района </w:t>
      </w:r>
      <w:proofErr w:type="spellStart"/>
      <w:r w:rsidRPr="00D21FF7">
        <w:rPr>
          <w:sz w:val="12"/>
          <w:szCs w:val="12"/>
        </w:rPr>
        <w:t>Курицину</w:t>
      </w:r>
      <w:proofErr w:type="spellEnd"/>
      <w:r w:rsidRPr="00D21FF7">
        <w:rPr>
          <w:sz w:val="12"/>
          <w:szCs w:val="12"/>
        </w:rPr>
        <w:t xml:space="preserve"> А.Г. и руководителю ГП ЯО "Северный водоканал" </w:t>
      </w:r>
      <w:proofErr w:type="spellStart"/>
      <w:r w:rsidRPr="00D21FF7">
        <w:rPr>
          <w:sz w:val="12"/>
          <w:szCs w:val="12"/>
        </w:rPr>
        <w:t>Маклакову</w:t>
      </w:r>
      <w:proofErr w:type="spellEnd"/>
      <w:r w:rsidRPr="00D21FF7">
        <w:rPr>
          <w:sz w:val="12"/>
          <w:szCs w:val="12"/>
        </w:rPr>
        <w:t xml:space="preserve"> Станиславу Александровичу в октябре 2018 года выполнены ремонтные работы по замене участка водопровода на ул. Центральная в с</w:t>
      </w:r>
      <w:proofErr w:type="gramStart"/>
      <w:r w:rsidRPr="00D21FF7">
        <w:rPr>
          <w:sz w:val="12"/>
          <w:szCs w:val="12"/>
        </w:rPr>
        <w:t>.Д</w:t>
      </w:r>
      <w:proofErr w:type="gramEnd"/>
      <w:r w:rsidRPr="00D21FF7">
        <w:rPr>
          <w:sz w:val="12"/>
          <w:szCs w:val="12"/>
        </w:rPr>
        <w:t xml:space="preserve">ивная Гора. </w:t>
      </w:r>
      <w:r w:rsidRPr="00D21FF7">
        <w:rPr>
          <w:color w:val="000000"/>
          <w:sz w:val="12"/>
          <w:szCs w:val="12"/>
        </w:rPr>
        <w:t xml:space="preserve">В период 2019-2020гг в селе Покровское решена главная проблема водоснабжения: реконструирована </w:t>
      </w:r>
      <w:proofErr w:type="spellStart"/>
      <w:r w:rsidRPr="00D21FF7">
        <w:rPr>
          <w:color w:val="000000"/>
          <w:sz w:val="12"/>
          <w:szCs w:val="12"/>
        </w:rPr>
        <w:t>артскважина</w:t>
      </w:r>
      <w:proofErr w:type="spellEnd"/>
      <w:r w:rsidRPr="00D21FF7">
        <w:rPr>
          <w:color w:val="000000"/>
          <w:sz w:val="12"/>
          <w:szCs w:val="12"/>
        </w:rPr>
        <w:t>, установлено новое насосное оборудование с частотным преобразователем и контролем входного напряжения, а также станция комплексной очистки воды</w:t>
      </w:r>
      <w:r w:rsidRPr="00D21FF7">
        <w:rPr>
          <w:sz w:val="12"/>
          <w:szCs w:val="12"/>
        </w:rPr>
        <w:t xml:space="preserve">. </w:t>
      </w:r>
      <w:r w:rsidRPr="00D21FF7">
        <w:rPr>
          <w:color w:val="000000"/>
          <w:sz w:val="12"/>
          <w:szCs w:val="12"/>
        </w:rPr>
        <w:t xml:space="preserve">До конца 2020 года запланировано выполнение мероприятий по реконструкции </w:t>
      </w:r>
      <w:proofErr w:type="spellStart"/>
      <w:r w:rsidRPr="00D21FF7">
        <w:rPr>
          <w:color w:val="000000"/>
          <w:sz w:val="12"/>
          <w:szCs w:val="12"/>
        </w:rPr>
        <w:t>артскважины</w:t>
      </w:r>
      <w:proofErr w:type="spellEnd"/>
      <w:r w:rsidRPr="00D21FF7">
        <w:rPr>
          <w:color w:val="000000"/>
          <w:sz w:val="12"/>
          <w:szCs w:val="12"/>
        </w:rPr>
        <w:t xml:space="preserve"> в с</w:t>
      </w:r>
      <w:proofErr w:type="gramStart"/>
      <w:r w:rsidRPr="00D21FF7">
        <w:rPr>
          <w:color w:val="000000"/>
          <w:sz w:val="12"/>
          <w:szCs w:val="12"/>
        </w:rPr>
        <w:t>.Д</w:t>
      </w:r>
      <w:proofErr w:type="gramEnd"/>
      <w:r w:rsidRPr="00D21FF7">
        <w:rPr>
          <w:color w:val="000000"/>
          <w:sz w:val="12"/>
          <w:szCs w:val="12"/>
        </w:rPr>
        <w:t>ивная Гора.</w:t>
      </w:r>
    </w:p>
    <w:p w:rsidR="003F1BDE" w:rsidRPr="00D21FF7" w:rsidRDefault="003F1BDE" w:rsidP="003F1BDE">
      <w:pPr>
        <w:ind w:right="-285" w:firstLine="709"/>
        <w:jc w:val="both"/>
        <w:rPr>
          <w:color w:val="000000"/>
          <w:sz w:val="12"/>
          <w:szCs w:val="12"/>
        </w:rPr>
      </w:pPr>
      <w:r w:rsidRPr="00D21FF7">
        <w:rPr>
          <w:color w:val="000000"/>
          <w:sz w:val="12"/>
          <w:szCs w:val="12"/>
        </w:rPr>
        <w:t xml:space="preserve">Остается основная проблема по водоснабжению - </w:t>
      </w:r>
      <w:proofErr w:type="spellStart"/>
      <w:r w:rsidRPr="00D21FF7">
        <w:rPr>
          <w:color w:val="000000"/>
          <w:sz w:val="12"/>
          <w:szCs w:val="12"/>
        </w:rPr>
        <w:t>с</w:t>
      </w:r>
      <w:proofErr w:type="gramStart"/>
      <w:r w:rsidRPr="00D21FF7">
        <w:rPr>
          <w:color w:val="000000"/>
          <w:sz w:val="12"/>
          <w:szCs w:val="12"/>
        </w:rPr>
        <w:t>.К</w:t>
      </w:r>
      <w:proofErr w:type="gramEnd"/>
      <w:r w:rsidRPr="00D21FF7">
        <w:rPr>
          <w:color w:val="000000"/>
          <w:sz w:val="12"/>
          <w:szCs w:val="12"/>
        </w:rPr>
        <w:t>лементьево</w:t>
      </w:r>
      <w:proofErr w:type="spellEnd"/>
      <w:r w:rsidRPr="00D21FF7">
        <w:rPr>
          <w:color w:val="000000"/>
          <w:sz w:val="12"/>
          <w:szCs w:val="12"/>
        </w:rPr>
        <w:t>, т.к. скважина на балансе банкрота СПК (колхоз) "</w:t>
      </w:r>
      <w:proofErr w:type="spellStart"/>
      <w:r w:rsidRPr="00D21FF7">
        <w:rPr>
          <w:color w:val="000000"/>
          <w:sz w:val="12"/>
          <w:szCs w:val="12"/>
        </w:rPr>
        <w:t>Клементьево</w:t>
      </w:r>
      <w:proofErr w:type="spellEnd"/>
      <w:r w:rsidRPr="00D21FF7">
        <w:rPr>
          <w:color w:val="000000"/>
          <w:sz w:val="12"/>
          <w:szCs w:val="12"/>
        </w:rPr>
        <w:t xml:space="preserve">" и часто возникают проблемы по её ремонту. В 2019 году на средства жителей села </w:t>
      </w:r>
      <w:proofErr w:type="spellStart"/>
      <w:r w:rsidRPr="00D21FF7">
        <w:rPr>
          <w:color w:val="000000"/>
          <w:sz w:val="12"/>
          <w:szCs w:val="12"/>
        </w:rPr>
        <w:t>Клементьево</w:t>
      </w:r>
      <w:proofErr w:type="spellEnd"/>
      <w:r w:rsidRPr="00D21FF7">
        <w:rPr>
          <w:color w:val="000000"/>
          <w:sz w:val="12"/>
          <w:szCs w:val="12"/>
        </w:rPr>
        <w:t xml:space="preserve"> выполнены ремонтные работы на скважине, приобретен и установлен новый насос.</w:t>
      </w:r>
    </w:p>
    <w:p w:rsidR="003F1BDE" w:rsidRPr="00D21FF7" w:rsidRDefault="003F1BDE" w:rsidP="003F1BDE">
      <w:pPr>
        <w:ind w:right="-285" w:firstLine="709"/>
        <w:jc w:val="both"/>
        <w:rPr>
          <w:color w:val="000000"/>
          <w:sz w:val="12"/>
          <w:szCs w:val="12"/>
        </w:rPr>
      </w:pPr>
      <w:r w:rsidRPr="00D21FF7">
        <w:rPr>
          <w:color w:val="000000"/>
          <w:sz w:val="12"/>
          <w:szCs w:val="12"/>
        </w:rPr>
        <w:t xml:space="preserve">Остро стоит  проблема по </w:t>
      </w:r>
      <w:r w:rsidRPr="00D21FF7">
        <w:rPr>
          <w:b/>
          <w:color w:val="000000"/>
          <w:sz w:val="12"/>
          <w:szCs w:val="12"/>
        </w:rPr>
        <w:t>водоотведению в с</w:t>
      </w:r>
      <w:proofErr w:type="gramStart"/>
      <w:r w:rsidRPr="00D21FF7">
        <w:rPr>
          <w:b/>
          <w:color w:val="000000"/>
          <w:sz w:val="12"/>
          <w:szCs w:val="12"/>
        </w:rPr>
        <w:t>.П</w:t>
      </w:r>
      <w:proofErr w:type="gramEnd"/>
      <w:r w:rsidRPr="00D21FF7">
        <w:rPr>
          <w:b/>
          <w:color w:val="000000"/>
          <w:sz w:val="12"/>
          <w:szCs w:val="12"/>
        </w:rPr>
        <w:t>окровское</w:t>
      </w:r>
      <w:r w:rsidRPr="00D21FF7">
        <w:rPr>
          <w:color w:val="000000"/>
          <w:sz w:val="12"/>
          <w:szCs w:val="12"/>
        </w:rPr>
        <w:t>: требуется капитальный ремонт сетей водоотведения и строительство (реконструкция) станции очистки канализационных стоков.</w:t>
      </w:r>
    </w:p>
    <w:p w:rsidR="003F1BDE" w:rsidRPr="00D21FF7" w:rsidRDefault="003F1BDE" w:rsidP="003F1BDE">
      <w:pPr>
        <w:jc w:val="center"/>
        <w:rPr>
          <w:b/>
          <w:sz w:val="12"/>
          <w:szCs w:val="12"/>
        </w:rPr>
      </w:pPr>
      <w:r w:rsidRPr="00D21FF7">
        <w:rPr>
          <w:b/>
          <w:sz w:val="12"/>
          <w:szCs w:val="12"/>
        </w:rPr>
        <w:t>Предоставление муниципальных услуг</w:t>
      </w:r>
    </w:p>
    <w:p w:rsidR="003F1BDE" w:rsidRPr="00D21FF7" w:rsidRDefault="003F1BDE" w:rsidP="003F1BDE">
      <w:pPr>
        <w:jc w:val="center"/>
        <w:rPr>
          <w:b/>
          <w:i/>
          <w:sz w:val="12"/>
          <w:szCs w:val="12"/>
        </w:rPr>
      </w:pPr>
    </w:p>
    <w:p w:rsidR="003F1BDE" w:rsidRPr="00D21FF7" w:rsidRDefault="003F1BDE" w:rsidP="003F1BDE">
      <w:pPr>
        <w:pStyle w:val="a8"/>
        <w:ind w:firstLine="360"/>
        <w:rPr>
          <w:sz w:val="12"/>
          <w:szCs w:val="12"/>
        </w:rPr>
      </w:pPr>
      <w:proofErr w:type="gramStart"/>
      <w:r w:rsidRPr="00D21FF7">
        <w:rPr>
          <w:sz w:val="12"/>
          <w:szCs w:val="12"/>
        </w:rPr>
        <w:t>В соответствии с требованиями Федеральных законов от 06 октября 2003 года № 131-ФЗ «Об общих принципах организации местного самоуправления в Российской Федерации», от 27 июля 2010 № 210-ФЗ «Об организации предоставления государственных и муниципальных услуг», постановлением Администрации Слободского сельского поселения от 21.01.2020  № 10 «Об утверждении Реестра муниципальных услуг, предоставляемых Администрацией Слободского сельского поселения» Администрация Слободского сельского поселения предоставляет 22 муниципальные услуги:</w:t>
      </w:r>
      <w:proofErr w:type="gramEnd"/>
    </w:p>
    <w:p w:rsidR="003F1BDE" w:rsidRPr="00D21FF7" w:rsidRDefault="003F1BDE" w:rsidP="003F1BDE">
      <w:pPr>
        <w:pStyle w:val="a8"/>
        <w:ind w:firstLine="360"/>
        <w:rPr>
          <w:sz w:val="12"/>
          <w:szCs w:val="12"/>
        </w:rPr>
      </w:pPr>
    </w:p>
    <w:tbl>
      <w:tblPr>
        <w:tblStyle w:val="aa"/>
        <w:tblW w:w="5103" w:type="dxa"/>
        <w:tblLayout w:type="fixed"/>
        <w:tblLook w:val="04A0"/>
      </w:tblPr>
      <w:tblGrid>
        <w:gridCol w:w="439"/>
        <w:gridCol w:w="3330"/>
        <w:gridCol w:w="667"/>
        <w:gridCol w:w="667"/>
      </w:tblGrid>
      <w:tr w:rsidR="003F1BDE" w:rsidRPr="00D21FF7" w:rsidTr="00281DFC">
        <w:tc>
          <w:tcPr>
            <w:tcW w:w="659" w:type="dxa"/>
            <w:hideMark/>
          </w:tcPr>
          <w:p w:rsidR="003F1BDE" w:rsidRPr="00D21FF7" w:rsidRDefault="003F1BDE" w:rsidP="00281DFC">
            <w:pPr>
              <w:spacing w:after="107"/>
              <w:rPr>
                <w:b/>
                <w:color w:val="3C3C3C"/>
                <w:sz w:val="12"/>
                <w:szCs w:val="12"/>
              </w:rPr>
            </w:pPr>
            <w:r w:rsidRPr="00D21FF7">
              <w:rPr>
                <w:b/>
                <w:color w:val="3C3C3C"/>
                <w:sz w:val="12"/>
                <w:szCs w:val="12"/>
              </w:rPr>
              <w:t>№№</w:t>
            </w:r>
          </w:p>
          <w:p w:rsidR="003F1BDE" w:rsidRPr="00D21FF7" w:rsidRDefault="003F1BDE" w:rsidP="00281DFC">
            <w:pPr>
              <w:spacing w:after="107"/>
              <w:rPr>
                <w:b/>
                <w:color w:val="3C3C3C"/>
                <w:sz w:val="12"/>
                <w:szCs w:val="12"/>
              </w:rPr>
            </w:pPr>
            <w:proofErr w:type="spellStart"/>
            <w:r w:rsidRPr="00D21FF7">
              <w:rPr>
                <w:b/>
                <w:color w:val="3C3C3C"/>
                <w:sz w:val="12"/>
                <w:szCs w:val="12"/>
              </w:rPr>
              <w:t>пп</w:t>
            </w:r>
            <w:proofErr w:type="spellEnd"/>
            <w:r w:rsidRPr="00D21FF7">
              <w:rPr>
                <w:b/>
                <w:color w:val="3C3C3C"/>
                <w:sz w:val="12"/>
                <w:szCs w:val="12"/>
              </w:rPr>
              <w:t>/</w:t>
            </w:r>
            <w:proofErr w:type="spellStart"/>
            <w:proofErr w:type="gramStart"/>
            <w:r w:rsidRPr="00D21FF7">
              <w:rPr>
                <w:b/>
                <w:color w:val="3C3C3C"/>
                <w:sz w:val="12"/>
                <w:szCs w:val="12"/>
              </w:rPr>
              <w:t>п</w:t>
            </w:r>
            <w:proofErr w:type="spellEnd"/>
            <w:proofErr w:type="gramEnd"/>
          </w:p>
        </w:tc>
        <w:tc>
          <w:tcPr>
            <w:tcW w:w="6679" w:type="dxa"/>
            <w:hideMark/>
          </w:tcPr>
          <w:p w:rsidR="003F1BDE" w:rsidRPr="00D21FF7" w:rsidRDefault="003F1BDE" w:rsidP="00281DFC">
            <w:pPr>
              <w:spacing w:after="107"/>
              <w:rPr>
                <w:b/>
                <w:color w:val="3C3C3C"/>
                <w:sz w:val="12"/>
                <w:szCs w:val="12"/>
              </w:rPr>
            </w:pPr>
            <w:r w:rsidRPr="00D21FF7">
              <w:rPr>
                <w:b/>
                <w:color w:val="3C3C3C"/>
                <w:sz w:val="12"/>
                <w:szCs w:val="12"/>
              </w:rPr>
              <w:t>Наименование муниципальной услуги</w:t>
            </w:r>
          </w:p>
        </w:tc>
        <w:tc>
          <w:tcPr>
            <w:tcW w:w="1134" w:type="dxa"/>
            <w:hideMark/>
          </w:tcPr>
          <w:p w:rsidR="003F1BDE" w:rsidRPr="00D21FF7" w:rsidRDefault="003F1BDE" w:rsidP="00281DFC">
            <w:pPr>
              <w:spacing w:after="107"/>
              <w:rPr>
                <w:b/>
                <w:color w:val="3C3C3C"/>
                <w:sz w:val="12"/>
                <w:szCs w:val="12"/>
              </w:rPr>
            </w:pPr>
            <w:r w:rsidRPr="00D21FF7">
              <w:rPr>
                <w:b/>
                <w:color w:val="3C3C3C"/>
                <w:sz w:val="12"/>
                <w:szCs w:val="12"/>
              </w:rPr>
              <w:t xml:space="preserve">Количество </w:t>
            </w:r>
            <w:proofErr w:type="gramStart"/>
            <w:r w:rsidRPr="00D21FF7">
              <w:rPr>
                <w:b/>
                <w:color w:val="3C3C3C"/>
                <w:sz w:val="12"/>
                <w:szCs w:val="12"/>
              </w:rPr>
              <w:t>обратившихся</w:t>
            </w:r>
            <w:proofErr w:type="gramEnd"/>
            <w:r w:rsidRPr="00D21FF7">
              <w:rPr>
                <w:b/>
                <w:color w:val="3C3C3C"/>
                <w:sz w:val="12"/>
                <w:szCs w:val="12"/>
              </w:rPr>
              <w:t xml:space="preserve"> за получением муниципальной услуги</w:t>
            </w:r>
          </w:p>
        </w:tc>
        <w:tc>
          <w:tcPr>
            <w:tcW w:w="1134" w:type="dxa"/>
            <w:hideMark/>
          </w:tcPr>
          <w:p w:rsidR="003F1BDE" w:rsidRPr="00D21FF7" w:rsidRDefault="003F1BDE" w:rsidP="00281DFC">
            <w:pPr>
              <w:spacing w:after="107"/>
              <w:rPr>
                <w:b/>
                <w:color w:val="3C3C3C"/>
                <w:sz w:val="12"/>
                <w:szCs w:val="12"/>
              </w:rPr>
            </w:pPr>
            <w:r w:rsidRPr="00D21FF7">
              <w:rPr>
                <w:b/>
                <w:color w:val="3C3C3C"/>
                <w:sz w:val="12"/>
                <w:szCs w:val="12"/>
              </w:rPr>
              <w:t>Количество предоставленных услуг</w:t>
            </w:r>
          </w:p>
        </w:tc>
      </w:tr>
      <w:tr w:rsidR="003F1BDE" w:rsidRPr="00D21FF7" w:rsidTr="00281DFC">
        <w:tc>
          <w:tcPr>
            <w:tcW w:w="659" w:type="dxa"/>
            <w:hideMark/>
          </w:tcPr>
          <w:p w:rsidR="003F1BDE" w:rsidRPr="00D21FF7" w:rsidRDefault="003F1BDE" w:rsidP="00281DFC">
            <w:pPr>
              <w:spacing w:after="107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1.</w:t>
            </w:r>
          </w:p>
        </w:tc>
        <w:tc>
          <w:tcPr>
            <w:tcW w:w="6679" w:type="dxa"/>
            <w:hideMark/>
          </w:tcPr>
          <w:p w:rsidR="003F1BDE" w:rsidRPr="00D21FF7" w:rsidRDefault="003F1BDE" w:rsidP="00281DFC">
            <w:pPr>
              <w:spacing w:after="107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Выдача разрешения на размещение нестационарных торговых объектов на земельных участках, в зданиях, строениях, сооружениях, находящихся в муниципальной собственности</w:t>
            </w:r>
          </w:p>
        </w:tc>
        <w:tc>
          <w:tcPr>
            <w:tcW w:w="1134" w:type="dxa"/>
            <w:hideMark/>
          </w:tcPr>
          <w:p w:rsidR="003F1BDE" w:rsidRPr="00D21FF7" w:rsidRDefault="003F1BDE" w:rsidP="00281DFC">
            <w:pPr>
              <w:spacing w:after="107"/>
              <w:jc w:val="center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2</w:t>
            </w:r>
          </w:p>
        </w:tc>
        <w:tc>
          <w:tcPr>
            <w:tcW w:w="1134" w:type="dxa"/>
            <w:hideMark/>
          </w:tcPr>
          <w:p w:rsidR="003F1BDE" w:rsidRPr="00D21FF7" w:rsidRDefault="003F1BDE" w:rsidP="00281DFC">
            <w:pPr>
              <w:spacing w:after="107"/>
              <w:jc w:val="center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2</w:t>
            </w:r>
          </w:p>
        </w:tc>
      </w:tr>
      <w:tr w:rsidR="003F1BDE" w:rsidRPr="00D21FF7" w:rsidTr="00281DFC">
        <w:tc>
          <w:tcPr>
            <w:tcW w:w="659" w:type="dxa"/>
            <w:hideMark/>
          </w:tcPr>
          <w:p w:rsidR="003F1BDE" w:rsidRPr="00D21FF7" w:rsidRDefault="003F1BDE" w:rsidP="00281DFC">
            <w:pPr>
              <w:spacing w:after="107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2.</w:t>
            </w:r>
          </w:p>
        </w:tc>
        <w:tc>
          <w:tcPr>
            <w:tcW w:w="6679" w:type="dxa"/>
            <w:hideMark/>
          </w:tcPr>
          <w:p w:rsidR="003F1BDE" w:rsidRPr="00D21FF7" w:rsidRDefault="003F1BDE" w:rsidP="00281DFC">
            <w:pPr>
              <w:spacing w:after="107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Предоставление конкурсной документации,    документации об аукционе  на основании заявления любого заинтересованного лица</w:t>
            </w:r>
          </w:p>
        </w:tc>
        <w:tc>
          <w:tcPr>
            <w:tcW w:w="1134" w:type="dxa"/>
            <w:hideMark/>
          </w:tcPr>
          <w:p w:rsidR="003F1BDE" w:rsidRPr="00D21FF7" w:rsidRDefault="003F1BDE" w:rsidP="00281DFC">
            <w:pPr>
              <w:spacing w:after="107"/>
              <w:jc w:val="center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0</w:t>
            </w:r>
          </w:p>
        </w:tc>
        <w:tc>
          <w:tcPr>
            <w:tcW w:w="1134" w:type="dxa"/>
            <w:hideMark/>
          </w:tcPr>
          <w:p w:rsidR="003F1BDE" w:rsidRPr="00D21FF7" w:rsidRDefault="003F1BDE" w:rsidP="00281DFC">
            <w:pPr>
              <w:spacing w:after="107"/>
              <w:jc w:val="center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0</w:t>
            </w:r>
          </w:p>
        </w:tc>
      </w:tr>
      <w:tr w:rsidR="003F1BDE" w:rsidRPr="00D21FF7" w:rsidTr="00281DFC">
        <w:tc>
          <w:tcPr>
            <w:tcW w:w="659" w:type="dxa"/>
            <w:hideMark/>
          </w:tcPr>
          <w:p w:rsidR="003F1BDE" w:rsidRPr="00D21FF7" w:rsidRDefault="003F1BDE" w:rsidP="00281DFC">
            <w:pPr>
              <w:spacing w:after="107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3.</w:t>
            </w:r>
          </w:p>
        </w:tc>
        <w:tc>
          <w:tcPr>
            <w:tcW w:w="6679" w:type="dxa"/>
            <w:hideMark/>
          </w:tcPr>
          <w:p w:rsidR="003F1BDE" w:rsidRPr="00D21FF7" w:rsidRDefault="003F1BDE" w:rsidP="00281DFC">
            <w:pPr>
              <w:spacing w:after="107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Разъяснение положений конкурсной документации и (или) документации об аукционе при размещении муниципального заказа</w:t>
            </w:r>
          </w:p>
        </w:tc>
        <w:tc>
          <w:tcPr>
            <w:tcW w:w="1134" w:type="dxa"/>
            <w:hideMark/>
          </w:tcPr>
          <w:p w:rsidR="003F1BDE" w:rsidRPr="00D21FF7" w:rsidRDefault="003F1BDE" w:rsidP="00281DFC">
            <w:pPr>
              <w:spacing w:after="107"/>
              <w:jc w:val="center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0</w:t>
            </w:r>
          </w:p>
        </w:tc>
        <w:tc>
          <w:tcPr>
            <w:tcW w:w="1134" w:type="dxa"/>
            <w:hideMark/>
          </w:tcPr>
          <w:p w:rsidR="003F1BDE" w:rsidRPr="00D21FF7" w:rsidRDefault="003F1BDE" w:rsidP="00281DFC">
            <w:pPr>
              <w:spacing w:after="107"/>
              <w:jc w:val="center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0</w:t>
            </w:r>
          </w:p>
        </w:tc>
      </w:tr>
      <w:tr w:rsidR="003F1BDE" w:rsidRPr="00D21FF7" w:rsidTr="00281DFC">
        <w:tc>
          <w:tcPr>
            <w:tcW w:w="659" w:type="dxa"/>
            <w:hideMark/>
          </w:tcPr>
          <w:p w:rsidR="003F1BDE" w:rsidRPr="00D21FF7" w:rsidRDefault="003F1BDE" w:rsidP="00281DFC">
            <w:pPr>
              <w:spacing w:after="107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4.</w:t>
            </w:r>
          </w:p>
        </w:tc>
        <w:tc>
          <w:tcPr>
            <w:tcW w:w="6679" w:type="dxa"/>
            <w:hideMark/>
          </w:tcPr>
          <w:p w:rsidR="003F1BDE" w:rsidRPr="00D21FF7" w:rsidRDefault="003F1BDE" w:rsidP="00281DFC">
            <w:pPr>
              <w:spacing w:after="107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 xml:space="preserve">Исполнение запросов пользователей – физических и </w:t>
            </w:r>
            <w:r w:rsidRPr="00D21FF7">
              <w:rPr>
                <w:color w:val="3C3C3C"/>
                <w:sz w:val="12"/>
                <w:szCs w:val="12"/>
              </w:rPr>
              <w:lastRenderedPageBreak/>
              <w:t>юридических лиц по архивным документам</w:t>
            </w:r>
          </w:p>
        </w:tc>
        <w:tc>
          <w:tcPr>
            <w:tcW w:w="1134" w:type="dxa"/>
            <w:hideMark/>
          </w:tcPr>
          <w:p w:rsidR="003F1BDE" w:rsidRPr="00D21FF7" w:rsidRDefault="003F1BDE" w:rsidP="00281DFC">
            <w:pPr>
              <w:spacing w:after="107"/>
              <w:jc w:val="center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5</w:t>
            </w:r>
          </w:p>
        </w:tc>
        <w:tc>
          <w:tcPr>
            <w:tcW w:w="1134" w:type="dxa"/>
            <w:hideMark/>
          </w:tcPr>
          <w:p w:rsidR="003F1BDE" w:rsidRPr="00D21FF7" w:rsidRDefault="003F1BDE" w:rsidP="00281DFC">
            <w:pPr>
              <w:spacing w:after="107"/>
              <w:jc w:val="center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5</w:t>
            </w:r>
          </w:p>
        </w:tc>
      </w:tr>
      <w:tr w:rsidR="003F1BDE" w:rsidRPr="00D21FF7" w:rsidTr="00281DFC">
        <w:tc>
          <w:tcPr>
            <w:tcW w:w="659" w:type="dxa"/>
            <w:hideMark/>
          </w:tcPr>
          <w:p w:rsidR="003F1BDE" w:rsidRPr="00D21FF7" w:rsidRDefault="003F1BDE" w:rsidP="00281DFC">
            <w:pPr>
              <w:spacing w:after="107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5.</w:t>
            </w:r>
          </w:p>
        </w:tc>
        <w:tc>
          <w:tcPr>
            <w:tcW w:w="6679" w:type="dxa"/>
            <w:hideMark/>
          </w:tcPr>
          <w:p w:rsidR="003F1BDE" w:rsidRPr="00D21FF7" w:rsidRDefault="003F1BDE" w:rsidP="00281DFC">
            <w:pPr>
              <w:spacing w:after="107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Передача в аренду муниципального имущества казны</w:t>
            </w:r>
          </w:p>
        </w:tc>
        <w:tc>
          <w:tcPr>
            <w:tcW w:w="1134" w:type="dxa"/>
            <w:hideMark/>
          </w:tcPr>
          <w:p w:rsidR="003F1BDE" w:rsidRPr="00D21FF7" w:rsidRDefault="003F1BDE" w:rsidP="00281DFC">
            <w:pPr>
              <w:spacing w:after="107"/>
              <w:jc w:val="center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0</w:t>
            </w:r>
          </w:p>
        </w:tc>
        <w:tc>
          <w:tcPr>
            <w:tcW w:w="1134" w:type="dxa"/>
            <w:hideMark/>
          </w:tcPr>
          <w:p w:rsidR="003F1BDE" w:rsidRPr="00D21FF7" w:rsidRDefault="003F1BDE" w:rsidP="00281DFC">
            <w:pPr>
              <w:spacing w:after="107"/>
              <w:jc w:val="center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0</w:t>
            </w:r>
          </w:p>
        </w:tc>
      </w:tr>
      <w:tr w:rsidR="003F1BDE" w:rsidRPr="00D21FF7" w:rsidTr="00281DFC">
        <w:tc>
          <w:tcPr>
            <w:tcW w:w="659" w:type="dxa"/>
            <w:hideMark/>
          </w:tcPr>
          <w:p w:rsidR="003F1BDE" w:rsidRPr="00D21FF7" w:rsidRDefault="003F1BDE" w:rsidP="00281DFC">
            <w:pPr>
              <w:spacing w:after="107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6.</w:t>
            </w:r>
          </w:p>
        </w:tc>
        <w:tc>
          <w:tcPr>
            <w:tcW w:w="6679" w:type="dxa"/>
            <w:hideMark/>
          </w:tcPr>
          <w:p w:rsidR="003F1BDE" w:rsidRPr="00D21FF7" w:rsidRDefault="003F1BDE" w:rsidP="00281DFC">
            <w:pPr>
              <w:spacing w:after="107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 xml:space="preserve">Выдача выписки из </w:t>
            </w:r>
            <w:proofErr w:type="spellStart"/>
            <w:r w:rsidRPr="00D21FF7">
              <w:rPr>
                <w:color w:val="3C3C3C"/>
                <w:sz w:val="12"/>
                <w:szCs w:val="12"/>
              </w:rPr>
              <w:t>похозяйственной</w:t>
            </w:r>
            <w:proofErr w:type="spellEnd"/>
            <w:r w:rsidRPr="00D21FF7">
              <w:rPr>
                <w:color w:val="3C3C3C"/>
                <w:sz w:val="12"/>
                <w:szCs w:val="12"/>
              </w:rPr>
              <w:t xml:space="preserve"> книги </w:t>
            </w:r>
          </w:p>
        </w:tc>
        <w:tc>
          <w:tcPr>
            <w:tcW w:w="1134" w:type="dxa"/>
            <w:hideMark/>
          </w:tcPr>
          <w:p w:rsidR="003F1BDE" w:rsidRPr="00D21FF7" w:rsidRDefault="003F1BDE" w:rsidP="00281DFC">
            <w:pPr>
              <w:spacing w:after="107"/>
              <w:jc w:val="center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6</w:t>
            </w:r>
          </w:p>
        </w:tc>
        <w:tc>
          <w:tcPr>
            <w:tcW w:w="1134" w:type="dxa"/>
            <w:hideMark/>
          </w:tcPr>
          <w:p w:rsidR="003F1BDE" w:rsidRPr="00D21FF7" w:rsidRDefault="003F1BDE" w:rsidP="00281DFC">
            <w:pPr>
              <w:spacing w:after="107"/>
              <w:jc w:val="center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6</w:t>
            </w:r>
          </w:p>
        </w:tc>
      </w:tr>
      <w:tr w:rsidR="003F1BDE" w:rsidRPr="00D21FF7" w:rsidTr="00281DFC">
        <w:tc>
          <w:tcPr>
            <w:tcW w:w="659" w:type="dxa"/>
            <w:hideMark/>
          </w:tcPr>
          <w:p w:rsidR="003F1BDE" w:rsidRPr="00D21FF7" w:rsidRDefault="003F1BDE" w:rsidP="00281DFC">
            <w:pPr>
              <w:spacing w:after="107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7.</w:t>
            </w:r>
          </w:p>
        </w:tc>
        <w:tc>
          <w:tcPr>
            <w:tcW w:w="6679" w:type="dxa"/>
            <w:hideMark/>
          </w:tcPr>
          <w:p w:rsidR="003F1BDE" w:rsidRPr="00D21FF7" w:rsidRDefault="003F1BDE" w:rsidP="00281DFC">
            <w:pPr>
              <w:spacing w:after="107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Предоставление единовременной адресной материальной помощи гражданам,  оказавшимся в трудной жизненной ситуации </w:t>
            </w:r>
          </w:p>
        </w:tc>
        <w:tc>
          <w:tcPr>
            <w:tcW w:w="1134" w:type="dxa"/>
            <w:hideMark/>
          </w:tcPr>
          <w:p w:rsidR="003F1BDE" w:rsidRPr="00D21FF7" w:rsidRDefault="003F1BDE" w:rsidP="00281DFC">
            <w:pPr>
              <w:spacing w:after="107"/>
              <w:jc w:val="center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15</w:t>
            </w:r>
          </w:p>
        </w:tc>
        <w:tc>
          <w:tcPr>
            <w:tcW w:w="1134" w:type="dxa"/>
            <w:hideMark/>
          </w:tcPr>
          <w:p w:rsidR="003F1BDE" w:rsidRPr="00D21FF7" w:rsidRDefault="003F1BDE" w:rsidP="00281DFC">
            <w:pPr>
              <w:spacing w:after="107"/>
              <w:jc w:val="center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15</w:t>
            </w:r>
          </w:p>
        </w:tc>
      </w:tr>
      <w:tr w:rsidR="003F1BDE" w:rsidRPr="00D21FF7" w:rsidTr="00281DFC">
        <w:tc>
          <w:tcPr>
            <w:tcW w:w="659" w:type="dxa"/>
            <w:hideMark/>
          </w:tcPr>
          <w:p w:rsidR="003F1BDE" w:rsidRPr="00D21FF7" w:rsidRDefault="003F1BDE" w:rsidP="00281DFC">
            <w:pPr>
              <w:spacing w:after="107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8.</w:t>
            </w:r>
          </w:p>
        </w:tc>
        <w:tc>
          <w:tcPr>
            <w:tcW w:w="6679" w:type="dxa"/>
            <w:hideMark/>
          </w:tcPr>
          <w:p w:rsidR="003F1BDE" w:rsidRPr="00D21FF7" w:rsidRDefault="003F1BDE" w:rsidP="00281DFC">
            <w:pPr>
              <w:spacing w:after="107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Организация предоставления пенсии за выслугу лет гражданам,  замещавшим муниципальные должности</w:t>
            </w:r>
          </w:p>
        </w:tc>
        <w:tc>
          <w:tcPr>
            <w:tcW w:w="1134" w:type="dxa"/>
            <w:hideMark/>
          </w:tcPr>
          <w:p w:rsidR="003F1BDE" w:rsidRPr="00D21FF7" w:rsidRDefault="003F1BDE" w:rsidP="00281DFC">
            <w:pPr>
              <w:spacing w:after="107"/>
              <w:jc w:val="center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0</w:t>
            </w:r>
          </w:p>
        </w:tc>
        <w:tc>
          <w:tcPr>
            <w:tcW w:w="1134" w:type="dxa"/>
            <w:hideMark/>
          </w:tcPr>
          <w:p w:rsidR="003F1BDE" w:rsidRPr="00D21FF7" w:rsidRDefault="003F1BDE" w:rsidP="00281DFC">
            <w:pPr>
              <w:spacing w:after="107"/>
              <w:jc w:val="center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0</w:t>
            </w:r>
          </w:p>
        </w:tc>
      </w:tr>
      <w:tr w:rsidR="003F1BDE" w:rsidRPr="00D21FF7" w:rsidTr="00281DFC">
        <w:tc>
          <w:tcPr>
            <w:tcW w:w="659" w:type="dxa"/>
            <w:hideMark/>
          </w:tcPr>
          <w:p w:rsidR="003F1BDE" w:rsidRPr="00D21FF7" w:rsidRDefault="003F1BDE" w:rsidP="00281DFC">
            <w:pPr>
              <w:spacing w:after="107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9.</w:t>
            </w:r>
          </w:p>
        </w:tc>
        <w:tc>
          <w:tcPr>
            <w:tcW w:w="6679" w:type="dxa"/>
            <w:hideMark/>
          </w:tcPr>
          <w:p w:rsidR="003F1BDE" w:rsidRPr="00D21FF7" w:rsidRDefault="003F1BDE" w:rsidP="00281DFC">
            <w:pPr>
              <w:spacing w:after="107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Предоставление пользователям автомобильных дорог местного значения информации  о состоянии автомобильных дорог</w:t>
            </w:r>
          </w:p>
        </w:tc>
        <w:tc>
          <w:tcPr>
            <w:tcW w:w="1134" w:type="dxa"/>
            <w:hideMark/>
          </w:tcPr>
          <w:p w:rsidR="003F1BDE" w:rsidRPr="00D21FF7" w:rsidRDefault="003F1BDE" w:rsidP="00281DFC">
            <w:pPr>
              <w:spacing w:after="107"/>
              <w:jc w:val="center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0</w:t>
            </w:r>
          </w:p>
        </w:tc>
        <w:tc>
          <w:tcPr>
            <w:tcW w:w="1134" w:type="dxa"/>
            <w:hideMark/>
          </w:tcPr>
          <w:p w:rsidR="003F1BDE" w:rsidRPr="00D21FF7" w:rsidRDefault="003F1BDE" w:rsidP="00281DFC">
            <w:pPr>
              <w:spacing w:after="107"/>
              <w:jc w:val="center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0</w:t>
            </w:r>
          </w:p>
        </w:tc>
      </w:tr>
      <w:tr w:rsidR="003F1BDE" w:rsidRPr="00D21FF7" w:rsidTr="00281DFC">
        <w:tc>
          <w:tcPr>
            <w:tcW w:w="659" w:type="dxa"/>
            <w:hideMark/>
          </w:tcPr>
          <w:p w:rsidR="003F1BDE" w:rsidRPr="00D21FF7" w:rsidRDefault="003F1BDE" w:rsidP="00281DFC">
            <w:pPr>
              <w:spacing w:after="107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10.</w:t>
            </w:r>
          </w:p>
        </w:tc>
        <w:tc>
          <w:tcPr>
            <w:tcW w:w="6679" w:type="dxa"/>
            <w:hideMark/>
          </w:tcPr>
          <w:p w:rsidR="003F1BDE" w:rsidRPr="00D21FF7" w:rsidRDefault="003F1BDE" w:rsidP="00281DFC">
            <w:pPr>
              <w:spacing w:after="107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Выдача разрешения на снос или пересадку зеленых насаждений</w:t>
            </w:r>
          </w:p>
        </w:tc>
        <w:tc>
          <w:tcPr>
            <w:tcW w:w="1134" w:type="dxa"/>
            <w:hideMark/>
          </w:tcPr>
          <w:p w:rsidR="003F1BDE" w:rsidRPr="00D21FF7" w:rsidRDefault="003F1BDE" w:rsidP="00281DFC">
            <w:pPr>
              <w:spacing w:after="107"/>
              <w:jc w:val="center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1</w:t>
            </w:r>
          </w:p>
        </w:tc>
        <w:tc>
          <w:tcPr>
            <w:tcW w:w="1134" w:type="dxa"/>
            <w:hideMark/>
          </w:tcPr>
          <w:p w:rsidR="003F1BDE" w:rsidRPr="00D21FF7" w:rsidRDefault="003F1BDE" w:rsidP="00281DFC">
            <w:pPr>
              <w:spacing w:after="107"/>
              <w:jc w:val="center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1</w:t>
            </w:r>
          </w:p>
        </w:tc>
      </w:tr>
      <w:tr w:rsidR="003F1BDE" w:rsidRPr="00D21FF7" w:rsidTr="00281DFC">
        <w:tc>
          <w:tcPr>
            <w:tcW w:w="659" w:type="dxa"/>
            <w:hideMark/>
          </w:tcPr>
          <w:p w:rsidR="003F1BDE" w:rsidRPr="00D21FF7" w:rsidRDefault="003F1BDE" w:rsidP="00281DFC">
            <w:pPr>
              <w:spacing w:after="107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11.</w:t>
            </w:r>
          </w:p>
        </w:tc>
        <w:tc>
          <w:tcPr>
            <w:tcW w:w="6679" w:type="dxa"/>
            <w:hideMark/>
          </w:tcPr>
          <w:p w:rsidR="003F1BDE" w:rsidRPr="00D21FF7" w:rsidRDefault="003F1BDE" w:rsidP="00281DFC">
            <w:pPr>
              <w:spacing w:after="107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Выдача разрешения на производство земляных работ</w:t>
            </w:r>
          </w:p>
        </w:tc>
        <w:tc>
          <w:tcPr>
            <w:tcW w:w="1134" w:type="dxa"/>
            <w:hideMark/>
          </w:tcPr>
          <w:p w:rsidR="003F1BDE" w:rsidRPr="00D21FF7" w:rsidRDefault="003F1BDE" w:rsidP="00281DFC">
            <w:pPr>
              <w:spacing w:after="107"/>
              <w:jc w:val="center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9</w:t>
            </w:r>
          </w:p>
        </w:tc>
        <w:tc>
          <w:tcPr>
            <w:tcW w:w="1134" w:type="dxa"/>
            <w:hideMark/>
          </w:tcPr>
          <w:p w:rsidR="003F1BDE" w:rsidRPr="00D21FF7" w:rsidRDefault="003F1BDE" w:rsidP="00281DFC">
            <w:pPr>
              <w:spacing w:after="107"/>
              <w:jc w:val="center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9</w:t>
            </w:r>
          </w:p>
        </w:tc>
      </w:tr>
      <w:tr w:rsidR="003F1BDE" w:rsidRPr="00D21FF7" w:rsidTr="00281DFC">
        <w:tc>
          <w:tcPr>
            <w:tcW w:w="659" w:type="dxa"/>
            <w:hideMark/>
          </w:tcPr>
          <w:p w:rsidR="003F1BDE" w:rsidRPr="00D21FF7" w:rsidRDefault="003F1BDE" w:rsidP="00281DFC">
            <w:pPr>
              <w:spacing w:after="107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12.</w:t>
            </w:r>
          </w:p>
        </w:tc>
        <w:tc>
          <w:tcPr>
            <w:tcW w:w="6679" w:type="dxa"/>
            <w:hideMark/>
          </w:tcPr>
          <w:p w:rsidR="003F1BDE" w:rsidRPr="00D21FF7" w:rsidRDefault="003F1BDE" w:rsidP="00281DFC">
            <w:pPr>
              <w:spacing w:after="107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Присвоение адресов объектам адресации</w:t>
            </w:r>
          </w:p>
        </w:tc>
        <w:tc>
          <w:tcPr>
            <w:tcW w:w="1134" w:type="dxa"/>
            <w:hideMark/>
          </w:tcPr>
          <w:p w:rsidR="003F1BDE" w:rsidRPr="00D21FF7" w:rsidRDefault="003F1BDE" w:rsidP="00281DFC">
            <w:pPr>
              <w:spacing w:after="107"/>
              <w:jc w:val="center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99</w:t>
            </w:r>
          </w:p>
        </w:tc>
        <w:tc>
          <w:tcPr>
            <w:tcW w:w="1134" w:type="dxa"/>
            <w:hideMark/>
          </w:tcPr>
          <w:p w:rsidR="003F1BDE" w:rsidRPr="00D21FF7" w:rsidRDefault="003F1BDE" w:rsidP="00281DFC">
            <w:pPr>
              <w:spacing w:after="107"/>
              <w:jc w:val="center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99</w:t>
            </w:r>
          </w:p>
        </w:tc>
      </w:tr>
      <w:tr w:rsidR="003F1BDE" w:rsidRPr="00D21FF7" w:rsidTr="00281DFC">
        <w:tc>
          <w:tcPr>
            <w:tcW w:w="659" w:type="dxa"/>
            <w:hideMark/>
          </w:tcPr>
          <w:p w:rsidR="003F1BDE" w:rsidRPr="00D21FF7" w:rsidRDefault="003F1BDE" w:rsidP="00281DFC">
            <w:pPr>
              <w:spacing w:after="107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13.</w:t>
            </w:r>
          </w:p>
        </w:tc>
        <w:tc>
          <w:tcPr>
            <w:tcW w:w="6679" w:type="dxa"/>
            <w:hideMark/>
          </w:tcPr>
          <w:p w:rsidR="003F1BDE" w:rsidRPr="00D21FF7" w:rsidRDefault="003F1BDE" w:rsidP="00281DFC">
            <w:pPr>
              <w:spacing w:after="107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 xml:space="preserve">Приём документов, необходимых для согласования перевода жилого помещения в </w:t>
            </w:r>
            <w:proofErr w:type="gramStart"/>
            <w:r w:rsidRPr="00D21FF7">
              <w:rPr>
                <w:color w:val="3C3C3C"/>
                <w:sz w:val="12"/>
                <w:szCs w:val="12"/>
              </w:rPr>
              <w:t>нежилое</w:t>
            </w:r>
            <w:proofErr w:type="gramEnd"/>
            <w:r w:rsidRPr="00D21FF7">
              <w:rPr>
                <w:color w:val="3C3C3C"/>
                <w:sz w:val="12"/>
                <w:szCs w:val="12"/>
              </w:rPr>
              <w:t xml:space="preserve"> или нежилого помещения в жилое, а также выдача соответствующих решений о переводе или об отказе в переводе</w:t>
            </w:r>
          </w:p>
        </w:tc>
        <w:tc>
          <w:tcPr>
            <w:tcW w:w="1134" w:type="dxa"/>
            <w:hideMark/>
          </w:tcPr>
          <w:p w:rsidR="003F1BDE" w:rsidRPr="00D21FF7" w:rsidRDefault="003F1BDE" w:rsidP="00281DFC">
            <w:pPr>
              <w:spacing w:after="107"/>
              <w:jc w:val="center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1</w:t>
            </w:r>
          </w:p>
        </w:tc>
        <w:tc>
          <w:tcPr>
            <w:tcW w:w="1134" w:type="dxa"/>
            <w:hideMark/>
          </w:tcPr>
          <w:p w:rsidR="003F1BDE" w:rsidRPr="00D21FF7" w:rsidRDefault="003F1BDE" w:rsidP="00281DFC">
            <w:pPr>
              <w:spacing w:after="107"/>
              <w:jc w:val="center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1</w:t>
            </w:r>
          </w:p>
        </w:tc>
      </w:tr>
      <w:tr w:rsidR="003F1BDE" w:rsidRPr="00D21FF7" w:rsidTr="00281DFC">
        <w:tc>
          <w:tcPr>
            <w:tcW w:w="659" w:type="dxa"/>
            <w:hideMark/>
          </w:tcPr>
          <w:p w:rsidR="003F1BDE" w:rsidRPr="00D21FF7" w:rsidRDefault="003F1BDE" w:rsidP="00281DFC">
            <w:pPr>
              <w:spacing w:after="107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14.</w:t>
            </w:r>
          </w:p>
        </w:tc>
        <w:tc>
          <w:tcPr>
            <w:tcW w:w="6679" w:type="dxa"/>
            <w:hideMark/>
          </w:tcPr>
          <w:p w:rsidR="003F1BDE" w:rsidRPr="00D21FF7" w:rsidRDefault="003F1BDE" w:rsidP="00281DFC">
            <w:pPr>
              <w:spacing w:after="107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134" w:type="dxa"/>
            <w:hideMark/>
          </w:tcPr>
          <w:p w:rsidR="003F1BDE" w:rsidRPr="00D21FF7" w:rsidRDefault="003F1BDE" w:rsidP="00281DFC">
            <w:pPr>
              <w:spacing w:after="107"/>
              <w:jc w:val="center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4</w:t>
            </w:r>
          </w:p>
        </w:tc>
        <w:tc>
          <w:tcPr>
            <w:tcW w:w="1134" w:type="dxa"/>
            <w:hideMark/>
          </w:tcPr>
          <w:p w:rsidR="003F1BDE" w:rsidRPr="00D21FF7" w:rsidRDefault="003F1BDE" w:rsidP="00281DFC">
            <w:pPr>
              <w:spacing w:after="107"/>
              <w:jc w:val="center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4</w:t>
            </w:r>
          </w:p>
        </w:tc>
      </w:tr>
      <w:tr w:rsidR="003F1BDE" w:rsidRPr="00D21FF7" w:rsidTr="00281DFC">
        <w:tc>
          <w:tcPr>
            <w:tcW w:w="659" w:type="dxa"/>
            <w:hideMark/>
          </w:tcPr>
          <w:p w:rsidR="003F1BDE" w:rsidRPr="00D21FF7" w:rsidRDefault="003F1BDE" w:rsidP="00281DFC">
            <w:pPr>
              <w:spacing w:after="107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15.</w:t>
            </w:r>
          </w:p>
        </w:tc>
        <w:tc>
          <w:tcPr>
            <w:tcW w:w="6679" w:type="dxa"/>
            <w:hideMark/>
          </w:tcPr>
          <w:p w:rsidR="003F1BDE" w:rsidRPr="00D21FF7" w:rsidRDefault="003F1BDE" w:rsidP="00281DFC">
            <w:pPr>
              <w:spacing w:after="107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  <w:tc>
          <w:tcPr>
            <w:tcW w:w="1134" w:type="dxa"/>
            <w:hideMark/>
          </w:tcPr>
          <w:p w:rsidR="003F1BDE" w:rsidRPr="00D21FF7" w:rsidRDefault="003F1BDE" w:rsidP="00281DFC">
            <w:pPr>
              <w:spacing w:after="107"/>
              <w:jc w:val="center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2</w:t>
            </w:r>
          </w:p>
        </w:tc>
        <w:tc>
          <w:tcPr>
            <w:tcW w:w="1134" w:type="dxa"/>
            <w:hideMark/>
          </w:tcPr>
          <w:p w:rsidR="003F1BDE" w:rsidRPr="00D21FF7" w:rsidRDefault="003F1BDE" w:rsidP="00281DFC">
            <w:pPr>
              <w:spacing w:after="107"/>
              <w:jc w:val="center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2</w:t>
            </w:r>
          </w:p>
        </w:tc>
      </w:tr>
      <w:tr w:rsidR="003F1BDE" w:rsidRPr="00D21FF7" w:rsidTr="00281DFC">
        <w:tc>
          <w:tcPr>
            <w:tcW w:w="659" w:type="dxa"/>
            <w:hideMark/>
          </w:tcPr>
          <w:p w:rsidR="003F1BDE" w:rsidRPr="00D21FF7" w:rsidRDefault="003F1BDE" w:rsidP="00281DFC">
            <w:pPr>
              <w:spacing w:after="107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16.</w:t>
            </w:r>
          </w:p>
        </w:tc>
        <w:tc>
          <w:tcPr>
            <w:tcW w:w="6679" w:type="dxa"/>
            <w:hideMark/>
          </w:tcPr>
          <w:p w:rsidR="003F1BDE" w:rsidRPr="00D21FF7" w:rsidRDefault="003F1BDE" w:rsidP="00281DFC">
            <w:pPr>
              <w:spacing w:after="107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Заключение договоров социального найма жилого помещения</w:t>
            </w:r>
          </w:p>
        </w:tc>
        <w:tc>
          <w:tcPr>
            <w:tcW w:w="1134" w:type="dxa"/>
            <w:hideMark/>
          </w:tcPr>
          <w:p w:rsidR="003F1BDE" w:rsidRPr="00D21FF7" w:rsidRDefault="003F1BDE" w:rsidP="00281DFC">
            <w:pPr>
              <w:spacing w:after="107"/>
              <w:jc w:val="center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0</w:t>
            </w:r>
          </w:p>
        </w:tc>
        <w:tc>
          <w:tcPr>
            <w:tcW w:w="1134" w:type="dxa"/>
            <w:hideMark/>
          </w:tcPr>
          <w:p w:rsidR="003F1BDE" w:rsidRPr="00D21FF7" w:rsidRDefault="003F1BDE" w:rsidP="00281DFC">
            <w:pPr>
              <w:spacing w:after="107"/>
              <w:jc w:val="center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0</w:t>
            </w:r>
          </w:p>
        </w:tc>
      </w:tr>
      <w:tr w:rsidR="003F1BDE" w:rsidRPr="00D21FF7" w:rsidTr="00281DFC">
        <w:tc>
          <w:tcPr>
            <w:tcW w:w="659" w:type="dxa"/>
            <w:hideMark/>
          </w:tcPr>
          <w:p w:rsidR="003F1BDE" w:rsidRPr="00D21FF7" w:rsidRDefault="003F1BDE" w:rsidP="00281DFC">
            <w:pPr>
              <w:spacing w:after="107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17.</w:t>
            </w:r>
          </w:p>
        </w:tc>
        <w:tc>
          <w:tcPr>
            <w:tcW w:w="6679" w:type="dxa"/>
            <w:hideMark/>
          </w:tcPr>
          <w:p w:rsidR="003F1BDE" w:rsidRPr="00D21FF7" w:rsidRDefault="003F1BDE" w:rsidP="00281DFC">
            <w:pPr>
              <w:spacing w:after="107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Предоставление жилых помещений муниципального жилищного фонда на условиях договора коммерческого найма</w:t>
            </w:r>
          </w:p>
        </w:tc>
        <w:tc>
          <w:tcPr>
            <w:tcW w:w="1134" w:type="dxa"/>
            <w:hideMark/>
          </w:tcPr>
          <w:p w:rsidR="003F1BDE" w:rsidRPr="00D21FF7" w:rsidRDefault="003F1BDE" w:rsidP="00281DFC">
            <w:pPr>
              <w:spacing w:after="107"/>
              <w:jc w:val="center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3</w:t>
            </w:r>
          </w:p>
        </w:tc>
        <w:tc>
          <w:tcPr>
            <w:tcW w:w="1134" w:type="dxa"/>
            <w:hideMark/>
          </w:tcPr>
          <w:p w:rsidR="003F1BDE" w:rsidRPr="00D21FF7" w:rsidRDefault="003F1BDE" w:rsidP="00281DFC">
            <w:pPr>
              <w:spacing w:after="107"/>
              <w:jc w:val="center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3</w:t>
            </w:r>
          </w:p>
        </w:tc>
      </w:tr>
      <w:tr w:rsidR="003F1BDE" w:rsidRPr="00D21FF7" w:rsidTr="00281DFC">
        <w:tc>
          <w:tcPr>
            <w:tcW w:w="659" w:type="dxa"/>
            <w:hideMark/>
          </w:tcPr>
          <w:p w:rsidR="003F1BDE" w:rsidRPr="00D21FF7" w:rsidRDefault="003F1BDE" w:rsidP="00281DFC">
            <w:pPr>
              <w:spacing w:after="107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18.</w:t>
            </w:r>
          </w:p>
        </w:tc>
        <w:tc>
          <w:tcPr>
            <w:tcW w:w="6679" w:type="dxa"/>
            <w:hideMark/>
          </w:tcPr>
          <w:p w:rsidR="003F1BDE" w:rsidRPr="00D21FF7" w:rsidRDefault="003F1BDE" w:rsidP="00281DFC">
            <w:pPr>
              <w:spacing w:after="107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Согласование переустройства и (или) перепланировки жилых помещений</w:t>
            </w:r>
          </w:p>
        </w:tc>
        <w:tc>
          <w:tcPr>
            <w:tcW w:w="1134" w:type="dxa"/>
            <w:hideMark/>
          </w:tcPr>
          <w:p w:rsidR="003F1BDE" w:rsidRPr="00D21FF7" w:rsidRDefault="003F1BDE" w:rsidP="00281DFC">
            <w:pPr>
              <w:spacing w:after="107"/>
              <w:jc w:val="center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3</w:t>
            </w:r>
          </w:p>
        </w:tc>
        <w:tc>
          <w:tcPr>
            <w:tcW w:w="1134" w:type="dxa"/>
            <w:hideMark/>
          </w:tcPr>
          <w:p w:rsidR="003F1BDE" w:rsidRPr="00D21FF7" w:rsidRDefault="003F1BDE" w:rsidP="00281DFC">
            <w:pPr>
              <w:spacing w:after="107"/>
              <w:jc w:val="center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3</w:t>
            </w:r>
          </w:p>
        </w:tc>
      </w:tr>
      <w:tr w:rsidR="003F1BDE" w:rsidRPr="00D21FF7" w:rsidTr="00281DFC">
        <w:tc>
          <w:tcPr>
            <w:tcW w:w="659" w:type="dxa"/>
            <w:hideMark/>
          </w:tcPr>
          <w:p w:rsidR="003F1BDE" w:rsidRPr="00D21FF7" w:rsidRDefault="003F1BDE" w:rsidP="00281DFC">
            <w:pPr>
              <w:spacing w:after="107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19.</w:t>
            </w:r>
          </w:p>
        </w:tc>
        <w:tc>
          <w:tcPr>
            <w:tcW w:w="6679" w:type="dxa"/>
            <w:hideMark/>
          </w:tcPr>
          <w:p w:rsidR="003F1BDE" w:rsidRPr="00D21FF7" w:rsidRDefault="003F1BDE" w:rsidP="00281DFC">
            <w:pPr>
              <w:spacing w:after="107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Осуществление передачи (приватизации) жилого помещения в собственность граждан</w:t>
            </w:r>
          </w:p>
        </w:tc>
        <w:tc>
          <w:tcPr>
            <w:tcW w:w="1134" w:type="dxa"/>
            <w:hideMark/>
          </w:tcPr>
          <w:p w:rsidR="003F1BDE" w:rsidRPr="00D21FF7" w:rsidRDefault="003F1BDE" w:rsidP="00281DFC">
            <w:pPr>
              <w:spacing w:after="107"/>
              <w:jc w:val="center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3</w:t>
            </w:r>
          </w:p>
        </w:tc>
        <w:tc>
          <w:tcPr>
            <w:tcW w:w="1134" w:type="dxa"/>
            <w:hideMark/>
          </w:tcPr>
          <w:p w:rsidR="003F1BDE" w:rsidRPr="00D21FF7" w:rsidRDefault="003F1BDE" w:rsidP="00281DFC">
            <w:pPr>
              <w:spacing w:after="107"/>
              <w:jc w:val="center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3</w:t>
            </w:r>
          </w:p>
        </w:tc>
      </w:tr>
      <w:tr w:rsidR="003F1BDE" w:rsidRPr="00D21FF7" w:rsidTr="00281DFC">
        <w:tc>
          <w:tcPr>
            <w:tcW w:w="659" w:type="dxa"/>
            <w:hideMark/>
          </w:tcPr>
          <w:p w:rsidR="003F1BDE" w:rsidRPr="00D21FF7" w:rsidRDefault="003F1BDE" w:rsidP="00281DFC">
            <w:pPr>
              <w:spacing w:after="107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20</w:t>
            </w:r>
          </w:p>
        </w:tc>
        <w:tc>
          <w:tcPr>
            <w:tcW w:w="6679" w:type="dxa"/>
            <w:hideMark/>
          </w:tcPr>
          <w:p w:rsidR="003F1BDE" w:rsidRPr="00D21FF7" w:rsidRDefault="003F1BDE" w:rsidP="00281DFC">
            <w:pPr>
              <w:spacing w:after="107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Предоставление жилого помещения в собственность бесплатно, по договору социального найма или единовременной денежной выплаты на приобретение или строительство жилого помещения некоторым категориям граждан</w:t>
            </w:r>
          </w:p>
        </w:tc>
        <w:tc>
          <w:tcPr>
            <w:tcW w:w="1134" w:type="dxa"/>
            <w:hideMark/>
          </w:tcPr>
          <w:p w:rsidR="003F1BDE" w:rsidRPr="00D21FF7" w:rsidRDefault="003F1BDE" w:rsidP="00281DFC">
            <w:pPr>
              <w:spacing w:after="107"/>
              <w:jc w:val="center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0</w:t>
            </w:r>
          </w:p>
        </w:tc>
        <w:tc>
          <w:tcPr>
            <w:tcW w:w="1134" w:type="dxa"/>
            <w:hideMark/>
          </w:tcPr>
          <w:p w:rsidR="003F1BDE" w:rsidRPr="00D21FF7" w:rsidRDefault="003F1BDE" w:rsidP="00281DFC">
            <w:pPr>
              <w:spacing w:after="107"/>
              <w:jc w:val="center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0</w:t>
            </w:r>
          </w:p>
        </w:tc>
      </w:tr>
      <w:tr w:rsidR="003F1BDE" w:rsidRPr="00D21FF7" w:rsidTr="00281DFC">
        <w:tc>
          <w:tcPr>
            <w:tcW w:w="659" w:type="dxa"/>
            <w:hideMark/>
          </w:tcPr>
          <w:p w:rsidR="003F1BDE" w:rsidRPr="00D21FF7" w:rsidRDefault="003F1BDE" w:rsidP="00281DFC">
            <w:pPr>
              <w:spacing w:after="107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21</w:t>
            </w:r>
          </w:p>
        </w:tc>
        <w:tc>
          <w:tcPr>
            <w:tcW w:w="6679" w:type="dxa"/>
            <w:hideMark/>
          </w:tcPr>
          <w:p w:rsidR="003F1BDE" w:rsidRPr="00D21FF7" w:rsidRDefault="003F1BDE" w:rsidP="00281DFC">
            <w:pPr>
              <w:spacing w:after="107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Выдача разрешения на использование земель и земельных участков,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1134" w:type="dxa"/>
            <w:hideMark/>
          </w:tcPr>
          <w:p w:rsidR="003F1BDE" w:rsidRPr="00D21FF7" w:rsidRDefault="003F1BDE" w:rsidP="00281DFC">
            <w:pPr>
              <w:spacing w:after="107"/>
              <w:jc w:val="center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0</w:t>
            </w:r>
          </w:p>
        </w:tc>
        <w:tc>
          <w:tcPr>
            <w:tcW w:w="1134" w:type="dxa"/>
            <w:hideMark/>
          </w:tcPr>
          <w:p w:rsidR="003F1BDE" w:rsidRPr="00D21FF7" w:rsidRDefault="003F1BDE" w:rsidP="00281DFC">
            <w:pPr>
              <w:spacing w:after="107"/>
              <w:jc w:val="center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0</w:t>
            </w:r>
          </w:p>
        </w:tc>
      </w:tr>
      <w:tr w:rsidR="003F1BDE" w:rsidRPr="00D21FF7" w:rsidTr="00281DFC">
        <w:tc>
          <w:tcPr>
            <w:tcW w:w="659" w:type="dxa"/>
            <w:hideMark/>
          </w:tcPr>
          <w:p w:rsidR="003F1BDE" w:rsidRPr="00D21FF7" w:rsidRDefault="003F1BDE" w:rsidP="00281DFC">
            <w:pPr>
              <w:spacing w:after="107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22</w:t>
            </w:r>
          </w:p>
        </w:tc>
        <w:tc>
          <w:tcPr>
            <w:tcW w:w="6679" w:type="dxa"/>
            <w:hideMark/>
          </w:tcPr>
          <w:p w:rsidR="003F1BDE" w:rsidRPr="00D21FF7" w:rsidRDefault="003F1BDE" w:rsidP="00281DFC">
            <w:pPr>
              <w:spacing w:after="107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Регистрация Устава территориального общественного самоуправления, изменений в Устав территориального общественного самоуправления</w:t>
            </w:r>
          </w:p>
        </w:tc>
        <w:tc>
          <w:tcPr>
            <w:tcW w:w="1134" w:type="dxa"/>
            <w:hideMark/>
          </w:tcPr>
          <w:p w:rsidR="003F1BDE" w:rsidRPr="00D21FF7" w:rsidRDefault="003F1BDE" w:rsidP="00281DFC">
            <w:pPr>
              <w:spacing w:after="107"/>
              <w:jc w:val="center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0</w:t>
            </w:r>
          </w:p>
        </w:tc>
        <w:tc>
          <w:tcPr>
            <w:tcW w:w="1134" w:type="dxa"/>
            <w:hideMark/>
          </w:tcPr>
          <w:p w:rsidR="003F1BDE" w:rsidRPr="00D21FF7" w:rsidRDefault="003F1BDE" w:rsidP="00281DFC">
            <w:pPr>
              <w:spacing w:after="107"/>
              <w:jc w:val="center"/>
              <w:rPr>
                <w:color w:val="3C3C3C"/>
                <w:sz w:val="12"/>
                <w:szCs w:val="12"/>
              </w:rPr>
            </w:pPr>
            <w:r w:rsidRPr="00D21FF7">
              <w:rPr>
                <w:color w:val="3C3C3C"/>
                <w:sz w:val="12"/>
                <w:szCs w:val="12"/>
              </w:rPr>
              <w:t>0</w:t>
            </w:r>
          </w:p>
        </w:tc>
      </w:tr>
    </w:tbl>
    <w:p w:rsidR="003F1BDE" w:rsidRPr="00D21FF7" w:rsidRDefault="003F1BDE" w:rsidP="003F1BDE">
      <w:pPr>
        <w:pStyle w:val="af2"/>
        <w:spacing w:before="0" w:beforeAutospacing="0" w:after="0" w:afterAutospacing="0"/>
        <w:jc w:val="both"/>
        <w:rPr>
          <w:sz w:val="12"/>
          <w:szCs w:val="12"/>
        </w:rPr>
      </w:pPr>
      <w:r w:rsidRPr="00D21FF7">
        <w:rPr>
          <w:sz w:val="12"/>
          <w:szCs w:val="12"/>
        </w:rPr>
        <w:tab/>
        <w:t xml:space="preserve">Особое внимание уделяется исполнению полномочия по жилью. На общей </w:t>
      </w:r>
      <w:proofErr w:type="gramStart"/>
      <w:r w:rsidRPr="00D21FF7">
        <w:rPr>
          <w:sz w:val="12"/>
          <w:szCs w:val="12"/>
        </w:rPr>
        <w:t>очереди</w:t>
      </w:r>
      <w:proofErr w:type="gramEnd"/>
      <w:r w:rsidRPr="00D21FF7">
        <w:rPr>
          <w:sz w:val="12"/>
          <w:szCs w:val="12"/>
        </w:rPr>
        <w:t xml:space="preserve"> нуждающихся в улучшении жилищных условий в поселении состоит 82 семьи, в том числе 6 многодетных семей. В отчетном периоде состояло 8 семей по программе "Молодая семья", которая реализуется в рамках мероприятий по обеспечению жильём молодых семей государственной программы Российской Федерации «Обеспечение доступным и комфортным жильём и коммунальными услугами граждан Российской Федерации». Основной целью этой программы является предоставление финансовой поддержки в решении жилищной проблемы молодых семей, признанных в установленном порядке, нуждающимися в улучшении жилищных условий. Так, уже 3 марта 2020 года в Администрации Слободского сельского поселения состоялась церемония вручения свидетельства о праве на получение социальной выплаты на приобретение жилого помещения или создание объекта индивидуального жилищного строительства на сумму 902 тысячи 726 рублей. Обладателями свидетельства стала многодетная семья Лупановых Сергея и Александры. </w:t>
      </w:r>
    </w:p>
    <w:p w:rsidR="003F1BDE" w:rsidRPr="00D21FF7" w:rsidRDefault="003F1BDE" w:rsidP="003F1BDE">
      <w:pPr>
        <w:jc w:val="both"/>
        <w:rPr>
          <w:sz w:val="12"/>
          <w:szCs w:val="12"/>
        </w:rPr>
      </w:pPr>
      <w:r w:rsidRPr="00D21FF7">
        <w:rPr>
          <w:b/>
          <w:sz w:val="12"/>
          <w:szCs w:val="12"/>
        </w:rPr>
        <w:tab/>
      </w:r>
      <w:r w:rsidRPr="00D21FF7">
        <w:rPr>
          <w:sz w:val="12"/>
          <w:szCs w:val="12"/>
        </w:rPr>
        <w:t>Одной из проблем в поселении остаётся отсутствие достойного свободного жилфонда. На территории поселения признано 4 дома, подлежащих расселению: д</w:t>
      </w:r>
      <w:proofErr w:type="gramStart"/>
      <w:r w:rsidRPr="00D21FF7">
        <w:rPr>
          <w:sz w:val="12"/>
          <w:szCs w:val="12"/>
        </w:rPr>
        <w:t>.М</w:t>
      </w:r>
      <w:proofErr w:type="gramEnd"/>
      <w:r w:rsidRPr="00D21FF7">
        <w:rPr>
          <w:sz w:val="12"/>
          <w:szCs w:val="12"/>
        </w:rPr>
        <w:t xml:space="preserve">онастырская д.28 и д.26, дома в </w:t>
      </w:r>
      <w:proofErr w:type="spellStart"/>
      <w:r w:rsidRPr="00D21FF7">
        <w:rPr>
          <w:sz w:val="12"/>
          <w:szCs w:val="12"/>
        </w:rPr>
        <w:t>д.Ермолово</w:t>
      </w:r>
      <w:proofErr w:type="spellEnd"/>
      <w:r w:rsidRPr="00D21FF7">
        <w:rPr>
          <w:sz w:val="12"/>
          <w:szCs w:val="12"/>
        </w:rPr>
        <w:t xml:space="preserve"> и пос.Зеленая Роща д.2 (общежитие).</w:t>
      </w:r>
    </w:p>
    <w:p w:rsidR="003F1BDE" w:rsidRPr="00D21FF7" w:rsidRDefault="003F1BDE" w:rsidP="003F1BDE">
      <w:pPr>
        <w:jc w:val="both"/>
        <w:rPr>
          <w:sz w:val="12"/>
          <w:szCs w:val="12"/>
        </w:rPr>
      </w:pPr>
      <w:r w:rsidRPr="00D21FF7">
        <w:rPr>
          <w:b/>
          <w:sz w:val="12"/>
          <w:szCs w:val="12"/>
        </w:rPr>
        <w:tab/>
      </w:r>
      <w:r w:rsidRPr="00D21FF7">
        <w:rPr>
          <w:sz w:val="12"/>
          <w:szCs w:val="12"/>
        </w:rPr>
        <w:t xml:space="preserve">Кроме того, благодаря совместному сотрудничеству жителей многоквартирных домов, администрации поселения и ООО "УК УМПРЭО" собственниками д.38 </w:t>
      </w:r>
      <w:proofErr w:type="spellStart"/>
      <w:r w:rsidRPr="00D21FF7">
        <w:rPr>
          <w:sz w:val="12"/>
          <w:szCs w:val="12"/>
        </w:rPr>
        <w:t>с</w:t>
      </w:r>
      <w:proofErr w:type="gramStart"/>
      <w:r w:rsidRPr="00D21FF7">
        <w:rPr>
          <w:sz w:val="12"/>
          <w:szCs w:val="12"/>
        </w:rPr>
        <w:t>.З</w:t>
      </w:r>
      <w:proofErr w:type="gramEnd"/>
      <w:r w:rsidRPr="00D21FF7">
        <w:rPr>
          <w:sz w:val="12"/>
          <w:szCs w:val="12"/>
        </w:rPr>
        <w:t>олоторучье</w:t>
      </w:r>
      <w:proofErr w:type="spellEnd"/>
      <w:r w:rsidRPr="00D21FF7">
        <w:rPr>
          <w:sz w:val="12"/>
          <w:szCs w:val="12"/>
        </w:rPr>
        <w:t xml:space="preserve"> и д.5 пос.Зеленая Роща подготовлены специальные заключения с целью принятия участия в краткосрочной программе по капитальному ремонту своих домов. В 2020 году планируется выполнение следующих работ: в д.38 </w:t>
      </w:r>
      <w:proofErr w:type="spellStart"/>
      <w:r w:rsidRPr="00D21FF7">
        <w:rPr>
          <w:sz w:val="12"/>
          <w:szCs w:val="12"/>
        </w:rPr>
        <w:t>с</w:t>
      </w:r>
      <w:proofErr w:type="gramStart"/>
      <w:r w:rsidRPr="00D21FF7">
        <w:rPr>
          <w:sz w:val="12"/>
          <w:szCs w:val="12"/>
        </w:rPr>
        <w:t>.З</w:t>
      </w:r>
      <w:proofErr w:type="gramEnd"/>
      <w:r w:rsidRPr="00D21FF7">
        <w:rPr>
          <w:sz w:val="12"/>
          <w:szCs w:val="12"/>
        </w:rPr>
        <w:t>олоторучье</w:t>
      </w:r>
      <w:proofErr w:type="spellEnd"/>
      <w:r w:rsidRPr="00D21FF7">
        <w:rPr>
          <w:sz w:val="12"/>
          <w:szCs w:val="12"/>
        </w:rPr>
        <w:t xml:space="preserve"> капитальный ремонт системы водоотведения (1 824 790 руб.) и фундамента (2 515 380 руб.), а в  д.5 пос.Зеленая Роща  капитальный ремонт системы ХВС (860 087 руб.), ГВС (1 027 550руб.).</w:t>
      </w:r>
    </w:p>
    <w:p w:rsidR="003F1BDE" w:rsidRPr="00D21FF7" w:rsidRDefault="003F1BDE" w:rsidP="003F1BDE">
      <w:pPr>
        <w:jc w:val="both"/>
        <w:rPr>
          <w:b/>
          <w:sz w:val="12"/>
          <w:szCs w:val="12"/>
        </w:rPr>
      </w:pPr>
      <w:r w:rsidRPr="00D21FF7">
        <w:rPr>
          <w:b/>
          <w:sz w:val="12"/>
          <w:szCs w:val="12"/>
        </w:rPr>
        <w:t xml:space="preserve">  </w:t>
      </w:r>
    </w:p>
    <w:p w:rsidR="003F1BDE" w:rsidRPr="00D21FF7" w:rsidRDefault="003F1BDE" w:rsidP="003F1BDE">
      <w:pPr>
        <w:jc w:val="center"/>
        <w:rPr>
          <w:b/>
          <w:sz w:val="12"/>
          <w:szCs w:val="12"/>
        </w:rPr>
      </w:pPr>
      <w:r w:rsidRPr="00D21FF7">
        <w:rPr>
          <w:b/>
          <w:sz w:val="12"/>
          <w:szCs w:val="12"/>
        </w:rPr>
        <w:t>Осуществление муниципальных функций</w:t>
      </w:r>
    </w:p>
    <w:p w:rsidR="003F1BDE" w:rsidRPr="00D21FF7" w:rsidRDefault="003F1BDE" w:rsidP="003F1BDE">
      <w:pPr>
        <w:ind w:firstLine="708"/>
        <w:jc w:val="both"/>
        <w:rPr>
          <w:sz w:val="12"/>
          <w:szCs w:val="12"/>
        </w:rPr>
      </w:pPr>
      <w:r w:rsidRPr="00D21FF7">
        <w:rPr>
          <w:sz w:val="12"/>
          <w:szCs w:val="12"/>
        </w:rPr>
        <w:t>В рамках контрольно-надзорной деятельности Администрация Слободского сельского поселения осуществляет следующие  муниципальные функции:</w:t>
      </w:r>
    </w:p>
    <w:tbl>
      <w:tblPr>
        <w:tblStyle w:val="aa"/>
        <w:tblW w:w="5103" w:type="dxa"/>
        <w:tblLook w:val="04A0"/>
      </w:tblPr>
      <w:tblGrid>
        <w:gridCol w:w="449"/>
        <w:gridCol w:w="1354"/>
        <w:gridCol w:w="1799"/>
        <w:gridCol w:w="1501"/>
      </w:tblGrid>
      <w:tr w:rsidR="003F1BDE" w:rsidRPr="00D21FF7" w:rsidTr="00281DFC">
        <w:tc>
          <w:tcPr>
            <w:tcW w:w="748" w:type="dxa"/>
          </w:tcPr>
          <w:p w:rsidR="003F1BDE" w:rsidRPr="00D21FF7" w:rsidRDefault="003F1BDE" w:rsidP="00281DFC">
            <w:pPr>
              <w:jc w:val="center"/>
              <w:rPr>
                <w:b/>
                <w:sz w:val="12"/>
                <w:szCs w:val="12"/>
              </w:rPr>
            </w:pPr>
            <w:r w:rsidRPr="00D21FF7">
              <w:rPr>
                <w:b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D21FF7">
              <w:rPr>
                <w:b/>
                <w:sz w:val="12"/>
                <w:szCs w:val="12"/>
              </w:rPr>
              <w:t>п</w:t>
            </w:r>
            <w:proofErr w:type="spellEnd"/>
            <w:proofErr w:type="gramEnd"/>
            <w:r w:rsidRPr="00D21FF7">
              <w:rPr>
                <w:b/>
                <w:sz w:val="12"/>
                <w:szCs w:val="12"/>
              </w:rPr>
              <w:t>/</w:t>
            </w:r>
            <w:proofErr w:type="spellStart"/>
            <w:r w:rsidRPr="00D21FF7">
              <w:rPr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395" w:type="dxa"/>
          </w:tcPr>
          <w:p w:rsidR="003F1BDE" w:rsidRPr="00D21FF7" w:rsidRDefault="003F1BDE" w:rsidP="00281DFC">
            <w:pPr>
              <w:jc w:val="center"/>
              <w:rPr>
                <w:b/>
                <w:sz w:val="12"/>
                <w:szCs w:val="12"/>
              </w:rPr>
            </w:pPr>
            <w:r w:rsidRPr="00D21FF7">
              <w:rPr>
                <w:b/>
                <w:sz w:val="12"/>
                <w:szCs w:val="12"/>
              </w:rPr>
              <w:t>Вид муниципального контроля</w:t>
            </w:r>
          </w:p>
        </w:tc>
        <w:tc>
          <w:tcPr>
            <w:tcW w:w="4289" w:type="dxa"/>
          </w:tcPr>
          <w:p w:rsidR="003F1BDE" w:rsidRPr="00D21FF7" w:rsidRDefault="003F1BDE" w:rsidP="00281DFC">
            <w:pPr>
              <w:jc w:val="center"/>
              <w:rPr>
                <w:b/>
                <w:sz w:val="12"/>
                <w:szCs w:val="12"/>
              </w:rPr>
            </w:pPr>
            <w:r w:rsidRPr="00D21FF7">
              <w:rPr>
                <w:b/>
                <w:sz w:val="12"/>
                <w:szCs w:val="12"/>
              </w:rPr>
              <w:t xml:space="preserve">НПА, соблюдение требований </w:t>
            </w:r>
            <w:proofErr w:type="gramStart"/>
            <w:r w:rsidRPr="00D21FF7">
              <w:rPr>
                <w:b/>
                <w:sz w:val="12"/>
                <w:szCs w:val="12"/>
              </w:rPr>
              <w:t>которого</w:t>
            </w:r>
            <w:proofErr w:type="gramEnd"/>
            <w:r w:rsidRPr="00D21FF7">
              <w:rPr>
                <w:b/>
                <w:sz w:val="12"/>
                <w:szCs w:val="12"/>
              </w:rPr>
              <w:t xml:space="preserve"> проверяется</w:t>
            </w:r>
          </w:p>
        </w:tc>
        <w:tc>
          <w:tcPr>
            <w:tcW w:w="2138" w:type="dxa"/>
          </w:tcPr>
          <w:p w:rsidR="003F1BDE" w:rsidRPr="00D21FF7" w:rsidRDefault="003F1BDE" w:rsidP="00281DFC">
            <w:pPr>
              <w:jc w:val="center"/>
              <w:rPr>
                <w:b/>
                <w:sz w:val="12"/>
                <w:szCs w:val="12"/>
              </w:rPr>
            </w:pPr>
            <w:r w:rsidRPr="00D21FF7">
              <w:rPr>
                <w:b/>
                <w:sz w:val="12"/>
                <w:szCs w:val="12"/>
              </w:rPr>
              <w:t>Осуществление в 2019 г.</w:t>
            </w:r>
          </w:p>
        </w:tc>
      </w:tr>
      <w:tr w:rsidR="003F1BDE" w:rsidRPr="00D21FF7" w:rsidTr="00281DFC">
        <w:tc>
          <w:tcPr>
            <w:tcW w:w="748" w:type="dxa"/>
          </w:tcPr>
          <w:p w:rsidR="003F1BDE" w:rsidRPr="00D21FF7" w:rsidRDefault="003F1BDE" w:rsidP="00281DFC">
            <w:pPr>
              <w:rPr>
                <w:sz w:val="12"/>
                <w:szCs w:val="12"/>
              </w:rPr>
            </w:pPr>
            <w:r w:rsidRPr="00D21FF7">
              <w:rPr>
                <w:sz w:val="12"/>
                <w:szCs w:val="12"/>
              </w:rPr>
              <w:t>1</w:t>
            </w:r>
          </w:p>
        </w:tc>
        <w:tc>
          <w:tcPr>
            <w:tcW w:w="2395" w:type="dxa"/>
          </w:tcPr>
          <w:p w:rsidR="003F1BDE" w:rsidRPr="00D21FF7" w:rsidRDefault="003F1BDE" w:rsidP="00281DFC">
            <w:pPr>
              <w:rPr>
                <w:sz w:val="12"/>
                <w:szCs w:val="12"/>
              </w:rPr>
            </w:pPr>
            <w:r w:rsidRPr="00D21FF7">
              <w:rPr>
                <w:sz w:val="12"/>
                <w:szCs w:val="12"/>
              </w:rPr>
              <w:t>Жилищный контроль</w:t>
            </w:r>
          </w:p>
        </w:tc>
        <w:tc>
          <w:tcPr>
            <w:tcW w:w="4289" w:type="dxa"/>
          </w:tcPr>
          <w:p w:rsidR="003F1BDE" w:rsidRPr="00D21FF7" w:rsidRDefault="003F1BDE" w:rsidP="00281DFC">
            <w:pPr>
              <w:rPr>
                <w:sz w:val="12"/>
                <w:szCs w:val="12"/>
              </w:rPr>
            </w:pPr>
            <w:r w:rsidRPr="00D21FF7">
              <w:rPr>
                <w:sz w:val="12"/>
                <w:szCs w:val="12"/>
              </w:rPr>
              <w:t>-</w:t>
            </w:r>
            <w:hyperlink r:id="rId10" w:history="1">
              <w:r w:rsidRPr="00D21FF7">
                <w:rPr>
                  <w:sz w:val="12"/>
                  <w:szCs w:val="12"/>
                </w:rPr>
                <w:t>Жилищный кодекс</w:t>
              </w:r>
            </w:hyperlink>
            <w:r w:rsidRPr="00D21FF7">
              <w:rPr>
                <w:sz w:val="12"/>
                <w:szCs w:val="12"/>
              </w:rPr>
              <w:t xml:space="preserve"> Российской Федерации</w:t>
            </w:r>
          </w:p>
          <w:p w:rsidR="003F1BDE" w:rsidRPr="00D21FF7" w:rsidRDefault="003F1BDE" w:rsidP="00281DFC">
            <w:pPr>
              <w:pStyle w:val="afff0"/>
              <w:rPr>
                <w:sz w:val="12"/>
                <w:szCs w:val="12"/>
              </w:rPr>
            </w:pPr>
            <w:r w:rsidRPr="00D21FF7">
              <w:rPr>
                <w:sz w:val="12"/>
                <w:szCs w:val="12"/>
              </w:rPr>
              <w:t xml:space="preserve">-постановление Правительства Российской Федерации от 21 января 2006 года N 25 "Об утверждении Правил пользования жилыми </w:t>
            </w:r>
            <w:r w:rsidRPr="00D21FF7">
              <w:rPr>
                <w:sz w:val="12"/>
                <w:szCs w:val="12"/>
              </w:rPr>
              <w:lastRenderedPageBreak/>
              <w:t>помещениями";</w:t>
            </w:r>
          </w:p>
          <w:p w:rsidR="003F1BDE" w:rsidRPr="00D21FF7" w:rsidRDefault="003F1BDE" w:rsidP="00281DFC">
            <w:pPr>
              <w:rPr>
                <w:sz w:val="12"/>
                <w:szCs w:val="12"/>
              </w:rPr>
            </w:pPr>
            <w:proofErr w:type="gramStart"/>
            <w:r w:rsidRPr="00D21FF7">
              <w:rPr>
                <w:sz w:val="12"/>
                <w:szCs w:val="12"/>
              </w:rPr>
              <w:t>-постановление Правительства Российской Федерации от 13 августа 2006 года N491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    </w:r>
            <w:proofErr w:type="gramEnd"/>
          </w:p>
        </w:tc>
        <w:tc>
          <w:tcPr>
            <w:tcW w:w="2138" w:type="dxa"/>
          </w:tcPr>
          <w:p w:rsidR="003F1BDE" w:rsidRPr="00D21FF7" w:rsidRDefault="003F1BDE" w:rsidP="00281DFC">
            <w:pPr>
              <w:rPr>
                <w:sz w:val="12"/>
                <w:szCs w:val="12"/>
              </w:rPr>
            </w:pPr>
            <w:r w:rsidRPr="00D21FF7">
              <w:rPr>
                <w:sz w:val="12"/>
                <w:szCs w:val="12"/>
              </w:rPr>
              <w:lastRenderedPageBreak/>
              <w:t>Не осуществлялся в связи с отсутствием жалоб и заявлений</w:t>
            </w:r>
          </w:p>
        </w:tc>
      </w:tr>
      <w:tr w:rsidR="003F1BDE" w:rsidRPr="00D21FF7" w:rsidTr="00281DFC">
        <w:tc>
          <w:tcPr>
            <w:tcW w:w="748" w:type="dxa"/>
          </w:tcPr>
          <w:p w:rsidR="003F1BDE" w:rsidRPr="00D21FF7" w:rsidRDefault="003F1BDE" w:rsidP="00281DFC">
            <w:pPr>
              <w:rPr>
                <w:sz w:val="12"/>
                <w:szCs w:val="12"/>
              </w:rPr>
            </w:pPr>
            <w:r w:rsidRPr="00D21FF7">
              <w:rPr>
                <w:sz w:val="12"/>
                <w:szCs w:val="12"/>
              </w:rPr>
              <w:lastRenderedPageBreak/>
              <w:t>2</w:t>
            </w:r>
          </w:p>
        </w:tc>
        <w:tc>
          <w:tcPr>
            <w:tcW w:w="2395" w:type="dxa"/>
          </w:tcPr>
          <w:p w:rsidR="003F1BDE" w:rsidRPr="00D21FF7" w:rsidRDefault="003F1BDE" w:rsidP="00281DFC">
            <w:pPr>
              <w:rPr>
                <w:sz w:val="12"/>
                <w:szCs w:val="12"/>
              </w:rPr>
            </w:pPr>
            <w:proofErr w:type="gramStart"/>
            <w:r w:rsidRPr="00D21FF7">
              <w:rPr>
                <w:sz w:val="12"/>
                <w:szCs w:val="12"/>
              </w:rPr>
              <w:t>Контроль за</w:t>
            </w:r>
            <w:proofErr w:type="gramEnd"/>
            <w:r w:rsidRPr="00D21FF7">
              <w:rPr>
                <w:sz w:val="12"/>
                <w:szCs w:val="12"/>
              </w:rPr>
              <w:t xml:space="preserve"> сохранностью автомобильных дорог</w:t>
            </w:r>
          </w:p>
        </w:tc>
        <w:tc>
          <w:tcPr>
            <w:tcW w:w="4289" w:type="dxa"/>
          </w:tcPr>
          <w:p w:rsidR="003F1BDE" w:rsidRPr="00D21FF7" w:rsidRDefault="003F1BDE" w:rsidP="00281DFC">
            <w:pPr>
              <w:rPr>
                <w:sz w:val="12"/>
                <w:szCs w:val="12"/>
              </w:rPr>
            </w:pPr>
            <w:r w:rsidRPr="00D21FF7">
              <w:rPr>
                <w:sz w:val="12"/>
                <w:szCs w:val="12"/>
              </w:rPr>
              <w:t>-ФЗ от 8 ноября 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3F1BDE" w:rsidRPr="00D21FF7" w:rsidRDefault="003F1BDE" w:rsidP="00281DFC">
            <w:pPr>
              <w:rPr>
                <w:sz w:val="12"/>
                <w:szCs w:val="12"/>
              </w:rPr>
            </w:pPr>
            <w:r w:rsidRPr="00D21FF7">
              <w:rPr>
                <w:sz w:val="12"/>
                <w:szCs w:val="12"/>
              </w:rPr>
              <w:t xml:space="preserve">-решение Муниципального Совета Слободского сельского поселения от 14.09.2012 № 25 «Об утверждении Порядка организации и осуществлении муниципального </w:t>
            </w:r>
            <w:proofErr w:type="gramStart"/>
            <w:r w:rsidRPr="00D21FF7">
              <w:rPr>
                <w:sz w:val="12"/>
                <w:szCs w:val="12"/>
              </w:rPr>
              <w:t>контроля  за</w:t>
            </w:r>
            <w:proofErr w:type="gramEnd"/>
            <w:r w:rsidRPr="00D21FF7">
              <w:rPr>
                <w:sz w:val="12"/>
                <w:szCs w:val="12"/>
              </w:rPr>
              <w:t xml:space="preserve"> сохранностью автомобильных дорог местного значения в границах муниципального образования Слободского сельского поселения»</w:t>
            </w:r>
          </w:p>
        </w:tc>
        <w:tc>
          <w:tcPr>
            <w:tcW w:w="2138" w:type="dxa"/>
          </w:tcPr>
          <w:p w:rsidR="003F1BDE" w:rsidRPr="00D21FF7" w:rsidRDefault="003F1BDE" w:rsidP="00281DFC">
            <w:pPr>
              <w:rPr>
                <w:sz w:val="12"/>
                <w:szCs w:val="12"/>
              </w:rPr>
            </w:pPr>
            <w:r w:rsidRPr="00D21FF7">
              <w:rPr>
                <w:sz w:val="12"/>
                <w:szCs w:val="12"/>
              </w:rPr>
              <w:t>Не осуществлялся в связи с отсутствием жалоб и заявлений</w:t>
            </w:r>
          </w:p>
        </w:tc>
      </w:tr>
      <w:tr w:rsidR="003F1BDE" w:rsidRPr="00D21FF7" w:rsidTr="00281DFC">
        <w:tc>
          <w:tcPr>
            <w:tcW w:w="748" w:type="dxa"/>
          </w:tcPr>
          <w:p w:rsidR="003F1BDE" w:rsidRPr="00D21FF7" w:rsidRDefault="003F1BDE" w:rsidP="00281DFC">
            <w:pPr>
              <w:rPr>
                <w:sz w:val="12"/>
                <w:szCs w:val="12"/>
              </w:rPr>
            </w:pPr>
            <w:r w:rsidRPr="00D21FF7">
              <w:rPr>
                <w:sz w:val="12"/>
                <w:szCs w:val="12"/>
              </w:rPr>
              <w:t>3</w:t>
            </w:r>
          </w:p>
        </w:tc>
        <w:tc>
          <w:tcPr>
            <w:tcW w:w="2395" w:type="dxa"/>
          </w:tcPr>
          <w:p w:rsidR="003F1BDE" w:rsidRPr="00D21FF7" w:rsidRDefault="003F1BDE" w:rsidP="00281DFC">
            <w:pPr>
              <w:rPr>
                <w:sz w:val="12"/>
                <w:szCs w:val="12"/>
              </w:rPr>
            </w:pPr>
            <w:r w:rsidRPr="00D21FF7">
              <w:rPr>
                <w:sz w:val="12"/>
                <w:szCs w:val="12"/>
              </w:rPr>
              <w:t>Контроль в сфере благоустройства</w:t>
            </w:r>
          </w:p>
        </w:tc>
        <w:tc>
          <w:tcPr>
            <w:tcW w:w="4289" w:type="dxa"/>
          </w:tcPr>
          <w:p w:rsidR="003F1BDE" w:rsidRPr="00D21FF7" w:rsidRDefault="003F1BDE" w:rsidP="00281DFC">
            <w:pPr>
              <w:rPr>
                <w:sz w:val="12"/>
                <w:szCs w:val="12"/>
              </w:rPr>
            </w:pPr>
            <w:r w:rsidRPr="00D21FF7">
              <w:rPr>
                <w:sz w:val="12"/>
                <w:szCs w:val="12"/>
              </w:rPr>
              <w:t>-решение Муниципального Совета Слободского сельского поселения от 15.06.2018  № 14 «Об утверждении Правил благоустройства территории Слободского сельского поселения» (</w:t>
            </w:r>
            <w:proofErr w:type="spellStart"/>
            <w:r w:rsidRPr="00D21FF7">
              <w:rPr>
                <w:sz w:val="12"/>
                <w:szCs w:val="12"/>
              </w:rPr>
              <w:t>изм</w:t>
            </w:r>
            <w:proofErr w:type="spellEnd"/>
            <w:r w:rsidRPr="00D21FF7">
              <w:rPr>
                <w:sz w:val="12"/>
                <w:szCs w:val="12"/>
              </w:rPr>
              <w:t>. от 24.07.2018 № 32, от 13.05.2019 № 12, от 19.12.2019 № 68)</w:t>
            </w:r>
          </w:p>
        </w:tc>
        <w:tc>
          <w:tcPr>
            <w:tcW w:w="2138" w:type="dxa"/>
          </w:tcPr>
          <w:p w:rsidR="003F1BDE" w:rsidRPr="00D21FF7" w:rsidRDefault="003F1BDE" w:rsidP="00281DFC">
            <w:pPr>
              <w:rPr>
                <w:sz w:val="12"/>
                <w:szCs w:val="12"/>
                <w:u w:val="single"/>
              </w:rPr>
            </w:pPr>
            <w:r w:rsidRPr="00D21FF7">
              <w:rPr>
                <w:sz w:val="12"/>
                <w:szCs w:val="12"/>
              </w:rPr>
              <w:t xml:space="preserve">Осуществлялся в отношении: </w:t>
            </w:r>
            <w:proofErr w:type="spellStart"/>
            <w:r w:rsidRPr="00D21FF7">
              <w:rPr>
                <w:sz w:val="12"/>
                <w:szCs w:val="12"/>
              </w:rPr>
              <w:t>Угличское</w:t>
            </w:r>
            <w:proofErr w:type="spellEnd"/>
            <w:r w:rsidRPr="00D21FF7">
              <w:rPr>
                <w:sz w:val="12"/>
                <w:szCs w:val="12"/>
              </w:rPr>
              <w:t xml:space="preserve"> кооперативное потребительское общество (</w:t>
            </w:r>
            <w:proofErr w:type="spellStart"/>
            <w:r w:rsidRPr="00D21FF7">
              <w:rPr>
                <w:sz w:val="12"/>
                <w:szCs w:val="12"/>
              </w:rPr>
              <w:t>Угличское</w:t>
            </w:r>
            <w:proofErr w:type="spellEnd"/>
            <w:r w:rsidRPr="00D21FF7">
              <w:rPr>
                <w:sz w:val="12"/>
                <w:szCs w:val="12"/>
              </w:rPr>
              <w:t xml:space="preserve"> КПО), ИНН:7612000320, ОГРН:1027601302079,</w:t>
            </w:r>
          </w:p>
          <w:p w:rsidR="003F1BDE" w:rsidRPr="00D21FF7" w:rsidRDefault="003F1BDE" w:rsidP="00281DFC">
            <w:pPr>
              <w:pStyle w:val="ConsPlusNonformat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D21FF7">
              <w:rPr>
                <w:rFonts w:ascii="Times New Roman" w:hAnsi="Times New Roman" w:cs="Times New Roman"/>
                <w:sz w:val="12"/>
                <w:szCs w:val="12"/>
              </w:rPr>
              <w:t>с 30  мая 2019 г. по 27 июня 2019 года.</w:t>
            </w:r>
          </w:p>
          <w:p w:rsidR="003F1BDE" w:rsidRPr="00D21FF7" w:rsidRDefault="003F1BDE" w:rsidP="00281DFC">
            <w:pPr>
              <w:rPr>
                <w:sz w:val="12"/>
                <w:szCs w:val="12"/>
              </w:rPr>
            </w:pPr>
          </w:p>
        </w:tc>
      </w:tr>
    </w:tbl>
    <w:p w:rsidR="003F1BDE" w:rsidRPr="00D21FF7" w:rsidRDefault="003F1BDE" w:rsidP="003F1BDE">
      <w:pPr>
        <w:rPr>
          <w:i/>
          <w:sz w:val="12"/>
          <w:szCs w:val="12"/>
        </w:rPr>
      </w:pPr>
    </w:p>
    <w:p w:rsidR="003F1BDE" w:rsidRPr="00D21FF7" w:rsidRDefault="003F1BDE" w:rsidP="003F1BDE">
      <w:pPr>
        <w:jc w:val="center"/>
        <w:rPr>
          <w:b/>
          <w:sz w:val="12"/>
          <w:szCs w:val="12"/>
        </w:rPr>
      </w:pPr>
      <w:r w:rsidRPr="00D21FF7">
        <w:rPr>
          <w:b/>
          <w:sz w:val="12"/>
          <w:szCs w:val="12"/>
        </w:rPr>
        <w:t xml:space="preserve"> Работа военно-учётного стола, как исполнение отдельных государственных полномочий, переданных для осуществления органам местного самоуправления</w:t>
      </w:r>
    </w:p>
    <w:p w:rsidR="003F1BDE" w:rsidRPr="00D21FF7" w:rsidRDefault="003F1BDE" w:rsidP="003F1BDE">
      <w:pPr>
        <w:jc w:val="both"/>
        <w:rPr>
          <w:b/>
          <w:i/>
          <w:sz w:val="12"/>
          <w:szCs w:val="12"/>
        </w:rPr>
      </w:pPr>
    </w:p>
    <w:p w:rsidR="003F1BDE" w:rsidRPr="00D21FF7" w:rsidRDefault="003F1BDE" w:rsidP="003F1BDE">
      <w:pPr>
        <w:ind w:firstLine="540"/>
        <w:jc w:val="both"/>
        <w:rPr>
          <w:sz w:val="12"/>
          <w:szCs w:val="12"/>
        </w:rPr>
      </w:pPr>
      <w:r w:rsidRPr="00D21FF7">
        <w:rPr>
          <w:sz w:val="12"/>
          <w:szCs w:val="12"/>
        </w:rPr>
        <w:t>Всего на первичном воинском учёте состоит:</w:t>
      </w:r>
    </w:p>
    <w:p w:rsidR="003F1BDE" w:rsidRPr="00D21FF7" w:rsidRDefault="003F1BDE" w:rsidP="003F1BDE">
      <w:pPr>
        <w:ind w:firstLine="540"/>
        <w:jc w:val="both"/>
        <w:rPr>
          <w:sz w:val="12"/>
          <w:szCs w:val="12"/>
        </w:rPr>
      </w:pPr>
      <w:r w:rsidRPr="00D21FF7">
        <w:rPr>
          <w:sz w:val="12"/>
          <w:szCs w:val="12"/>
        </w:rPr>
        <w:t xml:space="preserve">-     42   граждан, подлежащих призыву на военную службу </w:t>
      </w:r>
      <w:r w:rsidRPr="00D21FF7">
        <w:rPr>
          <w:sz w:val="12"/>
          <w:szCs w:val="12"/>
          <w:u w:val="single"/>
        </w:rPr>
        <w:t>(увеличилось</w:t>
      </w:r>
      <w:r w:rsidRPr="00D21FF7">
        <w:rPr>
          <w:sz w:val="12"/>
          <w:szCs w:val="12"/>
        </w:rPr>
        <w:t xml:space="preserve"> на  8 человек)</w:t>
      </w:r>
    </w:p>
    <w:p w:rsidR="003F1BDE" w:rsidRPr="00D21FF7" w:rsidRDefault="003F1BDE" w:rsidP="003F1BDE">
      <w:pPr>
        <w:ind w:firstLine="540"/>
        <w:jc w:val="both"/>
        <w:rPr>
          <w:sz w:val="12"/>
          <w:szCs w:val="12"/>
        </w:rPr>
      </w:pPr>
      <w:r w:rsidRPr="00D21FF7">
        <w:rPr>
          <w:sz w:val="12"/>
          <w:szCs w:val="12"/>
        </w:rPr>
        <w:t>-     16 офицеров запаса;</w:t>
      </w:r>
    </w:p>
    <w:p w:rsidR="003F1BDE" w:rsidRPr="00D21FF7" w:rsidRDefault="003F1BDE" w:rsidP="003F1BDE">
      <w:pPr>
        <w:jc w:val="both"/>
        <w:rPr>
          <w:sz w:val="12"/>
          <w:szCs w:val="12"/>
        </w:rPr>
      </w:pPr>
      <w:r w:rsidRPr="00D21FF7">
        <w:rPr>
          <w:sz w:val="12"/>
          <w:szCs w:val="12"/>
        </w:rPr>
        <w:t xml:space="preserve">        -     704 прапорщиков, мичманов, сержантов, старшин, солдат и матросов запаса (</w:t>
      </w:r>
      <w:r w:rsidRPr="00D21FF7">
        <w:rPr>
          <w:sz w:val="12"/>
          <w:szCs w:val="12"/>
          <w:u w:val="single"/>
        </w:rPr>
        <w:t>увеличилось</w:t>
      </w:r>
      <w:r w:rsidRPr="00D21FF7">
        <w:rPr>
          <w:sz w:val="12"/>
          <w:szCs w:val="12"/>
        </w:rPr>
        <w:t xml:space="preserve"> на 30 человек);</w:t>
      </w:r>
    </w:p>
    <w:p w:rsidR="003F1BDE" w:rsidRPr="00D21FF7" w:rsidRDefault="003F1BDE" w:rsidP="003F1BDE">
      <w:pPr>
        <w:ind w:firstLine="540"/>
        <w:jc w:val="both"/>
        <w:rPr>
          <w:sz w:val="12"/>
          <w:szCs w:val="12"/>
        </w:rPr>
      </w:pPr>
      <w:r w:rsidRPr="00D21FF7">
        <w:rPr>
          <w:sz w:val="12"/>
          <w:szCs w:val="12"/>
        </w:rPr>
        <w:t xml:space="preserve"> Из них:</w:t>
      </w:r>
    </w:p>
    <w:p w:rsidR="003F1BDE" w:rsidRPr="00D21FF7" w:rsidRDefault="003F1BDE" w:rsidP="003F1BDE">
      <w:pPr>
        <w:ind w:firstLine="540"/>
        <w:jc w:val="both"/>
        <w:rPr>
          <w:sz w:val="12"/>
          <w:szCs w:val="12"/>
        </w:rPr>
      </w:pPr>
      <w:r w:rsidRPr="00D21FF7">
        <w:rPr>
          <w:sz w:val="12"/>
          <w:szCs w:val="12"/>
        </w:rPr>
        <w:t>-на общем воинском учёте -688  граждан, пребывающих в запасе</w:t>
      </w:r>
      <w:proofErr w:type="gramStart"/>
      <w:r w:rsidRPr="00D21FF7">
        <w:rPr>
          <w:sz w:val="12"/>
          <w:szCs w:val="12"/>
        </w:rPr>
        <w:t>,(</w:t>
      </w:r>
      <w:proofErr w:type="gramEnd"/>
      <w:r w:rsidRPr="00D21FF7">
        <w:rPr>
          <w:sz w:val="12"/>
          <w:szCs w:val="12"/>
          <w:u w:val="single"/>
        </w:rPr>
        <w:t>увеличилось</w:t>
      </w:r>
      <w:r w:rsidRPr="00D21FF7">
        <w:rPr>
          <w:sz w:val="12"/>
          <w:szCs w:val="12"/>
        </w:rPr>
        <w:t xml:space="preserve"> на 30 человек);</w:t>
      </w:r>
    </w:p>
    <w:p w:rsidR="003F1BDE" w:rsidRPr="00D21FF7" w:rsidRDefault="003F1BDE" w:rsidP="003F1BDE">
      <w:pPr>
        <w:ind w:firstLine="540"/>
        <w:jc w:val="both"/>
        <w:rPr>
          <w:sz w:val="12"/>
          <w:szCs w:val="12"/>
        </w:rPr>
      </w:pPr>
      <w:r w:rsidRPr="00D21FF7">
        <w:rPr>
          <w:sz w:val="12"/>
          <w:szCs w:val="12"/>
        </w:rPr>
        <w:t>-на специальном воинском учёте -32 граждан, пребывающих в запасе,</w:t>
      </w:r>
    </w:p>
    <w:p w:rsidR="003F1BDE" w:rsidRPr="00D21FF7" w:rsidRDefault="003F1BDE" w:rsidP="003F1BDE">
      <w:pPr>
        <w:ind w:firstLine="540"/>
        <w:jc w:val="both"/>
        <w:rPr>
          <w:sz w:val="12"/>
          <w:szCs w:val="12"/>
        </w:rPr>
      </w:pPr>
      <w:r w:rsidRPr="00D21FF7">
        <w:rPr>
          <w:sz w:val="12"/>
          <w:szCs w:val="12"/>
        </w:rPr>
        <w:t>-в том числе:</w:t>
      </w:r>
    </w:p>
    <w:p w:rsidR="003F1BDE" w:rsidRPr="00D21FF7" w:rsidRDefault="003F1BDE" w:rsidP="003F1BDE">
      <w:pPr>
        <w:ind w:firstLine="540"/>
        <w:jc w:val="both"/>
        <w:rPr>
          <w:sz w:val="12"/>
          <w:szCs w:val="12"/>
        </w:rPr>
      </w:pPr>
      <w:r w:rsidRPr="00D21FF7">
        <w:rPr>
          <w:sz w:val="12"/>
          <w:szCs w:val="12"/>
        </w:rPr>
        <w:t>проходящих службу в органах внутренних дел, войсках национальной гвардии Российской Федерации, государственной противопожарной службе, учреждениях в органах уголовно - исполнительной системы на должностях рядового и начальствующего состава и имеющих специальное звание – 16  граждан, пребывающих в запасе;</w:t>
      </w:r>
    </w:p>
    <w:p w:rsidR="003F1BDE" w:rsidRPr="00D21FF7" w:rsidRDefault="003F1BDE" w:rsidP="003F1BDE">
      <w:pPr>
        <w:ind w:firstLine="540"/>
        <w:jc w:val="both"/>
        <w:rPr>
          <w:sz w:val="12"/>
          <w:szCs w:val="12"/>
        </w:rPr>
      </w:pPr>
      <w:r w:rsidRPr="00D21FF7">
        <w:rPr>
          <w:sz w:val="12"/>
          <w:szCs w:val="12"/>
        </w:rPr>
        <w:t>забронированных в установленном порядке за органами государственной власти, органами местного самоуправления или организациями на период мобилизации и на военное время – 16  граждан, пребывающих в запасе.</w:t>
      </w:r>
    </w:p>
    <w:p w:rsidR="003F1BDE" w:rsidRPr="00D21FF7" w:rsidRDefault="003F1BDE" w:rsidP="003F1BDE">
      <w:pPr>
        <w:ind w:firstLine="540"/>
        <w:jc w:val="both"/>
        <w:rPr>
          <w:sz w:val="12"/>
          <w:szCs w:val="12"/>
        </w:rPr>
      </w:pPr>
      <w:r w:rsidRPr="00D21FF7">
        <w:rPr>
          <w:sz w:val="12"/>
          <w:szCs w:val="12"/>
        </w:rPr>
        <w:t>Движение учитываемых ресурсов в 2019 году составило - 36 человек.</w:t>
      </w:r>
    </w:p>
    <w:p w:rsidR="003F1BDE" w:rsidRPr="00D21FF7" w:rsidRDefault="003F1BDE" w:rsidP="003F1BDE">
      <w:pPr>
        <w:ind w:firstLine="540"/>
        <w:jc w:val="both"/>
        <w:rPr>
          <w:sz w:val="12"/>
          <w:szCs w:val="12"/>
        </w:rPr>
      </w:pPr>
      <w:r w:rsidRPr="00D21FF7">
        <w:rPr>
          <w:sz w:val="12"/>
          <w:szCs w:val="12"/>
        </w:rPr>
        <w:t>Из них:</w:t>
      </w:r>
    </w:p>
    <w:p w:rsidR="003F1BDE" w:rsidRPr="00D21FF7" w:rsidRDefault="003F1BDE" w:rsidP="003F1BDE">
      <w:pPr>
        <w:ind w:firstLine="540"/>
        <w:jc w:val="both"/>
        <w:rPr>
          <w:sz w:val="12"/>
          <w:szCs w:val="12"/>
        </w:rPr>
      </w:pPr>
      <w:r w:rsidRPr="00D21FF7">
        <w:rPr>
          <w:sz w:val="12"/>
          <w:szCs w:val="12"/>
        </w:rPr>
        <w:t>-убыло – 3 человека;</w:t>
      </w:r>
    </w:p>
    <w:p w:rsidR="003F1BDE" w:rsidRPr="00D21FF7" w:rsidRDefault="003F1BDE" w:rsidP="003F1BDE">
      <w:pPr>
        <w:ind w:firstLine="540"/>
        <w:jc w:val="both"/>
        <w:rPr>
          <w:sz w:val="12"/>
          <w:szCs w:val="12"/>
        </w:rPr>
      </w:pPr>
      <w:r w:rsidRPr="00D21FF7">
        <w:rPr>
          <w:sz w:val="12"/>
          <w:szCs w:val="12"/>
        </w:rPr>
        <w:t>-прибыло - 33 человек.</w:t>
      </w:r>
    </w:p>
    <w:p w:rsidR="003F1BDE" w:rsidRPr="00D21FF7" w:rsidRDefault="003F1BDE" w:rsidP="003F1BDE">
      <w:pPr>
        <w:tabs>
          <w:tab w:val="num" w:pos="0"/>
          <w:tab w:val="left" w:pos="7968"/>
        </w:tabs>
        <w:ind w:firstLine="567"/>
        <w:jc w:val="both"/>
        <w:rPr>
          <w:sz w:val="12"/>
          <w:szCs w:val="12"/>
        </w:rPr>
      </w:pPr>
      <w:r w:rsidRPr="00D21FF7">
        <w:rPr>
          <w:sz w:val="12"/>
          <w:szCs w:val="12"/>
        </w:rPr>
        <w:t xml:space="preserve">Работа по осуществлению первичного воинского учета  проводится </w:t>
      </w:r>
      <w:proofErr w:type="gramStart"/>
      <w:r w:rsidRPr="00D21FF7">
        <w:rPr>
          <w:sz w:val="12"/>
          <w:szCs w:val="12"/>
        </w:rPr>
        <w:t>согласно  плана</w:t>
      </w:r>
      <w:proofErr w:type="gramEnd"/>
      <w:r w:rsidRPr="00D21FF7">
        <w:rPr>
          <w:sz w:val="12"/>
          <w:szCs w:val="12"/>
        </w:rPr>
        <w:t xml:space="preserve"> и выполняется в полном объёме. План утверждён Главой администрации Слободского сельского поселения и военным комиссаром Угличского МР. </w:t>
      </w:r>
    </w:p>
    <w:p w:rsidR="003F1BDE" w:rsidRPr="00D21FF7" w:rsidRDefault="003F1BDE" w:rsidP="003F1BDE">
      <w:pPr>
        <w:tabs>
          <w:tab w:val="num" w:pos="0"/>
          <w:tab w:val="left" w:pos="7968"/>
        </w:tabs>
        <w:ind w:firstLine="576"/>
        <w:jc w:val="both"/>
        <w:rPr>
          <w:sz w:val="12"/>
          <w:szCs w:val="12"/>
        </w:rPr>
      </w:pPr>
      <w:r w:rsidRPr="00D21FF7">
        <w:rPr>
          <w:sz w:val="12"/>
          <w:szCs w:val="12"/>
        </w:rPr>
        <w:t>Сверка документов первичного воинского учета с документами воинского учета военного комиссариата проведена.</w:t>
      </w:r>
    </w:p>
    <w:p w:rsidR="003F1BDE" w:rsidRPr="00D21FF7" w:rsidRDefault="003F1BDE" w:rsidP="003F1BDE">
      <w:pPr>
        <w:tabs>
          <w:tab w:val="num" w:pos="0"/>
          <w:tab w:val="left" w:pos="7968"/>
        </w:tabs>
        <w:ind w:firstLine="576"/>
        <w:jc w:val="both"/>
        <w:rPr>
          <w:sz w:val="12"/>
          <w:szCs w:val="12"/>
        </w:rPr>
      </w:pPr>
      <w:r w:rsidRPr="00D21FF7">
        <w:rPr>
          <w:sz w:val="12"/>
          <w:szCs w:val="12"/>
        </w:rPr>
        <w:t>Документы по осуществлению первичного воинского учета разработаны:</w:t>
      </w:r>
    </w:p>
    <w:p w:rsidR="003F1BDE" w:rsidRPr="00D21FF7" w:rsidRDefault="003F1BDE" w:rsidP="003F1BDE">
      <w:pPr>
        <w:tabs>
          <w:tab w:val="num" w:pos="0"/>
          <w:tab w:val="left" w:pos="7968"/>
        </w:tabs>
        <w:ind w:firstLine="576"/>
        <w:jc w:val="both"/>
        <w:rPr>
          <w:sz w:val="12"/>
          <w:szCs w:val="12"/>
        </w:rPr>
      </w:pPr>
      <w:r w:rsidRPr="00D21FF7">
        <w:rPr>
          <w:sz w:val="12"/>
          <w:szCs w:val="12"/>
        </w:rPr>
        <w:t>ведутся карточки первичного учёта в машинописном виде по установленному порядку, бланки документов первичного учёта имеются, план работы по осуществлению первичного учёта, тетради по обмену информацией с военным комиссариатом.</w:t>
      </w:r>
    </w:p>
    <w:p w:rsidR="003F1BDE" w:rsidRPr="00D21FF7" w:rsidRDefault="003F1BDE" w:rsidP="003F1BDE">
      <w:pPr>
        <w:tabs>
          <w:tab w:val="num" w:pos="0"/>
          <w:tab w:val="left" w:pos="7968"/>
        </w:tabs>
        <w:ind w:firstLine="576"/>
        <w:jc w:val="both"/>
        <w:rPr>
          <w:sz w:val="12"/>
          <w:szCs w:val="12"/>
        </w:rPr>
      </w:pPr>
      <w:r w:rsidRPr="00D21FF7">
        <w:rPr>
          <w:sz w:val="12"/>
          <w:szCs w:val="12"/>
        </w:rPr>
        <w:t xml:space="preserve">На территории Слободского сельского поселения находится 6 организаций, в которых работают призывники и военнообязанные граждане, пребывающие в запасе. График проверок организаций на 2019 год разработан, выполнен на 100%.  </w:t>
      </w:r>
    </w:p>
    <w:p w:rsidR="003F1BDE" w:rsidRPr="00D21FF7" w:rsidRDefault="003F1BDE" w:rsidP="003F1BDE">
      <w:pPr>
        <w:ind w:firstLine="576"/>
        <w:jc w:val="both"/>
        <w:rPr>
          <w:sz w:val="12"/>
          <w:szCs w:val="12"/>
        </w:rPr>
      </w:pPr>
      <w:r w:rsidRPr="00D21FF7">
        <w:rPr>
          <w:sz w:val="12"/>
          <w:szCs w:val="12"/>
        </w:rPr>
        <w:tab/>
        <w:t xml:space="preserve">Списки граждан, убывших на новое место жительства за пределы муниципального образования без снятия с воинского учета, списки граждан, подлежащих призыву на военную службу, состоящих на воинском учете  предоставляются в военный комиссариат своевременно. </w:t>
      </w:r>
    </w:p>
    <w:p w:rsidR="003F1BDE" w:rsidRPr="00D21FF7" w:rsidRDefault="003F1BDE" w:rsidP="003F1BDE">
      <w:pPr>
        <w:jc w:val="center"/>
        <w:rPr>
          <w:b/>
          <w:sz w:val="12"/>
          <w:szCs w:val="12"/>
        </w:rPr>
      </w:pPr>
    </w:p>
    <w:p w:rsidR="003F1BDE" w:rsidRPr="00D21FF7" w:rsidRDefault="003F1BDE" w:rsidP="003F1BDE">
      <w:pPr>
        <w:jc w:val="center"/>
        <w:rPr>
          <w:b/>
          <w:sz w:val="12"/>
          <w:szCs w:val="12"/>
        </w:rPr>
      </w:pPr>
      <w:r w:rsidRPr="00D21FF7">
        <w:rPr>
          <w:b/>
          <w:sz w:val="12"/>
          <w:szCs w:val="12"/>
        </w:rPr>
        <w:t>Приоритетные направления деятельности в 2020 году</w:t>
      </w:r>
    </w:p>
    <w:p w:rsidR="003F1BDE" w:rsidRPr="00D21FF7" w:rsidRDefault="003F1BDE" w:rsidP="003F1BDE">
      <w:pPr>
        <w:autoSpaceDE w:val="0"/>
        <w:autoSpaceDN w:val="0"/>
        <w:adjustRightInd w:val="0"/>
        <w:ind w:left="720"/>
        <w:jc w:val="both"/>
        <w:rPr>
          <w:b/>
          <w:i/>
          <w:sz w:val="12"/>
          <w:szCs w:val="12"/>
        </w:rPr>
      </w:pPr>
    </w:p>
    <w:p w:rsidR="003F1BDE" w:rsidRPr="00D21FF7" w:rsidRDefault="003F1BDE" w:rsidP="003F1BDE">
      <w:pPr>
        <w:pStyle w:val="afff1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12"/>
          <w:szCs w:val="12"/>
        </w:rPr>
      </w:pPr>
      <w:r w:rsidRPr="00D21FF7">
        <w:rPr>
          <w:sz w:val="12"/>
          <w:szCs w:val="12"/>
        </w:rPr>
        <w:t>Поддержание финансовой стабильности как основы для устойчивого социально-экономического развития поселения.</w:t>
      </w:r>
    </w:p>
    <w:p w:rsidR="003F1BDE" w:rsidRPr="00D21FF7" w:rsidRDefault="003F1BDE" w:rsidP="003F1BDE">
      <w:pPr>
        <w:pStyle w:val="afff1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12"/>
          <w:szCs w:val="12"/>
        </w:rPr>
      </w:pPr>
      <w:r w:rsidRPr="00D21FF7">
        <w:rPr>
          <w:sz w:val="12"/>
          <w:szCs w:val="12"/>
        </w:rPr>
        <w:t>Создание условий для эффективного выполнения полномочий органов местного самоуправления.</w:t>
      </w:r>
    </w:p>
    <w:p w:rsidR="003F1BDE" w:rsidRPr="00D21FF7" w:rsidRDefault="003F1BDE" w:rsidP="003F1BDE">
      <w:pPr>
        <w:ind w:firstLine="567"/>
        <w:jc w:val="center"/>
        <w:rPr>
          <w:color w:val="000000"/>
          <w:sz w:val="12"/>
          <w:szCs w:val="12"/>
        </w:rPr>
      </w:pPr>
      <w:r w:rsidRPr="00D21FF7">
        <w:rPr>
          <w:b/>
          <w:color w:val="000000"/>
          <w:sz w:val="12"/>
          <w:szCs w:val="12"/>
        </w:rPr>
        <w:t>В 2020 году планируется выполнить:</w:t>
      </w:r>
    </w:p>
    <w:p w:rsidR="003F1BDE" w:rsidRPr="00D21FF7" w:rsidRDefault="003F1BDE" w:rsidP="003F1BDE">
      <w:pPr>
        <w:pStyle w:val="afff1"/>
        <w:numPr>
          <w:ilvl w:val="0"/>
          <w:numId w:val="35"/>
        </w:numPr>
        <w:spacing w:after="0" w:line="240" w:lineRule="auto"/>
        <w:ind w:left="0" w:firstLine="567"/>
        <w:jc w:val="both"/>
        <w:rPr>
          <w:b/>
          <w:color w:val="000000"/>
          <w:sz w:val="12"/>
          <w:szCs w:val="12"/>
        </w:rPr>
      </w:pPr>
      <w:r w:rsidRPr="00D21FF7">
        <w:rPr>
          <w:color w:val="000000"/>
          <w:sz w:val="12"/>
          <w:szCs w:val="12"/>
        </w:rPr>
        <w:lastRenderedPageBreak/>
        <w:t>б</w:t>
      </w:r>
      <w:r w:rsidRPr="00D21FF7">
        <w:rPr>
          <w:sz w:val="12"/>
          <w:szCs w:val="12"/>
        </w:rPr>
        <w:t xml:space="preserve">лагоустройство  детской площадки </w:t>
      </w:r>
      <w:proofErr w:type="gramStart"/>
      <w:r w:rsidRPr="00D21FF7">
        <w:rPr>
          <w:sz w:val="12"/>
          <w:szCs w:val="12"/>
        </w:rPr>
        <w:t>в</w:t>
      </w:r>
      <w:proofErr w:type="gramEnd"/>
      <w:r w:rsidRPr="00D21FF7">
        <w:rPr>
          <w:sz w:val="12"/>
          <w:szCs w:val="12"/>
        </w:rPr>
        <w:t xml:space="preserve"> с. Покровское </w:t>
      </w:r>
    </w:p>
    <w:p w:rsidR="003F1BDE" w:rsidRPr="00D21FF7" w:rsidRDefault="003F1BDE" w:rsidP="003F1BDE">
      <w:pPr>
        <w:pStyle w:val="afff1"/>
        <w:numPr>
          <w:ilvl w:val="0"/>
          <w:numId w:val="35"/>
        </w:numPr>
        <w:spacing w:after="0" w:line="240" w:lineRule="auto"/>
        <w:ind w:left="0" w:firstLine="567"/>
        <w:jc w:val="both"/>
        <w:rPr>
          <w:b/>
          <w:color w:val="000000"/>
          <w:sz w:val="12"/>
          <w:szCs w:val="12"/>
        </w:rPr>
      </w:pPr>
      <w:r w:rsidRPr="00D21FF7">
        <w:rPr>
          <w:color w:val="000000"/>
          <w:sz w:val="12"/>
          <w:szCs w:val="12"/>
        </w:rPr>
        <w:t>ремонт спортивной площадки в с</w:t>
      </w:r>
      <w:proofErr w:type="gramStart"/>
      <w:r w:rsidRPr="00D21FF7">
        <w:rPr>
          <w:color w:val="000000"/>
          <w:sz w:val="12"/>
          <w:szCs w:val="12"/>
        </w:rPr>
        <w:t>.П</w:t>
      </w:r>
      <w:proofErr w:type="gramEnd"/>
      <w:r w:rsidRPr="00D21FF7">
        <w:rPr>
          <w:color w:val="000000"/>
          <w:sz w:val="12"/>
          <w:szCs w:val="12"/>
        </w:rPr>
        <w:t>окровское на средства инвестора ООО "</w:t>
      </w:r>
      <w:proofErr w:type="spellStart"/>
      <w:r w:rsidRPr="00D21FF7">
        <w:rPr>
          <w:color w:val="000000"/>
          <w:sz w:val="12"/>
          <w:szCs w:val="12"/>
        </w:rPr>
        <w:t>Билдинг</w:t>
      </w:r>
      <w:proofErr w:type="spellEnd"/>
      <w:r w:rsidRPr="00D21FF7">
        <w:rPr>
          <w:color w:val="000000"/>
          <w:sz w:val="12"/>
          <w:szCs w:val="12"/>
        </w:rPr>
        <w:t>" (</w:t>
      </w:r>
      <w:proofErr w:type="spellStart"/>
      <w:r w:rsidRPr="00D21FF7">
        <w:rPr>
          <w:color w:val="000000"/>
          <w:sz w:val="12"/>
          <w:szCs w:val="12"/>
        </w:rPr>
        <w:t>Транснефть</w:t>
      </w:r>
      <w:proofErr w:type="spellEnd"/>
      <w:r w:rsidRPr="00D21FF7">
        <w:rPr>
          <w:color w:val="000000"/>
          <w:sz w:val="12"/>
          <w:szCs w:val="12"/>
        </w:rPr>
        <w:t xml:space="preserve"> Балтика</w:t>
      </w:r>
      <w:r w:rsidRPr="00D21FF7">
        <w:rPr>
          <w:b/>
          <w:color w:val="000000"/>
          <w:sz w:val="12"/>
          <w:szCs w:val="12"/>
        </w:rPr>
        <w:t>)</w:t>
      </w:r>
    </w:p>
    <w:p w:rsidR="003F1BDE" w:rsidRPr="00D21FF7" w:rsidRDefault="003F1BDE" w:rsidP="003F1BDE">
      <w:pPr>
        <w:pStyle w:val="afff1"/>
        <w:numPr>
          <w:ilvl w:val="0"/>
          <w:numId w:val="35"/>
        </w:numPr>
        <w:spacing w:after="0" w:line="240" w:lineRule="auto"/>
        <w:ind w:left="0" w:firstLine="567"/>
        <w:jc w:val="both"/>
        <w:rPr>
          <w:b/>
          <w:color w:val="000000"/>
          <w:sz w:val="12"/>
          <w:szCs w:val="12"/>
        </w:rPr>
      </w:pPr>
      <w:r w:rsidRPr="00D21FF7">
        <w:rPr>
          <w:sz w:val="12"/>
          <w:szCs w:val="12"/>
        </w:rPr>
        <w:t>Реконструкция и модернизация уличного освещения в с</w:t>
      </w:r>
      <w:proofErr w:type="gramStart"/>
      <w:r w:rsidRPr="00D21FF7">
        <w:rPr>
          <w:sz w:val="12"/>
          <w:szCs w:val="12"/>
        </w:rPr>
        <w:t>.П</w:t>
      </w:r>
      <w:proofErr w:type="gramEnd"/>
      <w:r w:rsidRPr="00D21FF7">
        <w:rPr>
          <w:sz w:val="12"/>
          <w:szCs w:val="12"/>
        </w:rPr>
        <w:t xml:space="preserve">окровское, с.Никольское, </w:t>
      </w:r>
      <w:proofErr w:type="spellStart"/>
      <w:r w:rsidRPr="00D21FF7">
        <w:rPr>
          <w:sz w:val="12"/>
          <w:szCs w:val="12"/>
        </w:rPr>
        <w:t>с.Клементьево</w:t>
      </w:r>
      <w:proofErr w:type="spellEnd"/>
      <w:r w:rsidRPr="00D21FF7">
        <w:rPr>
          <w:sz w:val="12"/>
          <w:szCs w:val="12"/>
        </w:rPr>
        <w:t xml:space="preserve">, д.Савино, </w:t>
      </w:r>
      <w:proofErr w:type="spellStart"/>
      <w:r w:rsidRPr="00D21FF7">
        <w:rPr>
          <w:sz w:val="12"/>
          <w:szCs w:val="12"/>
        </w:rPr>
        <w:t>с.Чурьяково</w:t>
      </w:r>
      <w:proofErr w:type="spellEnd"/>
      <w:r w:rsidRPr="00D21FF7">
        <w:rPr>
          <w:sz w:val="12"/>
          <w:szCs w:val="12"/>
        </w:rPr>
        <w:t xml:space="preserve">, д.Монастырская, </w:t>
      </w:r>
      <w:proofErr w:type="spellStart"/>
      <w:r w:rsidRPr="00D21FF7">
        <w:rPr>
          <w:sz w:val="12"/>
          <w:szCs w:val="12"/>
        </w:rPr>
        <w:t>д.Фалюково</w:t>
      </w:r>
      <w:proofErr w:type="spellEnd"/>
      <w:r w:rsidRPr="00D21FF7">
        <w:rPr>
          <w:sz w:val="12"/>
          <w:szCs w:val="12"/>
        </w:rPr>
        <w:t>, с.Дивная Гора</w:t>
      </w:r>
    </w:p>
    <w:p w:rsidR="003F1BDE" w:rsidRPr="00D21FF7" w:rsidRDefault="003F1BDE" w:rsidP="003F1BDE">
      <w:pPr>
        <w:pStyle w:val="afff1"/>
        <w:numPr>
          <w:ilvl w:val="0"/>
          <w:numId w:val="35"/>
        </w:numPr>
        <w:spacing w:after="0" w:line="240" w:lineRule="auto"/>
        <w:ind w:left="0" w:firstLine="567"/>
        <w:jc w:val="both"/>
        <w:rPr>
          <w:b/>
          <w:color w:val="000000"/>
          <w:sz w:val="12"/>
          <w:szCs w:val="12"/>
        </w:rPr>
      </w:pPr>
      <w:r w:rsidRPr="00D21FF7">
        <w:rPr>
          <w:sz w:val="12"/>
          <w:szCs w:val="12"/>
        </w:rPr>
        <w:t>Обустройство 11 площадок ТКО  (</w:t>
      </w:r>
      <w:proofErr w:type="spellStart"/>
      <w:r w:rsidRPr="00D21FF7">
        <w:rPr>
          <w:sz w:val="12"/>
          <w:szCs w:val="12"/>
        </w:rPr>
        <w:t>с</w:t>
      </w:r>
      <w:proofErr w:type="gramStart"/>
      <w:r w:rsidRPr="00D21FF7">
        <w:rPr>
          <w:sz w:val="12"/>
          <w:szCs w:val="12"/>
        </w:rPr>
        <w:t>.Ч</w:t>
      </w:r>
      <w:proofErr w:type="gramEnd"/>
      <w:r w:rsidRPr="00D21FF7">
        <w:rPr>
          <w:sz w:val="12"/>
          <w:szCs w:val="12"/>
        </w:rPr>
        <w:t>урьяково</w:t>
      </w:r>
      <w:proofErr w:type="spellEnd"/>
      <w:r w:rsidRPr="00D21FF7">
        <w:rPr>
          <w:sz w:val="12"/>
          <w:szCs w:val="12"/>
        </w:rPr>
        <w:t xml:space="preserve"> - 2 шт., </w:t>
      </w:r>
      <w:proofErr w:type="spellStart"/>
      <w:r w:rsidRPr="00D21FF7">
        <w:rPr>
          <w:sz w:val="12"/>
          <w:szCs w:val="12"/>
        </w:rPr>
        <w:t>д.Варгуново</w:t>
      </w:r>
      <w:proofErr w:type="spellEnd"/>
      <w:r w:rsidRPr="00D21FF7">
        <w:rPr>
          <w:sz w:val="12"/>
          <w:szCs w:val="12"/>
        </w:rPr>
        <w:t xml:space="preserve"> - 1, с.Дивная Гора - 1, д.Высоково, д.Васильки, с.Покровское - 1, </w:t>
      </w:r>
      <w:proofErr w:type="spellStart"/>
      <w:r w:rsidRPr="00D21FF7">
        <w:rPr>
          <w:sz w:val="12"/>
          <w:szCs w:val="12"/>
        </w:rPr>
        <w:t>д.Антухово</w:t>
      </w:r>
      <w:proofErr w:type="spellEnd"/>
      <w:r w:rsidRPr="00D21FF7">
        <w:rPr>
          <w:sz w:val="12"/>
          <w:szCs w:val="12"/>
        </w:rPr>
        <w:t xml:space="preserve"> - 1, </w:t>
      </w:r>
      <w:proofErr w:type="spellStart"/>
      <w:r w:rsidRPr="00D21FF7">
        <w:rPr>
          <w:sz w:val="12"/>
          <w:szCs w:val="12"/>
        </w:rPr>
        <w:t>с.Клементьево</w:t>
      </w:r>
      <w:proofErr w:type="spellEnd"/>
      <w:r w:rsidRPr="00D21FF7">
        <w:rPr>
          <w:sz w:val="12"/>
          <w:szCs w:val="12"/>
        </w:rPr>
        <w:t xml:space="preserve"> - 1, д.Монастырская 1, </w:t>
      </w:r>
      <w:proofErr w:type="spellStart"/>
      <w:r w:rsidRPr="00D21FF7">
        <w:rPr>
          <w:sz w:val="12"/>
          <w:szCs w:val="12"/>
        </w:rPr>
        <w:t>д.Печкино</w:t>
      </w:r>
      <w:proofErr w:type="spellEnd"/>
      <w:r w:rsidRPr="00D21FF7">
        <w:rPr>
          <w:sz w:val="12"/>
          <w:szCs w:val="12"/>
        </w:rPr>
        <w:t>)</w:t>
      </w:r>
    </w:p>
    <w:p w:rsidR="003F1BDE" w:rsidRPr="00D21FF7" w:rsidRDefault="003F1BDE" w:rsidP="003F1BDE">
      <w:pPr>
        <w:pStyle w:val="afff1"/>
        <w:numPr>
          <w:ilvl w:val="0"/>
          <w:numId w:val="35"/>
        </w:numPr>
        <w:spacing w:after="0" w:line="240" w:lineRule="auto"/>
        <w:ind w:left="0" w:firstLine="567"/>
        <w:jc w:val="both"/>
        <w:rPr>
          <w:b/>
          <w:color w:val="000000"/>
          <w:sz w:val="12"/>
          <w:szCs w:val="12"/>
        </w:rPr>
      </w:pPr>
      <w:r w:rsidRPr="00D21FF7">
        <w:rPr>
          <w:sz w:val="12"/>
          <w:szCs w:val="12"/>
        </w:rPr>
        <w:t xml:space="preserve">ремонт участков дорог в </w:t>
      </w:r>
      <w:proofErr w:type="spellStart"/>
      <w:r w:rsidRPr="00D21FF7">
        <w:rPr>
          <w:sz w:val="12"/>
          <w:szCs w:val="12"/>
        </w:rPr>
        <w:t>с</w:t>
      </w:r>
      <w:proofErr w:type="gramStart"/>
      <w:r w:rsidRPr="00D21FF7">
        <w:rPr>
          <w:sz w:val="12"/>
          <w:szCs w:val="12"/>
        </w:rPr>
        <w:t>.Ч</w:t>
      </w:r>
      <w:proofErr w:type="gramEnd"/>
      <w:r w:rsidRPr="00D21FF7">
        <w:rPr>
          <w:sz w:val="12"/>
          <w:szCs w:val="12"/>
        </w:rPr>
        <w:t>урьяково</w:t>
      </w:r>
      <w:proofErr w:type="spellEnd"/>
      <w:r w:rsidRPr="00D21FF7">
        <w:rPr>
          <w:sz w:val="12"/>
          <w:szCs w:val="12"/>
        </w:rPr>
        <w:t xml:space="preserve">, в д. </w:t>
      </w:r>
      <w:proofErr w:type="spellStart"/>
      <w:r w:rsidRPr="00D21FF7">
        <w:rPr>
          <w:sz w:val="12"/>
          <w:szCs w:val="12"/>
        </w:rPr>
        <w:t>Петряевка</w:t>
      </w:r>
      <w:proofErr w:type="spellEnd"/>
      <w:r w:rsidRPr="00D21FF7">
        <w:rPr>
          <w:sz w:val="12"/>
          <w:szCs w:val="12"/>
        </w:rPr>
        <w:t xml:space="preserve">, </w:t>
      </w:r>
      <w:proofErr w:type="spellStart"/>
      <w:r w:rsidRPr="00D21FF7">
        <w:rPr>
          <w:sz w:val="12"/>
          <w:szCs w:val="12"/>
        </w:rPr>
        <w:t>д.Баушовка</w:t>
      </w:r>
      <w:proofErr w:type="spellEnd"/>
      <w:r w:rsidRPr="00D21FF7">
        <w:rPr>
          <w:sz w:val="12"/>
          <w:szCs w:val="12"/>
        </w:rPr>
        <w:t xml:space="preserve">, </w:t>
      </w:r>
      <w:proofErr w:type="spellStart"/>
      <w:r w:rsidRPr="00D21FF7">
        <w:rPr>
          <w:sz w:val="12"/>
          <w:szCs w:val="12"/>
        </w:rPr>
        <w:t>Потопчино</w:t>
      </w:r>
      <w:proofErr w:type="spellEnd"/>
      <w:r w:rsidRPr="00D21FF7">
        <w:rPr>
          <w:sz w:val="12"/>
          <w:szCs w:val="12"/>
        </w:rPr>
        <w:t xml:space="preserve"> (</w:t>
      </w:r>
      <w:proofErr w:type="spellStart"/>
      <w:r w:rsidRPr="00D21FF7">
        <w:rPr>
          <w:sz w:val="12"/>
          <w:szCs w:val="12"/>
        </w:rPr>
        <w:t>трубопереезд</w:t>
      </w:r>
      <w:proofErr w:type="spellEnd"/>
      <w:r w:rsidRPr="00D21FF7">
        <w:rPr>
          <w:sz w:val="12"/>
          <w:szCs w:val="12"/>
        </w:rPr>
        <w:t xml:space="preserve">), </w:t>
      </w:r>
      <w:proofErr w:type="spellStart"/>
      <w:r w:rsidRPr="00D21FF7">
        <w:rPr>
          <w:iCs/>
          <w:sz w:val="12"/>
          <w:szCs w:val="12"/>
        </w:rPr>
        <w:t>с.Чурьяково</w:t>
      </w:r>
      <w:proofErr w:type="spellEnd"/>
      <w:r w:rsidRPr="00D21FF7">
        <w:rPr>
          <w:iCs/>
          <w:sz w:val="12"/>
          <w:szCs w:val="12"/>
        </w:rPr>
        <w:t xml:space="preserve"> съезд с а/</w:t>
      </w:r>
      <w:proofErr w:type="spellStart"/>
      <w:r w:rsidRPr="00D21FF7">
        <w:rPr>
          <w:iCs/>
          <w:sz w:val="12"/>
          <w:szCs w:val="12"/>
        </w:rPr>
        <w:t>д</w:t>
      </w:r>
      <w:proofErr w:type="spellEnd"/>
      <w:r w:rsidRPr="00D21FF7">
        <w:rPr>
          <w:iCs/>
          <w:sz w:val="12"/>
          <w:szCs w:val="12"/>
        </w:rPr>
        <w:t xml:space="preserve"> Углич-Ярославль, с.Никольское ул.Центральная, ямочный ремонт участка автодороги  </w:t>
      </w:r>
      <w:proofErr w:type="spellStart"/>
      <w:r w:rsidRPr="00D21FF7">
        <w:rPr>
          <w:iCs/>
          <w:sz w:val="12"/>
          <w:szCs w:val="12"/>
        </w:rPr>
        <w:t>д.Манушкино</w:t>
      </w:r>
      <w:proofErr w:type="spellEnd"/>
      <w:r w:rsidRPr="00D21FF7">
        <w:rPr>
          <w:iCs/>
          <w:sz w:val="12"/>
          <w:szCs w:val="12"/>
        </w:rPr>
        <w:t>,  с.Покровское ул.Молодежная, ремонт участка автодороги в д.Малое Мельничное с а/</w:t>
      </w:r>
      <w:proofErr w:type="spellStart"/>
      <w:r w:rsidRPr="00D21FF7">
        <w:rPr>
          <w:iCs/>
          <w:sz w:val="12"/>
          <w:szCs w:val="12"/>
        </w:rPr>
        <w:t>д</w:t>
      </w:r>
      <w:proofErr w:type="spellEnd"/>
      <w:r w:rsidRPr="00D21FF7">
        <w:rPr>
          <w:iCs/>
          <w:sz w:val="12"/>
          <w:szCs w:val="12"/>
        </w:rPr>
        <w:t xml:space="preserve"> Углич-Рыбинск</w:t>
      </w:r>
    </w:p>
    <w:p w:rsidR="003F1BDE" w:rsidRPr="00D21FF7" w:rsidRDefault="003F1BDE" w:rsidP="003F1BDE">
      <w:pPr>
        <w:pStyle w:val="afff1"/>
        <w:numPr>
          <w:ilvl w:val="0"/>
          <w:numId w:val="35"/>
        </w:numPr>
        <w:spacing w:after="0" w:line="240" w:lineRule="auto"/>
        <w:ind w:left="0" w:firstLine="567"/>
        <w:jc w:val="both"/>
        <w:rPr>
          <w:b/>
          <w:color w:val="000000"/>
          <w:sz w:val="12"/>
          <w:szCs w:val="12"/>
        </w:rPr>
      </w:pPr>
      <w:r w:rsidRPr="00D21FF7">
        <w:rPr>
          <w:sz w:val="12"/>
          <w:szCs w:val="12"/>
        </w:rPr>
        <w:t>ограждение кладбища в с</w:t>
      </w:r>
      <w:proofErr w:type="gramStart"/>
      <w:r w:rsidRPr="00D21FF7">
        <w:rPr>
          <w:sz w:val="12"/>
          <w:szCs w:val="12"/>
        </w:rPr>
        <w:t>.П</w:t>
      </w:r>
      <w:proofErr w:type="gramEnd"/>
      <w:r w:rsidRPr="00D21FF7">
        <w:rPr>
          <w:sz w:val="12"/>
          <w:szCs w:val="12"/>
        </w:rPr>
        <w:t>окровское    подготовлен сметный расчет на сумму 322,717 тыс. руб.(но в местном бюджете средства на 2020 год не заложены ввиду их отсутствия).</w:t>
      </w:r>
    </w:p>
    <w:p w:rsidR="003F1BDE" w:rsidRPr="00D21FF7" w:rsidRDefault="003F1BDE" w:rsidP="003F1BDE">
      <w:pPr>
        <w:pStyle w:val="afff1"/>
        <w:numPr>
          <w:ilvl w:val="0"/>
          <w:numId w:val="35"/>
        </w:numPr>
        <w:spacing w:after="0" w:line="240" w:lineRule="auto"/>
        <w:ind w:left="0" w:firstLine="567"/>
        <w:jc w:val="both"/>
        <w:rPr>
          <w:b/>
          <w:color w:val="000000"/>
          <w:sz w:val="12"/>
          <w:szCs w:val="12"/>
        </w:rPr>
      </w:pPr>
      <w:r w:rsidRPr="00D21FF7">
        <w:rPr>
          <w:color w:val="000000"/>
          <w:sz w:val="12"/>
          <w:szCs w:val="12"/>
        </w:rPr>
        <w:t>будет продолжена работа по обеспечению мер пожарной безопасности:</w:t>
      </w:r>
    </w:p>
    <w:p w:rsidR="003F1BDE" w:rsidRPr="00D21FF7" w:rsidRDefault="003F1BDE" w:rsidP="003F1BDE">
      <w:pPr>
        <w:ind w:firstLine="567"/>
        <w:jc w:val="both"/>
        <w:rPr>
          <w:color w:val="000000"/>
          <w:sz w:val="12"/>
          <w:szCs w:val="12"/>
        </w:rPr>
      </w:pPr>
      <w:r w:rsidRPr="00D21FF7">
        <w:rPr>
          <w:color w:val="000000"/>
          <w:sz w:val="12"/>
          <w:szCs w:val="12"/>
        </w:rPr>
        <w:t>- планируется углубить, почистить и обустроить пожарный водоём с разворотной площадкой и упором для колес в с</w:t>
      </w:r>
      <w:proofErr w:type="gramStart"/>
      <w:r w:rsidRPr="00D21FF7">
        <w:rPr>
          <w:color w:val="000000"/>
          <w:sz w:val="12"/>
          <w:szCs w:val="12"/>
        </w:rPr>
        <w:t>.П</w:t>
      </w:r>
      <w:proofErr w:type="gramEnd"/>
      <w:r w:rsidRPr="00D21FF7">
        <w:rPr>
          <w:color w:val="000000"/>
          <w:sz w:val="12"/>
          <w:szCs w:val="12"/>
        </w:rPr>
        <w:t>окровское на ул.Молодёжная</w:t>
      </w:r>
    </w:p>
    <w:p w:rsidR="003F1BDE" w:rsidRPr="00D21FF7" w:rsidRDefault="003F1BDE" w:rsidP="003F1BDE">
      <w:pPr>
        <w:ind w:firstLine="567"/>
        <w:jc w:val="both"/>
        <w:rPr>
          <w:color w:val="000000"/>
          <w:sz w:val="12"/>
          <w:szCs w:val="12"/>
        </w:rPr>
      </w:pPr>
      <w:r w:rsidRPr="00D21FF7">
        <w:rPr>
          <w:color w:val="000000"/>
          <w:sz w:val="12"/>
          <w:szCs w:val="12"/>
        </w:rPr>
        <w:t>- планируется оборудовать упором для колес и разворотной площадкой в с</w:t>
      </w:r>
      <w:proofErr w:type="gramStart"/>
      <w:r w:rsidRPr="00D21FF7">
        <w:rPr>
          <w:color w:val="000000"/>
          <w:sz w:val="12"/>
          <w:szCs w:val="12"/>
        </w:rPr>
        <w:t>.Д</w:t>
      </w:r>
      <w:proofErr w:type="gramEnd"/>
      <w:r w:rsidRPr="00D21FF7">
        <w:rPr>
          <w:color w:val="000000"/>
          <w:sz w:val="12"/>
          <w:szCs w:val="12"/>
        </w:rPr>
        <w:t xml:space="preserve">ивная Гора на </w:t>
      </w:r>
      <w:proofErr w:type="spellStart"/>
      <w:r w:rsidRPr="00D21FF7">
        <w:rPr>
          <w:color w:val="000000"/>
          <w:sz w:val="12"/>
          <w:szCs w:val="12"/>
        </w:rPr>
        <w:t>р.Воржехоть</w:t>
      </w:r>
      <w:proofErr w:type="spellEnd"/>
      <w:r w:rsidRPr="00D21FF7">
        <w:rPr>
          <w:color w:val="000000"/>
          <w:sz w:val="12"/>
          <w:szCs w:val="12"/>
        </w:rPr>
        <w:t>, Зеленая Роща (упор)</w:t>
      </w:r>
    </w:p>
    <w:p w:rsidR="003F1BDE" w:rsidRDefault="003F1BDE" w:rsidP="004D34F6">
      <w:pPr>
        <w:jc w:val="right"/>
        <w:rPr>
          <w:szCs w:val="12"/>
        </w:rPr>
      </w:pPr>
    </w:p>
    <w:p w:rsidR="00F163EA" w:rsidRDefault="00F163EA" w:rsidP="004D34F6">
      <w:pPr>
        <w:jc w:val="right"/>
        <w:rPr>
          <w:szCs w:val="12"/>
        </w:rPr>
      </w:pPr>
    </w:p>
    <w:p w:rsidR="00F163EA" w:rsidRDefault="00F163EA" w:rsidP="004D34F6">
      <w:pPr>
        <w:jc w:val="right"/>
        <w:rPr>
          <w:szCs w:val="12"/>
        </w:rPr>
      </w:pPr>
    </w:p>
    <w:p w:rsidR="00F163EA" w:rsidRPr="003F26FC" w:rsidRDefault="00F163EA" w:rsidP="00F163EA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  <w:proofErr w:type="gramStart"/>
      <w:r w:rsidRPr="003F26FC">
        <w:rPr>
          <w:b/>
          <w:sz w:val="18"/>
          <w:szCs w:val="18"/>
        </w:rPr>
        <w:t>П</w:t>
      </w:r>
      <w:proofErr w:type="gramEnd"/>
      <w:r w:rsidRPr="003F26FC">
        <w:rPr>
          <w:b/>
          <w:sz w:val="18"/>
          <w:szCs w:val="18"/>
        </w:rPr>
        <w:t xml:space="preserve"> О С Т А Н О В Л Е Н И Е</w:t>
      </w:r>
    </w:p>
    <w:p w:rsidR="00F163EA" w:rsidRPr="003F26FC" w:rsidRDefault="00F163EA" w:rsidP="00F163EA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АДМИНИСТРАЦИИ </w:t>
      </w:r>
    </w:p>
    <w:p w:rsidR="00F163EA" w:rsidRPr="003F26FC" w:rsidRDefault="00F163EA" w:rsidP="00F163EA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СЛОБОДСКОГО СЕЛЬСКОГО ПОСЕЛЕНИЯ </w:t>
      </w:r>
    </w:p>
    <w:p w:rsidR="00F163EA" w:rsidRPr="003F26FC" w:rsidRDefault="00F163EA" w:rsidP="00F163EA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3F26FC">
        <w:rPr>
          <w:b/>
          <w:sz w:val="18"/>
          <w:szCs w:val="18"/>
        </w:rPr>
        <w:t>УГЛИЧСКОГО МУНИЦИПАЛЬНОГО РАЙОНА</w:t>
      </w:r>
    </w:p>
    <w:p w:rsidR="00F163EA" w:rsidRDefault="00F163EA" w:rsidP="00F163EA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F163EA" w:rsidRDefault="00F163EA" w:rsidP="00F163EA">
      <w:pPr>
        <w:pStyle w:val="a8"/>
        <w:spacing w:line="0" w:lineRule="atLeast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>от 08.06. 2020 № 91</w:t>
      </w:r>
    </w:p>
    <w:p w:rsidR="00F163EA" w:rsidRDefault="00F163EA" w:rsidP="00F163EA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F163EA" w:rsidRPr="00BB5129" w:rsidRDefault="00F163EA" w:rsidP="00F163EA">
      <w:pPr>
        <w:jc w:val="both"/>
        <w:rPr>
          <w:sz w:val="18"/>
          <w:szCs w:val="18"/>
        </w:rPr>
      </w:pPr>
      <w:r w:rsidRPr="00BB5129">
        <w:rPr>
          <w:sz w:val="18"/>
          <w:szCs w:val="18"/>
        </w:rPr>
        <w:t xml:space="preserve">О проведении месячника безопасности </w:t>
      </w:r>
    </w:p>
    <w:p w:rsidR="00F163EA" w:rsidRPr="00BB5129" w:rsidRDefault="00F163EA" w:rsidP="00F163EA">
      <w:pPr>
        <w:jc w:val="both"/>
        <w:rPr>
          <w:sz w:val="18"/>
          <w:szCs w:val="18"/>
        </w:rPr>
      </w:pPr>
      <w:r w:rsidRPr="00BB5129">
        <w:rPr>
          <w:sz w:val="18"/>
          <w:szCs w:val="18"/>
        </w:rPr>
        <w:t>людей на водных объектах на территории</w:t>
      </w:r>
    </w:p>
    <w:p w:rsidR="00F163EA" w:rsidRPr="00BB5129" w:rsidRDefault="00F163EA" w:rsidP="00F163EA">
      <w:pPr>
        <w:jc w:val="both"/>
        <w:rPr>
          <w:sz w:val="18"/>
          <w:szCs w:val="18"/>
        </w:rPr>
      </w:pPr>
      <w:r w:rsidRPr="00BB5129">
        <w:rPr>
          <w:sz w:val="18"/>
          <w:szCs w:val="18"/>
        </w:rPr>
        <w:t>Слободского сельского поселения</w:t>
      </w:r>
    </w:p>
    <w:p w:rsidR="00F163EA" w:rsidRPr="00BB5129" w:rsidRDefault="00F163EA" w:rsidP="00F163EA">
      <w:pPr>
        <w:rPr>
          <w:sz w:val="18"/>
          <w:szCs w:val="18"/>
        </w:rPr>
      </w:pPr>
    </w:p>
    <w:p w:rsidR="00F163EA" w:rsidRPr="00BB5129" w:rsidRDefault="00F163EA" w:rsidP="00F163EA">
      <w:pPr>
        <w:pStyle w:val="afa"/>
        <w:ind w:firstLine="720"/>
        <w:rPr>
          <w:sz w:val="18"/>
          <w:szCs w:val="18"/>
        </w:rPr>
      </w:pPr>
      <w:r w:rsidRPr="00BB5129">
        <w:rPr>
          <w:sz w:val="18"/>
          <w:szCs w:val="18"/>
        </w:rPr>
        <w:t>В соответствие с распоряжением Губернатора Ярославской области от 04.06.2019 № 088-р</w:t>
      </w:r>
      <w:r w:rsidRPr="00BB5129">
        <w:rPr>
          <w:color w:val="000000"/>
          <w:sz w:val="18"/>
          <w:szCs w:val="18"/>
        </w:rPr>
        <w:t xml:space="preserve"> «О проведении месячника безопасности людей на водных объектах на территории Ярославской области»</w:t>
      </w:r>
      <w:r w:rsidRPr="00BB5129">
        <w:rPr>
          <w:sz w:val="18"/>
          <w:szCs w:val="18"/>
        </w:rPr>
        <w:t xml:space="preserve">, в целях обеспечения безопасности и охраны жизни людей на водных объектах Слободского сельского поселения </w:t>
      </w:r>
    </w:p>
    <w:p w:rsidR="00F163EA" w:rsidRPr="00BB5129" w:rsidRDefault="00F163EA" w:rsidP="00F163EA">
      <w:pPr>
        <w:rPr>
          <w:sz w:val="18"/>
          <w:szCs w:val="18"/>
        </w:rPr>
      </w:pPr>
      <w:r w:rsidRPr="00BB5129">
        <w:rPr>
          <w:sz w:val="18"/>
          <w:szCs w:val="18"/>
        </w:rPr>
        <w:t>АДМИНИСТРАЦИЯ ПОСЕЛЕНИЯ ПОСТАНОВЛЯЕТ:</w:t>
      </w:r>
    </w:p>
    <w:p w:rsidR="00F163EA" w:rsidRPr="00BB5129" w:rsidRDefault="00F163EA" w:rsidP="00F163EA">
      <w:pPr>
        <w:rPr>
          <w:sz w:val="18"/>
          <w:szCs w:val="18"/>
        </w:rPr>
      </w:pPr>
    </w:p>
    <w:p w:rsidR="00F163EA" w:rsidRPr="00BB5129" w:rsidRDefault="00F163EA" w:rsidP="00F163EA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18"/>
          <w:szCs w:val="18"/>
        </w:rPr>
      </w:pPr>
      <w:r w:rsidRPr="00BB5129">
        <w:rPr>
          <w:sz w:val="18"/>
          <w:szCs w:val="18"/>
        </w:rPr>
        <w:t>Провести с 01 июля 2020 года на территории Слободского сельского поселения месячник безопасности людей на водных объектах.</w:t>
      </w:r>
    </w:p>
    <w:p w:rsidR="00F163EA" w:rsidRPr="00BB5129" w:rsidRDefault="00F163EA" w:rsidP="00F163EA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18"/>
          <w:szCs w:val="18"/>
        </w:rPr>
      </w:pPr>
      <w:r w:rsidRPr="00BB5129">
        <w:rPr>
          <w:sz w:val="18"/>
          <w:szCs w:val="18"/>
        </w:rPr>
        <w:t xml:space="preserve">Утвердить прилагаемый план мероприятий </w:t>
      </w:r>
      <w:proofErr w:type="gramStart"/>
      <w:r w:rsidRPr="00BB5129">
        <w:rPr>
          <w:sz w:val="18"/>
          <w:szCs w:val="18"/>
        </w:rPr>
        <w:t>по обеспечению безопасности людей на водных объектах в период проведения месячника безопасности людей на водных объектах на территории</w:t>
      </w:r>
      <w:proofErr w:type="gramEnd"/>
      <w:r w:rsidRPr="00BB5129">
        <w:rPr>
          <w:sz w:val="18"/>
          <w:szCs w:val="18"/>
        </w:rPr>
        <w:t xml:space="preserve"> Слободского сельского поселения.</w:t>
      </w:r>
    </w:p>
    <w:p w:rsidR="00F163EA" w:rsidRPr="00BB5129" w:rsidRDefault="00F163EA" w:rsidP="00F163EA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18"/>
          <w:szCs w:val="18"/>
        </w:rPr>
      </w:pPr>
      <w:r w:rsidRPr="00BB5129">
        <w:rPr>
          <w:sz w:val="18"/>
          <w:szCs w:val="18"/>
        </w:rPr>
        <w:t>Обеспечить  реализацию первичных мер безопасности на водных объектах Слободского сельского поселения.</w:t>
      </w:r>
    </w:p>
    <w:p w:rsidR="00F163EA" w:rsidRPr="00BB5129" w:rsidRDefault="00F163EA" w:rsidP="00F163EA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18"/>
          <w:szCs w:val="18"/>
        </w:rPr>
      </w:pPr>
      <w:r w:rsidRPr="00BB5129">
        <w:rPr>
          <w:sz w:val="18"/>
          <w:szCs w:val="18"/>
        </w:rPr>
        <w:t>Подвести итоги по проведенным мероприятиям.</w:t>
      </w:r>
    </w:p>
    <w:p w:rsidR="00F163EA" w:rsidRPr="00BB5129" w:rsidRDefault="00F163EA" w:rsidP="00F163EA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18"/>
          <w:szCs w:val="18"/>
        </w:rPr>
      </w:pPr>
      <w:proofErr w:type="gramStart"/>
      <w:r w:rsidRPr="00BB5129">
        <w:rPr>
          <w:sz w:val="18"/>
          <w:szCs w:val="18"/>
        </w:rPr>
        <w:t>Контроль за</w:t>
      </w:r>
      <w:proofErr w:type="gramEnd"/>
      <w:r w:rsidRPr="00BB5129">
        <w:rPr>
          <w:sz w:val="18"/>
          <w:szCs w:val="18"/>
        </w:rPr>
        <w:t xml:space="preserve"> выполнением настоящего постановления оставляю за собой.</w:t>
      </w:r>
    </w:p>
    <w:p w:rsidR="00F163EA" w:rsidRPr="00BB5129" w:rsidRDefault="00F163EA" w:rsidP="00F163EA">
      <w:pPr>
        <w:numPr>
          <w:ilvl w:val="0"/>
          <w:numId w:val="37"/>
        </w:numPr>
        <w:tabs>
          <w:tab w:val="left" w:pos="993"/>
        </w:tabs>
        <w:ind w:left="0" w:firstLine="709"/>
        <w:jc w:val="both"/>
        <w:rPr>
          <w:sz w:val="18"/>
          <w:szCs w:val="18"/>
        </w:rPr>
      </w:pPr>
      <w:r w:rsidRPr="00BB5129">
        <w:rPr>
          <w:sz w:val="18"/>
          <w:szCs w:val="18"/>
        </w:rPr>
        <w:t>Настоящее постановление вступает в силу с момента подписания.</w:t>
      </w:r>
    </w:p>
    <w:p w:rsidR="00F163EA" w:rsidRPr="00BB5129" w:rsidRDefault="00F163EA" w:rsidP="00F163EA">
      <w:pPr>
        <w:jc w:val="both"/>
        <w:rPr>
          <w:sz w:val="18"/>
          <w:szCs w:val="18"/>
        </w:rPr>
      </w:pPr>
    </w:p>
    <w:p w:rsidR="00F163EA" w:rsidRDefault="00F163EA" w:rsidP="00F163EA">
      <w:pPr>
        <w:rPr>
          <w:sz w:val="18"/>
          <w:szCs w:val="18"/>
        </w:rPr>
      </w:pPr>
      <w:r w:rsidRPr="00BB5129">
        <w:rPr>
          <w:sz w:val="18"/>
          <w:szCs w:val="18"/>
        </w:rPr>
        <w:t xml:space="preserve">Глава </w:t>
      </w:r>
      <w:proofErr w:type="gramStart"/>
      <w:r w:rsidRPr="00BB5129">
        <w:rPr>
          <w:sz w:val="18"/>
          <w:szCs w:val="18"/>
        </w:rPr>
        <w:t>Слободского</w:t>
      </w:r>
      <w:proofErr w:type="gramEnd"/>
    </w:p>
    <w:p w:rsidR="00F163EA" w:rsidRPr="00BB5129" w:rsidRDefault="00F163EA" w:rsidP="00F163EA">
      <w:pPr>
        <w:rPr>
          <w:sz w:val="18"/>
          <w:szCs w:val="18"/>
        </w:rPr>
      </w:pPr>
      <w:r w:rsidRPr="00BB5129">
        <w:rPr>
          <w:sz w:val="18"/>
          <w:szCs w:val="18"/>
        </w:rPr>
        <w:t xml:space="preserve"> сельского  поселения                                           М.А. Аракчеева </w:t>
      </w:r>
    </w:p>
    <w:p w:rsidR="00F163EA" w:rsidRDefault="00F163EA" w:rsidP="00F163EA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F163EA" w:rsidRPr="00BB5129" w:rsidRDefault="00F163EA" w:rsidP="00F163EA">
      <w:pPr>
        <w:ind w:left="-57"/>
        <w:jc w:val="right"/>
        <w:rPr>
          <w:rStyle w:val="ae"/>
          <w:color w:val="000000"/>
          <w:sz w:val="12"/>
          <w:szCs w:val="12"/>
        </w:rPr>
      </w:pPr>
      <w:r w:rsidRPr="00BB5129">
        <w:rPr>
          <w:rStyle w:val="ae"/>
          <w:color w:val="000000"/>
          <w:sz w:val="12"/>
          <w:szCs w:val="12"/>
        </w:rPr>
        <w:t>Приложение № 1</w:t>
      </w:r>
    </w:p>
    <w:p w:rsidR="00F163EA" w:rsidRPr="00BB5129" w:rsidRDefault="00F163EA" w:rsidP="00F163EA">
      <w:pPr>
        <w:ind w:left="-57"/>
        <w:jc w:val="right"/>
        <w:rPr>
          <w:rStyle w:val="ae"/>
          <w:color w:val="000000"/>
          <w:sz w:val="12"/>
          <w:szCs w:val="12"/>
        </w:rPr>
      </w:pPr>
      <w:r w:rsidRPr="00BB5129">
        <w:rPr>
          <w:rStyle w:val="ae"/>
          <w:color w:val="000000"/>
          <w:sz w:val="12"/>
          <w:szCs w:val="12"/>
        </w:rPr>
        <w:t>к постановлению Администрации</w:t>
      </w:r>
    </w:p>
    <w:p w:rsidR="00F163EA" w:rsidRPr="00BB5129" w:rsidRDefault="00F163EA" w:rsidP="00F163EA">
      <w:pPr>
        <w:ind w:left="-57"/>
        <w:jc w:val="right"/>
        <w:rPr>
          <w:rStyle w:val="ae"/>
          <w:color w:val="000000"/>
          <w:sz w:val="12"/>
          <w:szCs w:val="12"/>
        </w:rPr>
      </w:pPr>
      <w:r w:rsidRPr="00BB5129">
        <w:rPr>
          <w:rStyle w:val="ae"/>
          <w:color w:val="000000"/>
          <w:sz w:val="12"/>
          <w:szCs w:val="12"/>
        </w:rPr>
        <w:t>Слободского сельского поселения</w:t>
      </w:r>
    </w:p>
    <w:p w:rsidR="00F163EA" w:rsidRPr="00BB5129" w:rsidRDefault="00F163EA" w:rsidP="00F163EA">
      <w:pPr>
        <w:ind w:left="-57"/>
        <w:jc w:val="right"/>
        <w:rPr>
          <w:rStyle w:val="ae"/>
          <w:color w:val="000000"/>
          <w:sz w:val="12"/>
          <w:szCs w:val="12"/>
        </w:rPr>
      </w:pPr>
      <w:r w:rsidRPr="00BB5129">
        <w:rPr>
          <w:rStyle w:val="ae"/>
          <w:color w:val="000000"/>
          <w:sz w:val="12"/>
          <w:szCs w:val="12"/>
        </w:rPr>
        <w:t>№ 91 от 08.06.2020</w:t>
      </w:r>
    </w:p>
    <w:p w:rsidR="00F163EA" w:rsidRDefault="00F163EA" w:rsidP="004D34F6">
      <w:pPr>
        <w:jc w:val="right"/>
        <w:rPr>
          <w:szCs w:val="12"/>
        </w:rPr>
      </w:pPr>
    </w:p>
    <w:p w:rsidR="00F163EA" w:rsidRPr="00BB5129" w:rsidRDefault="00F163EA" w:rsidP="00F163EA">
      <w:pPr>
        <w:ind w:left="-57"/>
        <w:jc w:val="center"/>
        <w:rPr>
          <w:rStyle w:val="ae"/>
          <w:b w:val="0"/>
          <w:color w:val="000000"/>
          <w:sz w:val="18"/>
          <w:szCs w:val="18"/>
        </w:rPr>
      </w:pPr>
      <w:r w:rsidRPr="00BB5129">
        <w:rPr>
          <w:rStyle w:val="ae"/>
          <w:b w:val="0"/>
          <w:color w:val="000000"/>
          <w:sz w:val="18"/>
          <w:szCs w:val="18"/>
        </w:rPr>
        <w:t>ПЛАН</w:t>
      </w:r>
    </w:p>
    <w:p w:rsidR="00F163EA" w:rsidRPr="00BB5129" w:rsidRDefault="00F163EA" w:rsidP="00F163EA">
      <w:pPr>
        <w:ind w:left="-57"/>
        <w:jc w:val="center"/>
        <w:rPr>
          <w:rStyle w:val="ae"/>
          <w:b w:val="0"/>
          <w:color w:val="000000"/>
          <w:sz w:val="18"/>
          <w:szCs w:val="18"/>
        </w:rPr>
      </w:pPr>
      <w:r w:rsidRPr="00BB5129">
        <w:rPr>
          <w:rStyle w:val="ae"/>
          <w:b w:val="0"/>
          <w:color w:val="000000"/>
          <w:sz w:val="18"/>
          <w:szCs w:val="18"/>
        </w:rPr>
        <w:t xml:space="preserve"> мероприятий по обеспечению безопасности людей на водных объектах </w:t>
      </w:r>
    </w:p>
    <w:p w:rsidR="00F163EA" w:rsidRPr="00BB5129" w:rsidRDefault="00F163EA" w:rsidP="00F163EA">
      <w:pPr>
        <w:ind w:left="-57"/>
        <w:jc w:val="center"/>
        <w:rPr>
          <w:rStyle w:val="ae"/>
          <w:b w:val="0"/>
          <w:color w:val="000000"/>
          <w:sz w:val="18"/>
          <w:szCs w:val="18"/>
        </w:rPr>
      </w:pPr>
      <w:r w:rsidRPr="00BB5129">
        <w:rPr>
          <w:rStyle w:val="ae"/>
          <w:b w:val="0"/>
          <w:color w:val="000000"/>
          <w:sz w:val="18"/>
          <w:szCs w:val="18"/>
        </w:rPr>
        <w:t xml:space="preserve">в период проведения месячника безопасности людей </w:t>
      </w:r>
    </w:p>
    <w:p w:rsidR="00F163EA" w:rsidRPr="00BB5129" w:rsidRDefault="00F163EA" w:rsidP="00F163EA">
      <w:pPr>
        <w:ind w:left="-57"/>
        <w:jc w:val="center"/>
        <w:rPr>
          <w:rStyle w:val="ae"/>
          <w:b w:val="0"/>
          <w:color w:val="000000"/>
          <w:sz w:val="18"/>
          <w:szCs w:val="18"/>
        </w:rPr>
      </w:pPr>
      <w:r w:rsidRPr="00BB5129">
        <w:rPr>
          <w:rStyle w:val="ae"/>
          <w:b w:val="0"/>
          <w:color w:val="000000"/>
          <w:sz w:val="18"/>
          <w:szCs w:val="18"/>
        </w:rPr>
        <w:lastRenderedPageBreak/>
        <w:t>на водных объектах территории Слободского сельского поселения</w:t>
      </w:r>
    </w:p>
    <w:p w:rsidR="00F163EA" w:rsidRDefault="00F163EA" w:rsidP="004D34F6">
      <w:pPr>
        <w:jc w:val="right"/>
        <w:rPr>
          <w:szCs w:val="12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"/>
        <w:gridCol w:w="2841"/>
        <w:gridCol w:w="654"/>
        <w:gridCol w:w="1180"/>
      </w:tblGrid>
      <w:tr w:rsidR="00F163EA" w:rsidRPr="00F163EA" w:rsidTr="0087123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EA" w:rsidRPr="00F163EA" w:rsidRDefault="00F163EA" w:rsidP="0087123F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F163EA">
              <w:rPr>
                <w:rStyle w:val="ae"/>
                <w:b w:val="0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EA" w:rsidRPr="00F163EA" w:rsidRDefault="00F163EA" w:rsidP="0087123F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F163EA">
              <w:rPr>
                <w:rStyle w:val="ae"/>
                <w:b w:val="0"/>
                <w:color w:val="000000"/>
                <w:sz w:val="14"/>
                <w:szCs w:val="14"/>
              </w:rPr>
              <w:t>Наименование мероприятий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EA" w:rsidRPr="00F163EA" w:rsidRDefault="00F163EA" w:rsidP="0087123F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F163EA">
              <w:rPr>
                <w:rStyle w:val="ae"/>
                <w:b w:val="0"/>
                <w:color w:val="000000"/>
                <w:sz w:val="14"/>
                <w:szCs w:val="14"/>
              </w:rPr>
              <w:t>Срок проведения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EA" w:rsidRPr="00F163EA" w:rsidRDefault="00F163EA" w:rsidP="0087123F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F163EA">
              <w:rPr>
                <w:rStyle w:val="ae"/>
                <w:b w:val="0"/>
                <w:color w:val="000000"/>
                <w:sz w:val="14"/>
                <w:szCs w:val="14"/>
              </w:rPr>
              <w:t>Ответственные исполнители</w:t>
            </w:r>
          </w:p>
        </w:tc>
      </w:tr>
      <w:tr w:rsidR="00F163EA" w:rsidRPr="00F163EA" w:rsidTr="0087123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EA" w:rsidRPr="00F163EA" w:rsidRDefault="00F163EA" w:rsidP="0087123F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F163EA">
              <w:rPr>
                <w:rStyle w:val="ae"/>
                <w:b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EA" w:rsidRPr="00F163EA" w:rsidRDefault="00F163EA" w:rsidP="0087123F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F163EA">
              <w:rPr>
                <w:rStyle w:val="ae"/>
                <w:b w:val="0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EA" w:rsidRPr="00F163EA" w:rsidRDefault="00F163EA" w:rsidP="0087123F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F163EA">
              <w:rPr>
                <w:rStyle w:val="ae"/>
                <w:b w:val="0"/>
                <w:color w:val="000000"/>
                <w:sz w:val="14"/>
                <w:szCs w:val="1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3EA" w:rsidRPr="00F163EA" w:rsidRDefault="00F163EA" w:rsidP="0087123F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F163EA">
              <w:rPr>
                <w:rStyle w:val="ae"/>
                <w:b w:val="0"/>
                <w:color w:val="000000"/>
                <w:sz w:val="14"/>
                <w:szCs w:val="14"/>
              </w:rPr>
              <w:t>4</w:t>
            </w:r>
          </w:p>
        </w:tc>
      </w:tr>
      <w:tr w:rsidR="00F163EA" w:rsidRPr="00F163EA" w:rsidTr="0087123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EA" w:rsidRPr="00F163EA" w:rsidRDefault="00F163EA" w:rsidP="0087123F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F163EA">
              <w:rPr>
                <w:rStyle w:val="ae"/>
                <w:b w:val="0"/>
                <w:color w:val="000000"/>
                <w:sz w:val="14"/>
                <w:szCs w:val="14"/>
              </w:rPr>
              <w:t>1.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EA" w:rsidRPr="00F163EA" w:rsidRDefault="00F163EA" w:rsidP="0087123F">
            <w:pPr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F163EA">
              <w:rPr>
                <w:rStyle w:val="ae"/>
                <w:b w:val="0"/>
                <w:color w:val="000000"/>
                <w:sz w:val="14"/>
                <w:szCs w:val="14"/>
              </w:rPr>
              <w:t xml:space="preserve"> Провести совещание комиссии по чрезвычайным ситуациям с целью разработки совместных мероприятий на водных объектах Слободского сельского  поселения в период проведения месячника безопасности  </w:t>
            </w:r>
          </w:p>
          <w:p w:rsidR="00F163EA" w:rsidRPr="00F163EA" w:rsidRDefault="00F163EA" w:rsidP="0087123F">
            <w:pPr>
              <w:rPr>
                <w:rStyle w:val="ae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EA" w:rsidRPr="00F163EA" w:rsidRDefault="00F163EA" w:rsidP="0087123F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F163EA">
              <w:rPr>
                <w:rStyle w:val="ae"/>
                <w:b w:val="0"/>
                <w:color w:val="000000"/>
                <w:sz w:val="14"/>
                <w:szCs w:val="14"/>
              </w:rPr>
              <w:t>июль</w:t>
            </w:r>
          </w:p>
          <w:p w:rsidR="00F163EA" w:rsidRPr="00F163EA" w:rsidRDefault="00F163EA" w:rsidP="0087123F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EA" w:rsidRPr="00F163EA" w:rsidRDefault="00F163EA" w:rsidP="0087123F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F163EA">
              <w:rPr>
                <w:rStyle w:val="ae"/>
                <w:b w:val="0"/>
                <w:color w:val="000000"/>
                <w:sz w:val="14"/>
                <w:szCs w:val="14"/>
              </w:rPr>
              <w:t>Татаринова Е.А.</w:t>
            </w:r>
          </w:p>
        </w:tc>
      </w:tr>
      <w:tr w:rsidR="00F163EA" w:rsidRPr="00F163EA" w:rsidTr="0087123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EA" w:rsidRPr="00F163EA" w:rsidRDefault="00F163EA" w:rsidP="0087123F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F163EA">
              <w:rPr>
                <w:rStyle w:val="ae"/>
                <w:b w:val="0"/>
                <w:color w:val="000000"/>
                <w:sz w:val="14"/>
                <w:szCs w:val="14"/>
              </w:rPr>
              <w:t>2.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EA" w:rsidRPr="00F163EA" w:rsidRDefault="00F163EA" w:rsidP="0087123F">
            <w:pPr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F163EA">
              <w:rPr>
                <w:rStyle w:val="ae"/>
                <w:b w:val="0"/>
                <w:color w:val="000000"/>
                <w:sz w:val="14"/>
                <w:szCs w:val="14"/>
              </w:rPr>
              <w:t>Обеспечить предоставление  гражданам информации о ходе подготовки и проведения месячника безопасности  на водных объектах через средства массовой информации</w:t>
            </w:r>
          </w:p>
          <w:p w:rsidR="00F163EA" w:rsidRPr="00F163EA" w:rsidRDefault="00F163EA" w:rsidP="0087123F">
            <w:pPr>
              <w:rPr>
                <w:rStyle w:val="ae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EA" w:rsidRPr="00F163EA" w:rsidRDefault="00F163EA" w:rsidP="0087123F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F163EA">
              <w:rPr>
                <w:rStyle w:val="ae"/>
                <w:b w:val="0"/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F163EA">
              <w:rPr>
                <w:rStyle w:val="ae"/>
                <w:b w:val="0"/>
                <w:color w:val="000000"/>
                <w:sz w:val="14"/>
                <w:szCs w:val="14"/>
              </w:rPr>
              <w:t>теч</w:t>
            </w:r>
            <w:proofErr w:type="spellEnd"/>
            <w:r w:rsidRPr="00F163EA">
              <w:rPr>
                <w:rStyle w:val="ae"/>
                <w:b w:val="0"/>
                <w:color w:val="000000"/>
                <w:sz w:val="14"/>
                <w:szCs w:val="14"/>
              </w:rPr>
              <w:t>.</w:t>
            </w:r>
          </w:p>
          <w:p w:rsidR="00F163EA" w:rsidRPr="00F163EA" w:rsidRDefault="00F163EA" w:rsidP="0087123F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F163EA">
              <w:rPr>
                <w:rStyle w:val="ae"/>
                <w:b w:val="0"/>
                <w:color w:val="000000"/>
                <w:sz w:val="14"/>
                <w:szCs w:val="14"/>
              </w:rPr>
              <w:t>месяца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EA" w:rsidRPr="00F163EA" w:rsidRDefault="00F163EA" w:rsidP="0087123F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F163EA">
              <w:rPr>
                <w:rStyle w:val="ae"/>
                <w:b w:val="0"/>
                <w:color w:val="000000"/>
                <w:sz w:val="14"/>
                <w:szCs w:val="14"/>
              </w:rPr>
              <w:t>Татаринова Е.А.</w:t>
            </w:r>
          </w:p>
          <w:p w:rsidR="00F163EA" w:rsidRPr="00F163EA" w:rsidRDefault="00F163EA" w:rsidP="0087123F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F163EA">
              <w:rPr>
                <w:rStyle w:val="ae"/>
                <w:b w:val="0"/>
                <w:color w:val="000000"/>
                <w:sz w:val="14"/>
                <w:szCs w:val="14"/>
              </w:rPr>
              <w:t>Белякова Ю.А.</w:t>
            </w:r>
          </w:p>
          <w:p w:rsidR="00F163EA" w:rsidRPr="00F163EA" w:rsidRDefault="00F163EA" w:rsidP="0087123F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F163EA">
              <w:rPr>
                <w:rStyle w:val="ae"/>
                <w:b w:val="0"/>
                <w:color w:val="000000"/>
                <w:sz w:val="14"/>
                <w:szCs w:val="14"/>
              </w:rPr>
              <w:t>Соловьева Е.Л.</w:t>
            </w:r>
          </w:p>
        </w:tc>
      </w:tr>
      <w:tr w:rsidR="00F163EA" w:rsidRPr="00F163EA" w:rsidTr="0087123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EA" w:rsidRPr="00F163EA" w:rsidRDefault="00F163EA" w:rsidP="0087123F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F163EA">
              <w:rPr>
                <w:rStyle w:val="ae"/>
                <w:b w:val="0"/>
                <w:color w:val="000000"/>
                <w:sz w:val="14"/>
                <w:szCs w:val="14"/>
              </w:rPr>
              <w:t>3.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EA" w:rsidRPr="00F163EA" w:rsidRDefault="00F163EA" w:rsidP="0087123F">
            <w:pPr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F163EA">
              <w:rPr>
                <w:rStyle w:val="ae"/>
                <w:b w:val="0"/>
                <w:color w:val="000000"/>
                <w:sz w:val="14"/>
                <w:szCs w:val="14"/>
              </w:rPr>
              <w:t xml:space="preserve">Рекомендовать организовать </w:t>
            </w:r>
            <w:proofErr w:type="spellStart"/>
            <w:proofErr w:type="gramStart"/>
            <w:r w:rsidRPr="00F163EA">
              <w:rPr>
                <w:rStyle w:val="ae"/>
                <w:b w:val="0"/>
                <w:color w:val="000000"/>
                <w:sz w:val="14"/>
                <w:szCs w:val="14"/>
              </w:rPr>
              <w:t>учебно</w:t>
            </w:r>
            <w:proofErr w:type="spellEnd"/>
            <w:r w:rsidRPr="00F163EA">
              <w:rPr>
                <w:rStyle w:val="ae"/>
                <w:b w:val="0"/>
                <w:color w:val="000000"/>
                <w:sz w:val="14"/>
                <w:szCs w:val="14"/>
              </w:rPr>
              <w:t>- тренировочные</w:t>
            </w:r>
            <w:proofErr w:type="gramEnd"/>
            <w:r w:rsidRPr="00F163EA">
              <w:rPr>
                <w:rStyle w:val="ae"/>
                <w:b w:val="0"/>
                <w:color w:val="000000"/>
                <w:sz w:val="14"/>
                <w:szCs w:val="14"/>
              </w:rPr>
              <w:t xml:space="preserve"> осмотры по спасению утопающих и оказанию первой медицинской помощи в пришкольных лагерях в общеобразовательных учреждениях Слободского сельского поселения</w:t>
            </w:r>
          </w:p>
          <w:p w:rsidR="00F163EA" w:rsidRPr="00F163EA" w:rsidRDefault="00F163EA" w:rsidP="0087123F">
            <w:pPr>
              <w:rPr>
                <w:rStyle w:val="ae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EA" w:rsidRPr="00F163EA" w:rsidRDefault="00F163EA" w:rsidP="0087123F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F163EA">
              <w:rPr>
                <w:rStyle w:val="ae"/>
                <w:b w:val="0"/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F163EA">
              <w:rPr>
                <w:rStyle w:val="ae"/>
                <w:b w:val="0"/>
                <w:color w:val="000000"/>
                <w:sz w:val="14"/>
                <w:szCs w:val="14"/>
              </w:rPr>
              <w:t>теч</w:t>
            </w:r>
            <w:proofErr w:type="spellEnd"/>
            <w:r w:rsidRPr="00F163EA">
              <w:rPr>
                <w:rStyle w:val="ae"/>
                <w:b w:val="0"/>
                <w:color w:val="000000"/>
                <w:sz w:val="14"/>
                <w:szCs w:val="14"/>
              </w:rPr>
              <w:t>.</w:t>
            </w:r>
          </w:p>
          <w:p w:rsidR="00F163EA" w:rsidRPr="00F163EA" w:rsidRDefault="00F163EA" w:rsidP="0087123F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F163EA">
              <w:rPr>
                <w:rStyle w:val="ae"/>
                <w:b w:val="0"/>
                <w:color w:val="000000"/>
                <w:sz w:val="14"/>
                <w:szCs w:val="14"/>
              </w:rPr>
              <w:t>месяца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EA" w:rsidRPr="00F163EA" w:rsidRDefault="00F163EA" w:rsidP="0087123F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F163EA">
              <w:rPr>
                <w:rStyle w:val="ae"/>
                <w:b w:val="0"/>
                <w:color w:val="000000"/>
                <w:sz w:val="14"/>
                <w:szCs w:val="14"/>
              </w:rPr>
              <w:t xml:space="preserve">Татаринова Е.А., </w:t>
            </w:r>
          </w:p>
          <w:p w:rsidR="00F163EA" w:rsidRPr="00F163EA" w:rsidRDefault="00F163EA" w:rsidP="0087123F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F163EA">
              <w:rPr>
                <w:rStyle w:val="ae"/>
                <w:b w:val="0"/>
                <w:color w:val="000000"/>
                <w:sz w:val="14"/>
                <w:szCs w:val="14"/>
              </w:rPr>
              <w:t>директора образовательных учреждений</w:t>
            </w:r>
          </w:p>
        </w:tc>
      </w:tr>
      <w:tr w:rsidR="00F163EA" w:rsidRPr="00F163EA" w:rsidTr="0087123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EA" w:rsidRPr="00F163EA" w:rsidRDefault="00F163EA" w:rsidP="0087123F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F163EA">
              <w:rPr>
                <w:rStyle w:val="ae"/>
                <w:b w:val="0"/>
                <w:color w:val="000000"/>
                <w:sz w:val="14"/>
                <w:szCs w:val="14"/>
              </w:rPr>
              <w:t>4.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3EA" w:rsidRPr="00F163EA" w:rsidRDefault="00F163EA" w:rsidP="0087123F">
            <w:pPr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F163EA">
              <w:rPr>
                <w:rStyle w:val="ae"/>
                <w:b w:val="0"/>
                <w:color w:val="000000"/>
                <w:sz w:val="14"/>
                <w:szCs w:val="14"/>
              </w:rPr>
              <w:t>Подготовка и распространение среди населения листовок с правилами поведения на воде, использования маломерных судов, и мерами безопасности при купании.</w:t>
            </w:r>
          </w:p>
          <w:p w:rsidR="00F163EA" w:rsidRPr="00F163EA" w:rsidRDefault="00F163EA" w:rsidP="0087123F">
            <w:pPr>
              <w:rPr>
                <w:rStyle w:val="ae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EA" w:rsidRPr="00F163EA" w:rsidRDefault="00F163EA" w:rsidP="0087123F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F163EA">
              <w:rPr>
                <w:rStyle w:val="ae"/>
                <w:b w:val="0"/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F163EA">
              <w:rPr>
                <w:rStyle w:val="ae"/>
                <w:b w:val="0"/>
                <w:color w:val="000000"/>
                <w:sz w:val="14"/>
                <w:szCs w:val="14"/>
              </w:rPr>
              <w:t>теч</w:t>
            </w:r>
            <w:proofErr w:type="spellEnd"/>
            <w:r w:rsidRPr="00F163EA">
              <w:rPr>
                <w:rStyle w:val="ae"/>
                <w:b w:val="0"/>
                <w:color w:val="000000"/>
                <w:sz w:val="14"/>
                <w:szCs w:val="14"/>
              </w:rPr>
              <w:t>.</w:t>
            </w:r>
          </w:p>
          <w:p w:rsidR="00F163EA" w:rsidRPr="00F163EA" w:rsidRDefault="00F163EA" w:rsidP="0087123F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F163EA">
              <w:rPr>
                <w:rStyle w:val="ae"/>
                <w:b w:val="0"/>
                <w:color w:val="000000"/>
                <w:sz w:val="14"/>
                <w:szCs w:val="14"/>
              </w:rPr>
              <w:t>месяца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EA" w:rsidRPr="00F163EA" w:rsidRDefault="00F163EA" w:rsidP="0087123F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F163EA">
              <w:rPr>
                <w:rStyle w:val="ae"/>
                <w:b w:val="0"/>
                <w:color w:val="000000"/>
                <w:sz w:val="14"/>
                <w:szCs w:val="14"/>
              </w:rPr>
              <w:t>Татаринова Е.А.</w:t>
            </w:r>
          </w:p>
          <w:p w:rsidR="00F163EA" w:rsidRPr="00F163EA" w:rsidRDefault="00F163EA" w:rsidP="0087123F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F163EA">
              <w:rPr>
                <w:rStyle w:val="ae"/>
                <w:b w:val="0"/>
                <w:color w:val="000000"/>
                <w:sz w:val="14"/>
                <w:szCs w:val="14"/>
              </w:rPr>
              <w:t>Белякова Ю.А.</w:t>
            </w:r>
          </w:p>
          <w:p w:rsidR="00F163EA" w:rsidRPr="00F163EA" w:rsidRDefault="00F163EA" w:rsidP="0087123F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F163EA">
              <w:rPr>
                <w:rStyle w:val="ae"/>
                <w:b w:val="0"/>
                <w:color w:val="000000"/>
                <w:sz w:val="14"/>
                <w:szCs w:val="14"/>
              </w:rPr>
              <w:t>Соловьева Е.Л.</w:t>
            </w:r>
          </w:p>
        </w:tc>
      </w:tr>
      <w:tr w:rsidR="00F163EA" w:rsidRPr="00F163EA" w:rsidTr="0087123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EA" w:rsidRPr="00F163EA" w:rsidRDefault="00F163EA" w:rsidP="0087123F">
            <w:pPr>
              <w:jc w:val="center"/>
              <w:rPr>
                <w:sz w:val="14"/>
                <w:szCs w:val="14"/>
              </w:rPr>
            </w:pPr>
            <w:r w:rsidRPr="00F163EA">
              <w:rPr>
                <w:sz w:val="14"/>
                <w:szCs w:val="14"/>
              </w:rPr>
              <w:t>5.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EA" w:rsidRPr="00F163EA" w:rsidRDefault="00F163EA" w:rsidP="0087123F">
            <w:pPr>
              <w:rPr>
                <w:sz w:val="14"/>
                <w:szCs w:val="14"/>
              </w:rPr>
            </w:pPr>
            <w:r w:rsidRPr="00F163EA">
              <w:rPr>
                <w:sz w:val="14"/>
                <w:szCs w:val="14"/>
              </w:rPr>
              <w:t xml:space="preserve">Изготовить  и выставить </w:t>
            </w:r>
            <w:proofErr w:type="gramStart"/>
            <w:r w:rsidRPr="00F163EA">
              <w:rPr>
                <w:sz w:val="14"/>
                <w:szCs w:val="14"/>
              </w:rPr>
              <w:t>аншлаги  о запрете</w:t>
            </w:r>
            <w:proofErr w:type="gramEnd"/>
            <w:r w:rsidRPr="00F163EA">
              <w:rPr>
                <w:sz w:val="14"/>
                <w:szCs w:val="14"/>
              </w:rPr>
              <w:t xml:space="preserve">  купания в местах, определённых перечнем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EA" w:rsidRPr="00F163EA" w:rsidRDefault="00F163EA" w:rsidP="0087123F">
            <w:pPr>
              <w:jc w:val="center"/>
              <w:rPr>
                <w:sz w:val="14"/>
                <w:szCs w:val="14"/>
              </w:rPr>
            </w:pPr>
            <w:r w:rsidRPr="00F163EA">
              <w:rPr>
                <w:sz w:val="14"/>
                <w:szCs w:val="14"/>
              </w:rPr>
              <w:t>июнь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EA" w:rsidRPr="00F163EA" w:rsidRDefault="00F163EA" w:rsidP="0087123F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F163EA">
              <w:rPr>
                <w:rStyle w:val="ae"/>
                <w:b w:val="0"/>
                <w:color w:val="000000"/>
                <w:sz w:val="14"/>
                <w:szCs w:val="14"/>
              </w:rPr>
              <w:t>Татаринова Е.А.</w:t>
            </w:r>
          </w:p>
        </w:tc>
      </w:tr>
      <w:tr w:rsidR="00F163EA" w:rsidRPr="00F163EA" w:rsidTr="0087123F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EA" w:rsidRPr="00F163EA" w:rsidRDefault="00F163EA" w:rsidP="0087123F">
            <w:pPr>
              <w:jc w:val="center"/>
              <w:rPr>
                <w:sz w:val="14"/>
                <w:szCs w:val="14"/>
              </w:rPr>
            </w:pPr>
            <w:r w:rsidRPr="00F163EA">
              <w:rPr>
                <w:sz w:val="14"/>
                <w:szCs w:val="14"/>
              </w:rPr>
              <w:t>6.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EA" w:rsidRPr="00F163EA" w:rsidRDefault="00F163EA" w:rsidP="0087123F">
            <w:pPr>
              <w:rPr>
                <w:sz w:val="14"/>
                <w:szCs w:val="14"/>
              </w:rPr>
            </w:pPr>
            <w:r w:rsidRPr="00F163EA">
              <w:rPr>
                <w:sz w:val="14"/>
                <w:szCs w:val="14"/>
              </w:rPr>
              <w:t>Изготовить и распространить  памятки «Правила безопасного поведения на воде»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EA" w:rsidRPr="00F163EA" w:rsidRDefault="00F163EA" w:rsidP="0087123F">
            <w:pPr>
              <w:jc w:val="center"/>
              <w:rPr>
                <w:sz w:val="14"/>
                <w:szCs w:val="14"/>
              </w:rPr>
            </w:pPr>
            <w:r w:rsidRPr="00F163EA">
              <w:rPr>
                <w:sz w:val="14"/>
                <w:szCs w:val="14"/>
              </w:rPr>
              <w:t>Июнь-июль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EA" w:rsidRPr="00F163EA" w:rsidRDefault="00F163EA" w:rsidP="0087123F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F163EA">
              <w:rPr>
                <w:rStyle w:val="ae"/>
                <w:b w:val="0"/>
                <w:color w:val="000000"/>
                <w:sz w:val="14"/>
                <w:szCs w:val="14"/>
              </w:rPr>
              <w:t>Татаринова Е.А.</w:t>
            </w:r>
          </w:p>
          <w:p w:rsidR="00F163EA" w:rsidRPr="00F163EA" w:rsidRDefault="00F163EA" w:rsidP="0087123F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F163EA">
              <w:rPr>
                <w:rStyle w:val="ae"/>
                <w:b w:val="0"/>
                <w:color w:val="000000"/>
                <w:sz w:val="14"/>
                <w:szCs w:val="14"/>
              </w:rPr>
              <w:t>Белякова Ю.А.</w:t>
            </w:r>
          </w:p>
          <w:p w:rsidR="00F163EA" w:rsidRPr="00F163EA" w:rsidRDefault="00F163EA" w:rsidP="0087123F">
            <w:pPr>
              <w:jc w:val="center"/>
              <w:rPr>
                <w:rStyle w:val="ae"/>
                <w:b w:val="0"/>
                <w:color w:val="000000"/>
                <w:sz w:val="14"/>
                <w:szCs w:val="14"/>
              </w:rPr>
            </w:pPr>
            <w:r w:rsidRPr="00F163EA">
              <w:rPr>
                <w:rStyle w:val="ae"/>
                <w:b w:val="0"/>
                <w:color w:val="000000"/>
                <w:sz w:val="14"/>
                <w:szCs w:val="14"/>
              </w:rPr>
              <w:t>Соловьева Е.Л.</w:t>
            </w:r>
          </w:p>
        </w:tc>
      </w:tr>
    </w:tbl>
    <w:p w:rsidR="00F163EA" w:rsidRDefault="00F163EA" w:rsidP="004D34F6">
      <w:pPr>
        <w:jc w:val="right"/>
        <w:rPr>
          <w:szCs w:val="12"/>
        </w:rPr>
      </w:pPr>
    </w:p>
    <w:p w:rsidR="00F163EA" w:rsidRPr="00BB5129" w:rsidRDefault="00F163EA" w:rsidP="00F163EA">
      <w:pPr>
        <w:ind w:left="-57"/>
        <w:jc w:val="right"/>
        <w:rPr>
          <w:rStyle w:val="ae"/>
          <w:color w:val="000000"/>
          <w:sz w:val="12"/>
          <w:szCs w:val="12"/>
        </w:rPr>
      </w:pPr>
      <w:r>
        <w:rPr>
          <w:rStyle w:val="ae"/>
          <w:color w:val="000000"/>
          <w:sz w:val="12"/>
          <w:szCs w:val="12"/>
        </w:rPr>
        <w:t>Приложение № 2</w:t>
      </w:r>
    </w:p>
    <w:p w:rsidR="00F163EA" w:rsidRPr="00BB5129" w:rsidRDefault="00F163EA" w:rsidP="00F163EA">
      <w:pPr>
        <w:ind w:left="-57"/>
        <w:jc w:val="right"/>
        <w:rPr>
          <w:rStyle w:val="ae"/>
          <w:color w:val="000000"/>
          <w:sz w:val="12"/>
          <w:szCs w:val="12"/>
        </w:rPr>
      </w:pPr>
      <w:r w:rsidRPr="00BB5129">
        <w:rPr>
          <w:rStyle w:val="ae"/>
          <w:color w:val="000000"/>
          <w:sz w:val="12"/>
          <w:szCs w:val="12"/>
        </w:rPr>
        <w:t>к постановлению Администрации</w:t>
      </w:r>
    </w:p>
    <w:p w:rsidR="00F163EA" w:rsidRPr="00BB5129" w:rsidRDefault="00F163EA" w:rsidP="00F163EA">
      <w:pPr>
        <w:ind w:left="-57"/>
        <w:jc w:val="right"/>
        <w:rPr>
          <w:rStyle w:val="ae"/>
          <w:color w:val="000000"/>
          <w:sz w:val="12"/>
          <w:szCs w:val="12"/>
        </w:rPr>
      </w:pPr>
      <w:r w:rsidRPr="00BB5129">
        <w:rPr>
          <w:rStyle w:val="ae"/>
          <w:color w:val="000000"/>
          <w:sz w:val="12"/>
          <w:szCs w:val="12"/>
        </w:rPr>
        <w:t>Слободского сельского поселения</w:t>
      </w:r>
    </w:p>
    <w:p w:rsidR="00F163EA" w:rsidRPr="00BB5129" w:rsidRDefault="00F163EA" w:rsidP="00F163EA">
      <w:pPr>
        <w:ind w:left="-57"/>
        <w:jc w:val="right"/>
        <w:rPr>
          <w:rStyle w:val="ae"/>
          <w:color w:val="000000"/>
          <w:sz w:val="12"/>
          <w:szCs w:val="12"/>
        </w:rPr>
      </w:pPr>
      <w:r w:rsidRPr="00BB5129">
        <w:rPr>
          <w:rStyle w:val="ae"/>
          <w:color w:val="000000"/>
          <w:sz w:val="12"/>
          <w:szCs w:val="12"/>
        </w:rPr>
        <w:t>№ 91 от 08.06.2020</w:t>
      </w:r>
    </w:p>
    <w:p w:rsidR="00F163EA" w:rsidRDefault="00F163EA" w:rsidP="004D34F6">
      <w:pPr>
        <w:jc w:val="right"/>
        <w:rPr>
          <w:szCs w:val="12"/>
        </w:rPr>
      </w:pPr>
    </w:p>
    <w:p w:rsidR="00F163EA" w:rsidRPr="00BB5129" w:rsidRDefault="00F163EA" w:rsidP="00F163EA">
      <w:pPr>
        <w:jc w:val="right"/>
        <w:rPr>
          <w:sz w:val="14"/>
          <w:szCs w:val="14"/>
        </w:rPr>
      </w:pPr>
    </w:p>
    <w:p w:rsidR="00F163EA" w:rsidRPr="00BB5129" w:rsidRDefault="00F163EA" w:rsidP="00F163EA">
      <w:pPr>
        <w:jc w:val="center"/>
        <w:rPr>
          <w:b/>
          <w:sz w:val="14"/>
          <w:szCs w:val="14"/>
        </w:rPr>
      </w:pPr>
      <w:r w:rsidRPr="00BB5129">
        <w:rPr>
          <w:b/>
          <w:sz w:val="14"/>
          <w:szCs w:val="14"/>
        </w:rPr>
        <w:t xml:space="preserve">Перечень  </w:t>
      </w:r>
    </w:p>
    <w:p w:rsidR="00F163EA" w:rsidRPr="00BB5129" w:rsidRDefault="00F163EA" w:rsidP="00F163EA">
      <w:pPr>
        <w:jc w:val="center"/>
        <w:rPr>
          <w:b/>
          <w:sz w:val="14"/>
          <w:szCs w:val="14"/>
        </w:rPr>
      </w:pPr>
      <w:r w:rsidRPr="00BB5129">
        <w:rPr>
          <w:b/>
          <w:sz w:val="14"/>
          <w:szCs w:val="14"/>
        </w:rPr>
        <w:t xml:space="preserve">потенциально-опасных водоёмов, мест, запрещённых для купания,  </w:t>
      </w:r>
    </w:p>
    <w:p w:rsidR="00F163EA" w:rsidRPr="00BB5129" w:rsidRDefault="00F163EA" w:rsidP="00F163EA">
      <w:pPr>
        <w:jc w:val="center"/>
        <w:rPr>
          <w:b/>
          <w:sz w:val="14"/>
          <w:szCs w:val="14"/>
        </w:rPr>
      </w:pPr>
      <w:r w:rsidRPr="00BB5129">
        <w:rPr>
          <w:b/>
          <w:sz w:val="14"/>
          <w:szCs w:val="14"/>
        </w:rPr>
        <w:t>на территории Слободского сельского поселения</w:t>
      </w:r>
    </w:p>
    <w:p w:rsidR="00F163EA" w:rsidRPr="00BB5129" w:rsidRDefault="00F163EA" w:rsidP="00F163EA">
      <w:pPr>
        <w:rPr>
          <w:b/>
          <w:sz w:val="14"/>
          <w:szCs w:val="14"/>
        </w:rPr>
      </w:pPr>
    </w:p>
    <w:p w:rsidR="00F163EA" w:rsidRPr="00BB5129" w:rsidRDefault="00F163EA" w:rsidP="00F163EA">
      <w:pPr>
        <w:jc w:val="both"/>
        <w:rPr>
          <w:sz w:val="14"/>
          <w:szCs w:val="14"/>
          <w:u w:val="single"/>
        </w:rPr>
      </w:pPr>
      <w:r w:rsidRPr="00BB5129">
        <w:rPr>
          <w:sz w:val="14"/>
          <w:szCs w:val="14"/>
          <w:u w:val="single"/>
        </w:rPr>
        <w:t>Слободской сельский округ</w:t>
      </w:r>
    </w:p>
    <w:p w:rsidR="00F163EA" w:rsidRPr="00BB5129" w:rsidRDefault="00F163EA" w:rsidP="00F163EA">
      <w:pPr>
        <w:jc w:val="both"/>
        <w:rPr>
          <w:sz w:val="14"/>
          <w:szCs w:val="14"/>
        </w:rPr>
      </w:pPr>
      <w:r w:rsidRPr="00BB5129">
        <w:rPr>
          <w:sz w:val="14"/>
          <w:szCs w:val="14"/>
        </w:rPr>
        <w:t xml:space="preserve">д. </w:t>
      </w:r>
      <w:proofErr w:type="gramStart"/>
      <w:r w:rsidRPr="00BB5129">
        <w:rPr>
          <w:sz w:val="14"/>
          <w:szCs w:val="14"/>
        </w:rPr>
        <w:t>Монастырская</w:t>
      </w:r>
      <w:proofErr w:type="gramEnd"/>
      <w:r w:rsidRPr="00BB5129">
        <w:rPr>
          <w:sz w:val="14"/>
          <w:szCs w:val="14"/>
        </w:rPr>
        <w:tab/>
      </w:r>
      <w:r w:rsidRPr="00BB5129">
        <w:rPr>
          <w:sz w:val="14"/>
          <w:szCs w:val="14"/>
        </w:rPr>
        <w:tab/>
        <w:t>- пруд,</w:t>
      </w:r>
    </w:p>
    <w:p w:rsidR="00F163EA" w:rsidRPr="00BB5129" w:rsidRDefault="00F163EA" w:rsidP="00F163EA">
      <w:pPr>
        <w:jc w:val="both"/>
        <w:rPr>
          <w:sz w:val="14"/>
          <w:szCs w:val="14"/>
        </w:rPr>
      </w:pPr>
      <w:r w:rsidRPr="00BB5129">
        <w:rPr>
          <w:sz w:val="14"/>
          <w:szCs w:val="14"/>
        </w:rPr>
        <w:t xml:space="preserve">д. </w:t>
      </w:r>
      <w:proofErr w:type="spellStart"/>
      <w:r w:rsidRPr="00BB5129">
        <w:rPr>
          <w:sz w:val="14"/>
          <w:szCs w:val="14"/>
        </w:rPr>
        <w:t>Челганово</w:t>
      </w:r>
      <w:proofErr w:type="spellEnd"/>
      <w:r w:rsidRPr="00BB5129">
        <w:rPr>
          <w:sz w:val="14"/>
          <w:szCs w:val="14"/>
        </w:rPr>
        <w:tab/>
      </w:r>
      <w:r w:rsidRPr="00BB5129">
        <w:rPr>
          <w:sz w:val="14"/>
          <w:szCs w:val="14"/>
        </w:rPr>
        <w:tab/>
        <w:t>- река Волга,</w:t>
      </w:r>
    </w:p>
    <w:p w:rsidR="00F163EA" w:rsidRPr="00BB5129" w:rsidRDefault="00F163EA" w:rsidP="00F163EA">
      <w:pPr>
        <w:jc w:val="both"/>
        <w:rPr>
          <w:sz w:val="14"/>
          <w:szCs w:val="14"/>
        </w:rPr>
      </w:pPr>
      <w:r w:rsidRPr="00BB5129">
        <w:rPr>
          <w:sz w:val="14"/>
          <w:szCs w:val="14"/>
        </w:rPr>
        <w:t xml:space="preserve">с. </w:t>
      </w:r>
      <w:proofErr w:type="spellStart"/>
      <w:r w:rsidRPr="00BB5129">
        <w:rPr>
          <w:sz w:val="14"/>
          <w:szCs w:val="14"/>
        </w:rPr>
        <w:t>Золоторучье</w:t>
      </w:r>
      <w:proofErr w:type="spellEnd"/>
      <w:r w:rsidRPr="00BB5129">
        <w:rPr>
          <w:sz w:val="14"/>
          <w:szCs w:val="14"/>
        </w:rPr>
        <w:t xml:space="preserve">         </w:t>
      </w:r>
      <w:r>
        <w:rPr>
          <w:sz w:val="14"/>
          <w:szCs w:val="14"/>
        </w:rPr>
        <w:t xml:space="preserve">                      </w:t>
      </w:r>
      <w:r w:rsidRPr="00BB5129">
        <w:rPr>
          <w:sz w:val="14"/>
          <w:szCs w:val="14"/>
        </w:rPr>
        <w:t xml:space="preserve">     - река Волга,</w:t>
      </w:r>
    </w:p>
    <w:p w:rsidR="00F163EA" w:rsidRPr="00BB5129" w:rsidRDefault="00F163EA" w:rsidP="00F163EA">
      <w:pPr>
        <w:jc w:val="both"/>
        <w:rPr>
          <w:sz w:val="14"/>
          <w:szCs w:val="14"/>
          <w:u w:val="single"/>
        </w:rPr>
      </w:pPr>
    </w:p>
    <w:p w:rsidR="00F163EA" w:rsidRPr="00BB5129" w:rsidRDefault="00F163EA" w:rsidP="00F163EA">
      <w:pPr>
        <w:jc w:val="both"/>
        <w:rPr>
          <w:sz w:val="14"/>
          <w:szCs w:val="14"/>
        </w:rPr>
      </w:pPr>
      <w:r w:rsidRPr="00BB5129">
        <w:rPr>
          <w:sz w:val="14"/>
          <w:szCs w:val="14"/>
          <w:u w:val="single"/>
        </w:rPr>
        <w:t>Покровский сельский округ</w:t>
      </w:r>
    </w:p>
    <w:p w:rsidR="00F163EA" w:rsidRPr="00BB5129" w:rsidRDefault="00F163EA" w:rsidP="00F163EA">
      <w:pPr>
        <w:jc w:val="both"/>
        <w:rPr>
          <w:sz w:val="14"/>
          <w:szCs w:val="14"/>
        </w:rPr>
      </w:pPr>
      <w:r w:rsidRPr="00BB5129">
        <w:rPr>
          <w:sz w:val="14"/>
          <w:szCs w:val="14"/>
        </w:rPr>
        <w:t>д. Литвиново</w:t>
      </w:r>
      <w:r w:rsidRPr="00BB5129">
        <w:rPr>
          <w:sz w:val="14"/>
          <w:szCs w:val="14"/>
        </w:rPr>
        <w:tab/>
      </w:r>
      <w:r w:rsidRPr="00BB5129">
        <w:rPr>
          <w:sz w:val="14"/>
          <w:szCs w:val="14"/>
        </w:rPr>
        <w:tab/>
        <w:t xml:space="preserve">- река </w:t>
      </w:r>
      <w:proofErr w:type="spellStart"/>
      <w:r w:rsidRPr="00BB5129">
        <w:rPr>
          <w:sz w:val="14"/>
          <w:szCs w:val="14"/>
        </w:rPr>
        <w:t>Улейма</w:t>
      </w:r>
      <w:proofErr w:type="spellEnd"/>
      <w:r w:rsidRPr="00BB5129">
        <w:rPr>
          <w:sz w:val="14"/>
          <w:szCs w:val="14"/>
        </w:rPr>
        <w:t>.</w:t>
      </w:r>
    </w:p>
    <w:p w:rsidR="00F163EA" w:rsidRDefault="00F163EA" w:rsidP="004D34F6">
      <w:pPr>
        <w:jc w:val="right"/>
        <w:rPr>
          <w:szCs w:val="12"/>
        </w:rPr>
      </w:pPr>
    </w:p>
    <w:p w:rsidR="00F163EA" w:rsidRPr="003F26FC" w:rsidRDefault="00F163EA" w:rsidP="00F163EA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  <w:proofErr w:type="gramStart"/>
      <w:r w:rsidRPr="003F26FC">
        <w:rPr>
          <w:b/>
          <w:sz w:val="18"/>
          <w:szCs w:val="18"/>
        </w:rPr>
        <w:t>П</w:t>
      </w:r>
      <w:proofErr w:type="gramEnd"/>
      <w:r w:rsidRPr="003F26FC">
        <w:rPr>
          <w:b/>
          <w:sz w:val="18"/>
          <w:szCs w:val="18"/>
        </w:rPr>
        <w:t xml:space="preserve"> О С Т А Н О В Л Е Н И Е</w:t>
      </w:r>
    </w:p>
    <w:p w:rsidR="00F163EA" w:rsidRPr="003F26FC" w:rsidRDefault="00F163EA" w:rsidP="00F163EA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АДМИНИСТРАЦИИ </w:t>
      </w:r>
    </w:p>
    <w:p w:rsidR="00F163EA" w:rsidRPr="003F26FC" w:rsidRDefault="00F163EA" w:rsidP="00F163EA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3F26FC">
        <w:rPr>
          <w:b/>
          <w:caps/>
          <w:sz w:val="18"/>
          <w:szCs w:val="18"/>
        </w:rPr>
        <w:t xml:space="preserve">СЛОБОДСКОГО СЕЛЬСКОГО ПОСЕЛЕНИЯ </w:t>
      </w:r>
    </w:p>
    <w:p w:rsidR="00F163EA" w:rsidRPr="003F26FC" w:rsidRDefault="00F163EA" w:rsidP="00F163EA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3F26FC">
        <w:rPr>
          <w:b/>
          <w:sz w:val="18"/>
          <w:szCs w:val="18"/>
        </w:rPr>
        <w:t>УГЛИЧСКОГО МУНИЦИПАЛЬНОГО РАЙОНА</w:t>
      </w:r>
    </w:p>
    <w:p w:rsidR="00F163EA" w:rsidRDefault="00F163EA" w:rsidP="00F163EA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F163EA" w:rsidRDefault="00F163EA" w:rsidP="00F163EA">
      <w:pPr>
        <w:pStyle w:val="a8"/>
        <w:spacing w:line="0" w:lineRule="atLeast"/>
        <w:ind w:firstLine="0"/>
        <w:rPr>
          <w:b/>
          <w:sz w:val="18"/>
          <w:szCs w:val="18"/>
        </w:rPr>
      </w:pPr>
      <w:r>
        <w:rPr>
          <w:b/>
          <w:sz w:val="18"/>
          <w:szCs w:val="18"/>
        </w:rPr>
        <w:t>от 08.06. 2020 № 101</w:t>
      </w:r>
    </w:p>
    <w:p w:rsidR="00D561FC" w:rsidRDefault="00D561FC" w:rsidP="00F163EA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D561FC" w:rsidRPr="00EA0B92" w:rsidRDefault="00D561FC" w:rsidP="00D561FC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D561FC">
        <w:rPr>
          <w:sz w:val="18"/>
          <w:szCs w:val="18"/>
        </w:rPr>
        <w:t xml:space="preserve">Об </w:t>
      </w:r>
      <w:r w:rsidRPr="00EA0B92">
        <w:rPr>
          <w:sz w:val="18"/>
          <w:szCs w:val="18"/>
        </w:rPr>
        <w:t xml:space="preserve">упорядочении обустройства мест (площадок) </w:t>
      </w:r>
    </w:p>
    <w:p w:rsidR="00D561FC" w:rsidRPr="00EA0B92" w:rsidRDefault="00D561FC" w:rsidP="00D561FC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EA0B92">
        <w:rPr>
          <w:sz w:val="18"/>
          <w:szCs w:val="18"/>
        </w:rPr>
        <w:t xml:space="preserve">накопления твердых коммунальных отходов </w:t>
      </w:r>
    </w:p>
    <w:p w:rsidR="00D561FC" w:rsidRDefault="00D561FC" w:rsidP="00D561FC">
      <w:pPr>
        <w:autoSpaceDE w:val="0"/>
        <w:autoSpaceDN w:val="0"/>
        <w:adjustRightInd w:val="0"/>
        <w:jc w:val="both"/>
        <w:outlineLvl w:val="0"/>
        <w:rPr>
          <w:sz w:val="18"/>
          <w:szCs w:val="18"/>
        </w:rPr>
      </w:pPr>
      <w:r w:rsidRPr="00EA0B92">
        <w:rPr>
          <w:sz w:val="18"/>
          <w:szCs w:val="18"/>
        </w:rPr>
        <w:t xml:space="preserve">и ведения их реестра на территории </w:t>
      </w:r>
    </w:p>
    <w:p w:rsidR="00F163EA" w:rsidRDefault="00D561FC" w:rsidP="00D561FC">
      <w:pPr>
        <w:autoSpaceDE w:val="0"/>
        <w:autoSpaceDN w:val="0"/>
        <w:adjustRightInd w:val="0"/>
        <w:jc w:val="both"/>
        <w:outlineLvl w:val="0"/>
        <w:rPr>
          <w:noProof/>
        </w:rPr>
      </w:pPr>
      <w:r>
        <w:rPr>
          <w:sz w:val="18"/>
          <w:szCs w:val="18"/>
        </w:rPr>
        <w:t>С</w:t>
      </w:r>
      <w:r w:rsidRPr="00EA0B92">
        <w:rPr>
          <w:sz w:val="18"/>
          <w:szCs w:val="18"/>
        </w:rPr>
        <w:t>лободского сельского</w:t>
      </w:r>
      <w:r>
        <w:rPr>
          <w:sz w:val="18"/>
          <w:szCs w:val="18"/>
        </w:rPr>
        <w:t xml:space="preserve"> поселения</w:t>
      </w:r>
    </w:p>
    <w:p w:rsidR="00D561FC" w:rsidRDefault="00D561FC" w:rsidP="00D561FC">
      <w:pPr>
        <w:autoSpaceDE w:val="0"/>
        <w:autoSpaceDN w:val="0"/>
        <w:adjustRightInd w:val="0"/>
        <w:jc w:val="both"/>
        <w:outlineLvl w:val="0"/>
        <w:rPr>
          <w:noProof/>
        </w:rPr>
      </w:pPr>
    </w:p>
    <w:p w:rsidR="00D561FC" w:rsidRPr="00EA0B92" w:rsidRDefault="00D561FC" w:rsidP="00D561FC">
      <w:pPr>
        <w:autoSpaceDE w:val="0"/>
        <w:autoSpaceDN w:val="0"/>
        <w:ind w:firstLine="720"/>
        <w:jc w:val="both"/>
        <w:rPr>
          <w:sz w:val="18"/>
          <w:szCs w:val="18"/>
        </w:rPr>
      </w:pPr>
      <w:proofErr w:type="gramStart"/>
      <w:r w:rsidRPr="00EA0B92">
        <w:rPr>
          <w:color w:val="000000"/>
          <w:sz w:val="18"/>
          <w:szCs w:val="1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EA0B92">
        <w:rPr>
          <w:color w:val="000000" w:themeColor="text1"/>
          <w:sz w:val="18"/>
          <w:szCs w:val="18"/>
        </w:rPr>
        <w:t xml:space="preserve">Федеральным </w:t>
      </w:r>
      <w:hyperlink r:id="rId11" w:history="1">
        <w:r w:rsidRPr="00EA0B92">
          <w:rPr>
            <w:color w:val="000000" w:themeColor="text1"/>
            <w:sz w:val="18"/>
            <w:szCs w:val="18"/>
          </w:rPr>
          <w:t>законом</w:t>
        </w:r>
      </w:hyperlink>
      <w:r w:rsidRPr="00EA0B92">
        <w:rPr>
          <w:color w:val="000000" w:themeColor="text1"/>
          <w:sz w:val="18"/>
          <w:szCs w:val="18"/>
        </w:rPr>
        <w:t xml:space="preserve"> от 24.06.1998 № 89-ФЗ «Об отходах производства и потребления»,</w:t>
      </w:r>
      <w:r w:rsidRPr="00EA0B92">
        <w:rPr>
          <w:color w:val="000000"/>
          <w:spacing w:val="9"/>
          <w:sz w:val="18"/>
          <w:szCs w:val="18"/>
        </w:rPr>
        <w:t xml:space="preserve"> </w:t>
      </w:r>
      <w:r w:rsidRPr="00EA0B92">
        <w:rPr>
          <w:color w:val="000000"/>
          <w:sz w:val="18"/>
          <w:szCs w:val="18"/>
        </w:rPr>
        <w:t xml:space="preserve">Постановлением Правительства Российской </w:t>
      </w:r>
      <w:r w:rsidRPr="00EA0B92">
        <w:rPr>
          <w:color w:val="000000"/>
          <w:sz w:val="18"/>
          <w:szCs w:val="18"/>
        </w:rPr>
        <w:lastRenderedPageBreak/>
        <w:t>Федерации от 31.08.2018 № 1039 «Об утверждении Правил обустройства мест (площадок) накопления твёрдых коммунальных отходов и ведения их реестра»,</w:t>
      </w:r>
      <w:r w:rsidRPr="00EA0B92">
        <w:rPr>
          <w:sz w:val="18"/>
          <w:szCs w:val="18"/>
        </w:rPr>
        <w:t xml:space="preserve"> </w:t>
      </w:r>
      <w:r w:rsidRPr="00EA0B92">
        <w:rPr>
          <w:color w:val="000000"/>
          <w:sz w:val="18"/>
          <w:szCs w:val="18"/>
        </w:rPr>
        <w:t xml:space="preserve">Уставом Слободского сельского поселения, в целях </w:t>
      </w:r>
      <w:r w:rsidRPr="00EA0B92">
        <w:rPr>
          <w:sz w:val="18"/>
          <w:szCs w:val="18"/>
        </w:rPr>
        <w:t>упорядочения обустройства мест (площадок) накопления твёрдых</w:t>
      </w:r>
      <w:proofErr w:type="gramEnd"/>
      <w:r w:rsidRPr="00EA0B92">
        <w:rPr>
          <w:sz w:val="18"/>
          <w:szCs w:val="18"/>
        </w:rPr>
        <w:t xml:space="preserve"> коммунальных отходов и ведения их реестра на территории Слободского сельского поселения, </w:t>
      </w:r>
    </w:p>
    <w:p w:rsidR="00D561FC" w:rsidRPr="00EA0B92" w:rsidRDefault="00D561FC" w:rsidP="00D561FC">
      <w:pPr>
        <w:autoSpaceDE w:val="0"/>
        <w:autoSpaceDN w:val="0"/>
        <w:ind w:firstLine="720"/>
        <w:jc w:val="both"/>
        <w:rPr>
          <w:sz w:val="18"/>
          <w:szCs w:val="18"/>
        </w:rPr>
      </w:pPr>
      <w:r w:rsidRPr="00EA0B92">
        <w:rPr>
          <w:sz w:val="18"/>
          <w:szCs w:val="18"/>
        </w:rPr>
        <w:t>АДМИНИСТРАЦИЯ ПОСЕЛЕНИЯ ПОСТАНОВЛЯЕТ:</w:t>
      </w:r>
    </w:p>
    <w:p w:rsidR="00D561FC" w:rsidRPr="00EA0B92" w:rsidRDefault="00D561FC" w:rsidP="00D561FC">
      <w:pPr>
        <w:numPr>
          <w:ilvl w:val="0"/>
          <w:numId w:val="39"/>
        </w:numPr>
        <w:tabs>
          <w:tab w:val="left" w:pos="851"/>
        </w:tabs>
        <w:autoSpaceDE w:val="0"/>
        <w:autoSpaceDN w:val="0"/>
        <w:ind w:left="0" w:firstLine="567"/>
        <w:jc w:val="both"/>
        <w:rPr>
          <w:color w:val="000000"/>
          <w:sz w:val="18"/>
          <w:szCs w:val="18"/>
        </w:rPr>
      </w:pPr>
      <w:r w:rsidRPr="00EA0B92">
        <w:rPr>
          <w:color w:val="000000"/>
          <w:sz w:val="18"/>
          <w:szCs w:val="18"/>
        </w:rPr>
        <w:t>Определить Администрацию Слободского сельского поселения органом, уполномоченным на принятие решений о согласовании или отказе в согласовании создания площадок накопления твёрдых коммунальных отходов и ведение их реестра.</w:t>
      </w:r>
    </w:p>
    <w:p w:rsidR="00D561FC" w:rsidRPr="00EA0B92" w:rsidRDefault="00D561FC" w:rsidP="00D561FC">
      <w:pPr>
        <w:numPr>
          <w:ilvl w:val="0"/>
          <w:numId w:val="39"/>
        </w:numPr>
        <w:tabs>
          <w:tab w:val="left" w:pos="851"/>
        </w:tabs>
        <w:autoSpaceDE w:val="0"/>
        <w:autoSpaceDN w:val="0"/>
        <w:ind w:left="0" w:firstLine="568"/>
        <w:jc w:val="both"/>
        <w:rPr>
          <w:color w:val="000000"/>
          <w:sz w:val="18"/>
          <w:szCs w:val="18"/>
        </w:rPr>
      </w:pPr>
      <w:r w:rsidRPr="00EA0B92">
        <w:rPr>
          <w:color w:val="000000"/>
          <w:sz w:val="18"/>
          <w:szCs w:val="18"/>
        </w:rPr>
        <w:t xml:space="preserve">Утвердить порядок </w:t>
      </w:r>
      <w:r w:rsidRPr="00EA0B92">
        <w:rPr>
          <w:sz w:val="18"/>
          <w:szCs w:val="18"/>
        </w:rPr>
        <w:t xml:space="preserve">согласования создания мест </w:t>
      </w:r>
      <w:r w:rsidRPr="00EA0B92">
        <w:rPr>
          <w:color w:val="000000"/>
          <w:sz w:val="18"/>
          <w:szCs w:val="18"/>
        </w:rPr>
        <w:t>(площадок) накопления твердых коммунальных отходов на территории Слободского сельского поселения Угличского муниципального района согласно приложению 1 к настоящему постановлению.</w:t>
      </w:r>
    </w:p>
    <w:p w:rsidR="00D561FC" w:rsidRPr="00EA0B92" w:rsidRDefault="00D561FC" w:rsidP="00D561FC">
      <w:pPr>
        <w:numPr>
          <w:ilvl w:val="0"/>
          <w:numId w:val="39"/>
        </w:numPr>
        <w:tabs>
          <w:tab w:val="left" w:pos="851"/>
        </w:tabs>
        <w:autoSpaceDE w:val="0"/>
        <w:autoSpaceDN w:val="0"/>
        <w:ind w:left="0" w:firstLine="568"/>
        <w:jc w:val="both"/>
        <w:rPr>
          <w:color w:val="000000"/>
          <w:sz w:val="18"/>
          <w:szCs w:val="18"/>
        </w:rPr>
      </w:pPr>
      <w:r w:rsidRPr="00EA0B92">
        <w:rPr>
          <w:color w:val="000000"/>
          <w:sz w:val="18"/>
          <w:szCs w:val="18"/>
        </w:rPr>
        <w:t>Утвердить порядок приема заявок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Слободского сельского поселения Угличского муниципального района согласно приложению 2 к настоящему постановлению.</w:t>
      </w:r>
    </w:p>
    <w:p w:rsidR="00D561FC" w:rsidRPr="00EA0B92" w:rsidRDefault="00D561FC" w:rsidP="00D561FC">
      <w:pPr>
        <w:numPr>
          <w:ilvl w:val="0"/>
          <w:numId w:val="39"/>
        </w:numPr>
        <w:tabs>
          <w:tab w:val="left" w:pos="851"/>
        </w:tabs>
        <w:autoSpaceDE w:val="0"/>
        <w:autoSpaceDN w:val="0"/>
        <w:ind w:left="0" w:firstLine="568"/>
        <w:jc w:val="both"/>
        <w:rPr>
          <w:color w:val="000000"/>
          <w:sz w:val="18"/>
          <w:szCs w:val="18"/>
        </w:rPr>
      </w:pPr>
      <w:proofErr w:type="gramStart"/>
      <w:r w:rsidRPr="00EA0B92">
        <w:rPr>
          <w:color w:val="000000"/>
          <w:sz w:val="18"/>
          <w:szCs w:val="18"/>
        </w:rPr>
        <w:t>Контроль за</w:t>
      </w:r>
      <w:proofErr w:type="gramEnd"/>
      <w:r w:rsidRPr="00EA0B92">
        <w:rPr>
          <w:color w:val="000000"/>
          <w:sz w:val="18"/>
          <w:szCs w:val="18"/>
        </w:rPr>
        <w:t xml:space="preserve"> исполнением настоящего постановления оставляю за собой.</w:t>
      </w:r>
    </w:p>
    <w:p w:rsidR="00D561FC" w:rsidRPr="00EA0B92" w:rsidRDefault="00D561FC" w:rsidP="00D561FC">
      <w:pPr>
        <w:numPr>
          <w:ilvl w:val="0"/>
          <w:numId w:val="39"/>
        </w:numPr>
        <w:tabs>
          <w:tab w:val="left" w:pos="851"/>
        </w:tabs>
        <w:autoSpaceDE w:val="0"/>
        <w:autoSpaceDN w:val="0"/>
        <w:ind w:left="0" w:firstLine="568"/>
        <w:jc w:val="both"/>
        <w:rPr>
          <w:color w:val="000000"/>
          <w:sz w:val="18"/>
          <w:szCs w:val="18"/>
        </w:rPr>
      </w:pPr>
      <w:r w:rsidRPr="00EA0B92">
        <w:rPr>
          <w:sz w:val="18"/>
          <w:szCs w:val="18"/>
        </w:rPr>
        <w:t>Настоящее постановление вступает в силу с момента его обнародования (опубликования) согласно ст.38 Устава Слободского сельского поселения.</w:t>
      </w:r>
    </w:p>
    <w:p w:rsidR="00D561FC" w:rsidRPr="00EA0B92" w:rsidRDefault="00D561FC" w:rsidP="00D561FC">
      <w:pPr>
        <w:numPr>
          <w:ilvl w:val="0"/>
          <w:numId w:val="39"/>
        </w:numPr>
        <w:tabs>
          <w:tab w:val="left" w:pos="993"/>
        </w:tabs>
        <w:autoSpaceDE w:val="0"/>
        <w:autoSpaceDN w:val="0"/>
        <w:ind w:left="0" w:firstLine="568"/>
        <w:jc w:val="both"/>
        <w:rPr>
          <w:color w:val="000000"/>
          <w:sz w:val="18"/>
          <w:szCs w:val="18"/>
        </w:rPr>
      </w:pPr>
      <w:r w:rsidRPr="00EA0B92">
        <w:rPr>
          <w:sz w:val="18"/>
          <w:szCs w:val="18"/>
        </w:rPr>
        <w:t xml:space="preserve">Постановление вступает в силу с момента опубликования. </w:t>
      </w:r>
    </w:p>
    <w:p w:rsidR="00D561FC" w:rsidRDefault="00D561FC" w:rsidP="00D561FC">
      <w:pPr>
        <w:pStyle w:val="a8"/>
        <w:spacing w:line="0" w:lineRule="atLeast"/>
        <w:ind w:hanging="142"/>
        <w:rPr>
          <w:b/>
          <w:sz w:val="18"/>
          <w:szCs w:val="18"/>
        </w:rPr>
      </w:pPr>
    </w:p>
    <w:p w:rsidR="00D561FC" w:rsidRDefault="00D561FC" w:rsidP="00D561FC">
      <w:pPr>
        <w:rPr>
          <w:sz w:val="18"/>
          <w:szCs w:val="18"/>
        </w:rPr>
      </w:pPr>
      <w:r w:rsidRPr="00BB5129">
        <w:rPr>
          <w:sz w:val="18"/>
          <w:szCs w:val="18"/>
        </w:rPr>
        <w:t xml:space="preserve">Глава </w:t>
      </w:r>
      <w:proofErr w:type="gramStart"/>
      <w:r w:rsidRPr="00BB5129">
        <w:rPr>
          <w:sz w:val="18"/>
          <w:szCs w:val="18"/>
        </w:rPr>
        <w:t>Слободского</w:t>
      </w:r>
      <w:proofErr w:type="gramEnd"/>
    </w:p>
    <w:p w:rsidR="00D561FC" w:rsidRPr="00BB5129" w:rsidRDefault="00D561FC" w:rsidP="00D561FC">
      <w:pPr>
        <w:rPr>
          <w:sz w:val="18"/>
          <w:szCs w:val="18"/>
        </w:rPr>
      </w:pPr>
      <w:r w:rsidRPr="00BB5129">
        <w:rPr>
          <w:sz w:val="18"/>
          <w:szCs w:val="18"/>
        </w:rPr>
        <w:t xml:space="preserve"> сельского  поселения                                           М.А. Аракчеева </w:t>
      </w:r>
    </w:p>
    <w:p w:rsidR="00D561FC" w:rsidRDefault="00D561FC" w:rsidP="00D561FC">
      <w:pPr>
        <w:pStyle w:val="a8"/>
        <w:spacing w:line="0" w:lineRule="atLeast"/>
        <w:ind w:hanging="142"/>
        <w:rPr>
          <w:b/>
          <w:sz w:val="18"/>
          <w:szCs w:val="18"/>
        </w:rPr>
      </w:pPr>
    </w:p>
    <w:p w:rsidR="00D561FC" w:rsidRDefault="00D561FC" w:rsidP="00D561FC">
      <w:pPr>
        <w:pStyle w:val="a8"/>
        <w:spacing w:line="0" w:lineRule="atLeast"/>
        <w:ind w:hanging="142"/>
        <w:jc w:val="right"/>
        <w:rPr>
          <w:sz w:val="12"/>
          <w:szCs w:val="12"/>
        </w:rPr>
      </w:pPr>
      <w:r w:rsidRPr="00D561FC">
        <w:rPr>
          <w:sz w:val="12"/>
          <w:szCs w:val="12"/>
        </w:rPr>
        <w:t>Приложение №1</w:t>
      </w:r>
    </w:p>
    <w:p w:rsidR="00D561FC" w:rsidRDefault="00D561FC" w:rsidP="00D561FC">
      <w:pPr>
        <w:pStyle w:val="a8"/>
        <w:spacing w:line="0" w:lineRule="atLeast"/>
        <w:ind w:hanging="142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к Постановлению Администрации </w:t>
      </w:r>
      <w:proofErr w:type="gramStart"/>
      <w:r>
        <w:rPr>
          <w:sz w:val="12"/>
          <w:szCs w:val="12"/>
        </w:rPr>
        <w:t>Слободского</w:t>
      </w:r>
      <w:proofErr w:type="gramEnd"/>
      <w:r>
        <w:rPr>
          <w:sz w:val="12"/>
          <w:szCs w:val="12"/>
        </w:rPr>
        <w:t xml:space="preserve"> </w:t>
      </w:r>
    </w:p>
    <w:p w:rsidR="00D561FC" w:rsidRDefault="00D561FC" w:rsidP="00D561FC">
      <w:pPr>
        <w:pStyle w:val="a8"/>
        <w:spacing w:line="0" w:lineRule="atLeast"/>
        <w:ind w:hanging="142"/>
        <w:jc w:val="right"/>
        <w:rPr>
          <w:sz w:val="12"/>
          <w:szCs w:val="12"/>
        </w:rPr>
      </w:pPr>
      <w:r>
        <w:rPr>
          <w:sz w:val="12"/>
          <w:szCs w:val="12"/>
        </w:rPr>
        <w:t>сельского поселения от 08.06.2020 №101</w:t>
      </w:r>
    </w:p>
    <w:p w:rsidR="00D561FC" w:rsidRDefault="00D561FC" w:rsidP="00D561FC">
      <w:pPr>
        <w:pStyle w:val="a8"/>
        <w:spacing w:line="0" w:lineRule="atLeast"/>
        <w:ind w:hanging="142"/>
        <w:jc w:val="right"/>
        <w:rPr>
          <w:sz w:val="12"/>
          <w:szCs w:val="12"/>
        </w:rPr>
      </w:pPr>
    </w:p>
    <w:p w:rsidR="00D561FC" w:rsidRPr="00EA0B92" w:rsidRDefault="00D561FC" w:rsidP="00D561FC">
      <w:pPr>
        <w:autoSpaceDE w:val="0"/>
        <w:autoSpaceDN w:val="0"/>
        <w:adjustRightInd w:val="0"/>
        <w:ind w:left="284" w:firstLine="142"/>
        <w:jc w:val="center"/>
        <w:rPr>
          <w:b/>
          <w:sz w:val="12"/>
          <w:szCs w:val="12"/>
        </w:rPr>
      </w:pPr>
      <w:r w:rsidRPr="00EA0B92">
        <w:rPr>
          <w:b/>
          <w:sz w:val="12"/>
          <w:szCs w:val="12"/>
        </w:rPr>
        <w:t xml:space="preserve">Порядок согласования </w:t>
      </w:r>
      <w:r w:rsidRPr="00EA0B92">
        <w:rPr>
          <w:b/>
          <w:color w:val="000000"/>
          <w:sz w:val="12"/>
          <w:szCs w:val="12"/>
        </w:rPr>
        <w:t xml:space="preserve">создания мест (площадок) накопления </w:t>
      </w:r>
      <w:r w:rsidRPr="00EA0B92">
        <w:rPr>
          <w:b/>
          <w:sz w:val="12"/>
          <w:szCs w:val="12"/>
        </w:rPr>
        <w:t xml:space="preserve">твердых коммунальных отходов </w:t>
      </w:r>
    </w:p>
    <w:p w:rsidR="00D561FC" w:rsidRPr="00EA0B92" w:rsidRDefault="00D561FC" w:rsidP="00D561FC">
      <w:pPr>
        <w:autoSpaceDE w:val="0"/>
        <w:autoSpaceDN w:val="0"/>
        <w:adjustRightInd w:val="0"/>
        <w:ind w:left="284" w:firstLine="142"/>
        <w:jc w:val="center"/>
        <w:rPr>
          <w:b/>
          <w:sz w:val="12"/>
          <w:szCs w:val="12"/>
        </w:rPr>
      </w:pPr>
      <w:r w:rsidRPr="00EA0B92">
        <w:rPr>
          <w:b/>
          <w:sz w:val="12"/>
          <w:szCs w:val="12"/>
        </w:rPr>
        <w:t xml:space="preserve">на территории Слободского сельского поселения </w:t>
      </w:r>
    </w:p>
    <w:p w:rsidR="00D561FC" w:rsidRPr="00EA0B92" w:rsidRDefault="00D561FC" w:rsidP="00D561FC">
      <w:pPr>
        <w:autoSpaceDE w:val="0"/>
        <w:autoSpaceDN w:val="0"/>
        <w:adjustRightInd w:val="0"/>
        <w:jc w:val="center"/>
        <w:rPr>
          <w:sz w:val="12"/>
          <w:szCs w:val="12"/>
        </w:rPr>
      </w:pPr>
      <w:r w:rsidRPr="00EA0B92">
        <w:rPr>
          <w:sz w:val="12"/>
          <w:szCs w:val="12"/>
        </w:rPr>
        <w:t xml:space="preserve"> </w:t>
      </w:r>
    </w:p>
    <w:p w:rsidR="00D561FC" w:rsidRPr="00EA0B92" w:rsidRDefault="00D561FC" w:rsidP="00D561F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12"/>
          <w:szCs w:val="12"/>
          <w:u w:val="single"/>
        </w:rPr>
      </w:pPr>
      <w:r w:rsidRPr="00EA0B92">
        <w:rPr>
          <w:color w:val="000000"/>
          <w:sz w:val="12"/>
          <w:szCs w:val="12"/>
        </w:rPr>
        <w:t>1.</w:t>
      </w:r>
      <w:r w:rsidRPr="00EA0B92">
        <w:rPr>
          <w:color w:val="000000"/>
          <w:sz w:val="12"/>
          <w:szCs w:val="12"/>
        </w:rPr>
        <w:tab/>
      </w:r>
      <w:proofErr w:type="gramStart"/>
      <w:r w:rsidRPr="00EA0B92">
        <w:rPr>
          <w:color w:val="000000"/>
          <w:sz w:val="12"/>
          <w:szCs w:val="12"/>
        </w:rPr>
        <w:t xml:space="preserve">Настоящий Порядок согласования создания мест (площадок) накопления твердых коммунальных отходов (далее - Порядок) устанавливает процедуру согласования создания места (площадки) накопления </w:t>
      </w:r>
      <w:r w:rsidRPr="00EA0B92">
        <w:rPr>
          <w:sz w:val="12"/>
          <w:szCs w:val="12"/>
        </w:rPr>
        <w:t>твердых коммунальных отходов (</w:t>
      </w:r>
      <w:r w:rsidRPr="00EA0B92">
        <w:rPr>
          <w:color w:val="000000"/>
          <w:sz w:val="12"/>
          <w:szCs w:val="12"/>
        </w:rPr>
        <w:t xml:space="preserve">далее – ТКО) физическими лицами, юридическими лицами и индивидуальными предпринимателями, на которых в </w:t>
      </w:r>
      <w:r w:rsidRPr="00EA0B92">
        <w:rPr>
          <w:sz w:val="12"/>
          <w:szCs w:val="12"/>
        </w:rPr>
        <w:t>установленных законодательством Российской Федерации случаях, лежит обязанность по созданию мест (площадок) накопления ТКО, с Администрацией Слободского сельского поселения.</w:t>
      </w:r>
      <w:proofErr w:type="gramEnd"/>
    </w:p>
    <w:p w:rsidR="00D561FC" w:rsidRPr="00EA0B92" w:rsidRDefault="00D561FC" w:rsidP="00D561FC">
      <w:pPr>
        <w:autoSpaceDE w:val="0"/>
        <w:autoSpaceDN w:val="0"/>
        <w:adjustRightInd w:val="0"/>
        <w:ind w:firstLine="709"/>
        <w:jc w:val="both"/>
        <w:rPr>
          <w:sz w:val="12"/>
          <w:szCs w:val="12"/>
          <w:u w:val="single"/>
        </w:rPr>
      </w:pPr>
      <w:r w:rsidRPr="00EA0B92">
        <w:rPr>
          <w:sz w:val="12"/>
          <w:szCs w:val="12"/>
        </w:rPr>
        <w:t>2. Согласование мест (площадок) накопления ТКО осуществляется на основании письменной заявки (далее - заявка) по форме согласно приложению 1 к настоящему Порядку.</w:t>
      </w:r>
    </w:p>
    <w:p w:rsidR="00D561FC" w:rsidRPr="00EA0B92" w:rsidRDefault="00D561FC" w:rsidP="00D561F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12"/>
          <w:szCs w:val="12"/>
        </w:rPr>
      </w:pPr>
      <w:r w:rsidRPr="00EA0B92">
        <w:rPr>
          <w:rFonts w:eastAsia="Calibri"/>
          <w:sz w:val="12"/>
          <w:szCs w:val="12"/>
        </w:rPr>
        <w:t>3.</w:t>
      </w:r>
      <w:r w:rsidRPr="00EA0B92">
        <w:rPr>
          <w:rFonts w:eastAsia="Calibri"/>
          <w:sz w:val="12"/>
          <w:szCs w:val="12"/>
        </w:rPr>
        <w:tab/>
        <w:t>Заявка подается физическим или юридическим лицом, индивидуальным предпринимателем (далее - заявитель) либо представителем заявителя в Администрацию Слободского сельского поселения (далее - уполномоченный орган). Заявка регистрируется в день ее поступления в уполномоченный орган. При направлении заявки посредством электронной почты в нерабочее время днем его поступления считается ближайший рабочий день уполномоченного органа. Заявка не может быть подана двумя или более лицами.</w:t>
      </w:r>
    </w:p>
    <w:p w:rsidR="00D561FC" w:rsidRPr="00EA0B92" w:rsidRDefault="00D561FC" w:rsidP="00D561F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12"/>
          <w:szCs w:val="12"/>
        </w:rPr>
      </w:pPr>
      <w:r w:rsidRPr="00EA0B92">
        <w:rPr>
          <w:rFonts w:eastAsia="Calibri"/>
          <w:sz w:val="12"/>
          <w:szCs w:val="12"/>
        </w:rPr>
        <w:t>4. Уполномоченный орган рассматривает заявку в срок не позднее 10 календарных дней со дня ее поступления.</w:t>
      </w:r>
    </w:p>
    <w:p w:rsidR="00D561FC" w:rsidRPr="00EA0B92" w:rsidRDefault="00D561FC" w:rsidP="00D561F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12"/>
          <w:szCs w:val="12"/>
        </w:rPr>
      </w:pPr>
      <w:r w:rsidRPr="00EA0B92">
        <w:rPr>
          <w:sz w:val="12"/>
          <w:szCs w:val="12"/>
        </w:rPr>
        <w:t>5. В заявке должны быть указаны:</w:t>
      </w:r>
    </w:p>
    <w:p w:rsidR="00D561FC" w:rsidRPr="00EA0B92" w:rsidRDefault="00D561FC" w:rsidP="00D561FC">
      <w:pPr>
        <w:autoSpaceDE w:val="0"/>
        <w:autoSpaceDN w:val="0"/>
        <w:adjustRightInd w:val="0"/>
        <w:ind w:firstLine="709"/>
        <w:contextualSpacing/>
        <w:jc w:val="both"/>
        <w:rPr>
          <w:sz w:val="12"/>
          <w:szCs w:val="12"/>
        </w:rPr>
      </w:pPr>
      <w:r w:rsidRPr="00EA0B92">
        <w:rPr>
          <w:sz w:val="12"/>
          <w:szCs w:val="12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D561FC" w:rsidRPr="00EA0B92" w:rsidRDefault="00D561FC" w:rsidP="00D561FC">
      <w:pPr>
        <w:autoSpaceDE w:val="0"/>
        <w:autoSpaceDN w:val="0"/>
        <w:adjustRightInd w:val="0"/>
        <w:ind w:firstLine="709"/>
        <w:contextualSpacing/>
        <w:jc w:val="both"/>
        <w:rPr>
          <w:sz w:val="12"/>
          <w:szCs w:val="12"/>
        </w:rPr>
      </w:pPr>
      <w:r w:rsidRPr="00EA0B92">
        <w:rPr>
          <w:sz w:val="12"/>
          <w:szCs w:val="12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D561FC" w:rsidRPr="00EA0B92" w:rsidRDefault="00D561FC" w:rsidP="00D561FC">
      <w:pPr>
        <w:autoSpaceDE w:val="0"/>
        <w:autoSpaceDN w:val="0"/>
        <w:adjustRightInd w:val="0"/>
        <w:ind w:firstLine="709"/>
        <w:contextualSpacing/>
        <w:jc w:val="both"/>
        <w:rPr>
          <w:sz w:val="12"/>
          <w:szCs w:val="12"/>
        </w:rPr>
      </w:pPr>
      <w:r w:rsidRPr="00EA0B92">
        <w:rPr>
          <w:sz w:val="12"/>
          <w:szCs w:val="12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D561FC" w:rsidRPr="00EA0B92" w:rsidRDefault="00D561FC" w:rsidP="00D561FC">
      <w:pPr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  <w:r w:rsidRPr="00EA0B92">
        <w:rPr>
          <w:sz w:val="12"/>
          <w:szCs w:val="12"/>
        </w:rPr>
        <w:t>г)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жительства, - в случае, если заявление подается индивидуальным предпринимателем;</w:t>
      </w:r>
    </w:p>
    <w:p w:rsidR="00D561FC" w:rsidRPr="00EA0B92" w:rsidRDefault="00D561FC" w:rsidP="00D561FC">
      <w:pPr>
        <w:autoSpaceDE w:val="0"/>
        <w:autoSpaceDN w:val="0"/>
        <w:adjustRightInd w:val="0"/>
        <w:ind w:firstLine="709"/>
        <w:contextualSpacing/>
        <w:jc w:val="both"/>
        <w:rPr>
          <w:sz w:val="12"/>
          <w:szCs w:val="12"/>
        </w:rPr>
      </w:pPr>
      <w:proofErr w:type="spellStart"/>
      <w:r w:rsidRPr="00EA0B92">
        <w:rPr>
          <w:sz w:val="12"/>
          <w:szCs w:val="12"/>
        </w:rPr>
        <w:t>д</w:t>
      </w:r>
      <w:proofErr w:type="spellEnd"/>
      <w:r w:rsidRPr="00EA0B92">
        <w:rPr>
          <w:sz w:val="12"/>
          <w:szCs w:val="12"/>
        </w:rPr>
        <w:t>) почтовый адрес, адрес электронной почты, номер телефона для связи с заявителем или представителем заявителя;</w:t>
      </w:r>
    </w:p>
    <w:p w:rsidR="00D561FC" w:rsidRPr="00EA0B92" w:rsidRDefault="00D561FC" w:rsidP="00D561FC">
      <w:pPr>
        <w:autoSpaceDE w:val="0"/>
        <w:autoSpaceDN w:val="0"/>
        <w:adjustRightInd w:val="0"/>
        <w:ind w:firstLine="709"/>
        <w:contextualSpacing/>
        <w:jc w:val="both"/>
        <w:rPr>
          <w:sz w:val="12"/>
          <w:szCs w:val="12"/>
        </w:rPr>
      </w:pPr>
      <w:r w:rsidRPr="00EA0B92">
        <w:rPr>
          <w:sz w:val="12"/>
          <w:szCs w:val="12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D561FC" w:rsidRPr="00EA0B92" w:rsidRDefault="00D561FC" w:rsidP="00D561FC">
      <w:pPr>
        <w:autoSpaceDE w:val="0"/>
        <w:autoSpaceDN w:val="0"/>
        <w:adjustRightInd w:val="0"/>
        <w:ind w:firstLine="709"/>
        <w:contextualSpacing/>
        <w:jc w:val="both"/>
        <w:rPr>
          <w:sz w:val="12"/>
          <w:szCs w:val="12"/>
        </w:rPr>
      </w:pPr>
      <w:r w:rsidRPr="00EA0B92">
        <w:rPr>
          <w:sz w:val="12"/>
          <w:szCs w:val="12"/>
        </w:rPr>
        <w:t>ж) срок использования земель или земельных участков в связи с созданием места (площадки) накопления ТКО;</w:t>
      </w:r>
    </w:p>
    <w:p w:rsidR="00D561FC" w:rsidRPr="00EA0B92" w:rsidRDefault="00D561FC" w:rsidP="00D561FC">
      <w:pPr>
        <w:autoSpaceDE w:val="0"/>
        <w:autoSpaceDN w:val="0"/>
        <w:adjustRightInd w:val="0"/>
        <w:ind w:firstLine="709"/>
        <w:contextualSpacing/>
        <w:jc w:val="both"/>
        <w:rPr>
          <w:sz w:val="12"/>
          <w:szCs w:val="12"/>
        </w:rPr>
      </w:pPr>
      <w:proofErr w:type="spellStart"/>
      <w:r w:rsidRPr="00EA0B92">
        <w:rPr>
          <w:sz w:val="12"/>
          <w:szCs w:val="12"/>
        </w:rPr>
        <w:t>з</w:t>
      </w:r>
      <w:proofErr w:type="spellEnd"/>
      <w:r w:rsidRPr="00EA0B92">
        <w:rPr>
          <w:sz w:val="12"/>
          <w:szCs w:val="12"/>
        </w:rPr>
        <w:t>) срок проведения работ по созданию места (площадки) накопления ТКО;</w:t>
      </w:r>
    </w:p>
    <w:p w:rsidR="00D561FC" w:rsidRPr="00EA0B92" w:rsidRDefault="00D561FC" w:rsidP="00D561FC">
      <w:pPr>
        <w:autoSpaceDE w:val="0"/>
        <w:autoSpaceDN w:val="0"/>
        <w:adjustRightInd w:val="0"/>
        <w:ind w:firstLine="709"/>
        <w:contextualSpacing/>
        <w:jc w:val="both"/>
        <w:rPr>
          <w:sz w:val="12"/>
          <w:szCs w:val="12"/>
        </w:rPr>
      </w:pPr>
      <w:r w:rsidRPr="00EA0B92">
        <w:rPr>
          <w:sz w:val="12"/>
          <w:szCs w:val="12"/>
        </w:rPr>
        <w:lastRenderedPageBreak/>
        <w:t>и) способ получения результата рассмотрения заявки.</w:t>
      </w:r>
    </w:p>
    <w:p w:rsidR="00D561FC" w:rsidRPr="00EA0B92" w:rsidRDefault="00D561FC" w:rsidP="00D561FC">
      <w:pPr>
        <w:autoSpaceDE w:val="0"/>
        <w:autoSpaceDN w:val="0"/>
        <w:adjustRightInd w:val="0"/>
        <w:ind w:firstLine="709"/>
        <w:contextualSpacing/>
        <w:jc w:val="both"/>
        <w:rPr>
          <w:sz w:val="12"/>
          <w:szCs w:val="12"/>
        </w:rPr>
      </w:pPr>
      <w:r w:rsidRPr="00EA0B92">
        <w:rPr>
          <w:sz w:val="12"/>
          <w:szCs w:val="12"/>
        </w:rPr>
        <w:t>6. К заявке  прилагаются:</w:t>
      </w:r>
    </w:p>
    <w:p w:rsidR="00D561FC" w:rsidRPr="00EA0B92" w:rsidRDefault="00D561FC" w:rsidP="00D561FC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12"/>
          <w:szCs w:val="12"/>
        </w:rPr>
      </w:pPr>
      <w:r w:rsidRPr="00EA0B92">
        <w:rPr>
          <w:sz w:val="12"/>
          <w:szCs w:val="12"/>
        </w:rPr>
        <w:t>а)</w:t>
      </w:r>
      <w:r w:rsidRPr="00EA0B92">
        <w:rPr>
          <w:sz w:val="12"/>
          <w:szCs w:val="12"/>
        </w:rPr>
        <w:tab/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D561FC" w:rsidRPr="00EA0B92" w:rsidRDefault="00D561FC" w:rsidP="00D561F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12"/>
          <w:szCs w:val="12"/>
        </w:rPr>
      </w:pPr>
      <w:proofErr w:type="gramStart"/>
      <w:r w:rsidRPr="00EA0B92">
        <w:rPr>
          <w:sz w:val="12"/>
          <w:szCs w:val="12"/>
        </w:rPr>
        <w:t>б)</w:t>
      </w:r>
      <w:r w:rsidRPr="00EA0B92">
        <w:rPr>
          <w:sz w:val="12"/>
          <w:szCs w:val="12"/>
        </w:rPr>
        <w:tab/>
      </w:r>
      <w:hyperlink r:id="rId12" w:history="1">
        <w:r w:rsidRPr="00EA0B92">
          <w:rPr>
            <w:color w:val="000000"/>
            <w:sz w:val="12"/>
            <w:szCs w:val="12"/>
          </w:rPr>
          <w:t>схема</w:t>
        </w:r>
      </w:hyperlink>
      <w:r w:rsidRPr="00EA0B92">
        <w:rPr>
          <w:color w:val="000000"/>
          <w:sz w:val="12"/>
          <w:szCs w:val="12"/>
        </w:rPr>
        <w:t xml:space="preserve"> гран</w:t>
      </w:r>
      <w:r w:rsidRPr="00EA0B92">
        <w:rPr>
          <w:sz w:val="12"/>
          <w:szCs w:val="12"/>
        </w:rPr>
        <w:t>иц предполагаемых к использованию земель или части земельного участка на кадастровом плане территории на бумажном и электронном носителях, выполненная в масштабе 1:2000, по форме согласно приложению 3 к настоящему Порядку - в случае, если в связи с размещением объекта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недвижимости),  схема</w:t>
      </w:r>
      <w:proofErr w:type="gramEnd"/>
      <w:r w:rsidRPr="00EA0B92">
        <w:rPr>
          <w:sz w:val="12"/>
          <w:szCs w:val="12"/>
        </w:rPr>
        <w:t xml:space="preserve"> (план) размещения  места (площадки) накопления ТКО;</w:t>
      </w:r>
    </w:p>
    <w:p w:rsidR="00D561FC" w:rsidRPr="00EA0B92" w:rsidRDefault="00D561FC" w:rsidP="00D561FC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12"/>
          <w:szCs w:val="12"/>
        </w:rPr>
      </w:pPr>
      <w:r w:rsidRPr="00EA0B92">
        <w:rPr>
          <w:sz w:val="12"/>
          <w:szCs w:val="12"/>
        </w:rPr>
        <w:t xml:space="preserve"> в)</w:t>
      </w:r>
      <w:r w:rsidRPr="00EA0B92">
        <w:rPr>
          <w:sz w:val="12"/>
          <w:szCs w:val="12"/>
        </w:rPr>
        <w:tab/>
        <w:t>согласие на использование земель, земельного участка, части земельного участка для размещения места (площадки) для сбора ТКО  владельцев инженерных коммуникаций, попадающих в зону размещения объекта либо охранные зоны которых попадают в зону размещения объекта;</w:t>
      </w:r>
    </w:p>
    <w:p w:rsidR="00D561FC" w:rsidRPr="00EA0B92" w:rsidRDefault="00D561FC" w:rsidP="00D561F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12"/>
          <w:szCs w:val="12"/>
        </w:rPr>
      </w:pPr>
      <w:r w:rsidRPr="00EA0B92">
        <w:rPr>
          <w:sz w:val="12"/>
          <w:szCs w:val="12"/>
        </w:rPr>
        <w:t>г)</w:t>
      </w:r>
      <w:r w:rsidRPr="00EA0B92">
        <w:rPr>
          <w:sz w:val="12"/>
          <w:szCs w:val="12"/>
        </w:rPr>
        <w:tab/>
        <w:t xml:space="preserve">проектная документация (при ее отсутствии - </w:t>
      </w:r>
      <w:proofErr w:type="spellStart"/>
      <w:r w:rsidRPr="00EA0B92">
        <w:rPr>
          <w:sz w:val="12"/>
          <w:szCs w:val="12"/>
        </w:rPr>
        <w:t>предпроектное</w:t>
      </w:r>
      <w:proofErr w:type="spellEnd"/>
      <w:r w:rsidRPr="00EA0B92">
        <w:rPr>
          <w:sz w:val="12"/>
          <w:szCs w:val="12"/>
        </w:rPr>
        <w:t xml:space="preserve"> решение) или эскизный чертеж, содержащий упрощенное изображение, основные параметры места (площадки) для сбора ТКО, наличие места для складирования крупногабаритных отходов;</w:t>
      </w:r>
    </w:p>
    <w:p w:rsidR="00D561FC" w:rsidRPr="00EA0B92" w:rsidRDefault="00D561FC" w:rsidP="00D561F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12"/>
          <w:szCs w:val="12"/>
        </w:rPr>
      </w:pPr>
      <w:proofErr w:type="spellStart"/>
      <w:r w:rsidRPr="00EA0B92">
        <w:rPr>
          <w:sz w:val="12"/>
          <w:szCs w:val="12"/>
        </w:rPr>
        <w:t>д</w:t>
      </w:r>
      <w:proofErr w:type="spellEnd"/>
      <w:r w:rsidRPr="00EA0B92">
        <w:rPr>
          <w:sz w:val="12"/>
          <w:szCs w:val="12"/>
        </w:rPr>
        <w:t>)</w:t>
      </w:r>
      <w:r w:rsidRPr="00EA0B92">
        <w:rPr>
          <w:sz w:val="12"/>
          <w:szCs w:val="12"/>
        </w:rPr>
        <w:tab/>
        <w:t xml:space="preserve">решение общего собрания собственников </w:t>
      </w:r>
      <w:r w:rsidRPr="00D561FC">
        <w:rPr>
          <w:sz w:val="12"/>
          <w:szCs w:val="12"/>
        </w:rPr>
        <w:t>помещений многоквартирного дома о включении в состав общего имущества многоквартирного дома места</w:t>
      </w:r>
      <w:r w:rsidRPr="00EA0B92">
        <w:rPr>
          <w:sz w:val="12"/>
          <w:szCs w:val="12"/>
        </w:rPr>
        <w:t xml:space="preserve"> (площадки) накопления ТКО (в случае создания места (площадки) накопления ТКО </w:t>
      </w:r>
      <w:r w:rsidRPr="00D561FC">
        <w:rPr>
          <w:sz w:val="12"/>
          <w:szCs w:val="12"/>
        </w:rPr>
        <w:t>на землях или земельных участках, находящихся в муниципальной собственности, а также государственная собственность, на которые не разграничена).</w:t>
      </w:r>
    </w:p>
    <w:p w:rsidR="00D561FC" w:rsidRPr="00EA0B92" w:rsidRDefault="00D561FC" w:rsidP="00D561FC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12"/>
          <w:szCs w:val="12"/>
        </w:rPr>
      </w:pPr>
      <w:r w:rsidRPr="00EA0B92">
        <w:rPr>
          <w:sz w:val="12"/>
          <w:szCs w:val="12"/>
        </w:rPr>
        <w:t>7.</w:t>
      </w:r>
      <w:r w:rsidRPr="00EA0B92">
        <w:rPr>
          <w:sz w:val="12"/>
          <w:szCs w:val="12"/>
        </w:rPr>
        <w:tab/>
        <w:t xml:space="preserve"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ТКО уполномоченный орган запрашивает позицию Управления Федеральной службы по надзору в сфере защиты прав потребителей и благополучия человека по </w:t>
      </w:r>
      <w:r w:rsidRPr="00EA0B92">
        <w:rPr>
          <w:bCs/>
          <w:sz w:val="12"/>
          <w:szCs w:val="12"/>
        </w:rPr>
        <w:t>Ярославской области</w:t>
      </w:r>
      <w:r w:rsidRPr="00EA0B92">
        <w:rPr>
          <w:sz w:val="12"/>
          <w:szCs w:val="12"/>
        </w:rPr>
        <w:t xml:space="preserve"> (далее - запрос).</w:t>
      </w:r>
    </w:p>
    <w:p w:rsidR="00D561FC" w:rsidRPr="00EA0B92" w:rsidRDefault="00D561FC" w:rsidP="00D561FC">
      <w:pPr>
        <w:autoSpaceDE w:val="0"/>
        <w:autoSpaceDN w:val="0"/>
        <w:adjustRightInd w:val="0"/>
        <w:ind w:firstLine="709"/>
        <w:contextualSpacing/>
        <w:jc w:val="both"/>
        <w:rPr>
          <w:sz w:val="12"/>
          <w:szCs w:val="12"/>
        </w:rPr>
      </w:pPr>
      <w:r w:rsidRPr="00EA0B92">
        <w:rPr>
          <w:sz w:val="12"/>
          <w:szCs w:val="12"/>
        </w:rPr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  <w:r w:rsidRPr="00EA0B92">
        <w:rPr>
          <w:rFonts w:eastAsia="Calibri"/>
          <w:sz w:val="12"/>
          <w:szCs w:val="12"/>
        </w:rPr>
        <w:t xml:space="preserve"> </w:t>
      </w:r>
    </w:p>
    <w:p w:rsidR="00D561FC" w:rsidRPr="00EA0B92" w:rsidRDefault="00D561FC" w:rsidP="00D561F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12"/>
          <w:szCs w:val="12"/>
        </w:rPr>
      </w:pPr>
      <w:r w:rsidRPr="00EA0B92">
        <w:rPr>
          <w:rFonts w:eastAsia="Calibri"/>
          <w:sz w:val="12"/>
          <w:szCs w:val="12"/>
        </w:rPr>
        <w:t>8. По результатам рассмотрения заявки уполномоченный орган принимает решение о согласовании или об отказе в согласовании создания места (площадки) накопления ТКО. Решение о согласовании или об отказе в согласовании создания места (площадки) накопления ТКО</w:t>
      </w:r>
      <w:r w:rsidRPr="00EA0B92">
        <w:rPr>
          <w:rFonts w:eastAsia="Calibri"/>
          <w:color w:val="000000"/>
          <w:sz w:val="12"/>
          <w:szCs w:val="12"/>
        </w:rPr>
        <w:t xml:space="preserve"> составляется по форме согласно приложению № 2 к настоящему Порядку.</w:t>
      </w:r>
    </w:p>
    <w:p w:rsidR="00D561FC" w:rsidRPr="00EA0B92" w:rsidRDefault="00D561FC" w:rsidP="00D561FC">
      <w:pPr>
        <w:autoSpaceDE w:val="0"/>
        <w:autoSpaceDN w:val="0"/>
        <w:adjustRightInd w:val="0"/>
        <w:ind w:firstLine="709"/>
        <w:contextualSpacing/>
        <w:jc w:val="both"/>
        <w:rPr>
          <w:sz w:val="12"/>
          <w:szCs w:val="12"/>
        </w:rPr>
      </w:pPr>
      <w:r w:rsidRPr="00EA0B92">
        <w:rPr>
          <w:sz w:val="12"/>
          <w:szCs w:val="12"/>
        </w:rPr>
        <w:t>9. Основаниями отказа уполномоченного органа в согласовании создания места (площадки) накопления ТКО являются:</w:t>
      </w:r>
    </w:p>
    <w:p w:rsidR="00D561FC" w:rsidRPr="00EA0B92" w:rsidRDefault="00D561FC" w:rsidP="00D561FC">
      <w:pPr>
        <w:autoSpaceDE w:val="0"/>
        <w:autoSpaceDN w:val="0"/>
        <w:adjustRightInd w:val="0"/>
        <w:ind w:firstLine="709"/>
        <w:contextualSpacing/>
        <w:jc w:val="both"/>
        <w:rPr>
          <w:sz w:val="12"/>
          <w:szCs w:val="12"/>
        </w:rPr>
      </w:pPr>
      <w:r w:rsidRPr="00EA0B92">
        <w:rPr>
          <w:sz w:val="12"/>
          <w:szCs w:val="12"/>
        </w:rPr>
        <w:t>а) несоответствие заявки установленной форме;</w:t>
      </w:r>
    </w:p>
    <w:p w:rsidR="00D561FC" w:rsidRPr="00EA0B92" w:rsidRDefault="00D561FC" w:rsidP="00D561FC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  <w:r w:rsidRPr="00EA0B92">
        <w:rPr>
          <w:sz w:val="12"/>
          <w:szCs w:val="12"/>
        </w:rPr>
        <w:t>б)</w:t>
      </w:r>
      <w:r w:rsidRPr="00EA0B92">
        <w:rPr>
          <w:sz w:val="12"/>
          <w:szCs w:val="12"/>
        </w:rPr>
        <w:tab/>
        <w:t>несоответствие места (площадки) накопления твердых коммунальных отходов требованиям Правил благоустройства территории Слободского сельского поселения,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D561FC" w:rsidRPr="00EA0B92" w:rsidRDefault="00D561FC" w:rsidP="00D561FC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12"/>
          <w:szCs w:val="12"/>
        </w:rPr>
      </w:pPr>
      <w:r w:rsidRPr="00EA0B92">
        <w:rPr>
          <w:color w:val="000000"/>
          <w:sz w:val="12"/>
          <w:szCs w:val="12"/>
        </w:rPr>
        <w:t xml:space="preserve">10. О принятом решении уполномоченный орган уведомляет заявителя в срок, установленный пунктами </w:t>
      </w:r>
      <w:hyperlink r:id="rId13" w:history="1">
        <w:r w:rsidRPr="00EA0B92">
          <w:rPr>
            <w:color w:val="000000"/>
            <w:sz w:val="12"/>
            <w:szCs w:val="12"/>
          </w:rPr>
          <w:t>4</w:t>
        </w:r>
      </w:hyperlink>
      <w:r w:rsidRPr="00EA0B92">
        <w:rPr>
          <w:color w:val="000000"/>
          <w:sz w:val="12"/>
          <w:szCs w:val="12"/>
        </w:rPr>
        <w:t xml:space="preserve"> и </w:t>
      </w:r>
      <w:hyperlink r:id="rId14" w:history="1">
        <w:r w:rsidRPr="00EA0B92">
          <w:rPr>
            <w:color w:val="000000"/>
            <w:sz w:val="12"/>
            <w:szCs w:val="12"/>
          </w:rPr>
          <w:t>7</w:t>
        </w:r>
      </w:hyperlink>
      <w:r w:rsidRPr="00EA0B92">
        <w:rPr>
          <w:color w:val="000000"/>
          <w:sz w:val="12"/>
          <w:szCs w:val="12"/>
        </w:rPr>
        <w:t xml:space="preserve"> настоящего Порядка. В решении об отказе в согласовании создания места (площадки) накопления ТКО в обязательном порядке указывается основание такого отказа.</w:t>
      </w:r>
    </w:p>
    <w:p w:rsidR="00D561FC" w:rsidRPr="00EA0B92" w:rsidRDefault="00D561FC" w:rsidP="00D561FC">
      <w:pPr>
        <w:autoSpaceDE w:val="0"/>
        <w:autoSpaceDN w:val="0"/>
        <w:adjustRightInd w:val="0"/>
        <w:ind w:firstLine="709"/>
        <w:contextualSpacing/>
        <w:jc w:val="both"/>
        <w:rPr>
          <w:sz w:val="12"/>
          <w:szCs w:val="12"/>
        </w:rPr>
      </w:pPr>
      <w:r w:rsidRPr="00EA0B92">
        <w:rPr>
          <w:sz w:val="12"/>
          <w:szCs w:val="12"/>
        </w:rPr>
        <w:t>11. После устранения основания отказа в согласовании создания места (площадки) накопления ТКО заявитель вправе повторно обратиться в уполномоченный орган за согласованием создания места (площадки) в порядке, установленном настоящим Порядком.</w:t>
      </w:r>
    </w:p>
    <w:p w:rsidR="00D561FC" w:rsidRDefault="00D561FC" w:rsidP="00D561FC">
      <w:pPr>
        <w:pStyle w:val="a8"/>
        <w:spacing w:line="0" w:lineRule="atLeast"/>
        <w:ind w:hanging="142"/>
        <w:rPr>
          <w:sz w:val="12"/>
          <w:szCs w:val="12"/>
        </w:rPr>
      </w:pPr>
    </w:p>
    <w:p w:rsidR="00D561FC" w:rsidRDefault="00D561FC" w:rsidP="00D561FC">
      <w:pPr>
        <w:pStyle w:val="a8"/>
        <w:spacing w:line="0" w:lineRule="atLeast"/>
        <w:ind w:hanging="142"/>
        <w:rPr>
          <w:sz w:val="12"/>
          <w:szCs w:val="12"/>
        </w:rPr>
      </w:pPr>
    </w:p>
    <w:tbl>
      <w:tblPr>
        <w:tblStyle w:val="aa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9"/>
        <w:gridCol w:w="553"/>
        <w:gridCol w:w="2281"/>
      </w:tblGrid>
      <w:tr w:rsidR="00D561FC" w:rsidRPr="00EA0B92" w:rsidTr="00D561FC">
        <w:tc>
          <w:tcPr>
            <w:tcW w:w="2269" w:type="dxa"/>
          </w:tcPr>
          <w:p w:rsidR="00D561FC" w:rsidRPr="00EA0B92" w:rsidRDefault="00D561FC" w:rsidP="00774F2E">
            <w:pPr>
              <w:tabs>
                <w:tab w:val="left" w:pos="5245"/>
              </w:tabs>
              <w:autoSpaceDE w:val="0"/>
              <w:autoSpaceDN w:val="0"/>
              <w:adjustRightInd w:val="0"/>
              <w:outlineLvl w:val="0"/>
              <w:rPr>
                <w:sz w:val="12"/>
                <w:szCs w:val="12"/>
              </w:rPr>
            </w:pPr>
          </w:p>
        </w:tc>
        <w:tc>
          <w:tcPr>
            <w:tcW w:w="2834" w:type="dxa"/>
            <w:gridSpan w:val="2"/>
          </w:tcPr>
          <w:p w:rsidR="00D561FC" w:rsidRPr="00EA0B92" w:rsidRDefault="00D561FC" w:rsidP="00774F2E">
            <w:pPr>
              <w:pStyle w:val="afff0"/>
              <w:rPr>
                <w:sz w:val="12"/>
                <w:szCs w:val="12"/>
              </w:rPr>
            </w:pPr>
            <w:r w:rsidRPr="00EA0B92">
              <w:rPr>
                <w:sz w:val="12"/>
                <w:szCs w:val="12"/>
              </w:rPr>
              <w:t>Приложение 1</w:t>
            </w:r>
          </w:p>
          <w:p w:rsidR="00D561FC" w:rsidRPr="00EA0B92" w:rsidRDefault="00D561FC" w:rsidP="00774F2E">
            <w:pPr>
              <w:pStyle w:val="afff0"/>
              <w:rPr>
                <w:sz w:val="12"/>
                <w:szCs w:val="12"/>
              </w:rPr>
            </w:pPr>
            <w:r w:rsidRPr="00EA0B92">
              <w:rPr>
                <w:sz w:val="12"/>
                <w:szCs w:val="12"/>
              </w:rPr>
              <w:t>к Порядку согласования создания мест (площадок) накопления твердых коммунальных отходов на территории Слободского сельского поселения Угличского муниципального района, утвержденному постановлением Администрации Слободского сельского поселения от 09.06.2020 № 101</w:t>
            </w:r>
          </w:p>
        </w:tc>
      </w:tr>
      <w:tr w:rsidR="00D561FC" w:rsidRPr="00EA0B92" w:rsidTr="00D561FC">
        <w:tc>
          <w:tcPr>
            <w:tcW w:w="2269" w:type="dxa"/>
          </w:tcPr>
          <w:p w:rsidR="00D561FC" w:rsidRPr="00EA0B92" w:rsidRDefault="00D561FC" w:rsidP="00774F2E">
            <w:pPr>
              <w:tabs>
                <w:tab w:val="left" w:pos="5245"/>
              </w:tabs>
              <w:autoSpaceDE w:val="0"/>
              <w:autoSpaceDN w:val="0"/>
              <w:adjustRightInd w:val="0"/>
              <w:outlineLvl w:val="0"/>
              <w:rPr>
                <w:sz w:val="12"/>
                <w:szCs w:val="12"/>
              </w:rPr>
            </w:pPr>
          </w:p>
        </w:tc>
        <w:tc>
          <w:tcPr>
            <w:tcW w:w="2834" w:type="dxa"/>
            <w:gridSpan w:val="2"/>
          </w:tcPr>
          <w:p w:rsidR="00D561FC" w:rsidRPr="00EA0B92" w:rsidRDefault="00D561FC" w:rsidP="00774F2E">
            <w:pPr>
              <w:tabs>
                <w:tab w:val="left" w:pos="524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2"/>
                <w:szCs w:val="12"/>
              </w:rPr>
            </w:pPr>
          </w:p>
          <w:p w:rsidR="00D561FC" w:rsidRPr="00EA0B92" w:rsidRDefault="00D561FC" w:rsidP="00774F2E">
            <w:pPr>
              <w:tabs>
                <w:tab w:val="left" w:pos="524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2"/>
                <w:szCs w:val="12"/>
              </w:rPr>
            </w:pPr>
          </w:p>
        </w:tc>
      </w:tr>
      <w:tr w:rsidR="00D561FC" w:rsidRPr="00EA0B92" w:rsidTr="00D561FC">
        <w:tc>
          <w:tcPr>
            <w:tcW w:w="2269" w:type="dxa"/>
          </w:tcPr>
          <w:p w:rsidR="00D561FC" w:rsidRPr="00EA0B92" w:rsidRDefault="00D561FC" w:rsidP="00774F2E">
            <w:pPr>
              <w:tabs>
                <w:tab w:val="left" w:pos="5245"/>
              </w:tabs>
              <w:autoSpaceDE w:val="0"/>
              <w:autoSpaceDN w:val="0"/>
              <w:adjustRightInd w:val="0"/>
              <w:outlineLvl w:val="0"/>
              <w:rPr>
                <w:sz w:val="12"/>
                <w:szCs w:val="12"/>
              </w:rPr>
            </w:pPr>
          </w:p>
        </w:tc>
        <w:tc>
          <w:tcPr>
            <w:tcW w:w="2834" w:type="dxa"/>
            <w:gridSpan w:val="2"/>
          </w:tcPr>
          <w:p w:rsidR="00D561FC" w:rsidRPr="00EA0B92" w:rsidRDefault="00D561FC" w:rsidP="00774F2E">
            <w:pPr>
              <w:widowControl w:val="0"/>
              <w:autoSpaceDE w:val="0"/>
              <w:autoSpaceDN w:val="0"/>
              <w:adjustRightInd w:val="0"/>
              <w:ind w:left="-113" w:right="283"/>
              <w:jc w:val="both"/>
              <w:rPr>
                <w:sz w:val="12"/>
                <w:szCs w:val="12"/>
              </w:rPr>
            </w:pPr>
            <w:r w:rsidRPr="00EA0B92">
              <w:rPr>
                <w:sz w:val="12"/>
                <w:szCs w:val="12"/>
              </w:rPr>
              <w:t>Главе Слободского сельского поселения  М.А.Аракчеевой</w:t>
            </w:r>
          </w:p>
        </w:tc>
      </w:tr>
      <w:tr w:rsidR="00D561FC" w:rsidRPr="00EA0B92" w:rsidTr="00D561FC">
        <w:tc>
          <w:tcPr>
            <w:tcW w:w="2269" w:type="dxa"/>
          </w:tcPr>
          <w:p w:rsidR="00D561FC" w:rsidRPr="00EA0B92" w:rsidRDefault="00D561FC" w:rsidP="00774F2E">
            <w:pPr>
              <w:tabs>
                <w:tab w:val="left" w:pos="5245"/>
              </w:tabs>
              <w:autoSpaceDE w:val="0"/>
              <w:autoSpaceDN w:val="0"/>
              <w:adjustRightInd w:val="0"/>
              <w:outlineLvl w:val="0"/>
              <w:rPr>
                <w:sz w:val="12"/>
                <w:szCs w:val="12"/>
              </w:rPr>
            </w:pPr>
          </w:p>
        </w:tc>
        <w:tc>
          <w:tcPr>
            <w:tcW w:w="553" w:type="dxa"/>
          </w:tcPr>
          <w:p w:rsidR="00D561FC" w:rsidRPr="00EA0B92" w:rsidRDefault="00D561FC" w:rsidP="00774F2E">
            <w:pPr>
              <w:tabs>
                <w:tab w:val="left" w:pos="5245"/>
              </w:tabs>
              <w:autoSpaceDE w:val="0"/>
              <w:autoSpaceDN w:val="0"/>
              <w:adjustRightInd w:val="0"/>
              <w:ind w:left="-107"/>
              <w:jc w:val="both"/>
              <w:outlineLvl w:val="0"/>
              <w:rPr>
                <w:sz w:val="12"/>
                <w:szCs w:val="12"/>
              </w:rPr>
            </w:pPr>
            <w:r w:rsidRPr="00EA0B92">
              <w:rPr>
                <w:sz w:val="12"/>
                <w:szCs w:val="12"/>
              </w:rPr>
              <w:t>от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D561FC" w:rsidRPr="00EA0B92" w:rsidRDefault="00D561FC" w:rsidP="00774F2E">
            <w:pPr>
              <w:tabs>
                <w:tab w:val="left" w:pos="5245"/>
              </w:tabs>
              <w:autoSpaceDE w:val="0"/>
              <w:autoSpaceDN w:val="0"/>
              <w:adjustRightInd w:val="0"/>
              <w:ind w:left="30"/>
              <w:jc w:val="both"/>
              <w:outlineLvl w:val="0"/>
              <w:rPr>
                <w:sz w:val="12"/>
                <w:szCs w:val="12"/>
              </w:rPr>
            </w:pPr>
          </w:p>
        </w:tc>
      </w:tr>
    </w:tbl>
    <w:p w:rsidR="00D561FC" w:rsidRPr="00EA0B92" w:rsidRDefault="00D561FC" w:rsidP="00D561FC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  <w:r w:rsidRPr="00EA0B92">
        <w:rPr>
          <w:b/>
          <w:sz w:val="12"/>
          <w:szCs w:val="12"/>
        </w:rPr>
        <w:t>Заявка</w:t>
      </w:r>
    </w:p>
    <w:p w:rsidR="00D561FC" w:rsidRPr="00EA0B92" w:rsidRDefault="00D561FC" w:rsidP="00D561FC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  <w:r w:rsidRPr="00EA0B92">
        <w:rPr>
          <w:b/>
          <w:sz w:val="12"/>
          <w:szCs w:val="12"/>
        </w:rPr>
        <w:t xml:space="preserve"> о согласовании с Администрацией Слободского сельского поселения   создания места (площадки) накопления твёрдых коммунальных отходов </w:t>
      </w:r>
    </w:p>
    <w:p w:rsidR="00D561FC" w:rsidRPr="00EA0B92" w:rsidRDefault="00D561FC" w:rsidP="00D561FC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  <w:r w:rsidRPr="00EA0B92">
        <w:rPr>
          <w:b/>
          <w:sz w:val="12"/>
          <w:szCs w:val="12"/>
        </w:rPr>
        <w:t xml:space="preserve">на территории Слободского сельского поселения </w:t>
      </w:r>
    </w:p>
    <w:p w:rsidR="00D561FC" w:rsidRPr="00EA0B92" w:rsidRDefault="00D561FC" w:rsidP="00D561FC">
      <w:pPr>
        <w:widowControl w:val="0"/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:rsidR="00D561FC" w:rsidRPr="00EA0B92" w:rsidRDefault="00D561FC" w:rsidP="00D561FC">
      <w:pPr>
        <w:ind w:right="-73" w:firstLine="708"/>
        <w:jc w:val="both"/>
        <w:rPr>
          <w:rFonts w:eastAsia="Calibri"/>
          <w:sz w:val="12"/>
          <w:szCs w:val="12"/>
        </w:rPr>
      </w:pPr>
      <w:r w:rsidRPr="00EA0B92">
        <w:rPr>
          <w:rFonts w:eastAsia="Calibri"/>
          <w:sz w:val="12"/>
          <w:szCs w:val="12"/>
        </w:rPr>
        <w:t xml:space="preserve">Прошу согласовать создание </w:t>
      </w:r>
      <w:r w:rsidRPr="00EA0B92">
        <w:rPr>
          <w:sz w:val="12"/>
          <w:szCs w:val="12"/>
        </w:rPr>
        <w:t>места (площадки) накопления твёрдых коммунальных отходов на территории Слободского сельского поселения:</w:t>
      </w:r>
    </w:p>
    <w:p w:rsidR="00D561FC" w:rsidRPr="00EA0B92" w:rsidRDefault="00D561FC" w:rsidP="00D561FC">
      <w:pPr>
        <w:widowControl w:val="0"/>
        <w:tabs>
          <w:tab w:val="left" w:pos="1134"/>
        </w:tabs>
        <w:autoSpaceDE w:val="0"/>
        <w:autoSpaceDN w:val="0"/>
        <w:adjustRightInd w:val="0"/>
        <w:ind w:left="-44" w:right="-73" w:firstLine="752"/>
        <w:jc w:val="both"/>
        <w:rPr>
          <w:sz w:val="12"/>
          <w:szCs w:val="12"/>
        </w:rPr>
      </w:pPr>
    </w:p>
    <w:tbl>
      <w:tblPr>
        <w:tblStyle w:val="aa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"/>
        <w:gridCol w:w="805"/>
        <w:gridCol w:w="218"/>
        <w:gridCol w:w="43"/>
        <w:gridCol w:w="539"/>
        <w:gridCol w:w="171"/>
        <w:gridCol w:w="49"/>
        <w:gridCol w:w="76"/>
        <w:gridCol w:w="48"/>
        <w:gridCol w:w="33"/>
        <w:gridCol w:w="175"/>
        <w:gridCol w:w="699"/>
        <w:gridCol w:w="1748"/>
      </w:tblGrid>
      <w:tr w:rsidR="00D561FC" w:rsidRPr="00EA0B92" w:rsidTr="00D561FC">
        <w:tc>
          <w:tcPr>
            <w:tcW w:w="499" w:type="dxa"/>
          </w:tcPr>
          <w:p w:rsidR="00D561FC" w:rsidRPr="00EA0B92" w:rsidRDefault="00D561FC" w:rsidP="00774F2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73"/>
              <w:jc w:val="both"/>
              <w:rPr>
                <w:sz w:val="12"/>
                <w:szCs w:val="12"/>
              </w:rPr>
            </w:pPr>
            <w:r w:rsidRPr="00EA0B92">
              <w:rPr>
                <w:sz w:val="12"/>
                <w:szCs w:val="12"/>
              </w:rPr>
              <w:t>1.</w:t>
            </w:r>
          </w:p>
        </w:tc>
        <w:tc>
          <w:tcPr>
            <w:tcW w:w="4604" w:type="dxa"/>
            <w:gridSpan w:val="12"/>
          </w:tcPr>
          <w:p w:rsidR="00D561FC" w:rsidRPr="00EA0B92" w:rsidRDefault="00D561FC" w:rsidP="00774F2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73"/>
              <w:jc w:val="both"/>
              <w:rPr>
                <w:sz w:val="12"/>
                <w:szCs w:val="12"/>
              </w:rPr>
            </w:pPr>
            <w:r w:rsidRPr="00EA0B92">
              <w:rPr>
                <w:sz w:val="12"/>
                <w:szCs w:val="12"/>
              </w:rPr>
              <w:t>Данные о предполагаемом нахождении места (площадки) накопления ТКО:</w:t>
            </w:r>
          </w:p>
        </w:tc>
      </w:tr>
      <w:tr w:rsidR="00D561FC" w:rsidRPr="00EA0B92" w:rsidTr="00D561FC">
        <w:tc>
          <w:tcPr>
            <w:tcW w:w="499" w:type="dxa"/>
          </w:tcPr>
          <w:p w:rsidR="00D561FC" w:rsidRPr="00EA0B92" w:rsidRDefault="00D561FC" w:rsidP="00774F2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73"/>
              <w:jc w:val="both"/>
              <w:rPr>
                <w:sz w:val="12"/>
                <w:szCs w:val="12"/>
              </w:rPr>
            </w:pPr>
            <w:r w:rsidRPr="00EA0B92">
              <w:rPr>
                <w:sz w:val="12"/>
                <w:szCs w:val="12"/>
              </w:rPr>
              <w:t>1.1.</w:t>
            </w:r>
          </w:p>
        </w:tc>
        <w:tc>
          <w:tcPr>
            <w:tcW w:w="805" w:type="dxa"/>
          </w:tcPr>
          <w:p w:rsidR="00D561FC" w:rsidRPr="00EA0B92" w:rsidRDefault="00D561FC" w:rsidP="00774F2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73"/>
              <w:jc w:val="both"/>
              <w:rPr>
                <w:sz w:val="12"/>
                <w:szCs w:val="12"/>
              </w:rPr>
            </w:pPr>
            <w:r w:rsidRPr="00EA0B92">
              <w:rPr>
                <w:sz w:val="12"/>
                <w:szCs w:val="12"/>
              </w:rPr>
              <w:t>Адрес:</w:t>
            </w:r>
          </w:p>
        </w:tc>
        <w:tc>
          <w:tcPr>
            <w:tcW w:w="3799" w:type="dxa"/>
            <w:gridSpan w:val="11"/>
          </w:tcPr>
          <w:p w:rsidR="00D561FC" w:rsidRPr="00EA0B92" w:rsidRDefault="00D561FC" w:rsidP="00774F2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73"/>
              <w:jc w:val="both"/>
              <w:rPr>
                <w:sz w:val="12"/>
                <w:szCs w:val="12"/>
              </w:rPr>
            </w:pPr>
          </w:p>
        </w:tc>
      </w:tr>
      <w:tr w:rsidR="00D561FC" w:rsidRPr="00EA0B92" w:rsidTr="00D561FC">
        <w:tc>
          <w:tcPr>
            <w:tcW w:w="499" w:type="dxa"/>
          </w:tcPr>
          <w:p w:rsidR="00D561FC" w:rsidRPr="00EA0B92" w:rsidRDefault="00D561FC" w:rsidP="00774F2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73"/>
              <w:jc w:val="both"/>
              <w:rPr>
                <w:sz w:val="12"/>
                <w:szCs w:val="12"/>
              </w:rPr>
            </w:pPr>
            <w:r w:rsidRPr="00EA0B92">
              <w:rPr>
                <w:sz w:val="12"/>
                <w:szCs w:val="12"/>
              </w:rPr>
              <w:t>1.2.</w:t>
            </w:r>
          </w:p>
        </w:tc>
        <w:tc>
          <w:tcPr>
            <w:tcW w:w="2157" w:type="dxa"/>
            <w:gridSpan w:val="10"/>
          </w:tcPr>
          <w:p w:rsidR="00D561FC" w:rsidRPr="00EA0B92" w:rsidRDefault="00D561FC" w:rsidP="00774F2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73"/>
              <w:jc w:val="both"/>
              <w:rPr>
                <w:sz w:val="12"/>
                <w:szCs w:val="12"/>
              </w:rPr>
            </w:pPr>
            <w:r w:rsidRPr="00EA0B92">
              <w:rPr>
                <w:sz w:val="12"/>
                <w:szCs w:val="12"/>
              </w:rPr>
              <w:t xml:space="preserve">Географические координаты: </w:t>
            </w: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</w:tcPr>
          <w:p w:rsidR="00D561FC" w:rsidRPr="00EA0B92" w:rsidRDefault="00D561FC" w:rsidP="00774F2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73"/>
              <w:jc w:val="both"/>
              <w:rPr>
                <w:sz w:val="12"/>
                <w:szCs w:val="12"/>
              </w:rPr>
            </w:pPr>
          </w:p>
        </w:tc>
      </w:tr>
      <w:tr w:rsidR="00D561FC" w:rsidRPr="00EA0B92" w:rsidTr="00D561FC">
        <w:tc>
          <w:tcPr>
            <w:tcW w:w="499" w:type="dxa"/>
          </w:tcPr>
          <w:p w:rsidR="00D561FC" w:rsidRPr="00EA0B92" w:rsidRDefault="00D561FC" w:rsidP="00774F2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73"/>
              <w:jc w:val="both"/>
              <w:rPr>
                <w:sz w:val="12"/>
                <w:szCs w:val="12"/>
              </w:rPr>
            </w:pPr>
            <w:r w:rsidRPr="00EA0B92">
              <w:rPr>
                <w:sz w:val="12"/>
                <w:szCs w:val="12"/>
              </w:rPr>
              <w:t>2.</w:t>
            </w:r>
          </w:p>
        </w:tc>
        <w:tc>
          <w:tcPr>
            <w:tcW w:w="4604" w:type="dxa"/>
            <w:gridSpan w:val="12"/>
          </w:tcPr>
          <w:p w:rsidR="00D561FC" w:rsidRPr="00EA0B92" w:rsidRDefault="00D561FC" w:rsidP="00774F2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73"/>
              <w:jc w:val="both"/>
              <w:rPr>
                <w:sz w:val="12"/>
                <w:szCs w:val="12"/>
              </w:rPr>
            </w:pPr>
            <w:r w:rsidRPr="00EA0B92">
              <w:rPr>
                <w:sz w:val="12"/>
                <w:szCs w:val="12"/>
              </w:rPr>
              <w:t xml:space="preserve"> Данные о технических характеристиках предполагаемого места (площадки) накопления ТКО:</w:t>
            </w:r>
          </w:p>
        </w:tc>
      </w:tr>
      <w:tr w:rsidR="00D561FC" w:rsidRPr="00EA0B92" w:rsidTr="00D561FC">
        <w:tc>
          <w:tcPr>
            <w:tcW w:w="499" w:type="dxa"/>
          </w:tcPr>
          <w:p w:rsidR="00D561FC" w:rsidRPr="00EA0B92" w:rsidRDefault="00D561FC" w:rsidP="00774F2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73"/>
              <w:jc w:val="both"/>
              <w:rPr>
                <w:sz w:val="12"/>
                <w:szCs w:val="12"/>
              </w:rPr>
            </w:pPr>
            <w:r w:rsidRPr="00EA0B92">
              <w:rPr>
                <w:sz w:val="12"/>
                <w:szCs w:val="12"/>
              </w:rPr>
              <w:t>2.1.</w:t>
            </w:r>
          </w:p>
        </w:tc>
        <w:tc>
          <w:tcPr>
            <w:tcW w:w="1023" w:type="dxa"/>
            <w:gridSpan w:val="2"/>
          </w:tcPr>
          <w:p w:rsidR="00D561FC" w:rsidRPr="00EA0B92" w:rsidRDefault="00D561FC" w:rsidP="00774F2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73"/>
              <w:jc w:val="both"/>
              <w:rPr>
                <w:sz w:val="12"/>
                <w:szCs w:val="12"/>
              </w:rPr>
            </w:pPr>
            <w:r w:rsidRPr="00EA0B92">
              <w:rPr>
                <w:sz w:val="12"/>
                <w:szCs w:val="12"/>
              </w:rPr>
              <w:t>покрытие:</w:t>
            </w:r>
          </w:p>
        </w:tc>
        <w:tc>
          <w:tcPr>
            <w:tcW w:w="3581" w:type="dxa"/>
            <w:gridSpan w:val="10"/>
            <w:tcBorders>
              <w:bottom w:val="single" w:sz="4" w:space="0" w:color="auto"/>
            </w:tcBorders>
          </w:tcPr>
          <w:p w:rsidR="00D561FC" w:rsidRPr="00EA0B92" w:rsidRDefault="00D561FC" w:rsidP="00774F2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73"/>
              <w:jc w:val="both"/>
              <w:rPr>
                <w:sz w:val="12"/>
                <w:szCs w:val="12"/>
              </w:rPr>
            </w:pPr>
          </w:p>
        </w:tc>
      </w:tr>
      <w:tr w:rsidR="00D561FC" w:rsidRPr="00EA0B92" w:rsidTr="00D561FC">
        <w:tc>
          <w:tcPr>
            <w:tcW w:w="499" w:type="dxa"/>
          </w:tcPr>
          <w:p w:rsidR="00D561FC" w:rsidRPr="00EA0B92" w:rsidRDefault="00D561FC" w:rsidP="00774F2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73"/>
              <w:jc w:val="both"/>
              <w:rPr>
                <w:sz w:val="12"/>
                <w:szCs w:val="12"/>
              </w:rPr>
            </w:pPr>
            <w:r w:rsidRPr="00EA0B92">
              <w:rPr>
                <w:sz w:val="12"/>
                <w:szCs w:val="12"/>
              </w:rPr>
              <w:t>2.2.</w:t>
            </w:r>
          </w:p>
        </w:tc>
        <w:tc>
          <w:tcPr>
            <w:tcW w:w="1023" w:type="dxa"/>
            <w:gridSpan w:val="2"/>
          </w:tcPr>
          <w:p w:rsidR="00D561FC" w:rsidRPr="00EA0B92" w:rsidRDefault="00D561FC" w:rsidP="00774F2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73"/>
              <w:jc w:val="both"/>
              <w:rPr>
                <w:sz w:val="12"/>
                <w:szCs w:val="12"/>
              </w:rPr>
            </w:pPr>
            <w:r w:rsidRPr="00EA0B92">
              <w:rPr>
                <w:sz w:val="12"/>
                <w:szCs w:val="12"/>
              </w:rPr>
              <w:t xml:space="preserve">площадь:   </w:t>
            </w:r>
          </w:p>
        </w:tc>
        <w:tc>
          <w:tcPr>
            <w:tcW w:w="358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561FC" w:rsidRPr="00EA0B92" w:rsidRDefault="00D561FC" w:rsidP="00774F2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73"/>
              <w:jc w:val="both"/>
              <w:rPr>
                <w:sz w:val="12"/>
                <w:szCs w:val="12"/>
              </w:rPr>
            </w:pPr>
          </w:p>
        </w:tc>
      </w:tr>
      <w:tr w:rsidR="00D561FC" w:rsidRPr="00EA0B92" w:rsidTr="00D561FC">
        <w:tc>
          <w:tcPr>
            <w:tcW w:w="499" w:type="dxa"/>
          </w:tcPr>
          <w:p w:rsidR="00D561FC" w:rsidRPr="00EA0B92" w:rsidRDefault="00D561FC" w:rsidP="00774F2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73"/>
              <w:jc w:val="both"/>
              <w:rPr>
                <w:sz w:val="12"/>
                <w:szCs w:val="12"/>
              </w:rPr>
            </w:pPr>
            <w:r w:rsidRPr="00EA0B92">
              <w:rPr>
                <w:sz w:val="12"/>
                <w:szCs w:val="12"/>
              </w:rPr>
              <w:t>2.3.</w:t>
            </w:r>
          </w:p>
        </w:tc>
        <w:tc>
          <w:tcPr>
            <w:tcW w:w="4604" w:type="dxa"/>
            <w:gridSpan w:val="12"/>
          </w:tcPr>
          <w:p w:rsidR="00D561FC" w:rsidRPr="00EA0B92" w:rsidRDefault="00D561FC" w:rsidP="00774F2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73"/>
              <w:jc w:val="both"/>
              <w:rPr>
                <w:sz w:val="12"/>
                <w:szCs w:val="12"/>
              </w:rPr>
            </w:pPr>
            <w:r w:rsidRPr="00EA0B92">
              <w:rPr>
                <w:sz w:val="12"/>
                <w:szCs w:val="12"/>
              </w:rPr>
              <w:t xml:space="preserve">количество  планируемых   к   размещению    контейнеров   и  бункеров  </w:t>
            </w:r>
          </w:p>
        </w:tc>
      </w:tr>
      <w:tr w:rsidR="00D561FC" w:rsidRPr="00EA0B92" w:rsidTr="00D561FC">
        <w:tc>
          <w:tcPr>
            <w:tcW w:w="499" w:type="dxa"/>
          </w:tcPr>
          <w:p w:rsidR="00D561FC" w:rsidRPr="00EA0B92" w:rsidRDefault="00D561FC" w:rsidP="00774F2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73"/>
              <w:jc w:val="both"/>
              <w:rPr>
                <w:sz w:val="12"/>
                <w:szCs w:val="12"/>
              </w:rPr>
            </w:pPr>
          </w:p>
        </w:tc>
        <w:tc>
          <w:tcPr>
            <w:tcW w:w="1901" w:type="dxa"/>
            <w:gridSpan w:val="7"/>
          </w:tcPr>
          <w:p w:rsidR="00D561FC" w:rsidRPr="00EA0B92" w:rsidRDefault="00D561FC" w:rsidP="00774F2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73"/>
              <w:jc w:val="both"/>
              <w:rPr>
                <w:sz w:val="12"/>
                <w:szCs w:val="12"/>
              </w:rPr>
            </w:pPr>
            <w:r w:rsidRPr="00EA0B92">
              <w:rPr>
                <w:sz w:val="12"/>
                <w:szCs w:val="12"/>
              </w:rPr>
              <w:t>с указанием их объема:</w:t>
            </w:r>
          </w:p>
        </w:tc>
        <w:tc>
          <w:tcPr>
            <w:tcW w:w="2703" w:type="dxa"/>
            <w:gridSpan w:val="5"/>
            <w:tcBorders>
              <w:bottom w:val="single" w:sz="4" w:space="0" w:color="auto"/>
            </w:tcBorders>
          </w:tcPr>
          <w:p w:rsidR="00D561FC" w:rsidRPr="00EA0B92" w:rsidRDefault="00D561FC" w:rsidP="00774F2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73"/>
              <w:jc w:val="both"/>
              <w:rPr>
                <w:sz w:val="12"/>
                <w:szCs w:val="12"/>
              </w:rPr>
            </w:pPr>
          </w:p>
        </w:tc>
      </w:tr>
      <w:tr w:rsidR="00D561FC" w:rsidRPr="00EA0B92" w:rsidTr="00D561FC">
        <w:tc>
          <w:tcPr>
            <w:tcW w:w="499" w:type="dxa"/>
          </w:tcPr>
          <w:p w:rsidR="00D561FC" w:rsidRPr="00EA0B92" w:rsidRDefault="00D561FC" w:rsidP="00774F2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73"/>
              <w:jc w:val="both"/>
              <w:rPr>
                <w:sz w:val="12"/>
                <w:szCs w:val="12"/>
              </w:rPr>
            </w:pPr>
            <w:r w:rsidRPr="00EA0B92">
              <w:rPr>
                <w:sz w:val="12"/>
                <w:szCs w:val="12"/>
              </w:rPr>
              <w:t>3.</w:t>
            </w:r>
          </w:p>
        </w:tc>
        <w:tc>
          <w:tcPr>
            <w:tcW w:w="4604" w:type="dxa"/>
            <w:gridSpan w:val="12"/>
          </w:tcPr>
          <w:p w:rsidR="00D561FC" w:rsidRPr="00EA0B92" w:rsidRDefault="00D561FC" w:rsidP="00774F2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73"/>
              <w:jc w:val="both"/>
              <w:rPr>
                <w:sz w:val="12"/>
                <w:szCs w:val="12"/>
              </w:rPr>
            </w:pPr>
            <w:r w:rsidRPr="00EA0B92">
              <w:rPr>
                <w:rFonts w:eastAsia="Calibri"/>
                <w:sz w:val="12"/>
                <w:szCs w:val="12"/>
              </w:rPr>
              <w:t>Данные о собственнике планируемого места (площадки) накопления ТКО:</w:t>
            </w:r>
          </w:p>
        </w:tc>
      </w:tr>
      <w:tr w:rsidR="00D561FC" w:rsidRPr="00EA0B92" w:rsidTr="00D561FC">
        <w:tc>
          <w:tcPr>
            <w:tcW w:w="499" w:type="dxa"/>
          </w:tcPr>
          <w:p w:rsidR="00D561FC" w:rsidRPr="00EA0B92" w:rsidRDefault="00D561FC" w:rsidP="00774F2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73"/>
              <w:jc w:val="both"/>
              <w:rPr>
                <w:sz w:val="12"/>
                <w:szCs w:val="12"/>
              </w:rPr>
            </w:pPr>
            <w:r w:rsidRPr="00EA0B92">
              <w:rPr>
                <w:rFonts w:eastAsia="Calibri"/>
                <w:sz w:val="12"/>
                <w:szCs w:val="12"/>
              </w:rPr>
              <w:t>3.1.</w:t>
            </w:r>
          </w:p>
        </w:tc>
        <w:tc>
          <w:tcPr>
            <w:tcW w:w="4604" w:type="dxa"/>
            <w:gridSpan w:val="12"/>
          </w:tcPr>
          <w:p w:rsidR="00D561FC" w:rsidRPr="00EA0B92" w:rsidRDefault="00D561FC" w:rsidP="00774F2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73"/>
              <w:jc w:val="both"/>
              <w:rPr>
                <w:rFonts w:eastAsia="Calibri"/>
                <w:sz w:val="12"/>
                <w:szCs w:val="12"/>
              </w:rPr>
            </w:pPr>
            <w:proofErr w:type="gramStart"/>
            <w:r w:rsidRPr="00EA0B92">
              <w:rPr>
                <w:rFonts w:eastAsia="Calibri"/>
                <w:sz w:val="12"/>
                <w:szCs w:val="12"/>
              </w:rPr>
              <w:t>для</w:t>
            </w:r>
            <w:proofErr w:type="gramEnd"/>
            <w:r w:rsidRPr="00EA0B92">
              <w:rPr>
                <w:rFonts w:eastAsia="Calibri"/>
                <w:sz w:val="12"/>
                <w:szCs w:val="12"/>
              </w:rPr>
              <w:t xml:space="preserve"> ЮЛ:</w:t>
            </w:r>
          </w:p>
        </w:tc>
      </w:tr>
      <w:tr w:rsidR="00D561FC" w:rsidRPr="00EA0B92" w:rsidTr="00D561FC">
        <w:tc>
          <w:tcPr>
            <w:tcW w:w="499" w:type="dxa"/>
          </w:tcPr>
          <w:p w:rsidR="00D561FC" w:rsidRPr="00EA0B92" w:rsidRDefault="00D561FC" w:rsidP="00774F2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73"/>
              <w:jc w:val="both"/>
              <w:rPr>
                <w:sz w:val="12"/>
                <w:szCs w:val="12"/>
              </w:rPr>
            </w:pPr>
          </w:p>
        </w:tc>
        <w:tc>
          <w:tcPr>
            <w:tcW w:w="1776" w:type="dxa"/>
            <w:gridSpan w:val="5"/>
          </w:tcPr>
          <w:p w:rsidR="00D561FC" w:rsidRPr="00EA0B92" w:rsidRDefault="00D561FC" w:rsidP="00774F2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73"/>
              <w:jc w:val="both"/>
              <w:rPr>
                <w:rFonts w:eastAsia="Calibri"/>
                <w:sz w:val="12"/>
                <w:szCs w:val="12"/>
              </w:rPr>
            </w:pPr>
            <w:r w:rsidRPr="00EA0B92">
              <w:rPr>
                <w:rFonts w:eastAsia="Calibri"/>
                <w:sz w:val="12"/>
                <w:szCs w:val="12"/>
              </w:rPr>
              <w:t>- полное наименование</w:t>
            </w:r>
          </w:p>
        </w:tc>
        <w:tc>
          <w:tcPr>
            <w:tcW w:w="2828" w:type="dxa"/>
            <w:gridSpan w:val="7"/>
            <w:tcBorders>
              <w:bottom w:val="single" w:sz="4" w:space="0" w:color="auto"/>
            </w:tcBorders>
          </w:tcPr>
          <w:p w:rsidR="00D561FC" w:rsidRPr="00EA0B92" w:rsidRDefault="00D561FC" w:rsidP="00774F2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73"/>
              <w:jc w:val="both"/>
              <w:rPr>
                <w:rFonts w:eastAsia="Calibri"/>
                <w:sz w:val="12"/>
                <w:szCs w:val="12"/>
              </w:rPr>
            </w:pPr>
          </w:p>
        </w:tc>
      </w:tr>
      <w:tr w:rsidR="00D561FC" w:rsidRPr="00EA0B92" w:rsidTr="00D561FC">
        <w:tc>
          <w:tcPr>
            <w:tcW w:w="499" w:type="dxa"/>
          </w:tcPr>
          <w:p w:rsidR="00D561FC" w:rsidRPr="00EA0B92" w:rsidRDefault="00D561FC" w:rsidP="00774F2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73"/>
              <w:jc w:val="both"/>
              <w:rPr>
                <w:sz w:val="12"/>
                <w:szCs w:val="12"/>
              </w:rPr>
            </w:pPr>
          </w:p>
        </w:tc>
        <w:tc>
          <w:tcPr>
            <w:tcW w:w="1982" w:type="dxa"/>
            <w:gridSpan w:val="9"/>
          </w:tcPr>
          <w:p w:rsidR="00D561FC" w:rsidRPr="00EA0B92" w:rsidRDefault="00D561FC" w:rsidP="00774F2E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rFonts w:eastAsia="Calibri"/>
                <w:sz w:val="12"/>
                <w:szCs w:val="12"/>
              </w:rPr>
            </w:pPr>
            <w:r w:rsidRPr="00EA0B92">
              <w:rPr>
                <w:rFonts w:eastAsia="Calibri"/>
                <w:sz w:val="12"/>
                <w:szCs w:val="12"/>
              </w:rPr>
              <w:t xml:space="preserve">- ОГРН записи в ЕГРЮЛ: </w:t>
            </w:r>
          </w:p>
        </w:tc>
        <w:tc>
          <w:tcPr>
            <w:tcW w:w="2622" w:type="dxa"/>
            <w:gridSpan w:val="3"/>
            <w:tcBorders>
              <w:bottom w:val="single" w:sz="4" w:space="0" w:color="auto"/>
            </w:tcBorders>
          </w:tcPr>
          <w:p w:rsidR="00D561FC" w:rsidRPr="00EA0B92" w:rsidRDefault="00D561FC" w:rsidP="00774F2E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rFonts w:eastAsia="Calibri"/>
                <w:sz w:val="12"/>
                <w:szCs w:val="12"/>
              </w:rPr>
            </w:pPr>
          </w:p>
        </w:tc>
      </w:tr>
      <w:tr w:rsidR="00D561FC" w:rsidRPr="00EA0B92" w:rsidTr="00D561FC">
        <w:tc>
          <w:tcPr>
            <w:tcW w:w="499" w:type="dxa"/>
          </w:tcPr>
          <w:p w:rsidR="00D561FC" w:rsidRPr="00EA0B92" w:rsidRDefault="00D561FC" w:rsidP="00774F2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73"/>
              <w:jc w:val="both"/>
              <w:rPr>
                <w:sz w:val="12"/>
                <w:szCs w:val="12"/>
              </w:rPr>
            </w:pPr>
          </w:p>
        </w:tc>
        <w:tc>
          <w:tcPr>
            <w:tcW w:w="1982" w:type="dxa"/>
            <w:gridSpan w:val="9"/>
          </w:tcPr>
          <w:p w:rsidR="00D561FC" w:rsidRPr="00EA0B92" w:rsidRDefault="00D561FC" w:rsidP="00774F2E">
            <w:pPr>
              <w:jc w:val="both"/>
              <w:rPr>
                <w:rFonts w:eastAsia="Calibri"/>
                <w:sz w:val="12"/>
                <w:szCs w:val="12"/>
              </w:rPr>
            </w:pPr>
            <w:r w:rsidRPr="00EA0B92">
              <w:rPr>
                <w:rFonts w:eastAsia="Calibri"/>
                <w:sz w:val="12"/>
                <w:szCs w:val="12"/>
              </w:rPr>
              <w:t>- фактический адрес: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</w:tcBorders>
          </w:tcPr>
          <w:p w:rsidR="00D561FC" w:rsidRPr="00EA0B92" w:rsidRDefault="00D561FC" w:rsidP="00774F2E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rFonts w:eastAsia="Calibri"/>
                <w:sz w:val="12"/>
                <w:szCs w:val="12"/>
              </w:rPr>
            </w:pPr>
          </w:p>
        </w:tc>
      </w:tr>
      <w:tr w:rsidR="00D561FC" w:rsidRPr="00EA0B92" w:rsidTr="00D561FC">
        <w:tc>
          <w:tcPr>
            <w:tcW w:w="499" w:type="dxa"/>
          </w:tcPr>
          <w:p w:rsidR="00D561FC" w:rsidRPr="00EA0B92" w:rsidRDefault="00D561FC" w:rsidP="00774F2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73"/>
              <w:jc w:val="both"/>
              <w:rPr>
                <w:sz w:val="12"/>
                <w:szCs w:val="12"/>
              </w:rPr>
            </w:pPr>
            <w:r w:rsidRPr="00EA0B92">
              <w:rPr>
                <w:rFonts w:eastAsia="Calibri"/>
                <w:sz w:val="12"/>
                <w:szCs w:val="12"/>
              </w:rPr>
              <w:t>3.2.</w:t>
            </w:r>
          </w:p>
        </w:tc>
        <w:tc>
          <w:tcPr>
            <w:tcW w:w="4604" w:type="dxa"/>
            <w:gridSpan w:val="12"/>
          </w:tcPr>
          <w:p w:rsidR="00D561FC" w:rsidRPr="00EA0B92" w:rsidRDefault="00D561FC" w:rsidP="00774F2E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rFonts w:eastAsia="Calibri"/>
                <w:sz w:val="12"/>
                <w:szCs w:val="12"/>
              </w:rPr>
            </w:pPr>
            <w:r w:rsidRPr="00EA0B92">
              <w:rPr>
                <w:rFonts w:eastAsia="Calibri"/>
                <w:sz w:val="12"/>
                <w:szCs w:val="12"/>
              </w:rPr>
              <w:t>для ИП:</w:t>
            </w:r>
          </w:p>
        </w:tc>
      </w:tr>
      <w:tr w:rsidR="00D561FC" w:rsidRPr="00EA0B92" w:rsidTr="00D561FC">
        <w:tc>
          <w:tcPr>
            <w:tcW w:w="499" w:type="dxa"/>
          </w:tcPr>
          <w:p w:rsidR="00D561FC" w:rsidRPr="00EA0B92" w:rsidRDefault="00D561FC" w:rsidP="00774F2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73"/>
              <w:jc w:val="both"/>
              <w:rPr>
                <w:sz w:val="12"/>
                <w:szCs w:val="12"/>
              </w:rPr>
            </w:pPr>
          </w:p>
        </w:tc>
        <w:tc>
          <w:tcPr>
            <w:tcW w:w="1023" w:type="dxa"/>
            <w:gridSpan w:val="2"/>
          </w:tcPr>
          <w:p w:rsidR="00D561FC" w:rsidRPr="00EA0B92" w:rsidRDefault="00D561FC" w:rsidP="00774F2E">
            <w:pPr>
              <w:jc w:val="both"/>
              <w:rPr>
                <w:rFonts w:eastAsia="Calibri"/>
                <w:sz w:val="12"/>
                <w:szCs w:val="12"/>
              </w:rPr>
            </w:pPr>
            <w:r w:rsidRPr="00EA0B92">
              <w:rPr>
                <w:rFonts w:eastAsia="Calibri"/>
                <w:sz w:val="12"/>
                <w:szCs w:val="12"/>
              </w:rPr>
              <w:t>- Ф.И.О.:</w:t>
            </w:r>
          </w:p>
        </w:tc>
        <w:tc>
          <w:tcPr>
            <w:tcW w:w="3581" w:type="dxa"/>
            <w:gridSpan w:val="10"/>
            <w:tcBorders>
              <w:bottom w:val="single" w:sz="4" w:space="0" w:color="auto"/>
            </w:tcBorders>
          </w:tcPr>
          <w:p w:rsidR="00D561FC" w:rsidRPr="00EA0B92" w:rsidRDefault="00D561FC" w:rsidP="00774F2E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rFonts w:eastAsia="Calibri"/>
                <w:sz w:val="12"/>
                <w:szCs w:val="12"/>
              </w:rPr>
            </w:pPr>
          </w:p>
        </w:tc>
      </w:tr>
      <w:tr w:rsidR="00D561FC" w:rsidRPr="00EA0B92" w:rsidTr="00D561FC">
        <w:tc>
          <w:tcPr>
            <w:tcW w:w="499" w:type="dxa"/>
          </w:tcPr>
          <w:p w:rsidR="00D561FC" w:rsidRPr="00EA0B92" w:rsidRDefault="00D561FC" w:rsidP="00774F2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73"/>
              <w:jc w:val="both"/>
              <w:rPr>
                <w:sz w:val="12"/>
                <w:szCs w:val="12"/>
              </w:rPr>
            </w:pPr>
          </w:p>
        </w:tc>
        <w:tc>
          <w:tcPr>
            <w:tcW w:w="1949" w:type="dxa"/>
            <w:gridSpan w:val="8"/>
          </w:tcPr>
          <w:p w:rsidR="00D561FC" w:rsidRPr="00EA0B92" w:rsidRDefault="00D561FC" w:rsidP="00774F2E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rFonts w:eastAsia="Calibri"/>
                <w:sz w:val="12"/>
                <w:szCs w:val="12"/>
              </w:rPr>
            </w:pPr>
            <w:r w:rsidRPr="00EA0B92">
              <w:rPr>
                <w:rFonts w:eastAsia="Calibri"/>
                <w:sz w:val="12"/>
                <w:szCs w:val="12"/>
              </w:rPr>
              <w:t xml:space="preserve">- ОГРН записи в ЕГРИП: </w:t>
            </w:r>
          </w:p>
        </w:tc>
        <w:tc>
          <w:tcPr>
            <w:tcW w:w="2655" w:type="dxa"/>
            <w:gridSpan w:val="4"/>
            <w:tcBorders>
              <w:bottom w:val="single" w:sz="4" w:space="0" w:color="auto"/>
            </w:tcBorders>
          </w:tcPr>
          <w:p w:rsidR="00D561FC" w:rsidRPr="00EA0B92" w:rsidRDefault="00D561FC" w:rsidP="00774F2E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rFonts w:eastAsia="Calibri"/>
                <w:sz w:val="12"/>
                <w:szCs w:val="12"/>
              </w:rPr>
            </w:pPr>
          </w:p>
        </w:tc>
      </w:tr>
      <w:tr w:rsidR="00D561FC" w:rsidRPr="00EA0B92" w:rsidTr="00D561FC">
        <w:tc>
          <w:tcPr>
            <w:tcW w:w="499" w:type="dxa"/>
          </w:tcPr>
          <w:p w:rsidR="00D561FC" w:rsidRPr="00EA0B92" w:rsidRDefault="00D561FC" w:rsidP="00774F2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right="-73"/>
              <w:jc w:val="both"/>
              <w:rPr>
                <w:sz w:val="12"/>
                <w:szCs w:val="12"/>
              </w:rPr>
            </w:pPr>
          </w:p>
        </w:tc>
        <w:tc>
          <w:tcPr>
            <w:tcW w:w="2856" w:type="dxa"/>
            <w:gridSpan w:val="11"/>
          </w:tcPr>
          <w:p w:rsidR="00D561FC" w:rsidRPr="00EA0B92" w:rsidRDefault="00D561FC" w:rsidP="00774F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</w:rPr>
            </w:pPr>
            <w:r w:rsidRPr="00EA0B92">
              <w:rPr>
                <w:rFonts w:eastAsia="Calibri"/>
                <w:sz w:val="12"/>
                <w:szCs w:val="12"/>
              </w:rPr>
              <w:t xml:space="preserve">- адрес регистрации по месту жительства: 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D561FC" w:rsidRPr="00EA0B92" w:rsidRDefault="00D561FC" w:rsidP="00774F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</w:rPr>
            </w:pPr>
            <w:r w:rsidRPr="00EA0B92">
              <w:rPr>
                <w:rFonts w:eastAsia="Calibri"/>
                <w:sz w:val="12"/>
                <w:szCs w:val="12"/>
              </w:rPr>
              <w:t xml:space="preserve"> </w:t>
            </w:r>
          </w:p>
        </w:tc>
      </w:tr>
      <w:tr w:rsidR="00D561FC" w:rsidRPr="00EA0B92" w:rsidTr="00D561FC">
        <w:trPr>
          <w:trHeight w:val="425"/>
        </w:trPr>
        <w:tc>
          <w:tcPr>
            <w:tcW w:w="499" w:type="dxa"/>
          </w:tcPr>
          <w:p w:rsidR="00D561FC" w:rsidRPr="00EA0B92" w:rsidRDefault="00D561FC" w:rsidP="00774F2E">
            <w:pPr>
              <w:jc w:val="both"/>
              <w:rPr>
                <w:sz w:val="12"/>
                <w:szCs w:val="12"/>
              </w:rPr>
            </w:pPr>
            <w:r w:rsidRPr="00EA0B92">
              <w:rPr>
                <w:rFonts w:eastAsia="Calibri"/>
                <w:sz w:val="12"/>
                <w:szCs w:val="12"/>
              </w:rPr>
              <w:t>3.3.</w:t>
            </w:r>
          </w:p>
        </w:tc>
        <w:tc>
          <w:tcPr>
            <w:tcW w:w="4604" w:type="dxa"/>
            <w:gridSpan w:val="12"/>
          </w:tcPr>
          <w:p w:rsidR="00D561FC" w:rsidRPr="00EA0B92" w:rsidRDefault="00D561FC" w:rsidP="00774F2E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</w:rPr>
            </w:pPr>
            <w:r w:rsidRPr="00EA0B92">
              <w:rPr>
                <w:rFonts w:eastAsia="Calibri"/>
                <w:sz w:val="12"/>
                <w:szCs w:val="12"/>
              </w:rPr>
              <w:t>для ФЛ:</w:t>
            </w:r>
            <w:r w:rsidRPr="00EA0B92">
              <w:rPr>
                <w:rFonts w:eastAsia="Calibri"/>
                <w:sz w:val="12"/>
                <w:szCs w:val="12"/>
              </w:rPr>
              <w:tab/>
            </w:r>
          </w:p>
        </w:tc>
      </w:tr>
      <w:tr w:rsidR="00D561FC" w:rsidRPr="00EA0B92" w:rsidTr="00D561FC">
        <w:trPr>
          <w:trHeight w:val="425"/>
        </w:trPr>
        <w:tc>
          <w:tcPr>
            <w:tcW w:w="499" w:type="dxa"/>
          </w:tcPr>
          <w:p w:rsidR="00D561FC" w:rsidRPr="00EA0B92" w:rsidRDefault="00D561FC" w:rsidP="00774F2E">
            <w:pPr>
              <w:jc w:val="both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066" w:type="dxa"/>
            <w:gridSpan w:val="3"/>
          </w:tcPr>
          <w:p w:rsidR="00D561FC" w:rsidRPr="00EA0B92" w:rsidRDefault="00D561FC" w:rsidP="00774F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</w:rPr>
            </w:pPr>
            <w:r w:rsidRPr="00EA0B92">
              <w:rPr>
                <w:rFonts w:eastAsia="Calibri"/>
                <w:sz w:val="12"/>
                <w:szCs w:val="12"/>
              </w:rPr>
              <w:t>- Ф.И.О.:</w:t>
            </w:r>
          </w:p>
        </w:tc>
        <w:tc>
          <w:tcPr>
            <w:tcW w:w="3538" w:type="dxa"/>
            <w:gridSpan w:val="9"/>
            <w:tcBorders>
              <w:bottom w:val="single" w:sz="4" w:space="0" w:color="auto"/>
            </w:tcBorders>
          </w:tcPr>
          <w:p w:rsidR="00D561FC" w:rsidRPr="00EA0B92" w:rsidRDefault="00D561FC" w:rsidP="00774F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</w:rPr>
            </w:pPr>
            <w:r w:rsidRPr="00EA0B92">
              <w:rPr>
                <w:rFonts w:eastAsia="Calibri"/>
                <w:sz w:val="12"/>
                <w:szCs w:val="12"/>
              </w:rPr>
              <w:t xml:space="preserve"> </w:t>
            </w:r>
          </w:p>
        </w:tc>
      </w:tr>
      <w:tr w:rsidR="00D561FC" w:rsidRPr="00EA0B92" w:rsidTr="00D561FC">
        <w:trPr>
          <w:trHeight w:val="425"/>
        </w:trPr>
        <w:tc>
          <w:tcPr>
            <w:tcW w:w="499" w:type="dxa"/>
          </w:tcPr>
          <w:p w:rsidR="00D561FC" w:rsidRPr="00EA0B92" w:rsidRDefault="00D561FC" w:rsidP="00774F2E">
            <w:pPr>
              <w:jc w:val="both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604" w:type="dxa"/>
            <w:gridSpan w:val="12"/>
          </w:tcPr>
          <w:p w:rsidR="00D561FC" w:rsidRPr="00EA0B92" w:rsidRDefault="00D561FC" w:rsidP="00774F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</w:rPr>
            </w:pPr>
            <w:r w:rsidRPr="00EA0B92">
              <w:rPr>
                <w:rFonts w:eastAsia="Calibri"/>
                <w:sz w:val="12"/>
                <w:szCs w:val="12"/>
              </w:rPr>
              <w:t xml:space="preserve">- серия,  номер и  дата выдачи  паспорта или иного документа, </w:t>
            </w:r>
            <w:proofErr w:type="spellStart"/>
            <w:r w:rsidRPr="00EA0B92">
              <w:rPr>
                <w:rFonts w:eastAsia="Calibri"/>
                <w:sz w:val="12"/>
                <w:szCs w:val="12"/>
              </w:rPr>
              <w:t>удостове</w:t>
            </w:r>
            <w:proofErr w:type="spellEnd"/>
            <w:r w:rsidRPr="00EA0B92">
              <w:rPr>
                <w:rFonts w:eastAsia="Calibri"/>
                <w:sz w:val="12"/>
                <w:szCs w:val="12"/>
              </w:rPr>
              <w:t>-</w:t>
            </w:r>
          </w:p>
        </w:tc>
      </w:tr>
      <w:tr w:rsidR="00D561FC" w:rsidRPr="00EA0B92" w:rsidTr="00D561FC">
        <w:trPr>
          <w:trHeight w:val="425"/>
        </w:trPr>
        <w:tc>
          <w:tcPr>
            <w:tcW w:w="499" w:type="dxa"/>
          </w:tcPr>
          <w:p w:rsidR="00D561FC" w:rsidRPr="00EA0B92" w:rsidRDefault="00D561FC" w:rsidP="00774F2E">
            <w:pPr>
              <w:jc w:val="both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605" w:type="dxa"/>
            <w:gridSpan w:val="4"/>
          </w:tcPr>
          <w:p w:rsidR="00D561FC" w:rsidRPr="00EA0B92" w:rsidRDefault="00D561FC" w:rsidP="00774F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</w:rPr>
            </w:pPr>
            <w:proofErr w:type="spellStart"/>
            <w:r w:rsidRPr="00EA0B92">
              <w:rPr>
                <w:rFonts w:eastAsia="Calibri"/>
                <w:sz w:val="12"/>
                <w:szCs w:val="12"/>
              </w:rPr>
              <w:t>ряющего</w:t>
            </w:r>
            <w:proofErr w:type="spellEnd"/>
            <w:r w:rsidRPr="00EA0B92">
              <w:rPr>
                <w:rFonts w:eastAsia="Calibri"/>
                <w:sz w:val="12"/>
                <w:szCs w:val="12"/>
              </w:rPr>
              <w:t xml:space="preserve"> личность:</w:t>
            </w:r>
          </w:p>
        </w:tc>
        <w:tc>
          <w:tcPr>
            <w:tcW w:w="2999" w:type="dxa"/>
            <w:gridSpan w:val="8"/>
            <w:tcBorders>
              <w:bottom w:val="single" w:sz="4" w:space="0" w:color="auto"/>
            </w:tcBorders>
          </w:tcPr>
          <w:p w:rsidR="00D561FC" w:rsidRPr="00EA0B92" w:rsidRDefault="00D561FC" w:rsidP="00774F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</w:rPr>
            </w:pPr>
          </w:p>
        </w:tc>
      </w:tr>
      <w:tr w:rsidR="00D561FC" w:rsidRPr="00EA0B92" w:rsidTr="00D561FC">
        <w:trPr>
          <w:trHeight w:val="425"/>
        </w:trPr>
        <w:tc>
          <w:tcPr>
            <w:tcW w:w="499" w:type="dxa"/>
          </w:tcPr>
          <w:p w:rsidR="00D561FC" w:rsidRPr="00EA0B92" w:rsidRDefault="00D561FC" w:rsidP="00774F2E">
            <w:pPr>
              <w:jc w:val="both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6" w:type="dxa"/>
            <w:gridSpan w:val="11"/>
          </w:tcPr>
          <w:p w:rsidR="00D561FC" w:rsidRPr="00EA0B92" w:rsidRDefault="00D561FC" w:rsidP="00774F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</w:rPr>
            </w:pPr>
            <w:r w:rsidRPr="00EA0B92">
              <w:rPr>
                <w:rFonts w:eastAsia="Calibri"/>
                <w:sz w:val="12"/>
                <w:szCs w:val="12"/>
              </w:rPr>
              <w:t xml:space="preserve">- адрес регистрации по месту жительства: 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:rsidR="00D561FC" w:rsidRPr="00EA0B92" w:rsidRDefault="00D561FC" w:rsidP="00774F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</w:rPr>
            </w:pPr>
          </w:p>
        </w:tc>
      </w:tr>
      <w:tr w:rsidR="00D561FC" w:rsidRPr="00EA0B92" w:rsidTr="00D561FC">
        <w:trPr>
          <w:trHeight w:val="425"/>
        </w:trPr>
        <w:tc>
          <w:tcPr>
            <w:tcW w:w="499" w:type="dxa"/>
          </w:tcPr>
          <w:p w:rsidR="00D561FC" w:rsidRPr="00EA0B92" w:rsidRDefault="00D561FC" w:rsidP="00774F2E">
            <w:pPr>
              <w:jc w:val="both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825" w:type="dxa"/>
            <w:gridSpan w:val="6"/>
          </w:tcPr>
          <w:p w:rsidR="00D561FC" w:rsidRPr="00EA0B92" w:rsidRDefault="00D561FC" w:rsidP="00774F2E">
            <w:pPr>
              <w:jc w:val="both"/>
              <w:rPr>
                <w:rFonts w:eastAsia="Calibri"/>
                <w:sz w:val="12"/>
                <w:szCs w:val="12"/>
              </w:rPr>
            </w:pPr>
            <w:r w:rsidRPr="00EA0B92">
              <w:rPr>
                <w:rFonts w:eastAsia="Calibri"/>
                <w:sz w:val="12"/>
                <w:szCs w:val="12"/>
              </w:rPr>
              <w:t>- контактные данные:</w:t>
            </w:r>
          </w:p>
        </w:tc>
        <w:tc>
          <w:tcPr>
            <w:tcW w:w="2779" w:type="dxa"/>
            <w:gridSpan w:val="6"/>
            <w:tcBorders>
              <w:bottom w:val="single" w:sz="4" w:space="0" w:color="auto"/>
            </w:tcBorders>
          </w:tcPr>
          <w:p w:rsidR="00D561FC" w:rsidRPr="00EA0B92" w:rsidRDefault="00D561FC" w:rsidP="00774F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2"/>
                <w:szCs w:val="12"/>
              </w:rPr>
            </w:pPr>
          </w:p>
        </w:tc>
      </w:tr>
      <w:tr w:rsidR="00D561FC" w:rsidRPr="00EA0B92" w:rsidTr="00D561FC">
        <w:trPr>
          <w:trHeight w:val="425"/>
        </w:trPr>
        <w:tc>
          <w:tcPr>
            <w:tcW w:w="499" w:type="dxa"/>
          </w:tcPr>
          <w:p w:rsidR="00D561FC" w:rsidRPr="00EA0B92" w:rsidRDefault="00D561FC" w:rsidP="00774F2E">
            <w:pPr>
              <w:jc w:val="both"/>
              <w:rPr>
                <w:rFonts w:eastAsia="Calibri"/>
                <w:sz w:val="12"/>
                <w:szCs w:val="12"/>
              </w:rPr>
            </w:pPr>
            <w:r w:rsidRPr="00EA0B92">
              <w:rPr>
                <w:rFonts w:eastAsia="Calibri"/>
                <w:sz w:val="12"/>
                <w:szCs w:val="12"/>
              </w:rPr>
              <w:t xml:space="preserve">4. </w:t>
            </w:r>
          </w:p>
        </w:tc>
        <w:tc>
          <w:tcPr>
            <w:tcW w:w="4604" w:type="dxa"/>
            <w:gridSpan w:val="12"/>
          </w:tcPr>
          <w:p w:rsidR="00D561FC" w:rsidRPr="00EA0B92" w:rsidRDefault="00D561FC" w:rsidP="00774F2E">
            <w:pPr>
              <w:jc w:val="both"/>
              <w:rPr>
                <w:rFonts w:eastAsia="Calibri"/>
                <w:sz w:val="12"/>
                <w:szCs w:val="12"/>
              </w:rPr>
            </w:pPr>
            <w:r w:rsidRPr="00EA0B92">
              <w:rPr>
                <w:rFonts w:eastAsia="Calibri"/>
                <w:sz w:val="12"/>
                <w:szCs w:val="12"/>
              </w:rPr>
              <w:t>Данные о предполагаемых источниках образования ТКО, которые планируются к складированию в месте (на площадке) накопления ТКО:</w:t>
            </w:r>
          </w:p>
        </w:tc>
      </w:tr>
      <w:tr w:rsidR="00D561FC" w:rsidRPr="00EA0B92" w:rsidTr="00D561FC">
        <w:trPr>
          <w:trHeight w:val="425"/>
        </w:trPr>
        <w:tc>
          <w:tcPr>
            <w:tcW w:w="499" w:type="dxa"/>
          </w:tcPr>
          <w:p w:rsidR="00D561FC" w:rsidRPr="00EA0B92" w:rsidRDefault="00D561FC" w:rsidP="00774F2E">
            <w:pPr>
              <w:jc w:val="both"/>
              <w:rPr>
                <w:rFonts w:eastAsia="Calibri"/>
                <w:sz w:val="12"/>
                <w:szCs w:val="12"/>
              </w:rPr>
            </w:pPr>
            <w:r w:rsidRPr="00EA0B92">
              <w:rPr>
                <w:rFonts w:eastAsia="Calibri"/>
                <w:sz w:val="12"/>
                <w:szCs w:val="12"/>
              </w:rPr>
              <w:t>4.1.</w:t>
            </w:r>
          </w:p>
        </w:tc>
        <w:tc>
          <w:tcPr>
            <w:tcW w:w="4604" w:type="dxa"/>
            <w:gridSpan w:val="12"/>
          </w:tcPr>
          <w:p w:rsidR="00D561FC" w:rsidRPr="00EA0B92" w:rsidRDefault="00D561FC" w:rsidP="00774F2E">
            <w:pPr>
              <w:jc w:val="both"/>
              <w:rPr>
                <w:rFonts w:eastAsia="Calibri"/>
                <w:sz w:val="12"/>
                <w:szCs w:val="12"/>
              </w:rPr>
            </w:pPr>
            <w:r w:rsidRPr="00EA0B92">
              <w:rPr>
                <w:rFonts w:eastAsia="Calibri"/>
                <w:sz w:val="12"/>
                <w:szCs w:val="12"/>
              </w:rPr>
      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 ТКО:</w:t>
            </w:r>
          </w:p>
        </w:tc>
      </w:tr>
      <w:tr w:rsidR="00D561FC" w:rsidRPr="00EA0B92" w:rsidTr="00D561FC">
        <w:trPr>
          <w:trHeight w:val="425"/>
        </w:trPr>
        <w:tc>
          <w:tcPr>
            <w:tcW w:w="499" w:type="dxa"/>
          </w:tcPr>
          <w:p w:rsidR="00D561FC" w:rsidRPr="00EA0B92" w:rsidRDefault="00D561FC" w:rsidP="00774F2E">
            <w:pPr>
              <w:jc w:val="both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604" w:type="dxa"/>
            <w:gridSpan w:val="12"/>
            <w:tcBorders>
              <w:bottom w:val="single" w:sz="4" w:space="0" w:color="auto"/>
            </w:tcBorders>
          </w:tcPr>
          <w:p w:rsidR="00D561FC" w:rsidRPr="00EA0B92" w:rsidRDefault="00D561FC" w:rsidP="00774F2E">
            <w:pPr>
              <w:jc w:val="both"/>
              <w:rPr>
                <w:rFonts w:eastAsia="Calibri"/>
                <w:sz w:val="12"/>
                <w:szCs w:val="12"/>
              </w:rPr>
            </w:pPr>
          </w:p>
        </w:tc>
      </w:tr>
      <w:tr w:rsidR="00D561FC" w:rsidRPr="00EA0B92" w:rsidTr="00D561FC">
        <w:trPr>
          <w:trHeight w:val="425"/>
        </w:trPr>
        <w:tc>
          <w:tcPr>
            <w:tcW w:w="499" w:type="dxa"/>
          </w:tcPr>
          <w:p w:rsidR="00D561FC" w:rsidRPr="00EA0B92" w:rsidRDefault="00D561FC" w:rsidP="00774F2E">
            <w:pPr>
              <w:jc w:val="both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60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561FC" w:rsidRPr="00EA0B92" w:rsidRDefault="00D561FC" w:rsidP="00774F2E">
            <w:pPr>
              <w:jc w:val="both"/>
              <w:rPr>
                <w:rFonts w:eastAsia="Calibri"/>
                <w:sz w:val="12"/>
                <w:szCs w:val="12"/>
              </w:rPr>
            </w:pPr>
          </w:p>
        </w:tc>
      </w:tr>
      <w:tr w:rsidR="00D561FC" w:rsidRPr="00EA0B92" w:rsidTr="00D561FC">
        <w:trPr>
          <w:trHeight w:val="425"/>
        </w:trPr>
        <w:tc>
          <w:tcPr>
            <w:tcW w:w="499" w:type="dxa"/>
          </w:tcPr>
          <w:p w:rsidR="00D561FC" w:rsidRPr="00EA0B92" w:rsidRDefault="00D561FC" w:rsidP="00774F2E">
            <w:pPr>
              <w:jc w:val="both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604" w:type="dxa"/>
            <w:gridSpan w:val="12"/>
            <w:tcBorders>
              <w:top w:val="single" w:sz="4" w:space="0" w:color="auto"/>
            </w:tcBorders>
          </w:tcPr>
          <w:p w:rsidR="00D561FC" w:rsidRPr="00EA0B92" w:rsidRDefault="00D561FC" w:rsidP="00774F2E">
            <w:pPr>
              <w:jc w:val="both"/>
              <w:rPr>
                <w:rFonts w:eastAsia="Calibri"/>
                <w:sz w:val="12"/>
                <w:szCs w:val="12"/>
              </w:rPr>
            </w:pPr>
            <w:r w:rsidRPr="00EA0B92">
              <w:rPr>
                <w:rFonts w:eastAsia="Calibri"/>
                <w:sz w:val="12"/>
                <w:szCs w:val="12"/>
              </w:rPr>
              <w:t>К заявке прилагается:</w:t>
            </w:r>
          </w:p>
        </w:tc>
      </w:tr>
      <w:tr w:rsidR="00D561FC" w:rsidRPr="00EA0B92" w:rsidTr="00D561FC">
        <w:trPr>
          <w:trHeight w:val="425"/>
        </w:trPr>
        <w:tc>
          <w:tcPr>
            <w:tcW w:w="499" w:type="dxa"/>
          </w:tcPr>
          <w:p w:rsidR="00D561FC" w:rsidRPr="00EA0B92" w:rsidRDefault="00D561FC" w:rsidP="00774F2E">
            <w:pPr>
              <w:jc w:val="both"/>
              <w:rPr>
                <w:rFonts w:eastAsia="Calibri"/>
                <w:sz w:val="12"/>
                <w:szCs w:val="12"/>
              </w:rPr>
            </w:pPr>
            <w:r w:rsidRPr="00EA0B92">
              <w:rPr>
                <w:rFonts w:eastAsia="Calibri"/>
                <w:sz w:val="12"/>
                <w:szCs w:val="12"/>
              </w:rPr>
              <w:t>1.</w:t>
            </w:r>
          </w:p>
        </w:tc>
        <w:tc>
          <w:tcPr>
            <w:tcW w:w="4604" w:type="dxa"/>
            <w:gridSpan w:val="12"/>
          </w:tcPr>
          <w:p w:rsidR="00D561FC" w:rsidRPr="00EA0B92" w:rsidRDefault="00D561FC" w:rsidP="00774F2E">
            <w:pPr>
              <w:autoSpaceDE w:val="0"/>
              <w:autoSpaceDN w:val="0"/>
              <w:ind w:right="-1"/>
              <w:jc w:val="both"/>
              <w:rPr>
                <w:rFonts w:eastAsia="Calibri"/>
                <w:sz w:val="12"/>
                <w:szCs w:val="12"/>
              </w:rPr>
            </w:pPr>
            <w:r w:rsidRPr="00EA0B92">
              <w:rPr>
                <w:rFonts w:ascii="Times New Roman CYR" w:hAnsi="Times New Roman CYR" w:cs="Times New Roman CYR"/>
                <w:sz w:val="12"/>
                <w:szCs w:val="12"/>
              </w:rPr>
              <w:t>Схема размещения места (площадки) накопления ТКО на карте масштаба 1:2000.</w:t>
            </w:r>
          </w:p>
        </w:tc>
      </w:tr>
      <w:tr w:rsidR="00D561FC" w:rsidRPr="00EA0B92" w:rsidTr="00D561FC">
        <w:trPr>
          <w:trHeight w:val="425"/>
        </w:trPr>
        <w:tc>
          <w:tcPr>
            <w:tcW w:w="499" w:type="dxa"/>
          </w:tcPr>
          <w:p w:rsidR="00D561FC" w:rsidRPr="00EA0B92" w:rsidRDefault="00D561FC" w:rsidP="00774F2E">
            <w:pPr>
              <w:jc w:val="both"/>
              <w:rPr>
                <w:rFonts w:eastAsia="Calibri"/>
                <w:sz w:val="12"/>
                <w:szCs w:val="12"/>
              </w:rPr>
            </w:pPr>
            <w:r w:rsidRPr="00EA0B92">
              <w:rPr>
                <w:rFonts w:eastAsia="Calibri"/>
                <w:sz w:val="12"/>
                <w:szCs w:val="12"/>
              </w:rPr>
              <w:t>2.</w:t>
            </w:r>
          </w:p>
        </w:tc>
        <w:tc>
          <w:tcPr>
            <w:tcW w:w="4604" w:type="dxa"/>
            <w:gridSpan w:val="12"/>
            <w:tcBorders>
              <w:bottom w:val="single" w:sz="4" w:space="0" w:color="auto"/>
            </w:tcBorders>
          </w:tcPr>
          <w:p w:rsidR="00D561FC" w:rsidRPr="00EA0B92" w:rsidRDefault="00D561FC" w:rsidP="00774F2E">
            <w:pPr>
              <w:autoSpaceDE w:val="0"/>
              <w:autoSpaceDN w:val="0"/>
              <w:ind w:right="-1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</w:tr>
      <w:tr w:rsidR="00D561FC" w:rsidRPr="00EA0B92" w:rsidTr="00D561FC">
        <w:trPr>
          <w:trHeight w:val="425"/>
        </w:trPr>
        <w:tc>
          <w:tcPr>
            <w:tcW w:w="499" w:type="dxa"/>
          </w:tcPr>
          <w:p w:rsidR="00D561FC" w:rsidRPr="00EA0B92" w:rsidRDefault="00D561FC" w:rsidP="00774F2E">
            <w:pPr>
              <w:jc w:val="both"/>
              <w:rPr>
                <w:rFonts w:eastAsia="Calibri"/>
                <w:sz w:val="12"/>
                <w:szCs w:val="12"/>
              </w:rPr>
            </w:pPr>
            <w:r w:rsidRPr="00EA0B92">
              <w:rPr>
                <w:rFonts w:eastAsia="Calibri"/>
                <w:sz w:val="12"/>
                <w:szCs w:val="12"/>
              </w:rPr>
              <w:t>3.</w:t>
            </w:r>
          </w:p>
        </w:tc>
        <w:tc>
          <w:tcPr>
            <w:tcW w:w="460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561FC" w:rsidRPr="00EA0B92" w:rsidRDefault="00D561FC" w:rsidP="00774F2E">
            <w:pPr>
              <w:autoSpaceDE w:val="0"/>
              <w:autoSpaceDN w:val="0"/>
              <w:ind w:right="-1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</w:tr>
      <w:tr w:rsidR="00D561FC" w:rsidRPr="00EA0B92" w:rsidTr="00D561FC">
        <w:trPr>
          <w:trHeight w:val="425"/>
        </w:trPr>
        <w:tc>
          <w:tcPr>
            <w:tcW w:w="499" w:type="dxa"/>
          </w:tcPr>
          <w:p w:rsidR="00D561FC" w:rsidRPr="00EA0B92" w:rsidRDefault="00D561FC" w:rsidP="00774F2E">
            <w:pPr>
              <w:jc w:val="both"/>
              <w:rPr>
                <w:rFonts w:eastAsia="Calibri"/>
                <w:sz w:val="12"/>
                <w:szCs w:val="12"/>
              </w:rPr>
            </w:pPr>
            <w:r w:rsidRPr="00EA0B92">
              <w:rPr>
                <w:rFonts w:eastAsia="Calibri"/>
                <w:sz w:val="12"/>
                <w:szCs w:val="12"/>
              </w:rPr>
              <w:t>4.</w:t>
            </w:r>
          </w:p>
        </w:tc>
        <w:tc>
          <w:tcPr>
            <w:tcW w:w="460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561FC" w:rsidRPr="00EA0B92" w:rsidRDefault="00D561FC" w:rsidP="00774F2E">
            <w:pPr>
              <w:autoSpaceDE w:val="0"/>
              <w:autoSpaceDN w:val="0"/>
              <w:ind w:right="-1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</w:tr>
      <w:tr w:rsidR="00D561FC" w:rsidRPr="00EA0B92" w:rsidTr="00D561FC">
        <w:trPr>
          <w:trHeight w:val="425"/>
        </w:trPr>
        <w:tc>
          <w:tcPr>
            <w:tcW w:w="499" w:type="dxa"/>
          </w:tcPr>
          <w:p w:rsidR="00D561FC" w:rsidRPr="00EA0B92" w:rsidRDefault="00D561FC" w:rsidP="00774F2E">
            <w:pPr>
              <w:jc w:val="both"/>
              <w:rPr>
                <w:rFonts w:eastAsia="Calibri"/>
                <w:sz w:val="12"/>
                <w:szCs w:val="12"/>
              </w:rPr>
            </w:pPr>
            <w:r w:rsidRPr="00EA0B92">
              <w:rPr>
                <w:rFonts w:eastAsia="Calibri"/>
                <w:sz w:val="12"/>
                <w:szCs w:val="12"/>
              </w:rPr>
              <w:t>5.</w:t>
            </w:r>
          </w:p>
        </w:tc>
        <w:tc>
          <w:tcPr>
            <w:tcW w:w="460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D561FC" w:rsidRPr="00EA0B92" w:rsidRDefault="00D561FC" w:rsidP="00774F2E">
            <w:pPr>
              <w:autoSpaceDE w:val="0"/>
              <w:autoSpaceDN w:val="0"/>
              <w:ind w:right="-1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</w:tr>
      <w:tr w:rsidR="00D561FC" w:rsidRPr="00EA0B92" w:rsidTr="00D561FC">
        <w:trPr>
          <w:trHeight w:val="425"/>
        </w:trPr>
        <w:tc>
          <w:tcPr>
            <w:tcW w:w="5103" w:type="dxa"/>
            <w:gridSpan w:val="13"/>
          </w:tcPr>
          <w:p w:rsidR="00D561FC" w:rsidRPr="00EA0B92" w:rsidRDefault="00D561FC" w:rsidP="00774F2E">
            <w:pPr>
              <w:jc w:val="both"/>
              <w:rPr>
                <w:rFonts w:eastAsia="Calibri"/>
                <w:sz w:val="12"/>
                <w:szCs w:val="12"/>
              </w:rPr>
            </w:pPr>
            <w:r w:rsidRPr="00EA0B92">
              <w:rPr>
                <w:rFonts w:eastAsia="Calibri"/>
                <w:sz w:val="12"/>
                <w:szCs w:val="12"/>
              </w:rPr>
              <w:t xml:space="preserve">        Заявитель подтверждает подлинность и достоверность представленных сведений и документов.</w:t>
            </w:r>
          </w:p>
          <w:p w:rsidR="00D561FC" w:rsidRPr="00EA0B92" w:rsidRDefault="00D561FC" w:rsidP="00774F2E">
            <w:pPr>
              <w:autoSpaceDE w:val="0"/>
              <w:autoSpaceDN w:val="0"/>
              <w:ind w:right="-1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</w:tr>
    </w:tbl>
    <w:p w:rsidR="00D561FC" w:rsidRPr="00EA0B92" w:rsidRDefault="00D561FC" w:rsidP="00D561F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12"/>
          <w:szCs w:val="12"/>
        </w:rPr>
      </w:pPr>
      <w:r w:rsidRPr="00EA0B92">
        <w:rPr>
          <w:rFonts w:eastAsia="Calibri"/>
          <w:color w:val="000000"/>
          <w:sz w:val="12"/>
          <w:szCs w:val="12"/>
        </w:rPr>
        <w:t>Заявитель:</w:t>
      </w:r>
    </w:p>
    <w:p w:rsidR="00D561FC" w:rsidRPr="00EA0B92" w:rsidRDefault="00D561FC" w:rsidP="00D561FC">
      <w:pPr>
        <w:jc w:val="both"/>
        <w:rPr>
          <w:rFonts w:eastAsia="Calibri"/>
          <w:sz w:val="12"/>
          <w:szCs w:val="12"/>
        </w:rPr>
      </w:pPr>
    </w:p>
    <w:p w:rsidR="00D561FC" w:rsidRPr="00EA0B92" w:rsidRDefault="00D561FC" w:rsidP="00D561FC">
      <w:pPr>
        <w:jc w:val="both"/>
        <w:rPr>
          <w:rFonts w:eastAsia="Calibri"/>
          <w:sz w:val="12"/>
          <w:szCs w:val="12"/>
        </w:rPr>
      </w:pPr>
      <w:r w:rsidRPr="00EA0B92">
        <w:rPr>
          <w:rFonts w:eastAsia="Calibri"/>
          <w:sz w:val="12"/>
          <w:szCs w:val="12"/>
        </w:rPr>
        <w:t>«___» ___________ 20__ года                         _________________/ __________/</w:t>
      </w:r>
    </w:p>
    <w:p w:rsidR="00D561FC" w:rsidRDefault="00D561FC" w:rsidP="00D561FC">
      <w:pPr>
        <w:pStyle w:val="a8"/>
        <w:spacing w:line="0" w:lineRule="atLeast"/>
        <w:ind w:hanging="142"/>
        <w:rPr>
          <w:sz w:val="12"/>
          <w:szCs w:val="12"/>
        </w:rPr>
      </w:pPr>
    </w:p>
    <w:p w:rsidR="00D561FC" w:rsidRDefault="00D561FC" w:rsidP="00D561FC">
      <w:pPr>
        <w:pStyle w:val="a8"/>
        <w:spacing w:line="0" w:lineRule="atLeast"/>
        <w:ind w:hanging="142"/>
        <w:rPr>
          <w:sz w:val="12"/>
          <w:szCs w:val="12"/>
        </w:rPr>
      </w:pPr>
    </w:p>
    <w:tbl>
      <w:tblPr>
        <w:tblStyle w:val="aa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835"/>
      </w:tblGrid>
      <w:tr w:rsidR="00D561FC" w:rsidRPr="00EA0B92" w:rsidTr="00774F2E">
        <w:trPr>
          <w:trHeight w:val="993"/>
        </w:trPr>
        <w:tc>
          <w:tcPr>
            <w:tcW w:w="4535" w:type="dxa"/>
          </w:tcPr>
          <w:p w:rsidR="00D561FC" w:rsidRPr="00EA0B92" w:rsidRDefault="00D561FC" w:rsidP="00774F2E">
            <w:pPr>
              <w:tabs>
                <w:tab w:val="left" w:pos="5245"/>
              </w:tabs>
              <w:autoSpaceDE w:val="0"/>
              <w:autoSpaceDN w:val="0"/>
              <w:adjustRightInd w:val="0"/>
              <w:outlineLvl w:val="0"/>
              <w:rPr>
                <w:sz w:val="12"/>
                <w:szCs w:val="12"/>
              </w:rPr>
            </w:pPr>
          </w:p>
        </w:tc>
        <w:tc>
          <w:tcPr>
            <w:tcW w:w="4785" w:type="dxa"/>
          </w:tcPr>
          <w:p w:rsidR="00D561FC" w:rsidRPr="00EA0B92" w:rsidRDefault="00D561FC" w:rsidP="00774F2E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2"/>
                <w:szCs w:val="12"/>
              </w:rPr>
            </w:pPr>
            <w:r w:rsidRPr="00EA0B92">
              <w:rPr>
                <w:color w:val="000000"/>
                <w:sz w:val="12"/>
                <w:szCs w:val="12"/>
              </w:rPr>
              <w:t>Приложение 2</w:t>
            </w:r>
          </w:p>
          <w:p w:rsidR="00D561FC" w:rsidRPr="00EA0B92" w:rsidRDefault="00D561FC" w:rsidP="00774F2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EA0B92">
              <w:rPr>
                <w:sz w:val="12"/>
                <w:szCs w:val="12"/>
              </w:rPr>
              <w:t>к порядку согласования создания мест (площадок)  накопления твердых коммунальных отходов на территории Слободского сельского поселения Угличского муниципального района, утвержденному постановлением Администрации Слободского сельского поселения от 09.06.2020 № 101</w:t>
            </w:r>
          </w:p>
        </w:tc>
      </w:tr>
    </w:tbl>
    <w:p w:rsidR="00D561FC" w:rsidRDefault="00D561FC" w:rsidP="00D561FC">
      <w:pPr>
        <w:pStyle w:val="a8"/>
        <w:spacing w:line="0" w:lineRule="atLeast"/>
        <w:ind w:hanging="142"/>
        <w:rPr>
          <w:sz w:val="12"/>
          <w:szCs w:val="12"/>
        </w:rPr>
      </w:pPr>
    </w:p>
    <w:p w:rsidR="00D561FC" w:rsidRPr="00EA0B92" w:rsidRDefault="00D561FC" w:rsidP="00D561FC">
      <w:pPr>
        <w:autoSpaceDE w:val="0"/>
        <w:autoSpaceDN w:val="0"/>
        <w:adjustRightInd w:val="0"/>
        <w:ind w:left="-142"/>
        <w:jc w:val="center"/>
        <w:rPr>
          <w:sz w:val="12"/>
          <w:szCs w:val="12"/>
        </w:rPr>
      </w:pPr>
      <w:r w:rsidRPr="00EA0B92">
        <w:rPr>
          <w:sz w:val="12"/>
          <w:szCs w:val="12"/>
        </w:rPr>
        <w:t xml:space="preserve">Форма решения </w:t>
      </w:r>
    </w:p>
    <w:p w:rsidR="00D561FC" w:rsidRPr="00EA0B92" w:rsidRDefault="00D561FC" w:rsidP="00D561FC">
      <w:pPr>
        <w:autoSpaceDE w:val="0"/>
        <w:autoSpaceDN w:val="0"/>
        <w:adjustRightInd w:val="0"/>
        <w:ind w:left="-142"/>
        <w:jc w:val="center"/>
        <w:rPr>
          <w:sz w:val="12"/>
          <w:szCs w:val="12"/>
        </w:rPr>
      </w:pPr>
      <w:r w:rsidRPr="00EA0B92">
        <w:rPr>
          <w:sz w:val="12"/>
          <w:szCs w:val="12"/>
        </w:rPr>
        <w:t>(оформляется на бланке уполномоченного органа)</w:t>
      </w:r>
    </w:p>
    <w:p w:rsidR="00D561FC" w:rsidRPr="00EA0B92" w:rsidRDefault="00D561FC" w:rsidP="00D561FC">
      <w:pPr>
        <w:autoSpaceDE w:val="0"/>
        <w:autoSpaceDN w:val="0"/>
        <w:adjustRightInd w:val="0"/>
        <w:ind w:left="-142"/>
        <w:rPr>
          <w:sz w:val="12"/>
          <w:szCs w:val="12"/>
        </w:rPr>
      </w:pPr>
    </w:p>
    <w:p w:rsidR="00D561FC" w:rsidRPr="00EA0B92" w:rsidRDefault="00D561FC" w:rsidP="00D561FC">
      <w:pPr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  <w:r w:rsidRPr="00EA0B92">
        <w:rPr>
          <w:sz w:val="12"/>
          <w:szCs w:val="12"/>
        </w:rPr>
        <w:t>«__»__________ 20___ г.</w:t>
      </w:r>
    </w:p>
    <w:p w:rsidR="00D561FC" w:rsidRPr="00EA0B92" w:rsidRDefault="00D561FC" w:rsidP="00D561FC">
      <w:pPr>
        <w:autoSpaceDE w:val="0"/>
        <w:autoSpaceDN w:val="0"/>
        <w:adjustRightInd w:val="0"/>
        <w:ind w:left="-142"/>
        <w:jc w:val="both"/>
        <w:outlineLvl w:val="0"/>
        <w:rPr>
          <w:sz w:val="12"/>
          <w:szCs w:val="12"/>
        </w:rPr>
      </w:pPr>
      <w:r w:rsidRPr="00EA0B92">
        <w:rPr>
          <w:sz w:val="12"/>
          <w:szCs w:val="12"/>
        </w:rPr>
        <w:t xml:space="preserve">    (дата выдачи)</w:t>
      </w:r>
    </w:p>
    <w:p w:rsidR="00D561FC" w:rsidRPr="00EA0B92" w:rsidRDefault="00D561FC" w:rsidP="00D561FC">
      <w:pPr>
        <w:autoSpaceDE w:val="0"/>
        <w:autoSpaceDN w:val="0"/>
        <w:adjustRightInd w:val="0"/>
        <w:ind w:left="-142"/>
        <w:jc w:val="both"/>
        <w:outlineLvl w:val="0"/>
        <w:rPr>
          <w:sz w:val="12"/>
          <w:szCs w:val="12"/>
        </w:rPr>
      </w:pPr>
    </w:p>
    <w:p w:rsidR="00D561FC" w:rsidRDefault="00D561FC" w:rsidP="00D561FC">
      <w:pPr>
        <w:tabs>
          <w:tab w:val="left" w:pos="3686"/>
        </w:tabs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  <w:r w:rsidRPr="00EA0B92">
        <w:rPr>
          <w:b/>
          <w:sz w:val="12"/>
          <w:szCs w:val="12"/>
        </w:rPr>
        <w:t xml:space="preserve">РЕШЕНИЕ </w:t>
      </w:r>
      <w:r w:rsidRPr="00EA0B92">
        <w:rPr>
          <w:sz w:val="12"/>
          <w:szCs w:val="12"/>
        </w:rPr>
        <w:t xml:space="preserve"> №  _________</w:t>
      </w:r>
    </w:p>
    <w:p w:rsidR="00D561FC" w:rsidRPr="00EA0B92" w:rsidRDefault="00D561FC" w:rsidP="00D561FC">
      <w:pPr>
        <w:tabs>
          <w:tab w:val="left" w:pos="3686"/>
        </w:tabs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  <w:r w:rsidRPr="00EA0B92">
        <w:rPr>
          <w:sz w:val="12"/>
          <w:szCs w:val="12"/>
        </w:rPr>
        <w:tab/>
      </w:r>
    </w:p>
    <w:p w:rsidR="00D561FC" w:rsidRPr="00EA0B92" w:rsidRDefault="00D561FC" w:rsidP="00D561FC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EA0B92">
        <w:rPr>
          <w:sz w:val="12"/>
          <w:szCs w:val="12"/>
        </w:rPr>
        <w:t xml:space="preserve">О согласии (об отказе) создания места (площадки) накопления твердых коммунальных отходов на территории Слободского сельского поселения  </w:t>
      </w:r>
    </w:p>
    <w:p w:rsidR="00D561FC" w:rsidRDefault="00D561FC" w:rsidP="00D561FC">
      <w:pPr>
        <w:pStyle w:val="a8"/>
        <w:spacing w:line="0" w:lineRule="atLeast"/>
        <w:ind w:hanging="142"/>
        <w:rPr>
          <w:sz w:val="12"/>
          <w:szCs w:val="12"/>
        </w:rPr>
      </w:pPr>
    </w:p>
    <w:tbl>
      <w:tblPr>
        <w:tblStyle w:val="aa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96"/>
        <w:gridCol w:w="371"/>
        <w:gridCol w:w="1836"/>
      </w:tblGrid>
      <w:tr w:rsidR="00D561FC" w:rsidRPr="00EA0B92" w:rsidTr="00774F2E">
        <w:tc>
          <w:tcPr>
            <w:tcW w:w="9462" w:type="dxa"/>
            <w:gridSpan w:val="3"/>
          </w:tcPr>
          <w:p w:rsidR="00D561FC" w:rsidRPr="00EA0B92" w:rsidRDefault="00D561FC" w:rsidP="00774F2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EA0B92">
              <w:rPr>
                <w:sz w:val="12"/>
                <w:szCs w:val="12"/>
              </w:rPr>
              <w:t xml:space="preserve">          </w:t>
            </w:r>
            <w:proofErr w:type="gramStart"/>
            <w:r w:rsidRPr="00EA0B92">
              <w:rPr>
                <w:sz w:val="12"/>
                <w:szCs w:val="12"/>
              </w:rPr>
              <w:t>В соответствии с 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реестра», постановлением Администрации Слободского сельского поселения от _________ № _____ «</w:t>
            </w:r>
            <w:r w:rsidRPr="00EA0B92">
              <w:rPr>
                <w:color w:val="000000"/>
                <w:sz w:val="12"/>
                <w:szCs w:val="12"/>
              </w:rPr>
              <w:t xml:space="preserve">Об утверждении Порядка согласования создания мест (площадок) накопления твердых коммунальных отходов на территории Слободского сельского поселения и Регламента </w:t>
            </w:r>
            <w:r w:rsidRPr="00EA0B92">
              <w:rPr>
                <w:sz w:val="12"/>
                <w:szCs w:val="12"/>
              </w:rPr>
              <w:t xml:space="preserve">формирования и ведения реестра мест (площадок) </w:t>
            </w:r>
            <w:r w:rsidRPr="00EA0B92">
              <w:rPr>
                <w:color w:val="000000"/>
                <w:sz w:val="12"/>
                <w:szCs w:val="12"/>
              </w:rPr>
              <w:t>накопления твердых коммунальных отходов на территории Слободского</w:t>
            </w:r>
            <w:proofErr w:type="gramEnd"/>
            <w:r w:rsidRPr="00EA0B92">
              <w:rPr>
                <w:color w:val="000000"/>
                <w:sz w:val="12"/>
                <w:szCs w:val="12"/>
              </w:rPr>
              <w:t xml:space="preserve"> сельского поселения»</w:t>
            </w:r>
            <w:r w:rsidRPr="00EA0B92">
              <w:rPr>
                <w:sz w:val="12"/>
                <w:szCs w:val="12"/>
              </w:rPr>
              <w:t>, в связи с обращением:</w:t>
            </w:r>
          </w:p>
        </w:tc>
      </w:tr>
      <w:tr w:rsidR="00D561FC" w:rsidRPr="00EA0B92" w:rsidTr="00774F2E">
        <w:tc>
          <w:tcPr>
            <w:tcW w:w="9462" w:type="dxa"/>
            <w:gridSpan w:val="3"/>
            <w:tcBorders>
              <w:bottom w:val="single" w:sz="4" w:space="0" w:color="auto"/>
            </w:tcBorders>
          </w:tcPr>
          <w:p w:rsidR="00D561FC" w:rsidRPr="00EA0B92" w:rsidRDefault="00D561FC" w:rsidP="00774F2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D561FC" w:rsidRPr="00EA0B92" w:rsidTr="00774F2E">
        <w:tc>
          <w:tcPr>
            <w:tcW w:w="9462" w:type="dxa"/>
            <w:gridSpan w:val="3"/>
            <w:tcBorders>
              <w:top w:val="single" w:sz="4" w:space="0" w:color="auto"/>
            </w:tcBorders>
          </w:tcPr>
          <w:p w:rsidR="00D561FC" w:rsidRPr="00EA0B92" w:rsidRDefault="00D561FC" w:rsidP="00774F2E">
            <w:pPr>
              <w:autoSpaceDE w:val="0"/>
              <w:autoSpaceDN w:val="0"/>
              <w:adjustRightInd w:val="0"/>
              <w:ind w:left="-284"/>
              <w:jc w:val="center"/>
              <w:outlineLvl w:val="0"/>
              <w:rPr>
                <w:sz w:val="12"/>
                <w:szCs w:val="12"/>
              </w:rPr>
            </w:pPr>
            <w:r w:rsidRPr="00EA0B92">
              <w:rPr>
                <w:sz w:val="12"/>
                <w:szCs w:val="12"/>
              </w:rPr>
              <w:t>согласовать / отказать</w:t>
            </w:r>
          </w:p>
        </w:tc>
      </w:tr>
      <w:tr w:rsidR="00D561FC" w:rsidRPr="00EA0B92" w:rsidTr="00774F2E">
        <w:tc>
          <w:tcPr>
            <w:tcW w:w="9462" w:type="dxa"/>
            <w:gridSpan w:val="3"/>
          </w:tcPr>
          <w:p w:rsidR="00D561FC" w:rsidRPr="00EA0B92" w:rsidRDefault="00D561FC" w:rsidP="00774F2E">
            <w:pPr>
              <w:autoSpaceDE w:val="0"/>
              <w:autoSpaceDN w:val="0"/>
              <w:adjustRightInd w:val="0"/>
              <w:ind w:firstLine="34"/>
              <w:jc w:val="center"/>
              <w:outlineLvl w:val="0"/>
              <w:rPr>
                <w:sz w:val="12"/>
                <w:szCs w:val="12"/>
              </w:rPr>
            </w:pPr>
            <w:r w:rsidRPr="00EA0B92">
              <w:rPr>
                <w:sz w:val="12"/>
                <w:szCs w:val="12"/>
              </w:rPr>
              <w:t>(наименование и юридический адрес юридического лица, ФИО и реквизиты документа, удостоверяющего личность гражданина, индивидуального предпринимателя)</w:t>
            </w:r>
          </w:p>
          <w:p w:rsidR="00D561FC" w:rsidRPr="00EA0B92" w:rsidRDefault="00D561FC" w:rsidP="00774F2E">
            <w:pPr>
              <w:autoSpaceDE w:val="0"/>
              <w:autoSpaceDN w:val="0"/>
              <w:adjustRightInd w:val="0"/>
              <w:ind w:firstLine="34"/>
              <w:outlineLvl w:val="0"/>
              <w:rPr>
                <w:sz w:val="12"/>
                <w:szCs w:val="12"/>
              </w:rPr>
            </w:pPr>
            <w:r w:rsidRPr="00EA0B92">
              <w:rPr>
                <w:sz w:val="12"/>
                <w:szCs w:val="12"/>
              </w:rPr>
              <w:t>создание  места  (площадки)  накопления  твердых  коммунальных  отходов с местоположением:</w:t>
            </w:r>
          </w:p>
        </w:tc>
      </w:tr>
      <w:tr w:rsidR="00D561FC" w:rsidRPr="00EA0B92" w:rsidTr="00774F2E">
        <w:tc>
          <w:tcPr>
            <w:tcW w:w="9462" w:type="dxa"/>
            <w:gridSpan w:val="3"/>
            <w:tcBorders>
              <w:bottom w:val="single" w:sz="4" w:space="0" w:color="auto"/>
            </w:tcBorders>
          </w:tcPr>
          <w:p w:rsidR="00D561FC" w:rsidRPr="00EA0B92" w:rsidRDefault="00D561FC" w:rsidP="00774F2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D561FC" w:rsidRPr="00EA0B92" w:rsidTr="00774F2E">
        <w:tc>
          <w:tcPr>
            <w:tcW w:w="9462" w:type="dxa"/>
            <w:gridSpan w:val="3"/>
            <w:tcBorders>
              <w:top w:val="single" w:sz="4" w:space="0" w:color="auto"/>
            </w:tcBorders>
          </w:tcPr>
          <w:p w:rsidR="00D561FC" w:rsidRPr="00EA0B92" w:rsidRDefault="00D561FC" w:rsidP="00774F2E">
            <w:pPr>
              <w:autoSpaceDE w:val="0"/>
              <w:autoSpaceDN w:val="0"/>
              <w:adjustRightInd w:val="0"/>
              <w:ind w:left="-284"/>
              <w:jc w:val="center"/>
              <w:outlineLvl w:val="0"/>
              <w:rPr>
                <w:sz w:val="12"/>
                <w:szCs w:val="12"/>
              </w:rPr>
            </w:pPr>
            <w:r w:rsidRPr="00EA0B92">
              <w:rPr>
                <w:sz w:val="12"/>
                <w:szCs w:val="12"/>
              </w:rPr>
              <w:t>(указать адрес земельного участка или адресные ориентиры земель)</w:t>
            </w:r>
          </w:p>
        </w:tc>
      </w:tr>
      <w:tr w:rsidR="00D561FC" w:rsidRPr="00EA0B92" w:rsidTr="00774F2E">
        <w:tc>
          <w:tcPr>
            <w:tcW w:w="9462" w:type="dxa"/>
            <w:gridSpan w:val="3"/>
          </w:tcPr>
          <w:p w:rsidR="00D561FC" w:rsidRPr="00EA0B92" w:rsidRDefault="00D561FC" w:rsidP="00774F2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D561FC" w:rsidRPr="00EA0B92" w:rsidTr="00774F2E">
        <w:tc>
          <w:tcPr>
            <w:tcW w:w="4962" w:type="dxa"/>
          </w:tcPr>
          <w:p w:rsidR="00D561FC" w:rsidRPr="00EA0B92" w:rsidRDefault="00D561FC" w:rsidP="00774F2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EA0B92">
              <w:rPr>
                <w:sz w:val="12"/>
                <w:szCs w:val="12"/>
              </w:rPr>
              <w:t xml:space="preserve">кадастровый номер (при наличии):  </w:t>
            </w:r>
          </w:p>
        </w:tc>
        <w:tc>
          <w:tcPr>
            <w:tcW w:w="4500" w:type="dxa"/>
            <w:gridSpan w:val="2"/>
          </w:tcPr>
          <w:p w:rsidR="00D561FC" w:rsidRPr="00EA0B92" w:rsidRDefault="00D561FC" w:rsidP="00774F2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D561FC" w:rsidRPr="00EA0B92" w:rsidTr="00774F2E">
        <w:tc>
          <w:tcPr>
            <w:tcW w:w="5718" w:type="dxa"/>
            <w:gridSpan w:val="2"/>
          </w:tcPr>
          <w:p w:rsidR="00D561FC" w:rsidRPr="00EA0B92" w:rsidRDefault="00D561FC" w:rsidP="00774F2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EA0B92">
              <w:rPr>
                <w:sz w:val="12"/>
                <w:szCs w:val="12"/>
              </w:rPr>
              <w:t xml:space="preserve">площадь, предполагаемая для использования:  </w:t>
            </w:r>
          </w:p>
        </w:tc>
        <w:tc>
          <w:tcPr>
            <w:tcW w:w="3744" w:type="dxa"/>
            <w:tcBorders>
              <w:top w:val="single" w:sz="4" w:space="0" w:color="auto"/>
              <w:bottom w:val="single" w:sz="4" w:space="0" w:color="auto"/>
            </w:tcBorders>
          </w:tcPr>
          <w:p w:rsidR="00D561FC" w:rsidRPr="00EA0B92" w:rsidRDefault="00D561FC" w:rsidP="00774F2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EA0B92">
              <w:rPr>
                <w:sz w:val="12"/>
                <w:szCs w:val="12"/>
              </w:rPr>
              <w:t xml:space="preserve"> </w:t>
            </w:r>
          </w:p>
        </w:tc>
      </w:tr>
      <w:tr w:rsidR="00D561FC" w:rsidRPr="00EA0B92" w:rsidTr="00774F2E">
        <w:tc>
          <w:tcPr>
            <w:tcW w:w="9462" w:type="dxa"/>
            <w:gridSpan w:val="3"/>
            <w:tcBorders>
              <w:top w:val="single" w:sz="4" w:space="0" w:color="auto"/>
            </w:tcBorders>
          </w:tcPr>
          <w:p w:rsidR="00D561FC" w:rsidRPr="00EA0B92" w:rsidRDefault="00D561FC" w:rsidP="00774F2E">
            <w:pPr>
              <w:autoSpaceDE w:val="0"/>
              <w:autoSpaceDN w:val="0"/>
              <w:adjustRightInd w:val="0"/>
              <w:jc w:val="both"/>
              <w:outlineLvl w:val="0"/>
              <w:rPr>
                <w:sz w:val="12"/>
                <w:szCs w:val="12"/>
              </w:rPr>
            </w:pPr>
            <w:r w:rsidRPr="00EA0B92">
              <w:rPr>
                <w:sz w:val="12"/>
                <w:szCs w:val="12"/>
              </w:rPr>
              <w:t>согласно  выписке  из  Единого  государственного  реестра  недвижимости  об объекте недвижимости (схеме границ) в целях размещения:</w:t>
            </w:r>
          </w:p>
        </w:tc>
      </w:tr>
      <w:tr w:rsidR="00D561FC" w:rsidRPr="00EA0B92" w:rsidTr="00774F2E">
        <w:tc>
          <w:tcPr>
            <w:tcW w:w="9462" w:type="dxa"/>
            <w:gridSpan w:val="3"/>
            <w:tcBorders>
              <w:bottom w:val="single" w:sz="4" w:space="0" w:color="auto"/>
            </w:tcBorders>
          </w:tcPr>
          <w:p w:rsidR="00D561FC" w:rsidRPr="00EA0B92" w:rsidRDefault="00D561FC" w:rsidP="00774F2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D561FC" w:rsidRPr="00EA0B92" w:rsidTr="00774F2E">
        <w:tc>
          <w:tcPr>
            <w:tcW w:w="9462" w:type="dxa"/>
            <w:gridSpan w:val="3"/>
            <w:tcBorders>
              <w:top w:val="single" w:sz="4" w:space="0" w:color="auto"/>
            </w:tcBorders>
          </w:tcPr>
          <w:p w:rsidR="00D561FC" w:rsidRPr="00EA0B92" w:rsidRDefault="00D561FC" w:rsidP="00774F2E">
            <w:pPr>
              <w:autoSpaceDE w:val="0"/>
              <w:autoSpaceDN w:val="0"/>
              <w:adjustRightInd w:val="0"/>
              <w:ind w:left="743"/>
              <w:jc w:val="center"/>
              <w:outlineLvl w:val="0"/>
              <w:rPr>
                <w:sz w:val="12"/>
                <w:szCs w:val="12"/>
              </w:rPr>
            </w:pPr>
            <w:r w:rsidRPr="00EA0B92">
              <w:rPr>
                <w:sz w:val="12"/>
                <w:szCs w:val="12"/>
              </w:rPr>
              <w:t>(указать наименование объектов).</w:t>
            </w:r>
          </w:p>
        </w:tc>
      </w:tr>
      <w:tr w:rsidR="00D561FC" w:rsidRPr="00EA0B92" w:rsidTr="00774F2E">
        <w:tc>
          <w:tcPr>
            <w:tcW w:w="9462" w:type="dxa"/>
            <w:gridSpan w:val="3"/>
          </w:tcPr>
          <w:p w:rsidR="00D561FC" w:rsidRPr="00EA0B92" w:rsidRDefault="00D561FC" w:rsidP="00774F2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D561FC" w:rsidRPr="00EA0B92" w:rsidTr="00774F2E">
        <w:tc>
          <w:tcPr>
            <w:tcW w:w="9462" w:type="dxa"/>
            <w:gridSpan w:val="3"/>
          </w:tcPr>
          <w:p w:rsidR="00D561FC" w:rsidRPr="00EA0B92" w:rsidRDefault="00D561FC" w:rsidP="00774F2E">
            <w:pPr>
              <w:autoSpaceDE w:val="0"/>
              <w:autoSpaceDN w:val="0"/>
              <w:adjustRightInd w:val="0"/>
              <w:ind w:left="34"/>
              <w:jc w:val="both"/>
              <w:outlineLvl w:val="0"/>
              <w:rPr>
                <w:sz w:val="12"/>
                <w:szCs w:val="12"/>
              </w:rPr>
            </w:pPr>
            <w:r w:rsidRPr="00EA0B92">
              <w:rPr>
                <w:sz w:val="12"/>
                <w:szCs w:val="12"/>
              </w:rPr>
              <w:lastRenderedPageBreak/>
              <w:t>Основание отказа:</w:t>
            </w:r>
          </w:p>
        </w:tc>
      </w:tr>
      <w:tr w:rsidR="00D561FC" w:rsidRPr="00EA0B92" w:rsidTr="00774F2E">
        <w:tc>
          <w:tcPr>
            <w:tcW w:w="9462" w:type="dxa"/>
            <w:gridSpan w:val="3"/>
            <w:tcBorders>
              <w:bottom w:val="single" w:sz="4" w:space="0" w:color="auto"/>
            </w:tcBorders>
          </w:tcPr>
          <w:p w:rsidR="00D561FC" w:rsidRPr="00EA0B92" w:rsidRDefault="00D561FC" w:rsidP="00774F2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D561FC" w:rsidRPr="00EA0B92" w:rsidTr="00774F2E">
        <w:tc>
          <w:tcPr>
            <w:tcW w:w="94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61FC" w:rsidRPr="00EA0B92" w:rsidRDefault="00D561FC" w:rsidP="00774F2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D561FC" w:rsidRPr="00EA0B92" w:rsidTr="00774F2E">
        <w:tc>
          <w:tcPr>
            <w:tcW w:w="9462" w:type="dxa"/>
            <w:gridSpan w:val="3"/>
          </w:tcPr>
          <w:p w:rsidR="00D561FC" w:rsidRPr="00EA0B92" w:rsidRDefault="00D561FC" w:rsidP="00774F2E">
            <w:pPr>
              <w:tabs>
                <w:tab w:val="left" w:pos="731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EA0B92">
              <w:rPr>
                <w:sz w:val="12"/>
                <w:szCs w:val="12"/>
              </w:rPr>
              <w:t xml:space="preserve">         Лицо, получившее  согласование,  обязано  провести  работы по оборудованию места (площадки) накопления твердых коммунальных отходов, в срок </w:t>
            </w:r>
            <w:proofErr w:type="gramStart"/>
            <w:r w:rsidRPr="00EA0B92">
              <w:rPr>
                <w:sz w:val="12"/>
                <w:szCs w:val="12"/>
              </w:rPr>
              <w:t>до</w:t>
            </w:r>
            <w:proofErr w:type="gramEnd"/>
            <w:r w:rsidRPr="00EA0B92">
              <w:rPr>
                <w:sz w:val="12"/>
                <w:szCs w:val="12"/>
              </w:rPr>
              <w:t>:</w:t>
            </w:r>
          </w:p>
        </w:tc>
      </w:tr>
      <w:tr w:rsidR="00D561FC" w:rsidRPr="00EA0B92" w:rsidTr="00774F2E">
        <w:tc>
          <w:tcPr>
            <w:tcW w:w="9462" w:type="dxa"/>
            <w:gridSpan w:val="3"/>
            <w:tcBorders>
              <w:bottom w:val="single" w:sz="4" w:space="0" w:color="auto"/>
            </w:tcBorders>
          </w:tcPr>
          <w:p w:rsidR="00D561FC" w:rsidRPr="00EA0B92" w:rsidRDefault="00D561FC" w:rsidP="00774F2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D561FC" w:rsidRPr="00EA0B92" w:rsidTr="00774F2E">
        <w:tc>
          <w:tcPr>
            <w:tcW w:w="9462" w:type="dxa"/>
            <w:gridSpan w:val="3"/>
            <w:tcBorders>
              <w:top w:val="single" w:sz="4" w:space="0" w:color="auto"/>
            </w:tcBorders>
          </w:tcPr>
          <w:p w:rsidR="00D561FC" w:rsidRPr="00EA0B92" w:rsidRDefault="00D561FC" w:rsidP="00774F2E">
            <w:pPr>
              <w:autoSpaceDE w:val="0"/>
              <w:autoSpaceDN w:val="0"/>
              <w:adjustRightInd w:val="0"/>
              <w:ind w:left="-284"/>
              <w:jc w:val="center"/>
              <w:outlineLvl w:val="0"/>
              <w:rPr>
                <w:sz w:val="12"/>
                <w:szCs w:val="12"/>
              </w:rPr>
            </w:pPr>
            <w:r w:rsidRPr="00EA0B92">
              <w:rPr>
                <w:sz w:val="12"/>
                <w:szCs w:val="12"/>
              </w:rPr>
              <w:t>(указать срок проведения работ)</w:t>
            </w:r>
          </w:p>
        </w:tc>
      </w:tr>
      <w:tr w:rsidR="00D561FC" w:rsidRPr="00EA0B92" w:rsidTr="00774F2E">
        <w:tc>
          <w:tcPr>
            <w:tcW w:w="9462" w:type="dxa"/>
            <w:gridSpan w:val="3"/>
          </w:tcPr>
          <w:p w:rsidR="00D561FC" w:rsidRPr="00EA0B92" w:rsidRDefault="00D561FC" w:rsidP="00774F2E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</w:p>
        </w:tc>
      </w:tr>
      <w:tr w:rsidR="00D561FC" w:rsidRPr="00EA0B92" w:rsidTr="00774F2E">
        <w:tc>
          <w:tcPr>
            <w:tcW w:w="9462" w:type="dxa"/>
            <w:gridSpan w:val="3"/>
          </w:tcPr>
          <w:p w:rsidR="00D561FC" w:rsidRPr="00EA0B92" w:rsidRDefault="00D561FC" w:rsidP="00774F2E">
            <w:pPr>
              <w:autoSpaceDE w:val="0"/>
              <w:autoSpaceDN w:val="0"/>
              <w:adjustRightInd w:val="0"/>
              <w:jc w:val="both"/>
              <w:outlineLvl w:val="0"/>
              <w:rPr>
                <w:sz w:val="12"/>
                <w:szCs w:val="12"/>
              </w:rPr>
            </w:pPr>
            <w:r w:rsidRPr="00EA0B92">
              <w:rPr>
                <w:sz w:val="12"/>
                <w:szCs w:val="12"/>
              </w:rPr>
              <w:t xml:space="preserve">          В случае  если  использование  земель  или  земельного  участка (части (частей)  земельного  участка) привело к порче либо уничтожению  плодородного  слоя почвы в границах таких земель или земельных участков,</w:t>
            </w:r>
          </w:p>
          <w:p w:rsidR="00D561FC" w:rsidRPr="00EA0B92" w:rsidRDefault="00D561FC" w:rsidP="00774F2E">
            <w:pPr>
              <w:autoSpaceDE w:val="0"/>
              <w:autoSpaceDN w:val="0"/>
              <w:adjustRightInd w:val="0"/>
              <w:ind w:left="34"/>
              <w:jc w:val="both"/>
              <w:rPr>
                <w:sz w:val="12"/>
                <w:szCs w:val="12"/>
              </w:rPr>
            </w:pPr>
            <w:r w:rsidRPr="00EA0B92">
              <w:rPr>
                <w:sz w:val="12"/>
                <w:szCs w:val="12"/>
              </w:rPr>
              <w:t>на:</w:t>
            </w:r>
          </w:p>
        </w:tc>
      </w:tr>
      <w:tr w:rsidR="00D561FC" w:rsidRPr="00EA0B92" w:rsidTr="00774F2E">
        <w:tc>
          <w:tcPr>
            <w:tcW w:w="9462" w:type="dxa"/>
            <w:gridSpan w:val="3"/>
            <w:tcBorders>
              <w:bottom w:val="single" w:sz="4" w:space="0" w:color="auto"/>
            </w:tcBorders>
          </w:tcPr>
          <w:p w:rsidR="00D561FC" w:rsidRPr="00EA0B92" w:rsidRDefault="00D561FC" w:rsidP="00774F2E">
            <w:pPr>
              <w:tabs>
                <w:tab w:val="left" w:pos="1077"/>
              </w:tabs>
              <w:autoSpaceDE w:val="0"/>
              <w:autoSpaceDN w:val="0"/>
              <w:adjustRightInd w:val="0"/>
              <w:ind w:left="-284" w:firstLine="142"/>
              <w:jc w:val="both"/>
              <w:outlineLvl w:val="0"/>
              <w:rPr>
                <w:sz w:val="12"/>
                <w:szCs w:val="12"/>
              </w:rPr>
            </w:pPr>
            <w:r w:rsidRPr="00EA0B92">
              <w:rPr>
                <w:sz w:val="12"/>
                <w:szCs w:val="12"/>
              </w:rPr>
              <w:tab/>
            </w:r>
          </w:p>
        </w:tc>
      </w:tr>
      <w:tr w:rsidR="00D561FC" w:rsidRPr="00EA0B92" w:rsidTr="00774F2E">
        <w:tc>
          <w:tcPr>
            <w:tcW w:w="9462" w:type="dxa"/>
            <w:gridSpan w:val="3"/>
            <w:tcBorders>
              <w:top w:val="single" w:sz="4" w:space="0" w:color="auto"/>
            </w:tcBorders>
          </w:tcPr>
          <w:p w:rsidR="00D561FC" w:rsidRPr="00EA0B92" w:rsidRDefault="00D561FC" w:rsidP="00774F2E">
            <w:pPr>
              <w:autoSpaceDE w:val="0"/>
              <w:autoSpaceDN w:val="0"/>
              <w:adjustRightInd w:val="0"/>
              <w:ind w:left="-284" w:firstLine="142"/>
              <w:jc w:val="center"/>
              <w:outlineLvl w:val="0"/>
              <w:rPr>
                <w:sz w:val="12"/>
                <w:szCs w:val="12"/>
              </w:rPr>
            </w:pPr>
            <w:proofErr w:type="gramStart"/>
            <w:r w:rsidRPr="00EA0B92">
              <w:rPr>
                <w:sz w:val="12"/>
                <w:szCs w:val="12"/>
              </w:rPr>
              <w:t>(лицо, которому выдается согласие на размещение места (площадки)</w:t>
            </w:r>
            <w:proofErr w:type="gramEnd"/>
          </w:p>
          <w:p w:rsidR="00D561FC" w:rsidRPr="00EA0B92" w:rsidRDefault="00D561FC" w:rsidP="00774F2E">
            <w:pPr>
              <w:autoSpaceDE w:val="0"/>
              <w:autoSpaceDN w:val="0"/>
              <w:adjustRightInd w:val="0"/>
              <w:ind w:left="-284" w:firstLine="142"/>
              <w:outlineLvl w:val="0"/>
              <w:rPr>
                <w:sz w:val="12"/>
                <w:szCs w:val="12"/>
              </w:rPr>
            </w:pPr>
            <w:r w:rsidRPr="00EA0B92">
              <w:rPr>
                <w:sz w:val="12"/>
                <w:szCs w:val="12"/>
              </w:rPr>
              <w:t>возлагается обязанность:</w:t>
            </w:r>
          </w:p>
        </w:tc>
      </w:tr>
    </w:tbl>
    <w:p w:rsidR="00D561FC" w:rsidRDefault="00D561FC" w:rsidP="00D561FC">
      <w:pPr>
        <w:pStyle w:val="a8"/>
        <w:spacing w:line="0" w:lineRule="atLeast"/>
        <w:ind w:hanging="142"/>
        <w:rPr>
          <w:sz w:val="12"/>
          <w:szCs w:val="12"/>
        </w:rPr>
      </w:pPr>
    </w:p>
    <w:p w:rsidR="00D561FC" w:rsidRPr="00EA0B92" w:rsidRDefault="00D561FC" w:rsidP="00D561FC">
      <w:pPr>
        <w:autoSpaceDE w:val="0"/>
        <w:autoSpaceDN w:val="0"/>
        <w:adjustRightInd w:val="0"/>
        <w:ind w:firstLine="708"/>
        <w:jc w:val="both"/>
        <w:outlineLvl w:val="0"/>
        <w:rPr>
          <w:sz w:val="12"/>
          <w:szCs w:val="12"/>
        </w:rPr>
      </w:pPr>
      <w:r w:rsidRPr="00EA0B92">
        <w:rPr>
          <w:sz w:val="12"/>
          <w:szCs w:val="12"/>
        </w:rPr>
        <w:t>1) привести  такие  земли или земельные участки в состояние, пригодное для их использования, в соответствии с разрешенным использованием;</w:t>
      </w:r>
    </w:p>
    <w:p w:rsidR="00D561FC" w:rsidRPr="00EA0B92" w:rsidRDefault="00D561FC" w:rsidP="00D561FC">
      <w:pPr>
        <w:autoSpaceDE w:val="0"/>
        <w:autoSpaceDN w:val="0"/>
        <w:adjustRightInd w:val="0"/>
        <w:ind w:firstLine="708"/>
        <w:jc w:val="both"/>
        <w:outlineLvl w:val="0"/>
        <w:rPr>
          <w:sz w:val="12"/>
          <w:szCs w:val="12"/>
        </w:rPr>
      </w:pPr>
      <w:r w:rsidRPr="00EA0B92">
        <w:rPr>
          <w:sz w:val="12"/>
          <w:szCs w:val="12"/>
        </w:rPr>
        <w:t>2) выполнить  необходимые  работы  по  рекультивации  таких земель или земельных участков.</w:t>
      </w:r>
    </w:p>
    <w:p w:rsidR="00D561FC" w:rsidRPr="00EA0B92" w:rsidRDefault="00D561FC" w:rsidP="00D561FC">
      <w:pPr>
        <w:autoSpaceDE w:val="0"/>
        <w:autoSpaceDN w:val="0"/>
        <w:adjustRightInd w:val="0"/>
        <w:ind w:firstLine="708"/>
        <w:jc w:val="both"/>
        <w:outlineLvl w:val="0"/>
        <w:rPr>
          <w:sz w:val="12"/>
          <w:szCs w:val="12"/>
        </w:rPr>
      </w:pPr>
      <w:r w:rsidRPr="00EA0B92">
        <w:rPr>
          <w:sz w:val="12"/>
          <w:szCs w:val="12"/>
        </w:rPr>
        <w:t>Разрешение не дает права на вырубку древесно-кустарниковой растительности без необходимого разрешения.</w:t>
      </w:r>
    </w:p>
    <w:p w:rsidR="00D561FC" w:rsidRPr="00EA0B92" w:rsidRDefault="00D561FC" w:rsidP="00D561FC">
      <w:pPr>
        <w:autoSpaceDE w:val="0"/>
        <w:autoSpaceDN w:val="0"/>
        <w:adjustRightInd w:val="0"/>
        <w:ind w:firstLine="708"/>
        <w:jc w:val="both"/>
        <w:outlineLvl w:val="0"/>
        <w:rPr>
          <w:sz w:val="12"/>
          <w:szCs w:val="12"/>
        </w:rPr>
      </w:pPr>
      <w:r w:rsidRPr="00EA0B92">
        <w:rPr>
          <w:sz w:val="12"/>
          <w:szCs w:val="12"/>
        </w:rPr>
        <w:t xml:space="preserve">Приложение: выписка из Единого государственного реестра недвижимости об объекте  недвижимости, а в случае использования земель или части (частей) земельного участка - схема границ на _____ </w:t>
      </w:r>
      <w:proofErr w:type="gramStart"/>
      <w:r w:rsidRPr="00EA0B92">
        <w:rPr>
          <w:sz w:val="12"/>
          <w:szCs w:val="12"/>
        </w:rPr>
        <w:t>л</w:t>
      </w:r>
      <w:proofErr w:type="gramEnd"/>
      <w:r w:rsidRPr="00EA0B92">
        <w:rPr>
          <w:sz w:val="12"/>
          <w:szCs w:val="12"/>
        </w:rPr>
        <w:t>.</w:t>
      </w:r>
    </w:p>
    <w:p w:rsidR="00D561FC" w:rsidRPr="00EA0B92" w:rsidRDefault="00D561FC" w:rsidP="00D561FC">
      <w:pPr>
        <w:autoSpaceDE w:val="0"/>
        <w:autoSpaceDN w:val="0"/>
        <w:adjustRightInd w:val="0"/>
        <w:ind w:firstLine="708"/>
        <w:jc w:val="both"/>
        <w:outlineLvl w:val="0"/>
        <w:rPr>
          <w:sz w:val="12"/>
          <w:szCs w:val="12"/>
        </w:rPr>
      </w:pPr>
      <w:r w:rsidRPr="00EA0B92">
        <w:rPr>
          <w:sz w:val="12"/>
          <w:szCs w:val="12"/>
        </w:rPr>
        <w:t>Приложение является неотъемлемой частью решения о согласии создания места (площадки) накопления твердых коммунальных отходов.</w:t>
      </w:r>
    </w:p>
    <w:tbl>
      <w:tblPr>
        <w:tblStyle w:val="aa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28"/>
        <w:gridCol w:w="258"/>
        <w:gridCol w:w="909"/>
        <w:gridCol w:w="258"/>
        <w:gridCol w:w="1350"/>
      </w:tblGrid>
      <w:tr w:rsidR="00774F2E" w:rsidRPr="00EA0B92" w:rsidTr="00774F2E">
        <w:tc>
          <w:tcPr>
            <w:tcW w:w="4786" w:type="dxa"/>
            <w:tcBorders>
              <w:bottom w:val="single" w:sz="4" w:space="0" w:color="auto"/>
            </w:tcBorders>
          </w:tcPr>
          <w:p w:rsidR="00774F2E" w:rsidRPr="00EA0B92" w:rsidRDefault="00774F2E" w:rsidP="00774F2E">
            <w:pPr>
              <w:autoSpaceDE w:val="0"/>
              <w:autoSpaceDN w:val="0"/>
              <w:adjustRightInd w:val="0"/>
              <w:jc w:val="both"/>
              <w:outlineLvl w:val="0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74F2E" w:rsidRPr="00EA0B92" w:rsidRDefault="00774F2E" w:rsidP="00774F2E">
            <w:pPr>
              <w:autoSpaceDE w:val="0"/>
              <w:autoSpaceDN w:val="0"/>
              <w:adjustRightInd w:val="0"/>
              <w:jc w:val="both"/>
              <w:outlineLvl w:val="0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4F2E" w:rsidRPr="00EA0B92" w:rsidRDefault="00774F2E" w:rsidP="00774F2E">
            <w:pPr>
              <w:autoSpaceDE w:val="0"/>
              <w:autoSpaceDN w:val="0"/>
              <w:adjustRightInd w:val="0"/>
              <w:jc w:val="both"/>
              <w:outlineLvl w:val="0"/>
              <w:rPr>
                <w:sz w:val="12"/>
                <w:szCs w:val="12"/>
              </w:rPr>
            </w:pPr>
          </w:p>
        </w:tc>
        <w:tc>
          <w:tcPr>
            <w:tcW w:w="283" w:type="dxa"/>
          </w:tcPr>
          <w:p w:rsidR="00774F2E" w:rsidRPr="00EA0B92" w:rsidRDefault="00774F2E" w:rsidP="00774F2E">
            <w:pPr>
              <w:autoSpaceDE w:val="0"/>
              <w:autoSpaceDN w:val="0"/>
              <w:adjustRightInd w:val="0"/>
              <w:jc w:val="both"/>
              <w:outlineLvl w:val="0"/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774F2E" w:rsidRPr="00EA0B92" w:rsidRDefault="00774F2E" w:rsidP="00774F2E">
            <w:pPr>
              <w:autoSpaceDE w:val="0"/>
              <w:autoSpaceDN w:val="0"/>
              <w:adjustRightInd w:val="0"/>
              <w:jc w:val="both"/>
              <w:outlineLvl w:val="0"/>
              <w:rPr>
                <w:sz w:val="12"/>
                <w:szCs w:val="12"/>
              </w:rPr>
            </w:pPr>
          </w:p>
        </w:tc>
      </w:tr>
      <w:tr w:rsidR="00774F2E" w:rsidRPr="00EA0B92" w:rsidTr="00774F2E">
        <w:tc>
          <w:tcPr>
            <w:tcW w:w="4786" w:type="dxa"/>
            <w:tcBorders>
              <w:top w:val="single" w:sz="4" w:space="0" w:color="auto"/>
            </w:tcBorders>
          </w:tcPr>
          <w:p w:rsidR="00774F2E" w:rsidRPr="00EA0B92" w:rsidRDefault="00774F2E" w:rsidP="00774F2E">
            <w:pPr>
              <w:autoSpaceDE w:val="0"/>
              <w:autoSpaceDN w:val="0"/>
              <w:adjustRightInd w:val="0"/>
              <w:jc w:val="both"/>
              <w:outlineLvl w:val="0"/>
              <w:rPr>
                <w:sz w:val="12"/>
                <w:szCs w:val="12"/>
              </w:rPr>
            </w:pPr>
            <w:r w:rsidRPr="00EA0B92">
              <w:rPr>
                <w:sz w:val="12"/>
                <w:szCs w:val="12"/>
              </w:rPr>
              <w:t>(наименование должности должностного лица уполномоченного органа, осуществляющего выдачу разрешения)</w:t>
            </w:r>
          </w:p>
        </w:tc>
        <w:tc>
          <w:tcPr>
            <w:tcW w:w="284" w:type="dxa"/>
          </w:tcPr>
          <w:p w:rsidR="00774F2E" w:rsidRPr="00EA0B92" w:rsidRDefault="00774F2E" w:rsidP="00774F2E">
            <w:pPr>
              <w:autoSpaceDE w:val="0"/>
              <w:autoSpaceDN w:val="0"/>
              <w:adjustRightInd w:val="0"/>
              <w:jc w:val="center"/>
              <w:outlineLvl w:val="0"/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74F2E" w:rsidRPr="00EA0B92" w:rsidRDefault="00774F2E" w:rsidP="00774F2E">
            <w:pPr>
              <w:autoSpaceDE w:val="0"/>
              <w:autoSpaceDN w:val="0"/>
              <w:adjustRightInd w:val="0"/>
              <w:jc w:val="center"/>
              <w:outlineLvl w:val="0"/>
              <w:rPr>
                <w:sz w:val="12"/>
                <w:szCs w:val="12"/>
              </w:rPr>
            </w:pPr>
            <w:r w:rsidRPr="00EA0B92">
              <w:rPr>
                <w:sz w:val="12"/>
                <w:szCs w:val="12"/>
              </w:rPr>
              <w:t>(подпись, печать)</w:t>
            </w:r>
          </w:p>
        </w:tc>
        <w:tc>
          <w:tcPr>
            <w:tcW w:w="283" w:type="dxa"/>
          </w:tcPr>
          <w:p w:rsidR="00774F2E" w:rsidRPr="00EA0B92" w:rsidRDefault="00774F2E" w:rsidP="00774F2E">
            <w:pPr>
              <w:autoSpaceDE w:val="0"/>
              <w:autoSpaceDN w:val="0"/>
              <w:adjustRightInd w:val="0"/>
              <w:jc w:val="center"/>
              <w:outlineLvl w:val="0"/>
              <w:rPr>
                <w:sz w:val="12"/>
                <w:szCs w:val="12"/>
              </w:rPr>
            </w:pP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774F2E" w:rsidRPr="00EA0B92" w:rsidRDefault="00774F2E" w:rsidP="00774F2E">
            <w:pPr>
              <w:autoSpaceDE w:val="0"/>
              <w:autoSpaceDN w:val="0"/>
              <w:adjustRightInd w:val="0"/>
              <w:jc w:val="center"/>
              <w:outlineLvl w:val="0"/>
              <w:rPr>
                <w:sz w:val="12"/>
                <w:szCs w:val="12"/>
              </w:rPr>
            </w:pPr>
            <w:r w:rsidRPr="00EA0B92">
              <w:rPr>
                <w:sz w:val="12"/>
                <w:szCs w:val="12"/>
              </w:rPr>
              <w:t>(расшифровка подписи)</w:t>
            </w:r>
          </w:p>
          <w:p w:rsidR="00774F2E" w:rsidRPr="00EA0B92" w:rsidRDefault="00774F2E" w:rsidP="00774F2E">
            <w:pPr>
              <w:autoSpaceDE w:val="0"/>
              <w:autoSpaceDN w:val="0"/>
              <w:adjustRightInd w:val="0"/>
              <w:jc w:val="center"/>
              <w:outlineLvl w:val="0"/>
              <w:rPr>
                <w:sz w:val="12"/>
                <w:szCs w:val="12"/>
              </w:rPr>
            </w:pPr>
          </w:p>
        </w:tc>
      </w:tr>
    </w:tbl>
    <w:p w:rsidR="00D561FC" w:rsidRDefault="00D561FC" w:rsidP="00D561FC">
      <w:pPr>
        <w:pStyle w:val="a8"/>
        <w:spacing w:line="0" w:lineRule="atLeast"/>
        <w:ind w:hanging="142"/>
        <w:rPr>
          <w:sz w:val="12"/>
          <w:szCs w:val="12"/>
        </w:rPr>
      </w:pPr>
    </w:p>
    <w:tbl>
      <w:tblPr>
        <w:tblStyle w:val="aa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8"/>
        <w:gridCol w:w="2835"/>
      </w:tblGrid>
      <w:tr w:rsidR="00AF3C40" w:rsidRPr="000209BC" w:rsidTr="00AF3C40">
        <w:trPr>
          <w:trHeight w:val="1024"/>
        </w:trPr>
        <w:tc>
          <w:tcPr>
            <w:tcW w:w="2268" w:type="dxa"/>
          </w:tcPr>
          <w:p w:rsidR="00AF3C40" w:rsidRPr="000209BC" w:rsidRDefault="00AF3C40" w:rsidP="00FC59EF">
            <w:pPr>
              <w:tabs>
                <w:tab w:val="left" w:pos="5245"/>
              </w:tabs>
              <w:autoSpaceDE w:val="0"/>
              <w:autoSpaceDN w:val="0"/>
              <w:adjustRightInd w:val="0"/>
              <w:outlineLvl w:val="0"/>
              <w:rPr>
                <w:sz w:val="12"/>
                <w:szCs w:val="12"/>
              </w:rPr>
            </w:pPr>
          </w:p>
        </w:tc>
        <w:tc>
          <w:tcPr>
            <w:tcW w:w="2835" w:type="dxa"/>
          </w:tcPr>
          <w:p w:rsidR="00AF3C40" w:rsidRPr="000209BC" w:rsidRDefault="00AF3C40" w:rsidP="00FC59E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2"/>
                <w:szCs w:val="12"/>
              </w:rPr>
            </w:pPr>
            <w:r w:rsidRPr="000209BC">
              <w:rPr>
                <w:color w:val="000000"/>
                <w:sz w:val="12"/>
                <w:szCs w:val="12"/>
              </w:rPr>
              <w:t>Приложение 3</w:t>
            </w:r>
          </w:p>
          <w:p w:rsidR="00AF3C40" w:rsidRPr="000209BC" w:rsidRDefault="00AF3C40" w:rsidP="00FC59EF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209BC">
              <w:rPr>
                <w:sz w:val="12"/>
                <w:szCs w:val="12"/>
              </w:rPr>
              <w:t>к Порядку согласования создания мест (площадок)  накопления твердых коммунальных отходов на территории Слободского сельского поселения Угличского муниципального района, утвержденному постановлением Администрации Слободского сельского поселения от 09.06.2020 № 101</w:t>
            </w:r>
          </w:p>
        </w:tc>
      </w:tr>
    </w:tbl>
    <w:p w:rsidR="00AF3C40" w:rsidRPr="000209BC" w:rsidRDefault="00AF3C40" w:rsidP="00AF3C40">
      <w:pPr>
        <w:autoSpaceDE w:val="0"/>
        <w:autoSpaceDN w:val="0"/>
        <w:adjustRightInd w:val="0"/>
        <w:jc w:val="center"/>
        <w:outlineLvl w:val="0"/>
        <w:rPr>
          <w:sz w:val="12"/>
          <w:szCs w:val="12"/>
        </w:rPr>
      </w:pPr>
      <w:r w:rsidRPr="000209BC">
        <w:rPr>
          <w:sz w:val="12"/>
          <w:szCs w:val="12"/>
        </w:rPr>
        <w:t>Схема границ</w:t>
      </w:r>
    </w:p>
    <w:tbl>
      <w:tblPr>
        <w:tblStyle w:val="aa"/>
        <w:tblW w:w="5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9"/>
        <w:gridCol w:w="303"/>
        <w:gridCol w:w="303"/>
      </w:tblGrid>
      <w:tr w:rsidR="00AF3C40" w:rsidRPr="000209BC" w:rsidTr="00AF3C40">
        <w:trPr>
          <w:gridAfter w:val="2"/>
          <w:wAfter w:w="2" w:type="dxa"/>
        </w:trPr>
        <w:tc>
          <w:tcPr>
            <w:tcW w:w="5103" w:type="dxa"/>
          </w:tcPr>
          <w:p w:rsidR="00AF3C40" w:rsidRPr="000209BC" w:rsidRDefault="00AF3C40" w:rsidP="00FC59EF">
            <w:pPr>
              <w:autoSpaceDE w:val="0"/>
              <w:autoSpaceDN w:val="0"/>
              <w:adjustRightInd w:val="0"/>
              <w:jc w:val="both"/>
              <w:outlineLvl w:val="0"/>
              <w:rPr>
                <w:sz w:val="12"/>
                <w:szCs w:val="12"/>
              </w:rPr>
            </w:pPr>
            <w:r w:rsidRPr="000209BC">
              <w:rPr>
                <w:sz w:val="12"/>
                <w:szCs w:val="12"/>
              </w:rPr>
              <w:t>Объект:</w:t>
            </w:r>
          </w:p>
        </w:tc>
      </w:tr>
      <w:tr w:rsidR="00AF3C40" w:rsidRPr="000209BC" w:rsidTr="00AF3C40">
        <w:trPr>
          <w:gridAfter w:val="2"/>
          <w:wAfter w:w="2" w:type="dxa"/>
        </w:trPr>
        <w:tc>
          <w:tcPr>
            <w:tcW w:w="5103" w:type="dxa"/>
            <w:tcBorders>
              <w:bottom w:val="single" w:sz="4" w:space="0" w:color="auto"/>
            </w:tcBorders>
          </w:tcPr>
          <w:p w:rsidR="00AF3C40" w:rsidRPr="000209BC" w:rsidRDefault="00AF3C40" w:rsidP="00FC59EF">
            <w:pPr>
              <w:autoSpaceDE w:val="0"/>
              <w:autoSpaceDN w:val="0"/>
              <w:adjustRightInd w:val="0"/>
              <w:jc w:val="both"/>
              <w:outlineLvl w:val="0"/>
              <w:rPr>
                <w:sz w:val="12"/>
                <w:szCs w:val="12"/>
              </w:rPr>
            </w:pPr>
          </w:p>
        </w:tc>
      </w:tr>
      <w:tr w:rsidR="00AF3C40" w:rsidRPr="000209BC" w:rsidTr="00AF3C40">
        <w:trPr>
          <w:gridAfter w:val="2"/>
          <w:wAfter w:w="2" w:type="dxa"/>
        </w:trPr>
        <w:tc>
          <w:tcPr>
            <w:tcW w:w="5103" w:type="dxa"/>
            <w:tcBorders>
              <w:top w:val="single" w:sz="4" w:space="0" w:color="auto"/>
            </w:tcBorders>
          </w:tcPr>
          <w:p w:rsidR="00AF3C40" w:rsidRPr="000209BC" w:rsidRDefault="00AF3C40" w:rsidP="00FC59EF">
            <w:pPr>
              <w:autoSpaceDE w:val="0"/>
              <w:autoSpaceDN w:val="0"/>
              <w:adjustRightInd w:val="0"/>
              <w:jc w:val="both"/>
              <w:outlineLvl w:val="0"/>
              <w:rPr>
                <w:sz w:val="12"/>
                <w:szCs w:val="12"/>
              </w:rPr>
            </w:pPr>
            <w:r w:rsidRPr="000209BC">
              <w:rPr>
                <w:sz w:val="12"/>
                <w:szCs w:val="12"/>
              </w:rPr>
              <w:t>Адрес (местоположение):</w:t>
            </w:r>
          </w:p>
        </w:tc>
      </w:tr>
      <w:tr w:rsidR="00AF3C40" w:rsidRPr="000209BC" w:rsidTr="00AF3C40">
        <w:trPr>
          <w:gridAfter w:val="2"/>
          <w:wAfter w:w="2" w:type="dxa"/>
        </w:trPr>
        <w:tc>
          <w:tcPr>
            <w:tcW w:w="5103" w:type="dxa"/>
            <w:tcBorders>
              <w:bottom w:val="single" w:sz="4" w:space="0" w:color="auto"/>
            </w:tcBorders>
          </w:tcPr>
          <w:p w:rsidR="00AF3C40" w:rsidRPr="000209BC" w:rsidRDefault="00AF3C40" w:rsidP="00FC59EF">
            <w:pPr>
              <w:tabs>
                <w:tab w:val="left" w:pos="2492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2"/>
                <w:szCs w:val="12"/>
              </w:rPr>
            </w:pPr>
            <w:r w:rsidRPr="000209BC">
              <w:rPr>
                <w:sz w:val="12"/>
                <w:szCs w:val="12"/>
              </w:rPr>
              <w:tab/>
            </w:r>
          </w:p>
        </w:tc>
      </w:tr>
      <w:tr w:rsidR="00AF3C40" w:rsidRPr="000209BC" w:rsidTr="00AF3C40">
        <w:trPr>
          <w:gridAfter w:val="2"/>
          <w:wAfter w:w="2" w:type="dxa"/>
        </w:trPr>
        <w:tc>
          <w:tcPr>
            <w:tcW w:w="5103" w:type="dxa"/>
            <w:tcBorders>
              <w:top w:val="single" w:sz="4" w:space="0" w:color="auto"/>
            </w:tcBorders>
          </w:tcPr>
          <w:p w:rsidR="00AF3C40" w:rsidRPr="000209BC" w:rsidRDefault="00AF3C40" w:rsidP="00FC59EF">
            <w:pPr>
              <w:autoSpaceDE w:val="0"/>
              <w:autoSpaceDN w:val="0"/>
              <w:adjustRightInd w:val="0"/>
              <w:jc w:val="both"/>
              <w:outlineLvl w:val="0"/>
              <w:rPr>
                <w:sz w:val="12"/>
                <w:szCs w:val="12"/>
              </w:rPr>
            </w:pPr>
            <w:r w:rsidRPr="000209BC">
              <w:rPr>
                <w:sz w:val="12"/>
                <w:szCs w:val="12"/>
              </w:rPr>
              <w:t>Кадастровый номер земельного участка (при наличии):</w:t>
            </w:r>
          </w:p>
        </w:tc>
      </w:tr>
      <w:tr w:rsidR="00AF3C40" w:rsidRPr="000209BC" w:rsidTr="00AF3C40">
        <w:trPr>
          <w:gridAfter w:val="2"/>
          <w:wAfter w:w="2" w:type="dxa"/>
        </w:trPr>
        <w:tc>
          <w:tcPr>
            <w:tcW w:w="5103" w:type="dxa"/>
            <w:tcBorders>
              <w:bottom w:val="single" w:sz="4" w:space="0" w:color="auto"/>
            </w:tcBorders>
          </w:tcPr>
          <w:p w:rsidR="00AF3C40" w:rsidRPr="000209BC" w:rsidRDefault="00AF3C40" w:rsidP="00FC59EF">
            <w:pPr>
              <w:autoSpaceDE w:val="0"/>
              <w:autoSpaceDN w:val="0"/>
              <w:adjustRightInd w:val="0"/>
              <w:jc w:val="both"/>
              <w:outlineLvl w:val="0"/>
              <w:rPr>
                <w:sz w:val="12"/>
                <w:szCs w:val="12"/>
              </w:rPr>
            </w:pPr>
          </w:p>
        </w:tc>
      </w:tr>
      <w:tr w:rsidR="00AF3C40" w:rsidRPr="000209BC" w:rsidTr="00AF3C40">
        <w:trPr>
          <w:gridAfter w:val="2"/>
          <w:wAfter w:w="2" w:type="dxa"/>
        </w:trPr>
        <w:tc>
          <w:tcPr>
            <w:tcW w:w="5103" w:type="dxa"/>
            <w:tcBorders>
              <w:top w:val="single" w:sz="4" w:space="0" w:color="auto"/>
            </w:tcBorders>
          </w:tcPr>
          <w:p w:rsidR="00AF3C40" w:rsidRPr="000209BC" w:rsidRDefault="00AF3C40" w:rsidP="00FC59EF">
            <w:pPr>
              <w:autoSpaceDE w:val="0"/>
              <w:autoSpaceDN w:val="0"/>
              <w:adjustRightInd w:val="0"/>
              <w:jc w:val="both"/>
              <w:outlineLvl w:val="0"/>
              <w:rPr>
                <w:sz w:val="12"/>
                <w:szCs w:val="12"/>
              </w:rPr>
            </w:pPr>
          </w:p>
        </w:tc>
      </w:tr>
      <w:tr w:rsidR="00AF3C40" w:rsidRPr="000209BC" w:rsidTr="00AF3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" w:type="dxa"/>
        </w:trPr>
        <w:tc>
          <w:tcPr>
            <w:tcW w:w="5103" w:type="dxa"/>
          </w:tcPr>
          <w:p w:rsidR="00AF3C40" w:rsidRPr="000209BC" w:rsidRDefault="00AF3C40" w:rsidP="00FC59E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0209BC">
              <w:rPr>
                <w:sz w:val="12"/>
                <w:szCs w:val="12"/>
              </w:rPr>
              <w:t>Каталог координат</w:t>
            </w:r>
          </w:p>
        </w:tc>
      </w:tr>
      <w:tr w:rsidR="00AF3C40" w:rsidRPr="000209BC" w:rsidTr="00AF3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</w:tcPr>
          <w:p w:rsidR="00AF3C40" w:rsidRPr="000209BC" w:rsidRDefault="00AF3C40" w:rsidP="00FC59E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0209BC">
              <w:rPr>
                <w:sz w:val="12"/>
                <w:szCs w:val="12"/>
              </w:rPr>
              <w:t>N точки</w:t>
            </w:r>
          </w:p>
        </w:tc>
        <w:tc>
          <w:tcPr>
            <w:tcW w:w="1" w:type="dxa"/>
          </w:tcPr>
          <w:p w:rsidR="00AF3C40" w:rsidRPr="000209BC" w:rsidRDefault="00AF3C40" w:rsidP="00FC59E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0209BC">
              <w:rPr>
                <w:sz w:val="12"/>
                <w:szCs w:val="12"/>
              </w:rPr>
              <w:t>X</w:t>
            </w:r>
          </w:p>
        </w:tc>
        <w:tc>
          <w:tcPr>
            <w:tcW w:w="1" w:type="dxa"/>
          </w:tcPr>
          <w:p w:rsidR="00AF3C40" w:rsidRPr="000209BC" w:rsidRDefault="00AF3C40" w:rsidP="00FC59E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0209BC">
              <w:rPr>
                <w:sz w:val="12"/>
                <w:szCs w:val="12"/>
              </w:rPr>
              <w:t>Y</w:t>
            </w:r>
          </w:p>
        </w:tc>
      </w:tr>
      <w:tr w:rsidR="00AF3C40" w:rsidRPr="000209BC" w:rsidTr="00AF3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03" w:type="dxa"/>
          </w:tcPr>
          <w:p w:rsidR="00AF3C40" w:rsidRPr="000209BC" w:rsidRDefault="00AF3C40" w:rsidP="00FC59E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" w:type="dxa"/>
          </w:tcPr>
          <w:p w:rsidR="00AF3C40" w:rsidRPr="000209BC" w:rsidRDefault="00AF3C40" w:rsidP="00FC59E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1" w:type="dxa"/>
          </w:tcPr>
          <w:p w:rsidR="00AF3C40" w:rsidRPr="000209BC" w:rsidRDefault="00AF3C40" w:rsidP="00FC59E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</w:tbl>
    <w:tbl>
      <w:tblPr>
        <w:tblW w:w="51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3"/>
      </w:tblGrid>
      <w:tr w:rsidR="00AF3C40" w:rsidRPr="000209BC" w:rsidTr="00AF3C4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0" w:rsidRPr="000209BC" w:rsidRDefault="00AF3C40" w:rsidP="00FC59E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0209BC">
              <w:rPr>
                <w:sz w:val="12"/>
                <w:szCs w:val="12"/>
              </w:rPr>
              <w:t xml:space="preserve">Графическая информация на картографической основе </w:t>
            </w:r>
          </w:p>
          <w:p w:rsidR="00AF3C40" w:rsidRPr="000209BC" w:rsidRDefault="00AF3C40" w:rsidP="00FC59E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0209BC">
              <w:rPr>
                <w:sz w:val="12"/>
                <w:szCs w:val="12"/>
              </w:rPr>
              <w:t>Система координат</w:t>
            </w:r>
          </w:p>
        </w:tc>
      </w:tr>
      <w:tr w:rsidR="00AF3C40" w:rsidRPr="000209BC" w:rsidTr="00AF3C4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0" w:rsidRPr="000209BC" w:rsidRDefault="00AF3C40" w:rsidP="00FC59EF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0209BC">
              <w:rPr>
                <w:sz w:val="12"/>
                <w:szCs w:val="12"/>
              </w:rPr>
              <w:t>Масштаб 1:2000</w:t>
            </w:r>
          </w:p>
        </w:tc>
      </w:tr>
      <w:tr w:rsidR="00AF3C40" w:rsidRPr="000209BC" w:rsidTr="00AF3C4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0" w:rsidRPr="000209BC" w:rsidRDefault="00AF3C40" w:rsidP="00AF3C4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0209BC">
              <w:rPr>
                <w:sz w:val="12"/>
                <w:szCs w:val="12"/>
              </w:rPr>
              <w:t>Сведения об обеспеченности подъездными путями к объекту:</w:t>
            </w:r>
          </w:p>
        </w:tc>
      </w:tr>
      <w:tr w:rsidR="00AF3C40" w:rsidRPr="000209BC" w:rsidTr="00AF3C4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0" w:rsidRPr="000209BC" w:rsidRDefault="00AF3C40" w:rsidP="00AF3C4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AF3C40" w:rsidRPr="000209BC" w:rsidTr="00AF3C4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0" w:rsidRPr="000209BC" w:rsidRDefault="00AF3C40" w:rsidP="00AF3C4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0209BC">
              <w:rPr>
                <w:sz w:val="12"/>
                <w:szCs w:val="12"/>
              </w:rPr>
              <w:t>Сведения  об  инженерных  сетях,  коммуникациях  и сооружениях, которые</w:t>
            </w:r>
          </w:p>
          <w:p w:rsidR="00AF3C40" w:rsidRPr="000209BC" w:rsidRDefault="00AF3C40" w:rsidP="00AF3C4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proofErr w:type="gramStart"/>
            <w:r w:rsidRPr="000209BC">
              <w:rPr>
                <w:sz w:val="12"/>
                <w:szCs w:val="12"/>
              </w:rPr>
              <w:t>расположены</w:t>
            </w:r>
            <w:proofErr w:type="gramEnd"/>
            <w:r w:rsidRPr="000209BC">
              <w:rPr>
                <w:sz w:val="12"/>
                <w:szCs w:val="12"/>
              </w:rPr>
              <w:t xml:space="preserve"> на землях или земельном участке:</w:t>
            </w:r>
          </w:p>
        </w:tc>
      </w:tr>
      <w:tr w:rsidR="00AF3C40" w:rsidRPr="000209BC" w:rsidTr="00AF3C4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0" w:rsidRPr="000209BC" w:rsidRDefault="00AF3C40" w:rsidP="00AF3C4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  <w:tr w:rsidR="00AF3C40" w:rsidRPr="000209BC" w:rsidTr="00AF3C40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C40" w:rsidRPr="000209BC" w:rsidRDefault="00AF3C40" w:rsidP="00AF3C4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0209BC">
              <w:rPr>
                <w:sz w:val="12"/>
                <w:szCs w:val="12"/>
              </w:rPr>
              <w:t>Сведения  об  объектах  недвижимости, которые расположены на землях или</w:t>
            </w:r>
          </w:p>
          <w:p w:rsidR="00AF3C40" w:rsidRPr="000209BC" w:rsidRDefault="00AF3C40" w:rsidP="00AF3C4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0209BC">
              <w:rPr>
                <w:sz w:val="12"/>
                <w:szCs w:val="12"/>
              </w:rPr>
              <w:t xml:space="preserve">земельном </w:t>
            </w:r>
            <w:proofErr w:type="gramStart"/>
            <w:r w:rsidRPr="000209BC">
              <w:rPr>
                <w:sz w:val="12"/>
                <w:szCs w:val="12"/>
              </w:rPr>
              <w:t>участке</w:t>
            </w:r>
            <w:proofErr w:type="gramEnd"/>
            <w:r w:rsidRPr="000209BC">
              <w:rPr>
                <w:sz w:val="12"/>
                <w:szCs w:val="12"/>
              </w:rPr>
              <w:t xml:space="preserve"> (в том числе кадастровый или иной номер):</w:t>
            </w:r>
          </w:p>
          <w:p w:rsidR="00AF3C40" w:rsidRPr="000209BC" w:rsidRDefault="00AF3C40" w:rsidP="00AF3C40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</w:tr>
    </w:tbl>
    <w:p w:rsidR="00AF3C40" w:rsidRPr="000209BC" w:rsidRDefault="00AF3C40" w:rsidP="00AF3C40">
      <w:pPr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  <w:r w:rsidRPr="000209BC">
        <w:rPr>
          <w:sz w:val="12"/>
          <w:szCs w:val="12"/>
        </w:rPr>
        <w:t xml:space="preserve">        Заявитель</w:t>
      </w:r>
    </w:p>
    <w:tbl>
      <w:tblPr>
        <w:tblStyle w:val="aa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28"/>
        <w:gridCol w:w="258"/>
        <w:gridCol w:w="909"/>
        <w:gridCol w:w="258"/>
        <w:gridCol w:w="1350"/>
      </w:tblGrid>
      <w:tr w:rsidR="00AF3C40" w:rsidRPr="000209BC" w:rsidTr="00AF3C40">
        <w:tc>
          <w:tcPr>
            <w:tcW w:w="2328" w:type="dxa"/>
            <w:tcBorders>
              <w:bottom w:val="single" w:sz="4" w:space="0" w:color="auto"/>
            </w:tcBorders>
          </w:tcPr>
          <w:p w:rsidR="00AF3C40" w:rsidRPr="000209BC" w:rsidRDefault="00AF3C40" w:rsidP="00FC59EF">
            <w:pPr>
              <w:autoSpaceDE w:val="0"/>
              <w:autoSpaceDN w:val="0"/>
              <w:adjustRightInd w:val="0"/>
              <w:jc w:val="both"/>
              <w:outlineLvl w:val="0"/>
              <w:rPr>
                <w:sz w:val="12"/>
                <w:szCs w:val="12"/>
              </w:rPr>
            </w:pPr>
          </w:p>
        </w:tc>
        <w:tc>
          <w:tcPr>
            <w:tcW w:w="258" w:type="dxa"/>
          </w:tcPr>
          <w:p w:rsidR="00AF3C40" w:rsidRPr="000209BC" w:rsidRDefault="00AF3C40" w:rsidP="00FC59EF">
            <w:pPr>
              <w:autoSpaceDE w:val="0"/>
              <w:autoSpaceDN w:val="0"/>
              <w:adjustRightInd w:val="0"/>
              <w:jc w:val="both"/>
              <w:outlineLvl w:val="0"/>
              <w:rPr>
                <w:sz w:val="12"/>
                <w:szCs w:val="12"/>
              </w:rPr>
            </w:pP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:rsidR="00AF3C40" w:rsidRPr="000209BC" w:rsidRDefault="00AF3C40" w:rsidP="00FC59EF">
            <w:pPr>
              <w:autoSpaceDE w:val="0"/>
              <w:autoSpaceDN w:val="0"/>
              <w:adjustRightInd w:val="0"/>
              <w:jc w:val="both"/>
              <w:outlineLvl w:val="0"/>
              <w:rPr>
                <w:sz w:val="12"/>
                <w:szCs w:val="12"/>
              </w:rPr>
            </w:pPr>
          </w:p>
        </w:tc>
        <w:tc>
          <w:tcPr>
            <w:tcW w:w="258" w:type="dxa"/>
          </w:tcPr>
          <w:p w:rsidR="00AF3C40" w:rsidRPr="000209BC" w:rsidRDefault="00AF3C40" w:rsidP="00FC59EF">
            <w:pPr>
              <w:autoSpaceDE w:val="0"/>
              <w:autoSpaceDN w:val="0"/>
              <w:adjustRightInd w:val="0"/>
              <w:jc w:val="both"/>
              <w:outlineLvl w:val="0"/>
              <w:rPr>
                <w:sz w:val="12"/>
                <w:szCs w:val="1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AF3C40" w:rsidRPr="000209BC" w:rsidRDefault="00AF3C40" w:rsidP="00FC59EF">
            <w:pPr>
              <w:autoSpaceDE w:val="0"/>
              <w:autoSpaceDN w:val="0"/>
              <w:adjustRightInd w:val="0"/>
              <w:jc w:val="both"/>
              <w:outlineLvl w:val="0"/>
              <w:rPr>
                <w:sz w:val="12"/>
                <w:szCs w:val="12"/>
              </w:rPr>
            </w:pPr>
          </w:p>
        </w:tc>
      </w:tr>
      <w:tr w:rsidR="00AF3C40" w:rsidRPr="000209BC" w:rsidTr="00AF3C40">
        <w:tc>
          <w:tcPr>
            <w:tcW w:w="2328" w:type="dxa"/>
            <w:tcBorders>
              <w:top w:val="single" w:sz="4" w:space="0" w:color="auto"/>
            </w:tcBorders>
          </w:tcPr>
          <w:p w:rsidR="00AF3C40" w:rsidRPr="000209BC" w:rsidRDefault="00AF3C40" w:rsidP="00FC59EF">
            <w:pPr>
              <w:autoSpaceDE w:val="0"/>
              <w:autoSpaceDN w:val="0"/>
              <w:adjustRightInd w:val="0"/>
              <w:jc w:val="center"/>
              <w:outlineLvl w:val="0"/>
              <w:rPr>
                <w:sz w:val="12"/>
                <w:szCs w:val="12"/>
              </w:rPr>
            </w:pPr>
            <w:r w:rsidRPr="000209BC">
              <w:rPr>
                <w:sz w:val="12"/>
                <w:szCs w:val="12"/>
              </w:rPr>
              <w:t>(должность)</w:t>
            </w:r>
          </w:p>
          <w:p w:rsidR="00AF3C40" w:rsidRPr="000209BC" w:rsidRDefault="00AF3C40" w:rsidP="00FC59EF">
            <w:pPr>
              <w:autoSpaceDE w:val="0"/>
              <w:autoSpaceDN w:val="0"/>
              <w:adjustRightInd w:val="0"/>
              <w:jc w:val="both"/>
              <w:outlineLvl w:val="0"/>
              <w:rPr>
                <w:sz w:val="12"/>
                <w:szCs w:val="12"/>
              </w:rPr>
            </w:pPr>
            <w:r w:rsidRPr="000209BC">
              <w:rPr>
                <w:sz w:val="12"/>
                <w:szCs w:val="12"/>
              </w:rPr>
              <w:t xml:space="preserve">М.П.      </w:t>
            </w:r>
          </w:p>
          <w:p w:rsidR="00AF3C40" w:rsidRPr="000209BC" w:rsidRDefault="00AF3C40" w:rsidP="00FC59EF">
            <w:pPr>
              <w:autoSpaceDE w:val="0"/>
              <w:autoSpaceDN w:val="0"/>
              <w:adjustRightInd w:val="0"/>
              <w:jc w:val="both"/>
              <w:outlineLvl w:val="0"/>
              <w:rPr>
                <w:sz w:val="12"/>
                <w:szCs w:val="12"/>
              </w:rPr>
            </w:pPr>
          </w:p>
        </w:tc>
        <w:tc>
          <w:tcPr>
            <w:tcW w:w="258" w:type="dxa"/>
          </w:tcPr>
          <w:p w:rsidR="00AF3C40" w:rsidRPr="000209BC" w:rsidRDefault="00AF3C40" w:rsidP="00FC59EF">
            <w:pPr>
              <w:autoSpaceDE w:val="0"/>
              <w:autoSpaceDN w:val="0"/>
              <w:adjustRightInd w:val="0"/>
              <w:jc w:val="center"/>
              <w:outlineLvl w:val="0"/>
              <w:rPr>
                <w:sz w:val="12"/>
                <w:szCs w:val="12"/>
              </w:rPr>
            </w:pPr>
          </w:p>
        </w:tc>
        <w:tc>
          <w:tcPr>
            <w:tcW w:w="909" w:type="dxa"/>
            <w:tcBorders>
              <w:top w:val="single" w:sz="4" w:space="0" w:color="auto"/>
            </w:tcBorders>
          </w:tcPr>
          <w:p w:rsidR="00AF3C40" w:rsidRPr="000209BC" w:rsidRDefault="00AF3C40" w:rsidP="00FC59EF">
            <w:pPr>
              <w:autoSpaceDE w:val="0"/>
              <w:autoSpaceDN w:val="0"/>
              <w:adjustRightInd w:val="0"/>
              <w:jc w:val="center"/>
              <w:outlineLvl w:val="0"/>
              <w:rPr>
                <w:sz w:val="12"/>
                <w:szCs w:val="12"/>
              </w:rPr>
            </w:pPr>
            <w:r w:rsidRPr="000209BC">
              <w:rPr>
                <w:sz w:val="12"/>
                <w:szCs w:val="12"/>
              </w:rPr>
              <w:t xml:space="preserve">(подпись)                          </w:t>
            </w:r>
          </w:p>
        </w:tc>
        <w:tc>
          <w:tcPr>
            <w:tcW w:w="258" w:type="dxa"/>
          </w:tcPr>
          <w:p w:rsidR="00AF3C40" w:rsidRPr="000209BC" w:rsidRDefault="00AF3C40" w:rsidP="00FC59EF">
            <w:pPr>
              <w:autoSpaceDE w:val="0"/>
              <w:autoSpaceDN w:val="0"/>
              <w:adjustRightInd w:val="0"/>
              <w:jc w:val="center"/>
              <w:outlineLvl w:val="0"/>
              <w:rPr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AF3C40" w:rsidRPr="000209BC" w:rsidRDefault="00AF3C40" w:rsidP="00FC59EF">
            <w:pPr>
              <w:autoSpaceDE w:val="0"/>
              <w:autoSpaceDN w:val="0"/>
              <w:adjustRightInd w:val="0"/>
              <w:jc w:val="center"/>
              <w:outlineLvl w:val="0"/>
              <w:rPr>
                <w:sz w:val="12"/>
                <w:szCs w:val="12"/>
              </w:rPr>
            </w:pPr>
            <w:r w:rsidRPr="000209BC">
              <w:rPr>
                <w:sz w:val="12"/>
                <w:szCs w:val="12"/>
              </w:rPr>
              <w:t>(расшифровка подписи)</w:t>
            </w:r>
          </w:p>
        </w:tc>
      </w:tr>
    </w:tbl>
    <w:p w:rsidR="00AF3C40" w:rsidRDefault="00AF3C40" w:rsidP="00AF3C40">
      <w:pPr>
        <w:pStyle w:val="a8"/>
        <w:spacing w:line="0" w:lineRule="atLeast"/>
        <w:ind w:hanging="142"/>
        <w:jc w:val="right"/>
        <w:rPr>
          <w:sz w:val="12"/>
          <w:szCs w:val="12"/>
        </w:rPr>
      </w:pPr>
    </w:p>
    <w:p w:rsidR="00AF3C40" w:rsidRDefault="00AF3C40" w:rsidP="00AF3C40">
      <w:pPr>
        <w:pStyle w:val="a8"/>
        <w:spacing w:line="0" w:lineRule="atLeast"/>
        <w:ind w:hanging="142"/>
        <w:jc w:val="right"/>
        <w:rPr>
          <w:sz w:val="12"/>
          <w:szCs w:val="12"/>
        </w:rPr>
      </w:pPr>
      <w:r>
        <w:rPr>
          <w:sz w:val="12"/>
          <w:szCs w:val="12"/>
        </w:rPr>
        <w:t>Приложение №2</w:t>
      </w:r>
    </w:p>
    <w:p w:rsidR="00AF3C40" w:rsidRDefault="00AF3C40" w:rsidP="00AF3C40">
      <w:pPr>
        <w:pStyle w:val="a8"/>
        <w:spacing w:line="0" w:lineRule="atLeast"/>
        <w:ind w:hanging="142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к Постановлению Администрации </w:t>
      </w:r>
      <w:proofErr w:type="gramStart"/>
      <w:r>
        <w:rPr>
          <w:sz w:val="12"/>
          <w:szCs w:val="12"/>
        </w:rPr>
        <w:t>Слободского</w:t>
      </w:r>
      <w:proofErr w:type="gramEnd"/>
      <w:r>
        <w:rPr>
          <w:sz w:val="12"/>
          <w:szCs w:val="12"/>
        </w:rPr>
        <w:t xml:space="preserve"> </w:t>
      </w:r>
    </w:p>
    <w:p w:rsidR="00AF3C40" w:rsidRDefault="00AF3C40" w:rsidP="00AF3C40">
      <w:pPr>
        <w:pStyle w:val="a8"/>
        <w:spacing w:line="0" w:lineRule="atLeast"/>
        <w:ind w:hanging="142"/>
        <w:jc w:val="right"/>
        <w:rPr>
          <w:sz w:val="12"/>
          <w:szCs w:val="12"/>
        </w:rPr>
      </w:pPr>
      <w:r>
        <w:rPr>
          <w:sz w:val="12"/>
          <w:szCs w:val="12"/>
        </w:rPr>
        <w:t>сельского поселения от 08.06.2020 №101</w:t>
      </w:r>
    </w:p>
    <w:p w:rsidR="00774F2E" w:rsidRDefault="00774F2E" w:rsidP="00D561FC">
      <w:pPr>
        <w:pStyle w:val="a8"/>
        <w:spacing w:line="0" w:lineRule="atLeast"/>
        <w:ind w:hanging="142"/>
        <w:rPr>
          <w:sz w:val="12"/>
          <w:szCs w:val="12"/>
        </w:rPr>
      </w:pPr>
    </w:p>
    <w:p w:rsidR="00AF3C40" w:rsidRPr="000209BC" w:rsidRDefault="00AF3C40" w:rsidP="00AF3C40">
      <w:pPr>
        <w:autoSpaceDE w:val="0"/>
        <w:autoSpaceDN w:val="0"/>
        <w:adjustRightInd w:val="0"/>
        <w:ind w:left="284" w:firstLine="142"/>
        <w:jc w:val="center"/>
        <w:rPr>
          <w:b/>
          <w:sz w:val="12"/>
          <w:szCs w:val="12"/>
        </w:rPr>
      </w:pPr>
      <w:r w:rsidRPr="000209BC">
        <w:rPr>
          <w:b/>
          <w:sz w:val="12"/>
          <w:szCs w:val="12"/>
        </w:rPr>
        <w:t>Порядок приема заявок о включении сведений о</w:t>
      </w:r>
      <w:r w:rsidRPr="000209BC">
        <w:rPr>
          <w:b/>
          <w:color w:val="000000"/>
          <w:sz w:val="12"/>
          <w:szCs w:val="12"/>
        </w:rPr>
        <w:t xml:space="preserve"> месте (площадке)  накопления </w:t>
      </w:r>
      <w:r w:rsidRPr="000209BC">
        <w:rPr>
          <w:b/>
          <w:sz w:val="12"/>
          <w:szCs w:val="12"/>
        </w:rPr>
        <w:t xml:space="preserve">твердых коммунальных отходов в реестр мест (площадок) накопления твердых коммунальных отходов </w:t>
      </w:r>
    </w:p>
    <w:p w:rsidR="00AF3C40" w:rsidRPr="000209BC" w:rsidRDefault="00AF3C40" w:rsidP="00AF3C40">
      <w:pPr>
        <w:autoSpaceDE w:val="0"/>
        <w:autoSpaceDN w:val="0"/>
        <w:adjustRightInd w:val="0"/>
        <w:ind w:left="284" w:firstLine="142"/>
        <w:jc w:val="center"/>
        <w:rPr>
          <w:b/>
          <w:sz w:val="12"/>
          <w:szCs w:val="12"/>
        </w:rPr>
      </w:pPr>
      <w:r w:rsidRPr="000209BC">
        <w:rPr>
          <w:b/>
          <w:sz w:val="12"/>
          <w:szCs w:val="12"/>
        </w:rPr>
        <w:t xml:space="preserve">на территории Слободского сельского поселения </w:t>
      </w:r>
    </w:p>
    <w:p w:rsidR="00AF3C40" w:rsidRPr="000209BC" w:rsidRDefault="00AF3C40" w:rsidP="00AF3C40">
      <w:pPr>
        <w:autoSpaceDE w:val="0"/>
        <w:autoSpaceDN w:val="0"/>
        <w:adjustRightInd w:val="0"/>
        <w:ind w:left="284" w:firstLine="142"/>
        <w:jc w:val="center"/>
        <w:rPr>
          <w:sz w:val="12"/>
          <w:szCs w:val="12"/>
        </w:rPr>
      </w:pPr>
    </w:p>
    <w:p w:rsidR="00AF3C40" w:rsidRPr="000209BC" w:rsidRDefault="00AF3C40" w:rsidP="00AF3C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  <w:r w:rsidRPr="000209BC">
        <w:rPr>
          <w:color w:val="000000"/>
          <w:sz w:val="12"/>
          <w:szCs w:val="12"/>
        </w:rPr>
        <w:t>1.</w:t>
      </w:r>
      <w:r w:rsidRPr="000209BC">
        <w:rPr>
          <w:color w:val="000000"/>
          <w:sz w:val="12"/>
          <w:szCs w:val="12"/>
        </w:rPr>
        <w:tab/>
      </w:r>
      <w:proofErr w:type="gramStart"/>
      <w:r w:rsidRPr="000209BC">
        <w:rPr>
          <w:color w:val="000000"/>
          <w:sz w:val="12"/>
          <w:szCs w:val="12"/>
        </w:rPr>
        <w:t>Настоящий Порядок приема заявок о включении сведений о месте (площадке) накопления твердых коммунальных отходов (далее - Порядок) устанавливает процедуру приема заявок о включении сведений о месте (площадке) накопления твердых коммунальных отходов</w:t>
      </w:r>
      <w:r w:rsidRPr="000209BC">
        <w:rPr>
          <w:sz w:val="12"/>
          <w:szCs w:val="12"/>
        </w:rPr>
        <w:t xml:space="preserve"> (</w:t>
      </w:r>
      <w:r w:rsidRPr="000209BC">
        <w:rPr>
          <w:color w:val="000000"/>
          <w:sz w:val="12"/>
          <w:szCs w:val="12"/>
        </w:rPr>
        <w:t xml:space="preserve">далее – ТКО) </w:t>
      </w:r>
      <w:r w:rsidRPr="000209BC">
        <w:rPr>
          <w:sz w:val="12"/>
          <w:szCs w:val="12"/>
        </w:rPr>
        <w:t>физическими лицами, юридическими лицами и индивидуальными предпринимателями, на которых в установленных законодательством Российской Федерации случаях лежит обязанность по созданию мест (площадок) накопления ТКО,  Администрацией Слободского поселения.</w:t>
      </w:r>
      <w:proofErr w:type="gramEnd"/>
    </w:p>
    <w:p w:rsidR="00AF3C40" w:rsidRPr="000209BC" w:rsidRDefault="00AF3C40" w:rsidP="00AF3C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  <w:r w:rsidRPr="000209BC">
        <w:rPr>
          <w:sz w:val="12"/>
          <w:szCs w:val="12"/>
        </w:rPr>
        <w:t>2.</w:t>
      </w:r>
      <w:r w:rsidRPr="000209BC">
        <w:rPr>
          <w:sz w:val="12"/>
          <w:szCs w:val="12"/>
        </w:rPr>
        <w:tab/>
        <w:t>Заявитель обязан обратиться в уполномоченный орган с заявкой о включении сведений о месте (площадке) накопления ТКО в реестр не позднее 3 рабочих дней со дня начала его использования.</w:t>
      </w:r>
    </w:p>
    <w:p w:rsidR="00AF3C40" w:rsidRPr="000209BC" w:rsidRDefault="00AF3C40" w:rsidP="00AF3C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  <w:r w:rsidRPr="000209BC">
        <w:rPr>
          <w:sz w:val="12"/>
          <w:szCs w:val="12"/>
        </w:rPr>
        <w:lastRenderedPageBreak/>
        <w:t>3.</w:t>
      </w:r>
      <w:r w:rsidRPr="000209BC">
        <w:rPr>
          <w:sz w:val="12"/>
          <w:szCs w:val="12"/>
        </w:rPr>
        <w:tab/>
        <w:t>Заявитель направляет в уполномоченный орган заявку о включении сведений о месте (площадке) накопления ТКО в реестр по форме согласно приложению 1 к настоящему Порядку.</w:t>
      </w:r>
    </w:p>
    <w:p w:rsidR="00AF3C40" w:rsidRPr="000209BC" w:rsidRDefault="00AF3C40" w:rsidP="00AF3C4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  <w:r w:rsidRPr="000209BC">
        <w:rPr>
          <w:sz w:val="12"/>
          <w:szCs w:val="12"/>
        </w:rPr>
        <w:t>4.</w:t>
      </w:r>
      <w:r w:rsidRPr="000209BC">
        <w:rPr>
          <w:sz w:val="12"/>
          <w:szCs w:val="12"/>
        </w:rPr>
        <w:tab/>
        <w:t>Рассмотрение заявки осуществляется уполномоченным органом в течение 10 рабочих дней со дня ее получения.</w:t>
      </w:r>
    </w:p>
    <w:p w:rsidR="00AF3C40" w:rsidRPr="000209BC" w:rsidRDefault="00AF3C40" w:rsidP="00AF3C4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  <w:r w:rsidRPr="000209BC">
        <w:rPr>
          <w:sz w:val="12"/>
          <w:szCs w:val="12"/>
        </w:rPr>
        <w:t>5.</w:t>
      </w:r>
      <w:r w:rsidRPr="000209BC">
        <w:rPr>
          <w:sz w:val="12"/>
          <w:szCs w:val="12"/>
        </w:rPr>
        <w:tab/>
        <w:t>По результатам рассмотрения заявки уполномоченный орган принимает решение о включении сведений о месте (площадке) накопления ТКО в реестр или об отказе во включении таких сведений в реестр.</w:t>
      </w:r>
    </w:p>
    <w:p w:rsidR="00AF3C40" w:rsidRPr="000209BC" w:rsidRDefault="00AF3C40" w:rsidP="00AF3C4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  <w:r w:rsidRPr="000209BC">
        <w:rPr>
          <w:sz w:val="12"/>
          <w:szCs w:val="12"/>
        </w:rPr>
        <w:t>6.</w:t>
      </w:r>
      <w:r w:rsidRPr="000209BC">
        <w:rPr>
          <w:sz w:val="12"/>
          <w:szCs w:val="12"/>
        </w:rPr>
        <w:tab/>
        <w:t>Решение об отказе во включении сведений о месте (площадке) накопления ТКО в реестр принимается в следующих случаях:</w:t>
      </w:r>
    </w:p>
    <w:p w:rsidR="00AF3C40" w:rsidRPr="000209BC" w:rsidRDefault="00AF3C40" w:rsidP="00AF3C4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  <w:r w:rsidRPr="000209BC">
        <w:rPr>
          <w:sz w:val="12"/>
          <w:szCs w:val="12"/>
        </w:rPr>
        <w:t>а) несоответствие заявки установленной форме;</w:t>
      </w:r>
    </w:p>
    <w:p w:rsidR="00AF3C40" w:rsidRPr="000209BC" w:rsidRDefault="00AF3C40" w:rsidP="00AF3C4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  <w:r w:rsidRPr="000209BC">
        <w:rPr>
          <w:sz w:val="12"/>
          <w:szCs w:val="12"/>
        </w:rPr>
        <w:t>б) наличие в заявке недостоверной информации;</w:t>
      </w:r>
    </w:p>
    <w:p w:rsidR="00AF3C40" w:rsidRPr="000209BC" w:rsidRDefault="00AF3C40" w:rsidP="00AF3C4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  <w:r w:rsidRPr="000209BC">
        <w:rPr>
          <w:sz w:val="12"/>
          <w:szCs w:val="12"/>
        </w:rPr>
        <w:t>в) отсутствие согласования уполномоченным органом создания места (площадки) накопления ТКО.</w:t>
      </w:r>
    </w:p>
    <w:p w:rsidR="00AF3C40" w:rsidRPr="000209BC" w:rsidRDefault="00AF3C40" w:rsidP="00AF3C4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  <w:r w:rsidRPr="000209BC">
        <w:rPr>
          <w:sz w:val="12"/>
          <w:szCs w:val="12"/>
        </w:rPr>
        <w:t>7. В решении об отказе во включении сведений о месте (площадке) накопления в реестр в обязательном порядке указывается основание такого отказа.</w:t>
      </w:r>
    </w:p>
    <w:p w:rsidR="00AF3C40" w:rsidRPr="000209BC" w:rsidRDefault="00AF3C40" w:rsidP="00AF3C4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  <w:r w:rsidRPr="000209BC">
        <w:rPr>
          <w:sz w:val="12"/>
          <w:szCs w:val="12"/>
        </w:rPr>
        <w:t>8.</w:t>
      </w:r>
      <w:r w:rsidRPr="000209BC">
        <w:rPr>
          <w:sz w:val="12"/>
          <w:szCs w:val="12"/>
        </w:rPr>
        <w:tab/>
        <w:t>Уполномоченный орган уведомляет заявителя о принятом решении в течение 3 рабочих дней со дня его принятия.</w:t>
      </w:r>
    </w:p>
    <w:p w:rsidR="00AF3C40" w:rsidRPr="000209BC" w:rsidRDefault="00AF3C40" w:rsidP="00AF3C4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  <w:r w:rsidRPr="000209BC">
        <w:rPr>
          <w:sz w:val="12"/>
          <w:szCs w:val="12"/>
        </w:rPr>
        <w:t>9.</w:t>
      </w:r>
      <w:r w:rsidRPr="000209BC">
        <w:rPr>
          <w:sz w:val="12"/>
          <w:szCs w:val="12"/>
        </w:rPr>
        <w:tab/>
        <w:t xml:space="preserve">После устранения основания отказа, но не позднее 30 дней со дня получения решения об отказе заявитель вправе повторно обратиться в уполномоченный орган с заявкой о включении сведений о месте (площадке) накопления ТКО в реестр. Заявка, поступившая в уполномоченный орган повторно, рассматривается в порядке и сроки, которые установлены пунктами 3-8 настоящего Порядка. </w:t>
      </w:r>
    </w:p>
    <w:p w:rsidR="00AF3C40" w:rsidRPr="000209BC" w:rsidRDefault="00AF3C40" w:rsidP="00AF3C4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12"/>
          <w:szCs w:val="12"/>
        </w:rPr>
      </w:pPr>
      <w:r w:rsidRPr="000209BC">
        <w:rPr>
          <w:sz w:val="12"/>
          <w:szCs w:val="12"/>
        </w:rPr>
        <w:t xml:space="preserve">10. </w:t>
      </w:r>
      <w:proofErr w:type="gramStart"/>
      <w:r w:rsidRPr="000209BC">
        <w:rPr>
          <w:sz w:val="12"/>
          <w:szCs w:val="12"/>
        </w:rPr>
        <w:t>Заявитель обязан сообщить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на бумажном носителе.</w:t>
      </w:r>
      <w:proofErr w:type="gramEnd"/>
    </w:p>
    <w:p w:rsidR="00AF3C40" w:rsidRPr="000209BC" w:rsidRDefault="00AF3C40" w:rsidP="00AF3C40">
      <w:pPr>
        <w:ind w:firstLine="709"/>
        <w:rPr>
          <w:sz w:val="12"/>
          <w:szCs w:val="12"/>
        </w:rPr>
      </w:pPr>
    </w:p>
    <w:p w:rsidR="00AF3C40" w:rsidRDefault="00AF3C40" w:rsidP="00D561FC">
      <w:pPr>
        <w:pStyle w:val="a8"/>
        <w:spacing w:line="0" w:lineRule="atLeast"/>
        <w:ind w:hanging="142"/>
        <w:rPr>
          <w:sz w:val="12"/>
          <w:szCs w:val="12"/>
        </w:rPr>
      </w:pPr>
    </w:p>
    <w:tbl>
      <w:tblPr>
        <w:tblStyle w:val="aa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29"/>
        <w:gridCol w:w="503"/>
        <w:gridCol w:w="2271"/>
      </w:tblGrid>
      <w:tr w:rsidR="00AF3C40" w:rsidRPr="000209BC" w:rsidTr="00FC59EF">
        <w:tc>
          <w:tcPr>
            <w:tcW w:w="4785" w:type="dxa"/>
          </w:tcPr>
          <w:p w:rsidR="00AF3C40" w:rsidRPr="000209BC" w:rsidRDefault="00AF3C40" w:rsidP="00FC59EF">
            <w:pPr>
              <w:tabs>
                <w:tab w:val="left" w:pos="5245"/>
              </w:tabs>
              <w:autoSpaceDE w:val="0"/>
              <w:autoSpaceDN w:val="0"/>
              <w:adjustRightInd w:val="0"/>
              <w:outlineLvl w:val="0"/>
              <w:rPr>
                <w:sz w:val="12"/>
                <w:szCs w:val="12"/>
              </w:rPr>
            </w:pPr>
          </w:p>
        </w:tc>
        <w:tc>
          <w:tcPr>
            <w:tcW w:w="4785" w:type="dxa"/>
            <w:gridSpan w:val="2"/>
          </w:tcPr>
          <w:p w:rsidR="00AF3C40" w:rsidRPr="000209BC" w:rsidRDefault="00AF3C40" w:rsidP="00FC59E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2"/>
                <w:szCs w:val="12"/>
              </w:rPr>
            </w:pPr>
            <w:r w:rsidRPr="000209BC">
              <w:rPr>
                <w:color w:val="000000"/>
                <w:sz w:val="12"/>
                <w:szCs w:val="12"/>
              </w:rPr>
              <w:t>Приложение</w:t>
            </w:r>
          </w:p>
          <w:p w:rsidR="00AF3C40" w:rsidRPr="000209BC" w:rsidRDefault="00AF3C40" w:rsidP="00FC59EF">
            <w:pPr>
              <w:autoSpaceDE w:val="0"/>
              <w:autoSpaceDN w:val="0"/>
              <w:adjustRightInd w:val="0"/>
              <w:ind w:left="35" w:hanging="35"/>
              <w:jc w:val="both"/>
              <w:rPr>
                <w:sz w:val="12"/>
                <w:szCs w:val="12"/>
              </w:rPr>
            </w:pPr>
            <w:r w:rsidRPr="000209BC">
              <w:rPr>
                <w:color w:val="000000"/>
                <w:sz w:val="12"/>
                <w:szCs w:val="12"/>
              </w:rPr>
              <w:t>к Порядку приема заявок о включении сведений о месте (площадке) накопления ТКО в реестр на территории городского поселения Углич,</w:t>
            </w:r>
            <w:r w:rsidRPr="000209BC">
              <w:rPr>
                <w:sz w:val="12"/>
                <w:szCs w:val="12"/>
              </w:rPr>
              <w:t xml:space="preserve"> утвержденному постановлением Администрации Слободского сельского поселения от 09.06.2020 № 101</w:t>
            </w:r>
          </w:p>
        </w:tc>
      </w:tr>
      <w:tr w:rsidR="00AF3C40" w:rsidRPr="000209BC" w:rsidTr="00FC59EF">
        <w:tc>
          <w:tcPr>
            <w:tcW w:w="4785" w:type="dxa"/>
          </w:tcPr>
          <w:p w:rsidR="00AF3C40" w:rsidRPr="000209BC" w:rsidRDefault="00AF3C40" w:rsidP="00FC59EF">
            <w:pPr>
              <w:tabs>
                <w:tab w:val="left" w:pos="5245"/>
              </w:tabs>
              <w:autoSpaceDE w:val="0"/>
              <w:autoSpaceDN w:val="0"/>
              <w:adjustRightInd w:val="0"/>
              <w:outlineLvl w:val="0"/>
              <w:rPr>
                <w:sz w:val="12"/>
                <w:szCs w:val="12"/>
              </w:rPr>
            </w:pPr>
          </w:p>
        </w:tc>
        <w:tc>
          <w:tcPr>
            <w:tcW w:w="4785" w:type="dxa"/>
            <w:gridSpan w:val="2"/>
          </w:tcPr>
          <w:p w:rsidR="00AF3C40" w:rsidRPr="000209BC" w:rsidRDefault="00AF3C40" w:rsidP="00FC59EF">
            <w:pPr>
              <w:tabs>
                <w:tab w:val="left" w:pos="524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2"/>
                <w:szCs w:val="12"/>
              </w:rPr>
            </w:pPr>
          </w:p>
          <w:p w:rsidR="00AF3C40" w:rsidRPr="000209BC" w:rsidRDefault="00AF3C40" w:rsidP="00FC59EF">
            <w:pPr>
              <w:tabs>
                <w:tab w:val="left" w:pos="524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2"/>
                <w:szCs w:val="12"/>
              </w:rPr>
            </w:pPr>
          </w:p>
        </w:tc>
      </w:tr>
      <w:tr w:rsidR="00AF3C40" w:rsidRPr="000209BC" w:rsidTr="00FC59EF">
        <w:tc>
          <w:tcPr>
            <w:tcW w:w="4785" w:type="dxa"/>
          </w:tcPr>
          <w:p w:rsidR="00AF3C40" w:rsidRPr="000209BC" w:rsidRDefault="00AF3C40" w:rsidP="00FC59EF">
            <w:pPr>
              <w:tabs>
                <w:tab w:val="left" w:pos="5245"/>
              </w:tabs>
              <w:autoSpaceDE w:val="0"/>
              <w:autoSpaceDN w:val="0"/>
              <w:adjustRightInd w:val="0"/>
              <w:outlineLvl w:val="0"/>
              <w:rPr>
                <w:sz w:val="12"/>
                <w:szCs w:val="12"/>
              </w:rPr>
            </w:pPr>
          </w:p>
        </w:tc>
        <w:tc>
          <w:tcPr>
            <w:tcW w:w="4785" w:type="dxa"/>
            <w:gridSpan w:val="2"/>
          </w:tcPr>
          <w:p w:rsidR="00AF3C40" w:rsidRPr="000209BC" w:rsidRDefault="00AF3C40" w:rsidP="00FC59EF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209BC">
              <w:rPr>
                <w:sz w:val="12"/>
                <w:szCs w:val="12"/>
              </w:rPr>
              <w:t>Главе Слободского сельского поселения М.А. Аракчеевой</w:t>
            </w:r>
          </w:p>
        </w:tc>
      </w:tr>
      <w:tr w:rsidR="00AF3C40" w:rsidRPr="000209BC" w:rsidTr="00FC59EF">
        <w:tc>
          <w:tcPr>
            <w:tcW w:w="4785" w:type="dxa"/>
          </w:tcPr>
          <w:p w:rsidR="00AF3C40" w:rsidRPr="000209BC" w:rsidRDefault="00AF3C40" w:rsidP="00FC59EF">
            <w:pPr>
              <w:tabs>
                <w:tab w:val="left" w:pos="5245"/>
              </w:tabs>
              <w:autoSpaceDE w:val="0"/>
              <w:autoSpaceDN w:val="0"/>
              <w:adjustRightInd w:val="0"/>
              <w:outlineLvl w:val="0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AF3C40" w:rsidRPr="000209BC" w:rsidRDefault="00AF3C40" w:rsidP="00FC59EF">
            <w:pPr>
              <w:tabs>
                <w:tab w:val="left" w:pos="5245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12"/>
                <w:szCs w:val="12"/>
              </w:rPr>
            </w:pPr>
            <w:r w:rsidRPr="000209BC">
              <w:rPr>
                <w:sz w:val="12"/>
                <w:szCs w:val="12"/>
              </w:rPr>
              <w:t>от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AF3C40" w:rsidRPr="000209BC" w:rsidRDefault="00AF3C40" w:rsidP="00FC59EF">
            <w:pPr>
              <w:tabs>
                <w:tab w:val="left" w:pos="5245"/>
              </w:tabs>
              <w:autoSpaceDE w:val="0"/>
              <w:autoSpaceDN w:val="0"/>
              <w:adjustRightInd w:val="0"/>
              <w:ind w:left="30"/>
              <w:jc w:val="both"/>
              <w:outlineLvl w:val="0"/>
              <w:rPr>
                <w:sz w:val="12"/>
                <w:szCs w:val="12"/>
              </w:rPr>
            </w:pPr>
          </w:p>
        </w:tc>
      </w:tr>
    </w:tbl>
    <w:p w:rsidR="00AF3C40" w:rsidRDefault="00AF3C40" w:rsidP="00D561FC">
      <w:pPr>
        <w:pStyle w:val="a8"/>
        <w:spacing w:line="0" w:lineRule="atLeast"/>
        <w:ind w:hanging="142"/>
        <w:rPr>
          <w:sz w:val="12"/>
          <w:szCs w:val="12"/>
        </w:rPr>
      </w:pPr>
    </w:p>
    <w:p w:rsidR="00AF3C40" w:rsidRPr="000209BC" w:rsidRDefault="00AF3C40" w:rsidP="00AF3C40">
      <w:pPr>
        <w:widowControl w:val="0"/>
        <w:autoSpaceDE w:val="0"/>
        <w:autoSpaceDN w:val="0"/>
        <w:adjustRightInd w:val="0"/>
        <w:ind w:right="-2"/>
        <w:jc w:val="center"/>
        <w:rPr>
          <w:b/>
          <w:sz w:val="12"/>
          <w:szCs w:val="12"/>
        </w:rPr>
      </w:pPr>
      <w:r w:rsidRPr="000209BC">
        <w:rPr>
          <w:b/>
          <w:sz w:val="12"/>
          <w:szCs w:val="12"/>
        </w:rPr>
        <w:t xml:space="preserve">Заявка </w:t>
      </w:r>
    </w:p>
    <w:p w:rsidR="00AF3C40" w:rsidRPr="000209BC" w:rsidRDefault="00AF3C40" w:rsidP="00AF3C40">
      <w:pPr>
        <w:widowControl w:val="0"/>
        <w:autoSpaceDE w:val="0"/>
        <w:autoSpaceDN w:val="0"/>
        <w:adjustRightInd w:val="0"/>
        <w:ind w:right="-2"/>
        <w:jc w:val="center"/>
        <w:rPr>
          <w:b/>
          <w:sz w:val="12"/>
          <w:szCs w:val="12"/>
        </w:rPr>
      </w:pPr>
      <w:r w:rsidRPr="000209BC">
        <w:rPr>
          <w:b/>
          <w:sz w:val="12"/>
          <w:szCs w:val="12"/>
        </w:rPr>
        <w:t xml:space="preserve">о включении сведений о месте (площадке) накопления твёрдых коммунальных отходов в реестр на территории </w:t>
      </w:r>
    </w:p>
    <w:p w:rsidR="00AF3C40" w:rsidRPr="000209BC" w:rsidRDefault="00AF3C40" w:rsidP="00AF3C40">
      <w:pPr>
        <w:widowControl w:val="0"/>
        <w:autoSpaceDE w:val="0"/>
        <w:autoSpaceDN w:val="0"/>
        <w:adjustRightInd w:val="0"/>
        <w:ind w:right="-2"/>
        <w:jc w:val="center"/>
        <w:rPr>
          <w:b/>
          <w:sz w:val="12"/>
          <w:szCs w:val="12"/>
        </w:rPr>
      </w:pPr>
      <w:r w:rsidRPr="000209BC">
        <w:rPr>
          <w:b/>
          <w:sz w:val="12"/>
          <w:szCs w:val="12"/>
        </w:rPr>
        <w:t xml:space="preserve">Слободского сельского поселения </w:t>
      </w:r>
    </w:p>
    <w:p w:rsidR="00AF3C40" w:rsidRPr="000209BC" w:rsidRDefault="00AF3C40" w:rsidP="00AF3C40">
      <w:pPr>
        <w:widowControl w:val="0"/>
        <w:autoSpaceDE w:val="0"/>
        <w:autoSpaceDN w:val="0"/>
        <w:adjustRightInd w:val="0"/>
        <w:ind w:right="-2"/>
        <w:jc w:val="center"/>
        <w:rPr>
          <w:b/>
          <w:sz w:val="12"/>
          <w:szCs w:val="12"/>
        </w:rPr>
      </w:pPr>
    </w:p>
    <w:p w:rsidR="00AF3C40" w:rsidRDefault="00AF3C40" w:rsidP="00AF3C40">
      <w:pPr>
        <w:ind w:firstLine="708"/>
        <w:jc w:val="both"/>
        <w:rPr>
          <w:sz w:val="12"/>
          <w:szCs w:val="12"/>
        </w:rPr>
      </w:pPr>
      <w:r w:rsidRPr="000209BC">
        <w:rPr>
          <w:rFonts w:eastAsia="Calibri"/>
          <w:sz w:val="12"/>
          <w:szCs w:val="12"/>
        </w:rPr>
        <w:t xml:space="preserve">Прошу включить в Реестр </w:t>
      </w:r>
      <w:r w:rsidRPr="000209BC">
        <w:rPr>
          <w:sz w:val="12"/>
          <w:szCs w:val="12"/>
        </w:rPr>
        <w:t xml:space="preserve">мест (площадок) накопления твёрдых коммунальных отходов на территории Слободского сельского поселения </w:t>
      </w:r>
      <w:r w:rsidRPr="000209BC">
        <w:rPr>
          <w:rFonts w:eastAsia="Calibri"/>
          <w:sz w:val="12"/>
          <w:szCs w:val="12"/>
        </w:rPr>
        <w:t xml:space="preserve"> место (площадку) </w:t>
      </w:r>
      <w:r w:rsidRPr="000209BC">
        <w:rPr>
          <w:sz w:val="12"/>
          <w:szCs w:val="12"/>
        </w:rPr>
        <w:t>накопления твёрдых коммунальных отходов:</w:t>
      </w:r>
    </w:p>
    <w:p w:rsidR="00AF3C40" w:rsidRPr="000209BC" w:rsidRDefault="00AF3C40" w:rsidP="00AF3C40">
      <w:pPr>
        <w:ind w:firstLine="708"/>
        <w:jc w:val="both"/>
        <w:rPr>
          <w:sz w:val="12"/>
          <w:szCs w:val="12"/>
        </w:rPr>
      </w:pPr>
    </w:p>
    <w:tbl>
      <w:tblPr>
        <w:tblStyle w:val="aa"/>
        <w:tblW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"/>
        <w:gridCol w:w="913"/>
        <w:gridCol w:w="146"/>
        <w:gridCol w:w="65"/>
        <w:gridCol w:w="47"/>
        <w:gridCol w:w="627"/>
        <w:gridCol w:w="58"/>
        <w:gridCol w:w="102"/>
        <w:gridCol w:w="34"/>
        <w:gridCol w:w="106"/>
        <w:gridCol w:w="90"/>
        <w:gridCol w:w="98"/>
        <w:gridCol w:w="144"/>
        <w:gridCol w:w="462"/>
        <w:gridCol w:w="29"/>
        <w:gridCol w:w="1683"/>
      </w:tblGrid>
      <w:tr w:rsidR="00AF3C40" w:rsidRPr="000209BC" w:rsidTr="00FC59EF">
        <w:tc>
          <w:tcPr>
            <w:tcW w:w="636" w:type="dxa"/>
          </w:tcPr>
          <w:p w:rsidR="00AF3C40" w:rsidRPr="000209BC" w:rsidRDefault="00AF3C40" w:rsidP="00FC59EF">
            <w:pPr>
              <w:jc w:val="both"/>
              <w:rPr>
                <w:sz w:val="12"/>
                <w:szCs w:val="12"/>
              </w:rPr>
            </w:pPr>
            <w:r w:rsidRPr="000209BC">
              <w:rPr>
                <w:sz w:val="12"/>
                <w:szCs w:val="12"/>
              </w:rPr>
              <w:t>1.</w:t>
            </w:r>
          </w:p>
        </w:tc>
        <w:tc>
          <w:tcPr>
            <w:tcW w:w="8934" w:type="dxa"/>
            <w:gridSpan w:val="15"/>
          </w:tcPr>
          <w:p w:rsidR="00AF3C40" w:rsidRPr="000209BC" w:rsidRDefault="00AF3C40" w:rsidP="00FC59EF">
            <w:pPr>
              <w:widowControl w:val="0"/>
              <w:autoSpaceDE w:val="0"/>
              <w:autoSpaceDN w:val="0"/>
              <w:adjustRightInd w:val="0"/>
              <w:ind w:right="-46"/>
              <w:jc w:val="both"/>
              <w:rPr>
                <w:sz w:val="12"/>
                <w:szCs w:val="12"/>
              </w:rPr>
            </w:pPr>
            <w:r w:rsidRPr="000209BC">
              <w:rPr>
                <w:sz w:val="12"/>
                <w:szCs w:val="12"/>
              </w:rPr>
              <w:t>Данные о нахождении места (площадки) накопления ТКО:</w:t>
            </w:r>
          </w:p>
        </w:tc>
      </w:tr>
      <w:tr w:rsidR="00AF3C40" w:rsidRPr="000209BC" w:rsidTr="00FC59EF">
        <w:tc>
          <w:tcPr>
            <w:tcW w:w="636" w:type="dxa"/>
          </w:tcPr>
          <w:p w:rsidR="00AF3C40" w:rsidRPr="000209BC" w:rsidRDefault="00AF3C40" w:rsidP="00FC59EF">
            <w:pPr>
              <w:jc w:val="both"/>
              <w:rPr>
                <w:sz w:val="12"/>
                <w:szCs w:val="12"/>
              </w:rPr>
            </w:pPr>
            <w:r w:rsidRPr="000209BC">
              <w:rPr>
                <w:sz w:val="12"/>
                <w:szCs w:val="12"/>
              </w:rPr>
              <w:t>1.1.</w:t>
            </w:r>
          </w:p>
        </w:tc>
        <w:tc>
          <w:tcPr>
            <w:tcW w:w="1089" w:type="dxa"/>
          </w:tcPr>
          <w:p w:rsidR="00AF3C40" w:rsidRPr="000209BC" w:rsidRDefault="00AF3C40" w:rsidP="00FC59EF">
            <w:pPr>
              <w:jc w:val="both"/>
              <w:rPr>
                <w:sz w:val="12"/>
                <w:szCs w:val="12"/>
              </w:rPr>
            </w:pPr>
            <w:r w:rsidRPr="000209BC">
              <w:rPr>
                <w:sz w:val="12"/>
                <w:szCs w:val="12"/>
              </w:rPr>
              <w:t xml:space="preserve">Адрес: </w:t>
            </w:r>
          </w:p>
        </w:tc>
        <w:tc>
          <w:tcPr>
            <w:tcW w:w="7845" w:type="dxa"/>
            <w:gridSpan w:val="14"/>
            <w:tcBorders>
              <w:bottom w:val="single" w:sz="4" w:space="0" w:color="auto"/>
            </w:tcBorders>
          </w:tcPr>
          <w:p w:rsidR="00AF3C40" w:rsidRPr="000209BC" w:rsidRDefault="00AF3C40" w:rsidP="00FC59EF">
            <w:pPr>
              <w:jc w:val="both"/>
              <w:rPr>
                <w:sz w:val="12"/>
                <w:szCs w:val="12"/>
              </w:rPr>
            </w:pPr>
            <w:r w:rsidRPr="000209BC">
              <w:rPr>
                <w:sz w:val="12"/>
                <w:szCs w:val="12"/>
              </w:rPr>
              <w:t xml:space="preserve"> </w:t>
            </w:r>
          </w:p>
        </w:tc>
      </w:tr>
      <w:tr w:rsidR="00AF3C40" w:rsidRPr="000209BC" w:rsidTr="00FC59EF">
        <w:tc>
          <w:tcPr>
            <w:tcW w:w="636" w:type="dxa"/>
          </w:tcPr>
          <w:p w:rsidR="00AF3C40" w:rsidRPr="000209BC" w:rsidRDefault="00AF3C40" w:rsidP="00FC59EF">
            <w:pPr>
              <w:jc w:val="both"/>
              <w:rPr>
                <w:sz w:val="12"/>
                <w:szCs w:val="12"/>
              </w:rPr>
            </w:pPr>
            <w:r w:rsidRPr="000209BC">
              <w:rPr>
                <w:sz w:val="12"/>
                <w:szCs w:val="12"/>
              </w:rPr>
              <w:t>1.2.</w:t>
            </w:r>
          </w:p>
        </w:tc>
        <w:tc>
          <w:tcPr>
            <w:tcW w:w="3811" w:type="dxa"/>
            <w:gridSpan w:val="11"/>
          </w:tcPr>
          <w:p w:rsidR="00AF3C40" w:rsidRPr="000209BC" w:rsidRDefault="00AF3C40" w:rsidP="00FC59EF">
            <w:pPr>
              <w:jc w:val="both"/>
              <w:rPr>
                <w:sz w:val="12"/>
                <w:szCs w:val="12"/>
              </w:rPr>
            </w:pPr>
            <w:r w:rsidRPr="000209BC">
              <w:rPr>
                <w:sz w:val="12"/>
                <w:szCs w:val="12"/>
              </w:rPr>
              <w:t xml:space="preserve">Географические  координаты </w:t>
            </w:r>
          </w:p>
        </w:tc>
        <w:tc>
          <w:tcPr>
            <w:tcW w:w="5123" w:type="dxa"/>
            <w:gridSpan w:val="4"/>
            <w:tcBorders>
              <w:bottom w:val="single" w:sz="4" w:space="0" w:color="auto"/>
            </w:tcBorders>
          </w:tcPr>
          <w:p w:rsidR="00AF3C40" w:rsidRPr="000209BC" w:rsidRDefault="00AF3C40" w:rsidP="00FC59EF">
            <w:pPr>
              <w:jc w:val="both"/>
              <w:rPr>
                <w:sz w:val="12"/>
                <w:szCs w:val="12"/>
              </w:rPr>
            </w:pPr>
            <w:r w:rsidRPr="000209BC">
              <w:rPr>
                <w:sz w:val="12"/>
                <w:szCs w:val="12"/>
              </w:rPr>
              <w:t xml:space="preserve"> </w:t>
            </w:r>
          </w:p>
        </w:tc>
      </w:tr>
      <w:tr w:rsidR="00AF3C40" w:rsidRPr="000209BC" w:rsidTr="00FC59EF">
        <w:tc>
          <w:tcPr>
            <w:tcW w:w="636" w:type="dxa"/>
          </w:tcPr>
          <w:p w:rsidR="00AF3C40" w:rsidRPr="000209BC" w:rsidRDefault="00AF3C40" w:rsidP="00FC59EF">
            <w:pPr>
              <w:jc w:val="both"/>
              <w:rPr>
                <w:sz w:val="12"/>
                <w:szCs w:val="12"/>
              </w:rPr>
            </w:pPr>
            <w:r w:rsidRPr="000209BC">
              <w:rPr>
                <w:rFonts w:eastAsia="Calibri"/>
                <w:sz w:val="12"/>
                <w:szCs w:val="12"/>
              </w:rPr>
              <w:t>2.</w:t>
            </w:r>
          </w:p>
        </w:tc>
        <w:tc>
          <w:tcPr>
            <w:tcW w:w="8934" w:type="dxa"/>
            <w:gridSpan w:val="15"/>
          </w:tcPr>
          <w:p w:rsidR="00AF3C40" w:rsidRPr="000209BC" w:rsidRDefault="00AF3C40" w:rsidP="00FC59EF">
            <w:pPr>
              <w:jc w:val="both"/>
              <w:rPr>
                <w:sz w:val="12"/>
                <w:szCs w:val="12"/>
              </w:rPr>
            </w:pPr>
            <w:r w:rsidRPr="000209BC">
              <w:rPr>
                <w:sz w:val="12"/>
                <w:szCs w:val="12"/>
              </w:rPr>
              <w:t>Данные о технических характеристиках места (площадки) накопления ТКО:</w:t>
            </w:r>
          </w:p>
        </w:tc>
      </w:tr>
      <w:tr w:rsidR="00AF3C40" w:rsidRPr="000209BC" w:rsidTr="00FC59EF">
        <w:tc>
          <w:tcPr>
            <w:tcW w:w="636" w:type="dxa"/>
          </w:tcPr>
          <w:p w:rsidR="00AF3C40" w:rsidRPr="000209BC" w:rsidRDefault="00AF3C40" w:rsidP="00FC59EF">
            <w:pPr>
              <w:jc w:val="both"/>
              <w:rPr>
                <w:sz w:val="12"/>
                <w:szCs w:val="12"/>
              </w:rPr>
            </w:pPr>
            <w:r w:rsidRPr="000209BC">
              <w:rPr>
                <w:sz w:val="12"/>
                <w:szCs w:val="12"/>
              </w:rPr>
              <w:t>2.1.</w:t>
            </w:r>
          </w:p>
        </w:tc>
        <w:tc>
          <w:tcPr>
            <w:tcW w:w="1563" w:type="dxa"/>
            <w:gridSpan w:val="4"/>
          </w:tcPr>
          <w:p w:rsidR="00AF3C40" w:rsidRPr="000209BC" w:rsidRDefault="00AF3C40" w:rsidP="00FC59EF">
            <w:pPr>
              <w:jc w:val="both"/>
              <w:rPr>
                <w:sz w:val="12"/>
                <w:szCs w:val="12"/>
              </w:rPr>
            </w:pPr>
            <w:r w:rsidRPr="000209BC">
              <w:rPr>
                <w:sz w:val="12"/>
                <w:szCs w:val="12"/>
              </w:rPr>
              <w:t xml:space="preserve">покрытие: </w:t>
            </w:r>
          </w:p>
        </w:tc>
        <w:tc>
          <w:tcPr>
            <w:tcW w:w="7371" w:type="dxa"/>
            <w:gridSpan w:val="11"/>
            <w:tcBorders>
              <w:bottom w:val="single" w:sz="4" w:space="0" w:color="auto"/>
            </w:tcBorders>
          </w:tcPr>
          <w:p w:rsidR="00AF3C40" w:rsidRPr="000209BC" w:rsidRDefault="00AF3C40" w:rsidP="00FC59EF">
            <w:pPr>
              <w:jc w:val="both"/>
              <w:rPr>
                <w:sz w:val="12"/>
                <w:szCs w:val="12"/>
              </w:rPr>
            </w:pPr>
          </w:p>
        </w:tc>
      </w:tr>
      <w:tr w:rsidR="00AF3C40" w:rsidRPr="000209BC" w:rsidTr="00FC59EF">
        <w:tc>
          <w:tcPr>
            <w:tcW w:w="636" w:type="dxa"/>
          </w:tcPr>
          <w:p w:rsidR="00AF3C40" w:rsidRPr="000209BC" w:rsidRDefault="00AF3C40" w:rsidP="00FC59EF">
            <w:pPr>
              <w:jc w:val="both"/>
              <w:rPr>
                <w:sz w:val="12"/>
                <w:szCs w:val="12"/>
              </w:rPr>
            </w:pPr>
            <w:r w:rsidRPr="000209BC">
              <w:rPr>
                <w:sz w:val="12"/>
                <w:szCs w:val="12"/>
              </w:rPr>
              <w:t>2.2.</w:t>
            </w:r>
          </w:p>
        </w:tc>
        <w:tc>
          <w:tcPr>
            <w:tcW w:w="1563" w:type="dxa"/>
            <w:gridSpan w:val="4"/>
          </w:tcPr>
          <w:p w:rsidR="00AF3C40" w:rsidRPr="000209BC" w:rsidRDefault="00AF3C40" w:rsidP="00FC59EF">
            <w:pPr>
              <w:jc w:val="both"/>
              <w:rPr>
                <w:sz w:val="12"/>
                <w:szCs w:val="12"/>
              </w:rPr>
            </w:pPr>
            <w:r w:rsidRPr="000209BC">
              <w:rPr>
                <w:sz w:val="12"/>
                <w:szCs w:val="12"/>
              </w:rPr>
              <w:t xml:space="preserve">площадь: </w:t>
            </w:r>
          </w:p>
        </w:tc>
        <w:tc>
          <w:tcPr>
            <w:tcW w:w="7371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F3C40" w:rsidRPr="000209BC" w:rsidRDefault="00AF3C40" w:rsidP="00FC59EF">
            <w:pPr>
              <w:jc w:val="both"/>
              <w:rPr>
                <w:sz w:val="12"/>
                <w:szCs w:val="12"/>
              </w:rPr>
            </w:pPr>
          </w:p>
        </w:tc>
      </w:tr>
      <w:tr w:rsidR="00AF3C40" w:rsidRPr="000209BC" w:rsidTr="00FC59EF">
        <w:tc>
          <w:tcPr>
            <w:tcW w:w="636" w:type="dxa"/>
          </w:tcPr>
          <w:p w:rsidR="00AF3C40" w:rsidRPr="000209BC" w:rsidRDefault="00AF3C40" w:rsidP="00FC59EF">
            <w:pPr>
              <w:jc w:val="both"/>
              <w:rPr>
                <w:sz w:val="12"/>
                <w:szCs w:val="12"/>
              </w:rPr>
            </w:pPr>
            <w:r w:rsidRPr="000209BC">
              <w:rPr>
                <w:sz w:val="12"/>
                <w:szCs w:val="12"/>
              </w:rPr>
              <w:t>2.3.</w:t>
            </w:r>
          </w:p>
        </w:tc>
        <w:tc>
          <w:tcPr>
            <w:tcW w:w="8934" w:type="dxa"/>
            <w:gridSpan w:val="15"/>
          </w:tcPr>
          <w:p w:rsidR="00AF3C40" w:rsidRPr="000209BC" w:rsidRDefault="00AF3C40" w:rsidP="00FC59EF">
            <w:pPr>
              <w:jc w:val="both"/>
              <w:rPr>
                <w:sz w:val="12"/>
                <w:szCs w:val="12"/>
              </w:rPr>
            </w:pPr>
            <w:r w:rsidRPr="000209BC">
              <w:rPr>
                <w:sz w:val="12"/>
                <w:szCs w:val="12"/>
              </w:rPr>
              <w:t xml:space="preserve">количество размещенных и планируемых к размещению контейнеров и </w:t>
            </w:r>
          </w:p>
        </w:tc>
      </w:tr>
      <w:tr w:rsidR="00AF3C40" w:rsidRPr="000209BC" w:rsidTr="00FC59EF">
        <w:tc>
          <w:tcPr>
            <w:tcW w:w="636" w:type="dxa"/>
          </w:tcPr>
          <w:p w:rsidR="00AF3C40" w:rsidRPr="000209BC" w:rsidRDefault="00AF3C40" w:rsidP="00FC59EF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142" w:type="dxa"/>
            <w:gridSpan w:val="12"/>
          </w:tcPr>
          <w:p w:rsidR="00AF3C40" w:rsidRPr="000209BC" w:rsidRDefault="00AF3C40" w:rsidP="00FC59EF">
            <w:pPr>
              <w:jc w:val="both"/>
              <w:rPr>
                <w:sz w:val="12"/>
                <w:szCs w:val="12"/>
              </w:rPr>
            </w:pPr>
            <w:r w:rsidRPr="000209BC">
              <w:rPr>
                <w:sz w:val="12"/>
                <w:szCs w:val="12"/>
              </w:rPr>
              <w:t xml:space="preserve">бункеров с указанием их объема </w:t>
            </w:r>
          </w:p>
        </w:tc>
        <w:tc>
          <w:tcPr>
            <w:tcW w:w="4792" w:type="dxa"/>
            <w:gridSpan w:val="3"/>
            <w:tcBorders>
              <w:bottom w:val="single" w:sz="4" w:space="0" w:color="auto"/>
            </w:tcBorders>
          </w:tcPr>
          <w:p w:rsidR="00AF3C40" w:rsidRPr="000209BC" w:rsidRDefault="00AF3C40" w:rsidP="00FC59EF">
            <w:pPr>
              <w:jc w:val="both"/>
              <w:rPr>
                <w:sz w:val="12"/>
                <w:szCs w:val="12"/>
              </w:rPr>
            </w:pPr>
          </w:p>
        </w:tc>
      </w:tr>
      <w:tr w:rsidR="00AF3C40" w:rsidRPr="000209BC" w:rsidTr="00FC59EF">
        <w:tc>
          <w:tcPr>
            <w:tcW w:w="636" w:type="dxa"/>
          </w:tcPr>
          <w:p w:rsidR="00AF3C40" w:rsidRPr="000209BC" w:rsidRDefault="00AF3C40" w:rsidP="00FC59EF">
            <w:pPr>
              <w:jc w:val="both"/>
              <w:rPr>
                <w:sz w:val="12"/>
                <w:szCs w:val="12"/>
              </w:rPr>
            </w:pPr>
            <w:r w:rsidRPr="000209BC">
              <w:rPr>
                <w:rFonts w:eastAsia="Calibri"/>
                <w:sz w:val="12"/>
                <w:szCs w:val="12"/>
              </w:rPr>
              <w:t>3.</w:t>
            </w:r>
          </w:p>
        </w:tc>
        <w:tc>
          <w:tcPr>
            <w:tcW w:w="8934" w:type="dxa"/>
            <w:gridSpan w:val="15"/>
          </w:tcPr>
          <w:p w:rsidR="00AF3C40" w:rsidRPr="000209BC" w:rsidRDefault="00AF3C40" w:rsidP="00FC59EF">
            <w:pPr>
              <w:jc w:val="both"/>
              <w:rPr>
                <w:sz w:val="12"/>
                <w:szCs w:val="12"/>
              </w:rPr>
            </w:pPr>
            <w:r w:rsidRPr="000209BC">
              <w:rPr>
                <w:rFonts w:eastAsia="Calibri"/>
                <w:sz w:val="12"/>
                <w:szCs w:val="12"/>
              </w:rPr>
              <w:t>Данные о собственнике места (площадки) накопления ТКО:</w:t>
            </w:r>
          </w:p>
        </w:tc>
      </w:tr>
      <w:tr w:rsidR="00AF3C40" w:rsidRPr="000209BC" w:rsidTr="00FC59EF">
        <w:tc>
          <w:tcPr>
            <w:tcW w:w="636" w:type="dxa"/>
          </w:tcPr>
          <w:p w:rsidR="00AF3C40" w:rsidRPr="000209BC" w:rsidRDefault="00AF3C40" w:rsidP="00FC59EF">
            <w:pPr>
              <w:jc w:val="both"/>
              <w:rPr>
                <w:rFonts w:eastAsia="Calibri"/>
                <w:sz w:val="12"/>
                <w:szCs w:val="12"/>
              </w:rPr>
            </w:pPr>
            <w:r w:rsidRPr="000209BC">
              <w:rPr>
                <w:rFonts w:eastAsia="Calibri"/>
                <w:sz w:val="12"/>
                <w:szCs w:val="12"/>
              </w:rPr>
              <w:t>3.1.</w:t>
            </w:r>
          </w:p>
        </w:tc>
        <w:tc>
          <w:tcPr>
            <w:tcW w:w="8934" w:type="dxa"/>
            <w:gridSpan w:val="15"/>
          </w:tcPr>
          <w:p w:rsidR="00AF3C40" w:rsidRPr="000209BC" w:rsidRDefault="00AF3C40" w:rsidP="00FC59EF">
            <w:pPr>
              <w:jc w:val="both"/>
              <w:rPr>
                <w:rFonts w:eastAsia="Calibri"/>
                <w:sz w:val="12"/>
                <w:szCs w:val="12"/>
              </w:rPr>
            </w:pPr>
            <w:proofErr w:type="gramStart"/>
            <w:r w:rsidRPr="000209BC">
              <w:rPr>
                <w:rFonts w:eastAsia="Calibri"/>
                <w:sz w:val="12"/>
                <w:szCs w:val="12"/>
              </w:rPr>
              <w:t>для</w:t>
            </w:r>
            <w:proofErr w:type="gramEnd"/>
            <w:r w:rsidRPr="000209BC">
              <w:rPr>
                <w:rFonts w:eastAsia="Calibri"/>
                <w:sz w:val="12"/>
                <w:szCs w:val="12"/>
              </w:rPr>
              <w:t xml:space="preserve"> ЮЛ:</w:t>
            </w:r>
          </w:p>
        </w:tc>
      </w:tr>
      <w:tr w:rsidR="00AF3C40" w:rsidRPr="000209BC" w:rsidTr="00FC59EF">
        <w:tc>
          <w:tcPr>
            <w:tcW w:w="636" w:type="dxa"/>
          </w:tcPr>
          <w:p w:rsidR="00AF3C40" w:rsidRPr="000209BC" w:rsidRDefault="00AF3C40" w:rsidP="00FC59EF">
            <w:pPr>
              <w:jc w:val="both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3181" w:type="dxa"/>
            <w:gridSpan w:val="7"/>
          </w:tcPr>
          <w:p w:rsidR="00AF3C40" w:rsidRPr="000209BC" w:rsidRDefault="00AF3C40" w:rsidP="00FC59EF">
            <w:pPr>
              <w:jc w:val="both"/>
              <w:rPr>
                <w:rFonts w:eastAsia="Calibri"/>
                <w:sz w:val="12"/>
                <w:szCs w:val="12"/>
              </w:rPr>
            </w:pPr>
            <w:r w:rsidRPr="000209BC">
              <w:rPr>
                <w:rFonts w:eastAsia="Calibri"/>
                <w:sz w:val="12"/>
                <w:szCs w:val="12"/>
              </w:rPr>
              <w:t>- полное наименование:</w:t>
            </w:r>
          </w:p>
        </w:tc>
        <w:tc>
          <w:tcPr>
            <w:tcW w:w="5753" w:type="dxa"/>
            <w:gridSpan w:val="8"/>
            <w:tcBorders>
              <w:bottom w:val="single" w:sz="4" w:space="0" w:color="auto"/>
            </w:tcBorders>
          </w:tcPr>
          <w:p w:rsidR="00AF3C40" w:rsidRPr="000209BC" w:rsidRDefault="00AF3C40" w:rsidP="00FC59EF">
            <w:pPr>
              <w:jc w:val="both"/>
              <w:rPr>
                <w:rFonts w:eastAsia="Calibri"/>
                <w:sz w:val="12"/>
                <w:szCs w:val="12"/>
              </w:rPr>
            </w:pPr>
          </w:p>
        </w:tc>
      </w:tr>
      <w:tr w:rsidR="00AF3C40" w:rsidRPr="000209BC" w:rsidTr="00FC59EF">
        <w:tc>
          <w:tcPr>
            <w:tcW w:w="636" w:type="dxa"/>
          </w:tcPr>
          <w:p w:rsidR="00AF3C40" w:rsidRPr="000209BC" w:rsidRDefault="00AF3C40" w:rsidP="00FC59EF">
            <w:pPr>
              <w:jc w:val="both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3441" w:type="dxa"/>
            <w:gridSpan w:val="9"/>
          </w:tcPr>
          <w:p w:rsidR="00AF3C40" w:rsidRPr="000209BC" w:rsidRDefault="00AF3C40" w:rsidP="00FC59EF">
            <w:pPr>
              <w:jc w:val="both"/>
              <w:rPr>
                <w:rFonts w:eastAsia="Calibri"/>
                <w:sz w:val="12"/>
                <w:szCs w:val="12"/>
              </w:rPr>
            </w:pPr>
            <w:r w:rsidRPr="000209BC">
              <w:rPr>
                <w:rFonts w:eastAsia="Calibri"/>
                <w:sz w:val="12"/>
                <w:szCs w:val="12"/>
              </w:rPr>
              <w:t>- ОГРН записи в ЕГРЮЛ:</w:t>
            </w:r>
          </w:p>
        </w:tc>
        <w:tc>
          <w:tcPr>
            <w:tcW w:w="5493" w:type="dxa"/>
            <w:gridSpan w:val="6"/>
            <w:tcBorders>
              <w:bottom w:val="single" w:sz="4" w:space="0" w:color="auto"/>
            </w:tcBorders>
          </w:tcPr>
          <w:p w:rsidR="00AF3C40" w:rsidRPr="000209BC" w:rsidRDefault="00AF3C40" w:rsidP="00FC59EF">
            <w:pPr>
              <w:ind w:left="67"/>
              <w:jc w:val="both"/>
              <w:rPr>
                <w:rFonts w:eastAsia="Calibri"/>
                <w:sz w:val="12"/>
                <w:szCs w:val="12"/>
              </w:rPr>
            </w:pPr>
          </w:p>
        </w:tc>
      </w:tr>
      <w:tr w:rsidR="00AF3C40" w:rsidRPr="000209BC" w:rsidTr="00FC59EF">
        <w:tc>
          <w:tcPr>
            <w:tcW w:w="636" w:type="dxa"/>
          </w:tcPr>
          <w:p w:rsidR="00AF3C40" w:rsidRPr="000209BC" w:rsidRDefault="00AF3C40" w:rsidP="00FC59EF">
            <w:pPr>
              <w:jc w:val="both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84" w:type="dxa"/>
            <w:gridSpan w:val="5"/>
          </w:tcPr>
          <w:p w:rsidR="00AF3C40" w:rsidRPr="000209BC" w:rsidRDefault="00AF3C40" w:rsidP="00FC59EF">
            <w:pPr>
              <w:jc w:val="both"/>
              <w:rPr>
                <w:rFonts w:eastAsia="Calibri"/>
                <w:sz w:val="12"/>
                <w:szCs w:val="12"/>
              </w:rPr>
            </w:pPr>
            <w:r w:rsidRPr="000209BC">
              <w:rPr>
                <w:rFonts w:eastAsia="Calibri"/>
                <w:sz w:val="12"/>
                <w:szCs w:val="12"/>
              </w:rPr>
              <w:t xml:space="preserve">- фактический адрес:  </w:t>
            </w:r>
          </w:p>
        </w:tc>
        <w:tc>
          <w:tcPr>
            <w:tcW w:w="6050" w:type="dxa"/>
            <w:gridSpan w:val="10"/>
            <w:tcBorders>
              <w:bottom w:val="single" w:sz="4" w:space="0" w:color="auto"/>
            </w:tcBorders>
          </w:tcPr>
          <w:p w:rsidR="00AF3C40" w:rsidRPr="000209BC" w:rsidRDefault="00AF3C40" w:rsidP="00FC59EF">
            <w:pPr>
              <w:jc w:val="both"/>
              <w:rPr>
                <w:rFonts w:eastAsia="Calibri"/>
                <w:sz w:val="12"/>
                <w:szCs w:val="12"/>
              </w:rPr>
            </w:pPr>
          </w:p>
        </w:tc>
      </w:tr>
      <w:tr w:rsidR="00AF3C40" w:rsidRPr="000209BC" w:rsidTr="00FC59EF">
        <w:tc>
          <w:tcPr>
            <w:tcW w:w="636" w:type="dxa"/>
          </w:tcPr>
          <w:p w:rsidR="00AF3C40" w:rsidRPr="000209BC" w:rsidRDefault="00AF3C40" w:rsidP="00FC59EF">
            <w:pPr>
              <w:jc w:val="both"/>
              <w:rPr>
                <w:rFonts w:eastAsia="Calibri"/>
                <w:sz w:val="12"/>
                <w:szCs w:val="12"/>
              </w:rPr>
            </w:pPr>
            <w:r w:rsidRPr="000209BC">
              <w:rPr>
                <w:rFonts w:eastAsia="Calibri"/>
                <w:sz w:val="12"/>
                <w:szCs w:val="12"/>
              </w:rPr>
              <w:t>3.2.</w:t>
            </w:r>
          </w:p>
        </w:tc>
        <w:tc>
          <w:tcPr>
            <w:tcW w:w="8934" w:type="dxa"/>
            <w:gridSpan w:val="15"/>
          </w:tcPr>
          <w:p w:rsidR="00AF3C40" w:rsidRPr="000209BC" w:rsidRDefault="00AF3C40" w:rsidP="00FC59EF">
            <w:pPr>
              <w:jc w:val="both"/>
              <w:rPr>
                <w:rFonts w:eastAsia="Calibri"/>
                <w:sz w:val="12"/>
                <w:szCs w:val="12"/>
              </w:rPr>
            </w:pPr>
            <w:r w:rsidRPr="000209BC">
              <w:rPr>
                <w:rFonts w:eastAsia="Calibri"/>
                <w:sz w:val="12"/>
                <w:szCs w:val="12"/>
              </w:rPr>
              <w:t xml:space="preserve">для ИП: </w:t>
            </w:r>
          </w:p>
        </w:tc>
      </w:tr>
      <w:tr w:rsidR="00AF3C40" w:rsidRPr="000209BC" w:rsidTr="00FC59EF">
        <w:tc>
          <w:tcPr>
            <w:tcW w:w="636" w:type="dxa"/>
          </w:tcPr>
          <w:p w:rsidR="00AF3C40" w:rsidRPr="000209BC" w:rsidRDefault="00AF3C40" w:rsidP="00FC59EF">
            <w:pPr>
              <w:jc w:val="both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488" w:type="dxa"/>
            <w:gridSpan w:val="3"/>
          </w:tcPr>
          <w:p w:rsidR="00AF3C40" w:rsidRPr="000209BC" w:rsidRDefault="00AF3C40" w:rsidP="00FC59EF">
            <w:pPr>
              <w:jc w:val="both"/>
              <w:rPr>
                <w:rFonts w:eastAsia="Calibri"/>
                <w:sz w:val="12"/>
                <w:szCs w:val="12"/>
              </w:rPr>
            </w:pPr>
            <w:r w:rsidRPr="000209BC">
              <w:rPr>
                <w:rFonts w:eastAsia="Calibri"/>
                <w:sz w:val="12"/>
                <w:szCs w:val="12"/>
              </w:rPr>
              <w:t xml:space="preserve">- Ф.И.О.: </w:t>
            </w:r>
          </w:p>
        </w:tc>
        <w:tc>
          <w:tcPr>
            <w:tcW w:w="7446" w:type="dxa"/>
            <w:gridSpan w:val="12"/>
            <w:tcBorders>
              <w:bottom w:val="single" w:sz="4" w:space="0" w:color="auto"/>
            </w:tcBorders>
          </w:tcPr>
          <w:p w:rsidR="00AF3C40" w:rsidRPr="000209BC" w:rsidRDefault="00AF3C40" w:rsidP="00FC59EF">
            <w:pPr>
              <w:jc w:val="both"/>
              <w:rPr>
                <w:rFonts w:eastAsia="Calibri"/>
                <w:sz w:val="12"/>
                <w:szCs w:val="12"/>
              </w:rPr>
            </w:pPr>
          </w:p>
        </w:tc>
      </w:tr>
      <w:tr w:rsidR="00AF3C40" w:rsidRPr="000209BC" w:rsidTr="00FC59EF">
        <w:tc>
          <w:tcPr>
            <w:tcW w:w="636" w:type="dxa"/>
          </w:tcPr>
          <w:p w:rsidR="00AF3C40" w:rsidRPr="000209BC" w:rsidRDefault="00AF3C40" w:rsidP="00FC59EF">
            <w:pPr>
              <w:jc w:val="both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3231" w:type="dxa"/>
            <w:gridSpan w:val="8"/>
          </w:tcPr>
          <w:p w:rsidR="00AF3C40" w:rsidRPr="000209BC" w:rsidRDefault="00AF3C40" w:rsidP="00FC59EF">
            <w:pPr>
              <w:jc w:val="both"/>
              <w:rPr>
                <w:rFonts w:eastAsia="Calibri"/>
                <w:sz w:val="12"/>
                <w:szCs w:val="12"/>
              </w:rPr>
            </w:pPr>
            <w:r w:rsidRPr="000209BC">
              <w:rPr>
                <w:rFonts w:eastAsia="Calibri"/>
                <w:sz w:val="12"/>
                <w:szCs w:val="12"/>
              </w:rPr>
              <w:t xml:space="preserve">- ОГРН записи в ЕГРИП: </w:t>
            </w:r>
          </w:p>
        </w:tc>
        <w:tc>
          <w:tcPr>
            <w:tcW w:w="5703" w:type="dxa"/>
            <w:gridSpan w:val="7"/>
            <w:tcBorders>
              <w:bottom w:val="single" w:sz="4" w:space="0" w:color="auto"/>
            </w:tcBorders>
          </w:tcPr>
          <w:p w:rsidR="00AF3C40" w:rsidRPr="000209BC" w:rsidRDefault="00AF3C40" w:rsidP="00FC59EF">
            <w:pPr>
              <w:jc w:val="both"/>
              <w:rPr>
                <w:rFonts w:eastAsia="Calibri"/>
                <w:sz w:val="12"/>
                <w:szCs w:val="12"/>
              </w:rPr>
            </w:pPr>
          </w:p>
        </w:tc>
      </w:tr>
      <w:tr w:rsidR="00AF3C40" w:rsidRPr="000209BC" w:rsidTr="00FC59EF">
        <w:tc>
          <w:tcPr>
            <w:tcW w:w="636" w:type="dxa"/>
          </w:tcPr>
          <w:p w:rsidR="00AF3C40" w:rsidRPr="000209BC" w:rsidRDefault="00AF3C40" w:rsidP="00FC59EF">
            <w:pPr>
              <w:jc w:val="both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5282" w:type="dxa"/>
            <w:gridSpan w:val="14"/>
          </w:tcPr>
          <w:p w:rsidR="00AF3C40" w:rsidRPr="000209BC" w:rsidRDefault="00AF3C40" w:rsidP="00FC59EF">
            <w:pPr>
              <w:jc w:val="both"/>
              <w:rPr>
                <w:rFonts w:eastAsia="Calibri"/>
                <w:sz w:val="12"/>
                <w:szCs w:val="12"/>
              </w:rPr>
            </w:pPr>
            <w:r w:rsidRPr="000209BC">
              <w:rPr>
                <w:rFonts w:eastAsia="Calibri"/>
                <w:sz w:val="12"/>
                <w:szCs w:val="12"/>
              </w:rPr>
              <w:t xml:space="preserve">- адрес регистрации по месту жительства:   </w:t>
            </w:r>
          </w:p>
        </w:tc>
        <w:tc>
          <w:tcPr>
            <w:tcW w:w="3652" w:type="dxa"/>
            <w:tcBorders>
              <w:bottom w:val="single" w:sz="4" w:space="0" w:color="auto"/>
            </w:tcBorders>
          </w:tcPr>
          <w:p w:rsidR="00AF3C40" w:rsidRPr="000209BC" w:rsidRDefault="00AF3C40" w:rsidP="00FC59EF">
            <w:pPr>
              <w:jc w:val="both"/>
              <w:rPr>
                <w:rFonts w:eastAsia="Calibri"/>
                <w:sz w:val="12"/>
                <w:szCs w:val="12"/>
              </w:rPr>
            </w:pPr>
          </w:p>
        </w:tc>
      </w:tr>
      <w:tr w:rsidR="00AF3C40" w:rsidRPr="000209BC" w:rsidTr="00FC59EF">
        <w:tc>
          <w:tcPr>
            <w:tcW w:w="636" w:type="dxa"/>
          </w:tcPr>
          <w:p w:rsidR="00AF3C40" w:rsidRPr="000209BC" w:rsidRDefault="00AF3C40" w:rsidP="00FC59EF">
            <w:pPr>
              <w:jc w:val="both"/>
              <w:rPr>
                <w:rFonts w:eastAsia="Calibri"/>
                <w:sz w:val="12"/>
                <w:szCs w:val="12"/>
              </w:rPr>
            </w:pPr>
            <w:r w:rsidRPr="000209BC">
              <w:rPr>
                <w:rFonts w:eastAsia="Calibri"/>
                <w:sz w:val="12"/>
                <w:szCs w:val="12"/>
              </w:rPr>
              <w:t>3.3.</w:t>
            </w:r>
          </w:p>
        </w:tc>
        <w:tc>
          <w:tcPr>
            <w:tcW w:w="8934" w:type="dxa"/>
            <w:gridSpan w:val="15"/>
          </w:tcPr>
          <w:p w:rsidR="00AF3C40" w:rsidRPr="000209BC" w:rsidRDefault="00AF3C40" w:rsidP="00FC59EF">
            <w:pPr>
              <w:jc w:val="both"/>
              <w:rPr>
                <w:rFonts w:eastAsia="Calibri"/>
                <w:sz w:val="12"/>
                <w:szCs w:val="12"/>
              </w:rPr>
            </w:pPr>
            <w:r w:rsidRPr="000209BC">
              <w:rPr>
                <w:rFonts w:eastAsia="Calibri"/>
                <w:sz w:val="12"/>
                <w:szCs w:val="12"/>
              </w:rPr>
              <w:t>для ФЛ:</w:t>
            </w:r>
          </w:p>
        </w:tc>
      </w:tr>
      <w:tr w:rsidR="00AF3C40" w:rsidRPr="000209BC" w:rsidTr="00FC59EF">
        <w:tc>
          <w:tcPr>
            <w:tcW w:w="636" w:type="dxa"/>
          </w:tcPr>
          <w:p w:rsidR="00AF3C40" w:rsidRPr="000209BC" w:rsidRDefault="00AF3C40" w:rsidP="00FC59EF">
            <w:pPr>
              <w:jc w:val="both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375" w:type="dxa"/>
            <w:gridSpan w:val="2"/>
          </w:tcPr>
          <w:p w:rsidR="00AF3C40" w:rsidRPr="000209BC" w:rsidRDefault="00AF3C40" w:rsidP="00FC59EF">
            <w:pPr>
              <w:jc w:val="both"/>
              <w:rPr>
                <w:rFonts w:eastAsia="Calibri"/>
                <w:sz w:val="12"/>
                <w:szCs w:val="12"/>
              </w:rPr>
            </w:pPr>
            <w:r w:rsidRPr="000209BC">
              <w:rPr>
                <w:rFonts w:eastAsia="Calibri"/>
                <w:sz w:val="12"/>
                <w:szCs w:val="12"/>
              </w:rPr>
              <w:t xml:space="preserve">- Ф.И.О.: </w:t>
            </w:r>
          </w:p>
        </w:tc>
        <w:tc>
          <w:tcPr>
            <w:tcW w:w="7559" w:type="dxa"/>
            <w:gridSpan w:val="13"/>
            <w:tcBorders>
              <w:bottom w:val="single" w:sz="4" w:space="0" w:color="auto"/>
            </w:tcBorders>
          </w:tcPr>
          <w:p w:rsidR="00AF3C40" w:rsidRPr="000209BC" w:rsidRDefault="00AF3C40" w:rsidP="00FC59EF">
            <w:pPr>
              <w:jc w:val="both"/>
              <w:rPr>
                <w:rFonts w:eastAsia="Calibri"/>
                <w:sz w:val="12"/>
                <w:szCs w:val="12"/>
              </w:rPr>
            </w:pPr>
          </w:p>
        </w:tc>
      </w:tr>
      <w:tr w:rsidR="00AF3C40" w:rsidRPr="000209BC" w:rsidTr="00FC59EF">
        <w:tc>
          <w:tcPr>
            <w:tcW w:w="636" w:type="dxa"/>
          </w:tcPr>
          <w:p w:rsidR="00AF3C40" w:rsidRPr="000209BC" w:rsidRDefault="00AF3C40" w:rsidP="00FC59EF">
            <w:pPr>
              <w:jc w:val="both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934" w:type="dxa"/>
            <w:gridSpan w:val="15"/>
          </w:tcPr>
          <w:p w:rsidR="00AF3C40" w:rsidRPr="000209BC" w:rsidRDefault="00AF3C40" w:rsidP="00FC59EF">
            <w:pPr>
              <w:jc w:val="both"/>
              <w:rPr>
                <w:rFonts w:eastAsia="Calibri"/>
                <w:sz w:val="12"/>
                <w:szCs w:val="12"/>
              </w:rPr>
            </w:pPr>
            <w:r w:rsidRPr="000209BC">
              <w:rPr>
                <w:rFonts w:eastAsia="Calibri"/>
                <w:sz w:val="12"/>
                <w:szCs w:val="12"/>
              </w:rPr>
              <w:t xml:space="preserve">- серия, номер и дата выдачи паспорта или иного документа, </w:t>
            </w:r>
          </w:p>
        </w:tc>
      </w:tr>
      <w:tr w:rsidR="00AF3C40" w:rsidRPr="000209BC" w:rsidTr="00FC59EF">
        <w:tc>
          <w:tcPr>
            <w:tcW w:w="636" w:type="dxa"/>
          </w:tcPr>
          <w:p w:rsidR="00AF3C40" w:rsidRPr="000209BC" w:rsidRDefault="00AF3C40" w:rsidP="00FC59EF">
            <w:pPr>
              <w:jc w:val="both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3614" w:type="dxa"/>
            <w:gridSpan w:val="10"/>
          </w:tcPr>
          <w:p w:rsidR="00AF3C40" w:rsidRPr="000209BC" w:rsidRDefault="00AF3C40" w:rsidP="00FC59EF">
            <w:pPr>
              <w:jc w:val="both"/>
              <w:rPr>
                <w:rFonts w:eastAsia="Calibri"/>
                <w:sz w:val="12"/>
                <w:szCs w:val="12"/>
              </w:rPr>
            </w:pPr>
            <w:proofErr w:type="gramStart"/>
            <w:r w:rsidRPr="000209BC">
              <w:rPr>
                <w:rFonts w:eastAsia="Calibri"/>
                <w:sz w:val="12"/>
                <w:szCs w:val="12"/>
              </w:rPr>
              <w:t>удостоверяющего</w:t>
            </w:r>
            <w:proofErr w:type="gramEnd"/>
            <w:r w:rsidRPr="000209BC">
              <w:rPr>
                <w:rFonts w:eastAsia="Calibri"/>
                <w:sz w:val="12"/>
                <w:szCs w:val="12"/>
              </w:rPr>
              <w:t xml:space="preserve"> личность:  </w:t>
            </w:r>
          </w:p>
        </w:tc>
        <w:tc>
          <w:tcPr>
            <w:tcW w:w="5320" w:type="dxa"/>
            <w:gridSpan w:val="5"/>
            <w:tcBorders>
              <w:bottom w:val="single" w:sz="4" w:space="0" w:color="auto"/>
            </w:tcBorders>
          </w:tcPr>
          <w:p w:rsidR="00AF3C40" w:rsidRPr="000209BC" w:rsidRDefault="00AF3C40" w:rsidP="00FC59EF">
            <w:pPr>
              <w:jc w:val="both"/>
              <w:rPr>
                <w:rFonts w:eastAsia="Calibri"/>
                <w:sz w:val="12"/>
                <w:szCs w:val="12"/>
              </w:rPr>
            </w:pPr>
          </w:p>
        </w:tc>
      </w:tr>
      <w:tr w:rsidR="00AF3C40" w:rsidRPr="000209BC" w:rsidTr="00FC59EF">
        <w:tc>
          <w:tcPr>
            <w:tcW w:w="636" w:type="dxa"/>
          </w:tcPr>
          <w:p w:rsidR="00AF3C40" w:rsidRPr="000209BC" w:rsidRDefault="00AF3C40" w:rsidP="00FC59EF">
            <w:pPr>
              <w:jc w:val="both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5220" w:type="dxa"/>
            <w:gridSpan w:val="13"/>
          </w:tcPr>
          <w:p w:rsidR="00AF3C40" w:rsidRPr="000209BC" w:rsidRDefault="00AF3C40" w:rsidP="00FC59EF">
            <w:pPr>
              <w:jc w:val="both"/>
              <w:rPr>
                <w:rFonts w:eastAsia="Calibri"/>
                <w:sz w:val="12"/>
                <w:szCs w:val="12"/>
              </w:rPr>
            </w:pPr>
            <w:r w:rsidRPr="000209BC">
              <w:rPr>
                <w:rFonts w:eastAsia="Calibri"/>
                <w:sz w:val="12"/>
                <w:szCs w:val="12"/>
              </w:rPr>
              <w:t xml:space="preserve">- адрес регистрации по месту жительства:  </w:t>
            </w:r>
          </w:p>
        </w:tc>
        <w:tc>
          <w:tcPr>
            <w:tcW w:w="3714" w:type="dxa"/>
            <w:gridSpan w:val="2"/>
            <w:tcBorders>
              <w:bottom w:val="single" w:sz="4" w:space="0" w:color="auto"/>
            </w:tcBorders>
          </w:tcPr>
          <w:p w:rsidR="00AF3C40" w:rsidRPr="000209BC" w:rsidRDefault="00AF3C40" w:rsidP="00FC59EF">
            <w:pPr>
              <w:jc w:val="both"/>
              <w:rPr>
                <w:rFonts w:eastAsia="Calibri"/>
                <w:sz w:val="12"/>
                <w:szCs w:val="12"/>
              </w:rPr>
            </w:pPr>
          </w:p>
        </w:tc>
      </w:tr>
      <w:tr w:rsidR="00AF3C40" w:rsidRPr="000209BC" w:rsidTr="00FC59EF">
        <w:tc>
          <w:tcPr>
            <w:tcW w:w="636" w:type="dxa"/>
          </w:tcPr>
          <w:p w:rsidR="00AF3C40" w:rsidRPr="000209BC" w:rsidRDefault="00AF3C40" w:rsidP="00FC59EF">
            <w:pPr>
              <w:jc w:val="both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983" w:type="dxa"/>
            <w:gridSpan w:val="6"/>
          </w:tcPr>
          <w:p w:rsidR="00AF3C40" w:rsidRPr="000209BC" w:rsidRDefault="00AF3C40" w:rsidP="00FC59EF">
            <w:pPr>
              <w:jc w:val="both"/>
              <w:rPr>
                <w:rFonts w:eastAsia="Calibri"/>
                <w:sz w:val="12"/>
                <w:szCs w:val="12"/>
              </w:rPr>
            </w:pPr>
            <w:r w:rsidRPr="000209BC">
              <w:rPr>
                <w:rFonts w:eastAsia="Calibri"/>
                <w:sz w:val="12"/>
                <w:szCs w:val="12"/>
              </w:rPr>
              <w:t xml:space="preserve">- контактные данные:  </w:t>
            </w:r>
          </w:p>
        </w:tc>
        <w:tc>
          <w:tcPr>
            <w:tcW w:w="5951" w:type="dxa"/>
            <w:gridSpan w:val="9"/>
            <w:tcBorders>
              <w:bottom w:val="single" w:sz="4" w:space="0" w:color="auto"/>
            </w:tcBorders>
          </w:tcPr>
          <w:p w:rsidR="00AF3C40" w:rsidRPr="000209BC" w:rsidRDefault="00AF3C40" w:rsidP="00FC59EF">
            <w:pPr>
              <w:jc w:val="both"/>
              <w:rPr>
                <w:rFonts w:eastAsia="Calibri"/>
                <w:sz w:val="12"/>
                <w:szCs w:val="12"/>
              </w:rPr>
            </w:pPr>
          </w:p>
        </w:tc>
      </w:tr>
      <w:tr w:rsidR="00AF3C40" w:rsidRPr="000209BC" w:rsidTr="00FC59EF">
        <w:tc>
          <w:tcPr>
            <w:tcW w:w="636" w:type="dxa"/>
          </w:tcPr>
          <w:p w:rsidR="00AF3C40" w:rsidRPr="000209BC" w:rsidRDefault="00AF3C40" w:rsidP="00FC59EF">
            <w:pPr>
              <w:jc w:val="both"/>
              <w:rPr>
                <w:rFonts w:eastAsia="Calibri"/>
                <w:sz w:val="12"/>
                <w:szCs w:val="12"/>
              </w:rPr>
            </w:pPr>
            <w:r w:rsidRPr="000209BC">
              <w:rPr>
                <w:rFonts w:eastAsia="Calibri"/>
                <w:sz w:val="12"/>
                <w:szCs w:val="12"/>
              </w:rPr>
              <w:t>4.</w:t>
            </w:r>
          </w:p>
        </w:tc>
        <w:tc>
          <w:tcPr>
            <w:tcW w:w="8934" w:type="dxa"/>
            <w:gridSpan w:val="15"/>
          </w:tcPr>
          <w:p w:rsidR="00AF3C40" w:rsidRPr="000209BC" w:rsidRDefault="00AF3C40" w:rsidP="00FC59EF">
            <w:pPr>
              <w:jc w:val="both"/>
              <w:rPr>
                <w:rFonts w:eastAsia="Calibri"/>
                <w:sz w:val="12"/>
                <w:szCs w:val="12"/>
              </w:rPr>
            </w:pPr>
            <w:r w:rsidRPr="000209BC">
              <w:rPr>
                <w:rFonts w:eastAsia="Calibri"/>
                <w:sz w:val="12"/>
                <w:szCs w:val="12"/>
              </w:rPr>
              <w:t>Данные об источниках образования ТКО, которые складируются в месте (на площадке) накопления ТКО:</w:t>
            </w:r>
          </w:p>
        </w:tc>
      </w:tr>
      <w:tr w:rsidR="00AF3C40" w:rsidRPr="000209BC" w:rsidTr="00FC59EF">
        <w:tc>
          <w:tcPr>
            <w:tcW w:w="636" w:type="dxa"/>
          </w:tcPr>
          <w:p w:rsidR="00AF3C40" w:rsidRPr="000209BC" w:rsidRDefault="00AF3C40" w:rsidP="00FC59EF">
            <w:pPr>
              <w:jc w:val="both"/>
              <w:rPr>
                <w:rFonts w:eastAsia="Calibri"/>
                <w:sz w:val="12"/>
                <w:szCs w:val="12"/>
              </w:rPr>
            </w:pPr>
            <w:r w:rsidRPr="000209BC">
              <w:rPr>
                <w:rFonts w:eastAsia="Calibri"/>
                <w:sz w:val="12"/>
                <w:szCs w:val="12"/>
              </w:rPr>
              <w:t>4.1.</w:t>
            </w:r>
          </w:p>
        </w:tc>
        <w:tc>
          <w:tcPr>
            <w:tcW w:w="8934" w:type="dxa"/>
            <w:gridSpan w:val="15"/>
          </w:tcPr>
          <w:p w:rsidR="00AF3C40" w:rsidRPr="000209BC" w:rsidRDefault="00AF3C40" w:rsidP="00FC59EF">
            <w:pPr>
              <w:jc w:val="both"/>
              <w:rPr>
                <w:rFonts w:eastAsia="Calibri"/>
                <w:sz w:val="12"/>
                <w:szCs w:val="12"/>
              </w:rPr>
            </w:pPr>
            <w:r w:rsidRPr="000209BC">
              <w:rPr>
                <w:rFonts w:eastAsia="Calibri"/>
                <w:sz w:val="12"/>
                <w:szCs w:val="12"/>
              </w:rPr>
      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ТКО:</w:t>
            </w:r>
          </w:p>
        </w:tc>
      </w:tr>
      <w:tr w:rsidR="00AF3C40" w:rsidRPr="000209BC" w:rsidTr="00FC59EF">
        <w:tc>
          <w:tcPr>
            <w:tcW w:w="636" w:type="dxa"/>
          </w:tcPr>
          <w:p w:rsidR="00AF3C40" w:rsidRPr="000209BC" w:rsidRDefault="00AF3C40" w:rsidP="00FC59EF">
            <w:pPr>
              <w:jc w:val="both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934" w:type="dxa"/>
            <w:gridSpan w:val="15"/>
            <w:tcBorders>
              <w:bottom w:val="single" w:sz="4" w:space="0" w:color="auto"/>
            </w:tcBorders>
          </w:tcPr>
          <w:p w:rsidR="00AF3C40" w:rsidRPr="000209BC" w:rsidRDefault="00AF3C40" w:rsidP="00FC59EF">
            <w:pPr>
              <w:jc w:val="both"/>
              <w:rPr>
                <w:rFonts w:eastAsia="Calibri"/>
                <w:sz w:val="12"/>
                <w:szCs w:val="12"/>
              </w:rPr>
            </w:pPr>
          </w:p>
        </w:tc>
      </w:tr>
      <w:tr w:rsidR="00AF3C40" w:rsidRPr="000209BC" w:rsidTr="00FC59EF">
        <w:tc>
          <w:tcPr>
            <w:tcW w:w="636" w:type="dxa"/>
          </w:tcPr>
          <w:p w:rsidR="00AF3C40" w:rsidRPr="000209BC" w:rsidRDefault="00AF3C40" w:rsidP="00FC59EF">
            <w:pPr>
              <w:jc w:val="both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934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F3C40" w:rsidRPr="000209BC" w:rsidRDefault="00AF3C40" w:rsidP="00FC59EF">
            <w:pPr>
              <w:jc w:val="both"/>
              <w:rPr>
                <w:rFonts w:eastAsia="Calibri"/>
                <w:sz w:val="12"/>
                <w:szCs w:val="12"/>
              </w:rPr>
            </w:pPr>
          </w:p>
        </w:tc>
      </w:tr>
      <w:tr w:rsidR="00AF3C40" w:rsidRPr="000209BC" w:rsidTr="00FC59EF">
        <w:tc>
          <w:tcPr>
            <w:tcW w:w="636" w:type="dxa"/>
          </w:tcPr>
          <w:p w:rsidR="00AF3C40" w:rsidRPr="000209BC" w:rsidRDefault="00AF3C40" w:rsidP="00FC59EF">
            <w:pPr>
              <w:jc w:val="both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934" w:type="dxa"/>
            <w:gridSpan w:val="15"/>
            <w:tcBorders>
              <w:top w:val="single" w:sz="4" w:space="0" w:color="auto"/>
            </w:tcBorders>
          </w:tcPr>
          <w:p w:rsidR="00AF3C40" w:rsidRPr="000209BC" w:rsidRDefault="00AF3C40" w:rsidP="00FC59EF">
            <w:pPr>
              <w:jc w:val="both"/>
              <w:rPr>
                <w:rFonts w:eastAsia="Calibri"/>
                <w:sz w:val="12"/>
                <w:szCs w:val="12"/>
              </w:rPr>
            </w:pPr>
            <w:r w:rsidRPr="000209BC">
              <w:rPr>
                <w:rFonts w:eastAsia="Calibri"/>
                <w:sz w:val="12"/>
                <w:szCs w:val="12"/>
              </w:rPr>
              <w:t>К заявке прилагается:</w:t>
            </w:r>
          </w:p>
        </w:tc>
      </w:tr>
      <w:tr w:rsidR="00AF3C40" w:rsidRPr="000209BC" w:rsidTr="00FC59EF">
        <w:tc>
          <w:tcPr>
            <w:tcW w:w="636" w:type="dxa"/>
          </w:tcPr>
          <w:p w:rsidR="00AF3C40" w:rsidRPr="000209BC" w:rsidRDefault="00AF3C40" w:rsidP="00FC59EF">
            <w:pPr>
              <w:jc w:val="both"/>
              <w:rPr>
                <w:rFonts w:eastAsia="Calibri"/>
                <w:sz w:val="12"/>
                <w:szCs w:val="12"/>
              </w:rPr>
            </w:pPr>
            <w:r w:rsidRPr="000209BC">
              <w:rPr>
                <w:rFonts w:eastAsia="Calibri"/>
                <w:sz w:val="12"/>
                <w:szCs w:val="12"/>
              </w:rPr>
              <w:t xml:space="preserve">1. </w:t>
            </w:r>
          </w:p>
        </w:tc>
        <w:tc>
          <w:tcPr>
            <w:tcW w:w="8934" w:type="dxa"/>
            <w:gridSpan w:val="15"/>
          </w:tcPr>
          <w:p w:rsidR="00AF3C40" w:rsidRPr="000209BC" w:rsidRDefault="00AF3C40" w:rsidP="00FC59EF">
            <w:pPr>
              <w:autoSpaceDE w:val="0"/>
              <w:autoSpaceDN w:val="0"/>
              <w:ind w:right="-1"/>
              <w:jc w:val="both"/>
              <w:rPr>
                <w:rFonts w:eastAsia="Calibri"/>
                <w:sz w:val="12"/>
                <w:szCs w:val="12"/>
              </w:rPr>
            </w:pPr>
            <w:r w:rsidRPr="000209BC">
              <w:rPr>
                <w:rFonts w:ascii="Times New Roman CYR" w:hAnsi="Times New Roman CYR" w:cs="Times New Roman CYR"/>
                <w:sz w:val="12"/>
                <w:szCs w:val="12"/>
              </w:rPr>
              <w:t>Схема размещения места (площадки) накопления ТКО на карте масштаба 1:2000.</w:t>
            </w:r>
          </w:p>
        </w:tc>
      </w:tr>
      <w:tr w:rsidR="00AF3C40" w:rsidRPr="000209BC" w:rsidTr="00FC59EF">
        <w:tc>
          <w:tcPr>
            <w:tcW w:w="636" w:type="dxa"/>
          </w:tcPr>
          <w:p w:rsidR="00AF3C40" w:rsidRPr="000209BC" w:rsidRDefault="00AF3C40" w:rsidP="00FC59EF">
            <w:pPr>
              <w:jc w:val="both"/>
              <w:rPr>
                <w:rFonts w:eastAsia="Calibri"/>
                <w:sz w:val="12"/>
                <w:szCs w:val="12"/>
              </w:rPr>
            </w:pPr>
            <w:r w:rsidRPr="000209BC">
              <w:rPr>
                <w:rFonts w:eastAsia="Calibri"/>
                <w:sz w:val="12"/>
                <w:szCs w:val="12"/>
              </w:rPr>
              <w:t>2.</w:t>
            </w:r>
          </w:p>
        </w:tc>
        <w:tc>
          <w:tcPr>
            <w:tcW w:w="8934" w:type="dxa"/>
            <w:gridSpan w:val="15"/>
          </w:tcPr>
          <w:p w:rsidR="00AF3C40" w:rsidRPr="000209BC" w:rsidRDefault="00AF3C40" w:rsidP="00FC59EF">
            <w:pPr>
              <w:autoSpaceDE w:val="0"/>
              <w:autoSpaceDN w:val="0"/>
              <w:ind w:right="-1"/>
              <w:jc w:val="both"/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0209BC">
              <w:rPr>
                <w:rFonts w:ascii="Times New Roman CYR" w:hAnsi="Times New Roman CYR" w:cs="Times New Roman CYR"/>
                <w:sz w:val="12"/>
                <w:szCs w:val="12"/>
              </w:rPr>
              <w:t xml:space="preserve">Решение о согласии создания места (площадки) накопления ТКО, выданное уполномоченным органом </w:t>
            </w:r>
            <w:proofErr w:type="gramStart"/>
            <w:r w:rsidRPr="000209BC">
              <w:rPr>
                <w:rFonts w:ascii="Times New Roman CYR" w:hAnsi="Times New Roman CYR" w:cs="Times New Roman CYR"/>
                <w:sz w:val="12"/>
                <w:szCs w:val="12"/>
              </w:rPr>
              <w:t>от</w:t>
            </w:r>
            <w:proofErr w:type="gramEnd"/>
            <w:r w:rsidRPr="000209BC">
              <w:rPr>
                <w:rFonts w:ascii="Times New Roman CYR" w:hAnsi="Times New Roman CYR" w:cs="Times New Roman CYR"/>
                <w:sz w:val="12"/>
                <w:szCs w:val="12"/>
              </w:rPr>
              <w:t>____________ № ________.</w:t>
            </w:r>
          </w:p>
        </w:tc>
      </w:tr>
    </w:tbl>
    <w:p w:rsidR="00AF3C40" w:rsidRDefault="00AF3C40" w:rsidP="00D561FC">
      <w:pPr>
        <w:pStyle w:val="a8"/>
        <w:spacing w:line="0" w:lineRule="atLeast"/>
        <w:ind w:hanging="142"/>
        <w:rPr>
          <w:sz w:val="12"/>
          <w:szCs w:val="12"/>
        </w:rPr>
      </w:pPr>
    </w:p>
    <w:p w:rsidR="00AF3C40" w:rsidRPr="000209BC" w:rsidRDefault="00AF3C40" w:rsidP="00AF3C40">
      <w:pPr>
        <w:ind w:firstLine="708"/>
        <w:jc w:val="both"/>
        <w:rPr>
          <w:rFonts w:eastAsia="Calibri"/>
          <w:sz w:val="12"/>
          <w:szCs w:val="12"/>
        </w:rPr>
      </w:pPr>
      <w:r w:rsidRPr="000209BC">
        <w:rPr>
          <w:rFonts w:eastAsia="Calibri"/>
          <w:sz w:val="12"/>
          <w:szCs w:val="12"/>
        </w:rPr>
        <w:t>Заявитель подтверждает подлинность и достоверность представленных сведений и документов.</w:t>
      </w:r>
    </w:p>
    <w:p w:rsidR="00AF3C40" w:rsidRPr="000209BC" w:rsidRDefault="00AF3C40" w:rsidP="00AF3C40">
      <w:pPr>
        <w:jc w:val="both"/>
        <w:rPr>
          <w:rFonts w:eastAsia="Calibri"/>
          <w:sz w:val="12"/>
          <w:szCs w:val="12"/>
        </w:rPr>
      </w:pPr>
    </w:p>
    <w:p w:rsidR="00AF3C40" w:rsidRPr="000209BC" w:rsidRDefault="00AF3C40" w:rsidP="00AF3C40">
      <w:pPr>
        <w:ind w:firstLine="708"/>
        <w:jc w:val="both"/>
        <w:rPr>
          <w:rFonts w:eastAsia="Calibri"/>
          <w:color w:val="000000"/>
          <w:sz w:val="12"/>
          <w:szCs w:val="12"/>
        </w:rPr>
      </w:pPr>
      <w:r w:rsidRPr="000209BC">
        <w:rPr>
          <w:rFonts w:eastAsia="Calibri"/>
          <w:sz w:val="12"/>
          <w:szCs w:val="12"/>
        </w:rPr>
        <w:t>Способ получения результата заявления:</w:t>
      </w:r>
      <w:r w:rsidRPr="000209BC">
        <w:rPr>
          <w:rFonts w:eastAsia="Calibri"/>
          <w:color w:val="000000"/>
          <w:sz w:val="12"/>
          <w:szCs w:val="12"/>
        </w:rPr>
        <w:t xml:space="preserve"> </w:t>
      </w:r>
    </w:p>
    <w:p w:rsidR="00AF3C40" w:rsidRPr="000209BC" w:rsidRDefault="00AF3C40" w:rsidP="00AF3C40">
      <w:pPr>
        <w:jc w:val="both"/>
        <w:rPr>
          <w:rFonts w:eastAsia="Calibri"/>
          <w:color w:val="000000"/>
          <w:sz w:val="12"/>
          <w:szCs w:val="12"/>
        </w:rPr>
      </w:pPr>
    </w:p>
    <w:p w:rsidR="00AF3C40" w:rsidRPr="000209BC" w:rsidRDefault="00AF3C40" w:rsidP="00AF3C40">
      <w:pPr>
        <w:ind w:firstLine="708"/>
        <w:jc w:val="both"/>
        <w:rPr>
          <w:rFonts w:eastAsia="Calibri"/>
          <w:sz w:val="12"/>
          <w:szCs w:val="12"/>
        </w:rPr>
      </w:pPr>
      <w:r w:rsidRPr="000209BC">
        <w:rPr>
          <w:rFonts w:eastAsia="Calibri"/>
          <w:color w:val="000000"/>
          <w:sz w:val="12"/>
          <w:szCs w:val="12"/>
        </w:rPr>
        <w:t>Заявитель:</w:t>
      </w:r>
    </w:p>
    <w:p w:rsidR="00AF3C40" w:rsidRPr="000209BC" w:rsidRDefault="00AF3C40" w:rsidP="00AF3C40">
      <w:pPr>
        <w:jc w:val="both"/>
        <w:rPr>
          <w:rFonts w:eastAsia="Calibri"/>
          <w:sz w:val="12"/>
          <w:szCs w:val="12"/>
        </w:rPr>
      </w:pPr>
    </w:p>
    <w:p w:rsidR="00AF3C40" w:rsidRPr="000209BC" w:rsidRDefault="00AF3C40" w:rsidP="00AF3C40">
      <w:pPr>
        <w:jc w:val="both"/>
        <w:rPr>
          <w:rFonts w:eastAsia="Calibri"/>
          <w:sz w:val="12"/>
          <w:szCs w:val="12"/>
        </w:rPr>
      </w:pPr>
      <w:r w:rsidRPr="000209BC">
        <w:rPr>
          <w:rFonts w:eastAsia="Calibri"/>
          <w:sz w:val="12"/>
          <w:szCs w:val="12"/>
        </w:rPr>
        <w:t>«___» ___________ 20__ года                     _________________/ __________/</w:t>
      </w:r>
    </w:p>
    <w:p w:rsidR="00AF3C40" w:rsidRPr="000209BC" w:rsidRDefault="00AF3C40" w:rsidP="00AF3C40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12"/>
          <w:szCs w:val="12"/>
        </w:rPr>
      </w:pPr>
    </w:p>
    <w:p w:rsidR="00AF3C40" w:rsidRPr="00D561FC" w:rsidRDefault="00AF3C40" w:rsidP="00D561FC">
      <w:pPr>
        <w:pStyle w:val="a8"/>
        <w:spacing w:line="0" w:lineRule="atLeast"/>
        <w:ind w:hanging="142"/>
        <w:rPr>
          <w:sz w:val="12"/>
          <w:szCs w:val="12"/>
        </w:rPr>
      </w:pPr>
    </w:p>
    <w:sectPr w:rsidR="00AF3C40" w:rsidRPr="00D561FC" w:rsidSect="00AC0707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27" w:right="282" w:bottom="312" w:left="567" w:header="454" w:footer="0" w:gutter="0"/>
      <w:cols w:num="2" w:space="1137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D9B" w:rsidRDefault="00E25D9B" w:rsidP="00C568F5">
      <w:r>
        <w:separator/>
      </w:r>
    </w:p>
  </w:endnote>
  <w:endnote w:type="continuationSeparator" w:id="0">
    <w:p w:rsidR="00E25D9B" w:rsidRDefault="00E25D9B" w:rsidP="00C56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D9B" w:rsidRPr="008F310B" w:rsidRDefault="00E25D9B">
    <w:pPr>
      <w:pStyle w:val="a6"/>
      <w:jc w:val="right"/>
      <w:rPr>
        <w:sz w:val="20"/>
      </w:rPr>
    </w:pPr>
    <w:r w:rsidRPr="008F310B">
      <w:rPr>
        <w:sz w:val="20"/>
      </w:rPr>
      <w:fldChar w:fldCharType="begin"/>
    </w:r>
    <w:r w:rsidRPr="008F310B">
      <w:rPr>
        <w:sz w:val="20"/>
      </w:rPr>
      <w:instrText xml:space="preserve"> PAGE   \* MERGEFORMAT </w:instrText>
    </w:r>
    <w:r w:rsidRPr="008F310B">
      <w:rPr>
        <w:sz w:val="20"/>
      </w:rPr>
      <w:fldChar w:fldCharType="separate"/>
    </w:r>
    <w:r w:rsidR="00D25AD7">
      <w:rPr>
        <w:noProof/>
        <w:sz w:val="20"/>
      </w:rPr>
      <w:t>34</w:t>
    </w:r>
    <w:r w:rsidRPr="008F310B">
      <w:rPr>
        <w:sz w:val="20"/>
      </w:rPr>
      <w:fldChar w:fldCharType="end"/>
    </w:r>
  </w:p>
  <w:p w:rsidR="00E25D9B" w:rsidRDefault="00E25D9B" w:rsidP="00FE0848">
    <w:pPr>
      <w:tabs>
        <w:tab w:val="left" w:pos="1680"/>
        <w:tab w:val="left" w:pos="2520"/>
      </w:tabs>
    </w:pPr>
  </w:p>
  <w:p w:rsidR="00E25D9B" w:rsidRDefault="00E25D9B"/>
  <w:p w:rsidR="00E25D9B" w:rsidRDefault="00E25D9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D9B" w:rsidRDefault="00E25D9B">
    <w:pPr>
      <w:pStyle w:val="a6"/>
      <w:jc w:val="right"/>
    </w:pPr>
  </w:p>
  <w:p w:rsidR="00E25D9B" w:rsidRDefault="00E25D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D9B" w:rsidRDefault="00E25D9B" w:rsidP="00C568F5">
      <w:r>
        <w:separator/>
      </w:r>
    </w:p>
  </w:footnote>
  <w:footnote w:type="continuationSeparator" w:id="0">
    <w:p w:rsidR="00E25D9B" w:rsidRDefault="00E25D9B" w:rsidP="00C56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D9B" w:rsidRDefault="00E25D9B" w:rsidP="00C568F5">
    <w:pPr>
      <w:pStyle w:val="a4"/>
      <w:ind w:left="-284"/>
      <w:rPr>
        <w:i/>
        <w:color w:val="0000FF"/>
        <w:sz w:val="16"/>
        <w:szCs w:val="16"/>
      </w:rPr>
    </w:pPr>
  </w:p>
  <w:p w:rsidR="00E25D9B" w:rsidRDefault="00E25D9B" w:rsidP="00FE0848">
    <w:pPr>
      <w:pStyle w:val="a4"/>
      <w:ind w:left="-284"/>
    </w:pPr>
  </w:p>
  <w:p w:rsidR="00E25D9B" w:rsidRDefault="00E25D9B"/>
  <w:p w:rsidR="00E25D9B" w:rsidRDefault="00E25D9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D9B" w:rsidRDefault="00E25D9B" w:rsidP="002F305C">
    <w:pPr>
      <w:pStyle w:val="a4"/>
      <w:jc w:val="center"/>
      <w:rPr>
        <w:i/>
        <w:color w:val="0000FF"/>
        <w:sz w:val="16"/>
        <w:szCs w:val="16"/>
      </w:rPr>
    </w:pPr>
    <w:r w:rsidRPr="00905544">
      <w:rPr>
        <w:i/>
        <w:color w:val="0000FF"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6" type="#_x0000_t136" style="width:543.15pt;height:54pt" fillcolor="black [3213]" strokecolor="black [3213]">
          <v:shadow on="t" color="#b2b2b2" opacity="52429f" offset="3pt"/>
          <v:textpath style="font-family:&quot;Times New Roman&quot;;font-size:48pt;font-weight:bold;v-text-kern:t" trim="t" fitpath="t" string="Информационный вестник"/>
        </v:shape>
      </w:pict>
    </w:r>
  </w:p>
  <w:p w:rsidR="00E25D9B" w:rsidRDefault="00E25D9B" w:rsidP="002F305C">
    <w:pPr>
      <w:pStyle w:val="a4"/>
      <w:jc w:val="center"/>
      <w:rPr>
        <w:i/>
        <w:color w:val="0000FF"/>
        <w:sz w:val="16"/>
        <w:szCs w:val="16"/>
      </w:rPr>
    </w:pPr>
    <w:r w:rsidRPr="00905544">
      <w:rPr>
        <w:i/>
        <w:color w:val="0000FF"/>
        <w:sz w:val="16"/>
        <w:szCs w:val="16"/>
      </w:rPr>
      <w:pict>
        <v:shape id="_x0000_i1027" type="#_x0000_t136" style="width:529.05pt;height:39.15pt" fillcolor="black [3213]" strokecolor="black [3213]">
          <v:shadow on="t" color="#b2b2b2" opacity="52429f" offset="3pt,4pt" offset2=",4pt"/>
          <v:textpath style="font-family:&quot;Times New Roman&quot;;font-weight:bold;v-text-kern:t" trim="t" fitpath="t" string="Слободского  сельского поселения"/>
        </v:shape>
      </w:pict>
    </w:r>
  </w:p>
  <w:p w:rsidR="00E25D9B" w:rsidRDefault="00E25D9B" w:rsidP="00012410">
    <w:pPr>
      <w:pStyle w:val="a4"/>
      <w:ind w:left="-142"/>
      <w:jc w:val="center"/>
      <w:rPr>
        <w:i/>
        <w:color w:val="0000FF"/>
        <w:sz w:val="16"/>
        <w:szCs w:val="16"/>
      </w:rPr>
    </w:pPr>
  </w:p>
  <w:p w:rsidR="00E25D9B" w:rsidRDefault="00E25D9B" w:rsidP="00A7126A">
    <w:pPr>
      <w:pStyle w:val="a4"/>
      <w:ind w:left="-142"/>
      <w:rPr>
        <w:i/>
        <w:color w:val="0000FF"/>
        <w:sz w:val="16"/>
        <w:szCs w:val="16"/>
      </w:rPr>
    </w:pPr>
    <w:r>
      <w:rPr>
        <w:i/>
        <w:color w:val="0000FF"/>
        <w:sz w:val="16"/>
        <w:szCs w:val="16"/>
      </w:rPr>
      <w:t xml:space="preserve">        </w:t>
    </w:r>
    <w:r w:rsidRPr="00905544">
      <w:rPr>
        <w:i/>
        <w:sz w:val="16"/>
        <w:szCs w:val="16"/>
      </w:rPr>
      <w:pict>
        <v:shape id="_x0000_i1028" type="#_x0000_t136" style="width:54pt;height:26.6pt" fillcolor="black [3213]" strokecolor="black [3213]">
          <v:shadow on="t" color="#b2b2b2" opacity="52429f" offset="3pt"/>
          <v:textpath style="font-family:&quot;Times New Roman&quot;;font-size:24pt;font-weight:bold;v-text-kern:t" trim="t" fitpath="t" string="№ 6&#10;"/>
        </v:shape>
      </w:pict>
    </w:r>
    <w:r>
      <w:rPr>
        <w:i/>
        <w:color w:val="0000FF"/>
        <w:sz w:val="16"/>
        <w:szCs w:val="16"/>
      </w:rPr>
      <w:t xml:space="preserve">                                                                                                                              </w:t>
    </w:r>
    <w:r w:rsidRPr="00905544">
      <w:rPr>
        <w:i/>
        <w:color w:val="0000FF"/>
        <w:sz w:val="16"/>
        <w:szCs w:val="16"/>
      </w:rPr>
      <w:pict>
        <v:shape id="_x0000_i1029" type="#_x0000_t136" style="width:204.25pt;height:26.6pt" fillcolor="black [3213]" strokecolor="black [3213]">
          <v:shadow on="t" color="#b2b2b2" opacity="52429f" offset="3pt"/>
          <v:textpath style="font-family:&quot;Times New Roman&quot;;font-size:24pt;font-weight:bold;v-text-kern:t" trim="t" fitpath="t" string="30 июня 2020 года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.15pt;height:.8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07" w:hanging="1440"/>
      </w:p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88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76" w:hanging="1440"/>
      </w:pPr>
    </w:lvl>
  </w:abstractNum>
  <w:abstractNum w:abstractNumId="3">
    <w:nsid w:val="00000006"/>
    <w:multiLevelType w:val="singleLevel"/>
    <w:tmpl w:val="00000006"/>
    <w:name w:val="WW8Num13"/>
    <w:lvl w:ilvl="0">
      <w:start w:val="3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hint="default"/>
      </w:rPr>
    </w:lvl>
  </w:abstractNum>
  <w:abstractNum w:abstractNumId="4">
    <w:nsid w:val="00B30629"/>
    <w:multiLevelType w:val="hybridMultilevel"/>
    <w:tmpl w:val="E1702D16"/>
    <w:lvl w:ilvl="0" w:tplc="29E832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8274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E2D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E84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2CD9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E86E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3E71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549B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1E97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227160"/>
    <w:multiLevelType w:val="hybridMultilevel"/>
    <w:tmpl w:val="345AEF18"/>
    <w:lvl w:ilvl="0" w:tplc="1D74467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07D46FD3"/>
    <w:multiLevelType w:val="multilevel"/>
    <w:tmpl w:val="B36E17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1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5F05AC5"/>
    <w:multiLevelType w:val="hybridMultilevel"/>
    <w:tmpl w:val="FF924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10794E"/>
    <w:multiLevelType w:val="singleLevel"/>
    <w:tmpl w:val="E1B47142"/>
    <w:lvl w:ilvl="0">
      <w:start w:val="7"/>
      <w:numFmt w:val="decimal"/>
      <w:pStyle w:val="111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2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2F29E8"/>
    <w:multiLevelType w:val="hybridMultilevel"/>
    <w:tmpl w:val="1F788B2A"/>
    <w:lvl w:ilvl="0" w:tplc="121E70A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714D95"/>
    <w:multiLevelType w:val="hybridMultilevel"/>
    <w:tmpl w:val="EFCAAFD8"/>
    <w:lvl w:ilvl="0" w:tplc="C2802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064DAE"/>
    <w:multiLevelType w:val="hybridMultilevel"/>
    <w:tmpl w:val="CC6CD6E0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8">
    <w:nsid w:val="292D5CF1"/>
    <w:multiLevelType w:val="hybridMultilevel"/>
    <w:tmpl w:val="4D8C4468"/>
    <w:lvl w:ilvl="0" w:tplc="A3349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96774A"/>
    <w:multiLevelType w:val="hybridMultilevel"/>
    <w:tmpl w:val="F3604C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ED777E"/>
    <w:multiLevelType w:val="hybridMultilevel"/>
    <w:tmpl w:val="E33AA820"/>
    <w:lvl w:ilvl="0" w:tplc="93F81F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269F0"/>
    <w:multiLevelType w:val="multilevel"/>
    <w:tmpl w:val="A7A28680"/>
    <w:styleLink w:val="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64208C3"/>
    <w:multiLevelType w:val="hybridMultilevel"/>
    <w:tmpl w:val="B95A39F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94C234A"/>
    <w:multiLevelType w:val="hybridMultilevel"/>
    <w:tmpl w:val="93A21C60"/>
    <w:lvl w:ilvl="0" w:tplc="00C61252">
      <w:start w:val="1"/>
      <w:numFmt w:val="bullet"/>
      <w:pStyle w:val="11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7179F5"/>
    <w:multiLevelType w:val="hybridMultilevel"/>
    <w:tmpl w:val="23ACF90C"/>
    <w:lvl w:ilvl="0" w:tplc="F1E8FD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60D3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F48B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7876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7CAF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AC21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1831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6A30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90A1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5B3014B5"/>
    <w:multiLevelType w:val="singleLevel"/>
    <w:tmpl w:val="0EFC4970"/>
    <w:lvl w:ilvl="0">
      <w:start w:val="1"/>
      <w:numFmt w:val="decimal"/>
      <w:pStyle w:val="ConsPlusNor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  <w:b w:val="0"/>
      </w:rPr>
    </w:lvl>
  </w:abstractNum>
  <w:abstractNum w:abstractNumId="30">
    <w:nsid w:val="5F3837DD"/>
    <w:multiLevelType w:val="multilevel"/>
    <w:tmpl w:val="3CCCE1CA"/>
    <w:lvl w:ilvl="0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3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1">
    <w:nsid w:val="657510E9"/>
    <w:multiLevelType w:val="hybridMultilevel"/>
    <w:tmpl w:val="359281E0"/>
    <w:lvl w:ilvl="0" w:tplc="899239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5AA6C1E"/>
    <w:multiLevelType w:val="hybridMultilevel"/>
    <w:tmpl w:val="104A2B2E"/>
    <w:lvl w:ilvl="0" w:tplc="49386B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8B004B3"/>
    <w:multiLevelType w:val="multilevel"/>
    <w:tmpl w:val="66B48AD8"/>
    <w:styleLink w:val="20"/>
    <w:lvl w:ilvl="0">
      <w:start w:val="1"/>
      <w:numFmt w:val="upperRoman"/>
      <w:lvlText w:val="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57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4">
    <w:nsid w:val="6E516295"/>
    <w:multiLevelType w:val="hybridMultilevel"/>
    <w:tmpl w:val="67E2E05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EC66B97"/>
    <w:multiLevelType w:val="multilevel"/>
    <w:tmpl w:val="E6E0A83A"/>
    <w:styleLink w:val="12"/>
    <w:lvl w:ilvl="0">
      <w:start w:val="1"/>
      <w:numFmt w:val="upperRoman"/>
      <w:lvlText w:val="Раздел 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36">
    <w:nsid w:val="7051108E"/>
    <w:multiLevelType w:val="hybridMultilevel"/>
    <w:tmpl w:val="79483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E58CD"/>
    <w:multiLevelType w:val="hybridMultilevel"/>
    <w:tmpl w:val="0A2A43B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C14003"/>
    <w:multiLevelType w:val="hybridMultilevel"/>
    <w:tmpl w:val="D9C286BE"/>
    <w:lvl w:ilvl="0" w:tplc="6FA69E3C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BE12734"/>
    <w:multiLevelType w:val="hybridMultilevel"/>
    <w:tmpl w:val="65644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D24E2A"/>
    <w:multiLevelType w:val="hybridMultilevel"/>
    <w:tmpl w:val="DE6E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EE1544"/>
    <w:multiLevelType w:val="hybridMultilevel"/>
    <w:tmpl w:val="A7D894F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5"/>
  </w:num>
  <w:num w:numId="7">
    <w:abstractNumId w:val="33"/>
  </w:num>
  <w:num w:numId="8">
    <w:abstractNumId w:val="23"/>
  </w:num>
  <w:num w:numId="9">
    <w:abstractNumId w:val="21"/>
  </w:num>
  <w:num w:numId="10">
    <w:abstractNumId w:val="31"/>
  </w:num>
  <w:num w:numId="11">
    <w:abstractNumId w:val="27"/>
  </w:num>
  <w:num w:numId="12">
    <w:abstractNumId w:val="32"/>
  </w:num>
  <w:num w:numId="13">
    <w:abstractNumId w:val="14"/>
  </w:num>
  <w:num w:numId="14">
    <w:abstractNumId w:val="9"/>
  </w:num>
  <w:num w:numId="15">
    <w:abstractNumId w:val="26"/>
  </w:num>
  <w:num w:numId="16">
    <w:abstractNumId w:val="13"/>
  </w:num>
  <w:num w:numId="17">
    <w:abstractNumId w:val="5"/>
  </w:num>
  <w:num w:numId="18">
    <w:abstractNumId w:val="20"/>
  </w:num>
  <w:num w:numId="19">
    <w:abstractNumId w:val="17"/>
  </w:num>
  <w:num w:numId="20">
    <w:abstractNumId w:val="12"/>
  </w:num>
  <w:num w:numId="21">
    <w:abstractNumId w:val="22"/>
  </w:num>
  <w:num w:numId="22">
    <w:abstractNumId w:val="6"/>
  </w:num>
  <w:num w:numId="23">
    <w:abstractNumId w:val="15"/>
  </w:num>
  <w:num w:numId="24">
    <w:abstractNumId w:val="7"/>
  </w:num>
  <w:num w:numId="25">
    <w:abstractNumId w:val="38"/>
  </w:num>
  <w:num w:numId="26">
    <w:abstractNumId w:val="36"/>
  </w:num>
  <w:num w:numId="27">
    <w:abstractNumId w:val="28"/>
  </w:num>
  <w:num w:numId="28">
    <w:abstractNumId w:val="10"/>
  </w:num>
  <w:num w:numId="29">
    <w:abstractNumId w:val="18"/>
  </w:num>
  <w:num w:numId="30">
    <w:abstractNumId w:val="41"/>
  </w:num>
  <w:num w:numId="31">
    <w:abstractNumId w:val="39"/>
  </w:num>
  <w:num w:numId="32">
    <w:abstractNumId w:val="16"/>
  </w:num>
  <w:num w:numId="33">
    <w:abstractNumId w:val="34"/>
  </w:num>
  <w:num w:numId="34">
    <w:abstractNumId w:val="19"/>
  </w:num>
  <w:num w:numId="35">
    <w:abstractNumId w:val="40"/>
  </w:num>
  <w:num w:numId="36">
    <w:abstractNumId w:val="37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3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/>
  <w:rsids>
    <w:rsidRoot w:val="00C568F5"/>
    <w:rsid w:val="0000278C"/>
    <w:rsid w:val="00002AB3"/>
    <w:rsid w:val="0000497E"/>
    <w:rsid w:val="00004C80"/>
    <w:rsid w:val="00004D75"/>
    <w:rsid w:val="00005D3B"/>
    <w:rsid w:val="00005ED4"/>
    <w:rsid w:val="00006FF4"/>
    <w:rsid w:val="00007845"/>
    <w:rsid w:val="000079B2"/>
    <w:rsid w:val="00007AB8"/>
    <w:rsid w:val="00007FEF"/>
    <w:rsid w:val="00010303"/>
    <w:rsid w:val="000107C7"/>
    <w:rsid w:val="00012410"/>
    <w:rsid w:val="000134D7"/>
    <w:rsid w:val="0001557E"/>
    <w:rsid w:val="000156B5"/>
    <w:rsid w:val="000160EB"/>
    <w:rsid w:val="00017512"/>
    <w:rsid w:val="000210BC"/>
    <w:rsid w:val="0002329F"/>
    <w:rsid w:val="00024051"/>
    <w:rsid w:val="00024529"/>
    <w:rsid w:val="00024FEE"/>
    <w:rsid w:val="00025273"/>
    <w:rsid w:val="000254B5"/>
    <w:rsid w:val="00025942"/>
    <w:rsid w:val="000322E4"/>
    <w:rsid w:val="000329DF"/>
    <w:rsid w:val="00033091"/>
    <w:rsid w:val="00037419"/>
    <w:rsid w:val="00037556"/>
    <w:rsid w:val="000412C0"/>
    <w:rsid w:val="00042DAB"/>
    <w:rsid w:val="00043074"/>
    <w:rsid w:val="0004330D"/>
    <w:rsid w:val="000449F1"/>
    <w:rsid w:val="000548BF"/>
    <w:rsid w:val="00056BCA"/>
    <w:rsid w:val="00057F79"/>
    <w:rsid w:val="00062674"/>
    <w:rsid w:val="000637FF"/>
    <w:rsid w:val="00064586"/>
    <w:rsid w:val="00064D05"/>
    <w:rsid w:val="000671D6"/>
    <w:rsid w:val="00071F63"/>
    <w:rsid w:val="000722CB"/>
    <w:rsid w:val="000728AD"/>
    <w:rsid w:val="00072B7E"/>
    <w:rsid w:val="00073067"/>
    <w:rsid w:val="0007375A"/>
    <w:rsid w:val="00073E40"/>
    <w:rsid w:val="000758AF"/>
    <w:rsid w:val="00076F7D"/>
    <w:rsid w:val="000839E9"/>
    <w:rsid w:val="000841E2"/>
    <w:rsid w:val="00086105"/>
    <w:rsid w:val="000901AB"/>
    <w:rsid w:val="00090566"/>
    <w:rsid w:val="00091CE0"/>
    <w:rsid w:val="000945D8"/>
    <w:rsid w:val="000951D8"/>
    <w:rsid w:val="00096CD8"/>
    <w:rsid w:val="00096E04"/>
    <w:rsid w:val="000A0056"/>
    <w:rsid w:val="000A0489"/>
    <w:rsid w:val="000A09D7"/>
    <w:rsid w:val="000A0E37"/>
    <w:rsid w:val="000A1BAA"/>
    <w:rsid w:val="000A20B1"/>
    <w:rsid w:val="000A386E"/>
    <w:rsid w:val="000A55BF"/>
    <w:rsid w:val="000A57B9"/>
    <w:rsid w:val="000A7019"/>
    <w:rsid w:val="000A71A7"/>
    <w:rsid w:val="000B1614"/>
    <w:rsid w:val="000B2C79"/>
    <w:rsid w:val="000B2D1C"/>
    <w:rsid w:val="000B3D39"/>
    <w:rsid w:val="000B4A77"/>
    <w:rsid w:val="000B4AE7"/>
    <w:rsid w:val="000B5355"/>
    <w:rsid w:val="000B6A2C"/>
    <w:rsid w:val="000B702D"/>
    <w:rsid w:val="000B70A4"/>
    <w:rsid w:val="000C0138"/>
    <w:rsid w:val="000C2034"/>
    <w:rsid w:val="000C252F"/>
    <w:rsid w:val="000C2C11"/>
    <w:rsid w:val="000C30B4"/>
    <w:rsid w:val="000C39EC"/>
    <w:rsid w:val="000C4756"/>
    <w:rsid w:val="000C61B8"/>
    <w:rsid w:val="000C773C"/>
    <w:rsid w:val="000D04B3"/>
    <w:rsid w:val="000D0C22"/>
    <w:rsid w:val="000D2751"/>
    <w:rsid w:val="000D3EE6"/>
    <w:rsid w:val="000D4B3F"/>
    <w:rsid w:val="000D5232"/>
    <w:rsid w:val="000D58C0"/>
    <w:rsid w:val="000D682C"/>
    <w:rsid w:val="000D71CD"/>
    <w:rsid w:val="000E05B2"/>
    <w:rsid w:val="000E08F3"/>
    <w:rsid w:val="000E0F3C"/>
    <w:rsid w:val="000E10A4"/>
    <w:rsid w:val="000E2B76"/>
    <w:rsid w:val="000E435F"/>
    <w:rsid w:val="000E50EF"/>
    <w:rsid w:val="000F0A27"/>
    <w:rsid w:val="000F0CA1"/>
    <w:rsid w:val="000F1FFB"/>
    <w:rsid w:val="000F2729"/>
    <w:rsid w:val="00100361"/>
    <w:rsid w:val="00100B18"/>
    <w:rsid w:val="001010A9"/>
    <w:rsid w:val="00102318"/>
    <w:rsid w:val="00103020"/>
    <w:rsid w:val="00104652"/>
    <w:rsid w:val="00104BA7"/>
    <w:rsid w:val="001068FC"/>
    <w:rsid w:val="001108ED"/>
    <w:rsid w:val="00110B2D"/>
    <w:rsid w:val="00111F26"/>
    <w:rsid w:val="00115C45"/>
    <w:rsid w:val="00116298"/>
    <w:rsid w:val="00116789"/>
    <w:rsid w:val="00116B8C"/>
    <w:rsid w:val="0011750E"/>
    <w:rsid w:val="001200AB"/>
    <w:rsid w:val="00120135"/>
    <w:rsid w:val="00120795"/>
    <w:rsid w:val="00121313"/>
    <w:rsid w:val="001229C1"/>
    <w:rsid w:val="00122D73"/>
    <w:rsid w:val="00123529"/>
    <w:rsid w:val="00124651"/>
    <w:rsid w:val="00124EB0"/>
    <w:rsid w:val="00125F08"/>
    <w:rsid w:val="00125F90"/>
    <w:rsid w:val="0013152E"/>
    <w:rsid w:val="00131927"/>
    <w:rsid w:val="00131D61"/>
    <w:rsid w:val="00133131"/>
    <w:rsid w:val="00136D0A"/>
    <w:rsid w:val="00140C64"/>
    <w:rsid w:val="00140D6A"/>
    <w:rsid w:val="0014269F"/>
    <w:rsid w:val="001431CE"/>
    <w:rsid w:val="0014461B"/>
    <w:rsid w:val="0014482F"/>
    <w:rsid w:val="001465CD"/>
    <w:rsid w:val="00146E1E"/>
    <w:rsid w:val="00152310"/>
    <w:rsid w:val="001528CC"/>
    <w:rsid w:val="0015526D"/>
    <w:rsid w:val="0015580E"/>
    <w:rsid w:val="00160038"/>
    <w:rsid w:val="001601F9"/>
    <w:rsid w:val="00160FEC"/>
    <w:rsid w:val="0016103F"/>
    <w:rsid w:val="001614FC"/>
    <w:rsid w:val="00162847"/>
    <w:rsid w:val="0016347B"/>
    <w:rsid w:val="00163C53"/>
    <w:rsid w:val="00163FE0"/>
    <w:rsid w:val="00164CB9"/>
    <w:rsid w:val="00166316"/>
    <w:rsid w:val="00166F76"/>
    <w:rsid w:val="00167300"/>
    <w:rsid w:val="0017077F"/>
    <w:rsid w:val="001712E9"/>
    <w:rsid w:val="001718DA"/>
    <w:rsid w:val="00172AC9"/>
    <w:rsid w:val="00173258"/>
    <w:rsid w:val="0017330D"/>
    <w:rsid w:val="00175E24"/>
    <w:rsid w:val="00175EFB"/>
    <w:rsid w:val="00176479"/>
    <w:rsid w:val="00176FAC"/>
    <w:rsid w:val="00177B90"/>
    <w:rsid w:val="001807F5"/>
    <w:rsid w:val="00180CF7"/>
    <w:rsid w:val="00182096"/>
    <w:rsid w:val="00182528"/>
    <w:rsid w:val="00182D64"/>
    <w:rsid w:val="00183740"/>
    <w:rsid w:val="0018519A"/>
    <w:rsid w:val="00186B0A"/>
    <w:rsid w:val="00186DB6"/>
    <w:rsid w:val="0019260F"/>
    <w:rsid w:val="00192ADC"/>
    <w:rsid w:val="0019449C"/>
    <w:rsid w:val="00195162"/>
    <w:rsid w:val="001954EE"/>
    <w:rsid w:val="001961C1"/>
    <w:rsid w:val="00197C10"/>
    <w:rsid w:val="00197E3B"/>
    <w:rsid w:val="001A1A20"/>
    <w:rsid w:val="001A2769"/>
    <w:rsid w:val="001A362A"/>
    <w:rsid w:val="001A3856"/>
    <w:rsid w:val="001A4506"/>
    <w:rsid w:val="001A50DB"/>
    <w:rsid w:val="001A57B9"/>
    <w:rsid w:val="001A59FF"/>
    <w:rsid w:val="001A5A61"/>
    <w:rsid w:val="001B164A"/>
    <w:rsid w:val="001B1663"/>
    <w:rsid w:val="001B2584"/>
    <w:rsid w:val="001B25EA"/>
    <w:rsid w:val="001B29EF"/>
    <w:rsid w:val="001B3247"/>
    <w:rsid w:val="001B4106"/>
    <w:rsid w:val="001B4897"/>
    <w:rsid w:val="001B5401"/>
    <w:rsid w:val="001B57D3"/>
    <w:rsid w:val="001B6676"/>
    <w:rsid w:val="001B7462"/>
    <w:rsid w:val="001C2FF3"/>
    <w:rsid w:val="001C458D"/>
    <w:rsid w:val="001C57DB"/>
    <w:rsid w:val="001C5B7D"/>
    <w:rsid w:val="001C6F70"/>
    <w:rsid w:val="001D09E6"/>
    <w:rsid w:val="001D2B0B"/>
    <w:rsid w:val="001D2E7A"/>
    <w:rsid w:val="001D35A9"/>
    <w:rsid w:val="001D3F7E"/>
    <w:rsid w:val="001D4466"/>
    <w:rsid w:val="001D5007"/>
    <w:rsid w:val="001D66CB"/>
    <w:rsid w:val="001D6F7A"/>
    <w:rsid w:val="001D7D78"/>
    <w:rsid w:val="001E024B"/>
    <w:rsid w:val="001E0681"/>
    <w:rsid w:val="001E0B30"/>
    <w:rsid w:val="001E29C0"/>
    <w:rsid w:val="001E411E"/>
    <w:rsid w:val="001E4192"/>
    <w:rsid w:val="001E449C"/>
    <w:rsid w:val="001E4969"/>
    <w:rsid w:val="001E5155"/>
    <w:rsid w:val="001E64C4"/>
    <w:rsid w:val="001E6785"/>
    <w:rsid w:val="001F00E8"/>
    <w:rsid w:val="001F02C8"/>
    <w:rsid w:val="001F0EDA"/>
    <w:rsid w:val="001F1631"/>
    <w:rsid w:val="001F1814"/>
    <w:rsid w:val="001F1882"/>
    <w:rsid w:val="001F1CCB"/>
    <w:rsid w:val="001F225F"/>
    <w:rsid w:val="001F3C3D"/>
    <w:rsid w:val="001F4223"/>
    <w:rsid w:val="001F4937"/>
    <w:rsid w:val="001F4E4F"/>
    <w:rsid w:val="001F62F0"/>
    <w:rsid w:val="001F6D21"/>
    <w:rsid w:val="00200F2D"/>
    <w:rsid w:val="00201FFF"/>
    <w:rsid w:val="002024BD"/>
    <w:rsid w:val="002053EC"/>
    <w:rsid w:val="002074FE"/>
    <w:rsid w:val="00207B6C"/>
    <w:rsid w:val="0021014F"/>
    <w:rsid w:val="00210EA3"/>
    <w:rsid w:val="00212123"/>
    <w:rsid w:val="00212D32"/>
    <w:rsid w:val="00212F55"/>
    <w:rsid w:val="00213779"/>
    <w:rsid w:val="00214DC8"/>
    <w:rsid w:val="0021568E"/>
    <w:rsid w:val="00216D5A"/>
    <w:rsid w:val="00217089"/>
    <w:rsid w:val="0021787A"/>
    <w:rsid w:val="0021796A"/>
    <w:rsid w:val="002207D6"/>
    <w:rsid w:val="00220807"/>
    <w:rsid w:val="00221464"/>
    <w:rsid w:val="00221917"/>
    <w:rsid w:val="00224706"/>
    <w:rsid w:val="00224CD1"/>
    <w:rsid w:val="00226E55"/>
    <w:rsid w:val="002270B8"/>
    <w:rsid w:val="002271A9"/>
    <w:rsid w:val="002317E8"/>
    <w:rsid w:val="00232D26"/>
    <w:rsid w:val="0023387B"/>
    <w:rsid w:val="00233C9D"/>
    <w:rsid w:val="00235CC8"/>
    <w:rsid w:val="00236CA6"/>
    <w:rsid w:val="00237C16"/>
    <w:rsid w:val="00237E8B"/>
    <w:rsid w:val="00240834"/>
    <w:rsid w:val="00242AED"/>
    <w:rsid w:val="00242DE6"/>
    <w:rsid w:val="002445C1"/>
    <w:rsid w:val="00244D76"/>
    <w:rsid w:val="00246CCC"/>
    <w:rsid w:val="00247542"/>
    <w:rsid w:val="00247566"/>
    <w:rsid w:val="00252879"/>
    <w:rsid w:val="002541B8"/>
    <w:rsid w:val="002543AE"/>
    <w:rsid w:val="0025571C"/>
    <w:rsid w:val="00255D3B"/>
    <w:rsid w:val="00257A39"/>
    <w:rsid w:val="00257EA6"/>
    <w:rsid w:val="00260E4B"/>
    <w:rsid w:val="00262216"/>
    <w:rsid w:val="00263727"/>
    <w:rsid w:val="002638FB"/>
    <w:rsid w:val="00263DB4"/>
    <w:rsid w:val="002670F0"/>
    <w:rsid w:val="002722B2"/>
    <w:rsid w:val="0027318C"/>
    <w:rsid w:val="00273B78"/>
    <w:rsid w:val="002740F3"/>
    <w:rsid w:val="00281181"/>
    <w:rsid w:val="00281382"/>
    <w:rsid w:val="00281A60"/>
    <w:rsid w:val="00281DFC"/>
    <w:rsid w:val="002837B1"/>
    <w:rsid w:val="002839CB"/>
    <w:rsid w:val="00283FE4"/>
    <w:rsid w:val="00291D49"/>
    <w:rsid w:val="00291F68"/>
    <w:rsid w:val="002927E6"/>
    <w:rsid w:val="00294E8D"/>
    <w:rsid w:val="00297F61"/>
    <w:rsid w:val="002A1AA8"/>
    <w:rsid w:val="002A29C4"/>
    <w:rsid w:val="002A43F3"/>
    <w:rsid w:val="002A454D"/>
    <w:rsid w:val="002A543C"/>
    <w:rsid w:val="002A59B6"/>
    <w:rsid w:val="002A7C28"/>
    <w:rsid w:val="002B03D0"/>
    <w:rsid w:val="002B1AC3"/>
    <w:rsid w:val="002B2300"/>
    <w:rsid w:val="002B25BD"/>
    <w:rsid w:val="002B47FC"/>
    <w:rsid w:val="002B553F"/>
    <w:rsid w:val="002C01C8"/>
    <w:rsid w:val="002C08D6"/>
    <w:rsid w:val="002C08DC"/>
    <w:rsid w:val="002C16A8"/>
    <w:rsid w:val="002C286E"/>
    <w:rsid w:val="002C2A25"/>
    <w:rsid w:val="002C2CBE"/>
    <w:rsid w:val="002C427A"/>
    <w:rsid w:val="002C46B6"/>
    <w:rsid w:val="002C54DB"/>
    <w:rsid w:val="002C5EBD"/>
    <w:rsid w:val="002C72D3"/>
    <w:rsid w:val="002C7870"/>
    <w:rsid w:val="002C7C11"/>
    <w:rsid w:val="002C7C82"/>
    <w:rsid w:val="002C7F0B"/>
    <w:rsid w:val="002C7FF5"/>
    <w:rsid w:val="002D03AD"/>
    <w:rsid w:val="002D0825"/>
    <w:rsid w:val="002D222F"/>
    <w:rsid w:val="002D4859"/>
    <w:rsid w:val="002D50C3"/>
    <w:rsid w:val="002D52CF"/>
    <w:rsid w:val="002D5689"/>
    <w:rsid w:val="002E0F8E"/>
    <w:rsid w:val="002E118D"/>
    <w:rsid w:val="002E1DB2"/>
    <w:rsid w:val="002E1FBD"/>
    <w:rsid w:val="002E2A30"/>
    <w:rsid w:val="002E41F0"/>
    <w:rsid w:val="002E4446"/>
    <w:rsid w:val="002E6A3D"/>
    <w:rsid w:val="002E7225"/>
    <w:rsid w:val="002F0682"/>
    <w:rsid w:val="002F16FA"/>
    <w:rsid w:val="002F183C"/>
    <w:rsid w:val="002F25E8"/>
    <w:rsid w:val="002F26C8"/>
    <w:rsid w:val="002F305C"/>
    <w:rsid w:val="002F3F17"/>
    <w:rsid w:val="002F619C"/>
    <w:rsid w:val="002F7794"/>
    <w:rsid w:val="002F7885"/>
    <w:rsid w:val="002F7B82"/>
    <w:rsid w:val="002F7D65"/>
    <w:rsid w:val="0030016A"/>
    <w:rsid w:val="00301F0B"/>
    <w:rsid w:val="0030261D"/>
    <w:rsid w:val="003030A4"/>
    <w:rsid w:val="003062A8"/>
    <w:rsid w:val="003062DB"/>
    <w:rsid w:val="00307BDC"/>
    <w:rsid w:val="00307D45"/>
    <w:rsid w:val="00310009"/>
    <w:rsid w:val="00311CB4"/>
    <w:rsid w:val="00311FC3"/>
    <w:rsid w:val="0031345A"/>
    <w:rsid w:val="003137C0"/>
    <w:rsid w:val="003141D4"/>
    <w:rsid w:val="0031515B"/>
    <w:rsid w:val="00315794"/>
    <w:rsid w:val="00315E52"/>
    <w:rsid w:val="003169AA"/>
    <w:rsid w:val="00317D61"/>
    <w:rsid w:val="00321B4B"/>
    <w:rsid w:val="00321C2B"/>
    <w:rsid w:val="00321F2B"/>
    <w:rsid w:val="003221E7"/>
    <w:rsid w:val="00322DD3"/>
    <w:rsid w:val="00322E8C"/>
    <w:rsid w:val="003232BF"/>
    <w:rsid w:val="00325192"/>
    <w:rsid w:val="00326029"/>
    <w:rsid w:val="00327AD7"/>
    <w:rsid w:val="00327FFC"/>
    <w:rsid w:val="003300D9"/>
    <w:rsid w:val="00330364"/>
    <w:rsid w:val="00330A90"/>
    <w:rsid w:val="00331928"/>
    <w:rsid w:val="003319E1"/>
    <w:rsid w:val="00331C4E"/>
    <w:rsid w:val="0033207F"/>
    <w:rsid w:val="00332449"/>
    <w:rsid w:val="00333B1C"/>
    <w:rsid w:val="003342F6"/>
    <w:rsid w:val="00334485"/>
    <w:rsid w:val="0033478F"/>
    <w:rsid w:val="00335FA0"/>
    <w:rsid w:val="00342689"/>
    <w:rsid w:val="003448DB"/>
    <w:rsid w:val="00346461"/>
    <w:rsid w:val="00346510"/>
    <w:rsid w:val="00347175"/>
    <w:rsid w:val="00347A85"/>
    <w:rsid w:val="00347D51"/>
    <w:rsid w:val="00352B57"/>
    <w:rsid w:val="00353132"/>
    <w:rsid w:val="0035498D"/>
    <w:rsid w:val="00357375"/>
    <w:rsid w:val="00362636"/>
    <w:rsid w:val="0036419C"/>
    <w:rsid w:val="003668A8"/>
    <w:rsid w:val="00370DB2"/>
    <w:rsid w:val="00372487"/>
    <w:rsid w:val="003760C4"/>
    <w:rsid w:val="00376E30"/>
    <w:rsid w:val="003771E0"/>
    <w:rsid w:val="003778C8"/>
    <w:rsid w:val="003807E8"/>
    <w:rsid w:val="00381077"/>
    <w:rsid w:val="00382AE5"/>
    <w:rsid w:val="003843BB"/>
    <w:rsid w:val="0038445D"/>
    <w:rsid w:val="0038463D"/>
    <w:rsid w:val="00385982"/>
    <w:rsid w:val="00390264"/>
    <w:rsid w:val="003911FC"/>
    <w:rsid w:val="00392DC8"/>
    <w:rsid w:val="00393AF5"/>
    <w:rsid w:val="00396E7C"/>
    <w:rsid w:val="003A0095"/>
    <w:rsid w:val="003A16B5"/>
    <w:rsid w:val="003A2A5B"/>
    <w:rsid w:val="003A2FEA"/>
    <w:rsid w:val="003A402D"/>
    <w:rsid w:val="003A42D2"/>
    <w:rsid w:val="003A53A5"/>
    <w:rsid w:val="003A5568"/>
    <w:rsid w:val="003A5602"/>
    <w:rsid w:val="003A58FA"/>
    <w:rsid w:val="003A5BE1"/>
    <w:rsid w:val="003A646F"/>
    <w:rsid w:val="003B0E1C"/>
    <w:rsid w:val="003B1774"/>
    <w:rsid w:val="003B17C2"/>
    <w:rsid w:val="003B1B71"/>
    <w:rsid w:val="003B1FBC"/>
    <w:rsid w:val="003B1FDC"/>
    <w:rsid w:val="003B396F"/>
    <w:rsid w:val="003B3F6D"/>
    <w:rsid w:val="003B4CBC"/>
    <w:rsid w:val="003B54C5"/>
    <w:rsid w:val="003B553D"/>
    <w:rsid w:val="003B70D0"/>
    <w:rsid w:val="003B7F1B"/>
    <w:rsid w:val="003C060F"/>
    <w:rsid w:val="003C19D4"/>
    <w:rsid w:val="003C25DF"/>
    <w:rsid w:val="003C30EC"/>
    <w:rsid w:val="003C3D27"/>
    <w:rsid w:val="003C5025"/>
    <w:rsid w:val="003C791A"/>
    <w:rsid w:val="003C7B56"/>
    <w:rsid w:val="003D024D"/>
    <w:rsid w:val="003D4858"/>
    <w:rsid w:val="003D5464"/>
    <w:rsid w:val="003D5E41"/>
    <w:rsid w:val="003D5F5B"/>
    <w:rsid w:val="003D643D"/>
    <w:rsid w:val="003E0B18"/>
    <w:rsid w:val="003E0C6E"/>
    <w:rsid w:val="003E266B"/>
    <w:rsid w:val="003E29AA"/>
    <w:rsid w:val="003E4AC1"/>
    <w:rsid w:val="003E53F0"/>
    <w:rsid w:val="003E6ED4"/>
    <w:rsid w:val="003E7940"/>
    <w:rsid w:val="003E7967"/>
    <w:rsid w:val="003E7C09"/>
    <w:rsid w:val="003E7D9A"/>
    <w:rsid w:val="003F025D"/>
    <w:rsid w:val="003F1BDE"/>
    <w:rsid w:val="003F259F"/>
    <w:rsid w:val="003F26FC"/>
    <w:rsid w:val="003F6983"/>
    <w:rsid w:val="003F79F5"/>
    <w:rsid w:val="0040031E"/>
    <w:rsid w:val="00401501"/>
    <w:rsid w:val="00401D94"/>
    <w:rsid w:val="00403A97"/>
    <w:rsid w:val="00405B67"/>
    <w:rsid w:val="00407F52"/>
    <w:rsid w:val="004102A7"/>
    <w:rsid w:val="00410CA3"/>
    <w:rsid w:val="004117D4"/>
    <w:rsid w:val="00412057"/>
    <w:rsid w:val="004123AF"/>
    <w:rsid w:val="00412CB9"/>
    <w:rsid w:val="00413A1E"/>
    <w:rsid w:val="0041620B"/>
    <w:rsid w:val="004168BB"/>
    <w:rsid w:val="004170C5"/>
    <w:rsid w:val="00424B01"/>
    <w:rsid w:val="00426998"/>
    <w:rsid w:val="00426CEC"/>
    <w:rsid w:val="00427279"/>
    <w:rsid w:val="0043026C"/>
    <w:rsid w:val="00430CF0"/>
    <w:rsid w:val="00431BC4"/>
    <w:rsid w:val="00431C7B"/>
    <w:rsid w:val="00431E45"/>
    <w:rsid w:val="00433530"/>
    <w:rsid w:val="00434B7E"/>
    <w:rsid w:val="00434DC6"/>
    <w:rsid w:val="004359C2"/>
    <w:rsid w:val="004362CE"/>
    <w:rsid w:val="004371FC"/>
    <w:rsid w:val="00437294"/>
    <w:rsid w:val="00441BD9"/>
    <w:rsid w:val="00442FAF"/>
    <w:rsid w:val="004449B4"/>
    <w:rsid w:val="00446331"/>
    <w:rsid w:val="00446AF6"/>
    <w:rsid w:val="00447097"/>
    <w:rsid w:val="004477EC"/>
    <w:rsid w:val="00452C8F"/>
    <w:rsid w:val="0045318D"/>
    <w:rsid w:val="00453741"/>
    <w:rsid w:val="004545F2"/>
    <w:rsid w:val="00454658"/>
    <w:rsid w:val="00455351"/>
    <w:rsid w:val="00456F1D"/>
    <w:rsid w:val="00457DB2"/>
    <w:rsid w:val="00460E5F"/>
    <w:rsid w:val="004617A5"/>
    <w:rsid w:val="00461EEC"/>
    <w:rsid w:val="00462AA3"/>
    <w:rsid w:val="00463685"/>
    <w:rsid w:val="0046386D"/>
    <w:rsid w:val="0046391E"/>
    <w:rsid w:val="00465E52"/>
    <w:rsid w:val="004701C1"/>
    <w:rsid w:val="004737B5"/>
    <w:rsid w:val="00474374"/>
    <w:rsid w:val="00474470"/>
    <w:rsid w:val="0047467B"/>
    <w:rsid w:val="00475978"/>
    <w:rsid w:val="00477165"/>
    <w:rsid w:val="00477282"/>
    <w:rsid w:val="00480903"/>
    <w:rsid w:val="00480942"/>
    <w:rsid w:val="00480AE0"/>
    <w:rsid w:val="004814BB"/>
    <w:rsid w:val="00484189"/>
    <w:rsid w:val="004852D6"/>
    <w:rsid w:val="004870F9"/>
    <w:rsid w:val="00487729"/>
    <w:rsid w:val="004902D3"/>
    <w:rsid w:val="004905BE"/>
    <w:rsid w:val="00490C06"/>
    <w:rsid w:val="0049172F"/>
    <w:rsid w:val="004922B6"/>
    <w:rsid w:val="00493076"/>
    <w:rsid w:val="004961B8"/>
    <w:rsid w:val="004968F2"/>
    <w:rsid w:val="004979F9"/>
    <w:rsid w:val="00497B94"/>
    <w:rsid w:val="004A0485"/>
    <w:rsid w:val="004A06F3"/>
    <w:rsid w:val="004A172A"/>
    <w:rsid w:val="004A17E4"/>
    <w:rsid w:val="004A1854"/>
    <w:rsid w:val="004A2EA5"/>
    <w:rsid w:val="004A31E1"/>
    <w:rsid w:val="004A3759"/>
    <w:rsid w:val="004A397F"/>
    <w:rsid w:val="004A3FBB"/>
    <w:rsid w:val="004A5423"/>
    <w:rsid w:val="004A66C2"/>
    <w:rsid w:val="004A7353"/>
    <w:rsid w:val="004A7937"/>
    <w:rsid w:val="004B0F45"/>
    <w:rsid w:val="004B39AA"/>
    <w:rsid w:val="004B3B64"/>
    <w:rsid w:val="004B3C72"/>
    <w:rsid w:val="004B5994"/>
    <w:rsid w:val="004B64E2"/>
    <w:rsid w:val="004B71F8"/>
    <w:rsid w:val="004C0358"/>
    <w:rsid w:val="004C2ECD"/>
    <w:rsid w:val="004C4184"/>
    <w:rsid w:val="004C5FDE"/>
    <w:rsid w:val="004C6FA4"/>
    <w:rsid w:val="004D34F6"/>
    <w:rsid w:val="004D5660"/>
    <w:rsid w:val="004D57A6"/>
    <w:rsid w:val="004D644E"/>
    <w:rsid w:val="004D66A9"/>
    <w:rsid w:val="004D6B9A"/>
    <w:rsid w:val="004E09F2"/>
    <w:rsid w:val="004E2AD9"/>
    <w:rsid w:val="004E2EEC"/>
    <w:rsid w:val="004E4A7B"/>
    <w:rsid w:val="004E4B84"/>
    <w:rsid w:val="004E6B44"/>
    <w:rsid w:val="004E70F5"/>
    <w:rsid w:val="004F12B2"/>
    <w:rsid w:val="004F1719"/>
    <w:rsid w:val="004F3498"/>
    <w:rsid w:val="004F3CB2"/>
    <w:rsid w:val="004F44A6"/>
    <w:rsid w:val="004F47C2"/>
    <w:rsid w:val="004F4915"/>
    <w:rsid w:val="004F5022"/>
    <w:rsid w:val="004F5177"/>
    <w:rsid w:val="004F51C5"/>
    <w:rsid w:val="004F58A6"/>
    <w:rsid w:val="004F5F9C"/>
    <w:rsid w:val="004F6803"/>
    <w:rsid w:val="004F6C1D"/>
    <w:rsid w:val="00500620"/>
    <w:rsid w:val="005007DA"/>
    <w:rsid w:val="0050216D"/>
    <w:rsid w:val="005034FA"/>
    <w:rsid w:val="005047C5"/>
    <w:rsid w:val="0050541A"/>
    <w:rsid w:val="00506623"/>
    <w:rsid w:val="00510D16"/>
    <w:rsid w:val="00510EBC"/>
    <w:rsid w:val="00510F3B"/>
    <w:rsid w:val="00514280"/>
    <w:rsid w:val="00514709"/>
    <w:rsid w:val="00515567"/>
    <w:rsid w:val="0051712C"/>
    <w:rsid w:val="00517F93"/>
    <w:rsid w:val="00520E28"/>
    <w:rsid w:val="0052100D"/>
    <w:rsid w:val="00524634"/>
    <w:rsid w:val="00524AAD"/>
    <w:rsid w:val="00525359"/>
    <w:rsid w:val="00530DF1"/>
    <w:rsid w:val="005321A6"/>
    <w:rsid w:val="0053372E"/>
    <w:rsid w:val="00533FE7"/>
    <w:rsid w:val="00535425"/>
    <w:rsid w:val="00537916"/>
    <w:rsid w:val="00541371"/>
    <w:rsid w:val="00541E46"/>
    <w:rsid w:val="0054208B"/>
    <w:rsid w:val="00542EE3"/>
    <w:rsid w:val="00543872"/>
    <w:rsid w:val="0054446B"/>
    <w:rsid w:val="00544C8E"/>
    <w:rsid w:val="005461E7"/>
    <w:rsid w:val="00546926"/>
    <w:rsid w:val="00547261"/>
    <w:rsid w:val="00547EFB"/>
    <w:rsid w:val="00550276"/>
    <w:rsid w:val="00550FE8"/>
    <w:rsid w:val="005511E0"/>
    <w:rsid w:val="00552691"/>
    <w:rsid w:val="0055418E"/>
    <w:rsid w:val="00555FD3"/>
    <w:rsid w:val="0055653E"/>
    <w:rsid w:val="005578C1"/>
    <w:rsid w:val="00560023"/>
    <w:rsid w:val="00560790"/>
    <w:rsid w:val="00560885"/>
    <w:rsid w:val="005624C9"/>
    <w:rsid w:val="00562A73"/>
    <w:rsid w:val="005651C9"/>
    <w:rsid w:val="00565441"/>
    <w:rsid w:val="005656E4"/>
    <w:rsid w:val="00565E66"/>
    <w:rsid w:val="00567906"/>
    <w:rsid w:val="005711E7"/>
    <w:rsid w:val="00573FDF"/>
    <w:rsid w:val="005741C9"/>
    <w:rsid w:val="00574305"/>
    <w:rsid w:val="00575BEE"/>
    <w:rsid w:val="00576607"/>
    <w:rsid w:val="005808B6"/>
    <w:rsid w:val="00580F81"/>
    <w:rsid w:val="0058102A"/>
    <w:rsid w:val="0058292C"/>
    <w:rsid w:val="0058309E"/>
    <w:rsid w:val="00590CDA"/>
    <w:rsid w:val="00591EAC"/>
    <w:rsid w:val="0059221A"/>
    <w:rsid w:val="00593C9D"/>
    <w:rsid w:val="00594D98"/>
    <w:rsid w:val="005955EF"/>
    <w:rsid w:val="00597661"/>
    <w:rsid w:val="005A0D52"/>
    <w:rsid w:val="005A1278"/>
    <w:rsid w:val="005A1B4D"/>
    <w:rsid w:val="005A4FD2"/>
    <w:rsid w:val="005A72D4"/>
    <w:rsid w:val="005A7747"/>
    <w:rsid w:val="005A7F7D"/>
    <w:rsid w:val="005B07F5"/>
    <w:rsid w:val="005B153A"/>
    <w:rsid w:val="005B1C89"/>
    <w:rsid w:val="005B3025"/>
    <w:rsid w:val="005B3459"/>
    <w:rsid w:val="005B37C3"/>
    <w:rsid w:val="005B4549"/>
    <w:rsid w:val="005B528C"/>
    <w:rsid w:val="005B6432"/>
    <w:rsid w:val="005B6812"/>
    <w:rsid w:val="005B71F7"/>
    <w:rsid w:val="005C1E58"/>
    <w:rsid w:val="005C4D80"/>
    <w:rsid w:val="005C505F"/>
    <w:rsid w:val="005C7877"/>
    <w:rsid w:val="005D1845"/>
    <w:rsid w:val="005D2011"/>
    <w:rsid w:val="005D2515"/>
    <w:rsid w:val="005D344C"/>
    <w:rsid w:val="005D4631"/>
    <w:rsid w:val="005D7E4B"/>
    <w:rsid w:val="005E29E4"/>
    <w:rsid w:val="005E2D40"/>
    <w:rsid w:val="005E42D8"/>
    <w:rsid w:val="005E563E"/>
    <w:rsid w:val="005E65AD"/>
    <w:rsid w:val="005E67FE"/>
    <w:rsid w:val="005E741B"/>
    <w:rsid w:val="005E794E"/>
    <w:rsid w:val="005F1D10"/>
    <w:rsid w:val="005F568C"/>
    <w:rsid w:val="00600DCD"/>
    <w:rsid w:val="00601E86"/>
    <w:rsid w:val="00601F6D"/>
    <w:rsid w:val="006030FF"/>
    <w:rsid w:val="0060336A"/>
    <w:rsid w:val="0060341E"/>
    <w:rsid w:val="00603F7C"/>
    <w:rsid w:val="006046AA"/>
    <w:rsid w:val="00605977"/>
    <w:rsid w:val="0060735C"/>
    <w:rsid w:val="00607BEE"/>
    <w:rsid w:val="006109FB"/>
    <w:rsid w:val="00610E76"/>
    <w:rsid w:val="00611526"/>
    <w:rsid w:val="0061175F"/>
    <w:rsid w:val="006146EC"/>
    <w:rsid w:val="006148C1"/>
    <w:rsid w:val="00615024"/>
    <w:rsid w:val="0061604E"/>
    <w:rsid w:val="006175C5"/>
    <w:rsid w:val="0062119F"/>
    <w:rsid w:val="0062169E"/>
    <w:rsid w:val="006225F6"/>
    <w:rsid w:val="00624515"/>
    <w:rsid w:val="00624C59"/>
    <w:rsid w:val="0062604C"/>
    <w:rsid w:val="00627235"/>
    <w:rsid w:val="00630355"/>
    <w:rsid w:val="006317BF"/>
    <w:rsid w:val="006325A5"/>
    <w:rsid w:val="00634C48"/>
    <w:rsid w:val="006359E9"/>
    <w:rsid w:val="00636E4C"/>
    <w:rsid w:val="00637FA7"/>
    <w:rsid w:val="006404FA"/>
    <w:rsid w:val="006413DE"/>
    <w:rsid w:val="00641F62"/>
    <w:rsid w:val="00641F86"/>
    <w:rsid w:val="0064226E"/>
    <w:rsid w:val="006434C1"/>
    <w:rsid w:val="0064355F"/>
    <w:rsid w:val="0064359C"/>
    <w:rsid w:val="00645F57"/>
    <w:rsid w:val="00646925"/>
    <w:rsid w:val="00646BAB"/>
    <w:rsid w:val="00647581"/>
    <w:rsid w:val="0064768E"/>
    <w:rsid w:val="00647945"/>
    <w:rsid w:val="00651367"/>
    <w:rsid w:val="0065183F"/>
    <w:rsid w:val="00651D53"/>
    <w:rsid w:val="006545F4"/>
    <w:rsid w:val="00655452"/>
    <w:rsid w:val="00655B31"/>
    <w:rsid w:val="00656441"/>
    <w:rsid w:val="00657B28"/>
    <w:rsid w:val="006601CE"/>
    <w:rsid w:val="006607A1"/>
    <w:rsid w:val="00661E26"/>
    <w:rsid w:val="00663354"/>
    <w:rsid w:val="00664BAF"/>
    <w:rsid w:val="006655BE"/>
    <w:rsid w:val="00666A82"/>
    <w:rsid w:val="00667CBD"/>
    <w:rsid w:val="00670265"/>
    <w:rsid w:val="00671572"/>
    <w:rsid w:val="006726EC"/>
    <w:rsid w:val="006731B3"/>
    <w:rsid w:val="006765BA"/>
    <w:rsid w:val="00677638"/>
    <w:rsid w:val="006779AC"/>
    <w:rsid w:val="006809C2"/>
    <w:rsid w:val="006817CF"/>
    <w:rsid w:val="006823AB"/>
    <w:rsid w:val="00684A31"/>
    <w:rsid w:val="00684C7A"/>
    <w:rsid w:val="006852D6"/>
    <w:rsid w:val="006857E7"/>
    <w:rsid w:val="0068665B"/>
    <w:rsid w:val="006910F6"/>
    <w:rsid w:val="006922A9"/>
    <w:rsid w:val="00692913"/>
    <w:rsid w:val="006948EB"/>
    <w:rsid w:val="00694CC9"/>
    <w:rsid w:val="00695696"/>
    <w:rsid w:val="006A0EB6"/>
    <w:rsid w:val="006A16C5"/>
    <w:rsid w:val="006A34E5"/>
    <w:rsid w:val="006A3D1B"/>
    <w:rsid w:val="006A667B"/>
    <w:rsid w:val="006A6D2E"/>
    <w:rsid w:val="006A6E29"/>
    <w:rsid w:val="006B30A0"/>
    <w:rsid w:val="006B621F"/>
    <w:rsid w:val="006B65B4"/>
    <w:rsid w:val="006B6607"/>
    <w:rsid w:val="006B68F1"/>
    <w:rsid w:val="006C02BA"/>
    <w:rsid w:val="006C1842"/>
    <w:rsid w:val="006C281F"/>
    <w:rsid w:val="006C40AD"/>
    <w:rsid w:val="006C41E9"/>
    <w:rsid w:val="006C66A9"/>
    <w:rsid w:val="006C7550"/>
    <w:rsid w:val="006D0811"/>
    <w:rsid w:val="006D0BE5"/>
    <w:rsid w:val="006D0E8F"/>
    <w:rsid w:val="006D0F49"/>
    <w:rsid w:val="006D1990"/>
    <w:rsid w:val="006D2467"/>
    <w:rsid w:val="006D3820"/>
    <w:rsid w:val="006D42F6"/>
    <w:rsid w:val="006D48E4"/>
    <w:rsid w:val="006D491A"/>
    <w:rsid w:val="006D4EF3"/>
    <w:rsid w:val="006D690E"/>
    <w:rsid w:val="006D6E33"/>
    <w:rsid w:val="006E280D"/>
    <w:rsid w:val="006E2F47"/>
    <w:rsid w:val="006E7C07"/>
    <w:rsid w:val="006F0397"/>
    <w:rsid w:val="006F1646"/>
    <w:rsid w:val="006F21C3"/>
    <w:rsid w:val="006F35B9"/>
    <w:rsid w:val="006F48B0"/>
    <w:rsid w:val="006F4C13"/>
    <w:rsid w:val="006F5D0A"/>
    <w:rsid w:val="006F711D"/>
    <w:rsid w:val="006F763B"/>
    <w:rsid w:val="00700ECE"/>
    <w:rsid w:val="0070146C"/>
    <w:rsid w:val="00702BDB"/>
    <w:rsid w:val="00703FB4"/>
    <w:rsid w:val="00704D31"/>
    <w:rsid w:val="00704FCB"/>
    <w:rsid w:val="007066ED"/>
    <w:rsid w:val="0070794F"/>
    <w:rsid w:val="00707D81"/>
    <w:rsid w:val="00707F9E"/>
    <w:rsid w:val="007103F0"/>
    <w:rsid w:val="007122CD"/>
    <w:rsid w:val="0071498B"/>
    <w:rsid w:val="007150E1"/>
    <w:rsid w:val="007155E4"/>
    <w:rsid w:val="007163E5"/>
    <w:rsid w:val="007172FA"/>
    <w:rsid w:val="00720320"/>
    <w:rsid w:val="00720604"/>
    <w:rsid w:val="00720724"/>
    <w:rsid w:val="00720831"/>
    <w:rsid w:val="0072137A"/>
    <w:rsid w:val="00722D4E"/>
    <w:rsid w:val="00723FA0"/>
    <w:rsid w:val="0072453D"/>
    <w:rsid w:val="007258BB"/>
    <w:rsid w:val="00727CE0"/>
    <w:rsid w:val="007304A2"/>
    <w:rsid w:val="007315DD"/>
    <w:rsid w:val="0073199F"/>
    <w:rsid w:val="0073333F"/>
    <w:rsid w:val="007336A8"/>
    <w:rsid w:val="00740705"/>
    <w:rsid w:val="00743048"/>
    <w:rsid w:val="0074523A"/>
    <w:rsid w:val="00746086"/>
    <w:rsid w:val="00746CAE"/>
    <w:rsid w:val="00746CE4"/>
    <w:rsid w:val="0075070F"/>
    <w:rsid w:val="00750AE3"/>
    <w:rsid w:val="00750D9E"/>
    <w:rsid w:val="00752620"/>
    <w:rsid w:val="00753F8F"/>
    <w:rsid w:val="007549FF"/>
    <w:rsid w:val="00754AED"/>
    <w:rsid w:val="00755606"/>
    <w:rsid w:val="00756D6A"/>
    <w:rsid w:val="00760F90"/>
    <w:rsid w:val="00761329"/>
    <w:rsid w:val="007615CB"/>
    <w:rsid w:val="00763129"/>
    <w:rsid w:val="00763578"/>
    <w:rsid w:val="00765553"/>
    <w:rsid w:val="007664C6"/>
    <w:rsid w:val="00767804"/>
    <w:rsid w:val="00771D25"/>
    <w:rsid w:val="007721D4"/>
    <w:rsid w:val="0077247C"/>
    <w:rsid w:val="00772B84"/>
    <w:rsid w:val="00773330"/>
    <w:rsid w:val="00773C34"/>
    <w:rsid w:val="00774F2E"/>
    <w:rsid w:val="00775349"/>
    <w:rsid w:val="007769C8"/>
    <w:rsid w:val="00776B3D"/>
    <w:rsid w:val="00776C40"/>
    <w:rsid w:val="00777972"/>
    <w:rsid w:val="007804DF"/>
    <w:rsid w:val="00780806"/>
    <w:rsid w:val="00780838"/>
    <w:rsid w:val="0078189C"/>
    <w:rsid w:val="00783903"/>
    <w:rsid w:val="00785BAD"/>
    <w:rsid w:val="0078622C"/>
    <w:rsid w:val="007915D1"/>
    <w:rsid w:val="007926F9"/>
    <w:rsid w:val="00792D9A"/>
    <w:rsid w:val="00793E66"/>
    <w:rsid w:val="00795046"/>
    <w:rsid w:val="00795ED8"/>
    <w:rsid w:val="007973A9"/>
    <w:rsid w:val="007A0312"/>
    <w:rsid w:val="007A140A"/>
    <w:rsid w:val="007A1C4E"/>
    <w:rsid w:val="007A20AF"/>
    <w:rsid w:val="007A23AF"/>
    <w:rsid w:val="007A477F"/>
    <w:rsid w:val="007A47A9"/>
    <w:rsid w:val="007A51DF"/>
    <w:rsid w:val="007A565B"/>
    <w:rsid w:val="007A5CCA"/>
    <w:rsid w:val="007A7008"/>
    <w:rsid w:val="007B085D"/>
    <w:rsid w:val="007B176F"/>
    <w:rsid w:val="007B5D86"/>
    <w:rsid w:val="007C1047"/>
    <w:rsid w:val="007C2336"/>
    <w:rsid w:val="007C35A1"/>
    <w:rsid w:val="007C372E"/>
    <w:rsid w:val="007C3EA6"/>
    <w:rsid w:val="007C4ECC"/>
    <w:rsid w:val="007C5280"/>
    <w:rsid w:val="007C60D8"/>
    <w:rsid w:val="007C6DE1"/>
    <w:rsid w:val="007C7B26"/>
    <w:rsid w:val="007D3749"/>
    <w:rsid w:val="007D62FB"/>
    <w:rsid w:val="007D6581"/>
    <w:rsid w:val="007D692F"/>
    <w:rsid w:val="007D7135"/>
    <w:rsid w:val="007D7266"/>
    <w:rsid w:val="007D7305"/>
    <w:rsid w:val="007E0CB8"/>
    <w:rsid w:val="007E0F37"/>
    <w:rsid w:val="007E14C4"/>
    <w:rsid w:val="007E22AA"/>
    <w:rsid w:val="007E22C2"/>
    <w:rsid w:val="007E3D27"/>
    <w:rsid w:val="007E51D9"/>
    <w:rsid w:val="007E583B"/>
    <w:rsid w:val="007E5FC7"/>
    <w:rsid w:val="007E5FE9"/>
    <w:rsid w:val="007E6754"/>
    <w:rsid w:val="007E73CE"/>
    <w:rsid w:val="007E7D44"/>
    <w:rsid w:val="007F05FE"/>
    <w:rsid w:val="007F0AA0"/>
    <w:rsid w:val="007F0EA1"/>
    <w:rsid w:val="007F1416"/>
    <w:rsid w:val="007F14AD"/>
    <w:rsid w:val="007F1C52"/>
    <w:rsid w:val="007F1EC9"/>
    <w:rsid w:val="007F1FF7"/>
    <w:rsid w:val="007F34F4"/>
    <w:rsid w:val="007F38CA"/>
    <w:rsid w:val="007F416F"/>
    <w:rsid w:val="007F4211"/>
    <w:rsid w:val="007F4BBA"/>
    <w:rsid w:val="007F56D1"/>
    <w:rsid w:val="007F69E0"/>
    <w:rsid w:val="007F76CD"/>
    <w:rsid w:val="00803A1C"/>
    <w:rsid w:val="00803CF2"/>
    <w:rsid w:val="00803EA2"/>
    <w:rsid w:val="00804291"/>
    <w:rsid w:val="00805D41"/>
    <w:rsid w:val="008072EB"/>
    <w:rsid w:val="00807C29"/>
    <w:rsid w:val="008110C1"/>
    <w:rsid w:val="008121B9"/>
    <w:rsid w:val="0081383B"/>
    <w:rsid w:val="00813B01"/>
    <w:rsid w:val="008148A7"/>
    <w:rsid w:val="0082063C"/>
    <w:rsid w:val="00820FA2"/>
    <w:rsid w:val="00821A7E"/>
    <w:rsid w:val="00821E06"/>
    <w:rsid w:val="00822B67"/>
    <w:rsid w:val="00823E5A"/>
    <w:rsid w:val="008247A6"/>
    <w:rsid w:val="00824F8C"/>
    <w:rsid w:val="00825591"/>
    <w:rsid w:val="00825FFF"/>
    <w:rsid w:val="0082627B"/>
    <w:rsid w:val="008271FF"/>
    <w:rsid w:val="00827756"/>
    <w:rsid w:val="00832312"/>
    <w:rsid w:val="00832854"/>
    <w:rsid w:val="00833916"/>
    <w:rsid w:val="00833A53"/>
    <w:rsid w:val="00833AF7"/>
    <w:rsid w:val="008345AC"/>
    <w:rsid w:val="00834B49"/>
    <w:rsid w:val="00834EB2"/>
    <w:rsid w:val="0083598A"/>
    <w:rsid w:val="00836DF3"/>
    <w:rsid w:val="00842742"/>
    <w:rsid w:val="0084312A"/>
    <w:rsid w:val="00843236"/>
    <w:rsid w:val="00843782"/>
    <w:rsid w:val="00844610"/>
    <w:rsid w:val="008477BF"/>
    <w:rsid w:val="008511A2"/>
    <w:rsid w:val="00851C0D"/>
    <w:rsid w:val="00851F53"/>
    <w:rsid w:val="0085340F"/>
    <w:rsid w:val="00853417"/>
    <w:rsid w:val="00853593"/>
    <w:rsid w:val="008540A6"/>
    <w:rsid w:val="00854FA6"/>
    <w:rsid w:val="00855C85"/>
    <w:rsid w:val="00856B24"/>
    <w:rsid w:val="00860686"/>
    <w:rsid w:val="0086128F"/>
    <w:rsid w:val="00862CDF"/>
    <w:rsid w:val="00863B7F"/>
    <w:rsid w:val="00865AAE"/>
    <w:rsid w:val="00865BE6"/>
    <w:rsid w:val="008668AB"/>
    <w:rsid w:val="00867632"/>
    <w:rsid w:val="00867F06"/>
    <w:rsid w:val="0087116F"/>
    <w:rsid w:val="0087123F"/>
    <w:rsid w:val="00871332"/>
    <w:rsid w:val="00873864"/>
    <w:rsid w:val="00873C17"/>
    <w:rsid w:val="00876088"/>
    <w:rsid w:val="00876DBD"/>
    <w:rsid w:val="008775EF"/>
    <w:rsid w:val="00880BE5"/>
    <w:rsid w:val="00881828"/>
    <w:rsid w:val="0088281B"/>
    <w:rsid w:val="00882F6B"/>
    <w:rsid w:val="00884833"/>
    <w:rsid w:val="008863E1"/>
    <w:rsid w:val="00886C14"/>
    <w:rsid w:val="00887CC4"/>
    <w:rsid w:val="00887D32"/>
    <w:rsid w:val="00890129"/>
    <w:rsid w:val="00891CFC"/>
    <w:rsid w:val="0089271B"/>
    <w:rsid w:val="00892BB0"/>
    <w:rsid w:val="00893133"/>
    <w:rsid w:val="008932C1"/>
    <w:rsid w:val="008937B8"/>
    <w:rsid w:val="00894E21"/>
    <w:rsid w:val="0089530D"/>
    <w:rsid w:val="0089540E"/>
    <w:rsid w:val="0089570C"/>
    <w:rsid w:val="0089601F"/>
    <w:rsid w:val="00896567"/>
    <w:rsid w:val="00897317"/>
    <w:rsid w:val="008A090A"/>
    <w:rsid w:val="008A232F"/>
    <w:rsid w:val="008A256C"/>
    <w:rsid w:val="008A3046"/>
    <w:rsid w:val="008A36E6"/>
    <w:rsid w:val="008A41D0"/>
    <w:rsid w:val="008A58BE"/>
    <w:rsid w:val="008A5C1F"/>
    <w:rsid w:val="008B3E69"/>
    <w:rsid w:val="008B7192"/>
    <w:rsid w:val="008B7C47"/>
    <w:rsid w:val="008C0386"/>
    <w:rsid w:val="008C0476"/>
    <w:rsid w:val="008C184F"/>
    <w:rsid w:val="008C1A49"/>
    <w:rsid w:val="008C3D18"/>
    <w:rsid w:val="008C3DF2"/>
    <w:rsid w:val="008C4F4F"/>
    <w:rsid w:val="008D1E88"/>
    <w:rsid w:val="008D22FD"/>
    <w:rsid w:val="008D3CA5"/>
    <w:rsid w:val="008D4293"/>
    <w:rsid w:val="008D5595"/>
    <w:rsid w:val="008D671D"/>
    <w:rsid w:val="008D7966"/>
    <w:rsid w:val="008E0D2F"/>
    <w:rsid w:val="008E1D3B"/>
    <w:rsid w:val="008E28F2"/>
    <w:rsid w:val="008E2B95"/>
    <w:rsid w:val="008E3D8D"/>
    <w:rsid w:val="008E46DF"/>
    <w:rsid w:val="008E5532"/>
    <w:rsid w:val="008E716D"/>
    <w:rsid w:val="008E71EA"/>
    <w:rsid w:val="008E71EB"/>
    <w:rsid w:val="008E72B5"/>
    <w:rsid w:val="008E7A26"/>
    <w:rsid w:val="008F0C93"/>
    <w:rsid w:val="008F2072"/>
    <w:rsid w:val="008F2208"/>
    <w:rsid w:val="008F310B"/>
    <w:rsid w:val="008F3458"/>
    <w:rsid w:val="008F37C8"/>
    <w:rsid w:val="008F3D99"/>
    <w:rsid w:val="008F7800"/>
    <w:rsid w:val="00900670"/>
    <w:rsid w:val="009009F2"/>
    <w:rsid w:val="00902E2D"/>
    <w:rsid w:val="00903890"/>
    <w:rsid w:val="0090470D"/>
    <w:rsid w:val="00905544"/>
    <w:rsid w:val="009057FC"/>
    <w:rsid w:val="009062A8"/>
    <w:rsid w:val="009063F9"/>
    <w:rsid w:val="0090743A"/>
    <w:rsid w:val="009128DB"/>
    <w:rsid w:val="009130CD"/>
    <w:rsid w:val="00913E1D"/>
    <w:rsid w:val="00914261"/>
    <w:rsid w:val="009146A2"/>
    <w:rsid w:val="00914BB4"/>
    <w:rsid w:val="00915100"/>
    <w:rsid w:val="0091531D"/>
    <w:rsid w:val="00915359"/>
    <w:rsid w:val="00915445"/>
    <w:rsid w:val="009159B8"/>
    <w:rsid w:val="00917657"/>
    <w:rsid w:val="00920148"/>
    <w:rsid w:val="009204E9"/>
    <w:rsid w:val="0092131E"/>
    <w:rsid w:val="0092138F"/>
    <w:rsid w:val="009223B4"/>
    <w:rsid w:val="00922751"/>
    <w:rsid w:val="009227B3"/>
    <w:rsid w:val="00927D69"/>
    <w:rsid w:val="00927DB1"/>
    <w:rsid w:val="0093065C"/>
    <w:rsid w:val="009325D4"/>
    <w:rsid w:val="009331C1"/>
    <w:rsid w:val="009342A4"/>
    <w:rsid w:val="00935B7F"/>
    <w:rsid w:val="009415CE"/>
    <w:rsid w:val="0094399C"/>
    <w:rsid w:val="00943ADB"/>
    <w:rsid w:val="00945343"/>
    <w:rsid w:val="00945CFD"/>
    <w:rsid w:val="00945DAD"/>
    <w:rsid w:val="0094687A"/>
    <w:rsid w:val="00946DAA"/>
    <w:rsid w:val="00947FB1"/>
    <w:rsid w:val="009500F0"/>
    <w:rsid w:val="00951854"/>
    <w:rsid w:val="00951A49"/>
    <w:rsid w:val="009524EF"/>
    <w:rsid w:val="00953D61"/>
    <w:rsid w:val="00954867"/>
    <w:rsid w:val="00954F8D"/>
    <w:rsid w:val="00956391"/>
    <w:rsid w:val="009563FF"/>
    <w:rsid w:val="00960022"/>
    <w:rsid w:val="00961B56"/>
    <w:rsid w:val="00962480"/>
    <w:rsid w:val="00962689"/>
    <w:rsid w:val="00962BB7"/>
    <w:rsid w:val="00962BEB"/>
    <w:rsid w:val="00963C1D"/>
    <w:rsid w:val="00965E5E"/>
    <w:rsid w:val="009663C2"/>
    <w:rsid w:val="00966BF0"/>
    <w:rsid w:val="00966F91"/>
    <w:rsid w:val="00967C8D"/>
    <w:rsid w:val="009707EA"/>
    <w:rsid w:val="00971B3E"/>
    <w:rsid w:val="00971F5C"/>
    <w:rsid w:val="00973401"/>
    <w:rsid w:val="009739C7"/>
    <w:rsid w:val="009748BE"/>
    <w:rsid w:val="00975821"/>
    <w:rsid w:val="0097699B"/>
    <w:rsid w:val="00977072"/>
    <w:rsid w:val="00977C40"/>
    <w:rsid w:val="00980356"/>
    <w:rsid w:val="00980F80"/>
    <w:rsid w:val="00981F86"/>
    <w:rsid w:val="009838EC"/>
    <w:rsid w:val="009841DF"/>
    <w:rsid w:val="0098473B"/>
    <w:rsid w:val="00984893"/>
    <w:rsid w:val="0098627F"/>
    <w:rsid w:val="00987832"/>
    <w:rsid w:val="00990316"/>
    <w:rsid w:val="0099109E"/>
    <w:rsid w:val="00992101"/>
    <w:rsid w:val="0099248A"/>
    <w:rsid w:val="0099266A"/>
    <w:rsid w:val="00992712"/>
    <w:rsid w:val="00992755"/>
    <w:rsid w:val="00993935"/>
    <w:rsid w:val="00993FC3"/>
    <w:rsid w:val="0099513A"/>
    <w:rsid w:val="00997D58"/>
    <w:rsid w:val="009A03E1"/>
    <w:rsid w:val="009A0B47"/>
    <w:rsid w:val="009A0F99"/>
    <w:rsid w:val="009A50D2"/>
    <w:rsid w:val="009A54B7"/>
    <w:rsid w:val="009A5CC4"/>
    <w:rsid w:val="009A78FD"/>
    <w:rsid w:val="009A79D5"/>
    <w:rsid w:val="009A7C43"/>
    <w:rsid w:val="009B03FE"/>
    <w:rsid w:val="009B07AE"/>
    <w:rsid w:val="009B0B2D"/>
    <w:rsid w:val="009B2F9E"/>
    <w:rsid w:val="009B3723"/>
    <w:rsid w:val="009B481C"/>
    <w:rsid w:val="009B4850"/>
    <w:rsid w:val="009B5920"/>
    <w:rsid w:val="009B5A7C"/>
    <w:rsid w:val="009B62FD"/>
    <w:rsid w:val="009C24D4"/>
    <w:rsid w:val="009C446B"/>
    <w:rsid w:val="009C486C"/>
    <w:rsid w:val="009D11C1"/>
    <w:rsid w:val="009D148D"/>
    <w:rsid w:val="009D4048"/>
    <w:rsid w:val="009D5D55"/>
    <w:rsid w:val="009D642E"/>
    <w:rsid w:val="009D745B"/>
    <w:rsid w:val="009E04C9"/>
    <w:rsid w:val="009E0D5A"/>
    <w:rsid w:val="009E2510"/>
    <w:rsid w:val="009E3749"/>
    <w:rsid w:val="009E3919"/>
    <w:rsid w:val="009E3EC9"/>
    <w:rsid w:val="009E506B"/>
    <w:rsid w:val="009E59D9"/>
    <w:rsid w:val="009E6A46"/>
    <w:rsid w:val="009E7687"/>
    <w:rsid w:val="009F200B"/>
    <w:rsid w:val="009F4AAD"/>
    <w:rsid w:val="009F56EC"/>
    <w:rsid w:val="009F64C1"/>
    <w:rsid w:val="00A00795"/>
    <w:rsid w:val="00A00CD6"/>
    <w:rsid w:val="00A01846"/>
    <w:rsid w:val="00A04174"/>
    <w:rsid w:val="00A047A0"/>
    <w:rsid w:val="00A04FF5"/>
    <w:rsid w:val="00A05502"/>
    <w:rsid w:val="00A060F2"/>
    <w:rsid w:val="00A070BE"/>
    <w:rsid w:val="00A07D19"/>
    <w:rsid w:val="00A11304"/>
    <w:rsid w:val="00A114DA"/>
    <w:rsid w:val="00A116D0"/>
    <w:rsid w:val="00A125FA"/>
    <w:rsid w:val="00A1449F"/>
    <w:rsid w:val="00A1470D"/>
    <w:rsid w:val="00A2220C"/>
    <w:rsid w:val="00A24577"/>
    <w:rsid w:val="00A25432"/>
    <w:rsid w:val="00A2578E"/>
    <w:rsid w:val="00A25F5C"/>
    <w:rsid w:val="00A25F76"/>
    <w:rsid w:val="00A27543"/>
    <w:rsid w:val="00A275D9"/>
    <w:rsid w:val="00A27EB4"/>
    <w:rsid w:val="00A307D2"/>
    <w:rsid w:val="00A30CE1"/>
    <w:rsid w:val="00A3168D"/>
    <w:rsid w:val="00A32844"/>
    <w:rsid w:val="00A34A9E"/>
    <w:rsid w:val="00A34CAB"/>
    <w:rsid w:val="00A3628F"/>
    <w:rsid w:val="00A36ED6"/>
    <w:rsid w:val="00A3772A"/>
    <w:rsid w:val="00A37BDA"/>
    <w:rsid w:val="00A403B1"/>
    <w:rsid w:val="00A4078B"/>
    <w:rsid w:val="00A40CF8"/>
    <w:rsid w:val="00A43BF6"/>
    <w:rsid w:val="00A44ECA"/>
    <w:rsid w:val="00A467C6"/>
    <w:rsid w:val="00A46EAF"/>
    <w:rsid w:val="00A51B20"/>
    <w:rsid w:val="00A524B0"/>
    <w:rsid w:val="00A53110"/>
    <w:rsid w:val="00A54194"/>
    <w:rsid w:val="00A5597E"/>
    <w:rsid w:val="00A5612F"/>
    <w:rsid w:val="00A57EAE"/>
    <w:rsid w:val="00A613FB"/>
    <w:rsid w:val="00A62F15"/>
    <w:rsid w:val="00A648E4"/>
    <w:rsid w:val="00A64FA2"/>
    <w:rsid w:val="00A6788B"/>
    <w:rsid w:val="00A707DA"/>
    <w:rsid w:val="00A711C9"/>
    <w:rsid w:val="00A7126A"/>
    <w:rsid w:val="00A7258D"/>
    <w:rsid w:val="00A732AE"/>
    <w:rsid w:val="00A73D76"/>
    <w:rsid w:val="00A74641"/>
    <w:rsid w:val="00A76FCC"/>
    <w:rsid w:val="00A77BD9"/>
    <w:rsid w:val="00A80598"/>
    <w:rsid w:val="00A8128C"/>
    <w:rsid w:val="00A81457"/>
    <w:rsid w:val="00A82095"/>
    <w:rsid w:val="00A8247B"/>
    <w:rsid w:val="00A83D02"/>
    <w:rsid w:val="00A8524C"/>
    <w:rsid w:val="00A866AB"/>
    <w:rsid w:val="00A86DB2"/>
    <w:rsid w:val="00A90B9C"/>
    <w:rsid w:val="00A91A66"/>
    <w:rsid w:val="00A9250B"/>
    <w:rsid w:val="00A92522"/>
    <w:rsid w:val="00A92E47"/>
    <w:rsid w:val="00A93DBC"/>
    <w:rsid w:val="00A94E71"/>
    <w:rsid w:val="00A95537"/>
    <w:rsid w:val="00A971D8"/>
    <w:rsid w:val="00A97F38"/>
    <w:rsid w:val="00AA0FF7"/>
    <w:rsid w:val="00AA1DB5"/>
    <w:rsid w:val="00AA200B"/>
    <w:rsid w:val="00AA4661"/>
    <w:rsid w:val="00AA58B7"/>
    <w:rsid w:val="00AB26CB"/>
    <w:rsid w:val="00AB3A97"/>
    <w:rsid w:val="00AB64F6"/>
    <w:rsid w:val="00AB6D3D"/>
    <w:rsid w:val="00AB6F07"/>
    <w:rsid w:val="00AB75B6"/>
    <w:rsid w:val="00AC0291"/>
    <w:rsid w:val="00AC0707"/>
    <w:rsid w:val="00AC0DA6"/>
    <w:rsid w:val="00AC2A7C"/>
    <w:rsid w:val="00AD1223"/>
    <w:rsid w:val="00AD130A"/>
    <w:rsid w:val="00AD18C4"/>
    <w:rsid w:val="00AD3CCA"/>
    <w:rsid w:val="00AD4399"/>
    <w:rsid w:val="00AD4BAA"/>
    <w:rsid w:val="00AD559A"/>
    <w:rsid w:val="00AD6F7E"/>
    <w:rsid w:val="00AE045A"/>
    <w:rsid w:val="00AE0881"/>
    <w:rsid w:val="00AE08E0"/>
    <w:rsid w:val="00AE2F34"/>
    <w:rsid w:val="00AE46B8"/>
    <w:rsid w:val="00AE4CF8"/>
    <w:rsid w:val="00AE5A79"/>
    <w:rsid w:val="00AE6C9A"/>
    <w:rsid w:val="00AF0B66"/>
    <w:rsid w:val="00AF3516"/>
    <w:rsid w:val="00AF3C40"/>
    <w:rsid w:val="00AF641C"/>
    <w:rsid w:val="00B03997"/>
    <w:rsid w:val="00B0444F"/>
    <w:rsid w:val="00B048E4"/>
    <w:rsid w:val="00B05897"/>
    <w:rsid w:val="00B05ABD"/>
    <w:rsid w:val="00B076E1"/>
    <w:rsid w:val="00B079DA"/>
    <w:rsid w:val="00B117F0"/>
    <w:rsid w:val="00B12021"/>
    <w:rsid w:val="00B13D97"/>
    <w:rsid w:val="00B14CFA"/>
    <w:rsid w:val="00B1677E"/>
    <w:rsid w:val="00B173A3"/>
    <w:rsid w:val="00B1761F"/>
    <w:rsid w:val="00B20730"/>
    <w:rsid w:val="00B2130C"/>
    <w:rsid w:val="00B21BC1"/>
    <w:rsid w:val="00B22CBF"/>
    <w:rsid w:val="00B23CFB"/>
    <w:rsid w:val="00B24609"/>
    <w:rsid w:val="00B24A30"/>
    <w:rsid w:val="00B24DD4"/>
    <w:rsid w:val="00B25347"/>
    <w:rsid w:val="00B26409"/>
    <w:rsid w:val="00B2648E"/>
    <w:rsid w:val="00B27413"/>
    <w:rsid w:val="00B27A1A"/>
    <w:rsid w:val="00B32B55"/>
    <w:rsid w:val="00B331CE"/>
    <w:rsid w:val="00B33EA8"/>
    <w:rsid w:val="00B35B6B"/>
    <w:rsid w:val="00B36C59"/>
    <w:rsid w:val="00B375E8"/>
    <w:rsid w:val="00B40CF0"/>
    <w:rsid w:val="00B42C1A"/>
    <w:rsid w:val="00B451E7"/>
    <w:rsid w:val="00B46A58"/>
    <w:rsid w:val="00B46B09"/>
    <w:rsid w:val="00B46DE9"/>
    <w:rsid w:val="00B4709B"/>
    <w:rsid w:val="00B50337"/>
    <w:rsid w:val="00B50849"/>
    <w:rsid w:val="00B53267"/>
    <w:rsid w:val="00B535CB"/>
    <w:rsid w:val="00B53CAA"/>
    <w:rsid w:val="00B54466"/>
    <w:rsid w:val="00B55A27"/>
    <w:rsid w:val="00B55D62"/>
    <w:rsid w:val="00B571FC"/>
    <w:rsid w:val="00B57F9D"/>
    <w:rsid w:val="00B66B57"/>
    <w:rsid w:val="00B67271"/>
    <w:rsid w:val="00B71C84"/>
    <w:rsid w:val="00B73941"/>
    <w:rsid w:val="00B73FE4"/>
    <w:rsid w:val="00B74417"/>
    <w:rsid w:val="00B76D8A"/>
    <w:rsid w:val="00B8000D"/>
    <w:rsid w:val="00B816C3"/>
    <w:rsid w:val="00B83183"/>
    <w:rsid w:val="00B84331"/>
    <w:rsid w:val="00B8552E"/>
    <w:rsid w:val="00B90AD0"/>
    <w:rsid w:val="00B9110D"/>
    <w:rsid w:val="00B92752"/>
    <w:rsid w:val="00B94A87"/>
    <w:rsid w:val="00B9564B"/>
    <w:rsid w:val="00B956EF"/>
    <w:rsid w:val="00BA1045"/>
    <w:rsid w:val="00BA2127"/>
    <w:rsid w:val="00BA2BA9"/>
    <w:rsid w:val="00BA2E38"/>
    <w:rsid w:val="00BA470A"/>
    <w:rsid w:val="00BA56A7"/>
    <w:rsid w:val="00BA5E81"/>
    <w:rsid w:val="00BA6534"/>
    <w:rsid w:val="00BB1B14"/>
    <w:rsid w:val="00BB2666"/>
    <w:rsid w:val="00BB31F4"/>
    <w:rsid w:val="00BB3A4C"/>
    <w:rsid w:val="00BB4402"/>
    <w:rsid w:val="00BB5255"/>
    <w:rsid w:val="00BB6574"/>
    <w:rsid w:val="00BB691C"/>
    <w:rsid w:val="00BB6B39"/>
    <w:rsid w:val="00BB6CAF"/>
    <w:rsid w:val="00BB70EB"/>
    <w:rsid w:val="00BC20A8"/>
    <w:rsid w:val="00BC2777"/>
    <w:rsid w:val="00BC5442"/>
    <w:rsid w:val="00BC692B"/>
    <w:rsid w:val="00BD06E3"/>
    <w:rsid w:val="00BD101E"/>
    <w:rsid w:val="00BD2886"/>
    <w:rsid w:val="00BD5524"/>
    <w:rsid w:val="00BD5B6C"/>
    <w:rsid w:val="00BD7DE5"/>
    <w:rsid w:val="00BE1C9C"/>
    <w:rsid w:val="00BE2396"/>
    <w:rsid w:val="00BE28DE"/>
    <w:rsid w:val="00BE29F2"/>
    <w:rsid w:val="00BE2BB5"/>
    <w:rsid w:val="00BE31F1"/>
    <w:rsid w:val="00BE5400"/>
    <w:rsid w:val="00BE5453"/>
    <w:rsid w:val="00BE76BA"/>
    <w:rsid w:val="00BE7C4A"/>
    <w:rsid w:val="00BF18BB"/>
    <w:rsid w:val="00BF2919"/>
    <w:rsid w:val="00BF328A"/>
    <w:rsid w:val="00BF6C9C"/>
    <w:rsid w:val="00BF6FCA"/>
    <w:rsid w:val="00C0043D"/>
    <w:rsid w:val="00C00481"/>
    <w:rsid w:val="00C03A90"/>
    <w:rsid w:val="00C03B35"/>
    <w:rsid w:val="00C05986"/>
    <w:rsid w:val="00C05C75"/>
    <w:rsid w:val="00C064DA"/>
    <w:rsid w:val="00C07B30"/>
    <w:rsid w:val="00C07B42"/>
    <w:rsid w:val="00C100F9"/>
    <w:rsid w:val="00C10185"/>
    <w:rsid w:val="00C129A8"/>
    <w:rsid w:val="00C12CA2"/>
    <w:rsid w:val="00C12F7B"/>
    <w:rsid w:val="00C13796"/>
    <w:rsid w:val="00C149E0"/>
    <w:rsid w:val="00C149E2"/>
    <w:rsid w:val="00C15711"/>
    <w:rsid w:val="00C1794D"/>
    <w:rsid w:val="00C179F6"/>
    <w:rsid w:val="00C17BFE"/>
    <w:rsid w:val="00C20CFD"/>
    <w:rsid w:val="00C24BFD"/>
    <w:rsid w:val="00C30370"/>
    <w:rsid w:val="00C30B4F"/>
    <w:rsid w:val="00C3185B"/>
    <w:rsid w:val="00C35C9A"/>
    <w:rsid w:val="00C36E66"/>
    <w:rsid w:val="00C36F2F"/>
    <w:rsid w:val="00C37565"/>
    <w:rsid w:val="00C37770"/>
    <w:rsid w:val="00C400CE"/>
    <w:rsid w:val="00C4048F"/>
    <w:rsid w:val="00C40EE5"/>
    <w:rsid w:val="00C4227E"/>
    <w:rsid w:val="00C43C96"/>
    <w:rsid w:val="00C44A25"/>
    <w:rsid w:val="00C44F0A"/>
    <w:rsid w:val="00C518FC"/>
    <w:rsid w:val="00C52E57"/>
    <w:rsid w:val="00C5423A"/>
    <w:rsid w:val="00C55498"/>
    <w:rsid w:val="00C55A3C"/>
    <w:rsid w:val="00C568F5"/>
    <w:rsid w:val="00C573A5"/>
    <w:rsid w:val="00C57F8E"/>
    <w:rsid w:val="00C60374"/>
    <w:rsid w:val="00C6074C"/>
    <w:rsid w:val="00C61182"/>
    <w:rsid w:val="00C61E70"/>
    <w:rsid w:val="00C62CF2"/>
    <w:rsid w:val="00C63A93"/>
    <w:rsid w:val="00C63E2A"/>
    <w:rsid w:val="00C642F3"/>
    <w:rsid w:val="00C650D3"/>
    <w:rsid w:val="00C65EBA"/>
    <w:rsid w:val="00C65EFB"/>
    <w:rsid w:val="00C67BAD"/>
    <w:rsid w:val="00C7003E"/>
    <w:rsid w:val="00C702F5"/>
    <w:rsid w:val="00C706F2"/>
    <w:rsid w:val="00C71013"/>
    <w:rsid w:val="00C713D3"/>
    <w:rsid w:val="00C71768"/>
    <w:rsid w:val="00C740D2"/>
    <w:rsid w:val="00C7462A"/>
    <w:rsid w:val="00C74732"/>
    <w:rsid w:val="00C752B5"/>
    <w:rsid w:val="00C75B12"/>
    <w:rsid w:val="00C779C4"/>
    <w:rsid w:val="00C77AC6"/>
    <w:rsid w:val="00C77B9D"/>
    <w:rsid w:val="00C81487"/>
    <w:rsid w:val="00C81DDA"/>
    <w:rsid w:val="00C8220B"/>
    <w:rsid w:val="00C82F89"/>
    <w:rsid w:val="00C837ED"/>
    <w:rsid w:val="00C83F72"/>
    <w:rsid w:val="00C85E42"/>
    <w:rsid w:val="00C86961"/>
    <w:rsid w:val="00C87C75"/>
    <w:rsid w:val="00C90D32"/>
    <w:rsid w:val="00C91450"/>
    <w:rsid w:val="00C926C6"/>
    <w:rsid w:val="00C92BFC"/>
    <w:rsid w:val="00C9358C"/>
    <w:rsid w:val="00C943FB"/>
    <w:rsid w:val="00C945DC"/>
    <w:rsid w:val="00C95639"/>
    <w:rsid w:val="00C9590A"/>
    <w:rsid w:val="00C965AA"/>
    <w:rsid w:val="00C96D35"/>
    <w:rsid w:val="00CA00CC"/>
    <w:rsid w:val="00CA24CE"/>
    <w:rsid w:val="00CA2CD4"/>
    <w:rsid w:val="00CA4BE4"/>
    <w:rsid w:val="00CA5644"/>
    <w:rsid w:val="00CB10A7"/>
    <w:rsid w:val="00CB13C9"/>
    <w:rsid w:val="00CB1904"/>
    <w:rsid w:val="00CB1D2B"/>
    <w:rsid w:val="00CB3207"/>
    <w:rsid w:val="00CB3584"/>
    <w:rsid w:val="00CB3B0B"/>
    <w:rsid w:val="00CB4C62"/>
    <w:rsid w:val="00CB567E"/>
    <w:rsid w:val="00CC01F3"/>
    <w:rsid w:val="00CC158B"/>
    <w:rsid w:val="00CC1CA1"/>
    <w:rsid w:val="00CC26BD"/>
    <w:rsid w:val="00CC36F8"/>
    <w:rsid w:val="00CC3E3D"/>
    <w:rsid w:val="00CC469E"/>
    <w:rsid w:val="00CC48E5"/>
    <w:rsid w:val="00CC59C0"/>
    <w:rsid w:val="00CC7455"/>
    <w:rsid w:val="00CC755C"/>
    <w:rsid w:val="00CD056B"/>
    <w:rsid w:val="00CD0C49"/>
    <w:rsid w:val="00CD10D5"/>
    <w:rsid w:val="00CD1F16"/>
    <w:rsid w:val="00CD349A"/>
    <w:rsid w:val="00CD5C15"/>
    <w:rsid w:val="00CD79CE"/>
    <w:rsid w:val="00CE0477"/>
    <w:rsid w:val="00CE14D2"/>
    <w:rsid w:val="00CE17AC"/>
    <w:rsid w:val="00CE1A7D"/>
    <w:rsid w:val="00CE2734"/>
    <w:rsid w:val="00CE27C7"/>
    <w:rsid w:val="00CE3C47"/>
    <w:rsid w:val="00CE3F5D"/>
    <w:rsid w:val="00CE574C"/>
    <w:rsid w:val="00CE7C98"/>
    <w:rsid w:val="00CF15DC"/>
    <w:rsid w:val="00CF3AB3"/>
    <w:rsid w:val="00CF408D"/>
    <w:rsid w:val="00CF50C1"/>
    <w:rsid w:val="00CF5149"/>
    <w:rsid w:val="00CF691B"/>
    <w:rsid w:val="00D025A2"/>
    <w:rsid w:val="00D0618A"/>
    <w:rsid w:val="00D10252"/>
    <w:rsid w:val="00D12729"/>
    <w:rsid w:val="00D141E0"/>
    <w:rsid w:val="00D14D53"/>
    <w:rsid w:val="00D16624"/>
    <w:rsid w:val="00D2119F"/>
    <w:rsid w:val="00D21F9C"/>
    <w:rsid w:val="00D22311"/>
    <w:rsid w:val="00D22707"/>
    <w:rsid w:val="00D2418D"/>
    <w:rsid w:val="00D244F6"/>
    <w:rsid w:val="00D25A0A"/>
    <w:rsid w:val="00D25AD7"/>
    <w:rsid w:val="00D26F67"/>
    <w:rsid w:val="00D30185"/>
    <w:rsid w:val="00D318C5"/>
    <w:rsid w:val="00D3271E"/>
    <w:rsid w:val="00D33642"/>
    <w:rsid w:val="00D34192"/>
    <w:rsid w:val="00D3453E"/>
    <w:rsid w:val="00D3480F"/>
    <w:rsid w:val="00D35FF9"/>
    <w:rsid w:val="00D36F9E"/>
    <w:rsid w:val="00D37398"/>
    <w:rsid w:val="00D4369C"/>
    <w:rsid w:val="00D43DF9"/>
    <w:rsid w:val="00D446FF"/>
    <w:rsid w:val="00D44853"/>
    <w:rsid w:val="00D44896"/>
    <w:rsid w:val="00D44D0E"/>
    <w:rsid w:val="00D46747"/>
    <w:rsid w:val="00D502CB"/>
    <w:rsid w:val="00D503FF"/>
    <w:rsid w:val="00D50A99"/>
    <w:rsid w:val="00D53DBC"/>
    <w:rsid w:val="00D54E00"/>
    <w:rsid w:val="00D55A4D"/>
    <w:rsid w:val="00D561FC"/>
    <w:rsid w:val="00D5620B"/>
    <w:rsid w:val="00D5726A"/>
    <w:rsid w:val="00D57FCB"/>
    <w:rsid w:val="00D60CAB"/>
    <w:rsid w:val="00D60EB1"/>
    <w:rsid w:val="00D60FC5"/>
    <w:rsid w:val="00D61A92"/>
    <w:rsid w:val="00D620F6"/>
    <w:rsid w:val="00D63D78"/>
    <w:rsid w:val="00D644EE"/>
    <w:rsid w:val="00D64B29"/>
    <w:rsid w:val="00D67BA2"/>
    <w:rsid w:val="00D67DC1"/>
    <w:rsid w:val="00D67E98"/>
    <w:rsid w:val="00D728E5"/>
    <w:rsid w:val="00D74CEC"/>
    <w:rsid w:val="00D752A7"/>
    <w:rsid w:val="00D76C8D"/>
    <w:rsid w:val="00D7730D"/>
    <w:rsid w:val="00D825A7"/>
    <w:rsid w:val="00D84198"/>
    <w:rsid w:val="00D847E4"/>
    <w:rsid w:val="00D85AE2"/>
    <w:rsid w:val="00D877CE"/>
    <w:rsid w:val="00D90B81"/>
    <w:rsid w:val="00D912FC"/>
    <w:rsid w:val="00D93D0C"/>
    <w:rsid w:val="00D9494F"/>
    <w:rsid w:val="00D9537F"/>
    <w:rsid w:val="00D95928"/>
    <w:rsid w:val="00DA1090"/>
    <w:rsid w:val="00DA13B1"/>
    <w:rsid w:val="00DA292C"/>
    <w:rsid w:val="00DA3070"/>
    <w:rsid w:val="00DA376E"/>
    <w:rsid w:val="00DA425F"/>
    <w:rsid w:val="00DA438E"/>
    <w:rsid w:val="00DA607A"/>
    <w:rsid w:val="00DA7331"/>
    <w:rsid w:val="00DB177B"/>
    <w:rsid w:val="00DB1AC1"/>
    <w:rsid w:val="00DB20B1"/>
    <w:rsid w:val="00DB20E1"/>
    <w:rsid w:val="00DB2DBC"/>
    <w:rsid w:val="00DB3313"/>
    <w:rsid w:val="00DB58CA"/>
    <w:rsid w:val="00DB5B74"/>
    <w:rsid w:val="00DB5C8D"/>
    <w:rsid w:val="00DC14BB"/>
    <w:rsid w:val="00DC2D8C"/>
    <w:rsid w:val="00DC332C"/>
    <w:rsid w:val="00DC3528"/>
    <w:rsid w:val="00DC3AA6"/>
    <w:rsid w:val="00DC47EC"/>
    <w:rsid w:val="00DC63E4"/>
    <w:rsid w:val="00DC65FB"/>
    <w:rsid w:val="00DC72AD"/>
    <w:rsid w:val="00DD006F"/>
    <w:rsid w:val="00DD025A"/>
    <w:rsid w:val="00DD3303"/>
    <w:rsid w:val="00DD4FE3"/>
    <w:rsid w:val="00DD6D94"/>
    <w:rsid w:val="00DE0827"/>
    <w:rsid w:val="00DE1DBB"/>
    <w:rsid w:val="00DE21CC"/>
    <w:rsid w:val="00DE2C5A"/>
    <w:rsid w:val="00DE2E7D"/>
    <w:rsid w:val="00DE5347"/>
    <w:rsid w:val="00DE568E"/>
    <w:rsid w:val="00DE6812"/>
    <w:rsid w:val="00DE73D5"/>
    <w:rsid w:val="00DE78E0"/>
    <w:rsid w:val="00DE7DE5"/>
    <w:rsid w:val="00DF1756"/>
    <w:rsid w:val="00DF207D"/>
    <w:rsid w:val="00DF437B"/>
    <w:rsid w:val="00DF538F"/>
    <w:rsid w:val="00DF54B1"/>
    <w:rsid w:val="00DF6C98"/>
    <w:rsid w:val="00DF7E41"/>
    <w:rsid w:val="00E00CBB"/>
    <w:rsid w:val="00E014FA"/>
    <w:rsid w:val="00E01F8D"/>
    <w:rsid w:val="00E02864"/>
    <w:rsid w:val="00E03757"/>
    <w:rsid w:val="00E04FBE"/>
    <w:rsid w:val="00E05C0E"/>
    <w:rsid w:val="00E06A0A"/>
    <w:rsid w:val="00E06DC2"/>
    <w:rsid w:val="00E075BA"/>
    <w:rsid w:val="00E134C3"/>
    <w:rsid w:val="00E16929"/>
    <w:rsid w:val="00E175BA"/>
    <w:rsid w:val="00E21BF1"/>
    <w:rsid w:val="00E21D4B"/>
    <w:rsid w:val="00E24D4C"/>
    <w:rsid w:val="00E251C9"/>
    <w:rsid w:val="00E257FF"/>
    <w:rsid w:val="00E25D9B"/>
    <w:rsid w:val="00E26A48"/>
    <w:rsid w:val="00E30206"/>
    <w:rsid w:val="00E306AE"/>
    <w:rsid w:val="00E30E09"/>
    <w:rsid w:val="00E30FF5"/>
    <w:rsid w:val="00E315B2"/>
    <w:rsid w:val="00E343A3"/>
    <w:rsid w:val="00E351DA"/>
    <w:rsid w:val="00E36103"/>
    <w:rsid w:val="00E36684"/>
    <w:rsid w:val="00E36CE0"/>
    <w:rsid w:val="00E401D6"/>
    <w:rsid w:val="00E424CC"/>
    <w:rsid w:val="00E427DB"/>
    <w:rsid w:val="00E42FA9"/>
    <w:rsid w:val="00E4480C"/>
    <w:rsid w:val="00E44C8C"/>
    <w:rsid w:val="00E45921"/>
    <w:rsid w:val="00E476AD"/>
    <w:rsid w:val="00E4787B"/>
    <w:rsid w:val="00E50CD3"/>
    <w:rsid w:val="00E512E7"/>
    <w:rsid w:val="00E57944"/>
    <w:rsid w:val="00E607E4"/>
    <w:rsid w:val="00E624C2"/>
    <w:rsid w:val="00E630BE"/>
    <w:rsid w:val="00E6349F"/>
    <w:rsid w:val="00E64E72"/>
    <w:rsid w:val="00E66813"/>
    <w:rsid w:val="00E66DFA"/>
    <w:rsid w:val="00E66F41"/>
    <w:rsid w:val="00E7097F"/>
    <w:rsid w:val="00E70A83"/>
    <w:rsid w:val="00E71657"/>
    <w:rsid w:val="00E7165C"/>
    <w:rsid w:val="00E71778"/>
    <w:rsid w:val="00E7183B"/>
    <w:rsid w:val="00E719AB"/>
    <w:rsid w:val="00E73722"/>
    <w:rsid w:val="00E74B02"/>
    <w:rsid w:val="00E76393"/>
    <w:rsid w:val="00E76E13"/>
    <w:rsid w:val="00E80B8A"/>
    <w:rsid w:val="00E80BC8"/>
    <w:rsid w:val="00E80C1C"/>
    <w:rsid w:val="00E81568"/>
    <w:rsid w:val="00E84C39"/>
    <w:rsid w:val="00E84D8E"/>
    <w:rsid w:val="00E86C32"/>
    <w:rsid w:val="00E874D5"/>
    <w:rsid w:val="00E9149E"/>
    <w:rsid w:val="00E918A9"/>
    <w:rsid w:val="00E9224B"/>
    <w:rsid w:val="00E9226F"/>
    <w:rsid w:val="00E930FA"/>
    <w:rsid w:val="00E938B7"/>
    <w:rsid w:val="00E94296"/>
    <w:rsid w:val="00E9430B"/>
    <w:rsid w:val="00E9592B"/>
    <w:rsid w:val="00E961B5"/>
    <w:rsid w:val="00E96B64"/>
    <w:rsid w:val="00E97229"/>
    <w:rsid w:val="00E97951"/>
    <w:rsid w:val="00EA01B4"/>
    <w:rsid w:val="00EA04D7"/>
    <w:rsid w:val="00EA05DD"/>
    <w:rsid w:val="00EA1280"/>
    <w:rsid w:val="00EA2353"/>
    <w:rsid w:val="00EA25F6"/>
    <w:rsid w:val="00EA2853"/>
    <w:rsid w:val="00EA3323"/>
    <w:rsid w:val="00EA3B74"/>
    <w:rsid w:val="00EA48B5"/>
    <w:rsid w:val="00EA48F6"/>
    <w:rsid w:val="00EA637A"/>
    <w:rsid w:val="00EB1771"/>
    <w:rsid w:val="00EB1D9F"/>
    <w:rsid w:val="00EB37BE"/>
    <w:rsid w:val="00EB4A19"/>
    <w:rsid w:val="00EB4AC2"/>
    <w:rsid w:val="00EB59CA"/>
    <w:rsid w:val="00EB7227"/>
    <w:rsid w:val="00EB7484"/>
    <w:rsid w:val="00EC0FDE"/>
    <w:rsid w:val="00EC1EF2"/>
    <w:rsid w:val="00EC28FA"/>
    <w:rsid w:val="00EC4D63"/>
    <w:rsid w:val="00EC557C"/>
    <w:rsid w:val="00EC5AB1"/>
    <w:rsid w:val="00EC5B47"/>
    <w:rsid w:val="00EC7EDA"/>
    <w:rsid w:val="00ED0679"/>
    <w:rsid w:val="00ED0763"/>
    <w:rsid w:val="00ED125B"/>
    <w:rsid w:val="00ED18B5"/>
    <w:rsid w:val="00ED19C0"/>
    <w:rsid w:val="00ED2BA1"/>
    <w:rsid w:val="00ED37FE"/>
    <w:rsid w:val="00ED3E96"/>
    <w:rsid w:val="00ED52EE"/>
    <w:rsid w:val="00ED5B65"/>
    <w:rsid w:val="00ED6592"/>
    <w:rsid w:val="00ED6A8A"/>
    <w:rsid w:val="00ED7783"/>
    <w:rsid w:val="00ED77C4"/>
    <w:rsid w:val="00EE247C"/>
    <w:rsid w:val="00EE64AC"/>
    <w:rsid w:val="00EF0452"/>
    <w:rsid w:val="00EF11CA"/>
    <w:rsid w:val="00EF267A"/>
    <w:rsid w:val="00EF26B5"/>
    <w:rsid w:val="00EF2A81"/>
    <w:rsid w:val="00EF2DE1"/>
    <w:rsid w:val="00EF53DB"/>
    <w:rsid w:val="00EF5CEA"/>
    <w:rsid w:val="00EF5F8E"/>
    <w:rsid w:val="00EF6097"/>
    <w:rsid w:val="00EF7EF8"/>
    <w:rsid w:val="00F00C0E"/>
    <w:rsid w:val="00F01748"/>
    <w:rsid w:val="00F01E78"/>
    <w:rsid w:val="00F03E7B"/>
    <w:rsid w:val="00F06010"/>
    <w:rsid w:val="00F07B84"/>
    <w:rsid w:val="00F07F19"/>
    <w:rsid w:val="00F10043"/>
    <w:rsid w:val="00F109C0"/>
    <w:rsid w:val="00F10A8F"/>
    <w:rsid w:val="00F111FD"/>
    <w:rsid w:val="00F11420"/>
    <w:rsid w:val="00F122B9"/>
    <w:rsid w:val="00F129BC"/>
    <w:rsid w:val="00F130A5"/>
    <w:rsid w:val="00F13991"/>
    <w:rsid w:val="00F13FC5"/>
    <w:rsid w:val="00F148D6"/>
    <w:rsid w:val="00F148FA"/>
    <w:rsid w:val="00F14E40"/>
    <w:rsid w:val="00F163EA"/>
    <w:rsid w:val="00F16DFF"/>
    <w:rsid w:val="00F17E29"/>
    <w:rsid w:val="00F20AC9"/>
    <w:rsid w:val="00F232DD"/>
    <w:rsid w:val="00F245D6"/>
    <w:rsid w:val="00F31783"/>
    <w:rsid w:val="00F31784"/>
    <w:rsid w:val="00F318E8"/>
    <w:rsid w:val="00F31DA0"/>
    <w:rsid w:val="00F32CBF"/>
    <w:rsid w:val="00F33353"/>
    <w:rsid w:val="00F33447"/>
    <w:rsid w:val="00F3477C"/>
    <w:rsid w:val="00F34CAF"/>
    <w:rsid w:val="00F36992"/>
    <w:rsid w:val="00F36C4C"/>
    <w:rsid w:val="00F37A3D"/>
    <w:rsid w:val="00F42957"/>
    <w:rsid w:val="00F42C42"/>
    <w:rsid w:val="00F45B31"/>
    <w:rsid w:val="00F46890"/>
    <w:rsid w:val="00F46C15"/>
    <w:rsid w:val="00F473F0"/>
    <w:rsid w:val="00F50BE9"/>
    <w:rsid w:val="00F530CE"/>
    <w:rsid w:val="00F53336"/>
    <w:rsid w:val="00F549F8"/>
    <w:rsid w:val="00F5508A"/>
    <w:rsid w:val="00F55131"/>
    <w:rsid w:val="00F5526C"/>
    <w:rsid w:val="00F55B47"/>
    <w:rsid w:val="00F56DD2"/>
    <w:rsid w:val="00F61DE9"/>
    <w:rsid w:val="00F624A5"/>
    <w:rsid w:val="00F63C2A"/>
    <w:rsid w:val="00F6433B"/>
    <w:rsid w:val="00F65558"/>
    <w:rsid w:val="00F66A1D"/>
    <w:rsid w:val="00F67236"/>
    <w:rsid w:val="00F6780D"/>
    <w:rsid w:val="00F7022B"/>
    <w:rsid w:val="00F716FC"/>
    <w:rsid w:val="00F73716"/>
    <w:rsid w:val="00F73949"/>
    <w:rsid w:val="00F73ACA"/>
    <w:rsid w:val="00F73E98"/>
    <w:rsid w:val="00F75A24"/>
    <w:rsid w:val="00F76DD0"/>
    <w:rsid w:val="00F77AB3"/>
    <w:rsid w:val="00F802BE"/>
    <w:rsid w:val="00F80610"/>
    <w:rsid w:val="00F8114A"/>
    <w:rsid w:val="00F825A8"/>
    <w:rsid w:val="00F834EE"/>
    <w:rsid w:val="00F84BAB"/>
    <w:rsid w:val="00F84CCF"/>
    <w:rsid w:val="00F8526A"/>
    <w:rsid w:val="00F85A9A"/>
    <w:rsid w:val="00F9222F"/>
    <w:rsid w:val="00F96204"/>
    <w:rsid w:val="00F975DA"/>
    <w:rsid w:val="00FA1668"/>
    <w:rsid w:val="00FA23FF"/>
    <w:rsid w:val="00FA240C"/>
    <w:rsid w:val="00FA2B51"/>
    <w:rsid w:val="00FA2BFD"/>
    <w:rsid w:val="00FA2F67"/>
    <w:rsid w:val="00FA3414"/>
    <w:rsid w:val="00FA520A"/>
    <w:rsid w:val="00FA56A5"/>
    <w:rsid w:val="00FA57B3"/>
    <w:rsid w:val="00FA59A4"/>
    <w:rsid w:val="00FA6477"/>
    <w:rsid w:val="00FA68B1"/>
    <w:rsid w:val="00FB1D16"/>
    <w:rsid w:val="00FB2088"/>
    <w:rsid w:val="00FB4C77"/>
    <w:rsid w:val="00FB5EC4"/>
    <w:rsid w:val="00FB5F47"/>
    <w:rsid w:val="00FB7A86"/>
    <w:rsid w:val="00FC0044"/>
    <w:rsid w:val="00FC165F"/>
    <w:rsid w:val="00FC18F9"/>
    <w:rsid w:val="00FC1994"/>
    <w:rsid w:val="00FC21B9"/>
    <w:rsid w:val="00FC38A1"/>
    <w:rsid w:val="00FC3D49"/>
    <w:rsid w:val="00FC59EF"/>
    <w:rsid w:val="00FC5FA7"/>
    <w:rsid w:val="00FC64D5"/>
    <w:rsid w:val="00FC6839"/>
    <w:rsid w:val="00FC702C"/>
    <w:rsid w:val="00FC7A2F"/>
    <w:rsid w:val="00FC7EA4"/>
    <w:rsid w:val="00FD03A6"/>
    <w:rsid w:val="00FD10F3"/>
    <w:rsid w:val="00FD112A"/>
    <w:rsid w:val="00FD17CE"/>
    <w:rsid w:val="00FD35B9"/>
    <w:rsid w:val="00FD3E42"/>
    <w:rsid w:val="00FD6126"/>
    <w:rsid w:val="00FE0848"/>
    <w:rsid w:val="00FE1C02"/>
    <w:rsid w:val="00FE25CE"/>
    <w:rsid w:val="00FE3DA0"/>
    <w:rsid w:val="00FE3EA0"/>
    <w:rsid w:val="00FE4925"/>
    <w:rsid w:val="00FE53C8"/>
    <w:rsid w:val="00FE70E8"/>
    <w:rsid w:val="00FE7817"/>
    <w:rsid w:val="00FF09BA"/>
    <w:rsid w:val="00FF1178"/>
    <w:rsid w:val="00FF4C91"/>
    <w:rsid w:val="00FF4F19"/>
    <w:rsid w:val="00FF52EC"/>
    <w:rsid w:val="00FF7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126A"/>
    <w:rPr>
      <w:rFonts w:ascii="Times New Roman" w:eastAsia="Times New Roman" w:hAnsi="Times New Roman"/>
      <w:sz w:val="28"/>
    </w:rPr>
  </w:style>
  <w:style w:type="paragraph" w:styleId="13">
    <w:name w:val="heading 1"/>
    <w:aliases w:val="Заголовок 1 Знак Знак,Заголовок 1 Знак Знак Знак"/>
    <w:basedOn w:val="a0"/>
    <w:next w:val="a0"/>
    <w:link w:val="14"/>
    <w:qFormat/>
    <w:rsid w:val="00C568F5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1">
    <w:name w:val="heading 2"/>
    <w:basedOn w:val="a0"/>
    <w:next w:val="a0"/>
    <w:link w:val="22"/>
    <w:uiPriority w:val="99"/>
    <w:unhideWhenUsed/>
    <w:qFormat/>
    <w:rsid w:val="0026221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1">
    <w:name w:val="heading 3"/>
    <w:basedOn w:val="a0"/>
    <w:next w:val="a0"/>
    <w:link w:val="32"/>
    <w:qFormat/>
    <w:rsid w:val="00A7126A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40">
    <w:name w:val="heading 4"/>
    <w:basedOn w:val="a0"/>
    <w:next w:val="a0"/>
    <w:link w:val="41"/>
    <w:qFormat/>
    <w:rsid w:val="00A7126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nhideWhenUsed/>
    <w:qFormat/>
    <w:rsid w:val="008D42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9415CE"/>
    <w:pPr>
      <w:tabs>
        <w:tab w:val="num" w:pos="1152"/>
      </w:tabs>
      <w:spacing w:before="240" w:after="60"/>
      <w:ind w:left="1152" w:hanging="432"/>
      <w:outlineLvl w:val="5"/>
    </w:pPr>
    <w:rPr>
      <w:kern w:val="28"/>
      <w:sz w:val="22"/>
      <w:szCs w:val="22"/>
    </w:rPr>
  </w:style>
  <w:style w:type="paragraph" w:styleId="7">
    <w:name w:val="heading 7"/>
    <w:basedOn w:val="a0"/>
    <w:next w:val="a0"/>
    <w:link w:val="70"/>
    <w:qFormat/>
    <w:rsid w:val="009415CE"/>
    <w:pPr>
      <w:tabs>
        <w:tab w:val="num" w:pos="1296"/>
      </w:tabs>
      <w:spacing w:before="240" w:after="60"/>
      <w:ind w:left="1296" w:hanging="288"/>
      <w:outlineLvl w:val="6"/>
    </w:pPr>
    <w:rPr>
      <w:b/>
      <w:bCs/>
      <w:kern w:val="28"/>
      <w:sz w:val="24"/>
      <w:szCs w:val="24"/>
    </w:rPr>
  </w:style>
  <w:style w:type="paragraph" w:styleId="8">
    <w:name w:val="heading 8"/>
    <w:basedOn w:val="a0"/>
    <w:next w:val="a0"/>
    <w:link w:val="80"/>
    <w:qFormat/>
    <w:rsid w:val="009415CE"/>
    <w:pPr>
      <w:tabs>
        <w:tab w:val="num" w:pos="1440"/>
      </w:tabs>
      <w:spacing w:before="240" w:after="60"/>
      <w:ind w:left="1440" w:hanging="432"/>
      <w:outlineLvl w:val="7"/>
    </w:pPr>
    <w:rPr>
      <w:b/>
      <w:bCs/>
      <w:i/>
      <w:iCs/>
      <w:kern w:val="28"/>
      <w:sz w:val="24"/>
      <w:szCs w:val="24"/>
    </w:rPr>
  </w:style>
  <w:style w:type="paragraph" w:styleId="9">
    <w:name w:val="heading 9"/>
    <w:basedOn w:val="a0"/>
    <w:next w:val="a0"/>
    <w:link w:val="90"/>
    <w:qFormat/>
    <w:rsid w:val="009415CE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/>
      <w:b/>
      <w:bCs/>
      <w:kern w:val="28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1,Заголовок 1 Знак Знак Знак Знак"/>
    <w:link w:val="13"/>
    <w:rsid w:val="00C568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header"/>
    <w:basedOn w:val="a0"/>
    <w:link w:val="a5"/>
    <w:unhideWhenUsed/>
    <w:rsid w:val="00C568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C568F5"/>
  </w:style>
  <w:style w:type="paragraph" w:styleId="a6">
    <w:name w:val="footer"/>
    <w:basedOn w:val="a0"/>
    <w:link w:val="a7"/>
    <w:unhideWhenUsed/>
    <w:rsid w:val="00C568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C568F5"/>
  </w:style>
  <w:style w:type="character" w:customStyle="1" w:styleId="32">
    <w:name w:val="Заголовок 3 Знак"/>
    <w:link w:val="31"/>
    <w:rsid w:val="00A712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link w:val="40"/>
    <w:rsid w:val="00A712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basedOn w:val="a0"/>
    <w:link w:val="a9"/>
    <w:rsid w:val="00A7126A"/>
    <w:pPr>
      <w:ind w:firstLine="720"/>
      <w:jc w:val="both"/>
    </w:pPr>
  </w:style>
  <w:style w:type="character" w:customStyle="1" w:styleId="a9">
    <w:name w:val="Основной текст с отступом Знак"/>
    <w:link w:val="a8"/>
    <w:rsid w:val="00A712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0"/>
    <w:link w:val="24"/>
    <w:rsid w:val="00A7126A"/>
    <w:pPr>
      <w:ind w:firstLine="720"/>
      <w:jc w:val="both"/>
    </w:pPr>
    <w:rPr>
      <w:i/>
      <w:sz w:val="20"/>
    </w:rPr>
  </w:style>
  <w:style w:type="character" w:customStyle="1" w:styleId="24">
    <w:name w:val="Основной текст с отступом 2 Знак"/>
    <w:link w:val="23"/>
    <w:rsid w:val="00A7126A"/>
    <w:rPr>
      <w:rFonts w:ascii="Times New Roman" w:eastAsia="Times New Roman" w:hAnsi="Times New Roman" w:cs="Times New Roman"/>
      <w:i/>
      <w:szCs w:val="20"/>
      <w:lang w:eastAsia="ru-RU"/>
    </w:rPr>
  </w:style>
  <w:style w:type="table" w:styleId="aa">
    <w:name w:val="Table Grid"/>
    <w:basedOn w:val="a2"/>
    <w:uiPriority w:val="59"/>
    <w:rsid w:val="00A7126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rsid w:val="00A7126A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0"/>
    <w:next w:val="a0"/>
    <w:rsid w:val="00A712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styleId="ad">
    <w:name w:val="page number"/>
    <w:basedOn w:val="a1"/>
    <w:rsid w:val="00A7126A"/>
  </w:style>
  <w:style w:type="character" w:customStyle="1" w:styleId="ae">
    <w:name w:val="Цветовое выделение"/>
    <w:rsid w:val="00A7126A"/>
    <w:rPr>
      <w:b/>
      <w:bCs/>
      <w:color w:val="000080"/>
    </w:rPr>
  </w:style>
  <w:style w:type="paragraph" w:customStyle="1" w:styleId="af">
    <w:name w:val="Комментарий"/>
    <w:basedOn w:val="a0"/>
    <w:next w:val="a0"/>
    <w:rsid w:val="00A7126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f0">
    <w:name w:val="Заголовок статьи"/>
    <w:basedOn w:val="a0"/>
    <w:next w:val="a0"/>
    <w:rsid w:val="00A7126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f1">
    <w:name w:val="Утратил силу"/>
    <w:rsid w:val="00A7126A"/>
    <w:rPr>
      <w:b/>
      <w:bCs/>
      <w:strike/>
      <w:color w:val="808000"/>
      <w:sz w:val="20"/>
      <w:szCs w:val="20"/>
    </w:rPr>
  </w:style>
  <w:style w:type="paragraph" w:styleId="af2">
    <w:name w:val="Normal (Web)"/>
    <w:basedOn w:val="a0"/>
    <w:rsid w:val="00A7126A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A712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712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712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A7126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3">
    <w:name w:val="Краткий обратный адрес"/>
    <w:basedOn w:val="a0"/>
    <w:rsid w:val="00A7126A"/>
    <w:rPr>
      <w:sz w:val="20"/>
    </w:rPr>
  </w:style>
  <w:style w:type="paragraph" w:styleId="af4">
    <w:name w:val="Document Map"/>
    <w:basedOn w:val="a0"/>
    <w:link w:val="af5"/>
    <w:semiHidden/>
    <w:rsid w:val="00A7126A"/>
    <w:pPr>
      <w:shd w:val="clear" w:color="auto" w:fill="000080"/>
    </w:pPr>
    <w:rPr>
      <w:rFonts w:ascii="Tahoma" w:hAnsi="Tahoma"/>
      <w:sz w:val="20"/>
    </w:rPr>
  </w:style>
  <w:style w:type="character" w:customStyle="1" w:styleId="af5">
    <w:name w:val="Схема документа Знак"/>
    <w:link w:val="af4"/>
    <w:semiHidden/>
    <w:rsid w:val="00A7126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Balloon Text"/>
    <w:basedOn w:val="a0"/>
    <w:link w:val="af7"/>
    <w:rsid w:val="00A7126A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A7126A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Emphasis"/>
    <w:qFormat/>
    <w:rsid w:val="00A7126A"/>
    <w:rPr>
      <w:i/>
      <w:iCs/>
    </w:rPr>
  </w:style>
  <w:style w:type="character" w:customStyle="1" w:styleId="af9">
    <w:name w:val="Основной шрифт"/>
    <w:rsid w:val="00A7126A"/>
  </w:style>
  <w:style w:type="paragraph" w:styleId="afa">
    <w:name w:val="Body Text"/>
    <w:basedOn w:val="a0"/>
    <w:link w:val="afb"/>
    <w:rsid w:val="00096CD8"/>
    <w:pPr>
      <w:spacing w:after="120"/>
    </w:pPr>
  </w:style>
  <w:style w:type="character" w:customStyle="1" w:styleId="afb">
    <w:name w:val="Основной текст Знак"/>
    <w:link w:val="afa"/>
    <w:uiPriority w:val="99"/>
    <w:rsid w:val="00096CD8"/>
    <w:rPr>
      <w:rFonts w:ascii="Times New Roman" w:eastAsia="Times New Roman" w:hAnsi="Times New Roman"/>
      <w:sz w:val="28"/>
    </w:rPr>
  </w:style>
  <w:style w:type="character" w:customStyle="1" w:styleId="22">
    <w:name w:val="Заголовок 2 Знак"/>
    <w:link w:val="21"/>
    <w:uiPriority w:val="99"/>
    <w:rsid w:val="002622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c">
    <w:name w:val="Знак Знак Знак Знак"/>
    <w:basedOn w:val="a0"/>
    <w:rsid w:val="0026221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fd">
    <w:name w:val="a"/>
    <w:basedOn w:val="a1"/>
    <w:rsid w:val="001F225F"/>
  </w:style>
  <w:style w:type="paragraph" w:customStyle="1" w:styleId="ConsPlusTitle">
    <w:name w:val="ConsPlusTitle"/>
    <w:uiPriority w:val="99"/>
    <w:rsid w:val="00F017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e">
    <w:name w:val="Strong"/>
    <w:uiPriority w:val="22"/>
    <w:qFormat/>
    <w:rsid w:val="00F01748"/>
    <w:rPr>
      <w:b/>
      <w:bCs/>
    </w:rPr>
  </w:style>
  <w:style w:type="paragraph" w:customStyle="1" w:styleId="aff">
    <w:name w:val="Знак"/>
    <w:basedOn w:val="a0"/>
    <w:rsid w:val="00C149E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caption"/>
    <w:basedOn w:val="a0"/>
    <w:next w:val="a0"/>
    <w:qFormat/>
    <w:rsid w:val="00C149E2"/>
    <w:pPr>
      <w:jc w:val="center"/>
    </w:pPr>
    <w:rPr>
      <w:b/>
    </w:rPr>
  </w:style>
  <w:style w:type="character" w:customStyle="1" w:styleId="60">
    <w:name w:val="Заголовок 6 Знак"/>
    <w:link w:val="6"/>
    <w:rsid w:val="009415CE"/>
    <w:rPr>
      <w:rFonts w:ascii="Times New Roman" w:eastAsia="Times New Roman" w:hAnsi="Times New Roman"/>
      <w:kern w:val="28"/>
      <w:sz w:val="22"/>
      <w:szCs w:val="22"/>
    </w:rPr>
  </w:style>
  <w:style w:type="character" w:customStyle="1" w:styleId="70">
    <w:name w:val="Заголовок 7 Знак"/>
    <w:link w:val="7"/>
    <w:rsid w:val="009415CE"/>
    <w:rPr>
      <w:rFonts w:ascii="Times New Roman" w:eastAsia="Times New Roman" w:hAnsi="Times New Roman"/>
      <w:b/>
      <w:bCs/>
      <w:kern w:val="28"/>
      <w:sz w:val="24"/>
      <w:szCs w:val="24"/>
    </w:rPr>
  </w:style>
  <w:style w:type="character" w:customStyle="1" w:styleId="80">
    <w:name w:val="Заголовок 8 Знак"/>
    <w:link w:val="8"/>
    <w:rsid w:val="009415CE"/>
    <w:rPr>
      <w:rFonts w:ascii="Times New Roman" w:eastAsia="Times New Roman" w:hAnsi="Times New Roman"/>
      <w:b/>
      <w:bCs/>
      <w:i/>
      <w:iCs/>
      <w:kern w:val="28"/>
      <w:sz w:val="24"/>
      <w:szCs w:val="24"/>
    </w:rPr>
  </w:style>
  <w:style w:type="character" w:customStyle="1" w:styleId="90">
    <w:name w:val="Заголовок 9 Знак"/>
    <w:link w:val="9"/>
    <w:rsid w:val="009415CE"/>
    <w:rPr>
      <w:rFonts w:ascii="Arial" w:eastAsia="Times New Roman" w:hAnsi="Arial" w:cs="Arial"/>
      <w:b/>
      <w:bCs/>
      <w:kern w:val="28"/>
      <w:sz w:val="22"/>
      <w:szCs w:val="22"/>
    </w:rPr>
  </w:style>
  <w:style w:type="paragraph" w:styleId="25">
    <w:name w:val="Body Text 2"/>
    <w:basedOn w:val="a0"/>
    <w:link w:val="26"/>
    <w:rsid w:val="009415CE"/>
    <w:pPr>
      <w:jc w:val="both"/>
    </w:pPr>
    <w:rPr>
      <w:sz w:val="32"/>
      <w:lang w:val="en-US"/>
    </w:rPr>
  </w:style>
  <w:style w:type="character" w:customStyle="1" w:styleId="26">
    <w:name w:val="Основной текст 2 Знак"/>
    <w:link w:val="25"/>
    <w:rsid w:val="009415CE"/>
    <w:rPr>
      <w:rFonts w:ascii="Times New Roman" w:eastAsia="Times New Roman" w:hAnsi="Times New Roman"/>
      <w:sz w:val="32"/>
      <w:lang w:val="en-US"/>
    </w:rPr>
  </w:style>
  <w:style w:type="paragraph" w:styleId="33">
    <w:name w:val="Body Text Indent 3"/>
    <w:basedOn w:val="a0"/>
    <w:link w:val="34"/>
    <w:rsid w:val="009415C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415CE"/>
    <w:rPr>
      <w:rFonts w:ascii="Times New Roman" w:eastAsia="Times New Roman" w:hAnsi="Times New Roman"/>
      <w:sz w:val="16"/>
      <w:szCs w:val="16"/>
    </w:rPr>
  </w:style>
  <w:style w:type="paragraph" w:customStyle="1" w:styleId="15">
    <w:name w:val="заголовок 1"/>
    <w:basedOn w:val="a0"/>
    <w:next w:val="a0"/>
    <w:rsid w:val="009415CE"/>
    <w:pPr>
      <w:keepNext/>
      <w:autoSpaceDE w:val="0"/>
      <w:autoSpaceDN w:val="0"/>
      <w:outlineLvl w:val="0"/>
    </w:pPr>
    <w:rPr>
      <w:szCs w:val="28"/>
    </w:rPr>
  </w:style>
  <w:style w:type="paragraph" w:customStyle="1" w:styleId="Web">
    <w:name w:val="Обычный (Web)"/>
    <w:basedOn w:val="a0"/>
    <w:rsid w:val="009415CE"/>
    <w:pPr>
      <w:spacing w:before="34" w:after="34"/>
    </w:pPr>
    <w:rPr>
      <w:rFonts w:ascii="Arial" w:hAnsi="Arial"/>
      <w:color w:val="000000"/>
      <w:spacing w:val="2"/>
      <w:sz w:val="24"/>
    </w:rPr>
  </w:style>
  <w:style w:type="paragraph" w:styleId="aff1">
    <w:name w:val="Plain Text"/>
    <w:basedOn w:val="a0"/>
    <w:link w:val="aff2"/>
    <w:rsid w:val="009415CE"/>
    <w:rPr>
      <w:rFonts w:ascii="Courier New" w:hAnsi="Courier New"/>
      <w:sz w:val="20"/>
    </w:rPr>
  </w:style>
  <w:style w:type="character" w:customStyle="1" w:styleId="aff2">
    <w:name w:val="Текст Знак"/>
    <w:link w:val="aff1"/>
    <w:rsid w:val="009415CE"/>
    <w:rPr>
      <w:rFonts w:ascii="Courier New" w:eastAsia="Times New Roman" w:hAnsi="Courier New"/>
    </w:rPr>
  </w:style>
  <w:style w:type="paragraph" w:customStyle="1" w:styleId="210">
    <w:name w:val="Основной текст с отступом 21"/>
    <w:basedOn w:val="a0"/>
    <w:rsid w:val="009415CE"/>
    <w:pPr>
      <w:ind w:left="567" w:hanging="567"/>
      <w:jc w:val="both"/>
    </w:pPr>
  </w:style>
  <w:style w:type="paragraph" w:styleId="35">
    <w:name w:val="Body Text 3"/>
    <w:basedOn w:val="a0"/>
    <w:link w:val="36"/>
    <w:rsid w:val="009415CE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rsid w:val="009415CE"/>
    <w:rPr>
      <w:rFonts w:ascii="Times New Roman" w:eastAsia="Times New Roman" w:hAnsi="Times New Roman"/>
      <w:sz w:val="16"/>
      <w:szCs w:val="16"/>
    </w:rPr>
  </w:style>
  <w:style w:type="paragraph" w:styleId="aff3">
    <w:name w:val="List"/>
    <w:aliases w:val="List Char"/>
    <w:basedOn w:val="afa"/>
    <w:rsid w:val="009415CE"/>
    <w:pPr>
      <w:spacing w:before="120"/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  <w:style w:type="character" w:customStyle="1" w:styleId="16">
    <w:name w:val="Обычный Знак1"/>
    <w:link w:val="27"/>
    <w:locked/>
    <w:rsid w:val="009415CE"/>
    <w:rPr>
      <w:sz w:val="28"/>
      <w:szCs w:val="28"/>
      <w:lang w:val="ru-RU" w:eastAsia="ru-RU" w:bidi="ar-SA"/>
    </w:rPr>
  </w:style>
  <w:style w:type="paragraph" w:customStyle="1" w:styleId="27">
    <w:name w:val="Обычный2"/>
    <w:link w:val="16"/>
    <w:rsid w:val="009415CE"/>
    <w:pPr>
      <w:ind w:firstLine="851"/>
      <w:jc w:val="both"/>
    </w:pPr>
    <w:rPr>
      <w:sz w:val="28"/>
      <w:szCs w:val="28"/>
    </w:rPr>
  </w:style>
  <w:style w:type="paragraph" w:customStyle="1" w:styleId="ConsPlusNonformat">
    <w:name w:val="ConsPlusNonformat"/>
    <w:rsid w:val="009415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4">
    <w:name w:val="Hyperlink"/>
    <w:uiPriority w:val="99"/>
    <w:rsid w:val="009415CE"/>
    <w:rPr>
      <w:color w:val="0000FF"/>
      <w:u w:val="single"/>
    </w:rPr>
  </w:style>
  <w:style w:type="paragraph" w:styleId="28">
    <w:name w:val="List 2"/>
    <w:basedOn w:val="a0"/>
    <w:rsid w:val="009415CE"/>
    <w:pPr>
      <w:overflowPunct w:val="0"/>
      <w:autoSpaceDE w:val="0"/>
      <w:autoSpaceDN w:val="0"/>
      <w:adjustRightInd w:val="0"/>
      <w:ind w:left="566" w:hanging="283"/>
    </w:pPr>
    <w:rPr>
      <w:sz w:val="20"/>
    </w:rPr>
  </w:style>
  <w:style w:type="paragraph" w:styleId="aff5">
    <w:name w:val="Subtitle"/>
    <w:basedOn w:val="a0"/>
    <w:link w:val="aff6"/>
    <w:qFormat/>
    <w:rsid w:val="009415CE"/>
    <w:pPr>
      <w:spacing w:before="100" w:beforeAutospacing="1" w:after="100" w:afterAutospacing="1"/>
    </w:pPr>
    <w:rPr>
      <w:sz w:val="24"/>
      <w:szCs w:val="24"/>
    </w:rPr>
  </w:style>
  <w:style w:type="character" w:customStyle="1" w:styleId="aff6">
    <w:name w:val="Подзаголовок Знак"/>
    <w:link w:val="aff5"/>
    <w:rsid w:val="009415CE"/>
    <w:rPr>
      <w:rFonts w:ascii="Times New Roman" w:eastAsia="Times New Roman" w:hAnsi="Times New Roman"/>
      <w:sz w:val="24"/>
      <w:szCs w:val="24"/>
    </w:rPr>
  </w:style>
  <w:style w:type="character" w:customStyle="1" w:styleId="S1">
    <w:name w:val="S_Обычный Знак1"/>
    <w:link w:val="S"/>
    <w:locked/>
    <w:rsid w:val="009415CE"/>
    <w:rPr>
      <w:b/>
      <w:color w:val="000000"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9415CE"/>
    <w:pPr>
      <w:jc w:val="both"/>
    </w:pPr>
    <w:rPr>
      <w:rFonts w:ascii="Calibri" w:eastAsia="Calibri" w:hAnsi="Calibri"/>
      <w:b/>
      <w:color w:val="000000"/>
      <w:sz w:val="24"/>
      <w:szCs w:val="24"/>
      <w:lang w:eastAsia="ar-SA"/>
    </w:rPr>
  </w:style>
  <w:style w:type="character" w:customStyle="1" w:styleId="aff7">
    <w:name w:val="ГРАД Основной текст Знак Знак"/>
    <w:link w:val="a"/>
    <w:locked/>
    <w:rsid w:val="009415CE"/>
    <w:rPr>
      <w:bCs/>
      <w:color w:val="000000"/>
      <w:spacing w:val="4"/>
      <w:sz w:val="24"/>
      <w:szCs w:val="24"/>
    </w:rPr>
  </w:style>
  <w:style w:type="paragraph" w:customStyle="1" w:styleId="a">
    <w:name w:val="ГРАД Основной текст"/>
    <w:basedOn w:val="a0"/>
    <w:link w:val="aff7"/>
    <w:autoRedefine/>
    <w:rsid w:val="009415CE"/>
    <w:pPr>
      <w:numPr>
        <w:ilvl w:val="1"/>
        <w:numId w:val="3"/>
      </w:numPr>
      <w:tabs>
        <w:tab w:val="clear" w:pos="576"/>
      </w:tabs>
      <w:ind w:left="0" w:firstLine="0"/>
      <w:jc w:val="both"/>
    </w:pPr>
    <w:rPr>
      <w:rFonts w:ascii="Calibri" w:eastAsia="Calibri" w:hAnsi="Calibri"/>
      <w:bCs/>
      <w:color w:val="000000"/>
      <w:spacing w:val="4"/>
      <w:sz w:val="24"/>
      <w:szCs w:val="24"/>
    </w:rPr>
  </w:style>
  <w:style w:type="paragraph" w:customStyle="1" w:styleId="1">
    <w:name w:val="ГРАД 1 Заголовок"/>
    <w:basedOn w:val="13"/>
    <w:autoRedefine/>
    <w:rsid w:val="009415CE"/>
    <w:pPr>
      <w:keepNext w:val="0"/>
      <w:keepLines w:val="0"/>
      <w:pageBreakBefore/>
      <w:numPr>
        <w:ilvl w:val="2"/>
        <w:numId w:val="3"/>
      </w:numPr>
      <w:tabs>
        <w:tab w:val="clear" w:pos="720"/>
        <w:tab w:val="num" w:pos="1080"/>
      </w:tabs>
      <w:spacing w:before="120" w:after="360" w:line="360" w:lineRule="auto"/>
      <w:ind w:left="1080" w:hanging="360"/>
      <w:jc w:val="both"/>
    </w:pPr>
    <w:rPr>
      <w:rFonts w:ascii="Times New Roman" w:hAnsi="Times New Roman" w:cs="Arial"/>
      <w:caps/>
      <w:color w:val="auto"/>
      <w:kern w:val="32"/>
      <w:sz w:val="24"/>
      <w:szCs w:val="32"/>
    </w:rPr>
  </w:style>
  <w:style w:type="paragraph" w:customStyle="1" w:styleId="11">
    <w:name w:val="ГРАД 1.1 Заголовок"/>
    <w:basedOn w:val="21"/>
    <w:autoRedefine/>
    <w:rsid w:val="009415CE"/>
    <w:pPr>
      <w:numPr>
        <w:numId w:val="4"/>
      </w:numPr>
      <w:tabs>
        <w:tab w:val="num" w:pos="1800"/>
      </w:tabs>
      <w:spacing w:before="120" w:after="240" w:line="360" w:lineRule="auto"/>
      <w:ind w:left="1800"/>
      <w:jc w:val="both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111">
    <w:name w:val="ГРАД 1.1.1 Заголовок"/>
    <w:basedOn w:val="31"/>
    <w:autoRedefine/>
    <w:rsid w:val="009415CE"/>
    <w:pPr>
      <w:widowControl/>
      <w:numPr>
        <w:numId w:val="1"/>
      </w:numPr>
      <w:tabs>
        <w:tab w:val="num" w:pos="720"/>
      </w:tabs>
      <w:autoSpaceDE/>
      <w:autoSpaceDN/>
      <w:adjustRightInd/>
      <w:spacing w:before="120" w:after="120" w:line="360" w:lineRule="auto"/>
      <w:ind w:left="720" w:hanging="720"/>
    </w:pPr>
    <w:rPr>
      <w:rFonts w:ascii="Times New Roman" w:hAnsi="Times New Roman"/>
      <w:sz w:val="24"/>
    </w:rPr>
  </w:style>
  <w:style w:type="paragraph" w:customStyle="1" w:styleId="aff8">
    <w:name w:val="ГРАД Список маркированный"/>
    <w:basedOn w:val="aff9"/>
    <w:autoRedefine/>
    <w:rsid w:val="009415CE"/>
    <w:pPr>
      <w:tabs>
        <w:tab w:val="clear" w:pos="432"/>
        <w:tab w:val="left" w:pos="0"/>
      </w:tabs>
      <w:ind w:left="0" w:firstLine="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9">
    <w:name w:val="List Bullet"/>
    <w:basedOn w:val="a0"/>
    <w:rsid w:val="009415CE"/>
    <w:pPr>
      <w:tabs>
        <w:tab w:val="num" w:pos="432"/>
      </w:tabs>
      <w:ind w:left="432" w:hanging="432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9415CE"/>
    <w:pPr>
      <w:widowControl w:val="0"/>
      <w:numPr>
        <w:numId w:val="2"/>
      </w:num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a">
    <w:name w:val="Нормальный (таблица)"/>
    <w:basedOn w:val="a0"/>
    <w:next w:val="a0"/>
    <w:uiPriority w:val="99"/>
    <w:rsid w:val="009415C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Прижатый влево"/>
    <w:basedOn w:val="a0"/>
    <w:next w:val="a0"/>
    <w:uiPriority w:val="99"/>
    <w:rsid w:val="009415C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Char">
    <w:name w:val="Char Char"/>
    <w:basedOn w:val="a0"/>
    <w:rsid w:val="009415C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9">
    <w:name w:val="Знак Знак2"/>
    <w:locked/>
    <w:rsid w:val="009415CE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ffc">
    <w:name w:val="Знак Знак"/>
    <w:locked/>
    <w:rsid w:val="009415CE"/>
    <w:rPr>
      <w:rFonts w:ascii="Calibri" w:eastAsia="Calibri" w:hAnsi="Calibri"/>
      <w:sz w:val="22"/>
      <w:szCs w:val="22"/>
      <w:lang w:val="ru-RU" w:eastAsia="en-US" w:bidi="ar-SA"/>
    </w:rPr>
  </w:style>
  <w:style w:type="paragraph" w:styleId="17">
    <w:name w:val="toc 1"/>
    <w:basedOn w:val="a0"/>
    <w:next w:val="a0"/>
    <w:autoRedefine/>
    <w:uiPriority w:val="39"/>
    <w:rsid w:val="009415CE"/>
    <w:pPr>
      <w:tabs>
        <w:tab w:val="right" w:leader="dot" w:pos="9605"/>
      </w:tabs>
      <w:overflowPunct w:val="0"/>
      <w:autoSpaceDE w:val="0"/>
      <w:autoSpaceDN w:val="0"/>
      <w:adjustRightInd w:val="0"/>
    </w:pPr>
    <w:rPr>
      <w:rFonts w:cs="Arial"/>
      <w:bCs/>
      <w:noProof/>
      <w:kern w:val="32"/>
    </w:rPr>
  </w:style>
  <w:style w:type="paragraph" w:styleId="affd">
    <w:name w:val="footnote text"/>
    <w:basedOn w:val="a0"/>
    <w:link w:val="affe"/>
    <w:rsid w:val="009415CE"/>
    <w:rPr>
      <w:sz w:val="20"/>
    </w:rPr>
  </w:style>
  <w:style w:type="character" w:customStyle="1" w:styleId="affe">
    <w:name w:val="Текст сноски Знак"/>
    <w:link w:val="affd"/>
    <w:rsid w:val="009415CE"/>
    <w:rPr>
      <w:rFonts w:ascii="Times New Roman" w:eastAsia="Times New Roman" w:hAnsi="Times New Roman"/>
    </w:rPr>
  </w:style>
  <w:style w:type="character" w:customStyle="1" w:styleId="S0">
    <w:name w:val="S_Обычный Знак"/>
    <w:rsid w:val="009415CE"/>
    <w:rPr>
      <w:sz w:val="24"/>
      <w:szCs w:val="24"/>
      <w:lang w:val="ru-RU" w:eastAsia="ru-RU" w:bidi="ar-SA"/>
    </w:rPr>
  </w:style>
  <w:style w:type="paragraph" w:customStyle="1" w:styleId="18">
    <w:name w:val="Абзац списка1"/>
    <w:basedOn w:val="a0"/>
    <w:rsid w:val="009415CE"/>
    <w:pPr>
      <w:widowControl w:val="0"/>
      <w:autoSpaceDE w:val="0"/>
      <w:autoSpaceDN w:val="0"/>
      <w:adjustRightInd w:val="0"/>
      <w:spacing w:line="360" w:lineRule="auto"/>
      <w:ind w:left="720" w:firstLine="720"/>
      <w:jc w:val="both"/>
    </w:pPr>
    <w:rPr>
      <w:color w:val="323232"/>
      <w:sz w:val="24"/>
      <w:szCs w:val="24"/>
    </w:rPr>
  </w:style>
  <w:style w:type="character" w:customStyle="1" w:styleId="afff">
    <w:name w:val="Основной текст_"/>
    <w:link w:val="19"/>
    <w:locked/>
    <w:rsid w:val="009415CE"/>
    <w:rPr>
      <w:sz w:val="26"/>
      <w:szCs w:val="26"/>
      <w:shd w:val="clear" w:color="auto" w:fill="FFFFFF"/>
    </w:rPr>
  </w:style>
  <w:style w:type="paragraph" w:customStyle="1" w:styleId="19">
    <w:name w:val="Основной текст1"/>
    <w:basedOn w:val="a0"/>
    <w:link w:val="afff"/>
    <w:rsid w:val="009415CE"/>
    <w:pPr>
      <w:shd w:val="clear" w:color="auto" w:fill="FFFFFF"/>
      <w:spacing w:line="322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styleId="HTML">
    <w:name w:val="HTML Preformatted"/>
    <w:basedOn w:val="a0"/>
    <w:link w:val="HTML0"/>
    <w:rsid w:val="00C44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</w:rPr>
  </w:style>
  <w:style w:type="character" w:customStyle="1" w:styleId="HTML0">
    <w:name w:val="Стандартный HTML Знак"/>
    <w:link w:val="HTML"/>
    <w:rsid w:val="00C44A25"/>
    <w:rPr>
      <w:rFonts w:ascii="Courier New" w:eastAsia="Courier New" w:hAnsi="Courier New" w:cs="Courier New"/>
    </w:rPr>
  </w:style>
  <w:style w:type="paragraph" w:customStyle="1" w:styleId="ConsPlusCell">
    <w:name w:val="ConsPlusCell"/>
    <w:rsid w:val="0092131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Char">
    <w:name w:val="Char Char Char Char"/>
    <w:basedOn w:val="a0"/>
    <w:next w:val="a0"/>
    <w:semiHidden/>
    <w:rsid w:val="00704FC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fff0">
    <w:name w:val="No Spacing"/>
    <w:uiPriority w:val="1"/>
    <w:qFormat/>
    <w:rsid w:val="000B702D"/>
    <w:pPr>
      <w:shd w:val="clear" w:color="auto" w:fill="FFFFFF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fff1">
    <w:name w:val="List Paragraph"/>
    <w:basedOn w:val="a0"/>
    <w:uiPriority w:val="34"/>
    <w:qFormat/>
    <w:rsid w:val="006030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2">
    <w:name w:val="Не вступил в силу"/>
    <w:uiPriority w:val="99"/>
    <w:rsid w:val="00601F6D"/>
    <w:rPr>
      <w:color w:val="008080"/>
      <w:sz w:val="20"/>
      <w:szCs w:val="20"/>
    </w:rPr>
  </w:style>
  <w:style w:type="character" w:customStyle="1" w:styleId="1a">
    <w:name w:val="Сильное выделение1"/>
    <w:basedOn w:val="a1"/>
    <w:rsid w:val="00CB3207"/>
    <w:rPr>
      <w:b/>
      <w:bCs/>
      <w:i/>
      <w:iCs/>
      <w:color w:val="4F81BD"/>
    </w:rPr>
  </w:style>
  <w:style w:type="paragraph" w:styleId="afff3">
    <w:name w:val="Block Text"/>
    <w:basedOn w:val="a0"/>
    <w:rsid w:val="00510D16"/>
    <w:pPr>
      <w:ind w:left="360" w:right="5035"/>
      <w:jc w:val="both"/>
    </w:pPr>
    <w:rPr>
      <w:sz w:val="24"/>
      <w:szCs w:val="24"/>
    </w:rPr>
  </w:style>
  <w:style w:type="character" w:customStyle="1" w:styleId="portal-menuuser-email">
    <w:name w:val="portal-menu__user-email"/>
    <w:rsid w:val="00510D16"/>
  </w:style>
  <w:style w:type="paragraph" w:customStyle="1" w:styleId="1b">
    <w:name w:val="марк список 1"/>
    <w:basedOn w:val="a0"/>
    <w:rsid w:val="00510D16"/>
    <w:pPr>
      <w:tabs>
        <w:tab w:val="left" w:pos="360"/>
      </w:tabs>
      <w:suppressAutoHyphens/>
      <w:spacing w:before="120" w:after="120"/>
      <w:jc w:val="both"/>
    </w:pPr>
    <w:rPr>
      <w:sz w:val="24"/>
      <w:lang w:eastAsia="ar-SA"/>
    </w:rPr>
  </w:style>
  <w:style w:type="paragraph" w:styleId="afff4">
    <w:name w:val="Title"/>
    <w:basedOn w:val="a0"/>
    <w:link w:val="afff5"/>
    <w:qFormat/>
    <w:rsid w:val="000160EB"/>
    <w:pPr>
      <w:jc w:val="center"/>
      <w:outlineLvl w:val="0"/>
    </w:pPr>
    <w:rPr>
      <w:b/>
      <w:bCs/>
      <w:sz w:val="52"/>
    </w:rPr>
  </w:style>
  <w:style w:type="character" w:customStyle="1" w:styleId="afff5">
    <w:name w:val="Название Знак"/>
    <w:basedOn w:val="a1"/>
    <w:link w:val="afff4"/>
    <w:rsid w:val="000160EB"/>
    <w:rPr>
      <w:rFonts w:ascii="Times New Roman" w:eastAsia="Times New Roman" w:hAnsi="Times New Roman"/>
      <w:b/>
      <w:bCs/>
      <w:sz w:val="52"/>
    </w:rPr>
  </w:style>
  <w:style w:type="character" w:customStyle="1" w:styleId="50">
    <w:name w:val="Заголовок 5 Знак"/>
    <w:basedOn w:val="a1"/>
    <w:link w:val="5"/>
    <w:rsid w:val="008D429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ectiontitle">
    <w:name w:val="section_title"/>
    <w:basedOn w:val="a1"/>
    <w:rsid w:val="00DA607A"/>
  </w:style>
  <w:style w:type="paragraph" w:customStyle="1" w:styleId="110">
    <w:name w:val="Абзац списка11"/>
    <w:basedOn w:val="a0"/>
    <w:rsid w:val="004D5660"/>
    <w:pPr>
      <w:suppressAutoHyphens/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5321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c">
    <w:name w:val="Без интервала1"/>
    <w:rsid w:val="00E36CE0"/>
    <w:rPr>
      <w:rFonts w:eastAsia="Times New Roman" w:cs="Calibri"/>
      <w:sz w:val="22"/>
      <w:szCs w:val="22"/>
      <w:lang w:eastAsia="en-US"/>
    </w:rPr>
  </w:style>
  <w:style w:type="paragraph" w:customStyle="1" w:styleId="2a">
    <w:name w:val="Без интервала2"/>
    <w:rsid w:val="004E2AD9"/>
    <w:rPr>
      <w:rFonts w:eastAsia="Times New Roman" w:cs="Calibri"/>
      <w:sz w:val="22"/>
      <w:szCs w:val="22"/>
      <w:lang w:eastAsia="en-US"/>
    </w:rPr>
  </w:style>
  <w:style w:type="paragraph" w:customStyle="1" w:styleId="afff6">
    <w:name w:val="табл"/>
    <w:basedOn w:val="a0"/>
    <w:rsid w:val="00752620"/>
    <w:pPr>
      <w:widowControl w:val="0"/>
    </w:pPr>
    <w:rPr>
      <w:szCs w:val="28"/>
    </w:rPr>
  </w:style>
  <w:style w:type="paragraph" w:customStyle="1" w:styleId="220">
    <w:name w:val="Основной текст с отступом 22"/>
    <w:basedOn w:val="a0"/>
    <w:rsid w:val="001F0EDA"/>
    <w:pPr>
      <w:ind w:left="567" w:hanging="567"/>
      <w:jc w:val="both"/>
    </w:pPr>
  </w:style>
  <w:style w:type="numbering" w:customStyle="1" w:styleId="1d">
    <w:name w:val="Нет списка1"/>
    <w:next w:val="a3"/>
    <w:uiPriority w:val="99"/>
    <w:semiHidden/>
    <w:unhideWhenUsed/>
    <w:rsid w:val="001F0EDA"/>
  </w:style>
  <w:style w:type="character" w:customStyle="1" w:styleId="afff7">
    <w:name w:val="Активная гипертекстовая ссылка"/>
    <w:uiPriority w:val="99"/>
    <w:rsid w:val="001F0EDA"/>
    <w:rPr>
      <w:b w:val="0"/>
      <w:bCs w:val="0"/>
      <w:color w:val="008000"/>
      <w:u w:val="single"/>
    </w:rPr>
  </w:style>
  <w:style w:type="paragraph" w:customStyle="1" w:styleId="afff8">
    <w:name w:val="Внимание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9">
    <w:name w:val="Внимание: криминал!!"/>
    <w:basedOn w:val="afff8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a">
    <w:name w:val="Внимание: недобросовестность!"/>
    <w:basedOn w:val="afff8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b">
    <w:name w:val="Выделение для Базового Поиска"/>
    <w:uiPriority w:val="99"/>
    <w:rsid w:val="001F0EDA"/>
    <w:rPr>
      <w:b w:val="0"/>
      <w:bCs w:val="0"/>
      <w:color w:val="0058A9"/>
    </w:rPr>
  </w:style>
  <w:style w:type="character" w:customStyle="1" w:styleId="afffc">
    <w:name w:val="Выделение для Базового Поиска (курсив)"/>
    <w:uiPriority w:val="99"/>
    <w:rsid w:val="001F0EDA"/>
    <w:rPr>
      <w:b w:val="0"/>
      <w:bCs w:val="0"/>
      <w:i/>
      <w:iCs/>
      <w:color w:val="0058A9"/>
    </w:rPr>
  </w:style>
  <w:style w:type="paragraph" w:customStyle="1" w:styleId="afffd">
    <w:name w:val="Основное меню (преемственное)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e">
    <w:name w:val="Заголовок"/>
    <w:basedOn w:val="afffd"/>
    <w:next w:val="a0"/>
    <w:uiPriority w:val="99"/>
    <w:rsid w:val="001F0EDA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ff">
    <w:name w:val="Заголовок группы контролов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0">
    <w:name w:val="Заголовок для информации об изменениях"/>
    <w:basedOn w:val="13"/>
    <w:next w:val="a0"/>
    <w:uiPriority w:val="99"/>
    <w:rsid w:val="001F0EDA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9"/>
    </w:pPr>
    <w:rPr>
      <w:rFonts w:ascii="Arial" w:hAnsi="Arial" w:cs="Arial"/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ff1">
    <w:name w:val="Заголовок приложения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2">
    <w:name w:val="Заголовок распахивающейся части диалога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3">
    <w:name w:val="Заголовок своего сообщения"/>
    <w:uiPriority w:val="99"/>
    <w:rsid w:val="001F0EDA"/>
    <w:rPr>
      <w:b w:val="0"/>
      <w:bCs w:val="0"/>
      <w:color w:val="000080"/>
    </w:rPr>
  </w:style>
  <w:style w:type="character" w:customStyle="1" w:styleId="affff4">
    <w:name w:val="Заголовок чужого сообщения"/>
    <w:uiPriority w:val="99"/>
    <w:rsid w:val="001F0EDA"/>
    <w:rPr>
      <w:b w:val="0"/>
      <w:bCs w:val="0"/>
      <w:color w:val="FF0000"/>
    </w:rPr>
  </w:style>
  <w:style w:type="paragraph" w:customStyle="1" w:styleId="affff5">
    <w:name w:val="Заголовок ЭР (левое окно)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Cs w:val="28"/>
    </w:rPr>
  </w:style>
  <w:style w:type="paragraph" w:customStyle="1" w:styleId="affff6">
    <w:name w:val="Заголовок ЭР (правое окно)"/>
    <w:basedOn w:val="affff5"/>
    <w:next w:val="a0"/>
    <w:uiPriority w:val="99"/>
    <w:rsid w:val="001F0ED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7">
    <w:name w:val="Интерактивный заголовок"/>
    <w:basedOn w:val="afffe"/>
    <w:next w:val="a0"/>
    <w:uiPriority w:val="99"/>
    <w:rsid w:val="001F0EDA"/>
    <w:rPr>
      <w:b w:val="0"/>
      <w:bCs w:val="0"/>
      <w:color w:val="auto"/>
      <w:u w:val="single"/>
      <w:shd w:val="clear" w:color="auto" w:fill="auto"/>
    </w:rPr>
  </w:style>
  <w:style w:type="paragraph" w:customStyle="1" w:styleId="affff8">
    <w:name w:val="Текст информации об изменениях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</w:rPr>
  </w:style>
  <w:style w:type="paragraph" w:customStyle="1" w:styleId="affff9">
    <w:name w:val="Информация об изменениях"/>
    <w:basedOn w:val="affff8"/>
    <w:next w:val="a0"/>
    <w:uiPriority w:val="99"/>
    <w:rsid w:val="001F0ED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a">
    <w:name w:val="Текст (справка)"/>
    <w:basedOn w:val="a0"/>
    <w:next w:val="a0"/>
    <w:uiPriority w:val="99"/>
    <w:rsid w:val="001F0ED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b">
    <w:name w:val="Информация об изменениях документа"/>
    <w:basedOn w:val="af"/>
    <w:next w:val="a0"/>
    <w:uiPriority w:val="99"/>
    <w:rsid w:val="001F0EDA"/>
    <w:pPr>
      <w:ind w:left="0"/>
    </w:pPr>
    <w:rPr>
      <w:color w:val="353842"/>
      <w:sz w:val="24"/>
      <w:szCs w:val="24"/>
      <w:shd w:val="clear" w:color="auto" w:fill="F0F0F0"/>
    </w:rPr>
  </w:style>
  <w:style w:type="paragraph" w:customStyle="1" w:styleId="affffc">
    <w:name w:val="Текст (лев. подпись)"/>
    <w:basedOn w:val="a0"/>
    <w:next w:val="a0"/>
    <w:rsid w:val="001F0ED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d">
    <w:name w:val="Колонтитул (левый)"/>
    <w:basedOn w:val="affffc"/>
    <w:next w:val="a0"/>
    <w:uiPriority w:val="99"/>
    <w:rsid w:val="001F0EDA"/>
    <w:pPr>
      <w:jc w:val="both"/>
    </w:pPr>
    <w:rPr>
      <w:sz w:val="16"/>
      <w:szCs w:val="16"/>
    </w:rPr>
  </w:style>
  <w:style w:type="paragraph" w:customStyle="1" w:styleId="affffe">
    <w:name w:val="Текст (прав. подпись)"/>
    <w:basedOn w:val="a0"/>
    <w:next w:val="a0"/>
    <w:rsid w:val="001F0ED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">
    <w:name w:val="Колонтитул (правый)"/>
    <w:basedOn w:val="affffe"/>
    <w:next w:val="a0"/>
    <w:uiPriority w:val="99"/>
    <w:rsid w:val="001F0EDA"/>
    <w:pPr>
      <w:jc w:val="both"/>
    </w:pPr>
    <w:rPr>
      <w:sz w:val="16"/>
      <w:szCs w:val="16"/>
    </w:rPr>
  </w:style>
  <w:style w:type="paragraph" w:customStyle="1" w:styleId="afffff0">
    <w:name w:val="Комментарий пользователя"/>
    <w:basedOn w:val="af"/>
    <w:next w:val="a0"/>
    <w:uiPriority w:val="99"/>
    <w:rsid w:val="001F0EDA"/>
    <w:pPr>
      <w:ind w:left="0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1">
    <w:name w:val="Куда обратиться?"/>
    <w:basedOn w:val="afff8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2">
    <w:name w:val="Моноширинный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3">
    <w:name w:val="Найденные слова"/>
    <w:uiPriority w:val="99"/>
    <w:rsid w:val="001F0EDA"/>
    <w:rPr>
      <w:b w:val="0"/>
      <w:bCs w:val="0"/>
      <w:color w:val="000080"/>
      <w:shd w:val="clear" w:color="auto" w:fill="FFF580"/>
    </w:rPr>
  </w:style>
  <w:style w:type="paragraph" w:customStyle="1" w:styleId="afffff4">
    <w:name w:val="Необходимые документы"/>
    <w:basedOn w:val="afff8"/>
    <w:next w:val="a0"/>
    <w:uiPriority w:val="99"/>
    <w:rsid w:val="001F0ED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5">
    <w:name w:val="Объект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6">
    <w:name w:val="Оглавление"/>
    <w:basedOn w:val="ac"/>
    <w:next w:val="a0"/>
    <w:uiPriority w:val="99"/>
    <w:rsid w:val="001F0EDA"/>
    <w:pPr>
      <w:ind w:left="140"/>
    </w:pPr>
    <w:rPr>
      <w:rFonts w:ascii="Arial" w:hAnsi="Arial" w:cs="Arial"/>
      <w:sz w:val="24"/>
      <w:szCs w:val="24"/>
    </w:rPr>
  </w:style>
  <w:style w:type="character" w:customStyle="1" w:styleId="afffff7">
    <w:name w:val="Опечатки"/>
    <w:uiPriority w:val="99"/>
    <w:rsid w:val="001F0EDA"/>
    <w:rPr>
      <w:color w:val="FF0000"/>
      <w:sz w:val="26"/>
      <w:szCs w:val="26"/>
    </w:rPr>
  </w:style>
  <w:style w:type="paragraph" w:customStyle="1" w:styleId="afffff8">
    <w:name w:val="Переменная часть"/>
    <w:basedOn w:val="afffd"/>
    <w:next w:val="a0"/>
    <w:uiPriority w:val="99"/>
    <w:rsid w:val="001F0EDA"/>
    <w:rPr>
      <w:rFonts w:ascii="Arial" w:hAnsi="Arial" w:cs="Arial"/>
      <w:sz w:val="20"/>
      <w:szCs w:val="20"/>
    </w:rPr>
  </w:style>
  <w:style w:type="paragraph" w:customStyle="1" w:styleId="afffff9">
    <w:name w:val="Подвал для информации об изменениях"/>
    <w:basedOn w:val="13"/>
    <w:next w:val="a0"/>
    <w:uiPriority w:val="99"/>
    <w:rsid w:val="001F0EDA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9"/>
    </w:pPr>
    <w:rPr>
      <w:rFonts w:ascii="Arial" w:hAnsi="Arial" w:cs="Arial"/>
      <w:b w:val="0"/>
      <w:bCs w:val="0"/>
      <w:color w:val="auto"/>
      <w:sz w:val="20"/>
      <w:szCs w:val="20"/>
    </w:rPr>
  </w:style>
  <w:style w:type="paragraph" w:customStyle="1" w:styleId="afffffa">
    <w:name w:val="Подзаголовок для информации об изменениях"/>
    <w:basedOn w:val="affff8"/>
    <w:next w:val="a0"/>
    <w:uiPriority w:val="99"/>
    <w:rsid w:val="001F0EDA"/>
    <w:rPr>
      <w:b/>
      <w:bCs/>
      <w:sz w:val="24"/>
      <w:szCs w:val="24"/>
    </w:rPr>
  </w:style>
  <w:style w:type="paragraph" w:customStyle="1" w:styleId="afffffb">
    <w:name w:val="Подчёркнуный текст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Постоянная часть"/>
    <w:basedOn w:val="afffd"/>
    <w:next w:val="a0"/>
    <w:uiPriority w:val="99"/>
    <w:rsid w:val="001F0EDA"/>
    <w:rPr>
      <w:rFonts w:ascii="Arial" w:hAnsi="Arial" w:cs="Arial"/>
      <w:sz w:val="22"/>
      <w:szCs w:val="22"/>
    </w:rPr>
  </w:style>
  <w:style w:type="paragraph" w:customStyle="1" w:styleId="afffffd">
    <w:name w:val="Пример."/>
    <w:basedOn w:val="afff8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e">
    <w:name w:val="Примечание."/>
    <w:basedOn w:val="afff8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">
    <w:name w:val="Продолжение ссылки"/>
    <w:uiPriority w:val="99"/>
    <w:rsid w:val="001F0EDA"/>
    <w:rPr>
      <w:b w:val="0"/>
      <w:bCs w:val="0"/>
      <w:color w:val="008000"/>
      <w:u w:val="single"/>
    </w:rPr>
  </w:style>
  <w:style w:type="paragraph" w:customStyle="1" w:styleId="affffff0">
    <w:name w:val="Словарная статья"/>
    <w:basedOn w:val="a0"/>
    <w:next w:val="a0"/>
    <w:uiPriority w:val="99"/>
    <w:rsid w:val="001F0ED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1">
    <w:name w:val="Сравнение редакций"/>
    <w:uiPriority w:val="99"/>
    <w:rsid w:val="001F0EDA"/>
    <w:rPr>
      <w:b w:val="0"/>
      <w:bCs w:val="0"/>
      <w:color w:val="000080"/>
    </w:rPr>
  </w:style>
  <w:style w:type="character" w:customStyle="1" w:styleId="affffff2">
    <w:name w:val="Сравнение редакций. Добавленный фрагмент"/>
    <w:uiPriority w:val="99"/>
    <w:rsid w:val="001F0EDA"/>
    <w:rPr>
      <w:color w:val="000000"/>
      <w:shd w:val="clear" w:color="auto" w:fill="C1D7FF"/>
    </w:rPr>
  </w:style>
  <w:style w:type="character" w:customStyle="1" w:styleId="affffff3">
    <w:name w:val="Сравнение редакций. Удаленный фрагмент"/>
    <w:uiPriority w:val="99"/>
    <w:rsid w:val="001F0EDA"/>
    <w:rPr>
      <w:color w:val="000000"/>
      <w:shd w:val="clear" w:color="auto" w:fill="C4C413"/>
    </w:rPr>
  </w:style>
  <w:style w:type="paragraph" w:customStyle="1" w:styleId="affffff4">
    <w:name w:val="Ссылка на официальную публикацию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Текст в таблице"/>
    <w:basedOn w:val="affa"/>
    <w:next w:val="a0"/>
    <w:uiPriority w:val="99"/>
    <w:rsid w:val="001F0EDA"/>
    <w:pPr>
      <w:ind w:firstLine="500"/>
    </w:pPr>
  </w:style>
  <w:style w:type="paragraph" w:customStyle="1" w:styleId="affffff6">
    <w:name w:val="Текст ЭР (см. также)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7">
    <w:name w:val="Технический комментарий"/>
    <w:basedOn w:val="a0"/>
    <w:next w:val="a0"/>
    <w:uiPriority w:val="99"/>
    <w:rsid w:val="001F0ED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8">
    <w:name w:val="Формула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9">
    <w:name w:val="Центрированный (таблица)"/>
    <w:basedOn w:val="affa"/>
    <w:next w:val="a0"/>
    <w:uiPriority w:val="99"/>
    <w:rsid w:val="001F0ED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Heading">
    <w:name w:val="Heading"/>
    <w:rsid w:val="00431E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text3cl">
    <w:name w:val="text3cl"/>
    <w:basedOn w:val="a0"/>
    <w:rsid w:val="00550276"/>
    <w:pPr>
      <w:spacing w:before="144" w:after="288"/>
    </w:pPr>
    <w:rPr>
      <w:sz w:val="24"/>
      <w:szCs w:val="24"/>
    </w:rPr>
  </w:style>
  <w:style w:type="paragraph" w:customStyle="1" w:styleId="consnormal0">
    <w:name w:val="consnormal"/>
    <w:basedOn w:val="a0"/>
    <w:rsid w:val="00884833"/>
    <w:pPr>
      <w:autoSpaceDE w:val="0"/>
      <w:autoSpaceDN w:val="0"/>
      <w:ind w:firstLine="720"/>
    </w:pPr>
    <w:rPr>
      <w:rFonts w:ascii="Arial" w:hAnsi="Arial" w:cs="Arial"/>
      <w:sz w:val="20"/>
    </w:rPr>
  </w:style>
  <w:style w:type="character" w:styleId="affffffa">
    <w:name w:val="footnote reference"/>
    <w:basedOn w:val="a1"/>
    <w:rsid w:val="00CD79CE"/>
    <w:rPr>
      <w:vertAlign w:val="superscript"/>
    </w:rPr>
  </w:style>
  <w:style w:type="numbering" w:customStyle="1" w:styleId="2b">
    <w:name w:val="Нет списка2"/>
    <w:next w:val="a3"/>
    <w:uiPriority w:val="99"/>
    <w:semiHidden/>
    <w:unhideWhenUsed/>
    <w:rsid w:val="003221E7"/>
  </w:style>
  <w:style w:type="table" w:customStyle="1" w:styleId="1e">
    <w:name w:val="Сетка таблицы1"/>
    <w:basedOn w:val="a2"/>
    <w:next w:val="aa"/>
    <w:uiPriority w:val="39"/>
    <w:rsid w:val="003221E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c">
    <w:name w:val="Знак2"/>
    <w:basedOn w:val="a0"/>
    <w:rsid w:val="006655B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ffffb">
    <w:name w:val="FollowedHyperlink"/>
    <w:uiPriority w:val="99"/>
    <w:unhideWhenUsed/>
    <w:rsid w:val="00723FA0"/>
    <w:rPr>
      <w:color w:val="800080"/>
      <w:u w:val="single"/>
    </w:rPr>
  </w:style>
  <w:style w:type="paragraph" w:customStyle="1" w:styleId="1f">
    <w:name w:val="Знак1"/>
    <w:basedOn w:val="a0"/>
    <w:rsid w:val="00A34CA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numbering" w:customStyle="1" w:styleId="37">
    <w:name w:val="Нет списка3"/>
    <w:next w:val="a3"/>
    <w:uiPriority w:val="99"/>
    <w:semiHidden/>
    <w:unhideWhenUsed/>
    <w:rsid w:val="00335FA0"/>
  </w:style>
  <w:style w:type="table" w:customStyle="1" w:styleId="2d">
    <w:name w:val="Сетка таблицы2"/>
    <w:basedOn w:val="a2"/>
    <w:next w:val="aa"/>
    <w:rsid w:val="00335F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1">
    <w:name w:val="stylet1"/>
    <w:basedOn w:val="a0"/>
    <w:rsid w:val="00B0444F"/>
    <w:pPr>
      <w:spacing w:before="100" w:beforeAutospacing="1" w:after="100" w:afterAutospacing="1"/>
    </w:pPr>
    <w:rPr>
      <w:sz w:val="24"/>
      <w:szCs w:val="24"/>
    </w:rPr>
  </w:style>
  <w:style w:type="paragraph" w:customStyle="1" w:styleId="stylet3">
    <w:name w:val="stylet3"/>
    <w:basedOn w:val="a0"/>
    <w:rsid w:val="00B0444F"/>
    <w:pPr>
      <w:spacing w:before="100" w:beforeAutospacing="1" w:after="100" w:afterAutospacing="1"/>
    </w:pPr>
    <w:rPr>
      <w:sz w:val="24"/>
      <w:szCs w:val="24"/>
    </w:rPr>
  </w:style>
  <w:style w:type="numbering" w:customStyle="1" w:styleId="42">
    <w:name w:val="Нет списка4"/>
    <w:next w:val="a3"/>
    <w:uiPriority w:val="99"/>
    <w:semiHidden/>
    <w:unhideWhenUsed/>
    <w:rsid w:val="00CD10D5"/>
  </w:style>
  <w:style w:type="table" w:customStyle="1" w:styleId="38">
    <w:name w:val="Сетка таблицы3"/>
    <w:basedOn w:val="a2"/>
    <w:next w:val="aa"/>
    <w:rsid w:val="00CD10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3"/>
    <w:uiPriority w:val="99"/>
    <w:semiHidden/>
    <w:unhideWhenUsed/>
    <w:rsid w:val="001A59FF"/>
  </w:style>
  <w:style w:type="table" w:customStyle="1" w:styleId="43">
    <w:name w:val="Сетка таблицы4"/>
    <w:basedOn w:val="a2"/>
    <w:next w:val="aa"/>
    <w:rsid w:val="001A59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attext">
    <w:name w:val="ecattext"/>
    <w:rsid w:val="009E7687"/>
  </w:style>
  <w:style w:type="paragraph" w:customStyle="1" w:styleId="affffffc">
    <w:name w:val="Базовый"/>
    <w:uiPriority w:val="99"/>
    <w:rsid w:val="00FA2BFD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0"/>
    <w:rsid w:val="000E0F3C"/>
    <w:pPr>
      <w:widowControl w:val="0"/>
      <w:autoSpaceDE w:val="0"/>
      <w:autoSpaceDN w:val="0"/>
      <w:adjustRightInd w:val="0"/>
      <w:spacing w:line="299" w:lineRule="exact"/>
      <w:ind w:firstLine="718"/>
      <w:jc w:val="both"/>
    </w:pPr>
    <w:rPr>
      <w:sz w:val="24"/>
      <w:szCs w:val="24"/>
    </w:rPr>
  </w:style>
  <w:style w:type="character" w:customStyle="1" w:styleId="FontStyle12">
    <w:name w:val="Font Style12"/>
    <w:rsid w:val="000E0F3C"/>
    <w:rPr>
      <w:rFonts w:ascii="Times New Roman" w:hAnsi="Times New Roman" w:cs="Times New Roman" w:hint="default"/>
      <w:sz w:val="26"/>
      <w:szCs w:val="26"/>
    </w:rPr>
  </w:style>
  <w:style w:type="paragraph" w:customStyle="1" w:styleId="s10">
    <w:name w:val="s_1"/>
    <w:basedOn w:val="a0"/>
    <w:rsid w:val="00EF6097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0"/>
    <w:rsid w:val="00307BDC"/>
    <w:pPr>
      <w:spacing w:before="100" w:beforeAutospacing="1" w:after="100" w:afterAutospacing="1"/>
    </w:pPr>
    <w:rPr>
      <w:sz w:val="24"/>
      <w:szCs w:val="24"/>
    </w:rPr>
  </w:style>
  <w:style w:type="character" w:customStyle="1" w:styleId="s100">
    <w:name w:val="s_10"/>
    <w:rsid w:val="00307BDC"/>
  </w:style>
  <w:style w:type="character" w:customStyle="1" w:styleId="apple-converted-space">
    <w:name w:val="apple-converted-space"/>
    <w:rsid w:val="00307BDC"/>
  </w:style>
  <w:style w:type="character" w:customStyle="1" w:styleId="blk">
    <w:name w:val="blk"/>
    <w:rsid w:val="008477BF"/>
  </w:style>
  <w:style w:type="paragraph" w:customStyle="1" w:styleId="consnonformat0">
    <w:name w:val="consnonformat"/>
    <w:basedOn w:val="a0"/>
    <w:rsid w:val="002F183C"/>
    <w:pPr>
      <w:spacing w:before="100" w:beforeAutospacing="1" w:after="100" w:afterAutospacing="1"/>
    </w:pPr>
    <w:rPr>
      <w:sz w:val="24"/>
      <w:szCs w:val="24"/>
    </w:rPr>
  </w:style>
  <w:style w:type="character" w:customStyle="1" w:styleId="itemtext">
    <w:name w:val="itemtext"/>
    <w:basedOn w:val="a1"/>
    <w:rsid w:val="00DA292C"/>
  </w:style>
  <w:style w:type="paragraph" w:customStyle="1" w:styleId="FORMATTEXT">
    <w:name w:val=".FORMATTEXT"/>
    <w:rsid w:val="00283F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ffffd">
    <w:name w:val="Subtle Emphasis"/>
    <w:uiPriority w:val="19"/>
    <w:qFormat/>
    <w:rsid w:val="00283FE4"/>
    <w:rPr>
      <w:i/>
      <w:iCs/>
      <w:color w:val="404040"/>
    </w:rPr>
  </w:style>
  <w:style w:type="paragraph" w:customStyle="1" w:styleId="HEADERTEXT">
    <w:name w:val=".HEADERTEXT"/>
    <w:rsid w:val="00283FE4"/>
    <w:pPr>
      <w:widowControl w:val="0"/>
      <w:suppressAutoHyphens/>
      <w:autoSpaceDE w:val="0"/>
    </w:pPr>
    <w:rPr>
      <w:rFonts w:ascii="Arial" w:eastAsia="Times New Roman" w:hAnsi="Arial" w:cs="Arial"/>
      <w:color w:val="2B4279"/>
      <w:lang w:eastAsia="ar-SA"/>
    </w:rPr>
  </w:style>
  <w:style w:type="paragraph" w:customStyle="1" w:styleId="headertext0">
    <w:name w:val="headertext"/>
    <w:basedOn w:val="a0"/>
    <w:rsid w:val="00283FE4"/>
    <w:pPr>
      <w:suppressAutoHyphens/>
      <w:spacing w:before="280" w:after="280" w:line="276" w:lineRule="auto"/>
    </w:pPr>
    <w:rPr>
      <w:rFonts w:ascii="Calibri" w:eastAsia="SimSun" w:hAnsi="Calibri" w:cs="font291"/>
      <w:sz w:val="24"/>
      <w:szCs w:val="24"/>
      <w:lang w:eastAsia="ar-SA"/>
    </w:rPr>
  </w:style>
  <w:style w:type="character" w:customStyle="1" w:styleId="match">
    <w:name w:val="match"/>
    <w:basedOn w:val="a1"/>
    <w:rsid w:val="006D48E4"/>
  </w:style>
  <w:style w:type="paragraph" w:customStyle="1" w:styleId="formattext0">
    <w:name w:val="formattext"/>
    <w:basedOn w:val="a0"/>
    <w:rsid w:val="006D48E4"/>
    <w:pPr>
      <w:suppressAutoHyphens/>
      <w:spacing w:before="280" w:after="280" w:line="276" w:lineRule="auto"/>
    </w:pPr>
    <w:rPr>
      <w:rFonts w:ascii="Calibri" w:eastAsia="SimSun" w:hAnsi="Calibri" w:cs="font291"/>
      <w:sz w:val="24"/>
      <w:szCs w:val="24"/>
      <w:lang w:eastAsia="ar-SA"/>
    </w:rPr>
  </w:style>
  <w:style w:type="paragraph" w:customStyle="1" w:styleId="p2">
    <w:name w:val="p2"/>
    <w:basedOn w:val="a0"/>
    <w:rsid w:val="002A7C28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uiPriority w:val="99"/>
    <w:rsid w:val="00B8552E"/>
  </w:style>
  <w:style w:type="character" w:customStyle="1" w:styleId="ConsPlusNormal0">
    <w:name w:val="ConsPlusNormal Знак"/>
    <w:link w:val="ConsPlusNormal"/>
    <w:locked/>
    <w:rsid w:val="00B8552E"/>
    <w:rPr>
      <w:rFonts w:ascii="Arial" w:eastAsia="Times New Roman" w:hAnsi="Arial" w:cs="Arial"/>
    </w:rPr>
  </w:style>
  <w:style w:type="paragraph" w:customStyle="1" w:styleId="affffffe">
    <w:name w:val="Пункт_пост"/>
    <w:basedOn w:val="a0"/>
    <w:rsid w:val="00B8552E"/>
    <w:pPr>
      <w:spacing w:before="120"/>
      <w:ind w:firstLine="720"/>
      <w:jc w:val="both"/>
    </w:pPr>
    <w:rPr>
      <w:sz w:val="26"/>
      <w:szCs w:val="26"/>
    </w:rPr>
  </w:style>
  <w:style w:type="character" w:customStyle="1" w:styleId="afffffff">
    <w:name w:val="Основной текст + Курсив"/>
    <w:basedOn w:val="a1"/>
    <w:uiPriority w:val="99"/>
    <w:rsid w:val="008E1D3B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e">
    <w:name w:val="Основной текст + Курсив2"/>
    <w:uiPriority w:val="99"/>
    <w:rsid w:val="008E1D3B"/>
    <w:rPr>
      <w:rFonts w:ascii="Calibri" w:hAnsi="Calibri" w:cs="Calibri"/>
      <w:i/>
      <w:iCs/>
      <w:spacing w:val="0"/>
      <w:sz w:val="14"/>
      <w:szCs w:val="14"/>
    </w:rPr>
  </w:style>
  <w:style w:type="character" w:customStyle="1" w:styleId="afffffff0">
    <w:name w:val="Оглавление_"/>
    <w:basedOn w:val="a1"/>
    <w:link w:val="1f0"/>
    <w:uiPriority w:val="99"/>
    <w:locked/>
    <w:rsid w:val="008E1D3B"/>
    <w:rPr>
      <w:rFonts w:cs="Calibri"/>
      <w:sz w:val="14"/>
      <w:szCs w:val="14"/>
      <w:shd w:val="clear" w:color="auto" w:fill="FFFFFF"/>
    </w:rPr>
  </w:style>
  <w:style w:type="character" w:customStyle="1" w:styleId="afffffff1">
    <w:name w:val="Оглавление + Курсив"/>
    <w:basedOn w:val="afffffff0"/>
    <w:uiPriority w:val="99"/>
    <w:rsid w:val="008E1D3B"/>
    <w:rPr>
      <w:rFonts w:cs="Calibri"/>
      <w:i/>
      <w:iCs/>
      <w:sz w:val="14"/>
      <w:szCs w:val="14"/>
      <w:shd w:val="clear" w:color="auto" w:fill="FFFFFF"/>
    </w:rPr>
  </w:style>
  <w:style w:type="character" w:customStyle="1" w:styleId="39">
    <w:name w:val="Основной текст (3)_"/>
    <w:basedOn w:val="a1"/>
    <w:link w:val="310"/>
    <w:uiPriority w:val="99"/>
    <w:locked/>
    <w:rsid w:val="008E1D3B"/>
    <w:rPr>
      <w:rFonts w:cs="Calibri"/>
      <w:i/>
      <w:iCs/>
      <w:sz w:val="14"/>
      <w:szCs w:val="14"/>
      <w:shd w:val="clear" w:color="auto" w:fill="FFFFFF"/>
    </w:rPr>
  </w:style>
  <w:style w:type="character" w:customStyle="1" w:styleId="3a">
    <w:name w:val="Основной текст (3) + Не курсив"/>
    <w:basedOn w:val="39"/>
    <w:uiPriority w:val="99"/>
    <w:rsid w:val="008E1D3B"/>
    <w:rPr>
      <w:rFonts w:cs="Calibri"/>
      <w:i/>
      <w:iCs/>
      <w:sz w:val="14"/>
      <w:szCs w:val="14"/>
      <w:shd w:val="clear" w:color="auto" w:fill="FFFFFF"/>
    </w:rPr>
  </w:style>
  <w:style w:type="character" w:customStyle="1" w:styleId="3b">
    <w:name w:val="Основной текст (3)"/>
    <w:basedOn w:val="39"/>
    <w:uiPriority w:val="99"/>
    <w:rsid w:val="008E1D3B"/>
    <w:rPr>
      <w:rFonts w:cs="Calibri"/>
      <w:i/>
      <w:iCs/>
      <w:sz w:val="14"/>
      <w:szCs w:val="14"/>
      <w:shd w:val="clear" w:color="auto" w:fill="FFFFFF"/>
    </w:rPr>
  </w:style>
  <w:style w:type="character" w:customStyle="1" w:styleId="44">
    <w:name w:val="Основной текст (4)_"/>
    <w:basedOn w:val="a1"/>
    <w:link w:val="45"/>
    <w:uiPriority w:val="99"/>
    <w:locked/>
    <w:rsid w:val="008E1D3B"/>
    <w:rPr>
      <w:rFonts w:cs="Calibri"/>
      <w:sz w:val="8"/>
      <w:szCs w:val="8"/>
      <w:shd w:val="clear" w:color="auto" w:fill="FFFFFF"/>
      <w:lang w:val="en-US" w:eastAsia="en-US"/>
    </w:rPr>
  </w:style>
  <w:style w:type="character" w:customStyle="1" w:styleId="2f">
    <w:name w:val="Оглавление2"/>
    <w:basedOn w:val="afffffff0"/>
    <w:uiPriority w:val="99"/>
    <w:rsid w:val="008E1D3B"/>
    <w:rPr>
      <w:rFonts w:cs="Calibri"/>
      <w:sz w:val="14"/>
      <w:szCs w:val="14"/>
      <w:shd w:val="clear" w:color="auto" w:fill="FFFFFF"/>
    </w:rPr>
  </w:style>
  <w:style w:type="paragraph" w:customStyle="1" w:styleId="1f0">
    <w:name w:val="Оглавление1"/>
    <w:basedOn w:val="a0"/>
    <w:link w:val="afffffff0"/>
    <w:uiPriority w:val="99"/>
    <w:rsid w:val="008E1D3B"/>
    <w:pPr>
      <w:shd w:val="clear" w:color="auto" w:fill="FFFFFF"/>
      <w:spacing w:line="187" w:lineRule="exact"/>
    </w:pPr>
    <w:rPr>
      <w:rFonts w:ascii="Calibri" w:eastAsia="Calibri" w:hAnsi="Calibri" w:cs="Calibri"/>
      <w:sz w:val="14"/>
      <w:szCs w:val="14"/>
    </w:rPr>
  </w:style>
  <w:style w:type="paragraph" w:customStyle="1" w:styleId="310">
    <w:name w:val="Основной текст (3)1"/>
    <w:basedOn w:val="a0"/>
    <w:link w:val="39"/>
    <w:uiPriority w:val="99"/>
    <w:rsid w:val="008E1D3B"/>
    <w:pPr>
      <w:shd w:val="clear" w:color="auto" w:fill="FFFFFF"/>
      <w:spacing w:line="187" w:lineRule="exact"/>
      <w:ind w:firstLine="380"/>
      <w:jc w:val="both"/>
    </w:pPr>
    <w:rPr>
      <w:rFonts w:ascii="Calibri" w:eastAsia="Calibri" w:hAnsi="Calibri" w:cs="Calibri"/>
      <w:i/>
      <w:iCs/>
      <w:sz w:val="14"/>
      <w:szCs w:val="14"/>
    </w:rPr>
  </w:style>
  <w:style w:type="paragraph" w:customStyle="1" w:styleId="45">
    <w:name w:val="Основной текст (4)"/>
    <w:basedOn w:val="a0"/>
    <w:link w:val="44"/>
    <w:uiPriority w:val="99"/>
    <w:rsid w:val="008E1D3B"/>
    <w:pPr>
      <w:shd w:val="clear" w:color="auto" w:fill="FFFFFF"/>
      <w:spacing w:line="240" w:lineRule="atLeast"/>
      <w:jc w:val="both"/>
    </w:pPr>
    <w:rPr>
      <w:rFonts w:ascii="Calibri" w:eastAsia="Calibri" w:hAnsi="Calibri" w:cs="Calibri"/>
      <w:sz w:val="8"/>
      <w:szCs w:val="8"/>
      <w:lang w:val="en-US" w:eastAsia="en-US"/>
    </w:rPr>
  </w:style>
  <w:style w:type="character" w:customStyle="1" w:styleId="1f1">
    <w:name w:val="Основной текст + Курсив1"/>
    <w:basedOn w:val="2e"/>
    <w:uiPriority w:val="99"/>
    <w:rsid w:val="008E1D3B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f0">
    <w:name w:val="Основной текст (2)_"/>
    <w:basedOn w:val="a1"/>
    <w:link w:val="211"/>
    <w:uiPriority w:val="99"/>
    <w:locked/>
    <w:rsid w:val="008E1D3B"/>
    <w:rPr>
      <w:rFonts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9"/>
    <w:uiPriority w:val="99"/>
    <w:rsid w:val="008E1D3B"/>
    <w:rPr>
      <w:rFonts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f1">
    <w:name w:val="Основной текст (2)"/>
    <w:basedOn w:val="2f0"/>
    <w:uiPriority w:val="99"/>
    <w:rsid w:val="008E1D3B"/>
    <w:rPr>
      <w:rFonts w:cs="Calibri"/>
      <w:sz w:val="13"/>
      <w:szCs w:val="13"/>
      <w:shd w:val="clear" w:color="auto" w:fill="FFFFFF"/>
    </w:rPr>
  </w:style>
  <w:style w:type="paragraph" w:customStyle="1" w:styleId="211">
    <w:name w:val="Основной текст (2)1"/>
    <w:basedOn w:val="a0"/>
    <w:link w:val="2f0"/>
    <w:uiPriority w:val="99"/>
    <w:rsid w:val="008E1D3B"/>
    <w:pPr>
      <w:shd w:val="clear" w:color="auto" w:fill="FFFFFF"/>
      <w:spacing w:after="120" w:line="173" w:lineRule="exact"/>
      <w:jc w:val="center"/>
    </w:pPr>
    <w:rPr>
      <w:rFonts w:ascii="Calibri" w:eastAsia="Calibri" w:hAnsi="Calibri" w:cs="Calibri"/>
      <w:sz w:val="13"/>
      <w:szCs w:val="13"/>
    </w:rPr>
  </w:style>
  <w:style w:type="paragraph" w:customStyle="1" w:styleId="10">
    <w:name w:val="_Заголовок1"/>
    <w:basedOn w:val="a0"/>
    <w:qFormat/>
    <w:rsid w:val="00430CF0"/>
    <w:pPr>
      <w:keepNext/>
      <w:keepLines/>
      <w:numPr>
        <w:numId w:val="5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/>
      <w:b/>
      <w:szCs w:val="28"/>
      <w:lang w:eastAsia="en-US"/>
    </w:rPr>
  </w:style>
  <w:style w:type="paragraph" w:customStyle="1" w:styleId="2">
    <w:name w:val="_Заголовок2"/>
    <w:basedOn w:val="10"/>
    <w:qFormat/>
    <w:rsid w:val="00430CF0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430CF0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430CF0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afffffff2">
    <w:name w:val="Абзац_пост"/>
    <w:basedOn w:val="a0"/>
    <w:link w:val="afffffff3"/>
    <w:rsid w:val="007E22AA"/>
    <w:pPr>
      <w:spacing w:before="120"/>
      <w:ind w:firstLine="720"/>
      <w:jc w:val="both"/>
    </w:pPr>
    <w:rPr>
      <w:sz w:val="26"/>
      <w:szCs w:val="26"/>
    </w:rPr>
  </w:style>
  <w:style w:type="character" w:customStyle="1" w:styleId="afffffff3">
    <w:name w:val="Абзац_пост Знак"/>
    <w:link w:val="afffffff2"/>
    <w:rsid w:val="007E22AA"/>
    <w:rPr>
      <w:rFonts w:ascii="Times New Roman" w:eastAsia="Times New Roman" w:hAnsi="Times New Roman"/>
      <w:sz w:val="26"/>
      <w:szCs w:val="26"/>
    </w:rPr>
  </w:style>
  <w:style w:type="character" w:customStyle="1" w:styleId="c1">
    <w:name w:val="c1"/>
    <w:rsid w:val="004A2EA5"/>
  </w:style>
  <w:style w:type="paragraph" w:customStyle="1" w:styleId="afffffff4">
    <w:name w:val="Стиль"/>
    <w:uiPriority w:val="99"/>
    <w:rsid w:val="005472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0"/>
    <w:rsid w:val="00FA520A"/>
    <w:pPr>
      <w:spacing w:before="100" w:beforeAutospacing="1" w:after="100" w:afterAutospacing="1"/>
    </w:pPr>
    <w:rPr>
      <w:sz w:val="24"/>
      <w:szCs w:val="24"/>
    </w:rPr>
  </w:style>
  <w:style w:type="character" w:customStyle="1" w:styleId="1f2">
    <w:name w:val="Основной текст Знак1"/>
    <w:basedOn w:val="a1"/>
    <w:uiPriority w:val="99"/>
    <w:locked/>
    <w:rsid w:val="00AA1DB5"/>
    <w:rPr>
      <w:rFonts w:ascii="Times New Roman" w:hAnsi="Times New Roman" w:cs="Times New Roman"/>
      <w:sz w:val="27"/>
      <w:szCs w:val="27"/>
      <w:u w:val="none"/>
    </w:rPr>
  </w:style>
  <w:style w:type="character" w:customStyle="1" w:styleId="52">
    <w:name w:val="Основной текст (5)_"/>
    <w:basedOn w:val="a1"/>
    <w:link w:val="53"/>
    <w:uiPriority w:val="99"/>
    <w:locked/>
    <w:rsid w:val="00AA1DB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53">
    <w:name w:val="Основной текст (5)"/>
    <w:basedOn w:val="a0"/>
    <w:link w:val="52"/>
    <w:uiPriority w:val="99"/>
    <w:rsid w:val="00AA1DB5"/>
    <w:pPr>
      <w:widowControl w:val="0"/>
      <w:shd w:val="clear" w:color="auto" w:fill="FFFFFF"/>
      <w:spacing w:after="120" w:line="250" w:lineRule="exact"/>
      <w:jc w:val="both"/>
    </w:pPr>
    <w:rPr>
      <w:rFonts w:eastAsia="Calibri"/>
      <w:sz w:val="27"/>
      <w:szCs w:val="27"/>
    </w:rPr>
  </w:style>
  <w:style w:type="paragraph" w:customStyle="1" w:styleId="p">
    <w:name w:val="p"/>
    <w:basedOn w:val="a0"/>
    <w:rsid w:val="001A2769"/>
    <w:pPr>
      <w:spacing w:before="100" w:beforeAutospacing="1" w:after="100" w:afterAutospacing="1"/>
    </w:pPr>
    <w:rPr>
      <w:rFonts w:ascii="Tahoma" w:hAnsi="Tahoma" w:cs="Tahoma"/>
      <w:color w:val="434343"/>
      <w:sz w:val="18"/>
      <w:szCs w:val="18"/>
    </w:rPr>
  </w:style>
  <w:style w:type="character" w:customStyle="1" w:styleId="2f2">
    <w:name w:val="Основной текст (2) + Не курсив"/>
    <w:basedOn w:val="2f0"/>
    <w:uiPriority w:val="99"/>
    <w:rsid w:val="001A2769"/>
    <w:rPr>
      <w:rFonts w:cs="Calibri"/>
      <w:i w:val="0"/>
      <w:iCs w:val="0"/>
      <w:sz w:val="13"/>
      <w:szCs w:val="13"/>
      <w:shd w:val="clear" w:color="auto" w:fill="FFFFFF"/>
    </w:rPr>
  </w:style>
  <w:style w:type="character" w:customStyle="1" w:styleId="130">
    <w:name w:val="Основной текст + 13"/>
    <w:aliases w:val="5 pt,Полужирный"/>
    <w:basedOn w:val="a1"/>
    <w:uiPriority w:val="99"/>
    <w:rsid w:val="00B8000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f3">
    <w:name w:val="Заголовок №1"/>
    <w:basedOn w:val="a1"/>
    <w:uiPriority w:val="99"/>
    <w:rsid w:val="00B8000D"/>
    <w:rPr>
      <w:b/>
      <w:bCs/>
      <w:sz w:val="27"/>
      <w:szCs w:val="27"/>
      <w:shd w:val="clear" w:color="auto" w:fill="FFFFFF"/>
    </w:rPr>
  </w:style>
  <w:style w:type="paragraph" w:customStyle="1" w:styleId="1f4">
    <w:name w:val="Цитата1"/>
    <w:basedOn w:val="a0"/>
    <w:rsid w:val="00C65EBA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 w:val="24"/>
    </w:rPr>
  </w:style>
  <w:style w:type="paragraph" w:customStyle="1" w:styleId="3dc971299c6d7d44f682d32645a73361msobodytext">
    <w:name w:val="3dc971299c6d7d44f682d32645a73361msobodytext"/>
    <w:basedOn w:val="a0"/>
    <w:rsid w:val="00452C8F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0"/>
    <w:rsid w:val="0065545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655452"/>
  </w:style>
  <w:style w:type="character" w:customStyle="1" w:styleId="spellingerror">
    <w:name w:val="spellingerror"/>
    <w:basedOn w:val="a1"/>
    <w:rsid w:val="00655452"/>
  </w:style>
  <w:style w:type="character" w:customStyle="1" w:styleId="eop">
    <w:name w:val="eop"/>
    <w:basedOn w:val="a1"/>
    <w:rsid w:val="00655452"/>
  </w:style>
  <w:style w:type="character" w:customStyle="1" w:styleId="contextualspellingandgrammarerror">
    <w:name w:val="contextualspellingandgrammarerror"/>
    <w:basedOn w:val="a1"/>
    <w:rsid w:val="00655452"/>
  </w:style>
  <w:style w:type="character" w:customStyle="1" w:styleId="140">
    <w:name w:val="Знак Знак14"/>
    <w:locked/>
    <w:rsid w:val="00C965AA"/>
    <w:rPr>
      <w:b/>
      <w:sz w:val="24"/>
      <w:lang w:val="ru-RU" w:eastAsia="ru-RU" w:bidi="ar-SA"/>
    </w:rPr>
  </w:style>
  <w:style w:type="character" w:customStyle="1" w:styleId="IntenseEmphasis1">
    <w:name w:val="Intense Emphasis1"/>
    <w:rsid w:val="00C965AA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46">
    <w:name w:val="Знак Знак4"/>
    <w:locked/>
    <w:rsid w:val="00C965AA"/>
    <w:rPr>
      <w:lang w:val="ru-RU" w:eastAsia="ru-RU" w:bidi="ar-SA"/>
    </w:rPr>
  </w:style>
  <w:style w:type="paragraph" w:customStyle="1" w:styleId="font5">
    <w:name w:val="font5"/>
    <w:basedOn w:val="a0"/>
    <w:rsid w:val="00C965AA"/>
    <w:pPr>
      <w:spacing w:before="100" w:beforeAutospacing="1" w:after="100" w:afterAutospacing="1"/>
    </w:pPr>
    <w:rPr>
      <w:color w:val="000000"/>
      <w:sz w:val="20"/>
    </w:rPr>
  </w:style>
  <w:style w:type="paragraph" w:customStyle="1" w:styleId="font6">
    <w:name w:val="font6"/>
    <w:basedOn w:val="a0"/>
    <w:rsid w:val="00C965AA"/>
    <w:pPr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xl24">
    <w:name w:val="xl2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">
    <w:name w:val="xl2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30">
    <w:name w:val="xl3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">
    <w:name w:val="xl31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2">
    <w:name w:val="xl32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">
    <w:name w:val="xl3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">
    <w:name w:val="xl3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35">
    <w:name w:val="xl3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">
    <w:name w:val="xl3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">
    <w:name w:val="xl3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">
    <w:name w:val="xl39"/>
    <w:basedOn w:val="a0"/>
    <w:rsid w:val="00C96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">
    <w:name w:val="xl40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">
    <w:name w:val="xl41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42">
    <w:name w:val="xl42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4">
    <w:name w:val="xl4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">
    <w:name w:val="xl4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6">
    <w:name w:val="xl4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7">
    <w:name w:val="xl4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48">
    <w:name w:val="xl4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49">
    <w:name w:val="xl4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50">
    <w:name w:val="xl5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">
    <w:name w:val="xl52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">
    <w:name w:val="xl5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7">
    <w:name w:val="xl5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58">
    <w:name w:val="xl5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9">
    <w:name w:val="xl5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2">
    <w:name w:val="xl62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3">
    <w:name w:val="xl6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66">
    <w:name w:val="xl6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0"/>
    <w:rsid w:val="00C965A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fffffff5">
    <w:name w:val="annotation reference"/>
    <w:uiPriority w:val="99"/>
    <w:rsid w:val="00C965AA"/>
    <w:rPr>
      <w:sz w:val="16"/>
      <w:szCs w:val="16"/>
    </w:rPr>
  </w:style>
  <w:style w:type="paragraph" w:styleId="afffffff6">
    <w:name w:val="annotation text"/>
    <w:basedOn w:val="a0"/>
    <w:link w:val="afffffff7"/>
    <w:uiPriority w:val="99"/>
    <w:rsid w:val="00C965AA"/>
    <w:rPr>
      <w:sz w:val="20"/>
    </w:rPr>
  </w:style>
  <w:style w:type="character" w:customStyle="1" w:styleId="afffffff7">
    <w:name w:val="Текст примечания Знак"/>
    <w:basedOn w:val="a1"/>
    <w:link w:val="afffffff6"/>
    <w:uiPriority w:val="99"/>
    <w:rsid w:val="00C965AA"/>
    <w:rPr>
      <w:rFonts w:ascii="Times New Roman" w:eastAsia="Times New Roman" w:hAnsi="Times New Roman"/>
    </w:rPr>
  </w:style>
  <w:style w:type="paragraph" w:styleId="afffffff8">
    <w:name w:val="annotation subject"/>
    <w:basedOn w:val="afffffff6"/>
    <w:next w:val="afffffff6"/>
    <w:link w:val="afffffff9"/>
    <w:uiPriority w:val="99"/>
    <w:rsid w:val="00C965AA"/>
    <w:rPr>
      <w:b/>
      <w:bCs/>
    </w:rPr>
  </w:style>
  <w:style w:type="character" w:customStyle="1" w:styleId="afffffff9">
    <w:name w:val="Тема примечания Знак"/>
    <w:basedOn w:val="afffffff7"/>
    <w:link w:val="afffffff8"/>
    <w:uiPriority w:val="99"/>
    <w:rsid w:val="00C965AA"/>
    <w:rPr>
      <w:b/>
      <w:bCs/>
    </w:rPr>
  </w:style>
  <w:style w:type="character" w:customStyle="1" w:styleId="3c">
    <w:name w:val="Знак Знак3"/>
    <w:locked/>
    <w:rsid w:val="00C965AA"/>
    <w:rPr>
      <w:sz w:val="28"/>
      <w:lang w:val="ru-RU" w:eastAsia="ru-RU" w:bidi="ar-SA"/>
    </w:rPr>
  </w:style>
  <w:style w:type="paragraph" w:customStyle="1" w:styleId="Aioiaue">
    <w:name w:val="Aioiaue"/>
    <w:basedOn w:val="a0"/>
    <w:rsid w:val="00C965A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</w:pPr>
    <w:rPr>
      <w:rFonts w:ascii="Courier New" w:hAnsi="Courier New"/>
      <w:sz w:val="20"/>
    </w:rPr>
  </w:style>
  <w:style w:type="character" w:customStyle="1" w:styleId="311">
    <w:name w:val="Знак Знак31"/>
    <w:rsid w:val="00C965AA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paragraph" w:customStyle="1" w:styleId="1f5">
    <w:name w:val="Заглвк 1"/>
    <w:basedOn w:val="a0"/>
    <w:link w:val="1f6"/>
    <w:qFormat/>
    <w:rsid w:val="00C965AA"/>
    <w:pPr>
      <w:keepNext/>
      <w:spacing w:before="240" w:after="60" w:line="276" w:lineRule="auto"/>
      <w:jc w:val="center"/>
      <w:outlineLvl w:val="2"/>
    </w:pPr>
    <w:rPr>
      <w:b/>
      <w:bCs/>
      <w:sz w:val="32"/>
      <w:szCs w:val="32"/>
    </w:rPr>
  </w:style>
  <w:style w:type="character" w:customStyle="1" w:styleId="1f6">
    <w:name w:val="Заглвк 1 Знак"/>
    <w:link w:val="1f5"/>
    <w:rsid w:val="00C965AA"/>
    <w:rPr>
      <w:rFonts w:ascii="Times New Roman" w:eastAsia="Times New Roman" w:hAnsi="Times New Roman"/>
      <w:b/>
      <w:bCs/>
      <w:sz w:val="32"/>
      <w:szCs w:val="32"/>
    </w:rPr>
  </w:style>
  <w:style w:type="paragraph" w:styleId="afffffffa">
    <w:name w:val="TOC Heading"/>
    <w:basedOn w:val="13"/>
    <w:next w:val="a0"/>
    <w:uiPriority w:val="39"/>
    <w:qFormat/>
    <w:rsid w:val="00C965AA"/>
    <w:pPr>
      <w:spacing w:line="276" w:lineRule="auto"/>
      <w:outlineLvl w:val="9"/>
    </w:pPr>
  </w:style>
  <w:style w:type="paragraph" w:styleId="2f3">
    <w:name w:val="toc 2"/>
    <w:basedOn w:val="a0"/>
    <w:next w:val="a0"/>
    <w:autoRedefine/>
    <w:uiPriority w:val="39"/>
    <w:rsid w:val="00C965AA"/>
    <w:pPr>
      <w:ind w:left="200"/>
    </w:pPr>
    <w:rPr>
      <w:sz w:val="20"/>
    </w:rPr>
  </w:style>
  <w:style w:type="paragraph" w:styleId="3d">
    <w:name w:val="toc 3"/>
    <w:basedOn w:val="a0"/>
    <w:next w:val="a0"/>
    <w:autoRedefine/>
    <w:uiPriority w:val="39"/>
    <w:rsid w:val="00C965AA"/>
    <w:pPr>
      <w:ind w:left="400"/>
    </w:pPr>
    <w:rPr>
      <w:sz w:val="20"/>
    </w:rPr>
  </w:style>
  <w:style w:type="paragraph" w:styleId="47">
    <w:name w:val="toc 4"/>
    <w:basedOn w:val="a0"/>
    <w:next w:val="a0"/>
    <w:autoRedefine/>
    <w:uiPriority w:val="39"/>
    <w:unhideWhenUsed/>
    <w:rsid w:val="00C965A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4">
    <w:name w:val="toc 5"/>
    <w:basedOn w:val="a0"/>
    <w:next w:val="a0"/>
    <w:autoRedefine/>
    <w:uiPriority w:val="39"/>
    <w:unhideWhenUsed/>
    <w:rsid w:val="00C965A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C965A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C965A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C965A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C965A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12">
    <w:name w:val="Стиль1"/>
    <w:uiPriority w:val="99"/>
    <w:rsid w:val="00C965AA"/>
    <w:pPr>
      <w:numPr>
        <w:numId w:val="6"/>
      </w:numPr>
    </w:pPr>
  </w:style>
  <w:style w:type="numbering" w:customStyle="1" w:styleId="20">
    <w:name w:val="Стиль2"/>
    <w:uiPriority w:val="99"/>
    <w:rsid w:val="00C965AA"/>
    <w:pPr>
      <w:numPr>
        <w:numId w:val="7"/>
      </w:numPr>
    </w:pPr>
  </w:style>
  <w:style w:type="numbering" w:customStyle="1" w:styleId="3">
    <w:name w:val="Стиль3"/>
    <w:uiPriority w:val="99"/>
    <w:rsid w:val="00C965AA"/>
    <w:pPr>
      <w:numPr>
        <w:numId w:val="8"/>
      </w:numPr>
    </w:pPr>
  </w:style>
  <w:style w:type="character" w:customStyle="1" w:styleId="docuntyped-name">
    <w:name w:val="docuntyped-name"/>
    <w:basedOn w:val="a1"/>
    <w:rsid w:val="008072EB"/>
  </w:style>
  <w:style w:type="character" w:customStyle="1" w:styleId="docuntyped-number">
    <w:name w:val="docuntyped-number"/>
    <w:basedOn w:val="a1"/>
    <w:rsid w:val="008072EB"/>
  </w:style>
  <w:style w:type="character" w:customStyle="1" w:styleId="docnote-text">
    <w:name w:val="docnote-text"/>
    <w:basedOn w:val="a1"/>
    <w:rsid w:val="008072EB"/>
  </w:style>
  <w:style w:type="paragraph" w:customStyle="1" w:styleId="1f7">
    <w:name w:val="Рецензия1"/>
    <w:next w:val="afffffffb"/>
    <w:hidden/>
    <w:uiPriority w:val="99"/>
    <w:semiHidden/>
    <w:rsid w:val="0064355F"/>
    <w:rPr>
      <w:sz w:val="22"/>
      <w:szCs w:val="22"/>
      <w:lang w:eastAsia="en-US"/>
    </w:rPr>
  </w:style>
  <w:style w:type="character" w:customStyle="1" w:styleId="1f8">
    <w:name w:val="Гиперссылка1"/>
    <w:uiPriority w:val="99"/>
    <w:semiHidden/>
    <w:unhideWhenUsed/>
    <w:rsid w:val="0064355F"/>
    <w:rPr>
      <w:color w:val="0000FF"/>
      <w:u w:val="single"/>
    </w:rPr>
  </w:style>
  <w:style w:type="paragraph" w:customStyle="1" w:styleId="font7">
    <w:name w:val="font7"/>
    <w:basedOn w:val="a0"/>
    <w:rsid w:val="0064355F"/>
    <w:pPr>
      <w:spacing w:before="100" w:beforeAutospacing="1" w:after="100" w:afterAutospacing="1"/>
    </w:pPr>
    <w:rPr>
      <w:rFonts w:ascii="Arial" w:hAnsi="Arial" w:cs="Arial"/>
      <w:i/>
      <w:iCs/>
      <w:color w:val="000000"/>
      <w:sz w:val="20"/>
    </w:rPr>
  </w:style>
  <w:style w:type="paragraph" w:customStyle="1" w:styleId="xl104">
    <w:name w:val="xl104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05">
    <w:name w:val="xl105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12">
    <w:name w:val="xl112"/>
    <w:basedOn w:val="a0"/>
    <w:rsid w:val="0064355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13">
    <w:name w:val="xl113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</w:rPr>
  </w:style>
  <w:style w:type="paragraph" w:customStyle="1" w:styleId="xl114">
    <w:name w:val="xl114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0"/>
    <w:rsid w:val="0064355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0"/>
    <w:rsid w:val="0064355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17">
    <w:name w:val="xl117"/>
    <w:basedOn w:val="a0"/>
    <w:rsid w:val="0064355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18">
    <w:name w:val="xl118"/>
    <w:basedOn w:val="a0"/>
    <w:rsid w:val="00643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0"/>
    <w:rsid w:val="006435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0"/>
    <w:rsid w:val="006435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0"/>
    <w:rsid w:val="006435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0"/>
    <w:rsid w:val="0064355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23">
    <w:name w:val="xl123"/>
    <w:basedOn w:val="a0"/>
    <w:rsid w:val="0064355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24">
    <w:name w:val="xl124"/>
    <w:basedOn w:val="a0"/>
    <w:rsid w:val="0064355F"/>
    <w:pP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25">
    <w:name w:val="xl125"/>
    <w:basedOn w:val="a0"/>
    <w:rsid w:val="0064355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26">
    <w:name w:val="xl126"/>
    <w:basedOn w:val="a0"/>
    <w:rsid w:val="0064355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27">
    <w:name w:val="xl127"/>
    <w:basedOn w:val="a0"/>
    <w:rsid w:val="0064355F"/>
    <w:pPr>
      <w:pBdr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28">
    <w:name w:val="xl128"/>
    <w:basedOn w:val="a0"/>
    <w:rsid w:val="0064355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29">
    <w:name w:val="xl129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0">
    <w:name w:val="xl130"/>
    <w:basedOn w:val="a0"/>
    <w:rsid w:val="0064355F"/>
    <w:pPr>
      <w:pBdr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1">
    <w:name w:val="xl131"/>
    <w:basedOn w:val="a0"/>
    <w:rsid w:val="0064355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2">
    <w:name w:val="xl132"/>
    <w:basedOn w:val="a0"/>
    <w:rsid w:val="0064355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3">
    <w:name w:val="xl133"/>
    <w:basedOn w:val="a0"/>
    <w:rsid w:val="0064355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4">
    <w:name w:val="xl134"/>
    <w:basedOn w:val="a0"/>
    <w:rsid w:val="0064355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5">
    <w:name w:val="xl135"/>
    <w:basedOn w:val="a0"/>
    <w:rsid w:val="0064355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6">
    <w:name w:val="xl136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37">
    <w:name w:val="xl137"/>
    <w:basedOn w:val="a0"/>
    <w:rsid w:val="0064355F"/>
    <w:pP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38">
    <w:name w:val="xl138"/>
    <w:basedOn w:val="a0"/>
    <w:rsid w:val="0064355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39">
    <w:name w:val="xl139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40">
    <w:name w:val="xl140"/>
    <w:basedOn w:val="a0"/>
    <w:rsid w:val="0064355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41">
    <w:name w:val="xl141"/>
    <w:basedOn w:val="a0"/>
    <w:rsid w:val="0064355F"/>
    <w:pPr>
      <w:pBdr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character" w:styleId="afffffffc">
    <w:name w:val="Placeholder Text"/>
    <w:uiPriority w:val="99"/>
    <w:semiHidden/>
    <w:rsid w:val="0064355F"/>
    <w:rPr>
      <w:color w:val="808080"/>
    </w:rPr>
  </w:style>
  <w:style w:type="paragraph" w:styleId="afffffffb">
    <w:name w:val="Revision"/>
    <w:hidden/>
    <w:uiPriority w:val="99"/>
    <w:semiHidden/>
    <w:rsid w:val="0064355F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Bodytext">
    <w:name w:val="Body text_"/>
    <w:basedOn w:val="a1"/>
    <w:link w:val="3e"/>
    <w:uiPriority w:val="99"/>
    <w:locked/>
    <w:rsid w:val="00E50CD3"/>
    <w:rPr>
      <w:sz w:val="28"/>
      <w:szCs w:val="28"/>
      <w:shd w:val="clear" w:color="auto" w:fill="FFFFFF"/>
    </w:rPr>
  </w:style>
  <w:style w:type="paragraph" w:customStyle="1" w:styleId="3e">
    <w:name w:val="Основной текст3"/>
    <w:basedOn w:val="a0"/>
    <w:link w:val="Bodytext"/>
    <w:uiPriority w:val="99"/>
    <w:rsid w:val="00E50CD3"/>
    <w:pPr>
      <w:shd w:val="clear" w:color="auto" w:fill="FFFFFF"/>
      <w:spacing w:after="300" w:line="320" w:lineRule="exact"/>
      <w:ind w:hanging="1420"/>
      <w:jc w:val="both"/>
    </w:pPr>
    <w:rPr>
      <w:rFonts w:ascii="Calibri" w:eastAsia="Calibri" w:hAnsi="Calibri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3302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8278">
          <w:marLeft w:val="0"/>
          <w:marRight w:val="0"/>
          <w:marTop w:val="0"/>
          <w:marBottom w:val="0"/>
          <w:divBdr>
            <w:top w:val="single" w:sz="4" w:space="8" w:color="D9D9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D9DEED"/>
            <w:right w:val="none" w:sz="0" w:space="0" w:color="auto"/>
          </w:divBdr>
          <w:divsChild>
            <w:div w:id="24403652">
              <w:marLeft w:val="0"/>
              <w:marRight w:val="0"/>
              <w:marTop w:val="0"/>
              <w:marBottom w:val="0"/>
              <w:divBdr>
                <w:top w:val="none" w:sz="0" w:space="1" w:color="auto"/>
                <w:left w:val="none" w:sz="0" w:space="3" w:color="auto"/>
                <w:bottom w:val="none" w:sz="0" w:space="1" w:color="auto"/>
                <w:right w:val="none" w:sz="0" w:space="3" w:color="auto"/>
              </w:divBdr>
            </w:div>
            <w:div w:id="587736438">
              <w:marLeft w:val="0"/>
              <w:marRight w:val="0"/>
              <w:marTop w:val="0"/>
              <w:marBottom w:val="0"/>
              <w:divBdr>
                <w:top w:val="none" w:sz="0" w:space="1" w:color="auto"/>
                <w:left w:val="none" w:sz="0" w:space="3" w:color="auto"/>
                <w:bottom w:val="none" w:sz="0" w:space="1" w:color="auto"/>
                <w:right w:val="none" w:sz="0" w:space="3" w:color="auto"/>
              </w:divBdr>
            </w:div>
            <w:div w:id="869299825">
              <w:marLeft w:val="0"/>
              <w:marRight w:val="0"/>
              <w:marTop w:val="0"/>
              <w:marBottom w:val="0"/>
              <w:divBdr>
                <w:top w:val="none" w:sz="0" w:space="1" w:color="auto"/>
                <w:left w:val="none" w:sz="0" w:space="3" w:color="auto"/>
                <w:bottom w:val="none" w:sz="0" w:space="1" w:color="auto"/>
                <w:right w:val="none" w:sz="0" w:space="3" w:color="auto"/>
              </w:divBdr>
            </w:div>
          </w:divsChild>
        </w:div>
        <w:div w:id="11210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FFFFFF"/>
            <w:right w:val="none" w:sz="0" w:space="0" w:color="auto"/>
          </w:divBdr>
          <w:divsChild>
            <w:div w:id="14840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1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D9D9D9"/>
            <w:right w:val="none" w:sz="0" w:space="0" w:color="auto"/>
          </w:divBdr>
        </w:div>
        <w:div w:id="180481128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83;&#1086;&#1073;&#1086;&#1076;&#1089;&#1082;&#1086;&#1077;-&#1072;&#1076;&#1084;.&#1088;&#1092;/" TargetMode="External"/><Relationship Id="rId13" Type="http://schemas.openxmlformats.org/officeDocument/2006/relationships/hyperlink" Target="consultantplus://offline/ref=95AF4EC93C6F9FE909D061B269D74A858EE7300E33E155E1A3BE8C3453195FF628682EF23363D6C56514A7B38B4181748FB09E67572EFD40a750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0CFBD0A8593BB34683A685FCEA30B7AE1C973F61D3C682345F1CD975B1AEC09B9405D0444A20D6CAC1C743D14403E838317E86018579136F8B48680z9iC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2B090A27E4DE2FD0D375768364EBD6FFA9CAEF9632F70E3CEECED3B104FE2ACDDE3C8FFDAEC47857440EA4C5CE97E6C1706F21F1lAcEK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12038291.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A38EFE4E0E2245A113818C44AA39F3F2A1D0E3AECE7E9E20CF36DC35F288245F54E427C1D61EFCo4g3H" TargetMode="External"/><Relationship Id="rId14" Type="http://schemas.openxmlformats.org/officeDocument/2006/relationships/hyperlink" Target="consultantplus://offline/ref=95AF4EC93C6F9FE909D061B269D74A858EE7300E33E155E1A3BE8C3453195FF628682EF23363D6C56A14A7B38B4181748FB09E67572EFD40a750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23BF6-F184-449A-BE45-26065FD6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34</Pages>
  <Words>29920</Words>
  <Characters>170547</Characters>
  <Application>Microsoft Office Word</Application>
  <DocSecurity>0</DocSecurity>
  <Lines>1421</Lines>
  <Paragraphs>400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200067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Владелец</cp:lastModifiedBy>
  <cp:revision>18</cp:revision>
  <cp:lastPrinted>2019-12-10T06:27:00Z</cp:lastPrinted>
  <dcterms:created xsi:type="dcterms:W3CDTF">2020-06-18T07:19:00Z</dcterms:created>
  <dcterms:modified xsi:type="dcterms:W3CDTF">2020-06-30T12:42:00Z</dcterms:modified>
</cp:coreProperties>
</file>