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62" w:rsidRDefault="00B55D62" w:rsidP="00D36F9E">
      <w:pPr>
        <w:rPr>
          <w:szCs w:val="12"/>
        </w:rPr>
      </w:pPr>
    </w:p>
    <w:p w:rsidR="00DB20E1" w:rsidRDefault="00DB20E1" w:rsidP="00D36F9E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DB20E1" w:rsidRPr="003F26FC" w:rsidRDefault="00DB20E1" w:rsidP="00DB20E1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DB20E1" w:rsidRPr="003F26FC" w:rsidRDefault="00DB20E1" w:rsidP="00DB20E1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DB20E1" w:rsidRPr="003F26FC" w:rsidRDefault="00DB20E1" w:rsidP="00DB20E1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DB20E1" w:rsidRPr="003F26FC" w:rsidRDefault="00DB20E1" w:rsidP="00DB20E1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DB20E1" w:rsidRPr="003F26FC" w:rsidRDefault="00DB20E1" w:rsidP="00DB20E1">
      <w:pPr>
        <w:pStyle w:val="a8"/>
        <w:spacing w:line="0" w:lineRule="atLeast"/>
        <w:ind w:firstLine="0"/>
        <w:jc w:val="left"/>
        <w:rPr>
          <w:b/>
          <w:sz w:val="18"/>
          <w:szCs w:val="18"/>
        </w:rPr>
      </w:pPr>
    </w:p>
    <w:p w:rsidR="00DB20E1" w:rsidRDefault="00DB20E1" w:rsidP="00DB20E1">
      <w:pPr>
        <w:spacing w:line="0" w:lineRule="atLeast"/>
        <w:rPr>
          <w:b/>
          <w:sz w:val="18"/>
          <w:szCs w:val="18"/>
        </w:rPr>
      </w:pPr>
      <w:r w:rsidRPr="002E1DB2">
        <w:rPr>
          <w:b/>
          <w:sz w:val="18"/>
          <w:szCs w:val="18"/>
        </w:rPr>
        <w:t xml:space="preserve">от  </w:t>
      </w:r>
      <w:r>
        <w:rPr>
          <w:b/>
          <w:sz w:val="18"/>
          <w:szCs w:val="18"/>
        </w:rPr>
        <w:t>01</w:t>
      </w:r>
      <w:r w:rsidRPr="002E1DB2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04</w:t>
      </w:r>
      <w:r w:rsidRPr="002E1DB2">
        <w:rPr>
          <w:b/>
          <w:sz w:val="18"/>
          <w:szCs w:val="18"/>
        </w:rPr>
        <w:t>.20</w:t>
      </w:r>
      <w:r>
        <w:rPr>
          <w:b/>
          <w:sz w:val="18"/>
          <w:szCs w:val="18"/>
        </w:rPr>
        <w:t>20</w:t>
      </w:r>
      <w:r w:rsidRPr="002E1DB2">
        <w:rPr>
          <w:b/>
          <w:sz w:val="18"/>
          <w:szCs w:val="18"/>
        </w:rPr>
        <w:t xml:space="preserve">    № </w:t>
      </w:r>
      <w:r>
        <w:rPr>
          <w:b/>
          <w:sz w:val="18"/>
          <w:szCs w:val="18"/>
        </w:rPr>
        <w:t>59</w:t>
      </w:r>
    </w:p>
    <w:p w:rsidR="00DB20E1" w:rsidRDefault="00DB20E1" w:rsidP="00DB20E1">
      <w:pPr>
        <w:pStyle w:val="a8"/>
        <w:spacing w:line="0" w:lineRule="atLeast"/>
        <w:ind w:firstLine="0"/>
        <w:jc w:val="left"/>
        <w:rPr>
          <w:b/>
          <w:sz w:val="18"/>
          <w:szCs w:val="18"/>
        </w:rPr>
      </w:pPr>
    </w:p>
    <w:p w:rsidR="00DB20E1" w:rsidRPr="00C6168A" w:rsidRDefault="00DB20E1" w:rsidP="00DB20E1">
      <w:pPr>
        <w:pStyle w:val="afa"/>
        <w:ind w:right="140"/>
        <w:rPr>
          <w:color w:val="000000"/>
          <w:sz w:val="18"/>
          <w:szCs w:val="18"/>
        </w:rPr>
      </w:pPr>
      <w:r w:rsidRPr="00C6168A">
        <w:rPr>
          <w:color w:val="000000"/>
          <w:sz w:val="18"/>
          <w:szCs w:val="18"/>
        </w:rPr>
        <w:t>Об установлении пожароопасного сезона на территории Слободского сельского поселения в 2020 году</w:t>
      </w:r>
    </w:p>
    <w:p w:rsidR="00DB20E1" w:rsidRPr="00C6168A" w:rsidRDefault="00DB20E1" w:rsidP="00DB20E1">
      <w:pPr>
        <w:jc w:val="both"/>
        <w:rPr>
          <w:color w:val="000000"/>
          <w:sz w:val="18"/>
          <w:szCs w:val="18"/>
        </w:rPr>
      </w:pPr>
      <w:r w:rsidRPr="00C6168A">
        <w:rPr>
          <w:color w:val="000000"/>
          <w:sz w:val="18"/>
          <w:szCs w:val="18"/>
        </w:rPr>
        <w:t>В соответствии с постановлением Правительства Ярославской области от 30.03.2020 № 0288-п «Об установлении начала пожароопасного сезона на территории Ярославской области в 2020 году», в целях предотвращения распространения пожаров на населенные пункты Слободского сельского поселения, руководствуясь Уставом Слободского сельского поселения</w:t>
      </w:r>
    </w:p>
    <w:p w:rsidR="00DB20E1" w:rsidRPr="00C6168A" w:rsidRDefault="00DB20E1" w:rsidP="00DB20E1">
      <w:pPr>
        <w:jc w:val="both"/>
        <w:rPr>
          <w:sz w:val="18"/>
          <w:szCs w:val="18"/>
        </w:rPr>
      </w:pPr>
      <w:r w:rsidRPr="00C6168A">
        <w:rPr>
          <w:sz w:val="18"/>
          <w:szCs w:val="18"/>
        </w:rPr>
        <w:t>АДМИНИСТРАЦИЯ ПОСЕЛЕНИЯ ПОСТАНОВЛЯЕТ:</w:t>
      </w:r>
    </w:p>
    <w:p w:rsidR="00DB20E1" w:rsidRPr="00C6168A" w:rsidRDefault="00DB20E1" w:rsidP="00DB20E1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18"/>
          <w:szCs w:val="18"/>
        </w:rPr>
      </w:pPr>
      <w:r w:rsidRPr="00C6168A">
        <w:rPr>
          <w:color w:val="000000"/>
          <w:sz w:val="18"/>
          <w:szCs w:val="18"/>
        </w:rPr>
        <w:t>Установить пожароопасный сезон на территории Слободского сельского поселения с 01 апреля 2020 г., запретить разведение костров, палы сухой травы и  мусора на территории Слободского сельского поселения.</w:t>
      </w:r>
    </w:p>
    <w:p w:rsidR="00DB20E1" w:rsidRPr="00C6168A" w:rsidRDefault="00DB20E1" w:rsidP="00DB20E1">
      <w:pPr>
        <w:ind w:firstLine="709"/>
        <w:jc w:val="both"/>
        <w:rPr>
          <w:color w:val="000000"/>
          <w:sz w:val="18"/>
          <w:szCs w:val="18"/>
        </w:rPr>
      </w:pPr>
      <w:r w:rsidRPr="00C6168A">
        <w:rPr>
          <w:color w:val="000000"/>
          <w:sz w:val="18"/>
          <w:szCs w:val="18"/>
        </w:rPr>
        <w:t>2. Рекомендовать руководителям учреждений и организаций всех видов собственности обеспечить повышенную готовность сил и средств пожаротушения и их эффективное использование при тушении пожаров.</w:t>
      </w:r>
    </w:p>
    <w:p w:rsidR="00DB20E1" w:rsidRPr="00C6168A" w:rsidRDefault="00DB20E1" w:rsidP="00DB20E1">
      <w:pPr>
        <w:ind w:firstLine="709"/>
        <w:jc w:val="both"/>
        <w:rPr>
          <w:color w:val="000000"/>
          <w:sz w:val="18"/>
          <w:szCs w:val="18"/>
        </w:rPr>
      </w:pPr>
      <w:r w:rsidRPr="00C6168A">
        <w:rPr>
          <w:color w:val="000000"/>
          <w:sz w:val="18"/>
          <w:szCs w:val="18"/>
        </w:rPr>
        <w:t>3. Специалистам сельских округов Администрации поселения провести разъяснительную работу с населением, проживающим в населенных пунктах Слободского сельского поселения, привлекать старост населенных пунктов к патрулированию населённых пунктов в целях предупреждения чрезвычайных ситуаций, обусловленных несанкционированным разведением костров, палами сухой травы и мусора на территории поселения,  профилактической работе, практическому участию в ликвидации природных пожаров.</w:t>
      </w:r>
    </w:p>
    <w:p w:rsidR="00DB20E1" w:rsidRPr="00C6168A" w:rsidRDefault="00DB20E1" w:rsidP="00DB20E1">
      <w:pPr>
        <w:ind w:firstLine="709"/>
        <w:jc w:val="both"/>
        <w:rPr>
          <w:color w:val="000000"/>
          <w:sz w:val="18"/>
          <w:szCs w:val="18"/>
        </w:rPr>
      </w:pPr>
      <w:r w:rsidRPr="00C6168A">
        <w:rPr>
          <w:color w:val="000000"/>
          <w:sz w:val="18"/>
          <w:szCs w:val="18"/>
        </w:rPr>
        <w:t>4. Ответственность за исполнение настоящего постановления оставляю за собой.</w:t>
      </w:r>
    </w:p>
    <w:p w:rsidR="00DB20E1" w:rsidRPr="00C6168A" w:rsidRDefault="00DB20E1" w:rsidP="00DB20E1">
      <w:pPr>
        <w:ind w:firstLine="709"/>
        <w:jc w:val="both"/>
        <w:rPr>
          <w:color w:val="000000"/>
          <w:sz w:val="18"/>
          <w:szCs w:val="18"/>
        </w:rPr>
      </w:pPr>
      <w:r w:rsidRPr="00C6168A">
        <w:rPr>
          <w:color w:val="000000"/>
          <w:sz w:val="18"/>
          <w:szCs w:val="18"/>
        </w:rPr>
        <w:t>5. Настоящее постановление вступает в силу с момента опубликования (обнародования) согласно статье 38 Устава Слободского сельского поселения.</w:t>
      </w:r>
    </w:p>
    <w:p w:rsidR="00DB20E1" w:rsidRPr="00C6168A" w:rsidRDefault="00DB20E1" w:rsidP="00DB20E1">
      <w:pPr>
        <w:ind w:left="540" w:firstLine="540"/>
        <w:jc w:val="center"/>
        <w:rPr>
          <w:color w:val="000000"/>
          <w:sz w:val="18"/>
          <w:szCs w:val="18"/>
        </w:rPr>
      </w:pPr>
    </w:p>
    <w:p w:rsidR="00DB20E1" w:rsidRDefault="00DB20E1" w:rsidP="00DB20E1">
      <w:pPr>
        <w:spacing w:line="276" w:lineRule="auto"/>
        <w:jc w:val="both"/>
        <w:rPr>
          <w:sz w:val="18"/>
          <w:szCs w:val="18"/>
        </w:rPr>
      </w:pPr>
      <w:r w:rsidRPr="00FA30F3">
        <w:rPr>
          <w:sz w:val="18"/>
          <w:szCs w:val="18"/>
        </w:rPr>
        <w:t xml:space="preserve">Глава </w:t>
      </w:r>
      <w:proofErr w:type="gramStart"/>
      <w:r w:rsidRPr="00FA30F3">
        <w:rPr>
          <w:sz w:val="18"/>
          <w:szCs w:val="18"/>
        </w:rPr>
        <w:t>Слободского</w:t>
      </w:r>
      <w:proofErr w:type="gramEnd"/>
    </w:p>
    <w:p w:rsidR="00DB20E1" w:rsidRPr="00FA30F3" w:rsidRDefault="00DB20E1" w:rsidP="00DB20E1">
      <w:pPr>
        <w:spacing w:line="276" w:lineRule="auto"/>
        <w:jc w:val="both"/>
        <w:rPr>
          <w:sz w:val="18"/>
          <w:szCs w:val="18"/>
        </w:rPr>
      </w:pPr>
      <w:r w:rsidRPr="00FA30F3">
        <w:rPr>
          <w:sz w:val="18"/>
          <w:szCs w:val="18"/>
        </w:rPr>
        <w:t xml:space="preserve"> сельского поселения                                           М.А. Аракчеева</w:t>
      </w:r>
    </w:p>
    <w:p w:rsidR="00DB20E1" w:rsidRDefault="00DB20E1" w:rsidP="00D36F9E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D36F9E" w:rsidRPr="003F26FC" w:rsidRDefault="00D36F9E" w:rsidP="00D36F9E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П О С Т А Н О В Л Е Н И Е</w:t>
      </w:r>
    </w:p>
    <w:p w:rsidR="00D36F9E" w:rsidRPr="003F26FC" w:rsidRDefault="00D36F9E" w:rsidP="00D36F9E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D36F9E" w:rsidRPr="003F26FC" w:rsidRDefault="00D36F9E" w:rsidP="00D36F9E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D36F9E" w:rsidRPr="003F26FC" w:rsidRDefault="00D36F9E" w:rsidP="00D36F9E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D36F9E" w:rsidRPr="003F26FC" w:rsidRDefault="00D36F9E" w:rsidP="00D36F9E">
      <w:pPr>
        <w:pStyle w:val="a8"/>
        <w:spacing w:line="0" w:lineRule="atLeast"/>
        <w:ind w:firstLine="0"/>
        <w:jc w:val="left"/>
        <w:rPr>
          <w:b/>
          <w:sz w:val="18"/>
          <w:szCs w:val="18"/>
        </w:rPr>
      </w:pPr>
    </w:p>
    <w:p w:rsidR="00D36F9E" w:rsidRDefault="00D36F9E" w:rsidP="00D36F9E">
      <w:pPr>
        <w:spacing w:line="0" w:lineRule="atLeast"/>
        <w:rPr>
          <w:b/>
          <w:sz w:val="18"/>
          <w:szCs w:val="18"/>
        </w:rPr>
      </w:pPr>
      <w:r w:rsidRPr="002E1DB2">
        <w:rPr>
          <w:b/>
          <w:sz w:val="18"/>
          <w:szCs w:val="18"/>
        </w:rPr>
        <w:t xml:space="preserve">от  </w:t>
      </w:r>
      <w:r>
        <w:rPr>
          <w:b/>
          <w:sz w:val="18"/>
          <w:szCs w:val="18"/>
        </w:rPr>
        <w:t>10</w:t>
      </w:r>
      <w:r w:rsidRPr="002E1DB2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04</w:t>
      </w:r>
      <w:r w:rsidRPr="002E1DB2">
        <w:rPr>
          <w:b/>
          <w:sz w:val="18"/>
          <w:szCs w:val="18"/>
        </w:rPr>
        <w:t>.20</w:t>
      </w:r>
      <w:r>
        <w:rPr>
          <w:b/>
          <w:sz w:val="18"/>
          <w:szCs w:val="18"/>
        </w:rPr>
        <w:t>20</w:t>
      </w:r>
      <w:r w:rsidRPr="002E1DB2">
        <w:rPr>
          <w:b/>
          <w:sz w:val="18"/>
          <w:szCs w:val="18"/>
        </w:rPr>
        <w:t xml:space="preserve">    № </w:t>
      </w:r>
      <w:r>
        <w:rPr>
          <w:b/>
          <w:sz w:val="18"/>
          <w:szCs w:val="18"/>
        </w:rPr>
        <w:t>60</w:t>
      </w:r>
    </w:p>
    <w:p w:rsidR="00D36F9E" w:rsidRDefault="00D36F9E" w:rsidP="00D36F9E">
      <w:pPr>
        <w:spacing w:line="0" w:lineRule="atLeast"/>
        <w:rPr>
          <w:b/>
          <w:sz w:val="18"/>
          <w:szCs w:val="18"/>
        </w:rPr>
      </w:pPr>
    </w:p>
    <w:p w:rsidR="00D36F9E" w:rsidRDefault="00D36F9E" w:rsidP="00D36F9E">
      <w:pPr>
        <w:pStyle w:val="afa"/>
        <w:tabs>
          <w:tab w:val="left" w:pos="4960"/>
        </w:tabs>
        <w:ind w:right="-2"/>
        <w:rPr>
          <w:color w:val="000000"/>
          <w:sz w:val="18"/>
          <w:szCs w:val="18"/>
        </w:rPr>
      </w:pPr>
      <w:r w:rsidRPr="004A5354">
        <w:rPr>
          <w:color w:val="000000"/>
          <w:sz w:val="18"/>
          <w:szCs w:val="18"/>
        </w:rPr>
        <w:t>О  подготовке и проведении месячника пожарной безопасности на территории Слободского сельского поселения</w:t>
      </w:r>
    </w:p>
    <w:p w:rsidR="00D36F9E" w:rsidRDefault="00D36F9E" w:rsidP="00D36F9E">
      <w:pPr>
        <w:pStyle w:val="afa"/>
        <w:tabs>
          <w:tab w:val="left" w:pos="4960"/>
        </w:tabs>
        <w:ind w:right="-2"/>
        <w:rPr>
          <w:color w:val="000000"/>
          <w:sz w:val="18"/>
          <w:szCs w:val="18"/>
        </w:rPr>
      </w:pPr>
    </w:p>
    <w:p w:rsidR="00D36F9E" w:rsidRPr="004A5354" w:rsidRDefault="00D36F9E" w:rsidP="00D36F9E">
      <w:pPr>
        <w:jc w:val="both"/>
        <w:rPr>
          <w:color w:val="000000"/>
          <w:sz w:val="18"/>
          <w:szCs w:val="18"/>
        </w:rPr>
      </w:pPr>
      <w:r w:rsidRPr="004A5354">
        <w:rPr>
          <w:color w:val="000000"/>
          <w:sz w:val="18"/>
          <w:szCs w:val="18"/>
        </w:rPr>
        <w:t xml:space="preserve">В соответствии с Федеральным законом от 21 декабря 1994 года № 69-ФЗ «О пожарной безопасности», Уставом Слободского сельского поселения и в целях </w:t>
      </w:r>
      <w:proofErr w:type="gramStart"/>
      <w:r w:rsidRPr="004A5354">
        <w:rPr>
          <w:color w:val="000000"/>
          <w:sz w:val="18"/>
          <w:szCs w:val="18"/>
        </w:rPr>
        <w:t xml:space="preserve">повышения уровня </w:t>
      </w:r>
      <w:r w:rsidRPr="004A5354">
        <w:rPr>
          <w:color w:val="000000"/>
          <w:sz w:val="18"/>
          <w:szCs w:val="18"/>
        </w:rPr>
        <w:lastRenderedPageBreak/>
        <w:t>пожарной безопасности объектов Слободского сельского поселения</w:t>
      </w:r>
      <w:proofErr w:type="gramEnd"/>
    </w:p>
    <w:p w:rsidR="00D36F9E" w:rsidRPr="004A5354" w:rsidRDefault="00D36F9E" w:rsidP="00D36F9E">
      <w:pPr>
        <w:jc w:val="both"/>
        <w:rPr>
          <w:sz w:val="18"/>
          <w:szCs w:val="18"/>
        </w:rPr>
      </w:pPr>
      <w:r w:rsidRPr="004A5354">
        <w:rPr>
          <w:sz w:val="18"/>
          <w:szCs w:val="18"/>
        </w:rPr>
        <w:t>АДМИНИСТРАЦИЯ ПОСЕЛЕНИЯ ПОСТАНОВЛЯЕТ:</w:t>
      </w:r>
    </w:p>
    <w:p w:rsidR="00D36F9E" w:rsidRPr="004A5354" w:rsidRDefault="00D36F9E" w:rsidP="00D36F9E">
      <w:pPr>
        <w:jc w:val="both"/>
        <w:rPr>
          <w:color w:val="000000"/>
          <w:sz w:val="18"/>
          <w:szCs w:val="18"/>
        </w:rPr>
      </w:pPr>
    </w:p>
    <w:p w:rsidR="00D36F9E" w:rsidRPr="004A5354" w:rsidRDefault="00D36F9E" w:rsidP="00D36F9E">
      <w:pPr>
        <w:ind w:firstLine="708"/>
        <w:jc w:val="both"/>
        <w:rPr>
          <w:color w:val="000000"/>
          <w:sz w:val="18"/>
          <w:szCs w:val="18"/>
        </w:rPr>
      </w:pPr>
      <w:r w:rsidRPr="004A5354">
        <w:rPr>
          <w:color w:val="000000"/>
          <w:sz w:val="18"/>
          <w:szCs w:val="18"/>
        </w:rPr>
        <w:t>1. Провести месячник пожарной безопасности на территории Слободского сельского поселения с 15 апреля по 15 мая 2020 года.</w:t>
      </w:r>
    </w:p>
    <w:p w:rsidR="00D36F9E" w:rsidRPr="004A5354" w:rsidRDefault="00D36F9E" w:rsidP="00D36F9E">
      <w:pPr>
        <w:ind w:firstLine="708"/>
        <w:jc w:val="both"/>
        <w:rPr>
          <w:color w:val="000000"/>
          <w:sz w:val="18"/>
          <w:szCs w:val="18"/>
        </w:rPr>
      </w:pPr>
      <w:r w:rsidRPr="004A5354">
        <w:rPr>
          <w:color w:val="000000"/>
          <w:sz w:val="18"/>
          <w:szCs w:val="18"/>
        </w:rPr>
        <w:t>2. Утвердить прилагаемый План по подготовке и проведению месячника пожарной безопасности на территории Слободского сельского поселения.</w:t>
      </w:r>
    </w:p>
    <w:p w:rsidR="00D36F9E" w:rsidRPr="004A5354" w:rsidRDefault="00D36F9E" w:rsidP="00D36F9E">
      <w:pPr>
        <w:ind w:firstLine="708"/>
        <w:jc w:val="both"/>
        <w:rPr>
          <w:color w:val="000000"/>
          <w:sz w:val="18"/>
          <w:szCs w:val="18"/>
        </w:rPr>
      </w:pPr>
      <w:r w:rsidRPr="004A5354">
        <w:rPr>
          <w:color w:val="000000"/>
          <w:sz w:val="18"/>
          <w:szCs w:val="18"/>
        </w:rPr>
        <w:t xml:space="preserve">3. Ответственность и </w:t>
      </w:r>
      <w:proofErr w:type="gramStart"/>
      <w:r w:rsidRPr="004A5354">
        <w:rPr>
          <w:color w:val="000000"/>
          <w:sz w:val="18"/>
          <w:szCs w:val="18"/>
        </w:rPr>
        <w:t>контроль за</w:t>
      </w:r>
      <w:proofErr w:type="gramEnd"/>
      <w:r w:rsidRPr="004A5354">
        <w:rPr>
          <w:color w:val="000000"/>
          <w:sz w:val="18"/>
          <w:szCs w:val="18"/>
        </w:rPr>
        <w:t xml:space="preserve"> исполнением постановления возложить на з</w:t>
      </w:r>
      <w:r w:rsidRPr="004A5354">
        <w:rPr>
          <w:sz w:val="18"/>
          <w:szCs w:val="18"/>
        </w:rPr>
        <w:t xml:space="preserve">аместителя Главы – главного бухгалтера Администрации Слободского сельского поселения </w:t>
      </w:r>
      <w:proofErr w:type="spellStart"/>
      <w:r w:rsidRPr="004A5354">
        <w:rPr>
          <w:sz w:val="18"/>
          <w:szCs w:val="18"/>
        </w:rPr>
        <w:t>Кононирову</w:t>
      </w:r>
      <w:proofErr w:type="spellEnd"/>
      <w:r w:rsidRPr="004A5354">
        <w:rPr>
          <w:sz w:val="18"/>
          <w:szCs w:val="18"/>
        </w:rPr>
        <w:t xml:space="preserve"> Юлию Юрьевну.</w:t>
      </w:r>
    </w:p>
    <w:p w:rsidR="00D36F9E" w:rsidRPr="004A5354" w:rsidRDefault="00D36F9E" w:rsidP="00D36F9E">
      <w:pPr>
        <w:ind w:firstLine="708"/>
        <w:jc w:val="both"/>
        <w:rPr>
          <w:color w:val="000000"/>
          <w:sz w:val="18"/>
          <w:szCs w:val="18"/>
        </w:rPr>
      </w:pPr>
      <w:r w:rsidRPr="004A5354">
        <w:rPr>
          <w:color w:val="000000"/>
          <w:sz w:val="18"/>
          <w:szCs w:val="18"/>
        </w:rPr>
        <w:t>4. Настоящее постановление вступает в силу с момента обнародования (опубликования) согласно статье 38 Устава Слободского сельского поселения и распространяется на правоотношения, возникшие с 15 апреля 2020 года.</w:t>
      </w:r>
    </w:p>
    <w:p w:rsidR="00D36F9E" w:rsidRDefault="00D36F9E" w:rsidP="00D36F9E">
      <w:pPr>
        <w:spacing w:line="0" w:lineRule="atLeast"/>
        <w:rPr>
          <w:b/>
          <w:sz w:val="18"/>
          <w:szCs w:val="18"/>
        </w:rPr>
      </w:pPr>
    </w:p>
    <w:p w:rsidR="00D36F9E" w:rsidRDefault="00D36F9E" w:rsidP="00D36F9E">
      <w:pPr>
        <w:spacing w:line="276" w:lineRule="auto"/>
        <w:jc w:val="both"/>
        <w:rPr>
          <w:sz w:val="18"/>
          <w:szCs w:val="18"/>
        </w:rPr>
      </w:pPr>
      <w:r w:rsidRPr="00FA30F3">
        <w:rPr>
          <w:sz w:val="18"/>
          <w:szCs w:val="18"/>
        </w:rPr>
        <w:t xml:space="preserve">Глава </w:t>
      </w:r>
      <w:proofErr w:type="gramStart"/>
      <w:r w:rsidRPr="00FA30F3">
        <w:rPr>
          <w:sz w:val="18"/>
          <w:szCs w:val="18"/>
        </w:rPr>
        <w:t>Слободского</w:t>
      </w:r>
      <w:proofErr w:type="gramEnd"/>
    </w:p>
    <w:p w:rsidR="00D36F9E" w:rsidRPr="00FA30F3" w:rsidRDefault="00D36F9E" w:rsidP="00D36F9E">
      <w:pPr>
        <w:spacing w:line="276" w:lineRule="auto"/>
        <w:jc w:val="both"/>
        <w:rPr>
          <w:sz w:val="18"/>
          <w:szCs w:val="18"/>
        </w:rPr>
      </w:pPr>
      <w:r w:rsidRPr="00FA30F3">
        <w:rPr>
          <w:sz w:val="18"/>
          <w:szCs w:val="18"/>
        </w:rPr>
        <w:t xml:space="preserve"> сельского поселения                                           М.А. Аракчеева</w:t>
      </w:r>
    </w:p>
    <w:p w:rsidR="00DB20E1" w:rsidRDefault="00DB20E1" w:rsidP="00DB20E1">
      <w:pPr>
        <w:pStyle w:val="afa"/>
        <w:tabs>
          <w:tab w:val="left" w:pos="4960"/>
        </w:tabs>
        <w:spacing w:after="0" w:line="0" w:lineRule="atLeast"/>
        <w:jc w:val="right"/>
        <w:rPr>
          <w:color w:val="000000"/>
          <w:sz w:val="12"/>
          <w:szCs w:val="12"/>
        </w:rPr>
      </w:pPr>
    </w:p>
    <w:p w:rsidR="00DB20E1" w:rsidRDefault="00DB20E1" w:rsidP="00DB20E1">
      <w:pPr>
        <w:pStyle w:val="afa"/>
        <w:tabs>
          <w:tab w:val="left" w:pos="4960"/>
        </w:tabs>
        <w:spacing w:after="0" w:line="0" w:lineRule="atLeast"/>
        <w:jc w:val="right"/>
        <w:rPr>
          <w:color w:val="000000"/>
          <w:sz w:val="12"/>
          <w:szCs w:val="12"/>
        </w:rPr>
      </w:pPr>
      <w:r w:rsidRPr="004A5354">
        <w:rPr>
          <w:color w:val="000000"/>
          <w:sz w:val="12"/>
          <w:szCs w:val="12"/>
        </w:rPr>
        <w:t>Приложение</w:t>
      </w:r>
    </w:p>
    <w:p w:rsidR="00DB20E1" w:rsidRPr="00160864" w:rsidRDefault="00DB20E1" w:rsidP="00DB20E1">
      <w:pPr>
        <w:spacing w:line="0" w:lineRule="atLeast"/>
        <w:ind w:firstLine="540"/>
        <w:jc w:val="right"/>
        <w:rPr>
          <w:color w:val="000000"/>
          <w:sz w:val="12"/>
          <w:szCs w:val="12"/>
        </w:rPr>
      </w:pPr>
      <w:r w:rsidRPr="00160864">
        <w:rPr>
          <w:color w:val="000000"/>
          <w:sz w:val="12"/>
          <w:szCs w:val="12"/>
        </w:rPr>
        <w:t>к Постановлению Администрации</w:t>
      </w:r>
    </w:p>
    <w:p w:rsidR="00DB20E1" w:rsidRPr="004A5354" w:rsidRDefault="00DB20E1" w:rsidP="00DB20E1">
      <w:pPr>
        <w:pStyle w:val="afa"/>
        <w:tabs>
          <w:tab w:val="left" w:pos="4960"/>
        </w:tabs>
        <w:spacing w:after="0" w:line="0" w:lineRule="atLeast"/>
        <w:jc w:val="right"/>
        <w:rPr>
          <w:color w:val="000000"/>
          <w:sz w:val="18"/>
          <w:szCs w:val="18"/>
        </w:rPr>
      </w:pPr>
      <w:r w:rsidRPr="00160864">
        <w:rPr>
          <w:color w:val="000000"/>
          <w:sz w:val="12"/>
          <w:szCs w:val="12"/>
        </w:rPr>
        <w:t>Слободского сельского поселения</w:t>
      </w:r>
      <w:r w:rsidRPr="006E7D4B">
        <w:rPr>
          <w:b/>
          <w:color w:val="000000"/>
        </w:rPr>
        <w:t xml:space="preserve">   </w:t>
      </w:r>
      <w:r w:rsidRPr="00160864">
        <w:rPr>
          <w:color w:val="000000"/>
          <w:sz w:val="12"/>
          <w:szCs w:val="12"/>
        </w:rPr>
        <w:t>№ 60 от 10.04.2020 года</w:t>
      </w:r>
    </w:p>
    <w:p w:rsidR="00D36F9E" w:rsidRDefault="00D36F9E" w:rsidP="00D36F9E">
      <w:pPr>
        <w:rPr>
          <w:szCs w:val="12"/>
        </w:rPr>
      </w:pPr>
    </w:p>
    <w:p w:rsidR="00DB20E1" w:rsidRPr="00160864" w:rsidRDefault="00DB20E1" w:rsidP="00DB20E1">
      <w:pPr>
        <w:jc w:val="center"/>
        <w:rPr>
          <w:b/>
          <w:color w:val="000000"/>
          <w:sz w:val="18"/>
          <w:szCs w:val="18"/>
        </w:rPr>
      </w:pPr>
      <w:r w:rsidRPr="00160864">
        <w:rPr>
          <w:b/>
          <w:color w:val="000000"/>
          <w:sz w:val="18"/>
          <w:szCs w:val="18"/>
        </w:rPr>
        <w:t xml:space="preserve">План </w:t>
      </w:r>
    </w:p>
    <w:p w:rsidR="00DB20E1" w:rsidRPr="00160864" w:rsidRDefault="00DB20E1" w:rsidP="00DB20E1">
      <w:pPr>
        <w:jc w:val="center"/>
        <w:rPr>
          <w:b/>
          <w:color w:val="000000"/>
          <w:sz w:val="18"/>
          <w:szCs w:val="18"/>
        </w:rPr>
      </w:pPr>
      <w:r w:rsidRPr="00160864">
        <w:rPr>
          <w:b/>
          <w:color w:val="000000"/>
          <w:sz w:val="18"/>
          <w:szCs w:val="18"/>
        </w:rPr>
        <w:t xml:space="preserve">по подготовке и проведению месячника пожарной безопасности </w:t>
      </w:r>
    </w:p>
    <w:p w:rsidR="00DB20E1" w:rsidRPr="00160864" w:rsidRDefault="00DB20E1" w:rsidP="00DB20E1">
      <w:pPr>
        <w:jc w:val="center"/>
        <w:rPr>
          <w:b/>
          <w:color w:val="000000"/>
          <w:sz w:val="18"/>
          <w:szCs w:val="18"/>
        </w:rPr>
      </w:pPr>
      <w:r w:rsidRPr="00160864">
        <w:rPr>
          <w:b/>
          <w:color w:val="000000"/>
          <w:sz w:val="18"/>
          <w:szCs w:val="18"/>
        </w:rPr>
        <w:t>на территории Слободского сельского поселения</w:t>
      </w:r>
    </w:p>
    <w:p w:rsidR="00DB20E1" w:rsidRDefault="00DB20E1" w:rsidP="00D36F9E">
      <w:pPr>
        <w:rPr>
          <w:szCs w:val="12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"/>
        <w:gridCol w:w="2309"/>
        <w:gridCol w:w="767"/>
        <w:gridCol w:w="1658"/>
      </w:tblGrid>
      <w:tr w:rsidR="00DB20E1" w:rsidRPr="00160864" w:rsidTr="00A3628F">
        <w:trPr>
          <w:trHeight w:val="527"/>
        </w:trPr>
        <w:tc>
          <w:tcPr>
            <w:tcW w:w="534" w:type="dxa"/>
          </w:tcPr>
          <w:p w:rsidR="00DB20E1" w:rsidRPr="00160864" w:rsidRDefault="00DB20E1" w:rsidP="00A3628F">
            <w:pPr>
              <w:ind w:left="-180" w:firstLine="214"/>
              <w:rPr>
                <w:b/>
                <w:sz w:val="12"/>
                <w:szCs w:val="12"/>
              </w:rPr>
            </w:pPr>
            <w:r w:rsidRPr="00160864">
              <w:rPr>
                <w:b/>
                <w:sz w:val="12"/>
                <w:szCs w:val="12"/>
              </w:rPr>
              <w:t>№</w:t>
            </w:r>
          </w:p>
        </w:tc>
        <w:tc>
          <w:tcPr>
            <w:tcW w:w="4853" w:type="dxa"/>
          </w:tcPr>
          <w:p w:rsidR="00DB20E1" w:rsidRPr="00160864" w:rsidRDefault="00DB20E1" w:rsidP="00A3628F">
            <w:pPr>
              <w:jc w:val="center"/>
              <w:rPr>
                <w:b/>
                <w:sz w:val="12"/>
                <w:szCs w:val="12"/>
              </w:rPr>
            </w:pPr>
            <w:r w:rsidRPr="00160864">
              <w:rPr>
                <w:b/>
                <w:sz w:val="12"/>
                <w:szCs w:val="12"/>
              </w:rPr>
              <w:t>Проводимые мероприятия</w:t>
            </w:r>
          </w:p>
        </w:tc>
        <w:tc>
          <w:tcPr>
            <w:tcW w:w="1418" w:type="dxa"/>
          </w:tcPr>
          <w:p w:rsidR="00DB20E1" w:rsidRPr="00160864" w:rsidRDefault="00DB20E1" w:rsidP="00A3628F">
            <w:pPr>
              <w:jc w:val="center"/>
              <w:rPr>
                <w:b/>
                <w:sz w:val="12"/>
                <w:szCs w:val="12"/>
              </w:rPr>
            </w:pPr>
            <w:r w:rsidRPr="00160864">
              <w:rPr>
                <w:b/>
                <w:sz w:val="12"/>
                <w:szCs w:val="12"/>
              </w:rPr>
              <w:t>Сроки выполнения</w:t>
            </w:r>
          </w:p>
        </w:tc>
        <w:tc>
          <w:tcPr>
            <w:tcW w:w="3402" w:type="dxa"/>
          </w:tcPr>
          <w:p w:rsidR="00DB20E1" w:rsidRPr="00160864" w:rsidRDefault="00DB20E1" w:rsidP="00A3628F">
            <w:pPr>
              <w:jc w:val="center"/>
              <w:rPr>
                <w:b/>
                <w:sz w:val="12"/>
                <w:szCs w:val="12"/>
              </w:rPr>
            </w:pPr>
            <w:r w:rsidRPr="00160864">
              <w:rPr>
                <w:b/>
                <w:sz w:val="12"/>
                <w:szCs w:val="12"/>
              </w:rPr>
              <w:t>Исполнитель</w:t>
            </w:r>
          </w:p>
          <w:p w:rsidR="00DB20E1" w:rsidRPr="00160864" w:rsidRDefault="00DB20E1" w:rsidP="00A3628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DB20E1" w:rsidRPr="00160864" w:rsidTr="00A3628F">
        <w:tc>
          <w:tcPr>
            <w:tcW w:w="534" w:type="dxa"/>
          </w:tcPr>
          <w:p w:rsidR="00DB20E1" w:rsidRPr="00160864" w:rsidRDefault="00DB20E1" w:rsidP="00A3628F">
            <w:pPr>
              <w:ind w:right="-8"/>
              <w:jc w:val="center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1.</w:t>
            </w:r>
          </w:p>
        </w:tc>
        <w:tc>
          <w:tcPr>
            <w:tcW w:w="4853" w:type="dxa"/>
          </w:tcPr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Проведение заседаний комиссии по ЧС и ОПБ по подготовке к пожароопасному периоду 2020 года</w:t>
            </w:r>
          </w:p>
        </w:tc>
        <w:tc>
          <w:tcPr>
            <w:tcW w:w="1418" w:type="dxa"/>
          </w:tcPr>
          <w:p w:rsidR="00DB20E1" w:rsidRPr="00160864" w:rsidRDefault="00DB20E1" w:rsidP="00A3628F">
            <w:pPr>
              <w:jc w:val="center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апрель</w:t>
            </w:r>
          </w:p>
        </w:tc>
        <w:tc>
          <w:tcPr>
            <w:tcW w:w="3402" w:type="dxa"/>
          </w:tcPr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Глава поселения Аракчеева М.А.</w:t>
            </w:r>
          </w:p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председатель КЧС и ОПБ</w:t>
            </w:r>
          </w:p>
        </w:tc>
      </w:tr>
      <w:tr w:rsidR="00DB20E1" w:rsidRPr="00160864" w:rsidTr="00A3628F">
        <w:tc>
          <w:tcPr>
            <w:tcW w:w="534" w:type="dxa"/>
          </w:tcPr>
          <w:p w:rsidR="00DB20E1" w:rsidRPr="00160864" w:rsidRDefault="00DB20E1" w:rsidP="00A3628F">
            <w:pPr>
              <w:ind w:right="-8"/>
              <w:jc w:val="center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2.</w:t>
            </w:r>
          </w:p>
        </w:tc>
        <w:tc>
          <w:tcPr>
            <w:tcW w:w="4853" w:type="dxa"/>
          </w:tcPr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Проведение совещаний по подготовке и проведению месячника пожарной безопасности с участием представителей организаций Слободского СП (ТСЖ, председателями садоводческих некоммерческих товариществ)</w:t>
            </w:r>
          </w:p>
        </w:tc>
        <w:tc>
          <w:tcPr>
            <w:tcW w:w="1418" w:type="dxa"/>
          </w:tcPr>
          <w:p w:rsidR="00DB20E1" w:rsidRPr="00160864" w:rsidRDefault="00DB20E1" w:rsidP="00A3628F">
            <w:pPr>
              <w:jc w:val="center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апрель</w:t>
            </w:r>
          </w:p>
        </w:tc>
        <w:tc>
          <w:tcPr>
            <w:tcW w:w="3402" w:type="dxa"/>
          </w:tcPr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Глава поселения Аракчеева М.А.,</w:t>
            </w:r>
          </w:p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Главный специалист Татаринова Е.А.</w:t>
            </w:r>
          </w:p>
        </w:tc>
      </w:tr>
      <w:tr w:rsidR="00DB20E1" w:rsidRPr="00160864" w:rsidTr="00A3628F">
        <w:tc>
          <w:tcPr>
            <w:tcW w:w="534" w:type="dxa"/>
          </w:tcPr>
          <w:p w:rsidR="00DB20E1" w:rsidRPr="00160864" w:rsidRDefault="00DB20E1" w:rsidP="00A3628F">
            <w:pPr>
              <w:ind w:right="-8"/>
              <w:jc w:val="center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3.</w:t>
            </w:r>
          </w:p>
        </w:tc>
        <w:tc>
          <w:tcPr>
            <w:tcW w:w="4853" w:type="dxa"/>
          </w:tcPr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Проверка противопожарного состояния населенных пунктов на предмет их готовности к пожароопасному периоду</w:t>
            </w:r>
          </w:p>
        </w:tc>
        <w:tc>
          <w:tcPr>
            <w:tcW w:w="1418" w:type="dxa"/>
          </w:tcPr>
          <w:p w:rsidR="00DB20E1" w:rsidRPr="00160864" w:rsidRDefault="00DB20E1" w:rsidP="00A3628F">
            <w:pPr>
              <w:jc w:val="center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апрель</w:t>
            </w:r>
          </w:p>
        </w:tc>
        <w:tc>
          <w:tcPr>
            <w:tcW w:w="3402" w:type="dxa"/>
          </w:tcPr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Глава поселения Аракчеева М.А.,</w:t>
            </w:r>
          </w:p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 xml:space="preserve">председатель КЧС и ОПБ, </w:t>
            </w:r>
          </w:p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главный специалист Татаринова Е.А.,</w:t>
            </w:r>
          </w:p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ГКУ ЯО ПСС ЯО</w:t>
            </w:r>
          </w:p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(по согласованию)</w:t>
            </w:r>
          </w:p>
        </w:tc>
      </w:tr>
      <w:tr w:rsidR="00DB20E1" w:rsidRPr="00160864" w:rsidTr="00A3628F">
        <w:tc>
          <w:tcPr>
            <w:tcW w:w="534" w:type="dxa"/>
          </w:tcPr>
          <w:p w:rsidR="00DB20E1" w:rsidRPr="00160864" w:rsidRDefault="00DB20E1" w:rsidP="00A3628F">
            <w:pPr>
              <w:ind w:right="-8"/>
              <w:jc w:val="center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4.</w:t>
            </w:r>
          </w:p>
        </w:tc>
        <w:tc>
          <w:tcPr>
            <w:tcW w:w="4853" w:type="dxa"/>
          </w:tcPr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Организация проверки состояния противопожарного водоснабжения на территориях населенных пунктов (пожарных гидрантов, водоёмов, водонапорных башен и т.д.)</w:t>
            </w:r>
          </w:p>
        </w:tc>
        <w:tc>
          <w:tcPr>
            <w:tcW w:w="1418" w:type="dxa"/>
          </w:tcPr>
          <w:p w:rsidR="00DB20E1" w:rsidRPr="00160864" w:rsidRDefault="00DB20E1" w:rsidP="00A3628F">
            <w:pPr>
              <w:jc w:val="center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апрель</w:t>
            </w:r>
          </w:p>
        </w:tc>
        <w:tc>
          <w:tcPr>
            <w:tcW w:w="3402" w:type="dxa"/>
          </w:tcPr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 xml:space="preserve">Глава поселения Аракчеева М.А., председатель КЧС и ОПБ, </w:t>
            </w:r>
          </w:p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главный специалист Татаринова Е.А.,</w:t>
            </w:r>
          </w:p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члены КЧС и ОПБ</w:t>
            </w:r>
          </w:p>
        </w:tc>
      </w:tr>
      <w:tr w:rsidR="00DB20E1" w:rsidRPr="00160864" w:rsidTr="00A3628F">
        <w:tc>
          <w:tcPr>
            <w:tcW w:w="534" w:type="dxa"/>
          </w:tcPr>
          <w:p w:rsidR="00DB20E1" w:rsidRPr="00160864" w:rsidRDefault="00DB20E1" w:rsidP="00A3628F">
            <w:pPr>
              <w:ind w:right="-8"/>
              <w:jc w:val="center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5.</w:t>
            </w:r>
          </w:p>
        </w:tc>
        <w:tc>
          <w:tcPr>
            <w:tcW w:w="4853" w:type="dxa"/>
          </w:tcPr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 xml:space="preserve">Организация </w:t>
            </w:r>
            <w:proofErr w:type="spellStart"/>
            <w:r w:rsidRPr="00160864">
              <w:rPr>
                <w:sz w:val="12"/>
                <w:szCs w:val="12"/>
              </w:rPr>
              <w:t>подворовых</w:t>
            </w:r>
            <w:proofErr w:type="spellEnd"/>
            <w:r w:rsidRPr="00160864">
              <w:rPr>
                <w:sz w:val="12"/>
                <w:szCs w:val="12"/>
              </w:rPr>
              <w:t xml:space="preserve"> обходов домовладений по вопросам профилактики пожаров и обучения населения действиям в случае возникновения пожаров</w:t>
            </w:r>
          </w:p>
        </w:tc>
        <w:tc>
          <w:tcPr>
            <w:tcW w:w="1418" w:type="dxa"/>
          </w:tcPr>
          <w:p w:rsidR="00DB20E1" w:rsidRPr="00160864" w:rsidRDefault="00DB20E1" w:rsidP="00A3628F">
            <w:pPr>
              <w:jc w:val="center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апрель</w:t>
            </w:r>
          </w:p>
        </w:tc>
        <w:tc>
          <w:tcPr>
            <w:tcW w:w="3402" w:type="dxa"/>
          </w:tcPr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Глава поселения Аракчеева М.А.,</w:t>
            </w:r>
          </w:p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 xml:space="preserve">председатель КЧС и ОПБ, </w:t>
            </w:r>
          </w:p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главный специалист Татаринова Е.А.,</w:t>
            </w:r>
          </w:p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члены КЧС и ОПБ</w:t>
            </w:r>
          </w:p>
        </w:tc>
      </w:tr>
      <w:tr w:rsidR="00DB20E1" w:rsidRPr="00160864" w:rsidTr="00A3628F">
        <w:tc>
          <w:tcPr>
            <w:tcW w:w="534" w:type="dxa"/>
          </w:tcPr>
          <w:p w:rsidR="00DB20E1" w:rsidRPr="00160864" w:rsidRDefault="00DB20E1" w:rsidP="00A3628F">
            <w:pPr>
              <w:ind w:right="-8"/>
              <w:jc w:val="center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6.</w:t>
            </w:r>
          </w:p>
        </w:tc>
        <w:tc>
          <w:tcPr>
            <w:tcW w:w="4853" w:type="dxa"/>
          </w:tcPr>
          <w:p w:rsidR="00DB20E1" w:rsidRPr="00160864" w:rsidRDefault="00DB20E1" w:rsidP="00A3628F">
            <w:pPr>
              <w:jc w:val="both"/>
              <w:rPr>
                <w:color w:val="000000"/>
                <w:sz w:val="12"/>
                <w:szCs w:val="12"/>
              </w:rPr>
            </w:pPr>
            <w:proofErr w:type="gramStart"/>
            <w:r w:rsidRPr="00160864">
              <w:rPr>
                <w:color w:val="000000"/>
                <w:sz w:val="12"/>
                <w:szCs w:val="12"/>
              </w:rPr>
              <w:t xml:space="preserve">Проведение мероприятий по обеспечению </w:t>
            </w:r>
            <w:proofErr w:type="spellStart"/>
            <w:r w:rsidRPr="00160864">
              <w:rPr>
                <w:color w:val="000000"/>
                <w:sz w:val="12"/>
                <w:szCs w:val="12"/>
              </w:rPr>
              <w:t>пожаробезопасного</w:t>
            </w:r>
            <w:proofErr w:type="spellEnd"/>
            <w:r w:rsidRPr="00160864">
              <w:rPr>
                <w:color w:val="000000"/>
                <w:sz w:val="12"/>
                <w:szCs w:val="12"/>
              </w:rPr>
              <w:t xml:space="preserve"> состояния населенных пунктов (неэксплуатируемых строений (бесхозяйных, заброшенных)</w:t>
            </w:r>
            <w:proofErr w:type="gramEnd"/>
          </w:p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DB20E1" w:rsidRPr="00160864" w:rsidRDefault="00DB20E1" w:rsidP="00A3628F">
            <w:pPr>
              <w:jc w:val="center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апрель</w:t>
            </w:r>
          </w:p>
        </w:tc>
        <w:tc>
          <w:tcPr>
            <w:tcW w:w="3402" w:type="dxa"/>
          </w:tcPr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Глава поселения Аракчеева М.А.,</w:t>
            </w:r>
          </w:p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 xml:space="preserve">председатель КЧС и ОПБ, </w:t>
            </w:r>
          </w:p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главный специалист Татаринова Е.А.,</w:t>
            </w:r>
          </w:p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члены КЧС и ОПБ</w:t>
            </w:r>
          </w:p>
        </w:tc>
      </w:tr>
      <w:tr w:rsidR="00DB20E1" w:rsidRPr="00160864" w:rsidTr="00A3628F">
        <w:tc>
          <w:tcPr>
            <w:tcW w:w="534" w:type="dxa"/>
          </w:tcPr>
          <w:p w:rsidR="00DB20E1" w:rsidRPr="00160864" w:rsidRDefault="00DB20E1" w:rsidP="00A3628F">
            <w:pPr>
              <w:ind w:right="-8"/>
              <w:jc w:val="center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7.</w:t>
            </w:r>
          </w:p>
        </w:tc>
        <w:tc>
          <w:tcPr>
            <w:tcW w:w="4853" w:type="dxa"/>
          </w:tcPr>
          <w:p w:rsidR="00DB20E1" w:rsidRPr="00160864" w:rsidRDefault="00DB20E1" w:rsidP="00A3628F">
            <w:pPr>
              <w:jc w:val="both"/>
              <w:rPr>
                <w:color w:val="000000"/>
                <w:sz w:val="12"/>
                <w:szCs w:val="12"/>
              </w:rPr>
            </w:pPr>
            <w:r w:rsidRPr="00160864">
              <w:rPr>
                <w:color w:val="000000"/>
                <w:sz w:val="12"/>
                <w:szCs w:val="12"/>
              </w:rPr>
              <w:t xml:space="preserve">Проведение работы по ликвидации несанкционированных свалок,  уборке территорий от сухой травы, мусора. Организация </w:t>
            </w:r>
            <w:proofErr w:type="gramStart"/>
            <w:r w:rsidRPr="00160864">
              <w:rPr>
                <w:color w:val="000000"/>
                <w:sz w:val="12"/>
                <w:szCs w:val="12"/>
              </w:rPr>
              <w:t>контроля</w:t>
            </w:r>
            <w:r w:rsidRPr="00160864">
              <w:rPr>
                <w:sz w:val="12"/>
                <w:szCs w:val="12"/>
              </w:rPr>
              <w:t xml:space="preserve"> </w:t>
            </w:r>
            <w:r w:rsidRPr="00160864">
              <w:rPr>
                <w:color w:val="000000"/>
                <w:sz w:val="12"/>
                <w:szCs w:val="12"/>
              </w:rPr>
              <w:t>за</w:t>
            </w:r>
            <w:proofErr w:type="gramEnd"/>
            <w:r w:rsidRPr="00160864">
              <w:rPr>
                <w:color w:val="000000"/>
                <w:sz w:val="12"/>
                <w:szCs w:val="12"/>
              </w:rPr>
              <w:t xml:space="preserve"> соблюдением порядка использования открытого огня на землях поселения, недопущение неконтролируемых палов сухой травы,  </w:t>
            </w:r>
            <w:r w:rsidRPr="00160864">
              <w:rPr>
                <w:color w:val="000000"/>
                <w:sz w:val="12"/>
                <w:szCs w:val="12"/>
              </w:rPr>
              <w:lastRenderedPageBreak/>
              <w:t>разведения костров и сжигания мусора</w:t>
            </w:r>
          </w:p>
        </w:tc>
        <w:tc>
          <w:tcPr>
            <w:tcW w:w="1418" w:type="dxa"/>
          </w:tcPr>
          <w:p w:rsidR="00DB20E1" w:rsidRPr="00160864" w:rsidRDefault="00DB20E1" w:rsidP="00A3628F">
            <w:pPr>
              <w:jc w:val="center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lastRenderedPageBreak/>
              <w:t>апрель - май</w:t>
            </w:r>
          </w:p>
        </w:tc>
        <w:tc>
          <w:tcPr>
            <w:tcW w:w="3402" w:type="dxa"/>
          </w:tcPr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 xml:space="preserve">Глава поселения Аракчеева М.А., председатель КЧС и ОПБ, </w:t>
            </w:r>
          </w:p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Главный специалист Татаринова Е.А..,</w:t>
            </w:r>
          </w:p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члены КЧС и ОПБ,</w:t>
            </w:r>
          </w:p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proofErr w:type="spellStart"/>
            <w:r w:rsidRPr="00160864">
              <w:rPr>
                <w:sz w:val="12"/>
                <w:szCs w:val="12"/>
              </w:rPr>
              <w:t>Пряничникова</w:t>
            </w:r>
            <w:proofErr w:type="spellEnd"/>
            <w:r w:rsidRPr="00160864">
              <w:rPr>
                <w:sz w:val="12"/>
                <w:szCs w:val="12"/>
              </w:rPr>
              <w:t xml:space="preserve"> А.Н. </w:t>
            </w:r>
            <w:r w:rsidRPr="00160864">
              <w:rPr>
                <w:sz w:val="12"/>
                <w:szCs w:val="12"/>
              </w:rPr>
              <w:lastRenderedPageBreak/>
              <w:t>директор МУ «</w:t>
            </w:r>
            <w:proofErr w:type="spellStart"/>
            <w:r w:rsidRPr="00160864">
              <w:rPr>
                <w:sz w:val="12"/>
                <w:szCs w:val="12"/>
              </w:rPr>
              <w:t>Комбытсервис</w:t>
            </w:r>
            <w:proofErr w:type="spellEnd"/>
            <w:r w:rsidRPr="00160864">
              <w:rPr>
                <w:sz w:val="12"/>
                <w:szCs w:val="12"/>
              </w:rPr>
              <w:t>»</w:t>
            </w:r>
          </w:p>
        </w:tc>
      </w:tr>
      <w:tr w:rsidR="00DB20E1" w:rsidRPr="00160864" w:rsidTr="00A3628F">
        <w:tc>
          <w:tcPr>
            <w:tcW w:w="534" w:type="dxa"/>
          </w:tcPr>
          <w:p w:rsidR="00DB20E1" w:rsidRPr="00160864" w:rsidRDefault="00DB20E1" w:rsidP="00A3628F">
            <w:pPr>
              <w:ind w:right="-8"/>
              <w:jc w:val="center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lastRenderedPageBreak/>
              <w:t>8.</w:t>
            </w:r>
          </w:p>
        </w:tc>
        <w:tc>
          <w:tcPr>
            <w:tcW w:w="4853" w:type="dxa"/>
          </w:tcPr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color w:val="000000"/>
                <w:sz w:val="12"/>
                <w:szCs w:val="12"/>
              </w:rPr>
              <w:t>Организация противопожарной пропаганды, обучение населения мерам и пожарной безопасности, действиям по предупреждению и тушению природных пожаров, путем проведения собраний, сходов граждан,  бесед, инструктажей, тренировок, распространение листовок, памяток</w:t>
            </w:r>
          </w:p>
        </w:tc>
        <w:tc>
          <w:tcPr>
            <w:tcW w:w="1418" w:type="dxa"/>
          </w:tcPr>
          <w:p w:rsidR="00DB20E1" w:rsidRPr="00160864" w:rsidRDefault="00DB20E1" w:rsidP="00A3628F">
            <w:pPr>
              <w:jc w:val="center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апрель</w:t>
            </w:r>
          </w:p>
        </w:tc>
        <w:tc>
          <w:tcPr>
            <w:tcW w:w="3402" w:type="dxa"/>
          </w:tcPr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Глава поселения Аракчеева М.А.,</w:t>
            </w:r>
          </w:p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 xml:space="preserve">председатель КЧС и ОПБ, </w:t>
            </w:r>
          </w:p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главный специалист Татаринова Е.А.,</w:t>
            </w:r>
          </w:p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 xml:space="preserve">специалисты сельских округов, </w:t>
            </w:r>
          </w:p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ГКУ ЯО ПСС ЯО (по согласованию)</w:t>
            </w:r>
          </w:p>
        </w:tc>
      </w:tr>
      <w:tr w:rsidR="00DB20E1" w:rsidRPr="00160864" w:rsidTr="00A3628F">
        <w:tc>
          <w:tcPr>
            <w:tcW w:w="534" w:type="dxa"/>
          </w:tcPr>
          <w:p w:rsidR="00DB20E1" w:rsidRPr="00160864" w:rsidRDefault="00DB20E1" w:rsidP="00A3628F">
            <w:pPr>
              <w:ind w:right="-8"/>
              <w:jc w:val="center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9.</w:t>
            </w:r>
          </w:p>
        </w:tc>
        <w:tc>
          <w:tcPr>
            <w:tcW w:w="4853" w:type="dxa"/>
          </w:tcPr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Практическая отработка планов эвакуации в организациях с массовым пребыванием людей</w:t>
            </w:r>
          </w:p>
        </w:tc>
        <w:tc>
          <w:tcPr>
            <w:tcW w:w="1418" w:type="dxa"/>
          </w:tcPr>
          <w:p w:rsidR="00DB20E1" w:rsidRPr="00160864" w:rsidRDefault="00DB20E1" w:rsidP="00A3628F">
            <w:pPr>
              <w:jc w:val="center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апрель</w:t>
            </w:r>
          </w:p>
        </w:tc>
        <w:tc>
          <w:tcPr>
            <w:tcW w:w="3402" w:type="dxa"/>
          </w:tcPr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Директор Покровского ДК Буланова С.Н.,</w:t>
            </w:r>
          </w:p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директора СДК,</w:t>
            </w:r>
          </w:p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главный специалист Татаринова Е.А.</w:t>
            </w:r>
          </w:p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</w:p>
        </w:tc>
      </w:tr>
      <w:tr w:rsidR="00DB20E1" w:rsidRPr="00160864" w:rsidTr="00A3628F">
        <w:tc>
          <w:tcPr>
            <w:tcW w:w="534" w:type="dxa"/>
          </w:tcPr>
          <w:p w:rsidR="00DB20E1" w:rsidRPr="00160864" w:rsidRDefault="00DB20E1" w:rsidP="00A3628F">
            <w:pPr>
              <w:ind w:right="-8"/>
              <w:jc w:val="center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10.</w:t>
            </w:r>
          </w:p>
        </w:tc>
        <w:tc>
          <w:tcPr>
            <w:tcW w:w="4853" w:type="dxa"/>
          </w:tcPr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Проведение мероприятий по противопожарной защите населенных пунктов (устройству противопожарных минерализованных полос прилегающих к лесным насаждениям, оборудованию пожарных водоёмов и подъездов к источникам противопожарного водоснабжения). Приобретение противопожарного снаряжения и инвентаря</w:t>
            </w:r>
          </w:p>
        </w:tc>
        <w:tc>
          <w:tcPr>
            <w:tcW w:w="1418" w:type="dxa"/>
          </w:tcPr>
          <w:p w:rsidR="00DB20E1" w:rsidRPr="00160864" w:rsidRDefault="00DB20E1" w:rsidP="00A3628F">
            <w:pPr>
              <w:jc w:val="center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апрель</w:t>
            </w:r>
          </w:p>
        </w:tc>
        <w:tc>
          <w:tcPr>
            <w:tcW w:w="3402" w:type="dxa"/>
          </w:tcPr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Глава поселения Аракчеева М.А.,</w:t>
            </w:r>
          </w:p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 xml:space="preserve">председатель КЧС и ОПБ, </w:t>
            </w:r>
          </w:p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главный специалист Татаринова Е.А.</w:t>
            </w:r>
          </w:p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члены КЧС и ОПБ,</w:t>
            </w:r>
          </w:p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proofErr w:type="spellStart"/>
            <w:r w:rsidRPr="00160864">
              <w:rPr>
                <w:sz w:val="12"/>
                <w:szCs w:val="12"/>
              </w:rPr>
              <w:t>Пряничникова</w:t>
            </w:r>
            <w:proofErr w:type="spellEnd"/>
            <w:r w:rsidRPr="00160864">
              <w:rPr>
                <w:sz w:val="12"/>
                <w:szCs w:val="12"/>
              </w:rPr>
              <w:t xml:space="preserve"> А.Н. директор МУ «</w:t>
            </w:r>
            <w:proofErr w:type="spellStart"/>
            <w:r w:rsidRPr="00160864">
              <w:rPr>
                <w:sz w:val="12"/>
                <w:szCs w:val="12"/>
              </w:rPr>
              <w:t>Комбытсервис</w:t>
            </w:r>
            <w:proofErr w:type="spellEnd"/>
            <w:r w:rsidRPr="00160864">
              <w:rPr>
                <w:sz w:val="12"/>
                <w:szCs w:val="12"/>
              </w:rPr>
              <w:t>»</w:t>
            </w:r>
          </w:p>
        </w:tc>
      </w:tr>
      <w:tr w:rsidR="00DB20E1" w:rsidRPr="00160864" w:rsidTr="00A3628F">
        <w:tc>
          <w:tcPr>
            <w:tcW w:w="534" w:type="dxa"/>
          </w:tcPr>
          <w:p w:rsidR="00DB20E1" w:rsidRPr="00160864" w:rsidRDefault="00DB20E1" w:rsidP="00A3628F">
            <w:pPr>
              <w:ind w:right="-8"/>
              <w:jc w:val="center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11.</w:t>
            </w:r>
          </w:p>
        </w:tc>
        <w:tc>
          <w:tcPr>
            <w:tcW w:w="4853" w:type="dxa"/>
          </w:tcPr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 xml:space="preserve">Проведение профилактических рейдов по </w:t>
            </w:r>
            <w:proofErr w:type="gramStart"/>
            <w:r w:rsidRPr="00160864">
              <w:rPr>
                <w:sz w:val="12"/>
                <w:szCs w:val="12"/>
              </w:rPr>
              <w:t>контролю, за</w:t>
            </w:r>
            <w:proofErr w:type="gramEnd"/>
            <w:r w:rsidRPr="00160864">
              <w:rPr>
                <w:sz w:val="12"/>
                <w:szCs w:val="12"/>
              </w:rPr>
              <w:t xml:space="preserve"> своевременным проведением мероприятий по противопожарной защите населенных пунктов</w:t>
            </w:r>
          </w:p>
        </w:tc>
        <w:tc>
          <w:tcPr>
            <w:tcW w:w="1418" w:type="dxa"/>
          </w:tcPr>
          <w:p w:rsidR="00DB20E1" w:rsidRPr="00160864" w:rsidRDefault="00DB20E1" w:rsidP="00A3628F">
            <w:pPr>
              <w:jc w:val="center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май</w:t>
            </w:r>
          </w:p>
        </w:tc>
        <w:tc>
          <w:tcPr>
            <w:tcW w:w="3402" w:type="dxa"/>
          </w:tcPr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Глава поселения Аракчеева М.А.,</w:t>
            </w:r>
          </w:p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 xml:space="preserve">председатель КЧС и ОПБ, </w:t>
            </w:r>
          </w:p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главный специалист Татаринова Е.А.,</w:t>
            </w:r>
          </w:p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члены КЧС и ОПБ</w:t>
            </w:r>
          </w:p>
        </w:tc>
      </w:tr>
      <w:tr w:rsidR="00DB20E1" w:rsidRPr="00160864" w:rsidTr="00A3628F">
        <w:tc>
          <w:tcPr>
            <w:tcW w:w="534" w:type="dxa"/>
          </w:tcPr>
          <w:p w:rsidR="00DB20E1" w:rsidRPr="00160864" w:rsidRDefault="00DB20E1" w:rsidP="00A3628F">
            <w:pPr>
              <w:ind w:right="-8"/>
              <w:jc w:val="center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12.</w:t>
            </w:r>
          </w:p>
        </w:tc>
        <w:tc>
          <w:tcPr>
            <w:tcW w:w="4853" w:type="dxa"/>
          </w:tcPr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Своевременное установление особого противопожарного режима территории поселения (</w:t>
            </w:r>
            <w:r w:rsidRPr="00160864">
              <w:rPr>
                <w:sz w:val="12"/>
                <w:szCs w:val="12"/>
                <w:lang w:val="en-US"/>
              </w:rPr>
              <w:t>IV</w:t>
            </w:r>
            <w:r w:rsidRPr="00160864">
              <w:rPr>
                <w:sz w:val="12"/>
                <w:szCs w:val="12"/>
              </w:rPr>
              <w:t>, V класс пожарной опасности в лесах), выполнение мероприятий, направленных на защиту населенных пунктов от угроз перехода на них природных пожаров</w:t>
            </w:r>
          </w:p>
        </w:tc>
        <w:tc>
          <w:tcPr>
            <w:tcW w:w="1418" w:type="dxa"/>
          </w:tcPr>
          <w:p w:rsidR="00DB20E1" w:rsidRPr="00160864" w:rsidRDefault="00DB20E1" w:rsidP="00A3628F">
            <w:pPr>
              <w:jc w:val="center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апрель</w:t>
            </w:r>
          </w:p>
        </w:tc>
        <w:tc>
          <w:tcPr>
            <w:tcW w:w="3402" w:type="dxa"/>
          </w:tcPr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Глава поселения Аракчеева М.А.,</w:t>
            </w:r>
          </w:p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 xml:space="preserve">председатель КЧС и ОПБ, </w:t>
            </w:r>
          </w:p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главный специалист Татаринова Е.А.</w:t>
            </w:r>
          </w:p>
        </w:tc>
      </w:tr>
      <w:tr w:rsidR="00DB20E1" w:rsidRPr="00160864" w:rsidTr="00A3628F">
        <w:tc>
          <w:tcPr>
            <w:tcW w:w="534" w:type="dxa"/>
          </w:tcPr>
          <w:p w:rsidR="00DB20E1" w:rsidRPr="00160864" w:rsidRDefault="00DB20E1" w:rsidP="00A3628F">
            <w:pPr>
              <w:ind w:left="-108"/>
              <w:jc w:val="center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13.</w:t>
            </w:r>
          </w:p>
        </w:tc>
        <w:tc>
          <w:tcPr>
            <w:tcW w:w="4853" w:type="dxa"/>
          </w:tcPr>
          <w:p w:rsidR="00DB20E1" w:rsidRPr="00160864" w:rsidRDefault="00DB20E1" w:rsidP="00A3628F">
            <w:pPr>
              <w:ind w:left="72"/>
              <w:jc w:val="both"/>
              <w:rPr>
                <w:sz w:val="12"/>
                <w:szCs w:val="12"/>
              </w:rPr>
            </w:pPr>
            <w:r w:rsidRPr="00160864">
              <w:rPr>
                <w:color w:val="000000"/>
                <w:sz w:val="12"/>
                <w:szCs w:val="12"/>
              </w:rPr>
              <w:t>Освещение в средствах массовой информации месячника  пожарной безопасности</w:t>
            </w:r>
          </w:p>
        </w:tc>
        <w:tc>
          <w:tcPr>
            <w:tcW w:w="1418" w:type="dxa"/>
          </w:tcPr>
          <w:p w:rsidR="00DB20E1" w:rsidRPr="00160864" w:rsidRDefault="00DB20E1" w:rsidP="00A3628F">
            <w:pPr>
              <w:jc w:val="center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апрель</w:t>
            </w:r>
          </w:p>
        </w:tc>
        <w:tc>
          <w:tcPr>
            <w:tcW w:w="3402" w:type="dxa"/>
          </w:tcPr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Специалист по социальным вопросам Татаринова М.А.,</w:t>
            </w:r>
          </w:p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Главный специалист по кадровым вопросам, архивным вопросам и делопроизводству</w:t>
            </w:r>
          </w:p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Субботина А.В.</w:t>
            </w:r>
          </w:p>
        </w:tc>
      </w:tr>
      <w:tr w:rsidR="00DB20E1" w:rsidRPr="00160864" w:rsidTr="00A3628F">
        <w:tc>
          <w:tcPr>
            <w:tcW w:w="534" w:type="dxa"/>
          </w:tcPr>
          <w:p w:rsidR="00DB20E1" w:rsidRPr="00160864" w:rsidRDefault="00DB20E1" w:rsidP="00A3628F">
            <w:pPr>
              <w:ind w:left="-108"/>
              <w:jc w:val="center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14.</w:t>
            </w:r>
          </w:p>
        </w:tc>
        <w:tc>
          <w:tcPr>
            <w:tcW w:w="4853" w:type="dxa"/>
          </w:tcPr>
          <w:p w:rsidR="00DB20E1" w:rsidRPr="00160864" w:rsidRDefault="00DB20E1" w:rsidP="00A3628F">
            <w:pPr>
              <w:ind w:left="72"/>
              <w:jc w:val="both"/>
              <w:rPr>
                <w:color w:val="000000"/>
                <w:sz w:val="12"/>
                <w:szCs w:val="12"/>
              </w:rPr>
            </w:pPr>
            <w:r w:rsidRPr="00160864">
              <w:rPr>
                <w:color w:val="000000"/>
                <w:sz w:val="12"/>
                <w:szCs w:val="12"/>
              </w:rPr>
              <w:t>Подведение итогов месячника пожарной безопасности</w:t>
            </w:r>
          </w:p>
        </w:tc>
        <w:tc>
          <w:tcPr>
            <w:tcW w:w="1418" w:type="dxa"/>
          </w:tcPr>
          <w:p w:rsidR="00DB20E1" w:rsidRPr="00160864" w:rsidRDefault="00DB20E1" w:rsidP="00A3628F">
            <w:pPr>
              <w:jc w:val="center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до 14 мая</w:t>
            </w:r>
          </w:p>
        </w:tc>
        <w:tc>
          <w:tcPr>
            <w:tcW w:w="3402" w:type="dxa"/>
          </w:tcPr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Глава поселения Аракчеева М.А.,</w:t>
            </w:r>
          </w:p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председатель КЧС и ОПБ, главный специалист</w:t>
            </w:r>
          </w:p>
          <w:p w:rsidR="00DB20E1" w:rsidRPr="00160864" w:rsidRDefault="00DB20E1" w:rsidP="00A3628F">
            <w:pPr>
              <w:jc w:val="both"/>
              <w:rPr>
                <w:sz w:val="12"/>
                <w:szCs w:val="12"/>
              </w:rPr>
            </w:pPr>
            <w:r w:rsidRPr="00160864">
              <w:rPr>
                <w:sz w:val="12"/>
                <w:szCs w:val="12"/>
              </w:rPr>
              <w:t>Татаринова Е.А.</w:t>
            </w:r>
          </w:p>
        </w:tc>
      </w:tr>
    </w:tbl>
    <w:p w:rsidR="00DB20E1" w:rsidRDefault="00DB20E1" w:rsidP="00D36F9E">
      <w:pPr>
        <w:rPr>
          <w:szCs w:val="12"/>
        </w:rPr>
      </w:pPr>
    </w:p>
    <w:p w:rsidR="00BF2919" w:rsidRPr="003F26FC" w:rsidRDefault="00BF2919" w:rsidP="00BF2919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BF2919" w:rsidRPr="003F26FC" w:rsidRDefault="00BF2919" w:rsidP="00BF2919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BF2919" w:rsidRPr="003F26FC" w:rsidRDefault="00BF2919" w:rsidP="00BF2919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BF2919" w:rsidRPr="003F26FC" w:rsidRDefault="00BF2919" w:rsidP="00BF2919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BF2919" w:rsidRPr="003F26FC" w:rsidRDefault="00BF2919" w:rsidP="00BF2919">
      <w:pPr>
        <w:pStyle w:val="a8"/>
        <w:spacing w:line="0" w:lineRule="atLeast"/>
        <w:ind w:firstLine="0"/>
        <w:jc w:val="left"/>
        <w:rPr>
          <w:b/>
          <w:sz w:val="18"/>
          <w:szCs w:val="18"/>
        </w:rPr>
      </w:pPr>
    </w:p>
    <w:p w:rsidR="00BF2919" w:rsidRDefault="00BF2919" w:rsidP="00BF2919">
      <w:pPr>
        <w:spacing w:line="0" w:lineRule="atLeast"/>
        <w:rPr>
          <w:b/>
          <w:sz w:val="18"/>
          <w:szCs w:val="18"/>
        </w:rPr>
      </w:pPr>
      <w:r w:rsidRPr="002E1DB2">
        <w:rPr>
          <w:b/>
          <w:sz w:val="18"/>
          <w:szCs w:val="18"/>
        </w:rPr>
        <w:t xml:space="preserve">от  </w:t>
      </w:r>
      <w:r>
        <w:rPr>
          <w:b/>
          <w:sz w:val="18"/>
          <w:szCs w:val="18"/>
        </w:rPr>
        <w:t>23</w:t>
      </w:r>
      <w:r w:rsidRPr="002E1DB2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04</w:t>
      </w:r>
      <w:r w:rsidRPr="002E1DB2">
        <w:rPr>
          <w:b/>
          <w:sz w:val="18"/>
          <w:szCs w:val="18"/>
        </w:rPr>
        <w:t>.20</w:t>
      </w:r>
      <w:r>
        <w:rPr>
          <w:b/>
          <w:sz w:val="18"/>
          <w:szCs w:val="18"/>
        </w:rPr>
        <w:t>20</w:t>
      </w:r>
      <w:r w:rsidRPr="002E1DB2">
        <w:rPr>
          <w:b/>
          <w:sz w:val="18"/>
          <w:szCs w:val="18"/>
        </w:rPr>
        <w:t xml:space="preserve">    № </w:t>
      </w:r>
      <w:r>
        <w:rPr>
          <w:b/>
          <w:sz w:val="18"/>
          <w:szCs w:val="18"/>
        </w:rPr>
        <w:t>62</w:t>
      </w:r>
    </w:p>
    <w:p w:rsidR="00BF2919" w:rsidRDefault="00BF2919" w:rsidP="00BF2919">
      <w:pPr>
        <w:spacing w:line="0" w:lineRule="atLeast"/>
        <w:rPr>
          <w:b/>
          <w:sz w:val="18"/>
          <w:szCs w:val="18"/>
        </w:rPr>
      </w:pPr>
    </w:p>
    <w:p w:rsidR="00BF2919" w:rsidRDefault="00BF2919" w:rsidP="00BF2919">
      <w:pPr>
        <w:pStyle w:val="31"/>
        <w:spacing w:before="0" w:after="0" w:line="0" w:lineRule="atLeast"/>
        <w:ind w:firstLine="0"/>
        <w:jc w:val="left"/>
        <w:rPr>
          <w:rFonts w:ascii="Times New Roman" w:hAnsi="Times New Roman"/>
          <w:b w:val="0"/>
          <w:spacing w:val="-15"/>
          <w:sz w:val="18"/>
          <w:szCs w:val="18"/>
        </w:rPr>
      </w:pPr>
      <w:r w:rsidRPr="00BF2919">
        <w:rPr>
          <w:rFonts w:ascii="Times New Roman" w:hAnsi="Times New Roman"/>
          <w:b w:val="0"/>
          <w:sz w:val="18"/>
          <w:szCs w:val="18"/>
        </w:rPr>
        <w:t xml:space="preserve">«О мерах по обеспечению безопасности людей на водных объектах на территории Слободского сельского поселения </w:t>
      </w:r>
      <w:r w:rsidRPr="00BF2919">
        <w:rPr>
          <w:rFonts w:ascii="Times New Roman" w:hAnsi="Times New Roman"/>
          <w:b w:val="0"/>
          <w:spacing w:val="-15"/>
          <w:sz w:val="18"/>
          <w:szCs w:val="18"/>
        </w:rPr>
        <w:t>в весенне-летний период  2020  года»</w:t>
      </w:r>
    </w:p>
    <w:p w:rsidR="00BF2919" w:rsidRPr="00BF2919" w:rsidRDefault="00BF2919" w:rsidP="00BF2919">
      <w:pPr>
        <w:pStyle w:val="31"/>
        <w:ind w:firstLine="708"/>
        <w:rPr>
          <w:rFonts w:ascii="Times New Roman" w:hAnsi="Times New Roman"/>
          <w:b w:val="0"/>
          <w:sz w:val="18"/>
          <w:szCs w:val="18"/>
        </w:rPr>
      </w:pPr>
      <w:proofErr w:type="gramStart"/>
      <w:r w:rsidRPr="00BF2919">
        <w:rPr>
          <w:rFonts w:ascii="Times New Roman" w:hAnsi="Times New Roman"/>
          <w:b w:val="0"/>
          <w:sz w:val="18"/>
          <w:szCs w:val="1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Администрации Ярославской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 руководствуясь Уставом Слободского сельского поселения, в целях сокращения несчастных</w:t>
      </w:r>
      <w:proofErr w:type="gramEnd"/>
      <w:r w:rsidRPr="00BF2919">
        <w:rPr>
          <w:rFonts w:ascii="Times New Roman" w:hAnsi="Times New Roman"/>
          <w:b w:val="0"/>
          <w:sz w:val="18"/>
          <w:szCs w:val="18"/>
        </w:rPr>
        <w:t xml:space="preserve"> случаев на водных объектах, расположенных на территории Слободского сельского поселения</w:t>
      </w:r>
    </w:p>
    <w:p w:rsidR="00BF2919" w:rsidRPr="00BF2919" w:rsidRDefault="00BF2919" w:rsidP="00BF2919">
      <w:pPr>
        <w:jc w:val="both"/>
        <w:rPr>
          <w:bCs/>
          <w:sz w:val="18"/>
          <w:szCs w:val="18"/>
        </w:rPr>
      </w:pPr>
      <w:r w:rsidRPr="00BF2919">
        <w:rPr>
          <w:bCs/>
          <w:sz w:val="18"/>
          <w:szCs w:val="18"/>
        </w:rPr>
        <w:t>АДМИНИСТРАЦИЯ ПОСЕЛЕНИЯ ПОСТАНОВЛЯЕТ:</w:t>
      </w:r>
    </w:p>
    <w:p w:rsidR="00BF2919" w:rsidRPr="00BF2919" w:rsidRDefault="00BF2919" w:rsidP="00BF2919">
      <w:pPr>
        <w:ind w:firstLine="709"/>
        <w:jc w:val="both"/>
        <w:rPr>
          <w:bCs/>
          <w:sz w:val="18"/>
          <w:szCs w:val="18"/>
        </w:rPr>
      </w:pPr>
      <w:r w:rsidRPr="00BF2919">
        <w:rPr>
          <w:bCs/>
          <w:sz w:val="18"/>
          <w:szCs w:val="18"/>
        </w:rPr>
        <w:t xml:space="preserve">1. Назначить ответственным за обеспечение безопасности людей на водных объектах и участвующим совместно с надзорными органами в проверках готовности к эксплуатации рекреационных зон на водоемах Слободского сельского поселения Татаринову Екатерину Алексеевну – главного специалиста. </w:t>
      </w:r>
    </w:p>
    <w:p w:rsidR="00BF2919" w:rsidRPr="00BF2919" w:rsidRDefault="00BF2919" w:rsidP="00BF2919">
      <w:pPr>
        <w:ind w:firstLine="709"/>
        <w:jc w:val="both"/>
        <w:rPr>
          <w:bCs/>
          <w:sz w:val="18"/>
          <w:szCs w:val="18"/>
        </w:rPr>
      </w:pPr>
      <w:r w:rsidRPr="00BF2919">
        <w:rPr>
          <w:bCs/>
          <w:sz w:val="18"/>
          <w:szCs w:val="18"/>
        </w:rPr>
        <w:lastRenderedPageBreak/>
        <w:t>2. Утвердить перечень опасных мест, запрещенных для купания на водных объектах на территории Слободского сельского поселения  (Приложение 1).</w:t>
      </w:r>
    </w:p>
    <w:p w:rsidR="00BF2919" w:rsidRPr="00BF2919" w:rsidRDefault="00BF2919" w:rsidP="00BF2919">
      <w:pPr>
        <w:ind w:firstLine="709"/>
        <w:jc w:val="both"/>
        <w:rPr>
          <w:bCs/>
          <w:sz w:val="18"/>
          <w:szCs w:val="18"/>
        </w:rPr>
      </w:pPr>
      <w:r w:rsidRPr="00BF2919">
        <w:rPr>
          <w:bCs/>
          <w:sz w:val="18"/>
          <w:szCs w:val="18"/>
        </w:rPr>
        <w:t xml:space="preserve">3. Утвердить план мероприятий по обеспечению безопасности людей на водных объектах в весенне-летний период 2020 года (Приложение 2). </w:t>
      </w:r>
    </w:p>
    <w:p w:rsidR="00BF2919" w:rsidRPr="00BF2919" w:rsidRDefault="00BF2919" w:rsidP="00BF2919">
      <w:pPr>
        <w:ind w:firstLine="709"/>
        <w:jc w:val="both"/>
        <w:rPr>
          <w:bCs/>
          <w:sz w:val="18"/>
          <w:szCs w:val="18"/>
        </w:rPr>
      </w:pPr>
      <w:r w:rsidRPr="00BF2919">
        <w:rPr>
          <w:bCs/>
          <w:sz w:val="18"/>
          <w:szCs w:val="18"/>
        </w:rPr>
        <w:t xml:space="preserve">4. Рекомендовать МБУ «Покровский дом культуры», директорам школ, руководителям детских дошкольных учреждений  провести во всех учебных, культурных и дошкольных учреждениях   занятия (инструктажи) по соблюдению мер безопасности на водных объектах в весенне-летний период и мерам оказания первой помощи.  </w:t>
      </w:r>
    </w:p>
    <w:p w:rsidR="00BF2919" w:rsidRPr="00BF2919" w:rsidRDefault="00BF2919" w:rsidP="00BF2919">
      <w:pPr>
        <w:ind w:firstLine="709"/>
        <w:jc w:val="both"/>
        <w:rPr>
          <w:bCs/>
          <w:sz w:val="18"/>
          <w:szCs w:val="18"/>
        </w:rPr>
      </w:pPr>
      <w:r w:rsidRPr="00BF2919">
        <w:rPr>
          <w:bCs/>
          <w:sz w:val="18"/>
          <w:szCs w:val="18"/>
        </w:rPr>
        <w:t>5. Рекомендовать руководителям предприятий и организаций всех форм собственности провести работу с персоналом по разъяснению мер безопасности на водных объектах в весенне-летний период.</w:t>
      </w:r>
    </w:p>
    <w:p w:rsidR="00BF2919" w:rsidRPr="00BF2919" w:rsidRDefault="00BF2919" w:rsidP="00BF2919">
      <w:pPr>
        <w:ind w:firstLine="709"/>
        <w:jc w:val="both"/>
        <w:rPr>
          <w:bCs/>
          <w:sz w:val="18"/>
          <w:szCs w:val="18"/>
        </w:rPr>
      </w:pPr>
      <w:r w:rsidRPr="00BF2919">
        <w:rPr>
          <w:bCs/>
          <w:sz w:val="18"/>
          <w:szCs w:val="18"/>
        </w:rPr>
        <w:t xml:space="preserve">6. </w:t>
      </w:r>
      <w:proofErr w:type="gramStart"/>
      <w:r w:rsidRPr="00BF2919">
        <w:rPr>
          <w:bCs/>
          <w:sz w:val="18"/>
          <w:szCs w:val="18"/>
        </w:rPr>
        <w:t>Контроль за</w:t>
      </w:r>
      <w:proofErr w:type="gramEnd"/>
      <w:r w:rsidRPr="00BF2919">
        <w:rPr>
          <w:bCs/>
          <w:sz w:val="18"/>
          <w:szCs w:val="18"/>
        </w:rPr>
        <w:t xml:space="preserve"> исполнением постановления возложить на начальника отдела по организационным и социальным вопросам </w:t>
      </w:r>
      <w:proofErr w:type="spellStart"/>
      <w:r w:rsidRPr="00BF2919">
        <w:rPr>
          <w:bCs/>
          <w:sz w:val="18"/>
          <w:szCs w:val="18"/>
        </w:rPr>
        <w:t>Конареву</w:t>
      </w:r>
      <w:proofErr w:type="spellEnd"/>
      <w:r w:rsidRPr="00BF2919">
        <w:rPr>
          <w:bCs/>
          <w:sz w:val="18"/>
          <w:szCs w:val="18"/>
        </w:rPr>
        <w:t xml:space="preserve"> Галину Анатольевну. </w:t>
      </w:r>
    </w:p>
    <w:p w:rsidR="00BF2919" w:rsidRPr="00BF2919" w:rsidRDefault="00BF2919" w:rsidP="00BF2919">
      <w:pPr>
        <w:ind w:firstLine="709"/>
        <w:jc w:val="both"/>
        <w:rPr>
          <w:bCs/>
          <w:sz w:val="18"/>
          <w:szCs w:val="18"/>
        </w:rPr>
      </w:pPr>
      <w:r w:rsidRPr="00BF2919">
        <w:rPr>
          <w:bCs/>
          <w:sz w:val="18"/>
          <w:szCs w:val="18"/>
        </w:rPr>
        <w:t xml:space="preserve">7. </w:t>
      </w:r>
      <w:proofErr w:type="gramStart"/>
      <w:r w:rsidRPr="00BF2919">
        <w:rPr>
          <w:bCs/>
          <w:sz w:val="18"/>
          <w:szCs w:val="18"/>
        </w:rPr>
        <w:t>Признать утратившими силу постановления Администрации Слободского сельского поселения  от 15.05.2019 № 94 «О мерах по обеспечению безопасности людей на водных объектах на территории Слободского сельского поселения в весенне-летний период  2019  года», от 28.05.2019 № 113 «О внесении изменений в постановление Администрации Слободского сельского поселения от 15.05.2019 № 94 «О мерах по обеспечению безопасности людей на водных объектах на территории Слободского сельского поселения в</w:t>
      </w:r>
      <w:proofErr w:type="gramEnd"/>
      <w:r w:rsidRPr="00BF2919">
        <w:rPr>
          <w:bCs/>
          <w:sz w:val="18"/>
          <w:szCs w:val="18"/>
        </w:rPr>
        <w:t xml:space="preserve"> весенне-летний период  2019  года», от 07.08.2019 №191 «О внесении изменений в постановление Администрации Слободского сельского поселения от 15.05.2019 № 94 «О мерах по обеспечению безопасности людей на водных объектах на территории Слободского сельского поселения в весенне-летний период  2019  года».</w:t>
      </w:r>
    </w:p>
    <w:p w:rsidR="00BF2919" w:rsidRPr="00BF2919" w:rsidRDefault="00BF2919" w:rsidP="00BF2919">
      <w:pPr>
        <w:ind w:firstLine="709"/>
        <w:jc w:val="both"/>
        <w:rPr>
          <w:bCs/>
          <w:sz w:val="18"/>
          <w:szCs w:val="18"/>
        </w:rPr>
      </w:pPr>
      <w:r w:rsidRPr="00BF2919">
        <w:rPr>
          <w:bCs/>
          <w:sz w:val="18"/>
          <w:szCs w:val="18"/>
        </w:rPr>
        <w:t>8. Настоящее постановление вступает в силу с момента его обнародования (опубликования) согласно ст.38 Устава Слободского сельского поселения.</w:t>
      </w:r>
    </w:p>
    <w:p w:rsidR="00BF2919" w:rsidRPr="00BF2919" w:rsidRDefault="00BF2919" w:rsidP="00BF2919">
      <w:pPr>
        <w:shd w:val="clear" w:color="auto" w:fill="FFFFFF"/>
        <w:ind w:firstLine="709"/>
        <w:jc w:val="both"/>
        <w:rPr>
          <w:bCs/>
          <w:sz w:val="18"/>
          <w:szCs w:val="18"/>
        </w:rPr>
      </w:pPr>
      <w:r w:rsidRPr="00BF2919">
        <w:rPr>
          <w:bCs/>
          <w:sz w:val="18"/>
          <w:szCs w:val="18"/>
        </w:rPr>
        <w:t xml:space="preserve"> </w:t>
      </w:r>
    </w:p>
    <w:p w:rsidR="00BF2919" w:rsidRPr="00BF2919" w:rsidRDefault="00BF2919" w:rsidP="00BF2919">
      <w:pPr>
        <w:spacing w:line="276" w:lineRule="auto"/>
        <w:jc w:val="both"/>
        <w:rPr>
          <w:bCs/>
          <w:sz w:val="18"/>
          <w:szCs w:val="18"/>
        </w:rPr>
      </w:pPr>
      <w:r w:rsidRPr="00BF2919">
        <w:rPr>
          <w:bCs/>
          <w:sz w:val="18"/>
          <w:szCs w:val="18"/>
        </w:rPr>
        <w:t xml:space="preserve">Глава </w:t>
      </w:r>
      <w:proofErr w:type="gramStart"/>
      <w:r w:rsidRPr="00BF2919">
        <w:rPr>
          <w:bCs/>
          <w:sz w:val="18"/>
          <w:szCs w:val="18"/>
        </w:rPr>
        <w:t>Слободского</w:t>
      </w:r>
      <w:proofErr w:type="gramEnd"/>
    </w:p>
    <w:p w:rsidR="00BF2919" w:rsidRDefault="00BF2919" w:rsidP="00BF2919">
      <w:pPr>
        <w:spacing w:line="276" w:lineRule="auto"/>
        <w:jc w:val="both"/>
        <w:rPr>
          <w:bCs/>
          <w:sz w:val="18"/>
          <w:szCs w:val="18"/>
        </w:rPr>
      </w:pPr>
      <w:r w:rsidRPr="00BF2919">
        <w:rPr>
          <w:bCs/>
          <w:sz w:val="18"/>
          <w:szCs w:val="18"/>
        </w:rPr>
        <w:t xml:space="preserve"> сельского поселения                                           М.А. Аракчеева</w:t>
      </w:r>
    </w:p>
    <w:p w:rsidR="004B0F45" w:rsidRDefault="004B0F45" w:rsidP="00BF2919">
      <w:pPr>
        <w:spacing w:line="276" w:lineRule="auto"/>
        <w:jc w:val="both"/>
        <w:rPr>
          <w:bCs/>
          <w:sz w:val="18"/>
          <w:szCs w:val="18"/>
        </w:rPr>
      </w:pPr>
    </w:p>
    <w:p w:rsidR="004B0F45" w:rsidRPr="00BF2919" w:rsidRDefault="004B0F45" w:rsidP="00BF2919">
      <w:pPr>
        <w:spacing w:line="276" w:lineRule="auto"/>
        <w:jc w:val="both"/>
        <w:rPr>
          <w:bCs/>
          <w:sz w:val="18"/>
          <w:szCs w:val="18"/>
        </w:rPr>
      </w:pPr>
    </w:p>
    <w:p w:rsidR="00BF2919" w:rsidRPr="00053B5D" w:rsidRDefault="00BF2919" w:rsidP="00BF2919">
      <w:pPr>
        <w:jc w:val="right"/>
        <w:rPr>
          <w:sz w:val="12"/>
          <w:szCs w:val="12"/>
        </w:rPr>
      </w:pPr>
      <w:r w:rsidRPr="00053B5D">
        <w:rPr>
          <w:sz w:val="12"/>
          <w:szCs w:val="12"/>
        </w:rPr>
        <w:t>Приложение № 1</w:t>
      </w:r>
    </w:p>
    <w:p w:rsidR="00BF2919" w:rsidRPr="00053B5D" w:rsidRDefault="00BF2919" w:rsidP="00BF2919">
      <w:pPr>
        <w:jc w:val="right"/>
        <w:rPr>
          <w:sz w:val="12"/>
          <w:szCs w:val="12"/>
        </w:rPr>
      </w:pPr>
      <w:r w:rsidRPr="00053B5D">
        <w:rPr>
          <w:sz w:val="12"/>
          <w:szCs w:val="12"/>
        </w:rPr>
        <w:t xml:space="preserve">к постановлению Администрации </w:t>
      </w:r>
    </w:p>
    <w:p w:rsidR="00BF2919" w:rsidRPr="00053B5D" w:rsidRDefault="00BF2919" w:rsidP="00BF2919">
      <w:pPr>
        <w:jc w:val="right"/>
        <w:rPr>
          <w:sz w:val="12"/>
          <w:szCs w:val="12"/>
        </w:rPr>
      </w:pPr>
      <w:r w:rsidRPr="00053B5D">
        <w:rPr>
          <w:sz w:val="12"/>
          <w:szCs w:val="12"/>
        </w:rPr>
        <w:t xml:space="preserve">Слободского сельского поселения </w:t>
      </w:r>
    </w:p>
    <w:p w:rsidR="00BF2919" w:rsidRPr="00053B5D" w:rsidRDefault="00BF2919" w:rsidP="00BF2919">
      <w:pPr>
        <w:jc w:val="right"/>
        <w:rPr>
          <w:sz w:val="12"/>
          <w:szCs w:val="12"/>
        </w:rPr>
      </w:pPr>
      <w:r w:rsidRPr="00053B5D">
        <w:rPr>
          <w:sz w:val="12"/>
          <w:szCs w:val="12"/>
        </w:rPr>
        <w:t>№ 62 от 23.04.2020</w:t>
      </w:r>
    </w:p>
    <w:p w:rsidR="00BF2919" w:rsidRPr="00053B5D" w:rsidRDefault="00BF2919" w:rsidP="00BF2919">
      <w:pPr>
        <w:jc w:val="center"/>
        <w:rPr>
          <w:b/>
          <w:sz w:val="18"/>
          <w:szCs w:val="18"/>
        </w:rPr>
      </w:pPr>
      <w:r w:rsidRPr="00053B5D">
        <w:rPr>
          <w:b/>
          <w:sz w:val="18"/>
          <w:szCs w:val="18"/>
        </w:rPr>
        <w:t xml:space="preserve">Перечень  </w:t>
      </w:r>
    </w:p>
    <w:p w:rsidR="00BF2919" w:rsidRPr="00053B5D" w:rsidRDefault="00BF2919" w:rsidP="00BF2919">
      <w:pPr>
        <w:jc w:val="center"/>
        <w:rPr>
          <w:b/>
          <w:sz w:val="18"/>
          <w:szCs w:val="18"/>
        </w:rPr>
      </w:pPr>
      <w:r w:rsidRPr="00053B5D">
        <w:rPr>
          <w:b/>
          <w:sz w:val="18"/>
          <w:szCs w:val="18"/>
        </w:rPr>
        <w:t xml:space="preserve">опасных мест, запрещённых для купания,  </w:t>
      </w:r>
    </w:p>
    <w:p w:rsidR="00BF2919" w:rsidRPr="00053B5D" w:rsidRDefault="00BF2919" w:rsidP="00BF2919">
      <w:pPr>
        <w:jc w:val="center"/>
        <w:rPr>
          <w:b/>
          <w:sz w:val="18"/>
          <w:szCs w:val="18"/>
        </w:rPr>
      </w:pPr>
      <w:r w:rsidRPr="00053B5D">
        <w:rPr>
          <w:b/>
          <w:sz w:val="18"/>
          <w:szCs w:val="18"/>
        </w:rPr>
        <w:t>на территории Слободского сельского поселения</w:t>
      </w:r>
    </w:p>
    <w:p w:rsidR="00BF2919" w:rsidRPr="00053B5D" w:rsidRDefault="00BF2919" w:rsidP="00BF2919">
      <w:pPr>
        <w:rPr>
          <w:b/>
          <w:sz w:val="18"/>
          <w:szCs w:val="18"/>
        </w:rPr>
      </w:pPr>
    </w:p>
    <w:p w:rsidR="00BF2919" w:rsidRPr="00053B5D" w:rsidRDefault="00BF2919" w:rsidP="00BF2919">
      <w:pPr>
        <w:jc w:val="both"/>
        <w:rPr>
          <w:sz w:val="18"/>
          <w:szCs w:val="18"/>
          <w:u w:val="single"/>
        </w:rPr>
      </w:pPr>
      <w:r w:rsidRPr="00053B5D">
        <w:rPr>
          <w:sz w:val="18"/>
          <w:szCs w:val="18"/>
          <w:u w:val="single"/>
        </w:rPr>
        <w:t>Слободской сельский округ</w:t>
      </w:r>
    </w:p>
    <w:p w:rsidR="00BF2919" w:rsidRPr="00053B5D" w:rsidRDefault="00BF2919" w:rsidP="00BF2919">
      <w:pPr>
        <w:jc w:val="both"/>
        <w:rPr>
          <w:sz w:val="18"/>
          <w:szCs w:val="18"/>
        </w:rPr>
      </w:pPr>
      <w:r w:rsidRPr="00053B5D">
        <w:rPr>
          <w:sz w:val="18"/>
          <w:szCs w:val="18"/>
        </w:rPr>
        <w:t xml:space="preserve">д. </w:t>
      </w:r>
      <w:proofErr w:type="gramStart"/>
      <w:r w:rsidRPr="00053B5D">
        <w:rPr>
          <w:sz w:val="18"/>
          <w:szCs w:val="18"/>
        </w:rPr>
        <w:t>Монастырская</w:t>
      </w:r>
      <w:proofErr w:type="gramEnd"/>
      <w:r w:rsidRPr="00053B5D">
        <w:rPr>
          <w:sz w:val="18"/>
          <w:szCs w:val="18"/>
        </w:rPr>
        <w:tab/>
      </w:r>
      <w:r w:rsidRPr="00053B5D">
        <w:rPr>
          <w:sz w:val="18"/>
          <w:szCs w:val="18"/>
        </w:rPr>
        <w:tab/>
        <w:t>- пруд,</w:t>
      </w:r>
    </w:p>
    <w:p w:rsidR="00BF2919" w:rsidRPr="00053B5D" w:rsidRDefault="00BF2919" w:rsidP="00BF2919">
      <w:pPr>
        <w:jc w:val="both"/>
        <w:rPr>
          <w:sz w:val="18"/>
          <w:szCs w:val="18"/>
        </w:rPr>
      </w:pPr>
      <w:r w:rsidRPr="00053B5D">
        <w:rPr>
          <w:sz w:val="18"/>
          <w:szCs w:val="18"/>
        </w:rPr>
        <w:t xml:space="preserve">д. </w:t>
      </w:r>
      <w:proofErr w:type="spellStart"/>
      <w:r w:rsidRPr="00053B5D">
        <w:rPr>
          <w:sz w:val="18"/>
          <w:szCs w:val="18"/>
        </w:rPr>
        <w:t>Баскачи</w:t>
      </w:r>
      <w:proofErr w:type="spellEnd"/>
      <w:r w:rsidRPr="00053B5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  <w:r w:rsidRPr="00053B5D">
        <w:rPr>
          <w:sz w:val="18"/>
          <w:szCs w:val="18"/>
        </w:rPr>
        <w:t>- река Волга,</w:t>
      </w:r>
    </w:p>
    <w:p w:rsidR="00BF2919" w:rsidRPr="00053B5D" w:rsidRDefault="00BF2919" w:rsidP="00BF2919">
      <w:pPr>
        <w:jc w:val="both"/>
        <w:rPr>
          <w:sz w:val="18"/>
          <w:szCs w:val="18"/>
        </w:rPr>
      </w:pPr>
      <w:r w:rsidRPr="00053B5D">
        <w:rPr>
          <w:sz w:val="18"/>
          <w:szCs w:val="18"/>
        </w:rPr>
        <w:t>д. Нестерово</w:t>
      </w:r>
      <w:r w:rsidRPr="00053B5D">
        <w:rPr>
          <w:sz w:val="18"/>
          <w:szCs w:val="18"/>
        </w:rPr>
        <w:tab/>
      </w:r>
      <w:r w:rsidRPr="00053B5D">
        <w:rPr>
          <w:sz w:val="18"/>
          <w:szCs w:val="18"/>
        </w:rPr>
        <w:tab/>
        <w:t>- река Волга,</w:t>
      </w:r>
    </w:p>
    <w:p w:rsidR="00BF2919" w:rsidRPr="00053B5D" w:rsidRDefault="00BF2919" w:rsidP="00BF2919">
      <w:pPr>
        <w:jc w:val="both"/>
        <w:rPr>
          <w:sz w:val="18"/>
          <w:szCs w:val="18"/>
        </w:rPr>
      </w:pPr>
      <w:r w:rsidRPr="00053B5D">
        <w:rPr>
          <w:sz w:val="18"/>
          <w:szCs w:val="18"/>
        </w:rPr>
        <w:t xml:space="preserve">с. </w:t>
      </w:r>
      <w:proofErr w:type="spellStart"/>
      <w:r w:rsidRPr="00053B5D">
        <w:rPr>
          <w:sz w:val="18"/>
          <w:szCs w:val="18"/>
        </w:rPr>
        <w:t>Золоторучье</w:t>
      </w:r>
      <w:proofErr w:type="spellEnd"/>
      <w:r w:rsidRPr="00053B5D">
        <w:rPr>
          <w:sz w:val="18"/>
          <w:szCs w:val="18"/>
        </w:rPr>
        <w:tab/>
      </w:r>
      <w:r w:rsidRPr="00053B5D">
        <w:rPr>
          <w:sz w:val="18"/>
          <w:szCs w:val="18"/>
        </w:rPr>
        <w:tab/>
        <w:t>- река Волга,</w:t>
      </w:r>
    </w:p>
    <w:p w:rsidR="00BF2919" w:rsidRPr="00053B5D" w:rsidRDefault="00BF2919" w:rsidP="00BF2919">
      <w:pPr>
        <w:jc w:val="both"/>
        <w:rPr>
          <w:sz w:val="18"/>
          <w:szCs w:val="18"/>
        </w:rPr>
      </w:pPr>
      <w:r w:rsidRPr="00053B5D">
        <w:rPr>
          <w:sz w:val="18"/>
          <w:szCs w:val="18"/>
        </w:rPr>
        <w:t xml:space="preserve">д. </w:t>
      </w:r>
      <w:proofErr w:type="spellStart"/>
      <w:r w:rsidRPr="00053B5D">
        <w:rPr>
          <w:sz w:val="18"/>
          <w:szCs w:val="18"/>
        </w:rPr>
        <w:t>Юсово</w:t>
      </w:r>
      <w:proofErr w:type="spellEnd"/>
      <w:r w:rsidRPr="00053B5D">
        <w:rPr>
          <w:sz w:val="18"/>
          <w:szCs w:val="18"/>
        </w:rPr>
        <w:tab/>
      </w:r>
      <w:r w:rsidRPr="00053B5D">
        <w:rPr>
          <w:sz w:val="18"/>
          <w:szCs w:val="18"/>
        </w:rPr>
        <w:tab/>
        <w:t>- река Волга,</w:t>
      </w:r>
    </w:p>
    <w:p w:rsidR="00BF2919" w:rsidRPr="00053B5D" w:rsidRDefault="00BF2919" w:rsidP="00BF2919">
      <w:pPr>
        <w:jc w:val="both"/>
        <w:rPr>
          <w:sz w:val="18"/>
          <w:szCs w:val="18"/>
        </w:rPr>
      </w:pPr>
      <w:proofErr w:type="gramStart"/>
      <w:r w:rsidRPr="00053B5D">
        <w:rPr>
          <w:sz w:val="18"/>
          <w:szCs w:val="18"/>
        </w:rPr>
        <w:t>с. Дивная Гора</w:t>
      </w:r>
      <w:r w:rsidRPr="00053B5D">
        <w:rPr>
          <w:sz w:val="18"/>
          <w:szCs w:val="18"/>
        </w:rPr>
        <w:tab/>
      </w:r>
      <w:r w:rsidRPr="00053B5D">
        <w:rPr>
          <w:sz w:val="18"/>
          <w:szCs w:val="18"/>
        </w:rPr>
        <w:tab/>
        <w:t xml:space="preserve">- река </w:t>
      </w:r>
      <w:proofErr w:type="spellStart"/>
      <w:r w:rsidRPr="00053B5D">
        <w:rPr>
          <w:sz w:val="18"/>
          <w:szCs w:val="18"/>
        </w:rPr>
        <w:t>Улейма</w:t>
      </w:r>
      <w:proofErr w:type="spellEnd"/>
      <w:proofErr w:type="gramEnd"/>
    </w:p>
    <w:p w:rsidR="00BF2919" w:rsidRPr="00053B5D" w:rsidRDefault="00BF2919" w:rsidP="00BF2919">
      <w:pPr>
        <w:jc w:val="both"/>
        <w:rPr>
          <w:sz w:val="18"/>
          <w:szCs w:val="18"/>
        </w:rPr>
      </w:pPr>
      <w:r w:rsidRPr="00053B5D">
        <w:rPr>
          <w:sz w:val="18"/>
          <w:szCs w:val="18"/>
        </w:rPr>
        <w:t xml:space="preserve">д. </w:t>
      </w:r>
      <w:proofErr w:type="spellStart"/>
      <w:r w:rsidRPr="00053B5D">
        <w:rPr>
          <w:sz w:val="18"/>
          <w:szCs w:val="18"/>
        </w:rPr>
        <w:t>Челганово</w:t>
      </w:r>
      <w:proofErr w:type="spellEnd"/>
      <w:r w:rsidRPr="00053B5D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</w:t>
      </w:r>
      <w:r w:rsidRPr="00053B5D">
        <w:rPr>
          <w:sz w:val="18"/>
          <w:szCs w:val="18"/>
        </w:rPr>
        <w:t xml:space="preserve">        - река Волга</w:t>
      </w:r>
    </w:p>
    <w:p w:rsidR="00BF2919" w:rsidRPr="00053B5D" w:rsidRDefault="00BF2919" w:rsidP="00BF2919">
      <w:pPr>
        <w:jc w:val="both"/>
        <w:rPr>
          <w:sz w:val="18"/>
          <w:szCs w:val="18"/>
        </w:rPr>
      </w:pPr>
      <w:r w:rsidRPr="00053B5D">
        <w:rPr>
          <w:sz w:val="18"/>
          <w:szCs w:val="18"/>
        </w:rPr>
        <w:t xml:space="preserve">д. Мухино                </w:t>
      </w:r>
      <w:r>
        <w:rPr>
          <w:sz w:val="18"/>
          <w:szCs w:val="18"/>
        </w:rPr>
        <w:t xml:space="preserve">          </w:t>
      </w:r>
      <w:r w:rsidRPr="00053B5D">
        <w:rPr>
          <w:sz w:val="18"/>
          <w:szCs w:val="18"/>
        </w:rPr>
        <w:t xml:space="preserve">     - пруд</w:t>
      </w:r>
    </w:p>
    <w:p w:rsidR="00BF2919" w:rsidRPr="00053B5D" w:rsidRDefault="00BF2919" w:rsidP="00BF2919">
      <w:pPr>
        <w:jc w:val="both"/>
        <w:rPr>
          <w:sz w:val="18"/>
          <w:szCs w:val="18"/>
        </w:rPr>
      </w:pPr>
    </w:p>
    <w:p w:rsidR="00BF2919" w:rsidRPr="00053B5D" w:rsidRDefault="00BF2919" w:rsidP="00BF2919">
      <w:pPr>
        <w:jc w:val="both"/>
        <w:rPr>
          <w:sz w:val="18"/>
          <w:szCs w:val="18"/>
          <w:u w:val="single"/>
        </w:rPr>
      </w:pPr>
      <w:r w:rsidRPr="00053B5D">
        <w:rPr>
          <w:sz w:val="18"/>
          <w:szCs w:val="18"/>
          <w:u w:val="single"/>
        </w:rPr>
        <w:t>Клементьевский сельский округ</w:t>
      </w:r>
    </w:p>
    <w:p w:rsidR="00BF2919" w:rsidRPr="00053B5D" w:rsidRDefault="00BF2919" w:rsidP="00BF2919">
      <w:pPr>
        <w:jc w:val="both"/>
        <w:rPr>
          <w:sz w:val="18"/>
          <w:szCs w:val="18"/>
        </w:rPr>
      </w:pPr>
      <w:r w:rsidRPr="00053B5D">
        <w:rPr>
          <w:sz w:val="18"/>
          <w:szCs w:val="18"/>
        </w:rPr>
        <w:t xml:space="preserve">д. </w:t>
      </w:r>
      <w:proofErr w:type="spellStart"/>
      <w:r w:rsidRPr="00053B5D">
        <w:rPr>
          <w:sz w:val="18"/>
          <w:szCs w:val="18"/>
        </w:rPr>
        <w:t>Добрилово</w:t>
      </w:r>
      <w:proofErr w:type="spellEnd"/>
      <w:r w:rsidRPr="00053B5D">
        <w:rPr>
          <w:sz w:val="18"/>
          <w:szCs w:val="18"/>
        </w:rPr>
        <w:tab/>
      </w:r>
      <w:r w:rsidRPr="00053B5D">
        <w:rPr>
          <w:sz w:val="18"/>
          <w:szCs w:val="18"/>
        </w:rPr>
        <w:tab/>
        <w:t>- ручей,</w:t>
      </w:r>
    </w:p>
    <w:p w:rsidR="00BF2919" w:rsidRPr="00053B5D" w:rsidRDefault="00BF2919" w:rsidP="00BF2919">
      <w:pPr>
        <w:jc w:val="both"/>
        <w:rPr>
          <w:sz w:val="18"/>
          <w:szCs w:val="18"/>
        </w:rPr>
      </w:pPr>
      <w:r w:rsidRPr="00053B5D">
        <w:rPr>
          <w:sz w:val="18"/>
          <w:szCs w:val="18"/>
        </w:rPr>
        <w:t xml:space="preserve">д. </w:t>
      </w:r>
      <w:proofErr w:type="spellStart"/>
      <w:r w:rsidRPr="00053B5D">
        <w:rPr>
          <w:sz w:val="18"/>
          <w:szCs w:val="18"/>
        </w:rPr>
        <w:t>Ефремово</w:t>
      </w:r>
      <w:proofErr w:type="spellEnd"/>
      <w:r w:rsidRPr="00053B5D">
        <w:rPr>
          <w:sz w:val="18"/>
          <w:szCs w:val="18"/>
        </w:rPr>
        <w:tab/>
      </w:r>
      <w:r w:rsidRPr="00053B5D">
        <w:rPr>
          <w:sz w:val="18"/>
          <w:szCs w:val="18"/>
        </w:rPr>
        <w:tab/>
        <w:t xml:space="preserve">- река </w:t>
      </w:r>
      <w:proofErr w:type="spellStart"/>
      <w:r w:rsidRPr="00053B5D">
        <w:rPr>
          <w:sz w:val="18"/>
          <w:szCs w:val="18"/>
        </w:rPr>
        <w:t>Молокша</w:t>
      </w:r>
      <w:proofErr w:type="spellEnd"/>
      <w:r w:rsidRPr="00053B5D">
        <w:rPr>
          <w:sz w:val="18"/>
          <w:szCs w:val="18"/>
        </w:rPr>
        <w:t>,</w:t>
      </w:r>
    </w:p>
    <w:p w:rsidR="00BF2919" w:rsidRPr="00053B5D" w:rsidRDefault="00BF2919" w:rsidP="00BF2919">
      <w:pPr>
        <w:jc w:val="both"/>
        <w:rPr>
          <w:sz w:val="18"/>
          <w:szCs w:val="18"/>
        </w:rPr>
      </w:pPr>
    </w:p>
    <w:p w:rsidR="00BF2919" w:rsidRPr="00053B5D" w:rsidRDefault="00BF2919" w:rsidP="00BF2919">
      <w:pPr>
        <w:jc w:val="both"/>
        <w:rPr>
          <w:sz w:val="18"/>
          <w:szCs w:val="18"/>
        </w:rPr>
      </w:pPr>
      <w:r w:rsidRPr="00053B5D">
        <w:rPr>
          <w:sz w:val="18"/>
          <w:szCs w:val="18"/>
          <w:u w:val="single"/>
        </w:rPr>
        <w:t>Покровский сельский округ</w:t>
      </w:r>
    </w:p>
    <w:p w:rsidR="00BF2919" w:rsidRPr="00053B5D" w:rsidRDefault="00BF2919" w:rsidP="00BF2919">
      <w:pPr>
        <w:jc w:val="both"/>
        <w:rPr>
          <w:sz w:val="18"/>
          <w:szCs w:val="18"/>
        </w:rPr>
      </w:pPr>
      <w:r w:rsidRPr="00053B5D">
        <w:rPr>
          <w:sz w:val="18"/>
          <w:szCs w:val="18"/>
        </w:rPr>
        <w:t>с. Покровское</w:t>
      </w:r>
      <w:r w:rsidRPr="00053B5D">
        <w:rPr>
          <w:sz w:val="18"/>
          <w:szCs w:val="18"/>
        </w:rPr>
        <w:tab/>
      </w:r>
      <w:r w:rsidRPr="00053B5D">
        <w:rPr>
          <w:sz w:val="18"/>
          <w:szCs w:val="18"/>
        </w:rPr>
        <w:tab/>
        <w:t xml:space="preserve">- река </w:t>
      </w:r>
      <w:proofErr w:type="spellStart"/>
      <w:r w:rsidRPr="00053B5D">
        <w:rPr>
          <w:sz w:val="18"/>
          <w:szCs w:val="18"/>
        </w:rPr>
        <w:t>Улейма</w:t>
      </w:r>
      <w:proofErr w:type="spellEnd"/>
      <w:r w:rsidRPr="00053B5D">
        <w:rPr>
          <w:sz w:val="18"/>
          <w:szCs w:val="18"/>
        </w:rPr>
        <w:t>,</w:t>
      </w:r>
    </w:p>
    <w:p w:rsidR="00BF2919" w:rsidRPr="00053B5D" w:rsidRDefault="00BF2919" w:rsidP="00BF2919">
      <w:pPr>
        <w:jc w:val="both"/>
        <w:rPr>
          <w:sz w:val="18"/>
          <w:szCs w:val="18"/>
        </w:rPr>
      </w:pPr>
      <w:r w:rsidRPr="00053B5D">
        <w:rPr>
          <w:sz w:val="18"/>
          <w:szCs w:val="18"/>
        </w:rPr>
        <w:t>д. Савино</w:t>
      </w:r>
      <w:r w:rsidRPr="00053B5D">
        <w:rPr>
          <w:sz w:val="18"/>
          <w:szCs w:val="18"/>
        </w:rPr>
        <w:tab/>
      </w:r>
      <w:r w:rsidRPr="00053B5D">
        <w:rPr>
          <w:sz w:val="18"/>
          <w:szCs w:val="18"/>
        </w:rPr>
        <w:tab/>
        <w:t xml:space="preserve">- река </w:t>
      </w:r>
      <w:proofErr w:type="spellStart"/>
      <w:r w:rsidRPr="00053B5D">
        <w:rPr>
          <w:sz w:val="18"/>
          <w:szCs w:val="18"/>
        </w:rPr>
        <w:t>Улейма</w:t>
      </w:r>
      <w:proofErr w:type="spellEnd"/>
      <w:r w:rsidRPr="00053B5D">
        <w:rPr>
          <w:sz w:val="18"/>
          <w:szCs w:val="18"/>
        </w:rPr>
        <w:t>,</w:t>
      </w:r>
    </w:p>
    <w:p w:rsidR="00BF2919" w:rsidRPr="00053B5D" w:rsidRDefault="00BF2919" w:rsidP="00BF2919">
      <w:pPr>
        <w:jc w:val="both"/>
        <w:rPr>
          <w:sz w:val="18"/>
          <w:szCs w:val="18"/>
        </w:rPr>
      </w:pPr>
      <w:r w:rsidRPr="00053B5D">
        <w:rPr>
          <w:sz w:val="18"/>
          <w:szCs w:val="18"/>
        </w:rPr>
        <w:t>д. Литвиново</w:t>
      </w:r>
      <w:r w:rsidRPr="00053B5D">
        <w:rPr>
          <w:sz w:val="18"/>
          <w:szCs w:val="18"/>
        </w:rPr>
        <w:tab/>
      </w:r>
      <w:r w:rsidRPr="00053B5D">
        <w:rPr>
          <w:sz w:val="18"/>
          <w:szCs w:val="18"/>
        </w:rPr>
        <w:tab/>
        <w:t xml:space="preserve">- река </w:t>
      </w:r>
      <w:proofErr w:type="spellStart"/>
      <w:r w:rsidRPr="00053B5D">
        <w:rPr>
          <w:sz w:val="18"/>
          <w:szCs w:val="18"/>
        </w:rPr>
        <w:t>Улейма</w:t>
      </w:r>
      <w:proofErr w:type="spellEnd"/>
      <w:r w:rsidRPr="00053B5D">
        <w:rPr>
          <w:sz w:val="18"/>
          <w:szCs w:val="18"/>
        </w:rPr>
        <w:t>,</w:t>
      </w:r>
    </w:p>
    <w:p w:rsidR="00BF2919" w:rsidRPr="00053B5D" w:rsidRDefault="00BF2919" w:rsidP="00BF2919">
      <w:pPr>
        <w:jc w:val="both"/>
        <w:rPr>
          <w:sz w:val="18"/>
          <w:szCs w:val="18"/>
        </w:rPr>
      </w:pPr>
      <w:r w:rsidRPr="00053B5D">
        <w:rPr>
          <w:sz w:val="18"/>
          <w:szCs w:val="18"/>
        </w:rPr>
        <w:lastRenderedPageBreak/>
        <w:t>д. Кузнецово</w:t>
      </w:r>
      <w:r w:rsidRPr="00053B5D">
        <w:rPr>
          <w:sz w:val="18"/>
          <w:szCs w:val="18"/>
        </w:rPr>
        <w:tab/>
      </w:r>
      <w:r w:rsidRPr="00053B5D">
        <w:rPr>
          <w:sz w:val="18"/>
          <w:szCs w:val="18"/>
        </w:rPr>
        <w:tab/>
        <w:t xml:space="preserve">- река </w:t>
      </w:r>
      <w:proofErr w:type="spellStart"/>
      <w:r w:rsidRPr="00053B5D">
        <w:rPr>
          <w:sz w:val="18"/>
          <w:szCs w:val="18"/>
        </w:rPr>
        <w:t>Улейма</w:t>
      </w:r>
      <w:proofErr w:type="spellEnd"/>
      <w:r w:rsidRPr="00053B5D">
        <w:rPr>
          <w:sz w:val="18"/>
          <w:szCs w:val="18"/>
        </w:rPr>
        <w:t>,</w:t>
      </w:r>
    </w:p>
    <w:p w:rsidR="004B0F45" w:rsidRDefault="00BF2919" w:rsidP="004B0F45">
      <w:pPr>
        <w:jc w:val="both"/>
        <w:rPr>
          <w:sz w:val="18"/>
          <w:szCs w:val="18"/>
        </w:rPr>
      </w:pPr>
      <w:r w:rsidRPr="00053B5D">
        <w:rPr>
          <w:sz w:val="18"/>
          <w:szCs w:val="18"/>
        </w:rPr>
        <w:t>д. Савино</w:t>
      </w:r>
      <w:r w:rsidRPr="00053B5D">
        <w:rPr>
          <w:sz w:val="18"/>
          <w:szCs w:val="18"/>
        </w:rPr>
        <w:tab/>
      </w:r>
      <w:r w:rsidRPr="00053B5D">
        <w:rPr>
          <w:sz w:val="18"/>
          <w:szCs w:val="18"/>
        </w:rPr>
        <w:tab/>
        <w:t xml:space="preserve">- река </w:t>
      </w:r>
      <w:proofErr w:type="spellStart"/>
      <w:r w:rsidRPr="00053B5D">
        <w:rPr>
          <w:sz w:val="18"/>
          <w:szCs w:val="18"/>
        </w:rPr>
        <w:t>Улейма.</w:t>
      </w:r>
      <w:proofErr w:type="spellEnd"/>
    </w:p>
    <w:p w:rsidR="00BF2919" w:rsidRPr="004B0F45" w:rsidRDefault="00BF2919" w:rsidP="004B0F45">
      <w:pPr>
        <w:jc w:val="right"/>
        <w:rPr>
          <w:sz w:val="18"/>
          <w:szCs w:val="18"/>
        </w:rPr>
      </w:pPr>
      <w:r w:rsidRPr="00053B5D">
        <w:rPr>
          <w:sz w:val="12"/>
          <w:szCs w:val="12"/>
        </w:rPr>
        <w:t xml:space="preserve">Приложение № </w:t>
      </w:r>
      <w:r>
        <w:rPr>
          <w:sz w:val="12"/>
          <w:szCs w:val="12"/>
        </w:rPr>
        <w:t>2</w:t>
      </w:r>
    </w:p>
    <w:p w:rsidR="00BF2919" w:rsidRPr="00053B5D" w:rsidRDefault="00BF2919" w:rsidP="00BF2919">
      <w:pPr>
        <w:jc w:val="right"/>
        <w:rPr>
          <w:sz w:val="12"/>
          <w:szCs w:val="12"/>
        </w:rPr>
      </w:pPr>
      <w:r w:rsidRPr="00053B5D">
        <w:rPr>
          <w:sz w:val="12"/>
          <w:szCs w:val="12"/>
        </w:rPr>
        <w:t xml:space="preserve">к постановлению Администрации </w:t>
      </w:r>
    </w:p>
    <w:p w:rsidR="00BF2919" w:rsidRPr="00053B5D" w:rsidRDefault="00BF2919" w:rsidP="00BF2919">
      <w:pPr>
        <w:jc w:val="right"/>
        <w:rPr>
          <w:sz w:val="12"/>
          <w:szCs w:val="12"/>
        </w:rPr>
      </w:pPr>
      <w:r w:rsidRPr="00053B5D">
        <w:rPr>
          <w:sz w:val="12"/>
          <w:szCs w:val="12"/>
        </w:rPr>
        <w:t xml:space="preserve">Слободского сельского поселения </w:t>
      </w:r>
    </w:p>
    <w:p w:rsidR="00BF2919" w:rsidRPr="00053B5D" w:rsidRDefault="00BF2919" w:rsidP="00BF2919">
      <w:pPr>
        <w:jc w:val="right"/>
        <w:rPr>
          <w:sz w:val="12"/>
          <w:szCs w:val="12"/>
        </w:rPr>
      </w:pPr>
      <w:r w:rsidRPr="00053B5D">
        <w:rPr>
          <w:sz w:val="12"/>
          <w:szCs w:val="12"/>
        </w:rPr>
        <w:t>№ 62 от 23.04.2020</w:t>
      </w:r>
    </w:p>
    <w:p w:rsidR="00BF2919" w:rsidRDefault="00BF2919" w:rsidP="00BF2919">
      <w:pPr>
        <w:jc w:val="both"/>
        <w:rPr>
          <w:sz w:val="18"/>
          <w:szCs w:val="18"/>
        </w:rPr>
      </w:pPr>
    </w:p>
    <w:p w:rsidR="00BF2919" w:rsidRPr="00053B5D" w:rsidRDefault="00BF2919" w:rsidP="00BF2919">
      <w:pPr>
        <w:jc w:val="center"/>
        <w:rPr>
          <w:b/>
          <w:color w:val="000000"/>
          <w:spacing w:val="-14"/>
          <w:sz w:val="18"/>
          <w:szCs w:val="18"/>
        </w:rPr>
      </w:pPr>
      <w:r w:rsidRPr="00053B5D">
        <w:rPr>
          <w:b/>
          <w:color w:val="000000"/>
          <w:spacing w:val="-14"/>
          <w:sz w:val="18"/>
          <w:szCs w:val="18"/>
        </w:rPr>
        <w:t xml:space="preserve">План мероприятий </w:t>
      </w:r>
    </w:p>
    <w:p w:rsidR="00BF2919" w:rsidRPr="00053B5D" w:rsidRDefault="00BF2919" w:rsidP="00BF2919">
      <w:pPr>
        <w:jc w:val="center"/>
        <w:rPr>
          <w:b/>
          <w:color w:val="000000"/>
          <w:spacing w:val="-14"/>
          <w:sz w:val="18"/>
          <w:szCs w:val="18"/>
        </w:rPr>
      </w:pPr>
      <w:r w:rsidRPr="00053B5D">
        <w:rPr>
          <w:b/>
          <w:color w:val="000000"/>
          <w:spacing w:val="-14"/>
          <w:sz w:val="18"/>
          <w:szCs w:val="18"/>
        </w:rPr>
        <w:t xml:space="preserve">по обеспечению безопасности людей на водных объектах </w:t>
      </w:r>
    </w:p>
    <w:p w:rsidR="00BF2919" w:rsidRDefault="00BF2919" w:rsidP="00BF2919">
      <w:pPr>
        <w:jc w:val="both"/>
        <w:rPr>
          <w:sz w:val="18"/>
          <w:szCs w:val="18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"/>
        <w:gridCol w:w="2783"/>
        <w:gridCol w:w="786"/>
        <w:gridCol w:w="1115"/>
      </w:tblGrid>
      <w:tr w:rsidR="00BF2919" w:rsidRPr="00053B5D" w:rsidTr="00A3628F">
        <w:tc>
          <w:tcPr>
            <w:tcW w:w="632" w:type="dxa"/>
          </w:tcPr>
          <w:p w:rsidR="00BF2919" w:rsidRPr="00053B5D" w:rsidRDefault="00BF2919" w:rsidP="00A3628F">
            <w:pPr>
              <w:rPr>
                <w:b/>
                <w:sz w:val="14"/>
                <w:szCs w:val="14"/>
              </w:rPr>
            </w:pPr>
            <w:r w:rsidRPr="00053B5D">
              <w:rPr>
                <w:b/>
                <w:sz w:val="14"/>
                <w:szCs w:val="14"/>
              </w:rPr>
              <w:t>№</w:t>
            </w:r>
          </w:p>
          <w:p w:rsidR="00BF2919" w:rsidRPr="00053B5D" w:rsidRDefault="00BF2919" w:rsidP="00A3628F">
            <w:pPr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053B5D">
              <w:rPr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053B5D">
              <w:rPr>
                <w:b/>
                <w:sz w:val="14"/>
                <w:szCs w:val="14"/>
              </w:rPr>
              <w:t>/</w:t>
            </w:r>
            <w:proofErr w:type="spellStart"/>
            <w:r w:rsidRPr="00053B5D">
              <w:rPr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5713" w:type="dxa"/>
          </w:tcPr>
          <w:p w:rsidR="00BF2919" w:rsidRPr="00053B5D" w:rsidRDefault="00BF2919" w:rsidP="00A3628F">
            <w:pPr>
              <w:jc w:val="center"/>
              <w:rPr>
                <w:b/>
                <w:sz w:val="14"/>
                <w:szCs w:val="14"/>
              </w:rPr>
            </w:pPr>
            <w:r w:rsidRPr="00053B5D">
              <w:rPr>
                <w:b/>
                <w:sz w:val="14"/>
                <w:szCs w:val="14"/>
              </w:rPr>
              <w:t>Наименование мероприятий</w:t>
            </w:r>
          </w:p>
        </w:tc>
        <w:tc>
          <w:tcPr>
            <w:tcW w:w="1418" w:type="dxa"/>
          </w:tcPr>
          <w:p w:rsidR="00BF2919" w:rsidRPr="00053B5D" w:rsidRDefault="00BF2919" w:rsidP="00A3628F">
            <w:pPr>
              <w:jc w:val="center"/>
              <w:rPr>
                <w:b/>
                <w:sz w:val="14"/>
                <w:szCs w:val="14"/>
              </w:rPr>
            </w:pPr>
            <w:r w:rsidRPr="00053B5D">
              <w:rPr>
                <w:b/>
                <w:sz w:val="14"/>
                <w:szCs w:val="14"/>
              </w:rPr>
              <w:t xml:space="preserve">Срок выполнения </w:t>
            </w:r>
          </w:p>
        </w:tc>
        <w:tc>
          <w:tcPr>
            <w:tcW w:w="2126" w:type="dxa"/>
          </w:tcPr>
          <w:p w:rsidR="00BF2919" w:rsidRPr="00053B5D" w:rsidRDefault="00BF2919" w:rsidP="00A3628F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053B5D">
              <w:rPr>
                <w:b/>
                <w:sz w:val="14"/>
                <w:szCs w:val="14"/>
              </w:rPr>
              <w:t>Ответственный</w:t>
            </w:r>
            <w:proofErr w:type="gramEnd"/>
            <w:r w:rsidRPr="00053B5D">
              <w:rPr>
                <w:b/>
                <w:sz w:val="14"/>
                <w:szCs w:val="14"/>
              </w:rPr>
              <w:t xml:space="preserve"> за выполнение</w:t>
            </w:r>
          </w:p>
          <w:p w:rsidR="00BF2919" w:rsidRPr="00053B5D" w:rsidRDefault="00BF2919" w:rsidP="00A3628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F2919" w:rsidRPr="00053B5D" w:rsidTr="00A3628F">
        <w:tc>
          <w:tcPr>
            <w:tcW w:w="632" w:type="dxa"/>
          </w:tcPr>
          <w:p w:rsidR="00BF2919" w:rsidRPr="00053B5D" w:rsidRDefault="00BF2919" w:rsidP="00A3628F">
            <w:pPr>
              <w:jc w:val="right"/>
              <w:rPr>
                <w:sz w:val="14"/>
                <w:szCs w:val="14"/>
              </w:rPr>
            </w:pPr>
            <w:r w:rsidRPr="00053B5D">
              <w:rPr>
                <w:sz w:val="14"/>
                <w:szCs w:val="14"/>
              </w:rPr>
              <w:t>1.</w:t>
            </w:r>
          </w:p>
        </w:tc>
        <w:tc>
          <w:tcPr>
            <w:tcW w:w="5713" w:type="dxa"/>
          </w:tcPr>
          <w:p w:rsidR="00BF2919" w:rsidRPr="00053B5D" w:rsidRDefault="00BF2919" w:rsidP="00A3628F">
            <w:pPr>
              <w:rPr>
                <w:sz w:val="14"/>
                <w:szCs w:val="14"/>
              </w:rPr>
            </w:pPr>
            <w:r w:rsidRPr="00053B5D">
              <w:rPr>
                <w:sz w:val="14"/>
                <w:szCs w:val="14"/>
              </w:rPr>
              <w:t xml:space="preserve">Заседание  КЧС и ОПБ  </w:t>
            </w:r>
          </w:p>
        </w:tc>
        <w:tc>
          <w:tcPr>
            <w:tcW w:w="1418" w:type="dxa"/>
          </w:tcPr>
          <w:p w:rsidR="00BF2919" w:rsidRPr="00053B5D" w:rsidRDefault="00BF2919" w:rsidP="00A3628F">
            <w:pPr>
              <w:jc w:val="center"/>
              <w:rPr>
                <w:sz w:val="14"/>
                <w:szCs w:val="14"/>
              </w:rPr>
            </w:pPr>
            <w:r w:rsidRPr="00053B5D">
              <w:rPr>
                <w:sz w:val="14"/>
                <w:szCs w:val="14"/>
              </w:rPr>
              <w:t>Апрель-май</w:t>
            </w:r>
          </w:p>
          <w:p w:rsidR="00BF2919" w:rsidRPr="00053B5D" w:rsidRDefault="00BF2919" w:rsidP="00A3628F">
            <w:pPr>
              <w:jc w:val="center"/>
              <w:rPr>
                <w:sz w:val="14"/>
                <w:szCs w:val="14"/>
              </w:rPr>
            </w:pPr>
            <w:r w:rsidRPr="00053B5D">
              <w:rPr>
                <w:sz w:val="14"/>
                <w:szCs w:val="14"/>
              </w:rPr>
              <w:t>2020г.</w:t>
            </w:r>
          </w:p>
        </w:tc>
        <w:tc>
          <w:tcPr>
            <w:tcW w:w="2126" w:type="dxa"/>
          </w:tcPr>
          <w:p w:rsidR="00BF2919" w:rsidRPr="00053B5D" w:rsidRDefault="00BF2919" w:rsidP="00A3628F">
            <w:pPr>
              <w:rPr>
                <w:sz w:val="14"/>
                <w:szCs w:val="14"/>
              </w:rPr>
            </w:pPr>
            <w:r w:rsidRPr="00053B5D">
              <w:rPr>
                <w:sz w:val="14"/>
                <w:szCs w:val="14"/>
              </w:rPr>
              <w:t>Татаринова Е.А.</w:t>
            </w:r>
          </w:p>
        </w:tc>
      </w:tr>
      <w:tr w:rsidR="00BF2919" w:rsidRPr="00053B5D" w:rsidTr="00A3628F">
        <w:tc>
          <w:tcPr>
            <w:tcW w:w="632" w:type="dxa"/>
          </w:tcPr>
          <w:p w:rsidR="00BF2919" w:rsidRPr="00053B5D" w:rsidRDefault="00BF2919" w:rsidP="00A3628F">
            <w:pPr>
              <w:jc w:val="right"/>
              <w:rPr>
                <w:sz w:val="14"/>
                <w:szCs w:val="14"/>
              </w:rPr>
            </w:pPr>
            <w:r w:rsidRPr="00053B5D">
              <w:rPr>
                <w:sz w:val="14"/>
                <w:szCs w:val="14"/>
              </w:rPr>
              <w:t>2.</w:t>
            </w:r>
          </w:p>
        </w:tc>
        <w:tc>
          <w:tcPr>
            <w:tcW w:w="5713" w:type="dxa"/>
          </w:tcPr>
          <w:p w:rsidR="00BF2919" w:rsidRPr="00053B5D" w:rsidRDefault="00BF2919" w:rsidP="00A3628F">
            <w:pPr>
              <w:shd w:val="clear" w:color="auto" w:fill="FFFFFF"/>
              <w:jc w:val="both"/>
              <w:rPr>
                <w:sz w:val="14"/>
                <w:szCs w:val="14"/>
              </w:rPr>
            </w:pPr>
            <w:r w:rsidRPr="00053B5D">
              <w:rPr>
                <w:color w:val="000000"/>
                <w:spacing w:val="-4"/>
                <w:sz w:val="14"/>
                <w:szCs w:val="14"/>
              </w:rPr>
              <w:t xml:space="preserve">Изготовление и установка </w:t>
            </w:r>
            <w:r w:rsidRPr="00053B5D">
              <w:rPr>
                <w:color w:val="000000"/>
                <w:spacing w:val="-3"/>
                <w:sz w:val="14"/>
                <w:szCs w:val="14"/>
              </w:rPr>
              <w:t xml:space="preserve">аншлагов (знаков) о запрете купания в местах, указанных в приложении 1 к настоящему постановлению. Акты об установке аншлагов </w:t>
            </w:r>
            <w:r w:rsidRPr="00053B5D">
              <w:rPr>
                <w:color w:val="000000"/>
                <w:spacing w:val="-4"/>
                <w:sz w:val="14"/>
                <w:szCs w:val="14"/>
              </w:rPr>
              <w:t xml:space="preserve">(знаков) с фотографиями установленных знаков, схемой мест их размещения </w:t>
            </w:r>
            <w:r w:rsidRPr="00053B5D">
              <w:rPr>
                <w:color w:val="000000"/>
                <w:spacing w:val="-6"/>
                <w:sz w:val="14"/>
                <w:szCs w:val="14"/>
              </w:rPr>
              <w:t xml:space="preserve">представить в комиссию по предупреждению и ликвидации чрезвычайных </w:t>
            </w:r>
            <w:r w:rsidRPr="00053B5D">
              <w:rPr>
                <w:color w:val="000000"/>
                <w:spacing w:val="-9"/>
                <w:sz w:val="14"/>
                <w:szCs w:val="14"/>
              </w:rPr>
              <w:t>ситуаций и обеспечению пожарной безопасности  Слободского сельского поселения.</w:t>
            </w:r>
          </w:p>
        </w:tc>
        <w:tc>
          <w:tcPr>
            <w:tcW w:w="1418" w:type="dxa"/>
          </w:tcPr>
          <w:p w:rsidR="00BF2919" w:rsidRPr="00053B5D" w:rsidRDefault="00BF2919" w:rsidP="00A3628F">
            <w:pPr>
              <w:jc w:val="center"/>
              <w:rPr>
                <w:sz w:val="14"/>
                <w:szCs w:val="14"/>
              </w:rPr>
            </w:pPr>
            <w:r w:rsidRPr="00053B5D">
              <w:rPr>
                <w:sz w:val="14"/>
                <w:szCs w:val="14"/>
              </w:rPr>
              <w:t>Май 2020г.</w:t>
            </w:r>
          </w:p>
        </w:tc>
        <w:tc>
          <w:tcPr>
            <w:tcW w:w="2126" w:type="dxa"/>
          </w:tcPr>
          <w:p w:rsidR="00BF2919" w:rsidRPr="00053B5D" w:rsidRDefault="00BF2919" w:rsidP="00A3628F">
            <w:pPr>
              <w:rPr>
                <w:sz w:val="14"/>
                <w:szCs w:val="14"/>
              </w:rPr>
            </w:pPr>
            <w:r w:rsidRPr="00053B5D">
              <w:rPr>
                <w:sz w:val="14"/>
                <w:szCs w:val="14"/>
              </w:rPr>
              <w:t xml:space="preserve">Татаринова Е.А., специалисты округов </w:t>
            </w:r>
          </w:p>
        </w:tc>
      </w:tr>
      <w:tr w:rsidR="00BF2919" w:rsidRPr="00053B5D" w:rsidTr="00A3628F">
        <w:tc>
          <w:tcPr>
            <w:tcW w:w="632" w:type="dxa"/>
          </w:tcPr>
          <w:p w:rsidR="00BF2919" w:rsidRPr="00053B5D" w:rsidRDefault="00BF2919" w:rsidP="00A3628F">
            <w:pPr>
              <w:jc w:val="right"/>
              <w:rPr>
                <w:sz w:val="14"/>
                <w:szCs w:val="14"/>
              </w:rPr>
            </w:pPr>
            <w:r w:rsidRPr="00053B5D">
              <w:rPr>
                <w:sz w:val="14"/>
                <w:szCs w:val="14"/>
              </w:rPr>
              <w:t>3.</w:t>
            </w:r>
          </w:p>
        </w:tc>
        <w:tc>
          <w:tcPr>
            <w:tcW w:w="5713" w:type="dxa"/>
          </w:tcPr>
          <w:p w:rsidR="00BF2919" w:rsidRPr="00053B5D" w:rsidRDefault="00BF2919" w:rsidP="00A3628F">
            <w:pPr>
              <w:jc w:val="both"/>
              <w:rPr>
                <w:sz w:val="14"/>
                <w:szCs w:val="14"/>
              </w:rPr>
            </w:pPr>
            <w:r w:rsidRPr="00053B5D">
              <w:rPr>
                <w:sz w:val="14"/>
                <w:szCs w:val="14"/>
              </w:rPr>
              <w:t>Изготовление и распространение  памяток «Правила безопасного поведения на воде».</w:t>
            </w:r>
          </w:p>
        </w:tc>
        <w:tc>
          <w:tcPr>
            <w:tcW w:w="1418" w:type="dxa"/>
          </w:tcPr>
          <w:p w:rsidR="00BF2919" w:rsidRPr="00053B5D" w:rsidRDefault="00BF2919" w:rsidP="00A3628F">
            <w:pPr>
              <w:jc w:val="center"/>
              <w:rPr>
                <w:sz w:val="14"/>
                <w:szCs w:val="14"/>
              </w:rPr>
            </w:pPr>
            <w:r w:rsidRPr="00053B5D">
              <w:rPr>
                <w:sz w:val="14"/>
                <w:szCs w:val="14"/>
              </w:rPr>
              <w:t xml:space="preserve">Апрель-май </w:t>
            </w:r>
          </w:p>
          <w:p w:rsidR="00BF2919" w:rsidRPr="00053B5D" w:rsidRDefault="00BF2919" w:rsidP="00A3628F">
            <w:pPr>
              <w:jc w:val="center"/>
              <w:rPr>
                <w:sz w:val="14"/>
                <w:szCs w:val="14"/>
              </w:rPr>
            </w:pPr>
            <w:r w:rsidRPr="00053B5D">
              <w:rPr>
                <w:sz w:val="14"/>
                <w:szCs w:val="14"/>
              </w:rPr>
              <w:t>2020г.</w:t>
            </w:r>
          </w:p>
        </w:tc>
        <w:tc>
          <w:tcPr>
            <w:tcW w:w="2126" w:type="dxa"/>
          </w:tcPr>
          <w:p w:rsidR="00BF2919" w:rsidRPr="00053B5D" w:rsidRDefault="00BF2919" w:rsidP="00A3628F">
            <w:pPr>
              <w:rPr>
                <w:sz w:val="14"/>
                <w:szCs w:val="14"/>
              </w:rPr>
            </w:pPr>
            <w:r w:rsidRPr="00053B5D">
              <w:rPr>
                <w:sz w:val="14"/>
                <w:szCs w:val="14"/>
              </w:rPr>
              <w:t>Татаринова Е.А.,  специалисты округов</w:t>
            </w:r>
          </w:p>
        </w:tc>
      </w:tr>
      <w:tr w:rsidR="00BF2919" w:rsidRPr="00053B5D" w:rsidTr="00A3628F">
        <w:tc>
          <w:tcPr>
            <w:tcW w:w="632" w:type="dxa"/>
          </w:tcPr>
          <w:p w:rsidR="00BF2919" w:rsidRPr="00053B5D" w:rsidRDefault="00BF2919" w:rsidP="00A3628F">
            <w:pPr>
              <w:jc w:val="right"/>
              <w:rPr>
                <w:sz w:val="14"/>
                <w:szCs w:val="14"/>
              </w:rPr>
            </w:pPr>
            <w:r w:rsidRPr="00053B5D">
              <w:rPr>
                <w:sz w:val="14"/>
                <w:szCs w:val="14"/>
              </w:rPr>
              <w:t>4.</w:t>
            </w:r>
          </w:p>
        </w:tc>
        <w:tc>
          <w:tcPr>
            <w:tcW w:w="5713" w:type="dxa"/>
          </w:tcPr>
          <w:p w:rsidR="00BF2919" w:rsidRPr="00053B5D" w:rsidRDefault="00BF2919" w:rsidP="00A3628F">
            <w:pPr>
              <w:jc w:val="both"/>
              <w:rPr>
                <w:sz w:val="14"/>
                <w:szCs w:val="14"/>
              </w:rPr>
            </w:pPr>
            <w:r w:rsidRPr="00053B5D">
              <w:rPr>
                <w:sz w:val="14"/>
                <w:szCs w:val="14"/>
              </w:rPr>
              <w:t>Подготовка и проведение  цикла передач по местному радио  по правилам  безопасного поведения на воде.</w:t>
            </w:r>
          </w:p>
        </w:tc>
        <w:tc>
          <w:tcPr>
            <w:tcW w:w="1418" w:type="dxa"/>
          </w:tcPr>
          <w:p w:rsidR="00BF2919" w:rsidRPr="00053B5D" w:rsidRDefault="00BF2919" w:rsidP="00A3628F">
            <w:pPr>
              <w:jc w:val="center"/>
              <w:rPr>
                <w:sz w:val="14"/>
                <w:szCs w:val="14"/>
              </w:rPr>
            </w:pPr>
            <w:r w:rsidRPr="00053B5D">
              <w:rPr>
                <w:sz w:val="14"/>
                <w:szCs w:val="14"/>
              </w:rPr>
              <w:t xml:space="preserve">В течение </w:t>
            </w:r>
            <w:proofErr w:type="spellStart"/>
            <w:r w:rsidRPr="00053B5D">
              <w:rPr>
                <w:sz w:val="14"/>
                <w:szCs w:val="14"/>
              </w:rPr>
              <w:t>весенн</w:t>
            </w:r>
            <w:proofErr w:type="gramStart"/>
            <w:r w:rsidRPr="00053B5D">
              <w:rPr>
                <w:sz w:val="14"/>
                <w:szCs w:val="14"/>
              </w:rPr>
              <w:t>е</w:t>
            </w:r>
            <w:proofErr w:type="spellEnd"/>
            <w:r w:rsidRPr="00053B5D">
              <w:rPr>
                <w:sz w:val="14"/>
                <w:szCs w:val="14"/>
              </w:rPr>
              <w:t>-</w:t>
            </w:r>
            <w:proofErr w:type="gramEnd"/>
            <w:r w:rsidRPr="00053B5D">
              <w:rPr>
                <w:sz w:val="14"/>
                <w:szCs w:val="14"/>
              </w:rPr>
              <w:t xml:space="preserve"> летнего периода</w:t>
            </w:r>
          </w:p>
          <w:p w:rsidR="00BF2919" w:rsidRPr="00053B5D" w:rsidRDefault="00BF2919" w:rsidP="00A3628F">
            <w:pPr>
              <w:jc w:val="center"/>
              <w:rPr>
                <w:sz w:val="14"/>
                <w:szCs w:val="14"/>
              </w:rPr>
            </w:pPr>
            <w:r w:rsidRPr="00053B5D">
              <w:rPr>
                <w:sz w:val="14"/>
                <w:szCs w:val="14"/>
              </w:rPr>
              <w:t>2020г.</w:t>
            </w:r>
          </w:p>
        </w:tc>
        <w:tc>
          <w:tcPr>
            <w:tcW w:w="2126" w:type="dxa"/>
          </w:tcPr>
          <w:p w:rsidR="00BF2919" w:rsidRPr="00053B5D" w:rsidRDefault="00BF2919" w:rsidP="00A3628F">
            <w:pPr>
              <w:rPr>
                <w:sz w:val="14"/>
                <w:szCs w:val="14"/>
              </w:rPr>
            </w:pPr>
            <w:r w:rsidRPr="00053B5D">
              <w:rPr>
                <w:sz w:val="14"/>
                <w:szCs w:val="14"/>
              </w:rPr>
              <w:t>Татаринова Е.А.,  специалисты округов</w:t>
            </w:r>
          </w:p>
        </w:tc>
      </w:tr>
      <w:tr w:rsidR="00BF2919" w:rsidRPr="00053B5D" w:rsidTr="00A3628F">
        <w:tc>
          <w:tcPr>
            <w:tcW w:w="632" w:type="dxa"/>
          </w:tcPr>
          <w:p w:rsidR="00BF2919" w:rsidRPr="00053B5D" w:rsidRDefault="00BF2919" w:rsidP="00A3628F">
            <w:pPr>
              <w:jc w:val="right"/>
              <w:rPr>
                <w:sz w:val="14"/>
                <w:szCs w:val="14"/>
              </w:rPr>
            </w:pPr>
            <w:r w:rsidRPr="00053B5D">
              <w:rPr>
                <w:sz w:val="14"/>
                <w:szCs w:val="14"/>
              </w:rPr>
              <w:t>5.</w:t>
            </w:r>
          </w:p>
        </w:tc>
        <w:tc>
          <w:tcPr>
            <w:tcW w:w="5713" w:type="dxa"/>
          </w:tcPr>
          <w:p w:rsidR="00BF2919" w:rsidRPr="00053B5D" w:rsidRDefault="00BF2919" w:rsidP="00A3628F">
            <w:pPr>
              <w:shd w:val="clear" w:color="auto" w:fill="FFFFFF"/>
              <w:jc w:val="both"/>
              <w:rPr>
                <w:color w:val="000000"/>
                <w:spacing w:val="-7"/>
                <w:sz w:val="14"/>
                <w:szCs w:val="14"/>
              </w:rPr>
            </w:pPr>
            <w:r w:rsidRPr="00053B5D">
              <w:rPr>
                <w:color w:val="000000"/>
                <w:spacing w:val="-7"/>
                <w:sz w:val="14"/>
                <w:szCs w:val="14"/>
              </w:rPr>
              <w:t>Установка в местах массового скопления людей информационных стендов (щитов) с материалами по профилактике несчастных случаев с людьми на воде, с указанием телефонов экстренных служб.</w:t>
            </w:r>
          </w:p>
        </w:tc>
        <w:tc>
          <w:tcPr>
            <w:tcW w:w="1418" w:type="dxa"/>
          </w:tcPr>
          <w:p w:rsidR="00BF2919" w:rsidRPr="00053B5D" w:rsidRDefault="00BF2919" w:rsidP="00A3628F">
            <w:pPr>
              <w:jc w:val="center"/>
              <w:rPr>
                <w:sz w:val="14"/>
                <w:szCs w:val="14"/>
              </w:rPr>
            </w:pPr>
            <w:r w:rsidRPr="00053B5D">
              <w:rPr>
                <w:sz w:val="14"/>
                <w:szCs w:val="14"/>
              </w:rPr>
              <w:t xml:space="preserve">В течение </w:t>
            </w:r>
            <w:proofErr w:type="spellStart"/>
            <w:r w:rsidRPr="00053B5D">
              <w:rPr>
                <w:sz w:val="14"/>
                <w:szCs w:val="14"/>
              </w:rPr>
              <w:t>весенн</w:t>
            </w:r>
            <w:proofErr w:type="gramStart"/>
            <w:r w:rsidRPr="00053B5D">
              <w:rPr>
                <w:sz w:val="14"/>
                <w:szCs w:val="14"/>
              </w:rPr>
              <w:t>е</w:t>
            </w:r>
            <w:proofErr w:type="spellEnd"/>
            <w:r w:rsidRPr="00053B5D">
              <w:rPr>
                <w:sz w:val="14"/>
                <w:szCs w:val="14"/>
              </w:rPr>
              <w:t>-</w:t>
            </w:r>
            <w:proofErr w:type="gramEnd"/>
            <w:r w:rsidRPr="00053B5D">
              <w:rPr>
                <w:sz w:val="14"/>
                <w:szCs w:val="14"/>
              </w:rPr>
              <w:t xml:space="preserve"> летнего периода</w:t>
            </w:r>
          </w:p>
          <w:p w:rsidR="00BF2919" w:rsidRPr="00053B5D" w:rsidRDefault="00BF2919" w:rsidP="00A3628F">
            <w:pPr>
              <w:jc w:val="center"/>
              <w:rPr>
                <w:sz w:val="14"/>
                <w:szCs w:val="14"/>
              </w:rPr>
            </w:pPr>
            <w:r w:rsidRPr="00053B5D">
              <w:rPr>
                <w:sz w:val="14"/>
                <w:szCs w:val="14"/>
              </w:rPr>
              <w:t>2020 г.</w:t>
            </w:r>
          </w:p>
        </w:tc>
        <w:tc>
          <w:tcPr>
            <w:tcW w:w="2126" w:type="dxa"/>
          </w:tcPr>
          <w:p w:rsidR="00BF2919" w:rsidRPr="00053B5D" w:rsidRDefault="00BF2919" w:rsidP="00A3628F">
            <w:pPr>
              <w:rPr>
                <w:sz w:val="14"/>
                <w:szCs w:val="14"/>
              </w:rPr>
            </w:pPr>
            <w:r w:rsidRPr="00053B5D">
              <w:rPr>
                <w:sz w:val="14"/>
                <w:szCs w:val="14"/>
              </w:rPr>
              <w:t>Татаринова Е.А.</w:t>
            </w:r>
            <w:bookmarkStart w:id="0" w:name="_GoBack"/>
            <w:bookmarkEnd w:id="0"/>
            <w:r w:rsidRPr="00053B5D">
              <w:rPr>
                <w:sz w:val="14"/>
                <w:szCs w:val="14"/>
              </w:rPr>
              <w:t>, специалисты округов</w:t>
            </w:r>
          </w:p>
        </w:tc>
      </w:tr>
    </w:tbl>
    <w:p w:rsidR="00BF2919" w:rsidRPr="00053B5D" w:rsidRDefault="00BF2919" w:rsidP="00BF2919">
      <w:pPr>
        <w:jc w:val="both"/>
        <w:rPr>
          <w:sz w:val="18"/>
          <w:szCs w:val="18"/>
        </w:rPr>
      </w:pPr>
    </w:p>
    <w:p w:rsidR="00A3628F" w:rsidRPr="003F26FC" w:rsidRDefault="00A3628F" w:rsidP="00A3628F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A3628F" w:rsidRPr="003F26FC" w:rsidRDefault="00A3628F" w:rsidP="00A3628F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A3628F" w:rsidRPr="003F26FC" w:rsidRDefault="00A3628F" w:rsidP="00A3628F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A3628F" w:rsidRPr="003F26FC" w:rsidRDefault="00A3628F" w:rsidP="00A3628F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A3628F" w:rsidRPr="003F26FC" w:rsidRDefault="00A3628F" w:rsidP="00A3628F">
      <w:pPr>
        <w:pStyle w:val="a8"/>
        <w:spacing w:line="0" w:lineRule="atLeast"/>
        <w:ind w:firstLine="0"/>
        <w:jc w:val="left"/>
        <w:rPr>
          <w:b/>
          <w:sz w:val="18"/>
          <w:szCs w:val="18"/>
        </w:rPr>
      </w:pPr>
    </w:p>
    <w:p w:rsidR="00A3628F" w:rsidRDefault="00A3628F" w:rsidP="00A3628F">
      <w:pPr>
        <w:spacing w:line="0" w:lineRule="atLeast"/>
        <w:rPr>
          <w:b/>
          <w:sz w:val="18"/>
          <w:szCs w:val="18"/>
        </w:rPr>
      </w:pPr>
      <w:r w:rsidRPr="002E1DB2">
        <w:rPr>
          <w:b/>
          <w:sz w:val="18"/>
          <w:szCs w:val="18"/>
        </w:rPr>
        <w:t xml:space="preserve">от  </w:t>
      </w:r>
      <w:r>
        <w:rPr>
          <w:b/>
          <w:sz w:val="18"/>
          <w:szCs w:val="18"/>
        </w:rPr>
        <w:t>29</w:t>
      </w:r>
      <w:r w:rsidRPr="002E1DB2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04</w:t>
      </w:r>
      <w:r w:rsidRPr="002E1DB2">
        <w:rPr>
          <w:b/>
          <w:sz w:val="18"/>
          <w:szCs w:val="18"/>
        </w:rPr>
        <w:t>.20</w:t>
      </w:r>
      <w:r>
        <w:rPr>
          <w:b/>
          <w:sz w:val="18"/>
          <w:szCs w:val="18"/>
        </w:rPr>
        <w:t>20</w:t>
      </w:r>
      <w:r w:rsidRPr="002E1DB2">
        <w:rPr>
          <w:b/>
          <w:sz w:val="18"/>
          <w:szCs w:val="18"/>
        </w:rPr>
        <w:t xml:space="preserve">    № </w:t>
      </w:r>
      <w:r>
        <w:rPr>
          <w:b/>
          <w:sz w:val="18"/>
          <w:szCs w:val="18"/>
        </w:rPr>
        <w:t>63</w:t>
      </w:r>
    </w:p>
    <w:p w:rsidR="00A3628F" w:rsidRDefault="00A3628F" w:rsidP="00A3628F">
      <w:pPr>
        <w:spacing w:line="0" w:lineRule="atLeast"/>
        <w:rPr>
          <w:b/>
          <w:sz w:val="18"/>
          <w:szCs w:val="18"/>
        </w:rPr>
      </w:pPr>
    </w:p>
    <w:p w:rsidR="00A3628F" w:rsidRPr="00A3628F" w:rsidRDefault="00A3628F" w:rsidP="00A3628F">
      <w:pPr>
        <w:pStyle w:val="31"/>
        <w:spacing w:before="0" w:after="0" w:line="0" w:lineRule="atLeast"/>
        <w:ind w:firstLine="0"/>
        <w:rPr>
          <w:rFonts w:ascii="Times New Roman" w:hAnsi="Times New Roman"/>
          <w:b w:val="0"/>
          <w:sz w:val="18"/>
          <w:szCs w:val="18"/>
        </w:rPr>
      </w:pPr>
      <w:r w:rsidRPr="00A3628F">
        <w:rPr>
          <w:rFonts w:ascii="Times New Roman" w:hAnsi="Times New Roman"/>
          <w:b w:val="0"/>
          <w:sz w:val="18"/>
          <w:szCs w:val="18"/>
        </w:rPr>
        <w:t xml:space="preserve">Об организации патрулирования </w:t>
      </w:r>
    </w:p>
    <w:p w:rsidR="00A3628F" w:rsidRPr="00A3628F" w:rsidRDefault="00A3628F" w:rsidP="00A3628F">
      <w:pPr>
        <w:pStyle w:val="31"/>
        <w:spacing w:before="0" w:after="0" w:line="0" w:lineRule="atLeast"/>
        <w:ind w:firstLine="0"/>
        <w:rPr>
          <w:rFonts w:ascii="Times New Roman" w:hAnsi="Times New Roman"/>
          <w:b w:val="0"/>
          <w:sz w:val="18"/>
          <w:szCs w:val="18"/>
        </w:rPr>
      </w:pPr>
      <w:r w:rsidRPr="00A3628F">
        <w:rPr>
          <w:rFonts w:ascii="Times New Roman" w:hAnsi="Times New Roman"/>
          <w:b w:val="0"/>
          <w:sz w:val="18"/>
          <w:szCs w:val="18"/>
        </w:rPr>
        <w:t xml:space="preserve">военно-мемориальных объектов, </w:t>
      </w:r>
    </w:p>
    <w:p w:rsidR="00A3628F" w:rsidRPr="00A3628F" w:rsidRDefault="00A3628F" w:rsidP="00A3628F">
      <w:pPr>
        <w:pStyle w:val="31"/>
        <w:spacing w:before="0" w:after="0" w:line="0" w:lineRule="atLeast"/>
        <w:ind w:firstLine="0"/>
        <w:rPr>
          <w:rFonts w:ascii="Times New Roman" w:hAnsi="Times New Roman"/>
          <w:b w:val="0"/>
          <w:sz w:val="18"/>
          <w:szCs w:val="18"/>
        </w:rPr>
      </w:pPr>
      <w:proofErr w:type="gramStart"/>
      <w:r w:rsidRPr="00A3628F">
        <w:rPr>
          <w:rFonts w:ascii="Times New Roman" w:hAnsi="Times New Roman"/>
          <w:b w:val="0"/>
          <w:sz w:val="18"/>
          <w:szCs w:val="18"/>
        </w:rPr>
        <w:t>расположенных</w:t>
      </w:r>
      <w:proofErr w:type="gramEnd"/>
      <w:r w:rsidRPr="00A3628F">
        <w:rPr>
          <w:rFonts w:ascii="Times New Roman" w:hAnsi="Times New Roman"/>
          <w:b w:val="0"/>
          <w:sz w:val="18"/>
          <w:szCs w:val="18"/>
        </w:rPr>
        <w:t xml:space="preserve"> на территории </w:t>
      </w:r>
    </w:p>
    <w:p w:rsidR="00A3628F" w:rsidRPr="00A3628F" w:rsidRDefault="00A3628F" w:rsidP="00A3628F">
      <w:pPr>
        <w:pStyle w:val="31"/>
        <w:spacing w:before="0" w:after="0" w:line="0" w:lineRule="atLeast"/>
        <w:ind w:firstLine="0"/>
        <w:rPr>
          <w:rFonts w:ascii="Times New Roman" w:hAnsi="Times New Roman"/>
          <w:b w:val="0"/>
          <w:spacing w:val="-15"/>
          <w:sz w:val="18"/>
          <w:szCs w:val="18"/>
        </w:rPr>
      </w:pPr>
      <w:r w:rsidRPr="00A3628F">
        <w:rPr>
          <w:rFonts w:ascii="Times New Roman" w:hAnsi="Times New Roman"/>
          <w:b w:val="0"/>
          <w:sz w:val="18"/>
          <w:szCs w:val="18"/>
        </w:rPr>
        <w:t>Слободского сельского поселения</w:t>
      </w:r>
    </w:p>
    <w:p w:rsidR="00A3628F" w:rsidRPr="00A3628F" w:rsidRDefault="00A3628F" w:rsidP="00A3628F">
      <w:pPr>
        <w:spacing w:line="0" w:lineRule="atLeast"/>
        <w:rPr>
          <w:b/>
          <w:sz w:val="18"/>
          <w:szCs w:val="18"/>
        </w:rPr>
      </w:pPr>
    </w:p>
    <w:p w:rsidR="00A3628F" w:rsidRPr="00A3628F" w:rsidRDefault="00A3628F" w:rsidP="00A3628F">
      <w:pPr>
        <w:pStyle w:val="31"/>
        <w:spacing w:before="0" w:after="0" w:line="0" w:lineRule="atLeast"/>
        <w:ind w:firstLine="708"/>
        <w:rPr>
          <w:rFonts w:ascii="Times New Roman" w:hAnsi="Times New Roman"/>
          <w:b w:val="0"/>
          <w:sz w:val="18"/>
          <w:szCs w:val="18"/>
        </w:rPr>
      </w:pPr>
      <w:r w:rsidRPr="00A3628F">
        <w:rPr>
          <w:rFonts w:ascii="Times New Roman" w:hAnsi="Times New Roman"/>
          <w:b w:val="0"/>
          <w:sz w:val="18"/>
          <w:szCs w:val="18"/>
        </w:rPr>
        <w:t>В соответствии c Федеральным законом от 13.03.1995 №32-ФЗ «О днях вои</w:t>
      </w:r>
      <w:r w:rsidRPr="00A3628F">
        <w:rPr>
          <w:rFonts w:ascii="Times New Roman" w:hAnsi="Times New Roman"/>
          <w:b w:val="0"/>
          <w:sz w:val="18"/>
          <w:szCs w:val="18"/>
        </w:rPr>
        <w:t>н</w:t>
      </w:r>
      <w:r w:rsidRPr="00A3628F">
        <w:rPr>
          <w:rFonts w:ascii="Times New Roman" w:hAnsi="Times New Roman"/>
          <w:b w:val="0"/>
          <w:sz w:val="18"/>
          <w:szCs w:val="18"/>
        </w:rPr>
        <w:t>ской славы и памятных датах России», в целях организованной подготовки к празднованию Дня Победы,  руководствуясь Уставом Слободского сельского пос</w:t>
      </w:r>
      <w:r w:rsidRPr="00A3628F">
        <w:rPr>
          <w:rFonts w:ascii="Times New Roman" w:hAnsi="Times New Roman"/>
          <w:b w:val="0"/>
          <w:sz w:val="18"/>
          <w:szCs w:val="18"/>
        </w:rPr>
        <w:t>е</w:t>
      </w:r>
      <w:r w:rsidRPr="00A3628F">
        <w:rPr>
          <w:rFonts w:ascii="Times New Roman" w:hAnsi="Times New Roman"/>
          <w:b w:val="0"/>
          <w:sz w:val="18"/>
          <w:szCs w:val="18"/>
        </w:rPr>
        <w:t xml:space="preserve">ления, </w:t>
      </w:r>
    </w:p>
    <w:p w:rsidR="00A3628F" w:rsidRPr="00A3628F" w:rsidRDefault="00A3628F" w:rsidP="00A3628F">
      <w:pPr>
        <w:spacing w:line="0" w:lineRule="atLeast"/>
        <w:jc w:val="both"/>
        <w:rPr>
          <w:bCs/>
          <w:sz w:val="18"/>
          <w:szCs w:val="18"/>
        </w:rPr>
      </w:pPr>
      <w:r w:rsidRPr="00A3628F">
        <w:rPr>
          <w:bCs/>
          <w:sz w:val="18"/>
          <w:szCs w:val="18"/>
        </w:rPr>
        <w:tab/>
        <w:t>АДМИНИСТРАЦИЯ ПОСЕЛЕНИЯ ПОСТАНОВЛЯЕТ:</w:t>
      </w:r>
    </w:p>
    <w:p w:rsidR="00A3628F" w:rsidRPr="00E12D3A" w:rsidRDefault="00A3628F" w:rsidP="00A3628F">
      <w:pPr>
        <w:spacing w:line="0" w:lineRule="atLeast"/>
        <w:ind w:firstLine="709"/>
        <w:jc w:val="both"/>
        <w:rPr>
          <w:spacing w:val="-17"/>
          <w:sz w:val="18"/>
          <w:szCs w:val="18"/>
        </w:rPr>
      </w:pPr>
      <w:r w:rsidRPr="00E12D3A">
        <w:rPr>
          <w:sz w:val="18"/>
          <w:szCs w:val="18"/>
        </w:rPr>
        <w:t xml:space="preserve">1. Обеспечить ежедневное патрулирование военно-мемориальных объектов, расположенных на территории Слободского сельского поселения в период с 01 по 11 мая 2020 г. </w:t>
      </w:r>
    </w:p>
    <w:p w:rsidR="00A3628F" w:rsidRPr="00E12D3A" w:rsidRDefault="00A3628F" w:rsidP="00A3628F">
      <w:pPr>
        <w:spacing w:line="0" w:lineRule="atLeast"/>
        <w:ind w:firstLine="709"/>
        <w:jc w:val="both"/>
        <w:rPr>
          <w:sz w:val="18"/>
          <w:szCs w:val="18"/>
        </w:rPr>
      </w:pPr>
      <w:r w:rsidRPr="00E12D3A">
        <w:rPr>
          <w:sz w:val="18"/>
          <w:szCs w:val="18"/>
        </w:rPr>
        <w:t>2. Утвердить План-график патрулирования военно-мемориальных объектов, расположенных на территории Слободского сельского поселения (прилагается).</w:t>
      </w:r>
    </w:p>
    <w:p w:rsidR="00A3628F" w:rsidRPr="00E12D3A" w:rsidRDefault="00A3628F" w:rsidP="00A3628F">
      <w:pPr>
        <w:spacing w:line="0" w:lineRule="atLeast"/>
        <w:ind w:firstLine="709"/>
        <w:jc w:val="both"/>
        <w:rPr>
          <w:sz w:val="18"/>
          <w:szCs w:val="18"/>
        </w:rPr>
      </w:pPr>
      <w:r w:rsidRPr="00E12D3A">
        <w:rPr>
          <w:spacing w:val="-11"/>
          <w:sz w:val="18"/>
          <w:szCs w:val="18"/>
        </w:rPr>
        <w:t xml:space="preserve">3. </w:t>
      </w:r>
      <w:proofErr w:type="gramStart"/>
      <w:r w:rsidRPr="00E12D3A">
        <w:rPr>
          <w:spacing w:val="-9"/>
          <w:sz w:val="18"/>
          <w:szCs w:val="18"/>
        </w:rPr>
        <w:t>Контроль за</w:t>
      </w:r>
      <w:proofErr w:type="gramEnd"/>
      <w:r w:rsidRPr="00E12D3A">
        <w:rPr>
          <w:spacing w:val="-9"/>
          <w:sz w:val="18"/>
          <w:szCs w:val="18"/>
        </w:rPr>
        <w:t xml:space="preserve"> исполнением постановления оставляю за собой</w:t>
      </w:r>
      <w:r w:rsidRPr="00E12D3A">
        <w:rPr>
          <w:sz w:val="18"/>
          <w:szCs w:val="18"/>
        </w:rPr>
        <w:t xml:space="preserve">. </w:t>
      </w:r>
    </w:p>
    <w:p w:rsidR="00A3628F" w:rsidRDefault="00A3628F" w:rsidP="00A3628F">
      <w:pPr>
        <w:ind w:firstLine="709"/>
        <w:jc w:val="both"/>
        <w:rPr>
          <w:sz w:val="18"/>
          <w:szCs w:val="18"/>
        </w:rPr>
      </w:pPr>
      <w:r w:rsidRPr="00E12D3A">
        <w:rPr>
          <w:sz w:val="18"/>
          <w:szCs w:val="18"/>
        </w:rPr>
        <w:t>4. Настоящее постановление вступает в силу с момента его обнародования (опубликования) согласно ст.38 Устава Сл</w:t>
      </w:r>
      <w:r w:rsidRPr="00E12D3A">
        <w:rPr>
          <w:sz w:val="18"/>
          <w:szCs w:val="18"/>
        </w:rPr>
        <w:t>о</w:t>
      </w:r>
      <w:r w:rsidRPr="00E12D3A">
        <w:rPr>
          <w:sz w:val="18"/>
          <w:szCs w:val="18"/>
        </w:rPr>
        <w:t>бодского сельского поселения.</w:t>
      </w:r>
    </w:p>
    <w:p w:rsidR="00A3628F" w:rsidRPr="00E12D3A" w:rsidRDefault="00A3628F" w:rsidP="00A3628F">
      <w:pPr>
        <w:ind w:firstLine="709"/>
        <w:jc w:val="both"/>
        <w:rPr>
          <w:sz w:val="18"/>
          <w:szCs w:val="18"/>
        </w:rPr>
      </w:pPr>
    </w:p>
    <w:p w:rsidR="00A3628F" w:rsidRPr="00BF2919" w:rsidRDefault="00A3628F" w:rsidP="00A3628F">
      <w:pPr>
        <w:spacing w:line="276" w:lineRule="auto"/>
        <w:jc w:val="both"/>
        <w:rPr>
          <w:bCs/>
          <w:sz w:val="18"/>
          <w:szCs w:val="18"/>
        </w:rPr>
      </w:pPr>
      <w:r w:rsidRPr="00BF2919">
        <w:rPr>
          <w:bCs/>
          <w:sz w:val="18"/>
          <w:szCs w:val="18"/>
        </w:rPr>
        <w:lastRenderedPageBreak/>
        <w:t xml:space="preserve">Глава </w:t>
      </w:r>
      <w:proofErr w:type="gramStart"/>
      <w:r w:rsidRPr="00BF2919">
        <w:rPr>
          <w:bCs/>
          <w:sz w:val="18"/>
          <w:szCs w:val="18"/>
        </w:rPr>
        <w:t>Слободского</w:t>
      </w:r>
      <w:proofErr w:type="gramEnd"/>
    </w:p>
    <w:p w:rsidR="00A3628F" w:rsidRPr="00BF2919" w:rsidRDefault="00A3628F" w:rsidP="00A3628F">
      <w:pPr>
        <w:spacing w:line="276" w:lineRule="auto"/>
        <w:jc w:val="both"/>
        <w:rPr>
          <w:bCs/>
          <w:sz w:val="18"/>
          <w:szCs w:val="18"/>
        </w:rPr>
      </w:pPr>
      <w:r w:rsidRPr="00BF2919">
        <w:rPr>
          <w:bCs/>
          <w:sz w:val="18"/>
          <w:szCs w:val="18"/>
        </w:rPr>
        <w:t xml:space="preserve"> сельского поселения                                           М.А. Аракчеева</w:t>
      </w:r>
    </w:p>
    <w:p w:rsidR="00BF2919" w:rsidRDefault="00BF2919" w:rsidP="00D36F9E">
      <w:pPr>
        <w:rPr>
          <w:bCs/>
          <w:sz w:val="18"/>
          <w:szCs w:val="18"/>
        </w:rPr>
      </w:pPr>
    </w:p>
    <w:p w:rsidR="004B0F45" w:rsidRPr="00E12D3A" w:rsidRDefault="004B0F45" w:rsidP="004B0F45">
      <w:pPr>
        <w:jc w:val="right"/>
        <w:rPr>
          <w:sz w:val="12"/>
          <w:szCs w:val="12"/>
        </w:rPr>
      </w:pPr>
      <w:r w:rsidRPr="00E12D3A">
        <w:rPr>
          <w:sz w:val="12"/>
          <w:szCs w:val="12"/>
        </w:rPr>
        <w:t>Приложение № 1</w:t>
      </w:r>
    </w:p>
    <w:p w:rsidR="004B0F45" w:rsidRPr="00E12D3A" w:rsidRDefault="004B0F45" w:rsidP="004B0F45">
      <w:pPr>
        <w:jc w:val="right"/>
        <w:rPr>
          <w:sz w:val="12"/>
          <w:szCs w:val="12"/>
        </w:rPr>
      </w:pPr>
      <w:r w:rsidRPr="00E12D3A">
        <w:rPr>
          <w:sz w:val="12"/>
          <w:szCs w:val="12"/>
        </w:rPr>
        <w:t xml:space="preserve">к постановлению Администрации </w:t>
      </w:r>
    </w:p>
    <w:p w:rsidR="004B0F45" w:rsidRPr="00E12D3A" w:rsidRDefault="004B0F45" w:rsidP="004B0F45">
      <w:pPr>
        <w:jc w:val="right"/>
        <w:rPr>
          <w:sz w:val="12"/>
          <w:szCs w:val="12"/>
        </w:rPr>
      </w:pPr>
      <w:r w:rsidRPr="00E12D3A">
        <w:rPr>
          <w:sz w:val="12"/>
          <w:szCs w:val="12"/>
        </w:rPr>
        <w:t xml:space="preserve">Слободского сельского поселения </w:t>
      </w:r>
    </w:p>
    <w:p w:rsidR="004B0F45" w:rsidRPr="00E12D3A" w:rsidRDefault="004B0F45" w:rsidP="004B0F45">
      <w:pPr>
        <w:jc w:val="right"/>
        <w:rPr>
          <w:sz w:val="12"/>
          <w:szCs w:val="12"/>
        </w:rPr>
      </w:pPr>
      <w:r w:rsidRPr="00E12D3A">
        <w:rPr>
          <w:sz w:val="12"/>
          <w:szCs w:val="12"/>
        </w:rPr>
        <w:t>№ 63 от 29.04.2020</w:t>
      </w:r>
    </w:p>
    <w:p w:rsidR="004B0F45" w:rsidRDefault="004B0F45" w:rsidP="00D36F9E">
      <w:pPr>
        <w:rPr>
          <w:bCs/>
          <w:sz w:val="18"/>
          <w:szCs w:val="18"/>
        </w:rPr>
      </w:pPr>
    </w:p>
    <w:p w:rsidR="004B0F45" w:rsidRPr="00E12D3A" w:rsidRDefault="004B0F45" w:rsidP="004B0F45">
      <w:pPr>
        <w:ind w:firstLine="851"/>
        <w:jc w:val="center"/>
        <w:rPr>
          <w:sz w:val="18"/>
          <w:szCs w:val="18"/>
        </w:rPr>
      </w:pPr>
      <w:r w:rsidRPr="00E12D3A">
        <w:rPr>
          <w:sz w:val="18"/>
          <w:szCs w:val="18"/>
        </w:rPr>
        <w:t xml:space="preserve">План-график патрулирования военно-мемориальных объектов, </w:t>
      </w:r>
    </w:p>
    <w:p w:rsidR="004B0F45" w:rsidRDefault="004B0F45" w:rsidP="004B0F45">
      <w:pPr>
        <w:jc w:val="center"/>
        <w:rPr>
          <w:sz w:val="18"/>
          <w:szCs w:val="18"/>
        </w:rPr>
      </w:pPr>
      <w:proofErr w:type="gramStart"/>
      <w:r w:rsidRPr="00E12D3A">
        <w:rPr>
          <w:sz w:val="18"/>
          <w:szCs w:val="18"/>
        </w:rPr>
        <w:t>расположенных</w:t>
      </w:r>
      <w:proofErr w:type="gramEnd"/>
      <w:r w:rsidRPr="00E12D3A">
        <w:rPr>
          <w:sz w:val="18"/>
          <w:szCs w:val="18"/>
        </w:rPr>
        <w:t xml:space="preserve"> на территории Слободского сельского поселения</w:t>
      </w:r>
    </w:p>
    <w:p w:rsidR="004B0F45" w:rsidRDefault="004B0F45" w:rsidP="004B0F45">
      <w:pPr>
        <w:jc w:val="center"/>
        <w:rPr>
          <w:sz w:val="18"/>
          <w:szCs w:val="18"/>
        </w:rPr>
      </w:pPr>
    </w:p>
    <w:tbl>
      <w:tblPr>
        <w:tblStyle w:val="aa"/>
        <w:tblW w:w="5103" w:type="dxa"/>
        <w:tblLook w:val="04A0"/>
      </w:tblPr>
      <w:tblGrid>
        <w:gridCol w:w="476"/>
        <w:gridCol w:w="1787"/>
        <w:gridCol w:w="1112"/>
        <w:gridCol w:w="1728"/>
      </w:tblGrid>
      <w:tr w:rsidR="004B0F45" w:rsidRPr="00E12D3A" w:rsidTr="00587C52">
        <w:trPr>
          <w:tblHeader/>
        </w:trPr>
        <w:tc>
          <w:tcPr>
            <w:tcW w:w="665" w:type="dxa"/>
          </w:tcPr>
          <w:p w:rsidR="004B0F45" w:rsidRPr="00E12D3A" w:rsidRDefault="004B0F45" w:rsidP="00587C52">
            <w:pPr>
              <w:jc w:val="center"/>
              <w:rPr>
                <w:b/>
                <w:bCs/>
                <w:sz w:val="14"/>
                <w:szCs w:val="14"/>
              </w:rPr>
            </w:pPr>
            <w:r w:rsidRPr="00E12D3A">
              <w:rPr>
                <w:b/>
                <w:bCs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E12D3A">
              <w:rPr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E12D3A">
              <w:rPr>
                <w:b/>
                <w:bCs/>
                <w:sz w:val="14"/>
                <w:szCs w:val="14"/>
              </w:rPr>
              <w:t>/</w:t>
            </w:r>
            <w:proofErr w:type="spellStart"/>
            <w:r w:rsidRPr="00E12D3A">
              <w:rPr>
                <w:b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928" w:type="dxa"/>
          </w:tcPr>
          <w:p w:rsidR="004B0F45" w:rsidRPr="00E12D3A" w:rsidRDefault="004B0F45" w:rsidP="00587C52">
            <w:pPr>
              <w:jc w:val="center"/>
              <w:rPr>
                <w:b/>
                <w:bCs/>
                <w:sz w:val="14"/>
                <w:szCs w:val="14"/>
              </w:rPr>
            </w:pPr>
            <w:r w:rsidRPr="00E12D3A">
              <w:rPr>
                <w:b/>
                <w:bCs/>
                <w:sz w:val="14"/>
                <w:szCs w:val="14"/>
              </w:rPr>
              <w:t>Меропри</w:t>
            </w:r>
            <w:r w:rsidRPr="00E12D3A">
              <w:rPr>
                <w:b/>
                <w:bCs/>
                <w:sz w:val="14"/>
                <w:szCs w:val="14"/>
              </w:rPr>
              <w:t>я</w:t>
            </w:r>
            <w:r w:rsidRPr="00E12D3A">
              <w:rPr>
                <w:b/>
                <w:bCs/>
                <w:sz w:val="14"/>
                <w:szCs w:val="14"/>
              </w:rPr>
              <w:t>тия</w:t>
            </w:r>
          </w:p>
        </w:tc>
        <w:tc>
          <w:tcPr>
            <w:tcW w:w="1964" w:type="dxa"/>
          </w:tcPr>
          <w:p w:rsidR="004B0F45" w:rsidRPr="00E12D3A" w:rsidRDefault="004B0F45" w:rsidP="00587C52">
            <w:pPr>
              <w:jc w:val="center"/>
              <w:rPr>
                <w:b/>
                <w:bCs/>
                <w:sz w:val="14"/>
                <w:szCs w:val="14"/>
              </w:rPr>
            </w:pPr>
            <w:r w:rsidRPr="00E12D3A">
              <w:rPr>
                <w:b/>
                <w:bCs/>
                <w:sz w:val="14"/>
                <w:szCs w:val="14"/>
              </w:rPr>
              <w:t>Сроки,</w:t>
            </w:r>
          </w:p>
          <w:p w:rsidR="004B0F45" w:rsidRPr="00E12D3A" w:rsidRDefault="004B0F45" w:rsidP="00587C52">
            <w:pPr>
              <w:jc w:val="center"/>
              <w:rPr>
                <w:b/>
                <w:bCs/>
                <w:sz w:val="14"/>
                <w:szCs w:val="14"/>
              </w:rPr>
            </w:pPr>
            <w:r w:rsidRPr="00E12D3A">
              <w:rPr>
                <w:b/>
                <w:bCs/>
                <w:sz w:val="14"/>
                <w:szCs w:val="14"/>
              </w:rPr>
              <w:t>время</w:t>
            </w:r>
          </w:p>
        </w:tc>
        <w:tc>
          <w:tcPr>
            <w:tcW w:w="3013" w:type="dxa"/>
          </w:tcPr>
          <w:p w:rsidR="004B0F45" w:rsidRPr="00E12D3A" w:rsidRDefault="004B0F45" w:rsidP="00587C52">
            <w:pPr>
              <w:jc w:val="center"/>
              <w:rPr>
                <w:b/>
                <w:bCs/>
                <w:sz w:val="14"/>
                <w:szCs w:val="14"/>
              </w:rPr>
            </w:pPr>
            <w:r w:rsidRPr="00E12D3A">
              <w:rPr>
                <w:b/>
                <w:bCs/>
                <w:sz w:val="14"/>
                <w:szCs w:val="14"/>
              </w:rPr>
              <w:t>Ответственные лица, осуществляющие па</w:t>
            </w:r>
            <w:r w:rsidRPr="00E12D3A">
              <w:rPr>
                <w:b/>
                <w:bCs/>
                <w:sz w:val="14"/>
                <w:szCs w:val="14"/>
              </w:rPr>
              <w:t>т</w:t>
            </w:r>
            <w:r w:rsidRPr="00E12D3A">
              <w:rPr>
                <w:b/>
                <w:bCs/>
                <w:sz w:val="14"/>
                <w:szCs w:val="14"/>
              </w:rPr>
              <w:t>рулирование объекта</w:t>
            </w:r>
          </w:p>
        </w:tc>
      </w:tr>
      <w:tr w:rsidR="004B0F45" w:rsidRPr="00E12D3A" w:rsidTr="00587C52">
        <w:tc>
          <w:tcPr>
            <w:tcW w:w="665" w:type="dxa"/>
          </w:tcPr>
          <w:p w:rsidR="004B0F45" w:rsidRPr="00E12D3A" w:rsidRDefault="004B0F45" w:rsidP="00587C52">
            <w:pPr>
              <w:jc w:val="center"/>
              <w:rPr>
                <w:bCs/>
                <w:sz w:val="14"/>
                <w:szCs w:val="14"/>
              </w:rPr>
            </w:pPr>
            <w:r w:rsidRPr="00E12D3A">
              <w:rPr>
                <w:bCs/>
                <w:sz w:val="14"/>
                <w:szCs w:val="14"/>
              </w:rPr>
              <w:t>1.</w:t>
            </w:r>
          </w:p>
        </w:tc>
        <w:tc>
          <w:tcPr>
            <w:tcW w:w="3928" w:type="dxa"/>
          </w:tcPr>
          <w:p w:rsidR="004B0F45" w:rsidRPr="00E12D3A" w:rsidRDefault="004B0F45" w:rsidP="00587C52">
            <w:pPr>
              <w:rPr>
                <w:sz w:val="14"/>
                <w:szCs w:val="14"/>
              </w:rPr>
            </w:pPr>
            <w:r w:rsidRPr="00E12D3A">
              <w:rPr>
                <w:sz w:val="14"/>
                <w:szCs w:val="14"/>
              </w:rPr>
              <w:t>Могила погибших летч</w:t>
            </w:r>
            <w:r w:rsidRPr="00E12D3A">
              <w:rPr>
                <w:sz w:val="14"/>
                <w:szCs w:val="14"/>
              </w:rPr>
              <w:t>и</w:t>
            </w:r>
            <w:r w:rsidRPr="00E12D3A">
              <w:rPr>
                <w:sz w:val="14"/>
                <w:szCs w:val="14"/>
              </w:rPr>
              <w:t xml:space="preserve">ков (д. </w:t>
            </w:r>
            <w:proofErr w:type="spellStart"/>
            <w:r w:rsidRPr="00E12D3A">
              <w:rPr>
                <w:sz w:val="14"/>
                <w:szCs w:val="14"/>
              </w:rPr>
              <w:t>Зубково</w:t>
            </w:r>
            <w:proofErr w:type="spellEnd"/>
            <w:r w:rsidRPr="00E12D3A">
              <w:rPr>
                <w:sz w:val="14"/>
                <w:szCs w:val="14"/>
              </w:rPr>
              <w:t>)</w:t>
            </w:r>
          </w:p>
        </w:tc>
        <w:tc>
          <w:tcPr>
            <w:tcW w:w="1964" w:type="dxa"/>
          </w:tcPr>
          <w:p w:rsidR="004B0F45" w:rsidRPr="00E12D3A" w:rsidRDefault="004B0F45" w:rsidP="00587C52">
            <w:pPr>
              <w:jc w:val="center"/>
              <w:rPr>
                <w:bCs/>
                <w:sz w:val="14"/>
                <w:szCs w:val="14"/>
              </w:rPr>
            </w:pPr>
            <w:r w:rsidRPr="00E12D3A">
              <w:rPr>
                <w:bCs/>
                <w:sz w:val="14"/>
                <w:szCs w:val="14"/>
              </w:rPr>
              <w:t>01-11.05.2020</w:t>
            </w:r>
          </w:p>
          <w:p w:rsidR="004B0F45" w:rsidRPr="00E12D3A" w:rsidRDefault="004B0F45" w:rsidP="00587C52">
            <w:pPr>
              <w:jc w:val="center"/>
              <w:rPr>
                <w:bCs/>
                <w:sz w:val="14"/>
                <w:szCs w:val="14"/>
              </w:rPr>
            </w:pPr>
            <w:r w:rsidRPr="00E12D3A">
              <w:rPr>
                <w:bCs/>
                <w:sz w:val="14"/>
                <w:szCs w:val="14"/>
              </w:rPr>
              <w:t>с 8:00 до 20:00</w:t>
            </w:r>
          </w:p>
        </w:tc>
        <w:tc>
          <w:tcPr>
            <w:tcW w:w="3013" w:type="dxa"/>
          </w:tcPr>
          <w:p w:rsidR="004B0F45" w:rsidRPr="00E12D3A" w:rsidRDefault="004B0F45" w:rsidP="00587C52">
            <w:pPr>
              <w:jc w:val="both"/>
              <w:rPr>
                <w:bCs/>
                <w:sz w:val="14"/>
                <w:szCs w:val="14"/>
              </w:rPr>
            </w:pPr>
            <w:r w:rsidRPr="00E12D3A">
              <w:rPr>
                <w:bCs/>
                <w:sz w:val="14"/>
                <w:szCs w:val="14"/>
              </w:rPr>
              <w:t>Буланов А.Ю. – житель с. Н</w:t>
            </w:r>
            <w:r w:rsidRPr="00E12D3A">
              <w:rPr>
                <w:bCs/>
                <w:sz w:val="14"/>
                <w:szCs w:val="14"/>
              </w:rPr>
              <w:t>и</w:t>
            </w:r>
            <w:r w:rsidRPr="00E12D3A">
              <w:rPr>
                <w:bCs/>
                <w:sz w:val="14"/>
                <w:szCs w:val="14"/>
              </w:rPr>
              <w:t>кольское</w:t>
            </w:r>
          </w:p>
        </w:tc>
      </w:tr>
      <w:tr w:rsidR="004B0F45" w:rsidRPr="00E12D3A" w:rsidTr="00587C52">
        <w:tc>
          <w:tcPr>
            <w:tcW w:w="665" w:type="dxa"/>
          </w:tcPr>
          <w:p w:rsidR="004B0F45" w:rsidRPr="00E12D3A" w:rsidRDefault="004B0F45" w:rsidP="00587C52">
            <w:pPr>
              <w:jc w:val="center"/>
              <w:rPr>
                <w:bCs/>
                <w:sz w:val="14"/>
                <w:szCs w:val="14"/>
              </w:rPr>
            </w:pPr>
            <w:r w:rsidRPr="00E12D3A">
              <w:rPr>
                <w:bCs/>
                <w:sz w:val="14"/>
                <w:szCs w:val="14"/>
              </w:rPr>
              <w:t xml:space="preserve">2. </w:t>
            </w:r>
          </w:p>
        </w:tc>
        <w:tc>
          <w:tcPr>
            <w:tcW w:w="3928" w:type="dxa"/>
          </w:tcPr>
          <w:p w:rsidR="004B0F45" w:rsidRPr="00E12D3A" w:rsidRDefault="004B0F45" w:rsidP="00587C52">
            <w:pPr>
              <w:rPr>
                <w:sz w:val="14"/>
                <w:szCs w:val="14"/>
              </w:rPr>
            </w:pPr>
            <w:r w:rsidRPr="00E12D3A">
              <w:rPr>
                <w:sz w:val="14"/>
                <w:szCs w:val="14"/>
              </w:rPr>
              <w:t xml:space="preserve">Могила погибших летчиков (с. </w:t>
            </w:r>
            <w:proofErr w:type="spellStart"/>
            <w:r w:rsidRPr="00E12D3A">
              <w:rPr>
                <w:sz w:val="14"/>
                <w:szCs w:val="14"/>
              </w:rPr>
              <w:t>Е</w:t>
            </w:r>
            <w:r w:rsidRPr="00E12D3A">
              <w:rPr>
                <w:sz w:val="14"/>
                <w:szCs w:val="14"/>
              </w:rPr>
              <w:t>ф</w:t>
            </w:r>
            <w:r w:rsidRPr="00E12D3A">
              <w:rPr>
                <w:sz w:val="14"/>
                <w:szCs w:val="14"/>
              </w:rPr>
              <w:t>ремово</w:t>
            </w:r>
            <w:proofErr w:type="spellEnd"/>
            <w:r w:rsidRPr="00E12D3A">
              <w:rPr>
                <w:sz w:val="14"/>
                <w:szCs w:val="14"/>
              </w:rPr>
              <w:t>)</w:t>
            </w:r>
          </w:p>
        </w:tc>
        <w:tc>
          <w:tcPr>
            <w:tcW w:w="1964" w:type="dxa"/>
          </w:tcPr>
          <w:p w:rsidR="004B0F45" w:rsidRPr="00E12D3A" w:rsidRDefault="004B0F45" w:rsidP="00587C52">
            <w:pPr>
              <w:jc w:val="center"/>
              <w:rPr>
                <w:bCs/>
                <w:sz w:val="14"/>
                <w:szCs w:val="14"/>
              </w:rPr>
            </w:pPr>
            <w:r w:rsidRPr="00E12D3A">
              <w:rPr>
                <w:bCs/>
                <w:sz w:val="14"/>
                <w:szCs w:val="14"/>
              </w:rPr>
              <w:t>01-11.05.2020</w:t>
            </w:r>
          </w:p>
          <w:p w:rsidR="004B0F45" w:rsidRPr="00E12D3A" w:rsidRDefault="004B0F45" w:rsidP="00587C52">
            <w:pPr>
              <w:jc w:val="center"/>
              <w:rPr>
                <w:bCs/>
                <w:sz w:val="14"/>
                <w:szCs w:val="14"/>
              </w:rPr>
            </w:pPr>
            <w:r w:rsidRPr="00E12D3A">
              <w:rPr>
                <w:bCs/>
                <w:sz w:val="14"/>
                <w:szCs w:val="14"/>
              </w:rPr>
              <w:t>с 8:00 до 20:00</w:t>
            </w:r>
          </w:p>
        </w:tc>
        <w:tc>
          <w:tcPr>
            <w:tcW w:w="3013" w:type="dxa"/>
          </w:tcPr>
          <w:p w:rsidR="004B0F45" w:rsidRPr="00E12D3A" w:rsidRDefault="004B0F45" w:rsidP="00587C52">
            <w:pPr>
              <w:jc w:val="both"/>
              <w:rPr>
                <w:bCs/>
                <w:sz w:val="14"/>
                <w:szCs w:val="14"/>
              </w:rPr>
            </w:pPr>
            <w:proofErr w:type="spellStart"/>
            <w:r w:rsidRPr="00E12D3A">
              <w:rPr>
                <w:bCs/>
                <w:sz w:val="14"/>
                <w:szCs w:val="14"/>
              </w:rPr>
              <w:t>Сизова</w:t>
            </w:r>
            <w:proofErr w:type="spellEnd"/>
            <w:r w:rsidRPr="00E12D3A">
              <w:rPr>
                <w:bCs/>
                <w:sz w:val="14"/>
                <w:szCs w:val="14"/>
              </w:rPr>
              <w:t xml:space="preserve"> Л.М. – староста с. </w:t>
            </w:r>
            <w:proofErr w:type="spellStart"/>
            <w:r w:rsidRPr="00E12D3A">
              <w:rPr>
                <w:bCs/>
                <w:sz w:val="14"/>
                <w:szCs w:val="14"/>
              </w:rPr>
              <w:t>Е</w:t>
            </w:r>
            <w:r w:rsidRPr="00E12D3A">
              <w:rPr>
                <w:bCs/>
                <w:sz w:val="14"/>
                <w:szCs w:val="14"/>
              </w:rPr>
              <w:t>ф</w:t>
            </w:r>
            <w:r w:rsidRPr="00E12D3A">
              <w:rPr>
                <w:bCs/>
                <w:sz w:val="14"/>
                <w:szCs w:val="14"/>
              </w:rPr>
              <w:t>ремово</w:t>
            </w:r>
            <w:proofErr w:type="spellEnd"/>
            <w:r w:rsidRPr="00E12D3A">
              <w:rPr>
                <w:bCs/>
                <w:sz w:val="14"/>
                <w:szCs w:val="14"/>
              </w:rPr>
              <w:t>;</w:t>
            </w:r>
          </w:p>
          <w:p w:rsidR="004B0F45" w:rsidRPr="00E12D3A" w:rsidRDefault="004B0F45" w:rsidP="00587C52">
            <w:pPr>
              <w:jc w:val="both"/>
              <w:rPr>
                <w:bCs/>
                <w:sz w:val="14"/>
                <w:szCs w:val="14"/>
              </w:rPr>
            </w:pPr>
            <w:r w:rsidRPr="00E12D3A">
              <w:rPr>
                <w:bCs/>
                <w:sz w:val="14"/>
                <w:szCs w:val="14"/>
              </w:rPr>
              <w:t>Соловьева Е.Л. – вед</w:t>
            </w:r>
            <w:r w:rsidRPr="00E12D3A">
              <w:rPr>
                <w:bCs/>
                <w:sz w:val="14"/>
                <w:szCs w:val="14"/>
              </w:rPr>
              <w:t>у</w:t>
            </w:r>
            <w:r w:rsidRPr="00E12D3A">
              <w:rPr>
                <w:bCs/>
                <w:sz w:val="14"/>
                <w:szCs w:val="14"/>
              </w:rPr>
              <w:t>щий специалист, член Народной дружины «</w:t>
            </w:r>
            <w:proofErr w:type="spellStart"/>
            <w:r w:rsidRPr="00E12D3A">
              <w:rPr>
                <w:bCs/>
                <w:sz w:val="14"/>
                <w:szCs w:val="14"/>
              </w:rPr>
              <w:t>Клементь</w:t>
            </w:r>
            <w:r w:rsidRPr="00E12D3A">
              <w:rPr>
                <w:bCs/>
                <w:sz w:val="14"/>
                <w:szCs w:val="14"/>
              </w:rPr>
              <w:t>е</w:t>
            </w:r>
            <w:r w:rsidRPr="00E12D3A">
              <w:rPr>
                <w:bCs/>
                <w:sz w:val="14"/>
                <w:szCs w:val="14"/>
              </w:rPr>
              <w:t>во</w:t>
            </w:r>
            <w:proofErr w:type="spellEnd"/>
            <w:r w:rsidRPr="00E12D3A">
              <w:rPr>
                <w:bCs/>
                <w:sz w:val="14"/>
                <w:szCs w:val="14"/>
              </w:rPr>
              <w:t>»</w:t>
            </w:r>
          </w:p>
        </w:tc>
      </w:tr>
      <w:tr w:rsidR="004B0F45" w:rsidRPr="00E12D3A" w:rsidTr="00587C52">
        <w:tc>
          <w:tcPr>
            <w:tcW w:w="665" w:type="dxa"/>
          </w:tcPr>
          <w:p w:rsidR="004B0F45" w:rsidRPr="00E12D3A" w:rsidRDefault="004B0F45" w:rsidP="00587C52">
            <w:pPr>
              <w:jc w:val="center"/>
              <w:rPr>
                <w:bCs/>
                <w:sz w:val="14"/>
                <w:szCs w:val="14"/>
              </w:rPr>
            </w:pPr>
            <w:r w:rsidRPr="00E12D3A">
              <w:rPr>
                <w:bCs/>
                <w:sz w:val="14"/>
                <w:szCs w:val="14"/>
              </w:rPr>
              <w:t>3.</w:t>
            </w:r>
          </w:p>
        </w:tc>
        <w:tc>
          <w:tcPr>
            <w:tcW w:w="3928" w:type="dxa"/>
          </w:tcPr>
          <w:p w:rsidR="004B0F45" w:rsidRPr="00E12D3A" w:rsidRDefault="004B0F45" w:rsidP="00587C52">
            <w:pPr>
              <w:rPr>
                <w:sz w:val="14"/>
                <w:szCs w:val="14"/>
              </w:rPr>
            </w:pPr>
            <w:r w:rsidRPr="00E12D3A">
              <w:rPr>
                <w:sz w:val="14"/>
                <w:szCs w:val="14"/>
              </w:rPr>
              <w:t>Памятник воинам-землякам, п</w:t>
            </w:r>
            <w:r w:rsidRPr="00E12D3A">
              <w:rPr>
                <w:sz w:val="14"/>
                <w:szCs w:val="14"/>
              </w:rPr>
              <w:t>о</w:t>
            </w:r>
            <w:r w:rsidRPr="00E12D3A">
              <w:rPr>
                <w:sz w:val="14"/>
                <w:szCs w:val="14"/>
              </w:rPr>
              <w:t>гибшим в годы Великой Отечес</w:t>
            </w:r>
            <w:r w:rsidRPr="00E12D3A">
              <w:rPr>
                <w:sz w:val="14"/>
                <w:szCs w:val="14"/>
              </w:rPr>
              <w:t>т</w:t>
            </w:r>
            <w:r w:rsidRPr="00E12D3A">
              <w:rPr>
                <w:sz w:val="14"/>
                <w:szCs w:val="14"/>
              </w:rPr>
              <w:t xml:space="preserve">венной войны (с. </w:t>
            </w:r>
            <w:proofErr w:type="spellStart"/>
            <w:r w:rsidRPr="00E12D3A">
              <w:rPr>
                <w:sz w:val="14"/>
                <w:szCs w:val="14"/>
              </w:rPr>
              <w:t>Клеме</w:t>
            </w:r>
            <w:r w:rsidRPr="00E12D3A">
              <w:rPr>
                <w:sz w:val="14"/>
                <w:szCs w:val="14"/>
              </w:rPr>
              <w:t>н</w:t>
            </w:r>
            <w:r w:rsidRPr="00E12D3A">
              <w:rPr>
                <w:sz w:val="14"/>
                <w:szCs w:val="14"/>
              </w:rPr>
              <w:t>тьево</w:t>
            </w:r>
            <w:proofErr w:type="spellEnd"/>
            <w:r w:rsidRPr="00E12D3A">
              <w:rPr>
                <w:sz w:val="14"/>
                <w:szCs w:val="14"/>
              </w:rPr>
              <w:t>)</w:t>
            </w:r>
          </w:p>
        </w:tc>
        <w:tc>
          <w:tcPr>
            <w:tcW w:w="1964" w:type="dxa"/>
          </w:tcPr>
          <w:p w:rsidR="004B0F45" w:rsidRPr="00E12D3A" w:rsidRDefault="004B0F45" w:rsidP="00587C52">
            <w:pPr>
              <w:jc w:val="center"/>
              <w:rPr>
                <w:bCs/>
                <w:sz w:val="14"/>
                <w:szCs w:val="14"/>
              </w:rPr>
            </w:pPr>
            <w:r w:rsidRPr="00E12D3A">
              <w:rPr>
                <w:bCs/>
                <w:sz w:val="14"/>
                <w:szCs w:val="14"/>
              </w:rPr>
              <w:t>01-11.05.2020</w:t>
            </w:r>
          </w:p>
          <w:p w:rsidR="004B0F45" w:rsidRPr="00E12D3A" w:rsidRDefault="004B0F45" w:rsidP="00587C52">
            <w:pPr>
              <w:jc w:val="center"/>
              <w:rPr>
                <w:bCs/>
                <w:sz w:val="14"/>
                <w:szCs w:val="14"/>
              </w:rPr>
            </w:pPr>
            <w:r w:rsidRPr="00E12D3A">
              <w:rPr>
                <w:bCs/>
                <w:sz w:val="14"/>
                <w:szCs w:val="14"/>
              </w:rPr>
              <w:t>с 8:00 до 20:00</w:t>
            </w:r>
          </w:p>
        </w:tc>
        <w:tc>
          <w:tcPr>
            <w:tcW w:w="3013" w:type="dxa"/>
          </w:tcPr>
          <w:p w:rsidR="004B0F45" w:rsidRPr="00E12D3A" w:rsidRDefault="004B0F45" w:rsidP="00587C52">
            <w:pPr>
              <w:jc w:val="both"/>
              <w:rPr>
                <w:bCs/>
                <w:sz w:val="14"/>
                <w:szCs w:val="14"/>
              </w:rPr>
            </w:pPr>
            <w:r w:rsidRPr="00E12D3A">
              <w:rPr>
                <w:bCs/>
                <w:sz w:val="14"/>
                <w:szCs w:val="14"/>
              </w:rPr>
              <w:t>Лебедева Н.Н. – кома</w:t>
            </w:r>
            <w:r w:rsidRPr="00E12D3A">
              <w:rPr>
                <w:bCs/>
                <w:sz w:val="14"/>
                <w:szCs w:val="14"/>
              </w:rPr>
              <w:t>н</w:t>
            </w:r>
            <w:r w:rsidRPr="00E12D3A">
              <w:rPr>
                <w:bCs/>
                <w:sz w:val="14"/>
                <w:szCs w:val="14"/>
              </w:rPr>
              <w:t>дир Народной дружины «</w:t>
            </w:r>
            <w:proofErr w:type="spellStart"/>
            <w:r w:rsidRPr="00E12D3A">
              <w:rPr>
                <w:bCs/>
                <w:sz w:val="14"/>
                <w:szCs w:val="14"/>
              </w:rPr>
              <w:t>Клементь</w:t>
            </w:r>
            <w:r w:rsidRPr="00E12D3A">
              <w:rPr>
                <w:bCs/>
                <w:sz w:val="14"/>
                <w:szCs w:val="14"/>
              </w:rPr>
              <w:t>е</w:t>
            </w:r>
            <w:r w:rsidRPr="00E12D3A">
              <w:rPr>
                <w:bCs/>
                <w:sz w:val="14"/>
                <w:szCs w:val="14"/>
              </w:rPr>
              <w:t>во</w:t>
            </w:r>
            <w:proofErr w:type="spellEnd"/>
            <w:r w:rsidRPr="00E12D3A">
              <w:rPr>
                <w:bCs/>
                <w:sz w:val="14"/>
                <w:szCs w:val="14"/>
              </w:rPr>
              <w:t>;</w:t>
            </w:r>
          </w:p>
          <w:p w:rsidR="004B0F45" w:rsidRPr="00E12D3A" w:rsidRDefault="004B0F45" w:rsidP="00587C52">
            <w:pPr>
              <w:jc w:val="both"/>
              <w:rPr>
                <w:bCs/>
                <w:sz w:val="14"/>
                <w:szCs w:val="14"/>
              </w:rPr>
            </w:pPr>
            <w:r w:rsidRPr="00E12D3A">
              <w:rPr>
                <w:bCs/>
                <w:sz w:val="14"/>
                <w:szCs w:val="14"/>
              </w:rPr>
              <w:t>Соловьева Е.Л. – вед</w:t>
            </w:r>
            <w:r w:rsidRPr="00E12D3A">
              <w:rPr>
                <w:bCs/>
                <w:sz w:val="14"/>
                <w:szCs w:val="14"/>
              </w:rPr>
              <w:t>у</w:t>
            </w:r>
            <w:r w:rsidRPr="00E12D3A">
              <w:rPr>
                <w:bCs/>
                <w:sz w:val="14"/>
                <w:szCs w:val="14"/>
              </w:rPr>
              <w:t>щий специалист, член Народной дружины «</w:t>
            </w:r>
            <w:proofErr w:type="spellStart"/>
            <w:r w:rsidRPr="00E12D3A">
              <w:rPr>
                <w:bCs/>
                <w:sz w:val="14"/>
                <w:szCs w:val="14"/>
              </w:rPr>
              <w:t>Клементь</w:t>
            </w:r>
            <w:r w:rsidRPr="00E12D3A">
              <w:rPr>
                <w:bCs/>
                <w:sz w:val="14"/>
                <w:szCs w:val="14"/>
              </w:rPr>
              <w:t>е</w:t>
            </w:r>
            <w:r w:rsidRPr="00E12D3A">
              <w:rPr>
                <w:bCs/>
                <w:sz w:val="14"/>
                <w:szCs w:val="14"/>
              </w:rPr>
              <w:t>во</w:t>
            </w:r>
            <w:proofErr w:type="spellEnd"/>
            <w:r w:rsidRPr="00E12D3A">
              <w:rPr>
                <w:bCs/>
                <w:sz w:val="14"/>
                <w:szCs w:val="14"/>
              </w:rPr>
              <w:t>»</w:t>
            </w:r>
          </w:p>
        </w:tc>
      </w:tr>
      <w:tr w:rsidR="004B0F45" w:rsidRPr="00E12D3A" w:rsidTr="00587C52">
        <w:tc>
          <w:tcPr>
            <w:tcW w:w="665" w:type="dxa"/>
          </w:tcPr>
          <w:p w:rsidR="004B0F45" w:rsidRPr="00E12D3A" w:rsidRDefault="004B0F45" w:rsidP="00587C52">
            <w:pPr>
              <w:jc w:val="center"/>
              <w:rPr>
                <w:bCs/>
                <w:sz w:val="14"/>
                <w:szCs w:val="14"/>
              </w:rPr>
            </w:pPr>
            <w:r w:rsidRPr="00E12D3A">
              <w:rPr>
                <w:bCs/>
                <w:sz w:val="14"/>
                <w:szCs w:val="14"/>
              </w:rPr>
              <w:t>4.</w:t>
            </w:r>
          </w:p>
        </w:tc>
        <w:tc>
          <w:tcPr>
            <w:tcW w:w="3928" w:type="dxa"/>
          </w:tcPr>
          <w:p w:rsidR="004B0F45" w:rsidRPr="00E12D3A" w:rsidRDefault="004B0F45" w:rsidP="00587C52">
            <w:pPr>
              <w:rPr>
                <w:sz w:val="14"/>
                <w:szCs w:val="14"/>
              </w:rPr>
            </w:pPr>
            <w:r w:rsidRPr="00E12D3A">
              <w:rPr>
                <w:sz w:val="14"/>
                <w:szCs w:val="14"/>
              </w:rPr>
              <w:t>Мемориал Славы (с. Никольское)</w:t>
            </w:r>
          </w:p>
        </w:tc>
        <w:tc>
          <w:tcPr>
            <w:tcW w:w="1964" w:type="dxa"/>
          </w:tcPr>
          <w:p w:rsidR="004B0F45" w:rsidRPr="00E12D3A" w:rsidRDefault="004B0F45" w:rsidP="00587C52">
            <w:pPr>
              <w:jc w:val="center"/>
              <w:rPr>
                <w:bCs/>
                <w:sz w:val="14"/>
                <w:szCs w:val="14"/>
              </w:rPr>
            </w:pPr>
            <w:r w:rsidRPr="00E12D3A">
              <w:rPr>
                <w:bCs/>
                <w:sz w:val="14"/>
                <w:szCs w:val="14"/>
              </w:rPr>
              <w:t>01-11.05.2020</w:t>
            </w:r>
          </w:p>
          <w:p w:rsidR="004B0F45" w:rsidRPr="00E12D3A" w:rsidRDefault="004B0F45" w:rsidP="00587C52">
            <w:pPr>
              <w:jc w:val="center"/>
              <w:rPr>
                <w:sz w:val="14"/>
                <w:szCs w:val="14"/>
              </w:rPr>
            </w:pPr>
            <w:r w:rsidRPr="00E12D3A">
              <w:rPr>
                <w:bCs/>
                <w:sz w:val="14"/>
                <w:szCs w:val="14"/>
              </w:rPr>
              <w:t>с 8:00 до 20:00</w:t>
            </w:r>
          </w:p>
        </w:tc>
        <w:tc>
          <w:tcPr>
            <w:tcW w:w="3013" w:type="dxa"/>
          </w:tcPr>
          <w:p w:rsidR="004B0F45" w:rsidRPr="00E12D3A" w:rsidRDefault="004B0F45" w:rsidP="00587C52">
            <w:pPr>
              <w:jc w:val="both"/>
              <w:rPr>
                <w:sz w:val="14"/>
                <w:szCs w:val="14"/>
              </w:rPr>
            </w:pPr>
            <w:r w:rsidRPr="00E12D3A">
              <w:rPr>
                <w:sz w:val="14"/>
                <w:szCs w:val="14"/>
              </w:rPr>
              <w:t>Буланова С.Н. – депутат Муниципального Совета Слободского сельского п</w:t>
            </w:r>
            <w:r w:rsidRPr="00E12D3A">
              <w:rPr>
                <w:sz w:val="14"/>
                <w:szCs w:val="14"/>
              </w:rPr>
              <w:t>о</w:t>
            </w:r>
            <w:r w:rsidRPr="00E12D3A">
              <w:rPr>
                <w:sz w:val="14"/>
                <w:szCs w:val="14"/>
              </w:rPr>
              <w:t>селения;</w:t>
            </w:r>
          </w:p>
          <w:p w:rsidR="004B0F45" w:rsidRPr="00E12D3A" w:rsidRDefault="004B0F45" w:rsidP="00587C52">
            <w:pPr>
              <w:jc w:val="both"/>
              <w:rPr>
                <w:sz w:val="14"/>
                <w:szCs w:val="14"/>
              </w:rPr>
            </w:pPr>
            <w:proofErr w:type="spellStart"/>
            <w:r w:rsidRPr="00E12D3A">
              <w:rPr>
                <w:sz w:val="14"/>
                <w:szCs w:val="14"/>
              </w:rPr>
              <w:t>Миленина</w:t>
            </w:r>
            <w:proofErr w:type="spellEnd"/>
            <w:r w:rsidRPr="00E12D3A">
              <w:rPr>
                <w:sz w:val="14"/>
                <w:szCs w:val="14"/>
              </w:rPr>
              <w:t xml:space="preserve"> Г.Г. – рабо</w:t>
            </w:r>
            <w:r w:rsidRPr="00E12D3A">
              <w:rPr>
                <w:sz w:val="14"/>
                <w:szCs w:val="14"/>
              </w:rPr>
              <w:t>т</w:t>
            </w:r>
            <w:r w:rsidRPr="00E12D3A">
              <w:rPr>
                <w:sz w:val="14"/>
                <w:szCs w:val="14"/>
              </w:rPr>
              <w:t xml:space="preserve">ник «Почты России» </w:t>
            </w:r>
            <w:proofErr w:type="gramStart"/>
            <w:r w:rsidRPr="00E12D3A">
              <w:rPr>
                <w:sz w:val="14"/>
                <w:szCs w:val="14"/>
              </w:rPr>
              <w:t>в</w:t>
            </w:r>
            <w:proofErr w:type="gramEnd"/>
            <w:r w:rsidRPr="00E12D3A">
              <w:rPr>
                <w:sz w:val="14"/>
                <w:szCs w:val="14"/>
              </w:rPr>
              <w:t xml:space="preserve"> с. Н</w:t>
            </w:r>
            <w:r w:rsidRPr="00E12D3A">
              <w:rPr>
                <w:sz w:val="14"/>
                <w:szCs w:val="14"/>
              </w:rPr>
              <w:t>и</w:t>
            </w:r>
            <w:r w:rsidRPr="00E12D3A">
              <w:rPr>
                <w:sz w:val="14"/>
                <w:szCs w:val="14"/>
              </w:rPr>
              <w:t>кольское;</w:t>
            </w:r>
          </w:p>
          <w:p w:rsidR="004B0F45" w:rsidRPr="00E12D3A" w:rsidRDefault="004B0F45" w:rsidP="00587C52">
            <w:pPr>
              <w:jc w:val="both"/>
              <w:rPr>
                <w:sz w:val="14"/>
                <w:szCs w:val="14"/>
              </w:rPr>
            </w:pPr>
            <w:proofErr w:type="spellStart"/>
            <w:r w:rsidRPr="00E12D3A">
              <w:rPr>
                <w:sz w:val="14"/>
                <w:szCs w:val="14"/>
              </w:rPr>
              <w:t>Ронгуль</w:t>
            </w:r>
            <w:proofErr w:type="spellEnd"/>
            <w:r w:rsidRPr="00E12D3A">
              <w:rPr>
                <w:sz w:val="14"/>
                <w:szCs w:val="14"/>
              </w:rPr>
              <w:t xml:space="preserve"> Т.Н. – староста ул. Центральная с. Н</w:t>
            </w:r>
            <w:r w:rsidRPr="00E12D3A">
              <w:rPr>
                <w:sz w:val="14"/>
                <w:szCs w:val="14"/>
              </w:rPr>
              <w:t>и</w:t>
            </w:r>
            <w:r w:rsidRPr="00E12D3A">
              <w:rPr>
                <w:sz w:val="14"/>
                <w:szCs w:val="14"/>
              </w:rPr>
              <w:t>кольское</w:t>
            </w:r>
          </w:p>
        </w:tc>
      </w:tr>
      <w:tr w:rsidR="004B0F45" w:rsidRPr="00E12D3A" w:rsidTr="00587C52">
        <w:tc>
          <w:tcPr>
            <w:tcW w:w="665" w:type="dxa"/>
          </w:tcPr>
          <w:p w:rsidR="004B0F45" w:rsidRPr="00E12D3A" w:rsidRDefault="004B0F45" w:rsidP="00587C52">
            <w:pPr>
              <w:jc w:val="center"/>
              <w:rPr>
                <w:bCs/>
                <w:sz w:val="14"/>
                <w:szCs w:val="14"/>
              </w:rPr>
            </w:pPr>
            <w:r w:rsidRPr="00E12D3A">
              <w:rPr>
                <w:bCs/>
                <w:sz w:val="14"/>
                <w:szCs w:val="14"/>
              </w:rPr>
              <w:t>5.</w:t>
            </w:r>
          </w:p>
        </w:tc>
        <w:tc>
          <w:tcPr>
            <w:tcW w:w="3928" w:type="dxa"/>
          </w:tcPr>
          <w:p w:rsidR="004B0F45" w:rsidRPr="00E12D3A" w:rsidRDefault="004B0F45" w:rsidP="00587C52">
            <w:pPr>
              <w:rPr>
                <w:sz w:val="14"/>
                <w:szCs w:val="14"/>
              </w:rPr>
            </w:pPr>
            <w:r w:rsidRPr="00E12D3A">
              <w:rPr>
                <w:sz w:val="14"/>
                <w:szCs w:val="14"/>
              </w:rPr>
              <w:t>Памятник воинам-землякам, п</w:t>
            </w:r>
            <w:r w:rsidRPr="00E12D3A">
              <w:rPr>
                <w:sz w:val="14"/>
                <w:szCs w:val="14"/>
              </w:rPr>
              <w:t>о</w:t>
            </w:r>
            <w:r w:rsidRPr="00E12D3A">
              <w:rPr>
                <w:sz w:val="14"/>
                <w:szCs w:val="14"/>
              </w:rPr>
              <w:t>гибшим в годы Великой отечес</w:t>
            </w:r>
            <w:r w:rsidRPr="00E12D3A">
              <w:rPr>
                <w:sz w:val="14"/>
                <w:szCs w:val="14"/>
              </w:rPr>
              <w:t>т</w:t>
            </w:r>
            <w:r w:rsidRPr="00E12D3A">
              <w:rPr>
                <w:sz w:val="14"/>
                <w:szCs w:val="14"/>
              </w:rPr>
              <w:t>венной войны (с. Покро</w:t>
            </w:r>
            <w:r w:rsidRPr="00E12D3A">
              <w:rPr>
                <w:sz w:val="14"/>
                <w:szCs w:val="14"/>
              </w:rPr>
              <w:t>в</w:t>
            </w:r>
            <w:r w:rsidRPr="00E12D3A">
              <w:rPr>
                <w:sz w:val="14"/>
                <w:szCs w:val="14"/>
              </w:rPr>
              <w:t>ское)</w:t>
            </w:r>
          </w:p>
        </w:tc>
        <w:tc>
          <w:tcPr>
            <w:tcW w:w="1964" w:type="dxa"/>
          </w:tcPr>
          <w:p w:rsidR="004B0F45" w:rsidRPr="00E12D3A" w:rsidRDefault="004B0F45" w:rsidP="00587C52">
            <w:pPr>
              <w:jc w:val="center"/>
              <w:rPr>
                <w:bCs/>
                <w:sz w:val="14"/>
                <w:szCs w:val="14"/>
              </w:rPr>
            </w:pPr>
            <w:r w:rsidRPr="00E12D3A">
              <w:rPr>
                <w:bCs/>
                <w:sz w:val="14"/>
                <w:szCs w:val="14"/>
              </w:rPr>
              <w:t>01-11.05.2020</w:t>
            </w:r>
          </w:p>
          <w:p w:rsidR="004B0F45" w:rsidRPr="00E12D3A" w:rsidRDefault="004B0F45" w:rsidP="00587C52">
            <w:pPr>
              <w:jc w:val="center"/>
              <w:rPr>
                <w:sz w:val="14"/>
                <w:szCs w:val="14"/>
              </w:rPr>
            </w:pPr>
            <w:r w:rsidRPr="00E12D3A">
              <w:rPr>
                <w:bCs/>
                <w:sz w:val="14"/>
                <w:szCs w:val="14"/>
              </w:rPr>
              <w:t>с 8:00 до 20:00</w:t>
            </w:r>
          </w:p>
        </w:tc>
        <w:tc>
          <w:tcPr>
            <w:tcW w:w="3013" w:type="dxa"/>
          </w:tcPr>
          <w:p w:rsidR="004B0F45" w:rsidRPr="00E12D3A" w:rsidRDefault="004B0F45" w:rsidP="00587C52">
            <w:pPr>
              <w:jc w:val="both"/>
              <w:rPr>
                <w:sz w:val="14"/>
                <w:szCs w:val="14"/>
              </w:rPr>
            </w:pPr>
            <w:r w:rsidRPr="00E12D3A">
              <w:rPr>
                <w:sz w:val="14"/>
                <w:szCs w:val="14"/>
              </w:rPr>
              <w:t>Герасимова Е.В. – менеджер П</w:t>
            </w:r>
            <w:r w:rsidRPr="00E12D3A">
              <w:rPr>
                <w:sz w:val="14"/>
                <w:szCs w:val="14"/>
              </w:rPr>
              <w:t>о</w:t>
            </w:r>
            <w:r w:rsidRPr="00E12D3A">
              <w:rPr>
                <w:sz w:val="14"/>
                <w:szCs w:val="14"/>
              </w:rPr>
              <w:t>кровского СДК;</w:t>
            </w:r>
          </w:p>
          <w:p w:rsidR="004B0F45" w:rsidRPr="00E12D3A" w:rsidRDefault="004B0F45" w:rsidP="00587C52">
            <w:pPr>
              <w:jc w:val="both"/>
              <w:rPr>
                <w:sz w:val="14"/>
                <w:szCs w:val="14"/>
              </w:rPr>
            </w:pPr>
            <w:r w:rsidRPr="00E12D3A">
              <w:rPr>
                <w:sz w:val="14"/>
                <w:szCs w:val="14"/>
              </w:rPr>
              <w:t>Белякова Ю.А. – ведущий сп</w:t>
            </w:r>
            <w:r w:rsidRPr="00E12D3A">
              <w:rPr>
                <w:sz w:val="14"/>
                <w:szCs w:val="14"/>
              </w:rPr>
              <w:t>е</w:t>
            </w:r>
            <w:r w:rsidRPr="00E12D3A">
              <w:rPr>
                <w:sz w:val="14"/>
                <w:szCs w:val="14"/>
              </w:rPr>
              <w:t>циалист</w:t>
            </w:r>
          </w:p>
        </w:tc>
      </w:tr>
      <w:tr w:rsidR="004B0F45" w:rsidRPr="00E12D3A" w:rsidTr="00587C52">
        <w:tc>
          <w:tcPr>
            <w:tcW w:w="665" w:type="dxa"/>
          </w:tcPr>
          <w:p w:rsidR="004B0F45" w:rsidRPr="00E12D3A" w:rsidRDefault="004B0F45" w:rsidP="00587C52">
            <w:pPr>
              <w:jc w:val="center"/>
              <w:rPr>
                <w:bCs/>
                <w:sz w:val="14"/>
                <w:szCs w:val="14"/>
              </w:rPr>
            </w:pPr>
            <w:r w:rsidRPr="00E12D3A">
              <w:rPr>
                <w:bCs/>
                <w:sz w:val="14"/>
                <w:szCs w:val="14"/>
              </w:rPr>
              <w:t>6.</w:t>
            </w:r>
          </w:p>
        </w:tc>
        <w:tc>
          <w:tcPr>
            <w:tcW w:w="3928" w:type="dxa"/>
          </w:tcPr>
          <w:p w:rsidR="004B0F45" w:rsidRPr="00E12D3A" w:rsidRDefault="004B0F45" w:rsidP="00587C52">
            <w:pPr>
              <w:rPr>
                <w:sz w:val="14"/>
                <w:szCs w:val="14"/>
              </w:rPr>
            </w:pPr>
            <w:r w:rsidRPr="00E12D3A">
              <w:rPr>
                <w:sz w:val="14"/>
                <w:szCs w:val="14"/>
              </w:rPr>
              <w:t>Памятник воинам, погибшим в г</w:t>
            </w:r>
            <w:r w:rsidRPr="00E12D3A">
              <w:rPr>
                <w:sz w:val="14"/>
                <w:szCs w:val="14"/>
              </w:rPr>
              <w:t>о</w:t>
            </w:r>
            <w:r w:rsidRPr="00E12D3A">
              <w:rPr>
                <w:sz w:val="14"/>
                <w:szCs w:val="14"/>
              </w:rPr>
              <w:t xml:space="preserve">ды Великой Отечественной войны (с. </w:t>
            </w:r>
            <w:proofErr w:type="spellStart"/>
            <w:r w:rsidRPr="00E12D3A">
              <w:rPr>
                <w:sz w:val="14"/>
                <w:szCs w:val="14"/>
              </w:rPr>
              <w:t>Чур</w:t>
            </w:r>
            <w:r w:rsidRPr="00E12D3A">
              <w:rPr>
                <w:sz w:val="14"/>
                <w:szCs w:val="14"/>
              </w:rPr>
              <w:t>ь</w:t>
            </w:r>
            <w:r w:rsidRPr="00E12D3A">
              <w:rPr>
                <w:sz w:val="14"/>
                <w:szCs w:val="14"/>
              </w:rPr>
              <w:t>яково</w:t>
            </w:r>
            <w:proofErr w:type="spellEnd"/>
            <w:r w:rsidRPr="00E12D3A">
              <w:rPr>
                <w:sz w:val="14"/>
                <w:szCs w:val="14"/>
              </w:rPr>
              <w:t>)</w:t>
            </w:r>
          </w:p>
        </w:tc>
        <w:tc>
          <w:tcPr>
            <w:tcW w:w="1964" w:type="dxa"/>
          </w:tcPr>
          <w:p w:rsidR="004B0F45" w:rsidRPr="00E12D3A" w:rsidRDefault="004B0F45" w:rsidP="00587C52">
            <w:pPr>
              <w:jc w:val="center"/>
              <w:rPr>
                <w:bCs/>
                <w:sz w:val="14"/>
                <w:szCs w:val="14"/>
              </w:rPr>
            </w:pPr>
            <w:r w:rsidRPr="00E12D3A">
              <w:rPr>
                <w:bCs/>
                <w:sz w:val="14"/>
                <w:szCs w:val="14"/>
              </w:rPr>
              <w:t>01-11.05.2020</w:t>
            </w:r>
          </w:p>
          <w:p w:rsidR="004B0F45" w:rsidRPr="00E12D3A" w:rsidRDefault="004B0F45" w:rsidP="00587C52">
            <w:pPr>
              <w:jc w:val="center"/>
              <w:rPr>
                <w:sz w:val="14"/>
                <w:szCs w:val="14"/>
              </w:rPr>
            </w:pPr>
            <w:r w:rsidRPr="00E12D3A">
              <w:rPr>
                <w:bCs/>
                <w:sz w:val="14"/>
                <w:szCs w:val="14"/>
              </w:rPr>
              <w:t>с 8:00 до 20:00</w:t>
            </w:r>
          </w:p>
        </w:tc>
        <w:tc>
          <w:tcPr>
            <w:tcW w:w="3013" w:type="dxa"/>
          </w:tcPr>
          <w:p w:rsidR="004B0F45" w:rsidRPr="00E12D3A" w:rsidRDefault="004B0F45" w:rsidP="00587C52">
            <w:pPr>
              <w:jc w:val="both"/>
              <w:rPr>
                <w:sz w:val="14"/>
                <w:szCs w:val="14"/>
              </w:rPr>
            </w:pPr>
            <w:r w:rsidRPr="00E12D3A">
              <w:rPr>
                <w:sz w:val="14"/>
                <w:szCs w:val="14"/>
              </w:rPr>
              <w:t>Татаринова Е.А. – главный сп</w:t>
            </w:r>
            <w:r w:rsidRPr="00E12D3A">
              <w:rPr>
                <w:sz w:val="14"/>
                <w:szCs w:val="14"/>
              </w:rPr>
              <w:t>е</w:t>
            </w:r>
            <w:r w:rsidRPr="00E12D3A">
              <w:rPr>
                <w:sz w:val="14"/>
                <w:szCs w:val="14"/>
              </w:rPr>
              <w:t>циалист;</w:t>
            </w:r>
          </w:p>
          <w:p w:rsidR="004B0F45" w:rsidRPr="00E12D3A" w:rsidRDefault="004B0F45" w:rsidP="00587C52">
            <w:pPr>
              <w:jc w:val="both"/>
              <w:rPr>
                <w:sz w:val="14"/>
                <w:szCs w:val="14"/>
              </w:rPr>
            </w:pPr>
            <w:proofErr w:type="spellStart"/>
            <w:r w:rsidRPr="00E12D3A">
              <w:rPr>
                <w:sz w:val="14"/>
                <w:szCs w:val="14"/>
              </w:rPr>
              <w:t>Челидзе</w:t>
            </w:r>
            <w:proofErr w:type="spellEnd"/>
            <w:r w:rsidRPr="00E12D3A">
              <w:rPr>
                <w:sz w:val="14"/>
                <w:szCs w:val="14"/>
              </w:rPr>
              <w:t xml:space="preserve"> М.А. - предс</w:t>
            </w:r>
            <w:r w:rsidRPr="00E12D3A">
              <w:rPr>
                <w:sz w:val="14"/>
                <w:szCs w:val="14"/>
              </w:rPr>
              <w:t>е</w:t>
            </w:r>
            <w:r w:rsidRPr="00E12D3A">
              <w:rPr>
                <w:sz w:val="14"/>
                <w:szCs w:val="14"/>
              </w:rPr>
              <w:t xml:space="preserve">датель МКД № 76 </w:t>
            </w:r>
            <w:proofErr w:type="gramStart"/>
            <w:r w:rsidRPr="00E12D3A">
              <w:rPr>
                <w:sz w:val="14"/>
                <w:szCs w:val="14"/>
              </w:rPr>
              <w:t>в</w:t>
            </w:r>
            <w:proofErr w:type="gramEnd"/>
            <w:r w:rsidRPr="00E12D3A">
              <w:rPr>
                <w:sz w:val="14"/>
                <w:szCs w:val="14"/>
              </w:rPr>
              <w:t xml:space="preserve"> с. </w:t>
            </w:r>
            <w:proofErr w:type="spellStart"/>
            <w:r w:rsidRPr="00E12D3A">
              <w:rPr>
                <w:sz w:val="14"/>
                <w:szCs w:val="14"/>
              </w:rPr>
              <w:t>Чур</w:t>
            </w:r>
            <w:r w:rsidRPr="00E12D3A">
              <w:rPr>
                <w:sz w:val="14"/>
                <w:szCs w:val="14"/>
              </w:rPr>
              <w:t>ь</w:t>
            </w:r>
            <w:r w:rsidRPr="00E12D3A">
              <w:rPr>
                <w:sz w:val="14"/>
                <w:szCs w:val="14"/>
              </w:rPr>
              <w:t>яково</w:t>
            </w:r>
            <w:proofErr w:type="spellEnd"/>
          </w:p>
        </w:tc>
      </w:tr>
      <w:tr w:rsidR="004B0F45" w:rsidRPr="00E12D3A" w:rsidTr="00587C52">
        <w:tc>
          <w:tcPr>
            <w:tcW w:w="665" w:type="dxa"/>
          </w:tcPr>
          <w:p w:rsidR="004B0F45" w:rsidRPr="00E12D3A" w:rsidRDefault="004B0F45" w:rsidP="00587C52">
            <w:pPr>
              <w:jc w:val="center"/>
              <w:rPr>
                <w:bCs/>
                <w:sz w:val="14"/>
                <w:szCs w:val="14"/>
              </w:rPr>
            </w:pPr>
            <w:r w:rsidRPr="00E12D3A">
              <w:rPr>
                <w:bCs/>
                <w:sz w:val="14"/>
                <w:szCs w:val="14"/>
              </w:rPr>
              <w:t>7.</w:t>
            </w:r>
          </w:p>
        </w:tc>
        <w:tc>
          <w:tcPr>
            <w:tcW w:w="3928" w:type="dxa"/>
          </w:tcPr>
          <w:p w:rsidR="004B0F45" w:rsidRPr="00E12D3A" w:rsidRDefault="004B0F45" w:rsidP="00587C52">
            <w:pPr>
              <w:rPr>
                <w:sz w:val="14"/>
                <w:szCs w:val="14"/>
              </w:rPr>
            </w:pPr>
            <w:proofErr w:type="gramStart"/>
            <w:r w:rsidRPr="00E12D3A">
              <w:rPr>
                <w:sz w:val="14"/>
                <w:szCs w:val="14"/>
              </w:rPr>
              <w:t>Памятник воинам, погибшим в г</w:t>
            </w:r>
            <w:r w:rsidRPr="00E12D3A">
              <w:rPr>
                <w:sz w:val="14"/>
                <w:szCs w:val="14"/>
              </w:rPr>
              <w:t>о</w:t>
            </w:r>
            <w:r w:rsidRPr="00E12D3A">
              <w:rPr>
                <w:sz w:val="14"/>
                <w:szCs w:val="14"/>
              </w:rPr>
              <w:t>ды Великой Отечественной войны (с. Ди</w:t>
            </w:r>
            <w:r w:rsidRPr="00E12D3A">
              <w:rPr>
                <w:sz w:val="14"/>
                <w:szCs w:val="14"/>
              </w:rPr>
              <w:t>в</w:t>
            </w:r>
            <w:r w:rsidRPr="00E12D3A">
              <w:rPr>
                <w:sz w:val="14"/>
                <w:szCs w:val="14"/>
              </w:rPr>
              <w:t>ная Гора)</w:t>
            </w:r>
            <w:proofErr w:type="gramEnd"/>
          </w:p>
        </w:tc>
        <w:tc>
          <w:tcPr>
            <w:tcW w:w="1964" w:type="dxa"/>
          </w:tcPr>
          <w:p w:rsidR="004B0F45" w:rsidRPr="00E12D3A" w:rsidRDefault="004B0F45" w:rsidP="00587C52">
            <w:pPr>
              <w:jc w:val="center"/>
              <w:rPr>
                <w:bCs/>
                <w:sz w:val="14"/>
                <w:szCs w:val="14"/>
              </w:rPr>
            </w:pPr>
            <w:r w:rsidRPr="00E12D3A">
              <w:rPr>
                <w:bCs/>
                <w:sz w:val="14"/>
                <w:szCs w:val="14"/>
              </w:rPr>
              <w:t>01-11.05.2020</w:t>
            </w:r>
          </w:p>
          <w:p w:rsidR="004B0F45" w:rsidRPr="00E12D3A" w:rsidRDefault="004B0F45" w:rsidP="00587C52">
            <w:pPr>
              <w:jc w:val="center"/>
              <w:rPr>
                <w:bCs/>
                <w:sz w:val="14"/>
                <w:szCs w:val="14"/>
              </w:rPr>
            </w:pPr>
            <w:r w:rsidRPr="00E12D3A">
              <w:rPr>
                <w:bCs/>
                <w:sz w:val="14"/>
                <w:szCs w:val="14"/>
              </w:rPr>
              <w:t>с 8:00 до 20:00</w:t>
            </w:r>
          </w:p>
        </w:tc>
        <w:tc>
          <w:tcPr>
            <w:tcW w:w="3013" w:type="dxa"/>
          </w:tcPr>
          <w:p w:rsidR="004B0F45" w:rsidRPr="00E12D3A" w:rsidRDefault="004B0F45" w:rsidP="00587C52">
            <w:pPr>
              <w:jc w:val="both"/>
              <w:rPr>
                <w:bCs/>
                <w:sz w:val="14"/>
                <w:szCs w:val="14"/>
              </w:rPr>
            </w:pPr>
            <w:r w:rsidRPr="00E12D3A">
              <w:rPr>
                <w:bCs/>
                <w:sz w:val="14"/>
                <w:szCs w:val="14"/>
              </w:rPr>
              <w:t>Лимонова С.А. – мене</w:t>
            </w:r>
            <w:r w:rsidRPr="00E12D3A">
              <w:rPr>
                <w:bCs/>
                <w:sz w:val="14"/>
                <w:szCs w:val="14"/>
              </w:rPr>
              <w:t>д</w:t>
            </w:r>
            <w:r w:rsidRPr="00E12D3A">
              <w:rPr>
                <w:bCs/>
                <w:sz w:val="14"/>
                <w:szCs w:val="14"/>
              </w:rPr>
              <w:t xml:space="preserve">жер </w:t>
            </w:r>
            <w:proofErr w:type="spellStart"/>
            <w:r w:rsidRPr="00E12D3A">
              <w:rPr>
                <w:bCs/>
                <w:sz w:val="14"/>
                <w:szCs w:val="14"/>
              </w:rPr>
              <w:t>Дивногорского</w:t>
            </w:r>
            <w:proofErr w:type="spellEnd"/>
            <w:r w:rsidRPr="00E12D3A">
              <w:rPr>
                <w:bCs/>
                <w:sz w:val="14"/>
                <w:szCs w:val="14"/>
              </w:rPr>
              <w:t xml:space="preserve"> сельского кл</w:t>
            </w:r>
            <w:r w:rsidRPr="00E12D3A">
              <w:rPr>
                <w:bCs/>
                <w:sz w:val="14"/>
                <w:szCs w:val="14"/>
              </w:rPr>
              <w:t>у</w:t>
            </w:r>
            <w:r w:rsidRPr="00E12D3A">
              <w:rPr>
                <w:bCs/>
                <w:sz w:val="14"/>
                <w:szCs w:val="14"/>
              </w:rPr>
              <w:t>ба;</w:t>
            </w:r>
          </w:p>
          <w:p w:rsidR="004B0F45" w:rsidRPr="00E12D3A" w:rsidRDefault="004B0F45" w:rsidP="00587C52">
            <w:pPr>
              <w:jc w:val="both"/>
              <w:rPr>
                <w:bCs/>
                <w:sz w:val="14"/>
                <w:szCs w:val="14"/>
              </w:rPr>
            </w:pPr>
            <w:r w:rsidRPr="00E12D3A">
              <w:rPr>
                <w:bCs/>
                <w:sz w:val="14"/>
                <w:szCs w:val="14"/>
              </w:rPr>
              <w:t xml:space="preserve">Смирнова В.В. – житель д. </w:t>
            </w:r>
            <w:proofErr w:type="spellStart"/>
            <w:r w:rsidRPr="00E12D3A">
              <w:rPr>
                <w:bCs/>
                <w:sz w:val="14"/>
                <w:szCs w:val="14"/>
              </w:rPr>
              <w:t>Варгуново</w:t>
            </w:r>
            <w:proofErr w:type="spellEnd"/>
          </w:p>
        </w:tc>
      </w:tr>
      <w:tr w:rsidR="004B0F45" w:rsidRPr="00E12D3A" w:rsidTr="00587C52">
        <w:tc>
          <w:tcPr>
            <w:tcW w:w="665" w:type="dxa"/>
          </w:tcPr>
          <w:p w:rsidR="004B0F45" w:rsidRPr="00E12D3A" w:rsidRDefault="004B0F45" w:rsidP="00587C52">
            <w:pPr>
              <w:jc w:val="center"/>
              <w:rPr>
                <w:bCs/>
                <w:sz w:val="14"/>
                <w:szCs w:val="14"/>
              </w:rPr>
            </w:pPr>
            <w:r w:rsidRPr="00E12D3A">
              <w:rPr>
                <w:sz w:val="14"/>
                <w:szCs w:val="14"/>
              </w:rPr>
              <w:t>8.</w:t>
            </w:r>
          </w:p>
        </w:tc>
        <w:tc>
          <w:tcPr>
            <w:tcW w:w="3928" w:type="dxa"/>
          </w:tcPr>
          <w:p w:rsidR="004B0F45" w:rsidRPr="00E12D3A" w:rsidRDefault="004B0F45" w:rsidP="00587C52">
            <w:pPr>
              <w:rPr>
                <w:sz w:val="14"/>
                <w:szCs w:val="14"/>
              </w:rPr>
            </w:pPr>
            <w:r w:rsidRPr="00E12D3A">
              <w:rPr>
                <w:sz w:val="14"/>
                <w:szCs w:val="14"/>
              </w:rPr>
              <w:t>Обелиск (д. Васильки)</w:t>
            </w:r>
          </w:p>
        </w:tc>
        <w:tc>
          <w:tcPr>
            <w:tcW w:w="1964" w:type="dxa"/>
          </w:tcPr>
          <w:p w:rsidR="004B0F45" w:rsidRPr="00E12D3A" w:rsidRDefault="004B0F45" w:rsidP="00587C52">
            <w:pPr>
              <w:jc w:val="center"/>
              <w:rPr>
                <w:bCs/>
                <w:sz w:val="14"/>
                <w:szCs w:val="14"/>
              </w:rPr>
            </w:pPr>
            <w:r w:rsidRPr="00E12D3A">
              <w:rPr>
                <w:bCs/>
                <w:sz w:val="14"/>
                <w:szCs w:val="14"/>
              </w:rPr>
              <w:t>01-11.05.2020</w:t>
            </w:r>
          </w:p>
          <w:p w:rsidR="004B0F45" w:rsidRPr="00E12D3A" w:rsidRDefault="004B0F45" w:rsidP="00587C52">
            <w:pPr>
              <w:jc w:val="center"/>
              <w:rPr>
                <w:sz w:val="14"/>
                <w:szCs w:val="14"/>
              </w:rPr>
            </w:pPr>
            <w:r w:rsidRPr="00E12D3A">
              <w:rPr>
                <w:bCs/>
                <w:sz w:val="14"/>
                <w:szCs w:val="14"/>
              </w:rPr>
              <w:t>с 8:00 до 20:00</w:t>
            </w:r>
          </w:p>
        </w:tc>
        <w:tc>
          <w:tcPr>
            <w:tcW w:w="3013" w:type="dxa"/>
          </w:tcPr>
          <w:p w:rsidR="004B0F45" w:rsidRPr="00E12D3A" w:rsidRDefault="004B0F45" w:rsidP="00587C52">
            <w:pPr>
              <w:jc w:val="both"/>
              <w:rPr>
                <w:bCs/>
                <w:sz w:val="14"/>
                <w:szCs w:val="14"/>
              </w:rPr>
            </w:pPr>
            <w:r w:rsidRPr="00E12D3A">
              <w:rPr>
                <w:bCs/>
                <w:sz w:val="14"/>
                <w:szCs w:val="14"/>
              </w:rPr>
              <w:t>Володина В.М. – старо</w:t>
            </w:r>
            <w:r w:rsidRPr="00E12D3A">
              <w:rPr>
                <w:bCs/>
                <w:sz w:val="14"/>
                <w:szCs w:val="14"/>
              </w:rPr>
              <w:t>с</w:t>
            </w:r>
            <w:r w:rsidRPr="00E12D3A">
              <w:rPr>
                <w:bCs/>
                <w:sz w:val="14"/>
                <w:szCs w:val="14"/>
              </w:rPr>
              <w:t>та д. Васильки</w:t>
            </w:r>
          </w:p>
        </w:tc>
      </w:tr>
      <w:tr w:rsidR="004B0F45" w:rsidRPr="00E12D3A" w:rsidTr="00587C52">
        <w:tc>
          <w:tcPr>
            <w:tcW w:w="665" w:type="dxa"/>
          </w:tcPr>
          <w:p w:rsidR="004B0F45" w:rsidRPr="00E12D3A" w:rsidRDefault="004B0F45" w:rsidP="00587C52">
            <w:pPr>
              <w:jc w:val="center"/>
              <w:rPr>
                <w:sz w:val="14"/>
                <w:szCs w:val="14"/>
              </w:rPr>
            </w:pPr>
            <w:r w:rsidRPr="00E12D3A">
              <w:rPr>
                <w:sz w:val="14"/>
                <w:szCs w:val="14"/>
              </w:rPr>
              <w:t>9.</w:t>
            </w:r>
          </w:p>
        </w:tc>
        <w:tc>
          <w:tcPr>
            <w:tcW w:w="3928" w:type="dxa"/>
          </w:tcPr>
          <w:p w:rsidR="004B0F45" w:rsidRPr="00E12D3A" w:rsidRDefault="004B0F45" w:rsidP="00587C52">
            <w:pPr>
              <w:jc w:val="both"/>
              <w:rPr>
                <w:sz w:val="14"/>
                <w:szCs w:val="14"/>
              </w:rPr>
            </w:pPr>
            <w:r w:rsidRPr="00E12D3A">
              <w:rPr>
                <w:sz w:val="14"/>
                <w:szCs w:val="14"/>
              </w:rPr>
              <w:t>Могила погибших летч</w:t>
            </w:r>
            <w:r w:rsidRPr="00E12D3A">
              <w:rPr>
                <w:sz w:val="14"/>
                <w:szCs w:val="14"/>
              </w:rPr>
              <w:t>и</w:t>
            </w:r>
            <w:r w:rsidRPr="00E12D3A">
              <w:rPr>
                <w:sz w:val="14"/>
                <w:szCs w:val="14"/>
              </w:rPr>
              <w:t xml:space="preserve">ков </w:t>
            </w:r>
          </w:p>
          <w:p w:rsidR="004B0F45" w:rsidRPr="00E12D3A" w:rsidRDefault="004B0F45" w:rsidP="00587C52">
            <w:pPr>
              <w:jc w:val="both"/>
              <w:rPr>
                <w:sz w:val="14"/>
                <w:szCs w:val="14"/>
              </w:rPr>
            </w:pPr>
            <w:r w:rsidRPr="00E12D3A">
              <w:rPr>
                <w:sz w:val="14"/>
                <w:szCs w:val="14"/>
              </w:rPr>
              <w:t>(д. Поном</w:t>
            </w:r>
            <w:r w:rsidRPr="00E12D3A">
              <w:rPr>
                <w:sz w:val="14"/>
                <w:szCs w:val="14"/>
              </w:rPr>
              <w:t>а</w:t>
            </w:r>
            <w:r w:rsidRPr="00E12D3A">
              <w:rPr>
                <w:sz w:val="14"/>
                <w:szCs w:val="14"/>
              </w:rPr>
              <w:t>рицы)</w:t>
            </w:r>
          </w:p>
        </w:tc>
        <w:tc>
          <w:tcPr>
            <w:tcW w:w="1964" w:type="dxa"/>
          </w:tcPr>
          <w:p w:rsidR="004B0F45" w:rsidRPr="00E12D3A" w:rsidRDefault="004B0F45" w:rsidP="00587C52">
            <w:pPr>
              <w:jc w:val="center"/>
              <w:rPr>
                <w:bCs/>
                <w:sz w:val="14"/>
                <w:szCs w:val="14"/>
              </w:rPr>
            </w:pPr>
            <w:r w:rsidRPr="00E12D3A">
              <w:rPr>
                <w:bCs/>
                <w:sz w:val="14"/>
                <w:szCs w:val="14"/>
              </w:rPr>
              <w:t>01-11.05.2020</w:t>
            </w:r>
          </w:p>
          <w:p w:rsidR="004B0F45" w:rsidRPr="00E12D3A" w:rsidRDefault="004B0F45" w:rsidP="00587C52">
            <w:pPr>
              <w:jc w:val="center"/>
              <w:rPr>
                <w:bCs/>
                <w:sz w:val="14"/>
                <w:szCs w:val="14"/>
              </w:rPr>
            </w:pPr>
            <w:r w:rsidRPr="00E12D3A">
              <w:rPr>
                <w:bCs/>
                <w:sz w:val="14"/>
                <w:szCs w:val="14"/>
              </w:rPr>
              <w:t>с 8:00 до 20:00</w:t>
            </w:r>
          </w:p>
        </w:tc>
        <w:tc>
          <w:tcPr>
            <w:tcW w:w="3013" w:type="dxa"/>
          </w:tcPr>
          <w:p w:rsidR="004B0F45" w:rsidRPr="00E12D3A" w:rsidRDefault="004B0F45" w:rsidP="00587C52">
            <w:pPr>
              <w:jc w:val="both"/>
              <w:rPr>
                <w:bCs/>
                <w:sz w:val="14"/>
                <w:szCs w:val="14"/>
              </w:rPr>
            </w:pPr>
            <w:r w:rsidRPr="00E12D3A">
              <w:rPr>
                <w:bCs/>
                <w:sz w:val="14"/>
                <w:szCs w:val="14"/>
              </w:rPr>
              <w:t>Лебедева Н.Н. – кома</w:t>
            </w:r>
            <w:r w:rsidRPr="00E12D3A">
              <w:rPr>
                <w:bCs/>
                <w:sz w:val="14"/>
                <w:szCs w:val="14"/>
              </w:rPr>
              <w:t>н</w:t>
            </w:r>
            <w:r w:rsidRPr="00E12D3A">
              <w:rPr>
                <w:bCs/>
                <w:sz w:val="14"/>
                <w:szCs w:val="14"/>
              </w:rPr>
              <w:t>дир Народной дружины «</w:t>
            </w:r>
            <w:proofErr w:type="spellStart"/>
            <w:r w:rsidRPr="00E12D3A">
              <w:rPr>
                <w:bCs/>
                <w:sz w:val="14"/>
                <w:szCs w:val="14"/>
              </w:rPr>
              <w:t>Клементь</w:t>
            </w:r>
            <w:r w:rsidRPr="00E12D3A">
              <w:rPr>
                <w:bCs/>
                <w:sz w:val="14"/>
                <w:szCs w:val="14"/>
              </w:rPr>
              <w:t>е</w:t>
            </w:r>
            <w:r w:rsidRPr="00E12D3A">
              <w:rPr>
                <w:bCs/>
                <w:sz w:val="14"/>
                <w:szCs w:val="14"/>
              </w:rPr>
              <w:t>во</w:t>
            </w:r>
            <w:proofErr w:type="spellEnd"/>
            <w:r w:rsidRPr="00E12D3A">
              <w:rPr>
                <w:bCs/>
                <w:sz w:val="14"/>
                <w:szCs w:val="14"/>
              </w:rPr>
              <w:t>;</w:t>
            </w:r>
          </w:p>
          <w:p w:rsidR="004B0F45" w:rsidRPr="00E12D3A" w:rsidRDefault="004B0F45" w:rsidP="00587C52">
            <w:pPr>
              <w:jc w:val="both"/>
              <w:rPr>
                <w:sz w:val="14"/>
                <w:szCs w:val="14"/>
              </w:rPr>
            </w:pPr>
            <w:r w:rsidRPr="00E12D3A">
              <w:rPr>
                <w:bCs/>
                <w:sz w:val="14"/>
                <w:szCs w:val="14"/>
              </w:rPr>
              <w:t>Соловьева Е.Л. – вед</w:t>
            </w:r>
            <w:r w:rsidRPr="00E12D3A">
              <w:rPr>
                <w:bCs/>
                <w:sz w:val="14"/>
                <w:szCs w:val="14"/>
              </w:rPr>
              <w:t>у</w:t>
            </w:r>
            <w:r w:rsidRPr="00E12D3A">
              <w:rPr>
                <w:bCs/>
                <w:sz w:val="14"/>
                <w:szCs w:val="14"/>
              </w:rPr>
              <w:t>щий специалист, член Народной дружины «</w:t>
            </w:r>
            <w:proofErr w:type="spellStart"/>
            <w:r w:rsidRPr="00E12D3A">
              <w:rPr>
                <w:bCs/>
                <w:sz w:val="14"/>
                <w:szCs w:val="14"/>
              </w:rPr>
              <w:t>Клементь</w:t>
            </w:r>
            <w:r w:rsidRPr="00E12D3A">
              <w:rPr>
                <w:bCs/>
                <w:sz w:val="14"/>
                <w:szCs w:val="14"/>
              </w:rPr>
              <w:t>е</w:t>
            </w:r>
            <w:r w:rsidRPr="00E12D3A">
              <w:rPr>
                <w:bCs/>
                <w:sz w:val="14"/>
                <w:szCs w:val="14"/>
              </w:rPr>
              <w:t>во</w:t>
            </w:r>
            <w:proofErr w:type="spellEnd"/>
            <w:r w:rsidRPr="00E12D3A">
              <w:rPr>
                <w:bCs/>
                <w:sz w:val="14"/>
                <w:szCs w:val="14"/>
              </w:rPr>
              <w:t>»</w:t>
            </w:r>
          </w:p>
        </w:tc>
      </w:tr>
    </w:tbl>
    <w:p w:rsidR="004B0F45" w:rsidRPr="00BF2919" w:rsidRDefault="004B0F45" w:rsidP="004B0F45">
      <w:pPr>
        <w:jc w:val="center"/>
        <w:rPr>
          <w:bCs/>
          <w:sz w:val="18"/>
          <w:szCs w:val="18"/>
        </w:rPr>
      </w:pPr>
    </w:p>
    <w:sectPr w:rsidR="004B0F45" w:rsidRPr="00BF2919" w:rsidSect="00AC070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7" w:right="282" w:bottom="312" w:left="567" w:header="454" w:footer="0" w:gutter="0"/>
      <w:cols w:num="2" w:space="1137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28F" w:rsidRDefault="00A3628F" w:rsidP="00C568F5">
      <w:r>
        <w:separator/>
      </w:r>
    </w:p>
  </w:endnote>
  <w:endnote w:type="continuationSeparator" w:id="0">
    <w:p w:rsidR="00A3628F" w:rsidRDefault="00A3628F" w:rsidP="00C5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8F" w:rsidRPr="008F310B" w:rsidRDefault="00A3628F">
    <w:pPr>
      <w:pStyle w:val="a6"/>
      <w:jc w:val="right"/>
      <w:rPr>
        <w:sz w:val="20"/>
      </w:rPr>
    </w:pPr>
    <w:r w:rsidRPr="008F310B">
      <w:rPr>
        <w:sz w:val="20"/>
      </w:rPr>
      <w:fldChar w:fldCharType="begin"/>
    </w:r>
    <w:r w:rsidRPr="008F310B">
      <w:rPr>
        <w:sz w:val="20"/>
      </w:rPr>
      <w:instrText xml:space="preserve"> PAGE   \* MERGEFORMAT </w:instrText>
    </w:r>
    <w:r w:rsidRPr="008F310B">
      <w:rPr>
        <w:sz w:val="20"/>
      </w:rPr>
      <w:fldChar w:fldCharType="separate"/>
    </w:r>
    <w:r w:rsidR="004B0F45">
      <w:rPr>
        <w:noProof/>
        <w:sz w:val="20"/>
      </w:rPr>
      <w:t>3</w:t>
    </w:r>
    <w:r w:rsidRPr="008F310B">
      <w:rPr>
        <w:sz w:val="20"/>
      </w:rPr>
      <w:fldChar w:fldCharType="end"/>
    </w:r>
  </w:p>
  <w:p w:rsidR="00A3628F" w:rsidRDefault="00A3628F" w:rsidP="00FE0848">
    <w:pPr>
      <w:tabs>
        <w:tab w:val="left" w:pos="1680"/>
        <w:tab w:val="left" w:pos="2520"/>
      </w:tabs>
    </w:pPr>
  </w:p>
  <w:p w:rsidR="00A3628F" w:rsidRDefault="00A3628F"/>
  <w:p w:rsidR="00A3628F" w:rsidRDefault="00A362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8F" w:rsidRDefault="00A3628F">
    <w:pPr>
      <w:pStyle w:val="a6"/>
      <w:jc w:val="right"/>
    </w:pPr>
  </w:p>
  <w:p w:rsidR="00A3628F" w:rsidRDefault="00A362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28F" w:rsidRDefault="00A3628F" w:rsidP="00C568F5">
      <w:r>
        <w:separator/>
      </w:r>
    </w:p>
  </w:footnote>
  <w:footnote w:type="continuationSeparator" w:id="0">
    <w:p w:rsidR="00A3628F" w:rsidRDefault="00A3628F" w:rsidP="00C56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8F" w:rsidRDefault="00A3628F" w:rsidP="00C568F5">
    <w:pPr>
      <w:pStyle w:val="a4"/>
      <w:ind w:left="-284"/>
      <w:rPr>
        <w:i/>
        <w:color w:val="0000FF"/>
        <w:sz w:val="16"/>
        <w:szCs w:val="16"/>
      </w:rPr>
    </w:pPr>
  </w:p>
  <w:p w:rsidR="00A3628F" w:rsidRDefault="00A3628F" w:rsidP="00FE0848">
    <w:pPr>
      <w:pStyle w:val="a4"/>
      <w:ind w:left="-284"/>
    </w:pPr>
  </w:p>
  <w:p w:rsidR="00A3628F" w:rsidRDefault="00A3628F"/>
  <w:p w:rsidR="00A3628F" w:rsidRDefault="00A3628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8F" w:rsidRDefault="00A3628F" w:rsidP="002F305C">
    <w:pPr>
      <w:pStyle w:val="a4"/>
      <w:jc w:val="center"/>
      <w:rPr>
        <w:i/>
        <w:color w:val="0000FF"/>
        <w:sz w:val="16"/>
        <w:szCs w:val="16"/>
      </w:rPr>
    </w:pPr>
    <w:r w:rsidRPr="00ED125B">
      <w:rPr>
        <w:i/>
        <w:color w:val="0000FF"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543pt;height:54pt" fillcolor="black [3213]" strokecolor="black [3213]">
          <v:shadow on="t" color="#b2b2b2" opacity="52429f" offset="3pt"/>
          <v:textpath style="font-family:&quot;Times New Roman&quot;;font-size:48pt;font-weight:bold;v-text-kern:t" trim="t" fitpath="t" string="Информационный вестник"/>
        </v:shape>
      </w:pict>
    </w:r>
  </w:p>
  <w:p w:rsidR="00A3628F" w:rsidRDefault="00A3628F" w:rsidP="002F305C">
    <w:pPr>
      <w:pStyle w:val="a4"/>
      <w:jc w:val="center"/>
      <w:rPr>
        <w:i/>
        <w:color w:val="0000FF"/>
        <w:sz w:val="16"/>
        <w:szCs w:val="16"/>
      </w:rPr>
    </w:pPr>
    <w:r w:rsidRPr="00ED125B">
      <w:rPr>
        <w:i/>
        <w:color w:val="0000FF"/>
        <w:sz w:val="16"/>
        <w:szCs w:val="16"/>
      </w:rPr>
      <w:pict>
        <v:shape id="_x0000_i1026" type="#_x0000_t136" style="width:528.75pt;height:39pt" fillcolor="black [3213]" strokecolor="black [3213]">
          <v:shadow on="t" color="#b2b2b2" opacity="52429f" offset="3pt,4pt" offset2=",4pt"/>
          <v:textpath style="font-family:&quot;Times New Roman&quot;;font-weight:bold;v-text-kern:t" trim="t" fitpath="t" string="Слободского  сельского поселения"/>
        </v:shape>
      </w:pict>
    </w:r>
  </w:p>
  <w:p w:rsidR="00A3628F" w:rsidRDefault="00A3628F" w:rsidP="00012410">
    <w:pPr>
      <w:pStyle w:val="a4"/>
      <w:ind w:left="-142"/>
      <w:jc w:val="center"/>
      <w:rPr>
        <w:i/>
        <w:color w:val="0000FF"/>
        <w:sz w:val="16"/>
        <w:szCs w:val="16"/>
      </w:rPr>
    </w:pPr>
  </w:p>
  <w:p w:rsidR="00A3628F" w:rsidRDefault="00A3628F" w:rsidP="00A7126A">
    <w:pPr>
      <w:pStyle w:val="a4"/>
      <w:ind w:left="-142"/>
      <w:rPr>
        <w:i/>
        <w:color w:val="0000FF"/>
        <w:sz w:val="16"/>
        <w:szCs w:val="16"/>
      </w:rPr>
    </w:pPr>
    <w:r>
      <w:rPr>
        <w:i/>
        <w:color w:val="0000FF"/>
        <w:sz w:val="16"/>
        <w:szCs w:val="16"/>
      </w:rPr>
      <w:t xml:space="preserve">        </w:t>
    </w:r>
    <w:r w:rsidRPr="00ED125B">
      <w:rPr>
        <w:i/>
        <w:sz w:val="16"/>
        <w:szCs w:val="16"/>
      </w:rPr>
      <w:pict>
        <v:shape id="_x0000_i1027" type="#_x0000_t136" style="width:54pt;height:26.25pt" fillcolor="black [3213]" strokecolor="black [3213]">
          <v:shadow on="t" color="#b2b2b2" opacity="52429f" offset="3pt"/>
          <v:textpath style="font-family:&quot;Times New Roman&quot;;font-size:24pt;font-weight:bold;v-text-kern:t" trim="t" fitpath="t" string="№ 4&#10;"/>
        </v:shape>
      </w:pict>
    </w:r>
    <w:r>
      <w:rPr>
        <w:i/>
        <w:color w:val="0000FF"/>
        <w:sz w:val="16"/>
        <w:szCs w:val="16"/>
      </w:rPr>
      <w:t xml:space="preserve">                                                                                                                              </w:t>
    </w:r>
    <w:r w:rsidRPr="00ED125B">
      <w:rPr>
        <w:i/>
        <w:color w:val="0000FF"/>
        <w:sz w:val="16"/>
        <w:szCs w:val="16"/>
      </w:rPr>
      <w:pict>
        <v:shape id="_x0000_i1028" type="#_x0000_t136" style="width:204pt;height:26.25pt" fillcolor="black [3213]" strokecolor="black [3213]">
          <v:shadow on="t" color="#b2b2b2" opacity="52429f" offset="3pt"/>
          <v:textpath style="font-family:&quot;Times New Roman&quot;;font-size:24pt;font-weight:bold;v-text-kern:t" trim="t" fitpath="t" string="30 апреля 2020 года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07" w:hanging="144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</w:lvl>
  </w:abstractNum>
  <w:abstractNum w:abstractNumId="3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4">
    <w:nsid w:val="03435F3C"/>
    <w:multiLevelType w:val="hybridMultilevel"/>
    <w:tmpl w:val="1F5C561A"/>
    <w:lvl w:ilvl="0" w:tplc="AC7A49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7D46FD3"/>
    <w:multiLevelType w:val="multilevel"/>
    <w:tmpl w:val="B36E17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9B33AD9"/>
    <w:multiLevelType w:val="hybridMultilevel"/>
    <w:tmpl w:val="BB040CD6"/>
    <w:lvl w:ilvl="0" w:tplc="8490EDE6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6072A"/>
    <w:multiLevelType w:val="hybridMultilevel"/>
    <w:tmpl w:val="F4F6467C"/>
    <w:lvl w:ilvl="0" w:tplc="989AF880">
      <w:start w:val="1"/>
      <w:numFmt w:val="decimal"/>
      <w:lvlText w:val="%1."/>
      <w:lvlJc w:val="left"/>
      <w:pPr>
        <w:ind w:left="1800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1EF2B06"/>
    <w:multiLevelType w:val="multilevel"/>
    <w:tmpl w:val="FD88D92A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1710794E"/>
    <w:multiLevelType w:val="singleLevel"/>
    <w:tmpl w:val="E1B47142"/>
    <w:lvl w:ilvl="0">
      <w:start w:val="7"/>
      <w:numFmt w:val="decimal"/>
      <w:pStyle w:val="111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1DC67158"/>
    <w:multiLevelType w:val="hybridMultilevel"/>
    <w:tmpl w:val="FC562F16"/>
    <w:lvl w:ilvl="0" w:tplc="ADD8A71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E611F34"/>
    <w:multiLevelType w:val="multilevel"/>
    <w:tmpl w:val="969A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EAC5C03"/>
    <w:multiLevelType w:val="hybridMultilevel"/>
    <w:tmpl w:val="8522DCEA"/>
    <w:lvl w:ilvl="0" w:tplc="7BC6B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B9A673F"/>
    <w:multiLevelType w:val="hybridMultilevel"/>
    <w:tmpl w:val="66E4A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8C274F"/>
    <w:multiLevelType w:val="hybridMultilevel"/>
    <w:tmpl w:val="5EBCAD38"/>
    <w:lvl w:ilvl="0" w:tplc="3DB25814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651F6E"/>
    <w:multiLevelType w:val="hybridMultilevel"/>
    <w:tmpl w:val="FE8E1564"/>
    <w:lvl w:ilvl="0" w:tplc="ADD8A7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FD2AD4"/>
    <w:multiLevelType w:val="hybridMultilevel"/>
    <w:tmpl w:val="8E0272D8"/>
    <w:lvl w:ilvl="0" w:tplc="DF90284E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84860BB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93338"/>
    <w:multiLevelType w:val="hybridMultilevel"/>
    <w:tmpl w:val="40CEB0D6"/>
    <w:lvl w:ilvl="0" w:tplc="ADD8A7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CB4119"/>
    <w:multiLevelType w:val="multilevel"/>
    <w:tmpl w:val="1C182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837A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D2506"/>
    <w:multiLevelType w:val="hybridMultilevel"/>
    <w:tmpl w:val="4328CA90"/>
    <w:lvl w:ilvl="0" w:tplc="ADD8A7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3269F0"/>
    <w:multiLevelType w:val="multilevel"/>
    <w:tmpl w:val="A7A28680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59473BF"/>
    <w:multiLevelType w:val="multilevel"/>
    <w:tmpl w:val="4F14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4F1333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C234A"/>
    <w:multiLevelType w:val="hybridMultilevel"/>
    <w:tmpl w:val="93A21C60"/>
    <w:lvl w:ilvl="0" w:tplc="00C61252">
      <w:start w:val="1"/>
      <w:numFmt w:val="bullet"/>
      <w:pStyle w:val="11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2D5459"/>
    <w:multiLevelType w:val="hybridMultilevel"/>
    <w:tmpl w:val="8522DCEA"/>
    <w:lvl w:ilvl="0" w:tplc="7BC6B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26DFD"/>
    <w:multiLevelType w:val="hybridMultilevel"/>
    <w:tmpl w:val="77324B86"/>
    <w:lvl w:ilvl="0" w:tplc="2F2AAA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A5546B3"/>
    <w:multiLevelType w:val="hybridMultilevel"/>
    <w:tmpl w:val="D8E44792"/>
    <w:lvl w:ilvl="0" w:tplc="FFC4C7D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014B5"/>
    <w:multiLevelType w:val="singleLevel"/>
    <w:tmpl w:val="0EFC4970"/>
    <w:lvl w:ilvl="0">
      <w:start w:val="1"/>
      <w:numFmt w:val="decimal"/>
      <w:pStyle w:val="ConsPlusNor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  <w:b w:val="0"/>
      </w:rPr>
    </w:lvl>
  </w:abstractNum>
  <w:abstractNum w:abstractNumId="33">
    <w:nsid w:val="5B8E25C4"/>
    <w:multiLevelType w:val="hybridMultilevel"/>
    <w:tmpl w:val="5EBCAD38"/>
    <w:lvl w:ilvl="0" w:tplc="3DB25814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B004B3"/>
    <w:multiLevelType w:val="multilevel"/>
    <w:tmpl w:val="66B48AD8"/>
    <w:styleLink w:val="20"/>
    <w:lvl w:ilvl="0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57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5F3A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07BFB"/>
    <w:multiLevelType w:val="hybridMultilevel"/>
    <w:tmpl w:val="2424C14C"/>
    <w:lvl w:ilvl="0" w:tplc="ADD8A7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EC66B97"/>
    <w:multiLevelType w:val="multilevel"/>
    <w:tmpl w:val="E6E0A83A"/>
    <w:styleLink w:val="12"/>
    <w:lvl w:ilvl="0">
      <w:start w:val="1"/>
      <w:numFmt w:val="upperRoman"/>
      <w:lvlText w:val="Раздел 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9">
    <w:nsid w:val="79C14003"/>
    <w:multiLevelType w:val="hybridMultilevel"/>
    <w:tmpl w:val="D9C286BE"/>
    <w:lvl w:ilvl="0" w:tplc="6FA69E3C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A7D5C52"/>
    <w:multiLevelType w:val="multilevel"/>
    <w:tmpl w:val="DE4A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6"/>
  </w:num>
  <w:num w:numId="7">
    <w:abstractNumId w:val="21"/>
  </w:num>
  <w:num w:numId="8">
    <w:abstractNumId w:val="11"/>
  </w:num>
  <w:num w:numId="9">
    <w:abstractNumId w:val="40"/>
  </w:num>
  <w:num w:numId="10">
    <w:abstractNumId w:val="27"/>
  </w:num>
  <w:num w:numId="11">
    <w:abstractNumId w:val="36"/>
  </w:num>
  <w:num w:numId="12">
    <w:abstractNumId w:val="19"/>
  </w:num>
  <w:num w:numId="13">
    <w:abstractNumId w:val="39"/>
  </w:num>
  <w:num w:numId="14">
    <w:abstractNumId w:val="4"/>
  </w:num>
  <w:num w:numId="15">
    <w:abstractNumId w:val="31"/>
  </w:num>
  <w:num w:numId="16">
    <w:abstractNumId w:val="6"/>
  </w:num>
  <w:num w:numId="17">
    <w:abstractNumId w:val="18"/>
  </w:num>
  <w:num w:numId="18">
    <w:abstractNumId w:val="33"/>
  </w:num>
  <w:num w:numId="19">
    <w:abstractNumId w:val="38"/>
  </w:num>
  <w:num w:numId="20">
    <w:abstractNumId w:val="34"/>
  </w:num>
  <w:num w:numId="21">
    <w:abstractNumId w:val="22"/>
    <w:lvlOverride w:ilvl="0">
      <w:lvl w:ilvl="0">
        <w:start w:val="1"/>
        <w:numFmt w:val="upperRoman"/>
        <w:lvlText w:val="Раздел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355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220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24"/>
  </w:num>
  <w:num w:numId="23">
    <w:abstractNumId w:val="20"/>
  </w:num>
  <w:num w:numId="24">
    <w:abstractNumId w:val="10"/>
  </w:num>
  <w:num w:numId="25">
    <w:abstractNumId w:val="23"/>
  </w:num>
  <w:num w:numId="26">
    <w:abstractNumId w:val="37"/>
  </w:num>
  <w:num w:numId="27">
    <w:abstractNumId w:val="17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2"/>
    <w:lvlOverride w:ilvl="0">
      <w:lvl w:ilvl="0">
        <w:start w:val="1"/>
        <w:numFmt w:val="upperRoman"/>
        <w:lvlText w:val="Раздел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32"/>
    <w:lvlOverride w:ilvl="0">
      <w:startOverride w:val="1"/>
    </w:lvlOverride>
  </w:num>
  <w:num w:numId="32">
    <w:abstractNumId w:val="8"/>
  </w:num>
  <w:num w:numId="33">
    <w:abstractNumId w:val="14"/>
  </w:num>
  <w:num w:numId="34">
    <w:abstractNumId w:val="13"/>
  </w:num>
  <w:num w:numId="35">
    <w:abstractNumId w:val="35"/>
  </w:num>
  <w:num w:numId="36">
    <w:abstractNumId w:val="12"/>
  </w:num>
  <w:num w:numId="37">
    <w:abstractNumId w:val="29"/>
  </w:num>
  <w:num w:numId="38">
    <w:abstractNumId w:val="15"/>
  </w:num>
  <w:num w:numId="39">
    <w:abstractNumId w:val="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494597"/>
  </w:hdrShapeDefaults>
  <w:footnotePr>
    <w:footnote w:id="-1"/>
    <w:footnote w:id="0"/>
  </w:footnotePr>
  <w:endnotePr>
    <w:endnote w:id="-1"/>
    <w:endnote w:id="0"/>
  </w:endnotePr>
  <w:compat/>
  <w:rsids>
    <w:rsidRoot w:val="00C568F5"/>
    <w:rsid w:val="0000278C"/>
    <w:rsid w:val="00002AB3"/>
    <w:rsid w:val="0000497E"/>
    <w:rsid w:val="00004C80"/>
    <w:rsid w:val="00004D75"/>
    <w:rsid w:val="00005D3B"/>
    <w:rsid w:val="00005ED4"/>
    <w:rsid w:val="00006FF4"/>
    <w:rsid w:val="00007845"/>
    <w:rsid w:val="000079B2"/>
    <w:rsid w:val="00007AB8"/>
    <w:rsid w:val="00007FEF"/>
    <w:rsid w:val="00010303"/>
    <w:rsid w:val="000107C7"/>
    <w:rsid w:val="00012410"/>
    <w:rsid w:val="000134D7"/>
    <w:rsid w:val="0001557E"/>
    <w:rsid w:val="000156B5"/>
    <w:rsid w:val="000160EB"/>
    <w:rsid w:val="00017512"/>
    <w:rsid w:val="000210BC"/>
    <w:rsid w:val="0002329F"/>
    <w:rsid w:val="00024051"/>
    <w:rsid w:val="00024529"/>
    <w:rsid w:val="00024FEE"/>
    <w:rsid w:val="00025273"/>
    <w:rsid w:val="000254B5"/>
    <w:rsid w:val="00025942"/>
    <w:rsid w:val="000322E4"/>
    <w:rsid w:val="000329DF"/>
    <w:rsid w:val="00033091"/>
    <w:rsid w:val="00037419"/>
    <w:rsid w:val="00037556"/>
    <w:rsid w:val="000412C0"/>
    <w:rsid w:val="00042DAB"/>
    <w:rsid w:val="00043074"/>
    <w:rsid w:val="0004330D"/>
    <w:rsid w:val="00056BCA"/>
    <w:rsid w:val="00057F79"/>
    <w:rsid w:val="00062674"/>
    <w:rsid w:val="000637FF"/>
    <w:rsid w:val="00064586"/>
    <w:rsid w:val="000671D6"/>
    <w:rsid w:val="00071F63"/>
    <w:rsid w:val="000722CB"/>
    <w:rsid w:val="000728AD"/>
    <w:rsid w:val="00072B7E"/>
    <w:rsid w:val="00073067"/>
    <w:rsid w:val="0007375A"/>
    <w:rsid w:val="00073E40"/>
    <w:rsid w:val="000758AF"/>
    <w:rsid w:val="00076F7D"/>
    <w:rsid w:val="000839E9"/>
    <w:rsid w:val="000841E2"/>
    <w:rsid w:val="00086105"/>
    <w:rsid w:val="00090566"/>
    <w:rsid w:val="00091CE0"/>
    <w:rsid w:val="000945D8"/>
    <w:rsid w:val="000951D8"/>
    <w:rsid w:val="00096CD8"/>
    <w:rsid w:val="00096E04"/>
    <w:rsid w:val="000A0056"/>
    <w:rsid w:val="000A0489"/>
    <w:rsid w:val="000A09D7"/>
    <w:rsid w:val="000A0E37"/>
    <w:rsid w:val="000A1BAA"/>
    <w:rsid w:val="000A20B1"/>
    <w:rsid w:val="000A386E"/>
    <w:rsid w:val="000A55BF"/>
    <w:rsid w:val="000A57B9"/>
    <w:rsid w:val="000A7019"/>
    <w:rsid w:val="000A71A7"/>
    <w:rsid w:val="000B1614"/>
    <w:rsid w:val="000B2C79"/>
    <w:rsid w:val="000B2D1C"/>
    <w:rsid w:val="000B3D39"/>
    <w:rsid w:val="000B4A77"/>
    <w:rsid w:val="000B4AE7"/>
    <w:rsid w:val="000B5355"/>
    <w:rsid w:val="000B6A2C"/>
    <w:rsid w:val="000B702D"/>
    <w:rsid w:val="000B70A4"/>
    <w:rsid w:val="000C0138"/>
    <w:rsid w:val="000C2034"/>
    <w:rsid w:val="000C252F"/>
    <w:rsid w:val="000C2C11"/>
    <w:rsid w:val="000C30B4"/>
    <w:rsid w:val="000C39EC"/>
    <w:rsid w:val="000C4756"/>
    <w:rsid w:val="000C61B8"/>
    <w:rsid w:val="000C773C"/>
    <w:rsid w:val="000D04B3"/>
    <w:rsid w:val="000D0C22"/>
    <w:rsid w:val="000D2751"/>
    <w:rsid w:val="000D3EE6"/>
    <w:rsid w:val="000D4B3F"/>
    <w:rsid w:val="000D5232"/>
    <w:rsid w:val="000D58C0"/>
    <w:rsid w:val="000D682C"/>
    <w:rsid w:val="000D71CD"/>
    <w:rsid w:val="000E05B2"/>
    <w:rsid w:val="000E08F3"/>
    <w:rsid w:val="000E0F3C"/>
    <w:rsid w:val="000E10A4"/>
    <w:rsid w:val="000E2B76"/>
    <w:rsid w:val="000E435F"/>
    <w:rsid w:val="000E50EF"/>
    <w:rsid w:val="000F0A27"/>
    <w:rsid w:val="000F1FFB"/>
    <w:rsid w:val="000F2729"/>
    <w:rsid w:val="00100361"/>
    <w:rsid w:val="00100B18"/>
    <w:rsid w:val="001010A9"/>
    <w:rsid w:val="00102318"/>
    <w:rsid w:val="00103020"/>
    <w:rsid w:val="00104652"/>
    <w:rsid w:val="00104BA7"/>
    <w:rsid w:val="001068FC"/>
    <w:rsid w:val="001108ED"/>
    <w:rsid w:val="00110B2D"/>
    <w:rsid w:val="00111F26"/>
    <w:rsid w:val="00115C45"/>
    <w:rsid w:val="00116298"/>
    <w:rsid w:val="00116789"/>
    <w:rsid w:val="00116B8C"/>
    <w:rsid w:val="0011750E"/>
    <w:rsid w:val="001200AB"/>
    <w:rsid w:val="00120135"/>
    <w:rsid w:val="00120795"/>
    <w:rsid w:val="00121313"/>
    <w:rsid w:val="001229C1"/>
    <w:rsid w:val="00122D73"/>
    <w:rsid w:val="00123529"/>
    <w:rsid w:val="00124651"/>
    <w:rsid w:val="00124EB0"/>
    <w:rsid w:val="00125F08"/>
    <w:rsid w:val="00125F90"/>
    <w:rsid w:val="0013152E"/>
    <w:rsid w:val="00131927"/>
    <w:rsid w:val="00131D61"/>
    <w:rsid w:val="00133131"/>
    <w:rsid w:val="00136D0A"/>
    <w:rsid w:val="00140C64"/>
    <w:rsid w:val="00140D6A"/>
    <w:rsid w:val="0014269F"/>
    <w:rsid w:val="001431CE"/>
    <w:rsid w:val="0014461B"/>
    <w:rsid w:val="0014482F"/>
    <w:rsid w:val="001465CD"/>
    <w:rsid w:val="00146E1E"/>
    <w:rsid w:val="00152310"/>
    <w:rsid w:val="001528CC"/>
    <w:rsid w:val="0015526D"/>
    <w:rsid w:val="0015580E"/>
    <w:rsid w:val="00160038"/>
    <w:rsid w:val="001601F9"/>
    <w:rsid w:val="00160FEC"/>
    <w:rsid w:val="0016103F"/>
    <w:rsid w:val="001614FC"/>
    <w:rsid w:val="00162847"/>
    <w:rsid w:val="0016347B"/>
    <w:rsid w:val="00163C53"/>
    <w:rsid w:val="00163FE0"/>
    <w:rsid w:val="00164CB9"/>
    <w:rsid w:val="00166316"/>
    <w:rsid w:val="00166F76"/>
    <w:rsid w:val="00167300"/>
    <w:rsid w:val="0017077F"/>
    <w:rsid w:val="001712E9"/>
    <w:rsid w:val="001718DA"/>
    <w:rsid w:val="00172AC9"/>
    <w:rsid w:val="00173258"/>
    <w:rsid w:val="0017330D"/>
    <w:rsid w:val="00175E24"/>
    <w:rsid w:val="00175EFB"/>
    <w:rsid w:val="00176479"/>
    <w:rsid w:val="00176FAC"/>
    <w:rsid w:val="00177B90"/>
    <w:rsid w:val="001807F5"/>
    <w:rsid w:val="00180CF7"/>
    <w:rsid w:val="00182096"/>
    <w:rsid w:val="00182528"/>
    <w:rsid w:val="00182D64"/>
    <w:rsid w:val="00183740"/>
    <w:rsid w:val="0018519A"/>
    <w:rsid w:val="00186B0A"/>
    <w:rsid w:val="00186DB6"/>
    <w:rsid w:val="0019260F"/>
    <w:rsid w:val="00192ADC"/>
    <w:rsid w:val="0019449C"/>
    <w:rsid w:val="00195162"/>
    <w:rsid w:val="001954EE"/>
    <w:rsid w:val="001961C1"/>
    <w:rsid w:val="00197C10"/>
    <w:rsid w:val="00197E3B"/>
    <w:rsid w:val="001A1A20"/>
    <w:rsid w:val="001A2769"/>
    <w:rsid w:val="001A362A"/>
    <w:rsid w:val="001A3856"/>
    <w:rsid w:val="001A4506"/>
    <w:rsid w:val="001A50DB"/>
    <w:rsid w:val="001A57B9"/>
    <w:rsid w:val="001A59FF"/>
    <w:rsid w:val="001A5A61"/>
    <w:rsid w:val="001B164A"/>
    <w:rsid w:val="001B1663"/>
    <w:rsid w:val="001B25EA"/>
    <w:rsid w:val="001B29EF"/>
    <w:rsid w:val="001B3247"/>
    <w:rsid w:val="001B4106"/>
    <w:rsid w:val="001B4897"/>
    <w:rsid w:val="001B5401"/>
    <w:rsid w:val="001B57D3"/>
    <w:rsid w:val="001B6676"/>
    <w:rsid w:val="001B7462"/>
    <w:rsid w:val="001C2FF3"/>
    <w:rsid w:val="001C458D"/>
    <w:rsid w:val="001C57DB"/>
    <w:rsid w:val="001C5B7D"/>
    <w:rsid w:val="001C6F70"/>
    <w:rsid w:val="001D09E6"/>
    <w:rsid w:val="001D2B0B"/>
    <w:rsid w:val="001D2E7A"/>
    <w:rsid w:val="001D35A9"/>
    <w:rsid w:val="001D3F7E"/>
    <w:rsid w:val="001D4466"/>
    <w:rsid w:val="001D5007"/>
    <w:rsid w:val="001D66CB"/>
    <w:rsid w:val="001D6F7A"/>
    <w:rsid w:val="001D7D78"/>
    <w:rsid w:val="001E024B"/>
    <w:rsid w:val="001E0681"/>
    <w:rsid w:val="001E0B30"/>
    <w:rsid w:val="001E29C0"/>
    <w:rsid w:val="001E411E"/>
    <w:rsid w:val="001E4192"/>
    <w:rsid w:val="001E449C"/>
    <w:rsid w:val="001E4969"/>
    <w:rsid w:val="001E5155"/>
    <w:rsid w:val="001E64C4"/>
    <w:rsid w:val="001E6785"/>
    <w:rsid w:val="001F00E8"/>
    <w:rsid w:val="001F02C8"/>
    <w:rsid w:val="001F0EDA"/>
    <w:rsid w:val="001F1631"/>
    <w:rsid w:val="001F1814"/>
    <w:rsid w:val="001F1882"/>
    <w:rsid w:val="001F1CCB"/>
    <w:rsid w:val="001F225F"/>
    <w:rsid w:val="001F3C3D"/>
    <w:rsid w:val="001F4223"/>
    <w:rsid w:val="001F4937"/>
    <w:rsid w:val="001F4E4F"/>
    <w:rsid w:val="001F62F0"/>
    <w:rsid w:val="001F6D21"/>
    <w:rsid w:val="00200F2D"/>
    <w:rsid w:val="00201FFF"/>
    <w:rsid w:val="002024BD"/>
    <w:rsid w:val="002053EC"/>
    <w:rsid w:val="00207B6C"/>
    <w:rsid w:val="0021014F"/>
    <w:rsid w:val="00210EA3"/>
    <w:rsid w:val="00212123"/>
    <w:rsid w:val="00212D32"/>
    <w:rsid w:val="00212F55"/>
    <w:rsid w:val="00213779"/>
    <w:rsid w:val="0021568E"/>
    <w:rsid w:val="00216D5A"/>
    <w:rsid w:val="00217089"/>
    <w:rsid w:val="0021787A"/>
    <w:rsid w:val="0021796A"/>
    <w:rsid w:val="002207D6"/>
    <w:rsid w:val="00220807"/>
    <w:rsid w:val="00221464"/>
    <w:rsid w:val="00221917"/>
    <w:rsid w:val="00224706"/>
    <w:rsid w:val="00224CD1"/>
    <w:rsid w:val="00226E55"/>
    <w:rsid w:val="002270B8"/>
    <w:rsid w:val="002271A9"/>
    <w:rsid w:val="002317E8"/>
    <w:rsid w:val="00232D26"/>
    <w:rsid w:val="0023387B"/>
    <w:rsid w:val="00233C9D"/>
    <w:rsid w:val="00235CC8"/>
    <w:rsid w:val="00236CA6"/>
    <w:rsid w:val="00237C16"/>
    <w:rsid w:val="00237E8B"/>
    <w:rsid w:val="00240834"/>
    <w:rsid w:val="00242AED"/>
    <w:rsid w:val="00242DE6"/>
    <w:rsid w:val="002445C1"/>
    <w:rsid w:val="00244D76"/>
    <w:rsid w:val="00246CCC"/>
    <w:rsid w:val="00247542"/>
    <w:rsid w:val="00247566"/>
    <w:rsid w:val="00252879"/>
    <w:rsid w:val="002541B8"/>
    <w:rsid w:val="002543AE"/>
    <w:rsid w:val="0025571C"/>
    <w:rsid w:val="00255D3B"/>
    <w:rsid w:val="00257A39"/>
    <w:rsid w:val="00257EA6"/>
    <w:rsid w:val="00260E4B"/>
    <w:rsid w:val="00262216"/>
    <w:rsid w:val="00263727"/>
    <w:rsid w:val="002638FB"/>
    <w:rsid w:val="00263DB4"/>
    <w:rsid w:val="002670F0"/>
    <w:rsid w:val="002722B2"/>
    <w:rsid w:val="0027318C"/>
    <w:rsid w:val="00273B78"/>
    <w:rsid w:val="002740F3"/>
    <w:rsid w:val="00281181"/>
    <w:rsid w:val="00281382"/>
    <w:rsid w:val="00281A60"/>
    <w:rsid w:val="002837B1"/>
    <w:rsid w:val="002839CB"/>
    <w:rsid w:val="00283FE4"/>
    <w:rsid w:val="00291D49"/>
    <w:rsid w:val="00291F68"/>
    <w:rsid w:val="002927E6"/>
    <w:rsid w:val="00294E8D"/>
    <w:rsid w:val="00297F61"/>
    <w:rsid w:val="002A1AA8"/>
    <w:rsid w:val="002A29C4"/>
    <w:rsid w:val="002A43F3"/>
    <w:rsid w:val="002A454D"/>
    <w:rsid w:val="002A7C28"/>
    <w:rsid w:val="002B03D0"/>
    <w:rsid w:val="002B1AC3"/>
    <w:rsid w:val="002B2300"/>
    <w:rsid w:val="002B47FC"/>
    <w:rsid w:val="002B553F"/>
    <w:rsid w:val="002C01C8"/>
    <w:rsid w:val="002C08D6"/>
    <w:rsid w:val="002C08DC"/>
    <w:rsid w:val="002C16A8"/>
    <w:rsid w:val="002C286E"/>
    <w:rsid w:val="002C2A25"/>
    <w:rsid w:val="002C2CBE"/>
    <w:rsid w:val="002C427A"/>
    <w:rsid w:val="002C46B6"/>
    <w:rsid w:val="002C54DB"/>
    <w:rsid w:val="002C5EBD"/>
    <w:rsid w:val="002C72D3"/>
    <w:rsid w:val="002C7870"/>
    <w:rsid w:val="002C7C11"/>
    <w:rsid w:val="002C7C82"/>
    <w:rsid w:val="002C7FF5"/>
    <w:rsid w:val="002D03AD"/>
    <w:rsid w:val="002D0825"/>
    <w:rsid w:val="002D222F"/>
    <w:rsid w:val="002D4859"/>
    <w:rsid w:val="002D50C3"/>
    <w:rsid w:val="002D52CF"/>
    <w:rsid w:val="002D5689"/>
    <w:rsid w:val="002E0F8E"/>
    <w:rsid w:val="002E118D"/>
    <w:rsid w:val="002E1DB2"/>
    <w:rsid w:val="002E1FBD"/>
    <w:rsid w:val="002E2A30"/>
    <w:rsid w:val="002E41F0"/>
    <w:rsid w:val="002E4446"/>
    <w:rsid w:val="002E6A3D"/>
    <w:rsid w:val="002E7225"/>
    <w:rsid w:val="002F0682"/>
    <w:rsid w:val="002F16FA"/>
    <w:rsid w:val="002F183C"/>
    <w:rsid w:val="002F25E8"/>
    <w:rsid w:val="002F26C8"/>
    <w:rsid w:val="002F305C"/>
    <w:rsid w:val="002F3F17"/>
    <w:rsid w:val="002F7794"/>
    <w:rsid w:val="002F7885"/>
    <w:rsid w:val="002F7B82"/>
    <w:rsid w:val="002F7D65"/>
    <w:rsid w:val="0030016A"/>
    <w:rsid w:val="00301F0B"/>
    <w:rsid w:val="0030261D"/>
    <w:rsid w:val="003030A4"/>
    <w:rsid w:val="003062A8"/>
    <w:rsid w:val="003062DB"/>
    <w:rsid w:val="00307BDC"/>
    <w:rsid w:val="00307D45"/>
    <w:rsid w:val="00310009"/>
    <w:rsid w:val="00311CB4"/>
    <w:rsid w:val="00311FC3"/>
    <w:rsid w:val="0031345A"/>
    <w:rsid w:val="003137C0"/>
    <w:rsid w:val="003141D4"/>
    <w:rsid w:val="0031515B"/>
    <w:rsid w:val="00315794"/>
    <w:rsid w:val="00315E52"/>
    <w:rsid w:val="003169AA"/>
    <w:rsid w:val="00317D61"/>
    <w:rsid w:val="00321B4B"/>
    <w:rsid w:val="00321C2B"/>
    <w:rsid w:val="00321F2B"/>
    <w:rsid w:val="003221E7"/>
    <w:rsid w:val="00322DD3"/>
    <w:rsid w:val="00322E8C"/>
    <w:rsid w:val="003232BF"/>
    <w:rsid w:val="00325192"/>
    <w:rsid w:val="00326029"/>
    <w:rsid w:val="00327AD7"/>
    <w:rsid w:val="00327FFC"/>
    <w:rsid w:val="003300D9"/>
    <w:rsid w:val="00330364"/>
    <w:rsid w:val="00331928"/>
    <w:rsid w:val="003319E1"/>
    <w:rsid w:val="00331C4E"/>
    <w:rsid w:val="0033207F"/>
    <w:rsid w:val="00332449"/>
    <w:rsid w:val="003342F6"/>
    <w:rsid w:val="00334485"/>
    <w:rsid w:val="0033478F"/>
    <w:rsid w:val="00335FA0"/>
    <w:rsid w:val="00342689"/>
    <w:rsid w:val="003448DB"/>
    <w:rsid w:val="00346461"/>
    <w:rsid w:val="00346510"/>
    <w:rsid w:val="00347175"/>
    <w:rsid w:val="00347D51"/>
    <w:rsid w:val="00352B57"/>
    <w:rsid w:val="00353132"/>
    <w:rsid w:val="0035498D"/>
    <w:rsid w:val="00357375"/>
    <w:rsid w:val="00362636"/>
    <w:rsid w:val="0036419C"/>
    <w:rsid w:val="003668A8"/>
    <w:rsid w:val="00370DB2"/>
    <w:rsid w:val="00372487"/>
    <w:rsid w:val="003760C4"/>
    <w:rsid w:val="00376E30"/>
    <w:rsid w:val="003771E0"/>
    <w:rsid w:val="003778C8"/>
    <w:rsid w:val="003807E8"/>
    <w:rsid w:val="00381077"/>
    <w:rsid w:val="00382AE5"/>
    <w:rsid w:val="0038445D"/>
    <w:rsid w:val="0038463D"/>
    <w:rsid w:val="00385982"/>
    <w:rsid w:val="00390264"/>
    <w:rsid w:val="003911FC"/>
    <w:rsid w:val="00392DC8"/>
    <w:rsid w:val="00393AF5"/>
    <w:rsid w:val="00396E7C"/>
    <w:rsid w:val="003A0095"/>
    <w:rsid w:val="003A16B5"/>
    <w:rsid w:val="003A2A5B"/>
    <w:rsid w:val="003A2FEA"/>
    <w:rsid w:val="003A402D"/>
    <w:rsid w:val="003A42D2"/>
    <w:rsid w:val="003A53A5"/>
    <w:rsid w:val="003A5568"/>
    <w:rsid w:val="003A5602"/>
    <w:rsid w:val="003A58FA"/>
    <w:rsid w:val="003A5BE1"/>
    <w:rsid w:val="003A646F"/>
    <w:rsid w:val="003B0E1C"/>
    <w:rsid w:val="003B1774"/>
    <w:rsid w:val="003B17C2"/>
    <w:rsid w:val="003B1B71"/>
    <w:rsid w:val="003B1FBC"/>
    <w:rsid w:val="003B1FDC"/>
    <w:rsid w:val="003B396F"/>
    <w:rsid w:val="003B3F6D"/>
    <w:rsid w:val="003B4CBC"/>
    <w:rsid w:val="003B54C5"/>
    <w:rsid w:val="003B553D"/>
    <w:rsid w:val="003B70D0"/>
    <w:rsid w:val="003B7F1B"/>
    <w:rsid w:val="003C060F"/>
    <w:rsid w:val="003C19D4"/>
    <w:rsid w:val="003C25DF"/>
    <w:rsid w:val="003C30EC"/>
    <w:rsid w:val="003C3D27"/>
    <w:rsid w:val="003C5025"/>
    <w:rsid w:val="003C791A"/>
    <w:rsid w:val="003C7B56"/>
    <w:rsid w:val="003D024D"/>
    <w:rsid w:val="003D4858"/>
    <w:rsid w:val="003D5464"/>
    <w:rsid w:val="003D5E41"/>
    <w:rsid w:val="003D5F5B"/>
    <w:rsid w:val="003D643D"/>
    <w:rsid w:val="003E0B18"/>
    <w:rsid w:val="003E0C6E"/>
    <w:rsid w:val="003E266B"/>
    <w:rsid w:val="003E29AA"/>
    <w:rsid w:val="003E4AC1"/>
    <w:rsid w:val="003E53F0"/>
    <w:rsid w:val="003E6ED4"/>
    <w:rsid w:val="003E7940"/>
    <w:rsid w:val="003E7967"/>
    <w:rsid w:val="003E7C09"/>
    <w:rsid w:val="003E7D9A"/>
    <w:rsid w:val="003F025D"/>
    <w:rsid w:val="003F259F"/>
    <w:rsid w:val="003F26FC"/>
    <w:rsid w:val="003F6983"/>
    <w:rsid w:val="003F79F5"/>
    <w:rsid w:val="0040031E"/>
    <w:rsid w:val="00401501"/>
    <w:rsid w:val="00401D94"/>
    <w:rsid w:val="00403A97"/>
    <w:rsid w:val="00405B67"/>
    <w:rsid w:val="00407F52"/>
    <w:rsid w:val="00410CA3"/>
    <w:rsid w:val="004117D4"/>
    <w:rsid w:val="00412057"/>
    <w:rsid w:val="004123AF"/>
    <w:rsid w:val="00412CB9"/>
    <w:rsid w:val="00413A1E"/>
    <w:rsid w:val="0041620B"/>
    <w:rsid w:val="004168BB"/>
    <w:rsid w:val="004170C5"/>
    <w:rsid w:val="00424B01"/>
    <w:rsid w:val="00426998"/>
    <w:rsid w:val="00426CEC"/>
    <w:rsid w:val="00427279"/>
    <w:rsid w:val="0043026C"/>
    <w:rsid w:val="00430CF0"/>
    <w:rsid w:val="00431BC4"/>
    <w:rsid w:val="00431E45"/>
    <w:rsid w:val="00433530"/>
    <w:rsid w:val="00434B7E"/>
    <w:rsid w:val="00434DC6"/>
    <w:rsid w:val="004359C2"/>
    <w:rsid w:val="004362CE"/>
    <w:rsid w:val="004371FC"/>
    <w:rsid w:val="00437294"/>
    <w:rsid w:val="00441BD9"/>
    <w:rsid w:val="00442FAF"/>
    <w:rsid w:val="004449B4"/>
    <w:rsid w:val="00446331"/>
    <w:rsid w:val="00446AF6"/>
    <w:rsid w:val="00447097"/>
    <w:rsid w:val="004477EC"/>
    <w:rsid w:val="00452C8F"/>
    <w:rsid w:val="0045318D"/>
    <w:rsid w:val="00453741"/>
    <w:rsid w:val="004545F2"/>
    <w:rsid w:val="00454658"/>
    <w:rsid w:val="00455351"/>
    <w:rsid w:val="00456F1D"/>
    <w:rsid w:val="00457DB2"/>
    <w:rsid w:val="00460E5F"/>
    <w:rsid w:val="004617A5"/>
    <w:rsid w:val="00461EEC"/>
    <w:rsid w:val="00462AA3"/>
    <w:rsid w:val="00463685"/>
    <w:rsid w:val="0046386D"/>
    <w:rsid w:val="0046391E"/>
    <w:rsid w:val="00465E52"/>
    <w:rsid w:val="004701C1"/>
    <w:rsid w:val="004737B5"/>
    <w:rsid w:val="00474374"/>
    <w:rsid w:val="00474470"/>
    <w:rsid w:val="0047467B"/>
    <w:rsid w:val="00475978"/>
    <w:rsid w:val="00477165"/>
    <w:rsid w:val="00477282"/>
    <w:rsid w:val="00480903"/>
    <w:rsid w:val="00480942"/>
    <w:rsid w:val="00480AE0"/>
    <w:rsid w:val="004814BB"/>
    <w:rsid w:val="00484189"/>
    <w:rsid w:val="004852D6"/>
    <w:rsid w:val="004870F9"/>
    <w:rsid w:val="00487729"/>
    <w:rsid w:val="004902D3"/>
    <w:rsid w:val="004905BE"/>
    <w:rsid w:val="00490C06"/>
    <w:rsid w:val="0049172F"/>
    <w:rsid w:val="004922B6"/>
    <w:rsid w:val="00493076"/>
    <w:rsid w:val="004961B8"/>
    <w:rsid w:val="004968F2"/>
    <w:rsid w:val="004979F9"/>
    <w:rsid w:val="00497B94"/>
    <w:rsid w:val="004A0485"/>
    <w:rsid w:val="004A06F3"/>
    <w:rsid w:val="004A172A"/>
    <w:rsid w:val="004A17E4"/>
    <w:rsid w:val="004A1854"/>
    <w:rsid w:val="004A2EA5"/>
    <w:rsid w:val="004A31E1"/>
    <w:rsid w:val="004A3759"/>
    <w:rsid w:val="004A397F"/>
    <w:rsid w:val="004A3FBB"/>
    <w:rsid w:val="004A5423"/>
    <w:rsid w:val="004A66C2"/>
    <w:rsid w:val="004A7353"/>
    <w:rsid w:val="004A7937"/>
    <w:rsid w:val="004B0F45"/>
    <w:rsid w:val="004B39AA"/>
    <w:rsid w:val="004B3B64"/>
    <w:rsid w:val="004B3C72"/>
    <w:rsid w:val="004B5994"/>
    <w:rsid w:val="004B64E2"/>
    <w:rsid w:val="004B71F8"/>
    <w:rsid w:val="004C0358"/>
    <w:rsid w:val="004C2ECD"/>
    <w:rsid w:val="004C4184"/>
    <w:rsid w:val="004C5FDE"/>
    <w:rsid w:val="004C6FA4"/>
    <w:rsid w:val="004D5660"/>
    <w:rsid w:val="004D57A6"/>
    <w:rsid w:val="004D644E"/>
    <w:rsid w:val="004D66A9"/>
    <w:rsid w:val="004D6B9A"/>
    <w:rsid w:val="004E09F2"/>
    <w:rsid w:val="004E2AD9"/>
    <w:rsid w:val="004E2EEC"/>
    <w:rsid w:val="004E4A7B"/>
    <w:rsid w:val="004E4B84"/>
    <w:rsid w:val="004E6B44"/>
    <w:rsid w:val="004E70F5"/>
    <w:rsid w:val="004F1719"/>
    <w:rsid w:val="004F3498"/>
    <w:rsid w:val="004F3CB2"/>
    <w:rsid w:val="004F44A6"/>
    <w:rsid w:val="004F47C2"/>
    <w:rsid w:val="004F4915"/>
    <w:rsid w:val="004F5022"/>
    <w:rsid w:val="004F5177"/>
    <w:rsid w:val="004F51C5"/>
    <w:rsid w:val="004F58A6"/>
    <w:rsid w:val="004F5F9C"/>
    <w:rsid w:val="004F6803"/>
    <w:rsid w:val="004F6C1D"/>
    <w:rsid w:val="00500620"/>
    <w:rsid w:val="005007DA"/>
    <w:rsid w:val="0050216D"/>
    <w:rsid w:val="005034FA"/>
    <w:rsid w:val="005047C5"/>
    <w:rsid w:val="0050541A"/>
    <w:rsid w:val="00506623"/>
    <w:rsid w:val="00510D16"/>
    <w:rsid w:val="00510EBC"/>
    <w:rsid w:val="00510F3B"/>
    <w:rsid w:val="00514280"/>
    <w:rsid w:val="00514709"/>
    <w:rsid w:val="00515567"/>
    <w:rsid w:val="0051712C"/>
    <w:rsid w:val="00517F93"/>
    <w:rsid w:val="00520E28"/>
    <w:rsid w:val="0052100D"/>
    <w:rsid w:val="00524634"/>
    <w:rsid w:val="00524AAD"/>
    <w:rsid w:val="00525359"/>
    <w:rsid w:val="00530DF1"/>
    <w:rsid w:val="005321A6"/>
    <w:rsid w:val="0053372E"/>
    <w:rsid w:val="00535425"/>
    <w:rsid w:val="00537916"/>
    <w:rsid w:val="00541371"/>
    <w:rsid w:val="00541E46"/>
    <w:rsid w:val="0054208B"/>
    <w:rsid w:val="00542EE3"/>
    <w:rsid w:val="00543872"/>
    <w:rsid w:val="0054446B"/>
    <w:rsid w:val="00544C8E"/>
    <w:rsid w:val="005461E7"/>
    <w:rsid w:val="00546926"/>
    <w:rsid w:val="00547261"/>
    <w:rsid w:val="00547EFB"/>
    <w:rsid w:val="00550276"/>
    <w:rsid w:val="00550FE8"/>
    <w:rsid w:val="005511E0"/>
    <w:rsid w:val="00552691"/>
    <w:rsid w:val="0055418E"/>
    <w:rsid w:val="00555FD3"/>
    <w:rsid w:val="0055653E"/>
    <w:rsid w:val="005578C1"/>
    <w:rsid w:val="00560023"/>
    <w:rsid w:val="00560790"/>
    <w:rsid w:val="00560885"/>
    <w:rsid w:val="005624C9"/>
    <w:rsid w:val="00562A73"/>
    <w:rsid w:val="005651C9"/>
    <w:rsid w:val="00565441"/>
    <w:rsid w:val="005656E4"/>
    <w:rsid w:val="00565E66"/>
    <w:rsid w:val="00567906"/>
    <w:rsid w:val="005711E7"/>
    <w:rsid w:val="00573FDF"/>
    <w:rsid w:val="005741C9"/>
    <w:rsid w:val="00574305"/>
    <w:rsid w:val="00575BEE"/>
    <w:rsid w:val="00576607"/>
    <w:rsid w:val="005808B6"/>
    <w:rsid w:val="00580F81"/>
    <w:rsid w:val="0058102A"/>
    <w:rsid w:val="0058292C"/>
    <w:rsid w:val="0058309E"/>
    <w:rsid w:val="00590CDA"/>
    <w:rsid w:val="00591EAC"/>
    <w:rsid w:val="0059221A"/>
    <w:rsid w:val="00593C9D"/>
    <w:rsid w:val="00594D98"/>
    <w:rsid w:val="005955EF"/>
    <w:rsid w:val="00597661"/>
    <w:rsid w:val="005A0D52"/>
    <w:rsid w:val="005A1278"/>
    <w:rsid w:val="005A1B4D"/>
    <w:rsid w:val="005A4FD2"/>
    <w:rsid w:val="005A72D4"/>
    <w:rsid w:val="005A7747"/>
    <w:rsid w:val="005A7F7D"/>
    <w:rsid w:val="005B07F5"/>
    <w:rsid w:val="005B153A"/>
    <w:rsid w:val="005B1C89"/>
    <w:rsid w:val="005B3025"/>
    <w:rsid w:val="005B3459"/>
    <w:rsid w:val="005B37C3"/>
    <w:rsid w:val="005B4549"/>
    <w:rsid w:val="005B528C"/>
    <w:rsid w:val="005B6432"/>
    <w:rsid w:val="005B6812"/>
    <w:rsid w:val="005B71F7"/>
    <w:rsid w:val="005C1E58"/>
    <w:rsid w:val="005C505F"/>
    <w:rsid w:val="005C7877"/>
    <w:rsid w:val="005D1845"/>
    <w:rsid w:val="005D2011"/>
    <w:rsid w:val="005D2515"/>
    <w:rsid w:val="005D344C"/>
    <w:rsid w:val="005D4631"/>
    <w:rsid w:val="005D7E4B"/>
    <w:rsid w:val="005E29E4"/>
    <w:rsid w:val="005E2D40"/>
    <w:rsid w:val="005E42D8"/>
    <w:rsid w:val="005E563E"/>
    <w:rsid w:val="005E65AD"/>
    <w:rsid w:val="005E67FE"/>
    <w:rsid w:val="005E741B"/>
    <w:rsid w:val="005F1D10"/>
    <w:rsid w:val="005F568C"/>
    <w:rsid w:val="00600DCD"/>
    <w:rsid w:val="00601E86"/>
    <w:rsid w:val="00601F6D"/>
    <w:rsid w:val="006030FF"/>
    <w:rsid w:val="0060336A"/>
    <w:rsid w:val="0060341E"/>
    <w:rsid w:val="00603F7C"/>
    <w:rsid w:val="006046AA"/>
    <w:rsid w:val="00605977"/>
    <w:rsid w:val="0060735C"/>
    <w:rsid w:val="00607BEE"/>
    <w:rsid w:val="006109FB"/>
    <w:rsid w:val="00610E76"/>
    <w:rsid w:val="00611526"/>
    <w:rsid w:val="0061175F"/>
    <w:rsid w:val="006146EC"/>
    <w:rsid w:val="006148C1"/>
    <w:rsid w:val="00615024"/>
    <w:rsid w:val="0061604E"/>
    <w:rsid w:val="006175C5"/>
    <w:rsid w:val="0062119F"/>
    <w:rsid w:val="0062169E"/>
    <w:rsid w:val="006225F6"/>
    <w:rsid w:val="00624515"/>
    <w:rsid w:val="00624C59"/>
    <w:rsid w:val="0062604C"/>
    <w:rsid w:val="00627235"/>
    <w:rsid w:val="00630355"/>
    <w:rsid w:val="006317BF"/>
    <w:rsid w:val="006325A5"/>
    <w:rsid w:val="00634C48"/>
    <w:rsid w:val="006359E9"/>
    <w:rsid w:val="00636E4C"/>
    <w:rsid w:val="00637FA7"/>
    <w:rsid w:val="006404FA"/>
    <w:rsid w:val="006413DE"/>
    <w:rsid w:val="00641F62"/>
    <w:rsid w:val="00641F86"/>
    <w:rsid w:val="0064226E"/>
    <w:rsid w:val="006434C1"/>
    <w:rsid w:val="0064359C"/>
    <w:rsid w:val="00645F57"/>
    <w:rsid w:val="00646925"/>
    <w:rsid w:val="00646BAB"/>
    <w:rsid w:val="00647581"/>
    <w:rsid w:val="0064768E"/>
    <w:rsid w:val="00647945"/>
    <w:rsid w:val="00651367"/>
    <w:rsid w:val="0065183F"/>
    <w:rsid w:val="00651D53"/>
    <w:rsid w:val="006545F4"/>
    <w:rsid w:val="00655452"/>
    <w:rsid w:val="00655B31"/>
    <w:rsid w:val="00656441"/>
    <w:rsid w:val="00657B28"/>
    <w:rsid w:val="006601CE"/>
    <w:rsid w:val="006607A1"/>
    <w:rsid w:val="00661E26"/>
    <w:rsid w:val="00663354"/>
    <w:rsid w:val="00664BAF"/>
    <w:rsid w:val="006655BE"/>
    <w:rsid w:val="00666A82"/>
    <w:rsid w:val="00667CBD"/>
    <w:rsid w:val="00670265"/>
    <w:rsid w:val="00671572"/>
    <w:rsid w:val="006726EC"/>
    <w:rsid w:val="006731B3"/>
    <w:rsid w:val="006765BA"/>
    <w:rsid w:val="00677638"/>
    <w:rsid w:val="006779AC"/>
    <w:rsid w:val="006809C2"/>
    <w:rsid w:val="006817CF"/>
    <w:rsid w:val="006823AB"/>
    <w:rsid w:val="00684A31"/>
    <w:rsid w:val="00684C7A"/>
    <w:rsid w:val="006852D6"/>
    <w:rsid w:val="006857E7"/>
    <w:rsid w:val="0068665B"/>
    <w:rsid w:val="006910F6"/>
    <w:rsid w:val="006922A9"/>
    <w:rsid w:val="00692913"/>
    <w:rsid w:val="006948EB"/>
    <w:rsid w:val="00694CC9"/>
    <w:rsid w:val="00695696"/>
    <w:rsid w:val="006A0EB6"/>
    <w:rsid w:val="006A16C5"/>
    <w:rsid w:val="006A34E5"/>
    <w:rsid w:val="006A3D1B"/>
    <w:rsid w:val="006A667B"/>
    <w:rsid w:val="006A6D2E"/>
    <w:rsid w:val="006A6E29"/>
    <w:rsid w:val="006B30A0"/>
    <w:rsid w:val="006B621F"/>
    <w:rsid w:val="006B65B4"/>
    <w:rsid w:val="006B6607"/>
    <w:rsid w:val="006B68F1"/>
    <w:rsid w:val="006C02BA"/>
    <w:rsid w:val="006C1842"/>
    <w:rsid w:val="006C281F"/>
    <w:rsid w:val="006C40AD"/>
    <w:rsid w:val="006C41E9"/>
    <w:rsid w:val="006C66A9"/>
    <w:rsid w:val="006C7550"/>
    <w:rsid w:val="006D0811"/>
    <w:rsid w:val="006D0BE5"/>
    <w:rsid w:val="006D0E8F"/>
    <w:rsid w:val="006D0F49"/>
    <w:rsid w:val="006D1990"/>
    <w:rsid w:val="006D2467"/>
    <w:rsid w:val="006D3820"/>
    <w:rsid w:val="006D42F6"/>
    <w:rsid w:val="006D48E4"/>
    <w:rsid w:val="006D491A"/>
    <w:rsid w:val="006D690E"/>
    <w:rsid w:val="006D6E33"/>
    <w:rsid w:val="006E280D"/>
    <w:rsid w:val="006E2F47"/>
    <w:rsid w:val="006E7C07"/>
    <w:rsid w:val="006F0397"/>
    <w:rsid w:val="006F1646"/>
    <w:rsid w:val="006F21C3"/>
    <w:rsid w:val="006F35B9"/>
    <w:rsid w:val="006F4C13"/>
    <w:rsid w:val="006F5D0A"/>
    <w:rsid w:val="006F711D"/>
    <w:rsid w:val="006F763B"/>
    <w:rsid w:val="00700ECE"/>
    <w:rsid w:val="0070146C"/>
    <w:rsid w:val="00702BDB"/>
    <w:rsid w:val="00703FB4"/>
    <w:rsid w:val="00704D31"/>
    <w:rsid w:val="00704FCB"/>
    <w:rsid w:val="007066ED"/>
    <w:rsid w:val="0070794F"/>
    <w:rsid w:val="00707D81"/>
    <w:rsid w:val="00707F9E"/>
    <w:rsid w:val="007103F0"/>
    <w:rsid w:val="007122CD"/>
    <w:rsid w:val="0071498B"/>
    <w:rsid w:val="007150E1"/>
    <w:rsid w:val="007155E4"/>
    <w:rsid w:val="007163E5"/>
    <w:rsid w:val="007172FA"/>
    <w:rsid w:val="00720320"/>
    <w:rsid w:val="00720604"/>
    <w:rsid w:val="00720724"/>
    <w:rsid w:val="00720831"/>
    <w:rsid w:val="0072137A"/>
    <w:rsid w:val="00722D4E"/>
    <w:rsid w:val="00723FA0"/>
    <w:rsid w:val="0072453D"/>
    <w:rsid w:val="007258BB"/>
    <w:rsid w:val="00727CE0"/>
    <w:rsid w:val="007304A2"/>
    <w:rsid w:val="007315DD"/>
    <w:rsid w:val="0073199F"/>
    <w:rsid w:val="0073333F"/>
    <w:rsid w:val="007336A8"/>
    <w:rsid w:val="00740705"/>
    <w:rsid w:val="00743048"/>
    <w:rsid w:val="0074523A"/>
    <w:rsid w:val="00746086"/>
    <w:rsid w:val="00746CAE"/>
    <w:rsid w:val="00746CE4"/>
    <w:rsid w:val="0075070F"/>
    <w:rsid w:val="00750AE3"/>
    <w:rsid w:val="00750D9E"/>
    <w:rsid w:val="00752620"/>
    <w:rsid w:val="00753F8F"/>
    <w:rsid w:val="007549FF"/>
    <w:rsid w:val="00754AED"/>
    <w:rsid w:val="00755606"/>
    <w:rsid w:val="00756D6A"/>
    <w:rsid w:val="00760F90"/>
    <w:rsid w:val="00761329"/>
    <w:rsid w:val="007615CB"/>
    <w:rsid w:val="00763129"/>
    <w:rsid w:val="00763578"/>
    <w:rsid w:val="00765553"/>
    <w:rsid w:val="007664C6"/>
    <w:rsid w:val="00767804"/>
    <w:rsid w:val="00771D25"/>
    <w:rsid w:val="007721D4"/>
    <w:rsid w:val="0077247C"/>
    <w:rsid w:val="00772B84"/>
    <w:rsid w:val="00773330"/>
    <w:rsid w:val="00773C34"/>
    <w:rsid w:val="00775349"/>
    <w:rsid w:val="007769C8"/>
    <w:rsid w:val="00776B3D"/>
    <w:rsid w:val="00776C40"/>
    <w:rsid w:val="00777972"/>
    <w:rsid w:val="007804DF"/>
    <w:rsid w:val="00780806"/>
    <w:rsid w:val="00780838"/>
    <w:rsid w:val="0078189C"/>
    <w:rsid w:val="00783903"/>
    <w:rsid w:val="00785BAD"/>
    <w:rsid w:val="0078622C"/>
    <w:rsid w:val="007915D1"/>
    <w:rsid w:val="007926F9"/>
    <w:rsid w:val="00792D9A"/>
    <w:rsid w:val="00793E66"/>
    <w:rsid w:val="00795046"/>
    <w:rsid w:val="00795ED8"/>
    <w:rsid w:val="007973A9"/>
    <w:rsid w:val="007A0312"/>
    <w:rsid w:val="007A140A"/>
    <w:rsid w:val="007A1C4E"/>
    <w:rsid w:val="007A20AF"/>
    <w:rsid w:val="007A23AF"/>
    <w:rsid w:val="007A477F"/>
    <w:rsid w:val="007A47A9"/>
    <w:rsid w:val="007A51DF"/>
    <w:rsid w:val="007A565B"/>
    <w:rsid w:val="007A5CCA"/>
    <w:rsid w:val="007A7008"/>
    <w:rsid w:val="007B085D"/>
    <w:rsid w:val="007B176F"/>
    <w:rsid w:val="007B5D86"/>
    <w:rsid w:val="007C1047"/>
    <w:rsid w:val="007C2336"/>
    <w:rsid w:val="007C35A1"/>
    <w:rsid w:val="007C372E"/>
    <w:rsid w:val="007C3EA6"/>
    <w:rsid w:val="007C4ECC"/>
    <w:rsid w:val="007C5280"/>
    <w:rsid w:val="007C60D8"/>
    <w:rsid w:val="007C6DE1"/>
    <w:rsid w:val="007C7B26"/>
    <w:rsid w:val="007D3749"/>
    <w:rsid w:val="007D62FB"/>
    <w:rsid w:val="007D6581"/>
    <w:rsid w:val="007D692F"/>
    <w:rsid w:val="007D7135"/>
    <w:rsid w:val="007D7266"/>
    <w:rsid w:val="007D7305"/>
    <w:rsid w:val="007E0CB8"/>
    <w:rsid w:val="007E0F37"/>
    <w:rsid w:val="007E14C4"/>
    <w:rsid w:val="007E22AA"/>
    <w:rsid w:val="007E22C2"/>
    <w:rsid w:val="007E3D27"/>
    <w:rsid w:val="007E51D9"/>
    <w:rsid w:val="007E583B"/>
    <w:rsid w:val="007E5FC7"/>
    <w:rsid w:val="007E5FE9"/>
    <w:rsid w:val="007E6754"/>
    <w:rsid w:val="007E73CE"/>
    <w:rsid w:val="007E7D44"/>
    <w:rsid w:val="007F05FE"/>
    <w:rsid w:val="007F0AA0"/>
    <w:rsid w:val="007F0EA1"/>
    <w:rsid w:val="007F1416"/>
    <w:rsid w:val="007F14AD"/>
    <w:rsid w:val="007F1C52"/>
    <w:rsid w:val="007F1EC9"/>
    <w:rsid w:val="007F1FF7"/>
    <w:rsid w:val="007F34F4"/>
    <w:rsid w:val="007F38CA"/>
    <w:rsid w:val="007F416F"/>
    <w:rsid w:val="007F4211"/>
    <w:rsid w:val="007F4BBA"/>
    <w:rsid w:val="007F56D1"/>
    <w:rsid w:val="007F69E0"/>
    <w:rsid w:val="007F76CD"/>
    <w:rsid w:val="00803A1C"/>
    <w:rsid w:val="00803CF2"/>
    <w:rsid w:val="00803EA2"/>
    <w:rsid w:val="00804291"/>
    <w:rsid w:val="00805D41"/>
    <w:rsid w:val="008072EB"/>
    <w:rsid w:val="00807C29"/>
    <w:rsid w:val="008110C1"/>
    <w:rsid w:val="008121B9"/>
    <w:rsid w:val="0081383B"/>
    <w:rsid w:val="00813B01"/>
    <w:rsid w:val="008148A7"/>
    <w:rsid w:val="0082063C"/>
    <w:rsid w:val="00820FA2"/>
    <w:rsid w:val="00821A7E"/>
    <w:rsid w:val="00821E06"/>
    <w:rsid w:val="00822B67"/>
    <w:rsid w:val="00823E5A"/>
    <w:rsid w:val="008247A6"/>
    <w:rsid w:val="00824F8C"/>
    <w:rsid w:val="00825591"/>
    <w:rsid w:val="00825FFF"/>
    <w:rsid w:val="0082627B"/>
    <w:rsid w:val="008271FF"/>
    <w:rsid w:val="00827756"/>
    <w:rsid w:val="00832312"/>
    <w:rsid w:val="00832854"/>
    <w:rsid w:val="00833916"/>
    <w:rsid w:val="00833A53"/>
    <w:rsid w:val="00833AF7"/>
    <w:rsid w:val="008345AC"/>
    <w:rsid w:val="00834B49"/>
    <w:rsid w:val="00834EB2"/>
    <w:rsid w:val="0083598A"/>
    <w:rsid w:val="00836DF3"/>
    <w:rsid w:val="00842742"/>
    <w:rsid w:val="0084312A"/>
    <w:rsid w:val="00843236"/>
    <w:rsid w:val="00843782"/>
    <w:rsid w:val="00844610"/>
    <w:rsid w:val="008477BF"/>
    <w:rsid w:val="008511A2"/>
    <w:rsid w:val="00851C0D"/>
    <w:rsid w:val="00851F53"/>
    <w:rsid w:val="0085340F"/>
    <w:rsid w:val="00853417"/>
    <w:rsid w:val="00853593"/>
    <w:rsid w:val="008540A6"/>
    <w:rsid w:val="00854FA6"/>
    <w:rsid w:val="00855C85"/>
    <w:rsid w:val="00856B24"/>
    <w:rsid w:val="00860686"/>
    <w:rsid w:val="0086128F"/>
    <w:rsid w:val="00862CDF"/>
    <w:rsid w:val="00863B7F"/>
    <w:rsid w:val="00865AAE"/>
    <w:rsid w:val="00865BE6"/>
    <w:rsid w:val="008668AB"/>
    <w:rsid w:val="00867632"/>
    <w:rsid w:val="00867F06"/>
    <w:rsid w:val="0087116F"/>
    <w:rsid w:val="00871332"/>
    <w:rsid w:val="00873864"/>
    <w:rsid w:val="00873C17"/>
    <w:rsid w:val="00876088"/>
    <w:rsid w:val="00876DBD"/>
    <w:rsid w:val="008775EF"/>
    <w:rsid w:val="00880BE5"/>
    <w:rsid w:val="00881828"/>
    <w:rsid w:val="0088281B"/>
    <w:rsid w:val="00882F6B"/>
    <w:rsid w:val="00884833"/>
    <w:rsid w:val="008863E1"/>
    <w:rsid w:val="00886C14"/>
    <w:rsid w:val="00887CC4"/>
    <w:rsid w:val="00887D32"/>
    <w:rsid w:val="00890129"/>
    <w:rsid w:val="00891CFC"/>
    <w:rsid w:val="0089271B"/>
    <w:rsid w:val="00892BB0"/>
    <w:rsid w:val="00893133"/>
    <w:rsid w:val="008932C1"/>
    <w:rsid w:val="008937B8"/>
    <w:rsid w:val="00894E21"/>
    <w:rsid w:val="0089530D"/>
    <w:rsid w:val="0089540E"/>
    <w:rsid w:val="0089570C"/>
    <w:rsid w:val="0089601F"/>
    <w:rsid w:val="00896567"/>
    <w:rsid w:val="00897317"/>
    <w:rsid w:val="008A090A"/>
    <w:rsid w:val="008A232F"/>
    <w:rsid w:val="008A256C"/>
    <w:rsid w:val="008A3046"/>
    <w:rsid w:val="008A36E6"/>
    <w:rsid w:val="008A41D0"/>
    <w:rsid w:val="008A58BE"/>
    <w:rsid w:val="008A5C1F"/>
    <w:rsid w:val="008B7192"/>
    <w:rsid w:val="008B7C47"/>
    <w:rsid w:val="008C0386"/>
    <w:rsid w:val="008C0476"/>
    <w:rsid w:val="008C184F"/>
    <w:rsid w:val="008C1A49"/>
    <w:rsid w:val="008C3D18"/>
    <w:rsid w:val="008C3DF2"/>
    <w:rsid w:val="008C4F4F"/>
    <w:rsid w:val="008D1E88"/>
    <w:rsid w:val="008D22FD"/>
    <w:rsid w:val="008D3CA5"/>
    <w:rsid w:val="008D4293"/>
    <w:rsid w:val="008D5595"/>
    <w:rsid w:val="008D671D"/>
    <w:rsid w:val="008D7966"/>
    <w:rsid w:val="008E0D2F"/>
    <w:rsid w:val="008E1D3B"/>
    <w:rsid w:val="008E28F2"/>
    <w:rsid w:val="008E3D8D"/>
    <w:rsid w:val="008E46DF"/>
    <w:rsid w:val="008E5532"/>
    <w:rsid w:val="008E716D"/>
    <w:rsid w:val="008E71EA"/>
    <w:rsid w:val="008E71EB"/>
    <w:rsid w:val="008E72B5"/>
    <w:rsid w:val="008E7A26"/>
    <w:rsid w:val="008F0C93"/>
    <w:rsid w:val="008F2072"/>
    <w:rsid w:val="008F2208"/>
    <w:rsid w:val="008F310B"/>
    <w:rsid w:val="008F3458"/>
    <w:rsid w:val="008F37C8"/>
    <w:rsid w:val="008F3D99"/>
    <w:rsid w:val="008F7800"/>
    <w:rsid w:val="00900670"/>
    <w:rsid w:val="009009F2"/>
    <w:rsid w:val="00902E2D"/>
    <w:rsid w:val="00903890"/>
    <w:rsid w:val="0090470D"/>
    <w:rsid w:val="009057FC"/>
    <w:rsid w:val="009062A8"/>
    <w:rsid w:val="009063F9"/>
    <w:rsid w:val="0090743A"/>
    <w:rsid w:val="009128DB"/>
    <w:rsid w:val="009130CD"/>
    <w:rsid w:val="00913E1D"/>
    <w:rsid w:val="00914261"/>
    <w:rsid w:val="009146A2"/>
    <w:rsid w:val="00914BB4"/>
    <w:rsid w:val="00915100"/>
    <w:rsid w:val="0091531D"/>
    <w:rsid w:val="00915359"/>
    <w:rsid w:val="00915445"/>
    <w:rsid w:val="009159B8"/>
    <w:rsid w:val="00917657"/>
    <w:rsid w:val="00920148"/>
    <w:rsid w:val="009204E9"/>
    <w:rsid w:val="0092131E"/>
    <w:rsid w:val="0092138F"/>
    <w:rsid w:val="009223B4"/>
    <w:rsid w:val="00922751"/>
    <w:rsid w:val="009227B3"/>
    <w:rsid w:val="00927D69"/>
    <w:rsid w:val="00927DB1"/>
    <w:rsid w:val="0093065C"/>
    <w:rsid w:val="009325D4"/>
    <w:rsid w:val="009331C1"/>
    <w:rsid w:val="009342A4"/>
    <w:rsid w:val="00935B7F"/>
    <w:rsid w:val="009415CE"/>
    <w:rsid w:val="0094399C"/>
    <w:rsid w:val="00943ADB"/>
    <w:rsid w:val="00945343"/>
    <w:rsid w:val="00945CFD"/>
    <w:rsid w:val="00945DAD"/>
    <w:rsid w:val="0094687A"/>
    <w:rsid w:val="00946DAA"/>
    <w:rsid w:val="00947FB1"/>
    <w:rsid w:val="009500F0"/>
    <w:rsid w:val="00951854"/>
    <w:rsid w:val="00951A49"/>
    <w:rsid w:val="009524EF"/>
    <w:rsid w:val="00953D61"/>
    <w:rsid w:val="00954867"/>
    <w:rsid w:val="00954F8D"/>
    <w:rsid w:val="00956391"/>
    <w:rsid w:val="009563FF"/>
    <w:rsid w:val="00960022"/>
    <w:rsid w:val="00961B56"/>
    <w:rsid w:val="00962480"/>
    <w:rsid w:val="00962689"/>
    <w:rsid w:val="00962BB7"/>
    <w:rsid w:val="00962BEB"/>
    <w:rsid w:val="00963C1D"/>
    <w:rsid w:val="00965E5E"/>
    <w:rsid w:val="009663C2"/>
    <w:rsid w:val="00966BF0"/>
    <w:rsid w:val="00966F91"/>
    <w:rsid w:val="00967C8D"/>
    <w:rsid w:val="009707EA"/>
    <w:rsid w:val="00971B3E"/>
    <w:rsid w:val="00971F5C"/>
    <w:rsid w:val="00973401"/>
    <w:rsid w:val="009739C7"/>
    <w:rsid w:val="009748BE"/>
    <w:rsid w:val="00975821"/>
    <w:rsid w:val="0097699B"/>
    <w:rsid w:val="00977072"/>
    <w:rsid w:val="00977C40"/>
    <w:rsid w:val="00980356"/>
    <w:rsid w:val="00980F80"/>
    <w:rsid w:val="00981F86"/>
    <w:rsid w:val="009838EC"/>
    <w:rsid w:val="009841DF"/>
    <w:rsid w:val="0098473B"/>
    <w:rsid w:val="00984893"/>
    <w:rsid w:val="0098627F"/>
    <w:rsid w:val="00987832"/>
    <w:rsid w:val="00990316"/>
    <w:rsid w:val="0099109E"/>
    <w:rsid w:val="00992101"/>
    <w:rsid w:val="0099248A"/>
    <w:rsid w:val="0099266A"/>
    <w:rsid w:val="00992712"/>
    <w:rsid w:val="00992755"/>
    <w:rsid w:val="00993935"/>
    <w:rsid w:val="00993FC3"/>
    <w:rsid w:val="0099513A"/>
    <w:rsid w:val="00997D58"/>
    <w:rsid w:val="009A03E1"/>
    <w:rsid w:val="009A0B47"/>
    <w:rsid w:val="009A0F99"/>
    <w:rsid w:val="009A50D2"/>
    <w:rsid w:val="009A54B7"/>
    <w:rsid w:val="009A5CC4"/>
    <w:rsid w:val="009A78FD"/>
    <w:rsid w:val="009A79D5"/>
    <w:rsid w:val="009B07AE"/>
    <w:rsid w:val="009B0B2D"/>
    <w:rsid w:val="009B2F9E"/>
    <w:rsid w:val="009B3723"/>
    <w:rsid w:val="009B481C"/>
    <w:rsid w:val="009B4850"/>
    <w:rsid w:val="009B5920"/>
    <w:rsid w:val="009B5A7C"/>
    <w:rsid w:val="009B62FD"/>
    <w:rsid w:val="009C24D4"/>
    <w:rsid w:val="009C446B"/>
    <w:rsid w:val="009C486C"/>
    <w:rsid w:val="009D11C1"/>
    <w:rsid w:val="009D148D"/>
    <w:rsid w:val="009D4048"/>
    <w:rsid w:val="009D5D55"/>
    <w:rsid w:val="009D642E"/>
    <w:rsid w:val="009D745B"/>
    <w:rsid w:val="009E04C9"/>
    <w:rsid w:val="009E0D5A"/>
    <w:rsid w:val="009E2510"/>
    <w:rsid w:val="009E3749"/>
    <w:rsid w:val="009E3919"/>
    <w:rsid w:val="009E3EC9"/>
    <w:rsid w:val="009E506B"/>
    <w:rsid w:val="009E59D9"/>
    <w:rsid w:val="009E6A46"/>
    <w:rsid w:val="009E7687"/>
    <w:rsid w:val="009F200B"/>
    <w:rsid w:val="009F4AAD"/>
    <w:rsid w:val="009F56EC"/>
    <w:rsid w:val="009F64C1"/>
    <w:rsid w:val="00A00795"/>
    <w:rsid w:val="00A00CD6"/>
    <w:rsid w:val="00A01846"/>
    <w:rsid w:val="00A04174"/>
    <w:rsid w:val="00A047A0"/>
    <w:rsid w:val="00A04FF5"/>
    <w:rsid w:val="00A05502"/>
    <w:rsid w:val="00A060F2"/>
    <w:rsid w:val="00A070BE"/>
    <w:rsid w:val="00A07D19"/>
    <w:rsid w:val="00A11304"/>
    <w:rsid w:val="00A114DA"/>
    <w:rsid w:val="00A116D0"/>
    <w:rsid w:val="00A125FA"/>
    <w:rsid w:val="00A1449F"/>
    <w:rsid w:val="00A1470D"/>
    <w:rsid w:val="00A2220C"/>
    <w:rsid w:val="00A24577"/>
    <w:rsid w:val="00A25432"/>
    <w:rsid w:val="00A2578E"/>
    <w:rsid w:val="00A25F5C"/>
    <w:rsid w:val="00A25F76"/>
    <w:rsid w:val="00A27543"/>
    <w:rsid w:val="00A275D9"/>
    <w:rsid w:val="00A27EB4"/>
    <w:rsid w:val="00A307D2"/>
    <w:rsid w:val="00A30CE1"/>
    <w:rsid w:val="00A3168D"/>
    <w:rsid w:val="00A32844"/>
    <w:rsid w:val="00A34A9E"/>
    <w:rsid w:val="00A34CAB"/>
    <w:rsid w:val="00A3628F"/>
    <w:rsid w:val="00A36ED6"/>
    <w:rsid w:val="00A3772A"/>
    <w:rsid w:val="00A37BDA"/>
    <w:rsid w:val="00A403B1"/>
    <w:rsid w:val="00A4078B"/>
    <w:rsid w:val="00A40CF8"/>
    <w:rsid w:val="00A43BF6"/>
    <w:rsid w:val="00A44ECA"/>
    <w:rsid w:val="00A467C6"/>
    <w:rsid w:val="00A51B20"/>
    <w:rsid w:val="00A524B0"/>
    <w:rsid w:val="00A53110"/>
    <w:rsid w:val="00A54194"/>
    <w:rsid w:val="00A5597E"/>
    <w:rsid w:val="00A5612F"/>
    <w:rsid w:val="00A57EAE"/>
    <w:rsid w:val="00A613FB"/>
    <w:rsid w:val="00A62F15"/>
    <w:rsid w:val="00A648E4"/>
    <w:rsid w:val="00A64FA2"/>
    <w:rsid w:val="00A6788B"/>
    <w:rsid w:val="00A707DA"/>
    <w:rsid w:val="00A711C9"/>
    <w:rsid w:val="00A7126A"/>
    <w:rsid w:val="00A7258D"/>
    <w:rsid w:val="00A732AE"/>
    <w:rsid w:val="00A73D76"/>
    <w:rsid w:val="00A74641"/>
    <w:rsid w:val="00A76FCC"/>
    <w:rsid w:val="00A77BD9"/>
    <w:rsid w:val="00A80598"/>
    <w:rsid w:val="00A8128C"/>
    <w:rsid w:val="00A81457"/>
    <w:rsid w:val="00A82095"/>
    <w:rsid w:val="00A8247B"/>
    <w:rsid w:val="00A83D02"/>
    <w:rsid w:val="00A8524C"/>
    <w:rsid w:val="00A866AB"/>
    <w:rsid w:val="00A86DB2"/>
    <w:rsid w:val="00A90B9C"/>
    <w:rsid w:val="00A91A66"/>
    <w:rsid w:val="00A9250B"/>
    <w:rsid w:val="00A92522"/>
    <w:rsid w:val="00A92E47"/>
    <w:rsid w:val="00A93DBC"/>
    <w:rsid w:val="00A94E71"/>
    <w:rsid w:val="00A95537"/>
    <w:rsid w:val="00A971D8"/>
    <w:rsid w:val="00A97F38"/>
    <w:rsid w:val="00AA0FF7"/>
    <w:rsid w:val="00AA1DB5"/>
    <w:rsid w:val="00AA200B"/>
    <w:rsid w:val="00AA4661"/>
    <w:rsid w:val="00AA58B7"/>
    <w:rsid w:val="00AB26CB"/>
    <w:rsid w:val="00AB3A97"/>
    <w:rsid w:val="00AB64F6"/>
    <w:rsid w:val="00AB6D3D"/>
    <w:rsid w:val="00AB6F07"/>
    <w:rsid w:val="00AC0291"/>
    <w:rsid w:val="00AC0707"/>
    <w:rsid w:val="00AC0DA6"/>
    <w:rsid w:val="00AC2A7C"/>
    <w:rsid w:val="00AD1223"/>
    <w:rsid w:val="00AD130A"/>
    <w:rsid w:val="00AD18C4"/>
    <w:rsid w:val="00AD3CCA"/>
    <w:rsid w:val="00AD4399"/>
    <w:rsid w:val="00AD4BAA"/>
    <w:rsid w:val="00AD559A"/>
    <w:rsid w:val="00AD6F7E"/>
    <w:rsid w:val="00AE045A"/>
    <w:rsid w:val="00AE0881"/>
    <w:rsid w:val="00AE08E0"/>
    <w:rsid w:val="00AE2F34"/>
    <w:rsid w:val="00AE46B8"/>
    <w:rsid w:val="00AE4CF8"/>
    <w:rsid w:val="00AE5A79"/>
    <w:rsid w:val="00AE6C9A"/>
    <w:rsid w:val="00AF0B66"/>
    <w:rsid w:val="00AF3516"/>
    <w:rsid w:val="00AF641C"/>
    <w:rsid w:val="00B03997"/>
    <w:rsid w:val="00B0444F"/>
    <w:rsid w:val="00B048E4"/>
    <w:rsid w:val="00B05897"/>
    <w:rsid w:val="00B05ABD"/>
    <w:rsid w:val="00B076E1"/>
    <w:rsid w:val="00B079DA"/>
    <w:rsid w:val="00B117F0"/>
    <w:rsid w:val="00B12021"/>
    <w:rsid w:val="00B13D97"/>
    <w:rsid w:val="00B14CFA"/>
    <w:rsid w:val="00B1677E"/>
    <w:rsid w:val="00B173A3"/>
    <w:rsid w:val="00B1761F"/>
    <w:rsid w:val="00B20730"/>
    <w:rsid w:val="00B2130C"/>
    <w:rsid w:val="00B21BC1"/>
    <w:rsid w:val="00B22CBF"/>
    <w:rsid w:val="00B23CFB"/>
    <w:rsid w:val="00B24609"/>
    <w:rsid w:val="00B24A30"/>
    <w:rsid w:val="00B24DD4"/>
    <w:rsid w:val="00B25347"/>
    <w:rsid w:val="00B26409"/>
    <w:rsid w:val="00B2648E"/>
    <w:rsid w:val="00B27413"/>
    <w:rsid w:val="00B27A1A"/>
    <w:rsid w:val="00B32B55"/>
    <w:rsid w:val="00B331CE"/>
    <w:rsid w:val="00B33EA8"/>
    <w:rsid w:val="00B35B6B"/>
    <w:rsid w:val="00B36C59"/>
    <w:rsid w:val="00B375E8"/>
    <w:rsid w:val="00B40CF0"/>
    <w:rsid w:val="00B42C1A"/>
    <w:rsid w:val="00B451E7"/>
    <w:rsid w:val="00B46A58"/>
    <w:rsid w:val="00B46B09"/>
    <w:rsid w:val="00B46DE9"/>
    <w:rsid w:val="00B4709B"/>
    <w:rsid w:val="00B50849"/>
    <w:rsid w:val="00B53267"/>
    <w:rsid w:val="00B535CB"/>
    <w:rsid w:val="00B53CAA"/>
    <w:rsid w:val="00B54466"/>
    <w:rsid w:val="00B55A27"/>
    <w:rsid w:val="00B55D62"/>
    <w:rsid w:val="00B571FC"/>
    <w:rsid w:val="00B57F9D"/>
    <w:rsid w:val="00B66B57"/>
    <w:rsid w:val="00B67271"/>
    <w:rsid w:val="00B71C84"/>
    <w:rsid w:val="00B73941"/>
    <w:rsid w:val="00B73FE4"/>
    <w:rsid w:val="00B74417"/>
    <w:rsid w:val="00B76D8A"/>
    <w:rsid w:val="00B8000D"/>
    <w:rsid w:val="00B816C3"/>
    <w:rsid w:val="00B83183"/>
    <w:rsid w:val="00B84331"/>
    <w:rsid w:val="00B8552E"/>
    <w:rsid w:val="00B90AD0"/>
    <w:rsid w:val="00B9110D"/>
    <w:rsid w:val="00B92752"/>
    <w:rsid w:val="00B94A87"/>
    <w:rsid w:val="00B9564B"/>
    <w:rsid w:val="00B956EF"/>
    <w:rsid w:val="00BA1045"/>
    <w:rsid w:val="00BA2127"/>
    <w:rsid w:val="00BA2BA9"/>
    <w:rsid w:val="00BA2E38"/>
    <w:rsid w:val="00BA56A7"/>
    <w:rsid w:val="00BA5E81"/>
    <w:rsid w:val="00BA6534"/>
    <w:rsid w:val="00BB1B14"/>
    <w:rsid w:val="00BB2666"/>
    <w:rsid w:val="00BB31F4"/>
    <w:rsid w:val="00BB3A4C"/>
    <w:rsid w:val="00BB4402"/>
    <w:rsid w:val="00BB5255"/>
    <w:rsid w:val="00BB6574"/>
    <w:rsid w:val="00BB691C"/>
    <w:rsid w:val="00BB6CAF"/>
    <w:rsid w:val="00BB70EB"/>
    <w:rsid w:val="00BC20A8"/>
    <w:rsid w:val="00BC2777"/>
    <w:rsid w:val="00BC5442"/>
    <w:rsid w:val="00BC692B"/>
    <w:rsid w:val="00BD06E3"/>
    <w:rsid w:val="00BD101E"/>
    <w:rsid w:val="00BD2886"/>
    <w:rsid w:val="00BD5524"/>
    <w:rsid w:val="00BD5B6C"/>
    <w:rsid w:val="00BD7DE5"/>
    <w:rsid w:val="00BE1C9C"/>
    <w:rsid w:val="00BE2396"/>
    <w:rsid w:val="00BE28DE"/>
    <w:rsid w:val="00BE29F2"/>
    <w:rsid w:val="00BE2BB5"/>
    <w:rsid w:val="00BE31F1"/>
    <w:rsid w:val="00BE5400"/>
    <w:rsid w:val="00BE5453"/>
    <w:rsid w:val="00BE76BA"/>
    <w:rsid w:val="00BE7C4A"/>
    <w:rsid w:val="00BF18BB"/>
    <w:rsid w:val="00BF2919"/>
    <w:rsid w:val="00BF328A"/>
    <w:rsid w:val="00BF6C9C"/>
    <w:rsid w:val="00BF6FCA"/>
    <w:rsid w:val="00C0043D"/>
    <w:rsid w:val="00C00481"/>
    <w:rsid w:val="00C03A90"/>
    <w:rsid w:val="00C03B35"/>
    <w:rsid w:val="00C05986"/>
    <w:rsid w:val="00C05C75"/>
    <w:rsid w:val="00C064DA"/>
    <w:rsid w:val="00C07B30"/>
    <w:rsid w:val="00C07B42"/>
    <w:rsid w:val="00C100F9"/>
    <w:rsid w:val="00C10185"/>
    <w:rsid w:val="00C129A8"/>
    <w:rsid w:val="00C12CA2"/>
    <w:rsid w:val="00C12F7B"/>
    <w:rsid w:val="00C13796"/>
    <w:rsid w:val="00C149E0"/>
    <w:rsid w:val="00C149E2"/>
    <w:rsid w:val="00C15711"/>
    <w:rsid w:val="00C1794D"/>
    <w:rsid w:val="00C179F6"/>
    <w:rsid w:val="00C17BFE"/>
    <w:rsid w:val="00C24BFD"/>
    <w:rsid w:val="00C30B4F"/>
    <w:rsid w:val="00C3185B"/>
    <w:rsid w:val="00C35C9A"/>
    <w:rsid w:val="00C36F2F"/>
    <w:rsid w:val="00C37565"/>
    <w:rsid w:val="00C37770"/>
    <w:rsid w:val="00C400CE"/>
    <w:rsid w:val="00C4048F"/>
    <w:rsid w:val="00C40EE5"/>
    <w:rsid w:val="00C4227E"/>
    <w:rsid w:val="00C43C96"/>
    <w:rsid w:val="00C44A25"/>
    <w:rsid w:val="00C44F0A"/>
    <w:rsid w:val="00C518FC"/>
    <w:rsid w:val="00C52E57"/>
    <w:rsid w:val="00C5423A"/>
    <w:rsid w:val="00C55498"/>
    <w:rsid w:val="00C55A3C"/>
    <w:rsid w:val="00C568F5"/>
    <w:rsid w:val="00C573A5"/>
    <w:rsid w:val="00C57F8E"/>
    <w:rsid w:val="00C60374"/>
    <w:rsid w:val="00C6074C"/>
    <w:rsid w:val="00C61182"/>
    <w:rsid w:val="00C61E70"/>
    <w:rsid w:val="00C62CF2"/>
    <w:rsid w:val="00C63A93"/>
    <w:rsid w:val="00C63E2A"/>
    <w:rsid w:val="00C642F3"/>
    <w:rsid w:val="00C650D3"/>
    <w:rsid w:val="00C65EBA"/>
    <w:rsid w:val="00C65EFB"/>
    <w:rsid w:val="00C67BAD"/>
    <w:rsid w:val="00C7003E"/>
    <w:rsid w:val="00C702F5"/>
    <w:rsid w:val="00C706F2"/>
    <w:rsid w:val="00C71013"/>
    <w:rsid w:val="00C713D3"/>
    <w:rsid w:val="00C71768"/>
    <w:rsid w:val="00C740D2"/>
    <w:rsid w:val="00C7462A"/>
    <w:rsid w:val="00C74732"/>
    <w:rsid w:val="00C75B12"/>
    <w:rsid w:val="00C779C4"/>
    <w:rsid w:val="00C77AC6"/>
    <w:rsid w:val="00C77B9D"/>
    <w:rsid w:val="00C81487"/>
    <w:rsid w:val="00C81DDA"/>
    <w:rsid w:val="00C8220B"/>
    <w:rsid w:val="00C82F89"/>
    <w:rsid w:val="00C837ED"/>
    <w:rsid w:val="00C83F72"/>
    <w:rsid w:val="00C85E42"/>
    <w:rsid w:val="00C86961"/>
    <w:rsid w:val="00C87C75"/>
    <w:rsid w:val="00C90D32"/>
    <w:rsid w:val="00C91450"/>
    <w:rsid w:val="00C926C6"/>
    <w:rsid w:val="00C92BFC"/>
    <w:rsid w:val="00C9358C"/>
    <w:rsid w:val="00C943FB"/>
    <w:rsid w:val="00C945DC"/>
    <w:rsid w:val="00C95639"/>
    <w:rsid w:val="00C9590A"/>
    <w:rsid w:val="00C965AA"/>
    <w:rsid w:val="00C96D35"/>
    <w:rsid w:val="00CA00CC"/>
    <w:rsid w:val="00CA24CE"/>
    <w:rsid w:val="00CA2CD4"/>
    <w:rsid w:val="00CA4BE4"/>
    <w:rsid w:val="00CA5644"/>
    <w:rsid w:val="00CB10A7"/>
    <w:rsid w:val="00CB13C9"/>
    <w:rsid w:val="00CB1904"/>
    <w:rsid w:val="00CB1D2B"/>
    <w:rsid w:val="00CB3207"/>
    <w:rsid w:val="00CB3584"/>
    <w:rsid w:val="00CB3B0B"/>
    <w:rsid w:val="00CB567E"/>
    <w:rsid w:val="00CC01F3"/>
    <w:rsid w:val="00CC158B"/>
    <w:rsid w:val="00CC1CA1"/>
    <w:rsid w:val="00CC26BD"/>
    <w:rsid w:val="00CC36F8"/>
    <w:rsid w:val="00CC3E3D"/>
    <w:rsid w:val="00CC469E"/>
    <w:rsid w:val="00CC48E5"/>
    <w:rsid w:val="00CC59C0"/>
    <w:rsid w:val="00CC7455"/>
    <w:rsid w:val="00CD056B"/>
    <w:rsid w:val="00CD0C49"/>
    <w:rsid w:val="00CD10D5"/>
    <w:rsid w:val="00CD1F16"/>
    <w:rsid w:val="00CD349A"/>
    <w:rsid w:val="00CD5C15"/>
    <w:rsid w:val="00CD79CE"/>
    <w:rsid w:val="00CE0477"/>
    <w:rsid w:val="00CE14D2"/>
    <w:rsid w:val="00CE17AC"/>
    <w:rsid w:val="00CE1A7D"/>
    <w:rsid w:val="00CE2734"/>
    <w:rsid w:val="00CE27C7"/>
    <w:rsid w:val="00CE3C47"/>
    <w:rsid w:val="00CE3F5D"/>
    <w:rsid w:val="00CE574C"/>
    <w:rsid w:val="00CF15DC"/>
    <w:rsid w:val="00CF3AB3"/>
    <w:rsid w:val="00CF408D"/>
    <w:rsid w:val="00CF50C1"/>
    <w:rsid w:val="00CF5149"/>
    <w:rsid w:val="00CF691B"/>
    <w:rsid w:val="00D025A2"/>
    <w:rsid w:val="00D0618A"/>
    <w:rsid w:val="00D10252"/>
    <w:rsid w:val="00D12729"/>
    <w:rsid w:val="00D141E0"/>
    <w:rsid w:val="00D14D53"/>
    <w:rsid w:val="00D16624"/>
    <w:rsid w:val="00D2119F"/>
    <w:rsid w:val="00D21F9C"/>
    <w:rsid w:val="00D22311"/>
    <w:rsid w:val="00D22707"/>
    <w:rsid w:val="00D2418D"/>
    <w:rsid w:val="00D244F6"/>
    <w:rsid w:val="00D25A0A"/>
    <w:rsid w:val="00D26F67"/>
    <w:rsid w:val="00D30185"/>
    <w:rsid w:val="00D318C5"/>
    <w:rsid w:val="00D3271E"/>
    <w:rsid w:val="00D33642"/>
    <w:rsid w:val="00D34192"/>
    <w:rsid w:val="00D3453E"/>
    <w:rsid w:val="00D3480F"/>
    <w:rsid w:val="00D35FF9"/>
    <w:rsid w:val="00D36F9E"/>
    <w:rsid w:val="00D37398"/>
    <w:rsid w:val="00D4369C"/>
    <w:rsid w:val="00D43DF9"/>
    <w:rsid w:val="00D446FF"/>
    <w:rsid w:val="00D44853"/>
    <w:rsid w:val="00D44896"/>
    <w:rsid w:val="00D44D0E"/>
    <w:rsid w:val="00D46747"/>
    <w:rsid w:val="00D502CB"/>
    <w:rsid w:val="00D503FF"/>
    <w:rsid w:val="00D50A99"/>
    <w:rsid w:val="00D53DBC"/>
    <w:rsid w:val="00D54E00"/>
    <w:rsid w:val="00D55A4D"/>
    <w:rsid w:val="00D5620B"/>
    <w:rsid w:val="00D5726A"/>
    <w:rsid w:val="00D57FCB"/>
    <w:rsid w:val="00D60CAB"/>
    <w:rsid w:val="00D60EB1"/>
    <w:rsid w:val="00D60FC5"/>
    <w:rsid w:val="00D61A92"/>
    <w:rsid w:val="00D620F6"/>
    <w:rsid w:val="00D63D78"/>
    <w:rsid w:val="00D644EE"/>
    <w:rsid w:val="00D64B29"/>
    <w:rsid w:val="00D67BA2"/>
    <w:rsid w:val="00D67E98"/>
    <w:rsid w:val="00D728E5"/>
    <w:rsid w:val="00D74CEC"/>
    <w:rsid w:val="00D752A7"/>
    <w:rsid w:val="00D76C8D"/>
    <w:rsid w:val="00D7730D"/>
    <w:rsid w:val="00D825A7"/>
    <w:rsid w:val="00D84198"/>
    <w:rsid w:val="00D847E4"/>
    <w:rsid w:val="00D85AE2"/>
    <w:rsid w:val="00D877CE"/>
    <w:rsid w:val="00D90B81"/>
    <w:rsid w:val="00D912FC"/>
    <w:rsid w:val="00D93D0C"/>
    <w:rsid w:val="00D9494F"/>
    <w:rsid w:val="00D9537F"/>
    <w:rsid w:val="00D95928"/>
    <w:rsid w:val="00DA1090"/>
    <w:rsid w:val="00DA13B1"/>
    <w:rsid w:val="00DA292C"/>
    <w:rsid w:val="00DA3070"/>
    <w:rsid w:val="00DA376E"/>
    <w:rsid w:val="00DA425F"/>
    <w:rsid w:val="00DA438E"/>
    <w:rsid w:val="00DA607A"/>
    <w:rsid w:val="00DA7331"/>
    <w:rsid w:val="00DB177B"/>
    <w:rsid w:val="00DB1AC1"/>
    <w:rsid w:val="00DB20B1"/>
    <w:rsid w:val="00DB20E1"/>
    <w:rsid w:val="00DB2DBC"/>
    <w:rsid w:val="00DB3313"/>
    <w:rsid w:val="00DB58CA"/>
    <w:rsid w:val="00DB5B74"/>
    <w:rsid w:val="00DB5C8D"/>
    <w:rsid w:val="00DC14BB"/>
    <w:rsid w:val="00DC2D8C"/>
    <w:rsid w:val="00DC332C"/>
    <w:rsid w:val="00DC3528"/>
    <w:rsid w:val="00DC3AA6"/>
    <w:rsid w:val="00DC47EC"/>
    <w:rsid w:val="00DC63E4"/>
    <w:rsid w:val="00DC65FB"/>
    <w:rsid w:val="00DC72AD"/>
    <w:rsid w:val="00DD006F"/>
    <w:rsid w:val="00DD025A"/>
    <w:rsid w:val="00DD3303"/>
    <w:rsid w:val="00DD4FE3"/>
    <w:rsid w:val="00DD6D94"/>
    <w:rsid w:val="00DE0827"/>
    <w:rsid w:val="00DE1DBB"/>
    <w:rsid w:val="00DE21CC"/>
    <w:rsid w:val="00DE2E7D"/>
    <w:rsid w:val="00DE5347"/>
    <w:rsid w:val="00DE568E"/>
    <w:rsid w:val="00DE6812"/>
    <w:rsid w:val="00DE73D5"/>
    <w:rsid w:val="00DE78E0"/>
    <w:rsid w:val="00DE7DE5"/>
    <w:rsid w:val="00DF1756"/>
    <w:rsid w:val="00DF207D"/>
    <w:rsid w:val="00DF437B"/>
    <w:rsid w:val="00DF538F"/>
    <w:rsid w:val="00DF54B1"/>
    <w:rsid w:val="00DF6C98"/>
    <w:rsid w:val="00DF7E41"/>
    <w:rsid w:val="00E00CBB"/>
    <w:rsid w:val="00E014FA"/>
    <w:rsid w:val="00E02864"/>
    <w:rsid w:val="00E03757"/>
    <w:rsid w:val="00E04FBE"/>
    <w:rsid w:val="00E05C0E"/>
    <w:rsid w:val="00E06A0A"/>
    <w:rsid w:val="00E06DC2"/>
    <w:rsid w:val="00E075BA"/>
    <w:rsid w:val="00E134C3"/>
    <w:rsid w:val="00E16929"/>
    <w:rsid w:val="00E175BA"/>
    <w:rsid w:val="00E21BF1"/>
    <w:rsid w:val="00E21D4B"/>
    <w:rsid w:val="00E24D4C"/>
    <w:rsid w:val="00E251C9"/>
    <w:rsid w:val="00E257FF"/>
    <w:rsid w:val="00E26A48"/>
    <w:rsid w:val="00E30206"/>
    <w:rsid w:val="00E306AE"/>
    <w:rsid w:val="00E30E09"/>
    <w:rsid w:val="00E30FF5"/>
    <w:rsid w:val="00E315B2"/>
    <w:rsid w:val="00E343A3"/>
    <w:rsid w:val="00E351DA"/>
    <w:rsid w:val="00E36103"/>
    <w:rsid w:val="00E36684"/>
    <w:rsid w:val="00E36CE0"/>
    <w:rsid w:val="00E401D6"/>
    <w:rsid w:val="00E424CC"/>
    <w:rsid w:val="00E427DB"/>
    <w:rsid w:val="00E42FA9"/>
    <w:rsid w:val="00E4480C"/>
    <w:rsid w:val="00E44C8C"/>
    <w:rsid w:val="00E45921"/>
    <w:rsid w:val="00E476AD"/>
    <w:rsid w:val="00E4787B"/>
    <w:rsid w:val="00E512E7"/>
    <w:rsid w:val="00E57944"/>
    <w:rsid w:val="00E607E4"/>
    <w:rsid w:val="00E624C2"/>
    <w:rsid w:val="00E630BE"/>
    <w:rsid w:val="00E6349F"/>
    <w:rsid w:val="00E64E72"/>
    <w:rsid w:val="00E66813"/>
    <w:rsid w:val="00E66DFA"/>
    <w:rsid w:val="00E66F41"/>
    <w:rsid w:val="00E7097F"/>
    <w:rsid w:val="00E70A83"/>
    <w:rsid w:val="00E71657"/>
    <w:rsid w:val="00E7165C"/>
    <w:rsid w:val="00E71778"/>
    <w:rsid w:val="00E7183B"/>
    <w:rsid w:val="00E719AB"/>
    <w:rsid w:val="00E73722"/>
    <w:rsid w:val="00E74B02"/>
    <w:rsid w:val="00E76393"/>
    <w:rsid w:val="00E80B8A"/>
    <w:rsid w:val="00E80BC8"/>
    <w:rsid w:val="00E80C1C"/>
    <w:rsid w:val="00E81568"/>
    <w:rsid w:val="00E84C39"/>
    <w:rsid w:val="00E84D8E"/>
    <w:rsid w:val="00E86C32"/>
    <w:rsid w:val="00E874D5"/>
    <w:rsid w:val="00E9149E"/>
    <w:rsid w:val="00E918A9"/>
    <w:rsid w:val="00E9224B"/>
    <w:rsid w:val="00E9226F"/>
    <w:rsid w:val="00E930FA"/>
    <w:rsid w:val="00E938B7"/>
    <w:rsid w:val="00E94296"/>
    <w:rsid w:val="00E9430B"/>
    <w:rsid w:val="00E9592B"/>
    <w:rsid w:val="00E961B5"/>
    <w:rsid w:val="00E96B64"/>
    <w:rsid w:val="00E97229"/>
    <w:rsid w:val="00E97951"/>
    <w:rsid w:val="00EA01B4"/>
    <w:rsid w:val="00EA04D7"/>
    <w:rsid w:val="00EA05DD"/>
    <w:rsid w:val="00EA1280"/>
    <w:rsid w:val="00EA2353"/>
    <w:rsid w:val="00EA25F6"/>
    <w:rsid w:val="00EA2853"/>
    <w:rsid w:val="00EA3323"/>
    <w:rsid w:val="00EA3B74"/>
    <w:rsid w:val="00EA48B5"/>
    <w:rsid w:val="00EA48F6"/>
    <w:rsid w:val="00EA637A"/>
    <w:rsid w:val="00EB1771"/>
    <w:rsid w:val="00EB1D9F"/>
    <w:rsid w:val="00EB37BE"/>
    <w:rsid w:val="00EB4A19"/>
    <w:rsid w:val="00EB4AC2"/>
    <w:rsid w:val="00EB7227"/>
    <w:rsid w:val="00EB7484"/>
    <w:rsid w:val="00EC0FDE"/>
    <w:rsid w:val="00EC1EF2"/>
    <w:rsid w:val="00EC28FA"/>
    <w:rsid w:val="00EC4D63"/>
    <w:rsid w:val="00EC557C"/>
    <w:rsid w:val="00EC5AB1"/>
    <w:rsid w:val="00EC5B47"/>
    <w:rsid w:val="00EC7EDA"/>
    <w:rsid w:val="00ED0679"/>
    <w:rsid w:val="00ED0763"/>
    <w:rsid w:val="00ED125B"/>
    <w:rsid w:val="00ED18B5"/>
    <w:rsid w:val="00ED19C0"/>
    <w:rsid w:val="00ED2BA1"/>
    <w:rsid w:val="00ED37FE"/>
    <w:rsid w:val="00ED3E96"/>
    <w:rsid w:val="00ED52EE"/>
    <w:rsid w:val="00ED5B65"/>
    <w:rsid w:val="00ED6592"/>
    <w:rsid w:val="00ED6A8A"/>
    <w:rsid w:val="00ED7783"/>
    <w:rsid w:val="00ED77C4"/>
    <w:rsid w:val="00EE247C"/>
    <w:rsid w:val="00EF0452"/>
    <w:rsid w:val="00EF11CA"/>
    <w:rsid w:val="00EF267A"/>
    <w:rsid w:val="00EF26B5"/>
    <w:rsid w:val="00EF2A81"/>
    <w:rsid w:val="00EF2DE1"/>
    <w:rsid w:val="00EF53DB"/>
    <w:rsid w:val="00EF5CEA"/>
    <w:rsid w:val="00EF5F8E"/>
    <w:rsid w:val="00EF6097"/>
    <w:rsid w:val="00EF7EF8"/>
    <w:rsid w:val="00F00C0E"/>
    <w:rsid w:val="00F01748"/>
    <w:rsid w:val="00F01E78"/>
    <w:rsid w:val="00F03E7B"/>
    <w:rsid w:val="00F06010"/>
    <w:rsid w:val="00F07B84"/>
    <w:rsid w:val="00F07F19"/>
    <w:rsid w:val="00F10043"/>
    <w:rsid w:val="00F109C0"/>
    <w:rsid w:val="00F10A8F"/>
    <w:rsid w:val="00F111FD"/>
    <w:rsid w:val="00F11420"/>
    <w:rsid w:val="00F122B9"/>
    <w:rsid w:val="00F129BC"/>
    <w:rsid w:val="00F130A5"/>
    <w:rsid w:val="00F13991"/>
    <w:rsid w:val="00F13FC5"/>
    <w:rsid w:val="00F148D6"/>
    <w:rsid w:val="00F14E40"/>
    <w:rsid w:val="00F16DFF"/>
    <w:rsid w:val="00F17E29"/>
    <w:rsid w:val="00F20AC9"/>
    <w:rsid w:val="00F232DD"/>
    <w:rsid w:val="00F245D6"/>
    <w:rsid w:val="00F31783"/>
    <w:rsid w:val="00F31784"/>
    <w:rsid w:val="00F318E8"/>
    <w:rsid w:val="00F31DA0"/>
    <w:rsid w:val="00F32CBF"/>
    <w:rsid w:val="00F33353"/>
    <w:rsid w:val="00F33447"/>
    <w:rsid w:val="00F3477C"/>
    <w:rsid w:val="00F34CAF"/>
    <w:rsid w:val="00F36992"/>
    <w:rsid w:val="00F36C4C"/>
    <w:rsid w:val="00F37A3D"/>
    <w:rsid w:val="00F42957"/>
    <w:rsid w:val="00F42C42"/>
    <w:rsid w:val="00F45B31"/>
    <w:rsid w:val="00F46890"/>
    <w:rsid w:val="00F46C15"/>
    <w:rsid w:val="00F473F0"/>
    <w:rsid w:val="00F50BE9"/>
    <w:rsid w:val="00F530CE"/>
    <w:rsid w:val="00F53336"/>
    <w:rsid w:val="00F549F8"/>
    <w:rsid w:val="00F5508A"/>
    <w:rsid w:val="00F55131"/>
    <w:rsid w:val="00F5526C"/>
    <w:rsid w:val="00F55B47"/>
    <w:rsid w:val="00F56DD2"/>
    <w:rsid w:val="00F61DE9"/>
    <w:rsid w:val="00F624A5"/>
    <w:rsid w:val="00F63C2A"/>
    <w:rsid w:val="00F6433B"/>
    <w:rsid w:val="00F65558"/>
    <w:rsid w:val="00F66A1D"/>
    <w:rsid w:val="00F67236"/>
    <w:rsid w:val="00F6780D"/>
    <w:rsid w:val="00F7022B"/>
    <w:rsid w:val="00F716FC"/>
    <w:rsid w:val="00F73716"/>
    <w:rsid w:val="00F73949"/>
    <w:rsid w:val="00F73ACA"/>
    <w:rsid w:val="00F73E98"/>
    <w:rsid w:val="00F75A24"/>
    <w:rsid w:val="00F76DD0"/>
    <w:rsid w:val="00F77AB3"/>
    <w:rsid w:val="00F802BE"/>
    <w:rsid w:val="00F80610"/>
    <w:rsid w:val="00F8114A"/>
    <w:rsid w:val="00F825A8"/>
    <w:rsid w:val="00F834EE"/>
    <w:rsid w:val="00F84BAB"/>
    <w:rsid w:val="00F84CCF"/>
    <w:rsid w:val="00F8526A"/>
    <w:rsid w:val="00F85A9A"/>
    <w:rsid w:val="00F9222F"/>
    <w:rsid w:val="00F96204"/>
    <w:rsid w:val="00F975DA"/>
    <w:rsid w:val="00FA1668"/>
    <w:rsid w:val="00FA23FF"/>
    <w:rsid w:val="00FA240C"/>
    <w:rsid w:val="00FA2B51"/>
    <w:rsid w:val="00FA2BFD"/>
    <w:rsid w:val="00FA2F67"/>
    <w:rsid w:val="00FA3414"/>
    <w:rsid w:val="00FA520A"/>
    <w:rsid w:val="00FA56A5"/>
    <w:rsid w:val="00FA57B3"/>
    <w:rsid w:val="00FA59A4"/>
    <w:rsid w:val="00FA6477"/>
    <w:rsid w:val="00FA68B1"/>
    <w:rsid w:val="00FB1D16"/>
    <w:rsid w:val="00FB2088"/>
    <w:rsid w:val="00FB4C77"/>
    <w:rsid w:val="00FB5EC4"/>
    <w:rsid w:val="00FB5F47"/>
    <w:rsid w:val="00FB7A86"/>
    <w:rsid w:val="00FC0044"/>
    <w:rsid w:val="00FC165F"/>
    <w:rsid w:val="00FC18F9"/>
    <w:rsid w:val="00FC1994"/>
    <w:rsid w:val="00FC21B9"/>
    <w:rsid w:val="00FC38A1"/>
    <w:rsid w:val="00FC3D49"/>
    <w:rsid w:val="00FC5FA7"/>
    <w:rsid w:val="00FC64D5"/>
    <w:rsid w:val="00FC6839"/>
    <w:rsid w:val="00FC702C"/>
    <w:rsid w:val="00FC7A2F"/>
    <w:rsid w:val="00FC7EA4"/>
    <w:rsid w:val="00FD03A6"/>
    <w:rsid w:val="00FD10F3"/>
    <w:rsid w:val="00FD112A"/>
    <w:rsid w:val="00FD17CE"/>
    <w:rsid w:val="00FD35B9"/>
    <w:rsid w:val="00FD3E42"/>
    <w:rsid w:val="00FD6126"/>
    <w:rsid w:val="00FE0848"/>
    <w:rsid w:val="00FE1C02"/>
    <w:rsid w:val="00FE25CE"/>
    <w:rsid w:val="00FE3DA0"/>
    <w:rsid w:val="00FE4925"/>
    <w:rsid w:val="00FE53C8"/>
    <w:rsid w:val="00FE70E8"/>
    <w:rsid w:val="00FE7817"/>
    <w:rsid w:val="00FF09BA"/>
    <w:rsid w:val="00FF1178"/>
    <w:rsid w:val="00FF4C91"/>
    <w:rsid w:val="00FF4F19"/>
    <w:rsid w:val="00FF52EC"/>
    <w:rsid w:val="00FF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45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126A"/>
    <w:rPr>
      <w:rFonts w:ascii="Times New Roman" w:eastAsia="Times New Roman" w:hAnsi="Times New Roman"/>
      <w:sz w:val="28"/>
    </w:rPr>
  </w:style>
  <w:style w:type="paragraph" w:styleId="13">
    <w:name w:val="heading 1"/>
    <w:aliases w:val="Заголовок 1 Знак Знак,Заголовок 1 Знак Знак Знак"/>
    <w:basedOn w:val="a0"/>
    <w:next w:val="a0"/>
    <w:link w:val="14"/>
    <w:qFormat/>
    <w:rsid w:val="00C568F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1">
    <w:name w:val="heading 2"/>
    <w:basedOn w:val="a0"/>
    <w:next w:val="a0"/>
    <w:link w:val="22"/>
    <w:unhideWhenUsed/>
    <w:qFormat/>
    <w:rsid w:val="0026221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1">
    <w:name w:val="heading 3"/>
    <w:basedOn w:val="a0"/>
    <w:next w:val="a0"/>
    <w:link w:val="32"/>
    <w:qFormat/>
    <w:rsid w:val="00A7126A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qFormat/>
    <w:rsid w:val="00A7126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nhideWhenUsed/>
    <w:qFormat/>
    <w:rsid w:val="008D42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415CE"/>
    <w:pPr>
      <w:tabs>
        <w:tab w:val="num" w:pos="1152"/>
      </w:tabs>
      <w:spacing w:before="240" w:after="60"/>
      <w:ind w:left="1152" w:hanging="432"/>
      <w:outlineLvl w:val="5"/>
    </w:pPr>
    <w:rPr>
      <w:kern w:val="28"/>
      <w:sz w:val="22"/>
      <w:szCs w:val="22"/>
    </w:rPr>
  </w:style>
  <w:style w:type="paragraph" w:styleId="7">
    <w:name w:val="heading 7"/>
    <w:basedOn w:val="a0"/>
    <w:next w:val="a0"/>
    <w:link w:val="70"/>
    <w:qFormat/>
    <w:rsid w:val="009415CE"/>
    <w:pPr>
      <w:tabs>
        <w:tab w:val="num" w:pos="1296"/>
      </w:tabs>
      <w:spacing w:before="240" w:after="60"/>
      <w:ind w:left="1296" w:hanging="288"/>
      <w:outlineLvl w:val="6"/>
    </w:pPr>
    <w:rPr>
      <w:b/>
      <w:bCs/>
      <w:kern w:val="28"/>
      <w:sz w:val="24"/>
      <w:szCs w:val="24"/>
    </w:rPr>
  </w:style>
  <w:style w:type="paragraph" w:styleId="8">
    <w:name w:val="heading 8"/>
    <w:basedOn w:val="a0"/>
    <w:next w:val="a0"/>
    <w:link w:val="80"/>
    <w:qFormat/>
    <w:rsid w:val="009415CE"/>
    <w:pPr>
      <w:tabs>
        <w:tab w:val="num" w:pos="1440"/>
      </w:tabs>
      <w:spacing w:before="240" w:after="60"/>
      <w:ind w:left="1440" w:hanging="432"/>
      <w:outlineLvl w:val="7"/>
    </w:pPr>
    <w:rPr>
      <w:b/>
      <w:bCs/>
      <w:i/>
      <w:iCs/>
      <w:kern w:val="28"/>
      <w:sz w:val="24"/>
      <w:szCs w:val="24"/>
    </w:rPr>
  </w:style>
  <w:style w:type="paragraph" w:styleId="9">
    <w:name w:val="heading 9"/>
    <w:basedOn w:val="a0"/>
    <w:next w:val="a0"/>
    <w:link w:val="90"/>
    <w:qFormat/>
    <w:rsid w:val="009415CE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/>
      <w:b/>
      <w:bCs/>
      <w:kern w:val="28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1,Заголовок 1 Знак Знак Знак Знак"/>
    <w:link w:val="13"/>
    <w:rsid w:val="00C568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header"/>
    <w:basedOn w:val="a0"/>
    <w:link w:val="a5"/>
    <w:uiPriority w:val="99"/>
    <w:unhideWhenUsed/>
    <w:rsid w:val="00C568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568F5"/>
  </w:style>
  <w:style w:type="paragraph" w:styleId="a6">
    <w:name w:val="footer"/>
    <w:basedOn w:val="a0"/>
    <w:link w:val="a7"/>
    <w:uiPriority w:val="99"/>
    <w:unhideWhenUsed/>
    <w:rsid w:val="00C568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568F5"/>
  </w:style>
  <w:style w:type="character" w:customStyle="1" w:styleId="32">
    <w:name w:val="Заголовок 3 Знак"/>
    <w:link w:val="31"/>
    <w:rsid w:val="00A712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A712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0"/>
    <w:link w:val="a9"/>
    <w:rsid w:val="00A7126A"/>
    <w:pPr>
      <w:ind w:firstLine="720"/>
      <w:jc w:val="both"/>
    </w:pPr>
  </w:style>
  <w:style w:type="character" w:customStyle="1" w:styleId="a9">
    <w:name w:val="Основной текст с отступом Знак"/>
    <w:link w:val="a8"/>
    <w:rsid w:val="00A71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rsid w:val="00A7126A"/>
    <w:pPr>
      <w:ind w:firstLine="720"/>
      <w:jc w:val="both"/>
    </w:pPr>
    <w:rPr>
      <w:i/>
      <w:sz w:val="20"/>
    </w:rPr>
  </w:style>
  <w:style w:type="character" w:customStyle="1" w:styleId="24">
    <w:name w:val="Основной текст с отступом 2 Знак"/>
    <w:link w:val="23"/>
    <w:rsid w:val="00A7126A"/>
    <w:rPr>
      <w:rFonts w:ascii="Times New Roman" w:eastAsia="Times New Roman" w:hAnsi="Times New Roman" w:cs="Times New Roman"/>
      <w:i/>
      <w:szCs w:val="20"/>
      <w:lang w:eastAsia="ru-RU"/>
    </w:rPr>
  </w:style>
  <w:style w:type="table" w:styleId="aa">
    <w:name w:val="Table Grid"/>
    <w:basedOn w:val="a2"/>
    <w:rsid w:val="00A712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rsid w:val="00A7126A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0"/>
    <w:next w:val="a0"/>
    <w:rsid w:val="00A712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styleId="ad">
    <w:name w:val="page number"/>
    <w:basedOn w:val="a1"/>
    <w:rsid w:val="00A7126A"/>
  </w:style>
  <w:style w:type="character" w:customStyle="1" w:styleId="ae">
    <w:name w:val="Цветовое выделение"/>
    <w:rsid w:val="00A7126A"/>
    <w:rPr>
      <w:b/>
      <w:bCs/>
      <w:color w:val="000080"/>
    </w:rPr>
  </w:style>
  <w:style w:type="paragraph" w:customStyle="1" w:styleId="af">
    <w:name w:val="Комментарий"/>
    <w:basedOn w:val="a0"/>
    <w:next w:val="a0"/>
    <w:rsid w:val="00A7126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f0">
    <w:name w:val="Заголовок статьи"/>
    <w:basedOn w:val="a0"/>
    <w:next w:val="a0"/>
    <w:rsid w:val="00A7126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f1">
    <w:name w:val="Утратил силу"/>
    <w:rsid w:val="00A7126A"/>
    <w:rPr>
      <w:b/>
      <w:bCs/>
      <w:strike/>
      <w:color w:val="808000"/>
      <w:sz w:val="20"/>
      <w:szCs w:val="20"/>
    </w:rPr>
  </w:style>
  <w:style w:type="paragraph" w:styleId="af2">
    <w:name w:val="Normal (Web)"/>
    <w:basedOn w:val="a0"/>
    <w:rsid w:val="00A7126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712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712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712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A7126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3">
    <w:name w:val="Краткий обратный адрес"/>
    <w:basedOn w:val="a0"/>
    <w:rsid w:val="00A7126A"/>
    <w:rPr>
      <w:sz w:val="20"/>
    </w:rPr>
  </w:style>
  <w:style w:type="paragraph" w:styleId="af4">
    <w:name w:val="Document Map"/>
    <w:basedOn w:val="a0"/>
    <w:link w:val="af5"/>
    <w:semiHidden/>
    <w:rsid w:val="00A7126A"/>
    <w:pPr>
      <w:shd w:val="clear" w:color="auto" w:fill="000080"/>
    </w:pPr>
    <w:rPr>
      <w:rFonts w:ascii="Tahoma" w:hAnsi="Tahoma"/>
      <w:sz w:val="20"/>
    </w:rPr>
  </w:style>
  <w:style w:type="character" w:customStyle="1" w:styleId="af5">
    <w:name w:val="Схема документа Знак"/>
    <w:link w:val="af4"/>
    <w:semiHidden/>
    <w:rsid w:val="00A712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Balloon Text"/>
    <w:basedOn w:val="a0"/>
    <w:link w:val="af7"/>
    <w:rsid w:val="00A7126A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A7126A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Emphasis"/>
    <w:qFormat/>
    <w:rsid w:val="00A7126A"/>
    <w:rPr>
      <w:i/>
      <w:iCs/>
    </w:rPr>
  </w:style>
  <w:style w:type="character" w:customStyle="1" w:styleId="af9">
    <w:name w:val="Основной шрифт"/>
    <w:rsid w:val="00A7126A"/>
  </w:style>
  <w:style w:type="paragraph" w:styleId="afa">
    <w:name w:val="Body Text"/>
    <w:basedOn w:val="a0"/>
    <w:link w:val="afb"/>
    <w:rsid w:val="00096CD8"/>
    <w:pPr>
      <w:spacing w:after="120"/>
    </w:pPr>
  </w:style>
  <w:style w:type="character" w:customStyle="1" w:styleId="afb">
    <w:name w:val="Основной текст Знак"/>
    <w:link w:val="afa"/>
    <w:rsid w:val="00096CD8"/>
    <w:rPr>
      <w:rFonts w:ascii="Times New Roman" w:eastAsia="Times New Roman" w:hAnsi="Times New Roman"/>
      <w:sz w:val="28"/>
    </w:rPr>
  </w:style>
  <w:style w:type="character" w:customStyle="1" w:styleId="22">
    <w:name w:val="Заголовок 2 Знак"/>
    <w:link w:val="21"/>
    <w:rsid w:val="002622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c">
    <w:name w:val="Знак Знак Знак Знак"/>
    <w:basedOn w:val="a0"/>
    <w:rsid w:val="0026221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d">
    <w:name w:val="a"/>
    <w:basedOn w:val="a1"/>
    <w:rsid w:val="001F225F"/>
  </w:style>
  <w:style w:type="paragraph" w:customStyle="1" w:styleId="ConsPlusTitle">
    <w:name w:val="ConsPlusTitle"/>
    <w:rsid w:val="00F017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e">
    <w:name w:val="Strong"/>
    <w:uiPriority w:val="22"/>
    <w:qFormat/>
    <w:rsid w:val="00F01748"/>
    <w:rPr>
      <w:b/>
      <w:bCs/>
    </w:rPr>
  </w:style>
  <w:style w:type="paragraph" w:customStyle="1" w:styleId="aff">
    <w:name w:val="Знак"/>
    <w:basedOn w:val="a0"/>
    <w:rsid w:val="00C149E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caption"/>
    <w:basedOn w:val="a0"/>
    <w:next w:val="a0"/>
    <w:qFormat/>
    <w:rsid w:val="00C149E2"/>
    <w:pPr>
      <w:jc w:val="center"/>
    </w:pPr>
    <w:rPr>
      <w:b/>
    </w:rPr>
  </w:style>
  <w:style w:type="character" w:customStyle="1" w:styleId="60">
    <w:name w:val="Заголовок 6 Знак"/>
    <w:link w:val="6"/>
    <w:rsid w:val="009415CE"/>
    <w:rPr>
      <w:rFonts w:ascii="Times New Roman" w:eastAsia="Times New Roman" w:hAnsi="Times New Roman"/>
      <w:kern w:val="28"/>
      <w:sz w:val="22"/>
      <w:szCs w:val="22"/>
    </w:rPr>
  </w:style>
  <w:style w:type="character" w:customStyle="1" w:styleId="70">
    <w:name w:val="Заголовок 7 Знак"/>
    <w:link w:val="7"/>
    <w:rsid w:val="009415CE"/>
    <w:rPr>
      <w:rFonts w:ascii="Times New Roman" w:eastAsia="Times New Roman" w:hAnsi="Times New Roman"/>
      <w:b/>
      <w:bCs/>
      <w:kern w:val="28"/>
      <w:sz w:val="24"/>
      <w:szCs w:val="24"/>
    </w:rPr>
  </w:style>
  <w:style w:type="character" w:customStyle="1" w:styleId="80">
    <w:name w:val="Заголовок 8 Знак"/>
    <w:link w:val="8"/>
    <w:rsid w:val="009415CE"/>
    <w:rPr>
      <w:rFonts w:ascii="Times New Roman" w:eastAsia="Times New Roman" w:hAnsi="Times New Roman"/>
      <w:b/>
      <w:bCs/>
      <w:i/>
      <w:iCs/>
      <w:kern w:val="28"/>
      <w:sz w:val="24"/>
      <w:szCs w:val="24"/>
    </w:rPr>
  </w:style>
  <w:style w:type="character" w:customStyle="1" w:styleId="90">
    <w:name w:val="Заголовок 9 Знак"/>
    <w:link w:val="9"/>
    <w:rsid w:val="009415CE"/>
    <w:rPr>
      <w:rFonts w:ascii="Arial" w:eastAsia="Times New Roman" w:hAnsi="Arial" w:cs="Arial"/>
      <w:b/>
      <w:bCs/>
      <w:kern w:val="28"/>
      <w:sz w:val="22"/>
      <w:szCs w:val="22"/>
    </w:rPr>
  </w:style>
  <w:style w:type="paragraph" w:styleId="25">
    <w:name w:val="Body Text 2"/>
    <w:basedOn w:val="a0"/>
    <w:link w:val="26"/>
    <w:rsid w:val="009415CE"/>
    <w:pPr>
      <w:jc w:val="both"/>
    </w:pPr>
    <w:rPr>
      <w:sz w:val="32"/>
      <w:lang w:val="en-US"/>
    </w:rPr>
  </w:style>
  <w:style w:type="character" w:customStyle="1" w:styleId="26">
    <w:name w:val="Основной текст 2 Знак"/>
    <w:link w:val="25"/>
    <w:rsid w:val="009415CE"/>
    <w:rPr>
      <w:rFonts w:ascii="Times New Roman" w:eastAsia="Times New Roman" w:hAnsi="Times New Roman"/>
      <w:sz w:val="32"/>
      <w:lang w:val="en-US"/>
    </w:rPr>
  </w:style>
  <w:style w:type="paragraph" w:styleId="33">
    <w:name w:val="Body Text Indent 3"/>
    <w:basedOn w:val="a0"/>
    <w:link w:val="34"/>
    <w:rsid w:val="009415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415CE"/>
    <w:rPr>
      <w:rFonts w:ascii="Times New Roman" w:eastAsia="Times New Roman" w:hAnsi="Times New Roman"/>
      <w:sz w:val="16"/>
      <w:szCs w:val="16"/>
    </w:rPr>
  </w:style>
  <w:style w:type="paragraph" w:customStyle="1" w:styleId="15">
    <w:name w:val="заголовок 1"/>
    <w:basedOn w:val="a0"/>
    <w:next w:val="a0"/>
    <w:rsid w:val="009415CE"/>
    <w:pPr>
      <w:keepNext/>
      <w:autoSpaceDE w:val="0"/>
      <w:autoSpaceDN w:val="0"/>
      <w:outlineLvl w:val="0"/>
    </w:pPr>
    <w:rPr>
      <w:szCs w:val="28"/>
    </w:rPr>
  </w:style>
  <w:style w:type="paragraph" w:customStyle="1" w:styleId="Web">
    <w:name w:val="Обычный (Web)"/>
    <w:basedOn w:val="a0"/>
    <w:rsid w:val="009415CE"/>
    <w:pPr>
      <w:spacing w:before="34" w:after="34"/>
    </w:pPr>
    <w:rPr>
      <w:rFonts w:ascii="Arial" w:hAnsi="Arial"/>
      <w:color w:val="000000"/>
      <w:spacing w:val="2"/>
      <w:sz w:val="24"/>
    </w:rPr>
  </w:style>
  <w:style w:type="paragraph" w:styleId="aff1">
    <w:name w:val="Plain Text"/>
    <w:basedOn w:val="a0"/>
    <w:link w:val="aff2"/>
    <w:rsid w:val="009415CE"/>
    <w:rPr>
      <w:rFonts w:ascii="Courier New" w:hAnsi="Courier New"/>
      <w:sz w:val="20"/>
    </w:rPr>
  </w:style>
  <w:style w:type="character" w:customStyle="1" w:styleId="aff2">
    <w:name w:val="Текст Знак"/>
    <w:link w:val="aff1"/>
    <w:rsid w:val="009415CE"/>
    <w:rPr>
      <w:rFonts w:ascii="Courier New" w:eastAsia="Times New Roman" w:hAnsi="Courier New"/>
    </w:rPr>
  </w:style>
  <w:style w:type="paragraph" w:customStyle="1" w:styleId="210">
    <w:name w:val="Основной текст с отступом 21"/>
    <w:basedOn w:val="a0"/>
    <w:rsid w:val="009415CE"/>
    <w:pPr>
      <w:ind w:left="567" w:hanging="567"/>
      <w:jc w:val="both"/>
    </w:pPr>
  </w:style>
  <w:style w:type="paragraph" w:styleId="35">
    <w:name w:val="Body Text 3"/>
    <w:basedOn w:val="a0"/>
    <w:link w:val="36"/>
    <w:rsid w:val="009415CE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rsid w:val="009415CE"/>
    <w:rPr>
      <w:rFonts w:ascii="Times New Roman" w:eastAsia="Times New Roman" w:hAnsi="Times New Roman"/>
      <w:sz w:val="16"/>
      <w:szCs w:val="16"/>
    </w:rPr>
  </w:style>
  <w:style w:type="paragraph" w:styleId="aff3">
    <w:name w:val="List"/>
    <w:aliases w:val="List Char"/>
    <w:basedOn w:val="afa"/>
    <w:rsid w:val="009415CE"/>
    <w:pPr>
      <w:spacing w:before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6">
    <w:name w:val="Обычный Знак1"/>
    <w:link w:val="27"/>
    <w:locked/>
    <w:rsid w:val="009415CE"/>
    <w:rPr>
      <w:sz w:val="28"/>
      <w:szCs w:val="28"/>
      <w:lang w:val="ru-RU" w:eastAsia="ru-RU" w:bidi="ar-SA"/>
    </w:rPr>
  </w:style>
  <w:style w:type="paragraph" w:customStyle="1" w:styleId="27">
    <w:name w:val="Обычный2"/>
    <w:link w:val="16"/>
    <w:rsid w:val="009415CE"/>
    <w:pPr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941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4">
    <w:name w:val="Hyperlink"/>
    <w:uiPriority w:val="99"/>
    <w:rsid w:val="009415CE"/>
    <w:rPr>
      <w:color w:val="0000FF"/>
      <w:u w:val="single"/>
    </w:rPr>
  </w:style>
  <w:style w:type="paragraph" w:styleId="28">
    <w:name w:val="List 2"/>
    <w:basedOn w:val="a0"/>
    <w:rsid w:val="009415CE"/>
    <w:pPr>
      <w:overflowPunct w:val="0"/>
      <w:autoSpaceDE w:val="0"/>
      <w:autoSpaceDN w:val="0"/>
      <w:adjustRightInd w:val="0"/>
      <w:ind w:left="566" w:hanging="283"/>
    </w:pPr>
    <w:rPr>
      <w:sz w:val="20"/>
    </w:rPr>
  </w:style>
  <w:style w:type="paragraph" w:styleId="aff5">
    <w:name w:val="Subtitle"/>
    <w:basedOn w:val="a0"/>
    <w:link w:val="aff6"/>
    <w:qFormat/>
    <w:rsid w:val="009415CE"/>
    <w:pPr>
      <w:spacing w:before="100" w:beforeAutospacing="1" w:after="100" w:afterAutospacing="1"/>
    </w:pPr>
    <w:rPr>
      <w:sz w:val="24"/>
      <w:szCs w:val="24"/>
    </w:rPr>
  </w:style>
  <w:style w:type="character" w:customStyle="1" w:styleId="aff6">
    <w:name w:val="Подзаголовок Знак"/>
    <w:link w:val="aff5"/>
    <w:rsid w:val="009415CE"/>
    <w:rPr>
      <w:rFonts w:ascii="Times New Roman" w:eastAsia="Times New Roman" w:hAnsi="Times New Roman"/>
      <w:sz w:val="24"/>
      <w:szCs w:val="24"/>
    </w:rPr>
  </w:style>
  <w:style w:type="character" w:customStyle="1" w:styleId="S1">
    <w:name w:val="S_Обычный Знак1"/>
    <w:link w:val="S"/>
    <w:locked/>
    <w:rsid w:val="009415CE"/>
    <w:rPr>
      <w:b/>
      <w:color w:val="000000"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9415CE"/>
    <w:pPr>
      <w:jc w:val="both"/>
    </w:pPr>
    <w:rPr>
      <w:rFonts w:ascii="Calibri" w:eastAsia="Calibri" w:hAnsi="Calibri"/>
      <w:b/>
      <w:color w:val="000000"/>
      <w:sz w:val="24"/>
      <w:szCs w:val="24"/>
      <w:lang w:eastAsia="ar-SA"/>
    </w:rPr>
  </w:style>
  <w:style w:type="character" w:customStyle="1" w:styleId="aff7">
    <w:name w:val="ГРАД Основной текст Знак Знак"/>
    <w:link w:val="a"/>
    <w:locked/>
    <w:rsid w:val="009415CE"/>
    <w:rPr>
      <w:bCs/>
      <w:color w:val="000000"/>
      <w:spacing w:val="4"/>
      <w:sz w:val="24"/>
      <w:szCs w:val="24"/>
    </w:rPr>
  </w:style>
  <w:style w:type="paragraph" w:customStyle="1" w:styleId="a">
    <w:name w:val="ГРАД Основной текст"/>
    <w:basedOn w:val="a0"/>
    <w:link w:val="aff7"/>
    <w:autoRedefine/>
    <w:rsid w:val="009415CE"/>
    <w:pPr>
      <w:numPr>
        <w:ilvl w:val="1"/>
        <w:numId w:val="3"/>
      </w:numPr>
      <w:tabs>
        <w:tab w:val="clear" w:pos="576"/>
      </w:tabs>
      <w:ind w:left="0" w:firstLine="0"/>
      <w:jc w:val="both"/>
    </w:pPr>
    <w:rPr>
      <w:rFonts w:ascii="Calibri" w:eastAsia="Calibri" w:hAnsi="Calibri"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3"/>
    <w:autoRedefine/>
    <w:rsid w:val="009415CE"/>
    <w:pPr>
      <w:keepNext w:val="0"/>
      <w:keepLines w:val="0"/>
      <w:pageBreakBefore/>
      <w:numPr>
        <w:ilvl w:val="2"/>
        <w:numId w:val="3"/>
      </w:numPr>
      <w:tabs>
        <w:tab w:val="clear" w:pos="720"/>
        <w:tab w:val="num" w:pos="1080"/>
      </w:tabs>
      <w:spacing w:before="120" w:after="360" w:line="360" w:lineRule="auto"/>
      <w:ind w:left="1080" w:hanging="360"/>
      <w:jc w:val="both"/>
    </w:pPr>
    <w:rPr>
      <w:rFonts w:ascii="Times New Roman" w:hAnsi="Times New Roman" w:cs="Arial"/>
      <w:caps/>
      <w:color w:val="auto"/>
      <w:kern w:val="32"/>
      <w:sz w:val="24"/>
      <w:szCs w:val="32"/>
    </w:rPr>
  </w:style>
  <w:style w:type="paragraph" w:customStyle="1" w:styleId="11">
    <w:name w:val="ГРАД 1.1 Заголовок"/>
    <w:basedOn w:val="21"/>
    <w:autoRedefine/>
    <w:rsid w:val="009415CE"/>
    <w:pPr>
      <w:numPr>
        <w:numId w:val="4"/>
      </w:numPr>
      <w:tabs>
        <w:tab w:val="num" w:pos="1800"/>
      </w:tabs>
      <w:spacing w:before="120" w:after="240" w:line="360" w:lineRule="auto"/>
      <w:ind w:left="1800"/>
      <w:jc w:val="both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111">
    <w:name w:val="ГРАД 1.1.1 Заголовок"/>
    <w:basedOn w:val="31"/>
    <w:autoRedefine/>
    <w:rsid w:val="009415CE"/>
    <w:pPr>
      <w:widowControl/>
      <w:numPr>
        <w:numId w:val="1"/>
      </w:numPr>
      <w:tabs>
        <w:tab w:val="num" w:pos="720"/>
      </w:tabs>
      <w:autoSpaceDE/>
      <w:autoSpaceDN/>
      <w:adjustRightInd/>
      <w:spacing w:before="120" w:after="120" w:line="360" w:lineRule="auto"/>
      <w:ind w:left="720" w:hanging="720"/>
    </w:pPr>
    <w:rPr>
      <w:rFonts w:ascii="Times New Roman" w:hAnsi="Times New Roman"/>
      <w:sz w:val="24"/>
    </w:rPr>
  </w:style>
  <w:style w:type="paragraph" w:customStyle="1" w:styleId="aff8">
    <w:name w:val="ГРАД Список маркированный"/>
    <w:basedOn w:val="aff9"/>
    <w:autoRedefine/>
    <w:rsid w:val="009415CE"/>
    <w:pPr>
      <w:tabs>
        <w:tab w:val="clear" w:pos="432"/>
        <w:tab w:val="left" w:pos="0"/>
      </w:tabs>
      <w:ind w:left="0" w:firstLine="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9">
    <w:name w:val="List Bullet"/>
    <w:basedOn w:val="a0"/>
    <w:rsid w:val="009415CE"/>
    <w:pPr>
      <w:tabs>
        <w:tab w:val="num" w:pos="432"/>
      </w:tabs>
      <w:ind w:left="432" w:hanging="432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9415CE"/>
    <w:pPr>
      <w:widowControl w:val="0"/>
      <w:numPr>
        <w:numId w:val="2"/>
      </w:num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a">
    <w:name w:val="Нормальный (таблица)"/>
    <w:basedOn w:val="a0"/>
    <w:next w:val="a0"/>
    <w:uiPriority w:val="99"/>
    <w:rsid w:val="009415C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Прижатый влево"/>
    <w:basedOn w:val="a0"/>
    <w:next w:val="a0"/>
    <w:uiPriority w:val="99"/>
    <w:rsid w:val="009415C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">
    <w:name w:val="Char Char"/>
    <w:basedOn w:val="a0"/>
    <w:rsid w:val="009415C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9">
    <w:name w:val="Знак Знак2"/>
    <w:locked/>
    <w:rsid w:val="009415C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fc">
    <w:name w:val="Знак Знак"/>
    <w:locked/>
    <w:rsid w:val="009415CE"/>
    <w:rPr>
      <w:rFonts w:ascii="Calibri" w:eastAsia="Calibri" w:hAnsi="Calibri"/>
      <w:sz w:val="22"/>
      <w:szCs w:val="22"/>
      <w:lang w:val="ru-RU" w:eastAsia="en-US" w:bidi="ar-SA"/>
    </w:rPr>
  </w:style>
  <w:style w:type="paragraph" w:styleId="17">
    <w:name w:val="toc 1"/>
    <w:basedOn w:val="a0"/>
    <w:next w:val="a0"/>
    <w:autoRedefine/>
    <w:uiPriority w:val="39"/>
    <w:rsid w:val="009415CE"/>
    <w:pPr>
      <w:tabs>
        <w:tab w:val="right" w:leader="dot" w:pos="9605"/>
      </w:tabs>
      <w:overflowPunct w:val="0"/>
      <w:autoSpaceDE w:val="0"/>
      <w:autoSpaceDN w:val="0"/>
      <w:adjustRightInd w:val="0"/>
    </w:pPr>
    <w:rPr>
      <w:rFonts w:cs="Arial"/>
      <w:bCs/>
      <w:noProof/>
      <w:kern w:val="32"/>
    </w:rPr>
  </w:style>
  <w:style w:type="paragraph" w:styleId="affd">
    <w:name w:val="footnote text"/>
    <w:basedOn w:val="a0"/>
    <w:link w:val="affe"/>
    <w:rsid w:val="009415CE"/>
    <w:rPr>
      <w:sz w:val="20"/>
    </w:rPr>
  </w:style>
  <w:style w:type="character" w:customStyle="1" w:styleId="affe">
    <w:name w:val="Текст сноски Знак"/>
    <w:link w:val="affd"/>
    <w:rsid w:val="009415CE"/>
    <w:rPr>
      <w:rFonts w:ascii="Times New Roman" w:eastAsia="Times New Roman" w:hAnsi="Times New Roman"/>
    </w:rPr>
  </w:style>
  <w:style w:type="character" w:customStyle="1" w:styleId="S0">
    <w:name w:val="S_Обычный Знак"/>
    <w:rsid w:val="009415CE"/>
    <w:rPr>
      <w:sz w:val="24"/>
      <w:szCs w:val="24"/>
      <w:lang w:val="ru-RU" w:eastAsia="ru-RU" w:bidi="ar-SA"/>
    </w:rPr>
  </w:style>
  <w:style w:type="paragraph" w:customStyle="1" w:styleId="18">
    <w:name w:val="Абзац списка1"/>
    <w:basedOn w:val="a0"/>
    <w:rsid w:val="009415CE"/>
    <w:pPr>
      <w:widowControl w:val="0"/>
      <w:autoSpaceDE w:val="0"/>
      <w:autoSpaceDN w:val="0"/>
      <w:adjustRightInd w:val="0"/>
      <w:spacing w:line="360" w:lineRule="auto"/>
      <w:ind w:left="720" w:firstLine="720"/>
      <w:jc w:val="both"/>
    </w:pPr>
    <w:rPr>
      <w:color w:val="323232"/>
      <w:sz w:val="24"/>
      <w:szCs w:val="24"/>
    </w:rPr>
  </w:style>
  <w:style w:type="character" w:customStyle="1" w:styleId="afff">
    <w:name w:val="Основной текст_"/>
    <w:link w:val="19"/>
    <w:locked/>
    <w:rsid w:val="009415CE"/>
    <w:rPr>
      <w:sz w:val="26"/>
      <w:szCs w:val="26"/>
      <w:shd w:val="clear" w:color="auto" w:fill="FFFFFF"/>
    </w:rPr>
  </w:style>
  <w:style w:type="paragraph" w:customStyle="1" w:styleId="19">
    <w:name w:val="Основной текст1"/>
    <w:basedOn w:val="a0"/>
    <w:link w:val="afff"/>
    <w:rsid w:val="009415CE"/>
    <w:pPr>
      <w:shd w:val="clear" w:color="auto" w:fill="FFFFFF"/>
      <w:spacing w:line="322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styleId="HTML">
    <w:name w:val="HTML Preformatted"/>
    <w:basedOn w:val="a0"/>
    <w:link w:val="HTML0"/>
    <w:rsid w:val="00C44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</w:rPr>
  </w:style>
  <w:style w:type="character" w:customStyle="1" w:styleId="HTML0">
    <w:name w:val="Стандартный HTML Знак"/>
    <w:link w:val="HTML"/>
    <w:rsid w:val="00C44A25"/>
    <w:rPr>
      <w:rFonts w:ascii="Courier New" w:eastAsia="Courier New" w:hAnsi="Courier New" w:cs="Courier New"/>
    </w:rPr>
  </w:style>
  <w:style w:type="paragraph" w:customStyle="1" w:styleId="ConsPlusCell">
    <w:name w:val="ConsPlusCell"/>
    <w:rsid w:val="0092131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Char">
    <w:name w:val="Char Char Char Char"/>
    <w:basedOn w:val="a0"/>
    <w:next w:val="a0"/>
    <w:semiHidden/>
    <w:rsid w:val="00704FC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ff0">
    <w:name w:val="No Spacing"/>
    <w:uiPriority w:val="1"/>
    <w:qFormat/>
    <w:rsid w:val="000B702D"/>
    <w:pPr>
      <w:shd w:val="clear" w:color="auto" w:fill="FFFFFF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fff1">
    <w:name w:val="List Paragraph"/>
    <w:basedOn w:val="a0"/>
    <w:qFormat/>
    <w:rsid w:val="006030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2">
    <w:name w:val="Не вступил в силу"/>
    <w:uiPriority w:val="99"/>
    <w:rsid w:val="00601F6D"/>
    <w:rPr>
      <w:color w:val="008080"/>
      <w:sz w:val="20"/>
      <w:szCs w:val="20"/>
    </w:rPr>
  </w:style>
  <w:style w:type="character" w:customStyle="1" w:styleId="1a">
    <w:name w:val="Сильное выделение1"/>
    <w:basedOn w:val="a1"/>
    <w:rsid w:val="00CB3207"/>
    <w:rPr>
      <w:b/>
      <w:bCs/>
      <w:i/>
      <w:iCs/>
      <w:color w:val="4F81BD"/>
    </w:rPr>
  </w:style>
  <w:style w:type="paragraph" w:styleId="afff3">
    <w:name w:val="Block Text"/>
    <w:basedOn w:val="a0"/>
    <w:rsid w:val="00510D16"/>
    <w:pPr>
      <w:ind w:left="360" w:right="5035"/>
      <w:jc w:val="both"/>
    </w:pPr>
    <w:rPr>
      <w:sz w:val="24"/>
      <w:szCs w:val="24"/>
    </w:rPr>
  </w:style>
  <w:style w:type="character" w:customStyle="1" w:styleId="portal-menuuser-email">
    <w:name w:val="portal-menu__user-email"/>
    <w:rsid w:val="00510D16"/>
  </w:style>
  <w:style w:type="paragraph" w:customStyle="1" w:styleId="1b">
    <w:name w:val="марк список 1"/>
    <w:basedOn w:val="a0"/>
    <w:rsid w:val="00510D16"/>
    <w:pPr>
      <w:tabs>
        <w:tab w:val="left" w:pos="360"/>
      </w:tabs>
      <w:suppressAutoHyphens/>
      <w:spacing w:before="120" w:after="120"/>
      <w:jc w:val="both"/>
    </w:pPr>
    <w:rPr>
      <w:sz w:val="24"/>
      <w:lang w:eastAsia="ar-SA"/>
    </w:rPr>
  </w:style>
  <w:style w:type="paragraph" w:styleId="afff4">
    <w:name w:val="Title"/>
    <w:basedOn w:val="a0"/>
    <w:link w:val="afff5"/>
    <w:qFormat/>
    <w:rsid w:val="000160EB"/>
    <w:pPr>
      <w:jc w:val="center"/>
      <w:outlineLvl w:val="0"/>
    </w:pPr>
    <w:rPr>
      <w:b/>
      <w:bCs/>
      <w:sz w:val="52"/>
    </w:rPr>
  </w:style>
  <w:style w:type="character" w:customStyle="1" w:styleId="afff5">
    <w:name w:val="Название Знак"/>
    <w:basedOn w:val="a1"/>
    <w:link w:val="afff4"/>
    <w:rsid w:val="000160EB"/>
    <w:rPr>
      <w:rFonts w:ascii="Times New Roman" w:eastAsia="Times New Roman" w:hAnsi="Times New Roman"/>
      <w:b/>
      <w:bCs/>
      <w:sz w:val="52"/>
    </w:rPr>
  </w:style>
  <w:style w:type="character" w:customStyle="1" w:styleId="50">
    <w:name w:val="Заголовок 5 Знак"/>
    <w:basedOn w:val="a1"/>
    <w:link w:val="5"/>
    <w:rsid w:val="008D42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ectiontitle">
    <w:name w:val="section_title"/>
    <w:basedOn w:val="a1"/>
    <w:rsid w:val="00DA607A"/>
  </w:style>
  <w:style w:type="paragraph" w:customStyle="1" w:styleId="110">
    <w:name w:val="Абзац списка11"/>
    <w:basedOn w:val="a0"/>
    <w:rsid w:val="004D5660"/>
    <w:pPr>
      <w:suppressAutoHyphens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5321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c">
    <w:name w:val="Без интервала1"/>
    <w:rsid w:val="00E36CE0"/>
    <w:rPr>
      <w:rFonts w:eastAsia="Times New Roman" w:cs="Calibri"/>
      <w:sz w:val="22"/>
      <w:szCs w:val="22"/>
      <w:lang w:eastAsia="en-US"/>
    </w:rPr>
  </w:style>
  <w:style w:type="paragraph" w:customStyle="1" w:styleId="2a">
    <w:name w:val="Без интервала2"/>
    <w:rsid w:val="004E2AD9"/>
    <w:rPr>
      <w:rFonts w:eastAsia="Times New Roman" w:cs="Calibri"/>
      <w:sz w:val="22"/>
      <w:szCs w:val="22"/>
      <w:lang w:eastAsia="en-US"/>
    </w:rPr>
  </w:style>
  <w:style w:type="paragraph" w:customStyle="1" w:styleId="afff6">
    <w:name w:val="табл"/>
    <w:basedOn w:val="a0"/>
    <w:rsid w:val="00752620"/>
    <w:pPr>
      <w:widowControl w:val="0"/>
    </w:pPr>
    <w:rPr>
      <w:szCs w:val="28"/>
    </w:rPr>
  </w:style>
  <w:style w:type="paragraph" w:customStyle="1" w:styleId="220">
    <w:name w:val="Основной текст с отступом 22"/>
    <w:basedOn w:val="a0"/>
    <w:rsid w:val="001F0EDA"/>
    <w:pPr>
      <w:ind w:left="567" w:hanging="567"/>
      <w:jc w:val="both"/>
    </w:pPr>
  </w:style>
  <w:style w:type="numbering" w:customStyle="1" w:styleId="1d">
    <w:name w:val="Нет списка1"/>
    <w:next w:val="a3"/>
    <w:uiPriority w:val="99"/>
    <w:semiHidden/>
    <w:unhideWhenUsed/>
    <w:rsid w:val="001F0EDA"/>
  </w:style>
  <w:style w:type="character" w:customStyle="1" w:styleId="afff7">
    <w:name w:val="Активная гипертекстовая ссылка"/>
    <w:uiPriority w:val="99"/>
    <w:rsid w:val="001F0EDA"/>
    <w:rPr>
      <w:b w:val="0"/>
      <w:bCs w:val="0"/>
      <w:color w:val="008000"/>
      <w:u w:val="single"/>
    </w:rPr>
  </w:style>
  <w:style w:type="paragraph" w:customStyle="1" w:styleId="afff8">
    <w:name w:val="Внимание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9">
    <w:name w:val="Внимание: криминал!!"/>
    <w:basedOn w:val="afff8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Внимание: недобросовестность!"/>
    <w:basedOn w:val="afff8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b">
    <w:name w:val="Выделение для Базового Поиска"/>
    <w:uiPriority w:val="99"/>
    <w:rsid w:val="001F0EDA"/>
    <w:rPr>
      <w:b w:val="0"/>
      <w:bCs w:val="0"/>
      <w:color w:val="0058A9"/>
    </w:rPr>
  </w:style>
  <w:style w:type="character" w:customStyle="1" w:styleId="afffc">
    <w:name w:val="Выделение для Базового Поиска (курсив)"/>
    <w:uiPriority w:val="99"/>
    <w:rsid w:val="001F0EDA"/>
    <w:rPr>
      <w:b w:val="0"/>
      <w:bCs w:val="0"/>
      <w:i/>
      <w:iCs/>
      <w:color w:val="0058A9"/>
    </w:rPr>
  </w:style>
  <w:style w:type="paragraph" w:customStyle="1" w:styleId="afffd">
    <w:name w:val="Основное меню (преемственное)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e">
    <w:name w:val="Заголовок"/>
    <w:basedOn w:val="afffd"/>
    <w:next w:val="a0"/>
    <w:uiPriority w:val="99"/>
    <w:rsid w:val="001F0EDA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f">
    <w:name w:val="Заголовок группы контролов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0">
    <w:name w:val="Заголовок для информации об изменениях"/>
    <w:basedOn w:val="13"/>
    <w:next w:val="a0"/>
    <w:uiPriority w:val="99"/>
    <w:rsid w:val="001F0EDA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ff1">
    <w:name w:val="Заголовок приложения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2">
    <w:name w:val="Заголовок распахивающейся части диалога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3">
    <w:name w:val="Заголовок своего сообщения"/>
    <w:uiPriority w:val="99"/>
    <w:rsid w:val="001F0EDA"/>
    <w:rPr>
      <w:b w:val="0"/>
      <w:bCs w:val="0"/>
      <w:color w:val="000080"/>
    </w:rPr>
  </w:style>
  <w:style w:type="character" w:customStyle="1" w:styleId="affff4">
    <w:name w:val="Заголовок чужого сообщения"/>
    <w:uiPriority w:val="99"/>
    <w:rsid w:val="001F0EDA"/>
    <w:rPr>
      <w:b w:val="0"/>
      <w:bCs w:val="0"/>
      <w:color w:val="FF0000"/>
    </w:rPr>
  </w:style>
  <w:style w:type="paragraph" w:customStyle="1" w:styleId="affff5">
    <w:name w:val="Заголовок ЭР (левое окно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Cs w:val="28"/>
    </w:rPr>
  </w:style>
  <w:style w:type="paragraph" w:customStyle="1" w:styleId="affff6">
    <w:name w:val="Заголовок ЭР (правое окно)"/>
    <w:basedOn w:val="affff5"/>
    <w:next w:val="a0"/>
    <w:uiPriority w:val="99"/>
    <w:rsid w:val="001F0ED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7">
    <w:name w:val="Интерактивный заголовок"/>
    <w:basedOn w:val="afffe"/>
    <w:next w:val="a0"/>
    <w:uiPriority w:val="99"/>
    <w:rsid w:val="001F0EDA"/>
    <w:rPr>
      <w:b w:val="0"/>
      <w:bCs w:val="0"/>
      <w:color w:val="auto"/>
      <w:u w:val="single"/>
      <w:shd w:val="clear" w:color="auto" w:fill="auto"/>
    </w:rPr>
  </w:style>
  <w:style w:type="paragraph" w:customStyle="1" w:styleId="affff8">
    <w:name w:val="Текст информации об изменениях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</w:rPr>
  </w:style>
  <w:style w:type="paragraph" w:customStyle="1" w:styleId="affff9">
    <w:name w:val="Информация об изменениях"/>
    <w:basedOn w:val="affff8"/>
    <w:next w:val="a0"/>
    <w:uiPriority w:val="99"/>
    <w:rsid w:val="001F0ED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a">
    <w:name w:val="Текст (справка)"/>
    <w:basedOn w:val="a0"/>
    <w:next w:val="a0"/>
    <w:uiPriority w:val="99"/>
    <w:rsid w:val="001F0ED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b">
    <w:name w:val="Информация об изменениях документа"/>
    <w:basedOn w:val="af"/>
    <w:next w:val="a0"/>
    <w:uiPriority w:val="99"/>
    <w:rsid w:val="001F0EDA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fffc">
    <w:name w:val="Текст (лев. подпись)"/>
    <w:basedOn w:val="a0"/>
    <w:next w:val="a0"/>
    <w:rsid w:val="001F0ED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d">
    <w:name w:val="Колонтитул (левый)"/>
    <w:basedOn w:val="affffc"/>
    <w:next w:val="a0"/>
    <w:uiPriority w:val="99"/>
    <w:rsid w:val="001F0EDA"/>
    <w:pPr>
      <w:jc w:val="both"/>
    </w:pPr>
    <w:rPr>
      <w:sz w:val="16"/>
      <w:szCs w:val="16"/>
    </w:rPr>
  </w:style>
  <w:style w:type="paragraph" w:customStyle="1" w:styleId="affffe">
    <w:name w:val="Текст (прав. подпись)"/>
    <w:basedOn w:val="a0"/>
    <w:next w:val="a0"/>
    <w:rsid w:val="001F0ED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правый)"/>
    <w:basedOn w:val="affffe"/>
    <w:next w:val="a0"/>
    <w:uiPriority w:val="99"/>
    <w:rsid w:val="001F0EDA"/>
    <w:pPr>
      <w:jc w:val="both"/>
    </w:pPr>
    <w:rPr>
      <w:sz w:val="16"/>
      <w:szCs w:val="16"/>
    </w:rPr>
  </w:style>
  <w:style w:type="paragraph" w:customStyle="1" w:styleId="afffff0">
    <w:name w:val="Комментарий пользователя"/>
    <w:basedOn w:val="af"/>
    <w:next w:val="a0"/>
    <w:uiPriority w:val="99"/>
    <w:rsid w:val="001F0EDA"/>
    <w:pPr>
      <w:ind w:left="0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1">
    <w:name w:val="Куда обратиться?"/>
    <w:basedOn w:val="afff8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2">
    <w:name w:val="Моноширинный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3">
    <w:name w:val="Найденные слова"/>
    <w:uiPriority w:val="99"/>
    <w:rsid w:val="001F0EDA"/>
    <w:rPr>
      <w:b w:val="0"/>
      <w:bCs w:val="0"/>
      <w:color w:val="000080"/>
      <w:shd w:val="clear" w:color="auto" w:fill="FFF580"/>
    </w:rPr>
  </w:style>
  <w:style w:type="paragraph" w:customStyle="1" w:styleId="afffff4">
    <w:name w:val="Необходимые документы"/>
    <w:basedOn w:val="afff8"/>
    <w:next w:val="a0"/>
    <w:uiPriority w:val="99"/>
    <w:rsid w:val="001F0ED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5">
    <w:name w:val="Объект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6">
    <w:name w:val="Оглавление"/>
    <w:basedOn w:val="ac"/>
    <w:next w:val="a0"/>
    <w:uiPriority w:val="99"/>
    <w:rsid w:val="001F0EDA"/>
    <w:pPr>
      <w:ind w:left="140"/>
    </w:pPr>
    <w:rPr>
      <w:rFonts w:ascii="Arial" w:hAnsi="Arial" w:cs="Arial"/>
      <w:sz w:val="24"/>
      <w:szCs w:val="24"/>
    </w:rPr>
  </w:style>
  <w:style w:type="character" w:customStyle="1" w:styleId="afffff7">
    <w:name w:val="Опечатки"/>
    <w:uiPriority w:val="99"/>
    <w:rsid w:val="001F0EDA"/>
    <w:rPr>
      <w:color w:val="FF0000"/>
      <w:sz w:val="26"/>
      <w:szCs w:val="26"/>
    </w:rPr>
  </w:style>
  <w:style w:type="paragraph" w:customStyle="1" w:styleId="afffff8">
    <w:name w:val="Переменная часть"/>
    <w:basedOn w:val="afffd"/>
    <w:next w:val="a0"/>
    <w:uiPriority w:val="99"/>
    <w:rsid w:val="001F0EDA"/>
    <w:rPr>
      <w:rFonts w:ascii="Arial" w:hAnsi="Arial" w:cs="Arial"/>
      <w:sz w:val="20"/>
      <w:szCs w:val="20"/>
    </w:rPr>
  </w:style>
  <w:style w:type="paragraph" w:customStyle="1" w:styleId="afffff9">
    <w:name w:val="Подвал для информации об изменениях"/>
    <w:basedOn w:val="13"/>
    <w:next w:val="a0"/>
    <w:uiPriority w:val="99"/>
    <w:rsid w:val="001F0EDA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</w:rPr>
  </w:style>
  <w:style w:type="paragraph" w:customStyle="1" w:styleId="afffffa">
    <w:name w:val="Подзаголовок для информации об изменениях"/>
    <w:basedOn w:val="affff8"/>
    <w:next w:val="a0"/>
    <w:uiPriority w:val="99"/>
    <w:rsid w:val="001F0EDA"/>
    <w:rPr>
      <w:b/>
      <w:bCs/>
      <w:sz w:val="24"/>
      <w:szCs w:val="24"/>
    </w:rPr>
  </w:style>
  <w:style w:type="paragraph" w:customStyle="1" w:styleId="afffffb">
    <w:name w:val="Подчёркнуный текст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Постоянная часть"/>
    <w:basedOn w:val="afffd"/>
    <w:next w:val="a0"/>
    <w:uiPriority w:val="99"/>
    <w:rsid w:val="001F0EDA"/>
    <w:rPr>
      <w:rFonts w:ascii="Arial" w:hAnsi="Arial" w:cs="Arial"/>
      <w:sz w:val="22"/>
      <w:szCs w:val="22"/>
    </w:rPr>
  </w:style>
  <w:style w:type="paragraph" w:customStyle="1" w:styleId="afffffd">
    <w:name w:val="Пример."/>
    <w:basedOn w:val="afff8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e">
    <w:name w:val="Примечание."/>
    <w:basedOn w:val="afff8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">
    <w:name w:val="Продолжение ссылки"/>
    <w:uiPriority w:val="99"/>
    <w:rsid w:val="001F0EDA"/>
    <w:rPr>
      <w:b w:val="0"/>
      <w:bCs w:val="0"/>
      <w:color w:val="008000"/>
      <w:u w:val="single"/>
    </w:rPr>
  </w:style>
  <w:style w:type="paragraph" w:customStyle="1" w:styleId="affffff0">
    <w:name w:val="Словарная статья"/>
    <w:basedOn w:val="a0"/>
    <w:next w:val="a0"/>
    <w:uiPriority w:val="99"/>
    <w:rsid w:val="001F0ED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1">
    <w:name w:val="Сравнение редакций"/>
    <w:uiPriority w:val="99"/>
    <w:rsid w:val="001F0EDA"/>
    <w:rPr>
      <w:b w:val="0"/>
      <w:bCs w:val="0"/>
      <w:color w:val="000080"/>
    </w:rPr>
  </w:style>
  <w:style w:type="character" w:customStyle="1" w:styleId="affffff2">
    <w:name w:val="Сравнение редакций. Добавленный фрагмент"/>
    <w:uiPriority w:val="99"/>
    <w:rsid w:val="001F0EDA"/>
    <w:rPr>
      <w:color w:val="000000"/>
      <w:shd w:val="clear" w:color="auto" w:fill="C1D7FF"/>
    </w:rPr>
  </w:style>
  <w:style w:type="character" w:customStyle="1" w:styleId="affffff3">
    <w:name w:val="Сравнение редакций. Удаленный фрагмент"/>
    <w:uiPriority w:val="99"/>
    <w:rsid w:val="001F0EDA"/>
    <w:rPr>
      <w:color w:val="000000"/>
      <w:shd w:val="clear" w:color="auto" w:fill="C4C413"/>
    </w:rPr>
  </w:style>
  <w:style w:type="paragraph" w:customStyle="1" w:styleId="affffff4">
    <w:name w:val="Ссылка на официальную публикацию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Текст в таблице"/>
    <w:basedOn w:val="affa"/>
    <w:next w:val="a0"/>
    <w:uiPriority w:val="99"/>
    <w:rsid w:val="001F0EDA"/>
    <w:pPr>
      <w:ind w:firstLine="500"/>
    </w:pPr>
  </w:style>
  <w:style w:type="paragraph" w:customStyle="1" w:styleId="affffff6">
    <w:name w:val="Текст ЭР (см. также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7">
    <w:name w:val="Технический комментарий"/>
    <w:basedOn w:val="a0"/>
    <w:next w:val="a0"/>
    <w:uiPriority w:val="99"/>
    <w:rsid w:val="001F0ED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8">
    <w:name w:val="Формула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9">
    <w:name w:val="Центрированный (таблица)"/>
    <w:basedOn w:val="affa"/>
    <w:next w:val="a0"/>
    <w:uiPriority w:val="99"/>
    <w:rsid w:val="001F0ED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Heading">
    <w:name w:val="Heading"/>
    <w:rsid w:val="00431E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text3cl">
    <w:name w:val="text3cl"/>
    <w:basedOn w:val="a0"/>
    <w:rsid w:val="00550276"/>
    <w:pPr>
      <w:spacing w:before="144" w:after="288"/>
    </w:pPr>
    <w:rPr>
      <w:sz w:val="24"/>
      <w:szCs w:val="24"/>
    </w:rPr>
  </w:style>
  <w:style w:type="paragraph" w:customStyle="1" w:styleId="consnormal0">
    <w:name w:val="consnormal"/>
    <w:basedOn w:val="a0"/>
    <w:rsid w:val="00884833"/>
    <w:pPr>
      <w:autoSpaceDE w:val="0"/>
      <w:autoSpaceDN w:val="0"/>
      <w:ind w:firstLine="720"/>
    </w:pPr>
    <w:rPr>
      <w:rFonts w:ascii="Arial" w:hAnsi="Arial" w:cs="Arial"/>
      <w:sz w:val="20"/>
    </w:rPr>
  </w:style>
  <w:style w:type="character" w:styleId="affffffa">
    <w:name w:val="footnote reference"/>
    <w:basedOn w:val="a1"/>
    <w:rsid w:val="00CD79CE"/>
    <w:rPr>
      <w:vertAlign w:val="superscript"/>
    </w:rPr>
  </w:style>
  <w:style w:type="numbering" w:customStyle="1" w:styleId="2b">
    <w:name w:val="Нет списка2"/>
    <w:next w:val="a3"/>
    <w:uiPriority w:val="99"/>
    <w:semiHidden/>
    <w:unhideWhenUsed/>
    <w:rsid w:val="003221E7"/>
  </w:style>
  <w:style w:type="table" w:customStyle="1" w:styleId="1e">
    <w:name w:val="Сетка таблицы1"/>
    <w:basedOn w:val="a2"/>
    <w:next w:val="aa"/>
    <w:uiPriority w:val="99"/>
    <w:rsid w:val="003221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">
    <w:name w:val="Знак2"/>
    <w:basedOn w:val="a0"/>
    <w:rsid w:val="006655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ffffb">
    <w:name w:val="FollowedHyperlink"/>
    <w:uiPriority w:val="99"/>
    <w:unhideWhenUsed/>
    <w:rsid w:val="00723FA0"/>
    <w:rPr>
      <w:color w:val="800080"/>
      <w:u w:val="single"/>
    </w:rPr>
  </w:style>
  <w:style w:type="paragraph" w:customStyle="1" w:styleId="1f">
    <w:name w:val="Знак1"/>
    <w:basedOn w:val="a0"/>
    <w:rsid w:val="00A34CA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numbering" w:customStyle="1" w:styleId="37">
    <w:name w:val="Нет списка3"/>
    <w:next w:val="a3"/>
    <w:uiPriority w:val="99"/>
    <w:semiHidden/>
    <w:unhideWhenUsed/>
    <w:rsid w:val="00335FA0"/>
  </w:style>
  <w:style w:type="table" w:customStyle="1" w:styleId="2d">
    <w:name w:val="Сетка таблицы2"/>
    <w:basedOn w:val="a2"/>
    <w:next w:val="aa"/>
    <w:rsid w:val="00335F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1">
    <w:name w:val="stylet1"/>
    <w:basedOn w:val="a0"/>
    <w:rsid w:val="00B0444F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0"/>
    <w:rsid w:val="00B0444F"/>
    <w:pPr>
      <w:spacing w:before="100" w:beforeAutospacing="1" w:after="100" w:afterAutospacing="1"/>
    </w:pPr>
    <w:rPr>
      <w:sz w:val="24"/>
      <w:szCs w:val="24"/>
    </w:rPr>
  </w:style>
  <w:style w:type="numbering" w:customStyle="1" w:styleId="42">
    <w:name w:val="Нет списка4"/>
    <w:next w:val="a3"/>
    <w:uiPriority w:val="99"/>
    <w:semiHidden/>
    <w:unhideWhenUsed/>
    <w:rsid w:val="00CD10D5"/>
  </w:style>
  <w:style w:type="table" w:customStyle="1" w:styleId="38">
    <w:name w:val="Сетка таблицы3"/>
    <w:basedOn w:val="a2"/>
    <w:next w:val="aa"/>
    <w:rsid w:val="00CD10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unhideWhenUsed/>
    <w:rsid w:val="001A59FF"/>
  </w:style>
  <w:style w:type="table" w:customStyle="1" w:styleId="43">
    <w:name w:val="Сетка таблицы4"/>
    <w:basedOn w:val="a2"/>
    <w:next w:val="aa"/>
    <w:rsid w:val="001A59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attext">
    <w:name w:val="ecattext"/>
    <w:rsid w:val="009E7687"/>
  </w:style>
  <w:style w:type="paragraph" w:customStyle="1" w:styleId="affffffc">
    <w:name w:val="Базовый"/>
    <w:uiPriority w:val="99"/>
    <w:rsid w:val="00FA2BFD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0"/>
    <w:rsid w:val="000E0F3C"/>
    <w:pPr>
      <w:widowControl w:val="0"/>
      <w:autoSpaceDE w:val="0"/>
      <w:autoSpaceDN w:val="0"/>
      <w:adjustRightInd w:val="0"/>
      <w:spacing w:line="299" w:lineRule="exact"/>
      <w:ind w:firstLine="718"/>
      <w:jc w:val="both"/>
    </w:pPr>
    <w:rPr>
      <w:sz w:val="24"/>
      <w:szCs w:val="24"/>
    </w:rPr>
  </w:style>
  <w:style w:type="character" w:customStyle="1" w:styleId="FontStyle12">
    <w:name w:val="Font Style12"/>
    <w:rsid w:val="000E0F3C"/>
    <w:rPr>
      <w:rFonts w:ascii="Times New Roman" w:hAnsi="Times New Roman" w:cs="Times New Roman" w:hint="default"/>
      <w:sz w:val="26"/>
      <w:szCs w:val="26"/>
    </w:rPr>
  </w:style>
  <w:style w:type="paragraph" w:customStyle="1" w:styleId="s10">
    <w:name w:val="s_1"/>
    <w:basedOn w:val="a0"/>
    <w:rsid w:val="00EF6097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0"/>
    <w:rsid w:val="00307BDC"/>
    <w:pPr>
      <w:spacing w:before="100" w:beforeAutospacing="1" w:after="100" w:afterAutospacing="1"/>
    </w:pPr>
    <w:rPr>
      <w:sz w:val="24"/>
      <w:szCs w:val="24"/>
    </w:rPr>
  </w:style>
  <w:style w:type="character" w:customStyle="1" w:styleId="s100">
    <w:name w:val="s_10"/>
    <w:rsid w:val="00307BDC"/>
  </w:style>
  <w:style w:type="character" w:customStyle="1" w:styleId="apple-converted-space">
    <w:name w:val="apple-converted-space"/>
    <w:rsid w:val="00307BDC"/>
  </w:style>
  <w:style w:type="character" w:customStyle="1" w:styleId="blk">
    <w:name w:val="blk"/>
    <w:rsid w:val="008477BF"/>
  </w:style>
  <w:style w:type="paragraph" w:customStyle="1" w:styleId="consnonformat0">
    <w:name w:val="consnonformat"/>
    <w:basedOn w:val="a0"/>
    <w:rsid w:val="002F183C"/>
    <w:pPr>
      <w:spacing w:before="100" w:beforeAutospacing="1" w:after="100" w:afterAutospacing="1"/>
    </w:pPr>
    <w:rPr>
      <w:sz w:val="24"/>
      <w:szCs w:val="24"/>
    </w:rPr>
  </w:style>
  <w:style w:type="character" w:customStyle="1" w:styleId="itemtext">
    <w:name w:val="itemtext"/>
    <w:basedOn w:val="a1"/>
    <w:rsid w:val="00DA292C"/>
  </w:style>
  <w:style w:type="paragraph" w:customStyle="1" w:styleId="FORMATTEXT">
    <w:name w:val=".FORMATTEXT"/>
    <w:rsid w:val="00283F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fffd">
    <w:name w:val="Subtle Emphasis"/>
    <w:uiPriority w:val="19"/>
    <w:qFormat/>
    <w:rsid w:val="00283FE4"/>
    <w:rPr>
      <w:i/>
      <w:iCs/>
      <w:color w:val="404040"/>
    </w:rPr>
  </w:style>
  <w:style w:type="paragraph" w:customStyle="1" w:styleId="HEADERTEXT">
    <w:name w:val=".HEADERTEXT"/>
    <w:rsid w:val="00283FE4"/>
    <w:pPr>
      <w:widowControl w:val="0"/>
      <w:suppressAutoHyphens/>
      <w:autoSpaceDE w:val="0"/>
    </w:pPr>
    <w:rPr>
      <w:rFonts w:ascii="Arial" w:eastAsia="Times New Roman" w:hAnsi="Arial" w:cs="Arial"/>
      <w:color w:val="2B4279"/>
      <w:lang w:eastAsia="ar-SA"/>
    </w:rPr>
  </w:style>
  <w:style w:type="paragraph" w:customStyle="1" w:styleId="headertext0">
    <w:name w:val="headertext"/>
    <w:basedOn w:val="a0"/>
    <w:rsid w:val="00283FE4"/>
    <w:pPr>
      <w:suppressAutoHyphens/>
      <w:spacing w:before="280" w:after="280" w:line="276" w:lineRule="auto"/>
    </w:pPr>
    <w:rPr>
      <w:rFonts w:ascii="Calibri" w:eastAsia="SimSun" w:hAnsi="Calibri" w:cs="font291"/>
      <w:sz w:val="24"/>
      <w:szCs w:val="24"/>
      <w:lang w:eastAsia="ar-SA"/>
    </w:rPr>
  </w:style>
  <w:style w:type="character" w:customStyle="1" w:styleId="match">
    <w:name w:val="match"/>
    <w:basedOn w:val="a1"/>
    <w:rsid w:val="006D48E4"/>
  </w:style>
  <w:style w:type="paragraph" w:customStyle="1" w:styleId="formattext0">
    <w:name w:val="formattext"/>
    <w:basedOn w:val="a0"/>
    <w:rsid w:val="006D48E4"/>
    <w:pPr>
      <w:suppressAutoHyphens/>
      <w:spacing w:before="280" w:after="280" w:line="276" w:lineRule="auto"/>
    </w:pPr>
    <w:rPr>
      <w:rFonts w:ascii="Calibri" w:eastAsia="SimSun" w:hAnsi="Calibri" w:cs="font291"/>
      <w:sz w:val="24"/>
      <w:szCs w:val="24"/>
      <w:lang w:eastAsia="ar-SA"/>
    </w:rPr>
  </w:style>
  <w:style w:type="paragraph" w:customStyle="1" w:styleId="p2">
    <w:name w:val="p2"/>
    <w:basedOn w:val="a0"/>
    <w:rsid w:val="002A7C28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uiPriority w:val="99"/>
    <w:rsid w:val="00B8552E"/>
  </w:style>
  <w:style w:type="character" w:customStyle="1" w:styleId="ConsPlusNormal0">
    <w:name w:val="ConsPlusNormal Знак"/>
    <w:link w:val="ConsPlusNormal"/>
    <w:locked/>
    <w:rsid w:val="00B8552E"/>
    <w:rPr>
      <w:rFonts w:ascii="Arial" w:eastAsia="Times New Roman" w:hAnsi="Arial" w:cs="Arial"/>
    </w:rPr>
  </w:style>
  <w:style w:type="paragraph" w:customStyle="1" w:styleId="affffffe">
    <w:name w:val="Пункт_пост"/>
    <w:basedOn w:val="a0"/>
    <w:rsid w:val="00B8552E"/>
    <w:pPr>
      <w:spacing w:before="120"/>
      <w:ind w:firstLine="720"/>
      <w:jc w:val="both"/>
    </w:pPr>
    <w:rPr>
      <w:sz w:val="26"/>
      <w:szCs w:val="26"/>
    </w:rPr>
  </w:style>
  <w:style w:type="character" w:customStyle="1" w:styleId="afffffff">
    <w:name w:val="Основной текст + Курсив"/>
    <w:basedOn w:val="a1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e">
    <w:name w:val="Основной текст + Курсив2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fffff0">
    <w:name w:val="Оглавление_"/>
    <w:basedOn w:val="a1"/>
    <w:link w:val="1f0"/>
    <w:uiPriority w:val="99"/>
    <w:locked/>
    <w:rsid w:val="008E1D3B"/>
    <w:rPr>
      <w:rFonts w:cs="Calibri"/>
      <w:sz w:val="14"/>
      <w:szCs w:val="14"/>
      <w:shd w:val="clear" w:color="auto" w:fill="FFFFFF"/>
    </w:rPr>
  </w:style>
  <w:style w:type="character" w:customStyle="1" w:styleId="afffffff1">
    <w:name w:val="Оглавление + Курсив"/>
    <w:basedOn w:val="afffffff0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9">
    <w:name w:val="Основной текст (3)_"/>
    <w:basedOn w:val="a1"/>
    <w:link w:val="310"/>
    <w:uiPriority w:val="99"/>
    <w:locked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a">
    <w:name w:val="Основной текст (3) + Не курсив"/>
    <w:basedOn w:val="39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b">
    <w:name w:val="Основной текст (3)"/>
    <w:basedOn w:val="39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44">
    <w:name w:val="Основной текст (4)_"/>
    <w:basedOn w:val="a1"/>
    <w:link w:val="45"/>
    <w:uiPriority w:val="99"/>
    <w:locked/>
    <w:rsid w:val="008E1D3B"/>
    <w:rPr>
      <w:rFonts w:cs="Calibri"/>
      <w:sz w:val="8"/>
      <w:szCs w:val="8"/>
      <w:shd w:val="clear" w:color="auto" w:fill="FFFFFF"/>
      <w:lang w:val="en-US" w:eastAsia="en-US"/>
    </w:rPr>
  </w:style>
  <w:style w:type="character" w:customStyle="1" w:styleId="2f">
    <w:name w:val="Оглавление2"/>
    <w:basedOn w:val="afffffff0"/>
    <w:uiPriority w:val="99"/>
    <w:rsid w:val="008E1D3B"/>
    <w:rPr>
      <w:rFonts w:cs="Calibri"/>
      <w:sz w:val="14"/>
      <w:szCs w:val="14"/>
      <w:shd w:val="clear" w:color="auto" w:fill="FFFFFF"/>
    </w:rPr>
  </w:style>
  <w:style w:type="paragraph" w:customStyle="1" w:styleId="1f0">
    <w:name w:val="Оглавление1"/>
    <w:basedOn w:val="a0"/>
    <w:link w:val="afffffff0"/>
    <w:uiPriority w:val="99"/>
    <w:rsid w:val="008E1D3B"/>
    <w:pPr>
      <w:shd w:val="clear" w:color="auto" w:fill="FFFFFF"/>
      <w:spacing w:line="187" w:lineRule="exact"/>
    </w:pPr>
    <w:rPr>
      <w:rFonts w:ascii="Calibri" w:eastAsia="Calibri" w:hAnsi="Calibri" w:cs="Calibri"/>
      <w:sz w:val="14"/>
      <w:szCs w:val="14"/>
    </w:rPr>
  </w:style>
  <w:style w:type="paragraph" w:customStyle="1" w:styleId="310">
    <w:name w:val="Основной текст (3)1"/>
    <w:basedOn w:val="a0"/>
    <w:link w:val="39"/>
    <w:uiPriority w:val="99"/>
    <w:rsid w:val="008E1D3B"/>
    <w:pPr>
      <w:shd w:val="clear" w:color="auto" w:fill="FFFFFF"/>
      <w:spacing w:line="187" w:lineRule="exact"/>
      <w:ind w:firstLine="380"/>
      <w:jc w:val="both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45">
    <w:name w:val="Основной текст (4)"/>
    <w:basedOn w:val="a0"/>
    <w:link w:val="44"/>
    <w:uiPriority w:val="99"/>
    <w:rsid w:val="008E1D3B"/>
    <w:pPr>
      <w:shd w:val="clear" w:color="auto" w:fill="FFFFFF"/>
      <w:spacing w:line="240" w:lineRule="atLeast"/>
      <w:jc w:val="both"/>
    </w:pPr>
    <w:rPr>
      <w:rFonts w:ascii="Calibri" w:eastAsia="Calibri" w:hAnsi="Calibri" w:cs="Calibri"/>
      <w:sz w:val="8"/>
      <w:szCs w:val="8"/>
      <w:lang w:val="en-US" w:eastAsia="en-US"/>
    </w:rPr>
  </w:style>
  <w:style w:type="character" w:customStyle="1" w:styleId="1f1">
    <w:name w:val="Основной текст + Курсив1"/>
    <w:basedOn w:val="2e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f0">
    <w:name w:val="Основной текст (2)_"/>
    <w:basedOn w:val="a1"/>
    <w:link w:val="211"/>
    <w:uiPriority w:val="99"/>
    <w:locked/>
    <w:rsid w:val="008E1D3B"/>
    <w:rPr>
      <w:rFonts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9"/>
    <w:uiPriority w:val="99"/>
    <w:rsid w:val="008E1D3B"/>
    <w:rPr>
      <w:rFonts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f1">
    <w:name w:val="Основной текст (2)"/>
    <w:basedOn w:val="2f0"/>
    <w:uiPriority w:val="99"/>
    <w:rsid w:val="008E1D3B"/>
    <w:rPr>
      <w:rFonts w:cs="Calibri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0"/>
    <w:link w:val="2f0"/>
    <w:uiPriority w:val="99"/>
    <w:rsid w:val="008E1D3B"/>
    <w:pPr>
      <w:shd w:val="clear" w:color="auto" w:fill="FFFFFF"/>
      <w:spacing w:after="120" w:line="173" w:lineRule="exact"/>
      <w:jc w:val="center"/>
    </w:pPr>
    <w:rPr>
      <w:rFonts w:ascii="Calibri" w:eastAsia="Calibri" w:hAnsi="Calibri" w:cs="Calibri"/>
      <w:sz w:val="13"/>
      <w:szCs w:val="13"/>
    </w:rPr>
  </w:style>
  <w:style w:type="paragraph" w:customStyle="1" w:styleId="10">
    <w:name w:val="_Заголовок1"/>
    <w:basedOn w:val="a0"/>
    <w:qFormat/>
    <w:rsid w:val="00430CF0"/>
    <w:pPr>
      <w:keepNext/>
      <w:keepLines/>
      <w:numPr>
        <w:numId w:val="5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szCs w:val="28"/>
      <w:lang w:eastAsia="en-US"/>
    </w:rPr>
  </w:style>
  <w:style w:type="paragraph" w:customStyle="1" w:styleId="2">
    <w:name w:val="_Заголовок2"/>
    <w:basedOn w:val="10"/>
    <w:qFormat/>
    <w:rsid w:val="00430CF0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430CF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430CF0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afffffff2">
    <w:name w:val="Абзац_пост"/>
    <w:basedOn w:val="a0"/>
    <w:link w:val="afffffff3"/>
    <w:rsid w:val="007E22AA"/>
    <w:pPr>
      <w:spacing w:before="120"/>
      <w:ind w:firstLine="720"/>
      <w:jc w:val="both"/>
    </w:pPr>
    <w:rPr>
      <w:sz w:val="26"/>
      <w:szCs w:val="26"/>
    </w:rPr>
  </w:style>
  <w:style w:type="character" w:customStyle="1" w:styleId="afffffff3">
    <w:name w:val="Абзац_пост Знак"/>
    <w:link w:val="afffffff2"/>
    <w:rsid w:val="007E22AA"/>
    <w:rPr>
      <w:rFonts w:ascii="Times New Roman" w:eastAsia="Times New Roman" w:hAnsi="Times New Roman"/>
      <w:sz w:val="26"/>
      <w:szCs w:val="26"/>
    </w:rPr>
  </w:style>
  <w:style w:type="character" w:customStyle="1" w:styleId="c1">
    <w:name w:val="c1"/>
    <w:rsid w:val="004A2EA5"/>
  </w:style>
  <w:style w:type="paragraph" w:customStyle="1" w:styleId="afffffff4">
    <w:name w:val="Стиль"/>
    <w:uiPriority w:val="99"/>
    <w:rsid w:val="005472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0"/>
    <w:rsid w:val="00FA520A"/>
    <w:pPr>
      <w:spacing w:before="100" w:beforeAutospacing="1" w:after="100" w:afterAutospacing="1"/>
    </w:pPr>
    <w:rPr>
      <w:sz w:val="24"/>
      <w:szCs w:val="24"/>
    </w:rPr>
  </w:style>
  <w:style w:type="character" w:customStyle="1" w:styleId="1f2">
    <w:name w:val="Основной текст Знак1"/>
    <w:basedOn w:val="a1"/>
    <w:uiPriority w:val="99"/>
    <w:locked/>
    <w:rsid w:val="00AA1DB5"/>
    <w:rPr>
      <w:rFonts w:ascii="Times New Roman" w:hAnsi="Times New Roman" w:cs="Times New Roman"/>
      <w:sz w:val="27"/>
      <w:szCs w:val="27"/>
      <w:u w:val="none"/>
    </w:rPr>
  </w:style>
  <w:style w:type="character" w:customStyle="1" w:styleId="52">
    <w:name w:val="Основной текст (5)_"/>
    <w:basedOn w:val="a1"/>
    <w:link w:val="53"/>
    <w:uiPriority w:val="99"/>
    <w:locked/>
    <w:rsid w:val="00AA1DB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AA1DB5"/>
    <w:pPr>
      <w:widowControl w:val="0"/>
      <w:shd w:val="clear" w:color="auto" w:fill="FFFFFF"/>
      <w:spacing w:after="120" w:line="250" w:lineRule="exact"/>
      <w:jc w:val="both"/>
    </w:pPr>
    <w:rPr>
      <w:rFonts w:eastAsia="Calibri"/>
      <w:sz w:val="27"/>
      <w:szCs w:val="27"/>
    </w:rPr>
  </w:style>
  <w:style w:type="paragraph" w:customStyle="1" w:styleId="p">
    <w:name w:val="p"/>
    <w:basedOn w:val="a0"/>
    <w:rsid w:val="001A2769"/>
    <w:pPr>
      <w:spacing w:before="100" w:beforeAutospacing="1" w:after="100" w:afterAutospacing="1"/>
    </w:pPr>
    <w:rPr>
      <w:rFonts w:ascii="Tahoma" w:hAnsi="Tahoma" w:cs="Tahoma"/>
      <w:color w:val="434343"/>
      <w:sz w:val="18"/>
      <w:szCs w:val="18"/>
    </w:rPr>
  </w:style>
  <w:style w:type="character" w:customStyle="1" w:styleId="2f2">
    <w:name w:val="Основной текст (2) + Не курсив"/>
    <w:basedOn w:val="2f0"/>
    <w:uiPriority w:val="99"/>
    <w:rsid w:val="001A2769"/>
    <w:rPr>
      <w:rFonts w:cs="Calibri"/>
      <w:i w:val="0"/>
      <w:iCs w:val="0"/>
      <w:sz w:val="13"/>
      <w:szCs w:val="13"/>
      <w:shd w:val="clear" w:color="auto" w:fill="FFFFFF"/>
    </w:rPr>
  </w:style>
  <w:style w:type="character" w:customStyle="1" w:styleId="130">
    <w:name w:val="Основной текст + 13"/>
    <w:aliases w:val="5 pt,Полужирный"/>
    <w:basedOn w:val="a1"/>
    <w:uiPriority w:val="99"/>
    <w:rsid w:val="00B8000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f3">
    <w:name w:val="Заголовок №1"/>
    <w:basedOn w:val="a1"/>
    <w:uiPriority w:val="99"/>
    <w:rsid w:val="00B8000D"/>
    <w:rPr>
      <w:b/>
      <w:bCs/>
      <w:sz w:val="27"/>
      <w:szCs w:val="27"/>
      <w:shd w:val="clear" w:color="auto" w:fill="FFFFFF"/>
    </w:rPr>
  </w:style>
  <w:style w:type="paragraph" w:customStyle="1" w:styleId="1f4">
    <w:name w:val="Цитата1"/>
    <w:basedOn w:val="a0"/>
    <w:rsid w:val="00C65EBA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customStyle="1" w:styleId="3dc971299c6d7d44f682d32645a73361msobodytext">
    <w:name w:val="3dc971299c6d7d44f682d32645a73361msobodytext"/>
    <w:basedOn w:val="a0"/>
    <w:rsid w:val="00452C8F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0"/>
    <w:rsid w:val="0065545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655452"/>
  </w:style>
  <w:style w:type="character" w:customStyle="1" w:styleId="spellingerror">
    <w:name w:val="spellingerror"/>
    <w:basedOn w:val="a1"/>
    <w:rsid w:val="00655452"/>
  </w:style>
  <w:style w:type="character" w:customStyle="1" w:styleId="eop">
    <w:name w:val="eop"/>
    <w:basedOn w:val="a1"/>
    <w:rsid w:val="00655452"/>
  </w:style>
  <w:style w:type="character" w:customStyle="1" w:styleId="contextualspellingandgrammarerror">
    <w:name w:val="contextualspellingandgrammarerror"/>
    <w:basedOn w:val="a1"/>
    <w:rsid w:val="00655452"/>
  </w:style>
  <w:style w:type="character" w:customStyle="1" w:styleId="140">
    <w:name w:val="Знак Знак14"/>
    <w:locked/>
    <w:rsid w:val="00C965AA"/>
    <w:rPr>
      <w:b/>
      <w:sz w:val="24"/>
      <w:lang w:val="ru-RU" w:eastAsia="ru-RU" w:bidi="ar-SA"/>
    </w:rPr>
  </w:style>
  <w:style w:type="character" w:customStyle="1" w:styleId="IntenseEmphasis1">
    <w:name w:val="Intense Emphasis1"/>
    <w:rsid w:val="00C965A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46">
    <w:name w:val="Знак Знак4"/>
    <w:locked/>
    <w:rsid w:val="00C965AA"/>
    <w:rPr>
      <w:lang w:val="ru-RU" w:eastAsia="ru-RU" w:bidi="ar-SA"/>
    </w:rPr>
  </w:style>
  <w:style w:type="paragraph" w:customStyle="1" w:styleId="font5">
    <w:name w:val="font5"/>
    <w:basedOn w:val="a0"/>
    <w:rsid w:val="00C965AA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6">
    <w:name w:val="font6"/>
    <w:basedOn w:val="a0"/>
    <w:rsid w:val="00C965AA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24">
    <w:name w:val="xl2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">
    <w:name w:val="xl2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30">
    <w:name w:val="xl3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">
    <w:name w:val="xl3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2">
    <w:name w:val="xl3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">
    <w:name w:val="xl3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">
    <w:name w:val="xl3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35">
    <w:name w:val="xl3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">
    <w:name w:val="xl3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">
    <w:name w:val="xl3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">
    <w:name w:val="xl39"/>
    <w:basedOn w:val="a0"/>
    <w:rsid w:val="00C96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">
    <w:name w:val="xl40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">
    <w:name w:val="xl4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42">
    <w:name w:val="xl4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">
    <w:name w:val="xl4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">
    <w:name w:val="xl4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7">
    <w:name w:val="xl4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8">
    <w:name w:val="xl4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9">
    <w:name w:val="xl4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50">
    <w:name w:val="xl5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7">
    <w:name w:val="xl5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8">
    <w:name w:val="xl5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9">
    <w:name w:val="xl5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2">
    <w:name w:val="xl6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3">
    <w:name w:val="xl6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C965A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ffffff5">
    <w:name w:val="annotation reference"/>
    <w:rsid w:val="00C965AA"/>
    <w:rPr>
      <w:sz w:val="16"/>
      <w:szCs w:val="16"/>
    </w:rPr>
  </w:style>
  <w:style w:type="paragraph" w:styleId="afffffff6">
    <w:name w:val="annotation text"/>
    <w:basedOn w:val="a0"/>
    <w:link w:val="afffffff7"/>
    <w:rsid w:val="00C965AA"/>
    <w:rPr>
      <w:sz w:val="20"/>
    </w:rPr>
  </w:style>
  <w:style w:type="character" w:customStyle="1" w:styleId="afffffff7">
    <w:name w:val="Текст примечания Знак"/>
    <w:basedOn w:val="a1"/>
    <w:link w:val="afffffff6"/>
    <w:rsid w:val="00C965AA"/>
    <w:rPr>
      <w:rFonts w:ascii="Times New Roman" w:eastAsia="Times New Roman" w:hAnsi="Times New Roman"/>
    </w:rPr>
  </w:style>
  <w:style w:type="paragraph" w:styleId="afffffff8">
    <w:name w:val="annotation subject"/>
    <w:basedOn w:val="afffffff6"/>
    <w:next w:val="afffffff6"/>
    <w:link w:val="afffffff9"/>
    <w:rsid w:val="00C965AA"/>
    <w:rPr>
      <w:b/>
      <w:bCs/>
    </w:rPr>
  </w:style>
  <w:style w:type="character" w:customStyle="1" w:styleId="afffffff9">
    <w:name w:val="Тема примечания Знак"/>
    <w:basedOn w:val="afffffff7"/>
    <w:link w:val="afffffff8"/>
    <w:rsid w:val="00C965AA"/>
    <w:rPr>
      <w:b/>
      <w:bCs/>
    </w:rPr>
  </w:style>
  <w:style w:type="character" w:customStyle="1" w:styleId="3c">
    <w:name w:val="Знак Знак3"/>
    <w:locked/>
    <w:rsid w:val="00C965AA"/>
    <w:rPr>
      <w:sz w:val="28"/>
      <w:lang w:val="ru-RU" w:eastAsia="ru-RU" w:bidi="ar-SA"/>
    </w:rPr>
  </w:style>
  <w:style w:type="paragraph" w:customStyle="1" w:styleId="Aioiaue">
    <w:name w:val="Aioiaue"/>
    <w:basedOn w:val="a0"/>
    <w:rsid w:val="00C965A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</w:pPr>
    <w:rPr>
      <w:rFonts w:ascii="Courier New" w:hAnsi="Courier New"/>
      <w:sz w:val="20"/>
    </w:rPr>
  </w:style>
  <w:style w:type="character" w:customStyle="1" w:styleId="311">
    <w:name w:val="Знак Знак31"/>
    <w:rsid w:val="00C965AA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customStyle="1" w:styleId="1f5">
    <w:name w:val="Заглвк 1"/>
    <w:basedOn w:val="a0"/>
    <w:link w:val="1f6"/>
    <w:qFormat/>
    <w:rsid w:val="00C965AA"/>
    <w:pPr>
      <w:keepNext/>
      <w:spacing w:before="240" w:after="60" w:line="276" w:lineRule="auto"/>
      <w:jc w:val="center"/>
      <w:outlineLvl w:val="2"/>
    </w:pPr>
    <w:rPr>
      <w:b/>
      <w:bCs/>
      <w:sz w:val="32"/>
      <w:szCs w:val="32"/>
    </w:rPr>
  </w:style>
  <w:style w:type="character" w:customStyle="1" w:styleId="1f6">
    <w:name w:val="Заглвк 1 Знак"/>
    <w:link w:val="1f5"/>
    <w:rsid w:val="00C965AA"/>
    <w:rPr>
      <w:rFonts w:ascii="Times New Roman" w:eastAsia="Times New Roman" w:hAnsi="Times New Roman"/>
      <w:b/>
      <w:bCs/>
      <w:sz w:val="32"/>
      <w:szCs w:val="32"/>
    </w:rPr>
  </w:style>
  <w:style w:type="paragraph" w:styleId="afffffffa">
    <w:name w:val="TOC Heading"/>
    <w:basedOn w:val="13"/>
    <w:next w:val="a0"/>
    <w:uiPriority w:val="39"/>
    <w:qFormat/>
    <w:rsid w:val="00C965AA"/>
    <w:pPr>
      <w:spacing w:line="276" w:lineRule="auto"/>
      <w:outlineLvl w:val="9"/>
    </w:pPr>
  </w:style>
  <w:style w:type="paragraph" w:styleId="2f3">
    <w:name w:val="toc 2"/>
    <w:basedOn w:val="a0"/>
    <w:next w:val="a0"/>
    <w:autoRedefine/>
    <w:uiPriority w:val="39"/>
    <w:rsid w:val="00C965AA"/>
    <w:pPr>
      <w:ind w:left="200"/>
    </w:pPr>
    <w:rPr>
      <w:sz w:val="20"/>
    </w:rPr>
  </w:style>
  <w:style w:type="paragraph" w:styleId="3d">
    <w:name w:val="toc 3"/>
    <w:basedOn w:val="a0"/>
    <w:next w:val="a0"/>
    <w:autoRedefine/>
    <w:uiPriority w:val="39"/>
    <w:rsid w:val="00C965AA"/>
    <w:pPr>
      <w:ind w:left="400"/>
    </w:pPr>
    <w:rPr>
      <w:sz w:val="20"/>
    </w:rPr>
  </w:style>
  <w:style w:type="paragraph" w:styleId="47">
    <w:name w:val="toc 4"/>
    <w:basedOn w:val="a0"/>
    <w:next w:val="a0"/>
    <w:autoRedefine/>
    <w:uiPriority w:val="39"/>
    <w:unhideWhenUsed/>
    <w:rsid w:val="00C965A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4">
    <w:name w:val="toc 5"/>
    <w:basedOn w:val="a0"/>
    <w:next w:val="a0"/>
    <w:autoRedefine/>
    <w:uiPriority w:val="39"/>
    <w:unhideWhenUsed/>
    <w:rsid w:val="00C965A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C965A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C965A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C965A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C965A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12">
    <w:name w:val="Стиль1"/>
    <w:uiPriority w:val="99"/>
    <w:rsid w:val="00C965AA"/>
    <w:pPr>
      <w:numPr>
        <w:numId w:val="19"/>
      </w:numPr>
    </w:pPr>
  </w:style>
  <w:style w:type="numbering" w:customStyle="1" w:styleId="20">
    <w:name w:val="Стиль2"/>
    <w:uiPriority w:val="99"/>
    <w:rsid w:val="00C965AA"/>
    <w:pPr>
      <w:numPr>
        <w:numId w:val="20"/>
      </w:numPr>
    </w:pPr>
  </w:style>
  <w:style w:type="numbering" w:customStyle="1" w:styleId="3">
    <w:name w:val="Стиль3"/>
    <w:uiPriority w:val="99"/>
    <w:rsid w:val="00C965AA"/>
    <w:pPr>
      <w:numPr>
        <w:numId w:val="22"/>
      </w:numPr>
    </w:pPr>
  </w:style>
  <w:style w:type="character" w:customStyle="1" w:styleId="docuntyped-name">
    <w:name w:val="docuntyped-name"/>
    <w:basedOn w:val="a1"/>
    <w:rsid w:val="008072EB"/>
  </w:style>
  <w:style w:type="character" w:customStyle="1" w:styleId="docuntyped-number">
    <w:name w:val="docuntyped-number"/>
    <w:basedOn w:val="a1"/>
    <w:rsid w:val="008072EB"/>
  </w:style>
  <w:style w:type="character" w:customStyle="1" w:styleId="docnote-text">
    <w:name w:val="docnote-text"/>
    <w:basedOn w:val="a1"/>
    <w:rsid w:val="0080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278">
          <w:marLeft w:val="0"/>
          <w:marRight w:val="0"/>
          <w:marTop w:val="0"/>
          <w:marBottom w:val="0"/>
          <w:divBdr>
            <w:top w:val="single" w:sz="4" w:space="8" w:color="D9D9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9DEED"/>
            <w:right w:val="none" w:sz="0" w:space="0" w:color="auto"/>
          </w:divBdr>
          <w:divsChild>
            <w:div w:id="24403652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  <w:div w:id="587736438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  <w:div w:id="869299825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</w:divsChild>
        </w:div>
        <w:div w:id="1121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FFFFFF"/>
            <w:right w:val="none" w:sz="0" w:space="0" w:color="auto"/>
          </w:divBdr>
          <w:divsChild>
            <w:div w:id="14840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D9D9D9"/>
            <w:right w:val="none" w:sz="0" w:space="0" w:color="auto"/>
          </w:divBdr>
        </w:div>
        <w:div w:id="180481128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598C-25F2-4040-A893-46638A3D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15582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Владелец</cp:lastModifiedBy>
  <cp:revision>5</cp:revision>
  <cp:lastPrinted>2019-12-10T06:27:00Z</cp:lastPrinted>
  <dcterms:created xsi:type="dcterms:W3CDTF">2020-04-21T09:50:00Z</dcterms:created>
  <dcterms:modified xsi:type="dcterms:W3CDTF">2020-05-18T08:42:00Z</dcterms:modified>
</cp:coreProperties>
</file>