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C3" w:rsidRDefault="00B41FC3" w:rsidP="00B41FC3">
      <w:pPr>
        <w:jc w:val="center"/>
        <w:rPr>
          <w:b/>
          <w:sz w:val="18"/>
          <w:szCs w:val="18"/>
        </w:rPr>
      </w:pPr>
    </w:p>
    <w:p w:rsidR="00F930C2" w:rsidRDefault="00F930C2" w:rsidP="00F50CB6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9869CA" w:rsidRDefault="009869CA" w:rsidP="00F50CB6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9869CA" w:rsidRPr="00281382" w:rsidRDefault="009869CA" w:rsidP="009869CA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9869CA" w:rsidRPr="00281382" w:rsidRDefault="009869CA" w:rsidP="009869CA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9869CA" w:rsidRPr="00281382" w:rsidRDefault="009869CA" w:rsidP="009869CA">
      <w:pPr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9869CA" w:rsidRPr="00281382" w:rsidRDefault="009869CA" w:rsidP="009869CA">
      <w:pPr>
        <w:jc w:val="both"/>
        <w:rPr>
          <w:sz w:val="18"/>
          <w:szCs w:val="18"/>
        </w:rPr>
      </w:pPr>
    </w:p>
    <w:p w:rsidR="009869CA" w:rsidRDefault="009869CA" w:rsidP="009869C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от </w:t>
      </w:r>
      <w:r w:rsidR="004D1150">
        <w:rPr>
          <w:b/>
          <w:sz w:val="18"/>
          <w:szCs w:val="18"/>
        </w:rPr>
        <w:t>28.05.2021 № 15</w:t>
      </w:r>
    </w:p>
    <w:p w:rsidR="004D1150" w:rsidRDefault="004D1150" w:rsidP="009869CA">
      <w:pPr>
        <w:jc w:val="both"/>
        <w:rPr>
          <w:b/>
          <w:sz w:val="18"/>
          <w:szCs w:val="18"/>
        </w:rPr>
      </w:pPr>
    </w:p>
    <w:p w:rsidR="004D1150" w:rsidRPr="000B3F5C" w:rsidRDefault="004D1150" w:rsidP="004D1150">
      <w:pPr>
        <w:jc w:val="both"/>
        <w:rPr>
          <w:sz w:val="18"/>
          <w:szCs w:val="18"/>
        </w:rPr>
      </w:pPr>
      <w:r w:rsidRPr="000B3F5C">
        <w:rPr>
          <w:sz w:val="18"/>
          <w:szCs w:val="18"/>
        </w:rPr>
        <w:t xml:space="preserve">Об исполнении бюджета </w:t>
      </w:r>
    </w:p>
    <w:p w:rsidR="004D1150" w:rsidRPr="000B3F5C" w:rsidRDefault="004D1150" w:rsidP="004D1150">
      <w:pPr>
        <w:jc w:val="both"/>
        <w:rPr>
          <w:sz w:val="18"/>
          <w:szCs w:val="18"/>
        </w:rPr>
      </w:pPr>
      <w:r w:rsidRPr="000B3F5C">
        <w:rPr>
          <w:sz w:val="18"/>
          <w:szCs w:val="18"/>
        </w:rPr>
        <w:t>Слободского сельского поселения за 2020 год</w:t>
      </w:r>
    </w:p>
    <w:p w:rsidR="004D1150" w:rsidRPr="000B3F5C" w:rsidRDefault="004D1150" w:rsidP="004D1150">
      <w:pPr>
        <w:jc w:val="both"/>
        <w:rPr>
          <w:sz w:val="18"/>
          <w:szCs w:val="18"/>
        </w:rPr>
      </w:pPr>
      <w:r w:rsidRPr="000B3F5C">
        <w:rPr>
          <w:sz w:val="18"/>
          <w:szCs w:val="18"/>
        </w:rPr>
        <w:t xml:space="preserve">                     </w:t>
      </w:r>
    </w:p>
    <w:p w:rsidR="004D1150" w:rsidRPr="000B3F5C" w:rsidRDefault="004D1150" w:rsidP="004D1150">
      <w:pPr>
        <w:ind w:firstLine="709"/>
        <w:jc w:val="both"/>
        <w:rPr>
          <w:sz w:val="18"/>
          <w:szCs w:val="18"/>
        </w:rPr>
      </w:pPr>
      <w:r w:rsidRPr="000B3F5C">
        <w:rPr>
          <w:sz w:val="18"/>
          <w:szCs w:val="18"/>
        </w:rPr>
        <w:t>В соответствии со статьей 37 Положения о бюджетном процессе в Слободском сельском поселении, утвержденного решением Муниципального Совета от 19.02.2021  № 2, и на основании статьи 47 Устава Слободского сельского поселения  Муниципальный Совет Слободского сельского поселения четвертого созыва</w:t>
      </w:r>
    </w:p>
    <w:p w:rsidR="004D1150" w:rsidRPr="000B3F5C" w:rsidRDefault="004D1150" w:rsidP="004D1150">
      <w:pPr>
        <w:ind w:firstLine="709"/>
        <w:rPr>
          <w:sz w:val="18"/>
          <w:szCs w:val="18"/>
        </w:rPr>
      </w:pPr>
      <w:proofErr w:type="gramStart"/>
      <w:r w:rsidRPr="000B3F5C">
        <w:rPr>
          <w:sz w:val="18"/>
          <w:szCs w:val="18"/>
        </w:rPr>
        <w:t>Р</w:t>
      </w:r>
      <w:proofErr w:type="gramEnd"/>
      <w:r w:rsidRPr="000B3F5C">
        <w:rPr>
          <w:sz w:val="18"/>
          <w:szCs w:val="18"/>
        </w:rPr>
        <w:t xml:space="preserve"> Е Ш И Л :</w:t>
      </w:r>
    </w:p>
    <w:p w:rsidR="004D1150" w:rsidRPr="000B3F5C" w:rsidRDefault="004D1150" w:rsidP="004D1150">
      <w:pPr>
        <w:ind w:firstLine="709"/>
        <w:jc w:val="both"/>
        <w:rPr>
          <w:sz w:val="18"/>
          <w:szCs w:val="18"/>
        </w:rPr>
      </w:pPr>
    </w:p>
    <w:p w:rsidR="004D1150" w:rsidRPr="000B3F5C" w:rsidRDefault="004D1150" w:rsidP="004D1150">
      <w:pPr>
        <w:ind w:firstLine="709"/>
        <w:jc w:val="both"/>
        <w:rPr>
          <w:sz w:val="18"/>
          <w:szCs w:val="18"/>
        </w:rPr>
      </w:pPr>
      <w:r w:rsidRPr="000B3F5C">
        <w:rPr>
          <w:sz w:val="18"/>
          <w:szCs w:val="18"/>
        </w:rPr>
        <w:t>1. Утвердить Решение Муниципального Совета об исполнении бюджета Слободского сельского поселения за 2020 год по доходам в сумме  36303 тыс. руб., по расходам в сумме  3</w:t>
      </w:r>
      <w:bookmarkStart w:id="0" w:name="_GoBack"/>
      <w:bookmarkEnd w:id="0"/>
      <w:r w:rsidRPr="000B3F5C">
        <w:rPr>
          <w:sz w:val="18"/>
          <w:szCs w:val="18"/>
        </w:rPr>
        <w:t>5778 тыс. руб. с  показателями согласно приложениям 1-5.</w:t>
      </w:r>
    </w:p>
    <w:p w:rsidR="004D1150" w:rsidRPr="000B3F5C" w:rsidRDefault="004D1150" w:rsidP="004D1150">
      <w:pPr>
        <w:ind w:firstLine="709"/>
        <w:jc w:val="both"/>
        <w:rPr>
          <w:sz w:val="18"/>
          <w:szCs w:val="18"/>
        </w:rPr>
      </w:pPr>
      <w:r w:rsidRPr="000B3F5C">
        <w:rPr>
          <w:sz w:val="18"/>
          <w:szCs w:val="18"/>
        </w:rPr>
        <w:t>2.  Приложения к Решению (Прилагаются).</w:t>
      </w:r>
    </w:p>
    <w:p w:rsidR="004D1150" w:rsidRPr="000B3F5C" w:rsidRDefault="004D1150" w:rsidP="004D1150">
      <w:pPr>
        <w:ind w:firstLine="709"/>
        <w:jc w:val="both"/>
        <w:rPr>
          <w:sz w:val="18"/>
          <w:szCs w:val="18"/>
        </w:rPr>
      </w:pPr>
      <w:r w:rsidRPr="000B3F5C">
        <w:rPr>
          <w:sz w:val="18"/>
          <w:szCs w:val="18"/>
        </w:rPr>
        <w:t>3.  Решение вступает в силу с момента его обнародования (опубликования) согласно ст.38 Устава Слободского сельского поселения.</w:t>
      </w:r>
    </w:p>
    <w:p w:rsidR="004D1150" w:rsidRPr="000B3F5C" w:rsidRDefault="004D1150" w:rsidP="004D1150">
      <w:pPr>
        <w:ind w:firstLine="709"/>
        <w:jc w:val="both"/>
        <w:rPr>
          <w:sz w:val="18"/>
          <w:szCs w:val="18"/>
        </w:rPr>
      </w:pPr>
      <w:r w:rsidRPr="000B3F5C">
        <w:rPr>
          <w:sz w:val="18"/>
          <w:szCs w:val="18"/>
        </w:rPr>
        <w:t>4. Опубликовать данное решение в «Информационном вестнике Слободского сельского поселения».</w:t>
      </w:r>
    </w:p>
    <w:p w:rsidR="004D1150" w:rsidRPr="000B3F5C" w:rsidRDefault="004D1150" w:rsidP="004D1150">
      <w:pPr>
        <w:ind w:firstLine="709"/>
        <w:jc w:val="both"/>
        <w:rPr>
          <w:sz w:val="18"/>
          <w:szCs w:val="18"/>
        </w:rPr>
      </w:pPr>
    </w:p>
    <w:p w:rsidR="009869CA" w:rsidRDefault="009869CA" w:rsidP="00F50CB6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095AAE" w:rsidRDefault="00095AAE" w:rsidP="00095AA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40F0F">
        <w:rPr>
          <w:sz w:val="18"/>
          <w:szCs w:val="18"/>
        </w:rPr>
        <w:t xml:space="preserve">Глава </w:t>
      </w:r>
      <w:proofErr w:type="gramStart"/>
      <w:r w:rsidRPr="00840F0F">
        <w:rPr>
          <w:sz w:val="18"/>
          <w:szCs w:val="18"/>
        </w:rPr>
        <w:t>Слободского</w:t>
      </w:r>
      <w:proofErr w:type="gramEnd"/>
      <w:r w:rsidRPr="00840F0F">
        <w:rPr>
          <w:sz w:val="18"/>
          <w:szCs w:val="18"/>
        </w:rPr>
        <w:t xml:space="preserve"> </w:t>
      </w:r>
    </w:p>
    <w:p w:rsidR="00095AAE" w:rsidRPr="00840F0F" w:rsidRDefault="00095AAE" w:rsidP="00095AA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40F0F">
        <w:rPr>
          <w:sz w:val="18"/>
          <w:szCs w:val="18"/>
        </w:rPr>
        <w:t xml:space="preserve">сельского поселения                                              М.А. Аракчеева </w:t>
      </w:r>
    </w:p>
    <w:p w:rsidR="00095AAE" w:rsidRPr="00840F0F" w:rsidRDefault="00095AAE" w:rsidP="00095AAE">
      <w:pPr>
        <w:tabs>
          <w:tab w:val="left" w:pos="4820"/>
        </w:tabs>
        <w:ind w:right="140"/>
        <w:rPr>
          <w:sz w:val="18"/>
          <w:szCs w:val="18"/>
        </w:rPr>
      </w:pPr>
    </w:p>
    <w:p w:rsidR="004117F6" w:rsidRDefault="004117F6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4D1150" w:rsidRPr="000B3F5C" w:rsidRDefault="004D1150" w:rsidP="004D1150">
      <w:pPr>
        <w:jc w:val="right"/>
        <w:rPr>
          <w:sz w:val="12"/>
          <w:szCs w:val="12"/>
        </w:rPr>
      </w:pPr>
      <w:r w:rsidRPr="000B3F5C">
        <w:rPr>
          <w:sz w:val="12"/>
          <w:szCs w:val="12"/>
        </w:rPr>
        <w:t>Приложение 1</w:t>
      </w:r>
    </w:p>
    <w:p w:rsidR="004D1150" w:rsidRPr="000B3F5C" w:rsidRDefault="004D1150" w:rsidP="004D1150">
      <w:pPr>
        <w:jc w:val="right"/>
        <w:rPr>
          <w:sz w:val="12"/>
          <w:szCs w:val="12"/>
        </w:rPr>
      </w:pPr>
      <w:r w:rsidRPr="000B3F5C">
        <w:rPr>
          <w:sz w:val="12"/>
          <w:szCs w:val="12"/>
        </w:rPr>
        <w:t>к решению Муниципального Совета</w:t>
      </w:r>
    </w:p>
    <w:p w:rsidR="004D1150" w:rsidRPr="000B3F5C" w:rsidRDefault="004D1150" w:rsidP="004D1150">
      <w:pPr>
        <w:jc w:val="right"/>
        <w:rPr>
          <w:sz w:val="12"/>
          <w:szCs w:val="12"/>
        </w:rPr>
      </w:pPr>
      <w:r w:rsidRPr="000B3F5C">
        <w:rPr>
          <w:sz w:val="12"/>
          <w:szCs w:val="12"/>
        </w:rPr>
        <w:t>Слободского сельского поселения</w:t>
      </w:r>
    </w:p>
    <w:p w:rsidR="004D1150" w:rsidRPr="000B3F5C" w:rsidRDefault="004D1150" w:rsidP="004D1150">
      <w:pPr>
        <w:jc w:val="right"/>
        <w:rPr>
          <w:color w:val="000000"/>
          <w:sz w:val="12"/>
          <w:szCs w:val="12"/>
        </w:rPr>
      </w:pPr>
      <w:r w:rsidRPr="000B3F5C">
        <w:rPr>
          <w:sz w:val="12"/>
          <w:szCs w:val="12"/>
        </w:rPr>
        <w:t xml:space="preserve">от 28.05.2021  № 15 </w:t>
      </w:r>
    </w:p>
    <w:p w:rsidR="004D1150" w:rsidRPr="000B3F5C" w:rsidRDefault="004D1150" w:rsidP="004D1150">
      <w:pPr>
        <w:jc w:val="center"/>
        <w:rPr>
          <w:sz w:val="14"/>
          <w:szCs w:val="14"/>
        </w:rPr>
      </w:pPr>
      <w:r w:rsidRPr="000B3F5C">
        <w:rPr>
          <w:sz w:val="14"/>
          <w:szCs w:val="14"/>
        </w:rPr>
        <w:t>Исполнение</w:t>
      </w:r>
    </w:p>
    <w:p w:rsidR="004D1150" w:rsidRPr="000B3F5C" w:rsidRDefault="004D1150" w:rsidP="004D1150">
      <w:pPr>
        <w:jc w:val="center"/>
        <w:rPr>
          <w:sz w:val="14"/>
          <w:szCs w:val="14"/>
        </w:rPr>
      </w:pPr>
      <w:r w:rsidRPr="000B3F5C">
        <w:rPr>
          <w:sz w:val="14"/>
          <w:szCs w:val="14"/>
        </w:rPr>
        <w:t>доходной части бюджета Слободского сельского поселения</w:t>
      </w:r>
    </w:p>
    <w:p w:rsidR="004D1150" w:rsidRPr="000B3F5C" w:rsidRDefault="004D1150" w:rsidP="004D1150">
      <w:pPr>
        <w:jc w:val="center"/>
        <w:rPr>
          <w:sz w:val="14"/>
          <w:szCs w:val="14"/>
        </w:rPr>
      </w:pPr>
      <w:r w:rsidRPr="000B3F5C">
        <w:rPr>
          <w:sz w:val="14"/>
          <w:szCs w:val="14"/>
        </w:rPr>
        <w:t>по группам, подгруппам и статьям в соответствии с классификацией</w:t>
      </w:r>
    </w:p>
    <w:p w:rsidR="004D1150" w:rsidRPr="000B3F5C" w:rsidRDefault="004D1150" w:rsidP="004D1150">
      <w:pPr>
        <w:jc w:val="center"/>
        <w:rPr>
          <w:sz w:val="14"/>
          <w:szCs w:val="14"/>
        </w:rPr>
      </w:pPr>
      <w:r w:rsidRPr="000B3F5C">
        <w:rPr>
          <w:sz w:val="14"/>
          <w:szCs w:val="14"/>
        </w:rPr>
        <w:t>доходов бюджетов РФ за 2020 год</w:t>
      </w:r>
    </w:p>
    <w:p w:rsidR="004117F6" w:rsidRDefault="004117F6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0"/>
        <w:gridCol w:w="2109"/>
        <w:gridCol w:w="792"/>
        <w:gridCol w:w="792"/>
      </w:tblGrid>
      <w:tr w:rsidR="004D1150" w:rsidRPr="000B3F5C" w:rsidTr="004D1150">
        <w:trPr>
          <w:trHeight w:val="645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Утверждено (тыс. руб.)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Исполнено (тыс. руб.)</w:t>
            </w:r>
          </w:p>
        </w:tc>
      </w:tr>
      <w:tr w:rsidR="004D1150" w:rsidRPr="000B3F5C" w:rsidTr="004D1150">
        <w:trPr>
          <w:trHeight w:val="280"/>
        </w:trPr>
        <w:tc>
          <w:tcPr>
            <w:tcW w:w="2729" w:type="dxa"/>
            <w:tcBorders>
              <w:bottom w:val="single" w:sz="4" w:space="0" w:color="auto"/>
            </w:tcBorders>
            <w:shd w:val="pct12" w:color="auto" w:fill="auto"/>
          </w:tcPr>
          <w:p w:rsidR="004D1150" w:rsidRPr="000B3F5C" w:rsidRDefault="004D1150" w:rsidP="004D1150">
            <w:pPr>
              <w:rPr>
                <w:b/>
                <w:bCs/>
                <w:sz w:val="12"/>
                <w:szCs w:val="12"/>
              </w:rPr>
            </w:pPr>
            <w:r w:rsidRPr="000B3F5C">
              <w:rPr>
                <w:b/>
                <w:bCs/>
                <w:sz w:val="12"/>
                <w:szCs w:val="12"/>
              </w:rPr>
              <w:t>000 1 00 00000 00 0000 000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pct12" w:color="auto" w:fill="auto"/>
          </w:tcPr>
          <w:p w:rsidR="004D1150" w:rsidRPr="000B3F5C" w:rsidRDefault="004D1150" w:rsidP="004D1150">
            <w:pPr>
              <w:rPr>
                <w:b/>
                <w:bCs/>
                <w:sz w:val="12"/>
                <w:szCs w:val="12"/>
              </w:rPr>
            </w:pPr>
            <w:r w:rsidRPr="000B3F5C">
              <w:rPr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sz w:val="12"/>
                <w:szCs w:val="12"/>
              </w:rPr>
            </w:pPr>
            <w:r w:rsidRPr="000B3F5C">
              <w:rPr>
                <w:b/>
                <w:bCs/>
                <w:sz w:val="12"/>
                <w:szCs w:val="12"/>
              </w:rPr>
              <w:t>10102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sz w:val="12"/>
                <w:szCs w:val="12"/>
              </w:rPr>
            </w:pPr>
            <w:r w:rsidRPr="000B3F5C">
              <w:rPr>
                <w:b/>
                <w:bCs/>
                <w:sz w:val="12"/>
                <w:szCs w:val="12"/>
              </w:rPr>
              <w:t>9088</w:t>
            </w:r>
          </w:p>
        </w:tc>
      </w:tr>
      <w:tr w:rsidR="004D1150" w:rsidRPr="000B3F5C" w:rsidTr="004D1150">
        <w:trPr>
          <w:trHeight w:val="169"/>
        </w:trPr>
        <w:tc>
          <w:tcPr>
            <w:tcW w:w="2729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4217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162</w:t>
            </w:r>
          </w:p>
        </w:tc>
      </w:tr>
      <w:tr w:rsidR="004D1150" w:rsidRPr="000B3F5C" w:rsidTr="004D1150">
        <w:trPr>
          <w:trHeight w:val="273"/>
        </w:trPr>
        <w:tc>
          <w:tcPr>
            <w:tcW w:w="2729" w:type="dxa"/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4217" w:type="dxa"/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418" w:type="dxa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162</w:t>
            </w:r>
          </w:p>
        </w:tc>
      </w:tr>
      <w:tr w:rsidR="004D1150" w:rsidRPr="000B3F5C" w:rsidTr="004D1150">
        <w:trPr>
          <w:trHeight w:val="945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182 1 01 02010 01 0000 110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B3F5C">
              <w:rPr>
                <w:i/>
                <w:iCs/>
                <w:color w:val="000000"/>
                <w:sz w:val="12"/>
                <w:szCs w:val="12"/>
                <w:vertAlign w:val="superscript"/>
              </w:rPr>
              <w:t>1</w:t>
            </w:r>
            <w:r w:rsidRPr="000B3F5C">
              <w:rPr>
                <w:i/>
                <w:iCs/>
                <w:color w:val="000000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162</w:t>
            </w:r>
          </w:p>
        </w:tc>
      </w:tr>
      <w:tr w:rsidR="004D1150" w:rsidRPr="000B3F5C" w:rsidTr="004D1150">
        <w:trPr>
          <w:trHeight w:val="209"/>
        </w:trPr>
        <w:tc>
          <w:tcPr>
            <w:tcW w:w="2729" w:type="dxa"/>
            <w:shd w:val="pct5" w:color="auto" w:fill="auto"/>
          </w:tcPr>
          <w:p w:rsidR="004D1150" w:rsidRPr="000B3F5C" w:rsidRDefault="004D1150" w:rsidP="004D1150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0B3F5C">
              <w:rPr>
                <w:b/>
                <w:sz w:val="12"/>
                <w:szCs w:val="12"/>
              </w:rPr>
              <w:t>000 1 03 00000 00 0000 000</w:t>
            </w:r>
          </w:p>
        </w:tc>
        <w:tc>
          <w:tcPr>
            <w:tcW w:w="4217" w:type="dxa"/>
            <w:shd w:val="pct5" w:color="auto" w:fill="auto"/>
          </w:tcPr>
          <w:p w:rsidR="004D1150" w:rsidRPr="000B3F5C" w:rsidRDefault="004D1150" w:rsidP="004D1150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0B3F5C">
              <w:rPr>
                <w:b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1900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1696</w:t>
            </w:r>
          </w:p>
        </w:tc>
      </w:tr>
      <w:tr w:rsidR="004D1150" w:rsidRPr="000B3F5C" w:rsidTr="004D1150">
        <w:trPr>
          <w:trHeight w:val="209"/>
        </w:trPr>
        <w:tc>
          <w:tcPr>
            <w:tcW w:w="2729" w:type="dxa"/>
            <w:shd w:val="clear" w:color="auto" w:fill="auto"/>
          </w:tcPr>
          <w:p w:rsidR="004D1150" w:rsidRPr="000B3F5C" w:rsidRDefault="004D1150" w:rsidP="004D1150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000 1 03 02000 01 0000 110</w:t>
            </w:r>
          </w:p>
        </w:tc>
        <w:tc>
          <w:tcPr>
            <w:tcW w:w="4217" w:type="dxa"/>
            <w:shd w:val="clear" w:color="auto" w:fill="auto"/>
          </w:tcPr>
          <w:p w:rsidR="004D1150" w:rsidRPr="000B3F5C" w:rsidRDefault="004D1150" w:rsidP="004D1150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1900</w:t>
            </w:r>
          </w:p>
        </w:tc>
        <w:tc>
          <w:tcPr>
            <w:tcW w:w="1418" w:type="dxa"/>
          </w:tcPr>
          <w:p w:rsidR="004D1150" w:rsidRPr="000B3F5C" w:rsidRDefault="004D1150" w:rsidP="004D1150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1696</w:t>
            </w:r>
          </w:p>
        </w:tc>
      </w:tr>
      <w:tr w:rsidR="004D1150" w:rsidRPr="000B3F5C" w:rsidTr="004D1150">
        <w:trPr>
          <w:trHeight w:val="20"/>
        </w:trPr>
        <w:tc>
          <w:tcPr>
            <w:tcW w:w="2729" w:type="dxa"/>
            <w:shd w:val="clear" w:color="auto" w:fill="auto"/>
            <w:vAlign w:val="center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100 1 03 02231 01 0000 110</w:t>
            </w:r>
          </w:p>
        </w:tc>
        <w:tc>
          <w:tcPr>
            <w:tcW w:w="4217" w:type="dxa"/>
            <w:shd w:val="clear" w:color="auto" w:fill="auto"/>
          </w:tcPr>
          <w:p w:rsidR="004D1150" w:rsidRPr="000B3F5C" w:rsidRDefault="004D1150" w:rsidP="004D1150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 xml:space="preserve">Доходы от уплаты акцизов на дизельное топливо, подлежащие </w:t>
            </w:r>
            <w:r w:rsidRPr="000B3F5C">
              <w:rPr>
                <w:sz w:val="12"/>
                <w:szCs w:val="12"/>
              </w:rPr>
              <w:lastRenderedPageBreak/>
              <w:t>распределению в консолидированные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 xml:space="preserve">                  871</w:t>
            </w:r>
          </w:p>
        </w:tc>
        <w:tc>
          <w:tcPr>
            <w:tcW w:w="1418" w:type="dxa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</w:p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782</w:t>
            </w:r>
          </w:p>
        </w:tc>
      </w:tr>
      <w:tr w:rsidR="004D1150" w:rsidRPr="000B3F5C" w:rsidTr="004D1150">
        <w:trPr>
          <w:trHeight w:val="209"/>
        </w:trPr>
        <w:tc>
          <w:tcPr>
            <w:tcW w:w="2729" w:type="dxa"/>
            <w:shd w:val="clear" w:color="auto" w:fill="auto"/>
            <w:vAlign w:val="center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100 1 03 02241 01 0000 110</w:t>
            </w:r>
          </w:p>
        </w:tc>
        <w:tc>
          <w:tcPr>
            <w:tcW w:w="4217" w:type="dxa"/>
            <w:shd w:val="clear" w:color="auto" w:fill="auto"/>
          </w:tcPr>
          <w:p w:rsidR="004D1150" w:rsidRPr="000B3F5C" w:rsidRDefault="004D1150" w:rsidP="004D1150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3F5C">
              <w:rPr>
                <w:sz w:val="12"/>
                <w:szCs w:val="12"/>
              </w:rPr>
              <w:t>инжекторных</w:t>
            </w:r>
            <w:proofErr w:type="spellEnd"/>
            <w:r w:rsidRPr="000B3F5C">
              <w:rPr>
                <w:sz w:val="12"/>
                <w:szCs w:val="1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 xml:space="preserve">                      4</w:t>
            </w:r>
          </w:p>
        </w:tc>
        <w:tc>
          <w:tcPr>
            <w:tcW w:w="1418" w:type="dxa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</w:p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</w:p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5</w:t>
            </w:r>
          </w:p>
        </w:tc>
      </w:tr>
      <w:tr w:rsidR="004D1150" w:rsidRPr="000B3F5C" w:rsidTr="004D1150">
        <w:trPr>
          <w:trHeight w:val="209"/>
        </w:trPr>
        <w:tc>
          <w:tcPr>
            <w:tcW w:w="2729" w:type="dxa"/>
            <w:shd w:val="clear" w:color="auto" w:fill="auto"/>
            <w:vAlign w:val="center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100 1 03 02251 01 0000 110</w:t>
            </w:r>
          </w:p>
        </w:tc>
        <w:tc>
          <w:tcPr>
            <w:tcW w:w="4217" w:type="dxa"/>
            <w:shd w:val="clear" w:color="auto" w:fill="auto"/>
          </w:tcPr>
          <w:p w:rsidR="004D1150" w:rsidRPr="000B3F5C" w:rsidRDefault="004D1150" w:rsidP="004D1150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 xml:space="preserve">               1137</w:t>
            </w:r>
          </w:p>
        </w:tc>
        <w:tc>
          <w:tcPr>
            <w:tcW w:w="1418" w:type="dxa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</w:p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</w:p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1053</w:t>
            </w:r>
          </w:p>
        </w:tc>
      </w:tr>
      <w:tr w:rsidR="004D1150" w:rsidRPr="000B3F5C" w:rsidTr="004D1150">
        <w:trPr>
          <w:trHeight w:val="209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100 1 03 02261 01 0000 110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-112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</w:p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</w:p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-144</w:t>
            </w:r>
          </w:p>
        </w:tc>
      </w:tr>
      <w:tr w:rsidR="004D1150" w:rsidRPr="000B3F5C" w:rsidTr="004D1150">
        <w:trPr>
          <w:trHeight w:val="273"/>
        </w:trPr>
        <w:tc>
          <w:tcPr>
            <w:tcW w:w="2729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4217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4D1150" w:rsidRPr="000B3F5C" w:rsidTr="004D1150">
        <w:trPr>
          <w:trHeight w:val="273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182 1 05 03010 01 0000 110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6</w:t>
            </w:r>
          </w:p>
        </w:tc>
      </w:tr>
      <w:tr w:rsidR="004D1150" w:rsidRPr="000B3F5C" w:rsidTr="004D1150">
        <w:trPr>
          <w:trHeight w:val="273"/>
        </w:trPr>
        <w:tc>
          <w:tcPr>
            <w:tcW w:w="2729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4217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7772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7015</w:t>
            </w:r>
          </w:p>
        </w:tc>
      </w:tr>
      <w:tr w:rsidR="004D1150" w:rsidRPr="000B3F5C" w:rsidTr="004D1150">
        <w:trPr>
          <w:trHeight w:val="259"/>
        </w:trPr>
        <w:tc>
          <w:tcPr>
            <w:tcW w:w="2729" w:type="dxa"/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000 1 06 01000 00 0000 110</w:t>
            </w:r>
          </w:p>
        </w:tc>
        <w:tc>
          <w:tcPr>
            <w:tcW w:w="4217" w:type="dxa"/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1174</w:t>
            </w:r>
          </w:p>
        </w:tc>
        <w:tc>
          <w:tcPr>
            <w:tcW w:w="1418" w:type="dxa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1174</w:t>
            </w:r>
          </w:p>
        </w:tc>
      </w:tr>
      <w:tr w:rsidR="004D1150" w:rsidRPr="000B3F5C" w:rsidTr="004D1150">
        <w:trPr>
          <w:trHeight w:val="780"/>
        </w:trPr>
        <w:tc>
          <w:tcPr>
            <w:tcW w:w="2729" w:type="dxa"/>
            <w:shd w:val="clear" w:color="auto" w:fill="auto"/>
          </w:tcPr>
          <w:p w:rsidR="004D1150" w:rsidRPr="000B3F5C" w:rsidRDefault="004D1150" w:rsidP="004D115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182 1 06 01030 10 0000 110</w:t>
            </w:r>
          </w:p>
        </w:tc>
        <w:tc>
          <w:tcPr>
            <w:tcW w:w="4217" w:type="dxa"/>
            <w:shd w:val="clear" w:color="auto" w:fill="auto"/>
          </w:tcPr>
          <w:p w:rsidR="004D1150" w:rsidRPr="000B3F5C" w:rsidRDefault="004D1150" w:rsidP="004D115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1174</w:t>
            </w:r>
          </w:p>
        </w:tc>
        <w:tc>
          <w:tcPr>
            <w:tcW w:w="1418" w:type="dxa"/>
          </w:tcPr>
          <w:p w:rsidR="004D1150" w:rsidRPr="000B3F5C" w:rsidRDefault="004D1150" w:rsidP="004D1150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1174</w:t>
            </w:r>
          </w:p>
        </w:tc>
      </w:tr>
      <w:tr w:rsidR="004D1150" w:rsidRPr="000B3F5C" w:rsidTr="004D1150">
        <w:trPr>
          <w:trHeight w:val="195"/>
        </w:trPr>
        <w:tc>
          <w:tcPr>
            <w:tcW w:w="2729" w:type="dxa"/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4217" w:type="dxa"/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6598</w:t>
            </w:r>
          </w:p>
        </w:tc>
        <w:tc>
          <w:tcPr>
            <w:tcW w:w="1418" w:type="dxa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5841</w:t>
            </w:r>
          </w:p>
        </w:tc>
      </w:tr>
      <w:tr w:rsidR="004D1150" w:rsidRPr="000B3F5C" w:rsidTr="004D1150">
        <w:trPr>
          <w:trHeight w:val="311"/>
        </w:trPr>
        <w:tc>
          <w:tcPr>
            <w:tcW w:w="2729" w:type="dxa"/>
            <w:shd w:val="clear" w:color="auto" w:fill="auto"/>
          </w:tcPr>
          <w:p w:rsidR="004D1150" w:rsidRPr="000B3F5C" w:rsidRDefault="004D1150" w:rsidP="004D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000 1 06 06030 00 0000 110</w:t>
            </w:r>
          </w:p>
        </w:tc>
        <w:tc>
          <w:tcPr>
            <w:tcW w:w="4217" w:type="dxa"/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2246</w:t>
            </w:r>
          </w:p>
        </w:tc>
        <w:tc>
          <w:tcPr>
            <w:tcW w:w="1418" w:type="dxa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1489</w:t>
            </w:r>
          </w:p>
        </w:tc>
      </w:tr>
      <w:tr w:rsidR="004D1150" w:rsidRPr="000B3F5C" w:rsidTr="004D1150">
        <w:trPr>
          <w:trHeight w:val="835"/>
        </w:trPr>
        <w:tc>
          <w:tcPr>
            <w:tcW w:w="2729" w:type="dxa"/>
            <w:shd w:val="clear" w:color="auto" w:fill="auto"/>
          </w:tcPr>
          <w:p w:rsidR="004D1150" w:rsidRPr="000B3F5C" w:rsidRDefault="004D1150" w:rsidP="004D115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182 1 06 06033 10 0000 110</w:t>
            </w:r>
          </w:p>
        </w:tc>
        <w:tc>
          <w:tcPr>
            <w:tcW w:w="4217" w:type="dxa"/>
            <w:shd w:val="clear" w:color="auto" w:fill="auto"/>
          </w:tcPr>
          <w:p w:rsidR="004D1150" w:rsidRPr="000B3F5C" w:rsidRDefault="004D1150" w:rsidP="004D115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2246</w:t>
            </w:r>
          </w:p>
        </w:tc>
        <w:tc>
          <w:tcPr>
            <w:tcW w:w="1418" w:type="dxa"/>
          </w:tcPr>
          <w:p w:rsidR="004D1150" w:rsidRPr="000B3F5C" w:rsidRDefault="004D1150" w:rsidP="004D1150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1489</w:t>
            </w:r>
          </w:p>
        </w:tc>
      </w:tr>
      <w:tr w:rsidR="004D1150" w:rsidRPr="000B3F5C" w:rsidTr="004D1150">
        <w:trPr>
          <w:trHeight w:val="196"/>
        </w:trPr>
        <w:tc>
          <w:tcPr>
            <w:tcW w:w="2729" w:type="dxa"/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000 1 06 06040 00 0000 110</w:t>
            </w:r>
          </w:p>
        </w:tc>
        <w:tc>
          <w:tcPr>
            <w:tcW w:w="4217" w:type="dxa"/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4352</w:t>
            </w:r>
          </w:p>
        </w:tc>
        <w:tc>
          <w:tcPr>
            <w:tcW w:w="1418" w:type="dxa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4352</w:t>
            </w:r>
          </w:p>
        </w:tc>
      </w:tr>
      <w:tr w:rsidR="004D1150" w:rsidRPr="000B3F5C" w:rsidTr="004D1150">
        <w:trPr>
          <w:trHeight w:val="407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182 1 06 06043 10 0000 110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4352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150" w:rsidRPr="000B3F5C" w:rsidRDefault="004D1150" w:rsidP="004D1150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4352</w:t>
            </w:r>
          </w:p>
        </w:tc>
      </w:tr>
      <w:tr w:rsidR="004D1150" w:rsidRPr="000B3F5C" w:rsidTr="004D1150">
        <w:trPr>
          <w:trHeight w:val="297"/>
        </w:trPr>
        <w:tc>
          <w:tcPr>
            <w:tcW w:w="2729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sz w:val="12"/>
                <w:szCs w:val="12"/>
              </w:rPr>
            </w:pPr>
            <w:r w:rsidRPr="000B3F5C">
              <w:rPr>
                <w:b/>
                <w:sz w:val="12"/>
                <w:szCs w:val="12"/>
              </w:rPr>
              <w:t>000 1 11 0000 00 0000 000</w:t>
            </w:r>
          </w:p>
        </w:tc>
        <w:tc>
          <w:tcPr>
            <w:tcW w:w="4217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sz w:val="12"/>
                <w:szCs w:val="12"/>
              </w:rPr>
            </w:pPr>
            <w:r w:rsidRPr="000B3F5C">
              <w:rPr>
                <w:b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149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149</w:t>
            </w:r>
          </w:p>
        </w:tc>
      </w:tr>
      <w:tr w:rsidR="004D1150" w:rsidRPr="000B3F5C" w:rsidTr="004D1150">
        <w:trPr>
          <w:trHeight w:val="414"/>
        </w:trPr>
        <w:tc>
          <w:tcPr>
            <w:tcW w:w="2729" w:type="dxa"/>
            <w:shd w:val="clear" w:color="auto" w:fill="auto"/>
          </w:tcPr>
          <w:p w:rsidR="004D1150" w:rsidRPr="000B3F5C" w:rsidRDefault="004D1150" w:rsidP="004D1150">
            <w:pPr>
              <w:rPr>
                <w:i/>
                <w:sz w:val="12"/>
                <w:szCs w:val="12"/>
              </w:rPr>
            </w:pPr>
            <w:r w:rsidRPr="000B3F5C">
              <w:rPr>
                <w:i/>
                <w:sz w:val="12"/>
                <w:szCs w:val="12"/>
              </w:rPr>
              <w:t>571 1 11 05035 10 0000 120</w:t>
            </w:r>
          </w:p>
        </w:tc>
        <w:tc>
          <w:tcPr>
            <w:tcW w:w="4217" w:type="dxa"/>
            <w:shd w:val="clear" w:color="auto" w:fill="auto"/>
          </w:tcPr>
          <w:p w:rsidR="004D1150" w:rsidRPr="000B3F5C" w:rsidRDefault="004D1150" w:rsidP="004D1150">
            <w:pPr>
              <w:rPr>
                <w:i/>
                <w:sz w:val="12"/>
                <w:szCs w:val="12"/>
              </w:rPr>
            </w:pPr>
            <w:r w:rsidRPr="000B3F5C">
              <w:rPr>
                <w:i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418" w:type="dxa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30</w:t>
            </w:r>
          </w:p>
        </w:tc>
      </w:tr>
      <w:tr w:rsidR="004D1150" w:rsidRPr="000B3F5C" w:rsidTr="004D1150">
        <w:trPr>
          <w:trHeight w:val="414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i/>
                <w:iCs/>
                <w:sz w:val="12"/>
                <w:szCs w:val="12"/>
              </w:rPr>
            </w:pPr>
            <w:r w:rsidRPr="000B3F5C">
              <w:rPr>
                <w:i/>
                <w:iCs/>
                <w:sz w:val="12"/>
                <w:szCs w:val="12"/>
              </w:rPr>
              <w:t>571 1 11 09045 10 0000 120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i/>
                <w:iCs/>
                <w:sz w:val="12"/>
                <w:szCs w:val="12"/>
              </w:rPr>
            </w:pPr>
            <w:r w:rsidRPr="000B3F5C">
              <w:rPr>
                <w:i/>
                <w:iCs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119</w:t>
            </w:r>
          </w:p>
        </w:tc>
      </w:tr>
      <w:tr w:rsidR="004D1150" w:rsidRPr="000B3F5C" w:rsidTr="004D1150">
        <w:trPr>
          <w:trHeight w:val="414"/>
        </w:trPr>
        <w:tc>
          <w:tcPr>
            <w:tcW w:w="2729" w:type="dxa"/>
            <w:shd w:val="pct5" w:color="auto" w:fill="auto"/>
          </w:tcPr>
          <w:p w:rsidR="004D1150" w:rsidRPr="000B3F5C" w:rsidRDefault="004D1150" w:rsidP="004D1150">
            <w:pPr>
              <w:rPr>
                <w:i/>
                <w:iCs/>
                <w:sz w:val="12"/>
                <w:szCs w:val="12"/>
              </w:rPr>
            </w:pPr>
            <w:r w:rsidRPr="000B3F5C">
              <w:rPr>
                <w:b/>
                <w:sz w:val="12"/>
                <w:szCs w:val="12"/>
              </w:rPr>
              <w:t>000 1 13 0000 00 0000 000</w:t>
            </w:r>
          </w:p>
        </w:tc>
        <w:tc>
          <w:tcPr>
            <w:tcW w:w="4217" w:type="dxa"/>
            <w:shd w:val="pct5" w:color="auto" w:fill="auto"/>
          </w:tcPr>
          <w:p w:rsidR="004D1150" w:rsidRPr="000B3F5C" w:rsidRDefault="004D1150" w:rsidP="004D1150">
            <w:pPr>
              <w:rPr>
                <w:i/>
                <w:iCs/>
                <w:sz w:val="12"/>
                <w:szCs w:val="12"/>
              </w:rPr>
            </w:pPr>
            <w:r w:rsidRPr="000B3F5C">
              <w:rPr>
                <w:b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29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29</w:t>
            </w:r>
          </w:p>
        </w:tc>
      </w:tr>
      <w:tr w:rsidR="004D1150" w:rsidRPr="000B3F5C" w:rsidTr="004D1150">
        <w:trPr>
          <w:trHeight w:val="414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b/>
                <w:sz w:val="12"/>
                <w:szCs w:val="12"/>
              </w:rPr>
            </w:pPr>
            <w:r w:rsidRPr="000B3F5C">
              <w:rPr>
                <w:i/>
                <w:iCs/>
                <w:sz w:val="12"/>
                <w:szCs w:val="12"/>
              </w:rPr>
              <w:t>571 1 13 02995 10 0000 130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29</w:t>
            </w:r>
          </w:p>
        </w:tc>
      </w:tr>
      <w:tr w:rsidR="004D1150" w:rsidRPr="000B3F5C" w:rsidTr="004D1150">
        <w:trPr>
          <w:trHeight w:val="414"/>
        </w:trPr>
        <w:tc>
          <w:tcPr>
            <w:tcW w:w="2729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000 1 17 00000 00 0000 131</w:t>
            </w:r>
          </w:p>
        </w:tc>
        <w:tc>
          <w:tcPr>
            <w:tcW w:w="4217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20</w:t>
            </w:r>
          </w:p>
        </w:tc>
      </w:tr>
      <w:tr w:rsidR="004D1150" w:rsidRPr="000B3F5C" w:rsidTr="004D1150">
        <w:trPr>
          <w:trHeight w:val="414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571 1 17 05050 10 0000 180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150" w:rsidRPr="000B3F5C" w:rsidRDefault="004D1150" w:rsidP="004D1150">
            <w:pPr>
              <w:jc w:val="right"/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20</w:t>
            </w:r>
          </w:p>
        </w:tc>
      </w:tr>
      <w:tr w:rsidR="004D1150" w:rsidRPr="000B3F5C" w:rsidTr="004D1150">
        <w:trPr>
          <w:trHeight w:val="414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000 1 17 01000 00 0000 180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11</w:t>
            </w:r>
          </w:p>
        </w:tc>
      </w:tr>
      <w:tr w:rsidR="004D1150" w:rsidRPr="000B3F5C" w:rsidTr="004D1150">
        <w:trPr>
          <w:trHeight w:val="414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lastRenderedPageBreak/>
              <w:t>000 1 17 01050 10 0000 180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150" w:rsidRPr="000B3F5C" w:rsidRDefault="004D1150" w:rsidP="004D1150">
            <w:pPr>
              <w:jc w:val="right"/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11</w:t>
            </w:r>
          </w:p>
        </w:tc>
      </w:tr>
      <w:tr w:rsidR="004D1150" w:rsidRPr="000B3F5C" w:rsidTr="004D1150">
        <w:trPr>
          <w:trHeight w:val="281"/>
        </w:trPr>
        <w:tc>
          <w:tcPr>
            <w:tcW w:w="2729" w:type="dxa"/>
            <w:shd w:val="pct12" w:color="auto" w:fill="auto"/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000 2 00 00000 00 0000 000</w:t>
            </w:r>
          </w:p>
        </w:tc>
        <w:tc>
          <w:tcPr>
            <w:tcW w:w="4217" w:type="dxa"/>
            <w:shd w:val="pct12" w:color="auto" w:fill="auto"/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418" w:type="dxa"/>
            <w:shd w:val="pct12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27220</w:t>
            </w:r>
          </w:p>
        </w:tc>
        <w:tc>
          <w:tcPr>
            <w:tcW w:w="1418" w:type="dxa"/>
            <w:shd w:val="pct12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27215</w:t>
            </w:r>
          </w:p>
        </w:tc>
      </w:tr>
      <w:tr w:rsidR="004D1150" w:rsidRPr="000B3F5C" w:rsidTr="004D1150">
        <w:trPr>
          <w:trHeight w:val="271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26300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26298</w:t>
            </w:r>
          </w:p>
        </w:tc>
      </w:tr>
      <w:tr w:rsidR="004D1150" w:rsidRPr="000B3F5C" w:rsidTr="004D1150">
        <w:trPr>
          <w:trHeight w:val="207"/>
        </w:trPr>
        <w:tc>
          <w:tcPr>
            <w:tcW w:w="2729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000 2 02 01000 00 0000 150</w:t>
            </w:r>
          </w:p>
        </w:tc>
        <w:tc>
          <w:tcPr>
            <w:tcW w:w="4217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15309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15309</w:t>
            </w:r>
          </w:p>
        </w:tc>
      </w:tr>
      <w:tr w:rsidR="004D1150" w:rsidRPr="000B3F5C" w:rsidTr="004D1150">
        <w:trPr>
          <w:trHeight w:val="394"/>
        </w:trPr>
        <w:tc>
          <w:tcPr>
            <w:tcW w:w="2729" w:type="dxa"/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000 2 02 01001 00 0000 150</w:t>
            </w:r>
          </w:p>
        </w:tc>
        <w:tc>
          <w:tcPr>
            <w:tcW w:w="4217" w:type="dxa"/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15309</w:t>
            </w:r>
          </w:p>
        </w:tc>
        <w:tc>
          <w:tcPr>
            <w:tcW w:w="1418" w:type="dxa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15309</w:t>
            </w:r>
          </w:p>
        </w:tc>
      </w:tr>
      <w:tr w:rsidR="004D1150" w:rsidRPr="000B3F5C" w:rsidTr="004D1150">
        <w:trPr>
          <w:trHeight w:val="486"/>
        </w:trPr>
        <w:tc>
          <w:tcPr>
            <w:tcW w:w="2729" w:type="dxa"/>
            <w:shd w:val="clear" w:color="auto" w:fill="auto"/>
          </w:tcPr>
          <w:p w:rsidR="004D1150" w:rsidRPr="000B3F5C" w:rsidRDefault="004D1150" w:rsidP="004D115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bCs/>
                <w:i/>
                <w:iCs/>
                <w:color w:val="000000"/>
                <w:sz w:val="12"/>
                <w:szCs w:val="12"/>
              </w:rPr>
              <w:t>533 2 02 15001 10 0000 150</w:t>
            </w:r>
          </w:p>
        </w:tc>
        <w:tc>
          <w:tcPr>
            <w:tcW w:w="4217" w:type="dxa"/>
            <w:shd w:val="clear" w:color="auto" w:fill="auto"/>
          </w:tcPr>
          <w:p w:rsidR="004D1150" w:rsidRPr="000B3F5C" w:rsidRDefault="004D1150" w:rsidP="004D115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bCs/>
                <w:i/>
                <w:iCs/>
                <w:color w:val="000000"/>
                <w:sz w:val="12"/>
                <w:szCs w:val="12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418" w:type="dxa"/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15206</w:t>
            </w:r>
          </w:p>
        </w:tc>
        <w:tc>
          <w:tcPr>
            <w:tcW w:w="1418" w:type="dxa"/>
          </w:tcPr>
          <w:p w:rsidR="004D1150" w:rsidRPr="000B3F5C" w:rsidRDefault="004D1150" w:rsidP="004D1150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15206</w:t>
            </w:r>
          </w:p>
        </w:tc>
      </w:tr>
      <w:tr w:rsidR="004D1150" w:rsidRPr="000B3F5C" w:rsidTr="004D1150">
        <w:trPr>
          <w:trHeight w:val="486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2 02 19999 10 1004 150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103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150" w:rsidRPr="000B3F5C" w:rsidRDefault="004D1150" w:rsidP="004D1150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103</w:t>
            </w:r>
          </w:p>
        </w:tc>
      </w:tr>
      <w:tr w:rsidR="004D1150" w:rsidRPr="000B3F5C" w:rsidTr="004D1150">
        <w:trPr>
          <w:trHeight w:val="486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533 2 02 15001 10 0000 150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 xml:space="preserve">Дотация бюджетам </w:t>
            </w:r>
            <w:r w:rsidRPr="000B3F5C">
              <w:rPr>
                <w:bCs/>
                <w:i/>
                <w:iCs/>
                <w:color w:val="000000"/>
                <w:sz w:val="12"/>
                <w:szCs w:val="12"/>
              </w:rPr>
              <w:t xml:space="preserve">сельских </w:t>
            </w:r>
            <w:r w:rsidRPr="000B3F5C">
              <w:rPr>
                <w:i/>
                <w:iCs/>
                <w:color w:val="000000"/>
                <w:sz w:val="12"/>
                <w:szCs w:val="12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150" w:rsidRPr="000B3F5C" w:rsidRDefault="004D1150" w:rsidP="004D1150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4D1150" w:rsidRPr="000B3F5C" w:rsidTr="004D1150">
        <w:trPr>
          <w:trHeight w:val="486"/>
        </w:trPr>
        <w:tc>
          <w:tcPr>
            <w:tcW w:w="2729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000 2 02 02000 00 0000 000</w:t>
            </w:r>
          </w:p>
        </w:tc>
        <w:tc>
          <w:tcPr>
            <w:tcW w:w="4217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5887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5887</w:t>
            </w:r>
          </w:p>
        </w:tc>
      </w:tr>
      <w:tr w:rsidR="004D1150" w:rsidRPr="000B3F5C" w:rsidTr="004D1150">
        <w:trPr>
          <w:trHeight w:val="486"/>
        </w:trPr>
        <w:tc>
          <w:tcPr>
            <w:tcW w:w="2729" w:type="dxa"/>
            <w:shd w:val="clear" w:color="auto" w:fill="auto"/>
          </w:tcPr>
          <w:p w:rsidR="004D1150" w:rsidRPr="000B3F5C" w:rsidRDefault="004D1150" w:rsidP="004D1150">
            <w:pPr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4217" w:type="dxa"/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418" w:type="dxa"/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2816</w:t>
            </w:r>
          </w:p>
        </w:tc>
        <w:tc>
          <w:tcPr>
            <w:tcW w:w="1418" w:type="dxa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2816</w:t>
            </w:r>
          </w:p>
        </w:tc>
      </w:tr>
      <w:tr w:rsidR="004D1150" w:rsidRPr="000B3F5C" w:rsidTr="004D1150">
        <w:trPr>
          <w:trHeight w:val="486"/>
        </w:trPr>
        <w:tc>
          <w:tcPr>
            <w:tcW w:w="2729" w:type="dxa"/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571 2 02 25497 10 0000 150</w:t>
            </w:r>
          </w:p>
        </w:tc>
        <w:tc>
          <w:tcPr>
            <w:tcW w:w="4217" w:type="dxa"/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418" w:type="dxa"/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729</w:t>
            </w:r>
          </w:p>
        </w:tc>
        <w:tc>
          <w:tcPr>
            <w:tcW w:w="1418" w:type="dxa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729</w:t>
            </w:r>
          </w:p>
        </w:tc>
      </w:tr>
      <w:tr w:rsidR="004D1150" w:rsidRPr="000B3F5C" w:rsidTr="004D1150">
        <w:trPr>
          <w:trHeight w:val="486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571 2 02 25576 10 0000 150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1686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1686</w:t>
            </w:r>
          </w:p>
        </w:tc>
      </w:tr>
      <w:tr w:rsidR="004D1150" w:rsidRPr="000B3F5C" w:rsidTr="004D1150">
        <w:trPr>
          <w:trHeight w:val="486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571 202 29999 10 2043 150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282828"/>
                <w:sz w:val="12"/>
                <w:szCs w:val="12"/>
              </w:rPr>
              <w:t>Прочие субсидии бюджетам сельских поселений (Субсидия на благоустройство, реставрацию и реконструкцию воинских захоронений и военно-мемориальных объектов)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200</w:t>
            </w:r>
          </w:p>
        </w:tc>
      </w:tr>
      <w:tr w:rsidR="004D1150" w:rsidRPr="000B3F5C" w:rsidTr="004D1150">
        <w:trPr>
          <w:trHeight w:val="486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571 2 02 29999 10 0000 150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 xml:space="preserve">Субсидия на реализацию мероприятий </w:t>
            </w:r>
            <w:proofErr w:type="gramStart"/>
            <w:r w:rsidRPr="000B3F5C">
              <w:rPr>
                <w:color w:val="000000"/>
                <w:sz w:val="12"/>
                <w:szCs w:val="12"/>
              </w:rPr>
              <w:t>инициативного</w:t>
            </w:r>
            <w:proofErr w:type="gramEnd"/>
            <w:r w:rsidRPr="000B3F5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3F5C">
              <w:rPr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0B3F5C">
              <w:rPr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456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456</w:t>
            </w:r>
          </w:p>
        </w:tc>
      </w:tr>
      <w:tr w:rsidR="004D1150" w:rsidRPr="000B3F5C" w:rsidTr="004D1150">
        <w:trPr>
          <w:trHeight w:val="486"/>
        </w:trPr>
        <w:tc>
          <w:tcPr>
            <w:tcW w:w="2729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000 2 02 03000 00 0000 151</w:t>
            </w:r>
          </w:p>
        </w:tc>
        <w:tc>
          <w:tcPr>
            <w:tcW w:w="4217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234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232</w:t>
            </w:r>
          </w:p>
        </w:tc>
      </w:tr>
      <w:tr w:rsidR="004D1150" w:rsidRPr="000B3F5C" w:rsidTr="004D1150">
        <w:trPr>
          <w:trHeight w:val="486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571 2 02 35118 10 0000 150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234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150" w:rsidRPr="000B3F5C" w:rsidRDefault="004D1150" w:rsidP="004D1150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232</w:t>
            </w:r>
          </w:p>
        </w:tc>
      </w:tr>
      <w:tr w:rsidR="004D1150" w:rsidRPr="000B3F5C" w:rsidTr="004D1150">
        <w:trPr>
          <w:trHeight w:val="486"/>
        </w:trPr>
        <w:tc>
          <w:tcPr>
            <w:tcW w:w="2729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000 2 02 04000 00 0000 151</w:t>
            </w:r>
          </w:p>
        </w:tc>
        <w:tc>
          <w:tcPr>
            <w:tcW w:w="4217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4870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4870</w:t>
            </w:r>
          </w:p>
        </w:tc>
      </w:tr>
      <w:tr w:rsidR="004D1150" w:rsidRPr="000B3F5C" w:rsidTr="004D1150">
        <w:trPr>
          <w:trHeight w:val="486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571 2 02 40014 10 0000 150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4870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4870</w:t>
            </w:r>
          </w:p>
        </w:tc>
      </w:tr>
      <w:tr w:rsidR="004D1150" w:rsidRPr="000B3F5C" w:rsidTr="004D1150">
        <w:trPr>
          <w:trHeight w:val="277"/>
        </w:trPr>
        <w:tc>
          <w:tcPr>
            <w:tcW w:w="2729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000 2 04 05000 00 0000 150</w:t>
            </w:r>
          </w:p>
        </w:tc>
        <w:tc>
          <w:tcPr>
            <w:tcW w:w="4217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  <w:shd w:val="clear" w:color="auto" w:fill="FFFFFF"/>
              </w:rPr>
              <w:t>Поступления от денежных пожертвований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901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917</w:t>
            </w:r>
          </w:p>
        </w:tc>
      </w:tr>
      <w:tr w:rsidR="004D1150" w:rsidRPr="000B3F5C" w:rsidTr="004D1150">
        <w:trPr>
          <w:trHeight w:val="934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b/>
                <w:color w:val="FFFFFF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571 2 04 05020 10 0000 150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b/>
                <w:color w:val="FFFFFF"/>
                <w:sz w:val="12"/>
                <w:szCs w:val="12"/>
              </w:rPr>
            </w:pPr>
            <w:r w:rsidRPr="000B3F5C">
              <w:rPr>
                <w:color w:val="333333"/>
                <w:sz w:val="12"/>
                <w:szCs w:val="12"/>
                <w:shd w:val="clear" w:color="auto" w:fill="FFFFFF"/>
              </w:rPr>
              <w:t>Поступления от денежных пожертвований, предоставляемых негосударственными организациями получателям средств бюджетов поселений</w:t>
            </w:r>
            <w:proofErr w:type="gramStart"/>
            <w:r w:rsidRPr="000B3F5C">
              <w:rPr>
                <w:color w:val="333333"/>
                <w:sz w:val="12"/>
                <w:szCs w:val="12"/>
                <w:shd w:val="clear" w:color="auto" w:fill="FFFFFF"/>
              </w:rPr>
              <w:t>.</w:t>
            </w:r>
            <w:proofErr w:type="gramEnd"/>
            <w:r w:rsidRPr="000B3F5C">
              <w:rPr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proofErr w:type="gramStart"/>
            <w:r w:rsidRPr="000B3F5C">
              <w:rPr>
                <w:color w:val="FFFFFF"/>
                <w:sz w:val="12"/>
                <w:szCs w:val="12"/>
                <w:shd w:val="clear" w:color="auto" w:fill="FFFFFF"/>
              </w:rPr>
              <w:t>о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b/>
                <w:color w:val="FFFFFF"/>
                <w:sz w:val="12"/>
                <w:szCs w:val="12"/>
              </w:rPr>
            </w:pPr>
            <w:r w:rsidRPr="000B3F5C">
              <w:rPr>
                <w:b/>
                <w:color w:val="FFFFFF"/>
                <w:sz w:val="12"/>
                <w:szCs w:val="12"/>
              </w:rPr>
              <w:t>700700</w:t>
            </w:r>
            <w:r w:rsidRPr="000B3F5C">
              <w:rPr>
                <w:sz w:val="12"/>
                <w:szCs w:val="12"/>
              </w:rPr>
              <w:t>901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150" w:rsidRPr="000B3F5C" w:rsidRDefault="004D1150" w:rsidP="004D1150">
            <w:pPr>
              <w:jc w:val="right"/>
              <w:rPr>
                <w:b/>
                <w:color w:val="FFFFFF"/>
                <w:sz w:val="12"/>
                <w:szCs w:val="12"/>
              </w:rPr>
            </w:pPr>
            <w:r w:rsidRPr="000B3F5C">
              <w:rPr>
                <w:b/>
                <w:color w:val="FFFFFF"/>
                <w:sz w:val="12"/>
                <w:szCs w:val="12"/>
              </w:rPr>
              <w:t>91799917</w:t>
            </w:r>
            <w:r w:rsidRPr="000B3F5C">
              <w:rPr>
                <w:sz w:val="12"/>
                <w:szCs w:val="12"/>
              </w:rPr>
              <w:t>917</w:t>
            </w:r>
          </w:p>
        </w:tc>
      </w:tr>
      <w:tr w:rsidR="004D1150" w:rsidRPr="000B3F5C" w:rsidTr="004D1150">
        <w:trPr>
          <w:trHeight w:val="277"/>
        </w:trPr>
        <w:tc>
          <w:tcPr>
            <w:tcW w:w="2729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000 2 07 05000 00 0000 150</w:t>
            </w:r>
          </w:p>
        </w:tc>
        <w:tc>
          <w:tcPr>
            <w:tcW w:w="4217" w:type="dxa"/>
            <w:shd w:val="pct5" w:color="auto" w:fill="auto"/>
          </w:tcPr>
          <w:p w:rsidR="004D1150" w:rsidRPr="000B3F5C" w:rsidRDefault="004D1150" w:rsidP="004D1150">
            <w:pPr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19</w:t>
            </w:r>
          </w:p>
        </w:tc>
        <w:tc>
          <w:tcPr>
            <w:tcW w:w="1418" w:type="dxa"/>
            <w:shd w:val="pct5" w:color="auto" w:fill="auto"/>
          </w:tcPr>
          <w:p w:rsidR="004D1150" w:rsidRPr="000B3F5C" w:rsidRDefault="004D1150" w:rsidP="004D1150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0</w:t>
            </w:r>
          </w:p>
        </w:tc>
      </w:tr>
      <w:tr w:rsidR="004D1150" w:rsidRPr="000B3F5C" w:rsidTr="004D1150">
        <w:trPr>
          <w:trHeight w:val="486"/>
        </w:trPr>
        <w:tc>
          <w:tcPr>
            <w:tcW w:w="2729" w:type="dxa"/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571 2 07 05030 10 0000 150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D1150" w:rsidRPr="000B3F5C" w:rsidRDefault="004D1150" w:rsidP="004D1150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</w:t>
            </w:r>
          </w:p>
        </w:tc>
      </w:tr>
      <w:tr w:rsidR="004D1150" w:rsidRPr="000B3F5C" w:rsidTr="004D1150">
        <w:trPr>
          <w:trHeight w:val="209"/>
        </w:trPr>
        <w:tc>
          <w:tcPr>
            <w:tcW w:w="2729" w:type="dxa"/>
            <w:shd w:val="clear" w:color="auto" w:fill="auto"/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17" w:type="dxa"/>
            <w:shd w:val="pct15" w:color="auto" w:fill="auto"/>
          </w:tcPr>
          <w:p w:rsidR="004D1150" w:rsidRPr="000B3F5C" w:rsidRDefault="004D1150" w:rsidP="004D115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Всего доходов:</w:t>
            </w:r>
          </w:p>
        </w:tc>
        <w:tc>
          <w:tcPr>
            <w:tcW w:w="1418" w:type="dxa"/>
            <w:shd w:val="pct15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37322</w:t>
            </w:r>
          </w:p>
        </w:tc>
        <w:tc>
          <w:tcPr>
            <w:tcW w:w="1418" w:type="dxa"/>
            <w:shd w:val="pct15" w:color="auto" w:fill="auto"/>
          </w:tcPr>
          <w:p w:rsidR="004D1150" w:rsidRPr="000B3F5C" w:rsidRDefault="004D1150" w:rsidP="004D115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36303</w:t>
            </w:r>
          </w:p>
        </w:tc>
      </w:tr>
    </w:tbl>
    <w:p w:rsidR="004D1150" w:rsidRDefault="004D1150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4D1150" w:rsidRDefault="004D1150" w:rsidP="004D1150">
      <w:pPr>
        <w:jc w:val="right"/>
        <w:rPr>
          <w:sz w:val="12"/>
          <w:szCs w:val="12"/>
        </w:rPr>
      </w:pPr>
    </w:p>
    <w:p w:rsidR="004D1150" w:rsidRDefault="004D1150" w:rsidP="004D1150">
      <w:pPr>
        <w:jc w:val="right"/>
        <w:rPr>
          <w:sz w:val="12"/>
          <w:szCs w:val="12"/>
        </w:rPr>
      </w:pPr>
    </w:p>
    <w:p w:rsidR="004D1150" w:rsidRDefault="004D1150" w:rsidP="004D1150">
      <w:pPr>
        <w:jc w:val="right"/>
        <w:rPr>
          <w:sz w:val="12"/>
          <w:szCs w:val="12"/>
        </w:rPr>
      </w:pPr>
    </w:p>
    <w:p w:rsidR="004D1150" w:rsidRDefault="004D1150" w:rsidP="004D1150">
      <w:pPr>
        <w:jc w:val="right"/>
        <w:rPr>
          <w:sz w:val="12"/>
          <w:szCs w:val="12"/>
        </w:rPr>
      </w:pPr>
    </w:p>
    <w:p w:rsidR="004D1150" w:rsidRDefault="004D1150" w:rsidP="004D1150">
      <w:pPr>
        <w:jc w:val="right"/>
        <w:rPr>
          <w:sz w:val="12"/>
          <w:szCs w:val="12"/>
        </w:rPr>
      </w:pPr>
    </w:p>
    <w:p w:rsidR="004D1150" w:rsidRPr="000B3F5C" w:rsidRDefault="004D1150" w:rsidP="004D1150">
      <w:pPr>
        <w:jc w:val="right"/>
        <w:rPr>
          <w:sz w:val="12"/>
          <w:szCs w:val="12"/>
        </w:rPr>
      </w:pPr>
      <w:r w:rsidRPr="000B3F5C">
        <w:rPr>
          <w:sz w:val="12"/>
          <w:szCs w:val="12"/>
        </w:rPr>
        <w:t>Приложение 2</w:t>
      </w:r>
    </w:p>
    <w:p w:rsidR="004D1150" w:rsidRPr="000B3F5C" w:rsidRDefault="004D1150" w:rsidP="004D1150">
      <w:pPr>
        <w:jc w:val="right"/>
        <w:rPr>
          <w:sz w:val="12"/>
          <w:szCs w:val="12"/>
        </w:rPr>
      </w:pPr>
      <w:r w:rsidRPr="000B3F5C">
        <w:rPr>
          <w:sz w:val="12"/>
          <w:szCs w:val="12"/>
        </w:rPr>
        <w:t>к решению Муниципального Совета</w:t>
      </w:r>
    </w:p>
    <w:p w:rsidR="004D1150" w:rsidRPr="000B3F5C" w:rsidRDefault="004D1150" w:rsidP="004D1150">
      <w:pPr>
        <w:jc w:val="right"/>
        <w:rPr>
          <w:sz w:val="12"/>
          <w:szCs w:val="12"/>
        </w:rPr>
      </w:pPr>
      <w:r w:rsidRPr="000B3F5C">
        <w:rPr>
          <w:sz w:val="12"/>
          <w:szCs w:val="12"/>
        </w:rPr>
        <w:t>Слободского сельского поселения</w:t>
      </w:r>
    </w:p>
    <w:p w:rsidR="004D1150" w:rsidRPr="000B3F5C" w:rsidRDefault="004D1150" w:rsidP="004D1150">
      <w:pPr>
        <w:jc w:val="right"/>
        <w:rPr>
          <w:sz w:val="12"/>
          <w:szCs w:val="12"/>
        </w:rPr>
      </w:pPr>
      <w:r w:rsidRPr="000B3F5C">
        <w:rPr>
          <w:sz w:val="12"/>
          <w:szCs w:val="12"/>
        </w:rPr>
        <w:t>от 28.05.2021  № 15</w:t>
      </w:r>
    </w:p>
    <w:p w:rsidR="004D1150" w:rsidRDefault="004D1150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F94DE2" w:rsidRPr="000B3F5C" w:rsidRDefault="00F94DE2" w:rsidP="00F94DE2">
      <w:pPr>
        <w:jc w:val="center"/>
        <w:rPr>
          <w:sz w:val="14"/>
          <w:szCs w:val="14"/>
        </w:rPr>
      </w:pPr>
      <w:r w:rsidRPr="000B3F5C">
        <w:rPr>
          <w:sz w:val="14"/>
          <w:szCs w:val="14"/>
        </w:rPr>
        <w:t>Исполнение расходной части бюджета Слободского сельского поселения</w:t>
      </w:r>
    </w:p>
    <w:p w:rsidR="00F94DE2" w:rsidRPr="000B3F5C" w:rsidRDefault="00F94DE2" w:rsidP="00F94DE2">
      <w:pPr>
        <w:jc w:val="center"/>
        <w:rPr>
          <w:sz w:val="14"/>
          <w:szCs w:val="14"/>
        </w:rPr>
      </w:pPr>
      <w:r w:rsidRPr="000B3F5C">
        <w:rPr>
          <w:sz w:val="14"/>
          <w:szCs w:val="14"/>
        </w:rPr>
        <w:t>в соответствии с классификацией расходов бюджетов</w:t>
      </w:r>
    </w:p>
    <w:p w:rsidR="00F94DE2" w:rsidRPr="000B3F5C" w:rsidRDefault="00F94DE2" w:rsidP="00F94DE2">
      <w:pPr>
        <w:jc w:val="center"/>
        <w:rPr>
          <w:sz w:val="14"/>
          <w:szCs w:val="14"/>
        </w:rPr>
      </w:pPr>
      <w:r w:rsidRPr="000B3F5C">
        <w:rPr>
          <w:sz w:val="14"/>
          <w:szCs w:val="14"/>
        </w:rPr>
        <w:t>Российской Федерации за 2020 г.</w:t>
      </w:r>
    </w:p>
    <w:p w:rsidR="004117F6" w:rsidRDefault="004117F6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tbl>
      <w:tblPr>
        <w:tblW w:w="5211" w:type="dxa"/>
        <w:tblLook w:val="04A0"/>
      </w:tblPr>
      <w:tblGrid>
        <w:gridCol w:w="858"/>
        <w:gridCol w:w="3503"/>
        <w:gridCol w:w="850"/>
      </w:tblGrid>
      <w:tr w:rsidR="00F94DE2" w:rsidRPr="000B3F5C" w:rsidTr="00D97256">
        <w:trPr>
          <w:trHeight w:val="80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35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 xml:space="preserve"> (тыс. руб.)</w:t>
            </w:r>
          </w:p>
        </w:tc>
      </w:tr>
      <w:tr w:rsidR="00F94DE2" w:rsidRPr="000B3F5C" w:rsidTr="00D97256">
        <w:trPr>
          <w:trHeight w:val="19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94DE2" w:rsidRPr="000B3F5C" w:rsidRDefault="00F94DE2" w:rsidP="00D9725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4953</w:t>
            </w:r>
          </w:p>
        </w:tc>
      </w:tr>
      <w:tr w:rsidR="00F94DE2" w:rsidRPr="000B3F5C" w:rsidTr="00D97256">
        <w:trPr>
          <w:trHeight w:val="36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DE2" w:rsidRPr="000B3F5C" w:rsidRDefault="00F94DE2" w:rsidP="00D97256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872</w:t>
            </w:r>
          </w:p>
        </w:tc>
      </w:tr>
      <w:tr w:rsidR="00F94DE2" w:rsidRPr="000B3F5C" w:rsidTr="00D97256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DE2" w:rsidRPr="000B3F5C" w:rsidRDefault="00F94DE2" w:rsidP="00D97256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3905</w:t>
            </w:r>
          </w:p>
        </w:tc>
      </w:tr>
      <w:tr w:rsidR="00F94DE2" w:rsidRPr="000B3F5C" w:rsidTr="00D97256">
        <w:trPr>
          <w:trHeight w:val="28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Другие общегосударственные вопросы (кап</w:t>
            </w:r>
            <w:proofErr w:type="gramStart"/>
            <w:r w:rsidRPr="000B3F5C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0B3F5C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0B3F5C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0B3F5C">
              <w:rPr>
                <w:color w:val="000000"/>
                <w:sz w:val="12"/>
                <w:szCs w:val="12"/>
              </w:rPr>
              <w:t>емонт)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DE2" w:rsidRPr="000B3F5C" w:rsidRDefault="00F94DE2" w:rsidP="00D97256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176</w:t>
            </w:r>
          </w:p>
        </w:tc>
      </w:tr>
      <w:tr w:rsidR="00F94DE2" w:rsidRPr="000B3F5C" w:rsidTr="00D97256">
        <w:trPr>
          <w:trHeight w:val="27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94DE2" w:rsidRPr="000B3F5C" w:rsidRDefault="00F94DE2" w:rsidP="00D9725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233</w:t>
            </w:r>
          </w:p>
        </w:tc>
      </w:tr>
      <w:tr w:rsidR="00F94DE2" w:rsidRPr="000B3F5C" w:rsidTr="00D97256">
        <w:trPr>
          <w:trHeight w:val="13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DE2" w:rsidRPr="000B3F5C" w:rsidRDefault="00F94DE2" w:rsidP="00D97256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233</w:t>
            </w:r>
          </w:p>
        </w:tc>
      </w:tr>
      <w:tr w:rsidR="00F94DE2" w:rsidRPr="000B3F5C" w:rsidTr="00D97256">
        <w:trPr>
          <w:trHeight w:val="4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94DE2" w:rsidRPr="000B3F5C" w:rsidRDefault="00F94DE2" w:rsidP="00D9725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137</w:t>
            </w:r>
          </w:p>
        </w:tc>
      </w:tr>
      <w:tr w:rsidR="00F94DE2" w:rsidRPr="000B3F5C" w:rsidTr="00D97256">
        <w:trPr>
          <w:trHeight w:val="33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DE2" w:rsidRPr="000B3F5C" w:rsidRDefault="00F94DE2" w:rsidP="00D97256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5</w:t>
            </w:r>
          </w:p>
        </w:tc>
      </w:tr>
      <w:tr w:rsidR="00F94DE2" w:rsidRPr="000B3F5C" w:rsidTr="00D97256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Противопожарная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DE2" w:rsidRPr="000B3F5C" w:rsidRDefault="00F94DE2" w:rsidP="00D97256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132</w:t>
            </w:r>
          </w:p>
        </w:tc>
      </w:tr>
      <w:tr w:rsidR="00F94DE2" w:rsidRPr="000B3F5C" w:rsidTr="00D97256">
        <w:trPr>
          <w:trHeight w:val="22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94DE2" w:rsidRPr="000B3F5C" w:rsidRDefault="00F94DE2" w:rsidP="00D9725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9762</w:t>
            </w:r>
          </w:p>
        </w:tc>
      </w:tr>
      <w:tr w:rsidR="00F94DE2" w:rsidRPr="000B3F5C" w:rsidTr="00D97256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DE2" w:rsidRPr="000B3F5C" w:rsidRDefault="00F94DE2" w:rsidP="00D97256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9317</w:t>
            </w:r>
          </w:p>
        </w:tc>
      </w:tr>
      <w:tr w:rsidR="00F94DE2" w:rsidRPr="000B3F5C" w:rsidTr="00D97256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0410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DE2" w:rsidRPr="000B3F5C" w:rsidRDefault="00F94DE2" w:rsidP="00D97256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64</w:t>
            </w:r>
          </w:p>
        </w:tc>
      </w:tr>
      <w:tr w:rsidR="00F94DE2" w:rsidRPr="000B3F5C" w:rsidTr="00D97256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0412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4DE2" w:rsidRPr="000B3F5C" w:rsidRDefault="00F94DE2" w:rsidP="00D97256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381</w:t>
            </w:r>
          </w:p>
        </w:tc>
      </w:tr>
      <w:tr w:rsidR="00F94DE2" w:rsidRPr="000B3F5C" w:rsidTr="00D97256">
        <w:trPr>
          <w:trHeight w:val="16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94DE2" w:rsidRPr="000B3F5C" w:rsidRDefault="00F94DE2" w:rsidP="00D9725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12619</w:t>
            </w:r>
          </w:p>
        </w:tc>
      </w:tr>
      <w:tr w:rsidR="00F94DE2" w:rsidRPr="000B3F5C" w:rsidTr="00D97256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DE2" w:rsidRPr="000B3F5C" w:rsidRDefault="00F94DE2" w:rsidP="00D97256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102</w:t>
            </w:r>
          </w:p>
        </w:tc>
      </w:tr>
      <w:tr w:rsidR="00F94DE2" w:rsidRPr="000B3F5C" w:rsidTr="00D97256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DE2" w:rsidRPr="000B3F5C" w:rsidRDefault="00F94DE2" w:rsidP="00D97256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8645</w:t>
            </w:r>
          </w:p>
        </w:tc>
      </w:tr>
      <w:tr w:rsidR="00F94DE2" w:rsidRPr="000B3F5C" w:rsidTr="00D97256">
        <w:trPr>
          <w:trHeight w:val="367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DE2" w:rsidRPr="000B3F5C" w:rsidRDefault="00F94DE2" w:rsidP="00D97256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3872</w:t>
            </w:r>
          </w:p>
        </w:tc>
      </w:tr>
      <w:tr w:rsidR="00F94DE2" w:rsidRPr="000B3F5C" w:rsidTr="00D97256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F94DE2" w:rsidRPr="000B3F5C" w:rsidRDefault="00F94DE2" w:rsidP="00D9725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117</w:t>
            </w:r>
          </w:p>
        </w:tc>
      </w:tr>
      <w:tr w:rsidR="00F94DE2" w:rsidRPr="000B3F5C" w:rsidTr="00D97256">
        <w:trPr>
          <w:trHeight w:val="226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94DE2" w:rsidRPr="000B3F5C" w:rsidRDefault="00F94DE2" w:rsidP="00D97256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117</w:t>
            </w:r>
          </w:p>
        </w:tc>
      </w:tr>
      <w:tr w:rsidR="00F94DE2" w:rsidRPr="000B3F5C" w:rsidTr="00D97256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94DE2" w:rsidRPr="000B3F5C" w:rsidRDefault="00F94DE2" w:rsidP="00D9725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5895</w:t>
            </w:r>
          </w:p>
        </w:tc>
      </w:tr>
      <w:tr w:rsidR="00F94DE2" w:rsidRPr="000B3F5C" w:rsidTr="00D97256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DE2" w:rsidRPr="000B3F5C" w:rsidRDefault="00F94DE2" w:rsidP="00D97256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5895</w:t>
            </w:r>
          </w:p>
        </w:tc>
      </w:tr>
      <w:tr w:rsidR="00F94DE2" w:rsidRPr="000B3F5C" w:rsidTr="00D97256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94DE2" w:rsidRPr="000B3F5C" w:rsidRDefault="00F94DE2" w:rsidP="00D9725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94DE2" w:rsidRPr="000B3F5C" w:rsidRDefault="00F94DE2" w:rsidP="00D97256">
            <w:pPr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F94DE2" w:rsidRPr="000B3F5C" w:rsidRDefault="00F94DE2" w:rsidP="00D9725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1662</w:t>
            </w:r>
          </w:p>
        </w:tc>
      </w:tr>
      <w:tr w:rsidR="00F94DE2" w:rsidRPr="000B3F5C" w:rsidTr="00D97256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1001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4DE2" w:rsidRPr="000B3F5C" w:rsidRDefault="00F94DE2" w:rsidP="00D97256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F94DE2" w:rsidRPr="000B3F5C" w:rsidTr="00D97256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1003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4DE2" w:rsidRPr="000B3F5C" w:rsidRDefault="00F94DE2" w:rsidP="00D97256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1650</w:t>
            </w:r>
          </w:p>
        </w:tc>
      </w:tr>
      <w:tr w:rsidR="00F94DE2" w:rsidRPr="000B3F5C" w:rsidTr="00D97256">
        <w:trPr>
          <w:trHeight w:val="25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94DE2" w:rsidRPr="000B3F5C" w:rsidRDefault="00F94DE2" w:rsidP="00D9725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262</w:t>
            </w:r>
          </w:p>
        </w:tc>
      </w:tr>
      <w:tr w:rsidR="00F94DE2" w:rsidRPr="000B3F5C" w:rsidTr="00D97256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DE2" w:rsidRPr="000B3F5C" w:rsidRDefault="00F94DE2" w:rsidP="00D97256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262</w:t>
            </w:r>
          </w:p>
        </w:tc>
      </w:tr>
      <w:tr w:rsidR="00F94DE2" w:rsidRPr="000B3F5C" w:rsidTr="00D97256">
        <w:trPr>
          <w:trHeight w:val="229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F94DE2" w:rsidRPr="000B3F5C" w:rsidRDefault="00F94DE2" w:rsidP="00D9725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138</w:t>
            </w:r>
          </w:p>
        </w:tc>
      </w:tr>
      <w:tr w:rsidR="00F94DE2" w:rsidRPr="000B3F5C" w:rsidTr="00D97256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DE2" w:rsidRPr="000B3F5C" w:rsidRDefault="00F94DE2" w:rsidP="00D97256">
            <w:pPr>
              <w:jc w:val="right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138</w:t>
            </w:r>
          </w:p>
        </w:tc>
      </w:tr>
      <w:tr w:rsidR="00F94DE2" w:rsidRPr="000B3F5C" w:rsidTr="00D97256">
        <w:trPr>
          <w:trHeight w:val="270"/>
        </w:trPr>
        <w:tc>
          <w:tcPr>
            <w:tcW w:w="4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DE2" w:rsidRPr="000B3F5C" w:rsidRDefault="00F94DE2" w:rsidP="00D9725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35778</w:t>
            </w:r>
          </w:p>
        </w:tc>
      </w:tr>
    </w:tbl>
    <w:p w:rsidR="00F94DE2" w:rsidRDefault="00F94DE2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F94DE2" w:rsidRPr="000B3F5C" w:rsidRDefault="00F94DE2" w:rsidP="00F94DE2">
      <w:pPr>
        <w:jc w:val="right"/>
        <w:rPr>
          <w:sz w:val="12"/>
          <w:szCs w:val="12"/>
        </w:rPr>
      </w:pPr>
      <w:r w:rsidRPr="000B3F5C">
        <w:rPr>
          <w:sz w:val="12"/>
          <w:szCs w:val="12"/>
        </w:rPr>
        <w:t>Приложение 3</w:t>
      </w:r>
    </w:p>
    <w:p w:rsidR="00F94DE2" w:rsidRPr="000B3F5C" w:rsidRDefault="00F94DE2" w:rsidP="00F94DE2">
      <w:pPr>
        <w:jc w:val="right"/>
        <w:rPr>
          <w:sz w:val="12"/>
          <w:szCs w:val="12"/>
        </w:rPr>
      </w:pPr>
      <w:r w:rsidRPr="000B3F5C">
        <w:rPr>
          <w:sz w:val="12"/>
          <w:szCs w:val="12"/>
        </w:rPr>
        <w:t>к решению Муниципального Совета</w:t>
      </w:r>
    </w:p>
    <w:p w:rsidR="00F94DE2" w:rsidRPr="000B3F5C" w:rsidRDefault="00F94DE2" w:rsidP="00F94DE2">
      <w:pPr>
        <w:jc w:val="right"/>
        <w:rPr>
          <w:sz w:val="12"/>
          <w:szCs w:val="12"/>
        </w:rPr>
      </w:pPr>
      <w:r w:rsidRPr="000B3F5C">
        <w:rPr>
          <w:sz w:val="12"/>
          <w:szCs w:val="12"/>
        </w:rPr>
        <w:t>Слободского сельского поселения</w:t>
      </w:r>
    </w:p>
    <w:p w:rsidR="00F94DE2" w:rsidRPr="000B3F5C" w:rsidRDefault="00F94DE2" w:rsidP="00F94DE2">
      <w:pPr>
        <w:jc w:val="right"/>
        <w:rPr>
          <w:sz w:val="12"/>
          <w:szCs w:val="12"/>
        </w:rPr>
      </w:pPr>
      <w:r w:rsidRPr="000B3F5C">
        <w:rPr>
          <w:sz w:val="12"/>
          <w:szCs w:val="12"/>
        </w:rPr>
        <w:t xml:space="preserve">от 28.05.2021  № 15   </w:t>
      </w:r>
    </w:p>
    <w:p w:rsidR="00F94DE2" w:rsidRDefault="00F94DE2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F94DE2" w:rsidRPr="000B3F5C" w:rsidRDefault="00F94DE2" w:rsidP="00F94DE2">
      <w:pPr>
        <w:jc w:val="center"/>
        <w:rPr>
          <w:sz w:val="14"/>
          <w:szCs w:val="14"/>
        </w:rPr>
      </w:pPr>
      <w:r w:rsidRPr="000B3F5C">
        <w:rPr>
          <w:sz w:val="14"/>
          <w:szCs w:val="14"/>
        </w:rPr>
        <w:t>Исполнение расходной части бюджета Слободского сельского поселения</w:t>
      </w:r>
    </w:p>
    <w:p w:rsidR="00F94DE2" w:rsidRPr="000B3F5C" w:rsidRDefault="00F94DE2" w:rsidP="00F94DE2">
      <w:pPr>
        <w:jc w:val="center"/>
        <w:rPr>
          <w:sz w:val="14"/>
          <w:szCs w:val="14"/>
        </w:rPr>
      </w:pPr>
      <w:r w:rsidRPr="000B3F5C">
        <w:rPr>
          <w:sz w:val="14"/>
          <w:szCs w:val="14"/>
        </w:rPr>
        <w:t>по ведомственной классификации, целевым статьям и видам расходов</w:t>
      </w:r>
    </w:p>
    <w:p w:rsidR="00F94DE2" w:rsidRPr="000B3F5C" w:rsidRDefault="00F94DE2" w:rsidP="00F94DE2">
      <w:pPr>
        <w:jc w:val="center"/>
        <w:rPr>
          <w:sz w:val="14"/>
          <w:szCs w:val="14"/>
        </w:rPr>
      </w:pPr>
      <w:r w:rsidRPr="000B3F5C">
        <w:rPr>
          <w:sz w:val="14"/>
          <w:szCs w:val="14"/>
        </w:rPr>
        <w:t>функциональной классификации расходов бюджетов РФ за 2020 год</w:t>
      </w:r>
    </w:p>
    <w:p w:rsidR="00F94DE2" w:rsidRDefault="00F94DE2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tbl>
      <w:tblPr>
        <w:tblW w:w="527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8"/>
        <w:gridCol w:w="1984"/>
        <w:gridCol w:w="462"/>
        <w:gridCol w:w="729"/>
        <w:gridCol w:w="510"/>
        <w:gridCol w:w="534"/>
        <w:gridCol w:w="492"/>
      </w:tblGrid>
      <w:tr w:rsidR="00F94DE2" w:rsidRPr="000B3F5C" w:rsidTr="005766D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Функциональная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Наименование расходов</w:t>
            </w:r>
          </w:p>
        </w:tc>
        <w:tc>
          <w:tcPr>
            <w:tcW w:w="462" w:type="dxa"/>
            <w:vMerge w:val="restart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Ведом.</w:t>
            </w:r>
          </w:p>
        </w:tc>
        <w:tc>
          <w:tcPr>
            <w:tcW w:w="729" w:type="dxa"/>
            <w:vMerge w:val="restart"/>
            <w:shd w:val="clear" w:color="auto" w:fill="auto"/>
            <w:hideMark/>
          </w:tcPr>
          <w:p w:rsidR="00F94DE2" w:rsidRPr="000B3F5C" w:rsidRDefault="00F94DE2" w:rsidP="00D97256">
            <w:pPr>
              <w:ind w:firstLine="12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Цел</w:t>
            </w:r>
            <w:proofErr w:type="gramStart"/>
            <w:r w:rsidRPr="000B3F5C">
              <w:rPr>
                <w:b/>
                <w:bCs/>
                <w:color w:val="000000"/>
                <w:sz w:val="12"/>
                <w:szCs w:val="12"/>
              </w:rPr>
              <w:t>.</w:t>
            </w:r>
            <w:proofErr w:type="gramEnd"/>
            <w:r w:rsidRPr="000B3F5C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0B3F5C">
              <w:rPr>
                <w:b/>
                <w:bCs/>
                <w:color w:val="000000"/>
                <w:sz w:val="12"/>
                <w:szCs w:val="12"/>
              </w:rPr>
              <w:t>с</w:t>
            </w:r>
            <w:proofErr w:type="gramEnd"/>
            <w:r w:rsidRPr="000B3F5C">
              <w:rPr>
                <w:b/>
                <w:bCs/>
                <w:color w:val="000000"/>
                <w:sz w:val="12"/>
                <w:szCs w:val="12"/>
              </w:rPr>
              <w:t>т.</w:t>
            </w:r>
          </w:p>
        </w:tc>
        <w:tc>
          <w:tcPr>
            <w:tcW w:w="510" w:type="dxa"/>
            <w:vMerge w:val="restart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Вид расходов</w:t>
            </w:r>
          </w:p>
        </w:tc>
        <w:tc>
          <w:tcPr>
            <w:tcW w:w="534" w:type="dxa"/>
            <w:vMerge w:val="restart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Утверждено (тыс. руб.)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Исполнено</w:t>
            </w:r>
          </w:p>
        </w:tc>
      </w:tr>
      <w:tr w:rsidR="00F94DE2" w:rsidRPr="000B3F5C" w:rsidTr="005766D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классификация</w:t>
            </w:r>
          </w:p>
        </w:tc>
        <w:tc>
          <w:tcPr>
            <w:tcW w:w="1984" w:type="dxa"/>
            <w:vMerge/>
            <w:vAlign w:val="center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vMerge/>
            <w:vAlign w:val="center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0" w:type="dxa"/>
            <w:vMerge/>
            <w:vAlign w:val="center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2" w:type="dxa"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(тыс. руб.)</w:t>
            </w:r>
          </w:p>
        </w:tc>
      </w:tr>
      <w:tr w:rsidR="00F94DE2" w:rsidRPr="000B3F5C" w:rsidTr="005766DF">
        <w:trPr>
          <w:trHeight w:val="525"/>
        </w:trPr>
        <w:tc>
          <w:tcPr>
            <w:tcW w:w="568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1984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ОБЩЕГОСУДАРСТВЕННЫЕ       ВОПРОСЫ</w:t>
            </w:r>
          </w:p>
        </w:tc>
        <w:tc>
          <w:tcPr>
            <w:tcW w:w="462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5162</w:t>
            </w:r>
          </w:p>
        </w:tc>
        <w:tc>
          <w:tcPr>
            <w:tcW w:w="492" w:type="dxa"/>
            <w:shd w:val="clear" w:color="000000" w:fill="C0C0C0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4953</w:t>
            </w:r>
          </w:p>
        </w:tc>
      </w:tr>
      <w:tr w:rsidR="00F94DE2" w:rsidRPr="000B3F5C" w:rsidTr="005766D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  <w:r w:rsidRPr="000B3F5C">
              <w:rPr>
                <w:i/>
                <w:i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lastRenderedPageBreak/>
              <w:t>Глава муниципального образования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lastRenderedPageBreak/>
              <w:t>571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20.0.00.45010</w:t>
            </w: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872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872</w:t>
            </w:r>
          </w:p>
        </w:tc>
      </w:tr>
      <w:tr w:rsidR="00F94DE2" w:rsidRPr="000B3F5C" w:rsidTr="005766DF">
        <w:trPr>
          <w:trHeight w:val="1643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20.0.00.45010 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872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872</w:t>
            </w:r>
          </w:p>
        </w:tc>
      </w:tr>
      <w:tr w:rsidR="00F94DE2" w:rsidRPr="000B3F5C" w:rsidTr="005766D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0104</w:t>
            </w: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0B3F5C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4114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3905</w:t>
            </w:r>
          </w:p>
        </w:tc>
      </w:tr>
      <w:tr w:rsidR="00F94DE2" w:rsidRPr="000B3F5C" w:rsidTr="005766D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20.0.00.45020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4114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3905</w:t>
            </w:r>
          </w:p>
        </w:tc>
      </w:tr>
      <w:tr w:rsidR="00F94DE2" w:rsidRPr="000B3F5C" w:rsidTr="005766DF">
        <w:trPr>
          <w:trHeight w:val="1718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20.0.00.45020 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2910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2910</w:t>
            </w:r>
          </w:p>
        </w:tc>
      </w:tr>
      <w:tr w:rsidR="00F94DE2" w:rsidRPr="000B3F5C" w:rsidTr="005766DF">
        <w:trPr>
          <w:trHeight w:val="600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20.0.00.45020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1108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920</w:t>
            </w:r>
          </w:p>
        </w:tc>
      </w:tr>
      <w:tr w:rsidR="00F94DE2" w:rsidRPr="000B3F5C" w:rsidTr="005766D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jc w:val="both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20.0.00.45020 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4</w:t>
            </w:r>
          </w:p>
        </w:tc>
      </w:tr>
      <w:tr w:rsidR="00F94DE2" w:rsidRPr="000B3F5C" w:rsidTr="005766D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jc w:val="both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 xml:space="preserve">Субсидия на реализацию мероприятий инициативного </w:t>
            </w:r>
            <w:proofErr w:type="spellStart"/>
            <w:r w:rsidRPr="000B3F5C">
              <w:rPr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0B3F5C">
              <w:rPr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20.0.00.45020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92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71</w:t>
            </w:r>
          </w:p>
        </w:tc>
      </w:tr>
      <w:tr w:rsidR="00F94DE2" w:rsidRPr="000B3F5C" w:rsidTr="005766D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0113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Другие общегосударственные вопросы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20.0.00.45340</w:t>
            </w: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200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176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176</w:t>
            </w:r>
          </w:p>
        </w:tc>
      </w:tr>
      <w:tr w:rsidR="00F94DE2" w:rsidRPr="000B3F5C" w:rsidTr="005766DF">
        <w:trPr>
          <w:trHeight w:val="270"/>
        </w:trPr>
        <w:tc>
          <w:tcPr>
            <w:tcW w:w="568" w:type="dxa"/>
            <w:shd w:val="clear" w:color="000000" w:fill="BFBFBF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1984" w:type="dxa"/>
            <w:shd w:val="clear" w:color="000000" w:fill="BFBFBF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462" w:type="dxa"/>
            <w:shd w:val="clear" w:color="000000" w:fill="BFBFBF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000000" w:fill="BFBFBF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shd w:val="clear" w:color="000000" w:fill="BFBFBF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000000" w:fill="BFBFBF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234</w:t>
            </w:r>
          </w:p>
        </w:tc>
        <w:tc>
          <w:tcPr>
            <w:tcW w:w="492" w:type="dxa"/>
            <w:shd w:val="clear" w:color="000000" w:fill="BFBFBF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232</w:t>
            </w:r>
          </w:p>
        </w:tc>
      </w:tr>
      <w:tr w:rsidR="00F94DE2" w:rsidRPr="000B3F5C" w:rsidTr="005766D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0203 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  <w:r w:rsidRPr="000B3F5C">
              <w:rPr>
                <w:color w:val="000000"/>
                <w:sz w:val="12"/>
                <w:szCs w:val="12"/>
              </w:rPr>
              <w:t>20.0.00.51180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234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232</w:t>
            </w:r>
          </w:p>
        </w:tc>
      </w:tr>
      <w:tr w:rsidR="00F94DE2" w:rsidRPr="000B3F5C" w:rsidTr="005766DF">
        <w:trPr>
          <w:trHeight w:val="1605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20.0.00.51180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234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232</w:t>
            </w:r>
          </w:p>
        </w:tc>
      </w:tr>
      <w:tr w:rsidR="00F94DE2" w:rsidRPr="000B3F5C" w:rsidTr="005766DF">
        <w:trPr>
          <w:trHeight w:val="570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20.0.00.51180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F94DE2" w:rsidRPr="000B3F5C" w:rsidTr="005766DF">
        <w:trPr>
          <w:trHeight w:val="780"/>
        </w:trPr>
        <w:tc>
          <w:tcPr>
            <w:tcW w:w="568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1984" w:type="dxa"/>
            <w:shd w:val="clear" w:color="000000" w:fill="C0C0C0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2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138</w:t>
            </w:r>
          </w:p>
        </w:tc>
        <w:tc>
          <w:tcPr>
            <w:tcW w:w="492" w:type="dxa"/>
            <w:shd w:val="clear" w:color="000000" w:fill="C0C0C0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138</w:t>
            </w:r>
          </w:p>
        </w:tc>
      </w:tr>
      <w:tr w:rsidR="00F94DE2" w:rsidRPr="000B3F5C" w:rsidTr="005766DF">
        <w:trPr>
          <w:trHeight w:val="392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lastRenderedPageBreak/>
              <w:t> 0309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</w:tr>
      <w:tr w:rsidR="00F94DE2" w:rsidRPr="000B3F5C" w:rsidTr="005766DF">
        <w:trPr>
          <w:trHeight w:val="1275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Муниципальная программа «Защита населения и территории от чрезвычайных ситуаций природного и техногенного характера, гражданская оборона»</w:t>
            </w:r>
          </w:p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Реализация мероприятий в рамках программы (Закупка товаров, работ и услуг для обеспечения государственных (муниципальных) нужд)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01.1.01.45040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200 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5</w:t>
            </w:r>
          </w:p>
        </w:tc>
      </w:tr>
      <w:tr w:rsidR="00F94DE2" w:rsidRPr="000B3F5C" w:rsidTr="005766D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0310 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Обеспечение пожарной безопасности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133</w:t>
            </w:r>
          </w:p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133</w:t>
            </w:r>
          </w:p>
        </w:tc>
      </w:tr>
      <w:tr w:rsidR="00F94DE2" w:rsidRPr="000B3F5C" w:rsidTr="005766DF">
        <w:trPr>
          <w:trHeight w:val="1350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i/>
                <w:color w:val="000000"/>
                <w:sz w:val="12"/>
                <w:szCs w:val="12"/>
              </w:rPr>
            </w:pPr>
            <w:r w:rsidRPr="000B3F5C">
              <w:rPr>
                <w:i/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  <w:p w:rsidR="00F94DE2" w:rsidRPr="000B3F5C" w:rsidRDefault="00F94DE2" w:rsidP="00D97256">
            <w:pPr>
              <w:rPr>
                <w:i/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Реализация мероприятий в рамках программы (Закупка товаров, работ и услуг для обеспечения государственных (муниципальных) нужд)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3F5C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01.1.01.45050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3F5C">
              <w:rPr>
                <w:i/>
                <w:color w:val="000000"/>
                <w:sz w:val="12"/>
                <w:szCs w:val="12"/>
              </w:rPr>
              <w:t>200 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3F5C">
              <w:rPr>
                <w:i/>
                <w:color w:val="000000"/>
                <w:sz w:val="12"/>
                <w:szCs w:val="12"/>
              </w:rPr>
              <w:t>133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3F5C">
              <w:rPr>
                <w:i/>
                <w:color w:val="000000"/>
                <w:sz w:val="12"/>
                <w:szCs w:val="12"/>
              </w:rPr>
              <w:t>133</w:t>
            </w:r>
          </w:p>
        </w:tc>
      </w:tr>
      <w:tr w:rsidR="00F94DE2" w:rsidRPr="000B3F5C" w:rsidTr="005766DF">
        <w:trPr>
          <w:trHeight w:val="270"/>
        </w:trPr>
        <w:tc>
          <w:tcPr>
            <w:tcW w:w="568" w:type="dxa"/>
            <w:shd w:val="clear" w:color="000000" w:fill="BFBFBF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1984" w:type="dxa"/>
            <w:shd w:val="clear" w:color="000000" w:fill="BFBFBF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462" w:type="dxa"/>
            <w:shd w:val="clear" w:color="000000" w:fill="BFBFBF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000000" w:fill="BFBFBF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shd w:val="clear" w:color="000000" w:fill="BFBFBF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000000" w:fill="BFBFBF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10987</w:t>
            </w:r>
          </w:p>
        </w:tc>
        <w:tc>
          <w:tcPr>
            <w:tcW w:w="492" w:type="dxa"/>
            <w:shd w:val="clear" w:color="000000" w:fill="BFBFBF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9762</w:t>
            </w:r>
          </w:p>
        </w:tc>
      </w:tr>
      <w:tr w:rsidR="00F94DE2" w:rsidRPr="000B3F5C" w:rsidTr="005766DF">
        <w:trPr>
          <w:trHeight w:val="329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  <w:r w:rsidRPr="000B3F5C">
              <w:rPr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Дорожное хозяйство (дорожные фонды)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0B3F5C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0B3F5C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  <w:p w:rsidR="00F94DE2" w:rsidRPr="000B3F5C" w:rsidRDefault="00F94DE2" w:rsidP="00D9725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Муниципальная программа "Сохранность автомобильных дорог на территории ССП на 2017-2022гг."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29" w:type="dxa"/>
            <w:shd w:val="clear" w:color="auto" w:fill="auto"/>
            <w:vAlign w:val="bottom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02.0.00.00000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10542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9317</w:t>
            </w:r>
          </w:p>
        </w:tc>
      </w:tr>
      <w:tr w:rsidR="00F94DE2" w:rsidRPr="000B3F5C" w:rsidTr="005766DF">
        <w:trPr>
          <w:trHeight w:val="780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02.1.01.29130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1717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1649</w:t>
            </w:r>
          </w:p>
        </w:tc>
      </w:tr>
      <w:tr w:rsidR="00F94DE2" w:rsidRPr="000B3F5C" w:rsidTr="005766DF">
        <w:trPr>
          <w:trHeight w:val="585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02.1.01.45060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2677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1535</w:t>
            </w:r>
          </w:p>
        </w:tc>
      </w:tr>
      <w:tr w:rsidR="00F94DE2" w:rsidRPr="000B3F5C" w:rsidTr="005766DF">
        <w:trPr>
          <w:trHeight w:val="585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proofErr w:type="spellStart"/>
            <w:r w:rsidRPr="000B3F5C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0B3F5C">
              <w:rPr>
                <w:color w:val="000000"/>
                <w:sz w:val="12"/>
                <w:szCs w:val="12"/>
              </w:rPr>
              <w:t xml:space="preserve"> субсидии на финансирование дорожного хозяйства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02.1.01.22440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156</w:t>
            </w:r>
          </w:p>
        </w:tc>
      </w:tr>
      <w:tr w:rsidR="00F94DE2" w:rsidRPr="000B3F5C" w:rsidTr="005766DF">
        <w:trPr>
          <w:trHeight w:val="585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proofErr w:type="spellStart"/>
            <w:r w:rsidRPr="000B3F5C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0B3F5C">
              <w:rPr>
                <w:color w:val="000000"/>
                <w:sz w:val="12"/>
                <w:szCs w:val="12"/>
              </w:rPr>
              <w:t xml:space="preserve"> субсидии на финансирование дорожного хозяйства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02.1.01.42440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204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189</w:t>
            </w:r>
          </w:p>
        </w:tc>
      </w:tr>
      <w:tr w:rsidR="00F94DE2" w:rsidRPr="000B3F5C" w:rsidTr="005766DF">
        <w:trPr>
          <w:trHeight w:val="585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02.1.01.72440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5788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5788</w:t>
            </w:r>
          </w:p>
        </w:tc>
      </w:tr>
      <w:tr w:rsidR="00F94DE2" w:rsidRPr="000B3F5C" w:rsidTr="005766DF">
        <w:trPr>
          <w:trHeight w:val="585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0410</w:t>
            </w: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Связь и информатика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29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64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64</w:t>
            </w:r>
          </w:p>
        </w:tc>
      </w:tr>
      <w:tr w:rsidR="00F94DE2" w:rsidRPr="000B3F5C" w:rsidTr="005766DF">
        <w:trPr>
          <w:trHeight w:val="585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 xml:space="preserve">Межбюджетные трансферты, передаваемые бюджетам муниципальных районов из бюджетов </w:t>
            </w:r>
            <w:r w:rsidRPr="000B3F5C">
              <w:rPr>
                <w:color w:val="000000"/>
                <w:sz w:val="12"/>
                <w:szCs w:val="12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0B3F5C">
              <w:rPr>
                <w:color w:val="000000"/>
                <w:sz w:val="12"/>
                <w:szCs w:val="12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20.0.00.45270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500 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 xml:space="preserve">     64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94DE2" w:rsidRPr="000B3F5C" w:rsidRDefault="00F94DE2" w:rsidP="00D97256">
            <w:pPr>
              <w:rPr>
                <w:sz w:val="12"/>
                <w:szCs w:val="12"/>
              </w:rPr>
            </w:pPr>
          </w:p>
          <w:p w:rsidR="00F94DE2" w:rsidRPr="000B3F5C" w:rsidRDefault="00F94DE2" w:rsidP="00D97256">
            <w:pPr>
              <w:rPr>
                <w:sz w:val="12"/>
                <w:szCs w:val="12"/>
              </w:rPr>
            </w:pPr>
          </w:p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 xml:space="preserve">    64</w:t>
            </w:r>
          </w:p>
        </w:tc>
      </w:tr>
      <w:tr w:rsidR="00F94DE2" w:rsidRPr="000B3F5C" w:rsidTr="005766DF">
        <w:trPr>
          <w:trHeight w:val="585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 xml:space="preserve"> 0412</w:t>
            </w: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b/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Другие вопросы в области национальной экономики</w:t>
            </w:r>
          </w:p>
          <w:p w:rsidR="00F94DE2" w:rsidRPr="000B3F5C" w:rsidRDefault="00F94DE2" w:rsidP="00D97256">
            <w:pPr>
              <w:rPr>
                <w:b/>
                <w:sz w:val="12"/>
                <w:szCs w:val="12"/>
              </w:rPr>
            </w:pPr>
            <w:r w:rsidRPr="000B3F5C">
              <w:rPr>
                <w:b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rPr>
                <w:b/>
                <w:sz w:val="12"/>
                <w:szCs w:val="12"/>
              </w:rPr>
            </w:pPr>
            <w:r w:rsidRPr="000B3F5C">
              <w:rPr>
                <w:b/>
                <w:sz w:val="12"/>
                <w:szCs w:val="12"/>
              </w:rPr>
              <w:t>571</w:t>
            </w:r>
          </w:p>
        </w:tc>
        <w:tc>
          <w:tcPr>
            <w:tcW w:w="729" w:type="dxa"/>
            <w:shd w:val="clear" w:color="auto" w:fill="auto"/>
          </w:tcPr>
          <w:p w:rsidR="00F94DE2" w:rsidRPr="000B3F5C" w:rsidRDefault="00F94DE2" w:rsidP="00D97256">
            <w:pPr>
              <w:rPr>
                <w:b/>
                <w:sz w:val="12"/>
                <w:szCs w:val="12"/>
              </w:rPr>
            </w:pPr>
            <w:r w:rsidRPr="000B3F5C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rPr>
                <w:b/>
                <w:sz w:val="12"/>
                <w:szCs w:val="12"/>
              </w:rPr>
            </w:pPr>
            <w:r w:rsidRPr="000B3F5C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381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381</w:t>
            </w:r>
          </w:p>
        </w:tc>
      </w:tr>
      <w:tr w:rsidR="00F94DE2" w:rsidRPr="000B3F5C" w:rsidTr="005766DF">
        <w:trPr>
          <w:trHeight w:val="585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lastRenderedPageBreak/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20.0.00.45320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200</w:t>
            </w: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381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381</w:t>
            </w:r>
          </w:p>
        </w:tc>
      </w:tr>
      <w:tr w:rsidR="00F94DE2" w:rsidRPr="000B3F5C" w:rsidTr="005766DF">
        <w:trPr>
          <w:trHeight w:val="585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DE2" w:rsidRPr="000B3F5C" w:rsidRDefault="00F94DE2" w:rsidP="00D97256">
            <w:pPr>
              <w:rPr>
                <w:i/>
                <w:color w:val="000000"/>
                <w:sz w:val="12"/>
                <w:szCs w:val="12"/>
              </w:rPr>
            </w:pPr>
            <w:r w:rsidRPr="000B3F5C">
              <w:rPr>
                <w:i/>
                <w:color w:val="000000"/>
                <w:sz w:val="12"/>
                <w:szCs w:val="12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2019-2021 годы»</w:t>
            </w:r>
          </w:p>
          <w:p w:rsidR="00F94DE2" w:rsidRPr="000B3F5C" w:rsidRDefault="00F94DE2" w:rsidP="00D97256">
            <w:pPr>
              <w:rPr>
                <w:i/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Развитие субъектов малого и среднего предпринимательства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3F5C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08.1.01.45170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200 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</w:tr>
      <w:tr w:rsidR="00F94DE2" w:rsidRPr="000B3F5C" w:rsidTr="005766DF">
        <w:trPr>
          <w:trHeight w:val="525"/>
        </w:trPr>
        <w:tc>
          <w:tcPr>
            <w:tcW w:w="568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1984" w:type="dxa"/>
            <w:shd w:val="clear" w:color="000000" w:fill="C0C0C0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ЖИЛИЩНО - КОММУНАЛЬНОЕ ХОЗЯЙСТВО</w:t>
            </w:r>
          </w:p>
        </w:tc>
        <w:tc>
          <w:tcPr>
            <w:tcW w:w="462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13982</w:t>
            </w:r>
          </w:p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2" w:type="dxa"/>
            <w:shd w:val="clear" w:color="000000" w:fill="C0C0C0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12619</w:t>
            </w:r>
          </w:p>
        </w:tc>
      </w:tr>
      <w:tr w:rsidR="00F94DE2" w:rsidRPr="000B3F5C" w:rsidTr="005766DF">
        <w:trPr>
          <w:trHeight w:val="525"/>
        </w:trPr>
        <w:tc>
          <w:tcPr>
            <w:tcW w:w="568" w:type="dxa"/>
            <w:shd w:val="clear" w:color="000000" w:fill="C0C0C0"/>
          </w:tcPr>
          <w:p w:rsidR="00F94DE2" w:rsidRPr="000B3F5C" w:rsidRDefault="00F94DE2" w:rsidP="00D9725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000000" w:fill="C0C0C0"/>
          </w:tcPr>
          <w:p w:rsidR="00F94DE2" w:rsidRPr="000B3F5C" w:rsidRDefault="00F94DE2" w:rsidP="00D97256">
            <w:pPr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462" w:type="dxa"/>
            <w:tcBorders>
              <w:bottom w:val="single" w:sz="8" w:space="0" w:color="auto"/>
            </w:tcBorders>
            <w:shd w:val="clear" w:color="000000" w:fill="C0C0C0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shd w:val="clear" w:color="000000" w:fill="C0C0C0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  <w:shd w:val="clear" w:color="000000" w:fill="C0C0C0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dxa"/>
            <w:tcBorders>
              <w:bottom w:val="single" w:sz="8" w:space="0" w:color="auto"/>
            </w:tcBorders>
            <w:shd w:val="clear" w:color="000000" w:fill="C0C0C0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102</w:t>
            </w:r>
          </w:p>
        </w:tc>
        <w:tc>
          <w:tcPr>
            <w:tcW w:w="492" w:type="dxa"/>
            <w:tcBorders>
              <w:bottom w:val="single" w:sz="8" w:space="0" w:color="auto"/>
            </w:tcBorders>
            <w:shd w:val="clear" w:color="000000" w:fill="C0C0C0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102</w:t>
            </w:r>
          </w:p>
        </w:tc>
      </w:tr>
      <w:tr w:rsidR="00F94DE2" w:rsidRPr="000B3F5C" w:rsidTr="005766DF">
        <w:trPr>
          <w:trHeight w:val="525"/>
        </w:trPr>
        <w:tc>
          <w:tcPr>
            <w:tcW w:w="568" w:type="dxa"/>
            <w:shd w:val="clear" w:color="auto" w:fill="FFFFFF"/>
          </w:tcPr>
          <w:p w:rsidR="00F94DE2" w:rsidRPr="000B3F5C" w:rsidRDefault="00F94DE2" w:rsidP="00D97256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shd w:val="clear" w:color="000000" w:fill="FFFFFF"/>
          </w:tcPr>
          <w:p w:rsidR="00F94DE2" w:rsidRPr="000B3F5C" w:rsidRDefault="00F94DE2" w:rsidP="00D97256">
            <w:pPr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Прочая закупка товаров работ и услуг</w:t>
            </w:r>
          </w:p>
        </w:tc>
        <w:tc>
          <w:tcPr>
            <w:tcW w:w="462" w:type="dxa"/>
            <w:shd w:val="clear" w:color="auto" w:fill="FFFFFF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shd w:val="clear" w:color="000000" w:fill="FFFFFF"/>
          </w:tcPr>
          <w:p w:rsidR="00F94DE2" w:rsidRPr="000B3F5C" w:rsidRDefault="00F94DE2" w:rsidP="00D9725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03.1.01.45090</w:t>
            </w:r>
          </w:p>
        </w:tc>
        <w:tc>
          <w:tcPr>
            <w:tcW w:w="510" w:type="dxa"/>
            <w:shd w:val="clear" w:color="auto" w:fill="FFFFFF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FFFFFF"/>
          </w:tcPr>
          <w:p w:rsidR="00F94DE2" w:rsidRPr="000B3F5C" w:rsidRDefault="00F94DE2" w:rsidP="00D9725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102</w:t>
            </w:r>
          </w:p>
        </w:tc>
        <w:tc>
          <w:tcPr>
            <w:tcW w:w="492" w:type="dxa"/>
            <w:shd w:val="clear" w:color="auto" w:fill="FFFFFF"/>
          </w:tcPr>
          <w:p w:rsidR="00F94DE2" w:rsidRPr="000B3F5C" w:rsidRDefault="00F94DE2" w:rsidP="00D9725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102</w:t>
            </w:r>
          </w:p>
        </w:tc>
      </w:tr>
      <w:tr w:rsidR="00F94DE2" w:rsidRPr="000B3F5C" w:rsidTr="005766DF">
        <w:trPr>
          <w:trHeight w:val="253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 xml:space="preserve"> </w:t>
            </w:r>
            <w:r w:rsidRPr="000B3F5C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29" w:type="dxa"/>
            <w:shd w:val="clear" w:color="auto" w:fill="auto"/>
          </w:tcPr>
          <w:p w:rsidR="00F94DE2" w:rsidRPr="000B3F5C" w:rsidRDefault="00F94DE2" w:rsidP="00D97256">
            <w:pPr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i/>
                <w:iCs/>
                <w:color w:val="000000"/>
                <w:sz w:val="12"/>
                <w:szCs w:val="12"/>
              </w:rPr>
              <w:t>9928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b/>
                <w:i/>
                <w:iCs/>
                <w:color w:val="000000"/>
                <w:sz w:val="12"/>
                <w:szCs w:val="12"/>
              </w:rPr>
              <w:t>8645</w:t>
            </w:r>
          </w:p>
        </w:tc>
      </w:tr>
      <w:tr w:rsidR="00F94DE2" w:rsidRPr="000B3F5C" w:rsidTr="005766DF">
        <w:trPr>
          <w:trHeight w:val="253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9" w:type="dxa"/>
            <w:shd w:val="clear" w:color="auto" w:fill="auto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20.0.00.45180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 xml:space="preserve"> 500</w:t>
            </w: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42</w:t>
            </w:r>
          </w:p>
        </w:tc>
      </w:tr>
      <w:tr w:rsidR="00F94DE2" w:rsidRPr="000B3F5C" w:rsidTr="005766DF">
        <w:trPr>
          <w:trHeight w:val="431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bCs/>
                <w:i/>
                <w:color w:val="000000"/>
                <w:sz w:val="12"/>
                <w:szCs w:val="12"/>
              </w:rPr>
            </w:pPr>
            <w:r w:rsidRPr="000B3F5C">
              <w:rPr>
                <w:bCs/>
                <w:i/>
                <w:color w:val="000000"/>
                <w:sz w:val="12"/>
                <w:szCs w:val="12"/>
              </w:rPr>
              <w:t xml:space="preserve">Субсидия на благоустройство, реставрацию и реконструкцию воинских захоронений и </w:t>
            </w:r>
            <w:proofErr w:type="spellStart"/>
            <w:r w:rsidRPr="000B3F5C">
              <w:rPr>
                <w:bCs/>
                <w:i/>
                <w:color w:val="000000"/>
                <w:sz w:val="12"/>
                <w:szCs w:val="12"/>
              </w:rPr>
              <w:t>военнно-мемориальных</w:t>
            </w:r>
            <w:proofErr w:type="spellEnd"/>
            <w:r w:rsidRPr="000B3F5C">
              <w:rPr>
                <w:bCs/>
                <w:i/>
                <w:color w:val="000000"/>
                <w:sz w:val="12"/>
                <w:szCs w:val="12"/>
              </w:rPr>
              <w:t xml:space="preserve"> объектов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03.1.01.76420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200</w:t>
            </w:r>
          </w:p>
        </w:tc>
      </w:tr>
      <w:tr w:rsidR="00F94DE2" w:rsidRPr="000B3F5C" w:rsidTr="005766DF">
        <w:trPr>
          <w:trHeight w:val="431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Субсидия 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0B3F5C">
              <w:rPr>
                <w:iCs/>
                <w:color w:val="000000"/>
                <w:sz w:val="12"/>
                <w:szCs w:val="12"/>
              </w:rPr>
              <w:t>03.1.01.46420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926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805</w:t>
            </w:r>
          </w:p>
        </w:tc>
      </w:tr>
      <w:tr w:rsidR="00F94DE2" w:rsidRPr="000B3F5C" w:rsidTr="005766DF">
        <w:trPr>
          <w:trHeight w:val="431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Прочие мероприятия по благоустройству сельских территорий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03.1.01.</w:t>
            </w:r>
            <w:r w:rsidRPr="000B3F5C">
              <w:rPr>
                <w:color w:val="000000"/>
                <w:sz w:val="12"/>
                <w:szCs w:val="12"/>
                <w:lang w:val="en-US"/>
              </w:rPr>
              <w:t>L</w:t>
            </w:r>
            <w:r w:rsidRPr="000B3F5C">
              <w:rPr>
                <w:color w:val="000000"/>
                <w:sz w:val="12"/>
                <w:szCs w:val="12"/>
              </w:rPr>
              <w:t>5760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bCs/>
                <w:i/>
                <w:iCs/>
                <w:color w:val="000000"/>
                <w:sz w:val="12"/>
                <w:szCs w:val="12"/>
              </w:rPr>
              <w:t>2632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Cs/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bCs/>
                <w:i/>
                <w:iCs/>
                <w:color w:val="000000"/>
                <w:sz w:val="12"/>
                <w:szCs w:val="12"/>
              </w:rPr>
              <w:t>2409</w:t>
            </w:r>
          </w:p>
        </w:tc>
      </w:tr>
      <w:tr w:rsidR="00F94DE2" w:rsidRPr="000B3F5C" w:rsidTr="005766DF">
        <w:trPr>
          <w:trHeight w:val="431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0B3F5C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0B3F5C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i/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i/>
                <w:color w:val="000000"/>
                <w:sz w:val="12"/>
                <w:szCs w:val="12"/>
              </w:rPr>
              <w:t xml:space="preserve">03.0.00.00000  </w:t>
            </w: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i/>
                <w:color w:val="000000"/>
                <w:sz w:val="12"/>
                <w:szCs w:val="12"/>
              </w:rPr>
              <w:t>6105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i/>
                <w:color w:val="000000"/>
                <w:sz w:val="12"/>
                <w:szCs w:val="12"/>
              </w:rPr>
              <w:t>5189</w:t>
            </w:r>
          </w:p>
        </w:tc>
      </w:tr>
      <w:tr w:rsidR="00F94DE2" w:rsidRPr="000B3F5C" w:rsidTr="005766D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Уличное освещение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 w:rsidRPr="000B3F5C">
              <w:rPr>
                <w:b/>
                <w:i/>
                <w:color w:val="000000"/>
                <w:sz w:val="12"/>
                <w:szCs w:val="12"/>
              </w:rPr>
              <w:t>03.1.01.45070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0B3F5C">
              <w:rPr>
                <w:b/>
                <w:iCs/>
                <w:color w:val="000000"/>
                <w:sz w:val="12"/>
                <w:szCs w:val="12"/>
              </w:rPr>
              <w:t>4241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0B3F5C">
              <w:rPr>
                <w:b/>
                <w:iCs/>
                <w:color w:val="000000"/>
                <w:sz w:val="12"/>
                <w:szCs w:val="12"/>
              </w:rPr>
              <w:t>3734</w:t>
            </w:r>
          </w:p>
        </w:tc>
      </w:tr>
      <w:tr w:rsidR="00F94DE2" w:rsidRPr="000B3F5C" w:rsidTr="005766DF">
        <w:trPr>
          <w:trHeight w:val="555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i/>
                <w:color w:val="000000"/>
                <w:sz w:val="12"/>
                <w:szCs w:val="12"/>
              </w:rPr>
              <w:t>03.1.01.45070</w:t>
            </w: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4237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3734</w:t>
            </w:r>
          </w:p>
        </w:tc>
      </w:tr>
      <w:tr w:rsidR="00F94DE2" w:rsidRPr="000B3F5C" w:rsidTr="005766DF">
        <w:trPr>
          <w:trHeight w:val="555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i/>
                <w:color w:val="000000"/>
                <w:sz w:val="12"/>
                <w:szCs w:val="12"/>
              </w:rPr>
              <w:t>03.1.01.45070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</w:t>
            </w:r>
          </w:p>
        </w:tc>
      </w:tr>
      <w:tr w:rsidR="00F94DE2" w:rsidRPr="000B3F5C" w:rsidTr="005766DF">
        <w:trPr>
          <w:trHeight w:val="359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i/>
                <w:color w:val="000000"/>
                <w:sz w:val="12"/>
                <w:szCs w:val="12"/>
              </w:rPr>
            </w:pPr>
            <w:r w:rsidRPr="000B3F5C">
              <w:rPr>
                <w:b/>
                <w:i/>
                <w:color w:val="000000"/>
                <w:sz w:val="12"/>
                <w:szCs w:val="12"/>
              </w:rPr>
              <w:t>03.1.01.45080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b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b/>
                <w:i/>
                <w:iCs/>
                <w:color w:val="000000"/>
                <w:sz w:val="12"/>
                <w:szCs w:val="12"/>
              </w:rPr>
              <w:t>161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b/>
                <w:i/>
                <w:iCs/>
                <w:color w:val="000000"/>
                <w:sz w:val="12"/>
                <w:szCs w:val="12"/>
              </w:rPr>
              <w:t>161</w:t>
            </w:r>
          </w:p>
        </w:tc>
      </w:tr>
      <w:tr w:rsidR="00F94DE2" w:rsidRPr="000B3F5C" w:rsidTr="005766DF">
        <w:trPr>
          <w:trHeight w:val="540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  <w:r w:rsidRPr="000B3F5C">
              <w:rPr>
                <w:i/>
                <w:color w:val="000000"/>
                <w:sz w:val="12"/>
                <w:szCs w:val="12"/>
              </w:rPr>
              <w:t>03.1.01.45080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159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159</w:t>
            </w:r>
          </w:p>
        </w:tc>
      </w:tr>
      <w:tr w:rsidR="00F94DE2" w:rsidRPr="000B3F5C" w:rsidTr="005766DF">
        <w:trPr>
          <w:trHeight w:val="540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i/>
                <w:color w:val="000000"/>
                <w:sz w:val="12"/>
                <w:szCs w:val="12"/>
              </w:rPr>
              <w:t>03.1.01.45080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</w:t>
            </w:r>
          </w:p>
        </w:tc>
      </w:tr>
      <w:tr w:rsidR="00F94DE2" w:rsidRPr="000B3F5C" w:rsidTr="005766DF">
        <w:trPr>
          <w:trHeight w:val="602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0B3F5C">
              <w:rPr>
                <w:b/>
                <w:iCs/>
                <w:color w:val="000000"/>
                <w:sz w:val="12"/>
                <w:szCs w:val="12"/>
              </w:rPr>
              <w:t>03.1.01.45090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0B3F5C">
              <w:rPr>
                <w:b/>
                <w:iCs/>
                <w:color w:val="000000"/>
                <w:sz w:val="12"/>
                <w:szCs w:val="12"/>
              </w:rPr>
              <w:t> 200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0B3F5C">
              <w:rPr>
                <w:b/>
                <w:iCs/>
                <w:color w:val="000000"/>
                <w:sz w:val="12"/>
                <w:szCs w:val="12"/>
              </w:rPr>
              <w:t>1190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0B3F5C">
              <w:rPr>
                <w:b/>
                <w:iCs/>
                <w:color w:val="000000"/>
                <w:sz w:val="12"/>
                <w:szCs w:val="12"/>
              </w:rPr>
              <w:t>784</w:t>
            </w:r>
          </w:p>
        </w:tc>
      </w:tr>
      <w:tr w:rsidR="00F94DE2" w:rsidRPr="000B3F5C" w:rsidTr="005766DF">
        <w:trPr>
          <w:trHeight w:val="570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proofErr w:type="spellStart"/>
            <w:r w:rsidRPr="000B3F5C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0B3F5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0B3F5C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0B3F5C">
              <w:rPr>
                <w:color w:val="000000"/>
                <w:sz w:val="12"/>
                <w:szCs w:val="12"/>
              </w:rPr>
              <w:t>убсидии</w:t>
            </w:r>
            <w:proofErr w:type="spellEnd"/>
            <w:r w:rsidRPr="000B3F5C">
              <w:rPr>
                <w:color w:val="000000"/>
                <w:sz w:val="12"/>
                <w:szCs w:val="12"/>
              </w:rPr>
              <w:t xml:space="preserve"> на реализацию мероприятий инициативного </w:t>
            </w:r>
            <w:proofErr w:type="spellStart"/>
            <w:r w:rsidRPr="000B3F5C">
              <w:rPr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0B3F5C">
              <w:rPr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03.1.01.45350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200 </w:t>
            </w: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57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54</w:t>
            </w:r>
          </w:p>
        </w:tc>
      </w:tr>
      <w:tr w:rsidR="00F94DE2" w:rsidRPr="000B3F5C" w:rsidTr="005766DF">
        <w:trPr>
          <w:trHeight w:val="570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 xml:space="preserve">Субсидия на реализацию мероприятий </w:t>
            </w:r>
            <w:proofErr w:type="gramStart"/>
            <w:r w:rsidRPr="000B3F5C">
              <w:rPr>
                <w:color w:val="000000"/>
                <w:sz w:val="12"/>
                <w:szCs w:val="12"/>
              </w:rPr>
              <w:t>инициативного</w:t>
            </w:r>
            <w:proofErr w:type="gramEnd"/>
            <w:r w:rsidRPr="000B3F5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B3F5C">
              <w:rPr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0B3F5C">
              <w:rPr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03.1.01.75350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456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456</w:t>
            </w:r>
          </w:p>
        </w:tc>
      </w:tr>
      <w:tr w:rsidR="00F94DE2" w:rsidRPr="000B3F5C" w:rsidTr="005766DF">
        <w:trPr>
          <w:trHeight w:val="525"/>
        </w:trPr>
        <w:tc>
          <w:tcPr>
            <w:tcW w:w="568" w:type="dxa"/>
            <w:shd w:val="clear" w:color="000000" w:fill="FFFFFF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0505 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0B3F5C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0B3F5C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462" w:type="dxa"/>
            <w:shd w:val="clear" w:color="000000" w:fill="FFFFFF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i/>
                <w:i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29" w:type="dxa"/>
            <w:shd w:val="clear" w:color="000000" w:fill="FFFFFF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03.1.01.45190</w:t>
            </w:r>
            <w:r w:rsidRPr="000B3F5C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shd w:val="clear" w:color="000000" w:fill="FFFFFF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000000" w:fill="FFFFFF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i/>
                <w:iCs/>
                <w:color w:val="000000"/>
                <w:sz w:val="12"/>
                <w:szCs w:val="12"/>
              </w:rPr>
              <w:t>3952</w:t>
            </w:r>
          </w:p>
        </w:tc>
        <w:tc>
          <w:tcPr>
            <w:tcW w:w="492" w:type="dxa"/>
            <w:shd w:val="clear" w:color="000000" w:fill="FFFFFF"/>
          </w:tcPr>
          <w:p w:rsidR="00F94DE2" w:rsidRPr="000B3F5C" w:rsidRDefault="00F94DE2" w:rsidP="00D9725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i/>
                <w:iCs/>
                <w:color w:val="000000"/>
                <w:sz w:val="12"/>
                <w:szCs w:val="12"/>
              </w:rPr>
              <w:t>3872</w:t>
            </w:r>
          </w:p>
        </w:tc>
      </w:tr>
      <w:tr w:rsidR="00F94DE2" w:rsidRPr="000B3F5C" w:rsidTr="005766DF">
        <w:trPr>
          <w:trHeight w:val="264"/>
        </w:trPr>
        <w:tc>
          <w:tcPr>
            <w:tcW w:w="568" w:type="dxa"/>
            <w:shd w:val="clear" w:color="000000" w:fill="FFFFFF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B3F5C">
              <w:rPr>
                <w:color w:val="000000"/>
                <w:sz w:val="12"/>
                <w:szCs w:val="1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62" w:type="dxa"/>
            <w:shd w:val="clear" w:color="000000" w:fill="FFFFFF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000000" w:fill="FFFFFF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03.1.01.45190 </w:t>
            </w:r>
          </w:p>
        </w:tc>
        <w:tc>
          <w:tcPr>
            <w:tcW w:w="510" w:type="dxa"/>
            <w:shd w:val="clear" w:color="000000" w:fill="FFFFFF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34" w:type="dxa"/>
            <w:shd w:val="clear" w:color="000000" w:fill="FFFFFF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3223</w:t>
            </w:r>
          </w:p>
        </w:tc>
        <w:tc>
          <w:tcPr>
            <w:tcW w:w="492" w:type="dxa"/>
            <w:shd w:val="clear" w:color="000000" w:fill="FFFFFF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3188</w:t>
            </w:r>
          </w:p>
        </w:tc>
      </w:tr>
      <w:tr w:rsidR="00F94DE2" w:rsidRPr="000B3F5C" w:rsidTr="005766DF">
        <w:trPr>
          <w:trHeight w:val="540"/>
        </w:trPr>
        <w:tc>
          <w:tcPr>
            <w:tcW w:w="568" w:type="dxa"/>
            <w:shd w:val="clear" w:color="000000" w:fill="FFFFFF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2" w:type="dxa"/>
            <w:shd w:val="clear" w:color="000000" w:fill="FFFFFF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000000" w:fill="FFFFFF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03.1.01.45190</w:t>
            </w:r>
          </w:p>
        </w:tc>
        <w:tc>
          <w:tcPr>
            <w:tcW w:w="510" w:type="dxa"/>
            <w:shd w:val="clear" w:color="000000" w:fill="FFFFFF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34" w:type="dxa"/>
            <w:shd w:val="clear" w:color="000000" w:fill="FFFFFF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701</w:t>
            </w:r>
          </w:p>
        </w:tc>
        <w:tc>
          <w:tcPr>
            <w:tcW w:w="492" w:type="dxa"/>
            <w:shd w:val="clear" w:color="000000" w:fill="FFFFFF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656</w:t>
            </w:r>
          </w:p>
        </w:tc>
      </w:tr>
      <w:tr w:rsidR="00F94DE2" w:rsidRPr="000B3F5C" w:rsidTr="005766DF">
        <w:trPr>
          <w:trHeight w:val="270"/>
        </w:trPr>
        <w:tc>
          <w:tcPr>
            <w:tcW w:w="568" w:type="dxa"/>
            <w:shd w:val="clear" w:color="000000" w:fill="FFFFFF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F94DE2" w:rsidRPr="000B3F5C" w:rsidRDefault="00F94DE2" w:rsidP="00D97256">
            <w:pPr>
              <w:jc w:val="both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62" w:type="dxa"/>
            <w:shd w:val="clear" w:color="000000" w:fill="FFFFFF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000000" w:fill="FFFFFF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03.1.01.45190</w:t>
            </w:r>
          </w:p>
        </w:tc>
        <w:tc>
          <w:tcPr>
            <w:tcW w:w="510" w:type="dxa"/>
            <w:shd w:val="clear" w:color="000000" w:fill="FFFFFF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34" w:type="dxa"/>
            <w:shd w:val="clear" w:color="000000" w:fill="FFFFFF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492" w:type="dxa"/>
            <w:shd w:val="clear" w:color="000000" w:fill="FFFFFF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28</w:t>
            </w:r>
          </w:p>
        </w:tc>
      </w:tr>
      <w:tr w:rsidR="00F94DE2" w:rsidRPr="000B3F5C" w:rsidTr="005766DF">
        <w:trPr>
          <w:trHeight w:val="270"/>
        </w:trPr>
        <w:tc>
          <w:tcPr>
            <w:tcW w:w="568" w:type="dxa"/>
            <w:shd w:val="clear" w:color="000000" w:fill="BFBFBF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1984" w:type="dxa"/>
            <w:shd w:val="clear" w:color="000000" w:fill="BFBFBF"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462" w:type="dxa"/>
            <w:shd w:val="clear" w:color="000000" w:fill="BFBFBF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000000" w:fill="BFBFBF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shd w:val="clear" w:color="000000" w:fill="BFBFBF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000000" w:fill="BFBFBF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117</w:t>
            </w:r>
          </w:p>
        </w:tc>
        <w:tc>
          <w:tcPr>
            <w:tcW w:w="492" w:type="dxa"/>
            <w:shd w:val="clear" w:color="000000" w:fill="BFBFBF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117</w:t>
            </w:r>
          </w:p>
        </w:tc>
      </w:tr>
      <w:tr w:rsidR="00F94DE2" w:rsidRPr="000B3F5C" w:rsidTr="005766DF">
        <w:trPr>
          <w:trHeight w:val="270"/>
        </w:trPr>
        <w:tc>
          <w:tcPr>
            <w:tcW w:w="568" w:type="dxa"/>
            <w:shd w:val="clear" w:color="000000" w:fill="FFFFFF"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0707</w:t>
            </w:r>
          </w:p>
        </w:tc>
        <w:tc>
          <w:tcPr>
            <w:tcW w:w="1984" w:type="dxa"/>
            <w:shd w:val="clear" w:color="000000" w:fill="FFFFFF"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000000" w:fill="FFFFFF"/>
            <w:vAlign w:val="center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0" w:type="dxa"/>
            <w:shd w:val="clear" w:color="000000" w:fill="FFFFFF"/>
            <w:vAlign w:val="center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dxa"/>
            <w:shd w:val="clear" w:color="000000" w:fill="FFFFFF"/>
            <w:vAlign w:val="center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117</w:t>
            </w:r>
          </w:p>
        </w:tc>
        <w:tc>
          <w:tcPr>
            <w:tcW w:w="492" w:type="dxa"/>
            <w:shd w:val="clear" w:color="000000" w:fill="FFFFFF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 xml:space="preserve">   117</w:t>
            </w:r>
          </w:p>
        </w:tc>
      </w:tr>
      <w:tr w:rsidR="00F94DE2" w:rsidRPr="000B3F5C" w:rsidTr="005766DF">
        <w:trPr>
          <w:trHeight w:val="270"/>
        </w:trPr>
        <w:tc>
          <w:tcPr>
            <w:tcW w:w="568" w:type="dxa"/>
            <w:shd w:val="clear" w:color="000000" w:fill="FFFFFF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shd w:val="clear" w:color="000000" w:fill="FFFFFF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462" w:type="dxa"/>
            <w:shd w:val="clear" w:color="000000" w:fill="FFFFFF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9" w:type="dxa"/>
            <w:shd w:val="clear" w:color="000000" w:fill="FFFFFF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20.0.00.45280</w:t>
            </w:r>
          </w:p>
        </w:tc>
        <w:tc>
          <w:tcPr>
            <w:tcW w:w="510" w:type="dxa"/>
            <w:shd w:val="clear" w:color="000000" w:fill="FFFFFF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534" w:type="dxa"/>
            <w:shd w:val="clear" w:color="000000" w:fill="FFFFFF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492" w:type="dxa"/>
            <w:shd w:val="clear" w:color="000000" w:fill="FFFFFF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 xml:space="preserve">   14</w:t>
            </w:r>
          </w:p>
        </w:tc>
      </w:tr>
      <w:tr w:rsidR="00F94DE2" w:rsidRPr="000B3F5C" w:rsidTr="005766DF">
        <w:trPr>
          <w:trHeight w:val="270"/>
        </w:trPr>
        <w:tc>
          <w:tcPr>
            <w:tcW w:w="568" w:type="dxa"/>
            <w:shd w:val="clear" w:color="000000" w:fill="FFFFFF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000000" w:fill="FFFFFF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 (</w:t>
            </w:r>
            <w:proofErr w:type="spellStart"/>
            <w:r w:rsidRPr="000B3F5C">
              <w:rPr>
                <w:sz w:val="12"/>
                <w:szCs w:val="12"/>
              </w:rPr>
              <w:t>софинансирование</w:t>
            </w:r>
            <w:proofErr w:type="spellEnd"/>
            <w:r w:rsidRPr="000B3F5C">
              <w:rPr>
                <w:sz w:val="12"/>
                <w:szCs w:val="12"/>
              </w:rPr>
              <w:t xml:space="preserve"> Слободского СП)</w:t>
            </w:r>
          </w:p>
        </w:tc>
        <w:tc>
          <w:tcPr>
            <w:tcW w:w="462" w:type="dxa"/>
            <w:shd w:val="clear" w:color="000000" w:fill="FFFFFF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</w:p>
        </w:tc>
        <w:tc>
          <w:tcPr>
            <w:tcW w:w="729" w:type="dxa"/>
            <w:shd w:val="clear" w:color="000000" w:fill="FFFFFF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20.0.00.40650</w:t>
            </w:r>
          </w:p>
        </w:tc>
        <w:tc>
          <w:tcPr>
            <w:tcW w:w="510" w:type="dxa"/>
            <w:shd w:val="clear" w:color="000000" w:fill="FFFFFF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</w:p>
        </w:tc>
        <w:tc>
          <w:tcPr>
            <w:tcW w:w="534" w:type="dxa"/>
            <w:shd w:val="clear" w:color="000000" w:fill="FFFFFF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492" w:type="dxa"/>
            <w:shd w:val="clear" w:color="000000" w:fill="FFFFFF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103</w:t>
            </w:r>
          </w:p>
        </w:tc>
      </w:tr>
      <w:tr w:rsidR="00F94DE2" w:rsidRPr="000B3F5C" w:rsidTr="005766DF">
        <w:trPr>
          <w:trHeight w:val="270"/>
        </w:trPr>
        <w:tc>
          <w:tcPr>
            <w:tcW w:w="568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1984" w:type="dxa"/>
            <w:shd w:val="clear" w:color="000000" w:fill="C0C0C0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62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6426</w:t>
            </w:r>
          </w:p>
        </w:tc>
        <w:tc>
          <w:tcPr>
            <w:tcW w:w="492" w:type="dxa"/>
            <w:shd w:val="clear" w:color="000000" w:fill="C0C0C0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5895</w:t>
            </w:r>
          </w:p>
        </w:tc>
      </w:tr>
      <w:tr w:rsidR="00F94DE2" w:rsidRPr="000B3F5C" w:rsidTr="005766D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  <w:r w:rsidRPr="000B3F5C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Культура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F94DE2" w:rsidRPr="000B3F5C" w:rsidRDefault="00F94DE2" w:rsidP="00D9725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6426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</w:p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 xml:space="preserve">  5895</w:t>
            </w:r>
          </w:p>
        </w:tc>
      </w:tr>
      <w:tr w:rsidR="00F94DE2" w:rsidRPr="000B3F5C" w:rsidTr="005766D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20.0.00.45290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500</w:t>
            </w: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5697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5407</w:t>
            </w:r>
          </w:p>
        </w:tc>
      </w:tr>
      <w:tr w:rsidR="00F94DE2" w:rsidRPr="000B3F5C" w:rsidTr="005766DF">
        <w:trPr>
          <w:trHeight w:val="270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библиотечного обслуживания населения, по комплектованию обеспечению сохранности библиотечных фондов библиотек поселения в соответствии с заключенными соглашениями</w:t>
            </w:r>
          </w:p>
        </w:tc>
        <w:tc>
          <w:tcPr>
            <w:tcW w:w="462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20.0.00.45300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500 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605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443</w:t>
            </w:r>
          </w:p>
        </w:tc>
      </w:tr>
      <w:tr w:rsidR="00F94DE2" w:rsidRPr="000B3F5C" w:rsidTr="005766DF">
        <w:trPr>
          <w:trHeight w:val="347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Мероприятия в сфере культуры (</w:t>
            </w:r>
            <w:r w:rsidRPr="000B3F5C">
              <w:rPr>
                <w:i/>
                <w:iCs/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20.0.00.45350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  <w:r w:rsidRPr="000B3F5C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45</w:t>
            </w:r>
          </w:p>
        </w:tc>
      </w:tr>
      <w:tr w:rsidR="00F94DE2" w:rsidRPr="000B3F5C" w:rsidTr="005766DF">
        <w:trPr>
          <w:trHeight w:val="293"/>
        </w:trPr>
        <w:tc>
          <w:tcPr>
            <w:tcW w:w="568" w:type="dxa"/>
            <w:shd w:val="clear" w:color="auto" w:fill="D9D9D9"/>
          </w:tcPr>
          <w:p w:rsidR="00F94DE2" w:rsidRPr="000B3F5C" w:rsidRDefault="00F94DE2" w:rsidP="00D97256">
            <w:pPr>
              <w:rPr>
                <w:b/>
                <w:sz w:val="12"/>
                <w:szCs w:val="12"/>
              </w:rPr>
            </w:pPr>
            <w:r w:rsidRPr="000B3F5C">
              <w:rPr>
                <w:b/>
                <w:sz w:val="12"/>
                <w:szCs w:val="12"/>
              </w:rPr>
              <w:t>1000</w:t>
            </w:r>
          </w:p>
        </w:tc>
        <w:tc>
          <w:tcPr>
            <w:tcW w:w="1984" w:type="dxa"/>
            <w:shd w:val="clear" w:color="auto" w:fill="D9D9D9"/>
          </w:tcPr>
          <w:p w:rsidR="00F94DE2" w:rsidRPr="000B3F5C" w:rsidRDefault="00F94DE2" w:rsidP="00D97256">
            <w:pPr>
              <w:rPr>
                <w:b/>
                <w:sz w:val="12"/>
                <w:szCs w:val="12"/>
              </w:rPr>
            </w:pPr>
            <w:r w:rsidRPr="000B3F5C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462" w:type="dxa"/>
            <w:shd w:val="clear" w:color="auto" w:fill="D9D9D9"/>
          </w:tcPr>
          <w:p w:rsidR="00F94DE2" w:rsidRPr="000B3F5C" w:rsidRDefault="00F94DE2" w:rsidP="00D97256">
            <w:pPr>
              <w:rPr>
                <w:b/>
                <w:sz w:val="12"/>
                <w:szCs w:val="12"/>
              </w:rPr>
            </w:pPr>
            <w:r w:rsidRPr="000B3F5C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9" w:type="dxa"/>
            <w:shd w:val="clear" w:color="auto" w:fill="D9D9D9"/>
          </w:tcPr>
          <w:p w:rsidR="00F94DE2" w:rsidRPr="000B3F5C" w:rsidRDefault="00F94DE2" w:rsidP="00D97256">
            <w:pPr>
              <w:rPr>
                <w:b/>
                <w:sz w:val="12"/>
                <w:szCs w:val="12"/>
              </w:rPr>
            </w:pPr>
            <w:r w:rsidRPr="000B3F5C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10" w:type="dxa"/>
            <w:shd w:val="clear" w:color="auto" w:fill="D9D9D9"/>
          </w:tcPr>
          <w:p w:rsidR="00F94DE2" w:rsidRPr="000B3F5C" w:rsidRDefault="00F94DE2" w:rsidP="00D97256">
            <w:pPr>
              <w:rPr>
                <w:b/>
                <w:sz w:val="12"/>
                <w:szCs w:val="12"/>
              </w:rPr>
            </w:pPr>
            <w:r w:rsidRPr="000B3F5C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34" w:type="dxa"/>
            <w:shd w:val="clear" w:color="auto" w:fill="D9D9D9"/>
            <w:vAlign w:val="center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1722</w:t>
            </w:r>
          </w:p>
        </w:tc>
        <w:tc>
          <w:tcPr>
            <w:tcW w:w="492" w:type="dxa"/>
            <w:shd w:val="clear" w:color="auto" w:fill="D9D9D9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1662</w:t>
            </w:r>
          </w:p>
        </w:tc>
      </w:tr>
      <w:tr w:rsidR="00F94DE2" w:rsidRPr="000B3F5C" w:rsidTr="005766DF"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1001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Пенсионное обеспечение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0B3F5C">
              <w:rPr>
                <w:b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</w:p>
          <w:p w:rsidR="00F94DE2" w:rsidRPr="000B3F5C" w:rsidRDefault="00F94DE2" w:rsidP="00D97256">
            <w:pPr>
              <w:rPr>
                <w:b/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 xml:space="preserve">   </w:t>
            </w:r>
            <w:r w:rsidRPr="000B3F5C">
              <w:rPr>
                <w:b/>
                <w:sz w:val="12"/>
                <w:szCs w:val="12"/>
              </w:rPr>
              <w:t>12</w:t>
            </w:r>
          </w:p>
        </w:tc>
      </w:tr>
      <w:tr w:rsidR="00F94DE2" w:rsidRPr="000B3F5C" w:rsidTr="005766DF">
        <w:trPr>
          <w:trHeight w:val="411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20.0.00.45260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300</w:t>
            </w: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 xml:space="preserve">   12</w:t>
            </w:r>
          </w:p>
        </w:tc>
      </w:tr>
      <w:tr w:rsidR="00F94DE2" w:rsidRPr="000B3F5C" w:rsidTr="005766DF">
        <w:trPr>
          <w:trHeight w:val="581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  <w:r w:rsidRPr="000B3F5C">
              <w:rPr>
                <w:sz w:val="12"/>
                <w:szCs w:val="12"/>
              </w:rPr>
              <w:t>1003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Социальное обеспечение населения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94DE2" w:rsidRPr="000B3F5C" w:rsidRDefault="00F94DE2" w:rsidP="00D97256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0B3F5C">
              <w:rPr>
                <w:b/>
                <w:color w:val="000000"/>
                <w:sz w:val="12"/>
                <w:szCs w:val="12"/>
              </w:rPr>
              <w:t>1709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F94DE2" w:rsidRPr="000B3F5C" w:rsidRDefault="00F94DE2" w:rsidP="00D97256">
            <w:pPr>
              <w:rPr>
                <w:b/>
                <w:sz w:val="12"/>
                <w:szCs w:val="12"/>
              </w:rPr>
            </w:pPr>
            <w:r w:rsidRPr="000B3F5C">
              <w:rPr>
                <w:b/>
                <w:sz w:val="12"/>
                <w:szCs w:val="12"/>
              </w:rPr>
              <w:t>1650</w:t>
            </w:r>
          </w:p>
        </w:tc>
      </w:tr>
      <w:tr w:rsidR="00F94DE2" w:rsidRPr="000B3F5C" w:rsidTr="005766DF">
        <w:trPr>
          <w:trHeight w:val="264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i/>
                <w:color w:val="000000"/>
                <w:sz w:val="12"/>
                <w:szCs w:val="12"/>
              </w:rPr>
            </w:pPr>
            <w:r w:rsidRPr="000B3F5C">
              <w:rPr>
                <w:i/>
                <w:color w:val="000000"/>
                <w:sz w:val="12"/>
                <w:szCs w:val="12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2019-2020 годы»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3F5C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3F5C">
              <w:rPr>
                <w:i/>
                <w:color w:val="000000"/>
                <w:sz w:val="12"/>
                <w:szCs w:val="12"/>
              </w:rPr>
              <w:t>09.0.00.00000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3F5C">
              <w:rPr>
                <w:i/>
                <w:color w:val="000000"/>
                <w:sz w:val="12"/>
                <w:szCs w:val="12"/>
              </w:rPr>
              <w:t>962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0B3F5C">
              <w:rPr>
                <w:i/>
                <w:color w:val="000000"/>
                <w:sz w:val="12"/>
                <w:szCs w:val="12"/>
              </w:rPr>
              <w:t>903</w:t>
            </w:r>
          </w:p>
        </w:tc>
      </w:tr>
      <w:tr w:rsidR="00F94DE2" w:rsidRPr="000B3F5C" w:rsidTr="005766DF">
        <w:trPr>
          <w:trHeight w:val="264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09.1.01.L4970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729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729</w:t>
            </w:r>
          </w:p>
        </w:tc>
      </w:tr>
      <w:tr w:rsidR="00F94DE2" w:rsidRPr="000B3F5C" w:rsidTr="005766DF">
        <w:trPr>
          <w:trHeight w:val="264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proofErr w:type="spellStart"/>
            <w:r w:rsidRPr="000B3F5C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0B3F5C">
              <w:rPr>
                <w:color w:val="000000"/>
                <w:sz w:val="12"/>
                <w:szCs w:val="12"/>
              </w:rPr>
              <w:t xml:space="preserve">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09.1.01.L4970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300 </w:t>
            </w: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233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174</w:t>
            </w:r>
          </w:p>
        </w:tc>
      </w:tr>
      <w:tr w:rsidR="00F94DE2" w:rsidRPr="000B3F5C" w:rsidTr="005766DF">
        <w:trPr>
          <w:trHeight w:val="264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Оказание материальной помощи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20.0.00.45030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47</w:t>
            </w:r>
          </w:p>
        </w:tc>
      </w:tr>
      <w:tr w:rsidR="00F94DE2" w:rsidRPr="000B3F5C" w:rsidTr="005766DF">
        <w:trPr>
          <w:trHeight w:val="264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Социальное обеспечение населения.</w:t>
            </w:r>
          </w:p>
          <w:p w:rsidR="00F94DE2" w:rsidRPr="000B3F5C" w:rsidRDefault="00F94DE2" w:rsidP="00D97256">
            <w:pPr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Денежные средства для использования в целях оказания материальной помощи для приобретения жилого дома и земельного участка,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9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20.0.00.45360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700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700</w:t>
            </w:r>
          </w:p>
        </w:tc>
      </w:tr>
      <w:tr w:rsidR="00F94DE2" w:rsidRPr="000B3F5C" w:rsidTr="005766DF">
        <w:trPr>
          <w:trHeight w:val="270"/>
        </w:trPr>
        <w:tc>
          <w:tcPr>
            <w:tcW w:w="568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1984" w:type="dxa"/>
            <w:shd w:val="clear" w:color="000000" w:fill="C0C0C0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62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000000" w:fill="C0C0C0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262</w:t>
            </w:r>
          </w:p>
        </w:tc>
        <w:tc>
          <w:tcPr>
            <w:tcW w:w="492" w:type="dxa"/>
            <w:shd w:val="clear" w:color="000000" w:fill="C0C0C0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262</w:t>
            </w:r>
          </w:p>
        </w:tc>
      </w:tr>
      <w:tr w:rsidR="00F94DE2" w:rsidRPr="000B3F5C" w:rsidTr="005766DF">
        <w:trPr>
          <w:trHeight w:val="525"/>
        </w:trPr>
        <w:tc>
          <w:tcPr>
            <w:tcW w:w="568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1101</w:t>
            </w: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Физическая культура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20.0.00.45310</w:t>
            </w:r>
          </w:p>
        </w:tc>
        <w:tc>
          <w:tcPr>
            <w:tcW w:w="510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262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/>
                <w:sz w:val="12"/>
                <w:szCs w:val="12"/>
              </w:rPr>
            </w:pPr>
            <w:r w:rsidRPr="000B3F5C">
              <w:rPr>
                <w:b/>
                <w:sz w:val="12"/>
                <w:szCs w:val="12"/>
              </w:rPr>
              <w:t>262</w:t>
            </w:r>
          </w:p>
        </w:tc>
      </w:tr>
      <w:tr w:rsidR="00F94DE2" w:rsidRPr="000B3F5C" w:rsidTr="005766DF">
        <w:trPr>
          <w:trHeight w:val="810"/>
        </w:trPr>
        <w:tc>
          <w:tcPr>
            <w:tcW w:w="568" w:type="dxa"/>
            <w:shd w:val="clear" w:color="auto" w:fill="D9D9D9"/>
            <w:vAlign w:val="center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2" w:type="dxa"/>
            <w:shd w:val="clear" w:color="auto" w:fill="D9D9D9"/>
            <w:vAlign w:val="center"/>
          </w:tcPr>
          <w:p w:rsidR="00F94DE2" w:rsidRPr="000B3F5C" w:rsidRDefault="00F94DE2" w:rsidP="00D9725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auto" w:fill="D9D9D9"/>
            <w:vAlign w:val="center"/>
          </w:tcPr>
          <w:p w:rsidR="00F94DE2" w:rsidRPr="000B3F5C" w:rsidRDefault="00F94DE2" w:rsidP="00D9725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shd w:val="clear" w:color="auto" w:fill="D9D9D9"/>
            <w:vAlign w:val="center"/>
          </w:tcPr>
          <w:p w:rsidR="00F94DE2" w:rsidRPr="000B3F5C" w:rsidRDefault="00F94DE2" w:rsidP="00D9725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auto" w:fill="D9D9D9"/>
            <w:vAlign w:val="center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138</w:t>
            </w:r>
          </w:p>
        </w:tc>
        <w:tc>
          <w:tcPr>
            <w:tcW w:w="492" w:type="dxa"/>
            <w:shd w:val="clear" w:color="auto" w:fill="D9D9D9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F94DE2" w:rsidRPr="000B3F5C" w:rsidRDefault="00F94DE2" w:rsidP="00D97256">
            <w:pPr>
              <w:rPr>
                <w:sz w:val="12"/>
                <w:szCs w:val="12"/>
              </w:rPr>
            </w:pPr>
          </w:p>
          <w:p w:rsidR="00F94DE2" w:rsidRPr="000B3F5C" w:rsidRDefault="00F94DE2" w:rsidP="00D97256">
            <w:pPr>
              <w:rPr>
                <w:b/>
                <w:sz w:val="12"/>
                <w:szCs w:val="12"/>
              </w:rPr>
            </w:pPr>
            <w:r w:rsidRPr="000B3F5C">
              <w:rPr>
                <w:b/>
                <w:sz w:val="12"/>
                <w:szCs w:val="12"/>
              </w:rPr>
              <w:t xml:space="preserve">   138</w:t>
            </w:r>
          </w:p>
        </w:tc>
      </w:tr>
      <w:tr w:rsidR="00F94DE2" w:rsidRPr="000B3F5C" w:rsidTr="005766DF">
        <w:trPr>
          <w:trHeight w:val="414"/>
        </w:trPr>
        <w:tc>
          <w:tcPr>
            <w:tcW w:w="568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  <w:r w:rsidRPr="000B3F5C">
              <w:rPr>
                <w:i/>
                <w:i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1984" w:type="dxa"/>
            <w:shd w:val="clear" w:color="auto" w:fill="auto"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i/>
                <w:i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462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729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20.0.00.45400</w:t>
            </w: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color w:val="000000"/>
                <w:sz w:val="12"/>
                <w:szCs w:val="12"/>
              </w:rPr>
              <w:t>500</w:t>
            </w:r>
            <w:r w:rsidRPr="000B3F5C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4" w:type="dxa"/>
            <w:shd w:val="clear" w:color="auto" w:fill="auto"/>
          </w:tcPr>
          <w:p w:rsidR="00F94DE2" w:rsidRPr="000B3F5C" w:rsidRDefault="00F94DE2" w:rsidP="00D9725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138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0B3F5C">
              <w:rPr>
                <w:bCs/>
                <w:color w:val="000000"/>
                <w:sz w:val="12"/>
                <w:szCs w:val="12"/>
              </w:rPr>
              <w:t>138</w:t>
            </w:r>
          </w:p>
        </w:tc>
      </w:tr>
      <w:tr w:rsidR="00F94DE2" w:rsidRPr="000B3F5C" w:rsidTr="005766DF">
        <w:trPr>
          <w:trHeight w:val="270"/>
        </w:trPr>
        <w:tc>
          <w:tcPr>
            <w:tcW w:w="4253" w:type="dxa"/>
            <w:gridSpan w:val="5"/>
            <w:shd w:val="clear" w:color="auto" w:fill="auto"/>
            <w:hideMark/>
          </w:tcPr>
          <w:p w:rsidR="00F94DE2" w:rsidRPr="000B3F5C" w:rsidRDefault="00F94DE2" w:rsidP="00D9725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534" w:type="dxa"/>
            <w:shd w:val="clear" w:color="auto" w:fill="auto"/>
            <w:hideMark/>
          </w:tcPr>
          <w:p w:rsidR="00F94DE2" w:rsidRPr="000B3F5C" w:rsidRDefault="00F94DE2" w:rsidP="00D9725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39167</w:t>
            </w:r>
          </w:p>
        </w:tc>
        <w:tc>
          <w:tcPr>
            <w:tcW w:w="492" w:type="dxa"/>
          </w:tcPr>
          <w:p w:rsidR="00F94DE2" w:rsidRPr="000B3F5C" w:rsidRDefault="00F94DE2" w:rsidP="00D9725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B3F5C">
              <w:rPr>
                <w:b/>
                <w:bCs/>
                <w:color w:val="000000"/>
                <w:sz w:val="12"/>
                <w:szCs w:val="12"/>
              </w:rPr>
              <w:t>35778</w:t>
            </w:r>
          </w:p>
        </w:tc>
      </w:tr>
    </w:tbl>
    <w:p w:rsidR="00F94DE2" w:rsidRPr="000B3F5C" w:rsidRDefault="00F94DE2" w:rsidP="00F94DE2">
      <w:pPr>
        <w:jc w:val="right"/>
        <w:rPr>
          <w:sz w:val="12"/>
          <w:szCs w:val="12"/>
        </w:rPr>
      </w:pPr>
      <w:r w:rsidRPr="000B3F5C">
        <w:rPr>
          <w:sz w:val="12"/>
          <w:szCs w:val="12"/>
        </w:rPr>
        <w:t>Приложение 4</w:t>
      </w:r>
    </w:p>
    <w:p w:rsidR="00F94DE2" w:rsidRPr="000B3F5C" w:rsidRDefault="00F94DE2" w:rsidP="00F94DE2">
      <w:pPr>
        <w:jc w:val="right"/>
        <w:rPr>
          <w:sz w:val="12"/>
          <w:szCs w:val="12"/>
        </w:rPr>
      </w:pPr>
      <w:r w:rsidRPr="000B3F5C">
        <w:rPr>
          <w:sz w:val="12"/>
          <w:szCs w:val="12"/>
        </w:rPr>
        <w:t>к решению Муниципального Совета</w:t>
      </w:r>
    </w:p>
    <w:p w:rsidR="00F94DE2" w:rsidRPr="000B3F5C" w:rsidRDefault="00F94DE2" w:rsidP="00F94DE2">
      <w:pPr>
        <w:jc w:val="right"/>
        <w:rPr>
          <w:sz w:val="12"/>
          <w:szCs w:val="12"/>
        </w:rPr>
      </w:pPr>
      <w:r w:rsidRPr="000B3F5C">
        <w:rPr>
          <w:sz w:val="12"/>
          <w:szCs w:val="12"/>
        </w:rPr>
        <w:t>Слободского сельского поселения</w:t>
      </w:r>
    </w:p>
    <w:p w:rsidR="00F94DE2" w:rsidRPr="000B3F5C" w:rsidRDefault="00F94DE2" w:rsidP="00F94DE2">
      <w:pPr>
        <w:jc w:val="right"/>
        <w:rPr>
          <w:sz w:val="12"/>
          <w:szCs w:val="12"/>
        </w:rPr>
      </w:pPr>
      <w:r w:rsidRPr="000B3F5C">
        <w:rPr>
          <w:sz w:val="12"/>
          <w:szCs w:val="12"/>
        </w:rPr>
        <w:t>от 28.05.2021  № 15</w:t>
      </w:r>
    </w:p>
    <w:p w:rsidR="00F94DE2" w:rsidRDefault="00F94DE2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F94DE2" w:rsidRPr="000B3F5C" w:rsidRDefault="00F94DE2" w:rsidP="00F94DE2">
      <w:pPr>
        <w:jc w:val="center"/>
        <w:rPr>
          <w:bCs/>
          <w:sz w:val="14"/>
          <w:szCs w:val="14"/>
        </w:rPr>
      </w:pPr>
      <w:r w:rsidRPr="000B3F5C">
        <w:rPr>
          <w:bCs/>
          <w:sz w:val="14"/>
          <w:szCs w:val="14"/>
        </w:rPr>
        <w:t>Отчет об исполнении источников внутреннего финансирования дефицита</w:t>
      </w:r>
    </w:p>
    <w:p w:rsidR="00F94DE2" w:rsidRPr="000B3F5C" w:rsidRDefault="00F94DE2" w:rsidP="00F94DE2">
      <w:pPr>
        <w:jc w:val="center"/>
        <w:rPr>
          <w:bCs/>
          <w:sz w:val="14"/>
          <w:szCs w:val="14"/>
        </w:rPr>
      </w:pPr>
      <w:r w:rsidRPr="000B3F5C">
        <w:rPr>
          <w:bCs/>
          <w:sz w:val="14"/>
          <w:szCs w:val="14"/>
        </w:rPr>
        <w:t>Бюджета  Слободского сельского поселения за 2020 год</w:t>
      </w:r>
    </w:p>
    <w:p w:rsidR="00F94DE2" w:rsidRDefault="00F94DE2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tbl>
      <w:tblPr>
        <w:tblW w:w="5103" w:type="dxa"/>
        <w:tblLayout w:type="fixed"/>
        <w:tblLook w:val="0000"/>
      </w:tblPr>
      <w:tblGrid>
        <w:gridCol w:w="1187"/>
        <w:gridCol w:w="2588"/>
        <w:gridCol w:w="1328"/>
      </w:tblGrid>
      <w:tr w:rsidR="00F94DE2" w:rsidRPr="000B3F5C" w:rsidTr="00D97256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DE2" w:rsidRPr="000B3F5C" w:rsidRDefault="00F94DE2" w:rsidP="00D97256">
            <w:pPr>
              <w:jc w:val="center"/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4DE2" w:rsidRPr="000B3F5C" w:rsidRDefault="00F94DE2" w:rsidP="00D97256">
            <w:pPr>
              <w:jc w:val="center"/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DE2" w:rsidRPr="000B3F5C" w:rsidRDefault="00F94DE2" w:rsidP="00D97256">
            <w:pPr>
              <w:jc w:val="center"/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2020 год (тыс. руб.)</w:t>
            </w:r>
          </w:p>
        </w:tc>
      </w:tr>
      <w:tr w:rsidR="00F94DE2" w:rsidRPr="000B3F5C" w:rsidTr="00D97256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DE2" w:rsidRPr="000B3F5C" w:rsidRDefault="00F94DE2" w:rsidP="00D97256">
            <w:pPr>
              <w:rPr>
                <w:b/>
                <w:bCs/>
                <w:sz w:val="12"/>
                <w:szCs w:val="12"/>
              </w:rPr>
            </w:pPr>
            <w:r w:rsidRPr="000B3F5C">
              <w:rPr>
                <w:b/>
                <w:bCs/>
                <w:sz w:val="12"/>
                <w:szCs w:val="12"/>
              </w:rPr>
              <w:t>Изменение остатков на счетах по учету средств бюдж</w:t>
            </w:r>
            <w:r w:rsidRPr="000B3F5C">
              <w:rPr>
                <w:b/>
                <w:bCs/>
                <w:sz w:val="12"/>
                <w:szCs w:val="12"/>
              </w:rPr>
              <w:t>е</w:t>
            </w:r>
            <w:r w:rsidRPr="000B3F5C">
              <w:rPr>
                <w:b/>
                <w:bCs/>
                <w:sz w:val="12"/>
                <w:szCs w:val="12"/>
              </w:rPr>
              <w:t>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DE2" w:rsidRPr="000B3F5C" w:rsidRDefault="00F94DE2" w:rsidP="00D97256">
            <w:pPr>
              <w:jc w:val="right"/>
              <w:rPr>
                <w:b/>
                <w:bCs/>
                <w:sz w:val="12"/>
                <w:szCs w:val="12"/>
              </w:rPr>
            </w:pPr>
            <w:r w:rsidRPr="000B3F5C">
              <w:rPr>
                <w:b/>
                <w:bCs/>
                <w:sz w:val="12"/>
                <w:szCs w:val="12"/>
              </w:rPr>
              <w:t>525</w:t>
            </w:r>
          </w:p>
        </w:tc>
      </w:tr>
      <w:tr w:rsidR="00F94DE2" w:rsidRPr="000B3F5C" w:rsidTr="00D97256">
        <w:trPr>
          <w:trHeight w:val="51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571 01 05 02 01 10 0000 510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DE2" w:rsidRPr="000B3F5C" w:rsidRDefault="00F94DE2" w:rsidP="00D97256">
            <w:pPr>
              <w:jc w:val="right"/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36303</w:t>
            </w:r>
          </w:p>
        </w:tc>
      </w:tr>
      <w:tr w:rsidR="00F94DE2" w:rsidRPr="000B3F5C" w:rsidTr="00D97256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571 01 05 02 01 10 0000 610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Уменьшение прочих остатков денежных средств бюдж</w:t>
            </w:r>
            <w:r w:rsidRPr="000B3F5C">
              <w:rPr>
                <w:sz w:val="12"/>
                <w:szCs w:val="12"/>
              </w:rPr>
              <w:t>е</w:t>
            </w:r>
            <w:r w:rsidRPr="000B3F5C">
              <w:rPr>
                <w:sz w:val="12"/>
                <w:szCs w:val="12"/>
              </w:rPr>
              <w:t>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DE2" w:rsidRPr="000B3F5C" w:rsidRDefault="00F94DE2" w:rsidP="00D97256">
            <w:pPr>
              <w:jc w:val="right"/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35778</w:t>
            </w:r>
          </w:p>
        </w:tc>
      </w:tr>
      <w:tr w:rsidR="00F94DE2" w:rsidRPr="000B3F5C" w:rsidTr="00D97256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DE2" w:rsidRPr="000B3F5C" w:rsidRDefault="00F94DE2" w:rsidP="00D97256">
            <w:pPr>
              <w:rPr>
                <w:b/>
                <w:bCs/>
                <w:sz w:val="12"/>
                <w:szCs w:val="12"/>
              </w:rPr>
            </w:pPr>
            <w:r w:rsidRPr="000B3F5C">
              <w:rPr>
                <w:b/>
                <w:bCs/>
                <w:sz w:val="12"/>
                <w:szCs w:val="12"/>
              </w:rPr>
              <w:t>ИТОГО источников внутреннего ф</w:t>
            </w:r>
            <w:r w:rsidRPr="000B3F5C">
              <w:rPr>
                <w:b/>
                <w:bCs/>
                <w:sz w:val="12"/>
                <w:szCs w:val="12"/>
              </w:rPr>
              <w:t>и</w:t>
            </w:r>
            <w:r w:rsidRPr="000B3F5C">
              <w:rPr>
                <w:b/>
                <w:bCs/>
                <w:sz w:val="12"/>
                <w:szCs w:val="12"/>
              </w:rPr>
              <w:t>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4DE2" w:rsidRPr="000B3F5C" w:rsidRDefault="00F94DE2" w:rsidP="00D97256">
            <w:pPr>
              <w:jc w:val="right"/>
              <w:rPr>
                <w:b/>
                <w:bCs/>
                <w:sz w:val="12"/>
                <w:szCs w:val="12"/>
              </w:rPr>
            </w:pPr>
            <w:r w:rsidRPr="000B3F5C">
              <w:rPr>
                <w:b/>
                <w:bCs/>
                <w:sz w:val="12"/>
                <w:szCs w:val="12"/>
              </w:rPr>
              <w:t>0</w:t>
            </w:r>
          </w:p>
        </w:tc>
      </w:tr>
    </w:tbl>
    <w:p w:rsidR="00F94DE2" w:rsidRDefault="00F94DE2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F94DE2" w:rsidRPr="000B3F5C" w:rsidRDefault="00F94DE2" w:rsidP="00F94DE2">
      <w:pPr>
        <w:jc w:val="right"/>
        <w:rPr>
          <w:sz w:val="12"/>
          <w:szCs w:val="12"/>
        </w:rPr>
      </w:pPr>
      <w:r w:rsidRPr="000B3F5C">
        <w:rPr>
          <w:sz w:val="12"/>
          <w:szCs w:val="12"/>
        </w:rPr>
        <w:t>Приложение 5</w:t>
      </w:r>
    </w:p>
    <w:p w:rsidR="00F94DE2" w:rsidRPr="000B3F5C" w:rsidRDefault="00F94DE2" w:rsidP="00F94DE2">
      <w:pPr>
        <w:jc w:val="right"/>
        <w:rPr>
          <w:sz w:val="12"/>
          <w:szCs w:val="12"/>
        </w:rPr>
      </w:pPr>
      <w:r w:rsidRPr="000B3F5C">
        <w:rPr>
          <w:sz w:val="12"/>
          <w:szCs w:val="12"/>
        </w:rPr>
        <w:t>к решению Муниципального Совета</w:t>
      </w:r>
    </w:p>
    <w:p w:rsidR="00F94DE2" w:rsidRPr="000B3F5C" w:rsidRDefault="00F94DE2" w:rsidP="00F94DE2">
      <w:pPr>
        <w:jc w:val="right"/>
        <w:rPr>
          <w:sz w:val="12"/>
          <w:szCs w:val="12"/>
        </w:rPr>
      </w:pPr>
      <w:r w:rsidRPr="000B3F5C">
        <w:rPr>
          <w:sz w:val="12"/>
          <w:szCs w:val="12"/>
        </w:rPr>
        <w:t>Слободского сельского поселения</w:t>
      </w:r>
    </w:p>
    <w:p w:rsidR="00F94DE2" w:rsidRPr="000B3F5C" w:rsidRDefault="00F94DE2" w:rsidP="00F94DE2">
      <w:pPr>
        <w:jc w:val="right"/>
        <w:rPr>
          <w:sz w:val="12"/>
          <w:szCs w:val="12"/>
        </w:rPr>
      </w:pPr>
      <w:r w:rsidRPr="000B3F5C">
        <w:rPr>
          <w:sz w:val="12"/>
          <w:szCs w:val="12"/>
        </w:rPr>
        <w:t>от 28.05.2021  № 15</w:t>
      </w:r>
    </w:p>
    <w:p w:rsidR="00F94DE2" w:rsidRDefault="00F94DE2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F94DE2" w:rsidRPr="000B3F5C" w:rsidRDefault="00F94DE2" w:rsidP="00F94DE2">
      <w:pPr>
        <w:jc w:val="center"/>
        <w:rPr>
          <w:sz w:val="14"/>
          <w:szCs w:val="14"/>
        </w:rPr>
      </w:pPr>
      <w:r w:rsidRPr="000B3F5C">
        <w:rPr>
          <w:sz w:val="14"/>
          <w:szCs w:val="14"/>
        </w:rPr>
        <w:t>Сведения о численности муниципальных служащих органов местного</w:t>
      </w:r>
    </w:p>
    <w:p w:rsidR="00F94DE2" w:rsidRPr="000B3F5C" w:rsidRDefault="00F94DE2" w:rsidP="00F94DE2">
      <w:pPr>
        <w:jc w:val="center"/>
        <w:rPr>
          <w:sz w:val="14"/>
          <w:szCs w:val="14"/>
        </w:rPr>
      </w:pPr>
      <w:r w:rsidRPr="000B3F5C">
        <w:rPr>
          <w:sz w:val="14"/>
          <w:szCs w:val="14"/>
        </w:rPr>
        <w:t>самоуправления, работников муниципальных и бюджетных учреждений, фактические затраты на их денежное содержание по Слободскому сельскому поселению за 2020 год</w:t>
      </w:r>
    </w:p>
    <w:p w:rsidR="00F94DE2" w:rsidRDefault="00F94DE2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1140"/>
        <w:gridCol w:w="1634"/>
      </w:tblGrid>
      <w:tr w:rsidR="00F94DE2" w:rsidRPr="000B3F5C" w:rsidTr="00D97256">
        <w:tc>
          <w:tcPr>
            <w:tcW w:w="5070" w:type="dxa"/>
            <w:vAlign w:val="center"/>
          </w:tcPr>
          <w:p w:rsidR="00F94DE2" w:rsidRPr="000B3F5C" w:rsidRDefault="00F94DE2" w:rsidP="00D972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F94DE2" w:rsidRPr="000B3F5C" w:rsidRDefault="00F94DE2" w:rsidP="00D97256">
            <w:pPr>
              <w:jc w:val="center"/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Количество штатных единиц, чел.</w:t>
            </w:r>
          </w:p>
        </w:tc>
        <w:tc>
          <w:tcPr>
            <w:tcW w:w="3402" w:type="dxa"/>
            <w:vAlign w:val="center"/>
          </w:tcPr>
          <w:p w:rsidR="00F94DE2" w:rsidRPr="000B3F5C" w:rsidRDefault="00F94DE2" w:rsidP="00D97256">
            <w:pPr>
              <w:jc w:val="center"/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Затраты на денежное содержание за 2020 год, тыс</w:t>
            </w:r>
            <w:proofErr w:type="gramStart"/>
            <w:r w:rsidRPr="000B3F5C">
              <w:rPr>
                <w:sz w:val="12"/>
                <w:szCs w:val="12"/>
              </w:rPr>
              <w:t>.р</w:t>
            </w:r>
            <w:proofErr w:type="gramEnd"/>
            <w:r w:rsidRPr="000B3F5C">
              <w:rPr>
                <w:sz w:val="12"/>
                <w:szCs w:val="12"/>
              </w:rPr>
              <w:t>уб.</w:t>
            </w:r>
          </w:p>
        </w:tc>
      </w:tr>
      <w:tr w:rsidR="00F94DE2" w:rsidRPr="000B3F5C" w:rsidTr="00D97256">
        <w:tc>
          <w:tcPr>
            <w:tcW w:w="5070" w:type="dxa"/>
            <w:vAlign w:val="center"/>
          </w:tcPr>
          <w:p w:rsidR="00F94DE2" w:rsidRPr="000B3F5C" w:rsidRDefault="00F94DE2" w:rsidP="00D97256">
            <w:pPr>
              <w:jc w:val="center"/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842" w:type="dxa"/>
            <w:vAlign w:val="center"/>
          </w:tcPr>
          <w:p w:rsidR="00F94DE2" w:rsidRPr="000B3F5C" w:rsidRDefault="00F94DE2" w:rsidP="00D97256">
            <w:pPr>
              <w:jc w:val="center"/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9</w:t>
            </w:r>
          </w:p>
        </w:tc>
        <w:tc>
          <w:tcPr>
            <w:tcW w:w="3402" w:type="dxa"/>
            <w:vAlign w:val="center"/>
          </w:tcPr>
          <w:p w:rsidR="00F94DE2" w:rsidRPr="000B3F5C" w:rsidRDefault="00F94DE2" w:rsidP="00D97256">
            <w:pPr>
              <w:jc w:val="center"/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2708</w:t>
            </w:r>
          </w:p>
        </w:tc>
      </w:tr>
      <w:tr w:rsidR="00F94DE2" w:rsidRPr="000B3F5C" w:rsidTr="00D97256">
        <w:trPr>
          <w:trHeight w:val="677"/>
        </w:trPr>
        <w:tc>
          <w:tcPr>
            <w:tcW w:w="5070" w:type="dxa"/>
            <w:vAlign w:val="center"/>
          </w:tcPr>
          <w:p w:rsidR="00F94DE2" w:rsidRPr="000B3F5C" w:rsidRDefault="00F94DE2" w:rsidP="00D97256">
            <w:pPr>
              <w:jc w:val="center"/>
              <w:rPr>
                <w:sz w:val="12"/>
                <w:szCs w:val="12"/>
              </w:rPr>
            </w:pPr>
            <w:r w:rsidRPr="000B3F5C">
              <w:rPr>
                <w:sz w:val="12"/>
                <w:szCs w:val="12"/>
              </w:rPr>
              <w:t>Работники муниципальных и бюджетных учреждений</w:t>
            </w:r>
          </w:p>
        </w:tc>
        <w:tc>
          <w:tcPr>
            <w:tcW w:w="1842" w:type="dxa"/>
            <w:vAlign w:val="center"/>
          </w:tcPr>
          <w:p w:rsidR="00F94DE2" w:rsidRPr="000B3F5C" w:rsidRDefault="00F94DE2" w:rsidP="00D972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:rsidR="00F94DE2" w:rsidRPr="000B3F5C" w:rsidRDefault="00F94DE2" w:rsidP="00D97256">
            <w:pPr>
              <w:rPr>
                <w:sz w:val="12"/>
                <w:szCs w:val="12"/>
              </w:rPr>
            </w:pPr>
          </w:p>
        </w:tc>
      </w:tr>
    </w:tbl>
    <w:p w:rsidR="00D97256" w:rsidRPr="00281382" w:rsidRDefault="00D97256" w:rsidP="00D97256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lastRenderedPageBreak/>
        <w:t>Муниципальный Совет Слободского сельского поселения</w:t>
      </w:r>
    </w:p>
    <w:p w:rsidR="00D97256" w:rsidRPr="00281382" w:rsidRDefault="00D97256" w:rsidP="00D97256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D97256" w:rsidRPr="00281382" w:rsidRDefault="00D97256" w:rsidP="00D97256">
      <w:pPr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D97256" w:rsidRPr="00281382" w:rsidRDefault="00D97256" w:rsidP="00D97256">
      <w:pPr>
        <w:jc w:val="both"/>
        <w:rPr>
          <w:sz w:val="18"/>
          <w:szCs w:val="18"/>
        </w:rPr>
      </w:pPr>
    </w:p>
    <w:p w:rsidR="00D97256" w:rsidRDefault="00D97256" w:rsidP="00D972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28.05.2021 № 16</w:t>
      </w:r>
    </w:p>
    <w:p w:rsidR="00D97256" w:rsidRDefault="00D97256" w:rsidP="00D97256">
      <w:pPr>
        <w:jc w:val="both"/>
        <w:rPr>
          <w:b/>
          <w:sz w:val="18"/>
          <w:szCs w:val="18"/>
        </w:rPr>
      </w:pPr>
    </w:p>
    <w:p w:rsidR="00D97256" w:rsidRPr="00240A94" w:rsidRDefault="00D97256" w:rsidP="005766DF">
      <w:pPr>
        <w:pStyle w:val="13"/>
        <w:spacing w:before="0"/>
        <w:ind w:right="-2"/>
        <w:rPr>
          <w:rFonts w:ascii="Times New Roman" w:hAnsi="Times New Roman"/>
          <w:b w:val="0"/>
          <w:color w:val="auto"/>
          <w:sz w:val="18"/>
          <w:szCs w:val="18"/>
        </w:rPr>
      </w:pPr>
      <w:r w:rsidRPr="00240A94">
        <w:rPr>
          <w:rFonts w:ascii="Times New Roman" w:hAnsi="Times New Roman"/>
          <w:b w:val="0"/>
          <w:color w:val="auto"/>
          <w:sz w:val="18"/>
          <w:szCs w:val="18"/>
        </w:rPr>
        <w:t>О внесении изменений в решение Муниципального Совета Слободского сельского поселения от 25.12.20 г. № 46  «О бюджете Слободского сельского поселения на 2021 год и на плановый период 2022 и 2023 годов»</w:t>
      </w:r>
    </w:p>
    <w:p w:rsidR="00D97256" w:rsidRPr="00240A94" w:rsidRDefault="00D97256" w:rsidP="005766DF">
      <w:pPr>
        <w:pStyle w:val="13"/>
        <w:spacing w:before="0"/>
        <w:rPr>
          <w:sz w:val="18"/>
          <w:szCs w:val="18"/>
        </w:rPr>
      </w:pPr>
      <w:r w:rsidRPr="00240A94">
        <w:rPr>
          <w:sz w:val="18"/>
          <w:szCs w:val="18"/>
        </w:rPr>
        <w:t xml:space="preserve">                 </w:t>
      </w:r>
    </w:p>
    <w:p w:rsidR="00D97256" w:rsidRPr="00240A94" w:rsidRDefault="00D97256" w:rsidP="00D97256">
      <w:pPr>
        <w:ind w:firstLine="708"/>
        <w:jc w:val="both"/>
        <w:rPr>
          <w:sz w:val="18"/>
          <w:szCs w:val="18"/>
        </w:rPr>
      </w:pPr>
      <w:proofErr w:type="gramStart"/>
      <w:r w:rsidRPr="00240A94">
        <w:rPr>
          <w:sz w:val="18"/>
          <w:szCs w:val="18"/>
        </w:rPr>
        <w:t>В целях уточнения бюджета Слободского сельского поселения, 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Федерации», статьей 28 Положения о бюджетном процессе в Слободском сельском поселении, утвержденного решением Муниципального Совета от 30.03.2015 г. № 5, на основании Устава Слободского сельского поселения,  Муниципальный Совет Слободского сельского поселения четвертого созыва</w:t>
      </w:r>
      <w:proofErr w:type="gramEnd"/>
    </w:p>
    <w:p w:rsidR="00D97256" w:rsidRPr="00240A94" w:rsidRDefault="00D97256" w:rsidP="00D97256">
      <w:pPr>
        <w:jc w:val="both"/>
        <w:rPr>
          <w:sz w:val="18"/>
          <w:szCs w:val="18"/>
        </w:rPr>
      </w:pPr>
      <w:r w:rsidRPr="00240A94">
        <w:rPr>
          <w:sz w:val="18"/>
          <w:szCs w:val="18"/>
        </w:rPr>
        <w:t>РЕШИЛ:</w:t>
      </w:r>
    </w:p>
    <w:p w:rsidR="00D97256" w:rsidRPr="00240A94" w:rsidRDefault="00D97256" w:rsidP="00D97256">
      <w:pPr>
        <w:ind w:firstLine="709"/>
        <w:jc w:val="both"/>
        <w:rPr>
          <w:sz w:val="18"/>
          <w:szCs w:val="18"/>
        </w:rPr>
      </w:pPr>
      <w:r w:rsidRPr="00240A94">
        <w:rPr>
          <w:sz w:val="18"/>
          <w:szCs w:val="18"/>
        </w:rPr>
        <w:t>1. Внести в решение Муниципального Совета от 25.12.2020 г. № 46</w:t>
      </w:r>
      <w:r w:rsidRPr="00240A94">
        <w:rPr>
          <w:b/>
          <w:sz w:val="18"/>
          <w:szCs w:val="18"/>
        </w:rPr>
        <w:t xml:space="preserve"> </w:t>
      </w:r>
      <w:r w:rsidRPr="00240A94">
        <w:rPr>
          <w:sz w:val="18"/>
          <w:szCs w:val="18"/>
        </w:rPr>
        <w:t xml:space="preserve"> следующие изменения: </w:t>
      </w:r>
    </w:p>
    <w:p w:rsidR="00D97256" w:rsidRPr="00240A94" w:rsidRDefault="00D97256" w:rsidP="00D97256">
      <w:pPr>
        <w:ind w:firstLine="709"/>
        <w:jc w:val="both"/>
        <w:rPr>
          <w:sz w:val="18"/>
          <w:szCs w:val="18"/>
        </w:rPr>
      </w:pPr>
      <w:r w:rsidRPr="00240A94">
        <w:rPr>
          <w:sz w:val="18"/>
          <w:szCs w:val="18"/>
        </w:rPr>
        <w:t>1.1. Изложить в новой редакции:</w:t>
      </w:r>
    </w:p>
    <w:p w:rsidR="00D97256" w:rsidRPr="00240A94" w:rsidRDefault="00D97256" w:rsidP="00D97256">
      <w:pPr>
        <w:ind w:firstLine="709"/>
        <w:jc w:val="both"/>
        <w:rPr>
          <w:sz w:val="18"/>
          <w:szCs w:val="18"/>
        </w:rPr>
      </w:pPr>
      <w:r w:rsidRPr="00240A94">
        <w:rPr>
          <w:sz w:val="18"/>
          <w:szCs w:val="18"/>
        </w:rPr>
        <w:t xml:space="preserve">1.1.1. пункт 1: </w:t>
      </w:r>
    </w:p>
    <w:p w:rsidR="00D97256" w:rsidRPr="00240A94" w:rsidRDefault="00D97256" w:rsidP="00D97256">
      <w:pPr>
        <w:ind w:firstLine="709"/>
        <w:jc w:val="both"/>
        <w:rPr>
          <w:sz w:val="18"/>
          <w:szCs w:val="18"/>
        </w:rPr>
      </w:pPr>
      <w:r w:rsidRPr="00240A94">
        <w:rPr>
          <w:sz w:val="18"/>
          <w:szCs w:val="18"/>
        </w:rPr>
        <w:t xml:space="preserve">«1. Утвердить основные характеристики бюджета Слободского сельского поселения на 2021 год: </w:t>
      </w:r>
    </w:p>
    <w:p w:rsidR="00D97256" w:rsidRPr="00240A94" w:rsidRDefault="00D97256" w:rsidP="00D97256">
      <w:pPr>
        <w:ind w:firstLine="709"/>
        <w:jc w:val="both"/>
        <w:rPr>
          <w:sz w:val="18"/>
          <w:szCs w:val="18"/>
        </w:rPr>
      </w:pPr>
      <w:r w:rsidRPr="00240A94">
        <w:rPr>
          <w:sz w:val="18"/>
          <w:szCs w:val="18"/>
        </w:rPr>
        <w:t>- прогнозируемый общий объем доходов бюджета Слободского сельского поселения в сумме 24 621 тыс. рублей;</w:t>
      </w:r>
    </w:p>
    <w:p w:rsidR="00D97256" w:rsidRPr="00240A94" w:rsidRDefault="00D97256" w:rsidP="00D97256">
      <w:pPr>
        <w:ind w:firstLine="709"/>
        <w:jc w:val="both"/>
        <w:rPr>
          <w:sz w:val="18"/>
          <w:szCs w:val="18"/>
        </w:rPr>
      </w:pPr>
      <w:r w:rsidRPr="00240A94">
        <w:rPr>
          <w:sz w:val="18"/>
          <w:szCs w:val="18"/>
        </w:rPr>
        <w:t xml:space="preserve">- общий объем расходов бюджета Слободского сельского поселения в сумме </w:t>
      </w:r>
      <w:r w:rsidRPr="00240A94">
        <w:rPr>
          <w:bCs/>
          <w:color w:val="000000"/>
          <w:sz w:val="18"/>
          <w:szCs w:val="18"/>
        </w:rPr>
        <w:t>26 990</w:t>
      </w:r>
      <w:r w:rsidRPr="00240A94">
        <w:rPr>
          <w:sz w:val="18"/>
          <w:szCs w:val="18"/>
        </w:rPr>
        <w:t xml:space="preserve"> тыс. рублей</w:t>
      </w:r>
      <w:proofErr w:type="gramStart"/>
      <w:r w:rsidRPr="00240A94">
        <w:rPr>
          <w:sz w:val="18"/>
          <w:szCs w:val="18"/>
        </w:rPr>
        <w:t>.».</w:t>
      </w:r>
      <w:proofErr w:type="gramEnd"/>
    </w:p>
    <w:p w:rsidR="00D97256" w:rsidRPr="00240A94" w:rsidRDefault="00D97256" w:rsidP="00D97256">
      <w:pPr>
        <w:ind w:firstLine="709"/>
        <w:jc w:val="both"/>
        <w:rPr>
          <w:sz w:val="18"/>
          <w:szCs w:val="18"/>
        </w:rPr>
      </w:pPr>
      <w:r w:rsidRPr="00240A94">
        <w:rPr>
          <w:sz w:val="18"/>
          <w:szCs w:val="18"/>
        </w:rPr>
        <w:t>2. Решение Муниципального Совета от 25.12.2020 г. № 46 дополнить пунктом 18 следующего с</w:t>
      </w:r>
      <w:r w:rsidRPr="00240A94">
        <w:rPr>
          <w:sz w:val="18"/>
          <w:szCs w:val="18"/>
        </w:rPr>
        <w:t>о</w:t>
      </w:r>
      <w:r w:rsidRPr="00240A94">
        <w:rPr>
          <w:sz w:val="18"/>
          <w:szCs w:val="18"/>
        </w:rPr>
        <w:t>держания:</w:t>
      </w:r>
    </w:p>
    <w:p w:rsidR="00D97256" w:rsidRPr="00240A94" w:rsidRDefault="00D97256" w:rsidP="00D97256">
      <w:pPr>
        <w:ind w:firstLine="709"/>
        <w:jc w:val="both"/>
        <w:rPr>
          <w:sz w:val="18"/>
          <w:szCs w:val="18"/>
        </w:rPr>
      </w:pPr>
      <w:r w:rsidRPr="00240A94">
        <w:rPr>
          <w:sz w:val="18"/>
          <w:szCs w:val="18"/>
        </w:rPr>
        <w:t>«18. Утвердить общий объем дефицита бюджета Слободского сельского поселения на 2021 год за счет источников внутреннего финансирования в сумме 2 369 000 тыс. рублей, в том числе дефицит бюджета Слободского сельского пос</w:t>
      </w:r>
      <w:r w:rsidRPr="00240A94">
        <w:rPr>
          <w:sz w:val="18"/>
          <w:szCs w:val="18"/>
        </w:rPr>
        <w:t>е</w:t>
      </w:r>
      <w:r w:rsidRPr="00240A94">
        <w:rPr>
          <w:sz w:val="18"/>
          <w:szCs w:val="18"/>
        </w:rPr>
        <w:t>ления на 2021 год в сумме 2 369 000 тыс. рублей</w:t>
      </w:r>
      <w:proofErr w:type="gramStart"/>
      <w:r w:rsidRPr="00240A94">
        <w:rPr>
          <w:sz w:val="18"/>
          <w:szCs w:val="18"/>
        </w:rPr>
        <w:t>.».</w:t>
      </w:r>
      <w:proofErr w:type="gramEnd"/>
    </w:p>
    <w:p w:rsidR="00D97256" w:rsidRPr="00240A94" w:rsidRDefault="00D97256" w:rsidP="00D97256">
      <w:pPr>
        <w:ind w:firstLine="709"/>
        <w:jc w:val="both"/>
        <w:rPr>
          <w:sz w:val="18"/>
          <w:szCs w:val="18"/>
        </w:rPr>
      </w:pPr>
      <w:r w:rsidRPr="00240A94">
        <w:rPr>
          <w:sz w:val="18"/>
          <w:szCs w:val="18"/>
        </w:rPr>
        <w:t>3. Пункт 18 решения Муниципального Совета от 25.12.2020 г. № 46 считать пунктом 19.</w:t>
      </w:r>
    </w:p>
    <w:p w:rsidR="00D97256" w:rsidRPr="00240A94" w:rsidRDefault="00D97256" w:rsidP="00D97256">
      <w:pPr>
        <w:ind w:firstLine="709"/>
        <w:jc w:val="both"/>
        <w:rPr>
          <w:sz w:val="18"/>
          <w:szCs w:val="18"/>
        </w:rPr>
      </w:pPr>
      <w:r w:rsidRPr="00240A94">
        <w:rPr>
          <w:sz w:val="18"/>
          <w:szCs w:val="18"/>
        </w:rPr>
        <w:t>4. Пункт 19 решения Муниципального Совета от 25.12.2020 г. № 46 считать пунктом 20.</w:t>
      </w:r>
    </w:p>
    <w:p w:rsidR="00D97256" w:rsidRPr="00240A94" w:rsidRDefault="00D97256" w:rsidP="00D97256">
      <w:pPr>
        <w:ind w:firstLine="709"/>
        <w:jc w:val="both"/>
        <w:rPr>
          <w:sz w:val="18"/>
          <w:szCs w:val="18"/>
        </w:rPr>
      </w:pPr>
      <w:r w:rsidRPr="00240A94">
        <w:rPr>
          <w:sz w:val="18"/>
          <w:szCs w:val="18"/>
        </w:rPr>
        <w:t>5. Пункт 20 решения Муниципального Совета от 25.12.2020 г. № 46 считать пунктом 21.</w:t>
      </w:r>
    </w:p>
    <w:p w:rsidR="00D97256" w:rsidRPr="00240A94" w:rsidRDefault="00D97256" w:rsidP="00D97256">
      <w:pPr>
        <w:ind w:firstLine="709"/>
        <w:jc w:val="both"/>
        <w:rPr>
          <w:sz w:val="18"/>
          <w:szCs w:val="18"/>
        </w:rPr>
      </w:pPr>
      <w:r w:rsidRPr="00240A94">
        <w:rPr>
          <w:sz w:val="18"/>
          <w:szCs w:val="18"/>
        </w:rPr>
        <w:t>6. Приложения к Решению № 1,2,3,4,5,6,7,8 изложить в новой редакции (Прилагаются).</w:t>
      </w:r>
    </w:p>
    <w:p w:rsidR="00D97256" w:rsidRPr="00240A94" w:rsidRDefault="00D97256" w:rsidP="00D97256">
      <w:pPr>
        <w:ind w:firstLine="708"/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>7. Утвердить основные характеристики бюджета Слободского сельского поселения на 2022 год и на 2023 год:</w:t>
      </w:r>
    </w:p>
    <w:p w:rsidR="00D97256" w:rsidRPr="00240A94" w:rsidRDefault="00D97256" w:rsidP="00D97256">
      <w:pPr>
        <w:ind w:firstLine="708"/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 xml:space="preserve">- прогнозируемый общий объем доходов бюджета Слободского сельского поселения на 2022 год в сумме </w:t>
      </w:r>
      <w:r w:rsidRPr="00240A94">
        <w:rPr>
          <w:b/>
          <w:color w:val="000000"/>
          <w:sz w:val="18"/>
          <w:szCs w:val="18"/>
        </w:rPr>
        <w:t xml:space="preserve">17 900 </w:t>
      </w:r>
      <w:r w:rsidRPr="00240A94">
        <w:rPr>
          <w:color w:val="000000"/>
          <w:sz w:val="18"/>
          <w:szCs w:val="18"/>
        </w:rPr>
        <w:t xml:space="preserve">тыс. рублей и на 2023 год в сумме </w:t>
      </w:r>
      <w:r w:rsidRPr="00240A94">
        <w:rPr>
          <w:b/>
          <w:color w:val="000000"/>
          <w:sz w:val="18"/>
          <w:szCs w:val="18"/>
        </w:rPr>
        <w:t xml:space="preserve">18 029 </w:t>
      </w:r>
      <w:r w:rsidRPr="00240A94">
        <w:rPr>
          <w:color w:val="000000"/>
          <w:sz w:val="18"/>
          <w:szCs w:val="18"/>
        </w:rPr>
        <w:t>тыс. рублей.</w:t>
      </w:r>
    </w:p>
    <w:p w:rsidR="00D97256" w:rsidRPr="00240A94" w:rsidRDefault="00D97256" w:rsidP="00D97256">
      <w:pPr>
        <w:ind w:firstLine="708"/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 xml:space="preserve">- </w:t>
      </w:r>
      <w:proofErr w:type="gramStart"/>
      <w:r w:rsidRPr="00240A94">
        <w:rPr>
          <w:color w:val="000000"/>
          <w:sz w:val="18"/>
          <w:szCs w:val="18"/>
        </w:rPr>
        <w:t>о</w:t>
      </w:r>
      <w:proofErr w:type="gramEnd"/>
      <w:r w:rsidRPr="00240A94">
        <w:rPr>
          <w:color w:val="000000"/>
          <w:sz w:val="18"/>
          <w:szCs w:val="18"/>
        </w:rPr>
        <w:t xml:space="preserve">бщий объем расходов бюджета Слободского сельского поселения на 2022 год в сумме </w:t>
      </w:r>
      <w:r w:rsidRPr="00240A94">
        <w:rPr>
          <w:b/>
          <w:color w:val="000000"/>
          <w:sz w:val="18"/>
          <w:szCs w:val="18"/>
        </w:rPr>
        <w:t>17 900</w:t>
      </w:r>
      <w:r w:rsidRPr="00240A94">
        <w:rPr>
          <w:color w:val="000000"/>
          <w:sz w:val="18"/>
          <w:szCs w:val="18"/>
        </w:rPr>
        <w:t xml:space="preserve"> тыс. рублей,  </w:t>
      </w:r>
      <w:r w:rsidRPr="00240A94">
        <w:rPr>
          <w:sz w:val="18"/>
          <w:szCs w:val="18"/>
        </w:rPr>
        <w:t>в том числе условно утвержденные расходы 319 тыс. руб.,</w:t>
      </w:r>
      <w:r w:rsidRPr="00240A94">
        <w:rPr>
          <w:color w:val="000000"/>
          <w:sz w:val="18"/>
          <w:szCs w:val="18"/>
        </w:rPr>
        <w:t xml:space="preserve"> и на 2023 год в сумме </w:t>
      </w:r>
      <w:r w:rsidRPr="00240A94">
        <w:rPr>
          <w:b/>
          <w:color w:val="000000"/>
          <w:sz w:val="18"/>
          <w:szCs w:val="18"/>
        </w:rPr>
        <w:t xml:space="preserve">18 029 </w:t>
      </w:r>
      <w:r w:rsidRPr="00240A94">
        <w:rPr>
          <w:color w:val="000000"/>
          <w:sz w:val="18"/>
          <w:szCs w:val="18"/>
        </w:rPr>
        <w:t xml:space="preserve"> тыс. рублей, </w:t>
      </w:r>
      <w:r w:rsidRPr="00240A94">
        <w:rPr>
          <w:sz w:val="18"/>
          <w:szCs w:val="18"/>
        </w:rPr>
        <w:t>в том числе условно утвержденные расходы 660 тыс. руб</w:t>
      </w:r>
      <w:r w:rsidRPr="00240A94">
        <w:rPr>
          <w:color w:val="003300"/>
          <w:sz w:val="18"/>
          <w:szCs w:val="18"/>
        </w:rPr>
        <w:t>.</w:t>
      </w:r>
    </w:p>
    <w:p w:rsidR="00D97256" w:rsidRPr="00240A94" w:rsidRDefault="00D97256" w:rsidP="00D97256">
      <w:pPr>
        <w:ind w:firstLine="708"/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>8. Утвердить прогнозируемые доходы бюджета Слободского сельского поселения на 2021 год и на плановый  период 2022 и 2023 годов по группам, подгруппам и статьям классификации доходов бюджетов Российской Федерации согласно приложениям 1,2 настоящему решению.</w:t>
      </w:r>
    </w:p>
    <w:p w:rsidR="00D97256" w:rsidRPr="00240A94" w:rsidRDefault="00D97256" w:rsidP="00D97256">
      <w:pPr>
        <w:ind w:firstLine="708"/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 xml:space="preserve">9. Утвердить расходы бюджета Слободского сельского поселения на 2021 год и на плановый  период 2022 и 2023 годов по разделам и подразделам классификации расходов бюджетов  </w:t>
      </w:r>
      <w:r w:rsidRPr="00240A94">
        <w:rPr>
          <w:color w:val="000000"/>
          <w:sz w:val="18"/>
          <w:szCs w:val="18"/>
        </w:rPr>
        <w:lastRenderedPageBreak/>
        <w:t>Российской Федерации,  согласно приложениям 3,4 к настоящему решению.</w:t>
      </w:r>
    </w:p>
    <w:p w:rsidR="00D97256" w:rsidRPr="00240A94" w:rsidRDefault="00D97256" w:rsidP="00D97256">
      <w:pPr>
        <w:ind w:firstLine="708"/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 xml:space="preserve">10. Утвердить распределение расходов бюджета Слободского сельского поселения на 2021 год и на плановый  период 2022 и 2023 годов по ведомственной классификации, целевым статьям и видам </w:t>
      </w:r>
      <w:proofErr w:type="gramStart"/>
      <w:r w:rsidRPr="00240A94">
        <w:rPr>
          <w:color w:val="000000"/>
          <w:sz w:val="18"/>
          <w:szCs w:val="18"/>
        </w:rPr>
        <w:t>расходов  классификации расходов бюджетов Российской Федерации</w:t>
      </w:r>
      <w:proofErr w:type="gramEnd"/>
      <w:r w:rsidRPr="00240A94">
        <w:rPr>
          <w:color w:val="000000"/>
          <w:sz w:val="18"/>
          <w:szCs w:val="18"/>
        </w:rPr>
        <w:t xml:space="preserve"> согласно приложениям 5,6 к настоящему решению.</w:t>
      </w:r>
    </w:p>
    <w:p w:rsidR="00D97256" w:rsidRPr="00240A94" w:rsidRDefault="00D97256" w:rsidP="00D97256">
      <w:pPr>
        <w:ind w:firstLine="708"/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>11. Утвердить источники внутреннего финансирования дефицита бюджета Слободского сельского поселения на 2021 год и на плановый  период 2022 и 2023 годов согласно приложениям 7,8 к настоящему решению.</w:t>
      </w:r>
    </w:p>
    <w:p w:rsidR="00D97256" w:rsidRPr="00240A94" w:rsidRDefault="00D97256" w:rsidP="00D97256">
      <w:pPr>
        <w:ind w:firstLine="708"/>
        <w:jc w:val="both"/>
        <w:rPr>
          <w:sz w:val="18"/>
          <w:szCs w:val="18"/>
        </w:rPr>
      </w:pPr>
      <w:r w:rsidRPr="00240A94">
        <w:rPr>
          <w:sz w:val="18"/>
          <w:szCs w:val="18"/>
        </w:rPr>
        <w:t xml:space="preserve">12. </w:t>
      </w:r>
      <w:proofErr w:type="gramStart"/>
      <w:r w:rsidRPr="00240A94">
        <w:rPr>
          <w:color w:val="000000"/>
          <w:sz w:val="18"/>
          <w:szCs w:val="18"/>
        </w:rPr>
        <w:t>Установить верхний предельный размер муниципального внутреннего долга Слободского сельского поселения по состоянию на 1 января 2022 года - 0 тыс. руб., в том числе объема муниципальных гарантий Слободского сельского поселения в валюте Российской Федерации - 0 тыс. руб., на 1 января 2023 года -0 тыс. руб., в том числе объема муниципальных гарантий Слободского сельского поселения в валюте Российской Федерации - 0 тыс. руб</w:t>
      </w:r>
      <w:proofErr w:type="gramEnd"/>
      <w:r w:rsidRPr="00240A94">
        <w:rPr>
          <w:color w:val="000000"/>
          <w:sz w:val="18"/>
          <w:szCs w:val="18"/>
        </w:rPr>
        <w:t>., на 1 января 2024 года – 0 тыс. руб., в том числе объема муниципальных гарантий Слободского сельского поселения в валюте Российской Федерации - 0 тыс. руб.</w:t>
      </w:r>
    </w:p>
    <w:p w:rsidR="00D97256" w:rsidRPr="00240A94" w:rsidRDefault="00D97256" w:rsidP="00D97256">
      <w:pPr>
        <w:jc w:val="both"/>
        <w:rPr>
          <w:sz w:val="18"/>
          <w:szCs w:val="18"/>
        </w:rPr>
      </w:pPr>
      <w:r w:rsidRPr="00240A94">
        <w:rPr>
          <w:sz w:val="18"/>
          <w:szCs w:val="18"/>
        </w:rPr>
        <w:t xml:space="preserve">               Муниципальные гарантии из бюджета Слободского сельского поселения на 2021 год и на плановый период 2022 и 2023 годов не предоставляются. Предоставление бюджетных кредитов из бюджета Слободского сельского поселения в 2021 – 2023 годах не планируется.</w:t>
      </w:r>
    </w:p>
    <w:p w:rsidR="00D97256" w:rsidRPr="00240A94" w:rsidRDefault="00D97256" w:rsidP="00D97256">
      <w:pPr>
        <w:ind w:firstLine="708"/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>13. Утвердить на 2021 год и на плановый  период 2022 и 2023 годов перечень распорядителей бюджетных сре</w:t>
      </w:r>
      <w:proofErr w:type="gramStart"/>
      <w:r w:rsidRPr="00240A94">
        <w:rPr>
          <w:color w:val="000000"/>
          <w:sz w:val="18"/>
          <w:szCs w:val="18"/>
        </w:rPr>
        <w:t>дств Сл</w:t>
      </w:r>
      <w:proofErr w:type="gramEnd"/>
      <w:r w:rsidRPr="00240A94">
        <w:rPr>
          <w:color w:val="000000"/>
          <w:sz w:val="18"/>
          <w:szCs w:val="18"/>
        </w:rPr>
        <w:t>ободского сельского поселения согласно приложению 9 к настоящему решению.</w:t>
      </w:r>
    </w:p>
    <w:p w:rsidR="00D97256" w:rsidRPr="00240A94" w:rsidRDefault="00D97256" w:rsidP="00D97256">
      <w:pPr>
        <w:pStyle w:val="a8"/>
        <w:ind w:firstLine="709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 xml:space="preserve">14. Установить, что в 2021 году и на плановый период 2022 и 2023 годов перечень администраторов поступлений в местный бюджет определяется федеральным, областным законодательством и перечнем распорядителей средств местного бюджета. </w:t>
      </w:r>
    </w:p>
    <w:p w:rsidR="00D97256" w:rsidRPr="00240A94" w:rsidRDefault="00D97256" w:rsidP="00D97256">
      <w:pPr>
        <w:pStyle w:val="a8"/>
        <w:ind w:firstLine="709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>Утвердить перечень главных администраторов доходов и источников финансирования дефицита бюджета Слободского сельского поселения, закрепляемые за ними источники доходов и источники финансирования дефицита бюджета поселения согласно приложению 10  к настоящему Решению.</w:t>
      </w:r>
    </w:p>
    <w:p w:rsidR="00D97256" w:rsidRPr="00240A94" w:rsidRDefault="00D97256" w:rsidP="00D97256">
      <w:pPr>
        <w:pStyle w:val="a8"/>
        <w:ind w:firstLine="709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>В случае поступления в бюджет субсидий, субвенций и иных межбюджетных трансфертов, имеющих целевое назначение, сверх объемов, утвержденных настоящим решением, финансовый орган Слободского сельского поселения вправе производить закрепление источников доходов бюджета за главными администраторами доходов и источников финансирования дефицита бюджета с последующим отражением данных изменений в настоящем решении.</w:t>
      </w:r>
    </w:p>
    <w:p w:rsidR="00D97256" w:rsidRPr="00240A94" w:rsidRDefault="00D97256" w:rsidP="00D97256">
      <w:pPr>
        <w:ind w:firstLine="708"/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>15. Установить,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средств, предусмотренных приложениями 3 и 4 к настоящему решению.</w:t>
      </w:r>
    </w:p>
    <w:p w:rsidR="00D97256" w:rsidRPr="00240A94" w:rsidRDefault="00D97256" w:rsidP="00D97256">
      <w:pPr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ab/>
        <w:t xml:space="preserve">16. Утвердить резервный фонд Администрации Слободского сельского поселения на 2021 год в сумме </w:t>
      </w:r>
      <w:r w:rsidRPr="00240A94">
        <w:rPr>
          <w:b/>
          <w:color w:val="000000"/>
          <w:sz w:val="18"/>
          <w:szCs w:val="18"/>
        </w:rPr>
        <w:t xml:space="preserve">100 </w:t>
      </w:r>
      <w:r w:rsidRPr="00240A94">
        <w:rPr>
          <w:color w:val="000000"/>
          <w:sz w:val="18"/>
          <w:szCs w:val="18"/>
        </w:rPr>
        <w:t xml:space="preserve">тыс. рублей, на 2022 год в сумме </w:t>
      </w:r>
      <w:r w:rsidRPr="00240A94">
        <w:rPr>
          <w:b/>
          <w:color w:val="000000"/>
          <w:sz w:val="18"/>
          <w:szCs w:val="18"/>
        </w:rPr>
        <w:t>10</w:t>
      </w:r>
      <w:r w:rsidRPr="00240A94">
        <w:rPr>
          <w:color w:val="000000"/>
          <w:sz w:val="18"/>
          <w:szCs w:val="18"/>
        </w:rPr>
        <w:t xml:space="preserve"> тыс. рублей и на 2023 год в сумме </w:t>
      </w:r>
      <w:r w:rsidRPr="00240A94">
        <w:rPr>
          <w:b/>
          <w:color w:val="000000"/>
          <w:sz w:val="18"/>
          <w:szCs w:val="18"/>
        </w:rPr>
        <w:t>10</w:t>
      </w:r>
      <w:r w:rsidRPr="00240A94">
        <w:rPr>
          <w:color w:val="000000"/>
          <w:sz w:val="18"/>
          <w:szCs w:val="18"/>
        </w:rPr>
        <w:t xml:space="preserve"> тыс. рублей.</w:t>
      </w:r>
    </w:p>
    <w:p w:rsidR="00D97256" w:rsidRPr="00240A94" w:rsidRDefault="00D97256" w:rsidP="00D97256">
      <w:pPr>
        <w:ind w:firstLine="708"/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 xml:space="preserve">17. В целях защиты интересов местного бюджета и полноты мобилизации в нем финансовых ресурсов орган, исполняющий местный бюджет, в случае нецелевого использования распорядителями и получателями средств местного бюджета применяет к ним меры принуждения, </w:t>
      </w:r>
      <w:r w:rsidRPr="00240A94">
        <w:rPr>
          <w:color w:val="000000"/>
          <w:sz w:val="18"/>
          <w:szCs w:val="18"/>
        </w:rPr>
        <w:lastRenderedPageBreak/>
        <w:t>предусмотренные статьей 284.1 Бюджетного кодекса Российской Федерации.</w:t>
      </w:r>
    </w:p>
    <w:p w:rsidR="00D97256" w:rsidRPr="00240A94" w:rsidRDefault="00D97256" w:rsidP="00D97256">
      <w:pPr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ab/>
        <w:t xml:space="preserve">18. </w:t>
      </w:r>
      <w:proofErr w:type="gramStart"/>
      <w:r w:rsidRPr="00240A94">
        <w:rPr>
          <w:color w:val="000000"/>
          <w:sz w:val="18"/>
          <w:szCs w:val="18"/>
        </w:rPr>
        <w:t>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  <w:proofErr w:type="gramEnd"/>
    </w:p>
    <w:p w:rsidR="00D97256" w:rsidRPr="00240A94" w:rsidRDefault="00D97256" w:rsidP="00D97256">
      <w:pPr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 xml:space="preserve"> </w:t>
      </w:r>
      <w:r w:rsidRPr="00240A94">
        <w:rPr>
          <w:color w:val="000000"/>
          <w:sz w:val="18"/>
          <w:szCs w:val="18"/>
        </w:rPr>
        <w:tab/>
        <w:t>Вытекающие из договоров обязательства, исполнение которых осуществляется за счет средств местного бюджета, принятые учреждениями и организациями сверх утвержденных им лимитов бюджетных обязательств, не подлежат оплате за счет средств местного бюджета.</w:t>
      </w:r>
    </w:p>
    <w:p w:rsidR="00D97256" w:rsidRPr="00240A94" w:rsidRDefault="00D97256" w:rsidP="00D97256">
      <w:pPr>
        <w:ind w:firstLine="705"/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 xml:space="preserve">Орган, исполняющий местный бюджет, обеспечивает в установленном порядке учет обязательств, подлежащих исполнению за счет средств местного бюджета учреждениями и организациями, финансируемыми из местного бюджета на основе смет доходов и расходов, в соответствии с перечнем </w:t>
      </w:r>
      <w:proofErr w:type="gramStart"/>
      <w:r w:rsidRPr="00240A94">
        <w:rPr>
          <w:color w:val="000000"/>
          <w:sz w:val="18"/>
          <w:szCs w:val="18"/>
        </w:rPr>
        <w:t>кодов бюджетной классификации расходов бюджетов Российской Федерации</w:t>
      </w:r>
      <w:proofErr w:type="gramEnd"/>
      <w:r w:rsidRPr="00240A94">
        <w:rPr>
          <w:color w:val="000000"/>
          <w:sz w:val="18"/>
          <w:szCs w:val="18"/>
        </w:rPr>
        <w:t>.</w:t>
      </w:r>
    </w:p>
    <w:p w:rsidR="00D97256" w:rsidRPr="00240A94" w:rsidRDefault="00D97256" w:rsidP="00D97256">
      <w:pPr>
        <w:ind w:firstLine="705"/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>Орган, исполняющий местный бюджет, в процессе кассового исполнения местного бюджета имеет право приостановить оплату расходов учреждений и организаций, нарушающих установленный порядок учета обязательств.</w:t>
      </w:r>
    </w:p>
    <w:p w:rsidR="00D97256" w:rsidRPr="00240A94" w:rsidRDefault="00D97256" w:rsidP="00D97256">
      <w:pPr>
        <w:ind w:firstLine="705"/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>19. Установить, что в ходе исполнения местного бюджета орган, исполняющий местный бюджет, вправе расходовать дополнительно полученные из районного бюджета целевые средства по целевому назначению</w:t>
      </w:r>
      <w:r w:rsidRPr="00240A94">
        <w:rPr>
          <w:b/>
          <w:color w:val="000000"/>
          <w:sz w:val="18"/>
          <w:szCs w:val="18"/>
        </w:rPr>
        <w:t xml:space="preserve"> </w:t>
      </w:r>
      <w:r w:rsidRPr="00240A94">
        <w:rPr>
          <w:color w:val="000000"/>
          <w:sz w:val="18"/>
          <w:szCs w:val="18"/>
        </w:rPr>
        <w:t>с последующим внесением соответствующих изменений в настоящее решение в установленном порядке.</w:t>
      </w:r>
    </w:p>
    <w:p w:rsidR="00D97256" w:rsidRPr="00240A94" w:rsidRDefault="00D97256" w:rsidP="00D97256">
      <w:pPr>
        <w:ind w:firstLine="705"/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>20. Установить, что в 2021 году осуществляется приоритетное финансирование обязательств по выплате заработной платы, оплате коммунальных услуг и погашению кредиторской задолженности. При составлении и ведении кассового плана бюджета финансовый орган Слободского сельского поселения обеспечивает в первоочередном порядке финансирование указанных расходов. По остальным расходам составление и ведение кассового плана производится с учетом прогнозируемого исполнения бюджета Слободского сельского поселения.</w:t>
      </w:r>
    </w:p>
    <w:p w:rsidR="00D97256" w:rsidRPr="00240A94" w:rsidRDefault="00D97256" w:rsidP="00D97256">
      <w:pPr>
        <w:ind w:firstLine="705"/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>21. Утвердить нормативы (проценты) отчислений доходов от уплаты налогов (сборов) и платежей в бюджет Слободского сельского поселения согласно приложению 11 к настоящему решению.</w:t>
      </w:r>
    </w:p>
    <w:p w:rsidR="00D97256" w:rsidRPr="00240A94" w:rsidRDefault="00D97256" w:rsidP="00D97256">
      <w:pPr>
        <w:ind w:firstLine="705"/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 xml:space="preserve">22.   Утвердить объем дотации на реализацию приоритетных проектов в сумме </w:t>
      </w:r>
      <w:r w:rsidRPr="00240A94">
        <w:rPr>
          <w:b/>
          <w:color w:val="000000"/>
          <w:sz w:val="18"/>
          <w:szCs w:val="18"/>
        </w:rPr>
        <w:t xml:space="preserve">1 000 </w:t>
      </w:r>
      <w:r w:rsidRPr="00240A94">
        <w:rPr>
          <w:color w:val="000000"/>
          <w:sz w:val="18"/>
          <w:szCs w:val="18"/>
        </w:rPr>
        <w:t>тыс. рублей.</w:t>
      </w:r>
    </w:p>
    <w:p w:rsidR="00D97256" w:rsidRPr="00240A94" w:rsidRDefault="00D97256" w:rsidP="00D97256">
      <w:pPr>
        <w:ind w:firstLine="705"/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 xml:space="preserve">23. Утвердить объем дотации бюджетам сельских поселений на выравнивание бюджетной отчетности (областной бюджет) в сумме </w:t>
      </w:r>
      <w:r w:rsidRPr="00240A94">
        <w:rPr>
          <w:b/>
          <w:color w:val="000000"/>
          <w:sz w:val="18"/>
          <w:szCs w:val="18"/>
        </w:rPr>
        <w:t xml:space="preserve">5 294 </w:t>
      </w:r>
      <w:r w:rsidRPr="00240A94">
        <w:rPr>
          <w:color w:val="000000"/>
          <w:sz w:val="18"/>
          <w:szCs w:val="18"/>
        </w:rPr>
        <w:t>тыс. рублей.</w:t>
      </w:r>
    </w:p>
    <w:p w:rsidR="00D97256" w:rsidRPr="00240A94" w:rsidRDefault="00D97256" w:rsidP="00D97256">
      <w:pPr>
        <w:ind w:firstLine="705"/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 xml:space="preserve">24. Утвердить  объем субсидии на реализацию мероприятий </w:t>
      </w:r>
      <w:proofErr w:type="gramStart"/>
      <w:r w:rsidRPr="00240A94">
        <w:rPr>
          <w:color w:val="000000"/>
          <w:sz w:val="18"/>
          <w:szCs w:val="18"/>
        </w:rPr>
        <w:t>инициативного</w:t>
      </w:r>
      <w:proofErr w:type="gramEnd"/>
      <w:r w:rsidRPr="00240A94">
        <w:rPr>
          <w:color w:val="000000"/>
          <w:sz w:val="18"/>
          <w:szCs w:val="18"/>
        </w:rPr>
        <w:t xml:space="preserve"> </w:t>
      </w:r>
      <w:proofErr w:type="spellStart"/>
      <w:r w:rsidRPr="00240A94">
        <w:rPr>
          <w:color w:val="000000"/>
          <w:sz w:val="18"/>
          <w:szCs w:val="18"/>
        </w:rPr>
        <w:t>бюджетирования</w:t>
      </w:r>
      <w:proofErr w:type="spellEnd"/>
      <w:r w:rsidRPr="00240A94">
        <w:rPr>
          <w:color w:val="000000"/>
          <w:sz w:val="18"/>
          <w:szCs w:val="18"/>
        </w:rPr>
        <w:t xml:space="preserve"> на территории Ярославской области (поддержка местных инициатив) в сумме </w:t>
      </w:r>
      <w:r w:rsidRPr="00240A94">
        <w:rPr>
          <w:b/>
          <w:color w:val="000000"/>
          <w:sz w:val="18"/>
          <w:szCs w:val="18"/>
        </w:rPr>
        <w:t xml:space="preserve">800 </w:t>
      </w:r>
      <w:r w:rsidRPr="00240A94">
        <w:rPr>
          <w:color w:val="000000"/>
          <w:sz w:val="18"/>
          <w:szCs w:val="18"/>
        </w:rPr>
        <w:t xml:space="preserve">тыс. рублей. </w:t>
      </w:r>
    </w:p>
    <w:p w:rsidR="00D97256" w:rsidRPr="00240A94" w:rsidRDefault="00D97256" w:rsidP="00D97256">
      <w:pPr>
        <w:ind w:firstLine="709"/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 xml:space="preserve">25. Утвердить объем бюджетных ассигнований муниципального дорожного фонда Слободского сельского поселения на 2021 год в сумме </w:t>
      </w:r>
      <w:r w:rsidRPr="00240A94">
        <w:rPr>
          <w:b/>
          <w:color w:val="000000"/>
          <w:sz w:val="18"/>
          <w:szCs w:val="18"/>
        </w:rPr>
        <w:t xml:space="preserve">10 640 </w:t>
      </w:r>
      <w:r w:rsidRPr="00240A94">
        <w:rPr>
          <w:color w:val="000000"/>
          <w:sz w:val="18"/>
          <w:szCs w:val="18"/>
        </w:rPr>
        <w:t xml:space="preserve">тыс. рублей, на 2022 год в сумме </w:t>
      </w:r>
      <w:r w:rsidRPr="00240A94">
        <w:rPr>
          <w:b/>
          <w:color w:val="000000"/>
          <w:sz w:val="18"/>
          <w:szCs w:val="18"/>
        </w:rPr>
        <w:t>11 161</w:t>
      </w:r>
      <w:r w:rsidRPr="00240A94">
        <w:rPr>
          <w:color w:val="000000"/>
          <w:sz w:val="18"/>
          <w:szCs w:val="18"/>
        </w:rPr>
        <w:t xml:space="preserve"> тыс. рублей и на 2023 год в сумме </w:t>
      </w:r>
      <w:r w:rsidRPr="00240A94">
        <w:rPr>
          <w:b/>
          <w:color w:val="000000"/>
          <w:sz w:val="18"/>
          <w:szCs w:val="18"/>
        </w:rPr>
        <w:t>11 292</w:t>
      </w:r>
      <w:r w:rsidRPr="00240A94">
        <w:rPr>
          <w:color w:val="000000"/>
          <w:sz w:val="18"/>
          <w:szCs w:val="18"/>
        </w:rPr>
        <w:t xml:space="preserve"> тыс. рублей.</w:t>
      </w:r>
    </w:p>
    <w:p w:rsidR="00D97256" w:rsidRPr="00240A94" w:rsidRDefault="00D97256" w:rsidP="00D97256">
      <w:pPr>
        <w:ind w:firstLine="709"/>
        <w:jc w:val="both"/>
        <w:rPr>
          <w:color w:val="000000"/>
          <w:sz w:val="18"/>
          <w:szCs w:val="18"/>
        </w:rPr>
      </w:pPr>
      <w:r w:rsidRPr="00240A94">
        <w:rPr>
          <w:color w:val="000000"/>
          <w:sz w:val="18"/>
          <w:szCs w:val="18"/>
        </w:rPr>
        <w:t>26. Утвердить перечень муниципальных целевых программ на 2021 год и плановый период 2022-2023 гг. согласно приложению 12 к настоящему решению.</w:t>
      </w:r>
    </w:p>
    <w:p w:rsidR="00D97256" w:rsidRPr="00240A94" w:rsidRDefault="00D97256" w:rsidP="00D9725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40A94">
        <w:rPr>
          <w:sz w:val="18"/>
          <w:szCs w:val="18"/>
        </w:rPr>
        <w:t xml:space="preserve">          27. Решение вступает в силу с момента его обнародования (опубликования) согласно ст.38 Устава Слободского сельского поселения.</w:t>
      </w:r>
    </w:p>
    <w:p w:rsidR="00D97256" w:rsidRPr="00240A94" w:rsidRDefault="00D97256" w:rsidP="00D97256">
      <w:pPr>
        <w:ind w:firstLine="708"/>
        <w:jc w:val="both"/>
        <w:rPr>
          <w:sz w:val="18"/>
          <w:szCs w:val="18"/>
        </w:rPr>
      </w:pPr>
      <w:r w:rsidRPr="00240A94">
        <w:rPr>
          <w:sz w:val="18"/>
          <w:szCs w:val="18"/>
        </w:rPr>
        <w:lastRenderedPageBreak/>
        <w:t>28. Опубликовать данное решение в «Информационном вестнике Слободского сельского поселения»</w:t>
      </w:r>
    </w:p>
    <w:p w:rsidR="00D97256" w:rsidRDefault="00D97256" w:rsidP="00D97256">
      <w:pPr>
        <w:jc w:val="both"/>
        <w:rPr>
          <w:b/>
          <w:sz w:val="18"/>
          <w:szCs w:val="18"/>
        </w:rPr>
      </w:pPr>
    </w:p>
    <w:p w:rsidR="00D97256" w:rsidRDefault="00D97256" w:rsidP="00D9725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40F0F">
        <w:rPr>
          <w:sz w:val="18"/>
          <w:szCs w:val="18"/>
        </w:rPr>
        <w:t xml:space="preserve">Глава </w:t>
      </w:r>
      <w:proofErr w:type="gramStart"/>
      <w:r w:rsidRPr="00840F0F">
        <w:rPr>
          <w:sz w:val="18"/>
          <w:szCs w:val="18"/>
        </w:rPr>
        <w:t>Слободского</w:t>
      </w:r>
      <w:proofErr w:type="gramEnd"/>
      <w:r w:rsidRPr="00840F0F">
        <w:rPr>
          <w:sz w:val="18"/>
          <w:szCs w:val="18"/>
        </w:rPr>
        <w:t xml:space="preserve"> </w:t>
      </w:r>
    </w:p>
    <w:p w:rsidR="00D97256" w:rsidRPr="00840F0F" w:rsidRDefault="00D97256" w:rsidP="00D9725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40F0F">
        <w:rPr>
          <w:sz w:val="18"/>
          <w:szCs w:val="18"/>
        </w:rPr>
        <w:t xml:space="preserve">сельского поселения                                              М.А. Аракчеева </w:t>
      </w:r>
    </w:p>
    <w:p w:rsidR="004D1150" w:rsidRDefault="004D1150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466604" w:rsidRPr="00240A94" w:rsidRDefault="00466604" w:rsidP="00466604">
      <w:pPr>
        <w:jc w:val="right"/>
        <w:rPr>
          <w:sz w:val="12"/>
          <w:szCs w:val="12"/>
        </w:rPr>
      </w:pPr>
      <w:r w:rsidRPr="00240A94">
        <w:rPr>
          <w:sz w:val="12"/>
          <w:szCs w:val="12"/>
        </w:rPr>
        <w:t>Приложение 1</w:t>
      </w:r>
    </w:p>
    <w:p w:rsidR="00466604" w:rsidRPr="00240A94" w:rsidRDefault="00466604" w:rsidP="00466604">
      <w:pPr>
        <w:jc w:val="right"/>
        <w:rPr>
          <w:sz w:val="12"/>
          <w:szCs w:val="12"/>
        </w:rPr>
      </w:pPr>
      <w:r w:rsidRPr="00240A94">
        <w:rPr>
          <w:sz w:val="12"/>
          <w:szCs w:val="12"/>
        </w:rPr>
        <w:t>к решению Муниципального Совета</w:t>
      </w:r>
    </w:p>
    <w:p w:rsidR="00466604" w:rsidRPr="00240A94" w:rsidRDefault="00466604" w:rsidP="00466604">
      <w:pPr>
        <w:jc w:val="right"/>
        <w:rPr>
          <w:sz w:val="12"/>
          <w:szCs w:val="12"/>
        </w:rPr>
      </w:pPr>
      <w:r w:rsidRPr="00240A94">
        <w:rPr>
          <w:sz w:val="12"/>
          <w:szCs w:val="12"/>
        </w:rPr>
        <w:t>Слободского сельского поселения</w:t>
      </w:r>
    </w:p>
    <w:p w:rsidR="00466604" w:rsidRPr="00240A94" w:rsidRDefault="00466604" w:rsidP="00466604">
      <w:pPr>
        <w:jc w:val="right"/>
        <w:rPr>
          <w:color w:val="000000"/>
          <w:sz w:val="12"/>
          <w:szCs w:val="12"/>
        </w:rPr>
      </w:pPr>
      <w:r w:rsidRPr="00240A94">
        <w:rPr>
          <w:sz w:val="12"/>
          <w:szCs w:val="12"/>
        </w:rPr>
        <w:t>от  28.05.2021 № 16</w:t>
      </w:r>
    </w:p>
    <w:p w:rsidR="00466604" w:rsidRDefault="00466604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466604" w:rsidRPr="00240A94" w:rsidRDefault="00466604" w:rsidP="00466604">
      <w:pPr>
        <w:jc w:val="center"/>
        <w:rPr>
          <w:sz w:val="14"/>
          <w:szCs w:val="14"/>
        </w:rPr>
      </w:pPr>
      <w:r w:rsidRPr="00240A94">
        <w:rPr>
          <w:sz w:val="14"/>
          <w:szCs w:val="14"/>
        </w:rPr>
        <w:t>Прогнозируемые доходы бюджета Слободского сельского поселения</w:t>
      </w:r>
    </w:p>
    <w:p w:rsidR="00466604" w:rsidRPr="00240A94" w:rsidRDefault="00466604" w:rsidP="00466604">
      <w:pPr>
        <w:jc w:val="center"/>
        <w:rPr>
          <w:sz w:val="14"/>
          <w:szCs w:val="14"/>
        </w:rPr>
      </w:pPr>
      <w:r w:rsidRPr="00240A94">
        <w:rPr>
          <w:sz w:val="14"/>
          <w:szCs w:val="14"/>
        </w:rPr>
        <w:t>на 2021 год в соответствии с классификацией доходов бю</w:t>
      </w:r>
      <w:r w:rsidRPr="00240A94">
        <w:rPr>
          <w:sz w:val="14"/>
          <w:szCs w:val="14"/>
        </w:rPr>
        <w:t>д</w:t>
      </w:r>
      <w:r w:rsidRPr="00240A94">
        <w:rPr>
          <w:sz w:val="14"/>
          <w:szCs w:val="14"/>
        </w:rPr>
        <w:t>жетов</w:t>
      </w:r>
    </w:p>
    <w:p w:rsidR="00466604" w:rsidRPr="00240A94" w:rsidRDefault="00466604" w:rsidP="00466604">
      <w:pPr>
        <w:jc w:val="center"/>
        <w:rPr>
          <w:sz w:val="14"/>
          <w:szCs w:val="14"/>
        </w:rPr>
      </w:pPr>
      <w:r w:rsidRPr="00240A94">
        <w:rPr>
          <w:sz w:val="14"/>
          <w:szCs w:val="14"/>
        </w:rPr>
        <w:t>Российской Федерации</w:t>
      </w:r>
    </w:p>
    <w:p w:rsidR="00466604" w:rsidRDefault="00466604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2698"/>
        <w:gridCol w:w="722"/>
      </w:tblGrid>
      <w:tr w:rsidR="00466604" w:rsidRPr="00240A94" w:rsidTr="001E2CD2">
        <w:trPr>
          <w:trHeight w:val="6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2021 год (тыс. руб.)</w:t>
            </w:r>
          </w:p>
        </w:tc>
      </w:tr>
      <w:tr w:rsidR="00466604" w:rsidRPr="00240A94" w:rsidTr="001E2CD2">
        <w:trPr>
          <w:trHeight w:val="2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000 1 00 00000 00 0000 000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9495</w:t>
            </w:r>
          </w:p>
        </w:tc>
      </w:tr>
      <w:tr w:rsidR="00466604" w:rsidRPr="00240A94" w:rsidTr="001E2CD2">
        <w:trPr>
          <w:trHeight w:val="16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739</w:t>
            </w:r>
          </w:p>
        </w:tc>
      </w:tr>
      <w:tr w:rsidR="00466604" w:rsidRPr="00240A94" w:rsidTr="001E2CD2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739</w:t>
            </w:r>
          </w:p>
        </w:tc>
      </w:tr>
      <w:tr w:rsidR="00466604" w:rsidRPr="00240A94" w:rsidTr="001E2CD2">
        <w:trPr>
          <w:trHeight w:val="9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182 1 01 02010 01 0000 110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40A94">
              <w:rPr>
                <w:i/>
                <w:iCs/>
                <w:color w:val="000000"/>
                <w:sz w:val="12"/>
                <w:szCs w:val="12"/>
                <w:vertAlign w:val="superscript"/>
              </w:rPr>
              <w:t>1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739</w:t>
            </w:r>
          </w:p>
        </w:tc>
      </w:tr>
      <w:tr w:rsidR="00466604" w:rsidRPr="00240A94" w:rsidTr="001E2CD2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6604" w:rsidRPr="00240A94" w:rsidRDefault="00466604" w:rsidP="001E2CD2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6604" w:rsidRPr="00240A94" w:rsidRDefault="00466604" w:rsidP="001E2CD2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1993</w:t>
            </w:r>
          </w:p>
        </w:tc>
      </w:tr>
      <w:tr w:rsidR="00466604" w:rsidRPr="00240A94" w:rsidTr="001E2CD2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000 1 03 02000 01 0000 110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>1993</w:t>
            </w:r>
          </w:p>
        </w:tc>
      </w:tr>
      <w:tr w:rsidR="00466604" w:rsidRPr="00240A94" w:rsidTr="001E2CD2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100 1 03 02231 01 0000 110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915</w:t>
            </w:r>
          </w:p>
        </w:tc>
      </w:tr>
      <w:tr w:rsidR="00466604" w:rsidRPr="00240A94" w:rsidTr="001E2CD2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100 1 03 02241 01 0000 110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0A94">
              <w:rPr>
                <w:sz w:val="12"/>
                <w:szCs w:val="12"/>
              </w:rPr>
              <w:t>инжекторных</w:t>
            </w:r>
            <w:proofErr w:type="spellEnd"/>
            <w:r w:rsidRPr="00240A94">
              <w:rPr>
                <w:sz w:val="12"/>
                <w:szCs w:val="1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</w:t>
            </w:r>
          </w:p>
        </w:tc>
      </w:tr>
      <w:tr w:rsidR="00466604" w:rsidRPr="00240A94" w:rsidTr="001E2CD2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100 1 03 02251 01 0000 110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1204</w:t>
            </w:r>
          </w:p>
        </w:tc>
      </w:tr>
      <w:tr w:rsidR="00466604" w:rsidRPr="00240A94" w:rsidTr="001E2CD2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100 1 03 02261 01 0000 110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-131</w:t>
            </w:r>
          </w:p>
        </w:tc>
      </w:tr>
      <w:tr w:rsidR="00466604" w:rsidRPr="00240A94" w:rsidTr="001E2CD2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466604" w:rsidRPr="00240A94" w:rsidTr="001E2CD2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182 1 05 03010 01 0000 110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6</w:t>
            </w:r>
          </w:p>
        </w:tc>
      </w:tr>
      <w:tr w:rsidR="00466604" w:rsidRPr="00240A94" w:rsidTr="001E2CD2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6586</w:t>
            </w:r>
          </w:p>
        </w:tc>
      </w:tr>
      <w:tr w:rsidR="00466604" w:rsidRPr="00240A94" w:rsidTr="001E2CD2">
        <w:trPr>
          <w:trHeight w:val="2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000 1 06 01000 00 0000 110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1109</w:t>
            </w:r>
          </w:p>
        </w:tc>
      </w:tr>
      <w:tr w:rsidR="00466604" w:rsidRPr="00240A94" w:rsidTr="001E2CD2">
        <w:trPr>
          <w:trHeight w:val="7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182 1 06 01030 10 0000 110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1109</w:t>
            </w:r>
          </w:p>
        </w:tc>
      </w:tr>
      <w:tr w:rsidR="00466604" w:rsidRPr="00240A94" w:rsidTr="001E2CD2">
        <w:trPr>
          <w:trHeight w:val="19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5477</w:t>
            </w:r>
          </w:p>
        </w:tc>
      </w:tr>
      <w:tr w:rsidR="00466604" w:rsidRPr="00240A94" w:rsidTr="001E2CD2">
        <w:trPr>
          <w:trHeight w:val="31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000 1 06 06030 00 0000 110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1642</w:t>
            </w:r>
          </w:p>
        </w:tc>
      </w:tr>
      <w:tr w:rsidR="00466604" w:rsidRPr="00240A94" w:rsidTr="001E2CD2">
        <w:trPr>
          <w:trHeight w:val="83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182 1 06 06033 10 0000 110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1642</w:t>
            </w:r>
          </w:p>
        </w:tc>
      </w:tr>
      <w:tr w:rsidR="00466604" w:rsidRPr="00240A94" w:rsidTr="001E2CD2">
        <w:trPr>
          <w:trHeight w:val="19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000 1 06 06040 00 0000 110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3835</w:t>
            </w:r>
          </w:p>
        </w:tc>
      </w:tr>
      <w:tr w:rsidR="00466604" w:rsidRPr="00240A94" w:rsidTr="001E2CD2">
        <w:trPr>
          <w:trHeight w:val="4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182 1 06 06043 10 0000 110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3835</w:t>
            </w:r>
          </w:p>
        </w:tc>
      </w:tr>
      <w:tr w:rsidR="00466604" w:rsidRPr="00240A94" w:rsidTr="001E2CD2">
        <w:trPr>
          <w:trHeight w:val="2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66604" w:rsidRPr="00240A94" w:rsidRDefault="00466604" w:rsidP="001E2CD2">
            <w:pPr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>000 1 11 0000 00 0000 000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66604" w:rsidRPr="00240A94" w:rsidRDefault="00466604" w:rsidP="001E2CD2">
            <w:pPr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151</w:t>
            </w:r>
          </w:p>
        </w:tc>
      </w:tr>
      <w:tr w:rsidR="00466604" w:rsidRPr="00240A94" w:rsidTr="001E2CD2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i/>
                <w:sz w:val="12"/>
                <w:szCs w:val="12"/>
              </w:rPr>
            </w:pPr>
            <w:r w:rsidRPr="00240A94">
              <w:rPr>
                <w:i/>
                <w:sz w:val="12"/>
                <w:szCs w:val="12"/>
              </w:rPr>
              <w:t>571 1 11 05035 10 0000 120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i/>
                <w:sz w:val="12"/>
                <w:szCs w:val="12"/>
              </w:rPr>
            </w:pPr>
            <w:r w:rsidRPr="00240A94">
              <w:rPr>
                <w:i/>
                <w:sz w:val="12"/>
                <w:szCs w:val="1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240A94">
              <w:rPr>
                <w:i/>
                <w:sz w:val="12"/>
                <w:szCs w:val="12"/>
              </w:rPr>
              <w:lastRenderedPageBreak/>
              <w:t>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27</w:t>
            </w:r>
          </w:p>
        </w:tc>
      </w:tr>
      <w:tr w:rsidR="00466604" w:rsidRPr="00240A94" w:rsidTr="001E2CD2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i/>
                <w:iCs/>
                <w:sz w:val="12"/>
                <w:szCs w:val="12"/>
              </w:rPr>
            </w:pPr>
            <w:r w:rsidRPr="00240A94">
              <w:rPr>
                <w:i/>
                <w:iCs/>
                <w:sz w:val="12"/>
                <w:szCs w:val="12"/>
              </w:rPr>
              <w:t>571 1 11 09045 10 0000 120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i/>
                <w:iCs/>
                <w:sz w:val="12"/>
                <w:szCs w:val="12"/>
              </w:rPr>
            </w:pPr>
            <w:r w:rsidRPr="00240A94">
              <w:rPr>
                <w:i/>
                <w:iCs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124</w:t>
            </w:r>
          </w:p>
        </w:tc>
      </w:tr>
      <w:tr w:rsidR="00466604" w:rsidRPr="00240A94" w:rsidTr="001E2CD2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000 1 17 00000 00 0000 180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20</w:t>
            </w:r>
          </w:p>
        </w:tc>
      </w:tr>
      <w:tr w:rsidR="00466604" w:rsidRPr="00240A94" w:rsidTr="001E2CD2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571 1 17 05050 10 0000 180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jc w:val="right"/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20</w:t>
            </w:r>
          </w:p>
        </w:tc>
      </w:tr>
      <w:tr w:rsidR="00466604" w:rsidRPr="00240A94" w:rsidTr="001E2CD2">
        <w:trPr>
          <w:trHeight w:val="28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15126</w:t>
            </w:r>
          </w:p>
        </w:tc>
      </w:tr>
      <w:tr w:rsidR="00466604" w:rsidRPr="00240A94" w:rsidTr="001E2CD2">
        <w:trPr>
          <w:trHeight w:val="27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15106</w:t>
            </w:r>
          </w:p>
        </w:tc>
      </w:tr>
      <w:tr w:rsidR="00466604" w:rsidRPr="00240A94" w:rsidTr="001E2CD2">
        <w:trPr>
          <w:trHeight w:val="2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000 2 02 01000 00 0000 150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6361</w:t>
            </w:r>
          </w:p>
        </w:tc>
      </w:tr>
      <w:tr w:rsidR="00466604" w:rsidRPr="00240A94" w:rsidTr="001E2CD2">
        <w:trPr>
          <w:trHeight w:val="39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>000 2 02 01001 00 0000 150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5361</w:t>
            </w:r>
          </w:p>
        </w:tc>
      </w:tr>
      <w:tr w:rsidR="00466604" w:rsidRPr="00240A94" w:rsidTr="001E2CD2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Cs/>
                <w:i/>
                <w:iCs/>
                <w:color w:val="000000"/>
                <w:sz w:val="12"/>
                <w:szCs w:val="12"/>
              </w:rPr>
              <w:t>533 2 02 15001 10 0000 150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Cs/>
                <w:i/>
                <w:iCs/>
                <w:color w:val="000000"/>
                <w:sz w:val="12"/>
                <w:szCs w:val="12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5294</w:t>
            </w:r>
          </w:p>
        </w:tc>
      </w:tr>
      <w:tr w:rsidR="00466604" w:rsidRPr="00240A94" w:rsidTr="001E2CD2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533 2 02 16001 10 0000 150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 xml:space="preserve">Дотация бюджетам </w:t>
            </w:r>
            <w:r w:rsidRPr="00240A94">
              <w:rPr>
                <w:bCs/>
                <w:i/>
                <w:iCs/>
                <w:color w:val="000000"/>
                <w:sz w:val="12"/>
                <w:szCs w:val="12"/>
              </w:rPr>
              <w:t xml:space="preserve">сельских 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67</w:t>
            </w:r>
          </w:p>
        </w:tc>
      </w:tr>
      <w:tr w:rsidR="00466604" w:rsidRPr="00240A94" w:rsidTr="001E2CD2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571 2 02 19999 10 1000 150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Дотация на реализацию приоритетных проектов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1000</w:t>
            </w:r>
          </w:p>
        </w:tc>
      </w:tr>
      <w:tr w:rsidR="00466604" w:rsidRPr="00240A94" w:rsidTr="001E2CD2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000 2 02 02000 00 0000 000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 xml:space="preserve">    3649</w:t>
            </w:r>
          </w:p>
        </w:tc>
      </w:tr>
      <w:tr w:rsidR="00466604" w:rsidRPr="00240A94" w:rsidTr="001E2CD2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rPr>
                <w:bCs/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2816</w:t>
            </w:r>
          </w:p>
        </w:tc>
      </w:tr>
      <w:tr w:rsidR="00466604" w:rsidRPr="00240A94" w:rsidTr="001E2CD2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571 2 02 29999 10 0000 150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Субсидия на реализацию мероприятий </w:t>
            </w:r>
            <w:proofErr w:type="gramStart"/>
            <w:r w:rsidRPr="00240A94">
              <w:rPr>
                <w:color w:val="000000"/>
                <w:sz w:val="12"/>
                <w:szCs w:val="12"/>
              </w:rPr>
              <w:t>инициативного</w:t>
            </w:r>
            <w:proofErr w:type="gramEnd"/>
            <w:r w:rsidRPr="00240A9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40A94">
              <w:rPr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800</w:t>
            </w:r>
          </w:p>
        </w:tc>
      </w:tr>
      <w:tr w:rsidR="00466604" w:rsidRPr="00240A94" w:rsidTr="001E2CD2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571 2 02 29999 10 2004 150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33</w:t>
            </w:r>
          </w:p>
        </w:tc>
      </w:tr>
      <w:tr w:rsidR="00466604" w:rsidRPr="00240A94" w:rsidTr="001E2CD2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000 2 02 03000 00 0000 150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</w:tr>
      <w:tr w:rsidR="00466604" w:rsidRPr="00240A94" w:rsidTr="001E2CD2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>571 2 02 35118 10 0000 150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>239</w:t>
            </w:r>
          </w:p>
        </w:tc>
      </w:tr>
      <w:tr w:rsidR="00466604" w:rsidRPr="00240A94" w:rsidTr="001E2CD2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000 2 02 04000 00 0000 150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4857</w:t>
            </w:r>
          </w:p>
        </w:tc>
      </w:tr>
      <w:tr w:rsidR="00466604" w:rsidRPr="00240A94" w:rsidTr="001E2CD2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571 2 02 40014 10 0000 150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4857</w:t>
            </w:r>
          </w:p>
        </w:tc>
      </w:tr>
      <w:tr w:rsidR="00466604" w:rsidRPr="00240A94" w:rsidTr="001E2CD2">
        <w:trPr>
          <w:trHeight w:val="27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6604" w:rsidRPr="00240A94" w:rsidRDefault="00466604" w:rsidP="001E2CD2">
            <w:pPr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000 2 07 05000 00 0000 180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6604" w:rsidRPr="00240A94" w:rsidRDefault="00466604" w:rsidP="001E2CD2">
            <w:pPr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6604" w:rsidRPr="00240A94" w:rsidRDefault="00466604" w:rsidP="001E2CD2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20</w:t>
            </w:r>
          </w:p>
        </w:tc>
      </w:tr>
      <w:tr w:rsidR="00466604" w:rsidRPr="00240A94" w:rsidTr="001E2CD2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571 2 07 05030 10 0000 180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</w:t>
            </w:r>
          </w:p>
        </w:tc>
      </w:tr>
      <w:tr w:rsidR="00466604" w:rsidRPr="00240A94" w:rsidTr="001E2CD2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Всего доходов: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24621</w:t>
            </w:r>
          </w:p>
        </w:tc>
      </w:tr>
    </w:tbl>
    <w:p w:rsidR="00466604" w:rsidRDefault="00466604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466604" w:rsidRPr="00240A94" w:rsidRDefault="00466604" w:rsidP="00466604">
      <w:pPr>
        <w:jc w:val="right"/>
        <w:rPr>
          <w:sz w:val="12"/>
          <w:szCs w:val="12"/>
        </w:rPr>
      </w:pPr>
      <w:r w:rsidRPr="00240A94">
        <w:rPr>
          <w:sz w:val="12"/>
          <w:szCs w:val="12"/>
        </w:rPr>
        <w:t>Приложение 2</w:t>
      </w:r>
    </w:p>
    <w:p w:rsidR="00466604" w:rsidRPr="00240A94" w:rsidRDefault="00466604" w:rsidP="00466604">
      <w:pPr>
        <w:jc w:val="right"/>
        <w:rPr>
          <w:sz w:val="12"/>
          <w:szCs w:val="12"/>
        </w:rPr>
      </w:pPr>
      <w:r w:rsidRPr="00240A94">
        <w:rPr>
          <w:sz w:val="12"/>
          <w:szCs w:val="12"/>
        </w:rPr>
        <w:t>к решению Муниципального Совета</w:t>
      </w:r>
    </w:p>
    <w:p w:rsidR="00466604" w:rsidRPr="00240A94" w:rsidRDefault="00466604" w:rsidP="00466604">
      <w:pPr>
        <w:jc w:val="right"/>
        <w:rPr>
          <w:sz w:val="12"/>
          <w:szCs w:val="12"/>
        </w:rPr>
      </w:pPr>
      <w:r w:rsidRPr="00240A94">
        <w:rPr>
          <w:sz w:val="12"/>
          <w:szCs w:val="12"/>
        </w:rPr>
        <w:t>Слободского сельского поселения</w:t>
      </w:r>
    </w:p>
    <w:p w:rsidR="00466604" w:rsidRPr="00240A94" w:rsidRDefault="00466604" w:rsidP="00466604">
      <w:pPr>
        <w:jc w:val="right"/>
        <w:rPr>
          <w:color w:val="000000"/>
          <w:sz w:val="12"/>
          <w:szCs w:val="12"/>
        </w:rPr>
      </w:pPr>
      <w:r w:rsidRPr="00240A94">
        <w:rPr>
          <w:sz w:val="12"/>
          <w:szCs w:val="12"/>
        </w:rPr>
        <w:t>от  28.05.2021 № 16</w:t>
      </w:r>
    </w:p>
    <w:p w:rsidR="00466604" w:rsidRDefault="00466604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466604" w:rsidRPr="00240A94" w:rsidRDefault="00466604" w:rsidP="00466604">
      <w:pPr>
        <w:jc w:val="center"/>
        <w:rPr>
          <w:sz w:val="14"/>
          <w:szCs w:val="14"/>
        </w:rPr>
      </w:pPr>
      <w:r w:rsidRPr="00240A94">
        <w:rPr>
          <w:sz w:val="14"/>
          <w:szCs w:val="14"/>
        </w:rPr>
        <w:t>Прогнозируемые доходы бюджета Слободского сельского поселения</w:t>
      </w:r>
    </w:p>
    <w:p w:rsidR="00466604" w:rsidRPr="00240A94" w:rsidRDefault="00466604" w:rsidP="00466604">
      <w:pPr>
        <w:jc w:val="center"/>
        <w:rPr>
          <w:sz w:val="14"/>
          <w:szCs w:val="14"/>
        </w:rPr>
      </w:pPr>
      <w:r w:rsidRPr="00240A94">
        <w:rPr>
          <w:sz w:val="14"/>
          <w:szCs w:val="14"/>
        </w:rPr>
        <w:t>на плановый период 2022 и 2023 годов в соответствии с классификацией дох</w:t>
      </w:r>
      <w:r w:rsidRPr="00240A94">
        <w:rPr>
          <w:sz w:val="14"/>
          <w:szCs w:val="14"/>
        </w:rPr>
        <w:t>о</w:t>
      </w:r>
      <w:r w:rsidRPr="00240A94">
        <w:rPr>
          <w:sz w:val="14"/>
          <w:szCs w:val="14"/>
        </w:rPr>
        <w:t>дов бюджетов Российской Федерации</w:t>
      </w:r>
    </w:p>
    <w:p w:rsidR="00466604" w:rsidRDefault="00466604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tbl>
      <w:tblPr>
        <w:tblW w:w="5070" w:type="dxa"/>
        <w:tblLook w:val="04A0"/>
      </w:tblPr>
      <w:tblGrid>
        <w:gridCol w:w="1101"/>
        <w:gridCol w:w="2551"/>
        <w:gridCol w:w="709"/>
        <w:gridCol w:w="709"/>
      </w:tblGrid>
      <w:tr w:rsidR="00466604" w:rsidRPr="00240A94" w:rsidTr="001E2CD2">
        <w:trPr>
          <w:trHeight w:val="52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Код бюджетной класс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и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фикации РФ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2022 год (тыс. руб.)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2023 год (тыс. руб.)</w:t>
            </w:r>
          </w:p>
        </w:tc>
      </w:tr>
      <w:tr w:rsidR="00466604" w:rsidRPr="00240A94" w:rsidTr="001E2CD2">
        <w:trPr>
          <w:trHeight w:val="20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000 1 00 00000 00 0000 000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Налоговые и неналоговые д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о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8297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8402</w:t>
            </w:r>
          </w:p>
        </w:tc>
      </w:tr>
      <w:tr w:rsidR="00466604" w:rsidRPr="00240A94" w:rsidTr="001E2CD2">
        <w:trPr>
          <w:trHeight w:val="27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lastRenderedPageBreak/>
              <w:t>000 1 01 00000 00 0000 000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258</w:t>
            </w:r>
          </w:p>
        </w:tc>
      </w:tr>
      <w:tr w:rsidR="00466604" w:rsidRPr="00240A94" w:rsidTr="001E2CD2">
        <w:trPr>
          <w:trHeight w:val="255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258</w:t>
            </w:r>
          </w:p>
        </w:tc>
      </w:tr>
      <w:tr w:rsidR="00466604" w:rsidRPr="00240A94" w:rsidTr="001E2CD2">
        <w:trPr>
          <w:trHeight w:val="13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182 1 01 02010 01 0000 110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о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шении которых исчисление и уплата налога осуществляются в соответствии со статьями 227, 227</w:t>
            </w:r>
            <w:r w:rsidRPr="00240A94">
              <w:rPr>
                <w:i/>
                <w:iCs/>
                <w:color w:val="000000"/>
                <w:sz w:val="12"/>
                <w:szCs w:val="12"/>
                <w:vertAlign w:val="superscript"/>
              </w:rPr>
              <w:t>1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 xml:space="preserve"> и 228 Налогового кодекса Российской Фед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е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258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258</w:t>
            </w:r>
          </w:p>
        </w:tc>
      </w:tr>
      <w:tr w:rsidR="00466604" w:rsidRPr="00240A94" w:rsidTr="001E2CD2">
        <w:trPr>
          <w:trHeight w:val="32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466604" w:rsidRPr="00240A94" w:rsidTr="001E2CD2">
        <w:trPr>
          <w:trHeight w:val="3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466604" w:rsidRPr="00240A94" w:rsidTr="001E2CD2">
        <w:trPr>
          <w:trHeight w:val="24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466604" w:rsidRPr="00240A94" w:rsidRDefault="00466604" w:rsidP="001E2CD2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>000 1 03 00000 00 0000 000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466604" w:rsidRPr="00240A94" w:rsidRDefault="00466604" w:rsidP="001E2CD2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>Налоги на товар</w:t>
            </w:r>
            <w:proofErr w:type="gramStart"/>
            <w:r w:rsidRPr="00240A94">
              <w:rPr>
                <w:b/>
                <w:sz w:val="12"/>
                <w:szCs w:val="12"/>
              </w:rPr>
              <w:t>ы(</w:t>
            </w:r>
            <w:proofErr w:type="gramEnd"/>
            <w:r w:rsidRPr="00240A94">
              <w:rPr>
                <w:b/>
                <w:sz w:val="12"/>
                <w:szCs w:val="12"/>
              </w:rPr>
              <w:t>работы, услуги), реализуемые на территории Российской Федер</w:t>
            </w:r>
            <w:r w:rsidRPr="00240A94">
              <w:rPr>
                <w:b/>
                <w:sz w:val="12"/>
                <w:szCs w:val="12"/>
              </w:rPr>
              <w:t>а</w:t>
            </w:r>
            <w:r w:rsidRPr="00240A94">
              <w:rPr>
                <w:b/>
                <w:sz w:val="12"/>
                <w:szCs w:val="12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2213</w:t>
            </w:r>
          </w:p>
        </w:tc>
      </w:tr>
      <w:tr w:rsidR="00466604" w:rsidRPr="00240A94" w:rsidTr="001E2CD2">
        <w:trPr>
          <w:trHeight w:val="246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000 1 03 02000 01 0000 110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 xml:space="preserve">                2108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>2213</w:t>
            </w:r>
          </w:p>
        </w:tc>
      </w:tr>
      <w:tr w:rsidR="00466604" w:rsidRPr="00240A94" w:rsidTr="001E2CD2">
        <w:trPr>
          <w:trHeight w:val="246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100 1 03 02231 01 0000 110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969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1024</w:t>
            </w:r>
          </w:p>
        </w:tc>
      </w:tr>
      <w:tr w:rsidR="00466604" w:rsidRPr="00240A94" w:rsidTr="001E2CD2">
        <w:trPr>
          <w:trHeight w:val="246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100 1 03 02241 01 0000 110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0A94">
              <w:rPr>
                <w:sz w:val="12"/>
                <w:szCs w:val="12"/>
              </w:rPr>
              <w:t>инжекторных</w:t>
            </w:r>
            <w:proofErr w:type="spellEnd"/>
            <w:r w:rsidRPr="00240A94">
              <w:rPr>
                <w:sz w:val="12"/>
                <w:szCs w:val="1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6</w:t>
            </w:r>
          </w:p>
        </w:tc>
      </w:tr>
      <w:tr w:rsidR="00466604" w:rsidRPr="00240A94" w:rsidTr="001E2CD2">
        <w:trPr>
          <w:trHeight w:val="246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100 1 03 02251 01 0000 110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1272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1340</w:t>
            </w:r>
          </w:p>
        </w:tc>
      </w:tr>
      <w:tr w:rsidR="00466604" w:rsidRPr="00240A94" w:rsidTr="001E2CD2">
        <w:trPr>
          <w:trHeight w:val="246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100 1 03 02261 01 0000 110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-138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-157</w:t>
            </w:r>
          </w:p>
        </w:tc>
      </w:tr>
      <w:tr w:rsidR="00466604" w:rsidRPr="00240A94" w:rsidTr="001E2CD2">
        <w:trPr>
          <w:trHeight w:val="246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466604" w:rsidRPr="00240A94" w:rsidTr="001E2CD2">
        <w:trPr>
          <w:trHeight w:val="246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182 1 05 03010 01 0000 110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6</w:t>
            </w:r>
          </w:p>
        </w:tc>
      </w:tr>
      <w:tr w:rsidR="00466604" w:rsidRPr="00240A94" w:rsidTr="001E2CD2">
        <w:trPr>
          <w:trHeight w:val="21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5754</w:t>
            </w:r>
          </w:p>
        </w:tc>
      </w:tr>
      <w:tr w:rsidR="00466604" w:rsidRPr="00240A94" w:rsidTr="001E2CD2">
        <w:trPr>
          <w:trHeight w:val="25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000 1 06 01000 00 0000 110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739</w:t>
            </w:r>
          </w:p>
        </w:tc>
      </w:tr>
      <w:tr w:rsidR="00466604" w:rsidRPr="00240A94" w:rsidTr="001E2CD2">
        <w:trPr>
          <w:trHeight w:val="108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182 1 06 01030 10 0000 110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о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739</w:t>
            </w:r>
          </w:p>
        </w:tc>
      </w:tr>
      <w:tr w:rsidR="00466604" w:rsidRPr="00240A94" w:rsidTr="001E2CD2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5015</w:t>
            </w:r>
          </w:p>
        </w:tc>
      </w:tr>
      <w:tr w:rsidR="00466604" w:rsidRPr="00240A94" w:rsidTr="001E2CD2">
        <w:trPr>
          <w:trHeight w:val="14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000 1 06 06030 03 0000 110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1380</w:t>
            </w:r>
          </w:p>
        </w:tc>
      </w:tr>
      <w:tr w:rsidR="00466604" w:rsidRPr="00240A94" w:rsidTr="001E2CD2">
        <w:trPr>
          <w:trHeight w:val="96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182 1 06 06033 10 0000 110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1380</w:t>
            </w:r>
          </w:p>
        </w:tc>
      </w:tr>
      <w:tr w:rsidR="00466604" w:rsidRPr="00240A94" w:rsidTr="001E2CD2">
        <w:trPr>
          <w:trHeight w:val="28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000 1 06 06040 00 0000 110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3635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3635</w:t>
            </w:r>
          </w:p>
        </w:tc>
      </w:tr>
      <w:tr w:rsidR="00466604" w:rsidRPr="00240A94" w:rsidTr="001E2CD2">
        <w:trPr>
          <w:trHeight w:val="94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182 1 06 06043 10 0000 110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3635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3635</w:t>
            </w:r>
          </w:p>
        </w:tc>
      </w:tr>
      <w:tr w:rsidR="00466604" w:rsidRPr="00240A94" w:rsidTr="001E2CD2">
        <w:trPr>
          <w:trHeight w:val="39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>000 1 11 0000 00 0000 000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>Доходы от использования имущества, находящегося в государственной и муниципал</w:t>
            </w:r>
            <w:r w:rsidRPr="00240A94">
              <w:rPr>
                <w:b/>
                <w:sz w:val="12"/>
                <w:szCs w:val="12"/>
              </w:rPr>
              <w:t>ь</w:t>
            </w:r>
            <w:r w:rsidRPr="00240A94">
              <w:rPr>
                <w:b/>
                <w:sz w:val="12"/>
                <w:szCs w:val="12"/>
              </w:rPr>
              <w:t>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151</w:t>
            </w:r>
          </w:p>
        </w:tc>
      </w:tr>
      <w:tr w:rsidR="00466604" w:rsidRPr="00240A94" w:rsidTr="001E2CD2">
        <w:trPr>
          <w:trHeight w:val="39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i/>
                <w:sz w:val="12"/>
                <w:szCs w:val="12"/>
              </w:rPr>
            </w:pPr>
            <w:r w:rsidRPr="00240A94">
              <w:rPr>
                <w:i/>
                <w:sz w:val="12"/>
                <w:szCs w:val="12"/>
              </w:rPr>
              <w:t>571 1 11 05035 10 0000 120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i/>
                <w:sz w:val="12"/>
                <w:szCs w:val="12"/>
              </w:rPr>
            </w:pPr>
            <w:r w:rsidRPr="00240A94">
              <w:rPr>
                <w:i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27</w:t>
            </w:r>
          </w:p>
        </w:tc>
      </w:tr>
      <w:tr w:rsidR="00466604" w:rsidRPr="00240A94" w:rsidTr="001E2CD2">
        <w:trPr>
          <w:trHeight w:val="39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i/>
                <w:iCs/>
                <w:sz w:val="12"/>
                <w:szCs w:val="12"/>
              </w:rPr>
            </w:pPr>
            <w:r w:rsidRPr="00240A94">
              <w:rPr>
                <w:i/>
                <w:iCs/>
                <w:sz w:val="12"/>
                <w:szCs w:val="12"/>
              </w:rPr>
              <w:t>571 1 11 09045 10 0000 120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i/>
                <w:iCs/>
                <w:sz w:val="12"/>
                <w:szCs w:val="12"/>
              </w:rPr>
            </w:pPr>
            <w:r w:rsidRPr="00240A94">
              <w:rPr>
                <w:i/>
                <w:iCs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124</w:t>
            </w:r>
          </w:p>
        </w:tc>
      </w:tr>
      <w:tr w:rsidR="00466604" w:rsidRPr="00240A94" w:rsidTr="001E2CD2">
        <w:trPr>
          <w:trHeight w:val="39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lastRenderedPageBreak/>
              <w:t>000 1 17 00000 00 0000 180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jc w:val="right"/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jc w:val="right"/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>20</w:t>
            </w:r>
          </w:p>
        </w:tc>
      </w:tr>
      <w:tr w:rsidR="00466604" w:rsidRPr="00240A94" w:rsidTr="001E2CD2">
        <w:trPr>
          <w:trHeight w:val="39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571 1 17 05050 10 0000 180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right"/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right"/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20</w:t>
            </w:r>
          </w:p>
        </w:tc>
      </w:tr>
      <w:tr w:rsidR="00466604" w:rsidRPr="00240A94" w:rsidTr="001E2CD2">
        <w:trPr>
          <w:trHeight w:val="232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000 2 00 00000 00 0000 000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9627</w:t>
            </w:r>
          </w:p>
        </w:tc>
      </w:tr>
      <w:tr w:rsidR="00466604" w:rsidRPr="00240A94" w:rsidTr="001E2CD2">
        <w:trPr>
          <w:trHeight w:val="555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9583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9607</w:t>
            </w:r>
          </w:p>
        </w:tc>
      </w:tr>
      <w:tr w:rsidR="00466604" w:rsidRPr="00240A94" w:rsidTr="001E2CD2">
        <w:trPr>
          <w:trHeight w:val="276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66604" w:rsidRPr="00240A94" w:rsidRDefault="00466604" w:rsidP="001E2CD2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466604" w:rsidRPr="00240A94" w:rsidRDefault="00466604" w:rsidP="001E2CD2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66604" w:rsidRPr="00240A94" w:rsidRDefault="00466604" w:rsidP="001E2CD2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66604" w:rsidRPr="00240A94" w:rsidRDefault="00466604" w:rsidP="001E2CD2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466604" w:rsidRPr="00240A94" w:rsidTr="001E2CD2">
        <w:trPr>
          <w:trHeight w:val="43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000 2 02 01000 00 0000 150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Дотации бюджетам субъектов РФ и муниципальных образ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о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</w:tr>
      <w:tr w:rsidR="00466604" w:rsidRPr="00240A94" w:rsidTr="001E2CD2">
        <w:trPr>
          <w:trHeight w:val="51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000 2 02 01001 00 0000 150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Дотации на выравнивание бю</w:t>
            </w:r>
            <w:r w:rsidRPr="00240A94">
              <w:rPr>
                <w:color w:val="000000"/>
                <w:sz w:val="12"/>
                <w:szCs w:val="12"/>
              </w:rPr>
              <w:t>д</w:t>
            </w:r>
            <w:r w:rsidRPr="00240A94">
              <w:rPr>
                <w:color w:val="000000"/>
                <w:sz w:val="12"/>
                <w:szCs w:val="12"/>
              </w:rPr>
              <w:t>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80</w:t>
            </w:r>
          </w:p>
        </w:tc>
      </w:tr>
      <w:tr w:rsidR="00466604" w:rsidRPr="00240A94" w:rsidTr="001E2CD2">
        <w:trPr>
          <w:trHeight w:val="82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533 2 02 15001 10 0000 150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Cs/>
                <w:i/>
                <w:iCs/>
                <w:color w:val="000000"/>
                <w:sz w:val="12"/>
                <w:szCs w:val="12"/>
              </w:rPr>
              <w:t>Дотация бюджетам сельских поселений на выравнивание бюджетной обеспеченности (о</w:t>
            </w:r>
            <w:r w:rsidRPr="00240A94">
              <w:rPr>
                <w:bCs/>
                <w:i/>
                <w:iCs/>
                <w:color w:val="000000"/>
                <w:sz w:val="12"/>
                <w:szCs w:val="12"/>
              </w:rPr>
              <w:t>б</w:t>
            </w:r>
            <w:r w:rsidRPr="00240A94">
              <w:rPr>
                <w:bCs/>
                <w:i/>
                <w:iCs/>
                <w:color w:val="000000"/>
                <w:sz w:val="12"/>
                <w:szCs w:val="12"/>
              </w:rPr>
              <w:t>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66604" w:rsidRPr="00240A94" w:rsidRDefault="00466604" w:rsidP="001E2CD2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66604" w:rsidRPr="00240A94" w:rsidRDefault="00466604" w:rsidP="001E2CD2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466604" w:rsidRPr="00240A94" w:rsidTr="001E2CD2">
        <w:trPr>
          <w:trHeight w:val="82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533 2 02 16001 10 0000 150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 xml:space="preserve">Дотация бюджетам </w:t>
            </w:r>
            <w:r w:rsidRPr="00240A94">
              <w:rPr>
                <w:bCs/>
                <w:i/>
                <w:iCs/>
                <w:color w:val="000000"/>
                <w:sz w:val="12"/>
                <w:szCs w:val="12"/>
              </w:rPr>
              <w:t xml:space="preserve">сельских 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80</w:t>
            </w:r>
          </w:p>
        </w:tc>
      </w:tr>
      <w:tr w:rsidR="00466604" w:rsidRPr="00240A94" w:rsidTr="001E2CD2">
        <w:trPr>
          <w:trHeight w:val="82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000 2 02 02000 00 0000 000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 xml:space="preserve">                4420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4420</w:t>
            </w:r>
          </w:p>
        </w:tc>
      </w:tr>
      <w:tr w:rsidR="00466604" w:rsidRPr="00240A94" w:rsidTr="001E2CD2">
        <w:trPr>
          <w:trHeight w:val="82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rPr>
                <w:bCs/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66DF" w:rsidRDefault="005766DF" w:rsidP="001E2CD2">
            <w:pPr>
              <w:jc w:val="right"/>
              <w:rPr>
                <w:color w:val="000000"/>
                <w:sz w:val="12"/>
                <w:szCs w:val="12"/>
              </w:rPr>
            </w:pPr>
          </w:p>
          <w:p w:rsidR="00466604" w:rsidRPr="00240A94" w:rsidRDefault="00466604" w:rsidP="005766DF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 xml:space="preserve">             2816</w:t>
            </w:r>
          </w:p>
        </w:tc>
      </w:tr>
      <w:tr w:rsidR="00466604" w:rsidRPr="00240A94" w:rsidTr="001E2CD2">
        <w:trPr>
          <w:trHeight w:val="82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rPr>
                <w:bCs/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>571 2 02 20077 10 0000 150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Субсидия бюджетам сельских поселений на </w:t>
            </w:r>
            <w:proofErr w:type="spellStart"/>
            <w:r w:rsidRPr="00240A94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66DF" w:rsidRDefault="005766DF" w:rsidP="001E2CD2">
            <w:pPr>
              <w:jc w:val="right"/>
              <w:rPr>
                <w:color w:val="000000"/>
                <w:sz w:val="12"/>
                <w:szCs w:val="12"/>
              </w:rPr>
            </w:pPr>
          </w:p>
          <w:p w:rsidR="00466604" w:rsidRPr="00240A94" w:rsidRDefault="00466604" w:rsidP="005766DF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 xml:space="preserve">            1586</w:t>
            </w:r>
          </w:p>
        </w:tc>
      </w:tr>
      <w:tr w:rsidR="00466604" w:rsidRPr="00240A94" w:rsidTr="001E2CD2">
        <w:trPr>
          <w:trHeight w:val="825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571 2 02 29999 10 2004 150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66DF" w:rsidRDefault="005766DF" w:rsidP="005766D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466604" w:rsidRPr="00240A94" w:rsidRDefault="00466604" w:rsidP="005766DF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66DF" w:rsidRDefault="005766DF" w:rsidP="005766DF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466604" w:rsidRPr="00240A94" w:rsidRDefault="00466604" w:rsidP="005766D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>18</w:t>
            </w:r>
          </w:p>
        </w:tc>
      </w:tr>
      <w:tr w:rsidR="00466604" w:rsidRPr="00240A94" w:rsidTr="001E2CD2">
        <w:trPr>
          <w:trHeight w:val="683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000 2 02 03000 00 0000 150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55F84" w:rsidRDefault="00155F84" w:rsidP="005766D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466604" w:rsidRPr="00240A94" w:rsidRDefault="00466604" w:rsidP="005766D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241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55F84" w:rsidRDefault="00155F84" w:rsidP="005766D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466604" w:rsidRPr="00240A94" w:rsidRDefault="00466604" w:rsidP="005766D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250</w:t>
            </w:r>
          </w:p>
        </w:tc>
      </w:tr>
      <w:tr w:rsidR="00466604" w:rsidRPr="00240A94" w:rsidTr="001E2CD2">
        <w:trPr>
          <w:trHeight w:val="108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>571 2 02 35118 10 0000 150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5F84" w:rsidRDefault="00155F84" w:rsidP="005766D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466604" w:rsidRPr="00240A94" w:rsidRDefault="00466604" w:rsidP="005766DF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5F84" w:rsidRDefault="00155F84" w:rsidP="005766D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466604" w:rsidRPr="00240A94" w:rsidRDefault="00466604" w:rsidP="005766DF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250</w:t>
            </w:r>
          </w:p>
        </w:tc>
      </w:tr>
      <w:tr w:rsidR="00466604" w:rsidRPr="00240A94" w:rsidTr="001E2CD2">
        <w:trPr>
          <w:trHeight w:val="241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000 2 02 04000 00 0000 150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5766D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4857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5766D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4857</w:t>
            </w:r>
          </w:p>
        </w:tc>
      </w:tr>
      <w:tr w:rsidR="00466604" w:rsidRPr="00240A94" w:rsidTr="001E2CD2">
        <w:trPr>
          <w:trHeight w:val="108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571 2 02 40014 10 0000 150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5F84" w:rsidRDefault="00155F84" w:rsidP="005766DF">
            <w:pPr>
              <w:jc w:val="center"/>
              <w:rPr>
                <w:bCs/>
                <w:color w:val="000000"/>
                <w:sz w:val="12"/>
                <w:szCs w:val="12"/>
              </w:rPr>
            </w:pPr>
          </w:p>
          <w:p w:rsidR="00466604" w:rsidRPr="00240A94" w:rsidRDefault="00466604" w:rsidP="005766D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>4857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5F84" w:rsidRDefault="00155F84" w:rsidP="005766DF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466604" w:rsidRPr="00240A94" w:rsidRDefault="00466604" w:rsidP="005766DF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4857</w:t>
            </w:r>
          </w:p>
        </w:tc>
      </w:tr>
      <w:tr w:rsidR="00466604" w:rsidRPr="00240A94" w:rsidTr="001E2CD2">
        <w:trPr>
          <w:trHeight w:val="431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000 2 07 05000 00 0000 180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55F84" w:rsidRDefault="00155F84" w:rsidP="00155F84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466604" w:rsidRPr="00240A94" w:rsidRDefault="00466604" w:rsidP="00155F8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55F84" w:rsidRDefault="00155F84" w:rsidP="00155F84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466604" w:rsidRPr="00240A94" w:rsidRDefault="00466604" w:rsidP="00155F84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20</w:t>
            </w:r>
          </w:p>
        </w:tc>
      </w:tr>
      <w:tr w:rsidR="00466604" w:rsidRPr="00240A94" w:rsidTr="001E2CD2">
        <w:trPr>
          <w:trHeight w:val="53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571 2 07 05030 10 0000 180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5F84" w:rsidRDefault="00155F84" w:rsidP="00155F84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466604" w:rsidRPr="00240A94" w:rsidRDefault="00466604" w:rsidP="00155F84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5F84" w:rsidRDefault="00155F84" w:rsidP="00155F84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466604" w:rsidRPr="00240A94" w:rsidRDefault="00466604" w:rsidP="00155F84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</w:t>
            </w:r>
          </w:p>
        </w:tc>
      </w:tr>
      <w:tr w:rsidR="00466604" w:rsidRPr="00240A94" w:rsidTr="001E2CD2">
        <w:trPr>
          <w:trHeight w:val="2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rPr>
                <w:b/>
                <w:bCs/>
                <w:color w:val="FF0000"/>
                <w:sz w:val="12"/>
                <w:szCs w:val="12"/>
              </w:rPr>
            </w:pPr>
            <w:r w:rsidRPr="00240A94">
              <w:rPr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Всего доходов: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66604" w:rsidRPr="00240A94" w:rsidRDefault="00466604" w:rsidP="00155F8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66604" w:rsidRPr="00240A94" w:rsidRDefault="00466604" w:rsidP="00155F8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18029</w:t>
            </w:r>
          </w:p>
        </w:tc>
      </w:tr>
    </w:tbl>
    <w:p w:rsidR="00466604" w:rsidRDefault="00466604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155F84" w:rsidRDefault="00155F84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155F84" w:rsidRDefault="00155F84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155F84" w:rsidRDefault="00155F84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155F84" w:rsidRDefault="00155F84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155F84" w:rsidRDefault="00155F84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466604" w:rsidRPr="00240A94" w:rsidRDefault="00466604" w:rsidP="00466604">
      <w:pPr>
        <w:jc w:val="right"/>
        <w:rPr>
          <w:sz w:val="12"/>
          <w:szCs w:val="12"/>
        </w:rPr>
      </w:pPr>
      <w:r w:rsidRPr="00240A94">
        <w:rPr>
          <w:sz w:val="12"/>
          <w:szCs w:val="12"/>
        </w:rPr>
        <w:t>Приложение 3</w:t>
      </w:r>
    </w:p>
    <w:p w:rsidR="00466604" w:rsidRPr="00240A94" w:rsidRDefault="00466604" w:rsidP="00466604">
      <w:pPr>
        <w:jc w:val="right"/>
        <w:rPr>
          <w:sz w:val="12"/>
          <w:szCs w:val="12"/>
        </w:rPr>
      </w:pPr>
      <w:r w:rsidRPr="00240A94">
        <w:rPr>
          <w:sz w:val="12"/>
          <w:szCs w:val="12"/>
        </w:rPr>
        <w:t>к решению Муниципального Совета</w:t>
      </w:r>
    </w:p>
    <w:p w:rsidR="00466604" w:rsidRPr="00240A94" w:rsidRDefault="00466604" w:rsidP="00466604">
      <w:pPr>
        <w:jc w:val="right"/>
        <w:rPr>
          <w:sz w:val="12"/>
          <w:szCs w:val="12"/>
        </w:rPr>
      </w:pPr>
      <w:r w:rsidRPr="00240A94">
        <w:rPr>
          <w:sz w:val="12"/>
          <w:szCs w:val="12"/>
        </w:rPr>
        <w:t>Слободского сельского поселения</w:t>
      </w:r>
    </w:p>
    <w:p w:rsidR="00466604" w:rsidRPr="00240A94" w:rsidRDefault="00466604" w:rsidP="00466604">
      <w:pPr>
        <w:jc w:val="right"/>
        <w:rPr>
          <w:color w:val="000000"/>
          <w:sz w:val="12"/>
          <w:szCs w:val="12"/>
        </w:rPr>
      </w:pPr>
      <w:r w:rsidRPr="00240A94">
        <w:rPr>
          <w:sz w:val="12"/>
          <w:szCs w:val="12"/>
        </w:rPr>
        <w:t>от  28.05.2021 № 16</w:t>
      </w:r>
    </w:p>
    <w:p w:rsidR="00466604" w:rsidRDefault="00466604" w:rsidP="00466604">
      <w:pPr>
        <w:jc w:val="center"/>
        <w:rPr>
          <w:bCs/>
          <w:sz w:val="14"/>
          <w:szCs w:val="14"/>
        </w:rPr>
      </w:pPr>
    </w:p>
    <w:p w:rsidR="00466604" w:rsidRDefault="00466604" w:rsidP="00466604">
      <w:pPr>
        <w:jc w:val="center"/>
        <w:rPr>
          <w:bCs/>
          <w:sz w:val="14"/>
          <w:szCs w:val="14"/>
        </w:rPr>
      </w:pPr>
      <w:r w:rsidRPr="00240A94">
        <w:rPr>
          <w:bCs/>
          <w:sz w:val="14"/>
          <w:szCs w:val="14"/>
        </w:rPr>
        <w:t>Расходы бюджета Слободского сельского поселения на 2021 год по разделам и подразделам классификации расходов бюджетов  Российской Федерации</w:t>
      </w:r>
    </w:p>
    <w:p w:rsidR="00466604" w:rsidRDefault="00466604" w:rsidP="00466604">
      <w:pPr>
        <w:jc w:val="center"/>
        <w:rPr>
          <w:bCs/>
          <w:sz w:val="14"/>
          <w:szCs w:val="14"/>
        </w:rPr>
      </w:pPr>
    </w:p>
    <w:tbl>
      <w:tblPr>
        <w:tblW w:w="5070" w:type="dxa"/>
        <w:tblLook w:val="04A0"/>
      </w:tblPr>
      <w:tblGrid>
        <w:gridCol w:w="858"/>
        <w:gridCol w:w="3078"/>
        <w:gridCol w:w="1134"/>
      </w:tblGrid>
      <w:tr w:rsidR="00466604" w:rsidRPr="00240A94" w:rsidTr="001E2CD2">
        <w:trPr>
          <w:trHeight w:val="80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2021 год</w:t>
            </w:r>
          </w:p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 xml:space="preserve"> (тыс. руб.)</w:t>
            </w:r>
          </w:p>
        </w:tc>
      </w:tr>
      <w:tr w:rsidR="00466604" w:rsidRPr="00240A94" w:rsidTr="001E2CD2">
        <w:trPr>
          <w:trHeight w:val="19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5390</w:t>
            </w:r>
          </w:p>
        </w:tc>
      </w:tr>
      <w:tr w:rsidR="00466604" w:rsidRPr="00240A94" w:rsidTr="001E2CD2">
        <w:trPr>
          <w:trHeight w:val="36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466604" w:rsidRPr="00240A94" w:rsidTr="001E2CD2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4026</w:t>
            </w:r>
          </w:p>
        </w:tc>
      </w:tr>
      <w:tr w:rsidR="00466604" w:rsidRPr="00240A94" w:rsidTr="001E2CD2">
        <w:trPr>
          <w:trHeight w:val="28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70</w:t>
            </w:r>
          </w:p>
        </w:tc>
      </w:tr>
      <w:tr w:rsidR="00466604" w:rsidRPr="00240A94" w:rsidTr="001E2CD2">
        <w:trPr>
          <w:trHeight w:val="28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448</w:t>
            </w:r>
          </w:p>
        </w:tc>
      </w:tr>
      <w:tr w:rsidR="00466604" w:rsidRPr="00240A94" w:rsidTr="001E2CD2">
        <w:trPr>
          <w:trHeight w:val="27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</w:tr>
      <w:tr w:rsidR="00466604" w:rsidRPr="00240A94" w:rsidTr="001E2CD2">
        <w:trPr>
          <w:trHeight w:val="13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239</w:t>
            </w:r>
          </w:p>
        </w:tc>
      </w:tr>
      <w:tr w:rsidR="00466604" w:rsidRPr="00240A94" w:rsidTr="001E2CD2">
        <w:trPr>
          <w:trHeight w:val="4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247</w:t>
            </w:r>
          </w:p>
        </w:tc>
      </w:tr>
      <w:tr w:rsidR="00466604" w:rsidRPr="00240A94" w:rsidTr="001E2CD2">
        <w:trPr>
          <w:trHeight w:val="33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</w:t>
            </w:r>
          </w:p>
        </w:tc>
      </w:tr>
      <w:tr w:rsidR="00466604" w:rsidRPr="00240A94" w:rsidTr="001E2CD2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Противопожарная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227</w:t>
            </w:r>
          </w:p>
        </w:tc>
      </w:tr>
      <w:tr w:rsidR="00466604" w:rsidRPr="00240A94" w:rsidTr="001E2CD2">
        <w:trPr>
          <w:trHeight w:val="22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10979</w:t>
            </w:r>
          </w:p>
        </w:tc>
      </w:tr>
      <w:tr w:rsidR="00466604" w:rsidRPr="00240A94" w:rsidTr="001E2CD2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10640 </w:t>
            </w:r>
          </w:p>
        </w:tc>
      </w:tr>
      <w:tr w:rsidR="00466604" w:rsidRPr="00240A94" w:rsidTr="001E2CD2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0410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64</w:t>
            </w:r>
          </w:p>
        </w:tc>
      </w:tr>
      <w:tr w:rsidR="00466604" w:rsidRPr="00240A94" w:rsidTr="001E2CD2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0412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275</w:t>
            </w:r>
          </w:p>
        </w:tc>
      </w:tr>
      <w:tr w:rsidR="00466604" w:rsidRPr="00240A94" w:rsidTr="001E2CD2">
        <w:trPr>
          <w:trHeight w:val="16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8827</w:t>
            </w:r>
          </w:p>
        </w:tc>
      </w:tr>
      <w:tr w:rsidR="00466604" w:rsidRPr="00240A94" w:rsidTr="001E2CD2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119</w:t>
            </w:r>
          </w:p>
        </w:tc>
      </w:tr>
      <w:tr w:rsidR="00466604" w:rsidRPr="00240A94" w:rsidTr="001E2CD2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5340</w:t>
            </w:r>
          </w:p>
        </w:tc>
      </w:tr>
      <w:tr w:rsidR="00466604" w:rsidRPr="00240A94" w:rsidTr="001E2CD2">
        <w:trPr>
          <w:trHeight w:val="367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3368</w:t>
            </w:r>
          </w:p>
        </w:tc>
      </w:tr>
      <w:tr w:rsidR="00466604" w:rsidRPr="00240A94" w:rsidTr="001E2CD2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263</w:t>
            </w:r>
          </w:p>
        </w:tc>
      </w:tr>
      <w:tr w:rsidR="00466604" w:rsidRPr="00240A94" w:rsidTr="001E2CD2">
        <w:trPr>
          <w:trHeight w:val="226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263</w:t>
            </w:r>
          </w:p>
        </w:tc>
      </w:tr>
      <w:tr w:rsidR="00466604" w:rsidRPr="00240A94" w:rsidTr="001E2CD2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391</w:t>
            </w:r>
          </w:p>
        </w:tc>
      </w:tr>
      <w:tr w:rsidR="00466604" w:rsidRPr="00240A94" w:rsidTr="001E2CD2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391</w:t>
            </w:r>
          </w:p>
        </w:tc>
      </w:tr>
      <w:tr w:rsidR="00466604" w:rsidRPr="00240A94" w:rsidTr="001E2CD2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77</w:t>
            </w:r>
          </w:p>
        </w:tc>
      </w:tr>
      <w:tr w:rsidR="00466604" w:rsidRPr="00240A94" w:rsidTr="001E2CD2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1001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6604" w:rsidRPr="00240A94" w:rsidRDefault="00466604" w:rsidP="001E2CD2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466604" w:rsidRPr="00240A94" w:rsidTr="001E2CD2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1003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6604" w:rsidRPr="00240A94" w:rsidRDefault="00466604" w:rsidP="001E2CD2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65</w:t>
            </w:r>
          </w:p>
        </w:tc>
      </w:tr>
      <w:tr w:rsidR="00466604" w:rsidRPr="00240A94" w:rsidTr="001E2CD2">
        <w:trPr>
          <w:trHeight w:val="25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439</w:t>
            </w:r>
          </w:p>
        </w:tc>
      </w:tr>
      <w:tr w:rsidR="00466604" w:rsidRPr="00240A94" w:rsidTr="001E2CD2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439</w:t>
            </w:r>
          </w:p>
        </w:tc>
      </w:tr>
      <w:tr w:rsidR="00466604" w:rsidRPr="00240A94" w:rsidTr="001E2CD2">
        <w:trPr>
          <w:trHeight w:val="229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138</w:t>
            </w:r>
          </w:p>
        </w:tc>
      </w:tr>
      <w:tr w:rsidR="00466604" w:rsidRPr="00240A94" w:rsidTr="001E2CD2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138</w:t>
            </w:r>
          </w:p>
        </w:tc>
      </w:tr>
      <w:tr w:rsidR="00466604" w:rsidRPr="00240A94" w:rsidTr="001E2CD2">
        <w:trPr>
          <w:trHeight w:val="270"/>
        </w:trPr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26990</w:t>
            </w:r>
          </w:p>
        </w:tc>
      </w:tr>
    </w:tbl>
    <w:p w:rsidR="00466604" w:rsidRDefault="00466604" w:rsidP="00466604">
      <w:pPr>
        <w:jc w:val="center"/>
        <w:rPr>
          <w:bCs/>
          <w:sz w:val="14"/>
          <w:szCs w:val="14"/>
        </w:rPr>
      </w:pPr>
    </w:p>
    <w:p w:rsidR="00466604" w:rsidRPr="00240A94" w:rsidRDefault="00466604" w:rsidP="00466604">
      <w:pPr>
        <w:jc w:val="right"/>
        <w:rPr>
          <w:sz w:val="12"/>
          <w:szCs w:val="12"/>
        </w:rPr>
      </w:pPr>
      <w:r w:rsidRPr="00240A94">
        <w:rPr>
          <w:sz w:val="12"/>
          <w:szCs w:val="12"/>
        </w:rPr>
        <w:t>Приложение 4</w:t>
      </w:r>
    </w:p>
    <w:p w:rsidR="00466604" w:rsidRPr="00240A94" w:rsidRDefault="00466604" w:rsidP="00466604">
      <w:pPr>
        <w:jc w:val="right"/>
        <w:rPr>
          <w:sz w:val="12"/>
          <w:szCs w:val="12"/>
        </w:rPr>
      </w:pPr>
      <w:r w:rsidRPr="00240A94">
        <w:rPr>
          <w:sz w:val="12"/>
          <w:szCs w:val="12"/>
        </w:rPr>
        <w:t>к решению Муниципального Совета</w:t>
      </w:r>
    </w:p>
    <w:p w:rsidR="00466604" w:rsidRPr="00240A94" w:rsidRDefault="00466604" w:rsidP="00466604">
      <w:pPr>
        <w:jc w:val="right"/>
        <w:rPr>
          <w:sz w:val="12"/>
          <w:szCs w:val="12"/>
        </w:rPr>
      </w:pPr>
      <w:r w:rsidRPr="00240A94">
        <w:rPr>
          <w:sz w:val="12"/>
          <w:szCs w:val="12"/>
        </w:rPr>
        <w:t>Слободского сельского поселения</w:t>
      </w:r>
    </w:p>
    <w:p w:rsidR="00466604" w:rsidRPr="00240A94" w:rsidRDefault="00466604" w:rsidP="00466604">
      <w:pPr>
        <w:jc w:val="right"/>
        <w:rPr>
          <w:color w:val="000000"/>
          <w:sz w:val="12"/>
          <w:szCs w:val="12"/>
        </w:rPr>
      </w:pPr>
      <w:r w:rsidRPr="00240A94">
        <w:rPr>
          <w:sz w:val="12"/>
          <w:szCs w:val="12"/>
        </w:rPr>
        <w:t>от  28.05.2021 № 16</w:t>
      </w:r>
    </w:p>
    <w:p w:rsidR="00466604" w:rsidRDefault="00466604" w:rsidP="00466604">
      <w:pPr>
        <w:jc w:val="center"/>
        <w:rPr>
          <w:bCs/>
          <w:sz w:val="14"/>
          <w:szCs w:val="14"/>
        </w:rPr>
      </w:pPr>
    </w:p>
    <w:p w:rsidR="00466604" w:rsidRDefault="00466604" w:rsidP="00466604">
      <w:pPr>
        <w:jc w:val="center"/>
        <w:rPr>
          <w:bCs/>
          <w:sz w:val="14"/>
          <w:szCs w:val="14"/>
        </w:rPr>
      </w:pPr>
      <w:r w:rsidRPr="00240A94">
        <w:rPr>
          <w:bCs/>
          <w:sz w:val="14"/>
          <w:szCs w:val="14"/>
        </w:rPr>
        <w:t>Расходы бюджета Слободского сельского поселения на плановый период 2022 и 2023 годов по разделам и подразделам классификации расходов бюджетов  Росси</w:t>
      </w:r>
      <w:r w:rsidRPr="00240A94">
        <w:rPr>
          <w:bCs/>
          <w:sz w:val="14"/>
          <w:szCs w:val="14"/>
        </w:rPr>
        <w:t>й</w:t>
      </w:r>
      <w:r w:rsidRPr="00240A94">
        <w:rPr>
          <w:bCs/>
          <w:sz w:val="14"/>
          <w:szCs w:val="14"/>
        </w:rPr>
        <w:t>ской Федерации</w:t>
      </w:r>
    </w:p>
    <w:p w:rsidR="00466604" w:rsidRDefault="00466604" w:rsidP="00466604">
      <w:pPr>
        <w:jc w:val="center"/>
        <w:rPr>
          <w:bCs/>
          <w:sz w:val="14"/>
          <w:szCs w:val="14"/>
        </w:rPr>
      </w:pPr>
    </w:p>
    <w:tbl>
      <w:tblPr>
        <w:tblW w:w="5070" w:type="dxa"/>
        <w:tblLook w:val="04A0"/>
      </w:tblPr>
      <w:tblGrid>
        <w:gridCol w:w="839"/>
        <w:gridCol w:w="2104"/>
        <w:gridCol w:w="993"/>
        <w:gridCol w:w="1134"/>
      </w:tblGrid>
      <w:tr w:rsidR="00466604" w:rsidRPr="00240A94" w:rsidTr="001E2CD2">
        <w:trPr>
          <w:trHeight w:val="800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2022</w:t>
            </w:r>
          </w:p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2023</w:t>
            </w:r>
          </w:p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 xml:space="preserve"> (тыс. руб.)</w:t>
            </w:r>
          </w:p>
        </w:tc>
      </w:tr>
      <w:tr w:rsidR="00466604" w:rsidRPr="00240A94" w:rsidTr="001E2CD2">
        <w:trPr>
          <w:trHeight w:val="33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3909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3909</w:t>
            </w:r>
          </w:p>
        </w:tc>
      </w:tr>
      <w:tr w:rsidR="00466604" w:rsidRPr="00240A94" w:rsidTr="001E2CD2">
        <w:trPr>
          <w:trHeight w:val="374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Функционирование высшего должностного лица орг</w:t>
            </w:r>
            <w:r w:rsidRPr="00240A94">
              <w:rPr>
                <w:color w:val="000000"/>
                <w:sz w:val="12"/>
                <w:szCs w:val="12"/>
              </w:rPr>
              <w:t>а</w:t>
            </w:r>
            <w:r w:rsidRPr="00240A94">
              <w:rPr>
                <w:color w:val="000000"/>
                <w:sz w:val="12"/>
                <w:szCs w:val="12"/>
              </w:rPr>
              <w:t>на местного самоуправления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846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466604" w:rsidRPr="00240A94" w:rsidTr="001E2CD2">
        <w:trPr>
          <w:trHeight w:val="24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2960</w:t>
            </w:r>
          </w:p>
        </w:tc>
      </w:tr>
      <w:tr w:rsidR="00466604" w:rsidRPr="00240A94" w:rsidTr="001E2CD2">
        <w:trPr>
          <w:trHeight w:val="16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</w:t>
            </w:r>
          </w:p>
        </w:tc>
      </w:tr>
      <w:tr w:rsidR="00466604" w:rsidRPr="00240A94" w:rsidTr="001E2CD2">
        <w:trPr>
          <w:trHeight w:val="16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Другие общегосударственные </w:t>
            </w:r>
            <w:r w:rsidRPr="00240A94">
              <w:rPr>
                <w:color w:val="000000"/>
                <w:sz w:val="12"/>
                <w:szCs w:val="12"/>
              </w:rPr>
              <w:lastRenderedPageBreak/>
              <w:t xml:space="preserve">вопросы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>93</w:t>
            </w:r>
          </w:p>
        </w:tc>
      </w:tr>
      <w:tr w:rsidR="00466604" w:rsidRPr="00240A94" w:rsidTr="001E2CD2">
        <w:trPr>
          <w:trHeight w:val="27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249</w:t>
            </w:r>
          </w:p>
        </w:tc>
      </w:tr>
      <w:tr w:rsidR="00466604" w:rsidRPr="00240A94" w:rsidTr="001E2CD2">
        <w:trPr>
          <w:trHeight w:val="19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249</w:t>
            </w:r>
          </w:p>
        </w:tc>
      </w:tr>
      <w:tr w:rsidR="00466604" w:rsidRPr="00240A94" w:rsidTr="001E2CD2">
        <w:trPr>
          <w:trHeight w:val="35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ь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ная деятельность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466604" w:rsidRPr="00240A94" w:rsidTr="001E2CD2">
        <w:trPr>
          <w:trHeight w:val="33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40A94">
              <w:rPr>
                <w:color w:val="000000"/>
                <w:sz w:val="12"/>
                <w:szCs w:val="12"/>
              </w:rPr>
              <w:t>н</w:t>
            </w:r>
            <w:r w:rsidRPr="00240A94">
              <w:rPr>
                <w:color w:val="000000"/>
                <w:sz w:val="12"/>
                <w:szCs w:val="12"/>
              </w:rPr>
              <w:t>ская оборона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</w:t>
            </w:r>
          </w:p>
        </w:tc>
      </w:tr>
      <w:tr w:rsidR="00466604" w:rsidRPr="00240A94" w:rsidTr="001E2CD2">
        <w:trPr>
          <w:trHeight w:val="1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Противопожарная безопасность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</w:t>
            </w:r>
          </w:p>
        </w:tc>
      </w:tr>
      <w:tr w:rsidR="00466604" w:rsidRPr="00240A94" w:rsidTr="001E2CD2">
        <w:trPr>
          <w:trHeight w:val="1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11183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11314</w:t>
            </w:r>
          </w:p>
        </w:tc>
      </w:tr>
      <w:tr w:rsidR="00466604" w:rsidRPr="00240A94" w:rsidTr="001E2CD2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11292</w:t>
            </w:r>
          </w:p>
        </w:tc>
      </w:tr>
      <w:tr w:rsidR="00466604" w:rsidRPr="00240A94" w:rsidTr="001E2CD2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0410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</w:t>
            </w:r>
          </w:p>
        </w:tc>
      </w:tr>
      <w:tr w:rsidR="00466604" w:rsidRPr="00240A94" w:rsidTr="001E2CD2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18</w:t>
            </w:r>
          </w:p>
        </w:tc>
      </w:tr>
      <w:tr w:rsidR="00466604" w:rsidRPr="00240A94" w:rsidTr="001E2CD2">
        <w:trPr>
          <w:trHeight w:val="24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849</w:t>
            </w:r>
          </w:p>
        </w:tc>
      </w:tr>
      <w:tr w:rsidR="00466604" w:rsidRPr="00240A94" w:rsidTr="001E2CD2">
        <w:trPr>
          <w:trHeight w:val="30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Жилищное хозяйство</w:t>
            </w:r>
          </w:p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spacing w:after="240"/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spacing w:after="240"/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</w:t>
            </w:r>
          </w:p>
        </w:tc>
      </w:tr>
      <w:tr w:rsidR="00466604" w:rsidRPr="00240A94" w:rsidTr="001E2CD2">
        <w:trPr>
          <w:trHeight w:val="3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178</w:t>
            </w:r>
          </w:p>
        </w:tc>
      </w:tr>
      <w:tr w:rsidR="00466604" w:rsidRPr="00240A94" w:rsidTr="001E2CD2">
        <w:trPr>
          <w:trHeight w:val="3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661</w:t>
            </w:r>
          </w:p>
        </w:tc>
      </w:tr>
      <w:tr w:rsidR="00466604" w:rsidRPr="00240A94" w:rsidTr="001E2CD2">
        <w:trPr>
          <w:trHeight w:val="3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6604" w:rsidRPr="00240A94" w:rsidRDefault="00466604" w:rsidP="001E2CD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:rsidR="00466604" w:rsidRPr="00240A94" w:rsidRDefault="00466604" w:rsidP="001E2CD2">
            <w:pPr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0</w:t>
            </w:r>
          </w:p>
        </w:tc>
      </w:tr>
      <w:tr w:rsidR="00466604" w:rsidRPr="00240A94" w:rsidTr="001E2CD2">
        <w:trPr>
          <w:trHeight w:val="3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</w:t>
            </w:r>
          </w:p>
        </w:tc>
      </w:tr>
      <w:tr w:rsidR="00466604" w:rsidRPr="00240A94" w:rsidTr="001E2CD2">
        <w:trPr>
          <w:trHeight w:val="12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584</w:t>
            </w:r>
          </w:p>
        </w:tc>
      </w:tr>
      <w:tr w:rsidR="00466604" w:rsidRPr="00240A94" w:rsidTr="001E2CD2">
        <w:trPr>
          <w:trHeight w:val="1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584</w:t>
            </w:r>
          </w:p>
        </w:tc>
      </w:tr>
      <w:tr w:rsidR="00466604" w:rsidRPr="00240A94" w:rsidTr="001E2CD2">
        <w:trPr>
          <w:trHeight w:val="1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66604" w:rsidRPr="00240A94" w:rsidRDefault="00466604" w:rsidP="001E2CD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</w:tcPr>
          <w:p w:rsidR="00466604" w:rsidRPr="00240A94" w:rsidRDefault="00466604" w:rsidP="001E2CD2">
            <w:pPr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12</w:t>
            </w:r>
          </w:p>
        </w:tc>
      </w:tr>
      <w:tr w:rsidR="00466604" w:rsidRPr="00240A94" w:rsidTr="001E2CD2">
        <w:trPr>
          <w:trHeight w:val="1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1001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6604" w:rsidRPr="00240A94" w:rsidRDefault="00466604" w:rsidP="001E2CD2">
            <w:pPr>
              <w:jc w:val="right"/>
              <w:rPr>
                <w:iCs/>
                <w:color w:val="000000"/>
                <w:sz w:val="12"/>
                <w:szCs w:val="12"/>
              </w:rPr>
            </w:pPr>
            <w:r w:rsidRPr="00240A94">
              <w:rPr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12</w:t>
            </w:r>
          </w:p>
        </w:tc>
      </w:tr>
      <w:tr w:rsidR="00466604" w:rsidRPr="00240A94" w:rsidTr="001E2CD2">
        <w:trPr>
          <w:trHeight w:val="1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1003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6604" w:rsidRPr="00240A94" w:rsidRDefault="00466604" w:rsidP="001E2CD2">
            <w:pPr>
              <w:jc w:val="right"/>
              <w:rPr>
                <w:iCs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66604" w:rsidRPr="00240A94" w:rsidTr="001E2CD2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442</w:t>
            </w:r>
          </w:p>
        </w:tc>
      </w:tr>
      <w:tr w:rsidR="00466604" w:rsidRPr="00240A94" w:rsidTr="001E2CD2">
        <w:trPr>
          <w:trHeight w:val="28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442</w:t>
            </w:r>
          </w:p>
        </w:tc>
      </w:tr>
      <w:tr w:rsidR="00466604" w:rsidRPr="00240A94" w:rsidTr="001E2CD2">
        <w:trPr>
          <w:trHeight w:val="270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  <w:hideMark/>
          </w:tcPr>
          <w:p w:rsidR="00466604" w:rsidRPr="00240A94" w:rsidRDefault="00466604" w:rsidP="001E2CD2">
            <w:pPr>
              <w:rPr>
                <w:b/>
                <w:bCs/>
                <w:sz w:val="12"/>
                <w:szCs w:val="12"/>
              </w:rPr>
            </w:pPr>
            <w:r w:rsidRPr="00240A94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15995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15783</w:t>
            </w:r>
          </w:p>
        </w:tc>
      </w:tr>
      <w:tr w:rsidR="00466604" w:rsidRPr="00240A94" w:rsidTr="001E2CD2">
        <w:trPr>
          <w:trHeight w:val="270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604" w:rsidRPr="00240A94" w:rsidRDefault="00466604" w:rsidP="001E2CD2">
            <w:pPr>
              <w:rPr>
                <w:b/>
                <w:bCs/>
                <w:i/>
                <w:sz w:val="12"/>
                <w:szCs w:val="12"/>
              </w:rPr>
            </w:pPr>
            <w:r w:rsidRPr="00240A94">
              <w:rPr>
                <w:b/>
                <w:bCs/>
                <w:i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660</w:t>
            </w:r>
          </w:p>
        </w:tc>
      </w:tr>
      <w:tr w:rsidR="00466604" w:rsidRPr="00240A94" w:rsidTr="001E2CD2">
        <w:trPr>
          <w:trHeight w:val="270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</w:tcPr>
          <w:p w:rsidR="00466604" w:rsidRPr="00240A94" w:rsidRDefault="00466604" w:rsidP="001E2CD2">
            <w:pPr>
              <w:rPr>
                <w:b/>
                <w:bCs/>
                <w:sz w:val="12"/>
                <w:szCs w:val="12"/>
              </w:rPr>
            </w:pPr>
            <w:r w:rsidRPr="00240A94">
              <w:rPr>
                <w:b/>
                <w:bCs/>
                <w:sz w:val="12"/>
                <w:szCs w:val="12"/>
              </w:rPr>
              <w:t>ВСЕГО РАСХОДОВ: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18029</w:t>
            </w:r>
          </w:p>
        </w:tc>
      </w:tr>
    </w:tbl>
    <w:p w:rsidR="00466604" w:rsidRDefault="00466604" w:rsidP="00466604">
      <w:pPr>
        <w:jc w:val="center"/>
        <w:rPr>
          <w:bCs/>
          <w:sz w:val="14"/>
          <w:szCs w:val="14"/>
        </w:rPr>
      </w:pPr>
    </w:p>
    <w:p w:rsidR="00466604" w:rsidRPr="00240A94" w:rsidRDefault="00466604" w:rsidP="00466604">
      <w:pPr>
        <w:jc w:val="right"/>
        <w:rPr>
          <w:sz w:val="12"/>
          <w:szCs w:val="12"/>
        </w:rPr>
      </w:pPr>
      <w:r w:rsidRPr="00240A94">
        <w:rPr>
          <w:sz w:val="12"/>
          <w:szCs w:val="12"/>
        </w:rPr>
        <w:t>Приложение 5</w:t>
      </w:r>
    </w:p>
    <w:p w:rsidR="00466604" w:rsidRPr="00240A94" w:rsidRDefault="00466604" w:rsidP="00466604">
      <w:pPr>
        <w:jc w:val="right"/>
        <w:rPr>
          <w:sz w:val="12"/>
          <w:szCs w:val="12"/>
        </w:rPr>
      </w:pPr>
      <w:r w:rsidRPr="00240A94">
        <w:rPr>
          <w:sz w:val="12"/>
          <w:szCs w:val="12"/>
        </w:rPr>
        <w:t>к решению Муниципального Совета</w:t>
      </w:r>
    </w:p>
    <w:p w:rsidR="00466604" w:rsidRPr="00240A94" w:rsidRDefault="00466604" w:rsidP="00466604">
      <w:pPr>
        <w:jc w:val="right"/>
        <w:rPr>
          <w:sz w:val="12"/>
          <w:szCs w:val="12"/>
        </w:rPr>
      </w:pPr>
      <w:r w:rsidRPr="00240A94">
        <w:rPr>
          <w:sz w:val="12"/>
          <w:szCs w:val="12"/>
        </w:rPr>
        <w:t>Слободского сельского поселения</w:t>
      </w:r>
    </w:p>
    <w:p w:rsidR="00466604" w:rsidRPr="00240A94" w:rsidRDefault="00466604" w:rsidP="00466604">
      <w:pPr>
        <w:jc w:val="right"/>
        <w:rPr>
          <w:color w:val="000000"/>
          <w:sz w:val="12"/>
          <w:szCs w:val="12"/>
        </w:rPr>
      </w:pPr>
      <w:r w:rsidRPr="00240A94">
        <w:rPr>
          <w:sz w:val="12"/>
          <w:szCs w:val="12"/>
        </w:rPr>
        <w:t>от  28.05.2021 № 16</w:t>
      </w:r>
    </w:p>
    <w:p w:rsidR="00466604" w:rsidRDefault="00466604" w:rsidP="00466604">
      <w:pPr>
        <w:jc w:val="center"/>
        <w:rPr>
          <w:bCs/>
          <w:sz w:val="14"/>
          <w:szCs w:val="14"/>
        </w:rPr>
      </w:pPr>
    </w:p>
    <w:p w:rsidR="00466604" w:rsidRPr="00240A94" w:rsidRDefault="00466604" w:rsidP="00466604">
      <w:pPr>
        <w:jc w:val="center"/>
        <w:rPr>
          <w:sz w:val="14"/>
          <w:szCs w:val="14"/>
        </w:rPr>
      </w:pPr>
      <w:r w:rsidRPr="00240A94">
        <w:rPr>
          <w:sz w:val="14"/>
          <w:szCs w:val="14"/>
        </w:rPr>
        <w:t xml:space="preserve">Расходы бюджета Слободского сельского поселения по </w:t>
      </w:r>
      <w:proofErr w:type="gramStart"/>
      <w:r w:rsidRPr="00240A94">
        <w:rPr>
          <w:sz w:val="14"/>
          <w:szCs w:val="14"/>
        </w:rPr>
        <w:t>в</w:t>
      </w:r>
      <w:r w:rsidRPr="00240A94">
        <w:rPr>
          <w:sz w:val="14"/>
          <w:szCs w:val="14"/>
        </w:rPr>
        <w:t>е</w:t>
      </w:r>
      <w:r w:rsidRPr="00240A94">
        <w:rPr>
          <w:sz w:val="14"/>
          <w:szCs w:val="14"/>
        </w:rPr>
        <w:t>домственной</w:t>
      </w:r>
      <w:proofErr w:type="gramEnd"/>
      <w:r w:rsidRPr="00240A94">
        <w:rPr>
          <w:sz w:val="14"/>
          <w:szCs w:val="14"/>
        </w:rPr>
        <w:t xml:space="preserve"> </w:t>
      </w:r>
    </w:p>
    <w:p w:rsidR="00466604" w:rsidRPr="00240A94" w:rsidRDefault="00466604" w:rsidP="00466604">
      <w:pPr>
        <w:jc w:val="center"/>
        <w:rPr>
          <w:sz w:val="14"/>
          <w:szCs w:val="14"/>
        </w:rPr>
      </w:pPr>
      <w:r w:rsidRPr="00240A94">
        <w:rPr>
          <w:sz w:val="14"/>
          <w:szCs w:val="14"/>
        </w:rPr>
        <w:t>классификации, целевым статьям и видам расходов фун</w:t>
      </w:r>
      <w:r w:rsidRPr="00240A94">
        <w:rPr>
          <w:sz w:val="14"/>
          <w:szCs w:val="14"/>
        </w:rPr>
        <w:t>к</w:t>
      </w:r>
      <w:r w:rsidRPr="00240A94">
        <w:rPr>
          <w:sz w:val="14"/>
          <w:szCs w:val="14"/>
        </w:rPr>
        <w:t xml:space="preserve">циональной </w:t>
      </w:r>
    </w:p>
    <w:p w:rsidR="00466604" w:rsidRPr="00240A94" w:rsidRDefault="00466604" w:rsidP="00466604">
      <w:pPr>
        <w:jc w:val="center"/>
        <w:rPr>
          <w:sz w:val="14"/>
          <w:szCs w:val="14"/>
        </w:rPr>
      </w:pPr>
      <w:r w:rsidRPr="00240A94">
        <w:rPr>
          <w:sz w:val="14"/>
          <w:szCs w:val="14"/>
        </w:rPr>
        <w:t>классификации расходов бюджетов РФ на 2021 год</w:t>
      </w:r>
    </w:p>
    <w:p w:rsidR="00466604" w:rsidRDefault="00466604" w:rsidP="00466604">
      <w:pPr>
        <w:jc w:val="center"/>
        <w:rPr>
          <w:bCs/>
          <w:sz w:val="14"/>
          <w:szCs w:val="14"/>
        </w:rPr>
      </w:pPr>
    </w:p>
    <w:tbl>
      <w:tblPr>
        <w:tblW w:w="5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08"/>
        <w:gridCol w:w="2032"/>
        <w:gridCol w:w="403"/>
        <w:gridCol w:w="1032"/>
        <w:gridCol w:w="564"/>
        <w:gridCol w:w="564"/>
      </w:tblGrid>
      <w:tr w:rsidR="00466604" w:rsidRPr="00240A94" w:rsidTr="00155F8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Функциональная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Наименование расходов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Ведом.</w:t>
            </w:r>
          </w:p>
        </w:tc>
        <w:tc>
          <w:tcPr>
            <w:tcW w:w="1032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ind w:firstLine="12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Цел</w:t>
            </w:r>
            <w:proofErr w:type="gramStart"/>
            <w:r w:rsidRPr="00240A94">
              <w:rPr>
                <w:b/>
                <w:bCs/>
                <w:color w:val="000000"/>
                <w:sz w:val="12"/>
                <w:szCs w:val="12"/>
              </w:rPr>
              <w:t>.</w:t>
            </w:r>
            <w:proofErr w:type="gramEnd"/>
            <w:r w:rsidRPr="00240A94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40A94">
              <w:rPr>
                <w:b/>
                <w:bCs/>
                <w:color w:val="000000"/>
                <w:sz w:val="12"/>
                <w:szCs w:val="12"/>
              </w:rPr>
              <w:t>с</w:t>
            </w:r>
            <w:proofErr w:type="gramEnd"/>
            <w:r w:rsidRPr="00240A94">
              <w:rPr>
                <w:b/>
                <w:bCs/>
                <w:color w:val="000000"/>
                <w:sz w:val="12"/>
                <w:szCs w:val="12"/>
              </w:rPr>
              <w:t>т.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Вид расходов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2021 год (тыс</w:t>
            </w:r>
            <w:proofErr w:type="gramStart"/>
            <w:r w:rsidRPr="00240A94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240A94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</w:tr>
      <w:tr w:rsidR="00466604" w:rsidRPr="00240A94" w:rsidTr="00155F8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классификация</w:t>
            </w:r>
          </w:p>
        </w:tc>
        <w:tc>
          <w:tcPr>
            <w:tcW w:w="2032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3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66604" w:rsidRPr="00240A94" w:rsidTr="00155F84">
        <w:trPr>
          <w:trHeight w:val="525"/>
        </w:trPr>
        <w:tc>
          <w:tcPr>
            <w:tcW w:w="508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32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ОБЩЕГОСУДАРСТВЕННЫЕ       ВОПРОСЫ</w:t>
            </w:r>
          </w:p>
        </w:tc>
        <w:tc>
          <w:tcPr>
            <w:tcW w:w="403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5390</w:t>
            </w:r>
          </w:p>
        </w:tc>
      </w:tr>
      <w:tr w:rsidR="00466604" w:rsidRPr="00240A94" w:rsidTr="00155F84">
        <w:trPr>
          <w:trHeight w:val="897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846</w:t>
            </w:r>
          </w:p>
        </w:tc>
      </w:tr>
      <w:tr w:rsidR="00466604" w:rsidRPr="00240A94" w:rsidTr="00155F8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846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40A9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20.0.00.45010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466604" w:rsidRPr="00240A94" w:rsidTr="00155F84">
        <w:trPr>
          <w:trHeight w:val="1643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466604" w:rsidRPr="00240A94" w:rsidTr="00155F84">
        <w:trPr>
          <w:trHeight w:val="1344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4026</w:t>
            </w:r>
          </w:p>
        </w:tc>
      </w:tr>
      <w:tr w:rsidR="00466604" w:rsidRPr="00240A94" w:rsidTr="00155F8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4026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40A9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4026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20.0.00.45020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4026</w:t>
            </w:r>
          </w:p>
        </w:tc>
      </w:tr>
      <w:tr w:rsidR="00466604" w:rsidRPr="00240A94" w:rsidTr="00155F84">
        <w:trPr>
          <w:trHeight w:val="1718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3255</w:t>
            </w:r>
          </w:p>
        </w:tc>
      </w:tr>
      <w:tr w:rsidR="00466604" w:rsidRPr="00240A94" w:rsidTr="00155F84">
        <w:trPr>
          <w:trHeight w:val="60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678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jc w:val="both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20.0.00.29130 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93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jc w:val="both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</w:t>
            </w:r>
            <w:proofErr w:type="spellStart"/>
            <w:r w:rsidRPr="00240A94">
              <w:rPr>
                <w:color w:val="000000"/>
                <w:sz w:val="12"/>
                <w:szCs w:val="12"/>
              </w:rPr>
              <w:t>гос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>. внебюджетными фондами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93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70</w:t>
            </w:r>
          </w:p>
        </w:tc>
      </w:tr>
      <w:tr w:rsidR="00466604" w:rsidRPr="00240A94" w:rsidTr="00155F8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70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40A9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70</w:t>
            </w:r>
          </w:p>
        </w:tc>
      </w:tr>
      <w:tr w:rsidR="00466604" w:rsidRPr="00240A94" w:rsidTr="00155F8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20.0.00.45030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70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70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448</w:t>
            </w:r>
          </w:p>
        </w:tc>
      </w:tr>
      <w:tr w:rsidR="00466604" w:rsidRPr="00240A94" w:rsidTr="00155F8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448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20.0.00.45340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448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448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032" w:type="dxa"/>
            <w:shd w:val="clear" w:color="000000" w:fill="BFBFBF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403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</w:tr>
      <w:tr w:rsidR="00466604" w:rsidRPr="00240A94" w:rsidTr="00155F8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239</w:t>
            </w:r>
          </w:p>
        </w:tc>
      </w:tr>
      <w:tr w:rsidR="00466604" w:rsidRPr="00240A94" w:rsidTr="00155F8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40A9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239</w:t>
            </w:r>
          </w:p>
        </w:tc>
      </w:tr>
      <w:tr w:rsidR="00466604" w:rsidRPr="00240A94" w:rsidTr="00155F84">
        <w:trPr>
          <w:trHeight w:val="78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20.0.00.51180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239</w:t>
            </w:r>
          </w:p>
        </w:tc>
      </w:tr>
      <w:tr w:rsidR="00466604" w:rsidRPr="00240A94" w:rsidTr="00155F84">
        <w:trPr>
          <w:trHeight w:val="160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230</w:t>
            </w:r>
          </w:p>
        </w:tc>
      </w:tr>
      <w:tr w:rsidR="00466604" w:rsidRPr="00240A94" w:rsidTr="00155F84">
        <w:trPr>
          <w:trHeight w:val="57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9</w:t>
            </w:r>
          </w:p>
        </w:tc>
      </w:tr>
      <w:tr w:rsidR="00466604" w:rsidRPr="00240A94" w:rsidTr="00155F84">
        <w:trPr>
          <w:trHeight w:val="780"/>
        </w:trPr>
        <w:tc>
          <w:tcPr>
            <w:tcW w:w="508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32" w:type="dxa"/>
            <w:shd w:val="clear" w:color="000000" w:fill="C0C0C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247</w:t>
            </w:r>
          </w:p>
        </w:tc>
      </w:tr>
      <w:tr w:rsidR="00466604" w:rsidRPr="00240A94" w:rsidTr="00155F84">
        <w:trPr>
          <w:trHeight w:val="918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466604" w:rsidRPr="00240A94" w:rsidTr="00155F84">
        <w:trPr>
          <w:trHeight w:val="392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</w:tr>
      <w:tr w:rsidR="00466604" w:rsidRPr="00240A94" w:rsidTr="00155F84">
        <w:trPr>
          <w:trHeight w:val="127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</w:t>
            </w:r>
          </w:p>
        </w:tc>
      </w:tr>
      <w:tr w:rsidR="00466604" w:rsidRPr="00240A94" w:rsidTr="00155F84">
        <w:trPr>
          <w:trHeight w:val="272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01.1.01.45040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</w:t>
            </w:r>
          </w:p>
        </w:tc>
      </w:tr>
      <w:tr w:rsidR="00466604" w:rsidRPr="00240A94" w:rsidTr="00155F84">
        <w:trPr>
          <w:trHeight w:val="322"/>
        </w:trPr>
        <w:tc>
          <w:tcPr>
            <w:tcW w:w="508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</w:t>
            </w:r>
          </w:p>
        </w:tc>
      </w:tr>
      <w:tr w:rsidR="00466604" w:rsidRPr="00240A94" w:rsidTr="00155F84">
        <w:trPr>
          <w:trHeight w:val="322"/>
        </w:trPr>
        <w:tc>
          <w:tcPr>
            <w:tcW w:w="508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3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227</w:t>
            </w:r>
          </w:p>
        </w:tc>
      </w:tr>
      <w:tr w:rsidR="00466604" w:rsidRPr="00240A94" w:rsidTr="00155F8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227</w:t>
            </w:r>
          </w:p>
        </w:tc>
      </w:tr>
      <w:tr w:rsidR="00466604" w:rsidRPr="00240A94" w:rsidTr="00155F84">
        <w:trPr>
          <w:trHeight w:val="135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227</w:t>
            </w:r>
          </w:p>
        </w:tc>
      </w:tr>
      <w:tr w:rsidR="00466604" w:rsidRPr="00240A94" w:rsidTr="00155F8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01.1.01.45050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227</w:t>
            </w:r>
          </w:p>
        </w:tc>
      </w:tr>
      <w:tr w:rsidR="00466604" w:rsidRPr="00240A94" w:rsidTr="00155F84">
        <w:trPr>
          <w:trHeight w:val="322"/>
        </w:trPr>
        <w:tc>
          <w:tcPr>
            <w:tcW w:w="508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227</w:t>
            </w:r>
          </w:p>
        </w:tc>
      </w:tr>
      <w:tr w:rsidR="00466604" w:rsidRPr="00240A94" w:rsidTr="00155F84">
        <w:trPr>
          <w:trHeight w:val="322"/>
        </w:trPr>
        <w:tc>
          <w:tcPr>
            <w:tcW w:w="508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3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32" w:type="dxa"/>
            <w:shd w:val="clear" w:color="000000" w:fill="BFBFBF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403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10979</w:t>
            </w:r>
          </w:p>
        </w:tc>
      </w:tr>
      <w:tr w:rsidR="00466604" w:rsidRPr="00240A94" w:rsidTr="00155F84">
        <w:trPr>
          <w:trHeight w:val="379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10640</w:t>
            </w:r>
          </w:p>
        </w:tc>
      </w:tr>
      <w:tr w:rsidR="00466604" w:rsidRPr="00240A94" w:rsidTr="00155F84">
        <w:trPr>
          <w:trHeight w:val="329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240A94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240A94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10640</w:t>
            </w:r>
          </w:p>
        </w:tc>
      </w:tr>
      <w:tr w:rsidR="00466604" w:rsidRPr="00240A94" w:rsidTr="00155F84">
        <w:trPr>
          <w:trHeight w:val="78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Муниципальная программа "Сохранность автомобильных дорог на территории ССП на 2017-2022гг."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02.0.00.00000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 xml:space="preserve">  10640</w:t>
            </w:r>
          </w:p>
        </w:tc>
      </w:tr>
      <w:tr w:rsidR="00466604" w:rsidRPr="00240A94" w:rsidTr="00155F84">
        <w:trPr>
          <w:trHeight w:val="154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02.1.00.00000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1715</w:t>
            </w:r>
          </w:p>
        </w:tc>
      </w:tr>
      <w:tr w:rsidR="00466604" w:rsidRPr="00240A94" w:rsidTr="00155F84">
        <w:trPr>
          <w:trHeight w:val="780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02.1.01.29130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  4764</w:t>
            </w:r>
          </w:p>
        </w:tc>
      </w:tr>
      <w:tr w:rsidR="00466604" w:rsidRPr="00240A94" w:rsidTr="00155F84">
        <w:trPr>
          <w:trHeight w:val="585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02.1.01.45060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1715</w:t>
            </w:r>
          </w:p>
        </w:tc>
      </w:tr>
      <w:tr w:rsidR="00466604" w:rsidRPr="00240A94" w:rsidTr="00155F84">
        <w:trPr>
          <w:trHeight w:val="585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40A94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 xml:space="preserve"> субсидии на финансирование дорожного хозяйства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02.1.01.42440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   345</w:t>
            </w:r>
          </w:p>
        </w:tc>
      </w:tr>
      <w:tr w:rsidR="00466604" w:rsidRPr="00240A94" w:rsidTr="00155F84">
        <w:trPr>
          <w:trHeight w:val="585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02.1.01.72440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2816</w:t>
            </w:r>
          </w:p>
        </w:tc>
      </w:tr>
      <w:tr w:rsidR="00466604" w:rsidRPr="00240A94" w:rsidTr="00155F84">
        <w:trPr>
          <w:trHeight w:val="585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Дотация на реализацию приоритетных проектов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02.1.01.77260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1000</w:t>
            </w:r>
          </w:p>
        </w:tc>
      </w:tr>
      <w:tr w:rsidR="00466604" w:rsidRPr="00240A94" w:rsidTr="00155F84">
        <w:trPr>
          <w:trHeight w:val="58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1715</w:t>
            </w:r>
          </w:p>
        </w:tc>
      </w:tr>
      <w:tr w:rsidR="00466604" w:rsidRPr="00240A94" w:rsidTr="00155F84">
        <w:trPr>
          <w:trHeight w:val="347"/>
        </w:trPr>
        <w:tc>
          <w:tcPr>
            <w:tcW w:w="508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0410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64</w:t>
            </w:r>
          </w:p>
        </w:tc>
      </w:tr>
      <w:tr w:rsidR="00466604" w:rsidRPr="00240A94" w:rsidTr="00155F84">
        <w:trPr>
          <w:trHeight w:val="585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66604" w:rsidRPr="00240A94" w:rsidTr="00155F84">
        <w:trPr>
          <w:trHeight w:val="585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Межбюджетные трансферты, передаваемые бюджетам муниципальных районов из бюджетов </w:t>
            </w:r>
            <w:r w:rsidRPr="00240A94">
              <w:rPr>
                <w:color w:val="000000"/>
                <w:sz w:val="12"/>
                <w:szCs w:val="12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240A94">
              <w:rPr>
                <w:color w:val="000000"/>
                <w:sz w:val="12"/>
                <w:szCs w:val="12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20.0.00.45270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64</w:t>
            </w:r>
          </w:p>
        </w:tc>
      </w:tr>
      <w:tr w:rsidR="00466604" w:rsidRPr="00240A94" w:rsidTr="00155F84">
        <w:trPr>
          <w:trHeight w:val="585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0412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242</w:t>
            </w:r>
          </w:p>
        </w:tc>
      </w:tr>
      <w:tr w:rsidR="00466604" w:rsidRPr="00240A94" w:rsidTr="00155F84">
        <w:trPr>
          <w:trHeight w:val="585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</w:tr>
      <w:tr w:rsidR="00466604" w:rsidRPr="00240A94" w:rsidTr="00155F84">
        <w:trPr>
          <w:trHeight w:val="585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20.0.00.45320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239</w:t>
            </w:r>
          </w:p>
        </w:tc>
      </w:tr>
      <w:tr w:rsidR="00466604" w:rsidRPr="00240A94" w:rsidTr="00155F84">
        <w:trPr>
          <w:trHeight w:val="585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239</w:t>
            </w:r>
          </w:p>
        </w:tc>
      </w:tr>
      <w:tr w:rsidR="00466604" w:rsidRPr="00240A94" w:rsidTr="00155F84">
        <w:trPr>
          <w:trHeight w:val="585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2019-2021 годы»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08.0.00.00000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3</w:t>
            </w:r>
          </w:p>
        </w:tc>
      </w:tr>
      <w:tr w:rsidR="00466604" w:rsidRPr="00240A94" w:rsidTr="00155F84">
        <w:trPr>
          <w:trHeight w:val="585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Развитие субъектов малого и среднего предпринимательства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08.1.01.45170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3</w:t>
            </w:r>
          </w:p>
        </w:tc>
      </w:tr>
      <w:tr w:rsidR="00466604" w:rsidRPr="00240A94" w:rsidTr="00155F84">
        <w:trPr>
          <w:trHeight w:val="585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</w:tr>
      <w:tr w:rsidR="00466604" w:rsidRPr="00240A94" w:rsidTr="00155F84">
        <w:trPr>
          <w:trHeight w:val="585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Муниципальная программа «Поддержка потребительского рынка Слободского сельского поселения на 2021-2023 годы»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10.0.00.00000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33</w:t>
            </w:r>
          </w:p>
        </w:tc>
      </w:tr>
      <w:tr w:rsidR="00466604" w:rsidRPr="00240A94" w:rsidTr="00155F84">
        <w:trPr>
          <w:trHeight w:val="585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iCs/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10.1.01.72880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33</w:t>
            </w:r>
          </w:p>
        </w:tc>
      </w:tr>
      <w:tr w:rsidR="00466604" w:rsidRPr="00240A94" w:rsidTr="00155F84">
        <w:trPr>
          <w:trHeight w:val="525"/>
        </w:trPr>
        <w:tc>
          <w:tcPr>
            <w:tcW w:w="508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32" w:type="dxa"/>
            <w:shd w:val="clear" w:color="000000" w:fill="C0C0C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ЖИЛИЩНО - КОММУНАЛЬНОЕ ХОЗЯЙСТВО</w:t>
            </w:r>
          </w:p>
        </w:tc>
        <w:tc>
          <w:tcPr>
            <w:tcW w:w="403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5906</w:t>
            </w:r>
          </w:p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66604" w:rsidRPr="00240A94" w:rsidTr="00155F84">
        <w:trPr>
          <w:trHeight w:val="253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119</w:t>
            </w:r>
          </w:p>
        </w:tc>
      </w:tr>
      <w:tr w:rsidR="00466604" w:rsidRPr="00240A94" w:rsidTr="00155F84">
        <w:trPr>
          <w:trHeight w:val="253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119</w:t>
            </w:r>
          </w:p>
        </w:tc>
      </w:tr>
      <w:tr w:rsidR="00466604" w:rsidRPr="00240A94" w:rsidTr="00155F84">
        <w:trPr>
          <w:trHeight w:val="253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Муниципальная  программа «Капитальный ремонт муниципального жилищного фонда Администрации Слободского сельского поселения на 2019 – 2021 г.г.»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07.0.00.00000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119</w:t>
            </w:r>
          </w:p>
        </w:tc>
      </w:tr>
      <w:tr w:rsidR="00466604" w:rsidRPr="00240A94" w:rsidTr="00155F84">
        <w:trPr>
          <w:trHeight w:val="253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Капитальный ремонт муниципального жилищного фонда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07.1.01.45160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119</w:t>
            </w:r>
          </w:p>
        </w:tc>
      </w:tr>
      <w:tr w:rsidR="00466604" w:rsidRPr="00240A94" w:rsidTr="00155F84">
        <w:trPr>
          <w:trHeight w:val="253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119</w:t>
            </w:r>
          </w:p>
        </w:tc>
      </w:tr>
      <w:tr w:rsidR="00466604" w:rsidRPr="00240A94" w:rsidTr="00155F84">
        <w:trPr>
          <w:trHeight w:val="253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5340</w:t>
            </w:r>
          </w:p>
        </w:tc>
      </w:tr>
      <w:tr w:rsidR="00466604" w:rsidRPr="00240A94" w:rsidTr="00155F84">
        <w:trPr>
          <w:trHeight w:val="253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 xml:space="preserve"> 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53</w:t>
            </w:r>
          </w:p>
        </w:tc>
      </w:tr>
      <w:tr w:rsidR="00466604" w:rsidRPr="00240A94" w:rsidTr="00155F84">
        <w:trPr>
          <w:trHeight w:val="253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proofErr w:type="spellStart"/>
            <w:r w:rsidRPr="00240A94">
              <w:rPr>
                <w:sz w:val="12"/>
                <w:szCs w:val="12"/>
              </w:rPr>
              <w:t>Непрограммные</w:t>
            </w:r>
            <w:proofErr w:type="spellEnd"/>
            <w:r w:rsidRPr="00240A94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20.0.00.00000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53</w:t>
            </w:r>
          </w:p>
        </w:tc>
      </w:tr>
      <w:tr w:rsidR="00466604" w:rsidRPr="00240A94" w:rsidTr="00155F84">
        <w:trPr>
          <w:trHeight w:val="253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20.0.00.45180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53</w:t>
            </w:r>
          </w:p>
        </w:tc>
      </w:tr>
      <w:tr w:rsidR="00466604" w:rsidRPr="00240A94" w:rsidTr="00155F84">
        <w:trPr>
          <w:trHeight w:val="253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500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466604" w:rsidRPr="00240A94" w:rsidTr="00155F84">
        <w:trPr>
          <w:trHeight w:val="431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240A94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240A94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5287</w:t>
            </w:r>
          </w:p>
        </w:tc>
      </w:tr>
      <w:tr w:rsidR="00466604" w:rsidRPr="00240A94" w:rsidTr="00155F84">
        <w:trPr>
          <w:trHeight w:val="78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 xml:space="preserve">03.0.00.00000  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5287</w:t>
            </w:r>
          </w:p>
        </w:tc>
      </w:tr>
      <w:tr w:rsidR="00466604" w:rsidRPr="00240A94" w:rsidTr="00155F84">
        <w:trPr>
          <w:trHeight w:val="422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03.1.00.00000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  5287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Уличное освещение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03.1.01.45070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466604" w:rsidRPr="00240A94" w:rsidTr="00155F84">
        <w:trPr>
          <w:trHeight w:val="55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3050</w:t>
            </w:r>
          </w:p>
        </w:tc>
      </w:tr>
      <w:tr w:rsidR="00466604" w:rsidRPr="00240A94" w:rsidTr="00155F84">
        <w:trPr>
          <w:trHeight w:val="359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03.1.01.45180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35</w:t>
            </w:r>
          </w:p>
        </w:tc>
      </w:tr>
      <w:tr w:rsidR="00466604" w:rsidRPr="00240A94" w:rsidTr="00155F84">
        <w:trPr>
          <w:trHeight w:val="54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35</w:t>
            </w:r>
          </w:p>
        </w:tc>
      </w:tr>
      <w:tr w:rsidR="00466604" w:rsidRPr="00240A94" w:rsidTr="00155F84">
        <w:trPr>
          <w:trHeight w:val="602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03.1.01.45090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725</w:t>
            </w:r>
          </w:p>
        </w:tc>
      </w:tr>
      <w:tr w:rsidR="00466604" w:rsidRPr="00240A94" w:rsidTr="00155F84">
        <w:trPr>
          <w:trHeight w:val="57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725</w:t>
            </w:r>
          </w:p>
        </w:tc>
      </w:tr>
      <w:tr w:rsidR="00466604" w:rsidRPr="00240A94" w:rsidTr="00155F84">
        <w:trPr>
          <w:trHeight w:val="570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 xml:space="preserve">Субсидия на реализацию мероприятий </w:t>
            </w:r>
            <w:proofErr w:type="gramStart"/>
            <w:r w:rsidRPr="00240A94">
              <w:rPr>
                <w:i/>
                <w:iCs/>
                <w:color w:val="000000"/>
                <w:sz w:val="12"/>
                <w:szCs w:val="12"/>
              </w:rPr>
              <w:t>инициативного</w:t>
            </w:r>
            <w:proofErr w:type="gramEnd"/>
            <w:r w:rsidRPr="00240A94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40A94">
              <w:rPr>
                <w:i/>
                <w:iCs/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240A94">
              <w:rPr>
                <w:i/>
                <w:iCs/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03.1.01.75350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800</w:t>
            </w:r>
          </w:p>
        </w:tc>
      </w:tr>
      <w:tr w:rsidR="00466604" w:rsidRPr="00240A94" w:rsidTr="00155F84">
        <w:trPr>
          <w:trHeight w:val="570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800</w:t>
            </w:r>
          </w:p>
        </w:tc>
      </w:tr>
      <w:tr w:rsidR="00466604" w:rsidRPr="00240A94" w:rsidTr="00155F84">
        <w:trPr>
          <w:trHeight w:val="570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40A94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240A94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240A94">
              <w:rPr>
                <w:color w:val="000000"/>
                <w:sz w:val="12"/>
                <w:szCs w:val="12"/>
              </w:rPr>
              <w:t>убсидии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 xml:space="preserve"> на реализацию мероприятий инициативного </w:t>
            </w:r>
            <w:proofErr w:type="spellStart"/>
            <w:r w:rsidRPr="00240A94">
              <w:rPr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03.1.01.45350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677</w:t>
            </w:r>
          </w:p>
        </w:tc>
      </w:tr>
      <w:tr w:rsidR="00466604" w:rsidRPr="00240A94" w:rsidTr="00155F84">
        <w:trPr>
          <w:trHeight w:val="570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</w:t>
            </w:r>
          </w:p>
        </w:tc>
      </w:tr>
      <w:tr w:rsidR="00466604" w:rsidRPr="00240A94" w:rsidTr="00155F8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 xml:space="preserve">    3368</w:t>
            </w:r>
          </w:p>
        </w:tc>
      </w:tr>
      <w:tr w:rsidR="00466604" w:rsidRPr="00240A94" w:rsidTr="00155F84">
        <w:trPr>
          <w:trHeight w:val="525"/>
        </w:trPr>
        <w:tc>
          <w:tcPr>
            <w:tcW w:w="508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032" w:type="dxa"/>
            <w:shd w:val="clear" w:color="000000" w:fill="FFFFFF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240A94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240A94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403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i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iCs/>
                <w:color w:val="000000"/>
                <w:sz w:val="12"/>
                <w:szCs w:val="12"/>
              </w:rPr>
              <w:t>3368</w:t>
            </w:r>
          </w:p>
        </w:tc>
      </w:tr>
      <w:tr w:rsidR="00466604" w:rsidRPr="00240A94" w:rsidTr="00155F84">
        <w:trPr>
          <w:trHeight w:val="525"/>
        </w:trPr>
        <w:tc>
          <w:tcPr>
            <w:tcW w:w="508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000000" w:fill="FFFFFF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403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03.1.01.45190</w:t>
            </w:r>
          </w:p>
        </w:tc>
        <w:tc>
          <w:tcPr>
            <w:tcW w:w="564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3368</w:t>
            </w:r>
          </w:p>
        </w:tc>
      </w:tr>
      <w:tr w:rsidR="00466604" w:rsidRPr="00240A94" w:rsidTr="00155F84">
        <w:trPr>
          <w:trHeight w:val="264"/>
        </w:trPr>
        <w:tc>
          <w:tcPr>
            <w:tcW w:w="508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000000" w:fill="FFFFFF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4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2934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000000" w:fill="FFFFFF"/>
            <w:hideMark/>
          </w:tcPr>
          <w:p w:rsidR="00466604" w:rsidRPr="00240A94" w:rsidRDefault="00466604" w:rsidP="001E2CD2">
            <w:pPr>
              <w:jc w:val="both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4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434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000000" w:fill="BFBFBF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32" w:type="dxa"/>
            <w:shd w:val="clear" w:color="000000" w:fill="BFBFBF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403" w:type="dxa"/>
            <w:shd w:val="clear" w:color="000000" w:fill="BFBFBF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BFBFBF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BFBFBF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BFBFBF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263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2032" w:type="dxa"/>
            <w:shd w:val="clear" w:color="000000" w:fill="FFFFFF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03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263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000000" w:fill="FFFFFF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FFFFFF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153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proofErr w:type="spellStart"/>
            <w:r w:rsidRPr="00240A94">
              <w:rPr>
                <w:sz w:val="12"/>
                <w:szCs w:val="12"/>
              </w:rPr>
              <w:t>Непрограммные</w:t>
            </w:r>
            <w:proofErr w:type="spellEnd"/>
            <w:r w:rsidRPr="00240A94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403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20.0.00.00000</w:t>
            </w:r>
          </w:p>
        </w:tc>
        <w:tc>
          <w:tcPr>
            <w:tcW w:w="564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000000" w:fill="FFFFFF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263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403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20.0.00.45280</w:t>
            </w:r>
          </w:p>
        </w:tc>
        <w:tc>
          <w:tcPr>
            <w:tcW w:w="564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000000" w:fill="FFFFFF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263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</w:p>
        </w:tc>
        <w:tc>
          <w:tcPr>
            <w:tcW w:w="2032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Межбюджетные трансферты на обеспечение трудоустройства несовершеннолетних граждан на временные рабочие места за счет средств бюджета поселения</w:t>
            </w:r>
          </w:p>
        </w:tc>
        <w:tc>
          <w:tcPr>
            <w:tcW w:w="403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</w:p>
        </w:tc>
        <w:tc>
          <w:tcPr>
            <w:tcW w:w="1032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20.0.00.46150</w:t>
            </w:r>
          </w:p>
        </w:tc>
        <w:tc>
          <w:tcPr>
            <w:tcW w:w="564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32" w:type="dxa"/>
            <w:shd w:val="clear" w:color="000000" w:fill="C0C0C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03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391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391</w:t>
            </w:r>
          </w:p>
        </w:tc>
      </w:tr>
      <w:tr w:rsidR="00466604" w:rsidRPr="00240A94" w:rsidTr="00155F8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66604" w:rsidRPr="00240A94" w:rsidTr="00155F84">
        <w:trPr>
          <w:trHeight w:val="392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proofErr w:type="spellStart"/>
            <w:r w:rsidRPr="00240A94">
              <w:rPr>
                <w:sz w:val="12"/>
                <w:szCs w:val="12"/>
              </w:rPr>
              <w:t>Непрограммные</w:t>
            </w:r>
            <w:proofErr w:type="spellEnd"/>
            <w:r w:rsidRPr="00240A94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20.0.00.00000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     391</w:t>
            </w:r>
          </w:p>
        </w:tc>
      </w:tr>
      <w:tr w:rsidR="00466604" w:rsidRPr="00240A94" w:rsidTr="00155F8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20.0.00.45290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    341</w:t>
            </w:r>
          </w:p>
        </w:tc>
      </w:tr>
      <w:tr w:rsidR="00466604" w:rsidRPr="00240A94" w:rsidTr="00155F84">
        <w:trPr>
          <w:trHeight w:val="347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Мероприятия в сфере культуры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20.0.00.45350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50</w:t>
            </w:r>
          </w:p>
        </w:tc>
      </w:tr>
      <w:tr w:rsidR="00466604" w:rsidRPr="00240A94" w:rsidTr="00155F84">
        <w:trPr>
          <w:trHeight w:val="347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50</w:t>
            </w:r>
          </w:p>
        </w:tc>
      </w:tr>
      <w:tr w:rsidR="00466604" w:rsidRPr="00240A94" w:rsidTr="00155F84">
        <w:trPr>
          <w:trHeight w:val="293"/>
        </w:trPr>
        <w:tc>
          <w:tcPr>
            <w:tcW w:w="508" w:type="dxa"/>
            <w:shd w:val="clear" w:color="auto" w:fill="D9D9D9"/>
          </w:tcPr>
          <w:p w:rsidR="00466604" w:rsidRPr="00240A94" w:rsidRDefault="00466604" w:rsidP="001E2CD2">
            <w:pPr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>1000</w:t>
            </w:r>
          </w:p>
        </w:tc>
        <w:tc>
          <w:tcPr>
            <w:tcW w:w="2032" w:type="dxa"/>
            <w:shd w:val="clear" w:color="auto" w:fill="D9D9D9"/>
          </w:tcPr>
          <w:p w:rsidR="00466604" w:rsidRPr="00240A94" w:rsidRDefault="00466604" w:rsidP="001E2CD2">
            <w:pPr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403" w:type="dxa"/>
            <w:shd w:val="clear" w:color="auto" w:fill="D9D9D9"/>
          </w:tcPr>
          <w:p w:rsidR="00466604" w:rsidRPr="00240A94" w:rsidRDefault="00466604" w:rsidP="001E2CD2">
            <w:pPr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D9D9D9"/>
          </w:tcPr>
          <w:p w:rsidR="00466604" w:rsidRPr="00240A94" w:rsidRDefault="00466604" w:rsidP="001E2CD2">
            <w:pPr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D9D9D9"/>
          </w:tcPr>
          <w:p w:rsidR="00466604" w:rsidRPr="00240A94" w:rsidRDefault="00466604" w:rsidP="001E2CD2">
            <w:pPr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77</w:t>
            </w:r>
          </w:p>
        </w:tc>
      </w:tr>
      <w:tr w:rsidR="00466604" w:rsidRPr="00240A94" w:rsidTr="00155F84">
        <w:trPr>
          <w:trHeight w:val="411"/>
        </w:trPr>
        <w:tc>
          <w:tcPr>
            <w:tcW w:w="508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466604" w:rsidRPr="00240A94" w:rsidTr="00155F84">
        <w:trPr>
          <w:trHeight w:val="411"/>
        </w:trPr>
        <w:tc>
          <w:tcPr>
            <w:tcW w:w="508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466604" w:rsidRPr="00240A94" w:rsidTr="00155F84">
        <w:trPr>
          <w:trHeight w:val="411"/>
        </w:trPr>
        <w:tc>
          <w:tcPr>
            <w:tcW w:w="508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40A9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240A94">
              <w:rPr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466604" w:rsidRPr="00240A94" w:rsidTr="00155F84">
        <w:trPr>
          <w:trHeight w:val="411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20.0.00.45260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12</w:t>
            </w:r>
          </w:p>
        </w:tc>
      </w:tr>
      <w:tr w:rsidR="00466604" w:rsidRPr="00240A94" w:rsidTr="00155F84">
        <w:trPr>
          <w:trHeight w:val="411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12</w:t>
            </w:r>
          </w:p>
        </w:tc>
      </w:tr>
      <w:tr w:rsidR="00466604" w:rsidRPr="00240A94" w:rsidTr="00155F84">
        <w:trPr>
          <w:trHeight w:val="411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1003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    65</w:t>
            </w:r>
          </w:p>
        </w:tc>
      </w:tr>
      <w:tr w:rsidR="00466604" w:rsidRPr="00240A94" w:rsidTr="00155F84">
        <w:trPr>
          <w:trHeight w:val="581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466604" w:rsidRPr="00240A94" w:rsidTr="00155F84">
        <w:trPr>
          <w:trHeight w:val="264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 xml:space="preserve">Муниципальная программа «Поддержка молодых семей Слободского сельского поселения Угличского муниципального района </w:t>
            </w:r>
            <w:r w:rsidRPr="00240A94">
              <w:rPr>
                <w:i/>
                <w:color w:val="000000"/>
                <w:sz w:val="12"/>
                <w:szCs w:val="12"/>
              </w:rPr>
              <w:lastRenderedPageBreak/>
              <w:t>в приобретении (строительстве) жилья на 2019-2020 годы»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09.0.00.00000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rPr>
                <w:i/>
                <w:color w:val="000000"/>
                <w:sz w:val="12"/>
                <w:szCs w:val="12"/>
              </w:rPr>
            </w:pPr>
          </w:p>
        </w:tc>
      </w:tr>
      <w:tr w:rsidR="00466604" w:rsidRPr="00240A94" w:rsidTr="00155F84">
        <w:trPr>
          <w:trHeight w:val="264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09.1.01.L4970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66604" w:rsidRPr="00240A94" w:rsidTr="00155F84">
        <w:trPr>
          <w:trHeight w:val="264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40A94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 xml:space="preserve">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09.1.01.L4970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66604" w:rsidRPr="00240A94" w:rsidTr="00155F84">
        <w:trPr>
          <w:trHeight w:val="461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300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65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32" w:type="dxa"/>
            <w:shd w:val="clear" w:color="000000" w:fill="C0C0C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03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439</w:t>
            </w:r>
          </w:p>
        </w:tc>
      </w:tr>
      <w:tr w:rsidR="00466604" w:rsidRPr="00240A94" w:rsidTr="00155F84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439</w:t>
            </w:r>
          </w:p>
        </w:tc>
      </w:tr>
      <w:tr w:rsidR="00466604" w:rsidRPr="00240A94" w:rsidTr="00155F8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439</w:t>
            </w:r>
          </w:p>
        </w:tc>
      </w:tr>
      <w:tr w:rsidR="00466604" w:rsidRPr="00240A94" w:rsidTr="00155F84">
        <w:trPr>
          <w:trHeight w:val="272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proofErr w:type="spellStart"/>
            <w:r w:rsidRPr="00240A94">
              <w:rPr>
                <w:sz w:val="12"/>
                <w:szCs w:val="12"/>
              </w:rPr>
              <w:t>Непрограммные</w:t>
            </w:r>
            <w:proofErr w:type="spellEnd"/>
            <w:r w:rsidRPr="00240A94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20.0.00.00000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439</w:t>
            </w:r>
          </w:p>
        </w:tc>
      </w:tr>
      <w:tr w:rsidR="00466604" w:rsidRPr="00240A94" w:rsidTr="00155F84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20.0.00.45310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439</w:t>
            </w:r>
          </w:p>
        </w:tc>
      </w:tr>
      <w:tr w:rsidR="00466604" w:rsidRPr="00240A94" w:rsidTr="00155F84">
        <w:trPr>
          <w:trHeight w:val="439"/>
        </w:trPr>
        <w:tc>
          <w:tcPr>
            <w:tcW w:w="508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403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466604" w:rsidRPr="00240A94" w:rsidTr="00155F84">
        <w:trPr>
          <w:trHeight w:val="810"/>
        </w:trPr>
        <w:tc>
          <w:tcPr>
            <w:tcW w:w="508" w:type="dxa"/>
            <w:shd w:val="clear" w:color="auto" w:fill="D9D9D9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32" w:type="dxa"/>
            <w:shd w:val="clear" w:color="auto" w:fill="D9D9D9"/>
            <w:vAlign w:val="center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3" w:type="dxa"/>
            <w:shd w:val="clear" w:color="auto" w:fill="D9D9D9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D9D9D9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 xml:space="preserve">   138</w:t>
            </w:r>
          </w:p>
        </w:tc>
      </w:tr>
      <w:tr w:rsidR="00466604" w:rsidRPr="00240A94" w:rsidTr="00155F84">
        <w:trPr>
          <w:trHeight w:val="576"/>
        </w:trPr>
        <w:tc>
          <w:tcPr>
            <w:tcW w:w="508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138</w:t>
            </w:r>
          </w:p>
        </w:tc>
      </w:tr>
      <w:tr w:rsidR="00466604" w:rsidRPr="00240A94" w:rsidTr="00155F84">
        <w:trPr>
          <w:trHeight w:val="414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3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66604" w:rsidRPr="00240A94" w:rsidTr="00155F84">
        <w:trPr>
          <w:trHeight w:val="272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40A9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03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66604" w:rsidRPr="00240A94" w:rsidTr="00155F84">
        <w:trPr>
          <w:trHeight w:val="810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20.0.00.45400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66604" w:rsidRPr="00240A94" w:rsidTr="00155F84">
        <w:trPr>
          <w:trHeight w:val="259"/>
        </w:trPr>
        <w:tc>
          <w:tcPr>
            <w:tcW w:w="508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</w:tr>
      <w:tr w:rsidR="00466604" w:rsidRPr="00240A94" w:rsidTr="00155F84">
        <w:trPr>
          <w:trHeight w:val="270"/>
        </w:trPr>
        <w:tc>
          <w:tcPr>
            <w:tcW w:w="4539" w:type="dxa"/>
            <w:gridSpan w:val="5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564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26990</w:t>
            </w:r>
          </w:p>
        </w:tc>
      </w:tr>
    </w:tbl>
    <w:p w:rsidR="00466604" w:rsidRDefault="00466604" w:rsidP="00466604">
      <w:pPr>
        <w:jc w:val="center"/>
        <w:rPr>
          <w:bCs/>
          <w:sz w:val="14"/>
          <w:szCs w:val="14"/>
        </w:rPr>
      </w:pPr>
    </w:p>
    <w:p w:rsidR="00466604" w:rsidRDefault="00466604" w:rsidP="00466604">
      <w:pPr>
        <w:jc w:val="right"/>
        <w:rPr>
          <w:bCs/>
          <w:sz w:val="12"/>
          <w:szCs w:val="12"/>
        </w:rPr>
      </w:pPr>
      <w:r w:rsidRPr="00466604">
        <w:rPr>
          <w:bCs/>
          <w:sz w:val="12"/>
          <w:szCs w:val="12"/>
        </w:rPr>
        <w:t>Приложение</w:t>
      </w:r>
      <w:r>
        <w:rPr>
          <w:bCs/>
          <w:sz w:val="12"/>
          <w:szCs w:val="12"/>
        </w:rPr>
        <w:t xml:space="preserve"> 6</w:t>
      </w:r>
    </w:p>
    <w:p w:rsidR="00466604" w:rsidRPr="00240A94" w:rsidRDefault="00466604" w:rsidP="00466604">
      <w:pPr>
        <w:ind w:right="-6"/>
        <w:jc w:val="right"/>
        <w:rPr>
          <w:sz w:val="12"/>
          <w:szCs w:val="12"/>
        </w:rPr>
      </w:pPr>
      <w:r w:rsidRPr="00240A94">
        <w:rPr>
          <w:sz w:val="12"/>
          <w:szCs w:val="12"/>
        </w:rPr>
        <w:t>к решению Муниципального Сов</w:t>
      </w:r>
      <w:r w:rsidRPr="00240A94">
        <w:rPr>
          <w:sz w:val="12"/>
          <w:szCs w:val="12"/>
        </w:rPr>
        <w:t>е</w:t>
      </w:r>
      <w:r w:rsidRPr="00240A94">
        <w:rPr>
          <w:sz w:val="12"/>
          <w:szCs w:val="12"/>
        </w:rPr>
        <w:t xml:space="preserve">та </w:t>
      </w:r>
    </w:p>
    <w:p w:rsidR="00466604" w:rsidRPr="00240A94" w:rsidRDefault="00466604" w:rsidP="00466604">
      <w:pPr>
        <w:ind w:right="-6"/>
        <w:jc w:val="right"/>
        <w:rPr>
          <w:sz w:val="12"/>
          <w:szCs w:val="12"/>
        </w:rPr>
      </w:pPr>
      <w:r w:rsidRPr="00240A94">
        <w:rPr>
          <w:sz w:val="12"/>
          <w:szCs w:val="12"/>
        </w:rPr>
        <w:t xml:space="preserve">Слободского сельского поселения </w:t>
      </w:r>
    </w:p>
    <w:p w:rsidR="00466604" w:rsidRPr="00240A94" w:rsidRDefault="00466604" w:rsidP="00466604">
      <w:pPr>
        <w:jc w:val="right"/>
        <w:rPr>
          <w:color w:val="000000"/>
          <w:sz w:val="12"/>
          <w:szCs w:val="12"/>
        </w:rPr>
      </w:pPr>
      <w:r w:rsidRPr="00240A94">
        <w:rPr>
          <w:sz w:val="12"/>
          <w:szCs w:val="12"/>
        </w:rPr>
        <w:t>от  28.05.2021 № 16</w:t>
      </w:r>
    </w:p>
    <w:p w:rsidR="00466604" w:rsidRDefault="00466604" w:rsidP="00466604">
      <w:pPr>
        <w:jc w:val="right"/>
        <w:rPr>
          <w:bCs/>
          <w:sz w:val="12"/>
          <w:szCs w:val="12"/>
        </w:rPr>
      </w:pPr>
    </w:p>
    <w:p w:rsidR="00466604" w:rsidRDefault="00466604" w:rsidP="00466604">
      <w:pPr>
        <w:jc w:val="right"/>
        <w:rPr>
          <w:bCs/>
          <w:sz w:val="12"/>
          <w:szCs w:val="12"/>
        </w:rPr>
      </w:pPr>
    </w:p>
    <w:p w:rsidR="00466604" w:rsidRPr="00240A94" w:rsidRDefault="00466604" w:rsidP="00466604">
      <w:pPr>
        <w:jc w:val="center"/>
        <w:rPr>
          <w:sz w:val="14"/>
          <w:szCs w:val="14"/>
        </w:rPr>
      </w:pPr>
      <w:r w:rsidRPr="00240A94">
        <w:rPr>
          <w:sz w:val="14"/>
          <w:szCs w:val="14"/>
        </w:rPr>
        <w:t xml:space="preserve">Расходы бюджета Слободского сельского поселения по </w:t>
      </w:r>
      <w:proofErr w:type="gramStart"/>
      <w:r w:rsidRPr="00240A94">
        <w:rPr>
          <w:sz w:val="14"/>
          <w:szCs w:val="14"/>
        </w:rPr>
        <w:t>в</w:t>
      </w:r>
      <w:r w:rsidRPr="00240A94">
        <w:rPr>
          <w:sz w:val="14"/>
          <w:szCs w:val="14"/>
        </w:rPr>
        <w:t>е</w:t>
      </w:r>
      <w:r w:rsidRPr="00240A94">
        <w:rPr>
          <w:sz w:val="14"/>
          <w:szCs w:val="14"/>
        </w:rPr>
        <w:t>домственной</w:t>
      </w:r>
      <w:proofErr w:type="gramEnd"/>
      <w:r w:rsidRPr="00240A94">
        <w:rPr>
          <w:sz w:val="14"/>
          <w:szCs w:val="14"/>
        </w:rPr>
        <w:t xml:space="preserve"> </w:t>
      </w:r>
    </w:p>
    <w:p w:rsidR="00466604" w:rsidRPr="00240A94" w:rsidRDefault="00466604" w:rsidP="00466604">
      <w:pPr>
        <w:jc w:val="center"/>
        <w:rPr>
          <w:sz w:val="14"/>
          <w:szCs w:val="14"/>
        </w:rPr>
      </w:pPr>
      <w:r w:rsidRPr="00240A94">
        <w:rPr>
          <w:sz w:val="14"/>
          <w:szCs w:val="14"/>
        </w:rPr>
        <w:t>классификации, целевым статьям и видам расходов фун</w:t>
      </w:r>
      <w:r w:rsidRPr="00240A94">
        <w:rPr>
          <w:sz w:val="14"/>
          <w:szCs w:val="14"/>
        </w:rPr>
        <w:t>к</w:t>
      </w:r>
      <w:r w:rsidRPr="00240A94">
        <w:rPr>
          <w:sz w:val="14"/>
          <w:szCs w:val="14"/>
        </w:rPr>
        <w:t xml:space="preserve">циональной </w:t>
      </w:r>
    </w:p>
    <w:p w:rsidR="00466604" w:rsidRPr="00240A94" w:rsidRDefault="00466604" w:rsidP="00466604">
      <w:pPr>
        <w:jc w:val="center"/>
        <w:rPr>
          <w:sz w:val="14"/>
          <w:szCs w:val="14"/>
        </w:rPr>
      </w:pPr>
      <w:r w:rsidRPr="00240A94">
        <w:rPr>
          <w:sz w:val="14"/>
          <w:szCs w:val="14"/>
        </w:rPr>
        <w:t>классификации расходов бюджетов РФ на плановый период 2022 и 2023 годов</w:t>
      </w:r>
    </w:p>
    <w:p w:rsidR="00466604" w:rsidRDefault="00466604" w:rsidP="00466604">
      <w:pPr>
        <w:jc w:val="right"/>
        <w:rPr>
          <w:bCs/>
          <w:sz w:val="12"/>
          <w:szCs w:val="12"/>
        </w:rPr>
      </w:pPr>
    </w:p>
    <w:p w:rsidR="00466604" w:rsidRDefault="00466604" w:rsidP="00466604">
      <w:pPr>
        <w:jc w:val="right"/>
        <w:rPr>
          <w:bCs/>
          <w:sz w:val="12"/>
          <w:szCs w:val="12"/>
        </w:rPr>
      </w:pPr>
    </w:p>
    <w:tbl>
      <w:tblPr>
        <w:tblW w:w="5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2"/>
        <w:gridCol w:w="1304"/>
        <w:gridCol w:w="475"/>
        <w:gridCol w:w="807"/>
        <w:gridCol w:w="531"/>
        <w:gridCol w:w="752"/>
        <w:gridCol w:w="752"/>
      </w:tblGrid>
      <w:tr w:rsidR="00466604" w:rsidRPr="00240A94" w:rsidTr="001E2CD2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Функционал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ь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ная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Наименование расх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о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дов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Цел</w:t>
            </w:r>
            <w:proofErr w:type="gramStart"/>
            <w:r w:rsidRPr="00240A94">
              <w:rPr>
                <w:b/>
                <w:bCs/>
                <w:color w:val="000000"/>
                <w:sz w:val="12"/>
                <w:szCs w:val="12"/>
              </w:rPr>
              <w:t>.</w:t>
            </w:r>
            <w:proofErr w:type="gramEnd"/>
            <w:r w:rsidRPr="00240A94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40A94">
              <w:rPr>
                <w:b/>
                <w:bCs/>
                <w:color w:val="000000"/>
                <w:sz w:val="12"/>
                <w:szCs w:val="12"/>
              </w:rPr>
              <w:t>с</w:t>
            </w:r>
            <w:proofErr w:type="gramEnd"/>
            <w:r w:rsidRPr="00240A94">
              <w:rPr>
                <w:b/>
                <w:bCs/>
                <w:color w:val="000000"/>
                <w:sz w:val="12"/>
                <w:szCs w:val="12"/>
              </w:rPr>
              <w:t>т.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Вид расх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о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дов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2022 год (тыс</w:t>
            </w:r>
            <w:proofErr w:type="gramStart"/>
            <w:r w:rsidRPr="00240A94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240A94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2023 год (тыс</w:t>
            </w:r>
            <w:proofErr w:type="gramStart"/>
            <w:r w:rsidRPr="00240A94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240A94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классиф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и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кация</w:t>
            </w:r>
          </w:p>
        </w:tc>
        <w:tc>
          <w:tcPr>
            <w:tcW w:w="2977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ОБЩЕГОСУДАРСТВЕННЫЕ       В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О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ПРОСЫ</w:t>
            </w:r>
          </w:p>
        </w:tc>
        <w:tc>
          <w:tcPr>
            <w:tcW w:w="850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3816</w:t>
            </w:r>
          </w:p>
        </w:tc>
        <w:tc>
          <w:tcPr>
            <w:tcW w:w="1559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3816</w:t>
            </w:r>
          </w:p>
        </w:tc>
      </w:tr>
      <w:tr w:rsidR="00466604" w:rsidRPr="00240A94" w:rsidTr="001E2CD2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lastRenderedPageBreak/>
              <w:t>0102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Функционирование высш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е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го должностного лица субъекта Российской Ф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е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дерации и органа  местного самоуправл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е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846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е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846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40A9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846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Глава муниципального образ</w:t>
            </w:r>
            <w:r w:rsidRPr="00240A94">
              <w:rPr>
                <w:color w:val="000000"/>
                <w:sz w:val="12"/>
                <w:szCs w:val="12"/>
              </w:rPr>
              <w:t>о</w:t>
            </w:r>
            <w:r w:rsidRPr="00240A94">
              <w:rPr>
                <w:color w:val="000000"/>
                <w:sz w:val="12"/>
                <w:szCs w:val="12"/>
              </w:rPr>
              <w:t>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20.0.00.45010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846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466604" w:rsidRPr="00240A94" w:rsidTr="001E2CD2">
        <w:trPr>
          <w:trHeight w:val="159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Расходы на выплаты персоналу в целях обеспеч</w:t>
            </w:r>
            <w:r w:rsidRPr="00240A94">
              <w:rPr>
                <w:color w:val="000000"/>
                <w:sz w:val="12"/>
                <w:szCs w:val="12"/>
              </w:rPr>
              <w:t>е</w:t>
            </w:r>
            <w:r w:rsidRPr="00240A94">
              <w:rPr>
                <w:color w:val="000000"/>
                <w:sz w:val="12"/>
                <w:szCs w:val="12"/>
              </w:rPr>
              <w:t>ния выполнения функций государственными (муниципальными) органами, казе</w:t>
            </w:r>
            <w:r w:rsidRPr="00240A94">
              <w:rPr>
                <w:color w:val="000000"/>
                <w:sz w:val="12"/>
                <w:szCs w:val="12"/>
              </w:rPr>
              <w:t>н</w:t>
            </w:r>
            <w:r w:rsidRPr="00240A94">
              <w:rPr>
                <w:color w:val="000000"/>
                <w:sz w:val="12"/>
                <w:szCs w:val="12"/>
              </w:rPr>
              <w:t>ными учреждениями, органами управления государственными внебю</w:t>
            </w:r>
            <w:r w:rsidRPr="00240A94">
              <w:rPr>
                <w:color w:val="000000"/>
                <w:sz w:val="12"/>
                <w:szCs w:val="12"/>
              </w:rPr>
              <w:t>д</w:t>
            </w:r>
            <w:r w:rsidRPr="00240A94">
              <w:rPr>
                <w:color w:val="000000"/>
                <w:sz w:val="12"/>
                <w:szCs w:val="12"/>
              </w:rPr>
              <w:t>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846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466604" w:rsidRPr="00240A94" w:rsidTr="001E2CD2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Функционирование Пр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а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и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2960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2960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е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2960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2960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40A9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2960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2960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20.0.00.45020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2960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2960</w:t>
            </w:r>
          </w:p>
        </w:tc>
      </w:tr>
      <w:tr w:rsidR="00466604" w:rsidRPr="00240A94" w:rsidTr="001E2CD2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Расходы на выплаты персоналу в целях обеспеч</w:t>
            </w:r>
            <w:r w:rsidRPr="00240A94">
              <w:rPr>
                <w:color w:val="000000"/>
                <w:sz w:val="12"/>
                <w:szCs w:val="12"/>
              </w:rPr>
              <w:t>е</w:t>
            </w:r>
            <w:r w:rsidRPr="00240A94">
              <w:rPr>
                <w:color w:val="000000"/>
                <w:sz w:val="12"/>
                <w:szCs w:val="12"/>
              </w:rPr>
              <w:t>ния выполнения функций государственными (муниципальными) органами, казе</w:t>
            </w:r>
            <w:r w:rsidRPr="00240A94">
              <w:rPr>
                <w:color w:val="000000"/>
                <w:sz w:val="12"/>
                <w:szCs w:val="12"/>
              </w:rPr>
              <w:t>н</w:t>
            </w:r>
            <w:r w:rsidRPr="00240A94">
              <w:rPr>
                <w:color w:val="000000"/>
                <w:sz w:val="12"/>
                <w:szCs w:val="12"/>
              </w:rPr>
              <w:t>ными учреждениями, органами управления государственными внебю</w:t>
            </w:r>
            <w:r w:rsidRPr="00240A94">
              <w:rPr>
                <w:color w:val="000000"/>
                <w:sz w:val="12"/>
                <w:szCs w:val="12"/>
              </w:rPr>
              <w:t>д</w:t>
            </w:r>
            <w:r w:rsidRPr="00240A94">
              <w:rPr>
                <w:color w:val="000000"/>
                <w:sz w:val="12"/>
                <w:szCs w:val="12"/>
              </w:rPr>
              <w:t>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2960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2960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е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40A9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Резервные фонды местных а</w:t>
            </w:r>
            <w:r w:rsidRPr="00240A94">
              <w:rPr>
                <w:color w:val="000000"/>
                <w:sz w:val="12"/>
                <w:szCs w:val="12"/>
              </w:rPr>
              <w:t>д</w:t>
            </w:r>
            <w:r w:rsidRPr="00240A94">
              <w:rPr>
                <w:color w:val="000000"/>
                <w:sz w:val="12"/>
                <w:szCs w:val="12"/>
              </w:rPr>
              <w:t>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20.0.00.45030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 xml:space="preserve"> 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20.0.00.29130 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93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93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93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 xml:space="preserve">Администрация Слободского сельского </w:t>
            </w:r>
            <w:r w:rsidRPr="00240A94">
              <w:rPr>
                <w:b/>
                <w:color w:val="000000"/>
                <w:sz w:val="12"/>
                <w:szCs w:val="12"/>
              </w:rPr>
              <w:lastRenderedPageBreak/>
              <w:t>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93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40A94">
              <w:rPr>
                <w:b/>
                <w:color w:val="000000"/>
                <w:sz w:val="12"/>
                <w:szCs w:val="12"/>
              </w:rPr>
              <w:t>93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20.0.00.45340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93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93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977" w:type="dxa"/>
            <w:shd w:val="clear" w:color="000000" w:fill="BFBFBF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850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241</w:t>
            </w:r>
          </w:p>
        </w:tc>
        <w:tc>
          <w:tcPr>
            <w:tcW w:w="1559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249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Мобилизационная и вн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е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241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249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е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241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249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40A9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249</w:t>
            </w:r>
          </w:p>
        </w:tc>
      </w:tr>
      <w:tr w:rsidR="00466604" w:rsidRPr="00240A94" w:rsidTr="001E2CD2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Осуществление первичного воинского учета на территориях, где отсутствуют военные коми</w:t>
            </w:r>
            <w:r w:rsidRPr="00240A94">
              <w:rPr>
                <w:color w:val="000000"/>
                <w:sz w:val="12"/>
                <w:szCs w:val="12"/>
              </w:rPr>
              <w:t>с</w:t>
            </w:r>
            <w:r w:rsidRPr="00240A94">
              <w:rPr>
                <w:color w:val="000000"/>
                <w:sz w:val="12"/>
                <w:szCs w:val="12"/>
              </w:rPr>
              <w:t>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20.0.00.51180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249</w:t>
            </w:r>
          </w:p>
        </w:tc>
      </w:tr>
      <w:tr w:rsidR="00466604" w:rsidRPr="00240A94" w:rsidTr="001E2CD2">
        <w:trPr>
          <w:trHeight w:val="406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Расходы на выплаты персоналу в целях обеспеч</w:t>
            </w:r>
            <w:r w:rsidRPr="00240A94">
              <w:rPr>
                <w:color w:val="000000"/>
                <w:sz w:val="12"/>
                <w:szCs w:val="12"/>
              </w:rPr>
              <w:t>е</w:t>
            </w:r>
            <w:r w:rsidRPr="00240A94">
              <w:rPr>
                <w:color w:val="000000"/>
                <w:sz w:val="12"/>
                <w:szCs w:val="12"/>
              </w:rPr>
              <w:t>ния выполнения функций государственными (муниципальными) органами, казе</w:t>
            </w:r>
            <w:r w:rsidRPr="00240A94">
              <w:rPr>
                <w:color w:val="000000"/>
                <w:sz w:val="12"/>
                <w:szCs w:val="12"/>
              </w:rPr>
              <w:t>н</w:t>
            </w:r>
            <w:r w:rsidRPr="00240A94">
              <w:rPr>
                <w:color w:val="000000"/>
                <w:sz w:val="12"/>
                <w:szCs w:val="12"/>
              </w:rPr>
              <w:t>ными учреждениями, органами управления государственными внебю</w:t>
            </w:r>
            <w:r w:rsidRPr="00240A94">
              <w:rPr>
                <w:color w:val="000000"/>
                <w:sz w:val="12"/>
                <w:szCs w:val="12"/>
              </w:rPr>
              <w:t>д</w:t>
            </w:r>
            <w:r w:rsidRPr="00240A94">
              <w:rPr>
                <w:color w:val="000000"/>
                <w:sz w:val="12"/>
                <w:szCs w:val="12"/>
              </w:rPr>
              <w:t>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233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241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</w:t>
            </w:r>
            <w:r w:rsidRPr="00240A94">
              <w:rPr>
                <w:color w:val="000000"/>
                <w:sz w:val="12"/>
                <w:szCs w:val="12"/>
              </w:rPr>
              <w:t>и</w:t>
            </w:r>
            <w:r w:rsidRPr="00240A94">
              <w:rPr>
                <w:color w:val="000000"/>
                <w:sz w:val="12"/>
                <w:szCs w:val="12"/>
              </w:rPr>
              <w:t>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</w:t>
            </w:r>
          </w:p>
        </w:tc>
      </w:tr>
      <w:tr w:rsidR="00466604" w:rsidRPr="00240A94" w:rsidTr="001E2CD2">
        <w:trPr>
          <w:trHeight w:val="780"/>
        </w:trPr>
        <w:tc>
          <w:tcPr>
            <w:tcW w:w="866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Ь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НОСТЬ</w:t>
            </w:r>
          </w:p>
        </w:tc>
        <w:tc>
          <w:tcPr>
            <w:tcW w:w="850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466604" w:rsidRPr="00240A94" w:rsidTr="001E2CD2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Защита населения и территории от чрезв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ы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чайных ситуаций природного и техногенного характера, гра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ж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данская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д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ского сельского посел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е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</w:tr>
      <w:tr w:rsidR="00466604" w:rsidRPr="00240A94" w:rsidTr="001E2CD2">
        <w:trPr>
          <w:trHeight w:val="154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Муниципальная програ</w:t>
            </w:r>
            <w:r w:rsidRPr="00240A94">
              <w:rPr>
                <w:color w:val="000000"/>
                <w:sz w:val="12"/>
                <w:szCs w:val="12"/>
              </w:rPr>
              <w:t>м</w:t>
            </w:r>
            <w:r w:rsidRPr="00240A94">
              <w:rPr>
                <w:color w:val="000000"/>
                <w:sz w:val="12"/>
                <w:szCs w:val="12"/>
              </w:rPr>
              <w:t>ма «Пожарная безопа</w:t>
            </w:r>
            <w:r w:rsidRPr="00240A94">
              <w:rPr>
                <w:color w:val="000000"/>
                <w:sz w:val="12"/>
                <w:szCs w:val="12"/>
              </w:rPr>
              <w:t>с</w:t>
            </w:r>
            <w:r w:rsidRPr="00240A94">
              <w:rPr>
                <w:color w:val="000000"/>
                <w:sz w:val="12"/>
                <w:szCs w:val="12"/>
              </w:rPr>
              <w:t>ность и обеспечение бе</w:t>
            </w:r>
            <w:r w:rsidRPr="00240A94">
              <w:rPr>
                <w:color w:val="000000"/>
                <w:sz w:val="12"/>
                <w:szCs w:val="12"/>
              </w:rPr>
              <w:t>з</w:t>
            </w:r>
            <w:r w:rsidRPr="00240A94">
              <w:rPr>
                <w:color w:val="000000"/>
                <w:sz w:val="12"/>
                <w:szCs w:val="12"/>
              </w:rPr>
              <w:t>опасности граждан на во</w:t>
            </w:r>
            <w:r w:rsidRPr="00240A94">
              <w:rPr>
                <w:color w:val="000000"/>
                <w:sz w:val="12"/>
                <w:szCs w:val="12"/>
              </w:rPr>
              <w:t>д</w:t>
            </w:r>
            <w:r w:rsidRPr="00240A94">
              <w:rPr>
                <w:color w:val="000000"/>
                <w:sz w:val="12"/>
                <w:szCs w:val="12"/>
              </w:rPr>
              <w:t>ных объектах в гр</w:t>
            </w:r>
            <w:r w:rsidRPr="00240A94">
              <w:rPr>
                <w:color w:val="000000"/>
                <w:sz w:val="12"/>
                <w:szCs w:val="12"/>
              </w:rPr>
              <w:t>а</w:t>
            </w:r>
            <w:r w:rsidRPr="00240A94">
              <w:rPr>
                <w:color w:val="000000"/>
                <w:sz w:val="12"/>
                <w:szCs w:val="12"/>
              </w:rPr>
              <w:t>ницах Слободского сельск</w:t>
            </w:r>
            <w:r w:rsidRPr="00240A94">
              <w:rPr>
                <w:color w:val="000000"/>
                <w:sz w:val="12"/>
                <w:szCs w:val="12"/>
              </w:rPr>
              <w:t>о</w:t>
            </w:r>
            <w:r w:rsidRPr="00240A94">
              <w:rPr>
                <w:color w:val="000000"/>
                <w:sz w:val="12"/>
                <w:szCs w:val="12"/>
              </w:rPr>
              <w:t>го поселения на 2017 - 2022 г</w:t>
            </w:r>
            <w:r w:rsidRPr="00240A94">
              <w:rPr>
                <w:color w:val="000000"/>
                <w:sz w:val="12"/>
                <w:szCs w:val="12"/>
              </w:rPr>
              <w:t>о</w:t>
            </w:r>
            <w:r w:rsidRPr="00240A94">
              <w:rPr>
                <w:color w:val="000000"/>
                <w:sz w:val="12"/>
                <w:szCs w:val="12"/>
              </w:rPr>
              <w:t>ды»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01.0.01.00000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Реализация мероприятий в ра</w:t>
            </w:r>
            <w:r w:rsidRPr="00240A94">
              <w:rPr>
                <w:color w:val="000000"/>
                <w:sz w:val="12"/>
                <w:szCs w:val="12"/>
              </w:rPr>
              <w:t>м</w:t>
            </w:r>
            <w:r w:rsidRPr="00240A94">
              <w:rPr>
                <w:color w:val="000000"/>
                <w:sz w:val="12"/>
                <w:szCs w:val="12"/>
              </w:rPr>
              <w:t>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01.0.01.45040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</w:t>
            </w:r>
          </w:p>
        </w:tc>
      </w:tr>
      <w:tr w:rsidR="00466604" w:rsidRPr="00240A94" w:rsidTr="001E2CD2">
        <w:trPr>
          <w:trHeight w:val="322"/>
        </w:trPr>
        <w:tc>
          <w:tcPr>
            <w:tcW w:w="866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</w:t>
            </w:r>
            <w:r w:rsidRPr="00240A94">
              <w:rPr>
                <w:color w:val="000000"/>
                <w:sz w:val="12"/>
                <w:szCs w:val="12"/>
              </w:rPr>
              <w:t>и</w:t>
            </w:r>
            <w:r w:rsidRPr="00240A94">
              <w:rPr>
                <w:color w:val="000000"/>
                <w:sz w:val="12"/>
                <w:szCs w:val="12"/>
              </w:rPr>
              <w:t>пальных) нужд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</w:t>
            </w:r>
          </w:p>
        </w:tc>
      </w:tr>
      <w:tr w:rsidR="00466604" w:rsidRPr="00240A94" w:rsidTr="001E2CD2">
        <w:trPr>
          <w:trHeight w:val="322"/>
        </w:trPr>
        <w:tc>
          <w:tcPr>
            <w:tcW w:w="866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Обеспечение пожарной бе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з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опасности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д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ского сельского посел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е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</w:tr>
      <w:tr w:rsidR="00466604" w:rsidRPr="00240A94" w:rsidTr="001E2CD2">
        <w:trPr>
          <w:trHeight w:val="414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Муниципальная програ</w:t>
            </w:r>
            <w:r w:rsidRPr="00240A94">
              <w:rPr>
                <w:i/>
                <w:color w:val="000000"/>
                <w:sz w:val="12"/>
                <w:szCs w:val="12"/>
              </w:rPr>
              <w:t>м</w:t>
            </w:r>
            <w:r w:rsidRPr="00240A94">
              <w:rPr>
                <w:i/>
                <w:color w:val="000000"/>
                <w:sz w:val="12"/>
                <w:szCs w:val="12"/>
              </w:rPr>
              <w:t>ма «Пожарная безопа</w:t>
            </w:r>
            <w:r w:rsidRPr="00240A94">
              <w:rPr>
                <w:i/>
                <w:color w:val="000000"/>
                <w:sz w:val="12"/>
                <w:szCs w:val="12"/>
              </w:rPr>
              <w:t>с</w:t>
            </w:r>
            <w:r w:rsidRPr="00240A94">
              <w:rPr>
                <w:i/>
                <w:color w:val="000000"/>
                <w:sz w:val="12"/>
                <w:szCs w:val="12"/>
              </w:rPr>
              <w:t xml:space="preserve">ность и обеспечение </w:t>
            </w:r>
            <w:r w:rsidRPr="00240A94">
              <w:rPr>
                <w:i/>
                <w:color w:val="000000"/>
                <w:sz w:val="12"/>
                <w:szCs w:val="12"/>
              </w:rPr>
              <w:lastRenderedPageBreak/>
              <w:t>бе</w:t>
            </w:r>
            <w:r w:rsidRPr="00240A94">
              <w:rPr>
                <w:i/>
                <w:color w:val="000000"/>
                <w:sz w:val="12"/>
                <w:szCs w:val="12"/>
              </w:rPr>
              <w:t>з</w:t>
            </w:r>
            <w:r w:rsidRPr="00240A94">
              <w:rPr>
                <w:i/>
                <w:color w:val="000000"/>
                <w:sz w:val="12"/>
                <w:szCs w:val="12"/>
              </w:rPr>
              <w:t>опасности граждан на во</w:t>
            </w:r>
            <w:r w:rsidRPr="00240A94">
              <w:rPr>
                <w:i/>
                <w:color w:val="000000"/>
                <w:sz w:val="12"/>
                <w:szCs w:val="12"/>
              </w:rPr>
              <w:t>д</w:t>
            </w:r>
            <w:r w:rsidRPr="00240A94">
              <w:rPr>
                <w:i/>
                <w:color w:val="000000"/>
                <w:sz w:val="12"/>
                <w:szCs w:val="12"/>
              </w:rPr>
              <w:t>ных объектах в гр</w:t>
            </w:r>
            <w:r w:rsidRPr="00240A94">
              <w:rPr>
                <w:i/>
                <w:color w:val="000000"/>
                <w:sz w:val="12"/>
                <w:szCs w:val="12"/>
              </w:rPr>
              <w:t>а</w:t>
            </w:r>
            <w:r w:rsidRPr="00240A94">
              <w:rPr>
                <w:i/>
                <w:color w:val="000000"/>
                <w:sz w:val="12"/>
                <w:szCs w:val="12"/>
              </w:rPr>
              <w:t>ницах Слободского сельск</w:t>
            </w:r>
            <w:r w:rsidRPr="00240A94">
              <w:rPr>
                <w:i/>
                <w:color w:val="000000"/>
                <w:sz w:val="12"/>
                <w:szCs w:val="12"/>
              </w:rPr>
              <w:t>о</w:t>
            </w:r>
            <w:r w:rsidRPr="00240A94">
              <w:rPr>
                <w:i/>
                <w:color w:val="000000"/>
                <w:sz w:val="12"/>
                <w:szCs w:val="12"/>
              </w:rPr>
              <w:t>го поселения на 2017 - 2022 г</w:t>
            </w:r>
            <w:r w:rsidRPr="00240A94">
              <w:rPr>
                <w:i/>
                <w:color w:val="000000"/>
                <w:sz w:val="12"/>
                <w:szCs w:val="12"/>
              </w:rPr>
              <w:t>о</w:t>
            </w:r>
            <w:r w:rsidRPr="00240A94">
              <w:rPr>
                <w:i/>
                <w:color w:val="000000"/>
                <w:sz w:val="12"/>
                <w:szCs w:val="12"/>
              </w:rPr>
              <w:t>ды»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01.0.01.00000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5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Реализация мероприятий в ра</w:t>
            </w:r>
            <w:r w:rsidRPr="00240A94">
              <w:rPr>
                <w:color w:val="000000"/>
                <w:sz w:val="12"/>
                <w:szCs w:val="12"/>
              </w:rPr>
              <w:t>м</w:t>
            </w:r>
            <w:r w:rsidRPr="00240A94">
              <w:rPr>
                <w:color w:val="000000"/>
                <w:sz w:val="12"/>
                <w:szCs w:val="12"/>
              </w:rPr>
              <w:t>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01.0.01.45050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</w:t>
            </w:r>
          </w:p>
        </w:tc>
      </w:tr>
      <w:tr w:rsidR="00466604" w:rsidRPr="00240A94" w:rsidTr="001E2CD2">
        <w:trPr>
          <w:trHeight w:val="322"/>
        </w:trPr>
        <w:tc>
          <w:tcPr>
            <w:tcW w:w="866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</w:t>
            </w:r>
            <w:r w:rsidRPr="00240A94">
              <w:rPr>
                <w:color w:val="000000"/>
                <w:sz w:val="12"/>
                <w:szCs w:val="12"/>
              </w:rPr>
              <w:t>и</w:t>
            </w:r>
            <w:r w:rsidRPr="00240A94">
              <w:rPr>
                <w:color w:val="000000"/>
                <w:sz w:val="12"/>
                <w:szCs w:val="12"/>
              </w:rPr>
              <w:t>пальных) нужд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</w:t>
            </w:r>
          </w:p>
        </w:tc>
      </w:tr>
      <w:tr w:rsidR="00466604" w:rsidRPr="00240A94" w:rsidTr="001E2CD2">
        <w:trPr>
          <w:trHeight w:val="322"/>
        </w:trPr>
        <w:tc>
          <w:tcPr>
            <w:tcW w:w="866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977" w:type="dxa"/>
            <w:shd w:val="clear" w:color="000000" w:fill="BFBFBF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11183</w:t>
            </w:r>
          </w:p>
        </w:tc>
        <w:tc>
          <w:tcPr>
            <w:tcW w:w="1559" w:type="dxa"/>
            <w:shd w:val="clear" w:color="000000" w:fill="BFBFB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11314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Дорожное хозя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й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11161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11292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240A94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240A94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е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11161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11292</w:t>
            </w:r>
          </w:p>
        </w:tc>
      </w:tr>
      <w:tr w:rsidR="00466604" w:rsidRPr="00240A94" w:rsidTr="001E2CD2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Муниципальная программа "Сохранность а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в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томобильных дорог на те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р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ритории Слободском сельском поселении на 2017-2022 гг."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02.0.00.00000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11161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 xml:space="preserve">      11292</w:t>
            </w:r>
          </w:p>
        </w:tc>
      </w:tr>
      <w:tr w:rsidR="00466604" w:rsidRPr="00240A94" w:rsidTr="001E2CD2">
        <w:trPr>
          <w:trHeight w:val="258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Строительство, модерн</w:t>
            </w:r>
            <w:r w:rsidRPr="00240A94">
              <w:rPr>
                <w:color w:val="000000"/>
                <w:sz w:val="12"/>
                <w:szCs w:val="12"/>
              </w:rPr>
              <w:t>и</w:t>
            </w:r>
            <w:r w:rsidRPr="00240A94">
              <w:rPr>
                <w:color w:val="000000"/>
                <w:sz w:val="12"/>
                <w:szCs w:val="12"/>
              </w:rPr>
              <w:t>зация, ремонт и содерж</w:t>
            </w:r>
            <w:r w:rsidRPr="00240A94">
              <w:rPr>
                <w:color w:val="000000"/>
                <w:sz w:val="12"/>
                <w:szCs w:val="12"/>
              </w:rPr>
              <w:t>а</w:t>
            </w:r>
            <w:r w:rsidRPr="00240A94">
              <w:rPr>
                <w:color w:val="000000"/>
                <w:sz w:val="12"/>
                <w:szCs w:val="12"/>
              </w:rPr>
              <w:t>ние автомобильных дорог общего пользов</w:t>
            </w:r>
            <w:r w:rsidRPr="00240A94">
              <w:rPr>
                <w:color w:val="000000"/>
                <w:sz w:val="12"/>
                <w:szCs w:val="12"/>
              </w:rPr>
              <w:t>а</w:t>
            </w:r>
            <w:r w:rsidRPr="00240A94">
              <w:rPr>
                <w:color w:val="000000"/>
                <w:sz w:val="12"/>
                <w:szCs w:val="12"/>
              </w:rPr>
              <w:t>ния, в том числе дорог в поселениях (за исключением автом</w:t>
            </w:r>
            <w:r w:rsidRPr="00240A94">
              <w:rPr>
                <w:color w:val="000000"/>
                <w:sz w:val="12"/>
                <w:szCs w:val="12"/>
              </w:rPr>
              <w:t>о</w:t>
            </w:r>
            <w:r w:rsidRPr="00240A94">
              <w:rPr>
                <w:color w:val="000000"/>
                <w:sz w:val="12"/>
                <w:szCs w:val="12"/>
              </w:rPr>
              <w:t>бильных дорог федерального зн</w:t>
            </w:r>
            <w:r w:rsidRPr="00240A94">
              <w:rPr>
                <w:color w:val="000000"/>
                <w:sz w:val="12"/>
                <w:szCs w:val="12"/>
              </w:rPr>
              <w:t>а</w:t>
            </w:r>
            <w:r w:rsidRPr="00240A94">
              <w:rPr>
                <w:color w:val="000000"/>
                <w:sz w:val="12"/>
                <w:szCs w:val="12"/>
              </w:rPr>
              <w:t>чения)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02.0.01.00000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6759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6890</w:t>
            </w:r>
          </w:p>
        </w:tc>
      </w:tr>
      <w:tr w:rsidR="00466604" w:rsidRPr="00240A94" w:rsidTr="001E2CD2">
        <w:trPr>
          <w:trHeight w:val="780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Межбюджетные трансферты из бюджета муниципального района на финансирование дорожного хозяйства</w:t>
            </w:r>
          </w:p>
        </w:tc>
        <w:tc>
          <w:tcPr>
            <w:tcW w:w="85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02.1.01.29130</w:t>
            </w: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     4764</w:t>
            </w: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     4764</w:t>
            </w:r>
          </w:p>
        </w:tc>
      </w:tr>
      <w:tr w:rsidR="00466604" w:rsidRPr="00240A94" w:rsidTr="001E2CD2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Финансирование дорожного хозяйства за счет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240A94">
              <w:rPr>
                <w:color w:val="000000"/>
                <w:sz w:val="12"/>
                <w:szCs w:val="12"/>
              </w:rPr>
              <w:t>02.1.01.</w:t>
            </w:r>
            <w:r w:rsidRPr="00240A94">
              <w:rPr>
                <w:color w:val="000000"/>
                <w:sz w:val="12"/>
                <w:szCs w:val="12"/>
                <w:lang w:val="en-US"/>
              </w:rPr>
              <w:t>S2440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66604" w:rsidRPr="00240A94" w:rsidTr="001E2CD2">
        <w:trPr>
          <w:trHeight w:val="540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85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02.1.01.45060</w:t>
            </w: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1995</w:t>
            </w: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2126</w:t>
            </w:r>
          </w:p>
        </w:tc>
      </w:tr>
      <w:tr w:rsidR="00466604" w:rsidRPr="00240A94" w:rsidTr="001E2CD2">
        <w:trPr>
          <w:trHeight w:val="540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02.1.01.72440</w:t>
            </w: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       2816</w:t>
            </w: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rPr>
                <w:bCs/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 xml:space="preserve">       2816</w:t>
            </w:r>
          </w:p>
        </w:tc>
      </w:tr>
      <w:tr w:rsidR="00466604" w:rsidRPr="00240A94" w:rsidTr="001E2CD2">
        <w:trPr>
          <w:trHeight w:val="540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5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02.1.01.77350</w:t>
            </w: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 xml:space="preserve">       1586</w:t>
            </w: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rPr>
                <w:bCs/>
                <w:color w:val="000000"/>
                <w:sz w:val="12"/>
                <w:szCs w:val="12"/>
              </w:rPr>
            </w:pPr>
            <w:r w:rsidRPr="00240A94">
              <w:rPr>
                <w:bCs/>
                <w:color w:val="000000"/>
                <w:sz w:val="12"/>
                <w:szCs w:val="12"/>
              </w:rPr>
              <w:t xml:space="preserve">       1586</w:t>
            </w:r>
          </w:p>
        </w:tc>
      </w:tr>
      <w:tr w:rsidR="00466604" w:rsidRPr="00240A94" w:rsidTr="001E2CD2">
        <w:trPr>
          <w:trHeight w:val="54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</w:t>
            </w:r>
            <w:r w:rsidRPr="00240A94">
              <w:rPr>
                <w:color w:val="000000"/>
                <w:sz w:val="12"/>
                <w:szCs w:val="12"/>
              </w:rPr>
              <w:t>и</w:t>
            </w:r>
            <w:r w:rsidRPr="00240A94">
              <w:rPr>
                <w:color w:val="000000"/>
                <w:sz w:val="12"/>
                <w:szCs w:val="12"/>
              </w:rPr>
              <w:t>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6759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6890</w:t>
            </w:r>
          </w:p>
        </w:tc>
      </w:tr>
      <w:tr w:rsidR="00466604" w:rsidRPr="00240A94" w:rsidTr="001E2CD2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</w:t>
            </w:r>
          </w:p>
        </w:tc>
      </w:tr>
      <w:tr w:rsidR="00466604" w:rsidRPr="00240A94" w:rsidTr="001E2CD2">
        <w:trPr>
          <w:trHeight w:val="540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466604" w:rsidRPr="00240A94" w:rsidTr="001E2CD2">
        <w:trPr>
          <w:trHeight w:val="540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2019-2021 годы»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08.0.00.00000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4</w:t>
            </w:r>
          </w:p>
        </w:tc>
      </w:tr>
      <w:tr w:rsidR="00466604" w:rsidRPr="00240A94" w:rsidTr="001E2CD2">
        <w:trPr>
          <w:trHeight w:val="540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Развитие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08.1.01.45170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</w:t>
            </w:r>
          </w:p>
        </w:tc>
      </w:tr>
      <w:tr w:rsidR="00466604" w:rsidRPr="00240A94" w:rsidTr="001E2CD2">
        <w:trPr>
          <w:trHeight w:val="540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</w:t>
            </w:r>
          </w:p>
        </w:tc>
      </w:tr>
      <w:tr w:rsidR="00466604" w:rsidRPr="00240A94" w:rsidTr="001E2CD2">
        <w:trPr>
          <w:trHeight w:val="540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Муниципальная программа «Поддержка потребительского рынка Слободского сельского поселения на 2021-2023 годы»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10.0.00.00000</w:t>
            </w: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18</w:t>
            </w:r>
          </w:p>
        </w:tc>
      </w:tr>
      <w:tr w:rsidR="00466604" w:rsidRPr="00240A94" w:rsidTr="001E2CD2">
        <w:trPr>
          <w:trHeight w:val="540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iCs/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10.1.01.72880</w:t>
            </w: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240A94">
              <w:rPr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18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ЖИЛИЩН</w:t>
            </w:r>
            <w:proofErr w:type="gramStart"/>
            <w:r w:rsidRPr="00240A94">
              <w:rPr>
                <w:b/>
                <w:bCs/>
                <w:color w:val="000000"/>
                <w:sz w:val="12"/>
                <w:szCs w:val="12"/>
              </w:rPr>
              <w:t>О-</w:t>
            </w:r>
            <w:proofErr w:type="gramEnd"/>
            <w:r w:rsidRPr="00240A94">
              <w:rPr>
                <w:b/>
                <w:bCs/>
                <w:color w:val="000000"/>
                <w:sz w:val="12"/>
                <w:szCs w:val="12"/>
              </w:rPr>
              <w:t xml:space="preserve"> КОММ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У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НАЛЬНОЕ ХОЗЯ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Й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СТВО</w:t>
            </w:r>
          </w:p>
        </w:tc>
        <w:tc>
          <w:tcPr>
            <w:tcW w:w="850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944</w:t>
            </w:r>
          </w:p>
        </w:tc>
        <w:tc>
          <w:tcPr>
            <w:tcW w:w="1559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849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2977" w:type="dxa"/>
            <w:shd w:val="clear" w:color="auto" w:fill="auto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466604" w:rsidRPr="00240A94" w:rsidRDefault="00466604" w:rsidP="001E2CD2">
            <w:pPr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2019 – 2021 г.г.»</w:t>
            </w:r>
          </w:p>
        </w:tc>
        <w:tc>
          <w:tcPr>
            <w:tcW w:w="85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07.0.00.00000</w:t>
            </w: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10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07.1.01.45160</w:t>
            </w: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254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178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240A94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240A94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е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254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178</w:t>
            </w:r>
          </w:p>
        </w:tc>
      </w:tr>
      <w:tr w:rsidR="00466604" w:rsidRPr="00240A94" w:rsidTr="001E2CD2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Муниципальная програ</w:t>
            </w:r>
            <w:r w:rsidRPr="00240A94">
              <w:rPr>
                <w:i/>
                <w:color w:val="000000"/>
                <w:sz w:val="12"/>
                <w:szCs w:val="12"/>
              </w:rPr>
              <w:t>м</w:t>
            </w:r>
            <w:r w:rsidRPr="00240A94">
              <w:rPr>
                <w:i/>
                <w:color w:val="000000"/>
                <w:sz w:val="12"/>
                <w:szCs w:val="12"/>
              </w:rPr>
              <w:t>ма «Организация благоустро</w:t>
            </w:r>
            <w:r w:rsidRPr="00240A94">
              <w:rPr>
                <w:i/>
                <w:color w:val="000000"/>
                <w:sz w:val="12"/>
                <w:szCs w:val="12"/>
              </w:rPr>
              <w:t>й</w:t>
            </w:r>
            <w:r w:rsidRPr="00240A94">
              <w:rPr>
                <w:i/>
                <w:color w:val="000000"/>
                <w:sz w:val="12"/>
                <w:szCs w:val="12"/>
              </w:rPr>
              <w:t>ства территории Слободском сельском п</w:t>
            </w:r>
            <w:r w:rsidRPr="00240A94">
              <w:rPr>
                <w:i/>
                <w:color w:val="000000"/>
                <w:sz w:val="12"/>
                <w:szCs w:val="12"/>
              </w:rPr>
              <w:t>о</w:t>
            </w:r>
            <w:r w:rsidRPr="00240A94">
              <w:rPr>
                <w:i/>
                <w:color w:val="000000"/>
                <w:sz w:val="12"/>
                <w:szCs w:val="12"/>
              </w:rPr>
              <w:t>селении на 2017-2022 гг.»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 xml:space="preserve">03.0.00.00000  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254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178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Реализация мероприятий в ра</w:t>
            </w:r>
            <w:r w:rsidRPr="00240A94">
              <w:rPr>
                <w:color w:val="000000"/>
                <w:sz w:val="12"/>
                <w:szCs w:val="12"/>
              </w:rPr>
              <w:t>м</w:t>
            </w:r>
            <w:r w:rsidRPr="00240A94">
              <w:rPr>
                <w:color w:val="000000"/>
                <w:sz w:val="12"/>
                <w:szCs w:val="12"/>
              </w:rPr>
              <w:t>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03.0.01.00000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254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178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03.0.01.45070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128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77</w:t>
            </w:r>
          </w:p>
        </w:tc>
      </w:tr>
      <w:tr w:rsidR="00466604" w:rsidRPr="00240A94" w:rsidTr="001E2CD2">
        <w:trPr>
          <w:trHeight w:val="54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</w:t>
            </w:r>
            <w:r w:rsidRPr="00240A94">
              <w:rPr>
                <w:color w:val="000000"/>
                <w:sz w:val="12"/>
                <w:szCs w:val="12"/>
              </w:rPr>
              <w:t>и</w:t>
            </w:r>
            <w:r w:rsidRPr="00240A94">
              <w:rPr>
                <w:color w:val="000000"/>
                <w:sz w:val="12"/>
                <w:szCs w:val="12"/>
              </w:rPr>
              <w:t>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128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77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Организация и содерж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а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03.0.01.45080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466604" w:rsidRPr="00240A94" w:rsidTr="001E2CD2">
        <w:trPr>
          <w:trHeight w:val="57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</w:t>
            </w:r>
            <w:r w:rsidRPr="00240A94">
              <w:rPr>
                <w:color w:val="000000"/>
                <w:sz w:val="12"/>
                <w:szCs w:val="12"/>
              </w:rPr>
              <w:t>и</w:t>
            </w:r>
            <w:r w:rsidRPr="00240A94">
              <w:rPr>
                <w:color w:val="000000"/>
                <w:sz w:val="12"/>
                <w:szCs w:val="12"/>
              </w:rPr>
              <w:t>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</w:t>
            </w:r>
          </w:p>
        </w:tc>
      </w:tr>
      <w:tr w:rsidR="00466604" w:rsidRPr="00240A94" w:rsidTr="001E2CD2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Прочие мероприятия по благоустройству горо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д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ских округов и поселений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03.0.01.45090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106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81</w:t>
            </w:r>
          </w:p>
        </w:tc>
      </w:tr>
      <w:tr w:rsidR="00466604" w:rsidRPr="00240A94" w:rsidTr="001E2CD2">
        <w:trPr>
          <w:trHeight w:val="55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</w:t>
            </w:r>
            <w:r w:rsidRPr="00240A94">
              <w:rPr>
                <w:color w:val="000000"/>
                <w:sz w:val="12"/>
                <w:szCs w:val="12"/>
              </w:rPr>
              <w:t>и</w:t>
            </w:r>
            <w:r w:rsidRPr="00240A94">
              <w:rPr>
                <w:color w:val="000000"/>
                <w:sz w:val="12"/>
                <w:szCs w:val="12"/>
              </w:rPr>
              <w:t>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81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Другие вопросы в сфере жилищно-коммунального х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о</w:t>
            </w:r>
            <w:r w:rsidRPr="00240A94">
              <w:rPr>
                <w:i/>
                <w:iCs/>
                <w:color w:val="000000"/>
                <w:sz w:val="12"/>
                <w:szCs w:val="12"/>
              </w:rPr>
              <w:t>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661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240A94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240A94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е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i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iCs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i/>
                <w:iCs/>
                <w:color w:val="000000"/>
                <w:sz w:val="12"/>
                <w:szCs w:val="12"/>
              </w:rPr>
              <w:t>661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Обеспечение деятельности подведомственных учр</w:t>
            </w:r>
            <w:r w:rsidRPr="00240A94">
              <w:rPr>
                <w:color w:val="000000"/>
                <w:sz w:val="12"/>
                <w:szCs w:val="12"/>
              </w:rPr>
              <w:t>е</w:t>
            </w:r>
            <w:r w:rsidRPr="00240A94">
              <w:rPr>
                <w:color w:val="000000"/>
                <w:sz w:val="12"/>
                <w:szCs w:val="12"/>
              </w:rPr>
              <w:t>ждений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03.0.01.45190</w:t>
            </w:r>
          </w:p>
        </w:tc>
        <w:tc>
          <w:tcPr>
            <w:tcW w:w="992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680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661</w:t>
            </w:r>
          </w:p>
        </w:tc>
      </w:tr>
      <w:tr w:rsidR="00466604" w:rsidRPr="00240A94" w:rsidTr="001E2CD2">
        <w:trPr>
          <w:trHeight w:val="973"/>
        </w:trPr>
        <w:tc>
          <w:tcPr>
            <w:tcW w:w="866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Расходы на выплаты персоналу в целях обеспеч</w:t>
            </w:r>
            <w:r w:rsidRPr="00240A94">
              <w:rPr>
                <w:color w:val="000000"/>
                <w:sz w:val="12"/>
                <w:szCs w:val="12"/>
              </w:rPr>
              <w:t>е</w:t>
            </w:r>
            <w:r w:rsidRPr="00240A94">
              <w:rPr>
                <w:color w:val="000000"/>
                <w:sz w:val="12"/>
                <w:szCs w:val="12"/>
              </w:rPr>
              <w:t>ния выполнения функций государственными (мун</w:t>
            </w:r>
            <w:r w:rsidRPr="00240A94">
              <w:rPr>
                <w:color w:val="000000"/>
                <w:sz w:val="12"/>
                <w:szCs w:val="12"/>
              </w:rPr>
              <w:t>и</w:t>
            </w:r>
            <w:r w:rsidRPr="00240A94">
              <w:rPr>
                <w:color w:val="000000"/>
                <w:sz w:val="12"/>
                <w:szCs w:val="12"/>
              </w:rPr>
              <w:t>ципальными) органами, казенными учреждениями, органами управления государственными внебю</w:t>
            </w:r>
            <w:r w:rsidRPr="00240A94">
              <w:rPr>
                <w:color w:val="000000"/>
                <w:sz w:val="12"/>
                <w:szCs w:val="12"/>
              </w:rPr>
              <w:t>д</w:t>
            </w:r>
            <w:r w:rsidRPr="00240A94">
              <w:rPr>
                <w:color w:val="000000"/>
                <w:sz w:val="12"/>
                <w:szCs w:val="12"/>
              </w:rPr>
              <w:t>жетными фондами</w:t>
            </w:r>
          </w:p>
        </w:tc>
        <w:tc>
          <w:tcPr>
            <w:tcW w:w="850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600</w:t>
            </w:r>
          </w:p>
        </w:tc>
      </w:tr>
      <w:tr w:rsidR="00466604" w:rsidRPr="00240A94" w:rsidTr="001E2CD2">
        <w:trPr>
          <w:trHeight w:val="510"/>
        </w:trPr>
        <w:tc>
          <w:tcPr>
            <w:tcW w:w="866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</w:t>
            </w:r>
            <w:r w:rsidRPr="00240A94">
              <w:rPr>
                <w:color w:val="000000"/>
                <w:sz w:val="12"/>
                <w:szCs w:val="12"/>
              </w:rPr>
              <w:t>и</w:t>
            </w:r>
            <w:r w:rsidRPr="00240A94">
              <w:rPr>
                <w:color w:val="000000"/>
                <w:sz w:val="12"/>
                <w:szCs w:val="12"/>
              </w:rPr>
              <w:t>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40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466604" w:rsidRPr="00240A94" w:rsidRDefault="00466604" w:rsidP="001E2CD2">
            <w:pPr>
              <w:jc w:val="both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Иные бюджетные ассигн</w:t>
            </w:r>
            <w:r w:rsidRPr="00240A94">
              <w:rPr>
                <w:color w:val="000000"/>
                <w:sz w:val="12"/>
                <w:szCs w:val="12"/>
              </w:rPr>
              <w:t>о</w:t>
            </w:r>
            <w:r w:rsidRPr="00240A94">
              <w:rPr>
                <w:color w:val="000000"/>
                <w:sz w:val="12"/>
                <w:szCs w:val="12"/>
              </w:rPr>
              <w:t>вания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21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BFBFBF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977" w:type="dxa"/>
            <w:shd w:val="clear" w:color="auto" w:fill="BFBFBF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850" w:type="dxa"/>
            <w:shd w:val="clear" w:color="auto" w:fill="BFBFBF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BFBFBF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BFBFBF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BFBFBF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shd w:val="clear" w:color="auto" w:fill="BFBFBF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2977" w:type="dxa"/>
            <w:shd w:val="clear" w:color="000000" w:fill="FFFFFF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000000" w:fill="FFFFFF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д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ского сельского поселения</w:t>
            </w:r>
          </w:p>
        </w:tc>
        <w:tc>
          <w:tcPr>
            <w:tcW w:w="850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proofErr w:type="spellStart"/>
            <w:r w:rsidRPr="00240A94">
              <w:rPr>
                <w:sz w:val="12"/>
                <w:szCs w:val="12"/>
              </w:rPr>
              <w:t>Непрограммные</w:t>
            </w:r>
            <w:proofErr w:type="spellEnd"/>
            <w:r w:rsidRPr="00240A94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850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20.0.00.45280</w:t>
            </w:r>
          </w:p>
        </w:tc>
        <w:tc>
          <w:tcPr>
            <w:tcW w:w="992" w:type="dxa"/>
            <w:shd w:val="clear" w:color="000000" w:fill="FFFFFF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КУЛЬТУРА И КИН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Е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МАТОГРАФИЯ</w:t>
            </w:r>
          </w:p>
        </w:tc>
        <w:tc>
          <w:tcPr>
            <w:tcW w:w="850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840</w:t>
            </w:r>
          </w:p>
        </w:tc>
        <w:tc>
          <w:tcPr>
            <w:tcW w:w="1559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584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 xml:space="preserve">         840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584</w:t>
            </w:r>
          </w:p>
        </w:tc>
      </w:tr>
      <w:tr w:rsidR="00466604" w:rsidRPr="00240A94" w:rsidTr="001E2CD2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д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840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584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proofErr w:type="spellStart"/>
            <w:r w:rsidRPr="00240A94">
              <w:rPr>
                <w:sz w:val="12"/>
                <w:szCs w:val="12"/>
              </w:rPr>
              <w:t>Непрограммные</w:t>
            </w:r>
            <w:proofErr w:type="spellEnd"/>
            <w:r w:rsidRPr="00240A94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840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584</w:t>
            </w:r>
          </w:p>
        </w:tc>
      </w:tr>
      <w:tr w:rsidR="00466604" w:rsidRPr="00240A94" w:rsidTr="001E2CD2">
        <w:trPr>
          <w:trHeight w:val="3607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20.0.00.45290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500</w:t>
            </w:r>
          </w:p>
        </w:tc>
      </w:tr>
      <w:tr w:rsidR="00466604" w:rsidRPr="00240A94" w:rsidTr="001E2CD2">
        <w:trPr>
          <w:trHeight w:val="414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библиотечного обслуживания населения, по комплектованию обеспечению сохранности библиотечных фондов библиотек поселения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20.0.00.45300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84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sz w:val="12"/>
                <w:szCs w:val="12"/>
              </w:rPr>
            </w:pPr>
            <w:r w:rsidRPr="00240A94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sz w:val="12"/>
                <w:szCs w:val="12"/>
              </w:rPr>
            </w:pPr>
            <w:r w:rsidRPr="00240A94">
              <w:rPr>
                <w:i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sz w:val="12"/>
                <w:szCs w:val="12"/>
              </w:rPr>
            </w:pPr>
            <w:r w:rsidRPr="00240A94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sz w:val="12"/>
                <w:szCs w:val="12"/>
              </w:rPr>
            </w:pPr>
            <w:r w:rsidRPr="00240A94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sz w:val="12"/>
                <w:szCs w:val="12"/>
              </w:rPr>
            </w:pPr>
            <w:r w:rsidRPr="00240A94">
              <w:rPr>
                <w:i/>
                <w:sz w:val="12"/>
                <w:szCs w:val="12"/>
              </w:rPr>
              <w:t xml:space="preserve"> 500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color w:val="000000"/>
                <w:sz w:val="12"/>
                <w:szCs w:val="12"/>
              </w:rPr>
            </w:pP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BFBFBF"/>
          </w:tcPr>
          <w:p w:rsidR="00466604" w:rsidRPr="00240A94" w:rsidRDefault="00466604" w:rsidP="001E2CD2">
            <w:pPr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>1000</w:t>
            </w:r>
          </w:p>
        </w:tc>
        <w:tc>
          <w:tcPr>
            <w:tcW w:w="2977" w:type="dxa"/>
            <w:shd w:val="clear" w:color="auto" w:fill="BFBFBF"/>
          </w:tcPr>
          <w:p w:rsidR="00466604" w:rsidRPr="00240A94" w:rsidRDefault="00466604" w:rsidP="001E2CD2">
            <w:pPr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850" w:type="dxa"/>
            <w:shd w:val="clear" w:color="auto" w:fill="BFBFBF"/>
          </w:tcPr>
          <w:p w:rsidR="00466604" w:rsidRPr="00240A94" w:rsidRDefault="00466604" w:rsidP="001E2CD2">
            <w:pPr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BFBFBF"/>
          </w:tcPr>
          <w:p w:rsidR="00466604" w:rsidRPr="00240A94" w:rsidRDefault="00466604" w:rsidP="001E2CD2">
            <w:pPr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:rsidR="00466604" w:rsidRPr="00240A94" w:rsidRDefault="00466604" w:rsidP="001E2CD2">
            <w:pPr>
              <w:rPr>
                <w:b/>
                <w:sz w:val="12"/>
                <w:szCs w:val="12"/>
              </w:rPr>
            </w:pPr>
            <w:r w:rsidRPr="00240A94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240A94">
              <w:rPr>
                <w:b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40A9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240A94">
              <w:rPr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240A94">
              <w:rPr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20.0.00.45260</w:t>
            </w: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12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12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1003</w:t>
            </w:r>
          </w:p>
        </w:tc>
        <w:tc>
          <w:tcPr>
            <w:tcW w:w="2977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rPr>
                <w:b/>
                <w:color w:val="000000"/>
                <w:sz w:val="12"/>
                <w:szCs w:val="12"/>
              </w:rPr>
            </w:pP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466604" w:rsidRPr="00240A94" w:rsidRDefault="00466604" w:rsidP="001E2CD2">
            <w:pPr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2019-2020 годы»</w:t>
            </w:r>
          </w:p>
        </w:tc>
        <w:tc>
          <w:tcPr>
            <w:tcW w:w="85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40A94">
              <w:rPr>
                <w:i/>
                <w:color w:val="000000"/>
                <w:sz w:val="12"/>
                <w:szCs w:val="12"/>
              </w:rPr>
              <w:t>09.0.00.00000</w:t>
            </w: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rPr>
                <w:i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09.1.01.L4970</w:t>
            </w: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40A94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 xml:space="preserve">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09.1.01.L4970</w:t>
            </w: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0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ФИЗИЧЕСКАЯ КУЛ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Ь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ТУРА И СПОРТ</w:t>
            </w:r>
          </w:p>
        </w:tc>
        <w:tc>
          <w:tcPr>
            <w:tcW w:w="850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1559" w:type="dxa"/>
            <w:shd w:val="clear" w:color="000000" w:fill="C0C0C0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442</w:t>
            </w:r>
          </w:p>
        </w:tc>
      </w:tr>
      <w:tr w:rsidR="00466604" w:rsidRPr="00240A94" w:rsidTr="001E2CD2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442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Администрация Слобо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д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ского сельского посел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е</w:t>
            </w:r>
            <w:r w:rsidRPr="00240A94">
              <w:rPr>
                <w:b/>
                <w:bCs/>
                <w:color w:val="000000"/>
                <w:sz w:val="12"/>
                <w:szCs w:val="12"/>
              </w:rPr>
              <w:t>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442</w:t>
            </w:r>
          </w:p>
        </w:tc>
      </w:tr>
      <w:tr w:rsidR="00466604" w:rsidRPr="00240A94" w:rsidTr="001E2CD2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40A94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40A94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442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20.0.00.45310</w:t>
            </w: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442</w:t>
            </w:r>
          </w:p>
        </w:tc>
      </w:tr>
      <w:tr w:rsidR="00466604" w:rsidRPr="00240A94" w:rsidTr="001E2CD2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466604" w:rsidRPr="00240A94" w:rsidRDefault="00466604" w:rsidP="001E2CD2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40A94">
              <w:rPr>
                <w:i/>
                <w:iCs/>
                <w:color w:val="000000"/>
                <w:sz w:val="12"/>
                <w:szCs w:val="12"/>
              </w:rPr>
              <w:t>500 </w:t>
            </w:r>
          </w:p>
        </w:tc>
        <w:tc>
          <w:tcPr>
            <w:tcW w:w="1560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1559" w:type="dxa"/>
            <w:shd w:val="clear" w:color="auto" w:fill="auto"/>
            <w:hideMark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442</w:t>
            </w:r>
          </w:p>
        </w:tc>
      </w:tr>
      <w:tr w:rsidR="00466604" w:rsidRPr="00240A94" w:rsidTr="001E2CD2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466604" w:rsidRPr="00240A94" w:rsidRDefault="00466604" w:rsidP="001E2CD2">
            <w:pPr>
              <w:rPr>
                <w:b/>
                <w:bCs/>
                <w:sz w:val="12"/>
                <w:szCs w:val="12"/>
              </w:rPr>
            </w:pPr>
            <w:r w:rsidRPr="00240A94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17581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17369</w:t>
            </w:r>
          </w:p>
        </w:tc>
      </w:tr>
      <w:tr w:rsidR="00466604" w:rsidRPr="00240A94" w:rsidTr="001E2CD2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466604" w:rsidRPr="00240A94" w:rsidRDefault="00466604" w:rsidP="001E2CD2">
            <w:pPr>
              <w:rPr>
                <w:b/>
                <w:bCs/>
                <w:sz w:val="12"/>
                <w:szCs w:val="12"/>
              </w:rPr>
            </w:pPr>
            <w:r w:rsidRPr="00240A94">
              <w:rPr>
                <w:b/>
                <w:bCs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319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color w:val="000000"/>
                <w:sz w:val="12"/>
                <w:szCs w:val="12"/>
              </w:rPr>
            </w:pPr>
            <w:r w:rsidRPr="00240A94">
              <w:rPr>
                <w:color w:val="000000"/>
                <w:sz w:val="12"/>
                <w:szCs w:val="12"/>
              </w:rPr>
              <w:t>660</w:t>
            </w:r>
          </w:p>
        </w:tc>
      </w:tr>
      <w:tr w:rsidR="00466604" w:rsidRPr="00240A94" w:rsidTr="001E2CD2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466604" w:rsidRPr="00240A94" w:rsidRDefault="00466604" w:rsidP="001E2CD2">
            <w:pPr>
              <w:rPr>
                <w:b/>
                <w:bCs/>
                <w:sz w:val="12"/>
                <w:szCs w:val="12"/>
              </w:rPr>
            </w:pPr>
            <w:r w:rsidRPr="00240A94">
              <w:rPr>
                <w:b/>
                <w:bCs/>
                <w:sz w:val="12"/>
                <w:szCs w:val="12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17900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604" w:rsidRPr="00240A94" w:rsidRDefault="00466604" w:rsidP="001E2CD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0A94">
              <w:rPr>
                <w:b/>
                <w:bCs/>
                <w:color w:val="000000"/>
                <w:sz w:val="12"/>
                <w:szCs w:val="12"/>
              </w:rPr>
              <w:t>18029</w:t>
            </w:r>
          </w:p>
        </w:tc>
      </w:tr>
    </w:tbl>
    <w:p w:rsidR="00466604" w:rsidRDefault="00466604" w:rsidP="00466604">
      <w:pPr>
        <w:jc w:val="right"/>
        <w:rPr>
          <w:bCs/>
          <w:sz w:val="12"/>
          <w:szCs w:val="12"/>
        </w:rPr>
      </w:pPr>
    </w:p>
    <w:p w:rsidR="00466604" w:rsidRPr="00240A94" w:rsidRDefault="00466604" w:rsidP="00466604">
      <w:pPr>
        <w:jc w:val="right"/>
        <w:rPr>
          <w:sz w:val="12"/>
          <w:szCs w:val="12"/>
        </w:rPr>
      </w:pPr>
      <w:r w:rsidRPr="00240A94">
        <w:rPr>
          <w:sz w:val="12"/>
          <w:szCs w:val="12"/>
        </w:rPr>
        <w:t>Приложение 7</w:t>
      </w:r>
    </w:p>
    <w:p w:rsidR="00466604" w:rsidRPr="00240A94" w:rsidRDefault="00466604" w:rsidP="00466604">
      <w:pPr>
        <w:jc w:val="right"/>
        <w:rPr>
          <w:sz w:val="12"/>
          <w:szCs w:val="12"/>
        </w:rPr>
      </w:pPr>
      <w:r w:rsidRPr="00240A94">
        <w:rPr>
          <w:sz w:val="12"/>
          <w:szCs w:val="12"/>
        </w:rPr>
        <w:t>к решению Муниципального Совета</w:t>
      </w:r>
    </w:p>
    <w:p w:rsidR="00466604" w:rsidRPr="00240A94" w:rsidRDefault="00466604" w:rsidP="00466604">
      <w:pPr>
        <w:jc w:val="right"/>
        <w:rPr>
          <w:sz w:val="12"/>
          <w:szCs w:val="12"/>
        </w:rPr>
      </w:pPr>
      <w:r w:rsidRPr="00240A94">
        <w:rPr>
          <w:sz w:val="12"/>
          <w:szCs w:val="12"/>
        </w:rPr>
        <w:t>Слободского сельского поселения</w:t>
      </w:r>
    </w:p>
    <w:p w:rsidR="00466604" w:rsidRPr="00240A94" w:rsidRDefault="00466604" w:rsidP="00466604">
      <w:pPr>
        <w:jc w:val="right"/>
        <w:rPr>
          <w:color w:val="000000"/>
          <w:sz w:val="12"/>
          <w:szCs w:val="12"/>
        </w:rPr>
      </w:pPr>
      <w:r w:rsidRPr="00240A94">
        <w:rPr>
          <w:sz w:val="12"/>
          <w:szCs w:val="12"/>
        </w:rPr>
        <w:t>от  28.05.2021 № 16</w:t>
      </w:r>
    </w:p>
    <w:p w:rsidR="00466604" w:rsidRDefault="00466604" w:rsidP="00466604">
      <w:pPr>
        <w:jc w:val="right"/>
        <w:rPr>
          <w:bCs/>
          <w:sz w:val="12"/>
          <w:szCs w:val="12"/>
        </w:rPr>
      </w:pPr>
    </w:p>
    <w:p w:rsidR="00466604" w:rsidRDefault="00466604" w:rsidP="00466604">
      <w:pPr>
        <w:jc w:val="right"/>
        <w:rPr>
          <w:bCs/>
          <w:sz w:val="12"/>
          <w:szCs w:val="12"/>
        </w:rPr>
      </w:pPr>
    </w:p>
    <w:p w:rsidR="00466604" w:rsidRPr="00240A94" w:rsidRDefault="00466604" w:rsidP="00466604">
      <w:pPr>
        <w:jc w:val="center"/>
        <w:rPr>
          <w:sz w:val="14"/>
          <w:szCs w:val="14"/>
        </w:rPr>
      </w:pPr>
      <w:r w:rsidRPr="00240A94">
        <w:rPr>
          <w:sz w:val="14"/>
          <w:szCs w:val="14"/>
        </w:rPr>
        <w:t xml:space="preserve">Источники внутреннего финансирования дефицита бюджета </w:t>
      </w:r>
    </w:p>
    <w:p w:rsidR="00466604" w:rsidRPr="00240A94" w:rsidRDefault="00466604" w:rsidP="00466604">
      <w:pPr>
        <w:jc w:val="center"/>
        <w:rPr>
          <w:sz w:val="14"/>
          <w:szCs w:val="14"/>
        </w:rPr>
      </w:pPr>
      <w:r w:rsidRPr="00240A94">
        <w:rPr>
          <w:sz w:val="14"/>
          <w:szCs w:val="14"/>
        </w:rPr>
        <w:t xml:space="preserve">Слободского сельского поселения на 2021 год </w:t>
      </w:r>
    </w:p>
    <w:p w:rsidR="00466604" w:rsidRDefault="00466604" w:rsidP="00466604">
      <w:pPr>
        <w:jc w:val="right"/>
        <w:rPr>
          <w:bCs/>
          <w:sz w:val="12"/>
          <w:szCs w:val="12"/>
        </w:rPr>
      </w:pPr>
    </w:p>
    <w:p w:rsidR="00466604" w:rsidRDefault="00466604" w:rsidP="00466604">
      <w:pPr>
        <w:jc w:val="right"/>
        <w:rPr>
          <w:bCs/>
          <w:sz w:val="12"/>
          <w:szCs w:val="12"/>
        </w:rPr>
      </w:pPr>
    </w:p>
    <w:tbl>
      <w:tblPr>
        <w:tblW w:w="5103" w:type="dxa"/>
        <w:tblLayout w:type="fixed"/>
        <w:tblLook w:val="0000"/>
      </w:tblPr>
      <w:tblGrid>
        <w:gridCol w:w="1187"/>
        <w:gridCol w:w="2588"/>
        <w:gridCol w:w="1328"/>
      </w:tblGrid>
      <w:tr w:rsidR="00466604" w:rsidRPr="00240A94" w:rsidTr="001E2CD2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604" w:rsidRPr="00240A94" w:rsidRDefault="00466604" w:rsidP="001E2CD2">
            <w:pPr>
              <w:jc w:val="center"/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6604" w:rsidRPr="00240A94" w:rsidRDefault="00466604" w:rsidP="001E2CD2">
            <w:pPr>
              <w:jc w:val="center"/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604" w:rsidRPr="00240A94" w:rsidRDefault="00466604" w:rsidP="001E2CD2">
            <w:pPr>
              <w:jc w:val="center"/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2021 год (тыс. руб.)</w:t>
            </w:r>
          </w:p>
        </w:tc>
      </w:tr>
      <w:tr w:rsidR="00466604" w:rsidRPr="00240A94" w:rsidTr="001E2CD2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604" w:rsidRPr="00240A94" w:rsidRDefault="00466604" w:rsidP="001E2CD2">
            <w:pPr>
              <w:rPr>
                <w:b/>
                <w:bCs/>
                <w:sz w:val="12"/>
                <w:szCs w:val="12"/>
              </w:rPr>
            </w:pPr>
            <w:r w:rsidRPr="00240A94">
              <w:rPr>
                <w:b/>
                <w:bCs/>
                <w:sz w:val="12"/>
                <w:szCs w:val="12"/>
              </w:rPr>
              <w:t>Изменение остатков на счетах по учету средств бюдж</w:t>
            </w:r>
            <w:r w:rsidRPr="00240A94">
              <w:rPr>
                <w:b/>
                <w:bCs/>
                <w:sz w:val="12"/>
                <w:szCs w:val="12"/>
              </w:rPr>
              <w:t>е</w:t>
            </w:r>
            <w:r w:rsidRPr="00240A94">
              <w:rPr>
                <w:b/>
                <w:bCs/>
                <w:sz w:val="12"/>
                <w:szCs w:val="12"/>
              </w:rPr>
              <w:t>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b/>
                <w:bCs/>
                <w:sz w:val="12"/>
                <w:szCs w:val="12"/>
              </w:rPr>
            </w:pPr>
            <w:r w:rsidRPr="00240A94">
              <w:rPr>
                <w:b/>
                <w:bCs/>
                <w:sz w:val="12"/>
                <w:szCs w:val="12"/>
              </w:rPr>
              <w:t>-2369</w:t>
            </w:r>
          </w:p>
        </w:tc>
      </w:tr>
      <w:tr w:rsidR="00466604" w:rsidRPr="00240A94" w:rsidTr="001E2CD2">
        <w:trPr>
          <w:trHeight w:val="51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571 01 05 02 01 10 0000 510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24621</w:t>
            </w:r>
          </w:p>
        </w:tc>
      </w:tr>
      <w:tr w:rsidR="00466604" w:rsidRPr="00240A94" w:rsidTr="001E2CD2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lastRenderedPageBreak/>
              <w:t>571 01 05 02 01 10 0000 610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Уменьшение прочих остатков денежных средств бюдж</w:t>
            </w:r>
            <w:r w:rsidRPr="00240A94">
              <w:rPr>
                <w:sz w:val="12"/>
                <w:szCs w:val="12"/>
              </w:rPr>
              <w:t>е</w:t>
            </w:r>
            <w:r w:rsidRPr="00240A94">
              <w:rPr>
                <w:sz w:val="12"/>
                <w:szCs w:val="12"/>
              </w:rPr>
              <w:t>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26990</w:t>
            </w:r>
          </w:p>
        </w:tc>
      </w:tr>
      <w:tr w:rsidR="00466604" w:rsidRPr="00240A94" w:rsidTr="001E2CD2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604" w:rsidRPr="00240A94" w:rsidRDefault="00466604" w:rsidP="001E2CD2">
            <w:pPr>
              <w:rPr>
                <w:sz w:val="12"/>
                <w:szCs w:val="12"/>
              </w:rPr>
            </w:pPr>
            <w:r w:rsidRPr="00240A94">
              <w:rPr>
                <w:sz w:val="12"/>
                <w:szCs w:val="1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604" w:rsidRPr="00240A94" w:rsidRDefault="00466604" w:rsidP="001E2CD2">
            <w:pPr>
              <w:rPr>
                <w:b/>
                <w:bCs/>
                <w:sz w:val="12"/>
                <w:szCs w:val="12"/>
              </w:rPr>
            </w:pPr>
            <w:r w:rsidRPr="00240A94">
              <w:rPr>
                <w:b/>
                <w:bCs/>
                <w:sz w:val="12"/>
                <w:szCs w:val="12"/>
              </w:rPr>
              <w:t>ИТОГО источников внутреннего ф</w:t>
            </w:r>
            <w:r w:rsidRPr="00240A94">
              <w:rPr>
                <w:b/>
                <w:bCs/>
                <w:sz w:val="12"/>
                <w:szCs w:val="12"/>
              </w:rPr>
              <w:t>и</w:t>
            </w:r>
            <w:r w:rsidRPr="00240A94">
              <w:rPr>
                <w:b/>
                <w:bCs/>
                <w:sz w:val="12"/>
                <w:szCs w:val="12"/>
              </w:rPr>
              <w:t>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604" w:rsidRPr="00240A94" w:rsidRDefault="00466604" w:rsidP="001E2CD2">
            <w:pPr>
              <w:jc w:val="right"/>
              <w:rPr>
                <w:b/>
                <w:bCs/>
                <w:sz w:val="12"/>
                <w:szCs w:val="12"/>
              </w:rPr>
            </w:pPr>
            <w:r w:rsidRPr="00240A94">
              <w:rPr>
                <w:b/>
                <w:bCs/>
                <w:sz w:val="12"/>
                <w:szCs w:val="12"/>
              </w:rPr>
              <w:t>-2369</w:t>
            </w:r>
          </w:p>
        </w:tc>
      </w:tr>
    </w:tbl>
    <w:p w:rsidR="00466604" w:rsidRPr="00466604" w:rsidRDefault="00466604" w:rsidP="00466604">
      <w:pPr>
        <w:jc w:val="right"/>
        <w:rPr>
          <w:bCs/>
          <w:sz w:val="12"/>
          <w:szCs w:val="12"/>
        </w:rPr>
      </w:pPr>
    </w:p>
    <w:p w:rsidR="00466604" w:rsidRPr="00240A94" w:rsidRDefault="00466604" w:rsidP="00466604">
      <w:pPr>
        <w:jc w:val="center"/>
        <w:rPr>
          <w:bCs/>
          <w:sz w:val="14"/>
          <w:szCs w:val="14"/>
        </w:rPr>
      </w:pPr>
    </w:p>
    <w:p w:rsidR="001E2CD2" w:rsidRPr="00281382" w:rsidRDefault="001E2CD2" w:rsidP="001E2CD2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1E2CD2" w:rsidRPr="00281382" w:rsidRDefault="001E2CD2" w:rsidP="001E2CD2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1E2CD2" w:rsidRPr="00281382" w:rsidRDefault="001E2CD2" w:rsidP="001E2CD2">
      <w:pPr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1E2CD2" w:rsidRPr="00281382" w:rsidRDefault="001E2CD2" w:rsidP="001E2CD2">
      <w:pPr>
        <w:jc w:val="both"/>
        <w:rPr>
          <w:sz w:val="18"/>
          <w:szCs w:val="18"/>
        </w:rPr>
      </w:pPr>
    </w:p>
    <w:p w:rsidR="001E2CD2" w:rsidRDefault="001E2CD2" w:rsidP="001E2CD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28.05.2021 № 17</w:t>
      </w:r>
    </w:p>
    <w:p w:rsidR="001E2CD2" w:rsidRDefault="001E2CD2" w:rsidP="001E2CD2">
      <w:pPr>
        <w:jc w:val="both"/>
        <w:rPr>
          <w:b/>
          <w:sz w:val="18"/>
          <w:szCs w:val="18"/>
        </w:rPr>
      </w:pPr>
    </w:p>
    <w:p w:rsidR="00EF4E59" w:rsidRPr="00586451" w:rsidRDefault="00EF4E59" w:rsidP="00EF4E59">
      <w:pPr>
        <w:pStyle w:val="a8"/>
        <w:ind w:firstLine="0"/>
        <w:rPr>
          <w:sz w:val="18"/>
          <w:szCs w:val="18"/>
        </w:rPr>
      </w:pPr>
      <w:r w:rsidRPr="00586451">
        <w:rPr>
          <w:sz w:val="18"/>
          <w:szCs w:val="18"/>
        </w:rPr>
        <w:t>Об утверждении графика приема граждан</w:t>
      </w:r>
    </w:p>
    <w:p w:rsidR="00EF4E59" w:rsidRPr="00586451" w:rsidRDefault="00EF4E59" w:rsidP="00EF4E59">
      <w:pPr>
        <w:pStyle w:val="a8"/>
        <w:ind w:firstLine="0"/>
        <w:rPr>
          <w:sz w:val="18"/>
          <w:szCs w:val="18"/>
        </w:rPr>
      </w:pPr>
      <w:r w:rsidRPr="00586451">
        <w:rPr>
          <w:sz w:val="18"/>
          <w:szCs w:val="18"/>
        </w:rPr>
        <w:t>руководителями и депутатами</w:t>
      </w:r>
    </w:p>
    <w:p w:rsidR="00EF4E59" w:rsidRPr="00586451" w:rsidRDefault="00EF4E59" w:rsidP="00EF4E59">
      <w:pPr>
        <w:pStyle w:val="a8"/>
        <w:ind w:firstLine="0"/>
        <w:rPr>
          <w:sz w:val="18"/>
          <w:szCs w:val="18"/>
        </w:rPr>
      </w:pPr>
      <w:r w:rsidRPr="00586451">
        <w:rPr>
          <w:sz w:val="18"/>
          <w:szCs w:val="18"/>
        </w:rPr>
        <w:t xml:space="preserve">Слободского сельского поселения </w:t>
      </w:r>
    </w:p>
    <w:p w:rsidR="00EF4E59" w:rsidRPr="00586451" w:rsidRDefault="00EF4E59" w:rsidP="00EF4E59">
      <w:pPr>
        <w:pStyle w:val="a8"/>
        <w:ind w:firstLine="0"/>
        <w:rPr>
          <w:sz w:val="18"/>
          <w:szCs w:val="18"/>
        </w:rPr>
      </w:pPr>
      <w:r w:rsidRPr="00586451">
        <w:rPr>
          <w:sz w:val="18"/>
          <w:szCs w:val="18"/>
        </w:rPr>
        <w:t>на 2021 год</w:t>
      </w:r>
    </w:p>
    <w:p w:rsidR="00EF4E59" w:rsidRPr="00586451" w:rsidRDefault="00EF4E59" w:rsidP="00EF4E59">
      <w:pPr>
        <w:pStyle w:val="a8"/>
        <w:ind w:firstLine="0"/>
        <w:rPr>
          <w:sz w:val="18"/>
          <w:szCs w:val="18"/>
        </w:rPr>
      </w:pPr>
    </w:p>
    <w:p w:rsidR="00EF4E59" w:rsidRPr="00586451" w:rsidRDefault="00EF4E59" w:rsidP="00EF4E59">
      <w:pPr>
        <w:pStyle w:val="a8"/>
        <w:rPr>
          <w:sz w:val="18"/>
          <w:szCs w:val="18"/>
        </w:rPr>
      </w:pPr>
      <w:r w:rsidRPr="00586451">
        <w:rPr>
          <w:sz w:val="18"/>
          <w:szCs w:val="18"/>
        </w:rPr>
        <w:t>Действуя на основании Конституции Российской Федерации, во исполнение Федерального закона от 06.10.2003 № 131-ФЗ «Об общих принципах организации местного самоуправления в Российской Федерации», Закона Ярославской области от 21.12.2004 № 65-з «О наименованиях, границах и статусе муниципальных обр</w:t>
      </w:r>
      <w:r w:rsidRPr="00586451">
        <w:rPr>
          <w:sz w:val="18"/>
          <w:szCs w:val="18"/>
        </w:rPr>
        <w:t>а</w:t>
      </w:r>
      <w:r w:rsidRPr="00586451">
        <w:rPr>
          <w:sz w:val="18"/>
          <w:szCs w:val="18"/>
        </w:rPr>
        <w:t>зований Ярославской области», Устава Слободского сельского поселения Муниципальный Совет Слободского сельского п</w:t>
      </w:r>
      <w:r w:rsidRPr="00586451">
        <w:rPr>
          <w:sz w:val="18"/>
          <w:szCs w:val="18"/>
        </w:rPr>
        <w:t>о</w:t>
      </w:r>
      <w:r w:rsidRPr="00586451">
        <w:rPr>
          <w:sz w:val="18"/>
          <w:szCs w:val="18"/>
        </w:rPr>
        <w:t xml:space="preserve">селения четвертого созыва </w:t>
      </w:r>
    </w:p>
    <w:p w:rsidR="00EF4E59" w:rsidRPr="00586451" w:rsidRDefault="00EF4E59" w:rsidP="00EF4E59">
      <w:pPr>
        <w:pStyle w:val="a8"/>
        <w:ind w:firstLine="0"/>
        <w:rPr>
          <w:sz w:val="18"/>
          <w:szCs w:val="18"/>
        </w:rPr>
      </w:pPr>
      <w:r w:rsidRPr="00586451">
        <w:rPr>
          <w:sz w:val="18"/>
          <w:szCs w:val="18"/>
        </w:rPr>
        <w:t xml:space="preserve">РЕШИЛ: </w:t>
      </w:r>
    </w:p>
    <w:p w:rsidR="00EF4E59" w:rsidRPr="00586451" w:rsidRDefault="00EF4E59" w:rsidP="00EF4E59">
      <w:pPr>
        <w:pStyle w:val="a8"/>
        <w:rPr>
          <w:sz w:val="18"/>
          <w:szCs w:val="18"/>
        </w:rPr>
      </w:pPr>
      <w:r w:rsidRPr="00586451">
        <w:rPr>
          <w:sz w:val="18"/>
          <w:szCs w:val="18"/>
        </w:rPr>
        <w:t>1. Утвердить график приема граждан руководителями и депутатами Слободского сельского поселения на 2021 год (Приложение).</w:t>
      </w:r>
    </w:p>
    <w:p w:rsidR="00EF4E59" w:rsidRPr="00586451" w:rsidRDefault="00EF4E59" w:rsidP="00EF4E59">
      <w:pPr>
        <w:pStyle w:val="a8"/>
        <w:rPr>
          <w:sz w:val="18"/>
          <w:szCs w:val="18"/>
        </w:rPr>
      </w:pPr>
      <w:r w:rsidRPr="00586451">
        <w:rPr>
          <w:sz w:val="18"/>
          <w:szCs w:val="18"/>
        </w:rPr>
        <w:t xml:space="preserve">2. Обнародовать график приема граждан согласно ст. 38 Устава Слободского сельского поселения.                                                           </w:t>
      </w:r>
    </w:p>
    <w:p w:rsidR="00EF4E59" w:rsidRPr="00586451" w:rsidRDefault="00EF4E59" w:rsidP="00EF4E59">
      <w:pPr>
        <w:pStyle w:val="a8"/>
        <w:ind w:firstLine="0"/>
        <w:rPr>
          <w:sz w:val="18"/>
          <w:szCs w:val="18"/>
        </w:rPr>
      </w:pPr>
    </w:p>
    <w:p w:rsidR="00EF4E59" w:rsidRDefault="00EF4E59" w:rsidP="00EF4E59">
      <w:pPr>
        <w:pStyle w:val="a8"/>
        <w:ind w:firstLine="0"/>
        <w:rPr>
          <w:sz w:val="18"/>
          <w:szCs w:val="18"/>
        </w:rPr>
      </w:pPr>
      <w:r w:rsidRPr="00586451">
        <w:rPr>
          <w:sz w:val="18"/>
          <w:szCs w:val="18"/>
        </w:rPr>
        <w:t xml:space="preserve">Глава </w:t>
      </w:r>
      <w:proofErr w:type="gramStart"/>
      <w:r w:rsidRPr="00586451">
        <w:rPr>
          <w:sz w:val="18"/>
          <w:szCs w:val="18"/>
        </w:rPr>
        <w:t>Слободского</w:t>
      </w:r>
      <w:proofErr w:type="gramEnd"/>
    </w:p>
    <w:p w:rsidR="00EF4E59" w:rsidRPr="00586451" w:rsidRDefault="00EF4E59" w:rsidP="00EF4E59">
      <w:pPr>
        <w:pStyle w:val="a8"/>
        <w:ind w:firstLine="0"/>
        <w:rPr>
          <w:sz w:val="18"/>
          <w:szCs w:val="18"/>
        </w:rPr>
      </w:pPr>
      <w:r w:rsidRPr="00586451">
        <w:rPr>
          <w:sz w:val="18"/>
          <w:szCs w:val="18"/>
        </w:rPr>
        <w:t xml:space="preserve"> сельского поселения                                           М.А. Аракчеева</w:t>
      </w:r>
    </w:p>
    <w:p w:rsidR="001E2CD2" w:rsidRDefault="001E2CD2" w:rsidP="001E2CD2">
      <w:pPr>
        <w:jc w:val="both"/>
        <w:rPr>
          <w:b/>
          <w:sz w:val="18"/>
          <w:szCs w:val="18"/>
        </w:rPr>
      </w:pPr>
    </w:p>
    <w:p w:rsidR="00EF4E59" w:rsidRDefault="00EF4E59" w:rsidP="001E2CD2">
      <w:pPr>
        <w:jc w:val="both"/>
        <w:rPr>
          <w:b/>
          <w:sz w:val="18"/>
          <w:szCs w:val="18"/>
        </w:rPr>
      </w:pPr>
    </w:p>
    <w:p w:rsidR="00EF4E59" w:rsidRPr="00586451" w:rsidRDefault="00EF4E59" w:rsidP="00EF4E59">
      <w:pPr>
        <w:pStyle w:val="a8"/>
        <w:ind w:firstLine="0"/>
        <w:jc w:val="right"/>
        <w:rPr>
          <w:sz w:val="12"/>
          <w:szCs w:val="12"/>
        </w:rPr>
      </w:pPr>
      <w:r w:rsidRPr="00586451">
        <w:rPr>
          <w:sz w:val="12"/>
          <w:szCs w:val="12"/>
        </w:rPr>
        <w:t xml:space="preserve">Приложение </w:t>
      </w:r>
    </w:p>
    <w:p w:rsidR="00EF4E59" w:rsidRPr="00586451" w:rsidRDefault="00EF4E59" w:rsidP="00EF4E59">
      <w:pPr>
        <w:pStyle w:val="a8"/>
        <w:ind w:firstLine="0"/>
        <w:jc w:val="right"/>
        <w:rPr>
          <w:sz w:val="12"/>
          <w:szCs w:val="12"/>
        </w:rPr>
      </w:pPr>
      <w:r w:rsidRPr="00586451">
        <w:rPr>
          <w:sz w:val="12"/>
          <w:szCs w:val="12"/>
        </w:rPr>
        <w:t>К Решению Муниципального Совета</w:t>
      </w:r>
    </w:p>
    <w:p w:rsidR="00EF4E59" w:rsidRPr="00586451" w:rsidRDefault="00EF4E59" w:rsidP="00EF4E59">
      <w:pPr>
        <w:pStyle w:val="a8"/>
        <w:ind w:firstLine="0"/>
        <w:jc w:val="right"/>
        <w:rPr>
          <w:sz w:val="12"/>
          <w:szCs w:val="12"/>
        </w:rPr>
      </w:pPr>
      <w:r w:rsidRPr="00586451">
        <w:rPr>
          <w:sz w:val="12"/>
          <w:szCs w:val="12"/>
        </w:rPr>
        <w:t>Слободского сельского поселения</w:t>
      </w:r>
    </w:p>
    <w:p w:rsidR="00EF4E59" w:rsidRPr="00586451" w:rsidRDefault="00EF4E59" w:rsidP="00EF4E59">
      <w:pPr>
        <w:pStyle w:val="a8"/>
        <w:ind w:firstLine="0"/>
        <w:jc w:val="right"/>
        <w:rPr>
          <w:sz w:val="12"/>
          <w:szCs w:val="12"/>
        </w:rPr>
      </w:pPr>
      <w:r w:rsidRPr="00586451">
        <w:rPr>
          <w:sz w:val="12"/>
          <w:szCs w:val="12"/>
        </w:rPr>
        <w:t>от 28.05. 2021 г. № 17</w:t>
      </w:r>
    </w:p>
    <w:p w:rsidR="00EF4E59" w:rsidRPr="00586451" w:rsidRDefault="00EF4E59" w:rsidP="00EF4E59">
      <w:pPr>
        <w:jc w:val="center"/>
        <w:rPr>
          <w:b/>
          <w:sz w:val="12"/>
          <w:szCs w:val="12"/>
        </w:rPr>
      </w:pPr>
    </w:p>
    <w:p w:rsidR="00EF4E59" w:rsidRPr="00586451" w:rsidRDefault="00EF4E59" w:rsidP="00EF4E59">
      <w:pPr>
        <w:jc w:val="center"/>
        <w:rPr>
          <w:b/>
          <w:sz w:val="18"/>
          <w:szCs w:val="18"/>
        </w:rPr>
      </w:pPr>
      <w:r w:rsidRPr="00586451">
        <w:rPr>
          <w:b/>
          <w:sz w:val="18"/>
          <w:szCs w:val="18"/>
        </w:rPr>
        <w:t xml:space="preserve">Г </w:t>
      </w:r>
      <w:proofErr w:type="gramStart"/>
      <w:r w:rsidRPr="00586451">
        <w:rPr>
          <w:b/>
          <w:sz w:val="18"/>
          <w:szCs w:val="18"/>
        </w:rPr>
        <w:t>Р</w:t>
      </w:r>
      <w:proofErr w:type="gramEnd"/>
      <w:r w:rsidRPr="00586451">
        <w:rPr>
          <w:b/>
          <w:sz w:val="18"/>
          <w:szCs w:val="18"/>
        </w:rPr>
        <w:t xml:space="preserve"> А Ф И К </w:t>
      </w:r>
    </w:p>
    <w:p w:rsidR="00EF4E59" w:rsidRPr="00586451" w:rsidRDefault="00EF4E59" w:rsidP="00EF4E59">
      <w:pPr>
        <w:jc w:val="center"/>
        <w:rPr>
          <w:b/>
          <w:sz w:val="18"/>
          <w:szCs w:val="18"/>
        </w:rPr>
      </w:pPr>
      <w:r w:rsidRPr="00586451">
        <w:rPr>
          <w:b/>
          <w:sz w:val="18"/>
          <w:szCs w:val="18"/>
        </w:rPr>
        <w:t xml:space="preserve">приема граждан руководителями и депутатами </w:t>
      </w:r>
    </w:p>
    <w:p w:rsidR="00EF4E59" w:rsidRPr="00586451" w:rsidRDefault="00EF4E59" w:rsidP="00EF4E59">
      <w:pPr>
        <w:jc w:val="center"/>
        <w:rPr>
          <w:b/>
          <w:sz w:val="18"/>
          <w:szCs w:val="18"/>
        </w:rPr>
      </w:pPr>
      <w:r w:rsidRPr="00586451">
        <w:rPr>
          <w:b/>
          <w:sz w:val="18"/>
          <w:szCs w:val="18"/>
        </w:rPr>
        <w:t xml:space="preserve">Слободского сельского поселения </w:t>
      </w:r>
    </w:p>
    <w:p w:rsidR="00EF4E59" w:rsidRPr="00586451" w:rsidRDefault="00EF4E59" w:rsidP="00EF4E59">
      <w:pPr>
        <w:jc w:val="center"/>
        <w:rPr>
          <w:b/>
          <w:sz w:val="18"/>
          <w:szCs w:val="18"/>
        </w:rPr>
      </w:pPr>
      <w:r w:rsidRPr="00586451">
        <w:rPr>
          <w:b/>
          <w:sz w:val="18"/>
          <w:szCs w:val="18"/>
        </w:rPr>
        <w:t>на 2021 год</w:t>
      </w:r>
    </w:p>
    <w:p w:rsidR="00EF4E59" w:rsidRDefault="00EF4E59" w:rsidP="001E2CD2">
      <w:pPr>
        <w:jc w:val="both"/>
        <w:rPr>
          <w:b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"/>
        <w:gridCol w:w="1543"/>
        <w:gridCol w:w="687"/>
        <w:gridCol w:w="1375"/>
        <w:gridCol w:w="1223"/>
      </w:tblGrid>
      <w:tr w:rsidR="00EF4E59" w:rsidRPr="00586451" w:rsidTr="00155F84">
        <w:tc>
          <w:tcPr>
            <w:tcW w:w="383" w:type="dxa"/>
            <w:shd w:val="clear" w:color="auto" w:fill="auto"/>
          </w:tcPr>
          <w:p w:rsidR="00EF4E59" w:rsidRPr="00586451" w:rsidRDefault="00EF4E59" w:rsidP="006436B8">
            <w:pPr>
              <w:jc w:val="center"/>
              <w:rPr>
                <w:b/>
                <w:sz w:val="14"/>
                <w:szCs w:val="14"/>
              </w:rPr>
            </w:pPr>
            <w:r w:rsidRPr="00586451">
              <w:rPr>
                <w:b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586451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586451">
              <w:rPr>
                <w:b/>
                <w:sz w:val="14"/>
                <w:szCs w:val="14"/>
              </w:rPr>
              <w:t>/</w:t>
            </w:r>
            <w:proofErr w:type="spellStart"/>
            <w:r w:rsidRPr="00586451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43" w:type="dxa"/>
            <w:shd w:val="clear" w:color="auto" w:fill="auto"/>
          </w:tcPr>
          <w:p w:rsidR="00EF4E59" w:rsidRPr="00586451" w:rsidRDefault="00EF4E59" w:rsidP="006436B8">
            <w:pPr>
              <w:jc w:val="center"/>
              <w:rPr>
                <w:b/>
                <w:sz w:val="14"/>
                <w:szCs w:val="14"/>
              </w:rPr>
            </w:pPr>
            <w:r w:rsidRPr="00586451">
              <w:rPr>
                <w:b/>
                <w:sz w:val="14"/>
                <w:szCs w:val="14"/>
              </w:rPr>
              <w:t>Фамилия, имя, отчество</w:t>
            </w:r>
          </w:p>
          <w:p w:rsidR="00EF4E59" w:rsidRPr="00586451" w:rsidRDefault="00EF4E59" w:rsidP="006436B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87" w:type="dxa"/>
            <w:shd w:val="clear" w:color="auto" w:fill="auto"/>
          </w:tcPr>
          <w:p w:rsidR="00EF4E59" w:rsidRPr="00586451" w:rsidRDefault="00EF4E59" w:rsidP="006436B8">
            <w:pPr>
              <w:jc w:val="center"/>
              <w:rPr>
                <w:b/>
                <w:sz w:val="14"/>
                <w:szCs w:val="14"/>
              </w:rPr>
            </w:pPr>
            <w:r w:rsidRPr="00586451">
              <w:rPr>
                <w:b/>
                <w:sz w:val="14"/>
                <w:szCs w:val="14"/>
              </w:rPr>
              <w:t>Телефон</w:t>
            </w:r>
          </w:p>
        </w:tc>
        <w:tc>
          <w:tcPr>
            <w:tcW w:w="1375" w:type="dxa"/>
            <w:shd w:val="clear" w:color="auto" w:fill="auto"/>
          </w:tcPr>
          <w:p w:rsidR="00EF4E59" w:rsidRPr="00586451" w:rsidRDefault="00EF4E59" w:rsidP="006436B8">
            <w:pPr>
              <w:jc w:val="center"/>
              <w:rPr>
                <w:b/>
                <w:sz w:val="14"/>
                <w:szCs w:val="14"/>
              </w:rPr>
            </w:pPr>
            <w:r w:rsidRPr="00586451">
              <w:rPr>
                <w:b/>
                <w:sz w:val="14"/>
                <w:szCs w:val="14"/>
              </w:rPr>
              <w:t>Время приема</w:t>
            </w:r>
          </w:p>
        </w:tc>
        <w:tc>
          <w:tcPr>
            <w:tcW w:w="1223" w:type="dxa"/>
            <w:shd w:val="clear" w:color="auto" w:fill="auto"/>
          </w:tcPr>
          <w:p w:rsidR="00EF4E59" w:rsidRPr="00586451" w:rsidRDefault="00EF4E59" w:rsidP="006436B8">
            <w:pPr>
              <w:jc w:val="center"/>
              <w:rPr>
                <w:b/>
                <w:sz w:val="14"/>
                <w:szCs w:val="14"/>
              </w:rPr>
            </w:pPr>
            <w:r w:rsidRPr="00586451">
              <w:rPr>
                <w:b/>
                <w:sz w:val="14"/>
                <w:szCs w:val="14"/>
              </w:rPr>
              <w:t>Место приема</w:t>
            </w:r>
          </w:p>
        </w:tc>
      </w:tr>
      <w:tr w:rsidR="00EF4E59" w:rsidRPr="00586451" w:rsidTr="00155F84">
        <w:tc>
          <w:tcPr>
            <w:tcW w:w="383" w:type="dxa"/>
            <w:shd w:val="clear" w:color="auto" w:fill="auto"/>
          </w:tcPr>
          <w:p w:rsidR="00EF4E59" w:rsidRPr="00586451" w:rsidRDefault="00EF4E59" w:rsidP="006436B8">
            <w:pPr>
              <w:jc w:val="center"/>
              <w:rPr>
                <w:b/>
                <w:sz w:val="14"/>
                <w:szCs w:val="14"/>
              </w:rPr>
            </w:pPr>
            <w:r w:rsidRPr="00586451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EF4E59" w:rsidRPr="00586451" w:rsidRDefault="00EF4E59" w:rsidP="006436B8">
            <w:pPr>
              <w:jc w:val="center"/>
              <w:rPr>
                <w:b/>
                <w:sz w:val="14"/>
                <w:szCs w:val="14"/>
              </w:rPr>
            </w:pPr>
            <w:r w:rsidRPr="00586451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EF4E59" w:rsidRPr="00586451" w:rsidRDefault="00EF4E59" w:rsidP="006436B8">
            <w:pPr>
              <w:jc w:val="center"/>
              <w:rPr>
                <w:b/>
                <w:sz w:val="14"/>
                <w:szCs w:val="14"/>
              </w:rPr>
            </w:pPr>
            <w:r w:rsidRPr="00586451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75" w:type="dxa"/>
            <w:shd w:val="clear" w:color="auto" w:fill="auto"/>
          </w:tcPr>
          <w:p w:rsidR="00EF4E59" w:rsidRPr="00586451" w:rsidRDefault="00EF4E59" w:rsidP="006436B8">
            <w:pPr>
              <w:jc w:val="center"/>
              <w:rPr>
                <w:b/>
                <w:sz w:val="14"/>
                <w:szCs w:val="14"/>
              </w:rPr>
            </w:pPr>
            <w:r w:rsidRPr="0058645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223" w:type="dxa"/>
            <w:shd w:val="clear" w:color="auto" w:fill="auto"/>
          </w:tcPr>
          <w:p w:rsidR="00EF4E59" w:rsidRPr="00586451" w:rsidRDefault="00EF4E59" w:rsidP="006436B8">
            <w:pPr>
              <w:jc w:val="center"/>
              <w:rPr>
                <w:b/>
                <w:sz w:val="14"/>
                <w:szCs w:val="14"/>
              </w:rPr>
            </w:pPr>
            <w:r w:rsidRPr="00586451">
              <w:rPr>
                <w:b/>
                <w:sz w:val="14"/>
                <w:szCs w:val="14"/>
              </w:rPr>
              <w:t>5</w:t>
            </w:r>
          </w:p>
        </w:tc>
      </w:tr>
      <w:tr w:rsidR="00EF4E59" w:rsidRPr="00586451" w:rsidTr="00155F84">
        <w:tc>
          <w:tcPr>
            <w:tcW w:w="383" w:type="dxa"/>
            <w:shd w:val="clear" w:color="auto" w:fill="auto"/>
          </w:tcPr>
          <w:p w:rsidR="00EF4E59" w:rsidRPr="00586451" w:rsidRDefault="00EF4E59" w:rsidP="006436B8">
            <w:pPr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1.</w:t>
            </w:r>
          </w:p>
        </w:tc>
        <w:tc>
          <w:tcPr>
            <w:tcW w:w="1543" w:type="dxa"/>
            <w:shd w:val="clear" w:color="auto" w:fill="auto"/>
          </w:tcPr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 xml:space="preserve">Аракчеева 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 xml:space="preserve">Марина Анатольевна, 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 xml:space="preserve">Глава </w:t>
            </w:r>
            <w:proofErr w:type="gramStart"/>
            <w:r w:rsidRPr="00586451">
              <w:rPr>
                <w:sz w:val="14"/>
                <w:szCs w:val="14"/>
              </w:rPr>
              <w:t>Слободского</w:t>
            </w:r>
            <w:proofErr w:type="gramEnd"/>
            <w:r w:rsidRPr="00586451">
              <w:rPr>
                <w:sz w:val="14"/>
                <w:szCs w:val="14"/>
              </w:rPr>
              <w:t xml:space="preserve"> 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сельского пос</w:t>
            </w:r>
            <w:r w:rsidRPr="00586451">
              <w:rPr>
                <w:sz w:val="14"/>
                <w:szCs w:val="14"/>
              </w:rPr>
              <w:t>е</w:t>
            </w:r>
            <w:r w:rsidRPr="00586451">
              <w:rPr>
                <w:sz w:val="14"/>
                <w:szCs w:val="14"/>
              </w:rPr>
              <w:t>ления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87" w:type="dxa"/>
            <w:shd w:val="clear" w:color="auto" w:fill="auto"/>
          </w:tcPr>
          <w:p w:rsidR="00EF4E59" w:rsidRPr="00586451" w:rsidRDefault="00EF4E59" w:rsidP="006436B8">
            <w:pPr>
              <w:jc w:val="center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5-00-82</w:t>
            </w:r>
          </w:p>
        </w:tc>
        <w:tc>
          <w:tcPr>
            <w:tcW w:w="1375" w:type="dxa"/>
            <w:shd w:val="clear" w:color="auto" w:fill="auto"/>
          </w:tcPr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Ежемесячно,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Каждый вто</w:t>
            </w:r>
            <w:r w:rsidRPr="00586451">
              <w:rPr>
                <w:sz w:val="14"/>
                <w:szCs w:val="14"/>
              </w:rPr>
              <w:t>р</w:t>
            </w:r>
            <w:r w:rsidRPr="00586451">
              <w:rPr>
                <w:sz w:val="14"/>
                <w:szCs w:val="14"/>
              </w:rPr>
              <w:t>ник с 10.00- 12.00</w:t>
            </w:r>
          </w:p>
        </w:tc>
        <w:tc>
          <w:tcPr>
            <w:tcW w:w="1223" w:type="dxa"/>
            <w:shd w:val="clear" w:color="auto" w:fill="auto"/>
          </w:tcPr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 xml:space="preserve">Администрация </w:t>
            </w:r>
            <w:proofErr w:type="gramStart"/>
            <w:r w:rsidRPr="00586451">
              <w:rPr>
                <w:sz w:val="14"/>
                <w:szCs w:val="14"/>
              </w:rPr>
              <w:t>Слободского</w:t>
            </w:r>
            <w:proofErr w:type="gramEnd"/>
            <w:r w:rsidRPr="00586451">
              <w:rPr>
                <w:sz w:val="14"/>
                <w:szCs w:val="14"/>
              </w:rPr>
              <w:t xml:space="preserve"> сельского 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посел</w:t>
            </w:r>
            <w:r w:rsidRPr="00586451">
              <w:rPr>
                <w:sz w:val="14"/>
                <w:szCs w:val="14"/>
              </w:rPr>
              <w:t>е</w:t>
            </w:r>
            <w:r w:rsidRPr="00586451">
              <w:rPr>
                <w:sz w:val="14"/>
                <w:szCs w:val="14"/>
              </w:rPr>
              <w:t>ния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</w:p>
        </w:tc>
      </w:tr>
      <w:tr w:rsidR="00EF4E59" w:rsidRPr="00586451" w:rsidTr="00155F84">
        <w:tc>
          <w:tcPr>
            <w:tcW w:w="5211" w:type="dxa"/>
            <w:gridSpan w:val="5"/>
            <w:shd w:val="clear" w:color="auto" w:fill="auto"/>
          </w:tcPr>
          <w:p w:rsidR="00EF4E59" w:rsidRPr="00586451" w:rsidRDefault="00EF4E59" w:rsidP="006436B8">
            <w:pPr>
              <w:jc w:val="center"/>
              <w:rPr>
                <w:b/>
                <w:sz w:val="14"/>
                <w:szCs w:val="14"/>
              </w:rPr>
            </w:pPr>
            <w:r w:rsidRPr="00586451">
              <w:rPr>
                <w:b/>
                <w:sz w:val="14"/>
                <w:szCs w:val="14"/>
              </w:rPr>
              <w:t>Депутаты Муниципального Совета Слободского сельского поселения</w:t>
            </w:r>
          </w:p>
        </w:tc>
      </w:tr>
      <w:tr w:rsidR="00EF4E59" w:rsidRPr="00586451" w:rsidTr="00155F84">
        <w:tc>
          <w:tcPr>
            <w:tcW w:w="383" w:type="dxa"/>
            <w:shd w:val="clear" w:color="auto" w:fill="auto"/>
          </w:tcPr>
          <w:p w:rsidR="00EF4E59" w:rsidRPr="00586451" w:rsidRDefault="00EF4E59" w:rsidP="006436B8">
            <w:pPr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1.</w:t>
            </w:r>
          </w:p>
          <w:p w:rsidR="00EF4E59" w:rsidRPr="00586451" w:rsidRDefault="00EF4E59" w:rsidP="006436B8">
            <w:pPr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:rsidR="00EF4E59" w:rsidRPr="00586451" w:rsidRDefault="00EF4E59" w:rsidP="006436B8">
            <w:pPr>
              <w:rPr>
                <w:sz w:val="14"/>
                <w:szCs w:val="14"/>
              </w:rPr>
            </w:pPr>
            <w:proofErr w:type="spellStart"/>
            <w:r w:rsidRPr="00586451">
              <w:rPr>
                <w:sz w:val="14"/>
                <w:szCs w:val="14"/>
              </w:rPr>
              <w:t>Анцевич</w:t>
            </w:r>
            <w:proofErr w:type="spellEnd"/>
            <w:r w:rsidRPr="00586451">
              <w:rPr>
                <w:sz w:val="14"/>
                <w:szCs w:val="14"/>
              </w:rPr>
              <w:t xml:space="preserve"> Ольга Адамовна</w:t>
            </w:r>
          </w:p>
          <w:p w:rsidR="00EF4E59" w:rsidRPr="00586451" w:rsidRDefault="00EF4E59" w:rsidP="006436B8">
            <w:pPr>
              <w:rPr>
                <w:sz w:val="14"/>
                <w:szCs w:val="14"/>
              </w:rPr>
            </w:pPr>
          </w:p>
        </w:tc>
        <w:tc>
          <w:tcPr>
            <w:tcW w:w="687" w:type="dxa"/>
            <w:shd w:val="clear" w:color="auto" w:fill="auto"/>
          </w:tcPr>
          <w:p w:rsidR="00EF4E59" w:rsidRPr="00586451" w:rsidRDefault="00EF4E59" w:rsidP="006436B8">
            <w:pPr>
              <w:jc w:val="center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5-00-82</w:t>
            </w:r>
          </w:p>
        </w:tc>
        <w:tc>
          <w:tcPr>
            <w:tcW w:w="1375" w:type="dxa"/>
            <w:shd w:val="clear" w:color="auto" w:fill="auto"/>
          </w:tcPr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Ежемесячно,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Каждый вто</w:t>
            </w:r>
            <w:r w:rsidRPr="00586451">
              <w:rPr>
                <w:sz w:val="14"/>
                <w:szCs w:val="14"/>
              </w:rPr>
              <w:t>р</w:t>
            </w:r>
            <w:r w:rsidRPr="00586451">
              <w:rPr>
                <w:sz w:val="14"/>
                <w:szCs w:val="14"/>
              </w:rPr>
              <w:t>ник с 10.00- 12.00</w:t>
            </w:r>
          </w:p>
        </w:tc>
        <w:tc>
          <w:tcPr>
            <w:tcW w:w="1223" w:type="dxa"/>
            <w:shd w:val="clear" w:color="auto" w:fill="auto"/>
          </w:tcPr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 xml:space="preserve">Администрация </w:t>
            </w:r>
            <w:proofErr w:type="gramStart"/>
            <w:r w:rsidRPr="00586451">
              <w:rPr>
                <w:sz w:val="14"/>
                <w:szCs w:val="14"/>
              </w:rPr>
              <w:t>Слободского</w:t>
            </w:r>
            <w:proofErr w:type="gramEnd"/>
            <w:r w:rsidRPr="00586451">
              <w:rPr>
                <w:sz w:val="14"/>
                <w:szCs w:val="14"/>
              </w:rPr>
              <w:t xml:space="preserve"> сельского 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посел</w:t>
            </w:r>
            <w:r w:rsidRPr="00586451">
              <w:rPr>
                <w:sz w:val="14"/>
                <w:szCs w:val="14"/>
              </w:rPr>
              <w:t>е</w:t>
            </w:r>
            <w:r w:rsidRPr="00586451">
              <w:rPr>
                <w:sz w:val="14"/>
                <w:szCs w:val="14"/>
              </w:rPr>
              <w:t>ния</w:t>
            </w:r>
          </w:p>
        </w:tc>
      </w:tr>
      <w:tr w:rsidR="00EF4E59" w:rsidRPr="00586451" w:rsidTr="00155F84">
        <w:tc>
          <w:tcPr>
            <w:tcW w:w="383" w:type="dxa"/>
            <w:shd w:val="clear" w:color="auto" w:fill="auto"/>
          </w:tcPr>
          <w:p w:rsidR="00EF4E59" w:rsidRPr="00586451" w:rsidRDefault="00EF4E59" w:rsidP="006436B8">
            <w:pPr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2.</w:t>
            </w:r>
          </w:p>
          <w:p w:rsidR="00EF4E59" w:rsidRPr="00586451" w:rsidRDefault="00EF4E59" w:rsidP="006436B8">
            <w:pPr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:rsidR="00EF4E59" w:rsidRPr="00586451" w:rsidRDefault="00EF4E59" w:rsidP="006436B8">
            <w:pPr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Беляева Людмила Николаевна</w:t>
            </w:r>
          </w:p>
          <w:p w:rsidR="00EF4E59" w:rsidRPr="00586451" w:rsidRDefault="00EF4E59" w:rsidP="006436B8">
            <w:pPr>
              <w:rPr>
                <w:sz w:val="14"/>
                <w:szCs w:val="14"/>
              </w:rPr>
            </w:pPr>
          </w:p>
        </w:tc>
        <w:tc>
          <w:tcPr>
            <w:tcW w:w="687" w:type="dxa"/>
            <w:shd w:val="clear" w:color="auto" w:fill="auto"/>
          </w:tcPr>
          <w:p w:rsidR="00EF4E59" w:rsidRPr="00586451" w:rsidRDefault="00EF4E59" w:rsidP="006436B8">
            <w:pPr>
              <w:jc w:val="center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5-00-82</w:t>
            </w:r>
          </w:p>
        </w:tc>
        <w:tc>
          <w:tcPr>
            <w:tcW w:w="1375" w:type="dxa"/>
            <w:shd w:val="clear" w:color="auto" w:fill="auto"/>
          </w:tcPr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Ежемесячно,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Каждый вто</w:t>
            </w:r>
            <w:r w:rsidRPr="00586451">
              <w:rPr>
                <w:sz w:val="14"/>
                <w:szCs w:val="14"/>
              </w:rPr>
              <w:t>р</w:t>
            </w:r>
            <w:r w:rsidRPr="00586451">
              <w:rPr>
                <w:sz w:val="14"/>
                <w:szCs w:val="14"/>
              </w:rPr>
              <w:t>ник с 10.00- 12.00</w:t>
            </w:r>
          </w:p>
        </w:tc>
        <w:tc>
          <w:tcPr>
            <w:tcW w:w="1223" w:type="dxa"/>
            <w:shd w:val="clear" w:color="auto" w:fill="auto"/>
          </w:tcPr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 xml:space="preserve">Администрация </w:t>
            </w:r>
            <w:proofErr w:type="gramStart"/>
            <w:r w:rsidRPr="00586451">
              <w:rPr>
                <w:sz w:val="14"/>
                <w:szCs w:val="14"/>
              </w:rPr>
              <w:t>Слободского</w:t>
            </w:r>
            <w:proofErr w:type="gramEnd"/>
            <w:r w:rsidRPr="00586451">
              <w:rPr>
                <w:sz w:val="14"/>
                <w:szCs w:val="14"/>
              </w:rPr>
              <w:t xml:space="preserve"> сельского 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посел</w:t>
            </w:r>
            <w:r w:rsidRPr="00586451">
              <w:rPr>
                <w:sz w:val="14"/>
                <w:szCs w:val="14"/>
              </w:rPr>
              <w:t>е</w:t>
            </w:r>
            <w:r w:rsidRPr="00586451">
              <w:rPr>
                <w:sz w:val="14"/>
                <w:szCs w:val="14"/>
              </w:rPr>
              <w:t>ния</w:t>
            </w:r>
          </w:p>
        </w:tc>
      </w:tr>
      <w:tr w:rsidR="00EF4E59" w:rsidRPr="00586451" w:rsidTr="00155F84">
        <w:tc>
          <w:tcPr>
            <w:tcW w:w="383" w:type="dxa"/>
            <w:shd w:val="clear" w:color="auto" w:fill="auto"/>
          </w:tcPr>
          <w:p w:rsidR="00EF4E59" w:rsidRPr="00586451" w:rsidRDefault="00EF4E59" w:rsidP="006436B8">
            <w:pPr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3.</w:t>
            </w:r>
          </w:p>
        </w:tc>
        <w:tc>
          <w:tcPr>
            <w:tcW w:w="1543" w:type="dxa"/>
            <w:shd w:val="clear" w:color="auto" w:fill="auto"/>
          </w:tcPr>
          <w:p w:rsidR="00EF4E59" w:rsidRPr="00586451" w:rsidRDefault="00EF4E59" w:rsidP="006436B8">
            <w:pPr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Буланова Светлана Николаевна</w:t>
            </w:r>
          </w:p>
          <w:p w:rsidR="00EF4E59" w:rsidRPr="00586451" w:rsidRDefault="00EF4E59" w:rsidP="006436B8">
            <w:pPr>
              <w:rPr>
                <w:sz w:val="14"/>
                <w:szCs w:val="14"/>
              </w:rPr>
            </w:pPr>
          </w:p>
        </w:tc>
        <w:tc>
          <w:tcPr>
            <w:tcW w:w="687" w:type="dxa"/>
            <w:shd w:val="clear" w:color="auto" w:fill="auto"/>
          </w:tcPr>
          <w:p w:rsidR="00EF4E59" w:rsidRPr="00586451" w:rsidRDefault="00EF4E59" w:rsidP="006436B8">
            <w:pPr>
              <w:jc w:val="center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5-00-82</w:t>
            </w:r>
          </w:p>
        </w:tc>
        <w:tc>
          <w:tcPr>
            <w:tcW w:w="1375" w:type="dxa"/>
            <w:shd w:val="clear" w:color="auto" w:fill="auto"/>
          </w:tcPr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Ежемесячно,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Каждый вто</w:t>
            </w:r>
            <w:r w:rsidRPr="00586451">
              <w:rPr>
                <w:sz w:val="14"/>
                <w:szCs w:val="14"/>
              </w:rPr>
              <w:t>р</w:t>
            </w:r>
            <w:r w:rsidRPr="00586451">
              <w:rPr>
                <w:sz w:val="14"/>
                <w:szCs w:val="14"/>
              </w:rPr>
              <w:t>ник с 10.00- 12.00</w:t>
            </w:r>
          </w:p>
        </w:tc>
        <w:tc>
          <w:tcPr>
            <w:tcW w:w="1223" w:type="dxa"/>
            <w:shd w:val="clear" w:color="auto" w:fill="auto"/>
          </w:tcPr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 xml:space="preserve">Администрация </w:t>
            </w:r>
            <w:proofErr w:type="gramStart"/>
            <w:r w:rsidRPr="00586451">
              <w:rPr>
                <w:sz w:val="14"/>
                <w:szCs w:val="14"/>
              </w:rPr>
              <w:t>Слободского</w:t>
            </w:r>
            <w:proofErr w:type="gramEnd"/>
            <w:r w:rsidRPr="00586451">
              <w:rPr>
                <w:sz w:val="14"/>
                <w:szCs w:val="14"/>
              </w:rPr>
              <w:t xml:space="preserve"> сельского 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посел</w:t>
            </w:r>
            <w:r w:rsidRPr="00586451">
              <w:rPr>
                <w:sz w:val="14"/>
                <w:szCs w:val="14"/>
              </w:rPr>
              <w:t>е</w:t>
            </w:r>
            <w:r w:rsidRPr="00586451">
              <w:rPr>
                <w:sz w:val="14"/>
                <w:szCs w:val="14"/>
              </w:rPr>
              <w:t>ния</w:t>
            </w:r>
          </w:p>
        </w:tc>
      </w:tr>
      <w:tr w:rsidR="00EF4E59" w:rsidRPr="00586451" w:rsidTr="00155F84">
        <w:tc>
          <w:tcPr>
            <w:tcW w:w="383" w:type="dxa"/>
            <w:shd w:val="clear" w:color="auto" w:fill="auto"/>
          </w:tcPr>
          <w:p w:rsidR="00EF4E59" w:rsidRPr="00586451" w:rsidRDefault="00EF4E59" w:rsidP="006436B8">
            <w:pPr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4.</w:t>
            </w:r>
          </w:p>
          <w:p w:rsidR="00EF4E59" w:rsidRPr="00586451" w:rsidRDefault="00EF4E59" w:rsidP="006436B8">
            <w:pPr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:rsidR="00EF4E59" w:rsidRPr="00586451" w:rsidRDefault="00EF4E59" w:rsidP="006436B8">
            <w:pPr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Богомолов Андрей Викторович</w:t>
            </w:r>
          </w:p>
          <w:p w:rsidR="00EF4E59" w:rsidRPr="00586451" w:rsidRDefault="00EF4E59" w:rsidP="006436B8">
            <w:pPr>
              <w:rPr>
                <w:sz w:val="14"/>
                <w:szCs w:val="14"/>
              </w:rPr>
            </w:pPr>
          </w:p>
        </w:tc>
        <w:tc>
          <w:tcPr>
            <w:tcW w:w="687" w:type="dxa"/>
            <w:shd w:val="clear" w:color="auto" w:fill="auto"/>
          </w:tcPr>
          <w:p w:rsidR="00EF4E59" w:rsidRPr="00586451" w:rsidRDefault="00EF4E59" w:rsidP="006436B8">
            <w:pPr>
              <w:jc w:val="center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5-00-82</w:t>
            </w:r>
          </w:p>
        </w:tc>
        <w:tc>
          <w:tcPr>
            <w:tcW w:w="1375" w:type="dxa"/>
            <w:shd w:val="clear" w:color="auto" w:fill="auto"/>
          </w:tcPr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Ежемесячно,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Каждый вто</w:t>
            </w:r>
            <w:r w:rsidRPr="00586451">
              <w:rPr>
                <w:sz w:val="14"/>
                <w:szCs w:val="14"/>
              </w:rPr>
              <w:t>р</w:t>
            </w:r>
            <w:r w:rsidRPr="00586451">
              <w:rPr>
                <w:sz w:val="14"/>
                <w:szCs w:val="14"/>
              </w:rPr>
              <w:t>ник с 10.00- 12.00</w:t>
            </w:r>
          </w:p>
        </w:tc>
        <w:tc>
          <w:tcPr>
            <w:tcW w:w="1223" w:type="dxa"/>
            <w:shd w:val="clear" w:color="auto" w:fill="auto"/>
          </w:tcPr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 xml:space="preserve">Администрация </w:t>
            </w:r>
            <w:proofErr w:type="gramStart"/>
            <w:r w:rsidRPr="00586451">
              <w:rPr>
                <w:sz w:val="14"/>
                <w:szCs w:val="14"/>
              </w:rPr>
              <w:t>Слободского</w:t>
            </w:r>
            <w:proofErr w:type="gramEnd"/>
            <w:r w:rsidRPr="00586451">
              <w:rPr>
                <w:sz w:val="14"/>
                <w:szCs w:val="14"/>
              </w:rPr>
              <w:t xml:space="preserve"> сельского 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посел</w:t>
            </w:r>
            <w:r w:rsidRPr="00586451">
              <w:rPr>
                <w:sz w:val="14"/>
                <w:szCs w:val="14"/>
              </w:rPr>
              <w:t>е</w:t>
            </w:r>
            <w:r w:rsidRPr="00586451">
              <w:rPr>
                <w:sz w:val="14"/>
                <w:szCs w:val="14"/>
              </w:rPr>
              <w:t>ния</w:t>
            </w:r>
          </w:p>
        </w:tc>
      </w:tr>
      <w:tr w:rsidR="00EF4E59" w:rsidRPr="00586451" w:rsidTr="00155F84">
        <w:trPr>
          <w:trHeight w:val="1046"/>
        </w:trPr>
        <w:tc>
          <w:tcPr>
            <w:tcW w:w="383" w:type="dxa"/>
            <w:shd w:val="clear" w:color="auto" w:fill="auto"/>
          </w:tcPr>
          <w:p w:rsidR="00EF4E59" w:rsidRPr="00586451" w:rsidRDefault="00EF4E59" w:rsidP="006436B8">
            <w:pPr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lastRenderedPageBreak/>
              <w:t>5.</w:t>
            </w:r>
          </w:p>
          <w:p w:rsidR="00EF4E59" w:rsidRPr="00586451" w:rsidRDefault="00EF4E59" w:rsidP="006436B8">
            <w:pPr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:rsidR="00EF4E59" w:rsidRPr="00586451" w:rsidRDefault="00EF4E59" w:rsidP="006436B8">
            <w:pPr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 xml:space="preserve">Сергеев </w:t>
            </w:r>
          </w:p>
          <w:p w:rsidR="00EF4E59" w:rsidRPr="00586451" w:rsidRDefault="00EF4E59" w:rsidP="006436B8">
            <w:pPr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Андрей Владим</w:t>
            </w:r>
            <w:r w:rsidRPr="00586451">
              <w:rPr>
                <w:sz w:val="14"/>
                <w:szCs w:val="14"/>
              </w:rPr>
              <w:t>и</w:t>
            </w:r>
            <w:r w:rsidRPr="00586451">
              <w:rPr>
                <w:sz w:val="14"/>
                <w:szCs w:val="14"/>
              </w:rPr>
              <w:t>рович</w:t>
            </w:r>
          </w:p>
          <w:p w:rsidR="00EF4E59" w:rsidRPr="00586451" w:rsidRDefault="00EF4E59" w:rsidP="006436B8">
            <w:pPr>
              <w:rPr>
                <w:sz w:val="14"/>
                <w:szCs w:val="14"/>
              </w:rPr>
            </w:pPr>
          </w:p>
          <w:p w:rsidR="00EF4E59" w:rsidRPr="00586451" w:rsidRDefault="00EF4E59" w:rsidP="006436B8">
            <w:pPr>
              <w:rPr>
                <w:sz w:val="14"/>
                <w:szCs w:val="14"/>
              </w:rPr>
            </w:pPr>
          </w:p>
          <w:p w:rsidR="00EF4E59" w:rsidRPr="00586451" w:rsidRDefault="00EF4E59" w:rsidP="006436B8">
            <w:pPr>
              <w:rPr>
                <w:sz w:val="14"/>
                <w:szCs w:val="14"/>
              </w:rPr>
            </w:pPr>
          </w:p>
        </w:tc>
        <w:tc>
          <w:tcPr>
            <w:tcW w:w="687" w:type="dxa"/>
            <w:shd w:val="clear" w:color="auto" w:fill="auto"/>
          </w:tcPr>
          <w:p w:rsidR="00EF4E59" w:rsidRPr="00586451" w:rsidRDefault="00EF4E59" w:rsidP="006436B8">
            <w:pPr>
              <w:jc w:val="center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5-00-82</w:t>
            </w:r>
          </w:p>
        </w:tc>
        <w:tc>
          <w:tcPr>
            <w:tcW w:w="1375" w:type="dxa"/>
            <w:shd w:val="clear" w:color="auto" w:fill="auto"/>
          </w:tcPr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Ежемесячно,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Каждый вто</w:t>
            </w:r>
            <w:r w:rsidRPr="00586451">
              <w:rPr>
                <w:sz w:val="14"/>
                <w:szCs w:val="14"/>
              </w:rPr>
              <w:t>р</w:t>
            </w:r>
            <w:r w:rsidRPr="00586451">
              <w:rPr>
                <w:sz w:val="14"/>
                <w:szCs w:val="14"/>
              </w:rPr>
              <w:t>ник с 10.00- 12.00</w:t>
            </w:r>
          </w:p>
        </w:tc>
        <w:tc>
          <w:tcPr>
            <w:tcW w:w="1223" w:type="dxa"/>
            <w:shd w:val="clear" w:color="auto" w:fill="auto"/>
          </w:tcPr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 xml:space="preserve">Администрация </w:t>
            </w:r>
            <w:proofErr w:type="gramStart"/>
            <w:r w:rsidRPr="00586451">
              <w:rPr>
                <w:sz w:val="14"/>
                <w:szCs w:val="14"/>
              </w:rPr>
              <w:t>Слободского</w:t>
            </w:r>
            <w:proofErr w:type="gramEnd"/>
            <w:r w:rsidRPr="00586451">
              <w:rPr>
                <w:sz w:val="14"/>
                <w:szCs w:val="14"/>
              </w:rPr>
              <w:t xml:space="preserve"> сельского 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посел</w:t>
            </w:r>
            <w:r w:rsidRPr="00586451">
              <w:rPr>
                <w:sz w:val="14"/>
                <w:szCs w:val="14"/>
              </w:rPr>
              <w:t>е</w:t>
            </w:r>
            <w:r w:rsidRPr="00586451">
              <w:rPr>
                <w:sz w:val="14"/>
                <w:szCs w:val="14"/>
              </w:rPr>
              <w:t>ния</w:t>
            </w:r>
          </w:p>
        </w:tc>
      </w:tr>
      <w:tr w:rsidR="00EF4E59" w:rsidRPr="00586451" w:rsidTr="00155F84">
        <w:tc>
          <w:tcPr>
            <w:tcW w:w="383" w:type="dxa"/>
            <w:shd w:val="clear" w:color="auto" w:fill="auto"/>
          </w:tcPr>
          <w:p w:rsidR="00EF4E59" w:rsidRPr="00586451" w:rsidRDefault="00EF4E59" w:rsidP="006436B8">
            <w:pPr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6.</w:t>
            </w:r>
          </w:p>
        </w:tc>
        <w:tc>
          <w:tcPr>
            <w:tcW w:w="1543" w:type="dxa"/>
            <w:shd w:val="clear" w:color="auto" w:fill="auto"/>
          </w:tcPr>
          <w:p w:rsidR="00EF4E59" w:rsidRPr="00586451" w:rsidRDefault="00EF4E59" w:rsidP="006436B8">
            <w:pPr>
              <w:rPr>
                <w:sz w:val="14"/>
                <w:szCs w:val="14"/>
              </w:rPr>
            </w:pPr>
            <w:proofErr w:type="spellStart"/>
            <w:r w:rsidRPr="00586451">
              <w:rPr>
                <w:sz w:val="14"/>
                <w:szCs w:val="14"/>
              </w:rPr>
              <w:t>Хорев</w:t>
            </w:r>
            <w:proofErr w:type="spellEnd"/>
            <w:r w:rsidRPr="00586451">
              <w:rPr>
                <w:sz w:val="14"/>
                <w:szCs w:val="14"/>
              </w:rPr>
              <w:t xml:space="preserve"> Роман Андреевич</w:t>
            </w:r>
          </w:p>
          <w:p w:rsidR="00EF4E59" w:rsidRPr="00586451" w:rsidRDefault="00EF4E59" w:rsidP="006436B8">
            <w:pPr>
              <w:rPr>
                <w:sz w:val="14"/>
                <w:szCs w:val="14"/>
              </w:rPr>
            </w:pPr>
          </w:p>
        </w:tc>
        <w:tc>
          <w:tcPr>
            <w:tcW w:w="687" w:type="dxa"/>
            <w:shd w:val="clear" w:color="auto" w:fill="auto"/>
          </w:tcPr>
          <w:p w:rsidR="00EF4E59" w:rsidRPr="00586451" w:rsidRDefault="00EF4E59" w:rsidP="006436B8">
            <w:pPr>
              <w:jc w:val="center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5-00-82</w:t>
            </w:r>
          </w:p>
        </w:tc>
        <w:tc>
          <w:tcPr>
            <w:tcW w:w="1375" w:type="dxa"/>
            <w:shd w:val="clear" w:color="auto" w:fill="auto"/>
          </w:tcPr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Ежемесячно,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Каждый вто</w:t>
            </w:r>
            <w:r w:rsidRPr="00586451">
              <w:rPr>
                <w:sz w:val="14"/>
                <w:szCs w:val="14"/>
              </w:rPr>
              <w:t>р</w:t>
            </w:r>
            <w:r w:rsidRPr="00586451">
              <w:rPr>
                <w:sz w:val="14"/>
                <w:szCs w:val="14"/>
              </w:rPr>
              <w:t>ник с 10.00- 12.00</w:t>
            </w:r>
          </w:p>
        </w:tc>
        <w:tc>
          <w:tcPr>
            <w:tcW w:w="1223" w:type="dxa"/>
            <w:shd w:val="clear" w:color="auto" w:fill="auto"/>
          </w:tcPr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 xml:space="preserve">Администрация </w:t>
            </w:r>
            <w:proofErr w:type="gramStart"/>
            <w:r w:rsidRPr="00586451">
              <w:rPr>
                <w:sz w:val="14"/>
                <w:szCs w:val="14"/>
              </w:rPr>
              <w:t>Слободского</w:t>
            </w:r>
            <w:proofErr w:type="gramEnd"/>
            <w:r w:rsidRPr="00586451">
              <w:rPr>
                <w:sz w:val="14"/>
                <w:szCs w:val="14"/>
              </w:rPr>
              <w:t xml:space="preserve"> сельского 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посел</w:t>
            </w:r>
            <w:r w:rsidRPr="00586451">
              <w:rPr>
                <w:sz w:val="14"/>
                <w:szCs w:val="14"/>
              </w:rPr>
              <w:t>е</w:t>
            </w:r>
            <w:r w:rsidRPr="00586451">
              <w:rPr>
                <w:sz w:val="14"/>
                <w:szCs w:val="14"/>
              </w:rPr>
              <w:t>ния</w:t>
            </w:r>
          </w:p>
        </w:tc>
      </w:tr>
      <w:tr w:rsidR="00EF4E59" w:rsidRPr="00586451" w:rsidTr="00155F84">
        <w:tc>
          <w:tcPr>
            <w:tcW w:w="383" w:type="dxa"/>
            <w:shd w:val="clear" w:color="auto" w:fill="auto"/>
          </w:tcPr>
          <w:p w:rsidR="00EF4E59" w:rsidRPr="00586451" w:rsidRDefault="00EF4E59" w:rsidP="006436B8">
            <w:pPr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7.</w:t>
            </w:r>
          </w:p>
        </w:tc>
        <w:tc>
          <w:tcPr>
            <w:tcW w:w="1543" w:type="dxa"/>
            <w:shd w:val="clear" w:color="auto" w:fill="auto"/>
          </w:tcPr>
          <w:p w:rsidR="00EF4E59" w:rsidRPr="00586451" w:rsidRDefault="00EF4E59" w:rsidP="006436B8">
            <w:pPr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Лебедева Полина Владимировна</w:t>
            </w:r>
          </w:p>
        </w:tc>
        <w:tc>
          <w:tcPr>
            <w:tcW w:w="687" w:type="dxa"/>
            <w:shd w:val="clear" w:color="auto" w:fill="auto"/>
          </w:tcPr>
          <w:p w:rsidR="00EF4E59" w:rsidRPr="00586451" w:rsidRDefault="00EF4E59" w:rsidP="006436B8">
            <w:pPr>
              <w:jc w:val="center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5-00-82</w:t>
            </w:r>
          </w:p>
        </w:tc>
        <w:tc>
          <w:tcPr>
            <w:tcW w:w="1375" w:type="dxa"/>
            <w:shd w:val="clear" w:color="auto" w:fill="auto"/>
          </w:tcPr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Ежемесячно,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Каждый вто</w:t>
            </w:r>
            <w:r w:rsidRPr="00586451">
              <w:rPr>
                <w:sz w:val="14"/>
                <w:szCs w:val="14"/>
              </w:rPr>
              <w:t>р</w:t>
            </w:r>
            <w:r w:rsidRPr="00586451">
              <w:rPr>
                <w:sz w:val="14"/>
                <w:szCs w:val="14"/>
              </w:rPr>
              <w:t>ник с 10.00- 12.00</w:t>
            </w:r>
          </w:p>
        </w:tc>
        <w:tc>
          <w:tcPr>
            <w:tcW w:w="1223" w:type="dxa"/>
            <w:shd w:val="clear" w:color="auto" w:fill="auto"/>
          </w:tcPr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 xml:space="preserve">Администрация </w:t>
            </w:r>
            <w:proofErr w:type="gramStart"/>
            <w:r w:rsidRPr="00586451">
              <w:rPr>
                <w:sz w:val="14"/>
                <w:szCs w:val="14"/>
              </w:rPr>
              <w:t>Слободского</w:t>
            </w:r>
            <w:proofErr w:type="gramEnd"/>
            <w:r w:rsidRPr="00586451">
              <w:rPr>
                <w:sz w:val="14"/>
                <w:szCs w:val="14"/>
              </w:rPr>
              <w:t xml:space="preserve"> сельского 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посел</w:t>
            </w:r>
            <w:r w:rsidRPr="00586451">
              <w:rPr>
                <w:sz w:val="14"/>
                <w:szCs w:val="14"/>
              </w:rPr>
              <w:t>е</w:t>
            </w:r>
            <w:r w:rsidRPr="00586451">
              <w:rPr>
                <w:sz w:val="14"/>
                <w:szCs w:val="14"/>
              </w:rPr>
              <w:t>ния</w:t>
            </w:r>
          </w:p>
        </w:tc>
      </w:tr>
      <w:tr w:rsidR="00EF4E59" w:rsidRPr="00586451" w:rsidTr="00155F84">
        <w:tc>
          <w:tcPr>
            <w:tcW w:w="383" w:type="dxa"/>
            <w:shd w:val="clear" w:color="auto" w:fill="auto"/>
          </w:tcPr>
          <w:p w:rsidR="00EF4E59" w:rsidRPr="00586451" w:rsidRDefault="00EF4E59" w:rsidP="006436B8">
            <w:pPr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8.</w:t>
            </w:r>
          </w:p>
        </w:tc>
        <w:tc>
          <w:tcPr>
            <w:tcW w:w="1543" w:type="dxa"/>
            <w:shd w:val="clear" w:color="auto" w:fill="auto"/>
          </w:tcPr>
          <w:p w:rsidR="00EF4E59" w:rsidRPr="00586451" w:rsidRDefault="00EF4E59" w:rsidP="006436B8">
            <w:pPr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Рысева Наталья Алексеевна</w:t>
            </w:r>
          </w:p>
          <w:p w:rsidR="00EF4E59" w:rsidRPr="00586451" w:rsidRDefault="00EF4E59" w:rsidP="006436B8">
            <w:pPr>
              <w:rPr>
                <w:sz w:val="14"/>
                <w:szCs w:val="14"/>
              </w:rPr>
            </w:pPr>
          </w:p>
        </w:tc>
        <w:tc>
          <w:tcPr>
            <w:tcW w:w="687" w:type="dxa"/>
            <w:shd w:val="clear" w:color="auto" w:fill="auto"/>
          </w:tcPr>
          <w:p w:rsidR="00EF4E59" w:rsidRPr="00586451" w:rsidRDefault="00EF4E59" w:rsidP="006436B8">
            <w:pPr>
              <w:jc w:val="center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5-00-82</w:t>
            </w:r>
          </w:p>
        </w:tc>
        <w:tc>
          <w:tcPr>
            <w:tcW w:w="1375" w:type="dxa"/>
            <w:shd w:val="clear" w:color="auto" w:fill="auto"/>
          </w:tcPr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Ежемесячно,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Каждый вто</w:t>
            </w:r>
            <w:r w:rsidRPr="00586451">
              <w:rPr>
                <w:sz w:val="14"/>
                <w:szCs w:val="14"/>
              </w:rPr>
              <w:t>р</w:t>
            </w:r>
            <w:r w:rsidRPr="00586451">
              <w:rPr>
                <w:sz w:val="14"/>
                <w:szCs w:val="14"/>
              </w:rPr>
              <w:t>ник с 10.00- 12.00</w:t>
            </w:r>
          </w:p>
        </w:tc>
        <w:tc>
          <w:tcPr>
            <w:tcW w:w="1223" w:type="dxa"/>
            <w:shd w:val="clear" w:color="auto" w:fill="auto"/>
          </w:tcPr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 xml:space="preserve">Администрация </w:t>
            </w:r>
            <w:proofErr w:type="gramStart"/>
            <w:r w:rsidRPr="00586451">
              <w:rPr>
                <w:sz w:val="14"/>
                <w:szCs w:val="14"/>
              </w:rPr>
              <w:t>Слободского</w:t>
            </w:r>
            <w:proofErr w:type="gramEnd"/>
            <w:r w:rsidRPr="00586451">
              <w:rPr>
                <w:sz w:val="14"/>
                <w:szCs w:val="14"/>
              </w:rPr>
              <w:t xml:space="preserve"> сельского </w:t>
            </w:r>
          </w:p>
          <w:p w:rsidR="00EF4E59" w:rsidRPr="00586451" w:rsidRDefault="00EF4E59" w:rsidP="006436B8">
            <w:pPr>
              <w:jc w:val="both"/>
              <w:rPr>
                <w:sz w:val="14"/>
                <w:szCs w:val="14"/>
              </w:rPr>
            </w:pPr>
            <w:r w:rsidRPr="00586451">
              <w:rPr>
                <w:sz w:val="14"/>
                <w:szCs w:val="14"/>
              </w:rPr>
              <w:t>посел</w:t>
            </w:r>
            <w:r w:rsidRPr="00586451">
              <w:rPr>
                <w:sz w:val="14"/>
                <w:szCs w:val="14"/>
              </w:rPr>
              <w:t>е</w:t>
            </w:r>
            <w:r w:rsidRPr="00586451">
              <w:rPr>
                <w:sz w:val="14"/>
                <w:szCs w:val="14"/>
              </w:rPr>
              <w:t>ния</w:t>
            </w:r>
          </w:p>
        </w:tc>
      </w:tr>
    </w:tbl>
    <w:p w:rsidR="00EF4E59" w:rsidRDefault="00EF4E59" w:rsidP="00EF4E59">
      <w:pPr>
        <w:jc w:val="both"/>
        <w:rPr>
          <w:b/>
          <w:sz w:val="14"/>
          <w:szCs w:val="14"/>
        </w:rPr>
      </w:pPr>
    </w:p>
    <w:p w:rsidR="00EF4E59" w:rsidRPr="00EF4E59" w:rsidRDefault="00EF4E59" w:rsidP="00EF4E59">
      <w:pPr>
        <w:jc w:val="both"/>
        <w:rPr>
          <w:b/>
          <w:sz w:val="14"/>
          <w:szCs w:val="14"/>
        </w:rPr>
      </w:pPr>
      <w:r w:rsidRPr="00EF4E59">
        <w:rPr>
          <w:b/>
          <w:sz w:val="14"/>
          <w:szCs w:val="14"/>
        </w:rPr>
        <w:t>Примечание:</w:t>
      </w:r>
    </w:p>
    <w:p w:rsidR="00EF4E59" w:rsidRPr="00EF4E59" w:rsidRDefault="00EF4E59" w:rsidP="00EF4E59">
      <w:pPr>
        <w:jc w:val="both"/>
        <w:rPr>
          <w:sz w:val="14"/>
          <w:szCs w:val="14"/>
        </w:rPr>
      </w:pPr>
      <w:r w:rsidRPr="00EF4E59">
        <w:rPr>
          <w:sz w:val="14"/>
          <w:szCs w:val="14"/>
        </w:rPr>
        <w:t xml:space="preserve">Все вопросы  от избирателей в адрес депутатов по своим избирательным округам, Администрации и Муниципального Совета Слободского сельского поселения </w:t>
      </w:r>
    </w:p>
    <w:p w:rsidR="00EF4E59" w:rsidRPr="00EF4E59" w:rsidRDefault="00EF4E59" w:rsidP="00EF4E59">
      <w:pPr>
        <w:jc w:val="both"/>
        <w:rPr>
          <w:b/>
          <w:sz w:val="14"/>
          <w:szCs w:val="14"/>
        </w:rPr>
      </w:pPr>
      <w:r w:rsidRPr="00EF4E59">
        <w:rPr>
          <w:sz w:val="14"/>
          <w:szCs w:val="14"/>
        </w:rPr>
        <w:t>в т</w:t>
      </w:r>
      <w:r w:rsidRPr="00EF4E59">
        <w:rPr>
          <w:sz w:val="14"/>
          <w:szCs w:val="14"/>
        </w:rPr>
        <w:t>е</w:t>
      </w:r>
      <w:r w:rsidRPr="00EF4E59">
        <w:rPr>
          <w:sz w:val="14"/>
          <w:szCs w:val="14"/>
        </w:rPr>
        <w:t xml:space="preserve">чение месяца можно направлять </w:t>
      </w:r>
      <w:r w:rsidRPr="00EF4E59">
        <w:rPr>
          <w:b/>
          <w:sz w:val="14"/>
          <w:szCs w:val="14"/>
        </w:rPr>
        <w:t xml:space="preserve">ежедневно, </w:t>
      </w:r>
    </w:p>
    <w:p w:rsidR="00EF4E59" w:rsidRPr="00EF4E59" w:rsidRDefault="00EF4E59" w:rsidP="00EF4E59">
      <w:pPr>
        <w:jc w:val="both"/>
        <w:rPr>
          <w:sz w:val="14"/>
          <w:szCs w:val="14"/>
        </w:rPr>
      </w:pPr>
      <w:r w:rsidRPr="00EF4E59">
        <w:rPr>
          <w:b/>
          <w:sz w:val="14"/>
          <w:szCs w:val="14"/>
        </w:rPr>
        <w:t>с 10.00- 12.00</w:t>
      </w:r>
      <w:r w:rsidRPr="00EF4E59">
        <w:rPr>
          <w:sz w:val="14"/>
          <w:szCs w:val="14"/>
        </w:rPr>
        <w:t>, по телефонам:</w:t>
      </w:r>
    </w:p>
    <w:p w:rsidR="00EF4E59" w:rsidRPr="00EF4E59" w:rsidRDefault="00EF4E59" w:rsidP="00EF4E59">
      <w:pPr>
        <w:jc w:val="both"/>
        <w:rPr>
          <w:sz w:val="14"/>
          <w:szCs w:val="14"/>
        </w:rPr>
      </w:pPr>
      <w:proofErr w:type="spellStart"/>
      <w:proofErr w:type="gramStart"/>
      <w:r w:rsidRPr="00EF4E59">
        <w:rPr>
          <w:sz w:val="14"/>
          <w:szCs w:val="14"/>
          <w:u w:val="single"/>
        </w:rPr>
        <w:t>м-он</w:t>
      </w:r>
      <w:proofErr w:type="spellEnd"/>
      <w:proofErr w:type="gramEnd"/>
      <w:r w:rsidRPr="00EF4E59">
        <w:rPr>
          <w:sz w:val="14"/>
          <w:szCs w:val="14"/>
          <w:u w:val="single"/>
        </w:rPr>
        <w:t xml:space="preserve"> Мирный</w:t>
      </w:r>
      <w:r w:rsidRPr="00EF4E59">
        <w:rPr>
          <w:sz w:val="14"/>
          <w:szCs w:val="14"/>
        </w:rPr>
        <w:t xml:space="preserve">- </w:t>
      </w:r>
      <w:r w:rsidR="00155F84">
        <w:rPr>
          <w:sz w:val="14"/>
          <w:szCs w:val="14"/>
        </w:rPr>
        <w:t>5</w:t>
      </w:r>
      <w:r w:rsidRPr="00EF4E59">
        <w:rPr>
          <w:b/>
          <w:sz w:val="14"/>
          <w:szCs w:val="14"/>
        </w:rPr>
        <w:t>-00-82</w:t>
      </w:r>
    </w:p>
    <w:p w:rsidR="00EF4E59" w:rsidRDefault="00EF4E59" w:rsidP="001E2CD2">
      <w:pPr>
        <w:jc w:val="both"/>
        <w:rPr>
          <w:b/>
          <w:sz w:val="18"/>
          <w:szCs w:val="18"/>
        </w:rPr>
      </w:pPr>
    </w:p>
    <w:p w:rsidR="00996E2B" w:rsidRPr="00240A94" w:rsidRDefault="00996E2B" w:rsidP="00996E2B">
      <w:pPr>
        <w:jc w:val="center"/>
        <w:rPr>
          <w:bCs/>
          <w:sz w:val="14"/>
          <w:szCs w:val="14"/>
        </w:rPr>
      </w:pPr>
    </w:p>
    <w:p w:rsidR="00996E2B" w:rsidRPr="00281382" w:rsidRDefault="00996E2B" w:rsidP="00155F84">
      <w:pPr>
        <w:spacing w:line="0" w:lineRule="atLeast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996E2B" w:rsidRPr="00281382" w:rsidRDefault="00996E2B" w:rsidP="00155F84">
      <w:pPr>
        <w:spacing w:line="0" w:lineRule="atLeast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996E2B" w:rsidRPr="00281382" w:rsidRDefault="00996E2B" w:rsidP="00155F84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996E2B" w:rsidRPr="00281382" w:rsidRDefault="00996E2B" w:rsidP="00155F84">
      <w:pPr>
        <w:spacing w:line="0" w:lineRule="atLeast"/>
        <w:jc w:val="both"/>
        <w:rPr>
          <w:sz w:val="18"/>
          <w:szCs w:val="18"/>
        </w:rPr>
      </w:pPr>
    </w:p>
    <w:p w:rsidR="00996E2B" w:rsidRDefault="00996E2B" w:rsidP="00155F84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28.05.2021 № 18</w:t>
      </w:r>
    </w:p>
    <w:p w:rsidR="00996E2B" w:rsidRDefault="00996E2B" w:rsidP="00155F84">
      <w:pPr>
        <w:spacing w:line="0" w:lineRule="atLeast"/>
        <w:jc w:val="both"/>
        <w:rPr>
          <w:b/>
          <w:sz w:val="18"/>
          <w:szCs w:val="18"/>
        </w:rPr>
      </w:pPr>
    </w:p>
    <w:p w:rsidR="00996E2B" w:rsidRPr="0092654B" w:rsidRDefault="00996E2B" w:rsidP="00155F84">
      <w:pPr>
        <w:pStyle w:val="13"/>
        <w:spacing w:before="0" w:line="0" w:lineRule="atLeast"/>
        <w:rPr>
          <w:rFonts w:ascii="Times New Roman" w:hAnsi="Times New Roman"/>
          <w:b w:val="0"/>
          <w:color w:val="auto"/>
          <w:sz w:val="18"/>
          <w:szCs w:val="18"/>
        </w:rPr>
      </w:pPr>
      <w:r w:rsidRPr="0092654B">
        <w:rPr>
          <w:rFonts w:ascii="Times New Roman" w:hAnsi="Times New Roman"/>
          <w:b w:val="0"/>
          <w:color w:val="auto"/>
          <w:sz w:val="18"/>
          <w:szCs w:val="18"/>
        </w:rPr>
        <w:t>О назначении даты, установлении формы проведения публичных слушаний по обсуждению проекта решения Муниципального Совета Слободского сельского поселения «О внесении изменений и дополнений  в Устав Слободского сельского поселения Угличского муниц</w:t>
      </w:r>
      <w:r w:rsidRPr="0092654B">
        <w:rPr>
          <w:rFonts w:ascii="Times New Roman" w:hAnsi="Times New Roman"/>
          <w:b w:val="0"/>
          <w:color w:val="auto"/>
          <w:sz w:val="18"/>
          <w:szCs w:val="18"/>
        </w:rPr>
        <w:t>и</w:t>
      </w:r>
      <w:r w:rsidRPr="0092654B">
        <w:rPr>
          <w:rFonts w:ascii="Times New Roman" w:hAnsi="Times New Roman"/>
          <w:b w:val="0"/>
          <w:color w:val="auto"/>
          <w:sz w:val="18"/>
          <w:szCs w:val="18"/>
        </w:rPr>
        <w:t>пального района Ярославской области»</w:t>
      </w:r>
    </w:p>
    <w:p w:rsidR="00996E2B" w:rsidRPr="0092654B" w:rsidRDefault="00996E2B" w:rsidP="00996E2B">
      <w:pPr>
        <w:ind w:right="3404"/>
        <w:jc w:val="both"/>
        <w:rPr>
          <w:sz w:val="18"/>
          <w:szCs w:val="18"/>
        </w:rPr>
      </w:pPr>
    </w:p>
    <w:p w:rsidR="00996E2B" w:rsidRPr="0092654B" w:rsidRDefault="00996E2B" w:rsidP="00996E2B">
      <w:pPr>
        <w:shd w:val="clear" w:color="auto" w:fill="FFFFFF"/>
        <w:ind w:firstLine="708"/>
        <w:jc w:val="both"/>
        <w:rPr>
          <w:sz w:val="18"/>
          <w:szCs w:val="18"/>
        </w:rPr>
      </w:pPr>
      <w:r w:rsidRPr="0092654B">
        <w:rPr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</w:t>
      </w:r>
      <w:r w:rsidRPr="0092654B">
        <w:rPr>
          <w:sz w:val="18"/>
          <w:szCs w:val="18"/>
        </w:rPr>
        <w:t>а</w:t>
      </w:r>
      <w:r w:rsidRPr="0092654B">
        <w:rPr>
          <w:sz w:val="18"/>
          <w:szCs w:val="18"/>
        </w:rPr>
        <w:t>вом Слободского сельского поселения, Муниципальный Совет Слободского сельск</w:t>
      </w:r>
      <w:r w:rsidRPr="0092654B">
        <w:rPr>
          <w:sz w:val="18"/>
          <w:szCs w:val="18"/>
        </w:rPr>
        <w:t>о</w:t>
      </w:r>
      <w:r w:rsidRPr="0092654B">
        <w:rPr>
          <w:sz w:val="18"/>
          <w:szCs w:val="18"/>
        </w:rPr>
        <w:t>го поселения четвертого созыва</w:t>
      </w:r>
    </w:p>
    <w:p w:rsidR="00996E2B" w:rsidRPr="0092654B" w:rsidRDefault="00996E2B" w:rsidP="00996E2B">
      <w:pPr>
        <w:shd w:val="clear" w:color="auto" w:fill="FFFFFF"/>
        <w:rPr>
          <w:sz w:val="18"/>
          <w:szCs w:val="18"/>
        </w:rPr>
      </w:pPr>
      <w:r w:rsidRPr="0092654B">
        <w:rPr>
          <w:sz w:val="18"/>
          <w:szCs w:val="18"/>
        </w:rPr>
        <w:t>РЕШИЛ:</w:t>
      </w:r>
    </w:p>
    <w:p w:rsidR="00996E2B" w:rsidRPr="0092654B" w:rsidRDefault="00996E2B" w:rsidP="00996E2B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2654B">
        <w:rPr>
          <w:sz w:val="18"/>
          <w:szCs w:val="18"/>
        </w:rPr>
        <w:t>1.Принять проект решения «О внесении изменений и дополнений в Устав Слободского сельского поселения Угличского муниципального района Ярославской о</w:t>
      </w:r>
      <w:r w:rsidRPr="0092654B">
        <w:rPr>
          <w:sz w:val="18"/>
          <w:szCs w:val="18"/>
        </w:rPr>
        <w:t>б</w:t>
      </w:r>
      <w:r w:rsidRPr="0092654B">
        <w:rPr>
          <w:sz w:val="18"/>
          <w:szCs w:val="18"/>
        </w:rPr>
        <w:t>ласти».</w:t>
      </w:r>
    </w:p>
    <w:p w:rsidR="00996E2B" w:rsidRPr="0092654B" w:rsidRDefault="00996E2B" w:rsidP="00996E2B">
      <w:pPr>
        <w:pStyle w:val="a8"/>
        <w:ind w:firstLine="709"/>
        <w:rPr>
          <w:sz w:val="18"/>
          <w:szCs w:val="18"/>
        </w:rPr>
      </w:pPr>
      <w:proofErr w:type="gramStart"/>
      <w:r w:rsidRPr="0092654B">
        <w:rPr>
          <w:sz w:val="18"/>
          <w:szCs w:val="18"/>
        </w:rPr>
        <w:t>2.Обнародовать (опубликовать) проект решения «О внесении изменений и дополнений  в Устав Слободского сел</w:t>
      </w:r>
      <w:r w:rsidRPr="0092654B">
        <w:rPr>
          <w:sz w:val="18"/>
          <w:szCs w:val="18"/>
        </w:rPr>
        <w:t>ь</w:t>
      </w:r>
      <w:r w:rsidRPr="0092654B">
        <w:rPr>
          <w:sz w:val="18"/>
          <w:szCs w:val="18"/>
        </w:rPr>
        <w:t>ского поселения Угличского муниципального района Ярославской области», а также результаты публичных слушаний по обсужд</w:t>
      </w:r>
      <w:r w:rsidRPr="0092654B">
        <w:rPr>
          <w:sz w:val="18"/>
          <w:szCs w:val="18"/>
        </w:rPr>
        <w:t>е</w:t>
      </w:r>
      <w:r w:rsidRPr="0092654B">
        <w:rPr>
          <w:sz w:val="18"/>
          <w:szCs w:val="18"/>
        </w:rPr>
        <w:t>нию указанного проекта, включая мотивированное обоснование принятых решений в «Информационном вестнике Слободского сельского поселения», в сети Интернет на портале Минюста России «Нормативные правовые акты в Российской Федер</w:t>
      </w:r>
      <w:r w:rsidRPr="0092654B">
        <w:rPr>
          <w:sz w:val="18"/>
          <w:szCs w:val="18"/>
        </w:rPr>
        <w:t>а</w:t>
      </w:r>
      <w:r w:rsidRPr="0092654B">
        <w:rPr>
          <w:sz w:val="18"/>
          <w:szCs w:val="18"/>
        </w:rPr>
        <w:t>ции» (</w:t>
      </w:r>
      <w:proofErr w:type="spellStart"/>
      <w:r w:rsidRPr="0092654B">
        <w:rPr>
          <w:sz w:val="18"/>
          <w:szCs w:val="18"/>
        </w:rPr>
        <w:t>http</w:t>
      </w:r>
      <w:proofErr w:type="spellEnd"/>
      <w:r w:rsidRPr="0092654B">
        <w:rPr>
          <w:sz w:val="18"/>
          <w:szCs w:val="18"/>
        </w:rPr>
        <w:t>//</w:t>
      </w:r>
      <w:proofErr w:type="spellStart"/>
      <w:r w:rsidRPr="0092654B">
        <w:rPr>
          <w:sz w:val="18"/>
          <w:szCs w:val="18"/>
        </w:rPr>
        <w:t>pravo-minjust.ru</w:t>
      </w:r>
      <w:proofErr w:type="spellEnd"/>
      <w:r w:rsidRPr="0092654B">
        <w:rPr>
          <w:sz w:val="18"/>
          <w:szCs w:val="18"/>
        </w:rPr>
        <w:t>, </w:t>
      </w:r>
      <w:hyperlink r:id="rId8" w:history="1">
        <w:r w:rsidRPr="0092654B">
          <w:rPr>
            <w:sz w:val="18"/>
            <w:szCs w:val="18"/>
          </w:rPr>
          <w:t>http://право-минюст.рф</w:t>
        </w:r>
      </w:hyperlink>
      <w:r w:rsidRPr="0092654B">
        <w:rPr>
          <w:sz w:val="18"/>
          <w:szCs w:val="18"/>
        </w:rPr>
        <w:t>, регистрация</w:t>
      </w:r>
      <w:proofErr w:type="gramEnd"/>
      <w:r w:rsidRPr="0092654B">
        <w:rPr>
          <w:sz w:val="18"/>
          <w:szCs w:val="18"/>
        </w:rPr>
        <w:t xml:space="preserve"> в качестве сетевого издания Эл № ФС77-72471 от 05.03.2018), а также довести до всеобщего сведения по телевидению и радио, путем размещения на официальном сайте Администрации Слободского сельского поселения (</w:t>
      </w:r>
      <w:proofErr w:type="spellStart"/>
      <w:r w:rsidRPr="0092654B">
        <w:rPr>
          <w:sz w:val="18"/>
          <w:szCs w:val="18"/>
        </w:rPr>
        <w:t>слободское-адм</w:t>
      </w:r>
      <w:proofErr w:type="gramStart"/>
      <w:r w:rsidRPr="0092654B">
        <w:rPr>
          <w:sz w:val="18"/>
          <w:szCs w:val="18"/>
        </w:rPr>
        <w:t>.р</w:t>
      </w:r>
      <w:proofErr w:type="gramEnd"/>
      <w:r w:rsidRPr="0092654B">
        <w:rPr>
          <w:sz w:val="18"/>
          <w:szCs w:val="18"/>
        </w:rPr>
        <w:t>ф</w:t>
      </w:r>
      <w:proofErr w:type="spellEnd"/>
      <w:r w:rsidRPr="0092654B">
        <w:rPr>
          <w:sz w:val="18"/>
          <w:szCs w:val="18"/>
        </w:rPr>
        <w:t>) в соответствии со статьей 38 У</w:t>
      </w:r>
      <w:r w:rsidRPr="0092654B">
        <w:rPr>
          <w:sz w:val="18"/>
          <w:szCs w:val="18"/>
        </w:rPr>
        <w:t>с</w:t>
      </w:r>
      <w:r w:rsidRPr="0092654B">
        <w:rPr>
          <w:sz w:val="18"/>
          <w:szCs w:val="18"/>
        </w:rPr>
        <w:t>тава Слободского сельского поселения Угличского муниципального района Яросла</w:t>
      </w:r>
      <w:r w:rsidRPr="0092654B">
        <w:rPr>
          <w:sz w:val="18"/>
          <w:szCs w:val="18"/>
        </w:rPr>
        <w:t>в</w:t>
      </w:r>
      <w:r w:rsidRPr="0092654B">
        <w:rPr>
          <w:sz w:val="18"/>
          <w:szCs w:val="18"/>
        </w:rPr>
        <w:t>ской области.</w:t>
      </w:r>
    </w:p>
    <w:p w:rsidR="00996E2B" w:rsidRPr="0092654B" w:rsidRDefault="00996E2B" w:rsidP="00996E2B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2654B">
        <w:rPr>
          <w:sz w:val="18"/>
          <w:szCs w:val="18"/>
        </w:rPr>
        <w:t>3.Назначить публичные слушания по обсуждению проекта решения «О внес</w:t>
      </w:r>
      <w:r w:rsidRPr="0092654B">
        <w:rPr>
          <w:sz w:val="18"/>
          <w:szCs w:val="18"/>
        </w:rPr>
        <w:t>е</w:t>
      </w:r>
      <w:r w:rsidRPr="0092654B">
        <w:rPr>
          <w:sz w:val="18"/>
          <w:szCs w:val="18"/>
        </w:rPr>
        <w:t>нии изменений и дополнений в Устав Слободского сельского поселения Угличского муниципального района Ярославской области».</w:t>
      </w:r>
    </w:p>
    <w:p w:rsidR="00996E2B" w:rsidRPr="0092654B" w:rsidRDefault="00996E2B" w:rsidP="00996E2B">
      <w:pPr>
        <w:ind w:firstLine="709"/>
        <w:jc w:val="both"/>
        <w:rPr>
          <w:sz w:val="18"/>
          <w:szCs w:val="18"/>
        </w:rPr>
      </w:pPr>
      <w:r w:rsidRPr="0092654B">
        <w:rPr>
          <w:sz w:val="18"/>
          <w:szCs w:val="18"/>
        </w:rPr>
        <w:t>4.Провести публичные слушания «02» июля 2021  года в 15.00 часов в зале заседаний Администрации Слободск</w:t>
      </w:r>
      <w:r w:rsidRPr="0092654B">
        <w:rPr>
          <w:sz w:val="18"/>
          <w:szCs w:val="18"/>
        </w:rPr>
        <w:t>о</w:t>
      </w:r>
      <w:r w:rsidRPr="0092654B">
        <w:rPr>
          <w:sz w:val="18"/>
          <w:szCs w:val="18"/>
        </w:rPr>
        <w:t xml:space="preserve">го </w:t>
      </w:r>
      <w:r w:rsidRPr="0092654B">
        <w:rPr>
          <w:sz w:val="18"/>
          <w:szCs w:val="18"/>
        </w:rPr>
        <w:lastRenderedPageBreak/>
        <w:t xml:space="preserve">сельского поселения, по адресу: Ярославская область, г. Углич, </w:t>
      </w:r>
      <w:proofErr w:type="spellStart"/>
      <w:proofErr w:type="gramStart"/>
      <w:r w:rsidRPr="0092654B">
        <w:rPr>
          <w:sz w:val="18"/>
          <w:szCs w:val="18"/>
        </w:rPr>
        <w:t>м-н</w:t>
      </w:r>
      <w:proofErr w:type="spellEnd"/>
      <w:proofErr w:type="gramEnd"/>
      <w:r w:rsidRPr="0092654B">
        <w:rPr>
          <w:sz w:val="18"/>
          <w:szCs w:val="18"/>
        </w:rPr>
        <w:t xml:space="preserve"> Мирный, д.14. </w:t>
      </w:r>
    </w:p>
    <w:p w:rsidR="00996E2B" w:rsidRPr="0092654B" w:rsidRDefault="00996E2B" w:rsidP="00996E2B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2654B">
        <w:rPr>
          <w:sz w:val="18"/>
          <w:szCs w:val="18"/>
        </w:rPr>
        <w:t>5.Определить формой проведения публичных слушаний, слушания в Муниципальном Совете Слободского сельского поселения с участием представителей общ</w:t>
      </w:r>
      <w:r w:rsidRPr="0092654B">
        <w:rPr>
          <w:sz w:val="18"/>
          <w:szCs w:val="18"/>
        </w:rPr>
        <w:t>е</w:t>
      </w:r>
      <w:r w:rsidRPr="0092654B">
        <w:rPr>
          <w:sz w:val="18"/>
          <w:szCs w:val="18"/>
        </w:rPr>
        <w:t>ственности и граждан.</w:t>
      </w:r>
    </w:p>
    <w:p w:rsidR="00996E2B" w:rsidRPr="0092654B" w:rsidRDefault="00996E2B" w:rsidP="00996E2B">
      <w:pPr>
        <w:ind w:firstLine="709"/>
        <w:jc w:val="both"/>
        <w:rPr>
          <w:sz w:val="18"/>
          <w:szCs w:val="18"/>
        </w:rPr>
      </w:pPr>
      <w:r w:rsidRPr="0092654B">
        <w:rPr>
          <w:sz w:val="18"/>
          <w:szCs w:val="18"/>
        </w:rPr>
        <w:t>6.Создать рабочую группу по подготовке публичных слушаний в следующем составе:</w:t>
      </w:r>
    </w:p>
    <w:p w:rsidR="00996E2B" w:rsidRPr="0092654B" w:rsidRDefault="00996E2B" w:rsidP="00996E2B">
      <w:pPr>
        <w:jc w:val="both"/>
        <w:rPr>
          <w:color w:val="FF0000"/>
          <w:sz w:val="18"/>
          <w:szCs w:val="18"/>
        </w:rPr>
      </w:pPr>
      <w:r w:rsidRPr="0092654B">
        <w:rPr>
          <w:sz w:val="18"/>
          <w:szCs w:val="18"/>
        </w:rPr>
        <w:t>Председатель комиссии -</w:t>
      </w:r>
      <w:r w:rsidRPr="0092654B">
        <w:rPr>
          <w:sz w:val="18"/>
          <w:szCs w:val="18"/>
        </w:rPr>
        <w:tab/>
      </w:r>
      <w:r w:rsidRPr="0092654B">
        <w:rPr>
          <w:sz w:val="18"/>
          <w:szCs w:val="18"/>
        </w:rPr>
        <w:tab/>
        <w:t xml:space="preserve"> Аракчеева М.А. </w:t>
      </w:r>
    </w:p>
    <w:p w:rsidR="00996E2B" w:rsidRPr="0092654B" w:rsidRDefault="00996E2B" w:rsidP="00996E2B">
      <w:pPr>
        <w:jc w:val="both"/>
        <w:rPr>
          <w:sz w:val="18"/>
          <w:szCs w:val="18"/>
        </w:rPr>
      </w:pPr>
      <w:r w:rsidRPr="0092654B">
        <w:rPr>
          <w:sz w:val="18"/>
          <w:szCs w:val="18"/>
        </w:rPr>
        <w:t>Зам. председателя комиссии -</w:t>
      </w:r>
      <w:r w:rsidRPr="0092654B">
        <w:rPr>
          <w:sz w:val="18"/>
          <w:szCs w:val="18"/>
        </w:rPr>
        <w:tab/>
        <w:t xml:space="preserve"> Буланова С.Н. </w:t>
      </w:r>
    </w:p>
    <w:p w:rsidR="00996E2B" w:rsidRPr="0092654B" w:rsidRDefault="00996E2B" w:rsidP="00996E2B">
      <w:pPr>
        <w:jc w:val="both"/>
        <w:rPr>
          <w:sz w:val="18"/>
          <w:szCs w:val="18"/>
        </w:rPr>
      </w:pPr>
      <w:r w:rsidRPr="0092654B">
        <w:rPr>
          <w:sz w:val="18"/>
          <w:szCs w:val="18"/>
        </w:rPr>
        <w:t xml:space="preserve">Члены комиссии -                         </w:t>
      </w:r>
      <w:r w:rsidR="00155F84">
        <w:rPr>
          <w:sz w:val="18"/>
          <w:szCs w:val="18"/>
        </w:rPr>
        <w:t xml:space="preserve">     </w:t>
      </w:r>
      <w:proofErr w:type="spellStart"/>
      <w:r w:rsidRPr="0092654B">
        <w:rPr>
          <w:sz w:val="18"/>
          <w:szCs w:val="18"/>
        </w:rPr>
        <w:t>Анцевич</w:t>
      </w:r>
      <w:proofErr w:type="spellEnd"/>
      <w:r w:rsidRPr="0092654B">
        <w:rPr>
          <w:sz w:val="18"/>
          <w:szCs w:val="18"/>
        </w:rPr>
        <w:t xml:space="preserve"> О.А.</w:t>
      </w:r>
    </w:p>
    <w:p w:rsidR="00996E2B" w:rsidRPr="0092654B" w:rsidRDefault="00996E2B" w:rsidP="00996E2B">
      <w:pPr>
        <w:ind w:left="1497"/>
        <w:jc w:val="both"/>
        <w:rPr>
          <w:sz w:val="18"/>
          <w:szCs w:val="18"/>
        </w:rPr>
      </w:pPr>
      <w:r w:rsidRPr="0092654B">
        <w:rPr>
          <w:sz w:val="18"/>
          <w:szCs w:val="18"/>
        </w:rPr>
        <w:tab/>
      </w:r>
      <w:r w:rsidRPr="0092654B">
        <w:rPr>
          <w:sz w:val="18"/>
          <w:szCs w:val="18"/>
        </w:rPr>
        <w:tab/>
        <w:t xml:space="preserve"> Беляева Л.Н.</w:t>
      </w:r>
    </w:p>
    <w:p w:rsidR="00996E2B" w:rsidRPr="0092654B" w:rsidRDefault="00996E2B" w:rsidP="00996E2B">
      <w:pPr>
        <w:pStyle w:val="a8"/>
        <w:ind w:firstLine="708"/>
        <w:rPr>
          <w:sz w:val="18"/>
          <w:szCs w:val="18"/>
        </w:rPr>
      </w:pPr>
      <w:r w:rsidRPr="0092654B">
        <w:rPr>
          <w:sz w:val="18"/>
          <w:szCs w:val="18"/>
        </w:rPr>
        <w:t>7. Предложения и замечания по проекту решения «О внесении изменений и дополнений в Устав Слободского сел</w:t>
      </w:r>
      <w:r w:rsidRPr="0092654B">
        <w:rPr>
          <w:sz w:val="18"/>
          <w:szCs w:val="18"/>
        </w:rPr>
        <w:t>ь</w:t>
      </w:r>
      <w:r w:rsidRPr="0092654B">
        <w:rPr>
          <w:sz w:val="18"/>
          <w:szCs w:val="18"/>
        </w:rPr>
        <w:t xml:space="preserve">ского поселения Угличского муниципального района Ярославской области»  направлять в Администрацию Слободского сельского поселения по адресу: г. Углич, </w:t>
      </w:r>
      <w:proofErr w:type="spellStart"/>
      <w:proofErr w:type="gramStart"/>
      <w:r w:rsidRPr="0092654B">
        <w:rPr>
          <w:sz w:val="18"/>
          <w:szCs w:val="18"/>
        </w:rPr>
        <w:t>м-н</w:t>
      </w:r>
      <w:proofErr w:type="spellEnd"/>
      <w:proofErr w:type="gramEnd"/>
      <w:r w:rsidRPr="0092654B">
        <w:rPr>
          <w:sz w:val="18"/>
          <w:szCs w:val="18"/>
        </w:rPr>
        <w:t xml:space="preserve"> Мирный, д.14.</w:t>
      </w:r>
    </w:p>
    <w:p w:rsidR="00996E2B" w:rsidRPr="0092654B" w:rsidRDefault="00996E2B" w:rsidP="00996E2B">
      <w:pPr>
        <w:pStyle w:val="a8"/>
        <w:ind w:firstLine="708"/>
        <w:rPr>
          <w:sz w:val="18"/>
          <w:szCs w:val="18"/>
        </w:rPr>
      </w:pPr>
    </w:p>
    <w:p w:rsidR="00996E2B" w:rsidRPr="0092654B" w:rsidRDefault="00996E2B" w:rsidP="00996E2B">
      <w:pPr>
        <w:pStyle w:val="ac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92654B">
        <w:rPr>
          <w:rFonts w:ascii="Times New Roman" w:hAnsi="Times New Roman" w:cs="Times New Roman"/>
          <w:bCs/>
          <w:sz w:val="18"/>
          <w:szCs w:val="18"/>
        </w:rPr>
        <w:t xml:space="preserve">Председатель Муниципального Совета, </w:t>
      </w:r>
    </w:p>
    <w:p w:rsidR="00996E2B" w:rsidRPr="0092654B" w:rsidRDefault="00996E2B" w:rsidP="00996E2B">
      <w:pPr>
        <w:pStyle w:val="ac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92654B">
        <w:rPr>
          <w:rFonts w:ascii="Times New Roman" w:hAnsi="Times New Roman" w:cs="Times New Roman"/>
          <w:sz w:val="18"/>
          <w:szCs w:val="18"/>
        </w:rPr>
        <w:t xml:space="preserve">Глава Слободского сельского поселения            </w:t>
      </w:r>
      <w:r w:rsidRPr="0092654B">
        <w:rPr>
          <w:rFonts w:ascii="Times New Roman" w:hAnsi="Times New Roman" w:cs="Times New Roman"/>
          <w:bCs/>
          <w:sz w:val="18"/>
          <w:szCs w:val="18"/>
        </w:rPr>
        <w:t>М.А. Аракчеева</w:t>
      </w:r>
    </w:p>
    <w:p w:rsidR="00996E2B" w:rsidRDefault="00996E2B" w:rsidP="00996E2B">
      <w:pPr>
        <w:jc w:val="both"/>
        <w:rPr>
          <w:b/>
          <w:sz w:val="18"/>
          <w:szCs w:val="18"/>
        </w:rPr>
      </w:pPr>
    </w:p>
    <w:p w:rsidR="00996E2B" w:rsidRPr="0092654B" w:rsidRDefault="00996E2B" w:rsidP="00996E2B">
      <w:pPr>
        <w:pStyle w:val="a8"/>
        <w:ind w:firstLine="0"/>
        <w:jc w:val="right"/>
        <w:rPr>
          <w:sz w:val="12"/>
          <w:szCs w:val="12"/>
        </w:rPr>
      </w:pPr>
      <w:r w:rsidRPr="0092654B">
        <w:rPr>
          <w:sz w:val="12"/>
          <w:szCs w:val="12"/>
        </w:rPr>
        <w:t xml:space="preserve">Приложение </w:t>
      </w:r>
    </w:p>
    <w:p w:rsidR="00996E2B" w:rsidRPr="0092654B" w:rsidRDefault="00996E2B" w:rsidP="00996E2B">
      <w:pPr>
        <w:pStyle w:val="a8"/>
        <w:ind w:firstLine="0"/>
        <w:jc w:val="right"/>
        <w:rPr>
          <w:sz w:val="12"/>
          <w:szCs w:val="12"/>
        </w:rPr>
      </w:pPr>
      <w:r w:rsidRPr="0092654B">
        <w:rPr>
          <w:sz w:val="12"/>
          <w:szCs w:val="12"/>
        </w:rPr>
        <w:t>К Решению Муниципального Совета</w:t>
      </w:r>
    </w:p>
    <w:p w:rsidR="00996E2B" w:rsidRPr="0092654B" w:rsidRDefault="00996E2B" w:rsidP="00996E2B">
      <w:pPr>
        <w:pStyle w:val="a8"/>
        <w:ind w:firstLine="0"/>
        <w:jc w:val="right"/>
        <w:rPr>
          <w:sz w:val="12"/>
          <w:szCs w:val="12"/>
        </w:rPr>
      </w:pPr>
      <w:r w:rsidRPr="0092654B">
        <w:rPr>
          <w:sz w:val="12"/>
          <w:szCs w:val="12"/>
        </w:rPr>
        <w:t>Слободского сельского поселения</w:t>
      </w:r>
    </w:p>
    <w:p w:rsidR="00996E2B" w:rsidRPr="0092654B" w:rsidRDefault="00996E2B" w:rsidP="00996E2B">
      <w:pPr>
        <w:pStyle w:val="a8"/>
        <w:ind w:firstLine="0"/>
        <w:jc w:val="right"/>
        <w:rPr>
          <w:sz w:val="12"/>
          <w:szCs w:val="12"/>
        </w:rPr>
      </w:pPr>
      <w:r w:rsidRPr="0092654B">
        <w:rPr>
          <w:sz w:val="12"/>
          <w:szCs w:val="12"/>
        </w:rPr>
        <w:t>от 28.05. 2021 г. № 18</w:t>
      </w:r>
    </w:p>
    <w:p w:rsidR="00996E2B" w:rsidRDefault="00996E2B" w:rsidP="00996E2B">
      <w:pPr>
        <w:jc w:val="both"/>
        <w:rPr>
          <w:b/>
          <w:sz w:val="18"/>
          <w:szCs w:val="18"/>
        </w:rPr>
      </w:pPr>
    </w:p>
    <w:p w:rsidR="00996E2B" w:rsidRPr="0092654B" w:rsidRDefault="00996E2B" w:rsidP="00996E2B">
      <w:pPr>
        <w:pStyle w:val="a8"/>
        <w:ind w:firstLine="0"/>
        <w:jc w:val="center"/>
        <w:rPr>
          <w:sz w:val="14"/>
          <w:szCs w:val="14"/>
        </w:rPr>
      </w:pPr>
      <w:r w:rsidRPr="0092654B">
        <w:rPr>
          <w:noProof/>
          <w:sz w:val="14"/>
          <w:szCs w:val="14"/>
        </w:rPr>
        <w:drawing>
          <wp:inline distT="0" distB="0" distL="0" distR="0">
            <wp:extent cx="371475" cy="41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E2B" w:rsidRPr="0092654B" w:rsidRDefault="00996E2B" w:rsidP="00996E2B">
      <w:pPr>
        <w:pStyle w:val="a8"/>
        <w:ind w:firstLine="0"/>
        <w:jc w:val="center"/>
        <w:rPr>
          <w:b/>
          <w:bCs/>
          <w:sz w:val="14"/>
          <w:szCs w:val="14"/>
        </w:rPr>
      </w:pPr>
      <w:r w:rsidRPr="0092654B">
        <w:rPr>
          <w:b/>
          <w:bCs/>
          <w:sz w:val="14"/>
          <w:szCs w:val="14"/>
        </w:rPr>
        <w:t xml:space="preserve">Муниципальный Совет Слободского сельского поселения </w:t>
      </w:r>
    </w:p>
    <w:p w:rsidR="00996E2B" w:rsidRPr="0092654B" w:rsidRDefault="00996E2B" w:rsidP="00996E2B">
      <w:pPr>
        <w:pStyle w:val="a8"/>
        <w:ind w:firstLine="0"/>
        <w:jc w:val="center"/>
        <w:rPr>
          <w:b/>
          <w:bCs/>
          <w:sz w:val="14"/>
          <w:szCs w:val="14"/>
        </w:rPr>
      </w:pPr>
      <w:r w:rsidRPr="0092654B">
        <w:rPr>
          <w:b/>
          <w:bCs/>
          <w:sz w:val="14"/>
          <w:szCs w:val="14"/>
        </w:rPr>
        <w:t>Угличского муниципального района Ярославской области</w:t>
      </w:r>
    </w:p>
    <w:p w:rsidR="00996E2B" w:rsidRPr="0092654B" w:rsidRDefault="00996E2B" w:rsidP="00996E2B">
      <w:pPr>
        <w:pStyle w:val="a8"/>
        <w:ind w:firstLine="0"/>
        <w:jc w:val="center"/>
        <w:rPr>
          <w:b/>
          <w:bCs/>
          <w:sz w:val="14"/>
          <w:szCs w:val="14"/>
        </w:rPr>
      </w:pPr>
      <w:proofErr w:type="gramStart"/>
      <w:r w:rsidRPr="0092654B">
        <w:rPr>
          <w:b/>
          <w:bCs/>
          <w:sz w:val="14"/>
          <w:szCs w:val="14"/>
        </w:rPr>
        <w:t>Р</w:t>
      </w:r>
      <w:proofErr w:type="gramEnd"/>
      <w:r w:rsidRPr="0092654B">
        <w:rPr>
          <w:b/>
          <w:bCs/>
          <w:sz w:val="14"/>
          <w:szCs w:val="14"/>
        </w:rPr>
        <w:t xml:space="preserve"> Е Ш Е Н И Е</w:t>
      </w:r>
    </w:p>
    <w:p w:rsidR="00996E2B" w:rsidRPr="0092654B" w:rsidRDefault="00996E2B" w:rsidP="00996E2B">
      <w:pPr>
        <w:pStyle w:val="a8"/>
        <w:ind w:firstLine="0"/>
        <w:jc w:val="left"/>
        <w:rPr>
          <w:b/>
          <w:sz w:val="14"/>
          <w:szCs w:val="14"/>
        </w:rPr>
      </w:pPr>
    </w:p>
    <w:p w:rsidR="00996E2B" w:rsidRPr="0092654B" w:rsidRDefault="00996E2B" w:rsidP="00155F84">
      <w:pPr>
        <w:pStyle w:val="a8"/>
        <w:spacing w:line="0" w:lineRule="atLeast"/>
        <w:ind w:firstLine="0"/>
        <w:jc w:val="left"/>
        <w:rPr>
          <w:b/>
          <w:sz w:val="14"/>
          <w:szCs w:val="14"/>
        </w:rPr>
      </w:pPr>
    </w:p>
    <w:p w:rsidR="00996E2B" w:rsidRPr="0092654B" w:rsidRDefault="00996E2B" w:rsidP="00155F84">
      <w:pPr>
        <w:pStyle w:val="a8"/>
        <w:spacing w:line="0" w:lineRule="atLeast"/>
        <w:ind w:firstLine="0"/>
        <w:jc w:val="left"/>
        <w:rPr>
          <w:b/>
          <w:sz w:val="14"/>
          <w:szCs w:val="14"/>
        </w:rPr>
      </w:pPr>
      <w:r w:rsidRPr="0092654B">
        <w:rPr>
          <w:b/>
          <w:sz w:val="14"/>
          <w:szCs w:val="14"/>
        </w:rPr>
        <w:t>ПРОЕКТ</w:t>
      </w:r>
    </w:p>
    <w:p w:rsidR="00996E2B" w:rsidRPr="0092654B" w:rsidRDefault="00996E2B" w:rsidP="00155F84">
      <w:pPr>
        <w:pStyle w:val="a8"/>
        <w:spacing w:line="0" w:lineRule="atLeast"/>
        <w:ind w:firstLine="0"/>
        <w:jc w:val="left"/>
        <w:rPr>
          <w:b/>
          <w:sz w:val="14"/>
          <w:szCs w:val="14"/>
        </w:rPr>
      </w:pPr>
      <w:r w:rsidRPr="0092654B">
        <w:rPr>
          <w:b/>
          <w:sz w:val="14"/>
          <w:szCs w:val="14"/>
        </w:rPr>
        <w:t xml:space="preserve">от ___.___.2021 № ____ </w:t>
      </w:r>
    </w:p>
    <w:p w:rsidR="00996E2B" w:rsidRPr="0092654B" w:rsidRDefault="00996E2B" w:rsidP="00155F84">
      <w:pPr>
        <w:pStyle w:val="a8"/>
        <w:spacing w:line="0" w:lineRule="atLeast"/>
        <w:ind w:firstLine="0"/>
        <w:jc w:val="left"/>
        <w:rPr>
          <w:b/>
          <w:sz w:val="14"/>
          <w:szCs w:val="14"/>
        </w:rPr>
      </w:pPr>
    </w:p>
    <w:p w:rsidR="00996E2B" w:rsidRPr="0092654B" w:rsidRDefault="00996E2B" w:rsidP="00155F84">
      <w:pPr>
        <w:spacing w:line="0" w:lineRule="atLeast"/>
        <w:rPr>
          <w:sz w:val="14"/>
          <w:szCs w:val="14"/>
        </w:rPr>
      </w:pPr>
      <w:bookmarkStart w:id="1" w:name="sub_100"/>
      <w:r w:rsidRPr="0092654B">
        <w:rPr>
          <w:sz w:val="14"/>
          <w:szCs w:val="14"/>
        </w:rPr>
        <w:t>О внесении изменений и дополнений</w:t>
      </w:r>
    </w:p>
    <w:p w:rsidR="00996E2B" w:rsidRPr="0092654B" w:rsidRDefault="00996E2B" w:rsidP="00155F84">
      <w:pPr>
        <w:spacing w:line="0" w:lineRule="atLeast"/>
        <w:rPr>
          <w:sz w:val="14"/>
          <w:szCs w:val="14"/>
        </w:rPr>
      </w:pPr>
      <w:r w:rsidRPr="0092654B">
        <w:rPr>
          <w:sz w:val="14"/>
          <w:szCs w:val="14"/>
        </w:rPr>
        <w:t>в Устав Слободского сельского поселения</w:t>
      </w:r>
    </w:p>
    <w:p w:rsidR="00996E2B" w:rsidRPr="0092654B" w:rsidRDefault="00996E2B" w:rsidP="00155F84">
      <w:pPr>
        <w:spacing w:line="0" w:lineRule="atLeast"/>
        <w:rPr>
          <w:sz w:val="14"/>
          <w:szCs w:val="14"/>
        </w:rPr>
      </w:pPr>
      <w:r w:rsidRPr="0092654B">
        <w:rPr>
          <w:sz w:val="14"/>
          <w:szCs w:val="14"/>
        </w:rPr>
        <w:t xml:space="preserve">Угличского муниципального района </w:t>
      </w:r>
    </w:p>
    <w:p w:rsidR="00996E2B" w:rsidRPr="0092654B" w:rsidRDefault="00996E2B" w:rsidP="00155F84">
      <w:pPr>
        <w:spacing w:line="0" w:lineRule="atLeast"/>
        <w:rPr>
          <w:sz w:val="14"/>
          <w:szCs w:val="14"/>
        </w:rPr>
      </w:pPr>
      <w:r w:rsidRPr="0092654B">
        <w:rPr>
          <w:sz w:val="14"/>
          <w:szCs w:val="14"/>
        </w:rPr>
        <w:t>Ярославской области</w:t>
      </w:r>
    </w:p>
    <w:p w:rsidR="00996E2B" w:rsidRPr="0092654B" w:rsidRDefault="00996E2B" w:rsidP="00155F84">
      <w:pPr>
        <w:spacing w:line="0" w:lineRule="atLeast"/>
        <w:jc w:val="both"/>
        <w:rPr>
          <w:sz w:val="14"/>
          <w:szCs w:val="14"/>
        </w:rPr>
      </w:pPr>
    </w:p>
    <w:p w:rsidR="00996E2B" w:rsidRPr="0092654B" w:rsidRDefault="00996E2B" w:rsidP="00155F84">
      <w:pPr>
        <w:pStyle w:val="13"/>
        <w:spacing w:before="0" w:line="0" w:lineRule="atLeast"/>
        <w:ind w:firstLine="708"/>
        <w:jc w:val="both"/>
        <w:rPr>
          <w:rFonts w:ascii="Times New Roman" w:hAnsi="Times New Roman"/>
          <w:b w:val="0"/>
          <w:color w:val="auto"/>
          <w:sz w:val="14"/>
          <w:szCs w:val="14"/>
        </w:rPr>
      </w:pPr>
      <w:r w:rsidRPr="0092654B">
        <w:rPr>
          <w:rFonts w:ascii="Times New Roman" w:hAnsi="Times New Roman"/>
          <w:b w:val="0"/>
          <w:color w:val="auto"/>
          <w:sz w:val="14"/>
          <w:szCs w:val="14"/>
        </w:rPr>
        <w:t>В целях приведения Устава Слободского сельского поселения Угличского муниципального района Ярославской области  в соответствие с требованиями Ф</w:t>
      </w:r>
      <w:r w:rsidRPr="0092654B">
        <w:rPr>
          <w:rFonts w:ascii="Times New Roman" w:hAnsi="Times New Roman"/>
          <w:b w:val="0"/>
          <w:color w:val="auto"/>
          <w:sz w:val="14"/>
          <w:szCs w:val="14"/>
        </w:rPr>
        <w:t>е</w:t>
      </w:r>
      <w:r w:rsidRPr="0092654B">
        <w:rPr>
          <w:rFonts w:ascii="Times New Roman" w:hAnsi="Times New Roman"/>
          <w:b w:val="0"/>
          <w:color w:val="auto"/>
          <w:sz w:val="14"/>
          <w:szCs w:val="14"/>
        </w:rPr>
        <w:t>дерального закона от 06.10.2003  № 131-ФЗ «Об общих принципах организации местного самоуправления в Российской Федерации» Муниципальный Совет Сл</w:t>
      </w:r>
      <w:r w:rsidRPr="0092654B">
        <w:rPr>
          <w:rFonts w:ascii="Times New Roman" w:hAnsi="Times New Roman"/>
          <w:b w:val="0"/>
          <w:color w:val="auto"/>
          <w:sz w:val="14"/>
          <w:szCs w:val="14"/>
        </w:rPr>
        <w:t>о</w:t>
      </w:r>
      <w:r w:rsidRPr="0092654B">
        <w:rPr>
          <w:rFonts w:ascii="Times New Roman" w:hAnsi="Times New Roman"/>
          <w:b w:val="0"/>
          <w:color w:val="auto"/>
          <w:sz w:val="14"/>
          <w:szCs w:val="14"/>
        </w:rPr>
        <w:t>бодского сельского поселения четвертого созыва</w:t>
      </w:r>
    </w:p>
    <w:p w:rsidR="00996E2B" w:rsidRPr="0092654B" w:rsidRDefault="00996E2B" w:rsidP="00155F84">
      <w:pPr>
        <w:shd w:val="clear" w:color="auto" w:fill="FFFFFF"/>
        <w:spacing w:line="0" w:lineRule="atLeast"/>
        <w:rPr>
          <w:sz w:val="14"/>
          <w:szCs w:val="14"/>
        </w:rPr>
      </w:pPr>
      <w:r w:rsidRPr="0092654B">
        <w:rPr>
          <w:sz w:val="14"/>
          <w:szCs w:val="14"/>
        </w:rPr>
        <w:t>РЕШИЛ:</w:t>
      </w:r>
    </w:p>
    <w:p w:rsidR="00996E2B" w:rsidRPr="0092654B" w:rsidRDefault="00996E2B" w:rsidP="00155F84">
      <w:pPr>
        <w:pStyle w:val="afff1"/>
        <w:numPr>
          <w:ilvl w:val="0"/>
          <w:numId w:val="17"/>
        </w:numPr>
        <w:shd w:val="clear" w:color="auto" w:fill="FFFFFF"/>
        <w:tabs>
          <w:tab w:val="left" w:pos="851"/>
          <w:tab w:val="left" w:pos="993"/>
          <w:tab w:val="left" w:pos="1392"/>
        </w:tabs>
        <w:spacing w:after="0" w:line="0" w:lineRule="atLeast"/>
        <w:ind w:left="0" w:firstLine="709"/>
        <w:jc w:val="both"/>
        <w:rPr>
          <w:sz w:val="14"/>
          <w:szCs w:val="14"/>
        </w:rPr>
      </w:pPr>
      <w:r w:rsidRPr="0092654B">
        <w:rPr>
          <w:sz w:val="14"/>
          <w:szCs w:val="14"/>
        </w:rPr>
        <w:t>Внести в Устав Слободского сельского поселения Угличского муниципального района Ярославской области следующие изменения и дополн</w:t>
      </w:r>
      <w:r w:rsidRPr="0092654B">
        <w:rPr>
          <w:sz w:val="14"/>
          <w:szCs w:val="14"/>
        </w:rPr>
        <w:t>е</w:t>
      </w:r>
      <w:r w:rsidRPr="0092654B">
        <w:rPr>
          <w:sz w:val="14"/>
          <w:szCs w:val="14"/>
        </w:rPr>
        <w:t>ния:</w:t>
      </w:r>
    </w:p>
    <w:p w:rsidR="00996E2B" w:rsidRPr="0092654B" w:rsidRDefault="00996E2B" w:rsidP="00155F84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14"/>
          <w:szCs w:val="14"/>
          <w:shd w:val="clear" w:color="auto" w:fill="FFFFFF"/>
        </w:rPr>
      </w:pPr>
      <w:r w:rsidRPr="0092654B">
        <w:rPr>
          <w:sz w:val="14"/>
          <w:szCs w:val="14"/>
          <w:shd w:val="clear" w:color="auto" w:fill="FFFFFF"/>
        </w:rPr>
        <w:t xml:space="preserve">1.1. Статью 2 Устава Слободского сельского поселения дополнить частью 3 следующего содержания: </w:t>
      </w:r>
    </w:p>
    <w:p w:rsidR="00996E2B" w:rsidRPr="0092654B" w:rsidRDefault="00996E2B" w:rsidP="00155F84">
      <w:pPr>
        <w:pStyle w:val="nospacing"/>
        <w:spacing w:before="0" w:beforeAutospacing="0" w:after="0" w:afterAutospacing="0" w:line="0" w:lineRule="atLeast"/>
        <w:ind w:firstLine="567"/>
        <w:jc w:val="both"/>
        <w:rPr>
          <w:sz w:val="14"/>
          <w:szCs w:val="14"/>
        </w:rPr>
      </w:pPr>
      <w:r w:rsidRPr="0092654B">
        <w:rPr>
          <w:sz w:val="14"/>
          <w:szCs w:val="14"/>
          <w:shd w:val="clear" w:color="auto" w:fill="FFFFFF"/>
        </w:rPr>
        <w:t xml:space="preserve">«3. </w:t>
      </w:r>
      <w:r w:rsidRPr="0092654B">
        <w:rPr>
          <w:sz w:val="14"/>
          <w:szCs w:val="14"/>
        </w:rPr>
        <w:t xml:space="preserve">Сокращенное наименование </w:t>
      </w:r>
      <w:r w:rsidRPr="0092654B">
        <w:rPr>
          <w:rStyle w:val="blk"/>
          <w:sz w:val="14"/>
          <w:szCs w:val="14"/>
        </w:rPr>
        <w:t xml:space="preserve">Слободского сельского поселения Угличского муниципального района Ярославской области </w:t>
      </w:r>
      <w:r w:rsidRPr="0092654B">
        <w:rPr>
          <w:sz w:val="14"/>
          <w:szCs w:val="14"/>
        </w:rPr>
        <w:t>- Слободское сельское поселение.</w:t>
      </w:r>
    </w:p>
    <w:p w:rsidR="00996E2B" w:rsidRPr="0092654B" w:rsidRDefault="00996E2B" w:rsidP="00155F84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14"/>
          <w:szCs w:val="14"/>
          <w:shd w:val="clear" w:color="auto" w:fill="FFFFFF"/>
        </w:rPr>
      </w:pPr>
      <w:r w:rsidRPr="0092654B">
        <w:rPr>
          <w:sz w:val="14"/>
          <w:szCs w:val="14"/>
          <w:shd w:val="clear" w:color="auto" w:fill="FFFFFF"/>
        </w:rPr>
        <w:t>Сокращенное наименование Слободского сельского поселения может быть использовано в официальных символах Слободского сельского поселения, наим</w:t>
      </w:r>
      <w:r w:rsidRPr="0092654B">
        <w:rPr>
          <w:sz w:val="14"/>
          <w:szCs w:val="14"/>
          <w:shd w:val="clear" w:color="auto" w:fill="FFFFFF"/>
        </w:rPr>
        <w:t>е</w:t>
      </w:r>
      <w:r w:rsidRPr="0092654B">
        <w:rPr>
          <w:sz w:val="14"/>
          <w:szCs w:val="14"/>
          <w:shd w:val="clear" w:color="auto" w:fill="FFFFFF"/>
        </w:rPr>
        <w:t>нованиях органов местного самоуправления Слободского сельского поселения, выборных и иных должностных лиц Слободского сельского поселения, а также в других случаях наравне с наименованием Слободского сельского поселения, пр</w:t>
      </w:r>
      <w:r w:rsidRPr="0092654B">
        <w:rPr>
          <w:sz w:val="14"/>
          <w:szCs w:val="14"/>
          <w:shd w:val="clear" w:color="auto" w:fill="FFFFFF"/>
        </w:rPr>
        <w:t>е</w:t>
      </w:r>
      <w:r w:rsidRPr="0092654B">
        <w:rPr>
          <w:sz w:val="14"/>
          <w:szCs w:val="14"/>
          <w:shd w:val="clear" w:color="auto" w:fill="FFFFFF"/>
        </w:rPr>
        <w:t>дусмотренным часть 1 настоящей статьи</w:t>
      </w:r>
      <w:proofErr w:type="gramStart"/>
      <w:r w:rsidRPr="0092654B">
        <w:rPr>
          <w:sz w:val="14"/>
          <w:szCs w:val="14"/>
          <w:shd w:val="clear" w:color="auto" w:fill="FFFFFF"/>
        </w:rPr>
        <w:t>.».</w:t>
      </w:r>
      <w:proofErr w:type="gramEnd"/>
    </w:p>
    <w:p w:rsidR="00996E2B" w:rsidRPr="0092654B" w:rsidRDefault="00996E2B" w:rsidP="00155F84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14"/>
          <w:szCs w:val="14"/>
          <w:shd w:val="clear" w:color="auto" w:fill="FFFFFF"/>
        </w:rPr>
      </w:pPr>
      <w:r w:rsidRPr="0092654B">
        <w:rPr>
          <w:sz w:val="14"/>
          <w:szCs w:val="14"/>
          <w:shd w:val="clear" w:color="auto" w:fill="FFFFFF"/>
        </w:rPr>
        <w:t>1.2. Пункт 4 части 1 статьи 9 Устава Слободского сельского поселения изл</w:t>
      </w:r>
      <w:r w:rsidRPr="0092654B">
        <w:rPr>
          <w:sz w:val="14"/>
          <w:szCs w:val="14"/>
          <w:shd w:val="clear" w:color="auto" w:fill="FFFFFF"/>
        </w:rPr>
        <w:t>о</w:t>
      </w:r>
      <w:r w:rsidRPr="0092654B">
        <w:rPr>
          <w:sz w:val="14"/>
          <w:szCs w:val="14"/>
          <w:shd w:val="clear" w:color="auto" w:fill="FFFFFF"/>
        </w:rPr>
        <w:t xml:space="preserve">жить в следующей редакции: </w:t>
      </w:r>
    </w:p>
    <w:p w:rsidR="00996E2B" w:rsidRPr="0092654B" w:rsidRDefault="00996E2B" w:rsidP="00996E2B">
      <w:pPr>
        <w:autoSpaceDE w:val="0"/>
        <w:autoSpaceDN w:val="0"/>
        <w:adjustRightInd w:val="0"/>
        <w:ind w:firstLine="539"/>
        <w:jc w:val="both"/>
        <w:rPr>
          <w:sz w:val="14"/>
          <w:szCs w:val="14"/>
          <w:shd w:val="clear" w:color="auto" w:fill="FFFFFF"/>
        </w:rPr>
      </w:pPr>
      <w:proofErr w:type="gramStart"/>
      <w:r w:rsidRPr="0092654B">
        <w:rPr>
          <w:sz w:val="14"/>
          <w:szCs w:val="14"/>
          <w:shd w:val="clear" w:color="auto" w:fill="FFFFFF"/>
        </w:rPr>
        <w:t>«4) дорожная деятельность в отношении автомобильных дорог местного значения в границах населенных пунктов поселения и обеспечение безопа</w:t>
      </w:r>
      <w:r w:rsidRPr="0092654B">
        <w:rPr>
          <w:sz w:val="14"/>
          <w:szCs w:val="14"/>
          <w:shd w:val="clear" w:color="auto" w:fill="FFFFFF"/>
        </w:rPr>
        <w:t>с</w:t>
      </w:r>
      <w:r w:rsidRPr="0092654B">
        <w:rPr>
          <w:sz w:val="14"/>
          <w:szCs w:val="14"/>
          <w:shd w:val="clear" w:color="auto" w:fill="FFFFFF"/>
        </w:rPr>
        <w:t>ности дорожного движения на них, включая создание и обеспечение функционирования парковок (парковочных мест), осуществление муниципального ко</w:t>
      </w:r>
      <w:r w:rsidRPr="0092654B">
        <w:rPr>
          <w:sz w:val="14"/>
          <w:szCs w:val="14"/>
          <w:shd w:val="clear" w:color="auto" w:fill="FFFFFF"/>
        </w:rPr>
        <w:t>н</w:t>
      </w:r>
      <w:r w:rsidRPr="0092654B">
        <w:rPr>
          <w:sz w:val="14"/>
          <w:szCs w:val="14"/>
          <w:shd w:val="clear" w:color="auto" w:fill="FFFFFF"/>
        </w:rPr>
        <w:t>троля за сохранностью автомобильных дорог местного значения в границах населенных пунктов поселения, организация дорожного движения, а также осущ</w:t>
      </w:r>
      <w:r w:rsidRPr="0092654B">
        <w:rPr>
          <w:sz w:val="14"/>
          <w:szCs w:val="14"/>
          <w:shd w:val="clear" w:color="auto" w:fill="FFFFFF"/>
        </w:rPr>
        <w:t>е</w:t>
      </w:r>
      <w:r w:rsidRPr="0092654B">
        <w:rPr>
          <w:sz w:val="14"/>
          <w:szCs w:val="14"/>
          <w:shd w:val="clear" w:color="auto" w:fill="FFFFFF"/>
        </w:rPr>
        <w:t>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92654B">
        <w:rPr>
          <w:sz w:val="14"/>
          <w:szCs w:val="14"/>
          <w:shd w:val="clear" w:color="auto" w:fill="FFFFFF"/>
        </w:rPr>
        <w:t xml:space="preserve"> в соответствии с законодательством Российской Ф</w:t>
      </w:r>
      <w:r w:rsidRPr="0092654B">
        <w:rPr>
          <w:sz w:val="14"/>
          <w:szCs w:val="14"/>
          <w:shd w:val="clear" w:color="auto" w:fill="FFFFFF"/>
        </w:rPr>
        <w:t>е</w:t>
      </w:r>
      <w:r w:rsidRPr="0092654B">
        <w:rPr>
          <w:sz w:val="14"/>
          <w:szCs w:val="14"/>
          <w:shd w:val="clear" w:color="auto" w:fill="FFFFFF"/>
        </w:rPr>
        <w:t>дерации</w:t>
      </w:r>
      <w:proofErr w:type="gramStart"/>
      <w:r w:rsidRPr="0092654B">
        <w:rPr>
          <w:sz w:val="14"/>
          <w:szCs w:val="14"/>
          <w:shd w:val="clear" w:color="auto" w:fill="FFFFFF"/>
        </w:rPr>
        <w:t>;»</w:t>
      </w:r>
      <w:proofErr w:type="gramEnd"/>
      <w:r w:rsidRPr="0092654B">
        <w:rPr>
          <w:sz w:val="14"/>
          <w:szCs w:val="14"/>
          <w:shd w:val="clear" w:color="auto" w:fill="FFFFFF"/>
        </w:rPr>
        <w:t>.</w:t>
      </w:r>
    </w:p>
    <w:p w:rsidR="00996E2B" w:rsidRPr="0092654B" w:rsidRDefault="00996E2B" w:rsidP="00996E2B">
      <w:pPr>
        <w:autoSpaceDE w:val="0"/>
        <w:autoSpaceDN w:val="0"/>
        <w:adjustRightInd w:val="0"/>
        <w:ind w:firstLine="539"/>
        <w:jc w:val="both"/>
        <w:rPr>
          <w:sz w:val="14"/>
          <w:szCs w:val="14"/>
          <w:shd w:val="clear" w:color="auto" w:fill="FFFFFF"/>
        </w:rPr>
      </w:pPr>
      <w:r w:rsidRPr="0092654B">
        <w:rPr>
          <w:sz w:val="14"/>
          <w:szCs w:val="14"/>
          <w:shd w:val="clear" w:color="auto" w:fill="FFFFFF"/>
        </w:rPr>
        <w:t xml:space="preserve">1.3. В пункте 13 части 1 статьи 9 Устава Слободского сельского поселения слова «по сбору» заменить </w:t>
      </w:r>
      <w:proofErr w:type="gramStart"/>
      <w:r w:rsidRPr="0092654B">
        <w:rPr>
          <w:sz w:val="14"/>
          <w:szCs w:val="14"/>
          <w:shd w:val="clear" w:color="auto" w:fill="FFFFFF"/>
        </w:rPr>
        <w:t>на</w:t>
      </w:r>
      <w:proofErr w:type="gramEnd"/>
      <w:r w:rsidRPr="0092654B">
        <w:rPr>
          <w:sz w:val="14"/>
          <w:szCs w:val="14"/>
          <w:shd w:val="clear" w:color="auto" w:fill="FFFFFF"/>
        </w:rPr>
        <w:t xml:space="preserve"> «по накоплению».</w:t>
      </w:r>
    </w:p>
    <w:p w:rsidR="00996E2B" w:rsidRPr="0092654B" w:rsidRDefault="00996E2B" w:rsidP="00996E2B">
      <w:pPr>
        <w:autoSpaceDE w:val="0"/>
        <w:autoSpaceDN w:val="0"/>
        <w:adjustRightInd w:val="0"/>
        <w:ind w:firstLine="539"/>
        <w:jc w:val="both"/>
        <w:rPr>
          <w:sz w:val="14"/>
          <w:szCs w:val="14"/>
          <w:shd w:val="clear" w:color="auto" w:fill="FFFFFF"/>
        </w:rPr>
      </w:pPr>
      <w:r w:rsidRPr="0092654B">
        <w:rPr>
          <w:sz w:val="14"/>
          <w:szCs w:val="14"/>
          <w:shd w:val="clear" w:color="auto" w:fill="FFFFFF"/>
        </w:rPr>
        <w:t xml:space="preserve">1.4. Часть 1 статьи 9.1 Устава Слободского сельского поселения дополнить пунктом 20 следующего содержания: </w:t>
      </w:r>
    </w:p>
    <w:p w:rsidR="00996E2B" w:rsidRPr="0092654B" w:rsidRDefault="00996E2B" w:rsidP="00996E2B">
      <w:pPr>
        <w:autoSpaceDE w:val="0"/>
        <w:autoSpaceDN w:val="0"/>
        <w:adjustRightInd w:val="0"/>
        <w:ind w:firstLine="539"/>
        <w:jc w:val="both"/>
        <w:rPr>
          <w:sz w:val="14"/>
          <w:szCs w:val="14"/>
          <w:shd w:val="clear" w:color="auto" w:fill="FFFFFF"/>
        </w:rPr>
      </w:pPr>
      <w:r w:rsidRPr="0092654B">
        <w:rPr>
          <w:sz w:val="14"/>
          <w:szCs w:val="14"/>
          <w:shd w:val="clear" w:color="auto" w:fill="FFFFFF"/>
        </w:rPr>
        <w:lastRenderedPageBreak/>
        <w:t xml:space="preserve">«20) </w:t>
      </w:r>
      <w:r w:rsidRPr="0092654B">
        <w:rPr>
          <w:bCs/>
          <w:color w:val="000000"/>
          <w:sz w:val="14"/>
          <w:szCs w:val="14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</w:t>
      </w:r>
      <w:r w:rsidRPr="0092654B">
        <w:rPr>
          <w:bCs/>
          <w:color w:val="000000"/>
          <w:sz w:val="14"/>
          <w:szCs w:val="14"/>
          <w:shd w:val="clear" w:color="auto" w:fill="FFFFFF"/>
        </w:rPr>
        <w:t>я</w:t>
      </w:r>
      <w:r w:rsidRPr="0092654B">
        <w:rPr>
          <w:bCs/>
          <w:color w:val="000000"/>
          <w:sz w:val="14"/>
          <w:szCs w:val="14"/>
          <w:shd w:val="clear" w:color="auto" w:fill="FFFFFF"/>
        </w:rPr>
        <w:t>нения</w:t>
      </w:r>
      <w:proofErr w:type="gramStart"/>
      <w:r w:rsidRPr="0092654B">
        <w:rPr>
          <w:sz w:val="14"/>
          <w:szCs w:val="14"/>
          <w:shd w:val="clear" w:color="auto" w:fill="FFFFFF"/>
        </w:rPr>
        <w:t>.».</w:t>
      </w:r>
      <w:proofErr w:type="gramEnd"/>
    </w:p>
    <w:p w:rsidR="00996E2B" w:rsidRPr="0092654B" w:rsidRDefault="00996E2B" w:rsidP="00996E2B">
      <w:pPr>
        <w:autoSpaceDE w:val="0"/>
        <w:autoSpaceDN w:val="0"/>
        <w:adjustRightInd w:val="0"/>
        <w:ind w:firstLine="539"/>
        <w:jc w:val="both"/>
        <w:rPr>
          <w:sz w:val="14"/>
          <w:szCs w:val="14"/>
          <w:shd w:val="clear" w:color="auto" w:fill="FFFFFF"/>
        </w:rPr>
      </w:pPr>
      <w:r w:rsidRPr="0092654B">
        <w:rPr>
          <w:sz w:val="14"/>
          <w:szCs w:val="14"/>
          <w:shd w:val="clear" w:color="auto" w:fill="FFFFFF"/>
        </w:rPr>
        <w:t xml:space="preserve">1.5. </w:t>
      </w:r>
      <w:r w:rsidRPr="0092654B">
        <w:rPr>
          <w:sz w:val="14"/>
          <w:szCs w:val="14"/>
        </w:rPr>
        <w:t>Главу «Формы непосредственного осуществления населения местного самоуправления и участия населения в осуществлении местного сам</w:t>
      </w:r>
      <w:r w:rsidRPr="0092654B">
        <w:rPr>
          <w:sz w:val="14"/>
          <w:szCs w:val="14"/>
        </w:rPr>
        <w:t>о</w:t>
      </w:r>
      <w:r w:rsidRPr="0092654B">
        <w:rPr>
          <w:sz w:val="14"/>
          <w:szCs w:val="14"/>
        </w:rPr>
        <w:t>управления» дополнить статьей</w:t>
      </w:r>
      <w:r w:rsidRPr="0092654B">
        <w:rPr>
          <w:sz w:val="14"/>
          <w:szCs w:val="14"/>
          <w:shd w:val="clear" w:color="auto" w:fill="FFFFFF"/>
        </w:rPr>
        <w:t xml:space="preserve"> 20.1. следующего содержания:</w:t>
      </w:r>
    </w:p>
    <w:p w:rsidR="00996E2B" w:rsidRPr="0092654B" w:rsidRDefault="00996E2B" w:rsidP="00996E2B">
      <w:pPr>
        <w:autoSpaceDE w:val="0"/>
        <w:autoSpaceDN w:val="0"/>
        <w:adjustRightInd w:val="0"/>
        <w:ind w:firstLine="539"/>
        <w:jc w:val="both"/>
        <w:rPr>
          <w:sz w:val="14"/>
          <w:szCs w:val="14"/>
          <w:shd w:val="clear" w:color="auto" w:fill="FFFFFF"/>
        </w:rPr>
      </w:pPr>
      <w:r w:rsidRPr="0092654B">
        <w:rPr>
          <w:sz w:val="14"/>
          <w:szCs w:val="14"/>
          <w:shd w:val="clear" w:color="auto" w:fill="FFFFFF"/>
        </w:rPr>
        <w:t>«</w:t>
      </w:r>
      <w:r w:rsidRPr="0092654B">
        <w:rPr>
          <w:b/>
          <w:sz w:val="14"/>
          <w:szCs w:val="14"/>
          <w:shd w:val="clear" w:color="auto" w:fill="FFFFFF"/>
        </w:rPr>
        <w:t>Статья 20.1. Инициативные проекты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 xml:space="preserve">1. В целях реализации мероприятий, имеющих приоритетное значение для жителей </w:t>
      </w:r>
      <w:r w:rsidRPr="0092654B">
        <w:rPr>
          <w:rFonts w:eastAsia="Calibri"/>
          <w:sz w:val="14"/>
          <w:szCs w:val="14"/>
        </w:rPr>
        <w:t xml:space="preserve">Слободского сельского поселения </w:t>
      </w:r>
      <w:r w:rsidRPr="0092654B">
        <w:rPr>
          <w:rFonts w:eastAsia="Calibri"/>
          <w:sz w:val="14"/>
          <w:szCs w:val="14"/>
          <w:lang w:eastAsia="en-US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92654B">
        <w:rPr>
          <w:rFonts w:eastAsia="Calibri"/>
          <w:sz w:val="14"/>
          <w:szCs w:val="14"/>
          <w:lang w:eastAsia="en-US"/>
        </w:rPr>
        <w:t>решения</w:t>
      </w:r>
      <w:proofErr w:type="gramEnd"/>
      <w:r w:rsidRPr="0092654B">
        <w:rPr>
          <w:rFonts w:eastAsia="Calibri"/>
          <w:sz w:val="14"/>
          <w:szCs w:val="14"/>
          <w:lang w:eastAsia="en-US"/>
        </w:rPr>
        <w:t xml:space="preserve"> которых предоставлено о</w:t>
      </w:r>
      <w:r w:rsidRPr="0092654B">
        <w:rPr>
          <w:rFonts w:eastAsia="Calibri"/>
          <w:sz w:val="14"/>
          <w:szCs w:val="14"/>
          <w:lang w:eastAsia="en-US"/>
        </w:rPr>
        <w:t>р</w:t>
      </w:r>
      <w:r w:rsidRPr="0092654B">
        <w:rPr>
          <w:rFonts w:eastAsia="Calibri"/>
          <w:sz w:val="14"/>
          <w:szCs w:val="14"/>
          <w:lang w:eastAsia="en-US"/>
        </w:rPr>
        <w:t xml:space="preserve">ганам местного самоуправления, в Администрацию </w:t>
      </w:r>
      <w:r w:rsidRPr="0092654B">
        <w:rPr>
          <w:rFonts w:eastAsia="Calibri"/>
          <w:sz w:val="14"/>
          <w:szCs w:val="14"/>
        </w:rPr>
        <w:t xml:space="preserve">Слободского сельского поселения </w:t>
      </w:r>
      <w:r w:rsidRPr="0092654B">
        <w:rPr>
          <w:rFonts w:eastAsia="Calibri"/>
          <w:sz w:val="14"/>
          <w:szCs w:val="14"/>
          <w:lang w:eastAsia="en-US"/>
        </w:rPr>
        <w:t>может быть внесен инициативный проект. Порядок определения части те</w:t>
      </w:r>
      <w:r w:rsidRPr="0092654B">
        <w:rPr>
          <w:rFonts w:eastAsia="Calibri"/>
          <w:sz w:val="14"/>
          <w:szCs w:val="14"/>
          <w:lang w:eastAsia="en-US"/>
        </w:rPr>
        <w:t>р</w:t>
      </w:r>
      <w:r w:rsidRPr="0092654B">
        <w:rPr>
          <w:rFonts w:eastAsia="Calibri"/>
          <w:sz w:val="14"/>
          <w:szCs w:val="14"/>
          <w:lang w:eastAsia="en-US"/>
        </w:rPr>
        <w:t xml:space="preserve">ритории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, на которой могут реализовываться инициативные проекты, устанавливается решением Муниципального Совета </w:t>
      </w:r>
      <w:r w:rsidRPr="0092654B">
        <w:rPr>
          <w:rFonts w:eastAsia="Calibri"/>
          <w:sz w:val="14"/>
          <w:szCs w:val="14"/>
        </w:rPr>
        <w:t>Сл</w:t>
      </w:r>
      <w:r w:rsidRPr="0092654B">
        <w:rPr>
          <w:rFonts w:eastAsia="Calibri"/>
          <w:sz w:val="14"/>
          <w:szCs w:val="14"/>
        </w:rPr>
        <w:t>о</w:t>
      </w:r>
      <w:r w:rsidRPr="0092654B">
        <w:rPr>
          <w:rFonts w:eastAsia="Calibri"/>
          <w:sz w:val="14"/>
          <w:szCs w:val="14"/>
        </w:rPr>
        <w:t>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>.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92654B">
        <w:rPr>
          <w:rFonts w:eastAsia="Calibri"/>
          <w:sz w:val="14"/>
          <w:szCs w:val="14"/>
        </w:rPr>
        <w:t>Слободского сельского посел</w:t>
      </w:r>
      <w:r w:rsidRPr="0092654B">
        <w:rPr>
          <w:rFonts w:eastAsia="Calibri"/>
          <w:sz w:val="14"/>
          <w:szCs w:val="14"/>
        </w:rPr>
        <w:t>е</w:t>
      </w:r>
      <w:r w:rsidRPr="0092654B">
        <w:rPr>
          <w:rFonts w:eastAsia="Calibri"/>
          <w:sz w:val="14"/>
          <w:szCs w:val="14"/>
        </w:rPr>
        <w:t>ния</w:t>
      </w:r>
      <w:r w:rsidRPr="0092654B">
        <w:rPr>
          <w:rFonts w:eastAsia="Calibri"/>
          <w:sz w:val="14"/>
          <w:szCs w:val="14"/>
          <w:lang w:eastAsia="en-US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Муниципального Совета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. Право выступить инициатором проекта в соответствии с решением Муниципального Совета </w:t>
      </w:r>
      <w:r w:rsidRPr="0092654B">
        <w:rPr>
          <w:rFonts w:eastAsia="Calibri"/>
          <w:sz w:val="14"/>
          <w:szCs w:val="14"/>
        </w:rPr>
        <w:t>Сл</w:t>
      </w:r>
      <w:r w:rsidRPr="0092654B">
        <w:rPr>
          <w:rFonts w:eastAsia="Calibri"/>
          <w:sz w:val="14"/>
          <w:szCs w:val="14"/>
        </w:rPr>
        <w:t>о</w:t>
      </w:r>
      <w:r w:rsidRPr="0092654B">
        <w:rPr>
          <w:rFonts w:eastAsia="Calibri"/>
          <w:sz w:val="14"/>
          <w:szCs w:val="14"/>
        </w:rPr>
        <w:t>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может быть предоставлено также иным лицам, осуществляющим деятельность на территории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>.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>3. Инициативный проект должен содержать следующие сведения: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 xml:space="preserve">1) описание проблемы, решение которой имеет приоритетное значение для жителей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или его части;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>2) обоснование предложений по решению указанной проблемы;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>3) описание ожидаемого результата (ожидаемых результатов) реализации инициативного проекта;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>4) предварительный расчет необходимых расходов на реализацию иници</w:t>
      </w:r>
      <w:r w:rsidRPr="0092654B">
        <w:rPr>
          <w:rFonts w:eastAsia="Calibri"/>
          <w:sz w:val="14"/>
          <w:szCs w:val="14"/>
          <w:lang w:eastAsia="en-US"/>
        </w:rPr>
        <w:t>а</w:t>
      </w:r>
      <w:r w:rsidRPr="0092654B">
        <w:rPr>
          <w:rFonts w:eastAsia="Calibri"/>
          <w:sz w:val="14"/>
          <w:szCs w:val="14"/>
          <w:lang w:eastAsia="en-US"/>
        </w:rPr>
        <w:t>тивного проекта;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>5) планируемые сроки реализации инициативного проекта;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</w:t>
      </w:r>
      <w:r w:rsidRPr="0092654B">
        <w:rPr>
          <w:rFonts w:eastAsia="Calibri"/>
          <w:sz w:val="14"/>
          <w:szCs w:val="14"/>
          <w:lang w:eastAsia="en-US"/>
        </w:rPr>
        <w:t>о</w:t>
      </w:r>
      <w:r w:rsidRPr="0092654B">
        <w:rPr>
          <w:rFonts w:eastAsia="Calibri"/>
          <w:sz w:val="14"/>
          <w:szCs w:val="14"/>
          <w:lang w:eastAsia="en-US"/>
        </w:rPr>
        <w:t>екта;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 xml:space="preserve">7) указание на объем средств бюджета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в случае, если предполагается использование этих средств на реализацию иници</w:t>
      </w:r>
      <w:r w:rsidRPr="0092654B">
        <w:rPr>
          <w:rFonts w:eastAsia="Calibri"/>
          <w:sz w:val="14"/>
          <w:szCs w:val="14"/>
          <w:lang w:eastAsia="en-US"/>
        </w:rPr>
        <w:t>а</w:t>
      </w:r>
      <w:r w:rsidRPr="0092654B">
        <w:rPr>
          <w:rFonts w:eastAsia="Calibri"/>
          <w:sz w:val="14"/>
          <w:szCs w:val="14"/>
          <w:lang w:eastAsia="en-US"/>
        </w:rPr>
        <w:t>тивного проекта, за исключением планируемого объема инициативных платежей;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 xml:space="preserve">8) указание на территорию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или его часть, в границах которой будет реализовываться инициативный проект, в с</w:t>
      </w:r>
      <w:r w:rsidRPr="0092654B">
        <w:rPr>
          <w:rFonts w:eastAsia="Calibri"/>
          <w:sz w:val="14"/>
          <w:szCs w:val="14"/>
          <w:lang w:eastAsia="en-US"/>
        </w:rPr>
        <w:t>о</w:t>
      </w:r>
      <w:r w:rsidRPr="0092654B">
        <w:rPr>
          <w:rFonts w:eastAsia="Calibri"/>
          <w:sz w:val="14"/>
          <w:szCs w:val="14"/>
          <w:lang w:eastAsia="en-US"/>
        </w:rPr>
        <w:t xml:space="preserve">ответствии с порядком, установленным решением Муниципального Совета </w:t>
      </w:r>
      <w:r w:rsidRPr="0092654B">
        <w:rPr>
          <w:rFonts w:eastAsia="Calibri"/>
          <w:sz w:val="14"/>
          <w:szCs w:val="14"/>
        </w:rPr>
        <w:t>Слободского сел</w:t>
      </w:r>
      <w:r w:rsidRPr="0092654B">
        <w:rPr>
          <w:rFonts w:eastAsia="Calibri"/>
          <w:sz w:val="14"/>
          <w:szCs w:val="14"/>
        </w:rPr>
        <w:t>ь</w:t>
      </w:r>
      <w:r w:rsidRPr="0092654B">
        <w:rPr>
          <w:rFonts w:eastAsia="Calibri"/>
          <w:sz w:val="14"/>
          <w:szCs w:val="14"/>
        </w:rPr>
        <w:t>ского поселения</w:t>
      </w:r>
      <w:r w:rsidRPr="0092654B">
        <w:rPr>
          <w:rFonts w:eastAsia="Calibri"/>
          <w:sz w:val="14"/>
          <w:szCs w:val="14"/>
          <w:lang w:eastAsia="en-US"/>
        </w:rPr>
        <w:t>;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 xml:space="preserve">9) иные сведения, предусмотренные решением Муниципального Совета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>.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 xml:space="preserve">4. </w:t>
      </w:r>
      <w:proofErr w:type="gramStart"/>
      <w:r w:rsidRPr="0092654B">
        <w:rPr>
          <w:rFonts w:eastAsia="Calibri"/>
          <w:sz w:val="14"/>
          <w:szCs w:val="14"/>
          <w:lang w:eastAsia="en-US"/>
        </w:rPr>
        <w:t xml:space="preserve">Инициативный проект до его внесения в Администрацию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подлежит рассмотрению на собрании или конфере</w:t>
      </w:r>
      <w:r w:rsidRPr="0092654B">
        <w:rPr>
          <w:rFonts w:eastAsia="Calibri"/>
          <w:sz w:val="14"/>
          <w:szCs w:val="14"/>
          <w:lang w:eastAsia="en-US"/>
        </w:rPr>
        <w:t>н</w:t>
      </w:r>
      <w:r w:rsidRPr="0092654B">
        <w:rPr>
          <w:rFonts w:eastAsia="Calibri"/>
          <w:sz w:val="14"/>
          <w:szCs w:val="14"/>
          <w:lang w:eastAsia="en-US"/>
        </w:rPr>
        <w:t>ции граждан, в том числе на собрании или конференции граждан по вопросам осуществления территориального общественного самоуправления, в целях обс</w:t>
      </w:r>
      <w:r w:rsidRPr="0092654B">
        <w:rPr>
          <w:rFonts w:eastAsia="Calibri"/>
          <w:sz w:val="14"/>
          <w:szCs w:val="14"/>
          <w:lang w:eastAsia="en-US"/>
        </w:rPr>
        <w:t>у</w:t>
      </w:r>
      <w:r w:rsidRPr="0092654B">
        <w:rPr>
          <w:rFonts w:eastAsia="Calibri"/>
          <w:sz w:val="14"/>
          <w:szCs w:val="14"/>
          <w:lang w:eastAsia="en-US"/>
        </w:rPr>
        <w:t xml:space="preserve">ждения инициативного проекта, определения его соответствия интересам жителей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или его части, целесообразности реализ</w:t>
      </w:r>
      <w:r w:rsidRPr="0092654B">
        <w:rPr>
          <w:rFonts w:eastAsia="Calibri"/>
          <w:sz w:val="14"/>
          <w:szCs w:val="14"/>
          <w:lang w:eastAsia="en-US"/>
        </w:rPr>
        <w:t>а</w:t>
      </w:r>
      <w:r w:rsidRPr="0092654B">
        <w:rPr>
          <w:rFonts w:eastAsia="Calibri"/>
          <w:sz w:val="14"/>
          <w:szCs w:val="14"/>
          <w:lang w:eastAsia="en-US"/>
        </w:rPr>
        <w:t>ции инициативного проекта, а также принятия собранием или конференцией граждан решения о</w:t>
      </w:r>
      <w:proofErr w:type="gramEnd"/>
      <w:r w:rsidRPr="0092654B">
        <w:rPr>
          <w:rFonts w:eastAsia="Calibri"/>
          <w:sz w:val="14"/>
          <w:szCs w:val="14"/>
          <w:lang w:eastAsia="en-US"/>
        </w:rPr>
        <w:t xml:space="preserve"> поддержке инициативного проекта. При этом возможно ра</w:t>
      </w:r>
      <w:r w:rsidRPr="0092654B">
        <w:rPr>
          <w:rFonts w:eastAsia="Calibri"/>
          <w:sz w:val="14"/>
          <w:szCs w:val="14"/>
          <w:lang w:eastAsia="en-US"/>
        </w:rPr>
        <w:t>с</w:t>
      </w:r>
      <w:r w:rsidRPr="0092654B">
        <w:rPr>
          <w:rFonts w:eastAsia="Calibri"/>
          <w:sz w:val="14"/>
          <w:szCs w:val="14"/>
          <w:lang w:eastAsia="en-US"/>
        </w:rPr>
        <w:t>смотрение нескольких инициативных проектов на одном собрании или на одной конференции граждан.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 xml:space="preserve">Решением Муниципального Совета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может быть предусмотрена возможность выявления мнения граждан по в</w:t>
      </w:r>
      <w:r w:rsidRPr="0092654B">
        <w:rPr>
          <w:rFonts w:eastAsia="Calibri"/>
          <w:sz w:val="14"/>
          <w:szCs w:val="14"/>
          <w:lang w:eastAsia="en-US"/>
        </w:rPr>
        <w:t>о</w:t>
      </w:r>
      <w:r w:rsidRPr="0092654B">
        <w:rPr>
          <w:rFonts w:eastAsia="Calibri"/>
          <w:sz w:val="14"/>
          <w:szCs w:val="14"/>
          <w:lang w:eastAsia="en-US"/>
        </w:rPr>
        <w:t>просу о по</w:t>
      </w:r>
      <w:r w:rsidRPr="0092654B">
        <w:rPr>
          <w:rFonts w:eastAsia="Calibri"/>
          <w:sz w:val="14"/>
          <w:szCs w:val="14"/>
          <w:lang w:eastAsia="en-US"/>
        </w:rPr>
        <w:t>д</w:t>
      </w:r>
      <w:r w:rsidRPr="0092654B">
        <w:rPr>
          <w:rFonts w:eastAsia="Calibri"/>
          <w:sz w:val="14"/>
          <w:szCs w:val="14"/>
          <w:lang w:eastAsia="en-US"/>
        </w:rPr>
        <w:t>держке инициативного проекта также путем опроса граждан, сбора их подписей.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 xml:space="preserve">Инициаторы проекта при внесении инициативного проекта в Администрацию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прикладывают к нему соответс</w:t>
      </w:r>
      <w:r w:rsidRPr="0092654B">
        <w:rPr>
          <w:rFonts w:eastAsia="Calibri"/>
          <w:sz w:val="14"/>
          <w:szCs w:val="14"/>
          <w:lang w:eastAsia="en-US"/>
        </w:rPr>
        <w:t>т</w:t>
      </w:r>
      <w:r w:rsidRPr="0092654B">
        <w:rPr>
          <w:rFonts w:eastAsia="Calibri"/>
          <w:sz w:val="14"/>
          <w:szCs w:val="14"/>
          <w:lang w:eastAsia="en-US"/>
        </w:rPr>
        <w:t>венно протокол собрания или конференции граждан, результаты опроса граждан и (или) подписные листы, подтверждающие поддержку инициативного прое</w:t>
      </w:r>
      <w:r w:rsidRPr="0092654B">
        <w:rPr>
          <w:rFonts w:eastAsia="Calibri"/>
          <w:sz w:val="14"/>
          <w:szCs w:val="14"/>
          <w:lang w:eastAsia="en-US"/>
        </w:rPr>
        <w:t>к</w:t>
      </w:r>
      <w:r w:rsidRPr="0092654B">
        <w:rPr>
          <w:rFonts w:eastAsia="Calibri"/>
          <w:sz w:val="14"/>
          <w:szCs w:val="14"/>
          <w:lang w:eastAsia="en-US"/>
        </w:rPr>
        <w:t xml:space="preserve">та жителями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или его части.</w:t>
      </w:r>
    </w:p>
    <w:p w:rsidR="00996E2B" w:rsidRPr="0092654B" w:rsidRDefault="00996E2B" w:rsidP="00996E2B">
      <w:pPr>
        <w:ind w:firstLine="709"/>
        <w:jc w:val="both"/>
        <w:rPr>
          <w:sz w:val="14"/>
          <w:szCs w:val="14"/>
        </w:rPr>
      </w:pPr>
      <w:r w:rsidRPr="0092654B">
        <w:rPr>
          <w:rFonts w:eastAsia="Calibri"/>
          <w:sz w:val="14"/>
          <w:szCs w:val="14"/>
          <w:lang w:eastAsia="en-US"/>
        </w:rPr>
        <w:t xml:space="preserve">5. </w:t>
      </w:r>
      <w:proofErr w:type="gramStart"/>
      <w:r w:rsidRPr="0092654B">
        <w:rPr>
          <w:rFonts w:eastAsia="Calibri"/>
          <w:sz w:val="14"/>
          <w:szCs w:val="14"/>
          <w:lang w:eastAsia="en-US"/>
        </w:rPr>
        <w:t xml:space="preserve">Информация о внесении инициативного проекта в Администрацию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подлежит опубликованию (обнародов</w:t>
      </w:r>
      <w:r w:rsidRPr="0092654B">
        <w:rPr>
          <w:rFonts w:eastAsia="Calibri"/>
          <w:sz w:val="14"/>
          <w:szCs w:val="14"/>
          <w:lang w:eastAsia="en-US"/>
        </w:rPr>
        <w:t>а</w:t>
      </w:r>
      <w:r w:rsidRPr="0092654B">
        <w:rPr>
          <w:rFonts w:eastAsia="Calibri"/>
          <w:sz w:val="14"/>
          <w:szCs w:val="14"/>
          <w:lang w:eastAsia="en-US"/>
        </w:rPr>
        <w:t>нию) и ра</w:t>
      </w:r>
      <w:r w:rsidRPr="0092654B">
        <w:rPr>
          <w:rFonts w:eastAsia="Calibri"/>
          <w:sz w:val="14"/>
          <w:szCs w:val="14"/>
          <w:lang w:eastAsia="en-US"/>
        </w:rPr>
        <w:t>з</w:t>
      </w:r>
      <w:r w:rsidRPr="0092654B">
        <w:rPr>
          <w:rFonts w:eastAsia="Calibri"/>
          <w:sz w:val="14"/>
          <w:szCs w:val="14"/>
          <w:lang w:eastAsia="en-US"/>
        </w:rPr>
        <w:t xml:space="preserve">мещению на официальном сайте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                                                                    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Pr="0092654B">
        <w:rPr>
          <w:rFonts w:eastAsia="Calibri"/>
          <w:sz w:val="14"/>
          <w:szCs w:val="14"/>
        </w:rPr>
        <w:t>Слободского сельского пос</w:t>
      </w:r>
      <w:r w:rsidRPr="0092654B">
        <w:rPr>
          <w:rFonts w:eastAsia="Calibri"/>
          <w:sz w:val="14"/>
          <w:szCs w:val="14"/>
        </w:rPr>
        <w:t>е</w:t>
      </w:r>
      <w:r w:rsidRPr="0092654B">
        <w:rPr>
          <w:rFonts w:eastAsia="Calibri"/>
          <w:sz w:val="14"/>
          <w:szCs w:val="14"/>
        </w:rPr>
        <w:t>ления</w:t>
      </w:r>
      <w:r w:rsidRPr="0092654B">
        <w:rPr>
          <w:rFonts w:eastAsia="Calibri"/>
          <w:sz w:val="14"/>
          <w:szCs w:val="14"/>
          <w:lang w:eastAsia="en-US"/>
        </w:rPr>
        <w:t xml:space="preserve"> и должна содержать сведения, указанные в </w:t>
      </w:r>
      <w:hyperlink w:anchor="Par5" w:history="1">
        <w:r w:rsidRPr="0092654B">
          <w:rPr>
            <w:rFonts w:eastAsia="Calibri"/>
            <w:sz w:val="14"/>
            <w:szCs w:val="14"/>
            <w:lang w:eastAsia="en-US"/>
          </w:rPr>
          <w:t>части 3</w:t>
        </w:r>
      </w:hyperlink>
      <w:r w:rsidRPr="0092654B">
        <w:rPr>
          <w:rFonts w:eastAsia="Calibri"/>
          <w:sz w:val="14"/>
          <w:szCs w:val="14"/>
          <w:lang w:eastAsia="en-US"/>
        </w:rPr>
        <w:t xml:space="preserve"> настоящей статьи, а также об инициаторах проекта.</w:t>
      </w:r>
      <w:proofErr w:type="gramEnd"/>
      <w:r w:rsidRPr="0092654B">
        <w:rPr>
          <w:rFonts w:eastAsia="Calibri"/>
          <w:sz w:val="14"/>
          <w:szCs w:val="14"/>
          <w:lang w:eastAsia="en-US"/>
        </w:rPr>
        <w:t xml:space="preserve"> Одновременно граждане информируются о во</w:t>
      </w:r>
      <w:r w:rsidRPr="0092654B">
        <w:rPr>
          <w:rFonts w:eastAsia="Calibri"/>
          <w:sz w:val="14"/>
          <w:szCs w:val="14"/>
          <w:lang w:eastAsia="en-US"/>
        </w:rPr>
        <w:t>з</w:t>
      </w:r>
      <w:r w:rsidRPr="0092654B">
        <w:rPr>
          <w:rFonts w:eastAsia="Calibri"/>
          <w:sz w:val="14"/>
          <w:szCs w:val="14"/>
          <w:lang w:eastAsia="en-US"/>
        </w:rPr>
        <w:t xml:space="preserve">можности представления    в Администрацию </w:t>
      </w:r>
      <w:r w:rsidRPr="0092654B">
        <w:rPr>
          <w:rFonts w:eastAsia="Calibri"/>
          <w:sz w:val="14"/>
          <w:szCs w:val="14"/>
        </w:rPr>
        <w:t>Слободского сельского посел</w:t>
      </w:r>
      <w:r w:rsidRPr="0092654B">
        <w:rPr>
          <w:rFonts w:eastAsia="Calibri"/>
          <w:sz w:val="14"/>
          <w:szCs w:val="14"/>
        </w:rPr>
        <w:t>е</w:t>
      </w:r>
      <w:r w:rsidRPr="0092654B">
        <w:rPr>
          <w:rFonts w:eastAsia="Calibri"/>
          <w:sz w:val="14"/>
          <w:szCs w:val="14"/>
        </w:rPr>
        <w:t>ния</w:t>
      </w:r>
      <w:r w:rsidRPr="0092654B">
        <w:rPr>
          <w:rFonts w:eastAsia="Calibri"/>
          <w:sz w:val="14"/>
          <w:szCs w:val="14"/>
          <w:lang w:eastAsia="en-US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>, достигшие шестнадцатилетнего возраста. В случае</w:t>
      </w:r>
      <w:proofErr w:type="gramStart"/>
      <w:r w:rsidRPr="0092654B">
        <w:rPr>
          <w:rFonts w:eastAsia="Calibri"/>
          <w:sz w:val="14"/>
          <w:szCs w:val="14"/>
          <w:lang w:eastAsia="en-US"/>
        </w:rPr>
        <w:t>,</w:t>
      </w:r>
      <w:proofErr w:type="gramEnd"/>
      <w:r w:rsidRPr="0092654B">
        <w:rPr>
          <w:rFonts w:eastAsia="Calibri"/>
          <w:sz w:val="14"/>
          <w:szCs w:val="14"/>
          <w:lang w:eastAsia="en-US"/>
        </w:rPr>
        <w:t xml:space="preserve"> если Администрация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не имеет возможности размещать ук</w:t>
      </w:r>
      <w:r w:rsidRPr="0092654B">
        <w:rPr>
          <w:rFonts w:eastAsia="Calibri"/>
          <w:sz w:val="14"/>
          <w:szCs w:val="14"/>
          <w:lang w:eastAsia="en-US"/>
        </w:rPr>
        <w:t>а</w:t>
      </w:r>
      <w:r w:rsidRPr="0092654B">
        <w:rPr>
          <w:rFonts w:eastAsia="Calibri"/>
          <w:sz w:val="14"/>
          <w:szCs w:val="14"/>
          <w:lang w:eastAsia="en-US"/>
        </w:rPr>
        <w:t xml:space="preserve">занную информацию в информационно-телекоммуникационной сети «Интернет», указанная информация размещается на официальном сайте </w:t>
      </w:r>
      <w:r w:rsidRPr="0092654B">
        <w:rPr>
          <w:rFonts w:eastAsia="Calibri"/>
          <w:sz w:val="14"/>
          <w:szCs w:val="14"/>
        </w:rPr>
        <w:t xml:space="preserve">Угличского </w:t>
      </w:r>
      <w:r w:rsidRPr="0092654B">
        <w:rPr>
          <w:rFonts w:eastAsia="Calibri"/>
          <w:sz w:val="14"/>
          <w:szCs w:val="14"/>
          <w:lang w:eastAsia="en-US"/>
        </w:rPr>
        <w:t>м</w:t>
      </w:r>
      <w:r w:rsidRPr="0092654B">
        <w:rPr>
          <w:rFonts w:eastAsia="Calibri"/>
          <w:sz w:val="14"/>
          <w:szCs w:val="14"/>
          <w:lang w:eastAsia="en-US"/>
        </w:rPr>
        <w:t>у</w:t>
      </w:r>
      <w:r w:rsidRPr="0092654B">
        <w:rPr>
          <w:rFonts w:eastAsia="Calibri"/>
          <w:sz w:val="14"/>
          <w:szCs w:val="14"/>
          <w:lang w:eastAsia="en-US"/>
        </w:rPr>
        <w:t>ниципального района.</w:t>
      </w:r>
      <w:bookmarkStart w:id="2" w:name="Par19"/>
      <w:bookmarkEnd w:id="2"/>
      <w:r w:rsidRPr="0092654B">
        <w:rPr>
          <w:rFonts w:eastAsia="Calibri"/>
          <w:sz w:val="14"/>
          <w:szCs w:val="14"/>
          <w:lang w:eastAsia="en-US"/>
        </w:rPr>
        <w:t xml:space="preserve"> </w:t>
      </w:r>
      <w:r w:rsidRPr="0092654B">
        <w:rPr>
          <w:sz w:val="14"/>
          <w:szCs w:val="1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 xml:space="preserve">6. Инициативный проект подлежит обязательному рассмотрению Администрацией </w:t>
      </w:r>
      <w:r w:rsidRPr="0092654B">
        <w:rPr>
          <w:rFonts w:eastAsia="Calibri"/>
          <w:sz w:val="14"/>
          <w:szCs w:val="14"/>
        </w:rPr>
        <w:t xml:space="preserve">Слободского сельского поселения </w:t>
      </w:r>
      <w:r w:rsidRPr="0092654B">
        <w:rPr>
          <w:rFonts w:eastAsia="Calibri"/>
          <w:sz w:val="14"/>
          <w:szCs w:val="14"/>
          <w:lang w:eastAsia="en-US"/>
        </w:rPr>
        <w:t xml:space="preserve">в течение 30 дней со дня его </w:t>
      </w:r>
      <w:r w:rsidRPr="0092654B">
        <w:rPr>
          <w:rFonts w:eastAsia="Calibri"/>
          <w:sz w:val="14"/>
          <w:szCs w:val="14"/>
          <w:lang w:eastAsia="en-US"/>
        </w:rPr>
        <w:lastRenderedPageBreak/>
        <w:t xml:space="preserve">внесения. Администрация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по результатам рассмотрения инициативного проекта принимает одно из следующих решений: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>, на соответствующие цели и (или) в соответствии с поря</w:t>
      </w:r>
      <w:r w:rsidRPr="0092654B">
        <w:rPr>
          <w:rFonts w:eastAsia="Calibri"/>
          <w:sz w:val="14"/>
          <w:szCs w:val="14"/>
          <w:lang w:eastAsia="en-US"/>
        </w:rPr>
        <w:t>д</w:t>
      </w:r>
      <w:r w:rsidRPr="0092654B">
        <w:rPr>
          <w:rFonts w:eastAsia="Calibri"/>
          <w:sz w:val="14"/>
          <w:szCs w:val="14"/>
          <w:lang w:eastAsia="en-US"/>
        </w:rPr>
        <w:t xml:space="preserve">ком составления и рассмотрения проекта бюджета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(внесения изменений в решение о бюджете </w:t>
      </w:r>
      <w:r w:rsidRPr="0092654B">
        <w:rPr>
          <w:rFonts w:eastAsia="Calibri"/>
          <w:sz w:val="14"/>
          <w:szCs w:val="14"/>
        </w:rPr>
        <w:t>Слободского сельского посел</w:t>
      </w:r>
      <w:r w:rsidRPr="0092654B">
        <w:rPr>
          <w:rFonts w:eastAsia="Calibri"/>
          <w:sz w:val="14"/>
          <w:szCs w:val="14"/>
        </w:rPr>
        <w:t>е</w:t>
      </w:r>
      <w:r w:rsidRPr="0092654B">
        <w:rPr>
          <w:rFonts w:eastAsia="Calibri"/>
          <w:sz w:val="14"/>
          <w:szCs w:val="14"/>
        </w:rPr>
        <w:t>ния</w:t>
      </w:r>
      <w:r w:rsidRPr="0092654B">
        <w:rPr>
          <w:rFonts w:eastAsia="Calibri"/>
          <w:sz w:val="14"/>
          <w:szCs w:val="14"/>
          <w:lang w:eastAsia="en-US"/>
        </w:rPr>
        <w:t>);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</w:t>
      </w:r>
      <w:r w:rsidRPr="0092654B">
        <w:rPr>
          <w:rFonts w:eastAsia="Calibri"/>
          <w:sz w:val="14"/>
          <w:szCs w:val="14"/>
          <w:lang w:eastAsia="en-US"/>
        </w:rPr>
        <w:t>к</w:t>
      </w:r>
      <w:r w:rsidRPr="0092654B">
        <w:rPr>
          <w:rFonts w:eastAsia="Calibri"/>
          <w:sz w:val="14"/>
          <w:szCs w:val="14"/>
          <w:lang w:eastAsia="en-US"/>
        </w:rPr>
        <w:t>та.</w:t>
      </w:r>
      <w:bookmarkStart w:id="3" w:name="Par22"/>
      <w:bookmarkEnd w:id="3"/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 xml:space="preserve">7. Администрация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принимает решение об отказе в поддержке инициативного проекта в одном из следующих случаев: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>2) несоответствие инициативного проекта требованиям федеральных зак</w:t>
      </w:r>
      <w:r w:rsidRPr="0092654B">
        <w:rPr>
          <w:rFonts w:eastAsia="Calibri"/>
          <w:sz w:val="14"/>
          <w:szCs w:val="14"/>
          <w:lang w:eastAsia="en-US"/>
        </w:rPr>
        <w:t>о</w:t>
      </w:r>
      <w:r w:rsidRPr="0092654B">
        <w:rPr>
          <w:rFonts w:eastAsia="Calibri"/>
          <w:sz w:val="14"/>
          <w:szCs w:val="14"/>
          <w:lang w:eastAsia="en-US"/>
        </w:rPr>
        <w:t xml:space="preserve">нов и иных нормативных правовых актов Российской Федерации, законов и иных нормативных правовых актов Ярославской области, Уставу </w:t>
      </w:r>
      <w:r w:rsidRPr="0092654B">
        <w:rPr>
          <w:rFonts w:eastAsia="Calibri"/>
          <w:sz w:val="14"/>
          <w:szCs w:val="14"/>
        </w:rPr>
        <w:t>поселения</w:t>
      </w:r>
      <w:r w:rsidRPr="0092654B">
        <w:rPr>
          <w:rFonts w:eastAsia="Calibri"/>
          <w:sz w:val="14"/>
          <w:szCs w:val="14"/>
          <w:lang w:eastAsia="en-US"/>
        </w:rPr>
        <w:t>;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н</w:t>
      </w:r>
      <w:r w:rsidRPr="0092654B">
        <w:rPr>
          <w:rFonts w:eastAsia="Calibri"/>
          <w:sz w:val="14"/>
          <w:szCs w:val="14"/>
          <w:lang w:eastAsia="en-US"/>
        </w:rPr>
        <w:t>е</w:t>
      </w:r>
      <w:r w:rsidRPr="0092654B">
        <w:rPr>
          <w:rFonts w:eastAsia="Calibri"/>
          <w:sz w:val="14"/>
          <w:szCs w:val="14"/>
          <w:lang w:eastAsia="en-US"/>
        </w:rPr>
        <w:t>обходимых полномочий и прав;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 xml:space="preserve">4) отсутствие средств бюджета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в объеме средств, необходимом для реализации инициативного проекта, источником фо</w:t>
      </w:r>
      <w:r w:rsidRPr="0092654B">
        <w:rPr>
          <w:rFonts w:eastAsia="Calibri"/>
          <w:sz w:val="14"/>
          <w:szCs w:val="14"/>
          <w:lang w:eastAsia="en-US"/>
        </w:rPr>
        <w:t>р</w:t>
      </w:r>
      <w:r w:rsidRPr="0092654B">
        <w:rPr>
          <w:rFonts w:eastAsia="Calibri"/>
          <w:sz w:val="14"/>
          <w:szCs w:val="14"/>
          <w:lang w:eastAsia="en-US"/>
        </w:rPr>
        <w:t>мирования которых не являются инициативные платежи;</w:t>
      </w:r>
      <w:bookmarkStart w:id="4" w:name="Par27"/>
      <w:bookmarkEnd w:id="4"/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>5) наличие возможности решения описанной в инициативном проекте пр</w:t>
      </w:r>
      <w:r w:rsidRPr="0092654B">
        <w:rPr>
          <w:rFonts w:eastAsia="Calibri"/>
          <w:sz w:val="14"/>
          <w:szCs w:val="14"/>
          <w:lang w:eastAsia="en-US"/>
        </w:rPr>
        <w:t>о</w:t>
      </w:r>
      <w:r w:rsidRPr="0092654B">
        <w:rPr>
          <w:rFonts w:eastAsia="Calibri"/>
          <w:sz w:val="14"/>
          <w:szCs w:val="14"/>
          <w:lang w:eastAsia="en-US"/>
        </w:rPr>
        <w:t>блемы более эффективным способом;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>6) признание инициативного проекта не прошедшим конкурсный отбор.</w:t>
      </w:r>
      <w:bookmarkStart w:id="5" w:name="Par29"/>
      <w:bookmarkEnd w:id="5"/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 xml:space="preserve">8. Администрация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вправе, а в случае, пр</w:t>
      </w:r>
      <w:r w:rsidRPr="0092654B">
        <w:rPr>
          <w:rFonts w:eastAsia="Calibri"/>
          <w:sz w:val="14"/>
          <w:szCs w:val="14"/>
          <w:lang w:eastAsia="en-US"/>
        </w:rPr>
        <w:t>е</w:t>
      </w:r>
      <w:r w:rsidRPr="0092654B">
        <w:rPr>
          <w:rFonts w:eastAsia="Calibri"/>
          <w:sz w:val="14"/>
          <w:szCs w:val="14"/>
          <w:lang w:eastAsia="en-US"/>
        </w:rPr>
        <w:t xml:space="preserve">дусмотренном </w:t>
      </w:r>
      <w:hyperlink w:anchor="Par27" w:history="1">
        <w:r w:rsidRPr="0092654B">
          <w:rPr>
            <w:rFonts w:eastAsia="Calibri"/>
            <w:sz w:val="14"/>
            <w:szCs w:val="14"/>
            <w:lang w:eastAsia="en-US"/>
          </w:rPr>
          <w:t>пунктом 5 части 7</w:t>
        </w:r>
      </w:hyperlink>
      <w:r w:rsidRPr="0092654B">
        <w:rPr>
          <w:rFonts w:eastAsia="Calibri"/>
          <w:sz w:val="14"/>
          <w:szCs w:val="14"/>
          <w:lang w:eastAsia="en-US"/>
        </w:rPr>
        <w:t xml:space="preserve"> настоящей статьи, обязана предложить инициаторам проекта совместно доработать инициативный проект, а также рекоменд</w:t>
      </w:r>
      <w:r w:rsidRPr="0092654B">
        <w:rPr>
          <w:rFonts w:eastAsia="Calibri"/>
          <w:sz w:val="14"/>
          <w:szCs w:val="14"/>
          <w:lang w:eastAsia="en-US"/>
        </w:rPr>
        <w:t>о</w:t>
      </w:r>
      <w:r w:rsidRPr="0092654B">
        <w:rPr>
          <w:rFonts w:eastAsia="Calibri"/>
          <w:sz w:val="14"/>
          <w:szCs w:val="14"/>
          <w:lang w:eastAsia="en-US"/>
        </w:rPr>
        <w:t>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</w:t>
      </w:r>
      <w:r w:rsidRPr="0092654B">
        <w:rPr>
          <w:rFonts w:eastAsia="Calibri"/>
          <w:sz w:val="14"/>
          <w:szCs w:val="14"/>
          <w:lang w:eastAsia="en-US"/>
        </w:rPr>
        <w:t>м</w:t>
      </w:r>
      <w:r w:rsidRPr="0092654B">
        <w:rPr>
          <w:rFonts w:eastAsia="Calibri"/>
          <w:sz w:val="14"/>
          <w:szCs w:val="14"/>
          <w:lang w:eastAsia="en-US"/>
        </w:rPr>
        <w:t>петенцией.</w:t>
      </w:r>
      <w:bookmarkStart w:id="6" w:name="Par30"/>
      <w:bookmarkEnd w:id="6"/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>9. Порядок выдвижения, внесения, обсуждения, рассмотрения инициати</w:t>
      </w:r>
      <w:r w:rsidRPr="0092654B">
        <w:rPr>
          <w:rFonts w:eastAsia="Calibri"/>
          <w:sz w:val="14"/>
          <w:szCs w:val="14"/>
          <w:lang w:eastAsia="en-US"/>
        </w:rPr>
        <w:t>в</w:t>
      </w:r>
      <w:r w:rsidRPr="0092654B">
        <w:rPr>
          <w:rFonts w:eastAsia="Calibri"/>
          <w:sz w:val="14"/>
          <w:szCs w:val="14"/>
          <w:lang w:eastAsia="en-US"/>
        </w:rPr>
        <w:t>ных проектов, а также проведения их конкурсного отбора устанавливается Мун</w:t>
      </w:r>
      <w:r w:rsidRPr="0092654B">
        <w:rPr>
          <w:rFonts w:eastAsia="Calibri"/>
          <w:sz w:val="14"/>
          <w:szCs w:val="14"/>
          <w:lang w:eastAsia="en-US"/>
        </w:rPr>
        <w:t>и</w:t>
      </w:r>
      <w:r w:rsidRPr="0092654B">
        <w:rPr>
          <w:rFonts w:eastAsia="Calibri"/>
          <w:sz w:val="14"/>
          <w:szCs w:val="14"/>
          <w:lang w:eastAsia="en-US"/>
        </w:rPr>
        <w:t xml:space="preserve">ципальным Советом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>.</w:t>
      </w:r>
      <w:bookmarkStart w:id="7" w:name="Par32"/>
      <w:bookmarkEnd w:id="7"/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>10. В случае</w:t>
      </w:r>
      <w:proofErr w:type="gramStart"/>
      <w:r w:rsidRPr="0092654B">
        <w:rPr>
          <w:rFonts w:eastAsia="Calibri"/>
          <w:sz w:val="14"/>
          <w:szCs w:val="14"/>
          <w:lang w:eastAsia="en-US"/>
        </w:rPr>
        <w:t>,</w:t>
      </w:r>
      <w:proofErr w:type="gramEnd"/>
      <w:r w:rsidRPr="0092654B">
        <w:rPr>
          <w:rFonts w:eastAsia="Calibri"/>
          <w:sz w:val="14"/>
          <w:szCs w:val="14"/>
          <w:lang w:eastAsia="en-US"/>
        </w:rPr>
        <w:t xml:space="preserve"> если в Администрацию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внесено несколько инициативных проектов, в том числе с описанием анал</w:t>
      </w:r>
      <w:r w:rsidRPr="0092654B">
        <w:rPr>
          <w:rFonts w:eastAsia="Calibri"/>
          <w:sz w:val="14"/>
          <w:szCs w:val="14"/>
          <w:lang w:eastAsia="en-US"/>
        </w:rPr>
        <w:t>о</w:t>
      </w:r>
      <w:r w:rsidRPr="0092654B">
        <w:rPr>
          <w:rFonts w:eastAsia="Calibri"/>
          <w:sz w:val="14"/>
          <w:szCs w:val="14"/>
          <w:lang w:eastAsia="en-US"/>
        </w:rPr>
        <w:t xml:space="preserve">гичных по содержанию приоритетных проблем, Администрация </w:t>
      </w:r>
      <w:r w:rsidRPr="0092654B">
        <w:rPr>
          <w:rFonts w:eastAsia="Calibri"/>
          <w:sz w:val="14"/>
          <w:szCs w:val="14"/>
        </w:rPr>
        <w:t>Слободского сельского п</w:t>
      </w:r>
      <w:r w:rsidRPr="0092654B">
        <w:rPr>
          <w:rFonts w:eastAsia="Calibri"/>
          <w:sz w:val="14"/>
          <w:szCs w:val="14"/>
        </w:rPr>
        <w:t>о</w:t>
      </w:r>
      <w:r w:rsidRPr="0092654B">
        <w:rPr>
          <w:rFonts w:eastAsia="Calibri"/>
          <w:sz w:val="14"/>
          <w:szCs w:val="14"/>
        </w:rPr>
        <w:t>селения</w:t>
      </w:r>
      <w:r w:rsidRPr="0092654B">
        <w:rPr>
          <w:rFonts w:eastAsia="Calibri"/>
          <w:sz w:val="14"/>
          <w:szCs w:val="14"/>
          <w:lang w:eastAsia="en-US"/>
        </w:rPr>
        <w:t xml:space="preserve"> организует проведение конкурсного отбора и информирует об этом ин</w:t>
      </w:r>
      <w:r w:rsidRPr="0092654B">
        <w:rPr>
          <w:rFonts w:eastAsia="Calibri"/>
          <w:sz w:val="14"/>
          <w:szCs w:val="14"/>
          <w:lang w:eastAsia="en-US"/>
        </w:rPr>
        <w:t>и</w:t>
      </w:r>
      <w:r w:rsidRPr="0092654B">
        <w:rPr>
          <w:rFonts w:eastAsia="Calibri"/>
          <w:sz w:val="14"/>
          <w:szCs w:val="14"/>
          <w:lang w:eastAsia="en-US"/>
        </w:rPr>
        <w:t>циаторов проекта.</w:t>
      </w:r>
      <w:bookmarkStart w:id="8" w:name="Par33"/>
      <w:bookmarkEnd w:id="8"/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>11. Проведение конкурсного отбора инициативных проектов возлагается на коллегиальный орган (комиссию), порядок формирования и деятельн</w:t>
      </w:r>
      <w:r w:rsidRPr="0092654B">
        <w:rPr>
          <w:rFonts w:eastAsia="Calibri"/>
          <w:sz w:val="14"/>
          <w:szCs w:val="14"/>
          <w:lang w:eastAsia="en-US"/>
        </w:rPr>
        <w:t>о</w:t>
      </w:r>
      <w:r w:rsidRPr="0092654B">
        <w:rPr>
          <w:rFonts w:eastAsia="Calibri"/>
          <w:sz w:val="14"/>
          <w:szCs w:val="14"/>
          <w:lang w:eastAsia="en-US"/>
        </w:rPr>
        <w:t xml:space="preserve">сти которого определяется решением Муниципального Совета </w:t>
      </w:r>
      <w:r w:rsidRPr="0092654B">
        <w:rPr>
          <w:rFonts w:eastAsia="Calibri"/>
          <w:sz w:val="14"/>
          <w:szCs w:val="14"/>
        </w:rPr>
        <w:t>Слободского сельского пос</w:t>
      </w:r>
      <w:r w:rsidRPr="0092654B">
        <w:rPr>
          <w:rFonts w:eastAsia="Calibri"/>
          <w:sz w:val="14"/>
          <w:szCs w:val="14"/>
        </w:rPr>
        <w:t>е</w:t>
      </w:r>
      <w:r w:rsidRPr="0092654B">
        <w:rPr>
          <w:rFonts w:eastAsia="Calibri"/>
          <w:sz w:val="14"/>
          <w:szCs w:val="14"/>
        </w:rPr>
        <w:t>ления</w:t>
      </w:r>
      <w:r w:rsidRPr="0092654B">
        <w:rPr>
          <w:rFonts w:eastAsia="Calibri"/>
          <w:sz w:val="14"/>
          <w:szCs w:val="14"/>
          <w:lang w:eastAsia="en-US"/>
        </w:rPr>
        <w:t xml:space="preserve">. Состав коллегиального органа (комиссии) формируется Администрацией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. При этом половина от общего числа членов коллегиального органа (комиссии) должна быть назначена на основе предложений Муниципального Совета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</w:t>
      </w:r>
      <w:r w:rsidRPr="0092654B">
        <w:rPr>
          <w:rFonts w:eastAsia="Calibri"/>
          <w:sz w:val="14"/>
          <w:szCs w:val="14"/>
          <w:lang w:eastAsia="en-US"/>
        </w:rPr>
        <w:t>и</w:t>
      </w:r>
      <w:r w:rsidRPr="0092654B">
        <w:rPr>
          <w:rFonts w:eastAsia="Calibri"/>
          <w:sz w:val="14"/>
          <w:szCs w:val="14"/>
          <w:lang w:eastAsia="en-US"/>
        </w:rPr>
        <w:t>циативных проектов и изложения своих позиций по ним.</w:t>
      </w:r>
    </w:p>
    <w:p w:rsidR="00996E2B" w:rsidRPr="0092654B" w:rsidRDefault="00996E2B" w:rsidP="00996E2B">
      <w:pPr>
        <w:ind w:firstLine="709"/>
        <w:jc w:val="both"/>
        <w:rPr>
          <w:rFonts w:eastAsia="Calibri"/>
          <w:sz w:val="14"/>
          <w:szCs w:val="14"/>
          <w:lang w:eastAsia="en-US"/>
        </w:rPr>
      </w:pPr>
      <w:r w:rsidRPr="0092654B">
        <w:rPr>
          <w:rFonts w:eastAsia="Calibri"/>
          <w:sz w:val="14"/>
          <w:szCs w:val="14"/>
          <w:lang w:eastAsia="en-US"/>
        </w:rPr>
        <w:t xml:space="preserve">12. Инициаторы проекта, другие граждане, проживающие на территории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>, уполномоченные собранием или ко</w:t>
      </w:r>
      <w:r w:rsidRPr="0092654B">
        <w:rPr>
          <w:rFonts w:eastAsia="Calibri"/>
          <w:sz w:val="14"/>
          <w:szCs w:val="14"/>
          <w:lang w:eastAsia="en-US"/>
        </w:rPr>
        <w:t>н</w:t>
      </w:r>
      <w:r w:rsidRPr="0092654B">
        <w:rPr>
          <w:rFonts w:eastAsia="Calibri"/>
          <w:sz w:val="14"/>
          <w:szCs w:val="14"/>
          <w:lang w:eastAsia="en-US"/>
        </w:rPr>
        <w:t>ференцией граждан, а также иные лица, определяемые законодательством Российской Фед</w:t>
      </w:r>
      <w:r w:rsidRPr="0092654B">
        <w:rPr>
          <w:rFonts w:eastAsia="Calibri"/>
          <w:sz w:val="14"/>
          <w:szCs w:val="14"/>
          <w:lang w:eastAsia="en-US"/>
        </w:rPr>
        <w:t>е</w:t>
      </w:r>
      <w:r w:rsidRPr="0092654B">
        <w:rPr>
          <w:rFonts w:eastAsia="Calibri"/>
          <w:sz w:val="14"/>
          <w:szCs w:val="14"/>
          <w:lang w:eastAsia="en-US"/>
        </w:rPr>
        <w:t xml:space="preserve">рации, вправе осуществлять общественный </w:t>
      </w:r>
      <w:proofErr w:type="gramStart"/>
      <w:r w:rsidRPr="0092654B">
        <w:rPr>
          <w:rFonts w:eastAsia="Calibri"/>
          <w:sz w:val="14"/>
          <w:szCs w:val="14"/>
          <w:lang w:eastAsia="en-US"/>
        </w:rPr>
        <w:t>контроль за</w:t>
      </w:r>
      <w:proofErr w:type="gramEnd"/>
      <w:r w:rsidRPr="0092654B">
        <w:rPr>
          <w:rFonts w:eastAsia="Calibri"/>
          <w:sz w:val="14"/>
          <w:szCs w:val="14"/>
          <w:lang w:eastAsia="en-US"/>
        </w:rPr>
        <w:t xml:space="preserve"> реализацией инициативного проекта в формах, не противоречащих законодательству Российской Федер</w:t>
      </w:r>
      <w:r w:rsidRPr="0092654B">
        <w:rPr>
          <w:rFonts w:eastAsia="Calibri"/>
          <w:sz w:val="14"/>
          <w:szCs w:val="14"/>
          <w:lang w:eastAsia="en-US"/>
        </w:rPr>
        <w:t>а</w:t>
      </w:r>
      <w:r w:rsidRPr="0092654B">
        <w:rPr>
          <w:rFonts w:eastAsia="Calibri"/>
          <w:sz w:val="14"/>
          <w:szCs w:val="14"/>
          <w:lang w:eastAsia="en-US"/>
        </w:rPr>
        <w:t>ции.</w:t>
      </w:r>
    </w:p>
    <w:p w:rsidR="00996E2B" w:rsidRPr="0092654B" w:rsidRDefault="00996E2B" w:rsidP="00996E2B">
      <w:pPr>
        <w:autoSpaceDE w:val="0"/>
        <w:autoSpaceDN w:val="0"/>
        <w:adjustRightInd w:val="0"/>
        <w:ind w:firstLine="539"/>
        <w:jc w:val="both"/>
        <w:rPr>
          <w:sz w:val="14"/>
          <w:szCs w:val="14"/>
          <w:shd w:val="clear" w:color="auto" w:fill="FFFFFF"/>
        </w:rPr>
      </w:pPr>
      <w:r w:rsidRPr="0092654B">
        <w:rPr>
          <w:rFonts w:eastAsia="Calibri"/>
          <w:sz w:val="14"/>
          <w:szCs w:val="14"/>
          <w:lang w:eastAsia="en-US"/>
        </w:rPr>
        <w:t xml:space="preserve">13. Информация о рассмотрении инициативного проекта Администрацией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>, о ходе реализации инициативного прое</w:t>
      </w:r>
      <w:r w:rsidRPr="0092654B">
        <w:rPr>
          <w:rFonts w:eastAsia="Calibri"/>
          <w:sz w:val="14"/>
          <w:szCs w:val="14"/>
          <w:lang w:eastAsia="en-US"/>
        </w:rPr>
        <w:t>к</w:t>
      </w:r>
      <w:r w:rsidRPr="0092654B">
        <w:rPr>
          <w:rFonts w:eastAsia="Calibri"/>
          <w:sz w:val="14"/>
          <w:szCs w:val="14"/>
          <w:lang w:eastAsia="en-US"/>
        </w:rPr>
        <w:t>та, в том числе об использовании денежных средств, об имущественном и (или) трудовом участии заинтересованных в его реализации лиц, подлежит опубл</w:t>
      </w:r>
      <w:r w:rsidRPr="0092654B">
        <w:rPr>
          <w:rFonts w:eastAsia="Calibri"/>
          <w:sz w:val="14"/>
          <w:szCs w:val="14"/>
          <w:lang w:eastAsia="en-US"/>
        </w:rPr>
        <w:t>и</w:t>
      </w:r>
      <w:r w:rsidRPr="0092654B">
        <w:rPr>
          <w:rFonts w:eastAsia="Calibri"/>
          <w:sz w:val="14"/>
          <w:szCs w:val="14"/>
          <w:lang w:eastAsia="en-US"/>
        </w:rPr>
        <w:t xml:space="preserve">кованию (обнародованию) и размещению на официальном сайте </w:t>
      </w:r>
      <w:r w:rsidRPr="0092654B">
        <w:rPr>
          <w:rFonts w:eastAsia="Calibri"/>
          <w:sz w:val="14"/>
          <w:szCs w:val="14"/>
        </w:rPr>
        <w:t>Слободского сельского п</w:t>
      </w:r>
      <w:r w:rsidRPr="0092654B">
        <w:rPr>
          <w:rFonts w:eastAsia="Calibri"/>
          <w:sz w:val="14"/>
          <w:szCs w:val="14"/>
        </w:rPr>
        <w:t>о</w:t>
      </w:r>
      <w:r w:rsidRPr="0092654B">
        <w:rPr>
          <w:rFonts w:eastAsia="Calibri"/>
          <w:sz w:val="14"/>
          <w:szCs w:val="14"/>
        </w:rPr>
        <w:t>селения</w:t>
      </w:r>
      <w:r w:rsidRPr="0092654B">
        <w:rPr>
          <w:rFonts w:eastAsia="Calibri"/>
          <w:sz w:val="14"/>
          <w:szCs w:val="14"/>
          <w:lang w:eastAsia="en-US"/>
        </w:rPr>
        <w:t xml:space="preserve"> в информационно-телекоммуникационной сети «Интернет». Отчет Администрации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об итогах реализации инициативного проекта подлежит опубликованию (обнародованию) и размещению на официал</w:t>
      </w:r>
      <w:r w:rsidRPr="0092654B">
        <w:rPr>
          <w:rFonts w:eastAsia="Calibri"/>
          <w:sz w:val="14"/>
          <w:szCs w:val="14"/>
          <w:lang w:eastAsia="en-US"/>
        </w:rPr>
        <w:t>ь</w:t>
      </w:r>
      <w:r w:rsidRPr="0092654B">
        <w:rPr>
          <w:rFonts w:eastAsia="Calibri"/>
          <w:sz w:val="14"/>
          <w:szCs w:val="14"/>
          <w:lang w:eastAsia="en-US"/>
        </w:rPr>
        <w:t xml:space="preserve">ном сайте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 В случае</w:t>
      </w:r>
      <w:proofErr w:type="gramStart"/>
      <w:r w:rsidRPr="0092654B">
        <w:rPr>
          <w:rFonts w:eastAsia="Calibri"/>
          <w:sz w:val="14"/>
          <w:szCs w:val="14"/>
          <w:lang w:eastAsia="en-US"/>
        </w:rPr>
        <w:t>,</w:t>
      </w:r>
      <w:proofErr w:type="gramEnd"/>
      <w:r w:rsidRPr="0092654B">
        <w:rPr>
          <w:rFonts w:eastAsia="Calibri"/>
          <w:sz w:val="14"/>
          <w:szCs w:val="14"/>
          <w:lang w:eastAsia="en-US"/>
        </w:rPr>
        <w:t xml:space="preserve"> если Администрация </w:t>
      </w:r>
      <w:r w:rsidRPr="0092654B">
        <w:rPr>
          <w:rFonts w:eastAsia="Calibri"/>
          <w:sz w:val="14"/>
          <w:szCs w:val="14"/>
        </w:rPr>
        <w:t>Слободского сельского поселения</w:t>
      </w:r>
      <w:r w:rsidRPr="0092654B">
        <w:rPr>
          <w:rFonts w:eastAsia="Calibri"/>
          <w:sz w:val="14"/>
          <w:szCs w:val="14"/>
          <w:lang w:eastAsia="en-US"/>
        </w:rPr>
        <w:t xml:space="preserve"> не имеет возможности размещать ук</w:t>
      </w:r>
      <w:r w:rsidRPr="0092654B">
        <w:rPr>
          <w:rFonts w:eastAsia="Calibri"/>
          <w:sz w:val="14"/>
          <w:szCs w:val="14"/>
          <w:lang w:eastAsia="en-US"/>
        </w:rPr>
        <w:t>а</w:t>
      </w:r>
      <w:r w:rsidRPr="0092654B">
        <w:rPr>
          <w:rFonts w:eastAsia="Calibri"/>
          <w:sz w:val="14"/>
          <w:szCs w:val="14"/>
          <w:lang w:eastAsia="en-US"/>
        </w:rPr>
        <w:t>занную информацию в информационно-телекоммуникационной сети «Интернет», указа</w:t>
      </w:r>
      <w:r w:rsidRPr="0092654B">
        <w:rPr>
          <w:rFonts w:eastAsia="Calibri"/>
          <w:sz w:val="14"/>
          <w:szCs w:val="14"/>
          <w:lang w:eastAsia="en-US"/>
        </w:rPr>
        <w:t>н</w:t>
      </w:r>
      <w:r w:rsidRPr="0092654B">
        <w:rPr>
          <w:rFonts w:eastAsia="Calibri"/>
          <w:sz w:val="14"/>
          <w:szCs w:val="14"/>
          <w:lang w:eastAsia="en-US"/>
        </w:rPr>
        <w:t xml:space="preserve">ная информация размещается на официальном сайте </w:t>
      </w:r>
      <w:r w:rsidRPr="0092654B">
        <w:rPr>
          <w:rFonts w:eastAsia="Calibri"/>
          <w:sz w:val="14"/>
          <w:szCs w:val="14"/>
        </w:rPr>
        <w:t>Слободского</w:t>
      </w:r>
      <w:r w:rsidRPr="0092654B">
        <w:rPr>
          <w:rFonts w:eastAsia="Calibri"/>
          <w:sz w:val="14"/>
          <w:szCs w:val="14"/>
          <w:lang w:eastAsia="en-US"/>
        </w:rPr>
        <w:t xml:space="preserve"> муниципального района.</w:t>
      </w:r>
      <w:r w:rsidRPr="0092654B">
        <w:rPr>
          <w:sz w:val="14"/>
          <w:szCs w:val="14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</w:t>
      </w:r>
      <w:r w:rsidRPr="0092654B">
        <w:rPr>
          <w:sz w:val="14"/>
          <w:szCs w:val="14"/>
        </w:rPr>
        <w:t>к</w:t>
      </w:r>
      <w:r w:rsidRPr="0092654B">
        <w:rPr>
          <w:sz w:val="14"/>
          <w:szCs w:val="14"/>
        </w:rPr>
        <w:t>та</w:t>
      </w:r>
      <w:proofErr w:type="gramStart"/>
      <w:r w:rsidRPr="0092654B">
        <w:rPr>
          <w:sz w:val="14"/>
          <w:szCs w:val="14"/>
        </w:rPr>
        <w:t>.».</w:t>
      </w:r>
      <w:proofErr w:type="gramEnd"/>
    </w:p>
    <w:p w:rsidR="00996E2B" w:rsidRPr="0092654B" w:rsidRDefault="00996E2B" w:rsidP="00996E2B">
      <w:pPr>
        <w:autoSpaceDE w:val="0"/>
        <w:autoSpaceDN w:val="0"/>
        <w:adjustRightInd w:val="0"/>
        <w:ind w:firstLine="539"/>
        <w:jc w:val="both"/>
        <w:rPr>
          <w:sz w:val="14"/>
          <w:szCs w:val="14"/>
          <w:shd w:val="clear" w:color="auto" w:fill="FFFFFF"/>
        </w:rPr>
      </w:pPr>
      <w:r w:rsidRPr="0092654B">
        <w:rPr>
          <w:sz w:val="14"/>
          <w:szCs w:val="14"/>
          <w:shd w:val="clear" w:color="auto" w:fill="FFFFFF"/>
        </w:rPr>
        <w:t>1.6. Пункт 7 части 7 статьи 26 Устава Слободского сельского поселения и</w:t>
      </w:r>
      <w:r w:rsidRPr="0092654B">
        <w:rPr>
          <w:sz w:val="14"/>
          <w:szCs w:val="14"/>
          <w:shd w:val="clear" w:color="auto" w:fill="FFFFFF"/>
        </w:rPr>
        <w:t>з</w:t>
      </w:r>
      <w:r w:rsidRPr="0092654B">
        <w:rPr>
          <w:sz w:val="14"/>
          <w:szCs w:val="14"/>
          <w:shd w:val="clear" w:color="auto" w:fill="FFFFFF"/>
        </w:rPr>
        <w:t xml:space="preserve">ложить в следующей редакции: </w:t>
      </w:r>
    </w:p>
    <w:p w:rsidR="00996E2B" w:rsidRPr="0092654B" w:rsidRDefault="00996E2B" w:rsidP="00996E2B">
      <w:pPr>
        <w:autoSpaceDE w:val="0"/>
        <w:autoSpaceDN w:val="0"/>
        <w:adjustRightInd w:val="0"/>
        <w:ind w:firstLine="539"/>
        <w:jc w:val="both"/>
        <w:rPr>
          <w:color w:val="FF0000"/>
          <w:sz w:val="14"/>
          <w:szCs w:val="14"/>
        </w:rPr>
      </w:pPr>
      <w:proofErr w:type="gramStart"/>
      <w:r w:rsidRPr="0092654B">
        <w:rPr>
          <w:sz w:val="14"/>
          <w:szCs w:val="14"/>
          <w:shd w:val="clear" w:color="auto" w:fill="FFFFFF"/>
        </w:rPr>
        <w:t xml:space="preserve">«7) </w:t>
      </w:r>
      <w:r w:rsidRPr="0092654B">
        <w:rPr>
          <w:bCs/>
          <w:color w:val="000000"/>
          <w:sz w:val="14"/>
          <w:szCs w:val="14"/>
          <w:shd w:val="clear" w:color="auto" w:fill="FFFFFF"/>
        </w:rPr>
        <w:t>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</w:t>
      </w:r>
      <w:r w:rsidRPr="0092654B">
        <w:rPr>
          <w:bCs/>
          <w:color w:val="000000"/>
          <w:sz w:val="14"/>
          <w:szCs w:val="14"/>
          <w:shd w:val="clear" w:color="auto" w:fill="FFFFFF"/>
        </w:rPr>
        <w:t>о</w:t>
      </w:r>
      <w:r w:rsidRPr="0092654B">
        <w:rPr>
          <w:bCs/>
          <w:color w:val="000000"/>
          <w:sz w:val="14"/>
          <w:szCs w:val="14"/>
          <w:shd w:val="clear" w:color="auto" w:fill="FFFFFF"/>
        </w:rPr>
        <w:t xml:space="preserve">кумента, подтверждающего право на постоянное проживание гражданина Российской Федерации на территории иностранного государства, не </w:t>
      </w:r>
      <w:r w:rsidRPr="0092654B">
        <w:rPr>
          <w:bCs/>
          <w:color w:val="000000"/>
          <w:sz w:val="14"/>
          <w:szCs w:val="14"/>
          <w:shd w:val="clear" w:color="auto" w:fill="FFFFFF"/>
        </w:rPr>
        <w:lastRenderedPageBreak/>
        <w:t>являющегося учас</w:t>
      </w:r>
      <w:r w:rsidRPr="0092654B">
        <w:rPr>
          <w:bCs/>
          <w:color w:val="000000"/>
          <w:sz w:val="14"/>
          <w:szCs w:val="14"/>
          <w:shd w:val="clear" w:color="auto" w:fill="FFFFFF"/>
        </w:rPr>
        <w:t>т</w:t>
      </w:r>
      <w:r w:rsidRPr="0092654B">
        <w:rPr>
          <w:bCs/>
          <w:color w:val="000000"/>
          <w:sz w:val="14"/>
          <w:szCs w:val="14"/>
          <w:shd w:val="clear" w:color="auto" w:fill="FFFFFF"/>
        </w:rPr>
        <w:t>ником международного договора Российской</w:t>
      </w:r>
      <w:proofErr w:type="gramEnd"/>
      <w:r w:rsidRPr="0092654B">
        <w:rPr>
          <w:bCs/>
          <w:color w:val="000000"/>
          <w:sz w:val="14"/>
          <w:szCs w:val="14"/>
          <w:shd w:val="clear" w:color="auto" w:fill="FFFFFF"/>
        </w:rPr>
        <w:t xml:space="preserve"> Федерации, в соответствии с которым гражданин Российской Федерации, имеющий гражданство иностранного г</w:t>
      </w:r>
      <w:r w:rsidRPr="0092654B">
        <w:rPr>
          <w:bCs/>
          <w:color w:val="000000"/>
          <w:sz w:val="14"/>
          <w:szCs w:val="14"/>
          <w:shd w:val="clear" w:color="auto" w:fill="FFFFFF"/>
        </w:rPr>
        <w:t>о</w:t>
      </w:r>
      <w:r w:rsidRPr="0092654B">
        <w:rPr>
          <w:bCs/>
          <w:color w:val="000000"/>
          <w:sz w:val="14"/>
          <w:szCs w:val="14"/>
          <w:shd w:val="clear" w:color="auto" w:fill="FFFFFF"/>
        </w:rPr>
        <w:t>сударства, имеет право быть избранным в органы местного самоуправления</w:t>
      </w:r>
      <w:proofErr w:type="gramStart"/>
      <w:r w:rsidRPr="0092654B">
        <w:rPr>
          <w:bCs/>
          <w:color w:val="000000"/>
          <w:sz w:val="14"/>
          <w:szCs w:val="14"/>
          <w:shd w:val="clear" w:color="auto" w:fill="FFFFFF"/>
        </w:rPr>
        <w:t>;</w:t>
      </w:r>
      <w:r w:rsidRPr="0092654B">
        <w:rPr>
          <w:sz w:val="14"/>
          <w:szCs w:val="14"/>
        </w:rPr>
        <w:t>»</w:t>
      </w:r>
      <w:proofErr w:type="gramEnd"/>
      <w:r w:rsidRPr="0092654B">
        <w:rPr>
          <w:sz w:val="14"/>
          <w:szCs w:val="14"/>
        </w:rPr>
        <w:t>.</w:t>
      </w:r>
    </w:p>
    <w:p w:rsidR="00996E2B" w:rsidRPr="0092654B" w:rsidRDefault="00996E2B" w:rsidP="00996E2B">
      <w:pPr>
        <w:pStyle w:val="afff0"/>
        <w:rPr>
          <w:sz w:val="14"/>
          <w:szCs w:val="14"/>
          <w:shd w:val="clear" w:color="auto" w:fill="FFFFFF"/>
        </w:rPr>
      </w:pPr>
      <w:r w:rsidRPr="0092654B">
        <w:rPr>
          <w:spacing w:val="2"/>
          <w:sz w:val="14"/>
          <w:szCs w:val="14"/>
          <w:shd w:val="clear" w:color="auto" w:fill="FFFFFF"/>
        </w:rPr>
        <w:tab/>
        <w:t>1.7. Пункт 6.4. ч</w:t>
      </w:r>
      <w:r w:rsidRPr="0092654B">
        <w:rPr>
          <w:sz w:val="14"/>
          <w:szCs w:val="14"/>
          <w:shd w:val="clear" w:color="auto" w:fill="FFFFFF"/>
        </w:rPr>
        <w:t xml:space="preserve">асти 2. статьи 27 Устава Слободского сельского поселения изложить в следующей редакции: </w:t>
      </w:r>
    </w:p>
    <w:p w:rsidR="00996E2B" w:rsidRPr="0092654B" w:rsidRDefault="00996E2B" w:rsidP="00996E2B">
      <w:pPr>
        <w:pStyle w:val="afff0"/>
        <w:rPr>
          <w:sz w:val="14"/>
          <w:szCs w:val="14"/>
        </w:rPr>
      </w:pPr>
      <w:r w:rsidRPr="0092654B">
        <w:rPr>
          <w:sz w:val="14"/>
          <w:szCs w:val="14"/>
          <w:shd w:val="clear" w:color="auto" w:fill="FFFFFF"/>
        </w:rPr>
        <w:tab/>
      </w:r>
      <w:proofErr w:type="gramStart"/>
      <w:r w:rsidRPr="0092654B">
        <w:rPr>
          <w:sz w:val="14"/>
          <w:szCs w:val="14"/>
          <w:shd w:val="clear" w:color="auto" w:fill="FFFFFF"/>
        </w:rPr>
        <w:t xml:space="preserve">«6.4. </w:t>
      </w:r>
      <w:r w:rsidRPr="0092654B">
        <w:rPr>
          <w:bCs/>
          <w:color w:val="000000"/>
          <w:sz w:val="14"/>
          <w:szCs w:val="14"/>
          <w:shd w:val="clear" w:color="auto" w:fill="FFFFFF"/>
        </w:rPr>
        <w:t>несоблюдение ограничений, запретов, неисполнение обязанностей, к</w:t>
      </w:r>
      <w:r w:rsidRPr="0092654B">
        <w:rPr>
          <w:bCs/>
          <w:color w:val="000000"/>
          <w:sz w:val="14"/>
          <w:szCs w:val="14"/>
          <w:shd w:val="clear" w:color="auto" w:fill="FFFFFF"/>
        </w:rPr>
        <w:t>о</w:t>
      </w:r>
      <w:r w:rsidRPr="0092654B">
        <w:rPr>
          <w:bCs/>
          <w:color w:val="000000"/>
          <w:sz w:val="14"/>
          <w:szCs w:val="14"/>
          <w:shd w:val="clear" w:color="auto" w:fill="FFFFFF"/>
        </w:rPr>
        <w:t>торые установлены Федеральным законом от 25 декабря 2008 г. № 273-ФЗ «О противодействии коррупции», </w:t>
      </w:r>
      <w:hyperlink r:id="rId10" w:history="1">
        <w:r w:rsidRPr="0092654B">
          <w:rPr>
            <w:rStyle w:val="aff4"/>
            <w:bCs/>
            <w:sz w:val="14"/>
            <w:szCs w:val="14"/>
          </w:rPr>
          <w:t>Федеральным законом</w:t>
        </w:r>
      </w:hyperlink>
      <w:r w:rsidRPr="0092654B">
        <w:rPr>
          <w:bCs/>
          <w:color w:val="000000"/>
          <w:sz w:val="14"/>
          <w:szCs w:val="14"/>
          <w:shd w:val="clear" w:color="auto" w:fill="FFFFFF"/>
        </w:rPr>
        <w:t> от 3 декабря 2012 г. № 230-ФЗ «О контроле за соответствием расходов лиц, замещающих государственные дол</w:t>
      </w:r>
      <w:r w:rsidRPr="0092654B">
        <w:rPr>
          <w:bCs/>
          <w:color w:val="000000"/>
          <w:sz w:val="14"/>
          <w:szCs w:val="14"/>
          <w:shd w:val="clear" w:color="auto" w:fill="FFFFFF"/>
        </w:rPr>
        <w:t>ж</w:t>
      </w:r>
      <w:r w:rsidRPr="0092654B">
        <w:rPr>
          <w:bCs/>
          <w:color w:val="000000"/>
          <w:sz w:val="14"/>
          <w:szCs w:val="14"/>
          <w:shd w:val="clear" w:color="auto" w:fill="FFFFFF"/>
        </w:rPr>
        <w:t>ности, и иных лиц их доходам», </w:t>
      </w:r>
      <w:hyperlink r:id="rId11" w:history="1">
        <w:r w:rsidRPr="0092654B">
          <w:rPr>
            <w:rStyle w:val="aff4"/>
            <w:bCs/>
            <w:sz w:val="14"/>
            <w:szCs w:val="14"/>
          </w:rPr>
          <w:t>Федеральным законом</w:t>
        </w:r>
      </w:hyperlink>
      <w:r w:rsidRPr="0092654B">
        <w:rPr>
          <w:bCs/>
          <w:color w:val="000000"/>
          <w:sz w:val="14"/>
          <w:szCs w:val="14"/>
          <w:shd w:val="clear" w:color="auto" w:fill="FFFFFF"/>
        </w:rPr>
        <w:t> от 7 мая 2013 г. № 79-ФЗ «О запрете отдельным категориям лиц открывать и иметь счета (вклады), хранить</w:t>
      </w:r>
      <w:proofErr w:type="gramEnd"/>
      <w:r w:rsidRPr="0092654B">
        <w:rPr>
          <w:bCs/>
          <w:color w:val="000000"/>
          <w:sz w:val="14"/>
          <w:szCs w:val="14"/>
          <w:shd w:val="clear" w:color="auto" w:fill="FFFFFF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2654B">
        <w:rPr>
          <w:bCs/>
          <w:color w:val="000000"/>
          <w:sz w:val="14"/>
          <w:szCs w:val="14"/>
          <w:shd w:val="clear" w:color="auto" w:fill="FFFFFF"/>
        </w:rPr>
        <w:t>;</w:t>
      </w:r>
      <w:r w:rsidRPr="0092654B">
        <w:rPr>
          <w:sz w:val="14"/>
          <w:szCs w:val="14"/>
        </w:rPr>
        <w:t>»</w:t>
      </w:r>
      <w:proofErr w:type="gramEnd"/>
      <w:r w:rsidRPr="0092654B">
        <w:rPr>
          <w:sz w:val="14"/>
          <w:szCs w:val="14"/>
        </w:rPr>
        <w:t>.</w:t>
      </w:r>
    </w:p>
    <w:p w:rsidR="00996E2B" w:rsidRPr="0092654B" w:rsidRDefault="00996E2B" w:rsidP="00996E2B">
      <w:pPr>
        <w:pStyle w:val="afff0"/>
        <w:rPr>
          <w:sz w:val="14"/>
          <w:szCs w:val="14"/>
          <w:lang/>
        </w:rPr>
      </w:pPr>
      <w:r w:rsidRPr="0092654B">
        <w:rPr>
          <w:sz w:val="14"/>
          <w:szCs w:val="14"/>
        </w:rPr>
        <w:tab/>
      </w:r>
      <w:r w:rsidRPr="0092654B">
        <w:rPr>
          <w:sz w:val="14"/>
          <w:szCs w:val="14"/>
          <w:shd w:val="clear" w:color="auto" w:fill="FFFFFF"/>
        </w:rPr>
        <w:t xml:space="preserve">2. </w:t>
      </w:r>
      <w:r w:rsidRPr="0092654B">
        <w:rPr>
          <w:sz w:val="14"/>
          <w:szCs w:val="14"/>
          <w:lang/>
        </w:rPr>
        <w:t xml:space="preserve">Направить  настоящее решение в Управление Министерства юстиции по Ярославской области для государственной регистрации. </w:t>
      </w:r>
    </w:p>
    <w:p w:rsidR="00996E2B" w:rsidRPr="0092654B" w:rsidRDefault="00996E2B" w:rsidP="00996E2B">
      <w:pPr>
        <w:autoSpaceDE w:val="0"/>
        <w:autoSpaceDN w:val="0"/>
        <w:adjustRightInd w:val="0"/>
        <w:ind w:firstLine="539"/>
        <w:jc w:val="both"/>
        <w:rPr>
          <w:sz w:val="14"/>
          <w:szCs w:val="14"/>
          <w:lang/>
        </w:rPr>
      </w:pPr>
      <w:r w:rsidRPr="0092654B">
        <w:rPr>
          <w:sz w:val="14"/>
          <w:szCs w:val="14"/>
          <w:lang/>
        </w:rPr>
        <w:t>3. Опубликовать в установленном порядке настоящее решение после его государственной регистрации в газете «Информационный вестник» Слобо</w:t>
      </w:r>
      <w:r w:rsidRPr="0092654B">
        <w:rPr>
          <w:sz w:val="14"/>
          <w:szCs w:val="14"/>
          <w:lang/>
        </w:rPr>
        <w:t>д</w:t>
      </w:r>
      <w:r w:rsidRPr="0092654B">
        <w:rPr>
          <w:sz w:val="14"/>
          <w:szCs w:val="14"/>
          <w:lang/>
        </w:rPr>
        <w:t>ского сельского поселения.</w:t>
      </w:r>
    </w:p>
    <w:p w:rsidR="00996E2B" w:rsidRPr="0092654B" w:rsidRDefault="00996E2B" w:rsidP="00996E2B">
      <w:pPr>
        <w:autoSpaceDE w:val="0"/>
        <w:autoSpaceDN w:val="0"/>
        <w:adjustRightInd w:val="0"/>
        <w:ind w:firstLine="539"/>
        <w:jc w:val="both"/>
        <w:rPr>
          <w:sz w:val="14"/>
          <w:szCs w:val="14"/>
        </w:rPr>
      </w:pPr>
      <w:r w:rsidRPr="0092654B">
        <w:rPr>
          <w:sz w:val="14"/>
          <w:szCs w:val="14"/>
          <w:lang/>
        </w:rPr>
        <w:t>4. Настоящее решение вступает в силу после государственной регистрации и официального опубликования.</w:t>
      </w:r>
    </w:p>
    <w:p w:rsidR="00996E2B" w:rsidRPr="0092654B" w:rsidRDefault="00996E2B" w:rsidP="00996E2B">
      <w:pPr>
        <w:autoSpaceDE w:val="0"/>
        <w:autoSpaceDN w:val="0"/>
        <w:adjustRightInd w:val="0"/>
        <w:ind w:firstLine="539"/>
        <w:jc w:val="both"/>
        <w:rPr>
          <w:sz w:val="14"/>
          <w:szCs w:val="14"/>
        </w:rPr>
      </w:pPr>
    </w:p>
    <w:p w:rsidR="00155F84" w:rsidRDefault="00996E2B" w:rsidP="00996E2B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92654B">
        <w:rPr>
          <w:sz w:val="14"/>
          <w:szCs w:val="14"/>
        </w:rPr>
        <w:t xml:space="preserve">Глава </w:t>
      </w:r>
      <w:proofErr w:type="gramStart"/>
      <w:r w:rsidRPr="0092654B">
        <w:rPr>
          <w:sz w:val="14"/>
          <w:szCs w:val="14"/>
        </w:rPr>
        <w:t>Слободского</w:t>
      </w:r>
      <w:proofErr w:type="gramEnd"/>
    </w:p>
    <w:p w:rsidR="00996E2B" w:rsidRPr="0092654B" w:rsidRDefault="00996E2B" w:rsidP="00996E2B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92654B">
        <w:rPr>
          <w:sz w:val="14"/>
          <w:szCs w:val="14"/>
        </w:rPr>
        <w:t xml:space="preserve"> сельского поселения                           </w:t>
      </w:r>
      <w:r w:rsidR="00155F84">
        <w:rPr>
          <w:sz w:val="14"/>
          <w:szCs w:val="14"/>
        </w:rPr>
        <w:t xml:space="preserve">                    </w:t>
      </w:r>
      <w:r w:rsidRPr="0092654B">
        <w:rPr>
          <w:sz w:val="14"/>
          <w:szCs w:val="14"/>
        </w:rPr>
        <w:t xml:space="preserve">   </w:t>
      </w:r>
      <w:bookmarkEnd w:id="1"/>
      <w:r w:rsidRPr="0092654B">
        <w:rPr>
          <w:sz w:val="14"/>
          <w:szCs w:val="14"/>
        </w:rPr>
        <w:t xml:space="preserve">                М.А. Аракчеева </w:t>
      </w:r>
    </w:p>
    <w:p w:rsidR="004D1150" w:rsidRDefault="004D1150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155F84" w:rsidRDefault="00155F84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6D5A91" w:rsidRPr="003F26FC" w:rsidRDefault="006D5A91" w:rsidP="006D5A91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6D5A91" w:rsidRPr="003F26FC" w:rsidRDefault="006D5A91" w:rsidP="006D5A91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6D5A91" w:rsidRPr="003F26FC" w:rsidRDefault="006D5A91" w:rsidP="006D5A91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6D5A91" w:rsidRPr="003F26FC" w:rsidRDefault="006D5A91" w:rsidP="006D5A91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6D5A91" w:rsidRDefault="006D5A91" w:rsidP="006D5A91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9869CA" w:rsidRDefault="006D5A91" w:rsidP="006436B8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1</w:t>
      </w:r>
      <w:r w:rsidR="006436B8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.05.2021 № 10</w:t>
      </w:r>
      <w:r w:rsidR="006436B8">
        <w:rPr>
          <w:b/>
          <w:sz w:val="18"/>
          <w:szCs w:val="18"/>
        </w:rPr>
        <w:t>8</w:t>
      </w:r>
    </w:p>
    <w:p w:rsidR="006436B8" w:rsidRDefault="006436B8" w:rsidP="006436B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436B8" w:rsidRPr="00B956E1" w:rsidRDefault="006436B8" w:rsidP="006436B8">
      <w:pPr>
        <w:jc w:val="both"/>
        <w:rPr>
          <w:sz w:val="18"/>
          <w:szCs w:val="18"/>
        </w:rPr>
      </w:pPr>
      <w:r w:rsidRPr="00B956E1">
        <w:rPr>
          <w:sz w:val="18"/>
          <w:szCs w:val="18"/>
        </w:rPr>
        <w:t>О проведении конкурса по благоустройству</w:t>
      </w:r>
    </w:p>
    <w:p w:rsidR="006436B8" w:rsidRPr="00B956E1" w:rsidRDefault="006436B8" w:rsidP="006436B8">
      <w:pPr>
        <w:jc w:val="both"/>
        <w:rPr>
          <w:sz w:val="18"/>
          <w:szCs w:val="18"/>
        </w:rPr>
      </w:pPr>
      <w:r w:rsidRPr="00B956E1">
        <w:rPr>
          <w:sz w:val="18"/>
          <w:szCs w:val="18"/>
        </w:rPr>
        <w:t>«Цветущая Слобода»</w:t>
      </w:r>
    </w:p>
    <w:p w:rsidR="006436B8" w:rsidRPr="00B956E1" w:rsidRDefault="006436B8" w:rsidP="006436B8">
      <w:pPr>
        <w:jc w:val="both"/>
        <w:rPr>
          <w:sz w:val="18"/>
          <w:szCs w:val="18"/>
        </w:rPr>
      </w:pPr>
    </w:p>
    <w:p w:rsidR="006436B8" w:rsidRPr="00B956E1" w:rsidRDefault="006436B8" w:rsidP="006436B8">
      <w:pPr>
        <w:ind w:firstLine="709"/>
        <w:jc w:val="both"/>
        <w:rPr>
          <w:sz w:val="18"/>
          <w:szCs w:val="18"/>
        </w:rPr>
      </w:pPr>
      <w:r w:rsidRPr="00B956E1">
        <w:rPr>
          <w:sz w:val="18"/>
          <w:szCs w:val="18"/>
        </w:rPr>
        <w:t>В целях повышения благоустройства территории Слободского сельского поселения, более широкого вовлечения  в эту работу органов территориального самоуправления, населения поселения, активизации деятельности служб в вопросах благоустройства, на основании Устава Слободского сельского поселения</w:t>
      </w:r>
    </w:p>
    <w:p w:rsidR="006436B8" w:rsidRPr="00B956E1" w:rsidRDefault="006436B8" w:rsidP="006436B8">
      <w:pPr>
        <w:jc w:val="both"/>
        <w:rPr>
          <w:sz w:val="18"/>
          <w:szCs w:val="18"/>
        </w:rPr>
      </w:pPr>
      <w:r w:rsidRPr="00B956E1">
        <w:rPr>
          <w:sz w:val="18"/>
          <w:szCs w:val="18"/>
        </w:rPr>
        <w:t>АДМИНИСТРАЦИЯ ПОСЕЛЕНИЯ ПОСТАНОВЛЯЕТ:</w:t>
      </w:r>
    </w:p>
    <w:p w:rsidR="006436B8" w:rsidRPr="00B956E1" w:rsidRDefault="006436B8" w:rsidP="006436B8">
      <w:pPr>
        <w:ind w:firstLine="708"/>
        <w:jc w:val="both"/>
        <w:rPr>
          <w:sz w:val="18"/>
          <w:szCs w:val="18"/>
        </w:rPr>
      </w:pPr>
      <w:r w:rsidRPr="00B956E1">
        <w:rPr>
          <w:sz w:val="18"/>
          <w:szCs w:val="18"/>
        </w:rPr>
        <w:t>1.  Провести конкурс по благоустройству «Цветущая Слобода» с 02 июня 2021 г. по 01 сентября 2021 г.</w:t>
      </w:r>
    </w:p>
    <w:p w:rsidR="006436B8" w:rsidRPr="00B956E1" w:rsidRDefault="006436B8" w:rsidP="006436B8">
      <w:pPr>
        <w:ind w:firstLine="720"/>
        <w:jc w:val="both"/>
        <w:rPr>
          <w:sz w:val="18"/>
          <w:szCs w:val="18"/>
        </w:rPr>
      </w:pPr>
      <w:r w:rsidRPr="00B956E1">
        <w:rPr>
          <w:sz w:val="18"/>
          <w:szCs w:val="18"/>
        </w:rPr>
        <w:t>2.  Утвердить:</w:t>
      </w:r>
    </w:p>
    <w:p w:rsidR="006436B8" w:rsidRPr="00B956E1" w:rsidRDefault="006436B8" w:rsidP="006436B8">
      <w:pPr>
        <w:ind w:firstLine="708"/>
        <w:jc w:val="both"/>
        <w:rPr>
          <w:sz w:val="18"/>
          <w:szCs w:val="18"/>
        </w:rPr>
      </w:pPr>
      <w:r w:rsidRPr="00B956E1">
        <w:rPr>
          <w:sz w:val="18"/>
          <w:szCs w:val="18"/>
        </w:rPr>
        <w:t>2.1. Положение о проведении конкурса по благоустройству «Цветущая Слобода» (Приложение 1).</w:t>
      </w:r>
    </w:p>
    <w:p w:rsidR="006436B8" w:rsidRPr="00B956E1" w:rsidRDefault="006436B8" w:rsidP="006436B8">
      <w:pPr>
        <w:ind w:firstLine="708"/>
        <w:jc w:val="both"/>
        <w:rPr>
          <w:sz w:val="18"/>
          <w:szCs w:val="18"/>
        </w:rPr>
      </w:pPr>
      <w:r w:rsidRPr="00B956E1">
        <w:rPr>
          <w:sz w:val="18"/>
          <w:szCs w:val="18"/>
        </w:rPr>
        <w:t>2.2. Состав комиссии по проведению конкурса по благоустройству «Цветущая Слобода» (Приложение 2).</w:t>
      </w:r>
    </w:p>
    <w:p w:rsidR="006436B8" w:rsidRPr="00B956E1" w:rsidRDefault="006436B8" w:rsidP="006436B8">
      <w:pPr>
        <w:ind w:firstLine="708"/>
        <w:jc w:val="both"/>
        <w:rPr>
          <w:sz w:val="18"/>
          <w:szCs w:val="18"/>
        </w:rPr>
      </w:pPr>
      <w:r w:rsidRPr="00B956E1">
        <w:rPr>
          <w:sz w:val="18"/>
          <w:szCs w:val="18"/>
        </w:rPr>
        <w:t>2.3. Порядок работы комиссии по проведению конкурса по благоустройству «Цветущая Слобода» (Приложение 3).</w:t>
      </w:r>
    </w:p>
    <w:p w:rsidR="006436B8" w:rsidRPr="00B956E1" w:rsidRDefault="006436B8" w:rsidP="006436B8">
      <w:pPr>
        <w:ind w:firstLine="708"/>
        <w:jc w:val="both"/>
        <w:rPr>
          <w:sz w:val="18"/>
          <w:szCs w:val="18"/>
        </w:rPr>
      </w:pPr>
      <w:r w:rsidRPr="00B956E1">
        <w:rPr>
          <w:sz w:val="18"/>
          <w:szCs w:val="18"/>
        </w:rPr>
        <w:t>2.4. Форму заявки на конкурс «Цветущая Слобода» (Приложение 4).</w:t>
      </w:r>
    </w:p>
    <w:p w:rsidR="006436B8" w:rsidRPr="00B956E1" w:rsidRDefault="006436B8" w:rsidP="006436B8">
      <w:pPr>
        <w:ind w:firstLine="720"/>
        <w:jc w:val="both"/>
        <w:rPr>
          <w:sz w:val="18"/>
          <w:szCs w:val="18"/>
        </w:rPr>
      </w:pPr>
      <w:r w:rsidRPr="00B956E1">
        <w:rPr>
          <w:sz w:val="18"/>
          <w:szCs w:val="18"/>
        </w:rPr>
        <w:t xml:space="preserve">3. </w:t>
      </w:r>
      <w:proofErr w:type="gramStart"/>
      <w:r w:rsidRPr="00B956E1">
        <w:rPr>
          <w:sz w:val="18"/>
          <w:szCs w:val="18"/>
        </w:rPr>
        <w:t>Контроль за</w:t>
      </w:r>
      <w:proofErr w:type="gramEnd"/>
      <w:r w:rsidRPr="00B956E1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6436B8" w:rsidRPr="00B956E1" w:rsidRDefault="006436B8" w:rsidP="006436B8">
      <w:pPr>
        <w:ind w:firstLine="720"/>
        <w:jc w:val="both"/>
        <w:rPr>
          <w:sz w:val="18"/>
          <w:szCs w:val="18"/>
        </w:rPr>
      </w:pPr>
      <w:r w:rsidRPr="00B956E1">
        <w:rPr>
          <w:sz w:val="18"/>
          <w:szCs w:val="18"/>
        </w:rPr>
        <w:t xml:space="preserve">4. Настоящее постановление вступает в силу с момента опубликования (обнародования) согласно статье 38 Устава Слободского сельского поселения. </w:t>
      </w:r>
    </w:p>
    <w:p w:rsidR="006436B8" w:rsidRPr="00B956E1" w:rsidRDefault="006436B8" w:rsidP="006436B8">
      <w:pPr>
        <w:jc w:val="both"/>
        <w:rPr>
          <w:sz w:val="18"/>
          <w:szCs w:val="18"/>
        </w:rPr>
      </w:pPr>
    </w:p>
    <w:p w:rsidR="006436B8" w:rsidRDefault="006436B8" w:rsidP="006436B8">
      <w:pPr>
        <w:pStyle w:val="a8"/>
        <w:spacing w:line="0" w:lineRule="atLeast"/>
        <w:ind w:firstLine="0"/>
        <w:rPr>
          <w:sz w:val="18"/>
          <w:szCs w:val="18"/>
        </w:rPr>
      </w:pPr>
      <w:r w:rsidRPr="00B956E1">
        <w:rPr>
          <w:sz w:val="18"/>
          <w:szCs w:val="18"/>
        </w:rPr>
        <w:t xml:space="preserve">Глава </w:t>
      </w:r>
      <w:proofErr w:type="gramStart"/>
      <w:r w:rsidRPr="00B956E1">
        <w:rPr>
          <w:sz w:val="18"/>
          <w:szCs w:val="18"/>
        </w:rPr>
        <w:t>Слободского</w:t>
      </w:r>
      <w:proofErr w:type="gramEnd"/>
      <w:r w:rsidRPr="00B956E1">
        <w:rPr>
          <w:sz w:val="18"/>
          <w:szCs w:val="18"/>
        </w:rPr>
        <w:t xml:space="preserve"> </w:t>
      </w:r>
    </w:p>
    <w:p w:rsidR="006436B8" w:rsidRDefault="006436B8" w:rsidP="006436B8">
      <w:pPr>
        <w:pStyle w:val="a8"/>
        <w:spacing w:line="0" w:lineRule="atLeast"/>
        <w:ind w:firstLine="0"/>
        <w:rPr>
          <w:sz w:val="18"/>
          <w:szCs w:val="18"/>
        </w:rPr>
      </w:pPr>
      <w:r w:rsidRPr="00B956E1">
        <w:rPr>
          <w:sz w:val="18"/>
          <w:szCs w:val="18"/>
        </w:rPr>
        <w:t xml:space="preserve">сельского поселения                                     М.А. Аракчеева </w:t>
      </w:r>
    </w:p>
    <w:p w:rsidR="006436B8" w:rsidRDefault="006436B8" w:rsidP="006436B8">
      <w:pPr>
        <w:pStyle w:val="a8"/>
        <w:spacing w:line="0" w:lineRule="atLeast"/>
        <w:ind w:firstLine="0"/>
        <w:rPr>
          <w:sz w:val="18"/>
          <w:szCs w:val="18"/>
        </w:rPr>
      </w:pPr>
    </w:p>
    <w:p w:rsidR="00155F84" w:rsidRDefault="00155F84" w:rsidP="006436B8">
      <w:pPr>
        <w:pStyle w:val="a8"/>
        <w:spacing w:line="0" w:lineRule="atLeast"/>
        <w:ind w:firstLine="0"/>
        <w:rPr>
          <w:sz w:val="18"/>
          <w:szCs w:val="18"/>
        </w:rPr>
      </w:pPr>
    </w:p>
    <w:p w:rsidR="00155F84" w:rsidRDefault="00155F84" w:rsidP="006436B8">
      <w:pPr>
        <w:pStyle w:val="a8"/>
        <w:spacing w:line="0" w:lineRule="atLeast"/>
        <w:ind w:firstLine="0"/>
        <w:rPr>
          <w:sz w:val="18"/>
          <w:szCs w:val="18"/>
        </w:rPr>
      </w:pPr>
    </w:p>
    <w:p w:rsidR="00155F84" w:rsidRDefault="00155F84" w:rsidP="006436B8">
      <w:pPr>
        <w:pStyle w:val="a8"/>
        <w:spacing w:line="0" w:lineRule="atLeast"/>
        <w:ind w:firstLine="0"/>
        <w:rPr>
          <w:sz w:val="18"/>
          <w:szCs w:val="18"/>
        </w:rPr>
      </w:pPr>
    </w:p>
    <w:p w:rsidR="00155F84" w:rsidRDefault="00155F84" w:rsidP="006436B8">
      <w:pPr>
        <w:pStyle w:val="a8"/>
        <w:spacing w:line="0" w:lineRule="atLeast"/>
        <w:ind w:firstLine="0"/>
        <w:rPr>
          <w:sz w:val="18"/>
          <w:szCs w:val="18"/>
        </w:rPr>
      </w:pPr>
    </w:p>
    <w:p w:rsidR="00155F84" w:rsidRDefault="00155F84" w:rsidP="006436B8">
      <w:pPr>
        <w:pStyle w:val="a8"/>
        <w:spacing w:line="0" w:lineRule="atLeast"/>
        <w:ind w:firstLine="0"/>
        <w:rPr>
          <w:sz w:val="18"/>
          <w:szCs w:val="18"/>
        </w:rPr>
      </w:pPr>
    </w:p>
    <w:p w:rsidR="00155F84" w:rsidRDefault="00155F84" w:rsidP="006436B8">
      <w:pPr>
        <w:pStyle w:val="a8"/>
        <w:spacing w:line="0" w:lineRule="atLeast"/>
        <w:ind w:firstLine="0"/>
        <w:rPr>
          <w:sz w:val="18"/>
          <w:szCs w:val="18"/>
        </w:rPr>
      </w:pPr>
    </w:p>
    <w:p w:rsidR="00155F84" w:rsidRDefault="00155F84" w:rsidP="006436B8">
      <w:pPr>
        <w:pStyle w:val="a8"/>
        <w:spacing w:line="0" w:lineRule="atLeast"/>
        <w:ind w:firstLine="0"/>
        <w:rPr>
          <w:sz w:val="18"/>
          <w:szCs w:val="18"/>
        </w:rPr>
      </w:pPr>
    </w:p>
    <w:p w:rsidR="006436B8" w:rsidRPr="00B956E1" w:rsidRDefault="006436B8" w:rsidP="006436B8">
      <w:pPr>
        <w:jc w:val="right"/>
        <w:rPr>
          <w:sz w:val="12"/>
          <w:szCs w:val="12"/>
        </w:rPr>
      </w:pPr>
      <w:r w:rsidRPr="00B956E1">
        <w:rPr>
          <w:sz w:val="12"/>
          <w:szCs w:val="12"/>
        </w:rPr>
        <w:t>Приложение 1</w:t>
      </w:r>
    </w:p>
    <w:p w:rsidR="006436B8" w:rsidRPr="00B956E1" w:rsidRDefault="006436B8" w:rsidP="006436B8">
      <w:pPr>
        <w:jc w:val="right"/>
        <w:rPr>
          <w:sz w:val="12"/>
          <w:szCs w:val="12"/>
        </w:rPr>
      </w:pPr>
      <w:r w:rsidRPr="00B956E1">
        <w:rPr>
          <w:sz w:val="12"/>
          <w:szCs w:val="12"/>
        </w:rPr>
        <w:t>к постановлению  Администрации</w:t>
      </w:r>
    </w:p>
    <w:p w:rsidR="006436B8" w:rsidRPr="00B956E1" w:rsidRDefault="006436B8" w:rsidP="006436B8">
      <w:pPr>
        <w:jc w:val="right"/>
        <w:rPr>
          <w:sz w:val="12"/>
          <w:szCs w:val="12"/>
        </w:rPr>
      </w:pPr>
      <w:r w:rsidRPr="00B956E1">
        <w:rPr>
          <w:sz w:val="12"/>
          <w:szCs w:val="12"/>
        </w:rPr>
        <w:t xml:space="preserve">Слободского сельского поселения                                                                                             </w:t>
      </w:r>
    </w:p>
    <w:p w:rsidR="006436B8" w:rsidRPr="00B956E1" w:rsidRDefault="006436B8" w:rsidP="006436B8">
      <w:pPr>
        <w:jc w:val="right"/>
        <w:rPr>
          <w:sz w:val="12"/>
          <w:szCs w:val="12"/>
        </w:rPr>
      </w:pPr>
      <w:r w:rsidRPr="00B956E1">
        <w:rPr>
          <w:sz w:val="12"/>
          <w:szCs w:val="12"/>
        </w:rPr>
        <w:t>от 18.05.2021 № 108</w:t>
      </w:r>
    </w:p>
    <w:p w:rsidR="006436B8" w:rsidRDefault="006436B8" w:rsidP="006436B8">
      <w:pPr>
        <w:pStyle w:val="a8"/>
        <w:spacing w:line="0" w:lineRule="atLeast"/>
        <w:ind w:firstLine="0"/>
        <w:rPr>
          <w:sz w:val="18"/>
          <w:szCs w:val="18"/>
        </w:rPr>
      </w:pPr>
    </w:p>
    <w:p w:rsidR="006436B8" w:rsidRPr="00B956E1" w:rsidRDefault="006436B8" w:rsidP="006436B8">
      <w:pPr>
        <w:jc w:val="center"/>
        <w:rPr>
          <w:sz w:val="14"/>
          <w:szCs w:val="14"/>
        </w:rPr>
      </w:pPr>
      <w:r w:rsidRPr="00B956E1">
        <w:rPr>
          <w:b/>
          <w:sz w:val="14"/>
          <w:szCs w:val="14"/>
        </w:rPr>
        <w:t>ПОЛОЖЕНИЕ</w:t>
      </w:r>
    </w:p>
    <w:p w:rsidR="006436B8" w:rsidRPr="00B956E1" w:rsidRDefault="006436B8" w:rsidP="006436B8">
      <w:pPr>
        <w:jc w:val="center"/>
        <w:rPr>
          <w:b/>
          <w:sz w:val="14"/>
          <w:szCs w:val="14"/>
        </w:rPr>
      </w:pPr>
      <w:r w:rsidRPr="00B956E1">
        <w:rPr>
          <w:b/>
          <w:sz w:val="14"/>
          <w:szCs w:val="14"/>
        </w:rPr>
        <w:t>о проведении конкурса по благоустройству «Цветущая Слобода»</w:t>
      </w:r>
    </w:p>
    <w:p w:rsidR="006436B8" w:rsidRPr="00B956E1" w:rsidRDefault="006436B8" w:rsidP="006436B8">
      <w:pPr>
        <w:jc w:val="both"/>
        <w:rPr>
          <w:b/>
          <w:sz w:val="14"/>
          <w:szCs w:val="14"/>
        </w:rPr>
      </w:pPr>
    </w:p>
    <w:p w:rsidR="006436B8" w:rsidRPr="00B956E1" w:rsidRDefault="006436B8" w:rsidP="006436B8">
      <w:pPr>
        <w:jc w:val="center"/>
        <w:rPr>
          <w:sz w:val="14"/>
          <w:szCs w:val="14"/>
        </w:rPr>
      </w:pPr>
      <w:r w:rsidRPr="00B956E1">
        <w:rPr>
          <w:b/>
          <w:sz w:val="14"/>
          <w:szCs w:val="14"/>
          <w:lang w:val="en-US"/>
        </w:rPr>
        <w:t>I</w:t>
      </w:r>
      <w:r w:rsidRPr="00B956E1">
        <w:rPr>
          <w:b/>
          <w:sz w:val="14"/>
          <w:szCs w:val="14"/>
        </w:rPr>
        <w:t>.    Общие положения</w:t>
      </w:r>
    </w:p>
    <w:p w:rsidR="006436B8" w:rsidRPr="00B956E1" w:rsidRDefault="006436B8" w:rsidP="006436B8">
      <w:pPr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 xml:space="preserve">1.1. </w:t>
      </w:r>
      <w:proofErr w:type="gramStart"/>
      <w:r w:rsidRPr="00B956E1">
        <w:rPr>
          <w:sz w:val="14"/>
          <w:szCs w:val="14"/>
        </w:rPr>
        <w:t>Конкурс проводится ежегодно среди населения Слободского сельского поселения и учреждений, расположенных на территории поселения и направлен на развитие инициативы жителей, широкое вовлечение их в улучшение благоустройства и содержание в образцовой чистоте и порядке территории домов, улиц, прилегающих к ним территорий, их бережной эксплуатации, сохранение самобытности культуры, творческой инициативы, культурного наследия.</w:t>
      </w:r>
      <w:proofErr w:type="gramEnd"/>
    </w:p>
    <w:p w:rsidR="006436B8" w:rsidRPr="00B956E1" w:rsidRDefault="006436B8" w:rsidP="006436B8">
      <w:pPr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1.2. Целью конкурса является улучшение внешнего благоустройства      территорий поселения, формирование общественного мнения вокруг проблемы благоустройства, сохранности домов, более широкого вовлечения в эту работу населения поселения, организация досуга жителей.</w:t>
      </w:r>
    </w:p>
    <w:p w:rsidR="006436B8" w:rsidRPr="00B956E1" w:rsidRDefault="006436B8" w:rsidP="006436B8">
      <w:pPr>
        <w:jc w:val="both"/>
        <w:rPr>
          <w:sz w:val="14"/>
          <w:szCs w:val="14"/>
        </w:rPr>
      </w:pPr>
    </w:p>
    <w:p w:rsidR="006436B8" w:rsidRPr="00B956E1" w:rsidRDefault="006436B8" w:rsidP="006436B8">
      <w:pPr>
        <w:jc w:val="center"/>
        <w:rPr>
          <w:b/>
          <w:sz w:val="14"/>
          <w:szCs w:val="14"/>
        </w:rPr>
      </w:pPr>
      <w:r w:rsidRPr="00B956E1">
        <w:rPr>
          <w:b/>
          <w:sz w:val="14"/>
          <w:szCs w:val="14"/>
          <w:lang w:val="en-US"/>
        </w:rPr>
        <w:t>II</w:t>
      </w:r>
      <w:r w:rsidRPr="00B956E1">
        <w:rPr>
          <w:b/>
          <w:sz w:val="14"/>
          <w:szCs w:val="14"/>
        </w:rPr>
        <w:t>. Заявка на участие в конкурсе</w:t>
      </w:r>
    </w:p>
    <w:p w:rsidR="006436B8" w:rsidRPr="00B956E1" w:rsidRDefault="006436B8" w:rsidP="006436B8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ab/>
        <w:t>2.1. Заявка на участие в конкурсе подается жителем поселения или руководителем учреждения, организации, предприятия.</w:t>
      </w:r>
    </w:p>
    <w:p w:rsidR="006436B8" w:rsidRPr="00B956E1" w:rsidRDefault="006436B8" w:rsidP="006436B8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ab/>
        <w:t>2.2. Заявка может быть подана на участие во всем конкурсе, или в каких- либо номинациях.</w:t>
      </w:r>
    </w:p>
    <w:p w:rsidR="006436B8" w:rsidRPr="00B956E1" w:rsidRDefault="006436B8" w:rsidP="006436B8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ab/>
        <w:t>2.3. Заявка на участие в конкурсе подается в устной и письменной форме (Приложение).</w:t>
      </w:r>
    </w:p>
    <w:p w:rsidR="006436B8" w:rsidRPr="00B956E1" w:rsidRDefault="006436B8" w:rsidP="006436B8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ab/>
        <w:t xml:space="preserve">2.4. Заявки принимаются в приемной Администрации Слободского сельского поселения по адресу: г. Углич, </w:t>
      </w:r>
      <w:proofErr w:type="spellStart"/>
      <w:proofErr w:type="gramStart"/>
      <w:r w:rsidRPr="00B956E1">
        <w:rPr>
          <w:sz w:val="14"/>
          <w:szCs w:val="14"/>
        </w:rPr>
        <w:t>м-н</w:t>
      </w:r>
      <w:proofErr w:type="spellEnd"/>
      <w:proofErr w:type="gramEnd"/>
      <w:r w:rsidRPr="00B956E1">
        <w:rPr>
          <w:sz w:val="14"/>
          <w:szCs w:val="14"/>
        </w:rPr>
        <w:t xml:space="preserve"> Мирный, д. 14, тел. 5-00-82, 5-32-11, 5-67-34, 5-41-49.</w:t>
      </w:r>
    </w:p>
    <w:p w:rsidR="006436B8" w:rsidRPr="00B956E1" w:rsidRDefault="006436B8" w:rsidP="006436B8">
      <w:pPr>
        <w:jc w:val="both"/>
        <w:rPr>
          <w:b/>
          <w:i/>
          <w:sz w:val="14"/>
          <w:szCs w:val="14"/>
          <w:u w:val="single"/>
        </w:rPr>
      </w:pPr>
      <w:r w:rsidRPr="00B956E1">
        <w:rPr>
          <w:sz w:val="14"/>
          <w:szCs w:val="14"/>
        </w:rPr>
        <w:tab/>
        <w:t xml:space="preserve">2.5. Прием заявок на участие в конкурсе по благоустройству «Цветущая Слобода»  </w:t>
      </w:r>
      <w:r w:rsidRPr="00B956E1">
        <w:rPr>
          <w:b/>
          <w:i/>
          <w:sz w:val="14"/>
          <w:szCs w:val="14"/>
          <w:u w:val="single"/>
        </w:rPr>
        <w:t>с 02 июня 2021 г. по 30 июня 2021 г.</w:t>
      </w:r>
      <w:r w:rsidRPr="00B956E1">
        <w:rPr>
          <w:sz w:val="14"/>
          <w:szCs w:val="14"/>
        </w:rPr>
        <w:t xml:space="preserve">, выезды комиссии  </w:t>
      </w:r>
      <w:r w:rsidRPr="00B956E1">
        <w:rPr>
          <w:b/>
          <w:i/>
          <w:sz w:val="14"/>
          <w:szCs w:val="14"/>
          <w:u w:val="single"/>
        </w:rPr>
        <w:t xml:space="preserve"> с 02 июня  2021 г. по 01 сентября 2021 г.</w:t>
      </w:r>
    </w:p>
    <w:p w:rsidR="006436B8" w:rsidRPr="00B956E1" w:rsidRDefault="006436B8" w:rsidP="006436B8">
      <w:pPr>
        <w:jc w:val="both"/>
        <w:rPr>
          <w:b/>
          <w:i/>
          <w:sz w:val="14"/>
          <w:szCs w:val="14"/>
          <w:u w:val="single"/>
        </w:rPr>
      </w:pPr>
    </w:p>
    <w:p w:rsidR="006436B8" w:rsidRPr="00B956E1" w:rsidRDefault="006436B8" w:rsidP="006436B8">
      <w:pPr>
        <w:jc w:val="center"/>
        <w:rPr>
          <w:b/>
          <w:sz w:val="14"/>
          <w:szCs w:val="14"/>
        </w:rPr>
      </w:pPr>
      <w:r w:rsidRPr="00B956E1">
        <w:rPr>
          <w:b/>
          <w:sz w:val="14"/>
          <w:szCs w:val="14"/>
          <w:lang w:val="en-US"/>
        </w:rPr>
        <w:t>III</w:t>
      </w:r>
      <w:r w:rsidRPr="00B956E1">
        <w:rPr>
          <w:b/>
          <w:sz w:val="14"/>
          <w:szCs w:val="14"/>
        </w:rPr>
        <w:t>. Условия   конкурса</w:t>
      </w:r>
    </w:p>
    <w:p w:rsidR="006436B8" w:rsidRPr="00B956E1" w:rsidRDefault="006436B8" w:rsidP="006436B8">
      <w:pPr>
        <w:ind w:firstLine="720"/>
        <w:jc w:val="both"/>
        <w:rPr>
          <w:sz w:val="14"/>
          <w:szCs w:val="14"/>
        </w:rPr>
      </w:pPr>
      <w:r w:rsidRPr="00B956E1">
        <w:rPr>
          <w:b/>
          <w:sz w:val="14"/>
          <w:szCs w:val="14"/>
        </w:rPr>
        <w:t>3.1.</w:t>
      </w:r>
      <w:r w:rsidRPr="00B956E1">
        <w:rPr>
          <w:sz w:val="14"/>
          <w:szCs w:val="14"/>
        </w:rPr>
        <w:t xml:space="preserve"> Конкурс по благоустройству «Цветущая Слобода» проводится по номинациям</w:t>
      </w:r>
    </w:p>
    <w:p w:rsidR="006436B8" w:rsidRPr="00B956E1" w:rsidRDefault="006436B8" w:rsidP="006436B8">
      <w:pPr>
        <w:numPr>
          <w:ilvl w:val="0"/>
          <w:numId w:val="23"/>
        </w:numPr>
        <w:tabs>
          <w:tab w:val="clear" w:pos="1440"/>
        </w:tabs>
        <w:ind w:left="456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Подъезд образцового содержания</w:t>
      </w:r>
    </w:p>
    <w:p w:rsidR="006436B8" w:rsidRPr="00B956E1" w:rsidRDefault="006436B8" w:rsidP="006436B8">
      <w:pPr>
        <w:numPr>
          <w:ilvl w:val="0"/>
          <w:numId w:val="23"/>
        </w:numPr>
        <w:tabs>
          <w:tab w:val="clear" w:pos="1440"/>
        </w:tabs>
        <w:ind w:left="456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Лучшее сельское подворье</w:t>
      </w:r>
    </w:p>
    <w:p w:rsidR="006436B8" w:rsidRPr="00B956E1" w:rsidRDefault="006436B8" w:rsidP="006436B8">
      <w:pPr>
        <w:numPr>
          <w:ilvl w:val="0"/>
          <w:numId w:val="23"/>
        </w:numPr>
        <w:tabs>
          <w:tab w:val="clear" w:pos="1440"/>
        </w:tabs>
        <w:ind w:left="456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Уютный дворик</w:t>
      </w:r>
    </w:p>
    <w:p w:rsidR="006436B8" w:rsidRPr="00B956E1" w:rsidRDefault="006436B8" w:rsidP="006436B8">
      <w:pPr>
        <w:numPr>
          <w:ilvl w:val="0"/>
          <w:numId w:val="23"/>
        </w:numPr>
        <w:tabs>
          <w:tab w:val="clear" w:pos="1440"/>
        </w:tabs>
        <w:ind w:left="456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Лучший ландшафтный дизайн</w:t>
      </w:r>
    </w:p>
    <w:p w:rsidR="006436B8" w:rsidRPr="00B956E1" w:rsidRDefault="006436B8" w:rsidP="006436B8">
      <w:pPr>
        <w:numPr>
          <w:ilvl w:val="0"/>
          <w:numId w:val="23"/>
        </w:numPr>
        <w:tabs>
          <w:tab w:val="clear" w:pos="1440"/>
        </w:tabs>
        <w:ind w:left="456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Лучший цветник</w:t>
      </w:r>
    </w:p>
    <w:p w:rsidR="006436B8" w:rsidRPr="00B956E1" w:rsidRDefault="006436B8" w:rsidP="006436B8">
      <w:pPr>
        <w:numPr>
          <w:ilvl w:val="0"/>
          <w:numId w:val="23"/>
        </w:numPr>
        <w:tabs>
          <w:tab w:val="clear" w:pos="1440"/>
        </w:tabs>
        <w:ind w:left="456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Лучшая деревня (Лучшая улица села)</w:t>
      </w:r>
    </w:p>
    <w:p w:rsidR="006436B8" w:rsidRPr="00B956E1" w:rsidRDefault="006436B8" w:rsidP="006436B8">
      <w:pPr>
        <w:numPr>
          <w:ilvl w:val="0"/>
          <w:numId w:val="23"/>
        </w:numPr>
        <w:tabs>
          <w:tab w:val="clear" w:pos="1440"/>
        </w:tabs>
        <w:ind w:left="456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Сад - огород</w:t>
      </w:r>
    </w:p>
    <w:p w:rsidR="006436B8" w:rsidRPr="00B956E1" w:rsidRDefault="006436B8" w:rsidP="006436B8">
      <w:pPr>
        <w:pStyle w:val="text3cl"/>
        <w:spacing w:before="0" w:after="0"/>
        <w:ind w:firstLine="708"/>
        <w:jc w:val="both"/>
        <w:rPr>
          <w:sz w:val="14"/>
          <w:szCs w:val="14"/>
        </w:rPr>
      </w:pPr>
      <w:r w:rsidRPr="00B956E1">
        <w:rPr>
          <w:b/>
          <w:sz w:val="14"/>
          <w:szCs w:val="14"/>
        </w:rPr>
        <w:t>3.2.</w:t>
      </w:r>
      <w:r w:rsidRPr="00B956E1">
        <w:rPr>
          <w:sz w:val="14"/>
          <w:szCs w:val="14"/>
        </w:rPr>
        <w:t xml:space="preserve"> </w:t>
      </w:r>
      <w:r w:rsidRPr="00B956E1">
        <w:rPr>
          <w:b/>
          <w:sz w:val="14"/>
          <w:szCs w:val="14"/>
        </w:rPr>
        <w:t>Конкурсные объекты по номинации "Подъезд образцового содержания"</w:t>
      </w:r>
      <w:r w:rsidRPr="00B956E1">
        <w:rPr>
          <w:sz w:val="14"/>
          <w:szCs w:val="14"/>
        </w:rPr>
        <w:t xml:space="preserve"> оцениваются по следующим критериям:</w:t>
      </w:r>
    </w:p>
    <w:p w:rsidR="006436B8" w:rsidRPr="00B956E1" w:rsidRDefault="006436B8" w:rsidP="006436B8">
      <w:pPr>
        <w:pStyle w:val="text3cl"/>
        <w:spacing w:before="0" w:after="0"/>
        <w:ind w:firstLine="708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3.2.1. Наличие наружного освещения у входа в подъезд и на лестничных площадках.</w:t>
      </w:r>
    </w:p>
    <w:p w:rsidR="006436B8" w:rsidRPr="00B956E1" w:rsidRDefault="006436B8" w:rsidP="006436B8">
      <w:pPr>
        <w:pStyle w:val="text3cl"/>
        <w:spacing w:before="0" w:after="0"/>
        <w:ind w:firstLine="708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3.2.2. Наличие табличек с указанием номеров квартир на дверях.</w:t>
      </w:r>
    </w:p>
    <w:p w:rsidR="006436B8" w:rsidRPr="00B956E1" w:rsidRDefault="006436B8" w:rsidP="006436B8">
      <w:pPr>
        <w:pStyle w:val="text3cl"/>
        <w:spacing w:before="0" w:after="0"/>
        <w:ind w:firstLine="708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3.2.3. Эстетическое оформление подъезда.</w:t>
      </w:r>
    </w:p>
    <w:p w:rsidR="006436B8" w:rsidRPr="00B956E1" w:rsidRDefault="006436B8" w:rsidP="006436B8">
      <w:pPr>
        <w:pStyle w:val="text3cl"/>
        <w:spacing w:before="0" w:after="0"/>
        <w:ind w:firstLine="708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3.2.4.  Исправность оконных и дверных блоков в подъезде.</w:t>
      </w:r>
    </w:p>
    <w:p w:rsidR="006436B8" w:rsidRPr="00B956E1" w:rsidRDefault="006436B8" w:rsidP="006436B8">
      <w:pPr>
        <w:pStyle w:val="text3cl"/>
        <w:spacing w:before="0" w:after="0"/>
        <w:ind w:firstLine="708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3.2.5. Сохранность лестничных перил и почтовых ящиков.</w:t>
      </w:r>
    </w:p>
    <w:p w:rsidR="006436B8" w:rsidRPr="00B956E1" w:rsidRDefault="006436B8" w:rsidP="006436B8">
      <w:pPr>
        <w:pStyle w:val="text3cl"/>
        <w:spacing w:before="0" w:after="0"/>
        <w:ind w:firstLine="708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3.2.6. Наличие доски объявлений в подъезде.</w:t>
      </w:r>
    </w:p>
    <w:p w:rsidR="006436B8" w:rsidRPr="00B956E1" w:rsidRDefault="006436B8" w:rsidP="006436B8">
      <w:pPr>
        <w:pStyle w:val="text3cl"/>
        <w:spacing w:before="0" w:after="0"/>
        <w:ind w:firstLine="708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3.2.7. Наличие скамеек, урн, клумб, элементов внешнего дизайна возле подъездов.</w:t>
      </w:r>
    </w:p>
    <w:p w:rsidR="006436B8" w:rsidRPr="00B956E1" w:rsidRDefault="006436B8" w:rsidP="006436B8">
      <w:pPr>
        <w:pStyle w:val="text3cl"/>
        <w:spacing w:before="0" w:after="0"/>
        <w:ind w:firstLine="708"/>
        <w:jc w:val="both"/>
        <w:rPr>
          <w:sz w:val="14"/>
          <w:szCs w:val="14"/>
        </w:rPr>
      </w:pPr>
      <w:r w:rsidRPr="00B956E1">
        <w:rPr>
          <w:b/>
          <w:sz w:val="14"/>
          <w:szCs w:val="14"/>
        </w:rPr>
        <w:t>3.3.</w:t>
      </w:r>
      <w:r w:rsidRPr="00B956E1">
        <w:rPr>
          <w:sz w:val="14"/>
          <w:szCs w:val="14"/>
        </w:rPr>
        <w:t xml:space="preserve"> </w:t>
      </w:r>
      <w:r w:rsidRPr="00B956E1">
        <w:rPr>
          <w:b/>
          <w:sz w:val="14"/>
          <w:szCs w:val="14"/>
        </w:rPr>
        <w:t xml:space="preserve">Конкурсные объекты по номинации «Лучшее сельское подворье» </w:t>
      </w:r>
      <w:r w:rsidRPr="00B956E1">
        <w:rPr>
          <w:sz w:val="14"/>
          <w:szCs w:val="14"/>
        </w:rPr>
        <w:t>оцениваются по следующим критериям:</w:t>
      </w:r>
    </w:p>
    <w:p w:rsidR="006436B8" w:rsidRPr="00B956E1" w:rsidRDefault="006436B8" w:rsidP="006436B8">
      <w:pPr>
        <w:pStyle w:val="text3cl"/>
        <w:spacing w:before="0" w:after="0"/>
        <w:ind w:firstLine="708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3.3.1. Эстетическое содержание фасада дома, подворья, хозяйственных построек.</w:t>
      </w:r>
    </w:p>
    <w:p w:rsidR="006436B8" w:rsidRPr="00B956E1" w:rsidRDefault="006436B8" w:rsidP="006436B8">
      <w:pPr>
        <w:pStyle w:val="text3cl"/>
        <w:spacing w:before="0" w:after="0"/>
        <w:ind w:firstLine="708"/>
        <w:rPr>
          <w:sz w:val="14"/>
          <w:szCs w:val="14"/>
        </w:rPr>
      </w:pPr>
      <w:r w:rsidRPr="00B956E1">
        <w:rPr>
          <w:sz w:val="14"/>
          <w:szCs w:val="14"/>
        </w:rPr>
        <w:t>3.3.2. Наличие зеленых насаждений, цветников.</w:t>
      </w:r>
    </w:p>
    <w:p w:rsidR="006436B8" w:rsidRPr="00B956E1" w:rsidRDefault="006436B8" w:rsidP="006436B8">
      <w:pPr>
        <w:pStyle w:val="text3cl"/>
        <w:spacing w:before="0" w:after="0"/>
        <w:ind w:firstLine="708"/>
        <w:rPr>
          <w:sz w:val="14"/>
          <w:szCs w:val="14"/>
        </w:rPr>
      </w:pPr>
      <w:r w:rsidRPr="00B956E1">
        <w:rPr>
          <w:sz w:val="14"/>
          <w:szCs w:val="14"/>
        </w:rPr>
        <w:t>3.3.3. Санитарное состояние территории, эстетический вид.</w:t>
      </w:r>
    </w:p>
    <w:p w:rsidR="006436B8" w:rsidRPr="00B956E1" w:rsidRDefault="006436B8" w:rsidP="006436B8">
      <w:pPr>
        <w:pStyle w:val="text3cl"/>
        <w:spacing w:before="0" w:after="0"/>
        <w:ind w:firstLine="708"/>
        <w:rPr>
          <w:sz w:val="14"/>
          <w:szCs w:val="14"/>
        </w:rPr>
      </w:pPr>
      <w:r w:rsidRPr="00B956E1">
        <w:rPr>
          <w:sz w:val="14"/>
          <w:szCs w:val="14"/>
        </w:rPr>
        <w:t>3.3.4. Содержание в исправном состоянии ограждений.</w:t>
      </w:r>
    </w:p>
    <w:p w:rsidR="006436B8" w:rsidRPr="00B956E1" w:rsidRDefault="006436B8" w:rsidP="006436B8">
      <w:pPr>
        <w:pStyle w:val="text3cl"/>
        <w:spacing w:before="0" w:after="0"/>
        <w:ind w:firstLine="708"/>
        <w:rPr>
          <w:sz w:val="14"/>
          <w:szCs w:val="14"/>
        </w:rPr>
      </w:pPr>
      <w:r w:rsidRPr="00B956E1">
        <w:rPr>
          <w:sz w:val="14"/>
          <w:szCs w:val="14"/>
        </w:rPr>
        <w:t>3.3.5. Количество и разнообразие домашних животных.</w:t>
      </w:r>
    </w:p>
    <w:p w:rsidR="006436B8" w:rsidRPr="00B956E1" w:rsidRDefault="006436B8" w:rsidP="006436B8">
      <w:pPr>
        <w:pStyle w:val="text3cl"/>
        <w:spacing w:before="0" w:after="0"/>
        <w:ind w:firstLine="708"/>
        <w:rPr>
          <w:sz w:val="14"/>
          <w:szCs w:val="14"/>
        </w:rPr>
      </w:pPr>
      <w:r w:rsidRPr="00B956E1">
        <w:rPr>
          <w:sz w:val="14"/>
          <w:szCs w:val="14"/>
        </w:rPr>
        <w:t>3.3.6. Участие в конкурсах и выставках.</w:t>
      </w:r>
    </w:p>
    <w:p w:rsidR="006436B8" w:rsidRPr="00B956E1" w:rsidRDefault="006436B8" w:rsidP="006436B8">
      <w:pPr>
        <w:pStyle w:val="text3cl"/>
        <w:spacing w:before="0" w:after="0"/>
        <w:ind w:firstLine="708"/>
        <w:jc w:val="both"/>
        <w:rPr>
          <w:sz w:val="14"/>
          <w:szCs w:val="14"/>
        </w:rPr>
      </w:pPr>
      <w:r w:rsidRPr="00B956E1">
        <w:rPr>
          <w:b/>
          <w:sz w:val="14"/>
          <w:szCs w:val="14"/>
        </w:rPr>
        <w:t>3.4.</w:t>
      </w:r>
      <w:r w:rsidRPr="00B956E1">
        <w:rPr>
          <w:sz w:val="14"/>
          <w:szCs w:val="14"/>
        </w:rPr>
        <w:t xml:space="preserve"> </w:t>
      </w:r>
      <w:r w:rsidRPr="00B956E1">
        <w:rPr>
          <w:b/>
          <w:sz w:val="14"/>
          <w:szCs w:val="14"/>
        </w:rPr>
        <w:t xml:space="preserve">Конкурсные объекты по номинации «Уютный дворик» </w:t>
      </w:r>
      <w:r w:rsidRPr="00B956E1">
        <w:rPr>
          <w:sz w:val="14"/>
          <w:szCs w:val="14"/>
        </w:rPr>
        <w:t>оцениваются по следующим критериям:</w:t>
      </w:r>
    </w:p>
    <w:p w:rsidR="006436B8" w:rsidRPr="00B956E1" w:rsidRDefault="006436B8" w:rsidP="006436B8">
      <w:pPr>
        <w:pStyle w:val="text3cl"/>
        <w:spacing w:before="0" w:after="0"/>
        <w:ind w:firstLine="708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3.4.1. Своеобразие оформления дома, цветника, дворовой территории, наличие оригинальных конструкций.</w:t>
      </w:r>
    </w:p>
    <w:p w:rsidR="006436B8" w:rsidRPr="00B956E1" w:rsidRDefault="006436B8" w:rsidP="006436B8">
      <w:pPr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 xml:space="preserve">3.4.2. Состояние фасада дома и ограждений,  их </w:t>
      </w:r>
      <w:proofErr w:type="gramStart"/>
      <w:r w:rsidRPr="00B956E1">
        <w:rPr>
          <w:sz w:val="14"/>
          <w:szCs w:val="14"/>
        </w:rPr>
        <w:t>эстетический вид</w:t>
      </w:r>
      <w:proofErr w:type="gramEnd"/>
      <w:r w:rsidRPr="00B956E1">
        <w:rPr>
          <w:sz w:val="14"/>
          <w:szCs w:val="14"/>
        </w:rPr>
        <w:t>: проведение своевременного ремонта, побелки, покраски.</w:t>
      </w:r>
    </w:p>
    <w:p w:rsidR="006436B8" w:rsidRPr="00B956E1" w:rsidRDefault="006436B8" w:rsidP="006436B8">
      <w:pPr>
        <w:pStyle w:val="text3cl"/>
        <w:spacing w:before="0" w:after="0"/>
        <w:ind w:firstLine="708"/>
        <w:rPr>
          <w:sz w:val="14"/>
          <w:szCs w:val="14"/>
        </w:rPr>
      </w:pPr>
      <w:r w:rsidRPr="00B956E1">
        <w:rPr>
          <w:sz w:val="14"/>
          <w:szCs w:val="14"/>
        </w:rPr>
        <w:t xml:space="preserve">3.4.3. Освещенность дворовой территории. </w:t>
      </w:r>
    </w:p>
    <w:p w:rsidR="006436B8" w:rsidRPr="00B956E1" w:rsidRDefault="006436B8" w:rsidP="006436B8">
      <w:pPr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 xml:space="preserve">3.4.4. Наличие почтового ящика и предупреждающей таблички о нахождении во дворе собаки (при наличии собаки). </w:t>
      </w:r>
    </w:p>
    <w:p w:rsidR="006436B8" w:rsidRPr="00B956E1" w:rsidRDefault="006436B8" w:rsidP="006436B8">
      <w:pPr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3.4.5. Содержание дворовой территории в надлежащем санитарном состоянии, отсутствие мусора, грязи, сорной растительности.</w:t>
      </w:r>
    </w:p>
    <w:p w:rsidR="006436B8" w:rsidRPr="00B956E1" w:rsidRDefault="006436B8" w:rsidP="006436B8">
      <w:pPr>
        <w:pStyle w:val="text3cl"/>
        <w:spacing w:before="0" w:after="0"/>
        <w:ind w:firstLine="708"/>
        <w:rPr>
          <w:sz w:val="14"/>
          <w:szCs w:val="14"/>
        </w:rPr>
      </w:pPr>
      <w:r w:rsidRPr="00B956E1">
        <w:rPr>
          <w:sz w:val="14"/>
          <w:szCs w:val="14"/>
        </w:rPr>
        <w:t>3.4.6. Наличие мест отдыха (беседок, скамеек), урн на территории.</w:t>
      </w:r>
    </w:p>
    <w:p w:rsidR="006436B8" w:rsidRPr="00B956E1" w:rsidRDefault="006436B8" w:rsidP="006436B8">
      <w:pPr>
        <w:pStyle w:val="text3cl"/>
        <w:spacing w:before="0" w:after="0"/>
        <w:ind w:firstLine="708"/>
        <w:rPr>
          <w:sz w:val="14"/>
          <w:szCs w:val="14"/>
        </w:rPr>
      </w:pPr>
      <w:r w:rsidRPr="00B956E1">
        <w:rPr>
          <w:sz w:val="14"/>
          <w:szCs w:val="14"/>
        </w:rPr>
        <w:t>3.4.7. Благоустройство прилегающей к забору территории.</w:t>
      </w:r>
    </w:p>
    <w:p w:rsidR="006436B8" w:rsidRPr="00B956E1" w:rsidRDefault="006436B8" w:rsidP="006436B8">
      <w:pPr>
        <w:pStyle w:val="text3cl"/>
        <w:spacing w:before="0" w:after="0"/>
        <w:ind w:firstLine="708"/>
        <w:jc w:val="both"/>
        <w:rPr>
          <w:sz w:val="14"/>
          <w:szCs w:val="14"/>
        </w:rPr>
      </w:pPr>
      <w:r w:rsidRPr="00B956E1">
        <w:rPr>
          <w:b/>
          <w:sz w:val="14"/>
          <w:szCs w:val="14"/>
        </w:rPr>
        <w:t>3.5.</w:t>
      </w:r>
      <w:r w:rsidRPr="00B956E1">
        <w:rPr>
          <w:sz w:val="14"/>
          <w:szCs w:val="14"/>
        </w:rPr>
        <w:t xml:space="preserve"> </w:t>
      </w:r>
      <w:r w:rsidRPr="00B956E1">
        <w:rPr>
          <w:b/>
          <w:sz w:val="14"/>
          <w:szCs w:val="14"/>
        </w:rPr>
        <w:t xml:space="preserve">Конкурсные объекты по номинации «Лучший ландшафтный дизайн» </w:t>
      </w:r>
      <w:r w:rsidRPr="00B956E1">
        <w:rPr>
          <w:sz w:val="14"/>
          <w:szCs w:val="14"/>
        </w:rPr>
        <w:t>оцениваются по следующим критериям:</w:t>
      </w:r>
    </w:p>
    <w:p w:rsidR="006436B8" w:rsidRPr="00B956E1" w:rsidRDefault="006436B8" w:rsidP="006436B8">
      <w:pPr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 xml:space="preserve">3.5.1. Ухоженность в содержании. </w:t>
      </w:r>
    </w:p>
    <w:p w:rsidR="006436B8" w:rsidRPr="00B956E1" w:rsidRDefault="006436B8" w:rsidP="006436B8">
      <w:pPr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3.5.2. Эстетика и оригинальность в оформлении.</w:t>
      </w:r>
    </w:p>
    <w:p w:rsidR="006436B8" w:rsidRPr="00B956E1" w:rsidRDefault="006436B8" w:rsidP="006436B8">
      <w:pPr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3.5.3. Продолжительность цветения или периодичность выкашивания.</w:t>
      </w:r>
    </w:p>
    <w:p w:rsidR="006436B8" w:rsidRPr="00B956E1" w:rsidRDefault="006436B8" w:rsidP="006436B8">
      <w:pPr>
        <w:pStyle w:val="text3cl"/>
        <w:spacing w:before="0" w:after="0"/>
        <w:ind w:firstLine="708"/>
        <w:rPr>
          <w:sz w:val="14"/>
          <w:szCs w:val="14"/>
        </w:rPr>
      </w:pPr>
      <w:r w:rsidRPr="00B956E1">
        <w:rPr>
          <w:sz w:val="14"/>
          <w:szCs w:val="14"/>
        </w:rPr>
        <w:t>3.5.4. Наличие оригинальных конструкций.</w:t>
      </w:r>
    </w:p>
    <w:p w:rsidR="006436B8" w:rsidRPr="00B956E1" w:rsidRDefault="006436B8" w:rsidP="006436B8">
      <w:pPr>
        <w:pStyle w:val="text3cl"/>
        <w:spacing w:before="0" w:after="0"/>
        <w:ind w:firstLine="708"/>
        <w:rPr>
          <w:sz w:val="14"/>
          <w:szCs w:val="14"/>
        </w:rPr>
      </w:pPr>
      <w:r w:rsidRPr="00B956E1">
        <w:rPr>
          <w:sz w:val="14"/>
          <w:szCs w:val="14"/>
        </w:rPr>
        <w:t>3.5.5. Единое композиционное оформление.</w:t>
      </w:r>
    </w:p>
    <w:p w:rsidR="006436B8" w:rsidRPr="00B956E1" w:rsidRDefault="006436B8" w:rsidP="006436B8">
      <w:pPr>
        <w:pStyle w:val="text3cl"/>
        <w:spacing w:before="0" w:after="0"/>
        <w:ind w:firstLine="708"/>
        <w:rPr>
          <w:sz w:val="14"/>
          <w:szCs w:val="14"/>
        </w:rPr>
      </w:pPr>
      <w:r w:rsidRPr="00B956E1">
        <w:rPr>
          <w:sz w:val="14"/>
          <w:szCs w:val="14"/>
        </w:rPr>
        <w:lastRenderedPageBreak/>
        <w:t>3.5.6. Наличие редких растений.</w:t>
      </w:r>
    </w:p>
    <w:p w:rsidR="006436B8" w:rsidRPr="00B956E1" w:rsidRDefault="006436B8" w:rsidP="006436B8">
      <w:pPr>
        <w:pStyle w:val="text3cl"/>
        <w:spacing w:before="0" w:after="0"/>
        <w:ind w:firstLine="709"/>
        <w:jc w:val="both"/>
        <w:rPr>
          <w:sz w:val="14"/>
          <w:szCs w:val="14"/>
        </w:rPr>
      </w:pPr>
      <w:r w:rsidRPr="00B956E1">
        <w:rPr>
          <w:b/>
          <w:sz w:val="14"/>
          <w:szCs w:val="14"/>
        </w:rPr>
        <w:t>3.6.</w:t>
      </w:r>
      <w:r w:rsidRPr="00B956E1">
        <w:rPr>
          <w:sz w:val="14"/>
          <w:szCs w:val="14"/>
        </w:rPr>
        <w:t xml:space="preserve"> </w:t>
      </w:r>
      <w:r w:rsidRPr="00B956E1">
        <w:rPr>
          <w:b/>
          <w:sz w:val="14"/>
          <w:szCs w:val="14"/>
        </w:rPr>
        <w:t xml:space="preserve">Конкурсные объекты по номинации «Лучший цветник» </w:t>
      </w:r>
      <w:r w:rsidRPr="00B956E1">
        <w:rPr>
          <w:sz w:val="14"/>
          <w:szCs w:val="14"/>
        </w:rPr>
        <w:t>оцениваются по следующим критериям:</w:t>
      </w:r>
    </w:p>
    <w:p w:rsidR="006436B8" w:rsidRPr="00B956E1" w:rsidRDefault="006436B8" w:rsidP="006436B8">
      <w:pPr>
        <w:pStyle w:val="text3cl"/>
        <w:spacing w:before="0" w:after="0"/>
        <w:ind w:firstLine="709"/>
        <w:rPr>
          <w:sz w:val="14"/>
          <w:szCs w:val="14"/>
        </w:rPr>
      </w:pPr>
      <w:r w:rsidRPr="00B956E1">
        <w:rPr>
          <w:sz w:val="14"/>
          <w:szCs w:val="14"/>
        </w:rPr>
        <w:t>3.6.1. Наличие оригинальных конструкций и форм в оформлении цветника.</w:t>
      </w:r>
    </w:p>
    <w:p w:rsidR="006436B8" w:rsidRPr="00B956E1" w:rsidRDefault="006436B8" w:rsidP="006436B8">
      <w:pPr>
        <w:pStyle w:val="text3cl"/>
        <w:spacing w:before="0" w:after="0"/>
        <w:ind w:firstLine="709"/>
        <w:rPr>
          <w:sz w:val="14"/>
          <w:szCs w:val="14"/>
        </w:rPr>
      </w:pPr>
      <w:r w:rsidRPr="00B956E1">
        <w:rPr>
          <w:sz w:val="14"/>
          <w:szCs w:val="14"/>
        </w:rPr>
        <w:t>3.6.2. Стиль, композиция.</w:t>
      </w:r>
    </w:p>
    <w:p w:rsidR="006436B8" w:rsidRPr="00B956E1" w:rsidRDefault="006436B8" w:rsidP="006436B8">
      <w:pPr>
        <w:pStyle w:val="text3cl"/>
        <w:spacing w:before="0" w:after="0"/>
        <w:ind w:firstLine="709"/>
        <w:rPr>
          <w:sz w:val="14"/>
          <w:szCs w:val="14"/>
        </w:rPr>
      </w:pPr>
      <w:r w:rsidRPr="00B956E1">
        <w:rPr>
          <w:sz w:val="14"/>
          <w:szCs w:val="14"/>
        </w:rPr>
        <w:t>3.6.3. Количество и периодичность цветения.</w:t>
      </w:r>
    </w:p>
    <w:p w:rsidR="006436B8" w:rsidRPr="00B956E1" w:rsidRDefault="006436B8" w:rsidP="006436B8">
      <w:pPr>
        <w:pStyle w:val="text3cl"/>
        <w:spacing w:before="0" w:after="0"/>
        <w:ind w:firstLine="709"/>
        <w:rPr>
          <w:sz w:val="14"/>
          <w:szCs w:val="14"/>
        </w:rPr>
      </w:pPr>
      <w:r w:rsidRPr="00B956E1">
        <w:rPr>
          <w:sz w:val="14"/>
          <w:szCs w:val="14"/>
        </w:rPr>
        <w:t>3.6.4. Наличие редких цветов, оригинальных растений.</w:t>
      </w:r>
    </w:p>
    <w:p w:rsidR="006436B8" w:rsidRPr="00B956E1" w:rsidRDefault="006436B8" w:rsidP="006436B8">
      <w:pPr>
        <w:pStyle w:val="text3cl"/>
        <w:spacing w:before="0" w:after="0"/>
        <w:ind w:firstLine="709"/>
        <w:jc w:val="both"/>
        <w:rPr>
          <w:sz w:val="14"/>
          <w:szCs w:val="14"/>
        </w:rPr>
      </w:pPr>
      <w:r w:rsidRPr="00B956E1">
        <w:rPr>
          <w:b/>
          <w:sz w:val="14"/>
          <w:szCs w:val="14"/>
        </w:rPr>
        <w:t>3.7.</w:t>
      </w:r>
      <w:r w:rsidRPr="00B956E1">
        <w:rPr>
          <w:sz w:val="14"/>
          <w:szCs w:val="14"/>
        </w:rPr>
        <w:t xml:space="preserve"> </w:t>
      </w:r>
      <w:r w:rsidRPr="00B956E1">
        <w:rPr>
          <w:b/>
          <w:sz w:val="14"/>
          <w:szCs w:val="14"/>
        </w:rPr>
        <w:t xml:space="preserve">Конкурсные объекты по номинации «Лучшая деревня» («Лучшая улица села»)  </w:t>
      </w:r>
      <w:r w:rsidRPr="00B956E1">
        <w:rPr>
          <w:sz w:val="14"/>
          <w:szCs w:val="14"/>
        </w:rPr>
        <w:t>оцениваются по следующим критериям:</w:t>
      </w:r>
    </w:p>
    <w:p w:rsidR="006436B8" w:rsidRPr="00B956E1" w:rsidRDefault="006436B8" w:rsidP="006436B8">
      <w:pPr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3.7.1. Наличие старшего по деревне (улице), его активное участие в работе с населением по благоустройству и озеленению дворов, поддержанию чистоты и     порядка в деревне.</w:t>
      </w:r>
    </w:p>
    <w:p w:rsidR="006436B8" w:rsidRPr="00B956E1" w:rsidRDefault="006436B8" w:rsidP="00155F84">
      <w:pPr>
        <w:spacing w:line="0" w:lineRule="atLeast"/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3.7.2. Содержание деревни, дворов в надлежащем санитарном и противопожарном состоянии; отсутствие несанкционированных мусорных свалок, регулярное проведение субботников или других     мероприятий по поддержанию санитарного порядка.</w:t>
      </w:r>
    </w:p>
    <w:p w:rsidR="006436B8" w:rsidRPr="00B956E1" w:rsidRDefault="006436B8" w:rsidP="00155F84">
      <w:pPr>
        <w:spacing w:line="0" w:lineRule="atLeast"/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3.7.3. Наличие номерных знаков на домах (при наличии утверждённого адресного плана населённого пункта).</w:t>
      </w:r>
    </w:p>
    <w:p w:rsidR="006436B8" w:rsidRPr="00B956E1" w:rsidRDefault="006436B8" w:rsidP="00155F84">
      <w:pPr>
        <w:spacing w:line="0" w:lineRule="atLeast"/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3.7.4. Наличие и состояние почтовых ящиков.</w:t>
      </w:r>
    </w:p>
    <w:p w:rsidR="006436B8" w:rsidRPr="00B956E1" w:rsidRDefault="006436B8" w:rsidP="00155F84">
      <w:pPr>
        <w:spacing w:line="0" w:lineRule="atLeast"/>
        <w:ind w:firstLine="708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3.7.5. Наличие мест отдыха, скамеек на территории населенного пункта.</w:t>
      </w:r>
    </w:p>
    <w:p w:rsidR="006436B8" w:rsidRPr="00B956E1" w:rsidRDefault="006436B8" w:rsidP="00155F84">
      <w:pPr>
        <w:spacing w:line="0" w:lineRule="atLeast"/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3.7.6. Содержание водоотводных канав и прилегающих ко дворам территорий в чистоте и порядке.</w:t>
      </w:r>
    </w:p>
    <w:p w:rsidR="006436B8" w:rsidRPr="00B956E1" w:rsidRDefault="006436B8" w:rsidP="00155F84">
      <w:pPr>
        <w:spacing w:line="0" w:lineRule="atLeast"/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3.7.7. Эстетическое содержание дворов, домов, ограждений; наличие клумб во дворах и в деревне, малых архитектурных форм.</w:t>
      </w:r>
    </w:p>
    <w:p w:rsidR="006436B8" w:rsidRPr="00B956E1" w:rsidRDefault="006436B8" w:rsidP="00155F84">
      <w:pPr>
        <w:pStyle w:val="af2"/>
        <w:spacing w:before="0" w:beforeAutospacing="0" w:after="0" w:afterAutospacing="0" w:line="0" w:lineRule="atLeast"/>
        <w:ind w:firstLine="708"/>
        <w:jc w:val="both"/>
        <w:rPr>
          <w:sz w:val="14"/>
          <w:szCs w:val="14"/>
        </w:rPr>
      </w:pPr>
      <w:r w:rsidRPr="00B956E1">
        <w:rPr>
          <w:b/>
          <w:sz w:val="14"/>
          <w:szCs w:val="14"/>
        </w:rPr>
        <w:t xml:space="preserve">3.8. Конкурсные объекты по номинации «Сад – огород» </w:t>
      </w:r>
      <w:r w:rsidRPr="00B956E1">
        <w:rPr>
          <w:sz w:val="14"/>
          <w:szCs w:val="14"/>
        </w:rPr>
        <w:t>оцениваются по следующим критериям:</w:t>
      </w:r>
    </w:p>
    <w:p w:rsidR="006436B8" w:rsidRPr="00B956E1" w:rsidRDefault="006436B8" w:rsidP="00155F84">
      <w:pPr>
        <w:pStyle w:val="af2"/>
        <w:spacing w:before="0" w:beforeAutospacing="0" w:after="0" w:afterAutospacing="0" w:line="0" w:lineRule="atLeast"/>
        <w:ind w:firstLine="708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3.8.1. Разнообразие ягодных, фруктовых и овощных культур.</w:t>
      </w:r>
    </w:p>
    <w:p w:rsidR="006436B8" w:rsidRPr="00B956E1" w:rsidRDefault="006436B8" w:rsidP="00155F84">
      <w:pPr>
        <w:pStyle w:val="af2"/>
        <w:spacing w:before="0" w:beforeAutospacing="0" w:after="0" w:afterAutospacing="0" w:line="0" w:lineRule="atLeast"/>
        <w:ind w:firstLine="708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3.8.2. Чистота и ухоженность территории.</w:t>
      </w:r>
    </w:p>
    <w:p w:rsidR="006436B8" w:rsidRPr="00B956E1" w:rsidRDefault="006436B8" w:rsidP="00155F84">
      <w:pPr>
        <w:pStyle w:val="af2"/>
        <w:spacing w:before="0" w:beforeAutospacing="0" w:after="0" w:afterAutospacing="0" w:line="0" w:lineRule="atLeast"/>
        <w:ind w:firstLine="708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3.8.3. Элементы декора и наличие мест отдыха.</w:t>
      </w:r>
    </w:p>
    <w:p w:rsidR="006436B8" w:rsidRPr="00B956E1" w:rsidRDefault="006436B8" w:rsidP="00155F84">
      <w:pPr>
        <w:pStyle w:val="af2"/>
        <w:spacing w:before="0" w:beforeAutospacing="0" w:after="0" w:afterAutospacing="0" w:line="0" w:lineRule="atLeast"/>
        <w:ind w:firstLine="708"/>
        <w:jc w:val="both"/>
        <w:rPr>
          <w:sz w:val="14"/>
          <w:szCs w:val="14"/>
        </w:rPr>
      </w:pPr>
      <w:r w:rsidRPr="00B956E1">
        <w:rPr>
          <w:b/>
          <w:sz w:val="14"/>
          <w:szCs w:val="14"/>
        </w:rPr>
        <w:t xml:space="preserve">3.9. </w:t>
      </w:r>
      <w:r w:rsidRPr="00B956E1">
        <w:rPr>
          <w:sz w:val="14"/>
          <w:szCs w:val="14"/>
        </w:rPr>
        <w:t xml:space="preserve">Конкурсная комиссия имеет право выделить интересный объект, выставленный впервые и выгодно отличающийся от остальных конкурсных объектов, и поощрить участника дипломом и / или денежной премией в номинации </w:t>
      </w:r>
      <w:r w:rsidRPr="00B956E1">
        <w:rPr>
          <w:rStyle w:val="afe"/>
          <w:sz w:val="14"/>
          <w:szCs w:val="14"/>
        </w:rPr>
        <w:t>«Открытие года».</w:t>
      </w:r>
      <w:r w:rsidRPr="00B956E1">
        <w:rPr>
          <w:sz w:val="14"/>
          <w:szCs w:val="14"/>
        </w:rPr>
        <w:t xml:space="preserve"> </w:t>
      </w:r>
    </w:p>
    <w:p w:rsidR="006436B8" w:rsidRPr="00B956E1" w:rsidRDefault="006436B8" w:rsidP="00155F84">
      <w:pPr>
        <w:pStyle w:val="af2"/>
        <w:spacing w:before="0" w:beforeAutospacing="0" w:after="0" w:afterAutospacing="0" w:line="0" w:lineRule="atLeast"/>
        <w:jc w:val="both"/>
        <w:rPr>
          <w:sz w:val="14"/>
          <w:szCs w:val="14"/>
        </w:rPr>
      </w:pPr>
    </w:p>
    <w:p w:rsidR="006436B8" w:rsidRPr="00B956E1" w:rsidRDefault="006436B8" w:rsidP="00155F84">
      <w:pPr>
        <w:pStyle w:val="af2"/>
        <w:spacing w:before="0" w:beforeAutospacing="0" w:after="0" w:afterAutospacing="0" w:line="0" w:lineRule="atLeast"/>
        <w:jc w:val="center"/>
        <w:rPr>
          <w:b/>
          <w:sz w:val="14"/>
          <w:szCs w:val="14"/>
        </w:rPr>
      </w:pPr>
      <w:r w:rsidRPr="00B956E1">
        <w:rPr>
          <w:b/>
          <w:sz w:val="14"/>
          <w:szCs w:val="14"/>
          <w:lang w:val="en-US"/>
        </w:rPr>
        <w:t>IV</w:t>
      </w:r>
      <w:r w:rsidRPr="00B956E1">
        <w:rPr>
          <w:b/>
          <w:sz w:val="14"/>
          <w:szCs w:val="14"/>
        </w:rPr>
        <w:t>. Порядок подведения итогов</w:t>
      </w:r>
    </w:p>
    <w:p w:rsidR="006436B8" w:rsidRPr="00B956E1" w:rsidRDefault="006436B8" w:rsidP="006436B8">
      <w:pPr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4.1. Итоги конкурса подводятся один раз в год с 02 сентября 2021 г. по 16 сентября 2021 г.</w:t>
      </w:r>
    </w:p>
    <w:p w:rsidR="006436B8" w:rsidRPr="00B956E1" w:rsidRDefault="006436B8" w:rsidP="006436B8">
      <w:pPr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4.2. Для проведения конкурса и подведения итогов создается конкурсная комиссия.</w:t>
      </w:r>
    </w:p>
    <w:p w:rsidR="006436B8" w:rsidRPr="00B956E1" w:rsidRDefault="006436B8" w:rsidP="006436B8">
      <w:pPr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4.3. Конкурсная комиссия определяет победителей в каждой номинации с присвоением звания «Лучший».</w:t>
      </w:r>
    </w:p>
    <w:p w:rsidR="006436B8" w:rsidRPr="00B956E1" w:rsidRDefault="006436B8" w:rsidP="006436B8">
      <w:pPr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4.4. Звание «Лучший» присваивается участнику, набравшему наибольшее количество баллов по 100- балльной системе сроком на один год.</w:t>
      </w:r>
    </w:p>
    <w:p w:rsidR="006436B8" w:rsidRPr="00B956E1" w:rsidRDefault="006436B8" w:rsidP="006436B8">
      <w:pPr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 xml:space="preserve">4.5. Среди участников конкурса по решению конкурсной комиссии могут быть выделены дома, на которых устанавливается табличка «Дом образцового содержания». Количество устанавливаемых табличек не ограничивается. </w:t>
      </w:r>
    </w:p>
    <w:p w:rsidR="006436B8" w:rsidRPr="00B956E1" w:rsidRDefault="006436B8" w:rsidP="006436B8">
      <w:pPr>
        <w:ind w:firstLine="720"/>
        <w:jc w:val="both"/>
        <w:rPr>
          <w:sz w:val="14"/>
          <w:szCs w:val="14"/>
        </w:rPr>
      </w:pPr>
    </w:p>
    <w:p w:rsidR="006436B8" w:rsidRPr="00B956E1" w:rsidRDefault="006436B8" w:rsidP="006436B8">
      <w:pPr>
        <w:jc w:val="center"/>
        <w:rPr>
          <w:b/>
          <w:sz w:val="14"/>
          <w:szCs w:val="14"/>
        </w:rPr>
      </w:pPr>
      <w:r w:rsidRPr="00B956E1">
        <w:rPr>
          <w:b/>
          <w:sz w:val="14"/>
          <w:szCs w:val="14"/>
          <w:lang w:val="en-US"/>
        </w:rPr>
        <w:t>V</w:t>
      </w:r>
      <w:r w:rsidRPr="00B956E1">
        <w:rPr>
          <w:b/>
          <w:sz w:val="14"/>
          <w:szCs w:val="14"/>
        </w:rPr>
        <w:t>. Награждение</w:t>
      </w:r>
    </w:p>
    <w:p w:rsidR="006436B8" w:rsidRPr="00B956E1" w:rsidRDefault="006436B8" w:rsidP="006436B8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 xml:space="preserve"> </w:t>
      </w:r>
      <w:r w:rsidRPr="00B956E1">
        <w:rPr>
          <w:sz w:val="14"/>
          <w:szCs w:val="14"/>
        </w:rPr>
        <w:tab/>
        <w:t>5.1. По итогам конкурса Администрацией Слободского сельского поселения издается распоряжение  о награждении победителей.</w:t>
      </w:r>
    </w:p>
    <w:p w:rsidR="006436B8" w:rsidRPr="00B956E1" w:rsidRDefault="006436B8" w:rsidP="006436B8">
      <w:pPr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5.2. Награждение победителей производится из резервного фонда Администрации Слободского сельского поселения.</w:t>
      </w:r>
    </w:p>
    <w:p w:rsidR="006436B8" w:rsidRPr="00B956E1" w:rsidRDefault="006436B8" w:rsidP="006436B8">
      <w:pPr>
        <w:ind w:firstLine="720"/>
        <w:jc w:val="both"/>
        <w:rPr>
          <w:sz w:val="14"/>
          <w:szCs w:val="14"/>
        </w:rPr>
      </w:pPr>
      <w:r w:rsidRPr="00B956E1">
        <w:rPr>
          <w:sz w:val="14"/>
          <w:szCs w:val="14"/>
        </w:rPr>
        <w:t xml:space="preserve">5.3. В течение месяца после издания распоряжения о награждении победителей на домах, подъездах, улицах  удостоенных звания «Лучший» устанавливаются металлические таблички размером  400 </w:t>
      </w:r>
      <w:proofErr w:type="spellStart"/>
      <w:r w:rsidRPr="00B956E1">
        <w:rPr>
          <w:sz w:val="14"/>
          <w:szCs w:val="14"/>
        </w:rPr>
        <w:t>х</w:t>
      </w:r>
      <w:proofErr w:type="spellEnd"/>
      <w:r w:rsidRPr="00B956E1">
        <w:rPr>
          <w:sz w:val="14"/>
          <w:szCs w:val="14"/>
        </w:rPr>
        <w:t xml:space="preserve"> </w:t>
      </w:r>
      <w:smartTag w:uri="urn:schemas-microsoft-com:office:smarttags" w:element="metricconverter">
        <w:smartTagPr>
          <w:attr w:name="ProductID" w:val="300 мм"/>
        </w:smartTagPr>
        <w:r w:rsidRPr="00B956E1">
          <w:rPr>
            <w:sz w:val="14"/>
            <w:szCs w:val="14"/>
          </w:rPr>
          <w:t>300 мм</w:t>
        </w:r>
      </w:smartTag>
      <w:r w:rsidRPr="00B956E1">
        <w:rPr>
          <w:sz w:val="14"/>
          <w:szCs w:val="14"/>
        </w:rPr>
        <w:t xml:space="preserve"> .</w:t>
      </w:r>
    </w:p>
    <w:p w:rsidR="006436B8" w:rsidRPr="00B956E1" w:rsidRDefault="006436B8" w:rsidP="006436B8">
      <w:pPr>
        <w:ind w:right="-1" w:firstLine="720"/>
        <w:rPr>
          <w:sz w:val="14"/>
          <w:szCs w:val="14"/>
        </w:rPr>
      </w:pPr>
      <w:r w:rsidRPr="00B956E1">
        <w:rPr>
          <w:sz w:val="14"/>
          <w:szCs w:val="14"/>
        </w:rPr>
        <w:t>5.4. Награждение победителей производится на итоговом мероприятии.</w:t>
      </w:r>
    </w:p>
    <w:p w:rsidR="006436B8" w:rsidRPr="00B956E1" w:rsidRDefault="006436B8" w:rsidP="006436B8">
      <w:pPr>
        <w:jc w:val="right"/>
        <w:rPr>
          <w:sz w:val="12"/>
          <w:szCs w:val="12"/>
        </w:rPr>
      </w:pPr>
      <w:r w:rsidRPr="00B956E1">
        <w:rPr>
          <w:sz w:val="18"/>
          <w:szCs w:val="18"/>
        </w:rPr>
        <w:t xml:space="preserve">       </w:t>
      </w:r>
      <w:r w:rsidRPr="00B956E1">
        <w:rPr>
          <w:sz w:val="12"/>
          <w:szCs w:val="12"/>
        </w:rPr>
        <w:t xml:space="preserve">Приложение </w:t>
      </w:r>
      <w:r>
        <w:rPr>
          <w:sz w:val="12"/>
          <w:szCs w:val="12"/>
        </w:rPr>
        <w:t>2</w:t>
      </w:r>
    </w:p>
    <w:p w:rsidR="006436B8" w:rsidRPr="00B956E1" w:rsidRDefault="006436B8" w:rsidP="006436B8">
      <w:pPr>
        <w:jc w:val="right"/>
        <w:rPr>
          <w:sz w:val="12"/>
          <w:szCs w:val="12"/>
        </w:rPr>
      </w:pPr>
      <w:r w:rsidRPr="00B956E1">
        <w:rPr>
          <w:sz w:val="12"/>
          <w:szCs w:val="12"/>
        </w:rPr>
        <w:t>к постановлению  Администрации</w:t>
      </w:r>
    </w:p>
    <w:p w:rsidR="006436B8" w:rsidRPr="00B956E1" w:rsidRDefault="006436B8" w:rsidP="006436B8">
      <w:pPr>
        <w:jc w:val="right"/>
        <w:rPr>
          <w:sz w:val="12"/>
          <w:szCs w:val="12"/>
        </w:rPr>
      </w:pPr>
      <w:r w:rsidRPr="00B956E1">
        <w:rPr>
          <w:sz w:val="12"/>
          <w:szCs w:val="12"/>
        </w:rPr>
        <w:t xml:space="preserve">Слободского сельского поселения                                                                                             </w:t>
      </w:r>
    </w:p>
    <w:p w:rsidR="006436B8" w:rsidRPr="00B956E1" w:rsidRDefault="006436B8" w:rsidP="006436B8">
      <w:pPr>
        <w:jc w:val="right"/>
        <w:rPr>
          <w:sz w:val="12"/>
          <w:szCs w:val="12"/>
        </w:rPr>
      </w:pPr>
      <w:r w:rsidRPr="00B956E1">
        <w:rPr>
          <w:sz w:val="12"/>
          <w:szCs w:val="12"/>
        </w:rPr>
        <w:t>от 18.05.2021 № 108</w:t>
      </w:r>
    </w:p>
    <w:p w:rsidR="006436B8" w:rsidRDefault="006436B8" w:rsidP="006436B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436B8" w:rsidRPr="00B956E1" w:rsidRDefault="006436B8" w:rsidP="006436B8">
      <w:pPr>
        <w:jc w:val="center"/>
        <w:rPr>
          <w:b/>
          <w:sz w:val="14"/>
          <w:szCs w:val="14"/>
        </w:rPr>
      </w:pPr>
      <w:r w:rsidRPr="00B956E1">
        <w:rPr>
          <w:b/>
          <w:sz w:val="14"/>
          <w:szCs w:val="14"/>
        </w:rPr>
        <w:t>Состав  комиссии</w:t>
      </w:r>
    </w:p>
    <w:p w:rsidR="006436B8" w:rsidRPr="00B956E1" w:rsidRDefault="006436B8" w:rsidP="006436B8">
      <w:pPr>
        <w:jc w:val="center"/>
        <w:rPr>
          <w:b/>
          <w:sz w:val="14"/>
          <w:szCs w:val="14"/>
        </w:rPr>
      </w:pPr>
      <w:r w:rsidRPr="00B956E1">
        <w:rPr>
          <w:b/>
          <w:sz w:val="14"/>
          <w:szCs w:val="14"/>
        </w:rPr>
        <w:t>по проведению конкурса по благоустройству «Цветущая Слобода»</w:t>
      </w:r>
    </w:p>
    <w:p w:rsidR="006436B8" w:rsidRPr="00B956E1" w:rsidRDefault="006436B8" w:rsidP="006436B8">
      <w:pPr>
        <w:jc w:val="both"/>
        <w:rPr>
          <w:b/>
          <w:sz w:val="14"/>
          <w:szCs w:val="14"/>
        </w:rPr>
      </w:pPr>
    </w:p>
    <w:p w:rsidR="006436B8" w:rsidRPr="00B956E1" w:rsidRDefault="006436B8" w:rsidP="006436B8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>- Маслова О.Ю. – заместитель Главы Администрации – главный бухгалтер, председатель комиссии;</w:t>
      </w:r>
    </w:p>
    <w:p w:rsidR="006436B8" w:rsidRPr="00B956E1" w:rsidRDefault="006436B8" w:rsidP="006436B8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>- Татаринова Е.А. - начальник отдела по социальным и организационным вопросам,  заместитель председателя комиссии;</w:t>
      </w:r>
    </w:p>
    <w:p w:rsidR="006436B8" w:rsidRPr="00B956E1" w:rsidRDefault="006436B8" w:rsidP="006436B8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>- Кудрявцева Д.С. – Специалист по социальным вопросам,  секретарь комиссии.</w:t>
      </w:r>
    </w:p>
    <w:p w:rsidR="006436B8" w:rsidRPr="00B956E1" w:rsidRDefault="006436B8" w:rsidP="006436B8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 xml:space="preserve">Члены комиссии: </w:t>
      </w:r>
    </w:p>
    <w:p w:rsidR="006436B8" w:rsidRPr="00B956E1" w:rsidRDefault="006436B8" w:rsidP="006436B8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>- Соловьева Е.Л., ведущий специалист;</w:t>
      </w:r>
    </w:p>
    <w:p w:rsidR="006436B8" w:rsidRPr="00B956E1" w:rsidRDefault="006436B8" w:rsidP="006436B8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>- Шатилова Е.В. – директор МУ «</w:t>
      </w:r>
      <w:proofErr w:type="spellStart"/>
      <w:r w:rsidRPr="00B956E1">
        <w:rPr>
          <w:sz w:val="14"/>
          <w:szCs w:val="14"/>
        </w:rPr>
        <w:t>Комбытсервис</w:t>
      </w:r>
      <w:proofErr w:type="spellEnd"/>
      <w:r w:rsidRPr="00B956E1">
        <w:rPr>
          <w:sz w:val="14"/>
          <w:szCs w:val="14"/>
        </w:rPr>
        <w:t>» (по согласованию);</w:t>
      </w:r>
    </w:p>
    <w:p w:rsidR="006436B8" w:rsidRPr="00B956E1" w:rsidRDefault="006436B8" w:rsidP="006436B8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>- Буланова С.Н., директор МБУ «Покровский дом культуры» (по согласованию);</w:t>
      </w:r>
    </w:p>
    <w:p w:rsidR="006436B8" w:rsidRPr="00B956E1" w:rsidRDefault="006436B8" w:rsidP="006436B8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>- Рысева Н.А. – депутат Слободского сельского поселения (по согласованию).</w:t>
      </w:r>
    </w:p>
    <w:p w:rsidR="006436B8" w:rsidRDefault="006436B8" w:rsidP="006436B8">
      <w:pPr>
        <w:jc w:val="both"/>
        <w:rPr>
          <w:sz w:val="14"/>
          <w:szCs w:val="14"/>
        </w:rPr>
      </w:pPr>
    </w:p>
    <w:p w:rsidR="005816D1" w:rsidRDefault="005816D1" w:rsidP="006436B8">
      <w:pPr>
        <w:jc w:val="both"/>
        <w:rPr>
          <w:sz w:val="14"/>
          <w:szCs w:val="14"/>
        </w:rPr>
      </w:pPr>
    </w:p>
    <w:p w:rsidR="005816D1" w:rsidRDefault="005816D1" w:rsidP="006436B8">
      <w:pPr>
        <w:jc w:val="both"/>
        <w:rPr>
          <w:sz w:val="14"/>
          <w:szCs w:val="14"/>
        </w:rPr>
      </w:pPr>
    </w:p>
    <w:p w:rsidR="005816D1" w:rsidRDefault="005816D1" w:rsidP="006436B8">
      <w:pPr>
        <w:jc w:val="both"/>
        <w:rPr>
          <w:sz w:val="14"/>
          <w:szCs w:val="14"/>
        </w:rPr>
      </w:pPr>
    </w:p>
    <w:p w:rsidR="005816D1" w:rsidRDefault="005816D1" w:rsidP="006436B8">
      <w:pPr>
        <w:jc w:val="both"/>
        <w:rPr>
          <w:sz w:val="14"/>
          <w:szCs w:val="14"/>
        </w:rPr>
      </w:pPr>
    </w:p>
    <w:p w:rsidR="005816D1" w:rsidRDefault="005816D1" w:rsidP="006436B8">
      <w:pPr>
        <w:jc w:val="both"/>
        <w:rPr>
          <w:sz w:val="14"/>
          <w:szCs w:val="14"/>
        </w:rPr>
      </w:pPr>
    </w:p>
    <w:p w:rsidR="005816D1" w:rsidRDefault="005816D1" w:rsidP="006436B8">
      <w:pPr>
        <w:jc w:val="both"/>
        <w:rPr>
          <w:sz w:val="14"/>
          <w:szCs w:val="14"/>
        </w:rPr>
      </w:pPr>
    </w:p>
    <w:p w:rsidR="005816D1" w:rsidRPr="00B956E1" w:rsidRDefault="005816D1" w:rsidP="006436B8">
      <w:pPr>
        <w:jc w:val="both"/>
        <w:rPr>
          <w:sz w:val="14"/>
          <w:szCs w:val="14"/>
        </w:rPr>
      </w:pPr>
    </w:p>
    <w:p w:rsidR="006436B8" w:rsidRPr="00B956E1" w:rsidRDefault="006436B8" w:rsidP="006436B8">
      <w:pPr>
        <w:jc w:val="right"/>
        <w:rPr>
          <w:sz w:val="12"/>
          <w:szCs w:val="12"/>
        </w:rPr>
      </w:pPr>
      <w:r w:rsidRPr="00B956E1">
        <w:rPr>
          <w:sz w:val="12"/>
          <w:szCs w:val="12"/>
        </w:rPr>
        <w:lastRenderedPageBreak/>
        <w:t xml:space="preserve">Приложение </w:t>
      </w:r>
      <w:r>
        <w:rPr>
          <w:sz w:val="12"/>
          <w:szCs w:val="12"/>
        </w:rPr>
        <w:t>3</w:t>
      </w:r>
    </w:p>
    <w:p w:rsidR="006436B8" w:rsidRPr="00B956E1" w:rsidRDefault="006436B8" w:rsidP="006436B8">
      <w:pPr>
        <w:jc w:val="right"/>
        <w:rPr>
          <w:sz w:val="12"/>
          <w:szCs w:val="12"/>
        </w:rPr>
      </w:pPr>
      <w:r w:rsidRPr="00B956E1">
        <w:rPr>
          <w:sz w:val="12"/>
          <w:szCs w:val="12"/>
        </w:rPr>
        <w:t>к постановлению  Администрации</w:t>
      </w:r>
    </w:p>
    <w:p w:rsidR="006436B8" w:rsidRPr="00B956E1" w:rsidRDefault="006436B8" w:rsidP="006436B8">
      <w:pPr>
        <w:jc w:val="right"/>
        <w:rPr>
          <w:sz w:val="12"/>
          <w:szCs w:val="12"/>
        </w:rPr>
      </w:pPr>
      <w:r w:rsidRPr="00B956E1">
        <w:rPr>
          <w:sz w:val="12"/>
          <w:szCs w:val="12"/>
        </w:rPr>
        <w:t xml:space="preserve">Слободского сельского поселения                                                                                             </w:t>
      </w:r>
    </w:p>
    <w:p w:rsidR="006436B8" w:rsidRPr="00B956E1" w:rsidRDefault="006436B8" w:rsidP="006436B8">
      <w:pPr>
        <w:jc w:val="right"/>
        <w:rPr>
          <w:sz w:val="12"/>
          <w:szCs w:val="12"/>
        </w:rPr>
      </w:pPr>
      <w:r w:rsidRPr="00B956E1">
        <w:rPr>
          <w:sz w:val="12"/>
          <w:szCs w:val="12"/>
        </w:rPr>
        <w:t>от 18.05.2021 № 108</w:t>
      </w:r>
    </w:p>
    <w:p w:rsidR="006436B8" w:rsidRPr="00B956E1" w:rsidRDefault="006436B8" w:rsidP="006436B8">
      <w:pPr>
        <w:jc w:val="center"/>
        <w:rPr>
          <w:b/>
          <w:sz w:val="14"/>
          <w:szCs w:val="14"/>
        </w:rPr>
      </w:pPr>
      <w:r w:rsidRPr="00B956E1">
        <w:rPr>
          <w:b/>
          <w:sz w:val="14"/>
          <w:szCs w:val="14"/>
        </w:rPr>
        <w:t xml:space="preserve">Порядок работы комиссии по проведению конкурса </w:t>
      </w:r>
    </w:p>
    <w:p w:rsidR="006436B8" w:rsidRPr="00B956E1" w:rsidRDefault="006436B8" w:rsidP="006436B8">
      <w:pPr>
        <w:jc w:val="center"/>
        <w:rPr>
          <w:b/>
          <w:sz w:val="14"/>
          <w:szCs w:val="14"/>
        </w:rPr>
      </w:pPr>
      <w:r w:rsidRPr="00B956E1">
        <w:rPr>
          <w:b/>
          <w:sz w:val="14"/>
          <w:szCs w:val="14"/>
        </w:rPr>
        <w:t>по благоустройству «Цветущая Слобода»</w:t>
      </w:r>
    </w:p>
    <w:p w:rsidR="006436B8" w:rsidRPr="00B956E1" w:rsidRDefault="006436B8" w:rsidP="006436B8">
      <w:pPr>
        <w:rPr>
          <w:b/>
          <w:sz w:val="14"/>
          <w:szCs w:val="14"/>
        </w:rPr>
      </w:pPr>
    </w:p>
    <w:p w:rsidR="006436B8" w:rsidRPr="00B956E1" w:rsidRDefault="006436B8" w:rsidP="006436B8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ab/>
        <w:t>1. Комиссия по проведению конкурса для подведения итогов использует следующую систему</w:t>
      </w:r>
    </w:p>
    <w:p w:rsidR="006436B8" w:rsidRPr="00B956E1" w:rsidRDefault="006436B8" w:rsidP="006436B8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ab/>
        <w:t>1.1. Сумма максимальных баллов по критериям в каждой номинации составляет 100.</w:t>
      </w:r>
    </w:p>
    <w:p w:rsidR="006436B8" w:rsidRPr="00B956E1" w:rsidRDefault="006436B8" w:rsidP="006436B8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ab/>
        <w:t>1.2. В системе распределения баллов по критериям проведено ранжирование по значимости критерия для оценки.</w:t>
      </w:r>
    </w:p>
    <w:p w:rsidR="006436B8" w:rsidRPr="00B956E1" w:rsidRDefault="006436B8" w:rsidP="006436B8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ab/>
        <w:t>1.3. Каждый член комиссии дает оценку по критерию, не превышая установленное максимальное количество баллов, а по номинации 100.</w:t>
      </w:r>
    </w:p>
    <w:p w:rsidR="006436B8" w:rsidRPr="00B956E1" w:rsidRDefault="006436B8" w:rsidP="006436B8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ab/>
        <w:t>1.4. После подсчета баллов, выставленных всеми членами комиссии, выявляется победитель, набравший наибольшее количество баллов.</w:t>
      </w:r>
    </w:p>
    <w:p w:rsidR="006436B8" w:rsidRPr="00B956E1" w:rsidRDefault="006436B8" w:rsidP="006436B8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ab/>
        <w:t>1.5. Система баллов: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"/>
        <w:gridCol w:w="1483"/>
        <w:gridCol w:w="2293"/>
        <w:gridCol w:w="915"/>
      </w:tblGrid>
      <w:tr w:rsidR="006436B8" w:rsidRPr="00B956E1" w:rsidTr="006436B8">
        <w:tc>
          <w:tcPr>
            <w:tcW w:w="617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b/>
                <w:sz w:val="14"/>
                <w:szCs w:val="14"/>
              </w:rPr>
            </w:pPr>
            <w:r w:rsidRPr="00B956E1">
              <w:rPr>
                <w:b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B956E1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B956E1">
              <w:rPr>
                <w:b/>
                <w:sz w:val="14"/>
                <w:szCs w:val="14"/>
              </w:rPr>
              <w:t>/</w:t>
            </w:r>
            <w:proofErr w:type="spellStart"/>
            <w:r w:rsidRPr="00B956E1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b/>
                <w:sz w:val="14"/>
                <w:szCs w:val="14"/>
              </w:rPr>
            </w:pPr>
            <w:r w:rsidRPr="00B956E1">
              <w:rPr>
                <w:b/>
                <w:sz w:val="14"/>
                <w:szCs w:val="14"/>
              </w:rPr>
              <w:t>Наименование номинации</w:t>
            </w: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b/>
                <w:sz w:val="14"/>
                <w:szCs w:val="14"/>
              </w:rPr>
            </w:pPr>
            <w:r w:rsidRPr="00B956E1">
              <w:rPr>
                <w:b/>
                <w:sz w:val="14"/>
                <w:szCs w:val="14"/>
              </w:rPr>
              <w:t>Критерии оценки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b/>
                <w:sz w:val="14"/>
                <w:szCs w:val="14"/>
              </w:rPr>
            </w:pPr>
            <w:r w:rsidRPr="00B956E1">
              <w:rPr>
                <w:b/>
                <w:sz w:val="14"/>
                <w:szCs w:val="14"/>
              </w:rPr>
              <w:t>Максимальное количество баллов</w:t>
            </w:r>
          </w:p>
        </w:tc>
      </w:tr>
      <w:tr w:rsidR="006436B8" w:rsidRPr="00B956E1" w:rsidTr="006436B8">
        <w:tc>
          <w:tcPr>
            <w:tcW w:w="617" w:type="dxa"/>
            <w:vMerge w:val="restart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1.</w:t>
            </w:r>
          </w:p>
        </w:tc>
        <w:tc>
          <w:tcPr>
            <w:tcW w:w="2928" w:type="dxa"/>
            <w:vMerge w:val="restart"/>
            <w:shd w:val="clear" w:color="auto" w:fill="auto"/>
          </w:tcPr>
          <w:p w:rsidR="006436B8" w:rsidRPr="00B956E1" w:rsidRDefault="006436B8" w:rsidP="006436B8">
            <w:pPr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"Подъезд образцового содержания"</w:t>
            </w: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Наличие наружного освещения у входа в подъезд и на лестничных площадках.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5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pStyle w:val="text3cl"/>
              <w:spacing w:before="0" w:after="0"/>
              <w:ind w:firstLine="708"/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Наличие табличек с указанием номеров квартир на дверях.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Эстетическое оформление подъезда.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40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Исправность оконных и дверных блоков в подъезде.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Сохранность лестничных перил и почтовых ящиков.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Наличие доски объявлений в подъезде.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5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Наличие скамеек, урн, клумб, элементов внешнего дизайна возле подъездов.</w:t>
            </w:r>
          </w:p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20</w:t>
            </w:r>
          </w:p>
        </w:tc>
      </w:tr>
      <w:tr w:rsidR="006436B8" w:rsidRPr="00B956E1" w:rsidTr="006436B8">
        <w:tc>
          <w:tcPr>
            <w:tcW w:w="617" w:type="dxa"/>
            <w:vMerge w:val="restart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2.</w:t>
            </w:r>
          </w:p>
        </w:tc>
        <w:tc>
          <w:tcPr>
            <w:tcW w:w="2928" w:type="dxa"/>
            <w:vMerge w:val="restart"/>
            <w:shd w:val="clear" w:color="auto" w:fill="auto"/>
          </w:tcPr>
          <w:p w:rsidR="006436B8" w:rsidRPr="00B956E1" w:rsidRDefault="006436B8" w:rsidP="006436B8">
            <w:pPr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«Лучшее сельское подворье»</w:t>
            </w: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Эстетическое содержание фасада дома, подворья, хозяйственных построек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30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pStyle w:val="text3cl"/>
              <w:spacing w:before="0" w:after="0"/>
              <w:ind w:firstLine="708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Наличие зеленых насаждений, цветников.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Санитарное состояние территории, эстетический вид.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Содержание в исправном состоянии ограждений.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Количество и разнообразие домашних животных.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30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Участие в конкурсах и выставках.</w:t>
            </w:r>
          </w:p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10</w:t>
            </w:r>
          </w:p>
        </w:tc>
      </w:tr>
      <w:tr w:rsidR="006436B8" w:rsidRPr="00B956E1" w:rsidTr="006436B8">
        <w:tc>
          <w:tcPr>
            <w:tcW w:w="617" w:type="dxa"/>
            <w:vMerge w:val="restart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3.</w:t>
            </w:r>
          </w:p>
        </w:tc>
        <w:tc>
          <w:tcPr>
            <w:tcW w:w="2928" w:type="dxa"/>
            <w:vMerge w:val="restart"/>
            <w:shd w:val="clear" w:color="auto" w:fill="auto"/>
          </w:tcPr>
          <w:p w:rsidR="006436B8" w:rsidRPr="00B956E1" w:rsidRDefault="006436B8" w:rsidP="006436B8">
            <w:pPr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«Уютный дворик»</w:t>
            </w: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Своеобразие оформления дома, цветника, дворовой территории, наличие оригинальных конструкций.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25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 xml:space="preserve">Состояние фасада дома и ограждений,  их </w:t>
            </w:r>
            <w:proofErr w:type="gramStart"/>
            <w:r w:rsidRPr="00B956E1">
              <w:rPr>
                <w:sz w:val="14"/>
                <w:szCs w:val="14"/>
              </w:rPr>
              <w:t>эстетический вид</w:t>
            </w:r>
            <w:proofErr w:type="gramEnd"/>
            <w:r w:rsidRPr="00B956E1">
              <w:rPr>
                <w:sz w:val="14"/>
                <w:szCs w:val="14"/>
              </w:rPr>
              <w:t>: проведение своевременного ремонта, побелки, покраски.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15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pStyle w:val="text3cl"/>
              <w:spacing w:before="0" w:after="0"/>
              <w:ind w:firstLine="708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Освещенность дворовой территории.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Наличие почтового ящика и предупреждающей таблички о нахождении во дворе собаки (при наличии собаки).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Содержание дворовой территории в надлежащем санитарном состоянии, отсутствие мусора, грязи, сорной растительности.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20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Наличие мест отдыха (беседок, скамеек), урн на территории.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Благоустройство прилегающей к забору территории.</w:t>
            </w:r>
          </w:p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10</w:t>
            </w:r>
          </w:p>
        </w:tc>
      </w:tr>
      <w:tr w:rsidR="006436B8" w:rsidRPr="00B956E1" w:rsidTr="006436B8">
        <w:tc>
          <w:tcPr>
            <w:tcW w:w="617" w:type="dxa"/>
            <w:vMerge w:val="restart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4.</w:t>
            </w:r>
          </w:p>
        </w:tc>
        <w:tc>
          <w:tcPr>
            <w:tcW w:w="2928" w:type="dxa"/>
            <w:vMerge w:val="restart"/>
            <w:shd w:val="clear" w:color="auto" w:fill="auto"/>
          </w:tcPr>
          <w:p w:rsidR="006436B8" w:rsidRPr="00B956E1" w:rsidRDefault="006436B8" w:rsidP="006436B8">
            <w:pPr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«Лучший ландшафтный дизайн»</w:t>
            </w: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Ухоженность в содержании.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20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Эстетика и оригинальность в оформлении.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30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Продолжительность цветения или периодичность выкашивания.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pStyle w:val="text3cl"/>
              <w:spacing w:before="0" w:after="0"/>
              <w:ind w:firstLine="709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Наличие оригинальных конструкций.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pStyle w:val="text3cl"/>
              <w:spacing w:before="0" w:after="0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Единое композиционное оформление.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20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pStyle w:val="text3cl"/>
              <w:spacing w:before="0" w:after="0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Наличие редких растений.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10</w:t>
            </w:r>
          </w:p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</w:p>
        </w:tc>
      </w:tr>
      <w:tr w:rsidR="006436B8" w:rsidRPr="00B956E1" w:rsidTr="006436B8">
        <w:tc>
          <w:tcPr>
            <w:tcW w:w="617" w:type="dxa"/>
            <w:vMerge w:val="restart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lastRenderedPageBreak/>
              <w:t>5.</w:t>
            </w:r>
          </w:p>
        </w:tc>
        <w:tc>
          <w:tcPr>
            <w:tcW w:w="2928" w:type="dxa"/>
            <w:vMerge w:val="restart"/>
            <w:shd w:val="clear" w:color="auto" w:fill="auto"/>
          </w:tcPr>
          <w:p w:rsidR="006436B8" w:rsidRPr="00B956E1" w:rsidRDefault="006436B8" w:rsidP="006436B8">
            <w:pPr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«Лучший цветник»</w:t>
            </w: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Наличие оригинальных конструкций и форм в оформлении цветника.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20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Стиль, композиция.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40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Количество и периодичность цветения.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20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Наличие редких цветов, оригинальных растений.</w:t>
            </w:r>
          </w:p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20</w:t>
            </w:r>
          </w:p>
        </w:tc>
      </w:tr>
      <w:tr w:rsidR="006436B8" w:rsidRPr="00B956E1" w:rsidTr="006436B8">
        <w:tc>
          <w:tcPr>
            <w:tcW w:w="617" w:type="dxa"/>
            <w:vMerge w:val="restart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6.</w:t>
            </w:r>
          </w:p>
        </w:tc>
        <w:tc>
          <w:tcPr>
            <w:tcW w:w="2928" w:type="dxa"/>
            <w:vMerge w:val="restart"/>
            <w:shd w:val="clear" w:color="auto" w:fill="auto"/>
          </w:tcPr>
          <w:p w:rsidR="006436B8" w:rsidRPr="00B956E1" w:rsidRDefault="006436B8" w:rsidP="006436B8">
            <w:pPr>
              <w:pStyle w:val="text3cl"/>
              <w:spacing w:before="0" w:after="0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 xml:space="preserve">«Лучшая деревня» («Лучшая улица села»)  </w:t>
            </w:r>
          </w:p>
          <w:p w:rsidR="006436B8" w:rsidRPr="00B956E1" w:rsidRDefault="006436B8" w:rsidP="006436B8">
            <w:pPr>
              <w:ind w:firstLine="720"/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Наличие старосты по деревне, его активное участие в работе с населением по благоустройству и озеленению дворов, поддержанию чистоты и     порядка в деревне.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Содержание деревни, дворов в надлежащем санитарном и противопожарном состоянии; отсутствие несанкционированных мусорных свалок, регулярное проведение субботников или других     мероприятий по поддержанию санитарного порядка.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20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Наличие номерных знаков на домах (при наличии утверждённого адресного плана населённого пункта).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Наличие и состояние почтовых ящиков.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Наличие мест отдыха, скамеек на территории населенного пункта.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15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Содержание водоотводных канав и прилегающих ко дворам территорий в чистоте и порядке.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15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Эстетическое содержание дворов, домов, ограждений; наличие клумб во дворах и в деревне, малых архитектурных форм.</w:t>
            </w:r>
          </w:p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20</w:t>
            </w:r>
          </w:p>
        </w:tc>
      </w:tr>
      <w:tr w:rsidR="006436B8" w:rsidRPr="00B956E1" w:rsidTr="006436B8">
        <w:tc>
          <w:tcPr>
            <w:tcW w:w="617" w:type="dxa"/>
            <w:vMerge w:val="restart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7.</w:t>
            </w:r>
          </w:p>
        </w:tc>
        <w:tc>
          <w:tcPr>
            <w:tcW w:w="2928" w:type="dxa"/>
            <w:vMerge w:val="restart"/>
            <w:shd w:val="clear" w:color="auto" w:fill="auto"/>
          </w:tcPr>
          <w:p w:rsidR="006436B8" w:rsidRPr="00B956E1" w:rsidRDefault="006436B8" w:rsidP="006436B8">
            <w:pPr>
              <w:pStyle w:val="af2"/>
              <w:spacing w:after="0" w:line="0" w:lineRule="atLeast"/>
              <w:rPr>
                <w:sz w:val="14"/>
                <w:szCs w:val="14"/>
              </w:rPr>
            </w:pPr>
            <w:r w:rsidRPr="00B956E1">
              <w:rPr>
                <w:b/>
                <w:sz w:val="14"/>
                <w:szCs w:val="14"/>
              </w:rPr>
              <w:t xml:space="preserve"> </w:t>
            </w:r>
            <w:r w:rsidRPr="00B956E1">
              <w:rPr>
                <w:sz w:val="14"/>
                <w:szCs w:val="14"/>
              </w:rPr>
              <w:t>«Сад – огород»</w:t>
            </w:r>
            <w:r w:rsidRPr="00B956E1">
              <w:rPr>
                <w:b/>
                <w:sz w:val="14"/>
                <w:szCs w:val="14"/>
              </w:rPr>
              <w:t xml:space="preserve"> </w:t>
            </w:r>
          </w:p>
          <w:p w:rsidR="006436B8" w:rsidRPr="00B956E1" w:rsidRDefault="006436B8" w:rsidP="006436B8">
            <w:pPr>
              <w:pStyle w:val="af2"/>
              <w:spacing w:after="0" w:line="0" w:lineRule="atLeast"/>
              <w:ind w:firstLine="708"/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pStyle w:val="af2"/>
              <w:spacing w:after="0" w:line="0" w:lineRule="atLeast"/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Разнообразие ягодных, фруктовых и овощных культур.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50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Чистота и ухоженность территории.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30</w:t>
            </w:r>
          </w:p>
        </w:tc>
      </w:tr>
      <w:tr w:rsidR="006436B8" w:rsidRPr="00B956E1" w:rsidTr="006436B8">
        <w:tc>
          <w:tcPr>
            <w:tcW w:w="617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77" w:type="dxa"/>
            <w:shd w:val="clear" w:color="auto" w:fill="auto"/>
          </w:tcPr>
          <w:p w:rsidR="006436B8" w:rsidRPr="00B956E1" w:rsidRDefault="006436B8" w:rsidP="006436B8">
            <w:pPr>
              <w:jc w:val="both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Элементы декора и наличие мест отдыха.</w:t>
            </w:r>
          </w:p>
        </w:tc>
        <w:tc>
          <w:tcPr>
            <w:tcW w:w="1701" w:type="dxa"/>
            <w:shd w:val="clear" w:color="auto" w:fill="auto"/>
          </w:tcPr>
          <w:p w:rsidR="006436B8" w:rsidRPr="00B956E1" w:rsidRDefault="006436B8" w:rsidP="006436B8">
            <w:pPr>
              <w:jc w:val="center"/>
              <w:rPr>
                <w:sz w:val="14"/>
                <w:szCs w:val="14"/>
              </w:rPr>
            </w:pPr>
            <w:r w:rsidRPr="00B956E1">
              <w:rPr>
                <w:sz w:val="14"/>
                <w:szCs w:val="14"/>
              </w:rPr>
              <w:t>20</w:t>
            </w:r>
          </w:p>
        </w:tc>
      </w:tr>
    </w:tbl>
    <w:p w:rsidR="006436B8" w:rsidRDefault="006436B8" w:rsidP="006436B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436B8" w:rsidRPr="00B956E1" w:rsidRDefault="006436B8" w:rsidP="006436B8">
      <w:pPr>
        <w:ind w:firstLine="708"/>
        <w:jc w:val="both"/>
        <w:rPr>
          <w:sz w:val="14"/>
          <w:szCs w:val="14"/>
        </w:rPr>
      </w:pPr>
      <w:r w:rsidRPr="00B956E1">
        <w:rPr>
          <w:sz w:val="14"/>
          <w:szCs w:val="14"/>
        </w:rPr>
        <w:t>2. Комиссия готовит материалы по итогам конкурса для распоряжения Администрации о награждении победителей.</w:t>
      </w:r>
    </w:p>
    <w:p w:rsidR="006436B8" w:rsidRPr="00B956E1" w:rsidRDefault="006436B8" w:rsidP="006436B8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ab/>
        <w:t>3. Комиссия готовит предложения по проведению итогового мероприятия и принимает участие в его проведении.</w:t>
      </w:r>
    </w:p>
    <w:p w:rsidR="006436B8" w:rsidRDefault="006436B8" w:rsidP="006436B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436B8" w:rsidRDefault="006436B8" w:rsidP="006436B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436B8" w:rsidRPr="00B956E1" w:rsidRDefault="006436B8" w:rsidP="006436B8">
      <w:pPr>
        <w:jc w:val="right"/>
        <w:rPr>
          <w:sz w:val="12"/>
          <w:szCs w:val="12"/>
        </w:rPr>
      </w:pPr>
      <w:r w:rsidRPr="00B956E1">
        <w:rPr>
          <w:sz w:val="12"/>
          <w:szCs w:val="12"/>
        </w:rPr>
        <w:t xml:space="preserve">Приложение </w:t>
      </w:r>
      <w:r>
        <w:rPr>
          <w:sz w:val="12"/>
          <w:szCs w:val="12"/>
        </w:rPr>
        <w:t>4</w:t>
      </w:r>
    </w:p>
    <w:p w:rsidR="006436B8" w:rsidRPr="00B956E1" w:rsidRDefault="006436B8" w:rsidP="006436B8">
      <w:pPr>
        <w:jc w:val="right"/>
        <w:rPr>
          <w:sz w:val="12"/>
          <w:szCs w:val="12"/>
        </w:rPr>
      </w:pPr>
      <w:r w:rsidRPr="00B956E1">
        <w:rPr>
          <w:sz w:val="12"/>
          <w:szCs w:val="12"/>
        </w:rPr>
        <w:t>к постановлению  Администрации</w:t>
      </w:r>
    </w:p>
    <w:p w:rsidR="006436B8" w:rsidRPr="00B956E1" w:rsidRDefault="006436B8" w:rsidP="006436B8">
      <w:pPr>
        <w:jc w:val="right"/>
        <w:rPr>
          <w:sz w:val="12"/>
          <w:szCs w:val="12"/>
        </w:rPr>
      </w:pPr>
      <w:r w:rsidRPr="00B956E1">
        <w:rPr>
          <w:sz w:val="12"/>
          <w:szCs w:val="12"/>
        </w:rPr>
        <w:t xml:space="preserve">Слободского сельского поселения                                                                                             </w:t>
      </w:r>
    </w:p>
    <w:p w:rsidR="006436B8" w:rsidRPr="00B956E1" w:rsidRDefault="006436B8" w:rsidP="006436B8">
      <w:pPr>
        <w:jc w:val="right"/>
        <w:rPr>
          <w:sz w:val="12"/>
          <w:szCs w:val="12"/>
        </w:rPr>
      </w:pPr>
      <w:r w:rsidRPr="00B956E1">
        <w:rPr>
          <w:sz w:val="12"/>
          <w:szCs w:val="12"/>
        </w:rPr>
        <w:t>от 18.05.2021 № 108</w:t>
      </w:r>
    </w:p>
    <w:p w:rsidR="006436B8" w:rsidRDefault="006436B8" w:rsidP="006436B8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6436B8" w:rsidRDefault="006436B8" w:rsidP="006436B8">
      <w:pPr>
        <w:jc w:val="center"/>
        <w:rPr>
          <w:b/>
          <w:sz w:val="14"/>
          <w:szCs w:val="14"/>
        </w:rPr>
      </w:pPr>
      <w:r w:rsidRPr="00B956E1">
        <w:rPr>
          <w:b/>
          <w:sz w:val="14"/>
          <w:szCs w:val="14"/>
        </w:rPr>
        <w:t>Форма заявки на участие в конкурсе</w:t>
      </w:r>
    </w:p>
    <w:p w:rsidR="005816D1" w:rsidRDefault="00F8602C" w:rsidP="00F8602C">
      <w:pPr>
        <w:pStyle w:val="a8"/>
        <w:spacing w:line="0" w:lineRule="atLeast"/>
        <w:ind w:firstLine="0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</w:t>
      </w:r>
    </w:p>
    <w:p w:rsidR="00F8602C" w:rsidRDefault="005816D1" w:rsidP="00F8602C">
      <w:pPr>
        <w:pStyle w:val="a8"/>
        <w:spacing w:line="0" w:lineRule="atLeast"/>
        <w:ind w:firstLine="0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</w:t>
      </w:r>
      <w:r w:rsidR="00F8602C">
        <w:rPr>
          <w:sz w:val="14"/>
          <w:szCs w:val="14"/>
        </w:rPr>
        <w:t xml:space="preserve">  </w:t>
      </w:r>
      <w:r w:rsidR="006436B8">
        <w:rPr>
          <w:sz w:val="14"/>
          <w:szCs w:val="14"/>
        </w:rPr>
        <w:t xml:space="preserve">В </w:t>
      </w:r>
      <w:proofErr w:type="gramStart"/>
      <w:r w:rsidR="00F8602C">
        <w:rPr>
          <w:sz w:val="14"/>
          <w:szCs w:val="14"/>
        </w:rPr>
        <w:t>конкурсную</w:t>
      </w:r>
      <w:proofErr w:type="gramEnd"/>
      <w:r w:rsidR="00F8602C">
        <w:rPr>
          <w:sz w:val="14"/>
          <w:szCs w:val="14"/>
        </w:rPr>
        <w:t xml:space="preserve"> комиссии</w:t>
      </w:r>
    </w:p>
    <w:p w:rsidR="006436B8" w:rsidRDefault="00F8602C" w:rsidP="00F8602C">
      <w:pPr>
        <w:pStyle w:val="a8"/>
        <w:spacing w:line="0" w:lineRule="atLeast"/>
        <w:ind w:firstLine="0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</w:t>
      </w:r>
      <w:r w:rsidR="006436B8" w:rsidRPr="00B956E1">
        <w:rPr>
          <w:sz w:val="14"/>
          <w:szCs w:val="14"/>
        </w:rPr>
        <w:t>по проведению</w:t>
      </w:r>
      <w:r w:rsidR="006436B8">
        <w:rPr>
          <w:sz w:val="14"/>
          <w:szCs w:val="14"/>
        </w:rPr>
        <w:t xml:space="preserve"> конкурса </w:t>
      </w:r>
      <w:proofErr w:type="gramStart"/>
      <w:r w:rsidR="006436B8">
        <w:rPr>
          <w:sz w:val="14"/>
          <w:szCs w:val="14"/>
        </w:rPr>
        <w:t>по</w:t>
      </w:r>
      <w:proofErr w:type="gramEnd"/>
    </w:p>
    <w:p w:rsidR="006436B8" w:rsidRDefault="00F8602C" w:rsidP="00F8602C">
      <w:pPr>
        <w:pStyle w:val="a8"/>
        <w:spacing w:line="0" w:lineRule="atLeast"/>
        <w:ind w:firstLine="0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</w:t>
      </w:r>
      <w:r w:rsidR="006436B8" w:rsidRPr="00B956E1">
        <w:rPr>
          <w:sz w:val="14"/>
          <w:szCs w:val="14"/>
        </w:rPr>
        <w:t>благоустройству  «Цветущая</w:t>
      </w:r>
      <w:r w:rsidR="006436B8">
        <w:rPr>
          <w:sz w:val="14"/>
          <w:szCs w:val="14"/>
        </w:rPr>
        <w:t xml:space="preserve"> Слобода»</w:t>
      </w:r>
    </w:p>
    <w:p w:rsidR="00F8602C" w:rsidRDefault="00F8602C" w:rsidP="00F8602C">
      <w:pPr>
        <w:pStyle w:val="a8"/>
        <w:spacing w:line="0" w:lineRule="atLeast"/>
        <w:ind w:firstLine="0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</w:t>
      </w:r>
      <w:r w:rsidR="006436B8" w:rsidRPr="00B956E1">
        <w:rPr>
          <w:sz w:val="14"/>
          <w:szCs w:val="14"/>
        </w:rPr>
        <w:t>Администрации Слободского сельского</w:t>
      </w:r>
      <w:r w:rsidR="006436B8">
        <w:rPr>
          <w:sz w:val="14"/>
          <w:szCs w:val="14"/>
        </w:rPr>
        <w:t xml:space="preserve"> поселения</w:t>
      </w:r>
    </w:p>
    <w:p w:rsidR="006436B8" w:rsidRDefault="00F8602C" w:rsidP="00F8602C">
      <w:pPr>
        <w:pStyle w:val="a8"/>
        <w:spacing w:line="0" w:lineRule="atLeast"/>
        <w:ind w:firstLine="0"/>
        <w:jc w:val="right"/>
        <w:rPr>
          <w:sz w:val="14"/>
          <w:szCs w:val="14"/>
        </w:rPr>
      </w:pPr>
      <w:r>
        <w:rPr>
          <w:sz w:val="14"/>
          <w:szCs w:val="14"/>
        </w:rPr>
        <w:t>о</w:t>
      </w:r>
      <w:r w:rsidR="006436B8">
        <w:rPr>
          <w:sz w:val="14"/>
          <w:szCs w:val="14"/>
        </w:rPr>
        <w:t>т______</w:t>
      </w:r>
      <w:r>
        <w:rPr>
          <w:sz w:val="14"/>
          <w:szCs w:val="14"/>
        </w:rPr>
        <w:t>______</w:t>
      </w:r>
      <w:r w:rsidR="006436B8">
        <w:rPr>
          <w:sz w:val="14"/>
          <w:szCs w:val="14"/>
        </w:rPr>
        <w:t>______________________________</w:t>
      </w:r>
    </w:p>
    <w:p w:rsidR="00F8602C" w:rsidRDefault="00F8602C" w:rsidP="00F8602C">
      <w:pPr>
        <w:pStyle w:val="a8"/>
        <w:spacing w:line="0" w:lineRule="atLeast"/>
        <w:ind w:firstLine="0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___________________________________________,</w:t>
      </w:r>
    </w:p>
    <w:p w:rsidR="00F8602C" w:rsidRDefault="00F8602C" w:rsidP="00F8602C">
      <w:pPr>
        <w:pStyle w:val="a8"/>
        <w:spacing w:line="0" w:lineRule="atLeast"/>
        <w:ind w:firstLine="0"/>
        <w:jc w:val="right"/>
        <w:rPr>
          <w:sz w:val="14"/>
          <w:szCs w:val="14"/>
        </w:rPr>
      </w:pPr>
      <w:proofErr w:type="gramStart"/>
      <w:r>
        <w:rPr>
          <w:sz w:val="14"/>
          <w:szCs w:val="14"/>
        </w:rPr>
        <w:t>проживающего</w:t>
      </w:r>
      <w:proofErr w:type="gramEnd"/>
      <w:r>
        <w:rPr>
          <w:sz w:val="14"/>
          <w:szCs w:val="14"/>
        </w:rPr>
        <w:t xml:space="preserve"> (ей) по адресу__________________</w:t>
      </w:r>
    </w:p>
    <w:p w:rsidR="00F8602C" w:rsidRDefault="00F8602C" w:rsidP="00F8602C">
      <w:pPr>
        <w:pStyle w:val="a8"/>
        <w:spacing w:line="0" w:lineRule="atLeast"/>
        <w:ind w:firstLine="0"/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____________________________________________</w:t>
      </w:r>
    </w:p>
    <w:p w:rsidR="00F8602C" w:rsidRDefault="00F8602C" w:rsidP="00F8602C">
      <w:pPr>
        <w:pStyle w:val="a8"/>
        <w:spacing w:line="0" w:lineRule="atLeast"/>
        <w:ind w:firstLine="0"/>
        <w:jc w:val="right"/>
        <w:rPr>
          <w:sz w:val="14"/>
          <w:szCs w:val="14"/>
        </w:rPr>
      </w:pPr>
      <w:r>
        <w:rPr>
          <w:sz w:val="14"/>
          <w:szCs w:val="14"/>
        </w:rPr>
        <w:t>Тел._________________________________________</w:t>
      </w:r>
    </w:p>
    <w:p w:rsidR="00F8602C" w:rsidRDefault="00F8602C" w:rsidP="00F8602C">
      <w:pPr>
        <w:pStyle w:val="a8"/>
        <w:spacing w:line="0" w:lineRule="atLeast"/>
        <w:ind w:firstLine="0"/>
        <w:jc w:val="right"/>
        <w:rPr>
          <w:sz w:val="14"/>
          <w:szCs w:val="14"/>
        </w:rPr>
      </w:pPr>
    </w:p>
    <w:p w:rsidR="00F8602C" w:rsidRDefault="00F8602C" w:rsidP="00F8602C">
      <w:pPr>
        <w:pStyle w:val="a8"/>
        <w:spacing w:line="0" w:lineRule="atLeast"/>
        <w:ind w:firstLine="0"/>
        <w:jc w:val="right"/>
        <w:rPr>
          <w:sz w:val="14"/>
          <w:szCs w:val="14"/>
        </w:rPr>
      </w:pPr>
    </w:p>
    <w:p w:rsidR="00F8602C" w:rsidRPr="00B956E1" w:rsidRDefault="00F8602C" w:rsidP="00F8602C">
      <w:pPr>
        <w:jc w:val="center"/>
        <w:rPr>
          <w:b/>
          <w:sz w:val="14"/>
          <w:szCs w:val="14"/>
        </w:rPr>
      </w:pPr>
      <w:r w:rsidRPr="00B956E1">
        <w:rPr>
          <w:b/>
          <w:sz w:val="14"/>
          <w:szCs w:val="14"/>
        </w:rPr>
        <w:t>ЗАЯВКА</w:t>
      </w:r>
    </w:p>
    <w:p w:rsidR="00F8602C" w:rsidRPr="00B956E1" w:rsidRDefault="00F8602C" w:rsidP="00F8602C">
      <w:pPr>
        <w:jc w:val="center"/>
        <w:rPr>
          <w:sz w:val="14"/>
          <w:szCs w:val="14"/>
        </w:rPr>
      </w:pPr>
    </w:p>
    <w:p w:rsidR="00F8602C" w:rsidRDefault="00F8602C" w:rsidP="00F8602C">
      <w:pPr>
        <w:pStyle w:val="a8"/>
        <w:spacing w:line="0" w:lineRule="atLeast"/>
        <w:ind w:firstLine="0"/>
        <w:rPr>
          <w:sz w:val="14"/>
          <w:szCs w:val="14"/>
        </w:rPr>
      </w:pPr>
      <w:r w:rsidRPr="00B956E1">
        <w:rPr>
          <w:sz w:val="14"/>
          <w:szCs w:val="14"/>
        </w:rPr>
        <w:t>Прошу включить меня в список участников конкурса 2021 года по благоустройству «Цветущая Слобода» по номинации</w:t>
      </w:r>
      <w:r>
        <w:rPr>
          <w:sz w:val="14"/>
          <w:szCs w:val="14"/>
        </w:rPr>
        <w:t>_________________________</w:t>
      </w:r>
    </w:p>
    <w:p w:rsidR="00F8602C" w:rsidRPr="00B956E1" w:rsidRDefault="00F8602C" w:rsidP="00F8602C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>_________________________________________________________________</w:t>
      </w:r>
      <w:r>
        <w:rPr>
          <w:sz w:val="14"/>
          <w:szCs w:val="14"/>
        </w:rPr>
        <w:t>___</w:t>
      </w:r>
    </w:p>
    <w:p w:rsidR="00F8602C" w:rsidRPr="00B956E1" w:rsidRDefault="00F8602C" w:rsidP="00F8602C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>_____________________________________________________________</w:t>
      </w:r>
      <w:r>
        <w:rPr>
          <w:sz w:val="14"/>
          <w:szCs w:val="14"/>
        </w:rPr>
        <w:t>________</w:t>
      </w:r>
      <w:r w:rsidRPr="00B956E1">
        <w:rPr>
          <w:sz w:val="14"/>
          <w:szCs w:val="14"/>
        </w:rPr>
        <w:t>_</w:t>
      </w:r>
    </w:p>
    <w:p w:rsidR="00F8602C" w:rsidRPr="00B956E1" w:rsidRDefault="00F8602C" w:rsidP="00F8602C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>_____________________________________________________________</w:t>
      </w:r>
      <w:r>
        <w:rPr>
          <w:sz w:val="14"/>
          <w:szCs w:val="14"/>
        </w:rPr>
        <w:t>_______</w:t>
      </w:r>
      <w:r w:rsidRPr="00B956E1">
        <w:rPr>
          <w:sz w:val="14"/>
          <w:szCs w:val="14"/>
        </w:rPr>
        <w:t>_</w:t>
      </w:r>
    </w:p>
    <w:p w:rsidR="00F8602C" w:rsidRPr="00B956E1" w:rsidRDefault="00F8602C" w:rsidP="00F8602C">
      <w:pPr>
        <w:jc w:val="center"/>
        <w:rPr>
          <w:sz w:val="14"/>
          <w:szCs w:val="14"/>
        </w:rPr>
      </w:pPr>
      <w:r w:rsidRPr="00B956E1">
        <w:rPr>
          <w:sz w:val="14"/>
          <w:szCs w:val="14"/>
        </w:rPr>
        <w:t>(Подъезд образцового содержания, Лучшее сельское подворье, Уютный дворик, Лучший ландшафтный дизайн, Лучший цветник, Лучшая деревня, Лучшая улица села, Лучший сад-огород)</w:t>
      </w:r>
    </w:p>
    <w:p w:rsidR="00F8602C" w:rsidRPr="00B956E1" w:rsidRDefault="00F8602C" w:rsidP="00F8602C">
      <w:pPr>
        <w:jc w:val="both"/>
        <w:rPr>
          <w:sz w:val="14"/>
          <w:szCs w:val="14"/>
        </w:rPr>
      </w:pPr>
    </w:p>
    <w:p w:rsidR="00F8602C" w:rsidRDefault="00F8602C" w:rsidP="00F8602C">
      <w:pPr>
        <w:jc w:val="both"/>
        <w:rPr>
          <w:sz w:val="14"/>
          <w:szCs w:val="14"/>
        </w:rPr>
      </w:pPr>
      <w:r w:rsidRPr="00B956E1">
        <w:rPr>
          <w:sz w:val="14"/>
          <w:szCs w:val="14"/>
        </w:rPr>
        <w:t>«_____» ___________2021 г.</w:t>
      </w:r>
      <w:r w:rsidRPr="00B956E1">
        <w:rPr>
          <w:sz w:val="14"/>
          <w:szCs w:val="14"/>
        </w:rPr>
        <w:tab/>
        <w:t>________________________________</w:t>
      </w:r>
      <w:r>
        <w:rPr>
          <w:sz w:val="14"/>
          <w:szCs w:val="14"/>
        </w:rPr>
        <w:t>______</w:t>
      </w:r>
      <w:r w:rsidRPr="00B956E1">
        <w:rPr>
          <w:sz w:val="14"/>
          <w:szCs w:val="14"/>
        </w:rPr>
        <w:tab/>
      </w:r>
      <w:r w:rsidRPr="00B956E1">
        <w:rPr>
          <w:sz w:val="14"/>
          <w:szCs w:val="14"/>
        </w:rPr>
        <w:tab/>
      </w:r>
      <w:r w:rsidRPr="00B956E1">
        <w:rPr>
          <w:sz w:val="14"/>
          <w:szCs w:val="14"/>
        </w:rPr>
        <w:tab/>
        <w:t xml:space="preserve">     </w:t>
      </w:r>
      <w:r>
        <w:rPr>
          <w:sz w:val="14"/>
          <w:szCs w:val="14"/>
        </w:rPr>
        <w:t>(подпись)             (</w:t>
      </w:r>
      <w:r w:rsidRPr="00B956E1">
        <w:rPr>
          <w:sz w:val="14"/>
          <w:szCs w:val="14"/>
        </w:rPr>
        <w:t>расшифровка подписи)</w:t>
      </w:r>
    </w:p>
    <w:p w:rsidR="00F8602C" w:rsidRDefault="00F8602C" w:rsidP="00F8602C">
      <w:pPr>
        <w:jc w:val="both"/>
        <w:rPr>
          <w:sz w:val="14"/>
          <w:szCs w:val="14"/>
        </w:rPr>
      </w:pPr>
    </w:p>
    <w:p w:rsidR="00F8602C" w:rsidRPr="00B956E1" w:rsidRDefault="00F8602C" w:rsidP="00F8602C">
      <w:pPr>
        <w:jc w:val="both"/>
        <w:rPr>
          <w:sz w:val="14"/>
          <w:szCs w:val="14"/>
        </w:rPr>
      </w:pPr>
    </w:p>
    <w:p w:rsidR="00F8602C" w:rsidRDefault="00F8602C" w:rsidP="00F8602C">
      <w:pPr>
        <w:pStyle w:val="a8"/>
        <w:spacing w:line="0" w:lineRule="atLeast"/>
        <w:ind w:firstLine="0"/>
        <w:rPr>
          <w:sz w:val="14"/>
          <w:szCs w:val="14"/>
        </w:rPr>
      </w:pPr>
    </w:p>
    <w:p w:rsidR="00F8602C" w:rsidRDefault="00F8602C" w:rsidP="00F8602C">
      <w:pPr>
        <w:pStyle w:val="a8"/>
        <w:spacing w:line="0" w:lineRule="atLeast"/>
        <w:ind w:firstLine="0"/>
        <w:jc w:val="right"/>
        <w:rPr>
          <w:sz w:val="14"/>
          <w:szCs w:val="14"/>
        </w:rPr>
      </w:pPr>
    </w:p>
    <w:p w:rsidR="00F8602C" w:rsidRDefault="00F8602C" w:rsidP="00F8602C">
      <w:pPr>
        <w:pStyle w:val="a8"/>
        <w:spacing w:line="0" w:lineRule="atLeast"/>
        <w:ind w:firstLine="0"/>
        <w:jc w:val="right"/>
        <w:rPr>
          <w:sz w:val="14"/>
          <w:szCs w:val="14"/>
        </w:rPr>
      </w:pPr>
    </w:p>
    <w:p w:rsidR="00F8602C" w:rsidRPr="006436B8" w:rsidRDefault="00F8602C" w:rsidP="00F8602C">
      <w:pPr>
        <w:pStyle w:val="a8"/>
        <w:spacing w:line="0" w:lineRule="atLeast"/>
        <w:ind w:firstLine="0"/>
        <w:jc w:val="right"/>
        <w:rPr>
          <w:sz w:val="14"/>
          <w:szCs w:val="14"/>
        </w:rPr>
      </w:pPr>
    </w:p>
    <w:sectPr w:rsidR="00F8602C" w:rsidRPr="006436B8" w:rsidSect="00AC070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7" w:right="282" w:bottom="312" w:left="567" w:header="454" w:footer="0" w:gutter="0"/>
      <w:cols w:num="2" w:space="1137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84" w:rsidRDefault="00155F84" w:rsidP="00C568F5">
      <w:r>
        <w:separator/>
      </w:r>
    </w:p>
  </w:endnote>
  <w:endnote w:type="continuationSeparator" w:id="0">
    <w:p w:rsidR="00155F84" w:rsidRDefault="00155F84" w:rsidP="00C5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84" w:rsidRPr="008F310B" w:rsidRDefault="00155F84">
    <w:pPr>
      <w:pStyle w:val="a6"/>
      <w:jc w:val="right"/>
      <w:rPr>
        <w:sz w:val="20"/>
      </w:rPr>
    </w:pPr>
    <w:r w:rsidRPr="008F310B">
      <w:rPr>
        <w:sz w:val="20"/>
      </w:rPr>
      <w:fldChar w:fldCharType="begin"/>
    </w:r>
    <w:r w:rsidRPr="008F310B">
      <w:rPr>
        <w:sz w:val="20"/>
      </w:rPr>
      <w:instrText xml:space="preserve"> PAGE   \* MERGEFORMAT </w:instrText>
    </w:r>
    <w:r w:rsidRPr="008F310B">
      <w:rPr>
        <w:sz w:val="20"/>
      </w:rPr>
      <w:fldChar w:fldCharType="separate"/>
    </w:r>
    <w:r w:rsidR="005816D1">
      <w:rPr>
        <w:noProof/>
        <w:sz w:val="20"/>
      </w:rPr>
      <w:t>20</w:t>
    </w:r>
    <w:r w:rsidRPr="008F310B">
      <w:rPr>
        <w:sz w:val="20"/>
      </w:rPr>
      <w:fldChar w:fldCharType="end"/>
    </w:r>
  </w:p>
  <w:p w:rsidR="00155F84" w:rsidRDefault="00155F84" w:rsidP="00FE0848">
    <w:pPr>
      <w:tabs>
        <w:tab w:val="left" w:pos="1680"/>
        <w:tab w:val="left" w:pos="2520"/>
      </w:tabs>
    </w:pPr>
  </w:p>
  <w:p w:rsidR="00155F84" w:rsidRDefault="00155F84"/>
  <w:p w:rsidR="00155F84" w:rsidRDefault="00155F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84" w:rsidRDefault="00155F84">
    <w:pPr>
      <w:pStyle w:val="a6"/>
      <w:jc w:val="right"/>
    </w:pPr>
  </w:p>
  <w:p w:rsidR="00155F84" w:rsidRDefault="00155F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84" w:rsidRDefault="00155F84" w:rsidP="00C568F5">
      <w:r>
        <w:separator/>
      </w:r>
    </w:p>
  </w:footnote>
  <w:footnote w:type="continuationSeparator" w:id="0">
    <w:p w:rsidR="00155F84" w:rsidRDefault="00155F84" w:rsidP="00C5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84" w:rsidRDefault="00155F84" w:rsidP="00C568F5">
    <w:pPr>
      <w:pStyle w:val="a4"/>
      <w:ind w:left="-284"/>
      <w:rPr>
        <w:i/>
        <w:color w:val="0000FF"/>
        <w:sz w:val="16"/>
        <w:szCs w:val="16"/>
      </w:rPr>
    </w:pPr>
  </w:p>
  <w:p w:rsidR="00155F84" w:rsidRDefault="00155F84" w:rsidP="00FE0848">
    <w:pPr>
      <w:pStyle w:val="a4"/>
      <w:ind w:left="-284"/>
    </w:pPr>
  </w:p>
  <w:p w:rsidR="00155F84" w:rsidRDefault="00155F84"/>
  <w:p w:rsidR="00155F84" w:rsidRDefault="00155F8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84" w:rsidRDefault="00155F84" w:rsidP="002F305C">
    <w:pPr>
      <w:pStyle w:val="a4"/>
      <w:jc w:val="center"/>
      <w:rPr>
        <w:i/>
        <w:color w:val="0000FF"/>
        <w:sz w:val="16"/>
        <w:szCs w:val="16"/>
      </w:rPr>
    </w:pPr>
    <w:r w:rsidRPr="00E15350">
      <w:rPr>
        <w:i/>
        <w:color w:val="0000FF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43.95pt;height:53.85pt" fillcolor="black [3213]" strokecolor="black [3213]">
          <v:shadow on="t" color="#b2b2b2" opacity="52429f" offset="3pt"/>
          <v:textpath style="font-family:&quot;Times New Roman&quot;;font-size:48pt;font-weight:bold;v-text-kern:t" trim="t" fitpath="t" string="Информационный вестник"/>
        </v:shape>
      </w:pict>
    </w:r>
  </w:p>
  <w:p w:rsidR="00155F84" w:rsidRDefault="00155F84" w:rsidP="002F305C">
    <w:pPr>
      <w:pStyle w:val="a4"/>
      <w:jc w:val="center"/>
      <w:rPr>
        <w:i/>
        <w:color w:val="0000FF"/>
        <w:sz w:val="16"/>
        <w:szCs w:val="16"/>
      </w:rPr>
    </w:pPr>
    <w:r w:rsidRPr="00E15350">
      <w:rPr>
        <w:i/>
        <w:color w:val="0000FF"/>
        <w:sz w:val="16"/>
        <w:szCs w:val="16"/>
      </w:rPr>
      <w:pict>
        <v:shape id="_x0000_i1026" type="#_x0000_t136" style="width:529.4pt;height:39.95pt" fillcolor="black [3213]" strokecolor="black [3213]">
          <v:shadow on="t" color="#b2b2b2" opacity="52429f" offset="3pt,4pt" offset2=",4pt"/>
          <v:textpath style="font-family:&quot;Times New Roman&quot;;font-weight:bold;v-text-kern:t" trim="t" fitpath="t" string="Слободского  сельского поселения"/>
        </v:shape>
      </w:pict>
    </w:r>
  </w:p>
  <w:p w:rsidR="00155F84" w:rsidRDefault="00155F84" w:rsidP="00012410">
    <w:pPr>
      <w:pStyle w:val="a4"/>
      <w:ind w:left="-142"/>
      <w:jc w:val="center"/>
      <w:rPr>
        <w:i/>
        <w:color w:val="0000FF"/>
        <w:sz w:val="16"/>
        <w:szCs w:val="16"/>
      </w:rPr>
    </w:pPr>
  </w:p>
  <w:p w:rsidR="00155F84" w:rsidRDefault="00155F84" w:rsidP="00A7126A">
    <w:pPr>
      <w:pStyle w:val="a4"/>
      <w:ind w:left="-142"/>
      <w:rPr>
        <w:i/>
        <w:color w:val="0000FF"/>
        <w:sz w:val="16"/>
        <w:szCs w:val="16"/>
      </w:rPr>
    </w:pPr>
    <w:r>
      <w:rPr>
        <w:i/>
        <w:color w:val="0000FF"/>
        <w:sz w:val="16"/>
        <w:szCs w:val="16"/>
      </w:rPr>
      <w:t xml:space="preserve">        </w:t>
    </w:r>
    <w:r w:rsidRPr="00E15350">
      <w:rPr>
        <w:i/>
        <w:sz w:val="16"/>
        <w:szCs w:val="16"/>
      </w:rPr>
      <w:pict>
        <v:shape id="_x0000_i1027" type="#_x0000_t136" style="width:53.85pt;height:25.4pt" fillcolor="black [3213]" strokecolor="black [3213]">
          <v:shadow on="t" color="#b2b2b2" opacity="52429f" offset="3pt"/>
          <v:textpath style="font-family:&quot;Times New Roman&quot;;font-size:24pt;font-weight:bold;v-text-kern:t" trim="t" fitpath="t" string="№ 7"/>
        </v:shape>
      </w:pict>
    </w:r>
    <w:r>
      <w:rPr>
        <w:i/>
        <w:color w:val="0000FF"/>
        <w:sz w:val="16"/>
        <w:szCs w:val="16"/>
      </w:rPr>
      <w:t xml:space="preserve">                                                                                                                              </w:t>
    </w:r>
    <w:r w:rsidRPr="00E15350">
      <w:rPr>
        <w:i/>
        <w:color w:val="0000FF"/>
        <w:sz w:val="16"/>
        <w:szCs w:val="16"/>
      </w:rPr>
      <w:pict>
        <v:shape id="_x0000_i1028" type="#_x0000_t136" style="width:203.9pt;height:25.4pt" fillcolor="black [3213]" strokecolor="black [3213]">
          <v:shadow on="t" color="#b2b2b2" opacity="52429f" offset="3pt"/>
          <v:textpath style="font-family:&quot;Times New Roman&quot;;font-size:24pt;font-weight:bold;v-text-kern:t" trim="t" fitpath="t" string="31 мая 2021 год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</w:lvl>
  </w:abstractNum>
  <w:abstractNum w:abstractNumId="3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4">
    <w:nsid w:val="07D46FD3"/>
    <w:multiLevelType w:val="multilevel"/>
    <w:tmpl w:val="B36E17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DD6072A"/>
    <w:multiLevelType w:val="hybridMultilevel"/>
    <w:tmpl w:val="F4F6467C"/>
    <w:lvl w:ilvl="0" w:tplc="989AF880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D156B3"/>
    <w:multiLevelType w:val="hybridMultilevel"/>
    <w:tmpl w:val="3E802944"/>
    <w:lvl w:ilvl="0" w:tplc="CF1A96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10794E"/>
    <w:multiLevelType w:val="singleLevel"/>
    <w:tmpl w:val="E1B47142"/>
    <w:lvl w:ilvl="0">
      <w:start w:val="7"/>
      <w:numFmt w:val="decimal"/>
      <w:pStyle w:val="111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1C521BF0"/>
    <w:multiLevelType w:val="hybridMultilevel"/>
    <w:tmpl w:val="89F401BC"/>
    <w:lvl w:ilvl="0" w:tplc="50D0B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800954"/>
    <w:multiLevelType w:val="hybridMultilevel"/>
    <w:tmpl w:val="3AB815F2"/>
    <w:lvl w:ilvl="0" w:tplc="B3DECFF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8B17CA"/>
    <w:multiLevelType w:val="hybridMultilevel"/>
    <w:tmpl w:val="B67EA054"/>
    <w:lvl w:ilvl="0" w:tplc="93C0A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792752"/>
    <w:multiLevelType w:val="multilevel"/>
    <w:tmpl w:val="65C24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3B6A0A82"/>
    <w:multiLevelType w:val="hybridMultilevel"/>
    <w:tmpl w:val="99E8ED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43269F0"/>
    <w:multiLevelType w:val="multilevel"/>
    <w:tmpl w:val="A7A28680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4C234A"/>
    <w:multiLevelType w:val="hybridMultilevel"/>
    <w:tmpl w:val="93A21C60"/>
    <w:lvl w:ilvl="0" w:tplc="00C61252">
      <w:start w:val="1"/>
      <w:numFmt w:val="bullet"/>
      <w:pStyle w:val="1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952694"/>
    <w:multiLevelType w:val="hybridMultilevel"/>
    <w:tmpl w:val="9E2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0F0"/>
    <w:multiLevelType w:val="hybridMultilevel"/>
    <w:tmpl w:val="683C646C"/>
    <w:lvl w:ilvl="0" w:tplc="8FE26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30191B"/>
    <w:multiLevelType w:val="hybridMultilevel"/>
    <w:tmpl w:val="8A3A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C249E"/>
    <w:multiLevelType w:val="multilevel"/>
    <w:tmpl w:val="19BA3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5B3014B5"/>
    <w:multiLevelType w:val="singleLevel"/>
    <w:tmpl w:val="0EFC4970"/>
    <w:lvl w:ilvl="0">
      <w:start w:val="1"/>
      <w:numFmt w:val="decimal"/>
      <w:pStyle w:val="ConsPlusNor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</w:rPr>
    </w:lvl>
  </w:abstractNum>
  <w:abstractNum w:abstractNumId="23">
    <w:nsid w:val="68B004B3"/>
    <w:multiLevelType w:val="multilevel"/>
    <w:tmpl w:val="66B48AD8"/>
    <w:styleLink w:val="20"/>
    <w:lvl w:ilvl="0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57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6B306360"/>
    <w:multiLevelType w:val="hybridMultilevel"/>
    <w:tmpl w:val="05C83040"/>
    <w:lvl w:ilvl="0" w:tplc="F4FE4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C66B97"/>
    <w:multiLevelType w:val="multilevel"/>
    <w:tmpl w:val="E6E0A83A"/>
    <w:styleLink w:val="12"/>
    <w:lvl w:ilvl="0">
      <w:start w:val="1"/>
      <w:numFmt w:val="upperRoman"/>
      <w:lvlText w:val="Раздел 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5"/>
  </w:num>
  <w:num w:numId="7">
    <w:abstractNumId w:val="23"/>
  </w:num>
  <w:num w:numId="8">
    <w:abstractNumId w:val="1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8"/>
  </w:num>
  <w:num w:numId="14">
    <w:abstractNumId w:val="19"/>
  </w:num>
  <w:num w:numId="15">
    <w:abstractNumId w:val="10"/>
  </w:num>
  <w:num w:numId="16">
    <w:abstractNumId w:val="21"/>
  </w:num>
  <w:num w:numId="17">
    <w:abstractNumId w:val="13"/>
  </w:num>
  <w:num w:numId="18">
    <w:abstractNumId w:val="24"/>
  </w:num>
  <w:num w:numId="19">
    <w:abstractNumId w:val="12"/>
  </w:num>
  <w:num w:numId="20">
    <w:abstractNumId w:val="11"/>
  </w:num>
  <w:num w:numId="21">
    <w:abstractNumId w:val="5"/>
  </w:num>
  <w:num w:numId="22">
    <w:abstractNumId w:val="18"/>
  </w:num>
  <w:num w:numId="23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38917"/>
  </w:hdrShapeDefaults>
  <w:footnotePr>
    <w:footnote w:id="-1"/>
    <w:footnote w:id="0"/>
  </w:footnotePr>
  <w:endnotePr>
    <w:endnote w:id="-1"/>
    <w:endnote w:id="0"/>
  </w:endnotePr>
  <w:compat/>
  <w:rsids>
    <w:rsidRoot w:val="00C568F5"/>
    <w:rsid w:val="0000278C"/>
    <w:rsid w:val="00002AB3"/>
    <w:rsid w:val="0000497E"/>
    <w:rsid w:val="00004C80"/>
    <w:rsid w:val="00004D75"/>
    <w:rsid w:val="00005D3B"/>
    <w:rsid w:val="00005ED4"/>
    <w:rsid w:val="000060D1"/>
    <w:rsid w:val="00006FF4"/>
    <w:rsid w:val="00007845"/>
    <w:rsid w:val="000079B2"/>
    <w:rsid w:val="00007AB8"/>
    <w:rsid w:val="00007FEF"/>
    <w:rsid w:val="00010303"/>
    <w:rsid w:val="000107C7"/>
    <w:rsid w:val="00012410"/>
    <w:rsid w:val="00012FCE"/>
    <w:rsid w:val="000134D7"/>
    <w:rsid w:val="0001557E"/>
    <w:rsid w:val="000156B5"/>
    <w:rsid w:val="000160EB"/>
    <w:rsid w:val="00017512"/>
    <w:rsid w:val="000210BC"/>
    <w:rsid w:val="0002329F"/>
    <w:rsid w:val="00024051"/>
    <w:rsid w:val="00024529"/>
    <w:rsid w:val="00024FEE"/>
    <w:rsid w:val="00025273"/>
    <w:rsid w:val="000254B5"/>
    <w:rsid w:val="00025942"/>
    <w:rsid w:val="000320E4"/>
    <w:rsid w:val="000322E4"/>
    <w:rsid w:val="00032459"/>
    <w:rsid w:val="000329DF"/>
    <w:rsid w:val="00033091"/>
    <w:rsid w:val="00037419"/>
    <w:rsid w:val="00037556"/>
    <w:rsid w:val="000412C0"/>
    <w:rsid w:val="00042DAB"/>
    <w:rsid w:val="00043074"/>
    <w:rsid w:val="0004330D"/>
    <w:rsid w:val="000449F1"/>
    <w:rsid w:val="000548BF"/>
    <w:rsid w:val="00056ACD"/>
    <w:rsid w:val="00056BCA"/>
    <w:rsid w:val="00057F79"/>
    <w:rsid w:val="00062674"/>
    <w:rsid w:val="000637FF"/>
    <w:rsid w:val="00064586"/>
    <w:rsid w:val="00064D05"/>
    <w:rsid w:val="000661F1"/>
    <w:rsid w:val="000671D6"/>
    <w:rsid w:val="00071F63"/>
    <w:rsid w:val="000722CB"/>
    <w:rsid w:val="000728AD"/>
    <w:rsid w:val="00072B7E"/>
    <w:rsid w:val="00073067"/>
    <w:rsid w:val="0007375A"/>
    <w:rsid w:val="00073E40"/>
    <w:rsid w:val="000758AF"/>
    <w:rsid w:val="000764DE"/>
    <w:rsid w:val="00076F7D"/>
    <w:rsid w:val="0008340D"/>
    <w:rsid w:val="000839E9"/>
    <w:rsid w:val="000841E2"/>
    <w:rsid w:val="00084E29"/>
    <w:rsid w:val="00086105"/>
    <w:rsid w:val="000901AB"/>
    <w:rsid w:val="00090566"/>
    <w:rsid w:val="00091CE0"/>
    <w:rsid w:val="000945D8"/>
    <w:rsid w:val="000951D8"/>
    <w:rsid w:val="00095AAE"/>
    <w:rsid w:val="00096CD8"/>
    <w:rsid w:val="00096E04"/>
    <w:rsid w:val="000A0056"/>
    <w:rsid w:val="000A0489"/>
    <w:rsid w:val="000A09D7"/>
    <w:rsid w:val="000A0E37"/>
    <w:rsid w:val="000A1BAA"/>
    <w:rsid w:val="000A20B1"/>
    <w:rsid w:val="000A386E"/>
    <w:rsid w:val="000A55BF"/>
    <w:rsid w:val="000A57B9"/>
    <w:rsid w:val="000A7019"/>
    <w:rsid w:val="000A71A7"/>
    <w:rsid w:val="000B1614"/>
    <w:rsid w:val="000B22CF"/>
    <w:rsid w:val="000B2C79"/>
    <w:rsid w:val="000B2D1C"/>
    <w:rsid w:val="000B3D39"/>
    <w:rsid w:val="000B4A77"/>
    <w:rsid w:val="000B4AE7"/>
    <w:rsid w:val="000B5355"/>
    <w:rsid w:val="000B6A2C"/>
    <w:rsid w:val="000B702D"/>
    <w:rsid w:val="000B70A4"/>
    <w:rsid w:val="000C0138"/>
    <w:rsid w:val="000C2034"/>
    <w:rsid w:val="000C252F"/>
    <w:rsid w:val="000C2C11"/>
    <w:rsid w:val="000C30B4"/>
    <w:rsid w:val="000C39EC"/>
    <w:rsid w:val="000C4756"/>
    <w:rsid w:val="000C61B8"/>
    <w:rsid w:val="000C773C"/>
    <w:rsid w:val="000D04B3"/>
    <w:rsid w:val="000D0C22"/>
    <w:rsid w:val="000D2751"/>
    <w:rsid w:val="000D3EE6"/>
    <w:rsid w:val="000D4B3F"/>
    <w:rsid w:val="000D5232"/>
    <w:rsid w:val="000D58C0"/>
    <w:rsid w:val="000D682C"/>
    <w:rsid w:val="000D71CD"/>
    <w:rsid w:val="000D7237"/>
    <w:rsid w:val="000E05B2"/>
    <w:rsid w:val="000E08F3"/>
    <w:rsid w:val="000E0F3C"/>
    <w:rsid w:val="000E10A4"/>
    <w:rsid w:val="000E2B76"/>
    <w:rsid w:val="000E435F"/>
    <w:rsid w:val="000E50EF"/>
    <w:rsid w:val="000E7215"/>
    <w:rsid w:val="000F0A27"/>
    <w:rsid w:val="000F0CA1"/>
    <w:rsid w:val="000F1FFB"/>
    <w:rsid w:val="000F2729"/>
    <w:rsid w:val="00100361"/>
    <w:rsid w:val="00100B18"/>
    <w:rsid w:val="001010A9"/>
    <w:rsid w:val="00102318"/>
    <w:rsid w:val="00103020"/>
    <w:rsid w:val="00104652"/>
    <w:rsid w:val="00104BA7"/>
    <w:rsid w:val="001068FC"/>
    <w:rsid w:val="001108ED"/>
    <w:rsid w:val="00110B2D"/>
    <w:rsid w:val="00111F26"/>
    <w:rsid w:val="00115C45"/>
    <w:rsid w:val="00116298"/>
    <w:rsid w:val="00116789"/>
    <w:rsid w:val="00116B8C"/>
    <w:rsid w:val="0011750E"/>
    <w:rsid w:val="001200AB"/>
    <w:rsid w:val="00120135"/>
    <w:rsid w:val="00120795"/>
    <w:rsid w:val="00121313"/>
    <w:rsid w:val="001229C1"/>
    <w:rsid w:val="00122D73"/>
    <w:rsid w:val="00123529"/>
    <w:rsid w:val="00124651"/>
    <w:rsid w:val="00124EB0"/>
    <w:rsid w:val="00125F08"/>
    <w:rsid w:val="00125F90"/>
    <w:rsid w:val="0013152E"/>
    <w:rsid w:val="00131927"/>
    <w:rsid w:val="00131D61"/>
    <w:rsid w:val="00133131"/>
    <w:rsid w:val="00136D0A"/>
    <w:rsid w:val="00140C64"/>
    <w:rsid w:val="00140D6A"/>
    <w:rsid w:val="0014269F"/>
    <w:rsid w:val="001431CE"/>
    <w:rsid w:val="0014461B"/>
    <w:rsid w:val="0014482F"/>
    <w:rsid w:val="001465CD"/>
    <w:rsid w:val="00146E1E"/>
    <w:rsid w:val="0015094C"/>
    <w:rsid w:val="00152310"/>
    <w:rsid w:val="001528CC"/>
    <w:rsid w:val="0015526D"/>
    <w:rsid w:val="0015580E"/>
    <w:rsid w:val="00155F84"/>
    <w:rsid w:val="00160038"/>
    <w:rsid w:val="001601F9"/>
    <w:rsid w:val="00160FEC"/>
    <w:rsid w:val="0016103F"/>
    <w:rsid w:val="001614FC"/>
    <w:rsid w:val="00162847"/>
    <w:rsid w:val="0016347B"/>
    <w:rsid w:val="00163C53"/>
    <w:rsid w:val="00163FE0"/>
    <w:rsid w:val="00164CB9"/>
    <w:rsid w:val="00166316"/>
    <w:rsid w:val="00166F76"/>
    <w:rsid w:val="00167300"/>
    <w:rsid w:val="0017077F"/>
    <w:rsid w:val="001712E9"/>
    <w:rsid w:val="001718DA"/>
    <w:rsid w:val="00172AC9"/>
    <w:rsid w:val="00173258"/>
    <w:rsid w:val="0017330D"/>
    <w:rsid w:val="00175E24"/>
    <w:rsid w:val="00175EFB"/>
    <w:rsid w:val="00176479"/>
    <w:rsid w:val="00176FAC"/>
    <w:rsid w:val="00177B90"/>
    <w:rsid w:val="001807F5"/>
    <w:rsid w:val="00180CF7"/>
    <w:rsid w:val="00182096"/>
    <w:rsid w:val="00182528"/>
    <w:rsid w:val="00182D64"/>
    <w:rsid w:val="00183740"/>
    <w:rsid w:val="0018519A"/>
    <w:rsid w:val="00186B0A"/>
    <w:rsid w:val="00186DB6"/>
    <w:rsid w:val="0019260F"/>
    <w:rsid w:val="00192ADC"/>
    <w:rsid w:val="0019449C"/>
    <w:rsid w:val="00195162"/>
    <w:rsid w:val="001954EE"/>
    <w:rsid w:val="001961C1"/>
    <w:rsid w:val="00197C10"/>
    <w:rsid w:val="00197E3B"/>
    <w:rsid w:val="001A1A20"/>
    <w:rsid w:val="001A1B45"/>
    <w:rsid w:val="001A2769"/>
    <w:rsid w:val="001A362A"/>
    <w:rsid w:val="001A3856"/>
    <w:rsid w:val="001A4506"/>
    <w:rsid w:val="001A50DB"/>
    <w:rsid w:val="001A57B9"/>
    <w:rsid w:val="001A59FF"/>
    <w:rsid w:val="001A5A61"/>
    <w:rsid w:val="001B164A"/>
    <w:rsid w:val="001B1663"/>
    <w:rsid w:val="001B2584"/>
    <w:rsid w:val="001B25EA"/>
    <w:rsid w:val="001B29EF"/>
    <w:rsid w:val="001B3247"/>
    <w:rsid w:val="001B4106"/>
    <w:rsid w:val="001B4897"/>
    <w:rsid w:val="001B5401"/>
    <w:rsid w:val="001B57D3"/>
    <w:rsid w:val="001B6676"/>
    <w:rsid w:val="001B7462"/>
    <w:rsid w:val="001C2FF3"/>
    <w:rsid w:val="001C458D"/>
    <w:rsid w:val="001C57DB"/>
    <w:rsid w:val="001C5B7D"/>
    <w:rsid w:val="001C6F70"/>
    <w:rsid w:val="001D09E6"/>
    <w:rsid w:val="001D2B0B"/>
    <w:rsid w:val="001D2E7A"/>
    <w:rsid w:val="001D35A9"/>
    <w:rsid w:val="001D3F7E"/>
    <w:rsid w:val="001D4466"/>
    <w:rsid w:val="001D5007"/>
    <w:rsid w:val="001D66CB"/>
    <w:rsid w:val="001D6F7A"/>
    <w:rsid w:val="001D7D78"/>
    <w:rsid w:val="001E024B"/>
    <w:rsid w:val="001E0681"/>
    <w:rsid w:val="001E0B30"/>
    <w:rsid w:val="001E29C0"/>
    <w:rsid w:val="001E2CD2"/>
    <w:rsid w:val="001E411E"/>
    <w:rsid w:val="001E4192"/>
    <w:rsid w:val="001E449C"/>
    <w:rsid w:val="001E4969"/>
    <w:rsid w:val="001E5155"/>
    <w:rsid w:val="001E64C4"/>
    <w:rsid w:val="001E6785"/>
    <w:rsid w:val="001F00E8"/>
    <w:rsid w:val="001F02C8"/>
    <w:rsid w:val="001F0EDA"/>
    <w:rsid w:val="001F1631"/>
    <w:rsid w:val="001F1814"/>
    <w:rsid w:val="001F1882"/>
    <w:rsid w:val="001F1CCB"/>
    <w:rsid w:val="001F225F"/>
    <w:rsid w:val="001F3C3D"/>
    <w:rsid w:val="001F4223"/>
    <w:rsid w:val="001F4937"/>
    <w:rsid w:val="001F4E4F"/>
    <w:rsid w:val="001F62F0"/>
    <w:rsid w:val="001F6D21"/>
    <w:rsid w:val="00200F2D"/>
    <w:rsid w:val="00201FFF"/>
    <w:rsid w:val="002024BD"/>
    <w:rsid w:val="002053EC"/>
    <w:rsid w:val="002074FE"/>
    <w:rsid w:val="00207B6C"/>
    <w:rsid w:val="0021014F"/>
    <w:rsid w:val="00210EA3"/>
    <w:rsid w:val="00212123"/>
    <w:rsid w:val="00212D32"/>
    <w:rsid w:val="00212F55"/>
    <w:rsid w:val="00213779"/>
    <w:rsid w:val="00214DC8"/>
    <w:rsid w:val="0021568E"/>
    <w:rsid w:val="00216D5A"/>
    <w:rsid w:val="00217089"/>
    <w:rsid w:val="0021787A"/>
    <w:rsid w:val="0021796A"/>
    <w:rsid w:val="002207D6"/>
    <w:rsid w:val="00220807"/>
    <w:rsid w:val="00220C63"/>
    <w:rsid w:val="00221464"/>
    <w:rsid w:val="00221917"/>
    <w:rsid w:val="00221A49"/>
    <w:rsid w:val="00224706"/>
    <w:rsid w:val="00224CD1"/>
    <w:rsid w:val="00226E55"/>
    <w:rsid w:val="002270B8"/>
    <w:rsid w:val="002271A9"/>
    <w:rsid w:val="002317E8"/>
    <w:rsid w:val="00232D26"/>
    <w:rsid w:val="0023387B"/>
    <w:rsid w:val="00233C9D"/>
    <w:rsid w:val="00235CC8"/>
    <w:rsid w:val="00236CA6"/>
    <w:rsid w:val="00237C16"/>
    <w:rsid w:val="00237E8B"/>
    <w:rsid w:val="00240834"/>
    <w:rsid w:val="00242AED"/>
    <w:rsid w:val="00242BED"/>
    <w:rsid w:val="00242DE6"/>
    <w:rsid w:val="002445C1"/>
    <w:rsid w:val="00244D76"/>
    <w:rsid w:val="00246CCC"/>
    <w:rsid w:val="00247542"/>
    <w:rsid w:val="00247566"/>
    <w:rsid w:val="00252879"/>
    <w:rsid w:val="002541B8"/>
    <w:rsid w:val="002543AE"/>
    <w:rsid w:val="0025571C"/>
    <w:rsid w:val="00255D3B"/>
    <w:rsid w:val="00257A39"/>
    <w:rsid w:val="00257EA6"/>
    <w:rsid w:val="00260E4B"/>
    <w:rsid w:val="00262216"/>
    <w:rsid w:val="00263727"/>
    <w:rsid w:val="002638FB"/>
    <w:rsid w:val="00263DB4"/>
    <w:rsid w:val="00265033"/>
    <w:rsid w:val="002670F0"/>
    <w:rsid w:val="002722B2"/>
    <w:rsid w:val="0027318C"/>
    <w:rsid w:val="00273B78"/>
    <w:rsid w:val="002740F3"/>
    <w:rsid w:val="00280235"/>
    <w:rsid w:val="00281181"/>
    <w:rsid w:val="00281382"/>
    <w:rsid w:val="00281A60"/>
    <w:rsid w:val="00281DFC"/>
    <w:rsid w:val="002837B1"/>
    <w:rsid w:val="002839CB"/>
    <w:rsid w:val="00283FE4"/>
    <w:rsid w:val="00291D49"/>
    <w:rsid w:val="00291F68"/>
    <w:rsid w:val="002927E6"/>
    <w:rsid w:val="00294E8D"/>
    <w:rsid w:val="00297F61"/>
    <w:rsid w:val="002A1AA8"/>
    <w:rsid w:val="002A29C4"/>
    <w:rsid w:val="002A43F3"/>
    <w:rsid w:val="002A454D"/>
    <w:rsid w:val="002A543C"/>
    <w:rsid w:val="002A59B6"/>
    <w:rsid w:val="002A7C28"/>
    <w:rsid w:val="002B03D0"/>
    <w:rsid w:val="002B1AC3"/>
    <w:rsid w:val="002B2300"/>
    <w:rsid w:val="002B25BD"/>
    <w:rsid w:val="002B47FC"/>
    <w:rsid w:val="002B553F"/>
    <w:rsid w:val="002C01C8"/>
    <w:rsid w:val="002C08D6"/>
    <w:rsid w:val="002C08DC"/>
    <w:rsid w:val="002C16A8"/>
    <w:rsid w:val="002C286E"/>
    <w:rsid w:val="002C2A25"/>
    <w:rsid w:val="002C2B89"/>
    <w:rsid w:val="002C2CBE"/>
    <w:rsid w:val="002C427A"/>
    <w:rsid w:val="002C46B6"/>
    <w:rsid w:val="002C54DB"/>
    <w:rsid w:val="002C5EBD"/>
    <w:rsid w:val="002C72D3"/>
    <w:rsid w:val="002C7870"/>
    <w:rsid w:val="002C7C11"/>
    <w:rsid w:val="002C7C82"/>
    <w:rsid w:val="002C7F0B"/>
    <w:rsid w:val="002C7FF5"/>
    <w:rsid w:val="002D03AD"/>
    <w:rsid w:val="002D0825"/>
    <w:rsid w:val="002D1F83"/>
    <w:rsid w:val="002D222F"/>
    <w:rsid w:val="002D2E08"/>
    <w:rsid w:val="002D4859"/>
    <w:rsid w:val="002D50C3"/>
    <w:rsid w:val="002D52CF"/>
    <w:rsid w:val="002D5689"/>
    <w:rsid w:val="002E0F8E"/>
    <w:rsid w:val="002E118D"/>
    <w:rsid w:val="002E1DB2"/>
    <w:rsid w:val="002E1FBD"/>
    <w:rsid w:val="002E2A30"/>
    <w:rsid w:val="002E33C9"/>
    <w:rsid w:val="002E41F0"/>
    <w:rsid w:val="002E4446"/>
    <w:rsid w:val="002E6A3D"/>
    <w:rsid w:val="002E7225"/>
    <w:rsid w:val="002F0682"/>
    <w:rsid w:val="002F16FA"/>
    <w:rsid w:val="002F183C"/>
    <w:rsid w:val="002F25E8"/>
    <w:rsid w:val="002F26C8"/>
    <w:rsid w:val="002F305C"/>
    <w:rsid w:val="002F3F17"/>
    <w:rsid w:val="002F619C"/>
    <w:rsid w:val="002F7794"/>
    <w:rsid w:val="002F7885"/>
    <w:rsid w:val="002F7B82"/>
    <w:rsid w:val="002F7D65"/>
    <w:rsid w:val="0030016A"/>
    <w:rsid w:val="00301F0B"/>
    <w:rsid w:val="0030261D"/>
    <w:rsid w:val="003030A4"/>
    <w:rsid w:val="003062A8"/>
    <w:rsid w:val="003062DB"/>
    <w:rsid w:val="0030715B"/>
    <w:rsid w:val="00307BDC"/>
    <w:rsid w:val="00307D45"/>
    <w:rsid w:val="00310009"/>
    <w:rsid w:val="0031015B"/>
    <w:rsid w:val="00311CB4"/>
    <w:rsid w:val="00311FC3"/>
    <w:rsid w:val="0031345A"/>
    <w:rsid w:val="003137C0"/>
    <w:rsid w:val="003141D4"/>
    <w:rsid w:val="0031515B"/>
    <w:rsid w:val="00315794"/>
    <w:rsid w:val="00315E52"/>
    <w:rsid w:val="003169AA"/>
    <w:rsid w:val="00317D61"/>
    <w:rsid w:val="00321B4B"/>
    <w:rsid w:val="00321C2B"/>
    <w:rsid w:val="00321F2B"/>
    <w:rsid w:val="003221E7"/>
    <w:rsid w:val="00322DD3"/>
    <w:rsid w:val="00322E8C"/>
    <w:rsid w:val="003232BF"/>
    <w:rsid w:val="00325192"/>
    <w:rsid w:val="00326029"/>
    <w:rsid w:val="00327AD7"/>
    <w:rsid w:val="00327FFC"/>
    <w:rsid w:val="003300D9"/>
    <w:rsid w:val="00330364"/>
    <w:rsid w:val="00330A90"/>
    <w:rsid w:val="00331928"/>
    <w:rsid w:val="003319E1"/>
    <w:rsid w:val="00331C4E"/>
    <w:rsid w:val="0033207F"/>
    <w:rsid w:val="00332449"/>
    <w:rsid w:val="00333B1C"/>
    <w:rsid w:val="003342F6"/>
    <w:rsid w:val="00334485"/>
    <w:rsid w:val="0033478F"/>
    <w:rsid w:val="00335FA0"/>
    <w:rsid w:val="00342689"/>
    <w:rsid w:val="00344142"/>
    <w:rsid w:val="003448DB"/>
    <w:rsid w:val="00346461"/>
    <w:rsid w:val="00346510"/>
    <w:rsid w:val="00347175"/>
    <w:rsid w:val="00347A85"/>
    <w:rsid w:val="00347D51"/>
    <w:rsid w:val="00352607"/>
    <w:rsid w:val="00352B57"/>
    <w:rsid w:val="00353132"/>
    <w:rsid w:val="0035498D"/>
    <w:rsid w:val="00357375"/>
    <w:rsid w:val="00362636"/>
    <w:rsid w:val="0036419C"/>
    <w:rsid w:val="00365660"/>
    <w:rsid w:val="003668A8"/>
    <w:rsid w:val="00366CF0"/>
    <w:rsid w:val="00370DB2"/>
    <w:rsid w:val="00372487"/>
    <w:rsid w:val="003760C4"/>
    <w:rsid w:val="00376E30"/>
    <w:rsid w:val="003771E0"/>
    <w:rsid w:val="003778C8"/>
    <w:rsid w:val="003807E8"/>
    <w:rsid w:val="00381077"/>
    <w:rsid w:val="00382AE5"/>
    <w:rsid w:val="00384075"/>
    <w:rsid w:val="003843BB"/>
    <w:rsid w:val="0038445D"/>
    <w:rsid w:val="0038463D"/>
    <w:rsid w:val="00385982"/>
    <w:rsid w:val="00390264"/>
    <w:rsid w:val="003911FC"/>
    <w:rsid w:val="00392DC8"/>
    <w:rsid w:val="00393AF5"/>
    <w:rsid w:val="00396E7C"/>
    <w:rsid w:val="003A0095"/>
    <w:rsid w:val="003A16B5"/>
    <w:rsid w:val="003A2A5B"/>
    <w:rsid w:val="003A2FEA"/>
    <w:rsid w:val="003A3ECF"/>
    <w:rsid w:val="003A402D"/>
    <w:rsid w:val="003A42D2"/>
    <w:rsid w:val="003A497F"/>
    <w:rsid w:val="003A53A5"/>
    <w:rsid w:val="003A5568"/>
    <w:rsid w:val="003A5602"/>
    <w:rsid w:val="003A58FA"/>
    <w:rsid w:val="003A5BE1"/>
    <w:rsid w:val="003A605D"/>
    <w:rsid w:val="003A646F"/>
    <w:rsid w:val="003B0E1C"/>
    <w:rsid w:val="003B1774"/>
    <w:rsid w:val="003B17C2"/>
    <w:rsid w:val="003B1B71"/>
    <w:rsid w:val="003B1FBC"/>
    <w:rsid w:val="003B1FDC"/>
    <w:rsid w:val="003B396F"/>
    <w:rsid w:val="003B3F6D"/>
    <w:rsid w:val="003B4CBC"/>
    <w:rsid w:val="003B54C5"/>
    <w:rsid w:val="003B553D"/>
    <w:rsid w:val="003B70D0"/>
    <w:rsid w:val="003B7F1B"/>
    <w:rsid w:val="003C060F"/>
    <w:rsid w:val="003C19D4"/>
    <w:rsid w:val="003C25DF"/>
    <w:rsid w:val="003C30EC"/>
    <w:rsid w:val="003C3D27"/>
    <w:rsid w:val="003C5025"/>
    <w:rsid w:val="003C791A"/>
    <w:rsid w:val="003C7B56"/>
    <w:rsid w:val="003D024D"/>
    <w:rsid w:val="003D4858"/>
    <w:rsid w:val="003D5464"/>
    <w:rsid w:val="003D5D32"/>
    <w:rsid w:val="003D5E41"/>
    <w:rsid w:val="003D5F5B"/>
    <w:rsid w:val="003D643D"/>
    <w:rsid w:val="003E0B18"/>
    <w:rsid w:val="003E0C6E"/>
    <w:rsid w:val="003E161F"/>
    <w:rsid w:val="003E266B"/>
    <w:rsid w:val="003E29AA"/>
    <w:rsid w:val="003E4AC1"/>
    <w:rsid w:val="003E53F0"/>
    <w:rsid w:val="003E6ED4"/>
    <w:rsid w:val="003E7940"/>
    <w:rsid w:val="003E7967"/>
    <w:rsid w:val="003E7C09"/>
    <w:rsid w:val="003E7D9A"/>
    <w:rsid w:val="003F025D"/>
    <w:rsid w:val="003F1BDE"/>
    <w:rsid w:val="003F259F"/>
    <w:rsid w:val="003F26FC"/>
    <w:rsid w:val="003F6983"/>
    <w:rsid w:val="003F79F5"/>
    <w:rsid w:val="0040031E"/>
    <w:rsid w:val="00401501"/>
    <w:rsid w:val="00401D94"/>
    <w:rsid w:val="00403A97"/>
    <w:rsid w:val="0040583A"/>
    <w:rsid w:val="00405B67"/>
    <w:rsid w:val="00407F52"/>
    <w:rsid w:val="004102A7"/>
    <w:rsid w:val="00410B76"/>
    <w:rsid w:val="00410CA3"/>
    <w:rsid w:val="004117D4"/>
    <w:rsid w:val="004117F6"/>
    <w:rsid w:val="00412057"/>
    <w:rsid w:val="004123AF"/>
    <w:rsid w:val="00412CB9"/>
    <w:rsid w:val="00413A1E"/>
    <w:rsid w:val="0041620B"/>
    <w:rsid w:val="004168BB"/>
    <w:rsid w:val="004170C5"/>
    <w:rsid w:val="0042066B"/>
    <w:rsid w:val="00424B01"/>
    <w:rsid w:val="00426998"/>
    <w:rsid w:val="00426CEC"/>
    <w:rsid w:val="00427279"/>
    <w:rsid w:val="0042780C"/>
    <w:rsid w:val="0043026C"/>
    <w:rsid w:val="00430CF0"/>
    <w:rsid w:val="00431BC4"/>
    <w:rsid w:val="00431C7B"/>
    <w:rsid w:val="00431E45"/>
    <w:rsid w:val="00433530"/>
    <w:rsid w:val="00434B7E"/>
    <w:rsid w:val="00434DC6"/>
    <w:rsid w:val="004359C2"/>
    <w:rsid w:val="004362CE"/>
    <w:rsid w:val="004371FC"/>
    <w:rsid w:val="00437294"/>
    <w:rsid w:val="00441BD9"/>
    <w:rsid w:val="00442FAF"/>
    <w:rsid w:val="004449B4"/>
    <w:rsid w:val="00446331"/>
    <w:rsid w:val="00446AF6"/>
    <w:rsid w:val="00447097"/>
    <w:rsid w:val="004477EC"/>
    <w:rsid w:val="00452C8F"/>
    <w:rsid w:val="0045318D"/>
    <w:rsid w:val="00453741"/>
    <w:rsid w:val="004545F2"/>
    <w:rsid w:val="00454658"/>
    <w:rsid w:val="00455351"/>
    <w:rsid w:val="00456F1D"/>
    <w:rsid w:val="00457DB2"/>
    <w:rsid w:val="00460E5F"/>
    <w:rsid w:val="004617A5"/>
    <w:rsid w:val="00461EEC"/>
    <w:rsid w:val="00462AA3"/>
    <w:rsid w:val="00463685"/>
    <w:rsid w:val="0046386D"/>
    <w:rsid w:val="0046391E"/>
    <w:rsid w:val="00465E52"/>
    <w:rsid w:val="00466604"/>
    <w:rsid w:val="004701C1"/>
    <w:rsid w:val="004711BC"/>
    <w:rsid w:val="004737B5"/>
    <w:rsid w:val="00474374"/>
    <w:rsid w:val="00474470"/>
    <w:rsid w:val="0047467B"/>
    <w:rsid w:val="00475978"/>
    <w:rsid w:val="00477165"/>
    <w:rsid w:val="00477282"/>
    <w:rsid w:val="00480903"/>
    <w:rsid w:val="00480942"/>
    <w:rsid w:val="00480AE0"/>
    <w:rsid w:val="004814BB"/>
    <w:rsid w:val="00484189"/>
    <w:rsid w:val="004852D6"/>
    <w:rsid w:val="004870F9"/>
    <w:rsid w:val="00487729"/>
    <w:rsid w:val="004902D3"/>
    <w:rsid w:val="004905BE"/>
    <w:rsid w:val="00490C06"/>
    <w:rsid w:val="0049172F"/>
    <w:rsid w:val="004922B6"/>
    <w:rsid w:val="00493076"/>
    <w:rsid w:val="004961B8"/>
    <w:rsid w:val="004968F2"/>
    <w:rsid w:val="004979F9"/>
    <w:rsid w:val="00497B94"/>
    <w:rsid w:val="004A0485"/>
    <w:rsid w:val="004A06F3"/>
    <w:rsid w:val="004A172A"/>
    <w:rsid w:val="004A17E4"/>
    <w:rsid w:val="004A1854"/>
    <w:rsid w:val="004A2EA5"/>
    <w:rsid w:val="004A31E1"/>
    <w:rsid w:val="004A3759"/>
    <w:rsid w:val="004A397F"/>
    <w:rsid w:val="004A3FBB"/>
    <w:rsid w:val="004A5423"/>
    <w:rsid w:val="004A66C2"/>
    <w:rsid w:val="004A7353"/>
    <w:rsid w:val="004A7937"/>
    <w:rsid w:val="004B0F45"/>
    <w:rsid w:val="004B39AA"/>
    <w:rsid w:val="004B3B64"/>
    <w:rsid w:val="004B3C72"/>
    <w:rsid w:val="004B5994"/>
    <w:rsid w:val="004B64E2"/>
    <w:rsid w:val="004B71F8"/>
    <w:rsid w:val="004C0358"/>
    <w:rsid w:val="004C15DF"/>
    <w:rsid w:val="004C2ECD"/>
    <w:rsid w:val="004C4184"/>
    <w:rsid w:val="004C5FDE"/>
    <w:rsid w:val="004C6FA4"/>
    <w:rsid w:val="004D1150"/>
    <w:rsid w:val="004D34F6"/>
    <w:rsid w:val="004D40C8"/>
    <w:rsid w:val="004D5660"/>
    <w:rsid w:val="004D57A6"/>
    <w:rsid w:val="004D644E"/>
    <w:rsid w:val="004D66A9"/>
    <w:rsid w:val="004D6B9A"/>
    <w:rsid w:val="004E09F2"/>
    <w:rsid w:val="004E2AD9"/>
    <w:rsid w:val="004E2EEC"/>
    <w:rsid w:val="004E4A7B"/>
    <w:rsid w:val="004E4B84"/>
    <w:rsid w:val="004E6B44"/>
    <w:rsid w:val="004E70F5"/>
    <w:rsid w:val="004F12B2"/>
    <w:rsid w:val="004F1719"/>
    <w:rsid w:val="004F3498"/>
    <w:rsid w:val="004F388C"/>
    <w:rsid w:val="004F3CB2"/>
    <w:rsid w:val="004F44A6"/>
    <w:rsid w:val="004F47C2"/>
    <w:rsid w:val="004F4915"/>
    <w:rsid w:val="004F5022"/>
    <w:rsid w:val="004F5177"/>
    <w:rsid w:val="004F51C5"/>
    <w:rsid w:val="004F58A6"/>
    <w:rsid w:val="004F5F9C"/>
    <w:rsid w:val="004F6803"/>
    <w:rsid w:val="004F6C1D"/>
    <w:rsid w:val="00500620"/>
    <w:rsid w:val="005007DA"/>
    <w:rsid w:val="0050216D"/>
    <w:rsid w:val="005034FA"/>
    <w:rsid w:val="005047C5"/>
    <w:rsid w:val="0050541A"/>
    <w:rsid w:val="00506623"/>
    <w:rsid w:val="005070D3"/>
    <w:rsid w:val="0050727F"/>
    <w:rsid w:val="00510D16"/>
    <w:rsid w:val="00510EBC"/>
    <w:rsid w:val="00510F3B"/>
    <w:rsid w:val="005115D4"/>
    <w:rsid w:val="00514280"/>
    <w:rsid w:val="00514709"/>
    <w:rsid w:val="00515567"/>
    <w:rsid w:val="0051712C"/>
    <w:rsid w:val="00517F93"/>
    <w:rsid w:val="00520939"/>
    <w:rsid w:val="00520E28"/>
    <w:rsid w:val="0052100D"/>
    <w:rsid w:val="00524634"/>
    <w:rsid w:val="00524AAD"/>
    <w:rsid w:val="00525359"/>
    <w:rsid w:val="00530DF1"/>
    <w:rsid w:val="005321A6"/>
    <w:rsid w:val="0053372E"/>
    <w:rsid w:val="00533FE7"/>
    <w:rsid w:val="00535425"/>
    <w:rsid w:val="00537916"/>
    <w:rsid w:val="00541371"/>
    <w:rsid w:val="00541E46"/>
    <w:rsid w:val="0054208B"/>
    <w:rsid w:val="00542EE3"/>
    <w:rsid w:val="00543872"/>
    <w:rsid w:val="0054446B"/>
    <w:rsid w:val="00544C8E"/>
    <w:rsid w:val="005461E7"/>
    <w:rsid w:val="00546926"/>
    <w:rsid w:val="00547261"/>
    <w:rsid w:val="00547EFB"/>
    <w:rsid w:val="00550276"/>
    <w:rsid w:val="00550FE8"/>
    <w:rsid w:val="005511E0"/>
    <w:rsid w:val="00552691"/>
    <w:rsid w:val="0055418E"/>
    <w:rsid w:val="00555FD3"/>
    <w:rsid w:val="0055653E"/>
    <w:rsid w:val="005578C1"/>
    <w:rsid w:val="00560023"/>
    <w:rsid w:val="00560790"/>
    <w:rsid w:val="00560885"/>
    <w:rsid w:val="005624C9"/>
    <w:rsid w:val="00562A73"/>
    <w:rsid w:val="005651C9"/>
    <w:rsid w:val="00565441"/>
    <w:rsid w:val="005656E4"/>
    <w:rsid w:val="00565E66"/>
    <w:rsid w:val="00567906"/>
    <w:rsid w:val="005711E7"/>
    <w:rsid w:val="00573FDF"/>
    <w:rsid w:val="005741C9"/>
    <w:rsid w:val="00574305"/>
    <w:rsid w:val="00575BEE"/>
    <w:rsid w:val="00576607"/>
    <w:rsid w:val="005766DF"/>
    <w:rsid w:val="005808B6"/>
    <w:rsid w:val="00580F81"/>
    <w:rsid w:val="0058102A"/>
    <w:rsid w:val="005816D1"/>
    <w:rsid w:val="0058292C"/>
    <w:rsid w:val="0058309E"/>
    <w:rsid w:val="00586DBC"/>
    <w:rsid w:val="00590CDA"/>
    <w:rsid w:val="00591EAC"/>
    <w:rsid w:val="0059221A"/>
    <w:rsid w:val="00593C9D"/>
    <w:rsid w:val="00594D98"/>
    <w:rsid w:val="005955EF"/>
    <w:rsid w:val="00597661"/>
    <w:rsid w:val="005A0D52"/>
    <w:rsid w:val="005A1278"/>
    <w:rsid w:val="005A1B4D"/>
    <w:rsid w:val="005A4FD2"/>
    <w:rsid w:val="005A72D4"/>
    <w:rsid w:val="005A7747"/>
    <w:rsid w:val="005A7F7D"/>
    <w:rsid w:val="005B07F5"/>
    <w:rsid w:val="005B153A"/>
    <w:rsid w:val="005B1C89"/>
    <w:rsid w:val="005B3025"/>
    <w:rsid w:val="005B33EF"/>
    <w:rsid w:val="005B3459"/>
    <w:rsid w:val="005B37C3"/>
    <w:rsid w:val="005B4549"/>
    <w:rsid w:val="005B528C"/>
    <w:rsid w:val="005B6432"/>
    <w:rsid w:val="005B6812"/>
    <w:rsid w:val="005B71F7"/>
    <w:rsid w:val="005C1E58"/>
    <w:rsid w:val="005C4D80"/>
    <w:rsid w:val="005C505F"/>
    <w:rsid w:val="005C7877"/>
    <w:rsid w:val="005D1845"/>
    <w:rsid w:val="005D2011"/>
    <w:rsid w:val="005D2515"/>
    <w:rsid w:val="005D344C"/>
    <w:rsid w:val="005D4631"/>
    <w:rsid w:val="005D7E4B"/>
    <w:rsid w:val="005E29E4"/>
    <w:rsid w:val="005E2D40"/>
    <w:rsid w:val="005E42D8"/>
    <w:rsid w:val="005E563E"/>
    <w:rsid w:val="005E65AD"/>
    <w:rsid w:val="005E67FE"/>
    <w:rsid w:val="005E741B"/>
    <w:rsid w:val="005E794E"/>
    <w:rsid w:val="005F1D10"/>
    <w:rsid w:val="005F568C"/>
    <w:rsid w:val="005F6566"/>
    <w:rsid w:val="00600DCD"/>
    <w:rsid w:val="00601A29"/>
    <w:rsid w:val="00601E86"/>
    <w:rsid w:val="00601F6D"/>
    <w:rsid w:val="006030FF"/>
    <w:rsid w:val="0060336A"/>
    <w:rsid w:val="0060341E"/>
    <w:rsid w:val="00603F7C"/>
    <w:rsid w:val="006046AA"/>
    <w:rsid w:val="00605977"/>
    <w:rsid w:val="0060735C"/>
    <w:rsid w:val="00607BEE"/>
    <w:rsid w:val="006109FB"/>
    <w:rsid w:val="00610E76"/>
    <w:rsid w:val="00611526"/>
    <w:rsid w:val="0061175F"/>
    <w:rsid w:val="006146EC"/>
    <w:rsid w:val="006148C1"/>
    <w:rsid w:val="00615024"/>
    <w:rsid w:val="0061604E"/>
    <w:rsid w:val="006175C5"/>
    <w:rsid w:val="0062119F"/>
    <w:rsid w:val="0062169E"/>
    <w:rsid w:val="006225F6"/>
    <w:rsid w:val="00624515"/>
    <w:rsid w:val="00624C59"/>
    <w:rsid w:val="0062604C"/>
    <w:rsid w:val="00627235"/>
    <w:rsid w:val="00630355"/>
    <w:rsid w:val="00631262"/>
    <w:rsid w:val="006317BF"/>
    <w:rsid w:val="0063251B"/>
    <w:rsid w:val="006325A5"/>
    <w:rsid w:val="00634C48"/>
    <w:rsid w:val="006359E9"/>
    <w:rsid w:val="00636E4C"/>
    <w:rsid w:val="00637FA7"/>
    <w:rsid w:val="006404FA"/>
    <w:rsid w:val="006413DE"/>
    <w:rsid w:val="00641F62"/>
    <w:rsid w:val="00641F86"/>
    <w:rsid w:val="0064226E"/>
    <w:rsid w:val="006434C1"/>
    <w:rsid w:val="0064355F"/>
    <w:rsid w:val="0064359C"/>
    <w:rsid w:val="006436B8"/>
    <w:rsid w:val="00645C85"/>
    <w:rsid w:val="00645F57"/>
    <w:rsid w:val="00646925"/>
    <w:rsid w:val="00646BAB"/>
    <w:rsid w:val="00647581"/>
    <w:rsid w:val="0064768E"/>
    <w:rsid w:val="00647945"/>
    <w:rsid w:val="00651367"/>
    <w:rsid w:val="0065183F"/>
    <w:rsid w:val="00651D53"/>
    <w:rsid w:val="006545F4"/>
    <w:rsid w:val="00655452"/>
    <w:rsid w:val="00655B31"/>
    <w:rsid w:val="00656441"/>
    <w:rsid w:val="00657B28"/>
    <w:rsid w:val="006601CE"/>
    <w:rsid w:val="006607A1"/>
    <w:rsid w:val="00661E26"/>
    <w:rsid w:val="00663354"/>
    <w:rsid w:val="00664BAF"/>
    <w:rsid w:val="006655BE"/>
    <w:rsid w:val="00666553"/>
    <w:rsid w:val="00666A82"/>
    <w:rsid w:val="00666EA5"/>
    <w:rsid w:val="00667CBD"/>
    <w:rsid w:val="00670265"/>
    <w:rsid w:val="00671572"/>
    <w:rsid w:val="006726EC"/>
    <w:rsid w:val="006731B3"/>
    <w:rsid w:val="006765BA"/>
    <w:rsid w:val="00677638"/>
    <w:rsid w:val="006779AC"/>
    <w:rsid w:val="006809C2"/>
    <w:rsid w:val="006817CF"/>
    <w:rsid w:val="006823AB"/>
    <w:rsid w:val="00684A31"/>
    <w:rsid w:val="00684C7A"/>
    <w:rsid w:val="006852D6"/>
    <w:rsid w:val="006857E7"/>
    <w:rsid w:val="0068665B"/>
    <w:rsid w:val="00686DF0"/>
    <w:rsid w:val="006910F6"/>
    <w:rsid w:val="006922A9"/>
    <w:rsid w:val="00692913"/>
    <w:rsid w:val="006948EB"/>
    <w:rsid w:val="00694CC9"/>
    <w:rsid w:val="00695696"/>
    <w:rsid w:val="006A0EB6"/>
    <w:rsid w:val="006A16C5"/>
    <w:rsid w:val="006A34E5"/>
    <w:rsid w:val="006A3D1B"/>
    <w:rsid w:val="006A667B"/>
    <w:rsid w:val="006A6D2E"/>
    <w:rsid w:val="006A6E29"/>
    <w:rsid w:val="006B30A0"/>
    <w:rsid w:val="006B621F"/>
    <w:rsid w:val="006B65B4"/>
    <w:rsid w:val="006B6607"/>
    <w:rsid w:val="006B68F1"/>
    <w:rsid w:val="006C02BA"/>
    <w:rsid w:val="006C1842"/>
    <w:rsid w:val="006C281F"/>
    <w:rsid w:val="006C40AD"/>
    <w:rsid w:val="006C41E9"/>
    <w:rsid w:val="006C66A9"/>
    <w:rsid w:val="006C7550"/>
    <w:rsid w:val="006D0811"/>
    <w:rsid w:val="006D0BE5"/>
    <w:rsid w:val="006D0E8F"/>
    <w:rsid w:val="006D0F49"/>
    <w:rsid w:val="006D1990"/>
    <w:rsid w:val="006D2467"/>
    <w:rsid w:val="006D3820"/>
    <w:rsid w:val="006D42F6"/>
    <w:rsid w:val="006D48E4"/>
    <w:rsid w:val="006D491A"/>
    <w:rsid w:val="006D4EF3"/>
    <w:rsid w:val="006D5A91"/>
    <w:rsid w:val="006D690E"/>
    <w:rsid w:val="006D6E33"/>
    <w:rsid w:val="006E280D"/>
    <w:rsid w:val="006E2F47"/>
    <w:rsid w:val="006E7187"/>
    <w:rsid w:val="006E7C07"/>
    <w:rsid w:val="006F0397"/>
    <w:rsid w:val="006F1646"/>
    <w:rsid w:val="006F21C3"/>
    <w:rsid w:val="006F35B9"/>
    <w:rsid w:val="006F48B0"/>
    <w:rsid w:val="006F4C13"/>
    <w:rsid w:val="006F5D0A"/>
    <w:rsid w:val="006F711D"/>
    <w:rsid w:val="006F763B"/>
    <w:rsid w:val="00700ECE"/>
    <w:rsid w:val="0070146C"/>
    <w:rsid w:val="00702BDB"/>
    <w:rsid w:val="00703FB4"/>
    <w:rsid w:val="00704D31"/>
    <w:rsid w:val="00704FCB"/>
    <w:rsid w:val="007066ED"/>
    <w:rsid w:val="0070794F"/>
    <w:rsid w:val="00707D81"/>
    <w:rsid w:val="00707F9E"/>
    <w:rsid w:val="007103F0"/>
    <w:rsid w:val="007122CD"/>
    <w:rsid w:val="0071498B"/>
    <w:rsid w:val="007150E1"/>
    <w:rsid w:val="007155E4"/>
    <w:rsid w:val="007163E5"/>
    <w:rsid w:val="007172FA"/>
    <w:rsid w:val="00720320"/>
    <w:rsid w:val="00720604"/>
    <w:rsid w:val="00720724"/>
    <w:rsid w:val="00720831"/>
    <w:rsid w:val="0072137A"/>
    <w:rsid w:val="00722D4E"/>
    <w:rsid w:val="00723FA0"/>
    <w:rsid w:val="0072453D"/>
    <w:rsid w:val="00724B25"/>
    <w:rsid w:val="007258BB"/>
    <w:rsid w:val="00727CE0"/>
    <w:rsid w:val="007304A2"/>
    <w:rsid w:val="007315DD"/>
    <w:rsid w:val="0073199F"/>
    <w:rsid w:val="00732B1B"/>
    <w:rsid w:val="0073333F"/>
    <w:rsid w:val="007336A8"/>
    <w:rsid w:val="00737E5D"/>
    <w:rsid w:val="00740705"/>
    <w:rsid w:val="00743048"/>
    <w:rsid w:val="0074523A"/>
    <w:rsid w:val="00746086"/>
    <w:rsid w:val="007469EC"/>
    <w:rsid w:val="00746CAE"/>
    <w:rsid w:val="00746CE4"/>
    <w:rsid w:val="0075070F"/>
    <w:rsid w:val="00750AE3"/>
    <w:rsid w:val="00750D9E"/>
    <w:rsid w:val="00752620"/>
    <w:rsid w:val="00753F8F"/>
    <w:rsid w:val="007549FF"/>
    <w:rsid w:val="00754AED"/>
    <w:rsid w:val="00755606"/>
    <w:rsid w:val="00756D6A"/>
    <w:rsid w:val="00760F90"/>
    <w:rsid w:val="00761329"/>
    <w:rsid w:val="007615CB"/>
    <w:rsid w:val="00763129"/>
    <w:rsid w:val="00763578"/>
    <w:rsid w:val="00764F3D"/>
    <w:rsid w:val="00765553"/>
    <w:rsid w:val="007664C6"/>
    <w:rsid w:val="00767804"/>
    <w:rsid w:val="0077026E"/>
    <w:rsid w:val="00771D25"/>
    <w:rsid w:val="007721D4"/>
    <w:rsid w:val="0077247C"/>
    <w:rsid w:val="00772B84"/>
    <w:rsid w:val="00773330"/>
    <w:rsid w:val="00773C34"/>
    <w:rsid w:val="00774F2E"/>
    <w:rsid w:val="00775349"/>
    <w:rsid w:val="007769C8"/>
    <w:rsid w:val="00776B3D"/>
    <w:rsid w:val="00776C40"/>
    <w:rsid w:val="00777972"/>
    <w:rsid w:val="007804DF"/>
    <w:rsid w:val="00780806"/>
    <w:rsid w:val="00780838"/>
    <w:rsid w:val="0078189C"/>
    <w:rsid w:val="00783903"/>
    <w:rsid w:val="007859A0"/>
    <w:rsid w:val="00785BAD"/>
    <w:rsid w:val="0078622C"/>
    <w:rsid w:val="007915D1"/>
    <w:rsid w:val="007926F9"/>
    <w:rsid w:val="00792D9A"/>
    <w:rsid w:val="00793E66"/>
    <w:rsid w:val="00795046"/>
    <w:rsid w:val="00795ED8"/>
    <w:rsid w:val="007973A9"/>
    <w:rsid w:val="007A0312"/>
    <w:rsid w:val="007A140A"/>
    <w:rsid w:val="007A1C4E"/>
    <w:rsid w:val="007A20AF"/>
    <w:rsid w:val="007A23AF"/>
    <w:rsid w:val="007A477F"/>
    <w:rsid w:val="007A47A9"/>
    <w:rsid w:val="007A51DF"/>
    <w:rsid w:val="007A565B"/>
    <w:rsid w:val="007A5CCA"/>
    <w:rsid w:val="007A7008"/>
    <w:rsid w:val="007B085D"/>
    <w:rsid w:val="007B176F"/>
    <w:rsid w:val="007B5D86"/>
    <w:rsid w:val="007C1047"/>
    <w:rsid w:val="007C2336"/>
    <w:rsid w:val="007C35A1"/>
    <w:rsid w:val="007C372E"/>
    <w:rsid w:val="007C3EA6"/>
    <w:rsid w:val="007C4ECC"/>
    <w:rsid w:val="007C5280"/>
    <w:rsid w:val="007C60D8"/>
    <w:rsid w:val="007C6DE1"/>
    <w:rsid w:val="007C7B26"/>
    <w:rsid w:val="007D3749"/>
    <w:rsid w:val="007D4655"/>
    <w:rsid w:val="007D62FB"/>
    <w:rsid w:val="007D6581"/>
    <w:rsid w:val="007D692F"/>
    <w:rsid w:val="007D7135"/>
    <w:rsid w:val="007D7266"/>
    <w:rsid w:val="007D7305"/>
    <w:rsid w:val="007E0CB8"/>
    <w:rsid w:val="007E0F37"/>
    <w:rsid w:val="007E14C4"/>
    <w:rsid w:val="007E22AA"/>
    <w:rsid w:val="007E22C2"/>
    <w:rsid w:val="007E3D27"/>
    <w:rsid w:val="007E51D9"/>
    <w:rsid w:val="007E583B"/>
    <w:rsid w:val="007E5FC7"/>
    <w:rsid w:val="007E5FE9"/>
    <w:rsid w:val="007E6754"/>
    <w:rsid w:val="007E73CE"/>
    <w:rsid w:val="007E7D44"/>
    <w:rsid w:val="007F05FE"/>
    <w:rsid w:val="007F0AA0"/>
    <w:rsid w:val="007F0EA1"/>
    <w:rsid w:val="007F1416"/>
    <w:rsid w:val="007F14AD"/>
    <w:rsid w:val="007F1C52"/>
    <w:rsid w:val="007F1EC9"/>
    <w:rsid w:val="007F1FF7"/>
    <w:rsid w:val="007F34F4"/>
    <w:rsid w:val="007F38CA"/>
    <w:rsid w:val="007F416F"/>
    <w:rsid w:val="007F4211"/>
    <w:rsid w:val="007F4BBA"/>
    <w:rsid w:val="007F56D1"/>
    <w:rsid w:val="007F69E0"/>
    <w:rsid w:val="007F76CD"/>
    <w:rsid w:val="007F77E3"/>
    <w:rsid w:val="00803A1C"/>
    <w:rsid w:val="00803CF2"/>
    <w:rsid w:val="00803EA2"/>
    <w:rsid w:val="00804291"/>
    <w:rsid w:val="00805D41"/>
    <w:rsid w:val="008072EB"/>
    <w:rsid w:val="00807C29"/>
    <w:rsid w:val="008110C1"/>
    <w:rsid w:val="008121B9"/>
    <w:rsid w:val="0081383B"/>
    <w:rsid w:val="00813B01"/>
    <w:rsid w:val="008148A7"/>
    <w:rsid w:val="0082063C"/>
    <w:rsid w:val="00820FA2"/>
    <w:rsid w:val="00821A7E"/>
    <w:rsid w:val="00821E06"/>
    <w:rsid w:val="00822B67"/>
    <w:rsid w:val="00823E5A"/>
    <w:rsid w:val="008247A6"/>
    <w:rsid w:val="00824F8C"/>
    <w:rsid w:val="0082557A"/>
    <w:rsid w:val="00825591"/>
    <w:rsid w:val="00825FFF"/>
    <w:rsid w:val="0082627B"/>
    <w:rsid w:val="008271FF"/>
    <w:rsid w:val="00827756"/>
    <w:rsid w:val="0083091B"/>
    <w:rsid w:val="00832312"/>
    <w:rsid w:val="00832854"/>
    <w:rsid w:val="00833916"/>
    <w:rsid w:val="00833A53"/>
    <w:rsid w:val="00833AF7"/>
    <w:rsid w:val="008345AC"/>
    <w:rsid w:val="00834B49"/>
    <w:rsid w:val="00834EB2"/>
    <w:rsid w:val="0083598A"/>
    <w:rsid w:val="00836DF3"/>
    <w:rsid w:val="00842742"/>
    <w:rsid w:val="0084312A"/>
    <w:rsid w:val="00843236"/>
    <w:rsid w:val="00843782"/>
    <w:rsid w:val="00844610"/>
    <w:rsid w:val="008477BF"/>
    <w:rsid w:val="008511A2"/>
    <w:rsid w:val="00851C0D"/>
    <w:rsid w:val="00851F53"/>
    <w:rsid w:val="0085340F"/>
    <w:rsid w:val="00853417"/>
    <w:rsid w:val="00853593"/>
    <w:rsid w:val="008540A6"/>
    <w:rsid w:val="00854FA6"/>
    <w:rsid w:val="00855C85"/>
    <w:rsid w:val="00856B24"/>
    <w:rsid w:val="00860686"/>
    <w:rsid w:val="0086128F"/>
    <w:rsid w:val="00862CDF"/>
    <w:rsid w:val="00863B7F"/>
    <w:rsid w:val="00865AAE"/>
    <w:rsid w:val="00865BE6"/>
    <w:rsid w:val="008668AB"/>
    <w:rsid w:val="00867632"/>
    <w:rsid w:val="00867F06"/>
    <w:rsid w:val="0087116F"/>
    <w:rsid w:val="0087123F"/>
    <w:rsid w:val="00871332"/>
    <w:rsid w:val="00873864"/>
    <w:rsid w:val="00873C17"/>
    <w:rsid w:val="00876088"/>
    <w:rsid w:val="00876DBD"/>
    <w:rsid w:val="008775EF"/>
    <w:rsid w:val="00880BE5"/>
    <w:rsid w:val="00881828"/>
    <w:rsid w:val="0088281B"/>
    <w:rsid w:val="00882F6B"/>
    <w:rsid w:val="00884833"/>
    <w:rsid w:val="008863E1"/>
    <w:rsid w:val="00886C14"/>
    <w:rsid w:val="00887CC4"/>
    <w:rsid w:val="00887D32"/>
    <w:rsid w:val="00890129"/>
    <w:rsid w:val="00891CFC"/>
    <w:rsid w:val="0089271B"/>
    <w:rsid w:val="00892BB0"/>
    <w:rsid w:val="00893133"/>
    <w:rsid w:val="008932C1"/>
    <w:rsid w:val="008937B8"/>
    <w:rsid w:val="00894E21"/>
    <w:rsid w:val="0089530D"/>
    <w:rsid w:val="0089540E"/>
    <w:rsid w:val="0089570C"/>
    <w:rsid w:val="0089601F"/>
    <w:rsid w:val="00896567"/>
    <w:rsid w:val="00897317"/>
    <w:rsid w:val="008A090A"/>
    <w:rsid w:val="008A232F"/>
    <w:rsid w:val="008A256C"/>
    <w:rsid w:val="008A3046"/>
    <w:rsid w:val="008A36E6"/>
    <w:rsid w:val="008A41D0"/>
    <w:rsid w:val="008A58BE"/>
    <w:rsid w:val="008A5C1F"/>
    <w:rsid w:val="008B3E69"/>
    <w:rsid w:val="008B7192"/>
    <w:rsid w:val="008B7C47"/>
    <w:rsid w:val="008C0386"/>
    <w:rsid w:val="008C0476"/>
    <w:rsid w:val="008C184F"/>
    <w:rsid w:val="008C1A49"/>
    <w:rsid w:val="008C3D18"/>
    <w:rsid w:val="008C3DF2"/>
    <w:rsid w:val="008C4F4F"/>
    <w:rsid w:val="008D1E88"/>
    <w:rsid w:val="008D22FD"/>
    <w:rsid w:val="008D3CA5"/>
    <w:rsid w:val="008D4293"/>
    <w:rsid w:val="008D5595"/>
    <w:rsid w:val="008D671D"/>
    <w:rsid w:val="008D7966"/>
    <w:rsid w:val="008E0D2F"/>
    <w:rsid w:val="008E1D3B"/>
    <w:rsid w:val="008E28F2"/>
    <w:rsid w:val="008E2B95"/>
    <w:rsid w:val="008E3D8D"/>
    <w:rsid w:val="008E46DF"/>
    <w:rsid w:val="008E5532"/>
    <w:rsid w:val="008E716D"/>
    <w:rsid w:val="008E71EA"/>
    <w:rsid w:val="008E71EB"/>
    <w:rsid w:val="008E72B5"/>
    <w:rsid w:val="008E7A26"/>
    <w:rsid w:val="008F0C93"/>
    <w:rsid w:val="008F2072"/>
    <w:rsid w:val="008F2208"/>
    <w:rsid w:val="008F310B"/>
    <w:rsid w:val="008F3458"/>
    <w:rsid w:val="008F37C8"/>
    <w:rsid w:val="008F3D99"/>
    <w:rsid w:val="008F7800"/>
    <w:rsid w:val="00900670"/>
    <w:rsid w:val="009009F2"/>
    <w:rsid w:val="00902E2D"/>
    <w:rsid w:val="00903890"/>
    <w:rsid w:val="0090470D"/>
    <w:rsid w:val="00905544"/>
    <w:rsid w:val="009057FC"/>
    <w:rsid w:val="009062A8"/>
    <w:rsid w:val="009063F9"/>
    <w:rsid w:val="0090743A"/>
    <w:rsid w:val="00907B8C"/>
    <w:rsid w:val="009128DB"/>
    <w:rsid w:val="009130CD"/>
    <w:rsid w:val="00913E1D"/>
    <w:rsid w:val="00914261"/>
    <w:rsid w:val="009146A2"/>
    <w:rsid w:val="00914BB4"/>
    <w:rsid w:val="00915100"/>
    <w:rsid w:val="0091531D"/>
    <w:rsid w:val="00915359"/>
    <w:rsid w:val="00915445"/>
    <w:rsid w:val="009159B8"/>
    <w:rsid w:val="00917657"/>
    <w:rsid w:val="00920148"/>
    <w:rsid w:val="009204E9"/>
    <w:rsid w:val="0092131E"/>
    <w:rsid w:val="0092138F"/>
    <w:rsid w:val="009223B4"/>
    <w:rsid w:val="00922751"/>
    <w:rsid w:val="009227B3"/>
    <w:rsid w:val="00927D69"/>
    <w:rsid w:val="00927DB1"/>
    <w:rsid w:val="0093065C"/>
    <w:rsid w:val="009325D4"/>
    <w:rsid w:val="009331C1"/>
    <w:rsid w:val="009342A4"/>
    <w:rsid w:val="00935B7F"/>
    <w:rsid w:val="00936E29"/>
    <w:rsid w:val="009415CE"/>
    <w:rsid w:val="0094399C"/>
    <w:rsid w:val="00943ADB"/>
    <w:rsid w:val="00945343"/>
    <w:rsid w:val="00945CFD"/>
    <w:rsid w:val="00945DAD"/>
    <w:rsid w:val="0094687A"/>
    <w:rsid w:val="00946DAA"/>
    <w:rsid w:val="00947FB1"/>
    <w:rsid w:val="009500F0"/>
    <w:rsid w:val="00951854"/>
    <w:rsid w:val="00951A49"/>
    <w:rsid w:val="009524EF"/>
    <w:rsid w:val="00953D61"/>
    <w:rsid w:val="00954867"/>
    <w:rsid w:val="00954F8D"/>
    <w:rsid w:val="00956391"/>
    <w:rsid w:val="009563FF"/>
    <w:rsid w:val="00960022"/>
    <w:rsid w:val="00961B56"/>
    <w:rsid w:val="00962480"/>
    <w:rsid w:val="00962689"/>
    <w:rsid w:val="00962BB7"/>
    <w:rsid w:val="00962BEB"/>
    <w:rsid w:val="00963C1D"/>
    <w:rsid w:val="00965E5E"/>
    <w:rsid w:val="009663C2"/>
    <w:rsid w:val="00966BF0"/>
    <w:rsid w:val="00966F91"/>
    <w:rsid w:val="00967C8D"/>
    <w:rsid w:val="009707EA"/>
    <w:rsid w:val="00971B3E"/>
    <w:rsid w:val="00971F5C"/>
    <w:rsid w:val="00973401"/>
    <w:rsid w:val="009739C7"/>
    <w:rsid w:val="009748BE"/>
    <w:rsid w:val="00975821"/>
    <w:rsid w:val="00976317"/>
    <w:rsid w:val="0097699B"/>
    <w:rsid w:val="00977072"/>
    <w:rsid w:val="00977C40"/>
    <w:rsid w:val="00980356"/>
    <w:rsid w:val="00980F80"/>
    <w:rsid w:val="00981F86"/>
    <w:rsid w:val="009838EC"/>
    <w:rsid w:val="009841DF"/>
    <w:rsid w:val="0098473B"/>
    <w:rsid w:val="00984893"/>
    <w:rsid w:val="0098627F"/>
    <w:rsid w:val="009869CA"/>
    <w:rsid w:val="00987832"/>
    <w:rsid w:val="00990316"/>
    <w:rsid w:val="0099109E"/>
    <w:rsid w:val="00992101"/>
    <w:rsid w:val="0099248A"/>
    <w:rsid w:val="0099266A"/>
    <w:rsid w:val="00992712"/>
    <w:rsid w:val="00992755"/>
    <w:rsid w:val="00993935"/>
    <w:rsid w:val="00993FC3"/>
    <w:rsid w:val="0099513A"/>
    <w:rsid w:val="00995B2B"/>
    <w:rsid w:val="00996E2B"/>
    <w:rsid w:val="00997D58"/>
    <w:rsid w:val="009A03E1"/>
    <w:rsid w:val="009A0B47"/>
    <w:rsid w:val="009A0F99"/>
    <w:rsid w:val="009A2D3B"/>
    <w:rsid w:val="009A50D2"/>
    <w:rsid w:val="009A54B7"/>
    <w:rsid w:val="009A5CC4"/>
    <w:rsid w:val="009A78FD"/>
    <w:rsid w:val="009A79D5"/>
    <w:rsid w:val="009A7C43"/>
    <w:rsid w:val="009B03FE"/>
    <w:rsid w:val="009B07AE"/>
    <w:rsid w:val="009B0B2D"/>
    <w:rsid w:val="009B2F9E"/>
    <w:rsid w:val="009B3723"/>
    <w:rsid w:val="009B481C"/>
    <w:rsid w:val="009B4850"/>
    <w:rsid w:val="009B5920"/>
    <w:rsid w:val="009B5A7C"/>
    <w:rsid w:val="009B62FD"/>
    <w:rsid w:val="009C24D4"/>
    <w:rsid w:val="009C446B"/>
    <w:rsid w:val="009C486C"/>
    <w:rsid w:val="009D0082"/>
    <w:rsid w:val="009D11C1"/>
    <w:rsid w:val="009D148D"/>
    <w:rsid w:val="009D4048"/>
    <w:rsid w:val="009D5D55"/>
    <w:rsid w:val="009D642E"/>
    <w:rsid w:val="009D745B"/>
    <w:rsid w:val="009E04C9"/>
    <w:rsid w:val="009E0D5A"/>
    <w:rsid w:val="009E2510"/>
    <w:rsid w:val="009E3749"/>
    <w:rsid w:val="009E3919"/>
    <w:rsid w:val="009E3EC9"/>
    <w:rsid w:val="009E506B"/>
    <w:rsid w:val="009E59D9"/>
    <w:rsid w:val="009E6A46"/>
    <w:rsid w:val="009E7687"/>
    <w:rsid w:val="009F200B"/>
    <w:rsid w:val="009F4AAD"/>
    <w:rsid w:val="009F56EC"/>
    <w:rsid w:val="009F64C1"/>
    <w:rsid w:val="00A00795"/>
    <w:rsid w:val="00A00CD6"/>
    <w:rsid w:val="00A01846"/>
    <w:rsid w:val="00A0308A"/>
    <w:rsid w:val="00A04174"/>
    <w:rsid w:val="00A047A0"/>
    <w:rsid w:val="00A04FF5"/>
    <w:rsid w:val="00A05502"/>
    <w:rsid w:val="00A060F2"/>
    <w:rsid w:val="00A070BE"/>
    <w:rsid w:val="00A07D19"/>
    <w:rsid w:val="00A11304"/>
    <w:rsid w:val="00A114DA"/>
    <w:rsid w:val="00A116D0"/>
    <w:rsid w:val="00A125FA"/>
    <w:rsid w:val="00A131E1"/>
    <w:rsid w:val="00A1449F"/>
    <w:rsid w:val="00A1470D"/>
    <w:rsid w:val="00A14D3C"/>
    <w:rsid w:val="00A2220C"/>
    <w:rsid w:val="00A24577"/>
    <w:rsid w:val="00A24B02"/>
    <w:rsid w:val="00A25432"/>
    <w:rsid w:val="00A2578E"/>
    <w:rsid w:val="00A25F5C"/>
    <w:rsid w:val="00A25F76"/>
    <w:rsid w:val="00A27543"/>
    <w:rsid w:val="00A275D9"/>
    <w:rsid w:val="00A27EB4"/>
    <w:rsid w:val="00A307D2"/>
    <w:rsid w:val="00A30CE1"/>
    <w:rsid w:val="00A3168D"/>
    <w:rsid w:val="00A32844"/>
    <w:rsid w:val="00A34A9E"/>
    <w:rsid w:val="00A34CAB"/>
    <w:rsid w:val="00A3628F"/>
    <w:rsid w:val="00A36ED6"/>
    <w:rsid w:val="00A3772A"/>
    <w:rsid w:val="00A37BDA"/>
    <w:rsid w:val="00A403B1"/>
    <w:rsid w:val="00A4078B"/>
    <w:rsid w:val="00A40CF8"/>
    <w:rsid w:val="00A43BF6"/>
    <w:rsid w:val="00A44ECA"/>
    <w:rsid w:val="00A467C6"/>
    <w:rsid w:val="00A46EAF"/>
    <w:rsid w:val="00A51B20"/>
    <w:rsid w:val="00A524B0"/>
    <w:rsid w:val="00A53110"/>
    <w:rsid w:val="00A54194"/>
    <w:rsid w:val="00A5597E"/>
    <w:rsid w:val="00A5612F"/>
    <w:rsid w:val="00A57EAE"/>
    <w:rsid w:val="00A613FB"/>
    <w:rsid w:val="00A62F15"/>
    <w:rsid w:val="00A6482D"/>
    <w:rsid w:val="00A648E4"/>
    <w:rsid w:val="00A64FA2"/>
    <w:rsid w:val="00A6788B"/>
    <w:rsid w:val="00A707DA"/>
    <w:rsid w:val="00A711C9"/>
    <w:rsid w:val="00A7126A"/>
    <w:rsid w:val="00A7258D"/>
    <w:rsid w:val="00A728F2"/>
    <w:rsid w:val="00A732AE"/>
    <w:rsid w:val="00A73D76"/>
    <w:rsid w:val="00A74641"/>
    <w:rsid w:val="00A76FCC"/>
    <w:rsid w:val="00A77BD9"/>
    <w:rsid w:val="00A80598"/>
    <w:rsid w:val="00A8128C"/>
    <w:rsid w:val="00A81457"/>
    <w:rsid w:val="00A82095"/>
    <w:rsid w:val="00A8247B"/>
    <w:rsid w:val="00A83D02"/>
    <w:rsid w:val="00A8524C"/>
    <w:rsid w:val="00A866AB"/>
    <w:rsid w:val="00A86DB2"/>
    <w:rsid w:val="00A90B9C"/>
    <w:rsid w:val="00A91A66"/>
    <w:rsid w:val="00A9250B"/>
    <w:rsid w:val="00A92522"/>
    <w:rsid w:val="00A92E47"/>
    <w:rsid w:val="00A93DBC"/>
    <w:rsid w:val="00A94E71"/>
    <w:rsid w:val="00A95537"/>
    <w:rsid w:val="00A971D8"/>
    <w:rsid w:val="00A97F38"/>
    <w:rsid w:val="00AA0FF7"/>
    <w:rsid w:val="00AA1DB5"/>
    <w:rsid w:val="00AA200B"/>
    <w:rsid w:val="00AA4661"/>
    <w:rsid w:val="00AA58B7"/>
    <w:rsid w:val="00AB26CB"/>
    <w:rsid w:val="00AB3A97"/>
    <w:rsid w:val="00AB64F6"/>
    <w:rsid w:val="00AB6C8D"/>
    <w:rsid w:val="00AB6D3D"/>
    <w:rsid w:val="00AB6F07"/>
    <w:rsid w:val="00AB75B6"/>
    <w:rsid w:val="00AC0291"/>
    <w:rsid w:val="00AC0707"/>
    <w:rsid w:val="00AC0DA6"/>
    <w:rsid w:val="00AC2A7C"/>
    <w:rsid w:val="00AC6D9F"/>
    <w:rsid w:val="00AD0F0C"/>
    <w:rsid w:val="00AD1223"/>
    <w:rsid w:val="00AD130A"/>
    <w:rsid w:val="00AD18C4"/>
    <w:rsid w:val="00AD3CCA"/>
    <w:rsid w:val="00AD4399"/>
    <w:rsid w:val="00AD4BAA"/>
    <w:rsid w:val="00AD559A"/>
    <w:rsid w:val="00AD6F7E"/>
    <w:rsid w:val="00AE045A"/>
    <w:rsid w:val="00AE0881"/>
    <w:rsid w:val="00AE08E0"/>
    <w:rsid w:val="00AE2F34"/>
    <w:rsid w:val="00AE46B8"/>
    <w:rsid w:val="00AE4CF8"/>
    <w:rsid w:val="00AE5A79"/>
    <w:rsid w:val="00AE6C9A"/>
    <w:rsid w:val="00AF0B66"/>
    <w:rsid w:val="00AF3516"/>
    <w:rsid w:val="00AF3C40"/>
    <w:rsid w:val="00AF641C"/>
    <w:rsid w:val="00B03997"/>
    <w:rsid w:val="00B0444F"/>
    <w:rsid w:val="00B048E4"/>
    <w:rsid w:val="00B05897"/>
    <w:rsid w:val="00B05ABD"/>
    <w:rsid w:val="00B076E1"/>
    <w:rsid w:val="00B079DA"/>
    <w:rsid w:val="00B117F0"/>
    <w:rsid w:val="00B12021"/>
    <w:rsid w:val="00B13D97"/>
    <w:rsid w:val="00B14CFA"/>
    <w:rsid w:val="00B1677E"/>
    <w:rsid w:val="00B173A3"/>
    <w:rsid w:val="00B1761F"/>
    <w:rsid w:val="00B20730"/>
    <w:rsid w:val="00B2130C"/>
    <w:rsid w:val="00B21BC1"/>
    <w:rsid w:val="00B22CBF"/>
    <w:rsid w:val="00B23CFB"/>
    <w:rsid w:val="00B24609"/>
    <w:rsid w:val="00B24A30"/>
    <w:rsid w:val="00B24DD4"/>
    <w:rsid w:val="00B25347"/>
    <w:rsid w:val="00B26409"/>
    <w:rsid w:val="00B2648E"/>
    <w:rsid w:val="00B27413"/>
    <w:rsid w:val="00B27A1A"/>
    <w:rsid w:val="00B32B55"/>
    <w:rsid w:val="00B331CE"/>
    <w:rsid w:val="00B33EA8"/>
    <w:rsid w:val="00B35B6B"/>
    <w:rsid w:val="00B36C59"/>
    <w:rsid w:val="00B375E8"/>
    <w:rsid w:val="00B40CF0"/>
    <w:rsid w:val="00B41FC3"/>
    <w:rsid w:val="00B42C1A"/>
    <w:rsid w:val="00B451E7"/>
    <w:rsid w:val="00B46A58"/>
    <w:rsid w:val="00B46B09"/>
    <w:rsid w:val="00B46DE9"/>
    <w:rsid w:val="00B4709B"/>
    <w:rsid w:val="00B50337"/>
    <w:rsid w:val="00B50849"/>
    <w:rsid w:val="00B53267"/>
    <w:rsid w:val="00B535CB"/>
    <w:rsid w:val="00B53CAA"/>
    <w:rsid w:val="00B54466"/>
    <w:rsid w:val="00B55A27"/>
    <w:rsid w:val="00B55D62"/>
    <w:rsid w:val="00B571FC"/>
    <w:rsid w:val="00B57B25"/>
    <w:rsid w:val="00B57F9D"/>
    <w:rsid w:val="00B66B57"/>
    <w:rsid w:val="00B67271"/>
    <w:rsid w:val="00B71C84"/>
    <w:rsid w:val="00B73941"/>
    <w:rsid w:val="00B73FE4"/>
    <w:rsid w:val="00B74417"/>
    <w:rsid w:val="00B76838"/>
    <w:rsid w:val="00B76D8A"/>
    <w:rsid w:val="00B8000D"/>
    <w:rsid w:val="00B816C3"/>
    <w:rsid w:val="00B83183"/>
    <w:rsid w:val="00B84331"/>
    <w:rsid w:val="00B8552E"/>
    <w:rsid w:val="00B90AD0"/>
    <w:rsid w:val="00B9110D"/>
    <w:rsid w:val="00B92752"/>
    <w:rsid w:val="00B94A87"/>
    <w:rsid w:val="00B9564B"/>
    <w:rsid w:val="00B956EF"/>
    <w:rsid w:val="00BA1045"/>
    <w:rsid w:val="00BA2127"/>
    <w:rsid w:val="00BA2BA9"/>
    <w:rsid w:val="00BA2E38"/>
    <w:rsid w:val="00BA470A"/>
    <w:rsid w:val="00BA56A7"/>
    <w:rsid w:val="00BA5E81"/>
    <w:rsid w:val="00BA6534"/>
    <w:rsid w:val="00BB1B14"/>
    <w:rsid w:val="00BB2666"/>
    <w:rsid w:val="00BB31F4"/>
    <w:rsid w:val="00BB3A4C"/>
    <w:rsid w:val="00BB4402"/>
    <w:rsid w:val="00BB5255"/>
    <w:rsid w:val="00BB6574"/>
    <w:rsid w:val="00BB691C"/>
    <w:rsid w:val="00BB6B39"/>
    <w:rsid w:val="00BB6CAF"/>
    <w:rsid w:val="00BB70EB"/>
    <w:rsid w:val="00BC20A8"/>
    <w:rsid w:val="00BC2777"/>
    <w:rsid w:val="00BC5442"/>
    <w:rsid w:val="00BC692B"/>
    <w:rsid w:val="00BD06E3"/>
    <w:rsid w:val="00BD101E"/>
    <w:rsid w:val="00BD2886"/>
    <w:rsid w:val="00BD5524"/>
    <w:rsid w:val="00BD5B6C"/>
    <w:rsid w:val="00BD7DE5"/>
    <w:rsid w:val="00BE1C9C"/>
    <w:rsid w:val="00BE2396"/>
    <w:rsid w:val="00BE28DE"/>
    <w:rsid w:val="00BE29F2"/>
    <w:rsid w:val="00BE2BB5"/>
    <w:rsid w:val="00BE31F1"/>
    <w:rsid w:val="00BE5400"/>
    <w:rsid w:val="00BE5453"/>
    <w:rsid w:val="00BE69F5"/>
    <w:rsid w:val="00BE76BA"/>
    <w:rsid w:val="00BE7C4A"/>
    <w:rsid w:val="00BF18BB"/>
    <w:rsid w:val="00BF2919"/>
    <w:rsid w:val="00BF328A"/>
    <w:rsid w:val="00BF6C9C"/>
    <w:rsid w:val="00BF6FCA"/>
    <w:rsid w:val="00C0043D"/>
    <w:rsid w:val="00C00481"/>
    <w:rsid w:val="00C03A90"/>
    <w:rsid w:val="00C03B35"/>
    <w:rsid w:val="00C05986"/>
    <w:rsid w:val="00C05C75"/>
    <w:rsid w:val="00C064DA"/>
    <w:rsid w:val="00C07B30"/>
    <w:rsid w:val="00C07B42"/>
    <w:rsid w:val="00C100F9"/>
    <w:rsid w:val="00C10185"/>
    <w:rsid w:val="00C129A8"/>
    <w:rsid w:val="00C12CA2"/>
    <w:rsid w:val="00C12F7B"/>
    <w:rsid w:val="00C13796"/>
    <w:rsid w:val="00C149E0"/>
    <w:rsid w:val="00C149E2"/>
    <w:rsid w:val="00C15711"/>
    <w:rsid w:val="00C1794D"/>
    <w:rsid w:val="00C179F6"/>
    <w:rsid w:val="00C17BFE"/>
    <w:rsid w:val="00C20CFD"/>
    <w:rsid w:val="00C24BFD"/>
    <w:rsid w:val="00C2651A"/>
    <w:rsid w:val="00C30370"/>
    <w:rsid w:val="00C30B4F"/>
    <w:rsid w:val="00C3185B"/>
    <w:rsid w:val="00C31E0B"/>
    <w:rsid w:val="00C35C9A"/>
    <w:rsid w:val="00C35FD1"/>
    <w:rsid w:val="00C36190"/>
    <w:rsid w:val="00C36E66"/>
    <w:rsid w:val="00C36F2F"/>
    <w:rsid w:val="00C37565"/>
    <w:rsid w:val="00C37770"/>
    <w:rsid w:val="00C400CE"/>
    <w:rsid w:val="00C4048F"/>
    <w:rsid w:val="00C40EE5"/>
    <w:rsid w:val="00C4227E"/>
    <w:rsid w:val="00C43C96"/>
    <w:rsid w:val="00C44A25"/>
    <w:rsid w:val="00C44F0A"/>
    <w:rsid w:val="00C50810"/>
    <w:rsid w:val="00C518FC"/>
    <w:rsid w:val="00C52E57"/>
    <w:rsid w:val="00C5423A"/>
    <w:rsid w:val="00C5460E"/>
    <w:rsid w:val="00C55498"/>
    <w:rsid w:val="00C55A3C"/>
    <w:rsid w:val="00C568F5"/>
    <w:rsid w:val="00C573A5"/>
    <w:rsid w:val="00C57F8E"/>
    <w:rsid w:val="00C60374"/>
    <w:rsid w:val="00C6074C"/>
    <w:rsid w:val="00C61182"/>
    <w:rsid w:val="00C61E70"/>
    <w:rsid w:val="00C62CF2"/>
    <w:rsid w:val="00C63A93"/>
    <w:rsid w:val="00C63E2A"/>
    <w:rsid w:val="00C642F3"/>
    <w:rsid w:val="00C650D3"/>
    <w:rsid w:val="00C65EBA"/>
    <w:rsid w:val="00C65EFB"/>
    <w:rsid w:val="00C67BAD"/>
    <w:rsid w:val="00C7003E"/>
    <w:rsid w:val="00C702F5"/>
    <w:rsid w:val="00C706F2"/>
    <w:rsid w:val="00C71013"/>
    <w:rsid w:val="00C713D3"/>
    <w:rsid w:val="00C71768"/>
    <w:rsid w:val="00C740D2"/>
    <w:rsid w:val="00C7462A"/>
    <w:rsid w:val="00C74732"/>
    <w:rsid w:val="00C752B5"/>
    <w:rsid w:val="00C75B12"/>
    <w:rsid w:val="00C779C4"/>
    <w:rsid w:val="00C77AC6"/>
    <w:rsid w:val="00C77B9D"/>
    <w:rsid w:val="00C81487"/>
    <w:rsid w:val="00C81DDA"/>
    <w:rsid w:val="00C8220B"/>
    <w:rsid w:val="00C82F89"/>
    <w:rsid w:val="00C837ED"/>
    <w:rsid w:val="00C83F72"/>
    <w:rsid w:val="00C85E42"/>
    <w:rsid w:val="00C86961"/>
    <w:rsid w:val="00C87C75"/>
    <w:rsid w:val="00C90D32"/>
    <w:rsid w:val="00C91450"/>
    <w:rsid w:val="00C926C6"/>
    <w:rsid w:val="00C92BFC"/>
    <w:rsid w:val="00C9358C"/>
    <w:rsid w:val="00C943FB"/>
    <w:rsid w:val="00C945DC"/>
    <w:rsid w:val="00C95639"/>
    <w:rsid w:val="00C9590A"/>
    <w:rsid w:val="00C965AA"/>
    <w:rsid w:val="00C96D35"/>
    <w:rsid w:val="00CA00CC"/>
    <w:rsid w:val="00CA24CE"/>
    <w:rsid w:val="00CA2CD4"/>
    <w:rsid w:val="00CA4BE4"/>
    <w:rsid w:val="00CA5644"/>
    <w:rsid w:val="00CB10A7"/>
    <w:rsid w:val="00CB13C9"/>
    <w:rsid w:val="00CB1904"/>
    <w:rsid w:val="00CB1D2B"/>
    <w:rsid w:val="00CB3207"/>
    <w:rsid w:val="00CB3584"/>
    <w:rsid w:val="00CB3B0B"/>
    <w:rsid w:val="00CB4C62"/>
    <w:rsid w:val="00CB567E"/>
    <w:rsid w:val="00CC01F3"/>
    <w:rsid w:val="00CC158B"/>
    <w:rsid w:val="00CC1CA1"/>
    <w:rsid w:val="00CC26BD"/>
    <w:rsid w:val="00CC36F8"/>
    <w:rsid w:val="00CC3E3D"/>
    <w:rsid w:val="00CC469E"/>
    <w:rsid w:val="00CC48E5"/>
    <w:rsid w:val="00CC59C0"/>
    <w:rsid w:val="00CC7455"/>
    <w:rsid w:val="00CC755C"/>
    <w:rsid w:val="00CD056B"/>
    <w:rsid w:val="00CD0C49"/>
    <w:rsid w:val="00CD10D5"/>
    <w:rsid w:val="00CD1F16"/>
    <w:rsid w:val="00CD349A"/>
    <w:rsid w:val="00CD5C15"/>
    <w:rsid w:val="00CD79CE"/>
    <w:rsid w:val="00CE0477"/>
    <w:rsid w:val="00CE14D2"/>
    <w:rsid w:val="00CE17AC"/>
    <w:rsid w:val="00CE1A7D"/>
    <w:rsid w:val="00CE2734"/>
    <w:rsid w:val="00CE27C7"/>
    <w:rsid w:val="00CE3C47"/>
    <w:rsid w:val="00CE3F5D"/>
    <w:rsid w:val="00CE574C"/>
    <w:rsid w:val="00CE69E4"/>
    <w:rsid w:val="00CE7C98"/>
    <w:rsid w:val="00CF15DC"/>
    <w:rsid w:val="00CF3AB3"/>
    <w:rsid w:val="00CF408D"/>
    <w:rsid w:val="00CF50C1"/>
    <w:rsid w:val="00CF5149"/>
    <w:rsid w:val="00CF691B"/>
    <w:rsid w:val="00D025A2"/>
    <w:rsid w:val="00D0618A"/>
    <w:rsid w:val="00D10252"/>
    <w:rsid w:val="00D12729"/>
    <w:rsid w:val="00D141E0"/>
    <w:rsid w:val="00D14D53"/>
    <w:rsid w:val="00D16624"/>
    <w:rsid w:val="00D2119F"/>
    <w:rsid w:val="00D21F9C"/>
    <w:rsid w:val="00D22311"/>
    <w:rsid w:val="00D22707"/>
    <w:rsid w:val="00D2418D"/>
    <w:rsid w:val="00D244F6"/>
    <w:rsid w:val="00D25A0A"/>
    <w:rsid w:val="00D25AD7"/>
    <w:rsid w:val="00D26F67"/>
    <w:rsid w:val="00D30185"/>
    <w:rsid w:val="00D3018B"/>
    <w:rsid w:val="00D318C5"/>
    <w:rsid w:val="00D3271E"/>
    <w:rsid w:val="00D33004"/>
    <w:rsid w:val="00D33642"/>
    <w:rsid w:val="00D34192"/>
    <w:rsid w:val="00D3453E"/>
    <w:rsid w:val="00D3480F"/>
    <w:rsid w:val="00D35FF9"/>
    <w:rsid w:val="00D36F9E"/>
    <w:rsid w:val="00D37398"/>
    <w:rsid w:val="00D4369C"/>
    <w:rsid w:val="00D43DF9"/>
    <w:rsid w:val="00D446FF"/>
    <w:rsid w:val="00D44853"/>
    <w:rsid w:val="00D44896"/>
    <w:rsid w:val="00D44D0E"/>
    <w:rsid w:val="00D46747"/>
    <w:rsid w:val="00D502CB"/>
    <w:rsid w:val="00D503FF"/>
    <w:rsid w:val="00D50A99"/>
    <w:rsid w:val="00D53DBC"/>
    <w:rsid w:val="00D54E00"/>
    <w:rsid w:val="00D55A4D"/>
    <w:rsid w:val="00D561FC"/>
    <w:rsid w:val="00D5620B"/>
    <w:rsid w:val="00D5726A"/>
    <w:rsid w:val="00D57FCB"/>
    <w:rsid w:val="00D60CAB"/>
    <w:rsid w:val="00D60EB1"/>
    <w:rsid w:val="00D60FC5"/>
    <w:rsid w:val="00D61A92"/>
    <w:rsid w:val="00D620F6"/>
    <w:rsid w:val="00D63D78"/>
    <w:rsid w:val="00D644EE"/>
    <w:rsid w:val="00D64B29"/>
    <w:rsid w:val="00D67BA2"/>
    <w:rsid w:val="00D67DC1"/>
    <w:rsid w:val="00D67E98"/>
    <w:rsid w:val="00D728E5"/>
    <w:rsid w:val="00D74CEC"/>
    <w:rsid w:val="00D752A7"/>
    <w:rsid w:val="00D76C8D"/>
    <w:rsid w:val="00D7730D"/>
    <w:rsid w:val="00D825A7"/>
    <w:rsid w:val="00D84198"/>
    <w:rsid w:val="00D847E4"/>
    <w:rsid w:val="00D84D7D"/>
    <w:rsid w:val="00D85AE2"/>
    <w:rsid w:val="00D877CE"/>
    <w:rsid w:val="00D90B81"/>
    <w:rsid w:val="00D912FC"/>
    <w:rsid w:val="00D93D0C"/>
    <w:rsid w:val="00D9494F"/>
    <w:rsid w:val="00D9537F"/>
    <w:rsid w:val="00D95928"/>
    <w:rsid w:val="00D97256"/>
    <w:rsid w:val="00DA1090"/>
    <w:rsid w:val="00DA13B1"/>
    <w:rsid w:val="00DA292C"/>
    <w:rsid w:val="00DA3070"/>
    <w:rsid w:val="00DA376E"/>
    <w:rsid w:val="00DA425F"/>
    <w:rsid w:val="00DA438E"/>
    <w:rsid w:val="00DA607A"/>
    <w:rsid w:val="00DA7331"/>
    <w:rsid w:val="00DB177B"/>
    <w:rsid w:val="00DB1AC1"/>
    <w:rsid w:val="00DB20B1"/>
    <w:rsid w:val="00DB20E1"/>
    <w:rsid w:val="00DB2DBC"/>
    <w:rsid w:val="00DB3313"/>
    <w:rsid w:val="00DB58CA"/>
    <w:rsid w:val="00DB5B74"/>
    <w:rsid w:val="00DB5C8D"/>
    <w:rsid w:val="00DC14BB"/>
    <w:rsid w:val="00DC1811"/>
    <w:rsid w:val="00DC2D8C"/>
    <w:rsid w:val="00DC332C"/>
    <w:rsid w:val="00DC3528"/>
    <w:rsid w:val="00DC3AA6"/>
    <w:rsid w:val="00DC47EC"/>
    <w:rsid w:val="00DC63E4"/>
    <w:rsid w:val="00DC65FB"/>
    <w:rsid w:val="00DC72AD"/>
    <w:rsid w:val="00DD006F"/>
    <w:rsid w:val="00DD025A"/>
    <w:rsid w:val="00DD3303"/>
    <w:rsid w:val="00DD4FE3"/>
    <w:rsid w:val="00DD67B6"/>
    <w:rsid w:val="00DD6D94"/>
    <w:rsid w:val="00DE0827"/>
    <w:rsid w:val="00DE1DBB"/>
    <w:rsid w:val="00DE21CC"/>
    <w:rsid w:val="00DE2C5A"/>
    <w:rsid w:val="00DE2E7D"/>
    <w:rsid w:val="00DE5347"/>
    <w:rsid w:val="00DE568E"/>
    <w:rsid w:val="00DE6812"/>
    <w:rsid w:val="00DE73D5"/>
    <w:rsid w:val="00DE78E0"/>
    <w:rsid w:val="00DE7DE5"/>
    <w:rsid w:val="00DF1756"/>
    <w:rsid w:val="00DF207D"/>
    <w:rsid w:val="00DF437B"/>
    <w:rsid w:val="00DF538F"/>
    <w:rsid w:val="00DF54B1"/>
    <w:rsid w:val="00DF6C98"/>
    <w:rsid w:val="00DF7E41"/>
    <w:rsid w:val="00E00CBB"/>
    <w:rsid w:val="00E014FA"/>
    <w:rsid w:val="00E01F8D"/>
    <w:rsid w:val="00E02864"/>
    <w:rsid w:val="00E03757"/>
    <w:rsid w:val="00E0441A"/>
    <w:rsid w:val="00E04FBE"/>
    <w:rsid w:val="00E05C0E"/>
    <w:rsid w:val="00E06A0A"/>
    <w:rsid w:val="00E06DC2"/>
    <w:rsid w:val="00E075BA"/>
    <w:rsid w:val="00E134C3"/>
    <w:rsid w:val="00E15350"/>
    <w:rsid w:val="00E16929"/>
    <w:rsid w:val="00E16C20"/>
    <w:rsid w:val="00E175BA"/>
    <w:rsid w:val="00E21BF1"/>
    <w:rsid w:val="00E21D4B"/>
    <w:rsid w:val="00E24D4C"/>
    <w:rsid w:val="00E251C9"/>
    <w:rsid w:val="00E257FF"/>
    <w:rsid w:val="00E25D9B"/>
    <w:rsid w:val="00E26A48"/>
    <w:rsid w:val="00E30206"/>
    <w:rsid w:val="00E306AE"/>
    <w:rsid w:val="00E30E09"/>
    <w:rsid w:val="00E30FF5"/>
    <w:rsid w:val="00E315B2"/>
    <w:rsid w:val="00E343A3"/>
    <w:rsid w:val="00E351DA"/>
    <w:rsid w:val="00E36103"/>
    <w:rsid w:val="00E36684"/>
    <w:rsid w:val="00E36CE0"/>
    <w:rsid w:val="00E401D6"/>
    <w:rsid w:val="00E424CC"/>
    <w:rsid w:val="00E427DB"/>
    <w:rsid w:val="00E42FA9"/>
    <w:rsid w:val="00E4480C"/>
    <w:rsid w:val="00E44C8C"/>
    <w:rsid w:val="00E45921"/>
    <w:rsid w:val="00E476AD"/>
    <w:rsid w:val="00E4787B"/>
    <w:rsid w:val="00E50CD3"/>
    <w:rsid w:val="00E512E7"/>
    <w:rsid w:val="00E57944"/>
    <w:rsid w:val="00E607E4"/>
    <w:rsid w:val="00E624C2"/>
    <w:rsid w:val="00E630BE"/>
    <w:rsid w:val="00E6349F"/>
    <w:rsid w:val="00E64E72"/>
    <w:rsid w:val="00E64E80"/>
    <w:rsid w:val="00E66813"/>
    <w:rsid w:val="00E66DFA"/>
    <w:rsid w:val="00E66F41"/>
    <w:rsid w:val="00E6752E"/>
    <w:rsid w:val="00E7097F"/>
    <w:rsid w:val="00E70A83"/>
    <w:rsid w:val="00E71657"/>
    <w:rsid w:val="00E7165C"/>
    <w:rsid w:val="00E71778"/>
    <w:rsid w:val="00E7183B"/>
    <w:rsid w:val="00E719AB"/>
    <w:rsid w:val="00E73722"/>
    <w:rsid w:val="00E74B02"/>
    <w:rsid w:val="00E76393"/>
    <w:rsid w:val="00E76E13"/>
    <w:rsid w:val="00E80B8A"/>
    <w:rsid w:val="00E80BC8"/>
    <w:rsid w:val="00E80C1C"/>
    <w:rsid w:val="00E81568"/>
    <w:rsid w:val="00E84C39"/>
    <w:rsid w:val="00E84D8E"/>
    <w:rsid w:val="00E86C32"/>
    <w:rsid w:val="00E874D5"/>
    <w:rsid w:val="00E9149E"/>
    <w:rsid w:val="00E918A9"/>
    <w:rsid w:val="00E9224B"/>
    <w:rsid w:val="00E9226F"/>
    <w:rsid w:val="00E930FA"/>
    <w:rsid w:val="00E938B7"/>
    <w:rsid w:val="00E94296"/>
    <w:rsid w:val="00E9430B"/>
    <w:rsid w:val="00E9592B"/>
    <w:rsid w:val="00E961B5"/>
    <w:rsid w:val="00E96B64"/>
    <w:rsid w:val="00E97229"/>
    <w:rsid w:val="00E97951"/>
    <w:rsid w:val="00EA01B4"/>
    <w:rsid w:val="00EA04D7"/>
    <w:rsid w:val="00EA05DD"/>
    <w:rsid w:val="00EA1280"/>
    <w:rsid w:val="00EA2353"/>
    <w:rsid w:val="00EA25F6"/>
    <w:rsid w:val="00EA2853"/>
    <w:rsid w:val="00EA3323"/>
    <w:rsid w:val="00EA3B74"/>
    <w:rsid w:val="00EA48B5"/>
    <w:rsid w:val="00EA48F6"/>
    <w:rsid w:val="00EA637A"/>
    <w:rsid w:val="00EB1771"/>
    <w:rsid w:val="00EB1D9F"/>
    <w:rsid w:val="00EB37BE"/>
    <w:rsid w:val="00EB4A19"/>
    <w:rsid w:val="00EB4AC2"/>
    <w:rsid w:val="00EB59CA"/>
    <w:rsid w:val="00EB7227"/>
    <w:rsid w:val="00EB7484"/>
    <w:rsid w:val="00EC0FDE"/>
    <w:rsid w:val="00EC1EF2"/>
    <w:rsid w:val="00EC28FA"/>
    <w:rsid w:val="00EC4D63"/>
    <w:rsid w:val="00EC557C"/>
    <w:rsid w:val="00EC5AB1"/>
    <w:rsid w:val="00EC5B47"/>
    <w:rsid w:val="00EC66D5"/>
    <w:rsid w:val="00EC7EDA"/>
    <w:rsid w:val="00ED0679"/>
    <w:rsid w:val="00ED0763"/>
    <w:rsid w:val="00ED125B"/>
    <w:rsid w:val="00ED18B5"/>
    <w:rsid w:val="00ED19C0"/>
    <w:rsid w:val="00ED27A5"/>
    <w:rsid w:val="00ED2BA1"/>
    <w:rsid w:val="00ED37FE"/>
    <w:rsid w:val="00ED3B45"/>
    <w:rsid w:val="00ED3E96"/>
    <w:rsid w:val="00ED52EE"/>
    <w:rsid w:val="00ED5B65"/>
    <w:rsid w:val="00ED6592"/>
    <w:rsid w:val="00ED6A8A"/>
    <w:rsid w:val="00ED7783"/>
    <w:rsid w:val="00ED77C4"/>
    <w:rsid w:val="00EE247C"/>
    <w:rsid w:val="00EE64AC"/>
    <w:rsid w:val="00EF0452"/>
    <w:rsid w:val="00EF11CA"/>
    <w:rsid w:val="00EF267A"/>
    <w:rsid w:val="00EF26B5"/>
    <w:rsid w:val="00EF2A81"/>
    <w:rsid w:val="00EF2DE1"/>
    <w:rsid w:val="00EF4E59"/>
    <w:rsid w:val="00EF53DB"/>
    <w:rsid w:val="00EF5CEA"/>
    <w:rsid w:val="00EF5F8E"/>
    <w:rsid w:val="00EF6097"/>
    <w:rsid w:val="00EF7EF8"/>
    <w:rsid w:val="00F00C0E"/>
    <w:rsid w:val="00F01748"/>
    <w:rsid w:val="00F01E78"/>
    <w:rsid w:val="00F03E7B"/>
    <w:rsid w:val="00F06010"/>
    <w:rsid w:val="00F07B84"/>
    <w:rsid w:val="00F07F19"/>
    <w:rsid w:val="00F10043"/>
    <w:rsid w:val="00F109C0"/>
    <w:rsid w:val="00F10A8F"/>
    <w:rsid w:val="00F111FD"/>
    <w:rsid w:val="00F11420"/>
    <w:rsid w:val="00F122B9"/>
    <w:rsid w:val="00F129BC"/>
    <w:rsid w:val="00F130A5"/>
    <w:rsid w:val="00F13991"/>
    <w:rsid w:val="00F13FC5"/>
    <w:rsid w:val="00F148D6"/>
    <w:rsid w:val="00F148FA"/>
    <w:rsid w:val="00F14E40"/>
    <w:rsid w:val="00F163EA"/>
    <w:rsid w:val="00F16DFF"/>
    <w:rsid w:val="00F17E29"/>
    <w:rsid w:val="00F20AC9"/>
    <w:rsid w:val="00F232DD"/>
    <w:rsid w:val="00F245D6"/>
    <w:rsid w:val="00F31783"/>
    <w:rsid w:val="00F31784"/>
    <w:rsid w:val="00F318E8"/>
    <w:rsid w:val="00F31DA0"/>
    <w:rsid w:val="00F32CBF"/>
    <w:rsid w:val="00F33353"/>
    <w:rsid w:val="00F33447"/>
    <w:rsid w:val="00F3477C"/>
    <w:rsid w:val="00F34CAF"/>
    <w:rsid w:val="00F36992"/>
    <w:rsid w:val="00F36C4C"/>
    <w:rsid w:val="00F37A3D"/>
    <w:rsid w:val="00F4175A"/>
    <w:rsid w:val="00F42957"/>
    <w:rsid w:val="00F42C42"/>
    <w:rsid w:val="00F45B31"/>
    <w:rsid w:val="00F46890"/>
    <w:rsid w:val="00F46C15"/>
    <w:rsid w:val="00F473F0"/>
    <w:rsid w:val="00F50BE9"/>
    <w:rsid w:val="00F50CB6"/>
    <w:rsid w:val="00F523C1"/>
    <w:rsid w:val="00F530CE"/>
    <w:rsid w:val="00F53336"/>
    <w:rsid w:val="00F549F8"/>
    <w:rsid w:val="00F5508A"/>
    <w:rsid w:val="00F55131"/>
    <w:rsid w:val="00F5526C"/>
    <w:rsid w:val="00F55B47"/>
    <w:rsid w:val="00F56DD2"/>
    <w:rsid w:val="00F61DE9"/>
    <w:rsid w:val="00F624A5"/>
    <w:rsid w:val="00F62760"/>
    <w:rsid w:val="00F63C2A"/>
    <w:rsid w:val="00F6433B"/>
    <w:rsid w:val="00F65558"/>
    <w:rsid w:val="00F66A1D"/>
    <w:rsid w:val="00F67236"/>
    <w:rsid w:val="00F6780D"/>
    <w:rsid w:val="00F7022B"/>
    <w:rsid w:val="00F716FC"/>
    <w:rsid w:val="00F73716"/>
    <w:rsid w:val="00F73949"/>
    <w:rsid w:val="00F73ACA"/>
    <w:rsid w:val="00F73E98"/>
    <w:rsid w:val="00F75A24"/>
    <w:rsid w:val="00F76DD0"/>
    <w:rsid w:val="00F77AB3"/>
    <w:rsid w:val="00F802BE"/>
    <w:rsid w:val="00F80610"/>
    <w:rsid w:val="00F8114A"/>
    <w:rsid w:val="00F825A8"/>
    <w:rsid w:val="00F834EE"/>
    <w:rsid w:val="00F84BAB"/>
    <w:rsid w:val="00F84CCF"/>
    <w:rsid w:val="00F8526A"/>
    <w:rsid w:val="00F85A9A"/>
    <w:rsid w:val="00F8602C"/>
    <w:rsid w:val="00F9222F"/>
    <w:rsid w:val="00F930C2"/>
    <w:rsid w:val="00F93862"/>
    <w:rsid w:val="00F94DE2"/>
    <w:rsid w:val="00F96204"/>
    <w:rsid w:val="00F975DA"/>
    <w:rsid w:val="00FA1668"/>
    <w:rsid w:val="00FA23FF"/>
    <w:rsid w:val="00FA240C"/>
    <w:rsid w:val="00FA2B51"/>
    <w:rsid w:val="00FA2BFD"/>
    <w:rsid w:val="00FA2F67"/>
    <w:rsid w:val="00FA3414"/>
    <w:rsid w:val="00FA520A"/>
    <w:rsid w:val="00FA56A5"/>
    <w:rsid w:val="00FA57B3"/>
    <w:rsid w:val="00FA59A4"/>
    <w:rsid w:val="00FA6477"/>
    <w:rsid w:val="00FA68B1"/>
    <w:rsid w:val="00FB1D16"/>
    <w:rsid w:val="00FB2088"/>
    <w:rsid w:val="00FB4C77"/>
    <w:rsid w:val="00FB5EC4"/>
    <w:rsid w:val="00FB5F47"/>
    <w:rsid w:val="00FB7A86"/>
    <w:rsid w:val="00FC0044"/>
    <w:rsid w:val="00FC165F"/>
    <w:rsid w:val="00FC18F9"/>
    <w:rsid w:val="00FC1994"/>
    <w:rsid w:val="00FC21B9"/>
    <w:rsid w:val="00FC38A1"/>
    <w:rsid w:val="00FC3D49"/>
    <w:rsid w:val="00FC523A"/>
    <w:rsid w:val="00FC59EF"/>
    <w:rsid w:val="00FC5FA7"/>
    <w:rsid w:val="00FC64D5"/>
    <w:rsid w:val="00FC6839"/>
    <w:rsid w:val="00FC702C"/>
    <w:rsid w:val="00FC7A2F"/>
    <w:rsid w:val="00FC7EA4"/>
    <w:rsid w:val="00FD03A6"/>
    <w:rsid w:val="00FD10F3"/>
    <w:rsid w:val="00FD112A"/>
    <w:rsid w:val="00FD17CE"/>
    <w:rsid w:val="00FD35B9"/>
    <w:rsid w:val="00FD3E42"/>
    <w:rsid w:val="00FD6126"/>
    <w:rsid w:val="00FE0848"/>
    <w:rsid w:val="00FE1C02"/>
    <w:rsid w:val="00FE25CE"/>
    <w:rsid w:val="00FE26A7"/>
    <w:rsid w:val="00FE3DA0"/>
    <w:rsid w:val="00FE3EA0"/>
    <w:rsid w:val="00FE4925"/>
    <w:rsid w:val="00FE53C8"/>
    <w:rsid w:val="00FE70E8"/>
    <w:rsid w:val="00FE7817"/>
    <w:rsid w:val="00FF09BA"/>
    <w:rsid w:val="00FF1178"/>
    <w:rsid w:val="00FF4C91"/>
    <w:rsid w:val="00FF4F19"/>
    <w:rsid w:val="00FF52EC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126A"/>
    <w:rPr>
      <w:rFonts w:ascii="Times New Roman" w:eastAsia="Times New Roman" w:hAnsi="Times New Roman"/>
      <w:sz w:val="28"/>
    </w:rPr>
  </w:style>
  <w:style w:type="paragraph" w:styleId="13">
    <w:name w:val="heading 1"/>
    <w:aliases w:val="Заголовок 1 Знак Знак,Заголовок 1 Знак Знак Знак,Раздел Договора,H1,&quot;Алмаз&quot;"/>
    <w:basedOn w:val="a0"/>
    <w:next w:val="a0"/>
    <w:link w:val="14"/>
    <w:uiPriority w:val="99"/>
    <w:qFormat/>
    <w:rsid w:val="00C568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1">
    <w:name w:val="heading 2"/>
    <w:basedOn w:val="a0"/>
    <w:next w:val="a0"/>
    <w:link w:val="22"/>
    <w:uiPriority w:val="99"/>
    <w:unhideWhenUsed/>
    <w:qFormat/>
    <w:rsid w:val="0026221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1">
    <w:name w:val="heading 3"/>
    <w:basedOn w:val="a0"/>
    <w:next w:val="a0"/>
    <w:link w:val="32"/>
    <w:uiPriority w:val="99"/>
    <w:qFormat/>
    <w:rsid w:val="00A7126A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9"/>
    <w:qFormat/>
    <w:rsid w:val="00A712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8D4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9415CE"/>
    <w:pPr>
      <w:tabs>
        <w:tab w:val="num" w:pos="1152"/>
      </w:tabs>
      <w:spacing w:before="240" w:after="60"/>
      <w:ind w:left="1152" w:hanging="432"/>
      <w:outlineLvl w:val="5"/>
    </w:pPr>
    <w:rPr>
      <w:kern w:val="28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415CE"/>
    <w:pPr>
      <w:tabs>
        <w:tab w:val="num" w:pos="1296"/>
      </w:tabs>
      <w:spacing w:before="240" w:after="60"/>
      <w:ind w:left="1296" w:hanging="288"/>
      <w:outlineLvl w:val="6"/>
    </w:pPr>
    <w:rPr>
      <w:b/>
      <w:bCs/>
      <w:kern w:val="28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9415CE"/>
    <w:pPr>
      <w:tabs>
        <w:tab w:val="num" w:pos="1440"/>
      </w:tabs>
      <w:spacing w:before="240" w:after="60"/>
      <w:ind w:left="1440" w:hanging="432"/>
      <w:outlineLvl w:val="7"/>
    </w:pPr>
    <w:rPr>
      <w:b/>
      <w:bCs/>
      <w:i/>
      <w:iCs/>
      <w:kern w:val="28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9415CE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b/>
      <w:bCs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,Раздел Договора Знак1,H1 Знак1,&quot;Алмаз&quot; Знак"/>
    <w:link w:val="13"/>
    <w:uiPriority w:val="99"/>
    <w:rsid w:val="00C568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0"/>
    <w:link w:val="a5"/>
    <w:unhideWhenUsed/>
    <w:rsid w:val="00C56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568F5"/>
  </w:style>
  <w:style w:type="paragraph" w:styleId="a6">
    <w:name w:val="footer"/>
    <w:basedOn w:val="a0"/>
    <w:link w:val="a7"/>
    <w:uiPriority w:val="99"/>
    <w:unhideWhenUsed/>
    <w:rsid w:val="00C56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568F5"/>
  </w:style>
  <w:style w:type="character" w:customStyle="1" w:styleId="32">
    <w:name w:val="Заголовок 3 Знак"/>
    <w:link w:val="31"/>
    <w:uiPriority w:val="99"/>
    <w:rsid w:val="00A71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uiPriority w:val="99"/>
    <w:rsid w:val="00A71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0"/>
    <w:link w:val="a9"/>
    <w:rsid w:val="00A7126A"/>
    <w:pPr>
      <w:ind w:firstLine="720"/>
      <w:jc w:val="both"/>
    </w:pPr>
  </w:style>
  <w:style w:type="character" w:customStyle="1" w:styleId="a9">
    <w:name w:val="Основной текст с отступом Знак"/>
    <w:link w:val="a8"/>
    <w:rsid w:val="00A71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A7126A"/>
    <w:pPr>
      <w:ind w:firstLine="720"/>
      <w:jc w:val="both"/>
    </w:pPr>
    <w:rPr>
      <w:i/>
      <w:sz w:val="20"/>
    </w:rPr>
  </w:style>
  <w:style w:type="character" w:customStyle="1" w:styleId="24">
    <w:name w:val="Основной текст с отступом 2 Знак"/>
    <w:link w:val="23"/>
    <w:rsid w:val="00A7126A"/>
    <w:rPr>
      <w:rFonts w:ascii="Times New Roman" w:eastAsia="Times New Roman" w:hAnsi="Times New Roman" w:cs="Times New Roman"/>
      <w:i/>
      <w:szCs w:val="20"/>
      <w:lang w:eastAsia="ru-RU"/>
    </w:rPr>
  </w:style>
  <w:style w:type="table" w:styleId="aa">
    <w:name w:val="Table Grid"/>
    <w:basedOn w:val="a2"/>
    <w:qFormat/>
    <w:rsid w:val="00A712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A7126A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0"/>
    <w:next w:val="a0"/>
    <w:rsid w:val="00A71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d">
    <w:name w:val="page number"/>
    <w:basedOn w:val="a1"/>
    <w:rsid w:val="00A7126A"/>
  </w:style>
  <w:style w:type="character" w:customStyle="1" w:styleId="ae">
    <w:name w:val="Цветовое выделение"/>
    <w:rsid w:val="00A7126A"/>
    <w:rPr>
      <w:b/>
      <w:bCs/>
      <w:color w:val="000080"/>
    </w:rPr>
  </w:style>
  <w:style w:type="paragraph" w:customStyle="1" w:styleId="af">
    <w:name w:val="Комментарий"/>
    <w:basedOn w:val="a0"/>
    <w:next w:val="a0"/>
    <w:uiPriority w:val="99"/>
    <w:rsid w:val="00A71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f0">
    <w:name w:val="Заголовок статьи"/>
    <w:basedOn w:val="a0"/>
    <w:next w:val="a0"/>
    <w:uiPriority w:val="99"/>
    <w:rsid w:val="00A712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f1">
    <w:name w:val="Утратил силу"/>
    <w:rsid w:val="00A7126A"/>
    <w:rPr>
      <w:b/>
      <w:bCs/>
      <w:strike/>
      <w:color w:val="808000"/>
      <w:sz w:val="20"/>
      <w:szCs w:val="20"/>
    </w:rPr>
  </w:style>
  <w:style w:type="paragraph" w:styleId="af2">
    <w:name w:val="Normal (Web)"/>
    <w:basedOn w:val="a0"/>
    <w:rsid w:val="00A7126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A712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A712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Краткий обратный адрес"/>
    <w:basedOn w:val="a0"/>
    <w:rsid w:val="00A7126A"/>
    <w:rPr>
      <w:sz w:val="20"/>
    </w:rPr>
  </w:style>
  <w:style w:type="paragraph" w:styleId="af4">
    <w:name w:val="Document Map"/>
    <w:basedOn w:val="a0"/>
    <w:link w:val="af5"/>
    <w:semiHidden/>
    <w:rsid w:val="00A7126A"/>
    <w:pPr>
      <w:shd w:val="clear" w:color="auto" w:fill="000080"/>
    </w:pPr>
    <w:rPr>
      <w:rFonts w:ascii="Tahoma" w:hAnsi="Tahoma"/>
      <w:sz w:val="20"/>
    </w:rPr>
  </w:style>
  <w:style w:type="character" w:customStyle="1" w:styleId="af5">
    <w:name w:val="Схема документа Знак"/>
    <w:link w:val="af4"/>
    <w:semiHidden/>
    <w:rsid w:val="00A71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0"/>
    <w:link w:val="af7"/>
    <w:uiPriority w:val="99"/>
    <w:rsid w:val="00A7126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A7126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uiPriority w:val="99"/>
    <w:qFormat/>
    <w:rsid w:val="00A7126A"/>
    <w:rPr>
      <w:i/>
      <w:iCs/>
    </w:rPr>
  </w:style>
  <w:style w:type="character" w:customStyle="1" w:styleId="af9">
    <w:name w:val="Основной шрифт"/>
    <w:rsid w:val="00A7126A"/>
  </w:style>
  <w:style w:type="paragraph" w:styleId="afa">
    <w:name w:val="Body Text"/>
    <w:basedOn w:val="a0"/>
    <w:link w:val="afb"/>
    <w:uiPriority w:val="99"/>
    <w:rsid w:val="00096CD8"/>
    <w:pPr>
      <w:spacing w:after="120"/>
    </w:pPr>
  </w:style>
  <w:style w:type="character" w:customStyle="1" w:styleId="afb">
    <w:name w:val="Основной текст Знак"/>
    <w:link w:val="afa"/>
    <w:uiPriority w:val="99"/>
    <w:rsid w:val="00096CD8"/>
    <w:rPr>
      <w:rFonts w:ascii="Times New Roman" w:eastAsia="Times New Roman" w:hAnsi="Times New Roman"/>
      <w:sz w:val="28"/>
    </w:rPr>
  </w:style>
  <w:style w:type="character" w:customStyle="1" w:styleId="22">
    <w:name w:val="Заголовок 2 Знак"/>
    <w:link w:val="21"/>
    <w:uiPriority w:val="99"/>
    <w:rsid w:val="00262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c">
    <w:name w:val="Знак Знак Знак Знак"/>
    <w:basedOn w:val="a0"/>
    <w:rsid w:val="0026221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a"/>
    <w:basedOn w:val="a1"/>
    <w:rsid w:val="001F225F"/>
  </w:style>
  <w:style w:type="paragraph" w:customStyle="1" w:styleId="ConsPlusTitle">
    <w:name w:val="ConsPlusTitle"/>
    <w:rsid w:val="00F017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e">
    <w:name w:val="Strong"/>
    <w:qFormat/>
    <w:rsid w:val="00F01748"/>
    <w:rPr>
      <w:b/>
      <w:bCs/>
    </w:rPr>
  </w:style>
  <w:style w:type="paragraph" w:customStyle="1" w:styleId="aff">
    <w:name w:val="Знак"/>
    <w:basedOn w:val="a0"/>
    <w:rsid w:val="00C149E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caption"/>
    <w:basedOn w:val="a0"/>
    <w:next w:val="a0"/>
    <w:uiPriority w:val="99"/>
    <w:qFormat/>
    <w:rsid w:val="00C149E2"/>
    <w:pPr>
      <w:jc w:val="center"/>
    </w:pPr>
    <w:rPr>
      <w:b/>
    </w:rPr>
  </w:style>
  <w:style w:type="character" w:customStyle="1" w:styleId="60">
    <w:name w:val="Заголовок 6 Знак"/>
    <w:link w:val="6"/>
    <w:uiPriority w:val="99"/>
    <w:rsid w:val="009415CE"/>
    <w:rPr>
      <w:rFonts w:ascii="Times New Roman" w:eastAsia="Times New Roman" w:hAnsi="Times New Roman"/>
      <w:kern w:val="28"/>
      <w:sz w:val="22"/>
      <w:szCs w:val="22"/>
    </w:rPr>
  </w:style>
  <w:style w:type="character" w:customStyle="1" w:styleId="70">
    <w:name w:val="Заголовок 7 Знак"/>
    <w:link w:val="7"/>
    <w:uiPriority w:val="99"/>
    <w:rsid w:val="009415CE"/>
    <w:rPr>
      <w:rFonts w:ascii="Times New Roman" w:eastAsia="Times New Roman" w:hAnsi="Times New Roman"/>
      <w:b/>
      <w:bCs/>
      <w:kern w:val="28"/>
      <w:sz w:val="24"/>
      <w:szCs w:val="24"/>
    </w:rPr>
  </w:style>
  <w:style w:type="character" w:customStyle="1" w:styleId="80">
    <w:name w:val="Заголовок 8 Знак"/>
    <w:link w:val="8"/>
    <w:uiPriority w:val="99"/>
    <w:rsid w:val="009415CE"/>
    <w:rPr>
      <w:rFonts w:ascii="Times New Roman" w:eastAsia="Times New Roman" w:hAnsi="Times New Roman"/>
      <w:b/>
      <w:bCs/>
      <w:i/>
      <w:iCs/>
      <w:kern w:val="28"/>
      <w:sz w:val="24"/>
      <w:szCs w:val="24"/>
    </w:rPr>
  </w:style>
  <w:style w:type="character" w:customStyle="1" w:styleId="90">
    <w:name w:val="Заголовок 9 Знак"/>
    <w:link w:val="9"/>
    <w:uiPriority w:val="99"/>
    <w:rsid w:val="009415CE"/>
    <w:rPr>
      <w:rFonts w:ascii="Arial" w:eastAsia="Times New Roman" w:hAnsi="Arial" w:cs="Arial"/>
      <w:b/>
      <w:bCs/>
      <w:kern w:val="28"/>
      <w:sz w:val="22"/>
      <w:szCs w:val="22"/>
    </w:rPr>
  </w:style>
  <w:style w:type="paragraph" w:styleId="25">
    <w:name w:val="Body Text 2"/>
    <w:basedOn w:val="a0"/>
    <w:link w:val="26"/>
    <w:rsid w:val="009415CE"/>
    <w:pPr>
      <w:jc w:val="both"/>
    </w:pPr>
    <w:rPr>
      <w:sz w:val="32"/>
      <w:lang w:val="en-US"/>
    </w:rPr>
  </w:style>
  <w:style w:type="character" w:customStyle="1" w:styleId="26">
    <w:name w:val="Основной текст 2 Знак"/>
    <w:link w:val="25"/>
    <w:rsid w:val="009415CE"/>
    <w:rPr>
      <w:rFonts w:ascii="Times New Roman" w:eastAsia="Times New Roman" w:hAnsi="Times New Roman"/>
      <w:sz w:val="32"/>
      <w:lang w:val="en-US"/>
    </w:rPr>
  </w:style>
  <w:style w:type="paragraph" w:styleId="33">
    <w:name w:val="Body Text Indent 3"/>
    <w:basedOn w:val="a0"/>
    <w:link w:val="34"/>
    <w:rsid w:val="009415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415CE"/>
    <w:rPr>
      <w:rFonts w:ascii="Times New Roman" w:eastAsia="Times New Roman" w:hAnsi="Times New Roman"/>
      <w:sz w:val="16"/>
      <w:szCs w:val="16"/>
    </w:rPr>
  </w:style>
  <w:style w:type="paragraph" w:customStyle="1" w:styleId="15">
    <w:name w:val="заголовок 1"/>
    <w:basedOn w:val="a0"/>
    <w:next w:val="a0"/>
    <w:rsid w:val="009415CE"/>
    <w:pPr>
      <w:keepNext/>
      <w:autoSpaceDE w:val="0"/>
      <w:autoSpaceDN w:val="0"/>
      <w:outlineLvl w:val="0"/>
    </w:pPr>
    <w:rPr>
      <w:szCs w:val="28"/>
    </w:rPr>
  </w:style>
  <w:style w:type="paragraph" w:customStyle="1" w:styleId="Web">
    <w:name w:val="Обычный (Web)"/>
    <w:basedOn w:val="a0"/>
    <w:rsid w:val="009415CE"/>
    <w:pPr>
      <w:spacing w:before="34" w:after="34"/>
    </w:pPr>
    <w:rPr>
      <w:rFonts w:ascii="Arial" w:hAnsi="Arial"/>
      <w:color w:val="000000"/>
      <w:spacing w:val="2"/>
      <w:sz w:val="24"/>
    </w:rPr>
  </w:style>
  <w:style w:type="paragraph" w:styleId="aff1">
    <w:name w:val="Plain Text"/>
    <w:basedOn w:val="a0"/>
    <w:link w:val="aff2"/>
    <w:rsid w:val="009415CE"/>
    <w:rPr>
      <w:rFonts w:ascii="Courier New" w:hAnsi="Courier New"/>
      <w:sz w:val="20"/>
    </w:rPr>
  </w:style>
  <w:style w:type="character" w:customStyle="1" w:styleId="aff2">
    <w:name w:val="Текст Знак"/>
    <w:link w:val="aff1"/>
    <w:rsid w:val="009415CE"/>
    <w:rPr>
      <w:rFonts w:ascii="Courier New" w:eastAsia="Times New Roman" w:hAnsi="Courier New"/>
    </w:rPr>
  </w:style>
  <w:style w:type="paragraph" w:customStyle="1" w:styleId="210">
    <w:name w:val="Основной текст с отступом 21"/>
    <w:basedOn w:val="a0"/>
    <w:rsid w:val="009415CE"/>
    <w:pPr>
      <w:ind w:left="567" w:hanging="567"/>
      <w:jc w:val="both"/>
    </w:pPr>
  </w:style>
  <w:style w:type="paragraph" w:styleId="35">
    <w:name w:val="Body Text 3"/>
    <w:basedOn w:val="a0"/>
    <w:link w:val="36"/>
    <w:rsid w:val="009415C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9415CE"/>
    <w:rPr>
      <w:rFonts w:ascii="Times New Roman" w:eastAsia="Times New Roman" w:hAnsi="Times New Roman"/>
      <w:sz w:val="16"/>
      <w:szCs w:val="16"/>
    </w:rPr>
  </w:style>
  <w:style w:type="paragraph" w:styleId="aff3">
    <w:name w:val="List"/>
    <w:aliases w:val="List Char"/>
    <w:basedOn w:val="afa"/>
    <w:rsid w:val="009415CE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6">
    <w:name w:val="Обычный Знак1"/>
    <w:link w:val="27"/>
    <w:locked/>
    <w:rsid w:val="009415CE"/>
    <w:rPr>
      <w:sz w:val="28"/>
      <w:szCs w:val="28"/>
      <w:lang w:val="ru-RU" w:eastAsia="ru-RU" w:bidi="ar-SA"/>
    </w:rPr>
  </w:style>
  <w:style w:type="paragraph" w:customStyle="1" w:styleId="27">
    <w:name w:val="Обычный2"/>
    <w:link w:val="16"/>
    <w:rsid w:val="009415CE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94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4">
    <w:name w:val="Hyperlink"/>
    <w:rsid w:val="009415CE"/>
    <w:rPr>
      <w:color w:val="0000FF"/>
      <w:u w:val="single"/>
    </w:rPr>
  </w:style>
  <w:style w:type="paragraph" w:styleId="28">
    <w:name w:val="List 2"/>
    <w:basedOn w:val="a0"/>
    <w:rsid w:val="009415CE"/>
    <w:pPr>
      <w:overflowPunct w:val="0"/>
      <w:autoSpaceDE w:val="0"/>
      <w:autoSpaceDN w:val="0"/>
      <w:adjustRightInd w:val="0"/>
      <w:ind w:left="566" w:hanging="283"/>
    </w:pPr>
    <w:rPr>
      <w:sz w:val="20"/>
    </w:rPr>
  </w:style>
  <w:style w:type="paragraph" w:styleId="aff5">
    <w:name w:val="Subtitle"/>
    <w:basedOn w:val="a0"/>
    <w:link w:val="aff6"/>
    <w:uiPriority w:val="99"/>
    <w:qFormat/>
    <w:rsid w:val="009415CE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Подзаголовок Знак"/>
    <w:link w:val="aff5"/>
    <w:uiPriority w:val="99"/>
    <w:rsid w:val="009415CE"/>
    <w:rPr>
      <w:rFonts w:ascii="Times New Roman" w:eastAsia="Times New Roman" w:hAnsi="Times New Roman"/>
      <w:sz w:val="24"/>
      <w:szCs w:val="24"/>
    </w:rPr>
  </w:style>
  <w:style w:type="character" w:customStyle="1" w:styleId="S1">
    <w:name w:val="S_Обычный Знак1"/>
    <w:link w:val="S"/>
    <w:locked/>
    <w:rsid w:val="009415CE"/>
    <w:rPr>
      <w:b/>
      <w:color w:val="000000"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9415CE"/>
    <w:pPr>
      <w:jc w:val="both"/>
    </w:pPr>
    <w:rPr>
      <w:rFonts w:ascii="Calibri" w:eastAsia="Calibri" w:hAnsi="Calibri"/>
      <w:b/>
      <w:color w:val="000000"/>
      <w:sz w:val="24"/>
      <w:szCs w:val="24"/>
      <w:lang w:eastAsia="ar-SA"/>
    </w:rPr>
  </w:style>
  <w:style w:type="character" w:customStyle="1" w:styleId="aff7">
    <w:name w:val="ГРАД Основной текст Знак Знак"/>
    <w:link w:val="a"/>
    <w:locked/>
    <w:rsid w:val="009415CE"/>
    <w:rPr>
      <w:bCs/>
      <w:color w:val="000000"/>
      <w:spacing w:val="4"/>
      <w:sz w:val="24"/>
      <w:szCs w:val="24"/>
    </w:rPr>
  </w:style>
  <w:style w:type="paragraph" w:customStyle="1" w:styleId="a">
    <w:name w:val="ГРАД Основной текст"/>
    <w:basedOn w:val="a0"/>
    <w:link w:val="aff7"/>
    <w:autoRedefine/>
    <w:rsid w:val="009415CE"/>
    <w:pPr>
      <w:numPr>
        <w:ilvl w:val="1"/>
        <w:numId w:val="3"/>
      </w:numPr>
      <w:tabs>
        <w:tab w:val="clear" w:pos="576"/>
      </w:tabs>
      <w:ind w:left="0" w:firstLine="0"/>
      <w:jc w:val="both"/>
    </w:pPr>
    <w:rPr>
      <w:rFonts w:ascii="Calibri" w:eastAsia="Calibri" w:hAnsi="Calibri"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3"/>
    <w:autoRedefine/>
    <w:rsid w:val="009415CE"/>
    <w:pPr>
      <w:keepNext w:val="0"/>
      <w:keepLines w:val="0"/>
      <w:pageBreakBefore/>
      <w:numPr>
        <w:ilvl w:val="2"/>
        <w:numId w:val="3"/>
      </w:numPr>
      <w:tabs>
        <w:tab w:val="clear" w:pos="720"/>
        <w:tab w:val="num" w:pos="1080"/>
      </w:tabs>
      <w:spacing w:before="120" w:after="360" w:line="360" w:lineRule="auto"/>
      <w:ind w:left="1080" w:hanging="360"/>
      <w:jc w:val="both"/>
    </w:pPr>
    <w:rPr>
      <w:rFonts w:ascii="Times New Roman" w:hAnsi="Times New Roman" w:cs="Arial"/>
      <w:caps/>
      <w:color w:val="auto"/>
      <w:kern w:val="32"/>
      <w:sz w:val="24"/>
      <w:szCs w:val="32"/>
    </w:rPr>
  </w:style>
  <w:style w:type="paragraph" w:customStyle="1" w:styleId="11">
    <w:name w:val="ГРАД 1.1 Заголовок"/>
    <w:basedOn w:val="21"/>
    <w:autoRedefine/>
    <w:rsid w:val="009415CE"/>
    <w:pPr>
      <w:numPr>
        <w:numId w:val="4"/>
      </w:numPr>
      <w:tabs>
        <w:tab w:val="num" w:pos="1800"/>
      </w:tabs>
      <w:spacing w:before="120" w:after="240" w:line="360" w:lineRule="auto"/>
      <w:ind w:left="1800"/>
      <w:jc w:val="both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111">
    <w:name w:val="ГРАД 1.1.1 Заголовок"/>
    <w:basedOn w:val="31"/>
    <w:autoRedefine/>
    <w:rsid w:val="009415CE"/>
    <w:pPr>
      <w:widowControl/>
      <w:numPr>
        <w:numId w:val="1"/>
      </w:numPr>
      <w:tabs>
        <w:tab w:val="num" w:pos="720"/>
      </w:tabs>
      <w:autoSpaceDE/>
      <w:autoSpaceDN/>
      <w:adjustRightInd/>
      <w:spacing w:before="120" w:after="120" w:line="360" w:lineRule="auto"/>
      <w:ind w:left="720" w:hanging="720"/>
    </w:pPr>
    <w:rPr>
      <w:rFonts w:ascii="Times New Roman" w:hAnsi="Times New Roman"/>
      <w:sz w:val="24"/>
    </w:rPr>
  </w:style>
  <w:style w:type="paragraph" w:customStyle="1" w:styleId="aff8">
    <w:name w:val="ГРАД Список маркированный"/>
    <w:basedOn w:val="aff9"/>
    <w:autoRedefine/>
    <w:rsid w:val="009415CE"/>
    <w:pPr>
      <w:tabs>
        <w:tab w:val="clear" w:pos="432"/>
        <w:tab w:val="left" w:pos="0"/>
      </w:tabs>
      <w:ind w:left="0" w:firstLine="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Bullet"/>
    <w:basedOn w:val="a0"/>
    <w:rsid w:val="009415CE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9415CE"/>
    <w:pPr>
      <w:widowControl w:val="0"/>
      <w:numPr>
        <w:numId w:val="2"/>
      </w:num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a">
    <w:name w:val="Нормальный (таблица)"/>
    <w:basedOn w:val="a0"/>
    <w:next w:val="a0"/>
    <w:uiPriority w:val="99"/>
    <w:rsid w:val="009415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рижатый влево"/>
    <w:basedOn w:val="a0"/>
    <w:next w:val="a0"/>
    <w:uiPriority w:val="99"/>
    <w:rsid w:val="009415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">
    <w:name w:val="Char Char"/>
    <w:basedOn w:val="a0"/>
    <w:rsid w:val="009415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9">
    <w:name w:val="Знак Знак2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c">
    <w:name w:val="Знак Знак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paragraph" w:styleId="17">
    <w:name w:val="toc 1"/>
    <w:basedOn w:val="a0"/>
    <w:next w:val="a0"/>
    <w:autoRedefine/>
    <w:uiPriority w:val="39"/>
    <w:rsid w:val="009415CE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</w:rPr>
  </w:style>
  <w:style w:type="paragraph" w:styleId="affd">
    <w:name w:val="footnote text"/>
    <w:basedOn w:val="a0"/>
    <w:link w:val="affe"/>
    <w:rsid w:val="009415CE"/>
    <w:rPr>
      <w:sz w:val="20"/>
    </w:rPr>
  </w:style>
  <w:style w:type="character" w:customStyle="1" w:styleId="affe">
    <w:name w:val="Текст сноски Знак"/>
    <w:link w:val="affd"/>
    <w:rsid w:val="009415CE"/>
    <w:rPr>
      <w:rFonts w:ascii="Times New Roman" w:eastAsia="Times New Roman" w:hAnsi="Times New Roman"/>
    </w:rPr>
  </w:style>
  <w:style w:type="character" w:customStyle="1" w:styleId="S0">
    <w:name w:val="S_Обычный Знак"/>
    <w:rsid w:val="009415CE"/>
    <w:rPr>
      <w:sz w:val="24"/>
      <w:szCs w:val="24"/>
      <w:lang w:val="ru-RU" w:eastAsia="ru-RU" w:bidi="ar-SA"/>
    </w:rPr>
  </w:style>
  <w:style w:type="paragraph" w:customStyle="1" w:styleId="18">
    <w:name w:val="Абзац списка1"/>
    <w:basedOn w:val="a0"/>
    <w:uiPriority w:val="99"/>
    <w:rsid w:val="009415CE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  <w:sz w:val="24"/>
      <w:szCs w:val="24"/>
    </w:rPr>
  </w:style>
  <w:style w:type="character" w:customStyle="1" w:styleId="afff">
    <w:name w:val="Основной текст_"/>
    <w:link w:val="19"/>
    <w:locked/>
    <w:rsid w:val="009415CE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0"/>
    <w:link w:val="afff"/>
    <w:rsid w:val="009415CE"/>
    <w:pPr>
      <w:shd w:val="clear" w:color="auto" w:fill="FFFFFF"/>
      <w:spacing w:line="322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HTML">
    <w:name w:val="HTML Preformatted"/>
    <w:basedOn w:val="a0"/>
    <w:link w:val="HTML0"/>
    <w:rsid w:val="00C44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link w:val="HTML"/>
    <w:rsid w:val="00C44A25"/>
    <w:rPr>
      <w:rFonts w:ascii="Courier New" w:eastAsia="Courier New" w:hAnsi="Courier New" w:cs="Courier New"/>
    </w:rPr>
  </w:style>
  <w:style w:type="paragraph" w:customStyle="1" w:styleId="ConsPlusCell">
    <w:name w:val="ConsPlusCell"/>
    <w:rsid w:val="009213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0"/>
    <w:next w:val="a0"/>
    <w:semiHidden/>
    <w:rsid w:val="00704FC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ff0">
    <w:name w:val="No Spacing"/>
    <w:uiPriority w:val="1"/>
    <w:qFormat/>
    <w:rsid w:val="000B702D"/>
    <w:pPr>
      <w:shd w:val="clear" w:color="auto" w:fill="FFFFFF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f1">
    <w:name w:val="List Paragraph"/>
    <w:basedOn w:val="a0"/>
    <w:uiPriority w:val="34"/>
    <w:qFormat/>
    <w:rsid w:val="00603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2">
    <w:name w:val="Не вступил в силу"/>
    <w:uiPriority w:val="99"/>
    <w:rsid w:val="00601F6D"/>
    <w:rPr>
      <w:color w:val="008080"/>
      <w:sz w:val="20"/>
      <w:szCs w:val="20"/>
    </w:rPr>
  </w:style>
  <w:style w:type="character" w:customStyle="1" w:styleId="1a">
    <w:name w:val="Сильное выделение1"/>
    <w:basedOn w:val="a1"/>
    <w:rsid w:val="00CB3207"/>
    <w:rPr>
      <w:b/>
      <w:bCs/>
      <w:i/>
      <w:iCs/>
      <w:color w:val="4F81BD"/>
    </w:rPr>
  </w:style>
  <w:style w:type="paragraph" w:styleId="afff3">
    <w:name w:val="Block Text"/>
    <w:basedOn w:val="a0"/>
    <w:rsid w:val="00510D16"/>
    <w:pPr>
      <w:ind w:left="360" w:right="5035"/>
      <w:jc w:val="both"/>
    </w:pPr>
    <w:rPr>
      <w:sz w:val="24"/>
      <w:szCs w:val="24"/>
    </w:rPr>
  </w:style>
  <w:style w:type="character" w:customStyle="1" w:styleId="portal-menuuser-email">
    <w:name w:val="portal-menu__user-email"/>
    <w:rsid w:val="00510D16"/>
  </w:style>
  <w:style w:type="paragraph" w:customStyle="1" w:styleId="1b">
    <w:name w:val="марк список 1"/>
    <w:basedOn w:val="a0"/>
    <w:rsid w:val="00510D16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styleId="afff4">
    <w:name w:val="Title"/>
    <w:basedOn w:val="a0"/>
    <w:link w:val="afff5"/>
    <w:qFormat/>
    <w:rsid w:val="000160EB"/>
    <w:pPr>
      <w:jc w:val="center"/>
      <w:outlineLvl w:val="0"/>
    </w:pPr>
    <w:rPr>
      <w:b/>
      <w:bCs/>
      <w:sz w:val="52"/>
    </w:rPr>
  </w:style>
  <w:style w:type="character" w:customStyle="1" w:styleId="afff5">
    <w:name w:val="Название Знак"/>
    <w:basedOn w:val="a1"/>
    <w:link w:val="afff4"/>
    <w:uiPriority w:val="99"/>
    <w:rsid w:val="000160EB"/>
    <w:rPr>
      <w:rFonts w:ascii="Times New Roman" w:eastAsia="Times New Roman" w:hAnsi="Times New Roman"/>
      <w:b/>
      <w:bCs/>
      <w:sz w:val="52"/>
    </w:rPr>
  </w:style>
  <w:style w:type="character" w:customStyle="1" w:styleId="50">
    <w:name w:val="Заголовок 5 Знак"/>
    <w:basedOn w:val="a1"/>
    <w:link w:val="5"/>
    <w:uiPriority w:val="99"/>
    <w:rsid w:val="008D4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ectiontitle">
    <w:name w:val="section_title"/>
    <w:basedOn w:val="a1"/>
    <w:rsid w:val="00DA607A"/>
  </w:style>
  <w:style w:type="paragraph" w:customStyle="1" w:styleId="110">
    <w:name w:val="Абзац списка11"/>
    <w:basedOn w:val="a0"/>
    <w:rsid w:val="004D5660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321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c">
    <w:name w:val="Без интервала1"/>
    <w:link w:val="afff6"/>
    <w:uiPriority w:val="1"/>
    <w:rsid w:val="00E36CE0"/>
    <w:rPr>
      <w:rFonts w:eastAsia="Times New Roman" w:cs="Calibri"/>
      <w:sz w:val="22"/>
      <w:szCs w:val="22"/>
      <w:lang w:eastAsia="en-US"/>
    </w:rPr>
  </w:style>
  <w:style w:type="paragraph" w:customStyle="1" w:styleId="2a">
    <w:name w:val="Без интервала2"/>
    <w:rsid w:val="004E2AD9"/>
    <w:rPr>
      <w:rFonts w:eastAsia="Times New Roman" w:cs="Calibri"/>
      <w:sz w:val="22"/>
      <w:szCs w:val="22"/>
      <w:lang w:eastAsia="en-US"/>
    </w:rPr>
  </w:style>
  <w:style w:type="paragraph" w:customStyle="1" w:styleId="afff7">
    <w:name w:val="табл"/>
    <w:basedOn w:val="a0"/>
    <w:rsid w:val="00752620"/>
    <w:pPr>
      <w:widowControl w:val="0"/>
    </w:pPr>
    <w:rPr>
      <w:szCs w:val="28"/>
    </w:rPr>
  </w:style>
  <w:style w:type="paragraph" w:customStyle="1" w:styleId="220">
    <w:name w:val="Основной текст с отступом 22"/>
    <w:basedOn w:val="a0"/>
    <w:rsid w:val="001F0EDA"/>
    <w:pPr>
      <w:ind w:left="567" w:hanging="567"/>
      <w:jc w:val="both"/>
    </w:pPr>
  </w:style>
  <w:style w:type="numbering" w:customStyle="1" w:styleId="1d">
    <w:name w:val="Нет списка1"/>
    <w:next w:val="a3"/>
    <w:uiPriority w:val="99"/>
    <w:semiHidden/>
    <w:unhideWhenUsed/>
    <w:rsid w:val="001F0EDA"/>
  </w:style>
  <w:style w:type="character" w:customStyle="1" w:styleId="afff8">
    <w:name w:val="Активная гипертекстовая ссылка"/>
    <w:uiPriority w:val="99"/>
    <w:rsid w:val="001F0EDA"/>
    <w:rPr>
      <w:b w:val="0"/>
      <w:bCs w:val="0"/>
      <w:color w:val="008000"/>
      <w:u w:val="single"/>
    </w:rPr>
  </w:style>
  <w:style w:type="paragraph" w:customStyle="1" w:styleId="afff9">
    <w:name w:val="Внимание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a">
    <w:name w:val="Внимание: криминал!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uiPriority w:val="99"/>
    <w:rsid w:val="001F0EDA"/>
    <w:rPr>
      <w:b w:val="0"/>
      <w:bCs w:val="0"/>
      <w:color w:val="0058A9"/>
    </w:rPr>
  </w:style>
  <w:style w:type="character" w:customStyle="1" w:styleId="afffd">
    <w:name w:val="Выделение для Базового Поиска (курсив)"/>
    <w:uiPriority w:val="99"/>
    <w:rsid w:val="001F0EDA"/>
    <w:rPr>
      <w:b w:val="0"/>
      <w:bCs w:val="0"/>
      <w:i/>
      <w:iCs/>
      <w:color w:val="0058A9"/>
    </w:rPr>
  </w:style>
  <w:style w:type="paragraph" w:customStyle="1" w:styleId="afffe">
    <w:name w:val="Основное меню (преемственное)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">
    <w:name w:val="Заголовок"/>
    <w:basedOn w:val="afffe"/>
    <w:next w:val="a0"/>
    <w:uiPriority w:val="99"/>
    <w:rsid w:val="001F0ED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1">
    <w:name w:val="Заголовок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2">
    <w:name w:val="Заголовок приложения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3">
    <w:name w:val="Заголовок распахивающейся части диалога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4">
    <w:name w:val="Заголовок своего сообщения"/>
    <w:uiPriority w:val="99"/>
    <w:rsid w:val="001F0EDA"/>
    <w:rPr>
      <w:b w:val="0"/>
      <w:bCs w:val="0"/>
      <w:color w:val="000080"/>
    </w:rPr>
  </w:style>
  <w:style w:type="character" w:customStyle="1" w:styleId="affff5">
    <w:name w:val="Заголовок чужого сообщения"/>
    <w:uiPriority w:val="99"/>
    <w:rsid w:val="001F0EDA"/>
    <w:rPr>
      <w:b w:val="0"/>
      <w:bCs w:val="0"/>
      <w:color w:val="FF0000"/>
    </w:rPr>
  </w:style>
  <w:style w:type="paragraph" w:customStyle="1" w:styleId="affff6">
    <w:name w:val="Заголовок ЭР (ле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Cs w:val="28"/>
    </w:rPr>
  </w:style>
  <w:style w:type="paragraph" w:customStyle="1" w:styleId="affff7">
    <w:name w:val="Заголовок ЭР (правое окно)"/>
    <w:basedOn w:val="affff6"/>
    <w:next w:val="a0"/>
    <w:uiPriority w:val="99"/>
    <w:rsid w:val="001F0ED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affff"/>
    <w:next w:val="a0"/>
    <w:uiPriority w:val="99"/>
    <w:rsid w:val="001F0EDA"/>
    <w:rPr>
      <w:b w:val="0"/>
      <w:bCs w:val="0"/>
      <w:color w:val="auto"/>
      <w:u w:val="single"/>
      <w:shd w:val="clear" w:color="auto" w:fill="auto"/>
    </w:rPr>
  </w:style>
  <w:style w:type="paragraph" w:customStyle="1" w:styleId="affff9">
    <w:name w:val="Текст информации об изменениях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fa">
    <w:name w:val="Информация об изменениях"/>
    <w:basedOn w:val="affff9"/>
    <w:next w:val="a0"/>
    <w:uiPriority w:val="99"/>
    <w:rsid w:val="001F0ED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Информация об изменениях документа"/>
    <w:basedOn w:val="af"/>
    <w:next w:val="a0"/>
    <w:uiPriority w:val="99"/>
    <w:rsid w:val="001F0EDA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d">
    <w:name w:val="Текст (лев. подпись)"/>
    <w:basedOn w:val="a0"/>
    <w:next w:val="a0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"/>
    <w:next w:val="a0"/>
    <w:uiPriority w:val="99"/>
    <w:rsid w:val="001F0EDA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2">
    <w:name w:val="Куда обратиться?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uiPriority w:val="99"/>
    <w:rsid w:val="001F0EDA"/>
    <w:rPr>
      <w:b w:val="0"/>
      <w:bCs w:val="0"/>
      <w:color w:val="000080"/>
      <w:shd w:val="clear" w:color="auto" w:fill="FFF580"/>
    </w:rPr>
  </w:style>
  <w:style w:type="paragraph" w:customStyle="1" w:styleId="afffff5">
    <w:name w:val="Необходимые документы"/>
    <w:basedOn w:val="afff9"/>
    <w:next w:val="a0"/>
    <w:uiPriority w:val="99"/>
    <w:rsid w:val="001F0ED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6">
    <w:name w:val="Объек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7">
    <w:name w:val="Оглавление"/>
    <w:basedOn w:val="ac"/>
    <w:next w:val="a0"/>
    <w:uiPriority w:val="99"/>
    <w:rsid w:val="001F0EDA"/>
    <w:pPr>
      <w:ind w:left="140"/>
    </w:pPr>
    <w:rPr>
      <w:rFonts w:ascii="Arial" w:hAnsi="Arial" w:cs="Arial"/>
      <w:sz w:val="24"/>
      <w:szCs w:val="24"/>
    </w:rPr>
  </w:style>
  <w:style w:type="character" w:customStyle="1" w:styleId="afffff8">
    <w:name w:val="Опечатки"/>
    <w:uiPriority w:val="99"/>
    <w:rsid w:val="001F0EDA"/>
    <w:rPr>
      <w:color w:val="FF0000"/>
      <w:sz w:val="26"/>
      <w:szCs w:val="26"/>
    </w:rPr>
  </w:style>
  <w:style w:type="paragraph" w:customStyle="1" w:styleId="afffff9">
    <w:name w:val="Переменная часть"/>
    <w:basedOn w:val="afffe"/>
    <w:next w:val="a0"/>
    <w:uiPriority w:val="99"/>
    <w:rsid w:val="001F0ED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fffb">
    <w:name w:val="Подзаголовок для информации об изменениях"/>
    <w:basedOn w:val="affff9"/>
    <w:next w:val="a0"/>
    <w:uiPriority w:val="99"/>
    <w:rsid w:val="001F0EDA"/>
    <w:rPr>
      <w:b/>
      <w:bCs/>
      <w:sz w:val="24"/>
      <w:szCs w:val="24"/>
    </w:rPr>
  </w:style>
  <w:style w:type="paragraph" w:customStyle="1" w:styleId="afffffc">
    <w:name w:val="Подчёркнуный текс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0"/>
    <w:uiPriority w:val="99"/>
    <w:rsid w:val="001F0ED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">
    <w:name w:val="Примечание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0">
    <w:name w:val="Продолжение ссылки"/>
    <w:uiPriority w:val="99"/>
    <w:rsid w:val="001F0EDA"/>
    <w:rPr>
      <w:b w:val="0"/>
      <w:bCs w:val="0"/>
      <w:color w:val="008000"/>
      <w:u w:val="single"/>
    </w:rPr>
  </w:style>
  <w:style w:type="paragraph" w:customStyle="1" w:styleId="affffff1">
    <w:name w:val="Словарная статья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uiPriority w:val="99"/>
    <w:rsid w:val="001F0EDA"/>
    <w:rPr>
      <w:b w:val="0"/>
      <w:bCs w:val="0"/>
      <w:color w:val="000080"/>
    </w:rPr>
  </w:style>
  <w:style w:type="character" w:customStyle="1" w:styleId="affffff3">
    <w:name w:val="Сравнение редакций. Добавленный фрагмент"/>
    <w:uiPriority w:val="99"/>
    <w:rsid w:val="001F0EDA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1F0EDA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6">
    <w:name w:val="Текст в таблице"/>
    <w:basedOn w:val="affa"/>
    <w:next w:val="a0"/>
    <w:uiPriority w:val="99"/>
    <w:rsid w:val="001F0EDA"/>
    <w:pPr>
      <w:ind w:firstLine="500"/>
    </w:pPr>
  </w:style>
  <w:style w:type="paragraph" w:customStyle="1" w:styleId="affffff7">
    <w:name w:val="Текст ЭР (см. также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8">
    <w:name w:val="Технический комментарий"/>
    <w:basedOn w:val="a0"/>
    <w:next w:val="a0"/>
    <w:uiPriority w:val="99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9">
    <w:name w:val="Формула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a">
    <w:name w:val="Центрированный (таблица)"/>
    <w:basedOn w:val="affa"/>
    <w:next w:val="a0"/>
    <w:uiPriority w:val="99"/>
    <w:rsid w:val="001F0ED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Heading">
    <w:name w:val="Heading"/>
    <w:rsid w:val="00431E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ext3cl">
    <w:name w:val="text3cl"/>
    <w:basedOn w:val="a0"/>
    <w:rsid w:val="00550276"/>
    <w:pPr>
      <w:spacing w:before="144" w:after="288"/>
    </w:pPr>
    <w:rPr>
      <w:sz w:val="24"/>
      <w:szCs w:val="24"/>
    </w:rPr>
  </w:style>
  <w:style w:type="paragraph" w:customStyle="1" w:styleId="consnormal0">
    <w:name w:val="consnormal"/>
    <w:basedOn w:val="a0"/>
    <w:rsid w:val="00884833"/>
    <w:pPr>
      <w:autoSpaceDE w:val="0"/>
      <w:autoSpaceDN w:val="0"/>
      <w:ind w:firstLine="720"/>
    </w:pPr>
    <w:rPr>
      <w:rFonts w:ascii="Arial" w:hAnsi="Arial" w:cs="Arial"/>
      <w:sz w:val="20"/>
    </w:rPr>
  </w:style>
  <w:style w:type="character" w:styleId="affffffb">
    <w:name w:val="footnote reference"/>
    <w:basedOn w:val="a1"/>
    <w:rsid w:val="00CD79CE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3221E7"/>
  </w:style>
  <w:style w:type="table" w:customStyle="1" w:styleId="1e">
    <w:name w:val="Сетка таблицы1"/>
    <w:basedOn w:val="a2"/>
    <w:next w:val="aa"/>
    <w:uiPriority w:val="39"/>
    <w:rsid w:val="003221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нак2"/>
    <w:basedOn w:val="a0"/>
    <w:rsid w:val="006655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ffffc">
    <w:name w:val="FollowedHyperlink"/>
    <w:uiPriority w:val="99"/>
    <w:unhideWhenUsed/>
    <w:rsid w:val="00723FA0"/>
    <w:rPr>
      <w:color w:val="800080"/>
      <w:u w:val="single"/>
    </w:rPr>
  </w:style>
  <w:style w:type="paragraph" w:customStyle="1" w:styleId="1f">
    <w:name w:val="Знак1"/>
    <w:basedOn w:val="a0"/>
    <w:rsid w:val="00A34CA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numbering" w:customStyle="1" w:styleId="37">
    <w:name w:val="Нет списка3"/>
    <w:next w:val="a3"/>
    <w:uiPriority w:val="99"/>
    <w:semiHidden/>
    <w:unhideWhenUsed/>
    <w:rsid w:val="00335FA0"/>
  </w:style>
  <w:style w:type="table" w:customStyle="1" w:styleId="2d">
    <w:name w:val="Сетка таблицы2"/>
    <w:basedOn w:val="a2"/>
    <w:next w:val="aa"/>
    <w:rsid w:val="00335F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1">
    <w:name w:val="stylet1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numbering" w:customStyle="1" w:styleId="42">
    <w:name w:val="Нет списка4"/>
    <w:next w:val="a3"/>
    <w:uiPriority w:val="99"/>
    <w:semiHidden/>
    <w:unhideWhenUsed/>
    <w:rsid w:val="00CD10D5"/>
  </w:style>
  <w:style w:type="table" w:customStyle="1" w:styleId="38">
    <w:name w:val="Сетка таблицы3"/>
    <w:basedOn w:val="a2"/>
    <w:next w:val="aa"/>
    <w:rsid w:val="00CD10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1A59FF"/>
  </w:style>
  <w:style w:type="table" w:customStyle="1" w:styleId="43">
    <w:name w:val="Сетка таблицы4"/>
    <w:basedOn w:val="a2"/>
    <w:next w:val="aa"/>
    <w:rsid w:val="001A5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attext">
    <w:name w:val="ecattext"/>
    <w:rsid w:val="009E7687"/>
  </w:style>
  <w:style w:type="paragraph" w:customStyle="1" w:styleId="affffffd">
    <w:name w:val="Базовый"/>
    <w:uiPriority w:val="99"/>
    <w:rsid w:val="00FA2BFD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0E0F3C"/>
    <w:pPr>
      <w:widowControl w:val="0"/>
      <w:autoSpaceDE w:val="0"/>
      <w:autoSpaceDN w:val="0"/>
      <w:adjustRightInd w:val="0"/>
      <w:spacing w:line="299" w:lineRule="exact"/>
      <w:ind w:firstLine="718"/>
      <w:jc w:val="both"/>
    </w:pPr>
    <w:rPr>
      <w:sz w:val="24"/>
      <w:szCs w:val="24"/>
    </w:rPr>
  </w:style>
  <w:style w:type="character" w:customStyle="1" w:styleId="FontStyle12">
    <w:name w:val="Font Style12"/>
    <w:rsid w:val="000E0F3C"/>
    <w:rPr>
      <w:rFonts w:ascii="Times New Roman" w:hAnsi="Times New Roman" w:cs="Times New Roman" w:hint="default"/>
      <w:sz w:val="26"/>
      <w:szCs w:val="26"/>
    </w:rPr>
  </w:style>
  <w:style w:type="paragraph" w:customStyle="1" w:styleId="s10">
    <w:name w:val="s_1"/>
    <w:basedOn w:val="a0"/>
    <w:rsid w:val="00EF6097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0"/>
    <w:rsid w:val="00307BDC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rsid w:val="00307BDC"/>
  </w:style>
  <w:style w:type="character" w:customStyle="1" w:styleId="apple-converted-space">
    <w:name w:val="apple-converted-space"/>
    <w:rsid w:val="00307BDC"/>
  </w:style>
  <w:style w:type="character" w:customStyle="1" w:styleId="blk">
    <w:name w:val="blk"/>
    <w:rsid w:val="008477BF"/>
  </w:style>
  <w:style w:type="paragraph" w:customStyle="1" w:styleId="consnonformat0">
    <w:name w:val="consnonformat"/>
    <w:basedOn w:val="a0"/>
    <w:rsid w:val="002F183C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1"/>
    <w:rsid w:val="00DA292C"/>
  </w:style>
  <w:style w:type="paragraph" w:customStyle="1" w:styleId="FORMATTEXT">
    <w:name w:val=".FORMATTEXT"/>
    <w:rsid w:val="00283F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fe">
    <w:name w:val="Subtle Emphasis"/>
    <w:uiPriority w:val="19"/>
    <w:qFormat/>
    <w:rsid w:val="00283FE4"/>
    <w:rPr>
      <w:i/>
      <w:iCs/>
      <w:color w:val="404040"/>
    </w:rPr>
  </w:style>
  <w:style w:type="paragraph" w:customStyle="1" w:styleId="HEADERTEXT">
    <w:name w:val=".HEADERTEXT"/>
    <w:rsid w:val="00283FE4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paragraph" w:customStyle="1" w:styleId="headertext0">
    <w:name w:val="headertext"/>
    <w:basedOn w:val="a0"/>
    <w:rsid w:val="00283F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character" w:customStyle="1" w:styleId="match">
    <w:name w:val="match"/>
    <w:basedOn w:val="a1"/>
    <w:rsid w:val="006D48E4"/>
  </w:style>
  <w:style w:type="paragraph" w:customStyle="1" w:styleId="formattext0">
    <w:name w:val="formattext"/>
    <w:basedOn w:val="a0"/>
    <w:rsid w:val="006D48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paragraph" w:customStyle="1" w:styleId="p2">
    <w:name w:val="p2"/>
    <w:basedOn w:val="a0"/>
    <w:rsid w:val="002A7C28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uiPriority w:val="99"/>
    <w:rsid w:val="00B8552E"/>
  </w:style>
  <w:style w:type="character" w:customStyle="1" w:styleId="ConsPlusNormal0">
    <w:name w:val="ConsPlusNormal Знак"/>
    <w:link w:val="ConsPlusNormal"/>
    <w:uiPriority w:val="99"/>
    <w:locked/>
    <w:rsid w:val="00B8552E"/>
    <w:rPr>
      <w:rFonts w:ascii="Arial" w:eastAsia="Times New Roman" w:hAnsi="Arial" w:cs="Arial"/>
    </w:rPr>
  </w:style>
  <w:style w:type="paragraph" w:customStyle="1" w:styleId="afffffff">
    <w:name w:val="Пункт_пост"/>
    <w:basedOn w:val="a0"/>
    <w:rsid w:val="00B8552E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0">
    <w:name w:val="Основной текст + Курсив"/>
    <w:basedOn w:val="a1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e">
    <w:name w:val="Основной текст + Курсив2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fffff1">
    <w:name w:val="Оглавление_"/>
    <w:basedOn w:val="a1"/>
    <w:link w:val="1f0"/>
    <w:uiPriority w:val="99"/>
    <w:locked/>
    <w:rsid w:val="008E1D3B"/>
    <w:rPr>
      <w:rFonts w:cs="Calibri"/>
      <w:sz w:val="14"/>
      <w:szCs w:val="14"/>
      <w:shd w:val="clear" w:color="auto" w:fill="FFFFFF"/>
    </w:rPr>
  </w:style>
  <w:style w:type="character" w:customStyle="1" w:styleId="afffffff2">
    <w:name w:val="Оглавление + Курсив"/>
    <w:basedOn w:val="afffffff1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9">
    <w:name w:val="Основной текст (3)_"/>
    <w:basedOn w:val="a1"/>
    <w:link w:val="310"/>
    <w:uiPriority w:val="99"/>
    <w:locked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a">
    <w:name w:val="Основной текст (3) + Не курсив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b">
    <w:name w:val="Основной текст (3)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44">
    <w:name w:val="Основной текст (4)_"/>
    <w:basedOn w:val="a1"/>
    <w:link w:val="45"/>
    <w:uiPriority w:val="99"/>
    <w:locked/>
    <w:rsid w:val="008E1D3B"/>
    <w:rPr>
      <w:rFonts w:cs="Calibri"/>
      <w:sz w:val="8"/>
      <w:szCs w:val="8"/>
      <w:shd w:val="clear" w:color="auto" w:fill="FFFFFF"/>
      <w:lang w:val="en-US" w:eastAsia="en-US"/>
    </w:rPr>
  </w:style>
  <w:style w:type="character" w:customStyle="1" w:styleId="2f">
    <w:name w:val="Оглавление2"/>
    <w:basedOn w:val="afffffff1"/>
    <w:uiPriority w:val="99"/>
    <w:rsid w:val="008E1D3B"/>
    <w:rPr>
      <w:rFonts w:cs="Calibri"/>
      <w:sz w:val="14"/>
      <w:szCs w:val="14"/>
      <w:shd w:val="clear" w:color="auto" w:fill="FFFFFF"/>
    </w:rPr>
  </w:style>
  <w:style w:type="paragraph" w:customStyle="1" w:styleId="1f0">
    <w:name w:val="Оглавление1"/>
    <w:basedOn w:val="a0"/>
    <w:link w:val="afffffff1"/>
    <w:uiPriority w:val="99"/>
    <w:rsid w:val="008E1D3B"/>
    <w:pPr>
      <w:shd w:val="clear" w:color="auto" w:fill="FFFFFF"/>
      <w:spacing w:line="187" w:lineRule="exact"/>
    </w:pPr>
    <w:rPr>
      <w:rFonts w:ascii="Calibri" w:eastAsia="Calibri" w:hAnsi="Calibri" w:cs="Calibri"/>
      <w:sz w:val="14"/>
      <w:szCs w:val="14"/>
    </w:rPr>
  </w:style>
  <w:style w:type="paragraph" w:customStyle="1" w:styleId="310">
    <w:name w:val="Основной текст (3)1"/>
    <w:basedOn w:val="a0"/>
    <w:link w:val="39"/>
    <w:uiPriority w:val="99"/>
    <w:rsid w:val="008E1D3B"/>
    <w:pPr>
      <w:shd w:val="clear" w:color="auto" w:fill="FFFFFF"/>
      <w:spacing w:line="187" w:lineRule="exact"/>
      <w:ind w:firstLine="380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45">
    <w:name w:val="Основной текст (4)"/>
    <w:basedOn w:val="a0"/>
    <w:link w:val="44"/>
    <w:uiPriority w:val="99"/>
    <w:rsid w:val="008E1D3B"/>
    <w:pPr>
      <w:shd w:val="clear" w:color="auto" w:fill="FFFFFF"/>
      <w:spacing w:line="240" w:lineRule="atLeast"/>
      <w:jc w:val="both"/>
    </w:pPr>
    <w:rPr>
      <w:rFonts w:ascii="Calibri" w:eastAsia="Calibri" w:hAnsi="Calibri" w:cs="Calibri"/>
      <w:sz w:val="8"/>
      <w:szCs w:val="8"/>
      <w:lang w:val="en-US" w:eastAsia="en-US"/>
    </w:rPr>
  </w:style>
  <w:style w:type="character" w:customStyle="1" w:styleId="1f1">
    <w:name w:val="Основной текст + Курсив1"/>
    <w:basedOn w:val="2e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f0">
    <w:name w:val="Основной текст (2)_"/>
    <w:basedOn w:val="a1"/>
    <w:link w:val="211"/>
    <w:uiPriority w:val="99"/>
    <w:locked/>
    <w:rsid w:val="008E1D3B"/>
    <w:rPr>
      <w:rFonts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9"/>
    <w:uiPriority w:val="99"/>
    <w:rsid w:val="008E1D3B"/>
    <w:rPr>
      <w:rFonts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f1">
    <w:name w:val="Основной текст (2)"/>
    <w:basedOn w:val="2f0"/>
    <w:uiPriority w:val="99"/>
    <w:rsid w:val="008E1D3B"/>
    <w:rPr>
      <w:rFonts w:cs="Calibri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0"/>
    <w:link w:val="2f0"/>
    <w:uiPriority w:val="99"/>
    <w:rsid w:val="008E1D3B"/>
    <w:pPr>
      <w:shd w:val="clear" w:color="auto" w:fill="FFFFFF"/>
      <w:spacing w:after="120" w:line="173" w:lineRule="exact"/>
      <w:jc w:val="center"/>
    </w:pPr>
    <w:rPr>
      <w:rFonts w:ascii="Calibri" w:eastAsia="Calibri" w:hAnsi="Calibri" w:cs="Calibri"/>
      <w:sz w:val="13"/>
      <w:szCs w:val="13"/>
    </w:rPr>
  </w:style>
  <w:style w:type="paragraph" w:customStyle="1" w:styleId="10">
    <w:name w:val="_Заголовок1"/>
    <w:basedOn w:val="a0"/>
    <w:qFormat/>
    <w:rsid w:val="00430CF0"/>
    <w:pPr>
      <w:keepNext/>
      <w:keepLines/>
      <w:numPr>
        <w:numId w:val="5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Cs w:val="28"/>
      <w:lang w:eastAsia="en-US"/>
    </w:rPr>
  </w:style>
  <w:style w:type="paragraph" w:customStyle="1" w:styleId="2">
    <w:name w:val="_Заголовок2"/>
    <w:basedOn w:val="10"/>
    <w:qFormat/>
    <w:rsid w:val="00430CF0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430CF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30CF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fffffff3">
    <w:name w:val="Абзац_пост"/>
    <w:basedOn w:val="a0"/>
    <w:link w:val="afffffff4"/>
    <w:rsid w:val="007E22AA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4">
    <w:name w:val="Абзац_пост Знак"/>
    <w:link w:val="afffffff3"/>
    <w:rsid w:val="007E22AA"/>
    <w:rPr>
      <w:rFonts w:ascii="Times New Roman" w:eastAsia="Times New Roman" w:hAnsi="Times New Roman"/>
      <w:sz w:val="26"/>
      <w:szCs w:val="26"/>
    </w:rPr>
  </w:style>
  <w:style w:type="character" w:customStyle="1" w:styleId="c1">
    <w:name w:val="c1"/>
    <w:rsid w:val="004A2EA5"/>
  </w:style>
  <w:style w:type="paragraph" w:customStyle="1" w:styleId="afffffff5">
    <w:name w:val="Стиль"/>
    <w:uiPriority w:val="99"/>
    <w:rsid w:val="005472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rsid w:val="00FA520A"/>
    <w:pPr>
      <w:spacing w:before="100" w:beforeAutospacing="1" w:after="100" w:afterAutospacing="1"/>
    </w:pPr>
    <w:rPr>
      <w:sz w:val="24"/>
      <w:szCs w:val="24"/>
    </w:rPr>
  </w:style>
  <w:style w:type="character" w:customStyle="1" w:styleId="1f2">
    <w:name w:val="Основной текст Знак1"/>
    <w:basedOn w:val="a1"/>
    <w:uiPriority w:val="99"/>
    <w:locked/>
    <w:rsid w:val="00AA1DB5"/>
    <w:rPr>
      <w:rFonts w:ascii="Times New Roman" w:hAnsi="Times New Roman" w:cs="Times New Roman"/>
      <w:sz w:val="27"/>
      <w:szCs w:val="27"/>
      <w:u w:val="none"/>
    </w:rPr>
  </w:style>
  <w:style w:type="character" w:customStyle="1" w:styleId="52">
    <w:name w:val="Основной текст (5)_"/>
    <w:basedOn w:val="a1"/>
    <w:link w:val="53"/>
    <w:uiPriority w:val="99"/>
    <w:locked/>
    <w:rsid w:val="00AA1DB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AA1DB5"/>
    <w:pPr>
      <w:widowControl w:val="0"/>
      <w:shd w:val="clear" w:color="auto" w:fill="FFFFFF"/>
      <w:spacing w:after="120" w:line="250" w:lineRule="exact"/>
      <w:jc w:val="both"/>
    </w:pPr>
    <w:rPr>
      <w:rFonts w:eastAsia="Calibri"/>
      <w:sz w:val="27"/>
      <w:szCs w:val="27"/>
    </w:rPr>
  </w:style>
  <w:style w:type="paragraph" w:customStyle="1" w:styleId="p">
    <w:name w:val="p"/>
    <w:basedOn w:val="a0"/>
    <w:rsid w:val="001A2769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character" w:customStyle="1" w:styleId="2f2">
    <w:name w:val="Основной текст (2) + Не курсив"/>
    <w:basedOn w:val="2f0"/>
    <w:uiPriority w:val="99"/>
    <w:rsid w:val="001A2769"/>
    <w:rPr>
      <w:rFonts w:cs="Calibri"/>
      <w:i w:val="0"/>
      <w:iCs w:val="0"/>
      <w:sz w:val="13"/>
      <w:szCs w:val="13"/>
      <w:shd w:val="clear" w:color="auto" w:fill="FFFFFF"/>
    </w:rPr>
  </w:style>
  <w:style w:type="character" w:customStyle="1" w:styleId="130">
    <w:name w:val="Основной текст + 13"/>
    <w:aliases w:val="5 pt,Полужирный"/>
    <w:basedOn w:val="a1"/>
    <w:uiPriority w:val="99"/>
    <w:rsid w:val="00B8000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f3">
    <w:name w:val="Заголовок №1"/>
    <w:basedOn w:val="a1"/>
    <w:uiPriority w:val="99"/>
    <w:rsid w:val="00B8000D"/>
    <w:rPr>
      <w:b/>
      <w:bCs/>
      <w:sz w:val="27"/>
      <w:szCs w:val="27"/>
      <w:shd w:val="clear" w:color="auto" w:fill="FFFFFF"/>
    </w:rPr>
  </w:style>
  <w:style w:type="paragraph" w:customStyle="1" w:styleId="1f4">
    <w:name w:val="Цитата1"/>
    <w:basedOn w:val="a0"/>
    <w:rsid w:val="00C65EB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customStyle="1" w:styleId="3dc971299c6d7d44f682d32645a73361msobodytext">
    <w:name w:val="3dc971299c6d7d44f682d32645a73361msobodytext"/>
    <w:basedOn w:val="a0"/>
    <w:rsid w:val="00452C8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0"/>
    <w:rsid w:val="0065545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655452"/>
  </w:style>
  <w:style w:type="character" w:customStyle="1" w:styleId="spellingerror">
    <w:name w:val="spellingerror"/>
    <w:basedOn w:val="a1"/>
    <w:rsid w:val="00655452"/>
  </w:style>
  <w:style w:type="character" w:customStyle="1" w:styleId="eop">
    <w:name w:val="eop"/>
    <w:basedOn w:val="a1"/>
    <w:rsid w:val="00655452"/>
  </w:style>
  <w:style w:type="character" w:customStyle="1" w:styleId="contextualspellingandgrammarerror">
    <w:name w:val="contextualspellingandgrammarerror"/>
    <w:basedOn w:val="a1"/>
    <w:rsid w:val="00655452"/>
  </w:style>
  <w:style w:type="character" w:customStyle="1" w:styleId="140">
    <w:name w:val="Знак Знак14"/>
    <w:locked/>
    <w:rsid w:val="00C965AA"/>
    <w:rPr>
      <w:b/>
      <w:sz w:val="24"/>
      <w:lang w:val="ru-RU" w:eastAsia="ru-RU" w:bidi="ar-SA"/>
    </w:rPr>
  </w:style>
  <w:style w:type="character" w:customStyle="1" w:styleId="IntenseEmphasis1">
    <w:name w:val="Intense Emphasis1"/>
    <w:rsid w:val="00C965A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46">
    <w:name w:val="Знак Знак4"/>
    <w:uiPriority w:val="99"/>
    <w:locked/>
    <w:rsid w:val="00C965AA"/>
    <w:rPr>
      <w:lang w:val="ru-RU" w:eastAsia="ru-RU" w:bidi="ar-SA"/>
    </w:rPr>
  </w:style>
  <w:style w:type="paragraph" w:customStyle="1" w:styleId="font5">
    <w:name w:val="font5"/>
    <w:basedOn w:val="a0"/>
    <w:rsid w:val="00C965AA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0"/>
    <w:rsid w:val="00C965AA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24">
    <w:name w:val="xl2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0">
    <w:name w:val="xl3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">
    <w:name w:val="xl3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">
    <w:name w:val="xl3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5">
    <w:name w:val="xl3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">
    <w:name w:val="xl3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">
    <w:name w:val="xl39"/>
    <w:basedOn w:val="a0"/>
    <w:rsid w:val="00C96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42">
    <w:name w:val="xl4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">
    <w:name w:val="xl4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7">
    <w:name w:val="xl4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8">
    <w:name w:val="xl4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9">
    <w:name w:val="xl4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0">
    <w:name w:val="xl5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8">
    <w:name w:val="xl5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">
    <w:name w:val="xl6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C965A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fffff6">
    <w:name w:val="annotation reference"/>
    <w:uiPriority w:val="99"/>
    <w:rsid w:val="00C965AA"/>
    <w:rPr>
      <w:sz w:val="16"/>
      <w:szCs w:val="16"/>
    </w:rPr>
  </w:style>
  <w:style w:type="paragraph" w:styleId="afffffff7">
    <w:name w:val="annotation text"/>
    <w:basedOn w:val="a0"/>
    <w:link w:val="afffffff8"/>
    <w:uiPriority w:val="99"/>
    <w:rsid w:val="00C965AA"/>
    <w:rPr>
      <w:sz w:val="20"/>
    </w:rPr>
  </w:style>
  <w:style w:type="character" w:customStyle="1" w:styleId="afffffff8">
    <w:name w:val="Текст примечания Знак"/>
    <w:basedOn w:val="a1"/>
    <w:link w:val="afffffff7"/>
    <w:uiPriority w:val="99"/>
    <w:rsid w:val="00C965AA"/>
    <w:rPr>
      <w:rFonts w:ascii="Times New Roman" w:eastAsia="Times New Roman" w:hAnsi="Times New Roman"/>
    </w:rPr>
  </w:style>
  <w:style w:type="paragraph" w:styleId="afffffff9">
    <w:name w:val="annotation subject"/>
    <w:basedOn w:val="afffffff7"/>
    <w:next w:val="afffffff7"/>
    <w:link w:val="afffffffa"/>
    <w:uiPriority w:val="99"/>
    <w:rsid w:val="00C965AA"/>
    <w:rPr>
      <w:b/>
      <w:bCs/>
    </w:rPr>
  </w:style>
  <w:style w:type="character" w:customStyle="1" w:styleId="afffffffa">
    <w:name w:val="Тема примечания Знак"/>
    <w:basedOn w:val="afffffff8"/>
    <w:link w:val="afffffff9"/>
    <w:uiPriority w:val="99"/>
    <w:rsid w:val="00C965AA"/>
    <w:rPr>
      <w:b/>
      <w:bCs/>
    </w:rPr>
  </w:style>
  <w:style w:type="character" w:customStyle="1" w:styleId="3c">
    <w:name w:val="Знак Знак3"/>
    <w:locked/>
    <w:rsid w:val="00C965AA"/>
    <w:rPr>
      <w:sz w:val="28"/>
      <w:lang w:val="ru-RU" w:eastAsia="ru-RU" w:bidi="ar-SA"/>
    </w:rPr>
  </w:style>
  <w:style w:type="paragraph" w:customStyle="1" w:styleId="Aioiaue">
    <w:name w:val="Aioiaue"/>
    <w:basedOn w:val="a0"/>
    <w:rsid w:val="00C965A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311">
    <w:name w:val="Знак Знак31"/>
    <w:rsid w:val="00C965A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customStyle="1" w:styleId="1f5">
    <w:name w:val="Заглвк 1"/>
    <w:basedOn w:val="a0"/>
    <w:link w:val="1f6"/>
    <w:qFormat/>
    <w:rsid w:val="00C965AA"/>
    <w:pPr>
      <w:keepNext/>
      <w:spacing w:before="240" w:after="60" w:line="276" w:lineRule="auto"/>
      <w:jc w:val="center"/>
      <w:outlineLvl w:val="2"/>
    </w:pPr>
    <w:rPr>
      <w:b/>
      <w:bCs/>
      <w:sz w:val="32"/>
      <w:szCs w:val="32"/>
    </w:rPr>
  </w:style>
  <w:style w:type="character" w:customStyle="1" w:styleId="1f6">
    <w:name w:val="Заглвк 1 Знак"/>
    <w:link w:val="1f5"/>
    <w:rsid w:val="00C965AA"/>
    <w:rPr>
      <w:rFonts w:ascii="Times New Roman" w:eastAsia="Times New Roman" w:hAnsi="Times New Roman"/>
      <w:b/>
      <w:bCs/>
      <w:sz w:val="32"/>
      <w:szCs w:val="32"/>
    </w:rPr>
  </w:style>
  <w:style w:type="paragraph" w:styleId="afffffffb">
    <w:name w:val="TOC Heading"/>
    <w:basedOn w:val="13"/>
    <w:next w:val="a0"/>
    <w:uiPriority w:val="39"/>
    <w:qFormat/>
    <w:rsid w:val="00C965AA"/>
    <w:pPr>
      <w:spacing w:line="276" w:lineRule="auto"/>
      <w:outlineLvl w:val="9"/>
    </w:pPr>
  </w:style>
  <w:style w:type="paragraph" w:styleId="2f3">
    <w:name w:val="toc 2"/>
    <w:basedOn w:val="a0"/>
    <w:next w:val="a0"/>
    <w:autoRedefine/>
    <w:uiPriority w:val="39"/>
    <w:rsid w:val="00C965AA"/>
    <w:pPr>
      <w:ind w:left="200"/>
    </w:pPr>
    <w:rPr>
      <w:sz w:val="20"/>
    </w:rPr>
  </w:style>
  <w:style w:type="paragraph" w:styleId="3d">
    <w:name w:val="toc 3"/>
    <w:basedOn w:val="a0"/>
    <w:next w:val="a0"/>
    <w:autoRedefine/>
    <w:uiPriority w:val="39"/>
    <w:rsid w:val="00C965AA"/>
    <w:pPr>
      <w:ind w:left="400"/>
    </w:pPr>
    <w:rPr>
      <w:sz w:val="20"/>
    </w:rPr>
  </w:style>
  <w:style w:type="paragraph" w:styleId="47">
    <w:name w:val="toc 4"/>
    <w:basedOn w:val="a0"/>
    <w:next w:val="a0"/>
    <w:autoRedefine/>
    <w:uiPriority w:val="39"/>
    <w:unhideWhenUsed/>
    <w:rsid w:val="00C965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0"/>
    <w:next w:val="a0"/>
    <w:autoRedefine/>
    <w:uiPriority w:val="39"/>
    <w:unhideWhenUsed/>
    <w:rsid w:val="00C965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C965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C965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C965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C965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12">
    <w:name w:val="Стиль1"/>
    <w:uiPriority w:val="99"/>
    <w:rsid w:val="00C965AA"/>
    <w:pPr>
      <w:numPr>
        <w:numId w:val="6"/>
      </w:numPr>
    </w:pPr>
  </w:style>
  <w:style w:type="numbering" w:customStyle="1" w:styleId="20">
    <w:name w:val="Стиль2"/>
    <w:uiPriority w:val="99"/>
    <w:rsid w:val="00C965AA"/>
    <w:pPr>
      <w:numPr>
        <w:numId w:val="7"/>
      </w:numPr>
    </w:pPr>
  </w:style>
  <w:style w:type="numbering" w:customStyle="1" w:styleId="3">
    <w:name w:val="Стиль3"/>
    <w:uiPriority w:val="99"/>
    <w:rsid w:val="00C965AA"/>
    <w:pPr>
      <w:numPr>
        <w:numId w:val="8"/>
      </w:numPr>
    </w:pPr>
  </w:style>
  <w:style w:type="character" w:customStyle="1" w:styleId="docuntyped-name">
    <w:name w:val="docuntyped-name"/>
    <w:basedOn w:val="a1"/>
    <w:rsid w:val="008072EB"/>
  </w:style>
  <w:style w:type="character" w:customStyle="1" w:styleId="docuntyped-number">
    <w:name w:val="docuntyped-number"/>
    <w:basedOn w:val="a1"/>
    <w:rsid w:val="008072EB"/>
  </w:style>
  <w:style w:type="character" w:customStyle="1" w:styleId="docnote-text">
    <w:name w:val="docnote-text"/>
    <w:basedOn w:val="a1"/>
    <w:rsid w:val="008072EB"/>
  </w:style>
  <w:style w:type="paragraph" w:customStyle="1" w:styleId="1f7">
    <w:name w:val="Рецензия1"/>
    <w:next w:val="afffffffc"/>
    <w:hidden/>
    <w:uiPriority w:val="99"/>
    <w:semiHidden/>
    <w:rsid w:val="0064355F"/>
    <w:rPr>
      <w:sz w:val="22"/>
      <w:szCs w:val="22"/>
      <w:lang w:eastAsia="en-US"/>
    </w:rPr>
  </w:style>
  <w:style w:type="character" w:customStyle="1" w:styleId="1f8">
    <w:name w:val="Гиперссылка1"/>
    <w:uiPriority w:val="99"/>
    <w:semiHidden/>
    <w:unhideWhenUsed/>
    <w:rsid w:val="0064355F"/>
    <w:rPr>
      <w:color w:val="0000FF"/>
      <w:u w:val="single"/>
    </w:rPr>
  </w:style>
  <w:style w:type="paragraph" w:customStyle="1" w:styleId="font7">
    <w:name w:val="font7"/>
    <w:basedOn w:val="a0"/>
    <w:rsid w:val="0064355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</w:rPr>
  </w:style>
  <w:style w:type="paragraph" w:customStyle="1" w:styleId="xl104">
    <w:name w:val="xl104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05">
    <w:name w:val="xl105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12">
    <w:name w:val="xl112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14">
    <w:name w:val="xl114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0"/>
    <w:rsid w:val="0064355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7">
    <w:name w:val="xl117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8">
    <w:name w:val="xl118"/>
    <w:basedOn w:val="a0"/>
    <w:rsid w:val="0064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64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3">
    <w:name w:val="xl123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4">
    <w:name w:val="xl124"/>
    <w:basedOn w:val="a0"/>
    <w:rsid w:val="0064355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5">
    <w:name w:val="xl125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6">
    <w:name w:val="xl126"/>
    <w:basedOn w:val="a0"/>
    <w:rsid w:val="0064355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7">
    <w:name w:val="xl127"/>
    <w:basedOn w:val="a0"/>
    <w:rsid w:val="0064355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0">
    <w:name w:val="xl13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2">
    <w:name w:val="xl132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3">
    <w:name w:val="xl133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4">
    <w:name w:val="xl134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5">
    <w:name w:val="xl135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6">
    <w:name w:val="xl136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7">
    <w:name w:val="xl137"/>
    <w:basedOn w:val="a0"/>
    <w:rsid w:val="0064355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a0"/>
    <w:rsid w:val="0064355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9">
    <w:name w:val="xl13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0">
    <w:name w:val="xl14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1">
    <w:name w:val="xl141"/>
    <w:basedOn w:val="a0"/>
    <w:rsid w:val="0064355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character" w:styleId="afffffffd">
    <w:name w:val="Placeholder Text"/>
    <w:uiPriority w:val="99"/>
    <w:semiHidden/>
    <w:rsid w:val="0064355F"/>
    <w:rPr>
      <w:color w:val="808080"/>
    </w:rPr>
  </w:style>
  <w:style w:type="paragraph" w:styleId="afffffffc">
    <w:name w:val="Revision"/>
    <w:hidden/>
    <w:uiPriority w:val="99"/>
    <w:semiHidden/>
    <w:rsid w:val="0064355F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Bodytext">
    <w:name w:val="Body text_"/>
    <w:basedOn w:val="a1"/>
    <w:link w:val="3e"/>
    <w:uiPriority w:val="99"/>
    <w:locked/>
    <w:rsid w:val="00E50CD3"/>
    <w:rPr>
      <w:sz w:val="28"/>
      <w:szCs w:val="28"/>
      <w:shd w:val="clear" w:color="auto" w:fill="FFFFFF"/>
    </w:rPr>
  </w:style>
  <w:style w:type="paragraph" w:customStyle="1" w:styleId="3e">
    <w:name w:val="Основной текст3"/>
    <w:basedOn w:val="a0"/>
    <w:link w:val="Bodytext"/>
    <w:uiPriority w:val="99"/>
    <w:rsid w:val="00E50CD3"/>
    <w:pPr>
      <w:shd w:val="clear" w:color="auto" w:fill="FFFFFF"/>
      <w:spacing w:after="300" w:line="320" w:lineRule="exact"/>
      <w:ind w:hanging="1420"/>
      <w:jc w:val="both"/>
    </w:pPr>
    <w:rPr>
      <w:rFonts w:ascii="Calibri" w:eastAsia="Calibri" w:hAnsi="Calibri"/>
      <w:szCs w:val="28"/>
    </w:rPr>
  </w:style>
  <w:style w:type="paragraph" w:customStyle="1" w:styleId="pj">
    <w:name w:val="pj"/>
    <w:basedOn w:val="a0"/>
    <w:rsid w:val="00645C85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645C8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645C85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645C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645C85"/>
    <w:pPr>
      <w:widowControl w:val="0"/>
      <w:autoSpaceDE w:val="0"/>
      <w:autoSpaceDN w:val="0"/>
      <w:adjustRightInd w:val="0"/>
      <w:spacing w:line="278" w:lineRule="exact"/>
      <w:ind w:firstLine="629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645C85"/>
    <w:pPr>
      <w:widowControl w:val="0"/>
      <w:autoSpaceDE w:val="0"/>
      <w:autoSpaceDN w:val="0"/>
      <w:adjustRightInd w:val="0"/>
      <w:spacing w:line="509" w:lineRule="exact"/>
      <w:ind w:firstLine="1829"/>
    </w:pPr>
    <w:rPr>
      <w:sz w:val="24"/>
      <w:szCs w:val="24"/>
    </w:rPr>
  </w:style>
  <w:style w:type="character" w:customStyle="1" w:styleId="FontStyle35">
    <w:name w:val="Font Style35"/>
    <w:basedOn w:val="a1"/>
    <w:uiPriority w:val="99"/>
    <w:rsid w:val="00645C85"/>
    <w:rPr>
      <w:rFonts w:ascii="Times New Roman" w:hAnsi="Times New Roman" w:cs="Times New Roman" w:hint="default"/>
      <w:sz w:val="20"/>
      <w:szCs w:val="20"/>
    </w:rPr>
  </w:style>
  <w:style w:type="paragraph" w:customStyle="1" w:styleId="230">
    <w:name w:val="Основной текст с отступом 23"/>
    <w:basedOn w:val="a0"/>
    <w:rsid w:val="002E33C9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</w:style>
  <w:style w:type="paragraph" w:customStyle="1" w:styleId="u">
    <w:name w:val="u"/>
    <w:basedOn w:val="a0"/>
    <w:rsid w:val="002E33C9"/>
    <w:pPr>
      <w:ind w:firstLine="390"/>
      <w:jc w:val="both"/>
    </w:pPr>
    <w:rPr>
      <w:sz w:val="24"/>
      <w:szCs w:val="24"/>
    </w:rPr>
  </w:style>
  <w:style w:type="paragraph" w:customStyle="1" w:styleId="up">
    <w:name w:val="up"/>
    <w:basedOn w:val="a0"/>
    <w:rsid w:val="002E33C9"/>
    <w:pPr>
      <w:ind w:firstLine="390"/>
      <w:jc w:val="both"/>
    </w:pPr>
    <w:rPr>
      <w:sz w:val="24"/>
      <w:szCs w:val="24"/>
    </w:rPr>
  </w:style>
  <w:style w:type="paragraph" w:customStyle="1" w:styleId="unip">
    <w:name w:val="unip"/>
    <w:basedOn w:val="a0"/>
    <w:rsid w:val="002E33C9"/>
    <w:pPr>
      <w:jc w:val="both"/>
    </w:pPr>
    <w:rPr>
      <w:sz w:val="24"/>
      <w:szCs w:val="24"/>
    </w:rPr>
  </w:style>
  <w:style w:type="paragraph" w:customStyle="1" w:styleId="c">
    <w:name w:val="c"/>
    <w:basedOn w:val="a0"/>
    <w:rsid w:val="002E33C9"/>
    <w:pPr>
      <w:jc w:val="center"/>
    </w:pPr>
    <w:rPr>
      <w:sz w:val="24"/>
      <w:szCs w:val="24"/>
    </w:rPr>
  </w:style>
  <w:style w:type="paragraph" w:customStyle="1" w:styleId="cp">
    <w:name w:val="cp"/>
    <w:basedOn w:val="a0"/>
    <w:rsid w:val="002E33C9"/>
    <w:pPr>
      <w:spacing w:before="150" w:after="150"/>
      <w:jc w:val="center"/>
    </w:pPr>
    <w:rPr>
      <w:sz w:val="24"/>
      <w:szCs w:val="24"/>
    </w:rPr>
  </w:style>
  <w:style w:type="character" w:customStyle="1" w:styleId="bkimgc3">
    <w:name w:val="bkimg_c3"/>
    <w:basedOn w:val="a1"/>
    <w:rsid w:val="002E33C9"/>
  </w:style>
  <w:style w:type="paragraph" w:customStyle="1" w:styleId="navig">
    <w:name w:val="navig"/>
    <w:basedOn w:val="a0"/>
    <w:rsid w:val="002E33C9"/>
    <w:pPr>
      <w:spacing w:before="150" w:after="150"/>
    </w:pPr>
    <w:rPr>
      <w:sz w:val="24"/>
      <w:szCs w:val="24"/>
    </w:rPr>
  </w:style>
  <w:style w:type="character" w:customStyle="1" w:styleId="afffffffe">
    <w:name w:val="Раздел Договора Знак"/>
    <w:aliases w:val="H1 Знак,&quot;Алмаз&quot; Знак Знак"/>
    <w:uiPriority w:val="99"/>
    <w:rsid w:val="002E33C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fff6">
    <w:name w:val="Без интервала Знак"/>
    <w:link w:val="1c"/>
    <w:uiPriority w:val="1"/>
    <w:locked/>
    <w:rsid w:val="002E33C9"/>
    <w:rPr>
      <w:rFonts w:eastAsia="Times New Roman" w:cs="Calibri"/>
      <w:sz w:val="22"/>
      <w:szCs w:val="22"/>
      <w:lang w:eastAsia="en-US"/>
    </w:rPr>
  </w:style>
  <w:style w:type="character" w:customStyle="1" w:styleId="TitleChar">
    <w:name w:val="Title Char"/>
    <w:uiPriority w:val="10"/>
    <w:rsid w:val="002E33C9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SubtitleChar">
    <w:name w:val="Subtitle Char"/>
    <w:uiPriority w:val="11"/>
    <w:rsid w:val="002E33C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212">
    <w:name w:val="Цитата 21"/>
    <w:basedOn w:val="a0"/>
    <w:next w:val="a0"/>
    <w:link w:val="2f4"/>
    <w:uiPriority w:val="99"/>
    <w:rsid w:val="002E33C9"/>
    <w:pPr>
      <w:ind w:firstLine="360"/>
    </w:pPr>
    <w:rPr>
      <w:rFonts w:ascii="Cambria" w:eastAsia="Calibri" w:hAnsi="Cambria"/>
      <w:i/>
      <w:iCs/>
      <w:color w:val="5A5A5A"/>
      <w:sz w:val="22"/>
      <w:szCs w:val="22"/>
      <w:lang w:val="en-US" w:eastAsia="en-US"/>
    </w:rPr>
  </w:style>
  <w:style w:type="character" w:customStyle="1" w:styleId="2f4">
    <w:name w:val="Цитата 2 Знак"/>
    <w:link w:val="212"/>
    <w:uiPriority w:val="99"/>
    <w:locked/>
    <w:rsid w:val="002E33C9"/>
    <w:rPr>
      <w:rFonts w:ascii="Cambria" w:hAnsi="Cambria"/>
      <w:i/>
      <w:iCs/>
      <w:color w:val="5A5A5A"/>
      <w:sz w:val="22"/>
      <w:szCs w:val="22"/>
      <w:lang w:val="en-US" w:eastAsia="en-US"/>
    </w:rPr>
  </w:style>
  <w:style w:type="paragraph" w:customStyle="1" w:styleId="1f9">
    <w:name w:val="Выделенная цитата1"/>
    <w:basedOn w:val="a0"/>
    <w:next w:val="a0"/>
    <w:link w:val="affffffff"/>
    <w:uiPriority w:val="99"/>
    <w:rsid w:val="002E33C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Calibri" w:hAnsi="Cambria"/>
      <w:i/>
      <w:iCs/>
      <w:color w:val="FFFFFF"/>
      <w:sz w:val="24"/>
      <w:szCs w:val="24"/>
      <w:lang w:val="en-US" w:eastAsia="en-US"/>
    </w:rPr>
  </w:style>
  <w:style w:type="character" w:customStyle="1" w:styleId="affffffff">
    <w:name w:val="Выделенная цитата Знак"/>
    <w:link w:val="1f9"/>
    <w:uiPriority w:val="99"/>
    <w:locked/>
    <w:rsid w:val="002E33C9"/>
    <w:rPr>
      <w:rFonts w:ascii="Cambria" w:hAnsi="Cambria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customStyle="1" w:styleId="1fa">
    <w:name w:val="Слабое выделение1"/>
    <w:uiPriority w:val="99"/>
    <w:rsid w:val="002E33C9"/>
    <w:rPr>
      <w:i/>
      <w:color w:val="5A5A5A"/>
    </w:rPr>
  </w:style>
  <w:style w:type="character" w:customStyle="1" w:styleId="1fb">
    <w:name w:val="Слабая ссылка1"/>
    <w:uiPriority w:val="99"/>
    <w:rsid w:val="002E33C9"/>
    <w:rPr>
      <w:color w:val="auto"/>
      <w:u w:val="single" w:color="9BBB59"/>
    </w:rPr>
  </w:style>
  <w:style w:type="character" w:customStyle="1" w:styleId="1fc">
    <w:name w:val="Сильная ссылка1"/>
    <w:uiPriority w:val="99"/>
    <w:rsid w:val="002E33C9"/>
    <w:rPr>
      <w:rFonts w:cs="Times New Roman"/>
      <w:b/>
      <w:bCs/>
      <w:color w:val="76923C"/>
      <w:u w:val="single" w:color="9BBB59"/>
    </w:rPr>
  </w:style>
  <w:style w:type="character" w:customStyle="1" w:styleId="1fd">
    <w:name w:val="Название книги1"/>
    <w:uiPriority w:val="99"/>
    <w:rsid w:val="002E33C9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affffffff0">
    <w:name w:val="Знак Знак Знак Знак"/>
    <w:basedOn w:val="a0"/>
    <w:rsid w:val="0008340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nospacing">
    <w:name w:val="nospacing"/>
    <w:basedOn w:val="a0"/>
    <w:rsid w:val="00996E2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3302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278">
          <w:marLeft w:val="0"/>
          <w:marRight w:val="0"/>
          <w:marTop w:val="0"/>
          <w:marBottom w:val="0"/>
          <w:divBdr>
            <w:top w:val="single" w:sz="4" w:space="8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9DEED"/>
            <w:right w:val="none" w:sz="0" w:space="0" w:color="auto"/>
          </w:divBdr>
          <w:divsChild>
            <w:div w:id="24403652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587736438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869299825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</w:divsChild>
        </w:div>
        <w:div w:id="1121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FFFFF"/>
            <w:right w:val="none" w:sz="0" w:space="0" w:color="auto"/>
          </w:divBdr>
          <w:divsChild>
            <w:div w:id="1484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D9D9D9"/>
            <w:right w:val="none" w:sz="0" w:space="0" w:color="auto"/>
          </w:divBdr>
        </w:div>
        <w:div w:id="180481128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zakon.scl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372954/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ase.garant.ru/7027168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F863-398F-48B7-A55C-AE74CA6A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15884</Words>
  <Characters>90539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106211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Владелец</cp:lastModifiedBy>
  <cp:revision>2</cp:revision>
  <cp:lastPrinted>2021-03-18T06:46:00Z</cp:lastPrinted>
  <dcterms:created xsi:type="dcterms:W3CDTF">2021-06-02T11:19:00Z</dcterms:created>
  <dcterms:modified xsi:type="dcterms:W3CDTF">2021-06-02T11:19:00Z</dcterms:modified>
</cp:coreProperties>
</file>