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37" w:rsidRDefault="000D7237" w:rsidP="00F50CB6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0D7237" w:rsidRPr="003F26FC" w:rsidRDefault="000D7237" w:rsidP="000D7237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0D7237" w:rsidRPr="003F26FC" w:rsidRDefault="000D7237" w:rsidP="000D7237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0D7237" w:rsidRPr="003F26FC" w:rsidRDefault="000D7237" w:rsidP="000D7237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0D7237" w:rsidRPr="003F26FC" w:rsidRDefault="000D7237" w:rsidP="000D7237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0D7237" w:rsidRDefault="000D7237" w:rsidP="000D7237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0D7237" w:rsidRDefault="000D7237" w:rsidP="000D7237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22.03.2021 № 54</w:t>
      </w:r>
    </w:p>
    <w:p w:rsidR="000D7237" w:rsidRDefault="000D7237" w:rsidP="000D7237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0D7237" w:rsidRPr="006B6B57" w:rsidRDefault="000D7237" w:rsidP="000D7237">
      <w:pPr>
        <w:ind w:right="-2"/>
        <w:rPr>
          <w:sz w:val="18"/>
          <w:szCs w:val="18"/>
        </w:rPr>
      </w:pPr>
      <w:r w:rsidRPr="006B6B57">
        <w:rPr>
          <w:sz w:val="18"/>
          <w:szCs w:val="18"/>
        </w:rPr>
        <w:t xml:space="preserve">«Об усилении мер пожарной безопасности на территории Слободского сельского поселения в </w:t>
      </w:r>
      <w:proofErr w:type="spellStart"/>
      <w:r w:rsidRPr="006B6B57">
        <w:rPr>
          <w:sz w:val="18"/>
          <w:szCs w:val="18"/>
        </w:rPr>
        <w:t>весенне</w:t>
      </w:r>
      <w:proofErr w:type="spellEnd"/>
      <w:r w:rsidRPr="006B6B57">
        <w:rPr>
          <w:sz w:val="18"/>
          <w:szCs w:val="18"/>
        </w:rPr>
        <w:t xml:space="preserve"> - летний период 2021 года»</w:t>
      </w:r>
    </w:p>
    <w:p w:rsidR="000D7237" w:rsidRPr="006B6B57" w:rsidRDefault="000D7237" w:rsidP="000D7237">
      <w:pPr>
        <w:jc w:val="both"/>
        <w:rPr>
          <w:sz w:val="18"/>
          <w:szCs w:val="18"/>
        </w:rPr>
      </w:pPr>
    </w:p>
    <w:p w:rsidR="000D7237" w:rsidRPr="006B6B57" w:rsidRDefault="000D7237" w:rsidP="000D7237">
      <w:pPr>
        <w:ind w:firstLine="720"/>
        <w:jc w:val="both"/>
        <w:rPr>
          <w:color w:val="000000"/>
          <w:sz w:val="18"/>
          <w:szCs w:val="18"/>
        </w:rPr>
      </w:pPr>
      <w:r w:rsidRPr="006B6B57">
        <w:rPr>
          <w:sz w:val="18"/>
          <w:szCs w:val="18"/>
        </w:rPr>
        <w:t xml:space="preserve">В соответствии с Федеральным законом от 21.12.94 № 69-ФЗ «О пожарной безопасности», постановлением Правительства Российской Федерации от 30.06.2007 № 417 «Об утверждении Правил пожарной безопасности в лесах»,  </w:t>
      </w:r>
      <w:bookmarkStart w:id="0" w:name="sub_1"/>
      <w:r w:rsidRPr="006B6B57">
        <w:rPr>
          <w:sz w:val="18"/>
          <w:szCs w:val="18"/>
        </w:rPr>
        <w:t>руководствуясь Уставом Слободского сельского поселения</w:t>
      </w:r>
      <w:r w:rsidRPr="006B6B57">
        <w:rPr>
          <w:color w:val="000000"/>
          <w:sz w:val="18"/>
          <w:szCs w:val="18"/>
        </w:rPr>
        <w:t xml:space="preserve"> </w:t>
      </w:r>
    </w:p>
    <w:p w:rsidR="000D7237" w:rsidRPr="006B6B57" w:rsidRDefault="000D7237" w:rsidP="000D7237">
      <w:pPr>
        <w:jc w:val="both"/>
        <w:rPr>
          <w:sz w:val="18"/>
          <w:szCs w:val="18"/>
        </w:rPr>
      </w:pPr>
      <w:r w:rsidRPr="006B6B57">
        <w:rPr>
          <w:sz w:val="18"/>
          <w:szCs w:val="18"/>
        </w:rPr>
        <w:t>АДМИНИСТРАЦИЯ  ПОСЕЛЕНИЯ  ПОСТАНОВЛЯЕТ:</w:t>
      </w:r>
    </w:p>
    <w:p w:rsidR="000D7237" w:rsidRPr="006B6B57" w:rsidRDefault="000D7237" w:rsidP="000D7237">
      <w:pPr>
        <w:ind w:firstLine="720"/>
        <w:jc w:val="both"/>
        <w:rPr>
          <w:sz w:val="18"/>
          <w:szCs w:val="18"/>
        </w:rPr>
      </w:pPr>
    </w:p>
    <w:p w:rsidR="000D7237" w:rsidRPr="006B6B57" w:rsidRDefault="000D7237" w:rsidP="000D7237">
      <w:pPr>
        <w:ind w:firstLine="720"/>
        <w:jc w:val="both"/>
        <w:rPr>
          <w:sz w:val="18"/>
          <w:szCs w:val="18"/>
        </w:rPr>
      </w:pPr>
      <w:r w:rsidRPr="006B6B57">
        <w:rPr>
          <w:sz w:val="18"/>
          <w:szCs w:val="18"/>
        </w:rPr>
        <w:t>1. Рекомендовать руководителям учреждений и организаций всех форм собственности, расположенных на территории Слободского сельского поселения:</w:t>
      </w:r>
    </w:p>
    <w:p w:rsidR="000D7237" w:rsidRPr="006B6B57" w:rsidRDefault="000D7237" w:rsidP="000D7237">
      <w:pPr>
        <w:ind w:firstLine="720"/>
        <w:jc w:val="both"/>
        <w:rPr>
          <w:sz w:val="18"/>
          <w:szCs w:val="18"/>
        </w:rPr>
      </w:pPr>
      <w:bookmarkStart w:id="1" w:name="sub_11"/>
      <w:bookmarkEnd w:id="0"/>
      <w:r w:rsidRPr="006B6B57">
        <w:rPr>
          <w:sz w:val="18"/>
          <w:szCs w:val="18"/>
        </w:rPr>
        <w:t>1.1. Организовать выполнение комплекса мероприятий, направленных на обеспечение пожарной безопасности населенных пунктов, объектов социального назначения и других объектов социальной сферы, находящихся в местах, подверженных угрозе перехода огня от лесных пожаров.</w:t>
      </w:r>
      <w:bookmarkStart w:id="2" w:name="sub_12"/>
      <w:bookmarkEnd w:id="1"/>
    </w:p>
    <w:p w:rsidR="000D7237" w:rsidRPr="006B6B57" w:rsidRDefault="000D7237" w:rsidP="000D7237">
      <w:pPr>
        <w:ind w:firstLine="720"/>
        <w:jc w:val="both"/>
        <w:rPr>
          <w:sz w:val="18"/>
          <w:szCs w:val="18"/>
        </w:rPr>
      </w:pPr>
      <w:r w:rsidRPr="006B6B57">
        <w:rPr>
          <w:sz w:val="18"/>
          <w:szCs w:val="18"/>
        </w:rPr>
        <w:t>1.2. Продолжить работу по сносу ветхих, бесхозяйных, неэксплуатируемых (списанных с баланса) зданий, построек и сооружений как источников потенциальных пожаров.</w:t>
      </w:r>
    </w:p>
    <w:p w:rsidR="000D7237" w:rsidRPr="006B6B57" w:rsidRDefault="000D7237" w:rsidP="000D7237">
      <w:pPr>
        <w:ind w:firstLine="720"/>
        <w:jc w:val="both"/>
        <w:rPr>
          <w:sz w:val="18"/>
          <w:szCs w:val="18"/>
        </w:rPr>
      </w:pPr>
      <w:r w:rsidRPr="006B6B57">
        <w:rPr>
          <w:sz w:val="18"/>
          <w:szCs w:val="18"/>
        </w:rPr>
        <w:t>2. Запретить:</w:t>
      </w:r>
    </w:p>
    <w:p w:rsidR="000D7237" w:rsidRPr="006B6B57" w:rsidRDefault="000D7237" w:rsidP="000D7237">
      <w:pPr>
        <w:ind w:firstLine="720"/>
        <w:jc w:val="both"/>
        <w:rPr>
          <w:sz w:val="18"/>
          <w:szCs w:val="18"/>
        </w:rPr>
      </w:pPr>
      <w:r w:rsidRPr="006B6B57">
        <w:rPr>
          <w:sz w:val="18"/>
          <w:szCs w:val="18"/>
        </w:rPr>
        <w:t>2.1. Применение открытого огня, а также исключить применение других возможных источников зажигания.</w:t>
      </w:r>
    </w:p>
    <w:p w:rsidR="000D7237" w:rsidRPr="006B6B57" w:rsidRDefault="000D7237" w:rsidP="000D7237">
      <w:pPr>
        <w:ind w:firstLine="720"/>
        <w:jc w:val="both"/>
        <w:rPr>
          <w:sz w:val="18"/>
          <w:szCs w:val="18"/>
        </w:rPr>
      </w:pPr>
      <w:bookmarkStart w:id="3" w:name="sub_13"/>
      <w:bookmarkEnd w:id="2"/>
      <w:r w:rsidRPr="006B6B57">
        <w:rPr>
          <w:sz w:val="18"/>
          <w:szCs w:val="18"/>
        </w:rPr>
        <w:t>2.2. Сельскохозяйственные палы, сжигание стерни, пожнивных остатков, сухой травы, торфяных месторождениях и на землях лесного фонда.</w:t>
      </w:r>
    </w:p>
    <w:p w:rsidR="000D7237" w:rsidRPr="006B6B57" w:rsidRDefault="000D7237" w:rsidP="000D7237">
      <w:pPr>
        <w:ind w:firstLine="720"/>
        <w:jc w:val="both"/>
        <w:rPr>
          <w:sz w:val="18"/>
          <w:szCs w:val="18"/>
        </w:rPr>
      </w:pPr>
      <w:bookmarkStart w:id="4" w:name="sub_5"/>
      <w:bookmarkStart w:id="5" w:name="sub_2"/>
      <w:bookmarkEnd w:id="3"/>
      <w:r w:rsidRPr="006B6B57">
        <w:rPr>
          <w:sz w:val="18"/>
          <w:szCs w:val="18"/>
        </w:rPr>
        <w:t xml:space="preserve">3. КЧС и ОПБ Слободского сельского поселения, специалистам сельских округов, старостам населенных пунктов поселения: </w:t>
      </w:r>
    </w:p>
    <w:p w:rsidR="000D7237" w:rsidRPr="006B6B57" w:rsidRDefault="000D7237" w:rsidP="000D7237">
      <w:pPr>
        <w:ind w:firstLine="720"/>
        <w:jc w:val="both"/>
        <w:rPr>
          <w:sz w:val="18"/>
          <w:szCs w:val="18"/>
        </w:rPr>
      </w:pPr>
      <w:r w:rsidRPr="006B6B57">
        <w:rPr>
          <w:sz w:val="18"/>
          <w:szCs w:val="18"/>
        </w:rPr>
        <w:t>3.1. Организовать проведение разъяснительной работы с населением по вопросам предупреждения и своевременного тушения природных пожаров, вызванных возгоранием травы и неосторожным обращением с огнем, недопущения несанкционированных палов травы.</w:t>
      </w:r>
    </w:p>
    <w:p w:rsidR="000D7237" w:rsidRPr="006B6B57" w:rsidRDefault="000D7237" w:rsidP="000D7237">
      <w:pPr>
        <w:ind w:firstLine="720"/>
        <w:jc w:val="both"/>
        <w:rPr>
          <w:sz w:val="18"/>
          <w:szCs w:val="18"/>
        </w:rPr>
      </w:pPr>
      <w:bookmarkStart w:id="6" w:name="sub_52"/>
      <w:bookmarkEnd w:id="4"/>
      <w:r w:rsidRPr="006B6B57">
        <w:rPr>
          <w:sz w:val="18"/>
          <w:szCs w:val="18"/>
        </w:rPr>
        <w:t xml:space="preserve">3.2.  Информировать Администрацию поселения, отдел надзорной деятельности и профилактической работы по </w:t>
      </w:r>
      <w:proofErr w:type="spellStart"/>
      <w:r w:rsidRPr="006B6B57">
        <w:rPr>
          <w:sz w:val="18"/>
          <w:szCs w:val="18"/>
        </w:rPr>
        <w:t>Угличскому</w:t>
      </w:r>
      <w:proofErr w:type="spellEnd"/>
      <w:r w:rsidRPr="006B6B57">
        <w:rPr>
          <w:sz w:val="18"/>
          <w:szCs w:val="18"/>
        </w:rPr>
        <w:t xml:space="preserve">, </w:t>
      </w:r>
      <w:proofErr w:type="spellStart"/>
      <w:r w:rsidRPr="006B6B57">
        <w:rPr>
          <w:sz w:val="18"/>
          <w:szCs w:val="18"/>
        </w:rPr>
        <w:t>Мышкинскому</w:t>
      </w:r>
      <w:proofErr w:type="spellEnd"/>
      <w:r w:rsidRPr="006B6B57">
        <w:rPr>
          <w:sz w:val="18"/>
          <w:szCs w:val="18"/>
        </w:rPr>
        <w:t xml:space="preserve"> и </w:t>
      </w:r>
      <w:proofErr w:type="spellStart"/>
      <w:r w:rsidRPr="006B6B57">
        <w:rPr>
          <w:sz w:val="18"/>
          <w:szCs w:val="18"/>
        </w:rPr>
        <w:t>Большесельскому</w:t>
      </w:r>
      <w:proofErr w:type="spellEnd"/>
      <w:r w:rsidRPr="006B6B57">
        <w:rPr>
          <w:sz w:val="18"/>
          <w:szCs w:val="18"/>
        </w:rPr>
        <w:t xml:space="preserve"> районам и ОМВД по </w:t>
      </w:r>
      <w:proofErr w:type="spellStart"/>
      <w:r w:rsidRPr="006B6B57">
        <w:rPr>
          <w:sz w:val="18"/>
          <w:szCs w:val="18"/>
        </w:rPr>
        <w:t>Угличскому</w:t>
      </w:r>
      <w:proofErr w:type="spellEnd"/>
      <w:r w:rsidRPr="006B6B57">
        <w:rPr>
          <w:sz w:val="18"/>
          <w:szCs w:val="18"/>
        </w:rPr>
        <w:t xml:space="preserve"> району о несанкционированных отжигах сухой травы.</w:t>
      </w:r>
    </w:p>
    <w:p w:rsidR="000D7237" w:rsidRDefault="000D7237" w:rsidP="000D7237">
      <w:pPr>
        <w:ind w:firstLine="709"/>
        <w:jc w:val="both"/>
        <w:rPr>
          <w:sz w:val="18"/>
          <w:szCs w:val="18"/>
        </w:rPr>
      </w:pPr>
      <w:bookmarkStart w:id="7" w:name="sub_7"/>
      <w:bookmarkEnd w:id="5"/>
      <w:bookmarkEnd w:id="6"/>
      <w:r w:rsidRPr="006B6B57">
        <w:rPr>
          <w:sz w:val="18"/>
          <w:szCs w:val="18"/>
        </w:rPr>
        <w:t xml:space="preserve">4. </w:t>
      </w:r>
      <w:proofErr w:type="gramStart"/>
      <w:r w:rsidRPr="006B6B57">
        <w:rPr>
          <w:sz w:val="18"/>
          <w:szCs w:val="18"/>
        </w:rPr>
        <w:t>Контроль за</w:t>
      </w:r>
      <w:proofErr w:type="gramEnd"/>
      <w:r w:rsidRPr="006B6B57">
        <w:rPr>
          <w:sz w:val="18"/>
          <w:szCs w:val="18"/>
        </w:rPr>
        <w:t xml:space="preserve"> исполнением постановления оставляю за собой.                                          </w:t>
      </w:r>
    </w:p>
    <w:p w:rsidR="000D7237" w:rsidRPr="006B6B57" w:rsidRDefault="000D7237" w:rsidP="000D7237">
      <w:pPr>
        <w:ind w:firstLine="709"/>
        <w:jc w:val="both"/>
        <w:rPr>
          <w:sz w:val="18"/>
          <w:szCs w:val="18"/>
        </w:rPr>
      </w:pPr>
      <w:r w:rsidRPr="006B6B57">
        <w:rPr>
          <w:sz w:val="18"/>
          <w:szCs w:val="18"/>
        </w:rPr>
        <w:t>5.</w:t>
      </w:r>
      <w:r w:rsidRPr="006B6B57">
        <w:rPr>
          <w:color w:val="000000"/>
          <w:sz w:val="18"/>
          <w:szCs w:val="18"/>
        </w:rPr>
        <w:t xml:space="preserve"> Настоящее постановление вступает в силу с момента подписания.</w:t>
      </w:r>
    </w:p>
    <w:p w:rsidR="000D7237" w:rsidRPr="006B6B57" w:rsidRDefault="000D7237" w:rsidP="000D7237">
      <w:pPr>
        <w:ind w:firstLine="720"/>
        <w:rPr>
          <w:sz w:val="18"/>
          <w:szCs w:val="18"/>
        </w:rPr>
      </w:pPr>
      <w:r w:rsidRPr="006B6B57">
        <w:rPr>
          <w:sz w:val="18"/>
          <w:szCs w:val="18"/>
        </w:rPr>
        <w:t xml:space="preserve"> </w:t>
      </w:r>
    </w:p>
    <w:bookmarkEnd w:id="7"/>
    <w:p w:rsidR="000D7237" w:rsidRPr="006B6B57" w:rsidRDefault="000D7237" w:rsidP="000D7237">
      <w:pPr>
        <w:jc w:val="center"/>
        <w:rPr>
          <w:sz w:val="18"/>
          <w:szCs w:val="18"/>
        </w:rPr>
      </w:pPr>
      <w:r w:rsidRPr="006B6B57">
        <w:rPr>
          <w:sz w:val="18"/>
          <w:szCs w:val="18"/>
        </w:rPr>
        <w:t>Глава поселения                                                 М.А. Аракчеева</w:t>
      </w:r>
    </w:p>
    <w:p w:rsidR="000D7237" w:rsidRDefault="000D7237" w:rsidP="000D7237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732B1B" w:rsidRPr="00A062D9" w:rsidRDefault="00732B1B" w:rsidP="00732B1B">
      <w:pPr>
        <w:pStyle w:val="afff0"/>
        <w:jc w:val="center"/>
        <w:rPr>
          <w:b/>
          <w:sz w:val="18"/>
          <w:szCs w:val="18"/>
        </w:rPr>
      </w:pPr>
      <w:r w:rsidRPr="00A062D9">
        <w:rPr>
          <w:b/>
          <w:sz w:val="18"/>
          <w:szCs w:val="18"/>
        </w:rPr>
        <w:t>Памятка населению по действиям в период весеннего половодья</w:t>
      </w:r>
    </w:p>
    <w:p w:rsidR="00732B1B" w:rsidRPr="00A062D9" w:rsidRDefault="00732B1B" w:rsidP="00732B1B">
      <w:pPr>
        <w:pStyle w:val="afff0"/>
        <w:jc w:val="center"/>
        <w:rPr>
          <w:b/>
          <w:sz w:val="18"/>
          <w:szCs w:val="18"/>
        </w:rPr>
      </w:pPr>
    </w:p>
    <w:p w:rsidR="00732B1B" w:rsidRPr="00A062D9" w:rsidRDefault="00732B1B" w:rsidP="00732B1B">
      <w:pPr>
        <w:pStyle w:val="afff0"/>
        <w:rPr>
          <w:sz w:val="18"/>
          <w:szCs w:val="18"/>
        </w:rPr>
      </w:pPr>
      <w:r w:rsidRPr="00A062D9">
        <w:rPr>
          <w:sz w:val="18"/>
          <w:szCs w:val="18"/>
        </w:rPr>
        <w:lastRenderedPageBreak/>
        <w:t>В период ледохода и пол</w:t>
      </w:r>
      <w:bookmarkStart w:id="8" w:name="_GoBack"/>
      <w:bookmarkEnd w:id="8"/>
      <w:r w:rsidRPr="00A062D9">
        <w:rPr>
          <w:sz w:val="18"/>
          <w:szCs w:val="18"/>
        </w:rPr>
        <w:t>оводья прибрежная обстановка может заставить людей пересесть в лодки, что влечет за собой опасность неожиданно оказаться в холодной воде. Не всегда спасательные средства оперативно оказываются под рукой. В таких случаях человек должен уметь максимально рассчитывать на самого себя. Надо помнить и придерживаться ряда правил и рекомендаций.</w:t>
      </w:r>
    </w:p>
    <w:p w:rsidR="00732B1B" w:rsidRPr="00A062D9" w:rsidRDefault="00732B1B" w:rsidP="00732B1B">
      <w:pPr>
        <w:pStyle w:val="afff0"/>
        <w:rPr>
          <w:sz w:val="18"/>
          <w:szCs w:val="18"/>
        </w:rPr>
      </w:pPr>
      <w:r w:rsidRPr="00A062D9">
        <w:rPr>
          <w:sz w:val="18"/>
          <w:szCs w:val="18"/>
        </w:rPr>
        <w:t xml:space="preserve">   Обычный человек в одежде может находиться в воде с температурой 7-8 градусов до 3-4 часов, в воде с температурой 3-4 градуса — до 1,5-2 часов без ущерба для жизни и здоровья. Самое главное — верить, что это возможно. Оказавшись неожиданно в воде, постарайтесь зацепиться за какую-нибудь точку опоры и перетерпите первые неприятные ощущения от холодной воды. Никаких резких движений, подавите в себе внутреннюю панику. Через 30-40 секунд вы перестанете остро чувствовать холод, почувствовав лёгкое внутреннее тепло.</w:t>
      </w:r>
    </w:p>
    <w:p w:rsidR="00732B1B" w:rsidRPr="00A062D9" w:rsidRDefault="00732B1B" w:rsidP="00732B1B">
      <w:pPr>
        <w:pStyle w:val="afff0"/>
        <w:rPr>
          <w:sz w:val="18"/>
          <w:szCs w:val="18"/>
        </w:rPr>
      </w:pPr>
      <w:r w:rsidRPr="00A062D9">
        <w:rPr>
          <w:sz w:val="18"/>
          <w:szCs w:val="18"/>
        </w:rPr>
        <w:t xml:space="preserve">   Помните: от 40 до 60 % тепла уходит через голову, поэтому не снимайте головной убор, даже мокрый. Неприятные (болезненные) ощущения в пальцах рук и ног быстро пройдут после выхода из воды. Опасайтесь острого льда — здесь вас подстерегает двойная опасность: </w:t>
      </w:r>
    </w:p>
    <w:p w:rsidR="00732B1B" w:rsidRPr="00A062D9" w:rsidRDefault="00732B1B" w:rsidP="00732B1B">
      <w:pPr>
        <w:pStyle w:val="afff0"/>
        <w:rPr>
          <w:sz w:val="18"/>
          <w:szCs w:val="18"/>
        </w:rPr>
      </w:pPr>
      <w:r w:rsidRPr="00A062D9">
        <w:rPr>
          <w:sz w:val="18"/>
          <w:szCs w:val="18"/>
        </w:rPr>
        <w:t xml:space="preserve">1. Холодная вода анестезирует поверхностные участки </w:t>
      </w:r>
      <w:proofErr w:type="gramStart"/>
      <w:r w:rsidRPr="00A062D9">
        <w:rPr>
          <w:sz w:val="18"/>
          <w:szCs w:val="18"/>
        </w:rPr>
        <w:t>тела</w:t>
      </w:r>
      <w:proofErr w:type="gramEnd"/>
      <w:r w:rsidRPr="00A062D9">
        <w:rPr>
          <w:sz w:val="18"/>
          <w:szCs w:val="18"/>
        </w:rPr>
        <w:t xml:space="preserve"> и даже глубокие порезы. </w:t>
      </w:r>
    </w:p>
    <w:p w:rsidR="00732B1B" w:rsidRPr="00A062D9" w:rsidRDefault="00732B1B" w:rsidP="00732B1B">
      <w:pPr>
        <w:pStyle w:val="afff0"/>
        <w:rPr>
          <w:sz w:val="18"/>
          <w:szCs w:val="18"/>
        </w:rPr>
      </w:pPr>
      <w:r w:rsidRPr="00A062D9">
        <w:rPr>
          <w:sz w:val="18"/>
          <w:szCs w:val="18"/>
        </w:rPr>
        <w:t xml:space="preserve">2. Холодная вода значительно замедляет процесс свертывания крови, и рана постоянно кровоточит. Очень часто люди в воде гибнут не от холода, а от кровопотерь. </w:t>
      </w:r>
    </w:p>
    <w:p w:rsidR="00732B1B" w:rsidRPr="00A062D9" w:rsidRDefault="00732B1B" w:rsidP="00732B1B">
      <w:pPr>
        <w:pStyle w:val="afff0"/>
        <w:rPr>
          <w:sz w:val="18"/>
          <w:szCs w:val="18"/>
        </w:rPr>
      </w:pPr>
      <w:r w:rsidRPr="00A062D9">
        <w:rPr>
          <w:sz w:val="18"/>
          <w:szCs w:val="18"/>
        </w:rPr>
        <w:t>Если вы оказываете помощь человеку, длительное время находящемуся в холодной воде, ни в коем случае не давайте ему спиртное — это может его погубить. По возможности, потерпевшего надо быстро переодеть в сухое бельё. Произведите массаж конечностей, начиная с периферии.</w:t>
      </w:r>
    </w:p>
    <w:p w:rsidR="00732B1B" w:rsidRPr="00A062D9" w:rsidRDefault="00732B1B" w:rsidP="00732B1B">
      <w:pPr>
        <w:pStyle w:val="afff0"/>
        <w:rPr>
          <w:sz w:val="18"/>
          <w:szCs w:val="18"/>
        </w:rPr>
      </w:pPr>
      <w:r w:rsidRPr="00A062D9">
        <w:rPr>
          <w:sz w:val="18"/>
          <w:szCs w:val="18"/>
        </w:rPr>
        <w:t xml:space="preserve">    В случае возникновения каких-либо происшествий, обращайтесь Единому номеру вызова экстренных служб – 112.</w:t>
      </w:r>
    </w:p>
    <w:p w:rsidR="00732B1B" w:rsidRPr="00A062D9" w:rsidRDefault="00732B1B" w:rsidP="00732B1B">
      <w:pPr>
        <w:pStyle w:val="afff0"/>
        <w:rPr>
          <w:b/>
          <w:sz w:val="18"/>
          <w:szCs w:val="18"/>
        </w:rPr>
      </w:pPr>
      <w:r w:rsidRPr="00A062D9">
        <w:rPr>
          <w:b/>
          <w:sz w:val="18"/>
          <w:szCs w:val="18"/>
        </w:rPr>
        <w:t xml:space="preserve">   Помните! Несоблюдение вышеперечисленных правил может привести к трагедии. Не подвергайте необоснованной опасности свою жизнь!</w:t>
      </w:r>
    </w:p>
    <w:p w:rsidR="000D7237" w:rsidRDefault="000D7237" w:rsidP="00F50CB6">
      <w:pPr>
        <w:pStyle w:val="a8"/>
        <w:spacing w:line="0" w:lineRule="atLeast"/>
        <w:ind w:firstLine="0"/>
        <w:rPr>
          <w:b/>
          <w:sz w:val="18"/>
          <w:szCs w:val="18"/>
        </w:rPr>
      </w:pPr>
    </w:p>
    <w:sectPr w:rsidR="000D7237" w:rsidSect="00AC070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7" w:right="282" w:bottom="312" w:left="567" w:header="454" w:footer="0" w:gutter="0"/>
      <w:cols w:num="2" w:space="1137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82D" w:rsidRDefault="00A6482D" w:rsidP="00C568F5">
      <w:r>
        <w:separator/>
      </w:r>
    </w:p>
  </w:endnote>
  <w:endnote w:type="continuationSeparator" w:id="0">
    <w:p w:rsidR="00A6482D" w:rsidRDefault="00A6482D" w:rsidP="00C5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2D" w:rsidRPr="008F310B" w:rsidRDefault="000D785F">
    <w:pPr>
      <w:pStyle w:val="a6"/>
      <w:jc w:val="right"/>
      <w:rPr>
        <w:sz w:val="20"/>
      </w:rPr>
    </w:pPr>
    <w:r w:rsidRPr="008F310B">
      <w:rPr>
        <w:sz w:val="20"/>
      </w:rPr>
      <w:fldChar w:fldCharType="begin"/>
    </w:r>
    <w:r w:rsidR="00A6482D" w:rsidRPr="008F310B">
      <w:rPr>
        <w:sz w:val="20"/>
      </w:rPr>
      <w:instrText xml:space="preserve"> PAGE   \* MERGEFORMAT </w:instrText>
    </w:r>
    <w:r w:rsidRPr="008F310B">
      <w:rPr>
        <w:sz w:val="20"/>
      </w:rPr>
      <w:fldChar w:fldCharType="separate"/>
    </w:r>
    <w:r w:rsidR="00851A14">
      <w:rPr>
        <w:noProof/>
        <w:sz w:val="20"/>
      </w:rPr>
      <w:t>2</w:t>
    </w:r>
    <w:r w:rsidRPr="008F310B">
      <w:rPr>
        <w:sz w:val="20"/>
      </w:rPr>
      <w:fldChar w:fldCharType="end"/>
    </w:r>
  </w:p>
  <w:p w:rsidR="00A6482D" w:rsidRDefault="00A6482D" w:rsidP="00FE0848">
    <w:pPr>
      <w:tabs>
        <w:tab w:val="left" w:pos="1680"/>
        <w:tab w:val="left" w:pos="2520"/>
      </w:tabs>
    </w:pPr>
  </w:p>
  <w:p w:rsidR="00A6482D" w:rsidRDefault="00A6482D"/>
  <w:p w:rsidR="00A6482D" w:rsidRDefault="00A6482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2D" w:rsidRDefault="00A6482D">
    <w:pPr>
      <w:pStyle w:val="a6"/>
      <w:jc w:val="right"/>
    </w:pPr>
  </w:p>
  <w:p w:rsidR="00A6482D" w:rsidRDefault="00A648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82D" w:rsidRDefault="00A6482D" w:rsidP="00C568F5">
      <w:r>
        <w:separator/>
      </w:r>
    </w:p>
  </w:footnote>
  <w:footnote w:type="continuationSeparator" w:id="0">
    <w:p w:rsidR="00A6482D" w:rsidRDefault="00A6482D" w:rsidP="00C5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2D" w:rsidRDefault="00A6482D" w:rsidP="00C568F5">
    <w:pPr>
      <w:pStyle w:val="a4"/>
      <w:ind w:left="-284"/>
      <w:rPr>
        <w:i/>
        <w:color w:val="0000FF"/>
        <w:sz w:val="16"/>
        <w:szCs w:val="16"/>
      </w:rPr>
    </w:pPr>
  </w:p>
  <w:p w:rsidR="00A6482D" w:rsidRDefault="00A6482D" w:rsidP="00FE0848">
    <w:pPr>
      <w:pStyle w:val="a4"/>
      <w:ind w:left="-284"/>
    </w:pPr>
  </w:p>
  <w:p w:rsidR="00A6482D" w:rsidRDefault="00A6482D"/>
  <w:p w:rsidR="00A6482D" w:rsidRDefault="00A6482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2D" w:rsidRDefault="000D785F" w:rsidP="002F305C">
    <w:pPr>
      <w:pStyle w:val="a4"/>
      <w:jc w:val="center"/>
      <w:rPr>
        <w:i/>
        <w:color w:val="0000FF"/>
        <w:sz w:val="16"/>
        <w:szCs w:val="16"/>
      </w:rPr>
    </w:pPr>
    <w:r w:rsidRPr="000D785F">
      <w:rPr>
        <w:i/>
        <w:color w:val="0000FF"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43.75pt;height:54pt" fillcolor="black [3213]" strokecolor="black [3213]">
          <v:shadow on="t" color="#b2b2b2" opacity="52429f" offset="3pt"/>
          <v:textpath style="font-family:&quot;Times New Roman&quot;;font-size:48pt;font-weight:bold;v-text-kern:t" trim="t" fitpath="t" string="Информационный вестник"/>
        </v:shape>
      </w:pict>
    </w:r>
  </w:p>
  <w:p w:rsidR="00A6482D" w:rsidRDefault="000D785F" w:rsidP="002F305C">
    <w:pPr>
      <w:pStyle w:val="a4"/>
      <w:jc w:val="center"/>
      <w:rPr>
        <w:i/>
        <w:color w:val="0000FF"/>
        <w:sz w:val="16"/>
        <w:szCs w:val="16"/>
      </w:rPr>
    </w:pPr>
    <w:r w:rsidRPr="000D785F">
      <w:rPr>
        <w:i/>
        <w:color w:val="0000FF"/>
        <w:sz w:val="16"/>
        <w:szCs w:val="16"/>
      </w:rPr>
      <w:pict>
        <v:shape id="_x0000_i1026" type="#_x0000_t136" style="width:529.5pt;height:39.75pt" fillcolor="black [3213]" strokecolor="black [3213]">
          <v:shadow on="t" color="#b2b2b2" opacity="52429f" offset="3pt,4pt" offset2=",4pt"/>
          <v:textpath style="font-family:&quot;Times New Roman&quot;;font-weight:bold;v-text-kern:t" trim="t" fitpath="t" string="Слободского  сельского поселения"/>
        </v:shape>
      </w:pict>
    </w:r>
  </w:p>
  <w:p w:rsidR="00A6482D" w:rsidRDefault="00A6482D" w:rsidP="00012410">
    <w:pPr>
      <w:pStyle w:val="a4"/>
      <w:ind w:left="-142"/>
      <w:jc w:val="center"/>
      <w:rPr>
        <w:i/>
        <w:color w:val="0000FF"/>
        <w:sz w:val="16"/>
        <w:szCs w:val="16"/>
      </w:rPr>
    </w:pPr>
  </w:p>
  <w:p w:rsidR="00A6482D" w:rsidRDefault="00A6482D" w:rsidP="00A7126A">
    <w:pPr>
      <w:pStyle w:val="a4"/>
      <w:ind w:left="-142"/>
      <w:rPr>
        <w:i/>
        <w:color w:val="0000FF"/>
        <w:sz w:val="16"/>
        <w:szCs w:val="16"/>
      </w:rPr>
    </w:pPr>
    <w:r>
      <w:rPr>
        <w:i/>
        <w:color w:val="0000FF"/>
        <w:sz w:val="16"/>
        <w:szCs w:val="16"/>
      </w:rPr>
      <w:t xml:space="preserve">        </w:t>
    </w:r>
    <w:r w:rsidR="000D785F" w:rsidRPr="000D785F">
      <w:rPr>
        <w:i/>
        <w:sz w:val="16"/>
        <w:szCs w:val="16"/>
      </w:rPr>
      <w:pict>
        <v:shape id="_x0000_i1027" type="#_x0000_t136" style="width:54pt;height:25.5pt" fillcolor="black [3213]" strokecolor="black [3213]">
          <v:shadow on="t" color="#b2b2b2" opacity="52429f" offset="3pt"/>
          <v:textpath style="font-family:&quot;Times New Roman&quot;;font-size:24pt;font-weight:bold;v-text-kern:t" trim="t" fitpath="t" string="№ 4"/>
        </v:shape>
      </w:pict>
    </w:r>
    <w:r>
      <w:rPr>
        <w:i/>
        <w:color w:val="0000FF"/>
        <w:sz w:val="16"/>
        <w:szCs w:val="16"/>
      </w:rPr>
      <w:t xml:space="preserve">                                                                                                                              </w:t>
    </w:r>
    <w:r w:rsidR="000D785F" w:rsidRPr="000D785F">
      <w:rPr>
        <w:i/>
        <w:color w:val="0000FF"/>
        <w:sz w:val="16"/>
        <w:szCs w:val="16"/>
      </w:rPr>
      <w:pict>
        <v:shape id="_x0000_i1028" type="#_x0000_t136" style="width:204pt;height:25.5pt" fillcolor="black [3213]" strokecolor="black [3213]">
          <v:shadow on="t" color="#b2b2b2" opacity="52429f" offset="3pt"/>
          <v:textpath style="font-family:&quot;Times New Roman&quot;;font-size:24pt;font-weight:bold;v-text-kern:t" trim="t" fitpath="t" string="31 марта 2021 года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07" w:hanging="144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</w:lvl>
  </w:abstractNum>
  <w:abstractNum w:abstractNumId="3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4">
    <w:nsid w:val="07D46FD3"/>
    <w:multiLevelType w:val="multilevel"/>
    <w:tmpl w:val="B36E17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DD6072A"/>
    <w:multiLevelType w:val="hybridMultilevel"/>
    <w:tmpl w:val="F4F6467C"/>
    <w:lvl w:ilvl="0" w:tplc="989AF880">
      <w:start w:val="1"/>
      <w:numFmt w:val="decimal"/>
      <w:lvlText w:val="%1."/>
      <w:lvlJc w:val="left"/>
      <w:pPr>
        <w:ind w:left="180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D156B3"/>
    <w:multiLevelType w:val="hybridMultilevel"/>
    <w:tmpl w:val="3E802944"/>
    <w:lvl w:ilvl="0" w:tplc="CF1A96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10794E"/>
    <w:multiLevelType w:val="singleLevel"/>
    <w:tmpl w:val="E1B47142"/>
    <w:lvl w:ilvl="0">
      <w:start w:val="7"/>
      <w:numFmt w:val="decimal"/>
      <w:pStyle w:val="111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1C521BF0"/>
    <w:multiLevelType w:val="hybridMultilevel"/>
    <w:tmpl w:val="89F401BC"/>
    <w:lvl w:ilvl="0" w:tplc="50D0B3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800954"/>
    <w:multiLevelType w:val="hybridMultilevel"/>
    <w:tmpl w:val="3AB815F2"/>
    <w:lvl w:ilvl="0" w:tplc="B3DECFF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8B17CA"/>
    <w:multiLevelType w:val="hybridMultilevel"/>
    <w:tmpl w:val="B67EA054"/>
    <w:lvl w:ilvl="0" w:tplc="93C0A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792752"/>
    <w:multiLevelType w:val="multilevel"/>
    <w:tmpl w:val="65C24E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443269F0"/>
    <w:multiLevelType w:val="multilevel"/>
    <w:tmpl w:val="A7A28680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94C234A"/>
    <w:multiLevelType w:val="hybridMultilevel"/>
    <w:tmpl w:val="93A21C60"/>
    <w:lvl w:ilvl="0" w:tplc="00C61252">
      <w:start w:val="1"/>
      <w:numFmt w:val="bullet"/>
      <w:pStyle w:val="11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8530F0"/>
    <w:multiLevelType w:val="hybridMultilevel"/>
    <w:tmpl w:val="683C646C"/>
    <w:lvl w:ilvl="0" w:tplc="8FE26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30191B"/>
    <w:multiLevelType w:val="hybridMultilevel"/>
    <w:tmpl w:val="8A3A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C249E"/>
    <w:multiLevelType w:val="multilevel"/>
    <w:tmpl w:val="19BA3D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5B3014B5"/>
    <w:multiLevelType w:val="singleLevel"/>
    <w:tmpl w:val="0EFC4970"/>
    <w:lvl w:ilvl="0">
      <w:start w:val="1"/>
      <w:numFmt w:val="decimal"/>
      <w:pStyle w:val="ConsPlusNor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  <w:b w:val="0"/>
      </w:rPr>
    </w:lvl>
  </w:abstractNum>
  <w:abstractNum w:abstractNumId="21">
    <w:nsid w:val="68B004B3"/>
    <w:multiLevelType w:val="multilevel"/>
    <w:tmpl w:val="66B48AD8"/>
    <w:styleLink w:val="20"/>
    <w:lvl w:ilvl="0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57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>
    <w:nsid w:val="6B306360"/>
    <w:multiLevelType w:val="hybridMultilevel"/>
    <w:tmpl w:val="05C83040"/>
    <w:lvl w:ilvl="0" w:tplc="F4FE4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C66B97"/>
    <w:multiLevelType w:val="multilevel"/>
    <w:tmpl w:val="E6E0A83A"/>
    <w:styleLink w:val="12"/>
    <w:lvl w:ilvl="0">
      <w:start w:val="1"/>
      <w:numFmt w:val="upperRoman"/>
      <w:lvlText w:val="Раздел 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</w:num>
  <w:num w:numId="7">
    <w:abstractNumId w:val="21"/>
  </w:num>
  <w:num w:numId="8">
    <w:abstractNumId w:val="1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8"/>
  </w:num>
  <w:num w:numId="14">
    <w:abstractNumId w:val="17"/>
  </w:num>
  <w:num w:numId="15">
    <w:abstractNumId w:val="10"/>
  </w:num>
  <w:num w:numId="16">
    <w:abstractNumId w:val="19"/>
  </w:num>
  <w:num w:numId="17">
    <w:abstractNumId w:val="13"/>
  </w:num>
  <w:num w:numId="18">
    <w:abstractNumId w:val="22"/>
  </w:num>
  <w:num w:numId="19">
    <w:abstractNumId w:val="12"/>
  </w:num>
  <w:num w:numId="20">
    <w:abstractNumId w:val="11"/>
  </w:num>
  <w:num w:numId="21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30725"/>
  </w:hdrShapeDefaults>
  <w:footnotePr>
    <w:footnote w:id="-1"/>
    <w:footnote w:id="0"/>
  </w:footnotePr>
  <w:endnotePr>
    <w:endnote w:id="-1"/>
    <w:endnote w:id="0"/>
  </w:endnotePr>
  <w:compat/>
  <w:rsids>
    <w:rsidRoot w:val="00C568F5"/>
    <w:rsid w:val="0000278C"/>
    <w:rsid w:val="00002AB3"/>
    <w:rsid w:val="0000497E"/>
    <w:rsid w:val="00004C80"/>
    <w:rsid w:val="00004D75"/>
    <w:rsid w:val="00005D3B"/>
    <w:rsid w:val="00005ED4"/>
    <w:rsid w:val="000060D1"/>
    <w:rsid w:val="00006FF4"/>
    <w:rsid w:val="00007845"/>
    <w:rsid w:val="000079B2"/>
    <w:rsid w:val="00007AB8"/>
    <w:rsid w:val="00007FEF"/>
    <w:rsid w:val="00010303"/>
    <w:rsid w:val="000107C7"/>
    <w:rsid w:val="00012410"/>
    <w:rsid w:val="00012FCE"/>
    <w:rsid w:val="000134D7"/>
    <w:rsid w:val="0001557E"/>
    <w:rsid w:val="000156B5"/>
    <w:rsid w:val="000160EB"/>
    <w:rsid w:val="00017512"/>
    <w:rsid w:val="000210BC"/>
    <w:rsid w:val="0002329F"/>
    <w:rsid w:val="00024051"/>
    <w:rsid w:val="00024529"/>
    <w:rsid w:val="00024FEE"/>
    <w:rsid w:val="00025273"/>
    <w:rsid w:val="000254B5"/>
    <w:rsid w:val="00025942"/>
    <w:rsid w:val="000320E4"/>
    <w:rsid w:val="000322E4"/>
    <w:rsid w:val="00032459"/>
    <w:rsid w:val="000329DF"/>
    <w:rsid w:val="00033091"/>
    <w:rsid w:val="00037419"/>
    <w:rsid w:val="00037556"/>
    <w:rsid w:val="000412C0"/>
    <w:rsid w:val="00042DAB"/>
    <w:rsid w:val="00043074"/>
    <w:rsid w:val="0004330D"/>
    <w:rsid w:val="000449F1"/>
    <w:rsid w:val="000548BF"/>
    <w:rsid w:val="00056ACD"/>
    <w:rsid w:val="00056BCA"/>
    <w:rsid w:val="00057F79"/>
    <w:rsid w:val="00062674"/>
    <w:rsid w:val="000637FF"/>
    <w:rsid w:val="00064586"/>
    <w:rsid w:val="00064D05"/>
    <w:rsid w:val="000661F1"/>
    <w:rsid w:val="000671D6"/>
    <w:rsid w:val="00071F63"/>
    <w:rsid w:val="000722CB"/>
    <w:rsid w:val="000728AD"/>
    <w:rsid w:val="00072B7E"/>
    <w:rsid w:val="00073067"/>
    <w:rsid w:val="0007375A"/>
    <w:rsid w:val="00073E40"/>
    <w:rsid w:val="000758AF"/>
    <w:rsid w:val="000764DE"/>
    <w:rsid w:val="00076F7D"/>
    <w:rsid w:val="0008340D"/>
    <w:rsid w:val="000839E9"/>
    <w:rsid w:val="000841E2"/>
    <w:rsid w:val="00084E29"/>
    <w:rsid w:val="00086105"/>
    <w:rsid w:val="000901AB"/>
    <w:rsid w:val="00090566"/>
    <w:rsid w:val="00091CE0"/>
    <w:rsid w:val="000945D8"/>
    <w:rsid w:val="000951D8"/>
    <w:rsid w:val="00096CD8"/>
    <w:rsid w:val="00096E04"/>
    <w:rsid w:val="000A0056"/>
    <w:rsid w:val="000A0489"/>
    <w:rsid w:val="000A09D7"/>
    <w:rsid w:val="000A0E37"/>
    <w:rsid w:val="000A1BAA"/>
    <w:rsid w:val="000A20B1"/>
    <w:rsid w:val="000A386E"/>
    <w:rsid w:val="000A55BF"/>
    <w:rsid w:val="000A57B9"/>
    <w:rsid w:val="000A7019"/>
    <w:rsid w:val="000A71A7"/>
    <w:rsid w:val="000B1614"/>
    <w:rsid w:val="000B22CF"/>
    <w:rsid w:val="000B2C79"/>
    <w:rsid w:val="000B2D1C"/>
    <w:rsid w:val="000B3D39"/>
    <w:rsid w:val="000B4A77"/>
    <w:rsid w:val="000B4AE7"/>
    <w:rsid w:val="000B5355"/>
    <w:rsid w:val="000B6A2C"/>
    <w:rsid w:val="000B702D"/>
    <w:rsid w:val="000B70A4"/>
    <w:rsid w:val="000C0138"/>
    <w:rsid w:val="000C2034"/>
    <w:rsid w:val="000C252F"/>
    <w:rsid w:val="000C2C11"/>
    <w:rsid w:val="000C30B4"/>
    <w:rsid w:val="000C39EC"/>
    <w:rsid w:val="000C4756"/>
    <w:rsid w:val="000C61B8"/>
    <w:rsid w:val="000C773C"/>
    <w:rsid w:val="000D04B3"/>
    <w:rsid w:val="000D0C22"/>
    <w:rsid w:val="000D2751"/>
    <w:rsid w:val="000D3EE6"/>
    <w:rsid w:val="000D4B3F"/>
    <w:rsid w:val="000D5232"/>
    <w:rsid w:val="000D58C0"/>
    <w:rsid w:val="000D682C"/>
    <w:rsid w:val="000D71CD"/>
    <w:rsid w:val="000D7237"/>
    <w:rsid w:val="000D785F"/>
    <w:rsid w:val="000E05B2"/>
    <w:rsid w:val="000E08F3"/>
    <w:rsid w:val="000E0F3C"/>
    <w:rsid w:val="000E10A4"/>
    <w:rsid w:val="000E2B76"/>
    <w:rsid w:val="000E435F"/>
    <w:rsid w:val="000E50EF"/>
    <w:rsid w:val="000E7215"/>
    <w:rsid w:val="000F0A27"/>
    <w:rsid w:val="000F0CA1"/>
    <w:rsid w:val="000F1FFB"/>
    <w:rsid w:val="000F2729"/>
    <w:rsid w:val="00100361"/>
    <w:rsid w:val="00100B18"/>
    <w:rsid w:val="001010A9"/>
    <w:rsid w:val="00102318"/>
    <w:rsid w:val="00103020"/>
    <w:rsid w:val="00104652"/>
    <w:rsid w:val="00104BA7"/>
    <w:rsid w:val="001068FC"/>
    <w:rsid w:val="001108ED"/>
    <w:rsid w:val="00110B2D"/>
    <w:rsid w:val="00111F26"/>
    <w:rsid w:val="00115C45"/>
    <w:rsid w:val="00116298"/>
    <w:rsid w:val="00116789"/>
    <w:rsid w:val="00116B8C"/>
    <w:rsid w:val="0011750E"/>
    <w:rsid w:val="001200AB"/>
    <w:rsid w:val="00120135"/>
    <w:rsid w:val="00120795"/>
    <w:rsid w:val="00121313"/>
    <w:rsid w:val="001229C1"/>
    <w:rsid w:val="00122D73"/>
    <w:rsid w:val="00123529"/>
    <w:rsid w:val="00124651"/>
    <w:rsid w:val="00124EB0"/>
    <w:rsid w:val="00125F08"/>
    <w:rsid w:val="00125F90"/>
    <w:rsid w:val="0013152E"/>
    <w:rsid w:val="00131927"/>
    <w:rsid w:val="00131D61"/>
    <w:rsid w:val="00133131"/>
    <w:rsid w:val="00136D0A"/>
    <w:rsid w:val="00140C64"/>
    <w:rsid w:val="00140D6A"/>
    <w:rsid w:val="0014269F"/>
    <w:rsid w:val="001431CE"/>
    <w:rsid w:val="0014461B"/>
    <w:rsid w:val="0014482F"/>
    <w:rsid w:val="001465CD"/>
    <w:rsid w:val="00146E1E"/>
    <w:rsid w:val="0015094C"/>
    <w:rsid w:val="00152310"/>
    <w:rsid w:val="001528CC"/>
    <w:rsid w:val="0015526D"/>
    <w:rsid w:val="0015580E"/>
    <w:rsid w:val="00160038"/>
    <w:rsid w:val="001601F9"/>
    <w:rsid w:val="00160FEC"/>
    <w:rsid w:val="0016103F"/>
    <w:rsid w:val="001614FC"/>
    <w:rsid w:val="00162847"/>
    <w:rsid w:val="0016347B"/>
    <w:rsid w:val="00163C53"/>
    <w:rsid w:val="00163FE0"/>
    <w:rsid w:val="00164CB9"/>
    <w:rsid w:val="00166316"/>
    <w:rsid w:val="00166F76"/>
    <w:rsid w:val="00167300"/>
    <w:rsid w:val="0017077F"/>
    <w:rsid w:val="001712E9"/>
    <w:rsid w:val="001718DA"/>
    <w:rsid w:val="00172AC9"/>
    <w:rsid w:val="00173258"/>
    <w:rsid w:val="0017330D"/>
    <w:rsid w:val="00175E24"/>
    <w:rsid w:val="00175EFB"/>
    <w:rsid w:val="00176479"/>
    <w:rsid w:val="00176FAC"/>
    <w:rsid w:val="00177B90"/>
    <w:rsid w:val="001807F5"/>
    <w:rsid w:val="00180CF7"/>
    <w:rsid w:val="00182096"/>
    <w:rsid w:val="00182528"/>
    <w:rsid w:val="00182D64"/>
    <w:rsid w:val="00183740"/>
    <w:rsid w:val="0018519A"/>
    <w:rsid w:val="00186B0A"/>
    <w:rsid w:val="00186DB6"/>
    <w:rsid w:val="0019260F"/>
    <w:rsid w:val="00192ADC"/>
    <w:rsid w:val="0019449C"/>
    <w:rsid w:val="00195162"/>
    <w:rsid w:val="001954EE"/>
    <w:rsid w:val="001961C1"/>
    <w:rsid w:val="00197C10"/>
    <w:rsid w:val="00197E3B"/>
    <w:rsid w:val="001A1A20"/>
    <w:rsid w:val="001A1B45"/>
    <w:rsid w:val="001A2769"/>
    <w:rsid w:val="001A362A"/>
    <w:rsid w:val="001A3856"/>
    <w:rsid w:val="001A4506"/>
    <w:rsid w:val="001A50DB"/>
    <w:rsid w:val="001A57B9"/>
    <w:rsid w:val="001A59FF"/>
    <w:rsid w:val="001A5A61"/>
    <w:rsid w:val="001B164A"/>
    <w:rsid w:val="001B1663"/>
    <w:rsid w:val="001B2584"/>
    <w:rsid w:val="001B25EA"/>
    <w:rsid w:val="001B29EF"/>
    <w:rsid w:val="001B3247"/>
    <w:rsid w:val="001B4106"/>
    <w:rsid w:val="001B4897"/>
    <w:rsid w:val="001B5401"/>
    <w:rsid w:val="001B57D3"/>
    <w:rsid w:val="001B6676"/>
    <w:rsid w:val="001B7462"/>
    <w:rsid w:val="001C2FF3"/>
    <w:rsid w:val="001C458D"/>
    <w:rsid w:val="001C57DB"/>
    <w:rsid w:val="001C5B7D"/>
    <w:rsid w:val="001C6F70"/>
    <w:rsid w:val="001D09E6"/>
    <w:rsid w:val="001D2B0B"/>
    <w:rsid w:val="001D2E7A"/>
    <w:rsid w:val="001D35A9"/>
    <w:rsid w:val="001D3F7E"/>
    <w:rsid w:val="001D4466"/>
    <w:rsid w:val="001D5007"/>
    <w:rsid w:val="001D66CB"/>
    <w:rsid w:val="001D6F7A"/>
    <w:rsid w:val="001D7D78"/>
    <w:rsid w:val="001E024B"/>
    <w:rsid w:val="001E0681"/>
    <w:rsid w:val="001E0B30"/>
    <w:rsid w:val="001E29C0"/>
    <w:rsid w:val="001E411E"/>
    <w:rsid w:val="001E4192"/>
    <w:rsid w:val="001E449C"/>
    <w:rsid w:val="001E4969"/>
    <w:rsid w:val="001E5155"/>
    <w:rsid w:val="001E64C4"/>
    <w:rsid w:val="001E6785"/>
    <w:rsid w:val="001F00E8"/>
    <w:rsid w:val="001F02C8"/>
    <w:rsid w:val="001F0EDA"/>
    <w:rsid w:val="001F1631"/>
    <w:rsid w:val="001F1814"/>
    <w:rsid w:val="001F1882"/>
    <w:rsid w:val="001F1CCB"/>
    <w:rsid w:val="001F225F"/>
    <w:rsid w:val="001F3C3D"/>
    <w:rsid w:val="001F4223"/>
    <w:rsid w:val="001F4937"/>
    <w:rsid w:val="001F4E4F"/>
    <w:rsid w:val="001F62F0"/>
    <w:rsid w:val="001F6D21"/>
    <w:rsid w:val="00200F2D"/>
    <w:rsid w:val="00201FFF"/>
    <w:rsid w:val="002024BD"/>
    <w:rsid w:val="002053EC"/>
    <w:rsid w:val="002074FE"/>
    <w:rsid w:val="00207B6C"/>
    <w:rsid w:val="0021014F"/>
    <w:rsid w:val="00210EA3"/>
    <w:rsid w:val="00212123"/>
    <w:rsid w:val="00212D32"/>
    <w:rsid w:val="00212F55"/>
    <w:rsid w:val="00213779"/>
    <w:rsid w:val="00214DC8"/>
    <w:rsid w:val="0021568E"/>
    <w:rsid w:val="00216D5A"/>
    <w:rsid w:val="00217089"/>
    <w:rsid w:val="0021787A"/>
    <w:rsid w:val="0021796A"/>
    <w:rsid w:val="002207D6"/>
    <w:rsid w:val="00220807"/>
    <w:rsid w:val="00220C63"/>
    <w:rsid w:val="00221464"/>
    <w:rsid w:val="00221917"/>
    <w:rsid w:val="00221A49"/>
    <w:rsid w:val="00224706"/>
    <w:rsid w:val="00224CD1"/>
    <w:rsid w:val="00226E55"/>
    <w:rsid w:val="002270B8"/>
    <w:rsid w:val="002271A9"/>
    <w:rsid w:val="002317E8"/>
    <w:rsid w:val="00232D26"/>
    <w:rsid w:val="0023387B"/>
    <w:rsid w:val="00233C9D"/>
    <w:rsid w:val="00235CC8"/>
    <w:rsid w:val="00236CA6"/>
    <w:rsid w:val="00237C16"/>
    <w:rsid w:val="00237E8B"/>
    <w:rsid w:val="00240834"/>
    <w:rsid w:val="00242AED"/>
    <w:rsid w:val="00242BED"/>
    <w:rsid w:val="00242DE6"/>
    <w:rsid w:val="002445C1"/>
    <w:rsid w:val="00244D76"/>
    <w:rsid w:val="00246CCC"/>
    <w:rsid w:val="00247542"/>
    <w:rsid w:val="00247566"/>
    <w:rsid w:val="00252879"/>
    <w:rsid w:val="002541B8"/>
    <w:rsid w:val="002543AE"/>
    <w:rsid w:val="0025571C"/>
    <w:rsid w:val="00255D3B"/>
    <w:rsid w:val="00257A39"/>
    <w:rsid w:val="00257EA6"/>
    <w:rsid w:val="00260E4B"/>
    <w:rsid w:val="00262216"/>
    <w:rsid w:val="00263727"/>
    <w:rsid w:val="002638FB"/>
    <w:rsid w:val="00263DB4"/>
    <w:rsid w:val="00265033"/>
    <w:rsid w:val="002670F0"/>
    <w:rsid w:val="002722B2"/>
    <w:rsid w:val="0027318C"/>
    <w:rsid w:val="00273B78"/>
    <w:rsid w:val="002740F3"/>
    <w:rsid w:val="00280235"/>
    <w:rsid w:val="00281181"/>
    <w:rsid w:val="00281382"/>
    <w:rsid w:val="00281A60"/>
    <w:rsid w:val="00281DFC"/>
    <w:rsid w:val="002837B1"/>
    <w:rsid w:val="002839CB"/>
    <w:rsid w:val="00283FE4"/>
    <w:rsid w:val="00291D49"/>
    <w:rsid w:val="00291F68"/>
    <w:rsid w:val="002927E6"/>
    <w:rsid w:val="00294E8D"/>
    <w:rsid w:val="00297F61"/>
    <w:rsid w:val="002A1AA8"/>
    <w:rsid w:val="002A29C4"/>
    <w:rsid w:val="002A43F3"/>
    <w:rsid w:val="002A454D"/>
    <w:rsid w:val="002A543C"/>
    <w:rsid w:val="002A59B6"/>
    <w:rsid w:val="002A7C28"/>
    <w:rsid w:val="002B03D0"/>
    <w:rsid w:val="002B1AC3"/>
    <w:rsid w:val="002B2300"/>
    <w:rsid w:val="002B25BD"/>
    <w:rsid w:val="002B47FC"/>
    <w:rsid w:val="002B553F"/>
    <w:rsid w:val="002C01C8"/>
    <w:rsid w:val="002C08D6"/>
    <w:rsid w:val="002C08DC"/>
    <w:rsid w:val="002C16A8"/>
    <w:rsid w:val="002C286E"/>
    <w:rsid w:val="002C2A25"/>
    <w:rsid w:val="002C2B89"/>
    <w:rsid w:val="002C2CBE"/>
    <w:rsid w:val="002C427A"/>
    <w:rsid w:val="002C46B6"/>
    <w:rsid w:val="002C54DB"/>
    <w:rsid w:val="002C5EBD"/>
    <w:rsid w:val="002C72D3"/>
    <w:rsid w:val="002C7870"/>
    <w:rsid w:val="002C7C11"/>
    <w:rsid w:val="002C7C82"/>
    <w:rsid w:val="002C7F0B"/>
    <w:rsid w:val="002C7FF5"/>
    <w:rsid w:val="002D03AD"/>
    <w:rsid w:val="002D0825"/>
    <w:rsid w:val="002D1F83"/>
    <w:rsid w:val="002D222F"/>
    <w:rsid w:val="002D2E08"/>
    <w:rsid w:val="002D4859"/>
    <w:rsid w:val="002D50C3"/>
    <w:rsid w:val="002D52CF"/>
    <w:rsid w:val="002D5689"/>
    <w:rsid w:val="002E0F8E"/>
    <w:rsid w:val="002E118D"/>
    <w:rsid w:val="002E1DB2"/>
    <w:rsid w:val="002E1FBD"/>
    <w:rsid w:val="002E2A30"/>
    <w:rsid w:val="002E33C9"/>
    <w:rsid w:val="002E41F0"/>
    <w:rsid w:val="002E4446"/>
    <w:rsid w:val="002E6A3D"/>
    <w:rsid w:val="002E7225"/>
    <w:rsid w:val="002F0682"/>
    <w:rsid w:val="002F16FA"/>
    <w:rsid w:val="002F183C"/>
    <w:rsid w:val="002F25E8"/>
    <w:rsid w:val="002F26C8"/>
    <w:rsid w:val="002F305C"/>
    <w:rsid w:val="002F3F17"/>
    <w:rsid w:val="002F619C"/>
    <w:rsid w:val="002F7794"/>
    <w:rsid w:val="002F7885"/>
    <w:rsid w:val="002F7B82"/>
    <w:rsid w:val="002F7D65"/>
    <w:rsid w:val="0030016A"/>
    <w:rsid w:val="00301F0B"/>
    <w:rsid w:val="0030261D"/>
    <w:rsid w:val="003030A4"/>
    <w:rsid w:val="003062A8"/>
    <w:rsid w:val="003062DB"/>
    <w:rsid w:val="0030715B"/>
    <w:rsid w:val="00307BDC"/>
    <w:rsid w:val="00307D45"/>
    <w:rsid w:val="00310009"/>
    <w:rsid w:val="0031015B"/>
    <w:rsid w:val="00311CB4"/>
    <w:rsid w:val="00311FC3"/>
    <w:rsid w:val="0031345A"/>
    <w:rsid w:val="003137C0"/>
    <w:rsid w:val="003141D4"/>
    <w:rsid w:val="0031515B"/>
    <w:rsid w:val="00315794"/>
    <w:rsid w:val="00315E52"/>
    <w:rsid w:val="003169AA"/>
    <w:rsid w:val="00317D61"/>
    <w:rsid w:val="00321B4B"/>
    <w:rsid w:val="00321C2B"/>
    <w:rsid w:val="00321F2B"/>
    <w:rsid w:val="003221E7"/>
    <w:rsid w:val="00322DD3"/>
    <w:rsid w:val="00322E8C"/>
    <w:rsid w:val="003232BF"/>
    <w:rsid w:val="00325192"/>
    <w:rsid w:val="00326029"/>
    <w:rsid w:val="00327AD7"/>
    <w:rsid w:val="00327FFC"/>
    <w:rsid w:val="003300D9"/>
    <w:rsid w:val="00330364"/>
    <w:rsid w:val="00330A90"/>
    <w:rsid w:val="00331928"/>
    <w:rsid w:val="003319E1"/>
    <w:rsid w:val="00331C4E"/>
    <w:rsid w:val="0033207F"/>
    <w:rsid w:val="00332449"/>
    <w:rsid w:val="00333B1C"/>
    <w:rsid w:val="003342F6"/>
    <w:rsid w:val="00334485"/>
    <w:rsid w:val="0033478F"/>
    <w:rsid w:val="00335FA0"/>
    <w:rsid w:val="00342689"/>
    <w:rsid w:val="00344142"/>
    <w:rsid w:val="003448DB"/>
    <w:rsid w:val="00346461"/>
    <w:rsid w:val="00346510"/>
    <w:rsid w:val="00347175"/>
    <w:rsid w:val="00347A85"/>
    <w:rsid w:val="00347D51"/>
    <w:rsid w:val="00352607"/>
    <w:rsid w:val="00352B57"/>
    <w:rsid w:val="00353132"/>
    <w:rsid w:val="0035498D"/>
    <w:rsid w:val="00357375"/>
    <w:rsid w:val="00362636"/>
    <w:rsid w:val="0036419C"/>
    <w:rsid w:val="00365660"/>
    <w:rsid w:val="003668A8"/>
    <w:rsid w:val="00366CF0"/>
    <w:rsid w:val="00370DB2"/>
    <w:rsid w:val="00372487"/>
    <w:rsid w:val="003760C4"/>
    <w:rsid w:val="00376E30"/>
    <w:rsid w:val="003771E0"/>
    <w:rsid w:val="003778C8"/>
    <w:rsid w:val="003807E8"/>
    <w:rsid w:val="00381077"/>
    <w:rsid w:val="00382AE5"/>
    <w:rsid w:val="003843BB"/>
    <w:rsid w:val="0038445D"/>
    <w:rsid w:val="0038463D"/>
    <w:rsid w:val="00385982"/>
    <w:rsid w:val="00390264"/>
    <w:rsid w:val="003911FC"/>
    <w:rsid w:val="00392DC8"/>
    <w:rsid w:val="00393AF5"/>
    <w:rsid w:val="00396E7C"/>
    <w:rsid w:val="003A0095"/>
    <w:rsid w:val="003A16B5"/>
    <w:rsid w:val="003A2A5B"/>
    <w:rsid w:val="003A2FEA"/>
    <w:rsid w:val="003A3ECF"/>
    <w:rsid w:val="003A402D"/>
    <w:rsid w:val="003A42D2"/>
    <w:rsid w:val="003A497F"/>
    <w:rsid w:val="003A53A5"/>
    <w:rsid w:val="003A5568"/>
    <w:rsid w:val="003A5602"/>
    <w:rsid w:val="003A58FA"/>
    <w:rsid w:val="003A5BE1"/>
    <w:rsid w:val="003A646F"/>
    <w:rsid w:val="003B0E1C"/>
    <w:rsid w:val="003B1774"/>
    <w:rsid w:val="003B17C2"/>
    <w:rsid w:val="003B1B71"/>
    <w:rsid w:val="003B1FBC"/>
    <w:rsid w:val="003B1FDC"/>
    <w:rsid w:val="003B396F"/>
    <w:rsid w:val="003B3F6D"/>
    <w:rsid w:val="003B4CBC"/>
    <w:rsid w:val="003B54C5"/>
    <w:rsid w:val="003B553D"/>
    <w:rsid w:val="003B70D0"/>
    <w:rsid w:val="003B7F1B"/>
    <w:rsid w:val="003C060F"/>
    <w:rsid w:val="003C19D4"/>
    <w:rsid w:val="003C25DF"/>
    <w:rsid w:val="003C30EC"/>
    <w:rsid w:val="003C3D27"/>
    <w:rsid w:val="003C5025"/>
    <w:rsid w:val="003C791A"/>
    <w:rsid w:val="003C7B56"/>
    <w:rsid w:val="003D024D"/>
    <w:rsid w:val="003D4858"/>
    <w:rsid w:val="003D5464"/>
    <w:rsid w:val="003D5D32"/>
    <w:rsid w:val="003D5E41"/>
    <w:rsid w:val="003D5F5B"/>
    <w:rsid w:val="003D643D"/>
    <w:rsid w:val="003E0B18"/>
    <w:rsid w:val="003E0C6E"/>
    <w:rsid w:val="003E161F"/>
    <w:rsid w:val="003E266B"/>
    <w:rsid w:val="003E29AA"/>
    <w:rsid w:val="003E4AC1"/>
    <w:rsid w:val="003E53F0"/>
    <w:rsid w:val="003E6ED4"/>
    <w:rsid w:val="003E7940"/>
    <w:rsid w:val="003E7967"/>
    <w:rsid w:val="003E7C09"/>
    <w:rsid w:val="003E7D9A"/>
    <w:rsid w:val="003F025D"/>
    <w:rsid w:val="003F1BDE"/>
    <w:rsid w:val="003F259F"/>
    <w:rsid w:val="003F26FC"/>
    <w:rsid w:val="003F6983"/>
    <w:rsid w:val="003F79F5"/>
    <w:rsid w:val="0040031E"/>
    <w:rsid w:val="00401501"/>
    <w:rsid w:val="00401D94"/>
    <w:rsid w:val="00403A97"/>
    <w:rsid w:val="0040583A"/>
    <w:rsid w:val="00405B67"/>
    <w:rsid w:val="00407F52"/>
    <w:rsid w:val="004102A7"/>
    <w:rsid w:val="00410CA3"/>
    <w:rsid w:val="004117D4"/>
    <w:rsid w:val="00412057"/>
    <w:rsid w:val="004123AF"/>
    <w:rsid w:val="00412CB9"/>
    <w:rsid w:val="00413A1E"/>
    <w:rsid w:val="0041620B"/>
    <w:rsid w:val="004168BB"/>
    <w:rsid w:val="004170C5"/>
    <w:rsid w:val="0042066B"/>
    <w:rsid w:val="00424B01"/>
    <w:rsid w:val="00426998"/>
    <w:rsid w:val="00426CEC"/>
    <w:rsid w:val="00427279"/>
    <w:rsid w:val="0042780C"/>
    <w:rsid w:val="0043026C"/>
    <w:rsid w:val="00430CF0"/>
    <w:rsid w:val="00431BC4"/>
    <w:rsid w:val="00431C7B"/>
    <w:rsid w:val="00431E45"/>
    <w:rsid w:val="00433530"/>
    <w:rsid w:val="00434B7E"/>
    <w:rsid w:val="00434DC6"/>
    <w:rsid w:val="004359C2"/>
    <w:rsid w:val="004362CE"/>
    <w:rsid w:val="004371FC"/>
    <w:rsid w:val="00437294"/>
    <w:rsid w:val="00441BD9"/>
    <w:rsid w:val="00442FAF"/>
    <w:rsid w:val="004449B4"/>
    <w:rsid w:val="00446331"/>
    <w:rsid w:val="00446AF6"/>
    <w:rsid w:val="00447097"/>
    <w:rsid w:val="004477EC"/>
    <w:rsid w:val="00452C8F"/>
    <w:rsid w:val="0045318D"/>
    <w:rsid w:val="00453741"/>
    <w:rsid w:val="004545F2"/>
    <w:rsid w:val="00454658"/>
    <w:rsid w:val="00455351"/>
    <w:rsid w:val="00456F1D"/>
    <w:rsid w:val="00457DB2"/>
    <w:rsid w:val="00460E5F"/>
    <w:rsid w:val="004617A5"/>
    <w:rsid w:val="00461EEC"/>
    <w:rsid w:val="00462AA3"/>
    <w:rsid w:val="00463685"/>
    <w:rsid w:val="0046386D"/>
    <w:rsid w:val="0046391E"/>
    <w:rsid w:val="00465E52"/>
    <w:rsid w:val="004701C1"/>
    <w:rsid w:val="004737B5"/>
    <w:rsid w:val="00474374"/>
    <w:rsid w:val="00474470"/>
    <w:rsid w:val="0047467B"/>
    <w:rsid w:val="00475978"/>
    <w:rsid w:val="00477165"/>
    <w:rsid w:val="00477282"/>
    <w:rsid w:val="00480903"/>
    <w:rsid w:val="00480942"/>
    <w:rsid w:val="00480AE0"/>
    <w:rsid w:val="004814BB"/>
    <w:rsid w:val="00484189"/>
    <w:rsid w:val="004852D6"/>
    <w:rsid w:val="004870F9"/>
    <w:rsid w:val="00487729"/>
    <w:rsid w:val="004902D3"/>
    <w:rsid w:val="004905BE"/>
    <w:rsid w:val="00490C06"/>
    <w:rsid w:val="0049172F"/>
    <w:rsid w:val="004922B6"/>
    <w:rsid w:val="00493076"/>
    <w:rsid w:val="004961B8"/>
    <w:rsid w:val="004968F2"/>
    <w:rsid w:val="004979F9"/>
    <w:rsid w:val="00497B94"/>
    <w:rsid w:val="004A0485"/>
    <w:rsid w:val="004A06F3"/>
    <w:rsid w:val="004A172A"/>
    <w:rsid w:val="004A17E4"/>
    <w:rsid w:val="004A1854"/>
    <w:rsid w:val="004A2EA5"/>
    <w:rsid w:val="004A31E1"/>
    <w:rsid w:val="004A3759"/>
    <w:rsid w:val="004A397F"/>
    <w:rsid w:val="004A3FBB"/>
    <w:rsid w:val="004A5423"/>
    <w:rsid w:val="004A66C2"/>
    <w:rsid w:val="004A7353"/>
    <w:rsid w:val="004A7937"/>
    <w:rsid w:val="004B0F45"/>
    <w:rsid w:val="004B39AA"/>
    <w:rsid w:val="004B3B64"/>
    <w:rsid w:val="004B3C72"/>
    <w:rsid w:val="004B5994"/>
    <w:rsid w:val="004B64E2"/>
    <w:rsid w:val="004B71F8"/>
    <w:rsid w:val="004C0358"/>
    <w:rsid w:val="004C2ECD"/>
    <w:rsid w:val="004C4184"/>
    <w:rsid w:val="004C5FDE"/>
    <w:rsid w:val="004C6FA4"/>
    <w:rsid w:val="004D34F6"/>
    <w:rsid w:val="004D5660"/>
    <w:rsid w:val="004D57A6"/>
    <w:rsid w:val="004D644E"/>
    <w:rsid w:val="004D66A9"/>
    <w:rsid w:val="004D6B9A"/>
    <w:rsid w:val="004E09F2"/>
    <w:rsid w:val="004E2AD9"/>
    <w:rsid w:val="004E2EEC"/>
    <w:rsid w:val="004E4A7B"/>
    <w:rsid w:val="004E4B84"/>
    <w:rsid w:val="004E6B44"/>
    <w:rsid w:val="004E70F5"/>
    <w:rsid w:val="004F12B2"/>
    <w:rsid w:val="004F1719"/>
    <w:rsid w:val="004F3498"/>
    <w:rsid w:val="004F388C"/>
    <w:rsid w:val="004F3CB2"/>
    <w:rsid w:val="004F44A6"/>
    <w:rsid w:val="004F47C2"/>
    <w:rsid w:val="004F4915"/>
    <w:rsid w:val="004F5022"/>
    <w:rsid w:val="004F5177"/>
    <w:rsid w:val="004F51C5"/>
    <w:rsid w:val="004F58A6"/>
    <w:rsid w:val="004F5F9C"/>
    <w:rsid w:val="004F6803"/>
    <w:rsid w:val="004F6C1D"/>
    <w:rsid w:val="00500620"/>
    <w:rsid w:val="005007DA"/>
    <w:rsid w:val="0050216D"/>
    <w:rsid w:val="005034FA"/>
    <w:rsid w:val="005047C5"/>
    <w:rsid w:val="0050541A"/>
    <w:rsid w:val="00506623"/>
    <w:rsid w:val="005070D3"/>
    <w:rsid w:val="0050727F"/>
    <w:rsid w:val="00510D16"/>
    <w:rsid w:val="00510EBC"/>
    <w:rsid w:val="00510F3B"/>
    <w:rsid w:val="005115D4"/>
    <w:rsid w:val="00514280"/>
    <w:rsid w:val="00514709"/>
    <w:rsid w:val="00515567"/>
    <w:rsid w:val="0051712C"/>
    <w:rsid w:val="00517F93"/>
    <w:rsid w:val="00520939"/>
    <w:rsid w:val="00520E28"/>
    <w:rsid w:val="0052100D"/>
    <w:rsid w:val="00522046"/>
    <w:rsid w:val="00524634"/>
    <w:rsid w:val="00524AAD"/>
    <w:rsid w:val="00525359"/>
    <w:rsid w:val="00530DF1"/>
    <w:rsid w:val="005321A6"/>
    <w:rsid w:val="0053372E"/>
    <w:rsid w:val="00533FE7"/>
    <w:rsid w:val="00535425"/>
    <w:rsid w:val="00537916"/>
    <w:rsid w:val="00541371"/>
    <w:rsid w:val="00541E46"/>
    <w:rsid w:val="0054208B"/>
    <w:rsid w:val="00542EE3"/>
    <w:rsid w:val="00543872"/>
    <w:rsid w:val="0054446B"/>
    <w:rsid w:val="00544C8E"/>
    <w:rsid w:val="005461E7"/>
    <w:rsid w:val="00546926"/>
    <w:rsid w:val="00547261"/>
    <w:rsid w:val="00547EFB"/>
    <w:rsid w:val="00550276"/>
    <w:rsid w:val="00550FE8"/>
    <w:rsid w:val="005511E0"/>
    <w:rsid w:val="00552691"/>
    <w:rsid w:val="0055418E"/>
    <w:rsid w:val="00555FD3"/>
    <w:rsid w:val="0055653E"/>
    <w:rsid w:val="005578C1"/>
    <w:rsid w:val="00560023"/>
    <w:rsid w:val="00560790"/>
    <w:rsid w:val="00560885"/>
    <w:rsid w:val="005624C9"/>
    <w:rsid w:val="00562A73"/>
    <w:rsid w:val="005651C9"/>
    <w:rsid w:val="00565441"/>
    <w:rsid w:val="005656E4"/>
    <w:rsid w:val="00565E66"/>
    <w:rsid w:val="00567906"/>
    <w:rsid w:val="005711E7"/>
    <w:rsid w:val="00573FDF"/>
    <w:rsid w:val="005741C9"/>
    <w:rsid w:val="00574305"/>
    <w:rsid w:val="00575BEE"/>
    <w:rsid w:val="00576607"/>
    <w:rsid w:val="005808B6"/>
    <w:rsid w:val="00580F81"/>
    <w:rsid w:val="0058102A"/>
    <w:rsid w:val="0058292C"/>
    <w:rsid w:val="0058309E"/>
    <w:rsid w:val="00586DBC"/>
    <w:rsid w:val="00590CDA"/>
    <w:rsid w:val="00591EAC"/>
    <w:rsid w:val="0059221A"/>
    <w:rsid w:val="00593C9D"/>
    <w:rsid w:val="00594D98"/>
    <w:rsid w:val="005955EF"/>
    <w:rsid w:val="00597661"/>
    <w:rsid w:val="005A0D52"/>
    <w:rsid w:val="005A1278"/>
    <w:rsid w:val="005A1B4D"/>
    <w:rsid w:val="005A4FD2"/>
    <w:rsid w:val="005A72D4"/>
    <w:rsid w:val="005A7747"/>
    <w:rsid w:val="005A7F7D"/>
    <w:rsid w:val="005B07F5"/>
    <w:rsid w:val="005B153A"/>
    <w:rsid w:val="005B1C89"/>
    <w:rsid w:val="005B3025"/>
    <w:rsid w:val="005B33EF"/>
    <w:rsid w:val="005B3459"/>
    <w:rsid w:val="005B37C3"/>
    <w:rsid w:val="005B4549"/>
    <w:rsid w:val="005B528C"/>
    <w:rsid w:val="005B6432"/>
    <w:rsid w:val="005B6812"/>
    <w:rsid w:val="005B71F7"/>
    <w:rsid w:val="005C1E58"/>
    <w:rsid w:val="005C4D80"/>
    <w:rsid w:val="005C505F"/>
    <w:rsid w:val="005C7877"/>
    <w:rsid w:val="005D1845"/>
    <w:rsid w:val="005D2011"/>
    <w:rsid w:val="005D2515"/>
    <w:rsid w:val="005D344C"/>
    <w:rsid w:val="005D4631"/>
    <w:rsid w:val="005D7E4B"/>
    <w:rsid w:val="005E29E4"/>
    <w:rsid w:val="005E2D40"/>
    <w:rsid w:val="005E42D8"/>
    <w:rsid w:val="005E563E"/>
    <w:rsid w:val="005E65AD"/>
    <w:rsid w:val="005E67FE"/>
    <w:rsid w:val="005E741B"/>
    <w:rsid w:val="005E794E"/>
    <w:rsid w:val="005F1D10"/>
    <w:rsid w:val="005F568C"/>
    <w:rsid w:val="00600DCD"/>
    <w:rsid w:val="00601A29"/>
    <w:rsid w:val="00601E86"/>
    <w:rsid w:val="00601F6D"/>
    <w:rsid w:val="006030FF"/>
    <w:rsid w:val="0060336A"/>
    <w:rsid w:val="0060341E"/>
    <w:rsid w:val="00603F7C"/>
    <w:rsid w:val="006046AA"/>
    <w:rsid w:val="00605977"/>
    <w:rsid w:val="0060735C"/>
    <w:rsid w:val="00607BEE"/>
    <w:rsid w:val="006109FB"/>
    <w:rsid w:val="00610E76"/>
    <w:rsid w:val="00611526"/>
    <w:rsid w:val="0061175F"/>
    <w:rsid w:val="006146EC"/>
    <w:rsid w:val="006148C1"/>
    <w:rsid w:val="00615024"/>
    <w:rsid w:val="0061604E"/>
    <w:rsid w:val="006175C5"/>
    <w:rsid w:val="0062119F"/>
    <w:rsid w:val="0062169E"/>
    <w:rsid w:val="006225F6"/>
    <w:rsid w:val="00624515"/>
    <w:rsid w:val="00624C59"/>
    <w:rsid w:val="0062604C"/>
    <w:rsid w:val="00627235"/>
    <w:rsid w:val="00630355"/>
    <w:rsid w:val="00631262"/>
    <w:rsid w:val="006317BF"/>
    <w:rsid w:val="0063251B"/>
    <w:rsid w:val="006325A5"/>
    <w:rsid w:val="00634C48"/>
    <w:rsid w:val="006359E9"/>
    <w:rsid w:val="00636E4C"/>
    <w:rsid w:val="00637FA7"/>
    <w:rsid w:val="006404FA"/>
    <w:rsid w:val="006413DE"/>
    <w:rsid w:val="00641F62"/>
    <w:rsid w:val="00641F86"/>
    <w:rsid w:val="0064226E"/>
    <w:rsid w:val="006434C1"/>
    <w:rsid w:val="0064355F"/>
    <w:rsid w:val="0064359C"/>
    <w:rsid w:val="00645C85"/>
    <w:rsid w:val="00645F57"/>
    <w:rsid w:val="00646925"/>
    <w:rsid w:val="00646BAB"/>
    <w:rsid w:val="00647581"/>
    <w:rsid w:val="0064768E"/>
    <w:rsid w:val="00647945"/>
    <w:rsid w:val="00651367"/>
    <w:rsid w:val="0065183F"/>
    <w:rsid w:val="00651D53"/>
    <w:rsid w:val="006545F4"/>
    <w:rsid w:val="00655452"/>
    <w:rsid w:val="00655B31"/>
    <w:rsid w:val="00656441"/>
    <w:rsid w:val="00657B28"/>
    <w:rsid w:val="006601CE"/>
    <w:rsid w:val="006607A1"/>
    <w:rsid w:val="00661E26"/>
    <w:rsid w:val="00663354"/>
    <w:rsid w:val="00664BAF"/>
    <w:rsid w:val="006655BE"/>
    <w:rsid w:val="00666553"/>
    <w:rsid w:val="00666A82"/>
    <w:rsid w:val="00666EA5"/>
    <w:rsid w:val="00667CBD"/>
    <w:rsid w:val="00670265"/>
    <w:rsid w:val="00671572"/>
    <w:rsid w:val="006726EC"/>
    <w:rsid w:val="006731B3"/>
    <w:rsid w:val="006765BA"/>
    <w:rsid w:val="00677638"/>
    <w:rsid w:val="006779AC"/>
    <w:rsid w:val="006809C2"/>
    <w:rsid w:val="006817CF"/>
    <w:rsid w:val="006823AB"/>
    <w:rsid w:val="00684A31"/>
    <w:rsid w:val="00684C7A"/>
    <w:rsid w:val="006852D6"/>
    <w:rsid w:val="006857E7"/>
    <w:rsid w:val="0068665B"/>
    <w:rsid w:val="00686DF0"/>
    <w:rsid w:val="006910F6"/>
    <w:rsid w:val="006922A9"/>
    <w:rsid w:val="00692913"/>
    <w:rsid w:val="006948EB"/>
    <w:rsid w:val="00694CC9"/>
    <w:rsid w:val="00695696"/>
    <w:rsid w:val="006A0EB6"/>
    <w:rsid w:val="006A16C5"/>
    <w:rsid w:val="006A34E5"/>
    <w:rsid w:val="006A3D1B"/>
    <w:rsid w:val="006A667B"/>
    <w:rsid w:val="006A6D2E"/>
    <w:rsid w:val="006A6E29"/>
    <w:rsid w:val="006B30A0"/>
    <w:rsid w:val="006B621F"/>
    <w:rsid w:val="006B65B4"/>
    <w:rsid w:val="006B6607"/>
    <w:rsid w:val="006B68F1"/>
    <w:rsid w:val="006C02BA"/>
    <w:rsid w:val="006C1842"/>
    <w:rsid w:val="006C281F"/>
    <w:rsid w:val="006C40AD"/>
    <w:rsid w:val="006C41E9"/>
    <w:rsid w:val="006C66A9"/>
    <w:rsid w:val="006C7550"/>
    <w:rsid w:val="006D0811"/>
    <w:rsid w:val="006D0BE5"/>
    <w:rsid w:val="006D0E8F"/>
    <w:rsid w:val="006D0F49"/>
    <w:rsid w:val="006D1990"/>
    <w:rsid w:val="006D2467"/>
    <w:rsid w:val="006D3820"/>
    <w:rsid w:val="006D42F6"/>
    <w:rsid w:val="006D48E4"/>
    <w:rsid w:val="006D491A"/>
    <w:rsid w:val="006D4EF3"/>
    <w:rsid w:val="006D690E"/>
    <w:rsid w:val="006D6E33"/>
    <w:rsid w:val="006E280D"/>
    <w:rsid w:val="006E2F47"/>
    <w:rsid w:val="006E7187"/>
    <w:rsid w:val="006E7C07"/>
    <w:rsid w:val="006F0397"/>
    <w:rsid w:val="006F1646"/>
    <w:rsid w:val="006F21C3"/>
    <w:rsid w:val="006F35B9"/>
    <w:rsid w:val="006F48B0"/>
    <w:rsid w:val="006F4C13"/>
    <w:rsid w:val="006F5D0A"/>
    <w:rsid w:val="006F711D"/>
    <w:rsid w:val="006F763B"/>
    <w:rsid w:val="00700ECE"/>
    <w:rsid w:val="0070146C"/>
    <w:rsid w:val="00702BDB"/>
    <w:rsid w:val="00703FB4"/>
    <w:rsid w:val="00704D31"/>
    <w:rsid w:val="00704FCB"/>
    <w:rsid w:val="007066ED"/>
    <w:rsid w:val="0070794F"/>
    <w:rsid w:val="00707D81"/>
    <w:rsid w:val="00707F9E"/>
    <w:rsid w:val="007103F0"/>
    <w:rsid w:val="007122CD"/>
    <w:rsid w:val="0071498B"/>
    <w:rsid w:val="007150E1"/>
    <w:rsid w:val="007155E4"/>
    <w:rsid w:val="007163E5"/>
    <w:rsid w:val="007172FA"/>
    <w:rsid w:val="00720320"/>
    <w:rsid w:val="00720604"/>
    <w:rsid w:val="00720724"/>
    <w:rsid w:val="00720831"/>
    <w:rsid w:val="0072137A"/>
    <w:rsid w:val="00722D4E"/>
    <w:rsid w:val="00723FA0"/>
    <w:rsid w:val="0072453D"/>
    <w:rsid w:val="00724B25"/>
    <w:rsid w:val="007258BB"/>
    <w:rsid w:val="00727CE0"/>
    <w:rsid w:val="007304A2"/>
    <w:rsid w:val="007315DD"/>
    <w:rsid w:val="0073199F"/>
    <w:rsid w:val="00732B1B"/>
    <w:rsid w:val="0073333F"/>
    <w:rsid w:val="007336A8"/>
    <w:rsid w:val="00737E5D"/>
    <w:rsid w:val="00740705"/>
    <w:rsid w:val="00743048"/>
    <w:rsid w:val="0074523A"/>
    <w:rsid w:val="00746086"/>
    <w:rsid w:val="007469EC"/>
    <w:rsid w:val="00746CAE"/>
    <w:rsid w:val="00746CE4"/>
    <w:rsid w:val="0075070F"/>
    <w:rsid w:val="00750AE3"/>
    <w:rsid w:val="00750D9E"/>
    <w:rsid w:val="00752620"/>
    <w:rsid w:val="00753F8F"/>
    <w:rsid w:val="007549FF"/>
    <w:rsid w:val="00754AED"/>
    <w:rsid w:val="00755606"/>
    <w:rsid w:val="00756D6A"/>
    <w:rsid w:val="00760F90"/>
    <w:rsid w:val="00761329"/>
    <w:rsid w:val="007615CB"/>
    <w:rsid w:val="00763129"/>
    <w:rsid w:val="00763578"/>
    <w:rsid w:val="00765553"/>
    <w:rsid w:val="007664C6"/>
    <w:rsid w:val="00767804"/>
    <w:rsid w:val="0077026E"/>
    <w:rsid w:val="00771D25"/>
    <w:rsid w:val="007721D4"/>
    <w:rsid w:val="0077247C"/>
    <w:rsid w:val="00772B84"/>
    <w:rsid w:val="00773330"/>
    <w:rsid w:val="00773C34"/>
    <w:rsid w:val="00774F2E"/>
    <w:rsid w:val="00775349"/>
    <w:rsid w:val="007769C8"/>
    <w:rsid w:val="00776B3D"/>
    <w:rsid w:val="00776C40"/>
    <w:rsid w:val="00777972"/>
    <w:rsid w:val="007804DF"/>
    <w:rsid w:val="00780806"/>
    <w:rsid w:val="00780838"/>
    <w:rsid w:val="0078189C"/>
    <w:rsid w:val="00783903"/>
    <w:rsid w:val="007859A0"/>
    <w:rsid w:val="00785BAD"/>
    <w:rsid w:val="0078622C"/>
    <w:rsid w:val="007915D1"/>
    <w:rsid w:val="007926F9"/>
    <w:rsid w:val="00792D9A"/>
    <w:rsid w:val="00793E66"/>
    <w:rsid w:val="00795046"/>
    <w:rsid w:val="00795ED8"/>
    <w:rsid w:val="007973A9"/>
    <w:rsid w:val="007A0312"/>
    <w:rsid w:val="007A140A"/>
    <w:rsid w:val="007A1C4E"/>
    <w:rsid w:val="007A20AF"/>
    <w:rsid w:val="007A23AF"/>
    <w:rsid w:val="007A477F"/>
    <w:rsid w:val="007A47A9"/>
    <w:rsid w:val="007A51DF"/>
    <w:rsid w:val="007A565B"/>
    <w:rsid w:val="007A5CCA"/>
    <w:rsid w:val="007A7008"/>
    <w:rsid w:val="007B085D"/>
    <w:rsid w:val="007B176F"/>
    <w:rsid w:val="007B5D86"/>
    <w:rsid w:val="007C1047"/>
    <w:rsid w:val="007C2336"/>
    <w:rsid w:val="007C35A1"/>
    <w:rsid w:val="007C372E"/>
    <w:rsid w:val="007C3EA6"/>
    <w:rsid w:val="007C4ECC"/>
    <w:rsid w:val="007C5280"/>
    <w:rsid w:val="007C60D8"/>
    <w:rsid w:val="007C6DE1"/>
    <w:rsid w:val="007C7B26"/>
    <w:rsid w:val="007D3749"/>
    <w:rsid w:val="007D4655"/>
    <w:rsid w:val="007D62FB"/>
    <w:rsid w:val="007D6581"/>
    <w:rsid w:val="007D692F"/>
    <w:rsid w:val="007D7135"/>
    <w:rsid w:val="007D7266"/>
    <w:rsid w:val="007D7305"/>
    <w:rsid w:val="007E0CB8"/>
    <w:rsid w:val="007E0F37"/>
    <w:rsid w:val="007E14C4"/>
    <w:rsid w:val="007E22AA"/>
    <w:rsid w:val="007E22C2"/>
    <w:rsid w:val="007E3D27"/>
    <w:rsid w:val="007E51D9"/>
    <w:rsid w:val="007E583B"/>
    <w:rsid w:val="007E5FC7"/>
    <w:rsid w:val="007E5FE9"/>
    <w:rsid w:val="007E6754"/>
    <w:rsid w:val="007E73CE"/>
    <w:rsid w:val="007E7D44"/>
    <w:rsid w:val="007F05FE"/>
    <w:rsid w:val="007F0AA0"/>
    <w:rsid w:val="007F0EA1"/>
    <w:rsid w:val="007F1416"/>
    <w:rsid w:val="007F14AD"/>
    <w:rsid w:val="007F1C52"/>
    <w:rsid w:val="007F1EC9"/>
    <w:rsid w:val="007F1FF7"/>
    <w:rsid w:val="007F34F4"/>
    <w:rsid w:val="007F38CA"/>
    <w:rsid w:val="007F416F"/>
    <w:rsid w:val="007F4211"/>
    <w:rsid w:val="007F4BBA"/>
    <w:rsid w:val="007F56D1"/>
    <w:rsid w:val="007F69E0"/>
    <w:rsid w:val="007F76CD"/>
    <w:rsid w:val="007F77E3"/>
    <w:rsid w:val="00803A1C"/>
    <w:rsid w:val="00803CF2"/>
    <w:rsid w:val="00803EA2"/>
    <w:rsid w:val="00804291"/>
    <w:rsid w:val="00805D41"/>
    <w:rsid w:val="008072EB"/>
    <w:rsid w:val="00807C29"/>
    <w:rsid w:val="008110C1"/>
    <w:rsid w:val="008121B9"/>
    <w:rsid w:val="0081383B"/>
    <w:rsid w:val="00813B01"/>
    <w:rsid w:val="008148A7"/>
    <w:rsid w:val="0082063C"/>
    <w:rsid w:val="00820FA2"/>
    <w:rsid w:val="00821A7E"/>
    <w:rsid w:val="00821E06"/>
    <w:rsid w:val="00822B67"/>
    <w:rsid w:val="00823E5A"/>
    <w:rsid w:val="008247A6"/>
    <w:rsid w:val="00824F8C"/>
    <w:rsid w:val="0082557A"/>
    <w:rsid w:val="00825591"/>
    <w:rsid w:val="00825FFF"/>
    <w:rsid w:val="0082627B"/>
    <w:rsid w:val="008271FF"/>
    <w:rsid w:val="00827756"/>
    <w:rsid w:val="0083091B"/>
    <w:rsid w:val="00832312"/>
    <w:rsid w:val="00832854"/>
    <w:rsid w:val="00833916"/>
    <w:rsid w:val="00833A53"/>
    <w:rsid w:val="00833AF7"/>
    <w:rsid w:val="008345AC"/>
    <w:rsid w:val="00834B49"/>
    <w:rsid w:val="00834EB2"/>
    <w:rsid w:val="0083598A"/>
    <w:rsid w:val="00836DF3"/>
    <w:rsid w:val="00842742"/>
    <w:rsid w:val="0084312A"/>
    <w:rsid w:val="00843236"/>
    <w:rsid w:val="00843782"/>
    <w:rsid w:val="00844610"/>
    <w:rsid w:val="008477BF"/>
    <w:rsid w:val="008511A2"/>
    <w:rsid w:val="00851A14"/>
    <w:rsid w:val="00851C0D"/>
    <w:rsid w:val="00851F53"/>
    <w:rsid w:val="0085340F"/>
    <w:rsid w:val="00853417"/>
    <w:rsid w:val="00853593"/>
    <w:rsid w:val="008540A6"/>
    <w:rsid w:val="00854FA6"/>
    <w:rsid w:val="00855C85"/>
    <w:rsid w:val="00856B24"/>
    <w:rsid w:val="00860686"/>
    <w:rsid w:val="0086128F"/>
    <w:rsid w:val="00862CDF"/>
    <w:rsid w:val="00863B7F"/>
    <w:rsid w:val="00865AAE"/>
    <w:rsid w:val="00865BE6"/>
    <w:rsid w:val="008668AB"/>
    <w:rsid w:val="00867632"/>
    <w:rsid w:val="00867F06"/>
    <w:rsid w:val="0087116F"/>
    <w:rsid w:val="0087123F"/>
    <w:rsid w:val="00871332"/>
    <w:rsid w:val="00873864"/>
    <w:rsid w:val="00873C17"/>
    <w:rsid w:val="00876088"/>
    <w:rsid w:val="00876DBD"/>
    <w:rsid w:val="008775EF"/>
    <w:rsid w:val="00880BE5"/>
    <w:rsid w:val="00881828"/>
    <w:rsid w:val="0088281B"/>
    <w:rsid w:val="00882F6B"/>
    <w:rsid w:val="00884833"/>
    <w:rsid w:val="008863E1"/>
    <w:rsid w:val="00886C14"/>
    <w:rsid w:val="00887CC4"/>
    <w:rsid w:val="00887D32"/>
    <w:rsid w:val="00890129"/>
    <w:rsid w:val="00891CFC"/>
    <w:rsid w:val="0089271B"/>
    <w:rsid w:val="00892BB0"/>
    <w:rsid w:val="00893133"/>
    <w:rsid w:val="008932C1"/>
    <w:rsid w:val="008937B8"/>
    <w:rsid w:val="00894E21"/>
    <w:rsid w:val="0089530D"/>
    <w:rsid w:val="0089540E"/>
    <w:rsid w:val="0089570C"/>
    <w:rsid w:val="0089601F"/>
    <w:rsid w:val="00896567"/>
    <w:rsid w:val="00897317"/>
    <w:rsid w:val="008A090A"/>
    <w:rsid w:val="008A232F"/>
    <w:rsid w:val="008A256C"/>
    <w:rsid w:val="008A3046"/>
    <w:rsid w:val="008A36E6"/>
    <w:rsid w:val="008A41D0"/>
    <w:rsid w:val="008A58BE"/>
    <w:rsid w:val="008A5C1F"/>
    <w:rsid w:val="008B3E69"/>
    <w:rsid w:val="008B7192"/>
    <w:rsid w:val="008B7C47"/>
    <w:rsid w:val="008C0386"/>
    <w:rsid w:val="008C0476"/>
    <w:rsid w:val="008C184F"/>
    <w:rsid w:val="008C1A49"/>
    <w:rsid w:val="008C3D18"/>
    <w:rsid w:val="008C3DF2"/>
    <w:rsid w:val="008C4F4F"/>
    <w:rsid w:val="008D1E88"/>
    <w:rsid w:val="008D22FD"/>
    <w:rsid w:val="008D3CA5"/>
    <w:rsid w:val="008D4293"/>
    <w:rsid w:val="008D5595"/>
    <w:rsid w:val="008D671D"/>
    <w:rsid w:val="008D7966"/>
    <w:rsid w:val="008E0D2F"/>
    <w:rsid w:val="008E1D3B"/>
    <w:rsid w:val="008E28F2"/>
    <w:rsid w:val="008E2B95"/>
    <w:rsid w:val="008E3D8D"/>
    <w:rsid w:val="008E46DF"/>
    <w:rsid w:val="008E5532"/>
    <w:rsid w:val="008E716D"/>
    <w:rsid w:val="008E71EA"/>
    <w:rsid w:val="008E71EB"/>
    <w:rsid w:val="008E72B5"/>
    <w:rsid w:val="008E7A26"/>
    <w:rsid w:val="008F0C93"/>
    <w:rsid w:val="008F2072"/>
    <w:rsid w:val="008F2208"/>
    <w:rsid w:val="008F310B"/>
    <w:rsid w:val="008F3458"/>
    <w:rsid w:val="008F37C8"/>
    <w:rsid w:val="008F3D99"/>
    <w:rsid w:val="008F7800"/>
    <w:rsid w:val="00900670"/>
    <w:rsid w:val="009009F2"/>
    <w:rsid w:val="00902E2D"/>
    <w:rsid w:val="00903890"/>
    <w:rsid w:val="0090470D"/>
    <w:rsid w:val="00905544"/>
    <w:rsid w:val="009057FC"/>
    <w:rsid w:val="009062A8"/>
    <w:rsid w:val="009063F9"/>
    <w:rsid w:val="0090743A"/>
    <w:rsid w:val="00907B8C"/>
    <w:rsid w:val="009128DB"/>
    <w:rsid w:val="009130CD"/>
    <w:rsid w:val="00913E1D"/>
    <w:rsid w:val="00914261"/>
    <w:rsid w:val="009146A2"/>
    <w:rsid w:val="00914BB4"/>
    <w:rsid w:val="00915100"/>
    <w:rsid w:val="0091531D"/>
    <w:rsid w:val="00915359"/>
    <w:rsid w:val="00915445"/>
    <w:rsid w:val="009159B8"/>
    <w:rsid w:val="00917657"/>
    <w:rsid w:val="00920148"/>
    <w:rsid w:val="009204E9"/>
    <w:rsid w:val="0092131E"/>
    <w:rsid w:val="0092138F"/>
    <w:rsid w:val="009223B4"/>
    <w:rsid w:val="00922751"/>
    <w:rsid w:val="009227B3"/>
    <w:rsid w:val="00927D69"/>
    <w:rsid w:val="00927DB1"/>
    <w:rsid w:val="0093065C"/>
    <w:rsid w:val="009325D4"/>
    <w:rsid w:val="009331C1"/>
    <w:rsid w:val="009342A4"/>
    <w:rsid w:val="00935B7F"/>
    <w:rsid w:val="00936E29"/>
    <w:rsid w:val="009415CE"/>
    <w:rsid w:val="0094399C"/>
    <w:rsid w:val="00943ADB"/>
    <w:rsid w:val="00945343"/>
    <w:rsid w:val="00945CFD"/>
    <w:rsid w:val="00945DAD"/>
    <w:rsid w:val="0094687A"/>
    <w:rsid w:val="00946DAA"/>
    <w:rsid w:val="00947FB1"/>
    <w:rsid w:val="009500F0"/>
    <w:rsid w:val="00951854"/>
    <w:rsid w:val="00951A49"/>
    <w:rsid w:val="009524EF"/>
    <w:rsid w:val="00953D61"/>
    <w:rsid w:val="00954867"/>
    <w:rsid w:val="00954F8D"/>
    <w:rsid w:val="00956391"/>
    <w:rsid w:val="009563FF"/>
    <w:rsid w:val="00960022"/>
    <w:rsid w:val="00961B56"/>
    <w:rsid w:val="00962480"/>
    <w:rsid w:val="00962689"/>
    <w:rsid w:val="00962BB7"/>
    <w:rsid w:val="00962BEB"/>
    <w:rsid w:val="00963C1D"/>
    <w:rsid w:val="00965E5E"/>
    <w:rsid w:val="009663C2"/>
    <w:rsid w:val="00966BF0"/>
    <w:rsid w:val="00966F91"/>
    <w:rsid w:val="00967C8D"/>
    <w:rsid w:val="009707EA"/>
    <w:rsid w:val="00971B3E"/>
    <w:rsid w:val="00971F5C"/>
    <w:rsid w:val="00973401"/>
    <w:rsid w:val="009739C7"/>
    <w:rsid w:val="009748BE"/>
    <w:rsid w:val="00975821"/>
    <w:rsid w:val="00976317"/>
    <w:rsid w:val="0097699B"/>
    <w:rsid w:val="00977072"/>
    <w:rsid w:val="00977C40"/>
    <w:rsid w:val="00980356"/>
    <w:rsid w:val="00980F80"/>
    <w:rsid w:val="00981F86"/>
    <w:rsid w:val="009838EC"/>
    <w:rsid w:val="009841DF"/>
    <w:rsid w:val="0098473B"/>
    <w:rsid w:val="00984893"/>
    <w:rsid w:val="0098627F"/>
    <w:rsid w:val="00987832"/>
    <w:rsid w:val="00990316"/>
    <w:rsid w:val="0099109E"/>
    <w:rsid w:val="00992101"/>
    <w:rsid w:val="0099248A"/>
    <w:rsid w:val="0099266A"/>
    <w:rsid w:val="00992712"/>
    <w:rsid w:val="00992755"/>
    <w:rsid w:val="00993935"/>
    <w:rsid w:val="00993FC3"/>
    <w:rsid w:val="0099513A"/>
    <w:rsid w:val="00995B2B"/>
    <w:rsid w:val="00997D58"/>
    <w:rsid w:val="009A03E1"/>
    <w:rsid w:val="009A0B47"/>
    <w:rsid w:val="009A0F99"/>
    <w:rsid w:val="009A2D3B"/>
    <w:rsid w:val="009A50D2"/>
    <w:rsid w:val="009A54B7"/>
    <w:rsid w:val="009A5CC4"/>
    <w:rsid w:val="009A78FD"/>
    <w:rsid w:val="009A79D5"/>
    <w:rsid w:val="009A7C43"/>
    <w:rsid w:val="009B03FE"/>
    <w:rsid w:val="009B07AE"/>
    <w:rsid w:val="009B0B2D"/>
    <w:rsid w:val="009B2F9E"/>
    <w:rsid w:val="009B3723"/>
    <w:rsid w:val="009B481C"/>
    <w:rsid w:val="009B4850"/>
    <w:rsid w:val="009B5920"/>
    <w:rsid w:val="009B5A7C"/>
    <w:rsid w:val="009B62FD"/>
    <w:rsid w:val="009C24D4"/>
    <w:rsid w:val="009C446B"/>
    <w:rsid w:val="009C486C"/>
    <w:rsid w:val="009D0082"/>
    <w:rsid w:val="009D11C1"/>
    <w:rsid w:val="009D148D"/>
    <w:rsid w:val="009D4048"/>
    <w:rsid w:val="009D5D55"/>
    <w:rsid w:val="009D642E"/>
    <w:rsid w:val="009D745B"/>
    <w:rsid w:val="009E04C9"/>
    <w:rsid w:val="009E0D5A"/>
    <w:rsid w:val="009E2510"/>
    <w:rsid w:val="009E3749"/>
    <w:rsid w:val="009E3919"/>
    <w:rsid w:val="009E3EC9"/>
    <w:rsid w:val="009E506B"/>
    <w:rsid w:val="009E59D9"/>
    <w:rsid w:val="009E6A46"/>
    <w:rsid w:val="009E7687"/>
    <w:rsid w:val="009F200B"/>
    <w:rsid w:val="009F4AAD"/>
    <w:rsid w:val="009F56EC"/>
    <w:rsid w:val="009F64C1"/>
    <w:rsid w:val="00A00795"/>
    <w:rsid w:val="00A00CD6"/>
    <w:rsid w:val="00A01846"/>
    <w:rsid w:val="00A0308A"/>
    <w:rsid w:val="00A04174"/>
    <w:rsid w:val="00A047A0"/>
    <w:rsid w:val="00A04FF5"/>
    <w:rsid w:val="00A05502"/>
    <w:rsid w:val="00A060F2"/>
    <w:rsid w:val="00A070BE"/>
    <w:rsid w:val="00A07D19"/>
    <w:rsid w:val="00A11304"/>
    <w:rsid w:val="00A114DA"/>
    <w:rsid w:val="00A116D0"/>
    <w:rsid w:val="00A125FA"/>
    <w:rsid w:val="00A131E1"/>
    <w:rsid w:val="00A1449F"/>
    <w:rsid w:val="00A1470D"/>
    <w:rsid w:val="00A14D3C"/>
    <w:rsid w:val="00A2220C"/>
    <w:rsid w:val="00A24577"/>
    <w:rsid w:val="00A24B02"/>
    <w:rsid w:val="00A25432"/>
    <w:rsid w:val="00A2578E"/>
    <w:rsid w:val="00A25F5C"/>
    <w:rsid w:val="00A25F76"/>
    <w:rsid w:val="00A27543"/>
    <w:rsid w:val="00A275D9"/>
    <w:rsid w:val="00A27EB4"/>
    <w:rsid w:val="00A307D2"/>
    <w:rsid w:val="00A30CE1"/>
    <w:rsid w:val="00A3168D"/>
    <w:rsid w:val="00A32844"/>
    <w:rsid w:val="00A34A9E"/>
    <w:rsid w:val="00A34CAB"/>
    <w:rsid w:val="00A3628F"/>
    <w:rsid w:val="00A36ED6"/>
    <w:rsid w:val="00A3772A"/>
    <w:rsid w:val="00A37BDA"/>
    <w:rsid w:val="00A403B1"/>
    <w:rsid w:val="00A4078B"/>
    <w:rsid w:val="00A40CF8"/>
    <w:rsid w:val="00A43BF6"/>
    <w:rsid w:val="00A44ECA"/>
    <w:rsid w:val="00A467C6"/>
    <w:rsid w:val="00A46EAF"/>
    <w:rsid w:val="00A51B20"/>
    <w:rsid w:val="00A524B0"/>
    <w:rsid w:val="00A53110"/>
    <w:rsid w:val="00A54194"/>
    <w:rsid w:val="00A5597E"/>
    <w:rsid w:val="00A5612F"/>
    <w:rsid w:val="00A57EAE"/>
    <w:rsid w:val="00A613FB"/>
    <w:rsid w:val="00A62F15"/>
    <w:rsid w:val="00A6482D"/>
    <w:rsid w:val="00A648E4"/>
    <w:rsid w:val="00A64FA2"/>
    <w:rsid w:val="00A6788B"/>
    <w:rsid w:val="00A707DA"/>
    <w:rsid w:val="00A711C9"/>
    <w:rsid w:val="00A7126A"/>
    <w:rsid w:val="00A7258D"/>
    <w:rsid w:val="00A732AE"/>
    <w:rsid w:val="00A73D76"/>
    <w:rsid w:val="00A74641"/>
    <w:rsid w:val="00A76FCC"/>
    <w:rsid w:val="00A77BD9"/>
    <w:rsid w:val="00A80598"/>
    <w:rsid w:val="00A8128C"/>
    <w:rsid w:val="00A81457"/>
    <w:rsid w:val="00A82095"/>
    <w:rsid w:val="00A8247B"/>
    <w:rsid w:val="00A83D02"/>
    <w:rsid w:val="00A8524C"/>
    <w:rsid w:val="00A866AB"/>
    <w:rsid w:val="00A86DB2"/>
    <w:rsid w:val="00A90B9C"/>
    <w:rsid w:val="00A91A66"/>
    <w:rsid w:val="00A9250B"/>
    <w:rsid w:val="00A92522"/>
    <w:rsid w:val="00A92E47"/>
    <w:rsid w:val="00A93DBC"/>
    <w:rsid w:val="00A94E71"/>
    <w:rsid w:val="00A95537"/>
    <w:rsid w:val="00A971D8"/>
    <w:rsid w:val="00A97F38"/>
    <w:rsid w:val="00AA0FF7"/>
    <w:rsid w:val="00AA1DB5"/>
    <w:rsid w:val="00AA200B"/>
    <w:rsid w:val="00AA4661"/>
    <w:rsid w:val="00AA58B7"/>
    <w:rsid w:val="00AB26CB"/>
    <w:rsid w:val="00AB3A97"/>
    <w:rsid w:val="00AB64F6"/>
    <w:rsid w:val="00AB6C8D"/>
    <w:rsid w:val="00AB6D3D"/>
    <w:rsid w:val="00AB6F07"/>
    <w:rsid w:val="00AB75B6"/>
    <w:rsid w:val="00AC0291"/>
    <w:rsid w:val="00AC0707"/>
    <w:rsid w:val="00AC0DA6"/>
    <w:rsid w:val="00AC2A7C"/>
    <w:rsid w:val="00AC6D9F"/>
    <w:rsid w:val="00AD0F0C"/>
    <w:rsid w:val="00AD1223"/>
    <w:rsid w:val="00AD130A"/>
    <w:rsid w:val="00AD18C4"/>
    <w:rsid w:val="00AD3CCA"/>
    <w:rsid w:val="00AD4399"/>
    <w:rsid w:val="00AD4BAA"/>
    <w:rsid w:val="00AD559A"/>
    <w:rsid w:val="00AD6F7E"/>
    <w:rsid w:val="00AE045A"/>
    <w:rsid w:val="00AE0881"/>
    <w:rsid w:val="00AE08E0"/>
    <w:rsid w:val="00AE2F34"/>
    <w:rsid w:val="00AE46B8"/>
    <w:rsid w:val="00AE4CF8"/>
    <w:rsid w:val="00AE5A79"/>
    <w:rsid w:val="00AE6C9A"/>
    <w:rsid w:val="00AF0B66"/>
    <w:rsid w:val="00AF3516"/>
    <w:rsid w:val="00AF3C40"/>
    <w:rsid w:val="00AF641C"/>
    <w:rsid w:val="00B03997"/>
    <w:rsid w:val="00B0444F"/>
    <w:rsid w:val="00B048E4"/>
    <w:rsid w:val="00B05897"/>
    <w:rsid w:val="00B05ABD"/>
    <w:rsid w:val="00B076E1"/>
    <w:rsid w:val="00B079DA"/>
    <w:rsid w:val="00B117F0"/>
    <w:rsid w:val="00B12021"/>
    <w:rsid w:val="00B13D97"/>
    <w:rsid w:val="00B14CFA"/>
    <w:rsid w:val="00B1677E"/>
    <w:rsid w:val="00B173A3"/>
    <w:rsid w:val="00B1761F"/>
    <w:rsid w:val="00B20730"/>
    <w:rsid w:val="00B2130C"/>
    <w:rsid w:val="00B21BC1"/>
    <w:rsid w:val="00B22CBF"/>
    <w:rsid w:val="00B23CFB"/>
    <w:rsid w:val="00B24609"/>
    <w:rsid w:val="00B24A30"/>
    <w:rsid w:val="00B24DD4"/>
    <w:rsid w:val="00B25347"/>
    <w:rsid w:val="00B26409"/>
    <w:rsid w:val="00B2648E"/>
    <w:rsid w:val="00B27413"/>
    <w:rsid w:val="00B27A1A"/>
    <w:rsid w:val="00B32B55"/>
    <w:rsid w:val="00B331CE"/>
    <w:rsid w:val="00B33EA8"/>
    <w:rsid w:val="00B35B6B"/>
    <w:rsid w:val="00B36C59"/>
    <w:rsid w:val="00B375E8"/>
    <w:rsid w:val="00B40CF0"/>
    <w:rsid w:val="00B42C1A"/>
    <w:rsid w:val="00B451E7"/>
    <w:rsid w:val="00B46A58"/>
    <w:rsid w:val="00B46B09"/>
    <w:rsid w:val="00B46DE9"/>
    <w:rsid w:val="00B4709B"/>
    <w:rsid w:val="00B50337"/>
    <w:rsid w:val="00B50849"/>
    <w:rsid w:val="00B53267"/>
    <w:rsid w:val="00B535CB"/>
    <w:rsid w:val="00B53CAA"/>
    <w:rsid w:val="00B54466"/>
    <w:rsid w:val="00B55A27"/>
    <w:rsid w:val="00B55D62"/>
    <w:rsid w:val="00B571FC"/>
    <w:rsid w:val="00B57B25"/>
    <w:rsid w:val="00B57F9D"/>
    <w:rsid w:val="00B66B57"/>
    <w:rsid w:val="00B67271"/>
    <w:rsid w:val="00B71C84"/>
    <w:rsid w:val="00B73941"/>
    <w:rsid w:val="00B73FE4"/>
    <w:rsid w:val="00B74417"/>
    <w:rsid w:val="00B76838"/>
    <w:rsid w:val="00B76D8A"/>
    <w:rsid w:val="00B8000D"/>
    <w:rsid w:val="00B816C3"/>
    <w:rsid w:val="00B83183"/>
    <w:rsid w:val="00B84331"/>
    <w:rsid w:val="00B8552E"/>
    <w:rsid w:val="00B90AD0"/>
    <w:rsid w:val="00B9110D"/>
    <w:rsid w:val="00B92752"/>
    <w:rsid w:val="00B94A87"/>
    <w:rsid w:val="00B9564B"/>
    <w:rsid w:val="00B956EF"/>
    <w:rsid w:val="00BA1045"/>
    <w:rsid w:val="00BA2127"/>
    <w:rsid w:val="00BA2BA9"/>
    <w:rsid w:val="00BA2E38"/>
    <w:rsid w:val="00BA470A"/>
    <w:rsid w:val="00BA56A7"/>
    <w:rsid w:val="00BA5E81"/>
    <w:rsid w:val="00BA6534"/>
    <w:rsid w:val="00BB1B14"/>
    <w:rsid w:val="00BB2666"/>
    <w:rsid w:val="00BB31F4"/>
    <w:rsid w:val="00BB3A4C"/>
    <w:rsid w:val="00BB4402"/>
    <w:rsid w:val="00BB5255"/>
    <w:rsid w:val="00BB6574"/>
    <w:rsid w:val="00BB691C"/>
    <w:rsid w:val="00BB6B39"/>
    <w:rsid w:val="00BB6CAF"/>
    <w:rsid w:val="00BB70EB"/>
    <w:rsid w:val="00BC20A8"/>
    <w:rsid w:val="00BC2777"/>
    <w:rsid w:val="00BC5442"/>
    <w:rsid w:val="00BC692B"/>
    <w:rsid w:val="00BD06E3"/>
    <w:rsid w:val="00BD101E"/>
    <w:rsid w:val="00BD2886"/>
    <w:rsid w:val="00BD5524"/>
    <w:rsid w:val="00BD5B6C"/>
    <w:rsid w:val="00BD7DE5"/>
    <w:rsid w:val="00BE1C9C"/>
    <w:rsid w:val="00BE2396"/>
    <w:rsid w:val="00BE28DE"/>
    <w:rsid w:val="00BE29F2"/>
    <w:rsid w:val="00BE2BB5"/>
    <w:rsid w:val="00BE31F1"/>
    <w:rsid w:val="00BE5400"/>
    <w:rsid w:val="00BE5453"/>
    <w:rsid w:val="00BE76BA"/>
    <w:rsid w:val="00BE7C4A"/>
    <w:rsid w:val="00BF18BB"/>
    <w:rsid w:val="00BF2919"/>
    <w:rsid w:val="00BF328A"/>
    <w:rsid w:val="00BF6C9C"/>
    <w:rsid w:val="00BF6FCA"/>
    <w:rsid w:val="00C0043D"/>
    <w:rsid w:val="00C00481"/>
    <w:rsid w:val="00C03A90"/>
    <w:rsid w:val="00C03B35"/>
    <w:rsid w:val="00C05986"/>
    <w:rsid w:val="00C05C75"/>
    <w:rsid w:val="00C064DA"/>
    <w:rsid w:val="00C07B30"/>
    <w:rsid w:val="00C07B42"/>
    <w:rsid w:val="00C100F9"/>
    <w:rsid w:val="00C10185"/>
    <w:rsid w:val="00C129A8"/>
    <w:rsid w:val="00C12CA2"/>
    <w:rsid w:val="00C12F7B"/>
    <w:rsid w:val="00C13796"/>
    <w:rsid w:val="00C149E0"/>
    <w:rsid w:val="00C149E2"/>
    <w:rsid w:val="00C15711"/>
    <w:rsid w:val="00C1794D"/>
    <w:rsid w:val="00C179F6"/>
    <w:rsid w:val="00C17BFE"/>
    <w:rsid w:val="00C20CFD"/>
    <w:rsid w:val="00C24BFD"/>
    <w:rsid w:val="00C2651A"/>
    <w:rsid w:val="00C30370"/>
    <w:rsid w:val="00C30B4F"/>
    <w:rsid w:val="00C3185B"/>
    <w:rsid w:val="00C31E0B"/>
    <w:rsid w:val="00C35C9A"/>
    <w:rsid w:val="00C35FD1"/>
    <w:rsid w:val="00C36190"/>
    <w:rsid w:val="00C36E66"/>
    <w:rsid w:val="00C36F2F"/>
    <w:rsid w:val="00C37565"/>
    <w:rsid w:val="00C37770"/>
    <w:rsid w:val="00C400CE"/>
    <w:rsid w:val="00C4048F"/>
    <w:rsid w:val="00C40EE5"/>
    <w:rsid w:val="00C4227E"/>
    <w:rsid w:val="00C43C96"/>
    <w:rsid w:val="00C44A25"/>
    <w:rsid w:val="00C44F0A"/>
    <w:rsid w:val="00C50810"/>
    <w:rsid w:val="00C518FC"/>
    <w:rsid w:val="00C52E57"/>
    <w:rsid w:val="00C5423A"/>
    <w:rsid w:val="00C5460E"/>
    <w:rsid w:val="00C55498"/>
    <w:rsid w:val="00C55A3C"/>
    <w:rsid w:val="00C568F5"/>
    <w:rsid w:val="00C573A5"/>
    <w:rsid w:val="00C57F8E"/>
    <w:rsid w:val="00C60374"/>
    <w:rsid w:val="00C6074C"/>
    <w:rsid w:val="00C61182"/>
    <w:rsid w:val="00C61E70"/>
    <w:rsid w:val="00C62CF2"/>
    <w:rsid w:val="00C63A93"/>
    <w:rsid w:val="00C63E2A"/>
    <w:rsid w:val="00C642F3"/>
    <w:rsid w:val="00C650D3"/>
    <w:rsid w:val="00C65EBA"/>
    <w:rsid w:val="00C65EFB"/>
    <w:rsid w:val="00C67BAD"/>
    <w:rsid w:val="00C7003E"/>
    <w:rsid w:val="00C702F5"/>
    <w:rsid w:val="00C706F2"/>
    <w:rsid w:val="00C71013"/>
    <w:rsid w:val="00C713D3"/>
    <w:rsid w:val="00C71768"/>
    <w:rsid w:val="00C740D2"/>
    <w:rsid w:val="00C7462A"/>
    <w:rsid w:val="00C74732"/>
    <w:rsid w:val="00C752B5"/>
    <w:rsid w:val="00C75B12"/>
    <w:rsid w:val="00C779C4"/>
    <w:rsid w:val="00C77AC6"/>
    <w:rsid w:val="00C77B9D"/>
    <w:rsid w:val="00C81487"/>
    <w:rsid w:val="00C81DDA"/>
    <w:rsid w:val="00C8220B"/>
    <w:rsid w:val="00C82F89"/>
    <w:rsid w:val="00C837ED"/>
    <w:rsid w:val="00C83F72"/>
    <w:rsid w:val="00C85E42"/>
    <w:rsid w:val="00C86961"/>
    <w:rsid w:val="00C87C75"/>
    <w:rsid w:val="00C90D32"/>
    <w:rsid w:val="00C91450"/>
    <w:rsid w:val="00C926C6"/>
    <w:rsid w:val="00C92BFC"/>
    <w:rsid w:val="00C9358C"/>
    <w:rsid w:val="00C943FB"/>
    <w:rsid w:val="00C945DC"/>
    <w:rsid w:val="00C95639"/>
    <w:rsid w:val="00C9590A"/>
    <w:rsid w:val="00C965AA"/>
    <w:rsid w:val="00C96D35"/>
    <w:rsid w:val="00CA00CC"/>
    <w:rsid w:val="00CA24CE"/>
    <w:rsid w:val="00CA2CD4"/>
    <w:rsid w:val="00CA4BE4"/>
    <w:rsid w:val="00CA5644"/>
    <w:rsid w:val="00CB10A7"/>
    <w:rsid w:val="00CB13C9"/>
    <w:rsid w:val="00CB1904"/>
    <w:rsid w:val="00CB1D2B"/>
    <w:rsid w:val="00CB3207"/>
    <w:rsid w:val="00CB3584"/>
    <w:rsid w:val="00CB3B0B"/>
    <w:rsid w:val="00CB4C62"/>
    <w:rsid w:val="00CB567E"/>
    <w:rsid w:val="00CC01F3"/>
    <w:rsid w:val="00CC158B"/>
    <w:rsid w:val="00CC1CA1"/>
    <w:rsid w:val="00CC26BD"/>
    <w:rsid w:val="00CC36F8"/>
    <w:rsid w:val="00CC3E3D"/>
    <w:rsid w:val="00CC469E"/>
    <w:rsid w:val="00CC48E5"/>
    <w:rsid w:val="00CC59C0"/>
    <w:rsid w:val="00CC7455"/>
    <w:rsid w:val="00CC755C"/>
    <w:rsid w:val="00CD056B"/>
    <w:rsid w:val="00CD0C49"/>
    <w:rsid w:val="00CD10D5"/>
    <w:rsid w:val="00CD1F16"/>
    <w:rsid w:val="00CD349A"/>
    <w:rsid w:val="00CD5C15"/>
    <w:rsid w:val="00CD79CE"/>
    <w:rsid w:val="00CE0477"/>
    <w:rsid w:val="00CE14D2"/>
    <w:rsid w:val="00CE17AC"/>
    <w:rsid w:val="00CE1A7D"/>
    <w:rsid w:val="00CE2734"/>
    <w:rsid w:val="00CE27C7"/>
    <w:rsid w:val="00CE3C47"/>
    <w:rsid w:val="00CE3F5D"/>
    <w:rsid w:val="00CE574C"/>
    <w:rsid w:val="00CE69E4"/>
    <w:rsid w:val="00CE7C98"/>
    <w:rsid w:val="00CF15DC"/>
    <w:rsid w:val="00CF3AB3"/>
    <w:rsid w:val="00CF408D"/>
    <w:rsid w:val="00CF50C1"/>
    <w:rsid w:val="00CF5149"/>
    <w:rsid w:val="00CF691B"/>
    <w:rsid w:val="00D025A2"/>
    <w:rsid w:val="00D0618A"/>
    <w:rsid w:val="00D10252"/>
    <w:rsid w:val="00D12729"/>
    <w:rsid w:val="00D141E0"/>
    <w:rsid w:val="00D14D53"/>
    <w:rsid w:val="00D16624"/>
    <w:rsid w:val="00D2119F"/>
    <w:rsid w:val="00D21F9C"/>
    <w:rsid w:val="00D22311"/>
    <w:rsid w:val="00D22707"/>
    <w:rsid w:val="00D2418D"/>
    <w:rsid w:val="00D244F6"/>
    <w:rsid w:val="00D25A0A"/>
    <w:rsid w:val="00D25AD7"/>
    <w:rsid w:val="00D26F67"/>
    <w:rsid w:val="00D30185"/>
    <w:rsid w:val="00D3018B"/>
    <w:rsid w:val="00D318C5"/>
    <w:rsid w:val="00D3271E"/>
    <w:rsid w:val="00D33642"/>
    <w:rsid w:val="00D34192"/>
    <w:rsid w:val="00D3453E"/>
    <w:rsid w:val="00D3480F"/>
    <w:rsid w:val="00D35FF9"/>
    <w:rsid w:val="00D36F9E"/>
    <w:rsid w:val="00D37398"/>
    <w:rsid w:val="00D4369C"/>
    <w:rsid w:val="00D43DF9"/>
    <w:rsid w:val="00D446FF"/>
    <w:rsid w:val="00D44853"/>
    <w:rsid w:val="00D44896"/>
    <w:rsid w:val="00D44D0E"/>
    <w:rsid w:val="00D46747"/>
    <w:rsid w:val="00D502CB"/>
    <w:rsid w:val="00D503FF"/>
    <w:rsid w:val="00D50A99"/>
    <w:rsid w:val="00D53DBC"/>
    <w:rsid w:val="00D54E00"/>
    <w:rsid w:val="00D55A4D"/>
    <w:rsid w:val="00D561FC"/>
    <w:rsid w:val="00D5620B"/>
    <w:rsid w:val="00D5726A"/>
    <w:rsid w:val="00D57FCB"/>
    <w:rsid w:val="00D60CAB"/>
    <w:rsid w:val="00D60EB1"/>
    <w:rsid w:val="00D60FC5"/>
    <w:rsid w:val="00D61A92"/>
    <w:rsid w:val="00D620F6"/>
    <w:rsid w:val="00D63D78"/>
    <w:rsid w:val="00D644EE"/>
    <w:rsid w:val="00D64B29"/>
    <w:rsid w:val="00D67BA2"/>
    <w:rsid w:val="00D67DC1"/>
    <w:rsid w:val="00D67E98"/>
    <w:rsid w:val="00D728E5"/>
    <w:rsid w:val="00D74CEC"/>
    <w:rsid w:val="00D752A7"/>
    <w:rsid w:val="00D76C8D"/>
    <w:rsid w:val="00D7730D"/>
    <w:rsid w:val="00D825A7"/>
    <w:rsid w:val="00D84198"/>
    <w:rsid w:val="00D847E4"/>
    <w:rsid w:val="00D84D7D"/>
    <w:rsid w:val="00D85AE2"/>
    <w:rsid w:val="00D877CE"/>
    <w:rsid w:val="00D90B81"/>
    <w:rsid w:val="00D912FC"/>
    <w:rsid w:val="00D93D0C"/>
    <w:rsid w:val="00D9494F"/>
    <w:rsid w:val="00D9537F"/>
    <w:rsid w:val="00D95928"/>
    <w:rsid w:val="00DA1090"/>
    <w:rsid w:val="00DA13B1"/>
    <w:rsid w:val="00DA292C"/>
    <w:rsid w:val="00DA3070"/>
    <w:rsid w:val="00DA376E"/>
    <w:rsid w:val="00DA425F"/>
    <w:rsid w:val="00DA438E"/>
    <w:rsid w:val="00DA607A"/>
    <w:rsid w:val="00DA7331"/>
    <w:rsid w:val="00DB177B"/>
    <w:rsid w:val="00DB1AC1"/>
    <w:rsid w:val="00DB20B1"/>
    <w:rsid w:val="00DB20E1"/>
    <w:rsid w:val="00DB2DBC"/>
    <w:rsid w:val="00DB3313"/>
    <w:rsid w:val="00DB58CA"/>
    <w:rsid w:val="00DB5B74"/>
    <w:rsid w:val="00DB5C8D"/>
    <w:rsid w:val="00DC14BB"/>
    <w:rsid w:val="00DC1811"/>
    <w:rsid w:val="00DC2D8C"/>
    <w:rsid w:val="00DC332C"/>
    <w:rsid w:val="00DC3528"/>
    <w:rsid w:val="00DC3AA6"/>
    <w:rsid w:val="00DC47EC"/>
    <w:rsid w:val="00DC63E4"/>
    <w:rsid w:val="00DC65FB"/>
    <w:rsid w:val="00DC72AD"/>
    <w:rsid w:val="00DD006F"/>
    <w:rsid w:val="00DD025A"/>
    <w:rsid w:val="00DD3303"/>
    <w:rsid w:val="00DD4FE3"/>
    <w:rsid w:val="00DD67B6"/>
    <w:rsid w:val="00DD6D94"/>
    <w:rsid w:val="00DE0827"/>
    <w:rsid w:val="00DE1DBB"/>
    <w:rsid w:val="00DE21CC"/>
    <w:rsid w:val="00DE2C5A"/>
    <w:rsid w:val="00DE2E7D"/>
    <w:rsid w:val="00DE5347"/>
    <w:rsid w:val="00DE568E"/>
    <w:rsid w:val="00DE6812"/>
    <w:rsid w:val="00DE73D5"/>
    <w:rsid w:val="00DE78E0"/>
    <w:rsid w:val="00DE7DE5"/>
    <w:rsid w:val="00DF1756"/>
    <w:rsid w:val="00DF207D"/>
    <w:rsid w:val="00DF437B"/>
    <w:rsid w:val="00DF538F"/>
    <w:rsid w:val="00DF54B1"/>
    <w:rsid w:val="00DF6C98"/>
    <w:rsid w:val="00DF7E41"/>
    <w:rsid w:val="00E00CBB"/>
    <w:rsid w:val="00E014FA"/>
    <w:rsid w:val="00E01F8D"/>
    <w:rsid w:val="00E02864"/>
    <w:rsid w:val="00E03757"/>
    <w:rsid w:val="00E0441A"/>
    <w:rsid w:val="00E04FBE"/>
    <w:rsid w:val="00E05C0E"/>
    <w:rsid w:val="00E06A0A"/>
    <w:rsid w:val="00E06DC2"/>
    <w:rsid w:val="00E075BA"/>
    <w:rsid w:val="00E134C3"/>
    <w:rsid w:val="00E16929"/>
    <w:rsid w:val="00E16C20"/>
    <w:rsid w:val="00E175BA"/>
    <w:rsid w:val="00E21BF1"/>
    <w:rsid w:val="00E21D4B"/>
    <w:rsid w:val="00E24D4C"/>
    <w:rsid w:val="00E251C9"/>
    <w:rsid w:val="00E257FF"/>
    <w:rsid w:val="00E25D9B"/>
    <w:rsid w:val="00E26A48"/>
    <w:rsid w:val="00E30206"/>
    <w:rsid w:val="00E306AE"/>
    <w:rsid w:val="00E30E09"/>
    <w:rsid w:val="00E30FF5"/>
    <w:rsid w:val="00E315B2"/>
    <w:rsid w:val="00E343A3"/>
    <w:rsid w:val="00E351DA"/>
    <w:rsid w:val="00E36103"/>
    <w:rsid w:val="00E36684"/>
    <w:rsid w:val="00E36CE0"/>
    <w:rsid w:val="00E401D6"/>
    <w:rsid w:val="00E424CC"/>
    <w:rsid w:val="00E427DB"/>
    <w:rsid w:val="00E42FA9"/>
    <w:rsid w:val="00E4480C"/>
    <w:rsid w:val="00E44C8C"/>
    <w:rsid w:val="00E45921"/>
    <w:rsid w:val="00E476AD"/>
    <w:rsid w:val="00E4787B"/>
    <w:rsid w:val="00E50CD3"/>
    <w:rsid w:val="00E512BE"/>
    <w:rsid w:val="00E512E7"/>
    <w:rsid w:val="00E57944"/>
    <w:rsid w:val="00E607E4"/>
    <w:rsid w:val="00E624C2"/>
    <w:rsid w:val="00E630BE"/>
    <w:rsid w:val="00E6349F"/>
    <w:rsid w:val="00E64E72"/>
    <w:rsid w:val="00E64E80"/>
    <w:rsid w:val="00E66813"/>
    <w:rsid w:val="00E66DFA"/>
    <w:rsid w:val="00E66F41"/>
    <w:rsid w:val="00E6752E"/>
    <w:rsid w:val="00E7097F"/>
    <w:rsid w:val="00E70A83"/>
    <w:rsid w:val="00E71657"/>
    <w:rsid w:val="00E7165C"/>
    <w:rsid w:val="00E71778"/>
    <w:rsid w:val="00E7183B"/>
    <w:rsid w:val="00E719AB"/>
    <w:rsid w:val="00E73722"/>
    <w:rsid w:val="00E74B02"/>
    <w:rsid w:val="00E76393"/>
    <w:rsid w:val="00E76E13"/>
    <w:rsid w:val="00E80B8A"/>
    <w:rsid w:val="00E80BC8"/>
    <w:rsid w:val="00E80C1C"/>
    <w:rsid w:val="00E81568"/>
    <w:rsid w:val="00E84C39"/>
    <w:rsid w:val="00E84D8E"/>
    <w:rsid w:val="00E86C32"/>
    <w:rsid w:val="00E874D5"/>
    <w:rsid w:val="00E9149E"/>
    <w:rsid w:val="00E918A9"/>
    <w:rsid w:val="00E9224B"/>
    <w:rsid w:val="00E9226F"/>
    <w:rsid w:val="00E930FA"/>
    <w:rsid w:val="00E938B7"/>
    <w:rsid w:val="00E94296"/>
    <w:rsid w:val="00E9430B"/>
    <w:rsid w:val="00E9592B"/>
    <w:rsid w:val="00E961B5"/>
    <w:rsid w:val="00E96B64"/>
    <w:rsid w:val="00E97229"/>
    <w:rsid w:val="00E97951"/>
    <w:rsid w:val="00EA01B4"/>
    <w:rsid w:val="00EA04D7"/>
    <w:rsid w:val="00EA05DD"/>
    <w:rsid w:val="00EA1280"/>
    <w:rsid w:val="00EA2353"/>
    <w:rsid w:val="00EA25F6"/>
    <w:rsid w:val="00EA2853"/>
    <w:rsid w:val="00EA3323"/>
    <w:rsid w:val="00EA3B74"/>
    <w:rsid w:val="00EA48B5"/>
    <w:rsid w:val="00EA48F6"/>
    <w:rsid w:val="00EA637A"/>
    <w:rsid w:val="00EB1771"/>
    <w:rsid w:val="00EB1D9F"/>
    <w:rsid w:val="00EB37BE"/>
    <w:rsid w:val="00EB4A19"/>
    <w:rsid w:val="00EB4AC2"/>
    <w:rsid w:val="00EB59CA"/>
    <w:rsid w:val="00EB7227"/>
    <w:rsid w:val="00EB7484"/>
    <w:rsid w:val="00EC0FDE"/>
    <w:rsid w:val="00EC1EF2"/>
    <w:rsid w:val="00EC28FA"/>
    <w:rsid w:val="00EC4D63"/>
    <w:rsid w:val="00EC557C"/>
    <w:rsid w:val="00EC5AB1"/>
    <w:rsid w:val="00EC5B47"/>
    <w:rsid w:val="00EC66D5"/>
    <w:rsid w:val="00EC7EDA"/>
    <w:rsid w:val="00ED0679"/>
    <w:rsid w:val="00ED0763"/>
    <w:rsid w:val="00ED125B"/>
    <w:rsid w:val="00ED18B5"/>
    <w:rsid w:val="00ED19C0"/>
    <w:rsid w:val="00ED2BA1"/>
    <w:rsid w:val="00ED37FE"/>
    <w:rsid w:val="00ED3B45"/>
    <w:rsid w:val="00ED3E96"/>
    <w:rsid w:val="00ED52EE"/>
    <w:rsid w:val="00ED5B65"/>
    <w:rsid w:val="00ED6592"/>
    <w:rsid w:val="00ED6A8A"/>
    <w:rsid w:val="00ED7783"/>
    <w:rsid w:val="00ED77C4"/>
    <w:rsid w:val="00EE247C"/>
    <w:rsid w:val="00EE64AC"/>
    <w:rsid w:val="00EF0452"/>
    <w:rsid w:val="00EF11CA"/>
    <w:rsid w:val="00EF267A"/>
    <w:rsid w:val="00EF26B5"/>
    <w:rsid w:val="00EF2A81"/>
    <w:rsid w:val="00EF2DE1"/>
    <w:rsid w:val="00EF53DB"/>
    <w:rsid w:val="00EF5CEA"/>
    <w:rsid w:val="00EF5F8E"/>
    <w:rsid w:val="00EF6097"/>
    <w:rsid w:val="00EF7EF8"/>
    <w:rsid w:val="00F00C0E"/>
    <w:rsid w:val="00F01748"/>
    <w:rsid w:val="00F01E78"/>
    <w:rsid w:val="00F03E7B"/>
    <w:rsid w:val="00F06010"/>
    <w:rsid w:val="00F07B84"/>
    <w:rsid w:val="00F07F19"/>
    <w:rsid w:val="00F10043"/>
    <w:rsid w:val="00F109C0"/>
    <w:rsid w:val="00F10A8F"/>
    <w:rsid w:val="00F111FD"/>
    <w:rsid w:val="00F11420"/>
    <w:rsid w:val="00F122B9"/>
    <w:rsid w:val="00F129BC"/>
    <w:rsid w:val="00F130A5"/>
    <w:rsid w:val="00F13991"/>
    <w:rsid w:val="00F13FC5"/>
    <w:rsid w:val="00F148D6"/>
    <w:rsid w:val="00F148FA"/>
    <w:rsid w:val="00F14E40"/>
    <w:rsid w:val="00F163EA"/>
    <w:rsid w:val="00F16DFF"/>
    <w:rsid w:val="00F17E29"/>
    <w:rsid w:val="00F20AC9"/>
    <w:rsid w:val="00F232DD"/>
    <w:rsid w:val="00F245D6"/>
    <w:rsid w:val="00F31783"/>
    <w:rsid w:val="00F31784"/>
    <w:rsid w:val="00F318E8"/>
    <w:rsid w:val="00F31DA0"/>
    <w:rsid w:val="00F32CBF"/>
    <w:rsid w:val="00F33353"/>
    <w:rsid w:val="00F33447"/>
    <w:rsid w:val="00F3477C"/>
    <w:rsid w:val="00F34CAF"/>
    <w:rsid w:val="00F36992"/>
    <w:rsid w:val="00F36C4C"/>
    <w:rsid w:val="00F37A3D"/>
    <w:rsid w:val="00F4175A"/>
    <w:rsid w:val="00F42957"/>
    <w:rsid w:val="00F42C42"/>
    <w:rsid w:val="00F45B31"/>
    <w:rsid w:val="00F46890"/>
    <w:rsid w:val="00F46C15"/>
    <w:rsid w:val="00F473F0"/>
    <w:rsid w:val="00F50BE9"/>
    <w:rsid w:val="00F50CB6"/>
    <w:rsid w:val="00F523C1"/>
    <w:rsid w:val="00F530CE"/>
    <w:rsid w:val="00F53336"/>
    <w:rsid w:val="00F549F8"/>
    <w:rsid w:val="00F5508A"/>
    <w:rsid w:val="00F55131"/>
    <w:rsid w:val="00F5526C"/>
    <w:rsid w:val="00F55B47"/>
    <w:rsid w:val="00F56DD2"/>
    <w:rsid w:val="00F61DE9"/>
    <w:rsid w:val="00F624A5"/>
    <w:rsid w:val="00F62760"/>
    <w:rsid w:val="00F63C2A"/>
    <w:rsid w:val="00F6433B"/>
    <w:rsid w:val="00F65558"/>
    <w:rsid w:val="00F66A1D"/>
    <w:rsid w:val="00F67236"/>
    <w:rsid w:val="00F6780D"/>
    <w:rsid w:val="00F7022B"/>
    <w:rsid w:val="00F716FC"/>
    <w:rsid w:val="00F73716"/>
    <w:rsid w:val="00F73949"/>
    <w:rsid w:val="00F73ACA"/>
    <w:rsid w:val="00F73E98"/>
    <w:rsid w:val="00F75A24"/>
    <w:rsid w:val="00F76DD0"/>
    <w:rsid w:val="00F77AB3"/>
    <w:rsid w:val="00F802BE"/>
    <w:rsid w:val="00F80610"/>
    <w:rsid w:val="00F8114A"/>
    <w:rsid w:val="00F825A8"/>
    <w:rsid w:val="00F834EE"/>
    <w:rsid w:val="00F84BAB"/>
    <w:rsid w:val="00F84CCF"/>
    <w:rsid w:val="00F8526A"/>
    <w:rsid w:val="00F85A9A"/>
    <w:rsid w:val="00F9222F"/>
    <w:rsid w:val="00F93862"/>
    <w:rsid w:val="00F96204"/>
    <w:rsid w:val="00F975DA"/>
    <w:rsid w:val="00FA1668"/>
    <w:rsid w:val="00FA23FF"/>
    <w:rsid w:val="00FA240C"/>
    <w:rsid w:val="00FA2B51"/>
    <w:rsid w:val="00FA2BFD"/>
    <w:rsid w:val="00FA2F67"/>
    <w:rsid w:val="00FA3414"/>
    <w:rsid w:val="00FA520A"/>
    <w:rsid w:val="00FA56A5"/>
    <w:rsid w:val="00FA57B3"/>
    <w:rsid w:val="00FA59A4"/>
    <w:rsid w:val="00FA6477"/>
    <w:rsid w:val="00FA68B1"/>
    <w:rsid w:val="00FB1D16"/>
    <w:rsid w:val="00FB2088"/>
    <w:rsid w:val="00FB4C77"/>
    <w:rsid w:val="00FB5EC4"/>
    <w:rsid w:val="00FB5F47"/>
    <w:rsid w:val="00FB7A86"/>
    <w:rsid w:val="00FC0044"/>
    <w:rsid w:val="00FC165F"/>
    <w:rsid w:val="00FC18F9"/>
    <w:rsid w:val="00FC1994"/>
    <w:rsid w:val="00FC21B9"/>
    <w:rsid w:val="00FC38A1"/>
    <w:rsid w:val="00FC3D49"/>
    <w:rsid w:val="00FC523A"/>
    <w:rsid w:val="00FC59EF"/>
    <w:rsid w:val="00FC5FA7"/>
    <w:rsid w:val="00FC64D5"/>
    <w:rsid w:val="00FC6839"/>
    <w:rsid w:val="00FC702C"/>
    <w:rsid w:val="00FC7A2F"/>
    <w:rsid w:val="00FC7EA4"/>
    <w:rsid w:val="00FD03A6"/>
    <w:rsid w:val="00FD10F3"/>
    <w:rsid w:val="00FD112A"/>
    <w:rsid w:val="00FD17CE"/>
    <w:rsid w:val="00FD35B9"/>
    <w:rsid w:val="00FD3E42"/>
    <w:rsid w:val="00FD6126"/>
    <w:rsid w:val="00FE0848"/>
    <w:rsid w:val="00FE1C02"/>
    <w:rsid w:val="00FE25CE"/>
    <w:rsid w:val="00FE26A7"/>
    <w:rsid w:val="00FE3DA0"/>
    <w:rsid w:val="00FE3EA0"/>
    <w:rsid w:val="00FE4925"/>
    <w:rsid w:val="00FE53C8"/>
    <w:rsid w:val="00FE70E8"/>
    <w:rsid w:val="00FE7817"/>
    <w:rsid w:val="00FF09BA"/>
    <w:rsid w:val="00FF1178"/>
    <w:rsid w:val="00FF4C91"/>
    <w:rsid w:val="00FF4F19"/>
    <w:rsid w:val="00FF52EC"/>
    <w:rsid w:val="00FF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126A"/>
    <w:rPr>
      <w:rFonts w:ascii="Times New Roman" w:eastAsia="Times New Roman" w:hAnsi="Times New Roman"/>
      <w:sz w:val="28"/>
    </w:rPr>
  </w:style>
  <w:style w:type="paragraph" w:styleId="13">
    <w:name w:val="heading 1"/>
    <w:aliases w:val="Заголовок 1 Знак Знак,Заголовок 1 Знак Знак Знак,Раздел Договора,H1,&quot;Алмаз&quot;"/>
    <w:basedOn w:val="a0"/>
    <w:next w:val="a0"/>
    <w:link w:val="14"/>
    <w:uiPriority w:val="99"/>
    <w:qFormat/>
    <w:rsid w:val="00C568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1">
    <w:name w:val="heading 2"/>
    <w:basedOn w:val="a0"/>
    <w:next w:val="a0"/>
    <w:link w:val="22"/>
    <w:uiPriority w:val="99"/>
    <w:unhideWhenUsed/>
    <w:qFormat/>
    <w:rsid w:val="0026221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1">
    <w:name w:val="heading 3"/>
    <w:basedOn w:val="a0"/>
    <w:next w:val="a0"/>
    <w:link w:val="32"/>
    <w:uiPriority w:val="99"/>
    <w:qFormat/>
    <w:rsid w:val="00A7126A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9"/>
    <w:qFormat/>
    <w:rsid w:val="00A7126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8D42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9415CE"/>
    <w:pPr>
      <w:tabs>
        <w:tab w:val="num" w:pos="1152"/>
      </w:tabs>
      <w:spacing w:before="240" w:after="60"/>
      <w:ind w:left="1152" w:hanging="432"/>
      <w:outlineLvl w:val="5"/>
    </w:pPr>
    <w:rPr>
      <w:kern w:val="28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415CE"/>
    <w:pPr>
      <w:tabs>
        <w:tab w:val="num" w:pos="1296"/>
      </w:tabs>
      <w:spacing w:before="240" w:after="60"/>
      <w:ind w:left="1296" w:hanging="288"/>
      <w:outlineLvl w:val="6"/>
    </w:pPr>
    <w:rPr>
      <w:b/>
      <w:bCs/>
      <w:kern w:val="28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9415CE"/>
    <w:pPr>
      <w:tabs>
        <w:tab w:val="num" w:pos="1440"/>
      </w:tabs>
      <w:spacing w:before="240" w:after="60"/>
      <w:ind w:left="1440" w:hanging="432"/>
      <w:outlineLvl w:val="7"/>
    </w:pPr>
    <w:rPr>
      <w:b/>
      <w:bCs/>
      <w:i/>
      <w:iCs/>
      <w:kern w:val="28"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9415CE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/>
      <w:b/>
      <w:bCs/>
      <w:kern w:val="28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1,Заголовок 1 Знак Знак Знак Знак,Раздел Договора Знак1,H1 Знак1,&quot;Алмаз&quot; Знак"/>
    <w:link w:val="13"/>
    <w:uiPriority w:val="99"/>
    <w:rsid w:val="00C568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header"/>
    <w:basedOn w:val="a0"/>
    <w:link w:val="a5"/>
    <w:unhideWhenUsed/>
    <w:rsid w:val="00C568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568F5"/>
  </w:style>
  <w:style w:type="paragraph" w:styleId="a6">
    <w:name w:val="footer"/>
    <w:basedOn w:val="a0"/>
    <w:link w:val="a7"/>
    <w:uiPriority w:val="99"/>
    <w:unhideWhenUsed/>
    <w:rsid w:val="00C568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568F5"/>
  </w:style>
  <w:style w:type="character" w:customStyle="1" w:styleId="32">
    <w:name w:val="Заголовок 3 Знак"/>
    <w:link w:val="31"/>
    <w:uiPriority w:val="99"/>
    <w:rsid w:val="00A712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uiPriority w:val="99"/>
    <w:rsid w:val="00A71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0"/>
    <w:link w:val="a9"/>
    <w:rsid w:val="00A7126A"/>
    <w:pPr>
      <w:ind w:firstLine="720"/>
      <w:jc w:val="both"/>
    </w:pPr>
  </w:style>
  <w:style w:type="character" w:customStyle="1" w:styleId="a9">
    <w:name w:val="Основной текст с отступом Знак"/>
    <w:link w:val="a8"/>
    <w:rsid w:val="00A71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rsid w:val="00A7126A"/>
    <w:pPr>
      <w:ind w:firstLine="720"/>
      <w:jc w:val="both"/>
    </w:pPr>
    <w:rPr>
      <w:i/>
      <w:sz w:val="20"/>
    </w:rPr>
  </w:style>
  <w:style w:type="character" w:customStyle="1" w:styleId="24">
    <w:name w:val="Основной текст с отступом 2 Знак"/>
    <w:link w:val="23"/>
    <w:rsid w:val="00A7126A"/>
    <w:rPr>
      <w:rFonts w:ascii="Times New Roman" w:eastAsia="Times New Roman" w:hAnsi="Times New Roman" w:cs="Times New Roman"/>
      <w:i/>
      <w:szCs w:val="20"/>
      <w:lang w:eastAsia="ru-RU"/>
    </w:rPr>
  </w:style>
  <w:style w:type="table" w:styleId="aa">
    <w:name w:val="Table Grid"/>
    <w:basedOn w:val="a2"/>
    <w:qFormat/>
    <w:rsid w:val="00A712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A7126A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0"/>
    <w:next w:val="a0"/>
    <w:rsid w:val="00A712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styleId="ad">
    <w:name w:val="page number"/>
    <w:basedOn w:val="a1"/>
    <w:uiPriority w:val="99"/>
    <w:rsid w:val="00A7126A"/>
  </w:style>
  <w:style w:type="character" w:customStyle="1" w:styleId="ae">
    <w:name w:val="Цветовое выделение"/>
    <w:rsid w:val="00A7126A"/>
    <w:rPr>
      <w:b/>
      <w:bCs/>
      <w:color w:val="000080"/>
    </w:rPr>
  </w:style>
  <w:style w:type="paragraph" w:customStyle="1" w:styleId="af">
    <w:name w:val="Комментарий"/>
    <w:basedOn w:val="a0"/>
    <w:next w:val="a0"/>
    <w:uiPriority w:val="99"/>
    <w:rsid w:val="00A712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f0">
    <w:name w:val="Заголовок статьи"/>
    <w:basedOn w:val="a0"/>
    <w:next w:val="a0"/>
    <w:uiPriority w:val="99"/>
    <w:rsid w:val="00A7126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f1">
    <w:name w:val="Утратил силу"/>
    <w:rsid w:val="00A7126A"/>
    <w:rPr>
      <w:b/>
      <w:bCs/>
      <w:strike/>
      <w:color w:val="808000"/>
      <w:sz w:val="20"/>
      <w:szCs w:val="20"/>
    </w:rPr>
  </w:style>
  <w:style w:type="paragraph" w:styleId="af2">
    <w:name w:val="Normal (Web)"/>
    <w:basedOn w:val="a0"/>
    <w:rsid w:val="00A7126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A712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A712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A712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A712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3">
    <w:name w:val="Краткий обратный адрес"/>
    <w:basedOn w:val="a0"/>
    <w:rsid w:val="00A7126A"/>
    <w:rPr>
      <w:sz w:val="20"/>
    </w:rPr>
  </w:style>
  <w:style w:type="paragraph" w:styleId="af4">
    <w:name w:val="Document Map"/>
    <w:basedOn w:val="a0"/>
    <w:link w:val="af5"/>
    <w:semiHidden/>
    <w:rsid w:val="00A7126A"/>
    <w:pPr>
      <w:shd w:val="clear" w:color="auto" w:fill="000080"/>
    </w:pPr>
    <w:rPr>
      <w:rFonts w:ascii="Tahoma" w:hAnsi="Tahoma"/>
      <w:sz w:val="20"/>
    </w:rPr>
  </w:style>
  <w:style w:type="character" w:customStyle="1" w:styleId="af5">
    <w:name w:val="Схема документа Знак"/>
    <w:link w:val="af4"/>
    <w:semiHidden/>
    <w:rsid w:val="00A712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Balloon Text"/>
    <w:basedOn w:val="a0"/>
    <w:link w:val="af7"/>
    <w:uiPriority w:val="99"/>
    <w:rsid w:val="00A7126A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A7126A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Emphasis"/>
    <w:uiPriority w:val="99"/>
    <w:qFormat/>
    <w:rsid w:val="00A7126A"/>
    <w:rPr>
      <w:i/>
      <w:iCs/>
    </w:rPr>
  </w:style>
  <w:style w:type="character" w:customStyle="1" w:styleId="af9">
    <w:name w:val="Основной шрифт"/>
    <w:rsid w:val="00A7126A"/>
  </w:style>
  <w:style w:type="paragraph" w:styleId="afa">
    <w:name w:val="Body Text"/>
    <w:basedOn w:val="a0"/>
    <w:link w:val="afb"/>
    <w:uiPriority w:val="99"/>
    <w:rsid w:val="00096CD8"/>
    <w:pPr>
      <w:spacing w:after="120"/>
    </w:pPr>
  </w:style>
  <w:style w:type="character" w:customStyle="1" w:styleId="afb">
    <w:name w:val="Основной текст Знак"/>
    <w:link w:val="afa"/>
    <w:uiPriority w:val="99"/>
    <w:rsid w:val="00096CD8"/>
    <w:rPr>
      <w:rFonts w:ascii="Times New Roman" w:eastAsia="Times New Roman" w:hAnsi="Times New Roman"/>
      <w:sz w:val="28"/>
    </w:rPr>
  </w:style>
  <w:style w:type="character" w:customStyle="1" w:styleId="22">
    <w:name w:val="Заголовок 2 Знак"/>
    <w:link w:val="21"/>
    <w:uiPriority w:val="99"/>
    <w:rsid w:val="002622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c">
    <w:name w:val="Знак Знак Знак Знак"/>
    <w:basedOn w:val="a0"/>
    <w:rsid w:val="0026221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d">
    <w:name w:val="a"/>
    <w:basedOn w:val="a1"/>
    <w:rsid w:val="001F225F"/>
  </w:style>
  <w:style w:type="paragraph" w:customStyle="1" w:styleId="ConsPlusTitle">
    <w:name w:val="ConsPlusTitle"/>
    <w:rsid w:val="00F017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e">
    <w:name w:val="Strong"/>
    <w:uiPriority w:val="99"/>
    <w:qFormat/>
    <w:rsid w:val="00F01748"/>
    <w:rPr>
      <w:b/>
      <w:bCs/>
    </w:rPr>
  </w:style>
  <w:style w:type="paragraph" w:customStyle="1" w:styleId="aff">
    <w:name w:val="Знак"/>
    <w:basedOn w:val="a0"/>
    <w:rsid w:val="00C149E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caption"/>
    <w:basedOn w:val="a0"/>
    <w:next w:val="a0"/>
    <w:uiPriority w:val="99"/>
    <w:qFormat/>
    <w:rsid w:val="00C149E2"/>
    <w:pPr>
      <w:jc w:val="center"/>
    </w:pPr>
    <w:rPr>
      <w:b/>
    </w:rPr>
  </w:style>
  <w:style w:type="character" w:customStyle="1" w:styleId="60">
    <w:name w:val="Заголовок 6 Знак"/>
    <w:link w:val="6"/>
    <w:uiPriority w:val="99"/>
    <w:rsid w:val="009415CE"/>
    <w:rPr>
      <w:rFonts w:ascii="Times New Roman" w:eastAsia="Times New Roman" w:hAnsi="Times New Roman"/>
      <w:kern w:val="28"/>
      <w:sz w:val="22"/>
      <w:szCs w:val="22"/>
    </w:rPr>
  </w:style>
  <w:style w:type="character" w:customStyle="1" w:styleId="70">
    <w:name w:val="Заголовок 7 Знак"/>
    <w:link w:val="7"/>
    <w:uiPriority w:val="99"/>
    <w:rsid w:val="009415CE"/>
    <w:rPr>
      <w:rFonts w:ascii="Times New Roman" w:eastAsia="Times New Roman" w:hAnsi="Times New Roman"/>
      <w:b/>
      <w:bCs/>
      <w:kern w:val="28"/>
      <w:sz w:val="24"/>
      <w:szCs w:val="24"/>
    </w:rPr>
  </w:style>
  <w:style w:type="character" w:customStyle="1" w:styleId="80">
    <w:name w:val="Заголовок 8 Знак"/>
    <w:link w:val="8"/>
    <w:uiPriority w:val="99"/>
    <w:rsid w:val="009415CE"/>
    <w:rPr>
      <w:rFonts w:ascii="Times New Roman" w:eastAsia="Times New Roman" w:hAnsi="Times New Roman"/>
      <w:b/>
      <w:bCs/>
      <w:i/>
      <w:iCs/>
      <w:kern w:val="28"/>
      <w:sz w:val="24"/>
      <w:szCs w:val="24"/>
    </w:rPr>
  </w:style>
  <w:style w:type="character" w:customStyle="1" w:styleId="90">
    <w:name w:val="Заголовок 9 Знак"/>
    <w:link w:val="9"/>
    <w:uiPriority w:val="99"/>
    <w:rsid w:val="009415CE"/>
    <w:rPr>
      <w:rFonts w:ascii="Arial" w:eastAsia="Times New Roman" w:hAnsi="Arial" w:cs="Arial"/>
      <w:b/>
      <w:bCs/>
      <w:kern w:val="28"/>
      <w:sz w:val="22"/>
      <w:szCs w:val="22"/>
    </w:rPr>
  </w:style>
  <w:style w:type="paragraph" w:styleId="25">
    <w:name w:val="Body Text 2"/>
    <w:basedOn w:val="a0"/>
    <w:link w:val="26"/>
    <w:rsid w:val="009415CE"/>
    <w:pPr>
      <w:jc w:val="both"/>
    </w:pPr>
    <w:rPr>
      <w:sz w:val="32"/>
      <w:lang w:val="en-US"/>
    </w:rPr>
  </w:style>
  <w:style w:type="character" w:customStyle="1" w:styleId="26">
    <w:name w:val="Основной текст 2 Знак"/>
    <w:link w:val="25"/>
    <w:rsid w:val="009415CE"/>
    <w:rPr>
      <w:rFonts w:ascii="Times New Roman" w:eastAsia="Times New Roman" w:hAnsi="Times New Roman"/>
      <w:sz w:val="32"/>
      <w:lang w:val="en-US"/>
    </w:rPr>
  </w:style>
  <w:style w:type="paragraph" w:styleId="33">
    <w:name w:val="Body Text Indent 3"/>
    <w:basedOn w:val="a0"/>
    <w:link w:val="34"/>
    <w:rsid w:val="009415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415CE"/>
    <w:rPr>
      <w:rFonts w:ascii="Times New Roman" w:eastAsia="Times New Roman" w:hAnsi="Times New Roman"/>
      <w:sz w:val="16"/>
      <w:szCs w:val="16"/>
    </w:rPr>
  </w:style>
  <w:style w:type="paragraph" w:customStyle="1" w:styleId="15">
    <w:name w:val="заголовок 1"/>
    <w:basedOn w:val="a0"/>
    <w:next w:val="a0"/>
    <w:rsid w:val="009415CE"/>
    <w:pPr>
      <w:keepNext/>
      <w:autoSpaceDE w:val="0"/>
      <w:autoSpaceDN w:val="0"/>
      <w:outlineLvl w:val="0"/>
    </w:pPr>
    <w:rPr>
      <w:szCs w:val="28"/>
    </w:rPr>
  </w:style>
  <w:style w:type="paragraph" w:customStyle="1" w:styleId="Web">
    <w:name w:val="Обычный (Web)"/>
    <w:basedOn w:val="a0"/>
    <w:rsid w:val="009415CE"/>
    <w:pPr>
      <w:spacing w:before="34" w:after="34"/>
    </w:pPr>
    <w:rPr>
      <w:rFonts w:ascii="Arial" w:hAnsi="Arial"/>
      <w:color w:val="000000"/>
      <w:spacing w:val="2"/>
      <w:sz w:val="24"/>
    </w:rPr>
  </w:style>
  <w:style w:type="paragraph" w:styleId="aff1">
    <w:name w:val="Plain Text"/>
    <w:basedOn w:val="a0"/>
    <w:link w:val="aff2"/>
    <w:rsid w:val="009415CE"/>
    <w:rPr>
      <w:rFonts w:ascii="Courier New" w:hAnsi="Courier New"/>
      <w:sz w:val="20"/>
    </w:rPr>
  </w:style>
  <w:style w:type="character" w:customStyle="1" w:styleId="aff2">
    <w:name w:val="Текст Знак"/>
    <w:link w:val="aff1"/>
    <w:rsid w:val="009415CE"/>
    <w:rPr>
      <w:rFonts w:ascii="Courier New" w:eastAsia="Times New Roman" w:hAnsi="Courier New"/>
    </w:rPr>
  </w:style>
  <w:style w:type="paragraph" w:customStyle="1" w:styleId="210">
    <w:name w:val="Основной текст с отступом 21"/>
    <w:basedOn w:val="a0"/>
    <w:rsid w:val="009415CE"/>
    <w:pPr>
      <w:ind w:left="567" w:hanging="567"/>
      <w:jc w:val="both"/>
    </w:pPr>
  </w:style>
  <w:style w:type="paragraph" w:styleId="35">
    <w:name w:val="Body Text 3"/>
    <w:basedOn w:val="a0"/>
    <w:link w:val="36"/>
    <w:rsid w:val="009415CE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9415CE"/>
    <w:rPr>
      <w:rFonts w:ascii="Times New Roman" w:eastAsia="Times New Roman" w:hAnsi="Times New Roman"/>
      <w:sz w:val="16"/>
      <w:szCs w:val="16"/>
    </w:rPr>
  </w:style>
  <w:style w:type="paragraph" w:styleId="aff3">
    <w:name w:val="List"/>
    <w:aliases w:val="List Char"/>
    <w:basedOn w:val="afa"/>
    <w:rsid w:val="009415CE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6">
    <w:name w:val="Обычный Знак1"/>
    <w:link w:val="27"/>
    <w:locked/>
    <w:rsid w:val="009415CE"/>
    <w:rPr>
      <w:sz w:val="28"/>
      <w:szCs w:val="28"/>
      <w:lang w:val="ru-RU" w:eastAsia="ru-RU" w:bidi="ar-SA"/>
    </w:rPr>
  </w:style>
  <w:style w:type="paragraph" w:customStyle="1" w:styleId="27">
    <w:name w:val="Обычный2"/>
    <w:link w:val="16"/>
    <w:rsid w:val="009415CE"/>
    <w:pPr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94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4">
    <w:name w:val="Hyperlink"/>
    <w:uiPriority w:val="99"/>
    <w:rsid w:val="009415CE"/>
    <w:rPr>
      <w:color w:val="0000FF"/>
      <w:u w:val="single"/>
    </w:rPr>
  </w:style>
  <w:style w:type="paragraph" w:styleId="28">
    <w:name w:val="List 2"/>
    <w:basedOn w:val="a0"/>
    <w:rsid w:val="009415CE"/>
    <w:pPr>
      <w:overflowPunct w:val="0"/>
      <w:autoSpaceDE w:val="0"/>
      <w:autoSpaceDN w:val="0"/>
      <w:adjustRightInd w:val="0"/>
      <w:ind w:left="566" w:hanging="283"/>
    </w:pPr>
    <w:rPr>
      <w:sz w:val="20"/>
    </w:rPr>
  </w:style>
  <w:style w:type="paragraph" w:styleId="aff5">
    <w:name w:val="Subtitle"/>
    <w:basedOn w:val="a0"/>
    <w:link w:val="aff6"/>
    <w:uiPriority w:val="99"/>
    <w:qFormat/>
    <w:rsid w:val="009415CE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Подзаголовок Знак"/>
    <w:link w:val="aff5"/>
    <w:uiPriority w:val="99"/>
    <w:rsid w:val="009415CE"/>
    <w:rPr>
      <w:rFonts w:ascii="Times New Roman" w:eastAsia="Times New Roman" w:hAnsi="Times New Roman"/>
      <w:sz w:val="24"/>
      <w:szCs w:val="24"/>
    </w:rPr>
  </w:style>
  <w:style w:type="character" w:customStyle="1" w:styleId="S1">
    <w:name w:val="S_Обычный Знак1"/>
    <w:link w:val="S"/>
    <w:locked/>
    <w:rsid w:val="009415CE"/>
    <w:rPr>
      <w:b/>
      <w:color w:val="000000"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9415CE"/>
    <w:pPr>
      <w:jc w:val="both"/>
    </w:pPr>
    <w:rPr>
      <w:rFonts w:ascii="Calibri" w:eastAsia="Calibri" w:hAnsi="Calibri"/>
      <w:b/>
      <w:color w:val="000000"/>
      <w:sz w:val="24"/>
      <w:szCs w:val="24"/>
      <w:lang w:eastAsia="ar-SA"/>
    </w:rPr>
  </w:style>
  <w:style w:type="character" w:customStyle="1" w:styleId="aff7">
    <w:name w:val="ГРАД Основной текст Знак Знак"/>
    <w:link w:val="a"/>
    <w:locked/>
    <w:rsid w:val="009415CE"/>
    <w:rPr>
      <w:bCs/>
      <w:color w:val="000000"/>
      <w:spacing w:val="4"/>
      <w:sz w:val="24"/>
      <w:szCs w:val="24"/>
    </w:rPr>
  </w:style>
  <w:style w:type="paragraph" w:customStyle="1" w:styleId="a">
    <w:name w:val="ГРАД Основной текст"/>
    <w:basedOn w:val="a0"/>
    <w:link w:val="aff7"/>
    <w:autoRedefine/>
    <w:rsid w:val="009415CE"/>
    <w:pPr>
      <w:numPr>
        <w:ilvl w:val="1"/>
        <w:numId w:val="3"/>
      </w:numPr>
      <w:tabs>
        <w:tab w:val="clear" w:pos="576"/>
      </w:tabs>
      <w:ind w:left="0" w:firstLine="0"/>
      <w:jc w:val="both"/>
    </w:pPr>
    <w:rPr>
      <w:rFonts w:ascii="Calibri" w:eastAsia="Calibri" w:hAnsi="Calibri"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3"/>
    <w:autoRedefine/>
    <w:rsid w:val="009415CE"/>
    <w:pPr>
      <w:keepNext w:val="0"/>
      <w:keepLines w:val="0"/>
      <w:pageBreakBefore/>
      <w:numPr>
        <w:ilvl w:val="2"/>
        <w:numId w:val="3"/>
      </w:numPr>
      <w:tabs>
        <w:tab w:val="clear" w:pos="720"/>
        <w:tab w:val="num" w:pos="1080"/>
      </w:tabs>
      <w:spacing w:before="120" w:after="360" w:line="360" w:lineRule="auto"/>
      <w:ind w:left="1080" w:hanging="360"/>
      <w:jc w:val="both"/>
    </w:pPr>
    <w:rPr>
      <w:rFonts w:ascii="Times New Roman" w:hAnsi="Times New Roman" w:cs="Arial"/>
      <w:caps/>
      <w:color w:val="auto"/>
      <w:kern w:val="32"/>
      <w:sz w:val="24"/>
      <w:szCs w:val="32"/>
    </w:rPr>
  </w:style>
  <w:style w:type="paragraph" w:customStyle="1" w:styleId="11">
    <w:name w:val="ГРАД 1.1 Заголовок"/>
    <w:basedOn w:val="21"/>
    <w:autoRedefine/>
    <w:rsid w:val="009415CE"/>
    <w:pPr>
      <w:numPr>
        <w:numId w:val="4"/>
      </w:numPr>
      <w:tabs>
        <w:tab w:val="num" w:pos="1800"/>
      </w:tabs>
      <w:spacing w:before="120" w:after="240" w:line="360" w:lineRule="auto"/>
      <w:ind w:left="1800"/>
      <w:jc w:val="both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111">
    <w:name w:val="ГРАД 1.1.1 Заголовок"/>
    <w:basedOn w:val="31"/>
    <w:autoRedefine/>
    <w:rsid w:val="009415CE"/>
    <w:pPr>
      <w:widowControl/>
      <w:numPr>
        <w:numId w:val="1"/>
      </w:numPr>
      <w:tabs>
        <w:tab w:val="num" w:pos="720"/>
      </w:tabs>
      <w:autoSpaceDE/>
      <w:autoSpaceDN/>
      <w:adjustRightInd/>
      <w:spacing w:before="120" w:after="120" w:line="360" w:lineRule="auto"/>
      <w:ind w:left="720" w:hanging="720"/>
    </w:pPr>
    <w:rPr>
      <w:rFonts w:ascii="Times New Roman" w:hAnsi="Times New Roman"/>
      <w:sz w:val="24"/>
    </w:rPr>
  </w:style>
  <w:style w:type="paragraph" w:customStyle="1" w:styleId="aff8">
    <w:name w:val="ГРАД Список маркированный"/>
    <w:basedOn w:val="aff9"/>
    <w:autoRedefine/>
    <w:rsid w:val="009415CE"/>
    <w:pPr>
      <w:tabs>
        <w:tab w:val="clear" w:pos="432"/>
        <w:tab w:val="left" w:pos="0"/>
      </w:tabs>
      <w:ind w:left="0" w:firstLine="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List Bullet"/>
    <w:basedOn w:val="a0"/>
    <w:rsid w:val="009415CE"/>
    <w:pPr>
      <w:tabs>
        <w:tab w:val="num" w:pos="432"/>
      </w:tabs>
      <w:ind w:left="432" w:hanging="432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9415CE"/>
    <w:pPr>
      <w:widowControl w:val="0"/>
      <w:numPr>
        <w:numId w:val="2"/>
      </w:num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a">
    <w:name w:val="Нормальный (таблица)"/>
    <w:basedOn w:val="a0"/>
    <w:next w:val="a0"/>
    <w:uiPriority w:val="99"/>
    <w:rsid w:val="009415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Прижатый влево"/>
    <w:basedOn w:val="a0"/>
    <w:next w:val="a0"/>
    <w:uiPriority w:val="99"/>
    <w:rsid w:val="009415C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">
    <w:name w:val="Char Char"/>
    <w:basedOn w:val="a0"/>
    <w:rsid w:val="009415C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9">
    <w:name w:val="Знак Знак2"/>
    <w:locked/>
    <w:rsid w:val="009415C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c">
    <w:name w:val="Знак Знак"/>
    <w:locked/>
    <w:rsid w:val="009415CE"/>
    <w:rPr>
      <w:rFonts w:ascii="Calibri" w:eastAsia="Calibri" w:hAnsi="Calibri"/>
      <w:sz w:val="22"/>
      <w:szCs w:val="22"/>
      <w:lang w:val="ru-RU" w:eastAsia="en-US" w:bidi="ar-SA"/>
    </w:rPr>
  </w:style>
  <w:style w:type="paragraph" w:styleId="17">
    <w:name w:val="toc 1"/>
    <w:basedOn w:val="a0"/>
    <w:next w:val="a0"/>
    <w:autoRedefine/>
    <w:uiPriority w:val="39"/>
    <w:rsid w:val="009415CE"/>
    <w:pPr>
      <w:tabs>
        <w:tab w:val="right" w:leader="dot" w:pos="9605"/>
      </w:tabs>
      <w:overflowPunct w:val="0"/>
      <w:autoSpaceDE w:val="0"/>
      <w:autoSpaceDN w:val="0"/>
      <w:adjustRightInd w:val="0"/>
    </w:pPr>
    <w:rPr>
      <w:rFonts w:cs="Arial"/>
      <w:bCs/>
      <w:noProof/>
      <w:kern w:val="32"/>
    </w:rPr>
  </w:style>
  <w:style w:type="paragraph" w:styleId="affd">
    <w:name w:val="footnote text"/>
    <w:basedOn w:val="a0"/>
    <w:link w:val="affe"/>
    <w:rsid w:val="009415CE"/>
    <w:rPr>
      <w:sz w:val="20"/>
    </w:rPr>
  </w:style>
  <w:style w:type="character" w:customStyle="1" w:styleId="affe">
    <w:name w:val="Текст сноски Знак"/>
    <w:link w:val="affd"/>
    <w:rsid w:val="009415CE"/>
    <w:rPr>
      <w:rFonts w:ascii="Times New Roman" w:eastAsia="Times New Roman" w:hAnsi="Times New Roman"/>
    </w:rPr>
  </w:style>
  <w:style w:type="character" w:customStyle="1" w:styleId="S0">
    <w:name w:val="S_Обычный Знак"/>
    <w:rsid w:val="009415CE"/>
    <w:rPr>
      <w:sz w:val="24"/>
      <w:szCs w:val="24"/>
      <w:lang w:val="ru-RU" w:eastAsia="ru-RU" w:bidi="ar-SA"/>
    </w:rPr>
  </w:style>
  <w:style w:type="paragraph" w:customStyle="1" w:styleId="18">
    <w:name w:val="Абзац списка1"/>
    <w:basedOn w:val="a0"/>
    <w:uiPriority w:val="99"/>
    <w:rsid w:val="009415CE"/>
    <w:pPr>
      <w:widowControl w:val="0"/>
      <w:autoSpaceDE w:val="0"/>
      <w:autoSpaceDN w:val="0"/>
      <w:adjustRightInd w:val="0"/>
      <w:spacing w:line="360" w:lineRule="auto"/>
      <w:ind w:left="720" w:firstLine="720"/>
      <w:jc w:val="both"/>
    </w:pPr>
    <w:rPr>
      <w:color w:val="323232"/>
      <w:sz w:val="24"/>
      <w:szCs w:val="24"/>
    </w:rPr>
  </w:style>
  <w:style w:type="character" w:customStyle="1" w:styleId="afff">
    <w:name w:val="Основной текст_"/>
    <w:link w:val="19"/>
    <w:locked/>
    <w:rsid w:val="009415CE"/>
    <w:rPr>
      <w:sz w:val="26"/>
      <w:szCs w:val="26"/>
      <w:shd w:val="clear" w:color="auto" w:fill="FFFFFF"/>
    </w:rPr>
  </w:style>
  <w:style w:type="paragraph" w:customStyle="1" w:styleId="19">
    <w:name w:val="Основной текст1"/>
    <w:basedOn w:val="a0"/>
    <w:link w:val="afff"/>
    <w:rsid w:val="009415CE"/>
    <w:pPr>
      <w:shd w:val="clear" w:color="auto" w:fill="FFFFFF"/>
      <w:spacing w:line="322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styleId="HTML">
    <w:name w:val="HTML Preformatted"/>
    <w:basedOn w:val="a0"/>
    <w:link w:val="HTML0"/>
    <w:rsid w:val="00C44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</w:rPr>
  </w:style>
  <w:style w:type="character" w:customStyle="1" w:styleId="HTML0">
    <w:name w:val="Стандартный HTML Знак"/>
    <w:link w:val="HTML"/>
    <w:rsid w:val="00C44A25"/>
    <w:rPr>
      <w:rFonts w:ascii="Courier New" w:eastAsia="Courier New" w:hAnsi="Courier New" w:cs="Courier New"/>
    </w:rPr>
  </w:style>
  <w:style w:type="paragraph" w:customStyle="1" w:styleId="ConsPlusCell">
    <w:name w:val="ConsPlusCell"/>
    <w:rsid w:val="009213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Char">
    <w:name w:val="Char Char Char Char"/>
    <w:basedOn w:val="a0"/>
    <w:next w:val="a0"/>
    <w:semiHidden/>
    <w:rsid w:val="00704FC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ff0">
    <w:name w:val="No Spacing"/>
    <w:uiPriority w:val="1"/>
    <w:qFormat/>
    <w:rsid w:val="000B702D"/>
    <w:pPr>
      <w:shd w:val="clear" w:color="auto" w:fill="FFFFFF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ff1">
    <w:name w:val="List Paragraph"/>
    <w:basedOn w:val="a0"/>
    <w:uiPriority w:val="34"/>
    <w:qFormat/>
    <w:rsid w:val="006030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2">
    <w:name w:val="Не вступил в силу"/>
    <w:uiPriority w:val="99"/>
    <w:rsid w:val="00601F6D"/>
    <w:rPr>
      <w:color w:val="008080"/>
      <w:sz w:val="20"/>
      <w:szCs w:val="20"/>
    </w:rPr>
  </w:style>
  <w:style w:type="character" w:customStyle="1" w:styleId="1a">
    <w:name w:val="Сильное выделение1"/>
    <w:basedOn w:val="a1"/>
    <w:rsid w:val="00CB3207"/>
    <w:rPr>
      <w:b/>
      <w:bCs/>
      <w:i/>
      <w:iCs/>
      <w:color w:val="4F81BD"/>
    </w:rPr>
  </w:style>
  <w:style w:type="paragraph" w:styleId="afff3">
    <w:name w:val="Block Text"/>
    <w:basedOn w:val="a0"/>
    <w:rsid w:val="00510D16"/>
    <w:pPr>
      <w:ind w:left="360" w:right="5035"/>
      <w:jc w:val="both"/>
    </w:pPr>
    <w:rPr>
      <w:sz w:val="24"/>
      <w:szCs w:val="24"/>
    </w:rPr>
  </w:style>
  <w:style w:type="character" w:customStyle="1" w:styleId="portal-menuuser-email">
    <w:name w:val="portal-menu__user-email"/>
    <w:rsid w:val="00510D16"/>
  </w:style>
  <w:style w:type="paragraph" w:customStyle="1" w:styleId="1b">
    <w:name w:val="марк список 1"/>
    <w:basedOn w:val="a0"/>
    <w:rsid w:val="00510D16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styleId="afff4">
    <w:name w:val="Title"/>
    <w:basedOn w:val="a0"/>
    <w:link w:val="afff5"/>
    <w:qFormat/>
    <w:rsid w:val="000160EB"/>
    <w:pPr>
      <w:jc w:val="center"/>
      <w:outlineLvl w:val="0"/>
    </w:pPr>
    <w:rPr>
      <w:b/>
      <w:bCs/>
      <w:sz w:val="52"/>
    </w:rPr>
  </w:style>
  <w:style w:type="character" w:customStyle="1" w:styleId="afff5">
    <w:name w:val="Название Знак"/>
    <w:basedOn w:val="a1"/>
    <w:link w:val="afff4"/>
    <w:uiPriority w:val="99"/>
    <w:rsid w:val="000160EB"/>
    <w:rPr>
      <w:rFonts w:ascii="Times New Roman" w:eastAsia="Times New Roman" w:hAnsi="Times New Roman"/>
      <w:b/>
      <w:bCs/>
      <w:sz w:val="52"/>
    </w:rPr>
  </w:style>
  <w:style w:type="character" w:customStyle="1" w:styleId="50">
    <w:name w:val="Заголовок 5 Знак"/>
    <w:basedOn w:val="a1"/>
    <w:link w:val="5"/>
    <w:uiPriority w:val="99"/>
    <w:rsid w:val="008D42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ectiontitle">
    <w:name w:val="section_title"/>
    <w:basedOn w:val="a1"/>
    <w:rsid w:val="00DA607A"/>
  </w:style>
  <w:style w:type="paragraph" w:customStyle="1" w:styleId="110">
    <w:name w:val="Абзац списка11"/>
    <w:basedOn w:val="a0"/>
    <w:rsid w:val="004D5660"/>
    <w:pPr>
      <w:suppressAutoHyphens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321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c">
    <w:name w:val="Без интервала1"/>
    <w:link w:val="afff6"/>
    <w:uiPriority w:val="1"/>
    <w:rsid w:val="00E36CE0"/>
    <w:rPr>
      <w:rFonts w:eastAsia="Times New Roman" w:cs="Calibri"/>
      <w:sz w:val="22"/>
      <w:szCs w:val="22"/>
      <w:lang w:eastAsia="en-US"/>
    </w:rPr>
  </w:style>
  <w:style w:type="paragraph" w:customStyle="1" w:styleId="2a">
    <w:name w:val="Без интервала2"/>
    <w:rsid w:val="004E2AD9"/>
    <w:rPr>
      <w:rFonts w:eastAsia="Times New Roman" w:cs="Calibri"/>
      <w:sz w:val="22"/>
      <w:szCs w:val="22"/>
      <w:lang w:eastAsia="en-US"/>
    </w:rPr>
  </w:style>
  <w:style w:type="paragraph" w:customStyle="1" w:styleId="afff7">
    <w:name w:val="табл"/>
    <w:basedOn w:val="a0"/>
    <w:rsid w:val="00752620"/>
    <w:pPr>
      <w:widowControl w:val="0"/>
    </w:pPr>
    <w:rPr>
      <w:szCs w:val="28"/>
    </w:rPr>
  </w:style>
  <w:style w:type="paragraph" w:customStyle="1" w:styleId="220">
    <w:name w:val="Основной текст с отступом 22"/>
    <w:basedOn w:val="a0"/>
    <w:rsid w:val="001F0EDA"/>
    <w:pPr>
      <w:ind w:left="567" w:hanging="567"/>
      <w:jc w:val="both"/>
    </w:pPr>
  </w:style>
  <w:style w:type="numbering" w:customStyle="1" w:styleId="1d">
    <w:name w:val="Нет списка1"/>
    <w:next w:val="a3"/>
    <w:uiPriority w:val="99"/>
    <w:semiHidden/>
    <w:unhideWhenUsed/>
    <w:rsid w:val="001F0EDA"/>
  </w:style>
  <w:style w:type="character" w:customStyle="1" w:styleId="afff8">
    <w:name w:val="Активная гипертекстовая ссылка"/>
    <w:uiPriority w:val="99"/>
    <w:rsid w:val="001F0EDA"/>
    <w:rPr>
      <w:b w:val="0"/>
      <w:bCs w:val="0"/>
      <w:color w:val="008000"/>
      <w:u w:val="single"/>
    </w:rPr>
  </w:style>
  <w:style w:type="paragraph" w:customStyle="1" w:styleId="afff9">
    <w:name w:val="Внимание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a">
    <w:name w:val="Внимание: криминал!!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Внимание: недобросовестность!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Выделение для Базового Поиска"/>
    <w:uiPriority w:val="99"/>
    <w:rsid w:val="001F0EDA"/>
    <w:rPr>
      <w:b w:val="0"/>
      <w:bCs w:val="0"/>
      <w:color w:val="0058A9"/>
    </w:rPr>
  </w:style>
  <w:style w:type="character" w:customStyle="1" w:styleId="afffd">
    <w:name w:val="Выделение для Базового Поиска (курсив)"/>
    <w:uiPriority w:val="99"/>
    <w:rsid w:val="001F0EDA"/>
    <w:rPr>
      <w:b w:val="0"/>
      <w:bCs w:val="0"/>
      <w:i/>
      <w:iCs/>
      <w:color w:val="0058A9"/>
    </w:rPr>
  </w:style>
  <w:style w:type="paragraph" w:customStyle="1" w:styleId="afffe">
    <w:name w:val="Основное меню (преемственное)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">
    <w:name w:val="Заголовок"/>
    <w:basedOn w:val="afffe"/>
    <w:next w:val="a0"/>
    <w:uiPriority w:val="99"/>
    <w:rsid w:val="001F0EDA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f0">
    <w:name w:val="Заголовок группы контролов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1">
    <w:name w:val="Заголовок для информации об изменениях"/>
    <w:basedOn w:val="13"/>
    <w:next w:val="a0"/>
    <w:uiPriority w:val="99"/>
    <w:rsid w:val="001F0EDA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ff2">
    <w:name w:val="Заголовок приложения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3">
    <w:name w:val="Заголовок распахивающейся части диалога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4">
    <w:name w:val="Заголовок своего сообщения"/>
    <w:uiPriority w:val="99"/>
    <w:rsid w:val="001F0EDA"/>
    <w:rPr>
      <w:b w:val="0"/>
      <w:bCs w:val="0"/>
      <w:color w:val="000080"/>
    </w:rPr>
  </w:style>
  <w:style w:type="character" w:customStyle="1" w:styleId="affff5">
    <w:name w:val="Заголовок чужого сообщения"/>
    <w:uiPriority w:val="99"/>
    <w:rsid w:val="001F0EDA"/>
    <w:rPr>
      <w:b w:val="0"/>
      <w:bCs w:val="0"/>
      <w:color w:val="FF0000"/>
    </w:rPr>
  </w:style>
  <w:style w:type="paragraph" w:customStyle="1" w:styleId="affff6">
    <w:name w:val="Заголовок ЭР (левое окно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Cs w:val="28"/>
    </w:rPr>
  </w:style>
  <w:style w:type="paragraph" w:customStyle="1" w:styleId="affff7">
    <w:name w:val="Заголовок ЭР (правое окно)"/>
    <w:basedOn w:val="affff6"/>
    <w:next w:val="a0"/>
    <w:uiPriority w:val="99"/>
    <w:rsid w:val="001F0ED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affff"/>
    <w:next w:val="a0"/>
    <w:uiPriority w:val="99"/>
    <w:rsid w:val="001F0EDA"/>
    <w:rPr>
      <w:b w:val="0"/>
      <w:bCs w:val="0"/>
      <w:color w:val="auto"/>
      <w:u w:val="single"/>
      <w:shd w:val="clear" w:color="auto" w:fill="auto"/>
    </w:rPr>
  </w:style>
  <w:style w:type="paragraph" w:customStyle="1" w:styleId="affff9">
    <w:name w:val="Текст информации об изменениях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</w:rPr>
  </w:style>
  <w:style w:type="paragraph" w:customStyle="1" w:styleId="affffa">
    <w:name w:val="Информация об изменениях"/>
    <w:basedOn w:val="affff9"/>
    <w:next w:val="a0"/>
    <w:uiPriority w:val="99"/>
    <w:rsid w:val="001F0ED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0"/>
    <w:next w:val="a0"/>
    <w:uiPriority w:val="99"/>
    <w:rsid w:val="001F0ED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Информация об изменениях документа"/>
    <w:basedOn w:val="af"/>
    <w:next w:val="a0"/>
    <w:uiPriority w:val="99"/>
    <w:rsid w:val="001F0EDA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fffd">
    <w:name w:val="Текст (лев. подпись)"/>
    <w:basedOn w:val="a0"/>
    <w:next w:val="a0"/>
    <w:rsid w:val="001F0ED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0"/>
    <w:uiPriority w:val="99"/>
    <w:rsid w:val="001F0EDA"/>
    <w:pPr>
      <w:jc w:val="both"/>
    </w:pPr>
    <w:rPr>
      <w:sz w:val="16"/>
      <w:szCs w:val="16"/>
    </w:rPr>
  </w:style>
  <w:style w:type="paragraph" w:customStyle="1" w:styleId="afffff">
    <w:name w:val="Текст (прав. подпись)"/>
    <w:basedOn w:val="a0"/>
    <w:next w:val="a0"/>
    <w:rsid w:val="001F0ED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0"/>
    <w:uiPriority w:val="99"/>
    <w:rsid w:val="001F0EDA"/>
    <w:pPr>
      <w:jc w:val="both"/>
    </w:pPr>
    <w:rPr>
      <w:sz w:val="16"/>
      <w:szCs w:val="16"/>
    </w:rPr>
  </w:style>
  <w:style w:type="paragraph" w:customStyle="1" w:styleId="afffff1">
    <w:name w:val="Комментарий пользователя"/>
    <w:basedOn w:val="af"/>
    <w:next w:val="a0"/>
    <w:uiPriority w:val="99"/>
    <w:rsid w:val="001F0EDA"/>
    <w:pPr>
      <w:ind w:left="0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2">
    <w:name w:val="Куда обратиться?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3">
    <w:name w:val="Моноширинный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4">
    <w:name w:val="Найденные слова"/>
    <w:uiPriority w:val="99"/>
    <w:rsid w:val="001F0EDA"/>
    <w:rPr>
      <w:b w:val="0"/>
      <w:bCs w:val="0"/>
      <w:color w:val="000080"/>
      <w:shd w:val="clear" w:color="auto" w:fill="FFF580"/>
    </w:rPr>
  </w:style>
  <w:style w:type="paragraph" w:customStyle="1" w:styleId="afffff5">
    <w:name w:val="Необходимые документы"/>
    <w:basedOn w:val="afff9"/>
    <w:next w:val="a0"/>
    <w:uiPriority w:val="99"/>
    <w:rsid w:val="001F0ED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6">
    <w:name w:val="Объект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7">
    <w:name w:val="Оглавление"/>
    <w:basedOn w:val="ac"/>
    <w:next w:val="a0"/>
    <w:uiPriority w:val="99"/>
    <w:rsid w:val="001F0EDA"/>
    <w:pPr>
      <w:ind w:left="140"/>
    </w:pPr>
    <w:rPr>
      <w:rFonts w:ascii="Arial" w:hAnsi="Arial" w:cs="Arial"/>
      <w:sz w:val="24"/>
      <w:szCs w:val="24"/>
    </w:rPr>
  </w:style>
  <w:style w:type="character" w:customStyle="1" w:styleId="afffff8">
    <w:name w:val="Опечатки"/>
    <w:uiPriority w:val="99"/>
    <w:rsid w:val="001F0EDA"/>
    <w:rPr>
      <w:color w:val="FF0000"/>
      <w:sz w:val="26"/>
      <w:szCs w:val="26"/>
    </w:rPr>
  </w:style>
  <w:style w:type="paragraph" w:customStyle="1" w:styleId="afffff9">
    <w:name w:val="Переменная часть"/>
    <w:basedOn w:val="afffe"/>
    <w:next w:val="a0"/>
    <w:uiPriority w:val="99"/>
    <w:rsid w:val="001F0EDA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3"/>
    <w:next w:val="a0"/>
    <w:uiPriority w:val="99"/>
    <w:rsid w:val="001F0EDA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</w:rPr>
  </w:style>
  <w:style w:type="paragraph" w:customStyle="1" w:styleId="afffffb">
    <w:name w:val="Подзаголовок для информации об изменениях"/>
    <w:basedOn w:val="affff9"/>
    <w:next w:val="a0"/>
    <w:uiPriority w:val="99"/>
    <w:rsid w:val="001F0EDA"/>
    <w:rPr>
      <w:b/>
      <w:bCs/>
      <w:sz w:val="24"/>
      <w:szCs w:val="24"/>
    </w:rPr>
  </w:style>
  <w:style w:type="paragraph" w:customStyle="1" w:styleId="afffffc">
    <w:name w:val="Подчёркнуный текст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0"/>
    <w:uiPriority w:val="99"/>
    <w:rsid w:val="001F0EDA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">
    <w:name w:val="Примечание.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0">
    <w:name w:val="Продолжение ссылки"/>
    <w:uiPriority w:val="99"/>
    <w:rsid w:val="001F0EDA"/>
    <w:rPr>
      <w:b w:val="0"/>
      <w:bCs w:val="0"/>
      <w:color w:val="008000"/>
      <w:u w:val="single"/>
    </w:rPr>
  </w:style>
  <w:style w:type="paragraph" w:customStyle="1" w:styleId="affffff1">
    <w:name w:val="Словарная статья"/>
    <w:basedOn w:val="a0"/>
    <w:next w:val="a0"/>
    <w:uiPriority w:val="99"/>
    <w:rsid w:val="001F0ED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uiPriority w:val="99"/>
    <w:rsid w:val="001F0EDA"/>
    <w:rPr>
      <w:b w:val="0"/>
      <w:bCs w:val="0"/>
      <w:color w:val="000080"/>
    </w:rPr>
  </w:style>
  <w:style w:type="character" w:customStyle="1" w:styleId="affffff3">
    <w:name w:val="Сравнение редакций. Добавленный фрагмент"/>
    <w:uiPriority w:val="99"/>
    <w:rsid w:val="001F0EDA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1F0EDA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6">
    <w:name w:val="Текст в таблице"/>
    <w:basedOn w:val="affa"/>
    <w:next w:val="a0"/>
    <w:uiPriority w:val="99"/>
    <w:rsid w:val="001F0EDA"/>
    <w:pPr>
      <w:ind w:firstLine="500"/>
    </w:pPr>
  </w:style>
  <w:style w:type="paragraph" w:customStyle="1" w:styleId="affffff7">
    <w:name w:val="Текст ЭР (см. также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8">
    <w:name w:val="Технический комментарий"/>
    <w:basedOn w:val="a0"/>
    <w:next w:val="a0"/>
    <w:uiPriority w:val="99"/>
    <w:rsid w:val="001F0ED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9">
    <w:name w:val="Формула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a">
    <w:name w:val="Центрированный (таблица)"/>
    <w:basedOn w:val="affa"/>
    <w:next w:val="a0"/>
    <w:uiPriority w:val="99"/>
    <w:rsid w:val="001F0ED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Heading">
    <w:name w:val="Heading"/>
    <w:rsid w:val="00431E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text3cl">
    <w:name w:val="text3cl"/>
    <w:basedOn w:val="a0"/>
    <w:rsid w:val="00550276"/>
    <w:pPr>
      <w:spacing w:before="144" w:after="288"/>
    </w:pPr>
    <w:rPr>
      <w:sz w:val="24"/>
      <w:szCs w:val="24"/>
    </w:rPr>
  </w:style>
  <w:style w:type="paragraph" w:customStyle="1" w:styleId="consnormal0">
    <w:name w:val="consnormal"/>
    <w:basedOn w:val="a0"/>
    <w:rsid w:val="00884833"/>
    <w:pPr>
      <w:autoSpaceDE w:val="0"/>
      <w:autoSpaceDN w:val="0"/>
      <w:ind w:firstLine="720"/>
    </w:pPr>
    <w:rPr>
      <w:rFonts w:ascii="Arial" w:hAnsi="Arial" w:cs="Arial"/>
      <w:sz w:val="20"/>
    </w:rPr>
  </w:style>
  <w:style w:type="character" w:styleId="affffffb">
    <w:name w:val="footnote reference"/>
    <w:basedOn w:val="a1"/>
    <w:rsid w:val="00CD79CE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3221E7"/>
  </w:style>
  <w:style w:type="table" w:customStyle="1" w:styleId="1e">
    <w:name w:val="Сетка таблицы1"/>
    <w:basedOn w:val="a2"/>
    <w:next w:val="aa"/>
    <w:uiPriority w:val="39"/>
    <w:rsid w:val="003221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">
    <w:name w:val="Знак2"/>
    <w:basedOn w:val="a0"/>
    <w:rsid w:val="006655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ffffc">
    <w:name w:val="FollowedHyperlink"/>
    <w:uiPriority w:val="99"/>
    <w:unhideWhenUsed/>
    <w:rsid w:val="00723FA0"/>
    <w:rPr>
      <w:color w:val="800080"/>
      <w:u w:val="single"/>
    </w:rPr>
  </w:style>
  <w:style w:type="paragraph" w:customStyle="1" w:styleId="1f">
    <w:name w:val="Знак1"/>
    <w:basedOn w:val="a0"/>
    <w:rsid w:val="00A34CA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numbering" w:customStyle="1" w:styleId="37">
    <w:name w:val="Нет списка3"/>
    <w:next w:val="a3"/>
    <w:uiPriority w:val="99"/>
    <w:semiHidden/>
    <w:unhideWhenUsed/>
    <w:rsid w:val="00335FA0"/>
  </w:style>
  <w:style w:type="table" w:customStyle="1" w:styleId="2d">
    <w:name w:val="Сетка таблицы2"/>
    <w:basedOn w:val="a2"/>
    <w:next w:val="aa"/>
    <w:rsid w:val="00335F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1">
    <w:name w:val="stylet1"/>
    <w:basedOn w:val="a0"/>
    <w:rsid w:val="00B0444F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0"/>
    <w:rsid w:val="00B0444F"/>
    <w:pPr>
      <w:spacing w:before="100" w:beforeAutospacing="1" w:after="100" w:afterAutospacing="1"/>
    </w:pPr>
    <w:rPr>
      <w:sz w:val="24"/>
      <w:szCs w:val="24"/>
    </w:rPr>
  </w:style>
  <w:style w:type="numbering" w:customStyle="1" w:styleId="42">
    <w:name w:val="Нет списка4"/>
    <w:next w:val="a3"/>
    <w:uiPriority w:val="99"/>
    <w:semiHidden/>
    <w:unhideWhenUsed/>
    <w:rsid w:val="00CD10D5"/>
  </w:style>
  <w:style w:type="table" w:customStyle="1" w:styleId="38">
    <w:name w:val="Сетка таблицы3"/>
    <w:basedOn w:val="a2"/>
    <w:next w:val="aa"/>
    <w:rsid w:val="00CD10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unhideWhenUsed/>
    <w:rsid w:val="001A59FF"/>
  </w:style>
  <w:style w:type="table" w:customStyle="1" w:styleId="43">
    <w:name w:val="Сетка таблицы4"/>
    <w:basedOn w:val="a2"/>
    <w:next w:val="aa"/>
    <w:rsid w:val="001A59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attext">
    <w:name w:val="ecattext"/>
    <w:rsid w:val="009E7687"/>
  </w:style>
  <w:style w:type="paragraph" w:customStyle="1" w:styleId="affffffd">
    <w:name w:val="Базовый"/>
    <w:uiPriority w:val="99"/>
    <w:rsid w:val="00FA2BFD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0"/>
    <w:uiPriority w:val="99"/>
    <w:rsid w:val="000E0F3C"/>
    <w:pPr>
      <w:widowControl w:val="0"/>
      <w:autoSpaceDE w:val="0"/>
      <w:autoSpaceDN w:val="0"/>
      <w:adjustRightInd w:val="0"/>
      <w:spacing w:line="299" w:lineRule="exact"/>
      <w:ind w:firstLine="718"/>
      <w:jc w:val="both"/>
    </w:pPr>
    <w:rPr>
      <w:sz w:val="24"/>
      <w:szCs w:val="24"/>
    </w:rPr>
  </w:style>
  <w:style w:type="character" w:customStyle="1" w:styleId="FontStyle12">
    <w:name w:val="Font Style12"/>
    <w:rsid w:val="000E0F3C"/>
    <w:rPr>
      <w:rFonts w:ascii="Times New Roman" w:hAnsi="Times New Roman" w:cs="Times New Roman" w:hint="default"/>
      <w:sz w:val="26"/>
      <w:szCs w:val="26"/>
    </w:rPr>
  </w:style>
  <w:style w:type="paragraph" w:customStyle="1" w:styleId="s10">
    <w:name w:val="s_1"/>
    <w:basedOn w:val="a0"/>
    <w:rsid w:val="00EF6097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0"/>
    <w:rsid w:val="00307BDC"/>
    <w:pPr>
      <w:spacing w:before="100" w:beforeAutospacing="1" w:after="100" w:afterAutospacing="1"/>
    </w:pPr>
    <w:rPr>
      <w:sz w:val="24"/>
      <w:szCs w:val="24"/>
    </w:rPr>
  </w:style>
  <w:style w:type="character" w:customStyle="1" w:styleId="s100">
    <w:name w:val="s_10"/>
    <w:rsid w:val="00307BDC"/>
  </w:style>
  <w:style w:type="character" w:customStyle="1" w:styleId="apple-converted-space">
    <w:name w:val="apple-converted-space"/>
    <w:rsid w:val="00307BDC"/>
  </w:style>
  <w:style w:type="character" w:customStyle="1" w:styleId="blk">
    <w:name w:val="blk"/>
    <w:rsid w:val="008477BF"/>
  </w:style>
  <w:style w:type="paragraph" w:customStyle="1" w:styleId="consnonformat0">
    <w:name w:val="consnonformat"/>
    <w:basedOn w:val="a0"/>
    <w:rsid w:val="002F183C"/>
    <w:pPr>
      <w:spacing w:before="100" w:beforeAutospacing="1" w:after="100" w:afterAutospacing="1"/>
    </w:pPr>
    <w:rPr>
      <w:sz w:val="24"/>
      <w:szCs w:val="24"/>
    </w:rPr>
  </w:style>
  <w:style w:type="character" w:customStyle="1" w:styleId="itemtext">
    <w:name w:val="itemtext"/>
    <w:basedOn w:val="a1"/>
    <w:rsid w:val="00DA292C"/>
  </w:style>
  <w:style w:type="paragraph" w:customStyle="1" w:styleId="FORMATTEXT">
    <w:name w:val=".FORMATTEXT"/>
    <w:rsid w:val="00283F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fe">
    <w:name w:val="Subtle Emphasis"/>
    <w:uiPriority w:val="19"/>
    <w:qFormat/>
    <w:rsid w:val="00283FE4"/>
    <w:rPr>
      <w:i/>
      <w:iCs/>
      <w:color w:val="404040"/>
    </w:rPr>
  </w:style>
  <w:style w:type="paragraph" w:customStyle="1" w:styleId="HEADERTEXT">
    <w:name w:val=".HEADERTEXT"/>
    <w:rsid w:val="00283FE4"/>
    <w:pPr>
      <w:widowControl w:val="0"/>
      <w:suppressAutoHyphens/>
      <w:autoSpaceDE w:val="0"/>
    </w:pPr>
    <w:rPr>
      <w:rFonts w:ascii="Arial" w:eastAsia="Times New Roman" w:hAnsi="Arial" w:cs="Arial"/>
      <w:color w:val="2B4279"/>
      <w:lang w:eastAsia="ar-SA"/>
    </w:rPr>
  </w:style>
  <w:style w:type="paragraph" w:customStyle="1" w:styleId="headertext0">
    <w:name w:val="headertext"/>
    <w:basedOn w:val="a0"/>
    <w:rsid w:val="00283FE4"/>
    <w:pPr>
      <w:suppressAutoHyphens/>
      <w:spacing w:before="280" w:after="280" w:line="276" w:lineRule="auto"/>
    </w:pPr>
    <w:rPr>
      <w:rFonts w:ascii="Calibri" w:eastAsia="SimSun" w:hAnsi="Calibri" w:cs="font291"/>
      <w:sz w:val="24"/>
      <w:szCs w:val="24"/>
      <w:lang w:eastAsia="ar-SA"/>
    </w:rPr>
  </w:style>
  <w:style w:type="character" w:customStyle="1" w:styleId="match">
    <w:name w:val="match"/>
    <w:basedOn w:val="a1"/>
    <w:rsid w:val="006D48E4"/>
  </w:style>
  <w:style w:type="paragraph" w:customStyle="1" w:styleId="formattext0">
    <w:name w:val="formattext"/>
    <w:basedOn w:val="a0"/>
    <w:rsid w:val="006D48E4"/>
    <w:pPr>
      <w:suppressAutoHyphens/>
      <w:spacing w:before="280" w:after="280" w:line="276" w:lineRule="auto"/>
    </w:pPr>
    <w:rPr>
      <w:rFonts w:ascii="Calibri" w:eastAsia="SimSun" w:hAnsi="Calibri" w:cs="font291"/>
      <w:sz w:val="24"/>
      <w:szCs w:val="24"/>
      <w:lang w:eastAsia="ar-SA"/>
    </w:rPr>
  </w:style>
  <w:style w:type="paragraph" w:customStyle="1" w:styleId="p2">
    <w:name w:val="p2"/>
    <w:basedOn w:val="a0"/>
    <w:rsid w:val="002A7C28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uiPriority w:val="99"/>
    <w:rsid w:val="00B8552E"/>
  </w:style>
  <w:style w:type="character" w:customStyle="1" w:styleId="ConsPlusNormal0">
    <w:name w:val="ConsPlusNormal Знак"/>
    <w:link w:val="ConsPlusNormal"/>
    <w:uiPriority w:val="99"/>
    <w:locked/>
    <w:rsid w:val="00B8552E"/>
    <w:rPr>
      <w:rFonts w:ascii="Arial" w:eastAsia="Times New Roman" w:hAnsi="Arial" w:cs="Arial"/>
    </w:rPr>
  </w:style>
  <w:style w:type="paragraph" w:customStyle="1" w:styleId="afffffff">
    <w:name w:val="Пункт_пост"/>
    <w:basedOn w:val="a0"/>
    <w:rsid w:val="00B8552E"/>
    <w:pPr>
      <w:spacing w:before="120"/>
      <w:ind w:firstLine="720"/>
      <w:jc w:val="both"/>
    </w:pPr>
    <w:rPr>
      <w:sz w:val="26"/>
      <w:szCs w:val="26"/>
    </w:rPr>
  </w:style>
  <w:style w:type="character" w:customStyle="1" w:styleId="afffffff0">
    <w:name w:val="Основной текст + Курсив"/>
    <w:basedOn w:val="a1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e">
    <w:name w:val="Основной текст + Курсив2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fffff1">
    <w:name w:val="Оглавление_"/>
    <w:basedOn w:val="a1"/>
    <w:link w:val="1f0"/>
    <w:uiPriority w:val="99"/>
    <w:locked/>
    <w:rsid w:val="008E1D3B"/>
    <w:rPr>
      <w:rFonts w:cs="Calibri"/>
      <w:sz w:val="14"/>
      <w:szCs w:val="14"/>
      <w:shd w:val="clear" w:color="auto" w:fill="FFFFFF"/>
    </w:rPr>
  </w:style>
  <w:style w:type="character" w:customStyle="1" w:styleId="afffffff2">
    <w:name w:val="Оглавление + Курсив"/>
    <w:basedOn w:val="afffffff1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9">
    <w:name w:val="Основной текст (3)_"/>
    <w:basedOn w:val="a1"/>
    <w:link w:val="310"/>
    <w:uiPriority w:val="99"/>
    <w:locked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a">
    <w:name w:val="Основной текст (3) + Не курсив"/>
    <w:basedOn w:val="39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b">
    <w:name w:val="Основной текст (3)"/>
    <w:basedOn w:val="39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44">
    <w:name w:val="Основной текст (4)_"/>
    <w:basedOn w:val="a1"/>
    <w:link w:val="45"/>
    <w:uiPriority w:val="99"/>
    <w:locked/>
    <w:rsid w:val="008E1D3B"/>
    <w:rPr>
      <w:rFonts w:cs="Calibri"/>
      <w:sz w:val="8"/>
      <w:szCs w:val="8"/>
      <w:shd w:val="clear" w:color="auto" w:fill="FFFFFF"/>
      <w:lang w:val="en-US" w:eastAsia="en-US"/>
    </w:rPr>
  </w:style>
  <w:style w:type="character" w:customStyle="1" w:styleId="2f">
    <w:name w:val="Оглавление2"/>
    <w:basedOn w:val="afffffff1"/>
    <w:uiPriority w:val="99"/>
    <w:rsid w:val="008E1D3B"/>
    <w:rPr>
      <w:rFonts w:cs="Calibri"/>
      <w:sz w:val="14"/>
      <w:szCs w:val="14"/>
      <w:shd w:val="clear" w:color="auto" w:fill="FFFFFF"/>
    </w:rPr>
  </w:style>
  <w:style w:type="paragraph" w:customStyle="1" w:styleId="1f0">
    <w:name w:val="Оглавление1"/>
    <w:basedOn w:val="a0"/>
    <w:link w:val="afffffff1"/>
    <w:uiPriority w:val="99"/>
    <w:rsid w:val="008E1D3B"/>
    <w:pPr>
      <w:shd w:val="clear" w:color="auto" w:fill="FFFFFF"/>
      <w:spacing w:line="187" w:lineRule="exact"/>
    </w:pPr>
    <w:rPr>
      <w:rFonts w:ascii="Calibri" w:eastAsia="Calibri" w:hAnsi="Calibri" w:cs="Calibri"/>
      <w:sz w:val="14"/>
      <w:szCs w:val="14"/>
    </w:rPr>
  </w:style>
  <w:style w:type="paragraph" w:customStyle="1" w:styleId="310">
    <w:name w:val="Основной текст (3)1"/>
    <w:basedOn w:val="a0"/>
    <w:link w:val="39"/>
    <w:uiPriority w:val="99"/>
    <w:rsid w:val="008E1D3B"/>
    <w:pPr>
      <w:shd w:val="clear" w:color="auto" w:fill="FFFFFF"/>
      <w:spacing w:line="187" w:lineRule="exact"/>
      <w:ind w:firstLine="380"/>
      <w:jc w:val="both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45">
    <w:name w:val="Основной текст (4)"/>
    <w:basedOn w:val="a0"/>
    <w:link w:val="44"/>
    <w:uiPriority w:val="99"/>
    <w:rsid w:val="008E1D3B"/>
    <w:pPr>
      <w:shd w:val="clear" w:color="auto" w:fill="FFFFFF"/>
      <w:spacing w:line="240" w:lineRule="atLeast"/>
      <w:jc w:val="both"/>
    </w:pPr>
    <w:rPr>
      <w:rFonts w:ascii="Calibri" w:eastAsia="Calibri" w:hAnsi="Calibri" w:cs="Calibri"/>
      <w:sz w:val="8"/>
      <w:szCs w:val="8"/>
      <w:lang w:val="en-US" w:eastAsia="en-US"/>
    </w:rPr>
  </w:style>
  <w:style w:type="character" w:customStyle="1" w:styleId="1f1">
    <w:name w:val="Основной текст + Курсив1"/>
    <w:basedOn w:val="2e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f0">
    <w:name w:val="Основной текст (2)_"/>
    <w:basedOn w:val="a1"/>
    <w:link w:val="211"/>
    <w:uiPriority w:val="99"/>
    <w:locked/>
    <w:rsid w:val="008E1D3B"/>
    <w:rPr>
      <w:rFonts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9"/>
    <w:uiPriority w:val="99"/>
    <w:rsid w:val="008E1D3B"/>
    <w:rPr>
      <w:rFonts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f1">
    <w:name w:val="Основной текст (2)"/>
    <w:basedOn w:val="2f0"/>
    <w:uiPriority w:val="99"/>
    <w:rsid w:val="008E1D3B"/>
    <w:rPr>
      <w:rFonts w:cs="Calibri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0"/>
    <w:link w:val="2f0"/>
    <w:uiPriority w:val="99"/>
    <w:rsid w:val="008E1D3B"/>
    <w:pPr>
      <w:shd w:val="clear" w:color="auto" w:fill="FFFFFF"/>
      <w:spacing w:after="120" w:line="173" w:lineRule="exact"/>
      <w:jc w:val="center"/>
    </w:pPr>
    <w:rPr>
      <w:rFonts w:ascii="Calibri" w:eastAsia="Calibri" w:hAnsi="Calibri" w:cs="Calibri"/>
      <w:sz w:val="13"/>
      <w:szCs w:val="13"/>
    </w:rPr>
  </w:style>
  <w:style w:type="paragraph" w:customStyle="1" w:styleId="10">
    <w:name w:val="_Заголовок1"/>
    <w:basedOn w:val="a0"/>
    <w:qFormat/>
    <w:rsid w:val="00430CF0"/>
    <w:pPr>
      <w:keepNext/>
      <w:keepLines/>
      <w:numPr>
        <w:numId w:val="5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Cs w:val="28"/>
      <w:lang w:eastAsia="en-US"/>
    </w:rPr>
  </w:style>
  <w:style w:type="paragraph" w:customStyle="1" w:styleId="2">
    <w:name w:val="_Заголовок2"/>
    <w:basedOn w:val="10"/>
    <w:qFormat/>
    <w:rsid w:val="00430CF0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430CF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430CF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fffffff3">
    <w:name w:val="Абзац_пост"/>
    <w:basedOn w:val="a0"/>
    <w:link w:val="afffffff4"/>
    <w:rsid w:val="007E22AA"/>
    <w:pPr>
      <w:spacing w:before="120"/>
      <w:ind w:firstLine="720"/>
      <w:jc w:val="both"/>
    </w:pPr>
    <w:rPr>
      <w:sz w:val="26"/>
      <w:szCs w:val="26"/>
    </w:rPr>
  </w:style>
  <w:style w:type="character" w:customStyle="1" w:styleId="afffffff4">
    <w:name w:val="Абзац_пост Знак"/>
    <w:link w:val="afffffff3"/>
    <w:rsid w:val="007E22AA"/>
    <w:rPr>
      <w:rFonts w:ascii="Times New Roman" w:eastAsia="Times New Roman" w:hAnsi="Times New Roman"/>
      <w:sz w:val="26"/>
      <w:szCs w:val="26"/>
    </w:rPr>
  </w:style>
  <w:style w:type="character" w:customStyle="1" w:styleId="c1">
    <w:name w:val="c1"/>
    <w:rsid w:val="004A2EA5"/>
  </w:style>
  <w:style w:type="paragraph" w:customStyle="1" w:styleId="afffffff5">
    <w:name w:val="Стиль"/>
    <w:uiPriority w:val="99"/>
    <w:rsid w:val="005472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0"/>
    <w:rsid w:val="00FA520A"/>
    <w:pPr>
      <w:spacing w:before="100" w:beforeAutospacing="1" w:after="100" w:afterAutospacing="1"/>
    </w:pPr>
    <w:rPr>
      <w:sz w:val="24"/>
      <w:szCs w:val="24"/>
    </w:rPr>
  </w:style>
  <w:style w:type="character" w:customStyle="1" w:styleId="1f2">
    <w:name w:val="Основной текст Знак1"/>
    <w:basedOn w:val="a1"/>
    <w:uiPriority w:val="99"/>
    <w:locked/>
    <w:rsid w:val="00AA1DB5"/>
    <w:rPr>
      <w:rFonts w:ascii="Times New Roman" w:hAnsi="Times New Roman" w:cs="Times New Roman"/>
      <w:sz w:val="27"/>
      <w:szCs w:val="27"/>
      <w:u w:val="none"/>
    </w:rPr>
  </w:style>
  <w:style w:type="character" w:customStyle="1" w:styleId="52">
    <w:name w:val="Основной текст (5)_"/>
    <w:basedOn w:val="a1"/>
    <w:link w:val="53"/>
    <w:uiPriority w:val="99"/>
    <w:locked/>
    <w:rsid w:val="00AA1DB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AA1DB5"/>
    <w:pPr>
      <w:widowControl w:val="0"/>
      <w:shd w:val="clear" w:color="auto" w:fill="FFFFFF"/>
      <w:spacing w:after="120" w:line="250" w:lineRule="exact"/>
      <w:jc w:val="both"/>
    </w:pPr>
    <w:rPr>
      <w:rFonts w:eastAsia="Calibri"/>
      <w:sz w:val="27"/>
      <w:szCs w:val="27"/>
    </w:rPr>
  </w:style>
  <w:style w:type="paragraph" w:customStyle="1" w:styleId="p">
    <w:name w:val="p"/>
    <w:basedOn w:val="a0"/>
    <w:rsid w:val="001A2769"/>
    <w:pPr>
      <w:spacing w:before="100" w:beforeAutospacing="1" w:after="100" w:afterAutospacing="1"/>
    </w:pPr>
    <w:rPr>
      <w:rFonts w:ascii="Tahoma" w:hAnsi="Tahoma" w:cs="Tahoma"/>
      <w:color w:val="434343"/>
      <w:sz w:val="18"/>
      <w:szCs w:val="18"/>
    </w:rPr>
  </w:style>
  <w:style w:type="character" w:customStyle="1" w:styleId="2f2">
    <w:name w:val="Основной текст (2) + Не курсив"/>
    <w:basedOn w:val="2f0"/>
    <w:uiPriority w:val="99"/>
    <w:rsid w:val="001A2769"/>
    <w:rPr>
      <w:rFonts w:cs="Calibri"/>
      <w:i w:val="0"/>
      <w:iCs w:val="0"/>
      <w:sz w:val="13"/>
      <w:szCs w:val="13"/>
      <w:shd w:val="clear" w:color="auto" w:fill="FFFFFF"/>
    </w:rPr>
  </w:style>
  <w:style w:type="character" w:customStyle="1" w:styleId="130">
    <w:name w:val="Основной текст + 13"/>
    <w:aliases w:val="5 pt,Полужирный"/>
    <w:basedOn w:val="a1"/>
    <w:uiPriority w:val="99"/>
    <w:rsid w:val="00B8000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f3">
    <w:name w:val="Заголовок №1"/>
    <w:basedOn w:val="a1"/>
    <w:uiPriority w:val="99"/>
    <w:rsid w:val="00B8000D"/>
    <w:rPr>
      <w:b/>
      <w:bCs/>
      <w:sz w:val="27"/>
      <w:szCs w:val="27"/>
      <w:shd w:val="clear" w:color="auto" w:fill="FFFFFF"/>
    </w:rPr>
  </w:style>
  <w:style w:type="paragraph" w:customStyle="1" w:styleId="1f4">
    <w:name w:val="Цитата1"/>
    <w:basedOn w:val="a0"/>
    <w:rsid w:val="00C65EBA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customStyle="1" w:styleId="3dc971299c6d7d44f682d32645a73361msobodytext">
    <w:name w:val="3dc971299c6d7d44f682d32645a73361msobodytext"/>
    <w:basedOn w:val="a0"/>
    <w:rsid w:val="00452C8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0"/>
    <w:rsid w:val="0065545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655452"/>
  </w:style>
  <w:style w:type="character" w:customStyle="1" w:styleId="spellingerror">
    <w:name w:val="spellingerror"/>
    <w:basedOn w:val="a1"/>
    <w:rsid w:val="00655452"/>
  </w:style>
  <w:style w:type="character" w:customStyle="1" w:styleId="eop">
    <w:name w:val="eop"/>
    <w:basedOn w:val="a1"/>
    <w:rsid w:val="00655452"/>
  </w:style>
  <w:style w:type="character" w:customStyle="1" w:styleId="contextualspellingandgrammarerror">
    <w:name w:val="contextualspellingandgrammarerror"/>
    <w:basedOn w:val="a1"/>
    <w:rsid w:val="00655452"/>
  </w:style>
  <w:style w:type="character" w:customStyle="1" w:styleId="140">
    <w:name w:val="Знак Знак14"/>
    <w:locked/>
    <w:rsid w:val="00C965AA"/>
    <w:rPr>
      <w:b/>
      <w:sz w:val="24"/>
      <w:lang w:val="ru-RU" w:eastAsia="ru-RU" w:bidi="ar-SA"/>
    </w:rPr>
  </w:style>
  <w:style w:type="character" w:customStyle="1" w:styleId="IntenseEmphasis1">
    <w:name w:val="Intense Emphasis1"/>
    <w:rsid w:val="00C965A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46">
    <w:name w:val="Знак Знак4"/>
    <w:uiPriority w:val="99"/>
    <w:locked/>
    <w:rsid w:val="00C965AA"/>
    <w:rPr>
      <w:lang w:val="ru-RU" w:eastAsia="ru-RU" w:bidi="ar-SA"/>
    </w:rPr>
  </w:style>
  <w:style w:type="paragraph" w:customStyle="1" w:styleId="font5">
    <w:name w:val="font5"/>
    <w:basedOn w:val="a0"/>
    <w:rsid w:val="00C965AA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6">
    <w:name w:val="font6"/>
    <w:basedOn w:val="a0"/>
    <w:rsid w:val="00C965AA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24">
    <w:name w:val="xl2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">
    <w:name w:val="xl2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0">
    <w:name w:val="xl3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">
    <w:name w:val="xl3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2">
    <w:name w:val="xl3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">
    <w:name w:val="xl3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">
    <w:name w:val="xl3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35">
    <w:name w:val="xl3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">
    <w:name w:val="xl3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">
    <w:name w:val="xl3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">
    <w:name w:val="xl39"/>
    <w:basedOn w:val="a0"/>
    <w:rsid w:val="00C96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">
    <w:name w:val="xl40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">
    <w:name w:val="xl4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42">
    <w:name w:val="xl4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">
    <w:name w:val="xl4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">
    <w:name w:val="xl4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7">
    <w:name w:val="xl4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8">
    <w:name w:val="xl4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9">
    <w:name w:val="xl4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50">
    <w:name w:val="xl5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8">
    <w:name w:val="xl5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2">
    <w:name w:val="xl6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3">
    <w:name w:val="xl6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C965A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ffffff6">
    <w:name w:val="annotation reference"/>
    <w:uiPriority w:val="99"/>
    <w:rsid w:val="00C965AA"/>
    <w:rPr>
      <w:sz w:val="16"/>
      <w:szCs w:val="16"/>
    </w:rPr>
  </w:style>
  <w:style w:type="paragraph" w:styleId="afffffff7">
    <w:name w:val="annotation text"/>
    <w:basedOn w:val="a0"/>
    <w:link w:val="afffffff8"/>
    <w:uiPriority w:val="99"/>
    <w:rsid w:val="00C965AA"/>
    <w:rPr>
      <w:sz w:val="20"/>
    </w:rPr>
  </w:style>
  <w:style w:type="character" w:customStyle="1" w:styleId="afffffff8">
    <w:name w:val="Текст примечания Знак"/>
    <w:basedOn w:val="a1"/>
    <w:link w:val="afffffff7"/>
    <w:uiPriority w:val="99"/>
    <w:rsid w:val="00C965AA"/>
    <w:rPr>
      <w:rFonts w:ascii="Times New Roman" w:eastAsia="Times New Roman" w:hAnsi="Times New Roman"/>
    </w:rPr>
  </w:style>
  <w:style w:type="paragraph" w:styleId="afffffff9">
    <w:name w:val="annotation subject"/>
    <w:basedOn w:val="afffffff7"/>
    <w:next w:val="afffffff7"/>
    <w:link w:val="afffffffa"/>
    <w:uiPriority w:val="99"/>
    <w:rsid w:val="00C965AA"/>
    <w:rPr>
      <w:b/>
      <w:bCs/>
    </w:rPr>
  </w:style>
  <w:style w:type="character" w:customStyle="1" w:styleId="afffffffa">
    <w:name w:val="Тема примечания Знак"/>
    <w:basedOn w:val="afffffff8"/>
    <w:link w:val="afffffff9"/>
    <w:uiPriority w:val="99"/>
    <w:rsid w:val="00C965AA"/>
    <w:rPr>
      <w:b/>
      <w:bCs/>
    </w:rPr>
  </w:style>
  <w:style w:type="character" w:customStyle="1" w:styleId="3c">
    <w:name w:val="Знак Знак3"/>
    <w:locked/>
    <w:rsid w:val="00C965AA"/>
    <w:rPr>
      <w:sz w:val="28"/>
      <w:lang w:val="ru-RU" w:eastAsia="ru-RU" w:bidi="ar-SA"/>
    </w:rPr>
  </w:style>
  <w:style w:type="paragraph" w:customStyle="1" w:styleId="Aioiaue">
    <w:name w:val="Aioiaue"/>
    <w:basedOn w:val="a0"/>
    <w:rsid w:val="00C965A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311">
    <w:name w:val="Знак Знак31"/>
    <w:rsid w:val="00C965AA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customStyle="1" w:styleId="1f5">
    <w:name w:val="Заглвк 1"/>
    <w:basedOn w:val="a0"/>
    <w:link w:val="1f6"/>
    <w:qFormat/>
    <w:rsid w:val="00C965AA"/>
    <w:pPr>
      <w:keepNext/>
      <w:spacing w:before="240" w:after="60" w:line="276" w:lineRule="auto"/>
      <w:jc w:val="center"/>
      <w:outlineLvl w:val="2"/>
    </w:pPr>
    <w:rPr>
      <w:b/>
      <w:bCs/>
      <w:sz w:val="32"/>
      <w:szCs w:val="32"/>
    </w:rPr>
  </w:style>
  <w:style w:type="character" w:customStyle="1" w:styleId="1f6">
    <w:name w:val="Заглвк 1 Знак"/>
    <w:link w:val="1f5"/>
    <w:rsid w:val="00C965AA"/>
    <w:rPr>
      <w:rFonts w:ascii="Times New Roman" w:eastAsia="Times New Roman" w:hAnsi="Times New Roman"/>
      <w:b/>
      <w:bCs/>
      <w:sz w:val="32"/>
      <w:szCs w:val="32"/>
    </w:rPr>
  </w:style>
  <w:style w:type="paragraph" w:styleId="afffffffb">
    <w:name w:val="TOC Heading"/>
    <w:basedOn w:val="13"/>
    <w:next w:val="a0"/>
    <w:uiPriority w:val="39"/>
    <w:qFormat/>
    <w:rsid w:val="00C965AA"/>
    <w:pPr>
      <w:spacing w:line="276" w:lineRule="auto"/>
      <w:outlineLvl w:val="9"/>
    </w:pPr>
  </w:style>
  <w:style w:type="paragraph" w:styleId="2f3">
    <w:name w:val="toc 2"/>
    <w:basedOn w:val="a0"/>
    <w:next w:val="a0"/>
    <w:autoRedefine/>
    <w:uiPriority w:val="39"/>
    <w:rsid w:val="00C965AA"/>
    <w:pPr>
      <w:ind w:left="200"/>
    </w:pPr>
    <w:rPr>
      <w:sz w:val="20"/>
    </w:rPr>
  </w:style>
  <w:style w:type="paragraph" w:styleId="3d">
    <w:name w:val="toc 3"/>
    <w:basedOn w:val="a0"/>
    <w:next w:val="a0"/>
    <w:autoRedefine/>
    <w:uiPriority w:val="39"/>
    <w:rsid w:val="00C965AA"/>
    <w:pPr>
      <w:ind w:left="400"/>
    </w:pPr>
    <w:rPr>
      <w:sz w:val="20"/>
    </w:rPr>
  </w:style>
  <w:style w:type="paragraph" w:styleId="47">
    <w:name w:val="toc 4"/>
    <w:basedOn w:val="a0"/>
    <w:next w:val="a0"/>
    <w:autoRedefine/>
    <w:uiPriority w:val="39"/>
    <w:unhideWhenUsed/>
    <w:rsid w:val="00C965A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4">
    <w:name w:val="toc 5"/>
    <w:basedOn w:val="a0"/>
    <w:next w:val="a0"/>
    <w:autoRedefine/>
    <w:uiPriority w:val="39"/>
    <w:unhideWhenUsed/>
    <w:rsid w:val="00C965A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C965A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C965A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C965A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C965A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12">
    <w:name w:val="Стиль1"/>
    <w:uiPriority w:val="99"/>
    <w:rsid w:val="00C965AA"/>
    <w:pPr>
      <w:numPr>
        <w:numId w:val="6"/>
      </w:numPr>
    </w:pPr>
  </w:style>
  <w:style w:type="numbering" w:customStyle="1" w:styleId="20">
    <w:name w:val="Стиль2"/>
    <w:uiPriority w:val="99"/>
    <w:rsid w:val="00C965AA"/>
    <w:pPr>
      <w:numPr>
        <w:numId w:val="7"/>
      </w:numPr>
    </w:pPr>
  </w:style>
  <w:style w:type="numbering" w:customStyle="1" w:styleId="3">
    <w:name w:val="Стиль3"/>
    <w:uiPriority w:val="99"/>
    <w:rsid w:val="00C965AA"/>
    <w:pPr>
      <w:numPr>
        <w:numId w:val="8"/>
      </w:numPr>
    </w:pPr>
  </w:style>
  <w:style w:type="character" w:customStyle="1" w:styleId="docuntyped-name">
    <w:name w:val="docuntyped-name"/>
    <w:basedOn w:val="a1"/>
    <w:rsid w:val="008072EB"/>
  </w:style>
  <w:style w:type="character" w:customStyle="1" w:styleId="docuntyped-number">
    <w:name w:val="docuntyped-number"/>
    <w:basedOn w:val="a1"/>
    <w:rsid w:val="008072EB"/>
  </w:style>
  <w:style w:type="character" w:customStyle="1" w:styleId="docnote-text">
    <w:name w:val="docnote-text"/>
    <w:basedOn w:val="a1"/>
    <w:rsid w:val="008072EB"/>
  </w:style>
  <w:style w:type="paragraph" w:customStyle="1" w:styleId="1f7">
    <w:name w:val="Рецензия1"/>
    <w:next w:val="afffffffc"/>
    <w:hidden/>
    <w:uiPriority w:val="99"/>
    <w:semiHidden/>
    <w:rsid w:val="0064355F"/>
    <w:rPr>
      <w:sz w:val="22"/>
      <w:szCs w:val="22"/>
      <w:lang w:eastAsia="en-US"/>
    </w:rPr>
  </w:style>
  <w:style w:type="character" w:customStyle="1" w:styleId="1f8">
    <w:name w:val="Гиперссылка1"/>
    <w:uiPriority w:val="99"/>
    <w:semiHidden/>
    <w:unhideWhenUsed/>
    <w:rsid w:val="0064355F"/>
    <w:rPr>
      <w:color w:val="0000FF"/>
      <w:u w:val="single"/>
    </w:rPr>
  </w:style>
  <w:style w:type="paragraph" w:customStyle="1" w:styleId="font7">
    <w:name w:val="font7"/>
    <w:basedOn w:val="a0"/>
    <w:rsid w:val="0064355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</w:rPr>
  </w:style>
  <w:style w:type="paragraph" w:customStyle="1" w:styleId="xl104">
    <w:name w:val="xl104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05">
    <w:name w:val="xl105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12">
    <w:name w:val="xl112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3">
    <w:name w:val="xl113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</w:rPr>
  </w:style>
  <w:style w:type="paragraph" w:customStyle="1" w:styleId="xl114">
    <w:name w:val="xl114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0"/>
    <w:rsid w:val="0064355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7">
    <w:name w:val="xl117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8">
    <w:name w:val="xl118"/>
    <w:basedOn w:val="a0"/>
    <w:rsid w:val="0064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0"/>
    <w:rsid w:val="0064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0"/>
    <w:rsid w:val="006435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6435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0"/>
    <w:rsid w:val="0064355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3">
    <w:name w:val="xl123"/>
    <w:basedOn w:val="a0"/>
    <w:rsid w:val="0064355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4">
    <w:name w:val="xl124"/>
    <w:basedOn w:val="a0"/>
    <w:rsid w:val="0064355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5">
    <w:name w:val="xl125"/>
    <w:basedOn w:val="a0"/>
    <w:rsid w:val="0064355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6">
    <w:name w:val="xl126"/>
    <w:basedOn w:val="a0"/>
    <w:rsid w:val="0064355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7">
    <w:name w:val="xl127"/>
    <w:basedOn w:val="a0"/>
    <w:rsid w:val="0064355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8">
    <w:name w:val="xl128"/>
    <w:basedOn w:val="a0"/>
    <w:rsid w:val="0064355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29">
    <w:name w:val="xl129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0">
    <w:name w:val="xl130"/>
    <w:basedOn w:val="a0"/>
    <w:rsid w:val="0064355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1">
    <w:name w:val="xl131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2">
    <w:name w:val="xl132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3">
    <w:name w:val="xl133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4">
    <w:name w:val="xl134"/>
    <w:basedOn w:val="a0"/>
    <w:rsid w:val="0064355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5">
    <w:name w:val="xl135"/>
    <w:basedOn w:val="a0"/>
    <w:rsid w:val="0064355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6">
    <w:name w:val="xl136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7">
    <w:name w:val="xl137"/>
    <w:basedOn w:val="a0"/>
    <w:rsid w:val="0064355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8">
    <w:name w:val="xl138"/>
    <w:basedOn w:val="a0"/>
    <w:rsid w:val="0064355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9">
    <w:name w:val="xl139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40">
    <w:name w:val="xl140"/>
    <w:basedOn w:val="a0"/>
    <w:rsid w:val="0064355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41">
    <w:name w:val="xl141"/>
    <w:basedOn w:val="a0"/>
    <w:rsid w:val="0064355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character" w:styleId="afffffffd">
    <w:name w:val="Placeholder Text"/>
    <w:uiPriority w:val="99"/>
    <w:semiHidden/>
    <w:rsid w:val="0064355F"/>
    <w:rPr>
      <w:color w:val="808080"/>
    </w:rPr>
  </w:style>
  <w:style w:type="paragraph" w:styleId="afffffffc">
    <w:name w:val="Revision"/>
    <w:hidden/>
    <w:uiPriority w:val="99"/>
    <w:semiHidden/>
    <w:rsid w:val="0064355F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Bodytext">
    <w:name w:val="Body text_"/>
    <w:basedOn w:val="a1"/>
    <w:link w:val="3e"/>
    <w:uiPriority w:val="99"/>
    <w:locked/>
    <w:rsid w:val="00E50CD3"/>
    <w:rPr>
      <w:sz w:val="28"/>
      <w:szCs w:val="28"/>
      <w:shd w:val="clear" w:color="auto" w:fill="FFFFFF"/>
    </w:rPr>
  </w:style>
  <w:style w:type="paragraph" w:customStyle="1" w:styleId="3e">
    <w:name w:val="Основной текст3"/>
    <w:basedOn w:val="a0"/>
    <w:link w:val="Bodytext"/>
    <w:uiPriority w:val="99"/>
    <w:rsid w:val="00E50CD3"/>
    <w:pPr>
      <w:shd w:val="clear" w:color="auto" w:fill="FFFFFF"/>
      <w:spacing w:after="300" w:line="320" w:lineRule="exact"/>
      <w:ind w:hanging="1420"/>
      <w:jc w:val="both"/>
    </w:pPr>
    <w:rPr>
      <w:rFonts w:ascii="Calibri" w:eastAsia="Calibri" w:hAnsi="Calibri"/>
      <w:szCs w:val="28"/>
    </w:rPr>
  </w:style>
  <w:style w:type="paragraph" w:customStyle="1" w:styleId="pj">
    <w:name w:val="pj"/>
    <w:basedOn w:val="a0"/>
    <w:rsid w:val="00645C85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Style12">
    <w:name w:val="Style12"/>
    <w:basedOn w:val="a0"/>
    <w:uiPriority w:val="99"/>
    <w:rsid w:val="00645C8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645C85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23">
    <w:name w:val="Style23"/>
    <w:basedOn w:val="a0"/>
    <w:uiPriority w:val="99"/>
    <w:rsid w:val="00645C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645C85"/>
    <w:pPr>
      <w:widowControl w:val="0"/>
      <w:autoSpaceDE w:val="0"/>
      <w:autoSpaceDN w:val="0"/>
      <w:adjustRightInd w:val="0"/>
      <w:spacing w:line="278" w:lineRule="exact"/>
      <w:ind w:firstLine="629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645C85"/>
    <w:pPr>
      <w:widowControl w:val="0"/>
      <w:autoSpaceDE w:val="0"/>
      <w:autoSpaceDN w:val="0"/>
      <w:adjustRightInd w:val="0"/>
      <w:spacing w:line="509" w:lineRule="exact"/>
      <w:ind w:firstLine="1829"/>
    </w:pPr>
    <w:rPr>
      <w:sz w:val="24"/>
      <w:szCs w:val="24"/>
    </w:rPr>
  </w:style>
  <w:style w:type="character" w:customStyle="1" w:styleId="FontStyle35">
    <w:name w:val="Font Style35"/>
    <w:basedOn w:val="a1"/>
    <w:uiPriority w:val="99"/>
    <w:rsid w:val="00645C85"/>
    <w:rPr>
      <w:rFonts w:ascii="Times New Roman" w:hAnsi="Times New Roman" w:cs="Times New Roman" w:hint="default"/>
      <w:sz w:val="20"/>
      <w:szCs w:val="20"/>
    </w:rPr>
  </w:style>
  <w:style w:type="paragraph" w:customStyle="1" w:styleId="230">
    <w:name w:val="Основной текст с отступом 23"/>
    <w:basedOn w:val="a0"/>
    <w:rsid w:val="002E33C9"/>
    <w:pPr>
      <w:widowControl w:val="0"/>
      <w:overflowPunct w:val="0"/>
      <w:autoSpaceDE w:val="0"/>
      <w:autoSpaceDN w:val="0"/>
      <w:adjustRightInd w:val="0"/>
      <w:spacing w:line="218" w:lineRule="auto"/>
      <w:ind w:firstLine="709"/>
      <w:jc w:val="both"/>
    </w:pPr>
  </w:style>
  <w:style w:type="paragraph" w:customStyle="1" w:styleId="u">
    <w:name w:val="u"/>
    <w:basedOn w:val="a0"/>
    <w:rsid w:val="002E33C9"/>
    <w:pPr>
      <w:ind w:firstLine="390"/>
      <w:jc w:val="both"/>
    </w:pPr>
    <w:rPr>
      <w:sz w:val="24"/>
      <w:szCs w:val="24"/>
    </w:rPr>
  </w:style>
  <w:style w:type="paragraph" w:customStyle="1" w:styleId="up">
    <w:name w:val="up"/>
    <w:basedOn w:val="a0"/>
    <w:rsid w:val="002E33C9"/>
    <w:pPr>
      <w:ind w:firstLine="390"/>
      <w:jc w:val="both"/>
    </w:pPr>
    <w:rPr>
      <w:sz w:val="24"/>
      <w:szCs w:val="24"/>
    </w:rPr>
  </w:style>
  <w:style w:type="paragraph" w:customStyle="1" w:styleId="unip">
    <w:name w:val="unip"/>
    <w:basedOn w:val="a0"/>
    <w:rsid w:val="002E33C9"/>
    <w:pPr>
      <w:jc w:val="both"/>
    </w:pPr>
    <w:rPr>
      <w:sz w:val="24"/>
      <w:szCs w:val="24"/>
    </w:rPr>
  </w:style>
  <w:style w:type="paragraph" w:customStyle="1" w:styleId="c">
    <w:name w:val="c"/>
    <w:basedOn w:val="a0"/>
    <w:rsid w:val="002E33C9"/>
    <w:pPr>
      <w:jc w:val="center"/>
    </w:pPr>
    <w:rPr>
      <w:sz w:val="24"/>
      <w:szCs w:val="24"/>
    </w:rPr>
  </w:style>
  <w:style w:type="paragraph" w:customStyle="1" w:styleId="cp">
    <w:name w:val="cp"/>
    <w:basedOn w:val="a0"/>
    <w:rsid w:val="002E33C9"/>
    <w:pPr>
      <w:spacing w:before="150" w:after="150"/>
      <w:jc w:val="center"/>
    </w:pPr>
    <w:rPr>
      <w:sz w:val="24"/>
      <w:szCs w:val="24"/>
    </w:rPr>
  </w:style>
  <w:style w:type="character" w:customStyle="1" w:styleId="bkimgc3">
    <w:name w:val="bkimg_c3"/>
    <w:basedOn w:val="a1"/>
    <w:rsid w:val="002E33C9"/>
  </w:style>
  <w:style w:type="paragraph" w:customStyle="1" w:styleId="navig">
    <w:name w:val="navig"/>
    <w:basedOn w:val="a0"/>
    <w:rsid w:val="002E33C9"/>
    <w:pPr>
      <w:spacing w:before="150" w:after="150"/>
    </w:pPr>
    <w:rPr>
      <w:sz w:val="24"/>
      <w:szCs w:val="24"/>
    </w:rPr>
  </w:style>
  <w:style w:type="character" w:customStyle="1" w:styleId="afffffffe">
    <w:name w:val="Раздел Договора Знак"/>
    <w:aliases w:val="H1 Знак,&quot;Алмаз&quot; Знак Знак"/>
    <w:uiPriority w:val="99"/>
    <w:rsid w:val="002E33C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fff6">
    <w:name w:val="Без интервала Знак"/>
    <w:link w:val="1c"/>
    <w:uiPriority w:val="1"/>
    <w:locked/>
    <w:rsid w:val="002E33C9"/>
    <w:rPr>
      <w:rFonts w:eastAsia="Times New Roman" w:cs="Calibri"/>
      <w:sz w:val="22"/>
      <w:szCs w:val="22"/>
      <w:lang w:eastAsia="en-US"/>
    </w:rPr>
  </w:style>
  <w:style w:type="character" w:customStyle="1" w:styleId="TitleChar">
    <w:name w:val="Title Char"/>
    <w:uiPriority w:val="10"/>
    <w:rsid w:val="002E33C9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SubtitleChar">
    <w:name w:val="Subtitle Char"/>
    <w:uiPriority w:val="11"/>
    <w:rsid w:val="002E33C9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212">
    <w:name w:val="Цитата 21"/>
    <w:basedOn w:val="a0"/>
    <w:next w:val="a0"/>
    <w:link w:val="2f4"/>
    <w:uiPriority w:val="99"/>
    <w:rsid w:val="002E33C9"/>
    <w:pPr>
      <w:ind w:firstLine="360"/>
    </w:pPr>
    <w:rPr>
      <w:rFonts w:ascii="Cambria" w:eastAsia="Calibri" w:hAnsi="Cambria"/>
      <w:i/>
      <w:iCs/>
      <w:color w:val="5A5A5A"/>
      <w:sz w:val="22"/>
      <w:szCs w:val="22"/>
      <w:lang w:val="en-US" w:eastAsia="en-US"/>
    </w:rPr>
  </w:style>
  <w:style w:type="character" w:customStyle="1" w:styleId="2f4">
    <w:name w:val="Цитата 2 Знак"/>
    <w:link w:val="212"/>
    <w:uiPriority w:val="99"/>
    <w:locked/>
    <w:rsid w:val="002E33C9"/>
    <w:rPr>
      <w:rFonts w:ascii="Cambria" w:hAnsi="Cambria"/>
      <w:i/>
      <w:iCs/>
      <w:color w:val="5A5A5A"/>
      <w:sz w:val="22"/>
      <w:szCs w:val="22"/>
      <w:lang w:val="en-US" w:eastAsia="en-US"/>
    </w:rPr>
  </w:style>
  <w:style w:type="paragraph" w:customStyle="1" w:styleId="1f9">
    <w:name w:val="Выделенная цитата1"/>
    <w:basedOn w:val="a0"/>
    <w:next w:val="a0"/>
    <w:link w:val="affffffff"/>
    <w:uiPriority w:val="99"/>
    <w:rsid w:val="002E33C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Calibri" w:hAnsi="Cambria"/>
      <w:i/>
      <w:iCs/>
      <w:color w:val="FFFFFF"/>
      <w:sz w:val="24"/>
      <w:szCs w:val="24"/>
      <w:lang w:val="en-US" w:eastAsia="en-US"/>
    </w:rPr>
  </w:style>
  <w:style w:type="character" w:customStyle="1" w:styleId="affffffff">
    <w:name w:val="Выделенная цитата Знак"/>
    <w:link w:val="1f9"/>
    <w:uiPriority w:val="99"/>
    <w:locked/>
    <w:rsid w:val="002E33C9"/>
    <w:rPr>
      <w:rFonts w:ascii="Cambria" w:hAnsi="Cambria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customStyle="1" w:styleId="1fa">
    <w:name w:val="Слабое выделение1"/>
    <w:uiPriority w:val="99"/>
    <w:rsid w:val="002E33C9"/>
    <w:rPr>
      <w:i/>
      <w:color w:val="5A5A5A"/>
    </w:rPr>
  </w:style>
  <w:style w:type="character" w:customStyle="1" w:styleId="1fb">
    <w:name w:val="Слабая ссылка1"/>
    <w:uiPriority w:val="99"/>
    <w:rsid w:val="002E33C9"/>
    <w:rPr>
      <w:color w:val="auto"/>
      <w:u w:val="single" w:color="9BBB59"/>
    </w:rPr>
  </w:style>
  <w:style w:type="character" w:customStyle="1" w:styleId="1fc">
    <w:name w:val="Сильная ссылка1"/>
    <w:uiPriority w:val="99"/>
    <w:rsid w:val="002E33C9"/>
    <w:rPr>
      <w:rFonts w:cs="Times New Roman"/>
      <w:b/>
      <w:bCs/>
      <w:color w:val="76923C"/>
      <w:u w:val="single" w:color="9BBB59"/>
    </w:rPr>
  </w:style>
  <w:style w:type="character" w:customStyle="1" w:styleId="1fd">
    <w:name w:val="Название книги1"/>
    <w:uiPriority w:val="99"/>
    <w:rsid w:val="002E33C9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affffffff0">
    <w:name w:val="Знак Знак Знак Знак"/>
    <w:basedOn w:val="a0"/>
    <w:rsid w:val="0008340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3302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278">
          <w:marLeft w:val="0"/>
          <w:marRight w:val="0"/>
          <w:marTop w:val="0"/>
          <w:marBottom w:val="0"/>
          <w:divBdr>
            <w:top w:val="single" w:sz="4" w:space="8" w:color="D9D9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9DEED"/>
            <w:right w:val="none" w:sz="0" w:space="0" w:color="auto"/>
          </w:divBdr>
          <w:divsChild>
            <w:div w:id="24403652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  <w:div w:id="587736438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  <w:div w:id="869299825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</w:divsChild>
        </w:div>
        <w:div w:id="1121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FFFFFF"/>
            <w:right w:val="none" w:sz="0" w:space="0" w:color="auto"/>
          </w:divBdr>
          <w:divsChild>
            <w:div w:id="14840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D9D9D9"/>
            <w:right w:val="none" w:sz="0" w:space="0" w:color="auto"/>
          </w:divBdr>
        </w:div>
        <w:div w:id="180481128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F27A-AAE6-439E-96A8-F25C02C4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Владелец</cp:lastModifiedBy>
  <cp:revision>3</cp:revision>
  <cp:lastPrinted>2021-03-18T06:46:00Z</cp:lastPrinted>
  <dcterms:created xsi:type="dcterms:W3CDTF">2021-06-02T11:48:00Z</dcterms:created>
  <dcterms:modified xsi:type="dcterms:W3CDTF">2021-06-02T11:50:00Z</dcterms:modified>
</cp:coreProperties>
</file>