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1" w:rsidRDefault="00791F01" w:rsidP="00791F01">
      <w:pPr>
        <w:jc w:val="center"/>
        <w:rPr>
          <w:b/>
          <w:sz w:val="18"/>
          <w:szCs w:val="18"/>
        </w:rPr>
      </w:pPr>
    </w:p>
    <w:p w:rsidR="00791F01" w:rsidRPr="00281382" w:rsidRDefault="00791F01" w:rsidP="00791F01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791F01" w:rsidRPr="00281382" w:rsidRDefault="00791F01" w:rsidP="00791F01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791F01" w:rsidRPr="00281382" w:rsidRDefault="00791F01" w:rsidP="00791F01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791F01" w:rsidRPr="00281382" w:rsidRDefault="00791F01" w:rsidP="00791F01">
      <w:pPr>
        <w:jc w:val="both"/>
        <w:rPr>
          <w:sz w:val="18"/>
          <w:szCs w:val="18"/>
        </w:rPr>
      </w:pPr>
    </w:p>
    <w:p w:rsidR="00791F01" w:rsidRDefault="00791F01" w:rsidP="00791F0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28</w:t>
      </w:r>
    </w:p>
    <w:p w:rsidR="00791F01" w:rsidRDefault="00791F01" w:rsidP="00791F01">
      <w:pPr>
        <w:jc w:val="both"/>
        <w:rPr>
          <w:b/>
          <w:sz w:val="18"/>
          <w:szCs w:val="18"/>
        </w:rPr>
      </w:pPr>
    </w:p>
    <w:p w:rsidR="00791F01" w:rsidRPr="00970F96" w:rsidRDefault="00791F01" w:rsidP="0061646C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970F96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от 25.12.20 г. № 46  «О бюджете Слободского сельского поселения на 2021 год и на плановый период 2022 и 2023 годов»</w:t>
      </w:r>
    </w:p>
    <w:p w:rsidR="00791F01" w:rsidRPr="00970F96" w:rsidRDefault="00791F01" w:rsidP="00791F01">
      <w:pPr>
        <w:ind w:firstLine="708"/>
        <w:jc w:val="both"/>
        <w:rPr>
          <w:sz w:val="18"/>
          <w:szCs w:val="18"/>
        </w:rPr>
      </w:pPr>
    </w:p>
    <w:p w:rsidR="00791F01" w:rsidRPr="00970F96" w:rsidRDefault="00791F01" w:rsidP="00791F01">
      <w:pPr>
        <w:ind w:firstLine="708"/>
        <w:jc w:val="both"/>
        <w:rPr>
          <w:sz w:val="18"/>
          <w:szCs w:val="18"/>
        </w:rPr>
      </w:pPr>
      <w:proofErr w:type="gramStart"/>
      <w:r w:rsidRPr="00970F96">
        <w:rPr>
          <w:sz w:val="18"/>
          <w:szCs w:val="18"/>
        </w:rPr>
        <w:t xml:space="preserve">В целях уточнения бюджета Слободского сельского поселения,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28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 </w:t>
      </w:r>
      <w:proofErr w:type="gramEnd"/>
    </w:p>
    <w:p w:rsidR="00791F01" w:rsidRPr="00970F96" w:rsidRDefault="00791F01" w:rsidP="00791F01">
      <w:pPr>
        <w:ind w:firstLine="708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РЕШИЛ: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1. Внести в решение Муниципального Совета от 25.12.2020 г. № 46</w:t>
      </w:r>
      <w:r w:rsidRPr="00970F96">
        <w:rPr>
          <w:b/>
          <w:sz w:val="18"/>
          <w:szCs w:val="18"/>
        </w:rPr>
        <w:t xml:space="preserve"> </w:t>
      </w:r>
      <w:r w:rsidRPr="00970F96">
        <w:rPr>
          <w:sz w:val="18"/>
          <w:szCs w:val="18"/>
        </w:rPr>
        <w:t xml:space="preserve"> следующие изменения: 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1.1. Изложить в новой редакции: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 xml:space="preserve">1.1.1. пункт 1: 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 xml:space="preserve">«1. Утвердить основные характеристики бюджета Слободского сельского поселения на 2021 год: 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- прогнозируемый общий объем доходов бюджета Слободского сельского поселения в сумме 25 212 тыс. рублей;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- общий объем расходов бюджета Слободского сельского поселения в сумме 27 581 тыс. рублей</w:t>
      </w:r>
      <w:proofErr w:type="gramStart"/>
      <w:r w:rsidRPr="00970F96">
        <w:rPr>
          <w:sz w:val="18"/>
          <w:szCs w:val="18"/>
        </w:rPr>
        <w:t>.».</w:t>
      </w:r>
      <w:proofErr w:type="gramEnd"/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2. Решение Муниципального Совета от 25.12.2020 г. № 46 дополнить пунктом 18 следующего содержания: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«18. Утвердить общий объем дефицита бюджета Слободского сельского поселения на 2021 год за счет источников внутреннего финансирования в сумме 2 369 тыс. рублей, в том числе дефицит бюджета Слободского сельского поселения на 2021 год в сумме 2 369 тыс. рублей</w:t>
      </w:r>
      <w:proofErr w:type="gramStart"/>
      <w:r w:rsidRPr="00970F96">
        <w:rPr>
          <w:sz w:val="18"/>
          <w:szCs w:val="18"/>
        </w:rPr>
        <w:t>.».</w:t>
      </w:r>
      <w:proofErr w:type="gramEnd"/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3. Пункт 18 решения Муниципального Совета от 25.12.2020 г. № 46 считать пунктом 19.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4. Пункт 19 решения Муниципального Совета от 25.12.2020 г. № 46 считать пунктом 20.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5. Пункт 20 решения Муниципального Совета от 25.12.2020 г. № 46 считать пунктом 21.</w:t>
      </w:r>
    </w:p>
    <w:p w:rsidR="00791F01" w:rsidRPr="00970F96" w:rsidRDefault="00791F01" w:rsidP="00791F01">
      <w:pPr>
        <w:ind w:firstLine="709"/>
        <w:jc w:val="both"/>
        <w:rPr>
          <w:sz w:val="18"/>
          <w:szCs w:val="18"/>
        </w:rPr>
      </w:pPr>
      <w:r w:rsidRPr="00970F96">
        <w:rPr>
          <w:sz w:val="18"/>
          <w:szCs w:val="18"/>
        </w:rPr>
        <w:t>6. Приложения к Решению № 1,2,3,4,5,6,7,8 изложить в новой редакции (Прилагаются).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7. Утвердить основные характеристики бюджета Слободского сельского поселения на 2022 год и на 2023 год: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- прогнозируемый общий объем доходов бюджета Слободского сельского поселения на 2022 год в сумме </w:t>
      </w:r>
      <w:r w:rsidRPr="00970F96">
        <w:rPr>
          <w:b/>
          <w:color w:val="000000"/>
          <w:sz w:val="18"/>
          <w:szCs w:val="18"/>
        </w:rPr>
        <w:t xml:space="preserve">17 900 </w:t>
      </w:r>
      <w:r w:rsidRPr="00970F96">
        <w:rPr>
          <w:color w:val="000000"/>
          <w:sz w:val="18"/>
          <w:szCs w:val="18"/>
        </w:rPr>
        <w:t xml:space="preserve">тыс. рублей и на 2023 год в сумме </w:t>
      </w:r>
      <w:r w:rsidRPr="00970F96">
        <w:rPr>
          <w:b/>
          <w:color w:val="000000"/>
          <w:sz w:val="18"/>
          <w:szCs w:val="18"/>
        </w:rPr>
        <w:t xml:space="preserve">18 029 </w:t>
      </w:r>
      <w:r w:rsidRPr="00970F96">
        <w:rPr>
          <w:color w:val="000000"/>
          <w:sz w:val="18"/>
          <w:szCs w:val="18"/>
        </w:rPr>
        <w:t>тыс. рублей.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- общий объем расходов бюджета Слободского сельского поселения на 2022 год в сумме </w:t>
      </w:r>
      <w:r w:rsidRPr="00970F96">
        <w:rPr>
          <w:b/>
          <w:color w:val="000000"/>
          <w:sz w:val="18"/>
          <w:szCs w:val="18"/>
        </w:rPr>
        <w:t>17 900</w:t>
      </w:r>
      <w:r w:rsidRPr="00970F96">
        <w:rPr>
          <w:color w:val="000000"/>
          <w:sz w:val="18"/>
          <w:szCs w:val="18"/>
        </w:rPr>
        <w:t xml:space="preserve"> тыс. рублей,  </w:t>
      </w:r>
      <w:r w:rsidRPr="00970F96">
        <w:rPr>
          <w:sz w:val="18"/>
          <w:szCs w:val="18"/>
        </w:rPr>
        <w:t>в том числе условно утвержденные расходы 319 тыс. руб.,</w:t>
      </w:r>
      <w:r w:rsidRPr="00970F96">
        <w:rPr>
          <w:color w:val="000000"/>
          <w:sz w:val="18"/>
          <w:szCs w:val="18"/>
        </w:rPr>
        <w:t xml:space="preserve"> и на 2023 год в сумме </w:t>
      </w:r>
      <w:r w:rsidRPr="00970F96">
        <w:rPr>
          <w:b/>
          <w:color w:val="000000"/>
          <w:sz w:val="18"/>
          <w:szCs w:val="18"/>
        </w:rPr>
        <w:t xml:space="preserve">18 029 </w:t>
      </w:r>
      <w:r w:rsidRPr="00970F96">
        <w:rPr>
          <w:color w:val="000000"/>
          <w:sz w:val="18"/>
          <w:szCs w:val="18"/>
        </w:rPr>
        <w:t xml:space="preserve"> тыс. рублей, </w:t>
      </w:r>
      <w:r w:rsidRPr="00970F96">
        <w:rPr>
          <w:sz w:val="18"/>
          <w:szCs w:val="18"/>
        </w:rPr>
        <w:t>в том числе условно утвержденные расходы 660 тыс. руб</w:t>
      </w:r>
      <w:r w:rsidRPr="00970F96">
        <w:rPr>
          <w:color w:val="003300"/>
          <w:sz w:val="18"/>
          <w:szCs w:val="18"/>
        </w:rPr>
        <w:t>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8. Утвердить прогнозируемые доходы бюджета Слободского сельского поселения на 2021 год и на плановый  период 2022 и 2023 годов по группам, подгруппам и статьям классификации доходов бюджетов Российской Федерации согласно приложениям 1,2 настоящему решению.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lastRenderedPageBreak/>
        <w:t>9. Утвердить расходы бюджета Слободского сельского поселения на 2021 год и на плановый  период 2022 и 2023 годов по разделам и подразделам классификации расходов бюджетов  Российской Федерации,  согласно приложениям 3,4 к настоящему решению.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10. Утвердить распределение расходов бюджета Слободского сельского поселения на 2021 год и на плановый  период 2022 и 2023 годов по ведомственной классификации, целевым статьям и видам </w:t>
      </w:r>
      <w:proofErr w:type="gramStart"/>
      <w:r w:rsidRPr="00970F96">
        <w:rPr>
          <w:color w:val="000000"/>
          <w:sz w:val="18"/>
          <w:szCs w:val="18"/>
        </w:rPr>
        <w:t>расходов  классификации расходов бюджетов Российской Федерации</w:t>
      </w:r>
      <w:proofErr w:type="gramEnd"/>
      <w:r w:rsidRPr="00970F96">
        <w:rPr>
          <w:color w:val="000000"/>
          <w:sz w:val="18"/>
          <w:szCs w:val="18"/>
        </w:rPr>
        <w:t xml:space="preserve"> согласно приложениям 5,6 к настоящему решению.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11. Утвердить источники внутреннего финансирования дефицита бюджета Слободского сельского поселения на 2021 год и на плановый  период 2022 и 2023 годов согласно приложениям 7,8 к настоящему решению.</w:t>
      </w:r>
    </w:p>
    <w:p w:rsidR="00791F01" w:rsidRPr="00970F96" w:rsidRDefault="00791F01" w:rsidP="00791F01">
      <w:pPr>
        <w:ind w:firstLine="708"/>
        <w:jc w:val="both"/>
        <w:rPr>
          <w:sz w:val="18"/>
          <w:szCs w:val="18"/>
        </w:rPr>
      </w:pPr>
      <w:r w:rsidRPr="00970F96">
        <w:rPr>
          <w:sz w:val="18"/>
          <w:szCs w:val="18"/>
        </w:rPr>
        <w:t xml:space="preserve">12. </w:t>
      </w:r>
      <w:proofErr w:type="gramStart"/>
      <w:r w:rsidRPr="00970F96">
        <w:rPr>
          <w:color w:val="000000"/>
          <w:sz w:val="18"/>
          <w:szCs w:val="18"/>
        </w:rPr>
        <w:t>Установить верхний предельный размер муниципального внутреннего долга Слободского сельского поселения по состоянию на 1 января 2022 года - 0 тыс. руб., в том числе объема муниципальных гарантий Слободского сельского поселения в валюте Российской Федерации - 0 тыс. руб., на 1 января 2023 года -0 тыс. руб., в том числе объема муниципальных гарантий Слободского сельского поселения в валюте Российской Федерации - 0 тыс. руб</w:t>
      </w:r>
      <w:proofErr w:type="gramEnd"/>
      <w:r w:rsidRPr="00970F96">
        <w:rPr>
          <w:color w:val="000000"/>
          <w:sz w:val="18"/>
          <w:szCs w:val="18"/>
        </w:rPr>
        <w:t>., на 1 января 2024 года – 0 тыс. руб., в том числе объема муниципальных гарантий Слободского сельского поселения в валюте Российской Федерации - 0 тыс. руб.</w:t>
      </w:r>
    </w:p>
    <w:p w:rsidR="00791F01" w:rsidRPr="00970F96" w:rsidRDefault="00791F01" w:rsidP="00791F01">
      <w:pPr>
        <w:jc w:val="both"/>
        <w:rPr>
          <w:sz w:val="18"/>
          <w:szCs w:val="18"/>
        </w:rPr>
      </w:pPr>
      <w:r w:rsidRPr="00970F96">
        <w:rPr>
          <w:sz w:val="18"/>
          <w:szCs w:val="18"/>
        </w:rPr>
        <w:t xml:space="preserve">               Муниципальные гарантии из бюджета Слободского сельского поселения на 2021 год и на плановый период 2022 и 2023 годов не предоставляются. Предоставление бюджетных кредитов из бюджета Слободского сельского поселения в 2021 – 2023 годах не планируется.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13. Утвердить на 2021 год и на плановый  период 2022 и 2023 годов перечень распорядителей бюджетных сре</w:t>
      </w:r>
      <w:proofErr w:type="gramStart"/>
      <w:r w:rsidRPr="00970F96">
        <w:rPr>
          <w:color w:val="000000"/>
          <w:sz w:val="18"/>
          <w:szCs w:val="18"/>
        </w:rPr>
        <w:t>дств Сл</w:t>
      </w:r>
      <w:proofErr w:type="gramEnd"/>
      <w:r w:rsidRPr="00970F96">
        <w:rPr>
          <w:color w:val="000000"/>
          <w:sz w:val="18"/>
          <w:szCs w:val="18"/>
        </w:rPr>
        <w:t>ободского сельского поселения согласно приложению 9 к настоящему решению.</w:t>
      </w:r>
    </w:p>
    <w:p w:rsidR="00791F01" w:rsidRPr="00970F96" w:rsidRDefault="00791F01" w:rsidP="00791F01">
      <w:pPr>
        <w:pStyle w:val="a8"/>
        <w:ind w:firstLine="709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14. Установить, что в 2021 году и на плановый период 2022 и 2023 годов перечень администраторов поступлений в местный бюджет определяется федеральным, областным законодательством и перечнем распорядителей средств местного бюджета. </w:t>
      </w:r>
    </w:p>
    <w:p w:rsidR="00791F01" w:rsidRPr="00970F96" w:rsidRDefault="00791F01" w:rsidP="00791F01">
      <w:pPr>
        <w:pStyle w:val="a8"/>
        <w:ind w:firstLine="709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согласно приложению 10  к настоящему Решению.</w:t>
      </w:r>
    </w:p>
    <w:p w:rsidR="00791F01" w:rsidRPr="00970F96" w:rsidRDefault="00791F01" w:rsidP="00791F01">
      <w:pPr>
        <w:pStyle w:val="a8"/>
        <w:ind w:firstLine="709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В случае поступления в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15.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приложениями 3 и 4 к настоящему решению.</w:t>
      </w:r>
    </w:p>
    <w:p w:rsidR="00791F01" w:rsidRPr="00970F96" w:rsidRDefault="00791F01" w:rsidP="00791F01">
      <w:pPr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ab/>
        <w:t xml:space="preserve">16. Утвердить резервный фонд Администрации Слободского сельского поселения на 2021 год в сумме </w:t>
      </w:r>
      <w:r w:rsidRPr="00970F96">
        <w:rPr>
          <w:b/>
          <w:color w:val="000000"/>
          <w:sz w:val="18"/>
          <w:szCs w:val="18"/>
        </w:rPr>
        <w:t xml:space="preserve">100 </w:t>
      </w:r>
      <w:r w:rsidRPr="00970F96">
        <w:rPr>
          <w:color w:val="000000"/>
          <w:sz w:val="18"/>
          <w:szCs w:val="18"/>
        </w:rPr>
        <w:t xml:space="preserve">тыс. рублей, на 2022 год в сумме </w:t>
      </w:r>
      <w:r w:rsidRPr="00970F96">
        <w:rPr>
          <w:b/>
          <w:color w:val="000000"/>
          <w:sz w:val="18"/>
          <w:szCs w:val="18"/>
        </w:rPr>
        <w:t>10</w:t>
      </w:r>
      <w:r w:rsidRPr="00970F96">
        <w:rPr>
          <w:color w:val="000000"/>
          <w:sz w:val="18"/>
          <w:szCs w:val="18"/>
        </w:rPr>
        <w:t xml:space="preserve"> тыс. рублей и на 2023 год в сумме </w:t>
      </w:r>
      <w:r w:rsidRPr="00970F96">
        <w:rPr>
          <w:b/>
          <w:color w:val="000000"/>
          <w:sz w:val="18"/>
          <w:szCs w:val="18"/>
        </w:rPr>
        <w:t>10</w:t>
      </w:r>
      <w:r w:rsidRPr="00970F96">
        <w:rPr>
          <w:color w:val="000000"/>
          <w:sz w:val="18"/>
          <w:szCs w:val="18"/>
        </w:rPr>
        <w:t xml:space="preserve"> тыс. рублей.</w:t>
      </w:r>
    </w:p>
    <w:p w:rsidR="00791F01" w:rsidRPr="00970F96" w:rsidRDefault="00791F01" w:rsidP="00791F01">
      <w:pPr>
        <w:ind w:firstLine="708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17. В целях защиты интересов местного бюджета и полноты мобилизации в нем финансовых ресурсов орган, исполняющий </w:t>
      </w:r>
      <w:r w:rsidRPr="00970F96">
        <w:rPr>
          <w:color w:val="000000"/>
          <w:sz w:val="18"/>
          <w:szCs w:val="18"/>
        </w:rPr>
        <w:lastRenderedPageBreak/>
        <w:t>местный бюджет, в случае нецелевого использования распорядителями и получателями средств местного бюджета применяет к ним меры принуждения, предусмотренные статьей 284.1 Бюджетного кодекса Российской Федерации.</w:t>
      </w:r>
    </w:p>
    <w:p w:rsidR="00791F01" w:rsidRPr="00970F96" w:rsidRDefault="00791F01" w:rsidP="00791F01">
      <w:pPr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ab/>
        <w:t xml:space="preserve">18. </w:t>
      </w:r>
      <w:proofErr w:type="gramStart"/>
      <w:r w:rsidRPr="00970F96">
        <w:rPr>
          <w:color w:val="000000"/>
          <w:sz w:val="18"/>
          <w:szCs w:val="1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791F01" w:rsidRPr="00970F96" w:rsidRDefault="00791F01" w:rsidP="00791F01">
      <w:pPr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 </w:t>
      </w:r>
      <w:r w:rsidRPr="00970F96">
        <w:rPr>
          <w:color w:val="000000"/>
          <w:sz w:val="18"/>
          <w:szCs w:val="18"/>
        </w:rPr>
        <w:tab/>
        <w:t>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утвержденных им лимитов бюджетных обязательств, не подлежат оплате за счет средств местного бюджета.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</w:t>
      </w:r>
      <w:proofErr w:type="gramStart"/>
      <w:r w:rsidRPr="00970F96">
        <w:rPr>
          <w:color w:val="000000"/>
          <w:sz w:val="18"/>
          <w:szCs w:val="18"/>
        </w:rPr>
        <w:t>кодов бюджетной классификации расходов бюджетов Российской Федерации</w:t>
      </w:r>
      <w:proofErr w:type="gramEnd"/>
      <w:r w:rsidRPr="00970F96">
        <w:rPr>
          <w:color w:val="000000"/>
          <w:sz w:val="18"/>
          <w:szCs w:val="18"/>
        </w:rPr>
        <w:t>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19. Установить, что в ходе исполнения местного бюджета орган, исполняющий местный бюджет, вправе расходовать дополнительно полученные из районного бюджета целевые средства по целевому назначению</w:t>
      </w:r>
      <w:r w:rsidRPr="00970F96">
        <w:rPr>
          <w:b/>
          <w:color w:val="000000"/>
          <w:sz w:val="18"/>
          <w:szCs w:val="18"/>
        </w:rPr>
        <w:t xml:space="preserve"> </w:t>
      </w:r>
      <w:r w:rsidRPr="00970F96">
        <w:rPr>
          <w:color w:val="000000"/>
          <w:sz w:val="18"/>
          <w:szCs w:val="18"/>
        </w:rPr>
        <w:t>с последующим внесением соответствующих изменений в настоящее решение в установленном порядке.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20. Установить, что в 2021 году осуществляется приоритетное финансирование обязательств по выплате заработной платы, оплате коммунальных услуг и погашению кредиторской задолженности.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расходов.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21. Утвердить нормативы (проценты) отчислений доходов от уплаты налогов (сборов) и платежей в бюджет Слободского сельского поселения согласно приложению 11 к настоящему решению.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22.   Утвердить объем дотации на реализацию приоритетных проектов в сумме </w:t>
      </w:r>
      <w:r w:rsidRPr="00970F96">
        <w:rPr>
          <w:b/>
          <w:color w:val="000000"/>
          <w:sz w:val="18"/>
          <w:szCs w:val="18"/>
        </w:rPr>
        <w:t xml:space="preserve">1 000 </w:t>
      </w:r>
      <w:r w:rsidRPr="00970F96">
        <w:rPr>
          <w:color w:val="000000"/>
          <w:sz w:val="18"/>
          <w:szCs w:val="18"/>
        </w:rPr>
        <w:t>тыс. рублей.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23. Утвердить объем дотации бюджетам сельских поселений на выравнивание бюджетной отчетности (областной бюджет) в сумме </w:t>
      </w:r>
      <w:r w:rsidRPr="00970F96">
        <w:rPr>
          <w:b/>
          <w:color w:val="000000"/>
          <w:sz w:val="18"/>
          <w:szCs w:val="18"/>
        </w:rPr>
        <w:t xml:space="preserve">5 294 </w:t>
      </w:r>
      <w:r w:rsidRPr="00970F96">
        <w:rPr>
          <w:color w:val="000000"/>
          <w:sz w:val="18"/>
          <w:szCs w:val="18"/>
        </w:rPr>
        <w:t>тыс. рублей.</w:t>
      </w:r>
    </w:p>
    <w:p w:rsidR="00791F01" w:rsidRPr="00970F96" w:rsidRDefault="00791F01" w:rsidP="00791F01">
      <w:pPr>
        <w:ind w:firstLine="705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24. Утвердить  объем субсидии на реализацию мероприятий </w:t>
      </w:r>
      <w:proofErr w:type="gramStart"/>
      <w:r w:rsidRPr="00970F96">
        <w:rPr>
          <w:color w:val="000000"/>
          <w:sz w:val="18"/>
          <w:szCs w:val="18"/>
        </w:rPr>
        <w:t>инициативного</w:t>
      </w:r>
      <w:proofErr w:type="gramEnd"/>
      <w:r w:rsidRPr="00970F96">
        <w:rPr>
          <w:color w:val="000000"/>
          <w:sz w:val="18"/>
          <w:szCs w:val="18"/>
        </w:rPr>
        <w:t xml:space="preserve"> </w:t>
      </w:r>
      <w:proofErr w:type="spellStart"/>
      <w:r w:rsidRPr="00970F96">
        <w:rPr>
          <w:color w:val="000000"/>
          <w:sz w:val="18"/>
          <w:szCs w:val="18"/>
        </w:rPr>
        <w:t>бюджетирования</w:t>
      </w:r>
      <w:proofErr w:type="spellEnd"/>
      <w:r w:rsidRPr="00970F96">
        <w:rPr>
          <w:color w:val="000000"/>
          <w:sz w:val="18"/>
          <w:szCs w:val="18"/>
        </w:rPr>
        <w:t xml:space="preserve"> на территории Ярославской области (поддержка местных инициатив) в сумме </w:t>
      </w:r>
      <w:r w:rsidRPr="00970F96">
        <w:rPr>
          <w:b/>
          <w:color w:val="000000"/>
          <w:sz w:val="18"/>
          <w:szCs w:val="18"/>
        </w:rPr>
        <w:t xml:space="preserve">800 </w:t>
      </w:r>
      <w:r w:rsidRPr="00970F96">
        <w:rPr>
          <w:color w:val="000000"/>
          <w:sz w:val="18"/>
          <w:szCs w:val="18"/>
        </w:rPr>
        <w:t xml:space="preserve">тыс. рублей. </w:t>
      </w:r>
    </w:p>
    <w:p w:rsidR="00791F01" w:rsidRPr="00970F96" w:rsidRDefault="00791F01" w:rsidP="00791F01">
      <w:pPr>
        <w:ind w:firstLine="709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 xml:space="preserve">25. Утвердить объем бюджетных ассигнований муниципального дорожного фонда Слободского сельского поселения на 2021 год в сумме </w:t>
      </w:r>
      <w:r w:rsidRPr="00970F96">
        <w:rPr>
          <w:b/>
          <w:color w:val="000000"/>
          <w:sz w:val="18"/>
          <w:szCs w:val="18"/>
        </w:rPr>
        <w:t xml:space="preserve">10 640 </w:t>
      </w:r>
      <w:r w:rsidRPr="00970F96">
        <w:rPr>
          <w:color w:val="000000"/>
          <w:sz w:val="18"/>
          <w:szCs w:val="18"/>
        </w:rPr>
        <w:t xml:space="preserve">тыс. рублей, на 2022 год в сумме </w:t>
      </w:r>
      <w:r w:rsidRPr="00970F96">
        <w:rPr>
          <w:b/>
          <w:color w:val="000000"/>
          <w:sz w:val="18"/>
          <w:szCs w:val="18"/>
        </w:rPr>
        <w:t>11 161</w:t>
      </w:r>
      <w:r w:rsidRPr="00970F96">
        <w:rPr>
          <w:color w:val="000000"/>
          <w:sz w:val="18"/>
          <w:szCs w:val="18"/>
        </w:rPr>
        <w:t xml:space="preserve"> тыс. рублей и на 2023 год в сумме </w:t>
      </w:r>
      <w:r w:rsidRPr="00970F96">
        <w:rPr>
          <w:b/>
          <w:color w:val="000000"/>
          <w:sz w:val="18"/>
          <w:szCs w:val="18"/>
        </w:rPr>
        <w:t>11 292</w:t>
      </w:r>
      <w:r w:rsidRPr="00970F96">
        <w:rPr>
          <w:color w:val="000000"/>
          <w:sz w:val="18"/>
          <w:szCs w:val="18"/>
        </w:rPr>
        <w:t xml:space="preserve"> тыс. рублей.</w:t>
      </w:r>
    </w:p>
    <w:p w:rsidR="00791F01" w:rsidRPr="00970F96" w:rsidRDefault="00791F01" w:rsidP="00791F01">
      <w:pPr>
        <w:ind w:firstLine="709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26. Утвердить объем субсидии бюджетам сельских поселений на обеспечение комплексного развития сельских территорий в сумме 591 тыс. рублей</w:t>
      </w:r>
    </w:p>
    <w:p w:rsidR="00791F01" w:rsidRPr="00970F96" w:rsidRDefault="00791F01" w:rsidP="00791F01">
      <w:pPr>
        <w:ind w:firstLine="709"/>
        <w:jc w:val="both"/>
        <w:rPr>
          <w:color w:val="000000"/>
          <w:sz w:val="18"/>
          <w:szCs w:val="18"/>
        </w:rPr>
      </w:pPr>
      <w:r w:rsidRPr="00970F96">
        <w:rPr>
          <w:color w:val="000000"/>
          <w:sz w:val="18"/>
          <w:szCs w:val="18"/>
        </w:rPr>
        <w:t>27. Утвердить перечень муниципальных целевых программ на 2021 год и плановый период 2022-2023 гг. согласно приложению 12 к настоящему решению.</w:t>
      </w:r>
    </w:p>
    <w:p w:rsidR="00791F01" w:rsidRPr="00970F96" w:rsidRDefault="00791F01" w:rsidP="00791F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70F96">
        <w:rPr>
          <w:sz w:val="18"/>
          <w:szCs w:val="18"/>
        </w:rPr>
        <w:t xml:space="preserve">          28. Решение вступает в силу с момента его обнародования (опубликования) согласно ст.38 Устава Слободского сельского поселения.</w:t>
      </w:r>
    </w:p>
    <w:p w:rsidR="00791F01" w:rsidRPr="00970F96" w:rsidRDefault="00791F01" w:rsidP="00791F01">
      <w:pPr>
        <w:ind w:firstLine="708"/>
        <w:jc w:val="both"/>
        <w:rPr>
          <w:sz w:val="18"/>
          <w:szCs w:val="18"/>
        </w:rPr>
      </w:pPr>
      <w:r w:rsidRPr="00970F96">
        <w:rPr>
          <w:sz w:val="18"/>
          <w:szCs w:val="18"/>
        </w:rPr>
        <w:lastRenderedPageBreak/>
        <w:t>29. Опубликовать данное решение в «Информационном вестнике Слободского сельского поселения»</w:t>
      </w:r>
    </w:p>
    <w:p w:rsidR="00102AED" w:rsidRDefault="00102AED" w:rsidP="00CA7750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D51EA" w:rsidRPr="00016E9E" w:rsidRDefault="001D51EA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6E9E">
        <w:rPr>
          <w:sz w:val="18"/>
          <w:szCs w:val="18"/>
        </w:rPr>
        <w:t xml:space="preserve">Глава </w:t>
      </w:r>
      <w:proofErr w:type="gramStart"/>
      <w:r w:rsidRPr="00016E9E">
        <w:rPr>
          <w:sz w:val="18"/>
          <w:szCs w:val="18"/>
        </w:rPr>
        <w:t>Слободского</w:t>
      </w:r>
      <w:proofErr w:type="gramEnd"/>
      <w:r w:rsidRPr="00016E9E">
        <w:rPr>
          <w:sz w:val="18"/>
          <w:szCs w:val="18"/>
        </w:rPr>
        <w:t xml:space="preserve"> </w:t>
      </w:r>
    </w:p>
    <w:p w:rsidR="001D51EA" w:rsidRPr="00016E9E" w:rsidRDefault="001D51EA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6E9E">
        <w:rPr>
          <w:sz w:val="18"/>
          <w:szCs w:val="18"/>
        </w:rPr>
        <w:t>сельского поселения</w:t>
      </w:r>
      <w:r w:rsidRPr="00016E9E">
        <w:rPr>
          <w:szCs w:val="28"/>
        </w:rPr>
        <w:tab/>
        <w:t xml:space="preserve">                   </w:t>
      </w:r>
      <w:r w:rsidRPr="00016E9E">
        <w:rPr>
          <w:sz w:val="18"/>
          <w:szCs w:val="18"/>
        </w:rPr>
        <w:t>М.А. Аракчеева</w:t>
      </w:r>
    </w:p>
    <w:p w:rsidR="001D51EA" w:rsidRPr="00016E9E" w:rsidRDefault="001D51EA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1F01" w:rsidRPr="00970F96" w:rsidRDefault="00791F01" w:rsidP="00791F01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1</w:t>
      </w:r>
    </w:p>
    <w:p w:rsidR="00791F01" w:rsidRPr="00970F96" w:rsidRDefault="00791F01" w:rsidP="00791F01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791F01" w:rsidRPr="00970F96" w:rsidRDefault="00791F01" w:rsidP="00791F01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791F01" w:rsidRPr="00970F96" w:rsidRDefault="00791F01" w:rsidP="00791F01">
      <w:pPr>
        <w:jc w:val="right"/>
        <w:rPr>
          <w:b/>
          <w:color w:val="000000"/>
          <w:sz w:val="12"/>
          <w:szCs w:val="12"/>
        </w:rPr>
      </w:pPr>
      <w:r w:rsidRPr="00970F96">
        <w:rPr>
          <w:b/>
          <w:sz w:val="12"/>
          <w:szCs w:val="12"/>
        </w:rPr>
        <w:t xml:space="preserve">от  10.09.2021 № 28  </w:t>
      </w:r>
    </w:p>
    <w:p w:rsidR="00102AED" w:rsidRDefault="00102AED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1F01" w:rsidRPr="00970F96" w:rsidRDefault="00791F01" w:rsidP="00791F01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>Прогнозируемые доходы бюджета Слободского сельского поселения</w:t>
      </w:r>
    </w:p>
    <w:p w:rsidR="00791F01" w:rsidRPr="00970F96" w:rsidRDefault="00791F01" w:rsidP="00791F01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>на 2021 год в соответствии с классификацией доходов бюджетов</w:t>
      </w:r>
    </w:p>
    <w:p w:rsidR="00791F01" w:rsidRDefault="00791F01" w:rsidP="00791F01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>Российской Федерации</w:t>
      </w:r>
    </w:p>
    <w:p w:rsidR="00791F01" w:rsidRPr="00970F96" w:rsidRDefault="00791F01" w:rsidP="00791F01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698"/>
        <w:gridCol w:w="722"/>
      </w:tblGrid>
      <w:tr w:rsidR="00791F01" w:rsidRPr="00970F96" w:rsidTr="00791F01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2021 год (тыс. руб.)</w:t>
            </w:r>
          </w:p>
        </w:tc>
      </w:tr>
      <w:tr w:rsidR="00791F01" w:rsidRPr="00970F96" w:rsidTr="00791F01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9621</w:t>
            </w:r>
          </w:p>
        </w:tc>
      </w:tr>
      <w:tr w:rsidR="00791F01" w:rsidRPr="00970F96" w:rsidTr="00791F01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739</w:t>
            </w:r>
          </w:p>
        </w:tc>
      </w:tr>
      <w:tr w:rsidR="00791F01" w:rsidRPr="00970F96" w:rsidTr="00791F01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791F01" w:rsidRPr="00970F96" w:rsidTr="00791F01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F96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1993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1993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915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96">
              <w:rPr>
                <w:sz w:val="12"/>
                <w:szCs w:val="12"/>
              </w:rPr>
              <w:t>инжекторных</w:t>
            </w:r>
            <w:proofErr w:type="spellEnd"/>
            <w:r w:rsidRPr="00970F96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1204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-131</w:t>
            </w:r>
          </w:p>
        </w:tc>
      </w:tr>
      <w:tr w:rsidR="00791F01" w:rsidRPr="00970F96" w:rsidTr="00791F01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791F01" w:rsidRPr="00970F96" w:rsidTr="00791F01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</w:t>
            </w:r>
          </w:p>
        </w:tc>
      </w:tr>
      <w:tr w:rsidR="00791F01" w:rsidRPr="00970F96" w:rsidTr="00791F01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6586</w:t>
            </w:r>
          </w:p>
        </w:tc>
      </w:tr>
      <w:tr w:rsidR="00791F01" w:rsidRPr="00970F96" w:rsidTr="00791F01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1109</w:t>
            </w:r>
          </w:p>
        </w:tc>
      </w:tr>
      <w:tr w:rsidR="00791F01" w:rsidRPr="00970F96" w:rsidTr="00791F01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1109</w:t>
            </w:r>
          </w:p>
        </w:tc>
      </w:tr>
      <w:tr w:rsidR="00791F01" w:rsidRPr="00970F96" w:rsidTr="00791F01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5477</w:t>
            </w:r>
          </w:p>
        </w:tc>
      </w:tr>
      <w:tr w:rsidR="00791F01" w:rsidRPr="00970F96" w:rsidTr="00791F01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1642</w:t>
            </w:r>
          </w:p>
        </w:tc>
      </w:tr>
      <w:tr w:rsidR="00791F01" w:rsidRPr="00970F96" w:rsidTr="00791F01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1642</w:t>
            </w:r>
          </w:p>
        </w:tc>
      </w:tr>
      <w:tr w:rsidR="00791F01" w:rsidRPr="00970F96" w:rsidTr="00791F01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3835</w:t>
            </w:r>
          </w:p>
        </w:tc>
      </w:tr>
      <w:tr w:rsidR="00791F01" w:rsidRPr="00970F96" w:rsidTr="00791F01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3835</w:t>
            </w:r>
          </w:p>
        </w:tc>
      </w:tr>
      <w:tr w:rsidR="00791F01" w:rsidRPr="00970F96" w:rsidTr="00791F01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791F01" w:rsidRPr="00970F96" w:rsidTr="00791F01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27</w:t>
            </w:r>
          </w:p>
        </w:tc>
      </w:tr>
      <w:tr w:rsidR="00791F01" w:rsidRPr="00970F96" w:rsidTr="00791F01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sz w:val="12"/>
                <w:szCs w:val="12"/>
              </w:rPr>
            </w:pPr>
            <w:r w:rsidRPr="00970F96">
              <w:rPr>
                <w:i/>
                <w:iCs/>
                <w:sz w:val="12"/>
                <w:szCs w:val="12"/>
              </w:rPr>
              <w:lastRenderedPageBreak/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sz w:val="12"/>
                <w:szCs w:val="12"/>
              </w:rPr>
            </w:pPr>
            <w:r w:rsidRPr="00970F96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791F01" w:rsidRPr="00970F96" w:rsidTr="00791F01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000 1 17 00000 00 0000 150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791F01" w:rsidRPr="00970F96" w:rsidTr="00791F01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571 1 17 05050 10 0000 150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</w:t>
            </w:r>
          </w:p>
        </w:tc>
      </w:tr>
      <w:tr w:rsidR="00791F01" w:rsidRPr="00970F96" w:rsidTr="00791F01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b/>
                <w:sz w:val="12"/>
                <w:szCs w:val="12"/>
                <w:highlight w:val="lightGray"/>
              </w:rPr>
            </w:pPr>
            <w:r w:rsidRPr="00970F96">
              <w:rPr>
                <w:b/>
                <w:sz w:val="12"/>
                <w:szCs w:val="12"/>
                <w:highlight w:val="lightGray"/>
              </w:rPr>
              <w:t>571 1 14 06025 10 0000430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b/>
                <w:sz w:val="12"/>
                <w:szCs w:val="12"/>
                <w:highlight w:val="lightGray"/>
              </w:rPr>
            </w:pPr>
            <w:r w:rsidRPr="00970F96">
              <w:rPr>
                <w:b/>
                <w:sz w:val="12"/>
                <w:szCs w:val="12"/>
                <w:highlight w:val="lightGray"/>
              </w:rPr>
              <w:t>Доходы от продажи земельных участков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b/>
                <w:sz w:val="12"/>
                <w:szCs w:val="12"/>
                <w:highlight w:val="lightGray"/>
              </w:rPr>
            </w:pPr>
            <w:r w:rsidRPr="00970F96">
              <w:rPr>
                <w:b/>
                <w:sz w:val="12"/>
                <w:szCs w:val="12"/>
                <w:highlight w:val="lightGray"/>
              </w:rPr>
              <w:t>126</w:t>
            </w:r>
          </w:p>
        </w:tc>
      </w:tr>
      <w:tr w:rsidR="00791F01" w:rsidRPr="00970F96" w:rsidTr="00791F01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15808</w:t>
            </w:r>
          </w:p>
        </w:tc>
      </w:tr>
      <w:tr w:rsidR="00791F01" w:rsidRPr="00970F96" w:rsidTr="00791F01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15771</w:t>
            </w:r>
          </w:p>
        </w:tc>
      </w:tr>
      <w:tr w:rsidR="00791F01" w:rsidRPr="00970F96" w:rsidTr="00791F01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6435</w:t>
            </w:r>
          </w:p>
        </w:tc>
      </w:tr>
      <w:tr w:rsidR="00791F01" w:rsidRPr="00970F96" w:rsidTr="00791F01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5361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970F96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571 2 02 19999 10 1000 150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Дотация на реализацию приоритетных проектов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5162AF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 xml:space="preserve">   </w:t>
            </w:r>
            <w:r w:rsidR="00791F01" w:rsidRPr="00970F96">
              <w:rPr>
                <w:i/>
                <w:iCs/>
                <w:color w:val="000000"/>
                <w:sz w:val="12"/>
                <w:szCs w:val="12"/>
              </w:rPr>
              <w:t>1000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571 2 02 19999 10 1004 150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74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   4240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970F96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970F9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70F96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800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571 2 02 25576 10 0000150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591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33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4857</w:t>
            </w:r>
          </w:p>
        </w:tc>
      </w:tr>
      <w:tr w:rsidR="00791F01" w:rsidRPr="00970F96" w:rsidTr="00791F01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1F01" w:rsidRPr="00970F96" w:rsidRDefault="00791F01" w:rsidP="00791F01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37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791F01" w:rsidRPr="00970F96" w:rsidTr="00791F01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571 2 07 05020 10 0000 150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1" w:rsidRPr="00970F96" w:rsidRDefault="00791F01" w:rsidP="00791F01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01" w:rsidRPr="00970F96" w:rsidRDefault="00791F01" w:rsidP="00791F01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</w:t>
            </w:r>
          </w:p>
        </w:tc>
      </w:tr>
      <w:tr w:rsidR="00791F01" w:rsidRPr="00970F96" w:rsidTr="00791F01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F01" w:rsidRPr="00970F96" w:rsidRDefault="00791F01" w:rsidP="00791F0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25429</w:t>
            </w:r>
          </w:p>
        </w:tc>
      </w:tr>
    </w:tbl>
    <w:p w:rsidR="00102AED" w:rsidRDefault="00102AED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2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842903" w:rsidRPr="00970F96" w:rsidRDefault="00842903" w:rsidP="00842903">
      <w:pPr>
        <w:jc w:val="right"/>
        <w:rPr>
          <w:b/>
          <w:color w:val="000000"/>
          <w:sz w:val="12"/>
          <w:szCs w:val="12"/>
        </w:rPr>
      </w:pPr>
      <w:r w:rsidRPr="00970F96">
        <w:rPr>
          <w:b/>
          <w:sz w:val="12"/>
          <w:szCs w:val="12"/>
        </w:rPr>
        <w:t xml:space="preserve">от  10.09.2021 № 28   </w:t>
      </w:r>
    </w:p>
    <w:p w:rsidR="00102AED" w:rsidRDefault="00102AED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2903" w:rsidRPr="00970F96" w:rsidRDefault="00842903" w:rsidP="00842903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>Прогнозируемые доходы бюджета Слободского сельского поселения</w:t>
      </w:r>
    </w:p>
    <w:p w:rsidR="00842903" w:rsidRDefault="00842903" w:rsidP="00842903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lastRenderedPageBreak/>
        <w:t>на плановый период 2022 и 2023 годов в соответствии с классификацией доходов бюджетов Российской Федерации</w:t>
      </w:r>
    </w:p>
    <w:p w:rsidR="00842903" w:rsidRPr="00970F96" w:rsidRDefault="00842903" w:rsidP="00842903">
      <w:pPr>
        <w:jc w:val="center"/>
        <w:rPr>
          <w:sz w:val="12"/>
          <w:szCs w:val="12"/>
        </w:rPr>
      </w:pPr>
    </w:p>
    <w:tbl>
      <w:tblPr>
        <w:tblW w:w="5103" w:type="dxa"/>
        <w:tblLook w:val="04A0"/>
      </w:tblPr>
      <w:tblGrid>
        <w:gridCol w:w="1410"/>
        <w:gridCol w:w="2139"/>
        <w:gridCol w:w="794"/>
        <w:gridCol w:w="760"/>
      </w:tblGrid>
      <w:tr w:rsidR="00842903" w:rsidRPr="00970F96" w:rsidTr="0061646C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2023 год (тыс. руб.)</w:t>
            </w:r>
          </w:p>
        </w:tc>
      </w:tr>
      <w:tr w:rsidR="00842903" w:rsidRPr="00970F96" w:rsidTr="0061646C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8402</w:t>
            </w:r>
          </w:p>
        </w:tc>
      </w:tr>
      <w:tr w:rsidR="00842903" w:rsidRPr="00970F96" w:rsidTr="0061646C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</w:tr>
      <w:tr w:rsidR="00842903" w:rsidRPr="00970F96" w:rsidTr="0061646C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842903" w:rsidRPr="00970F96" w:rsidTr="0061646C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0F96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842903" w:rsidRPr="00970F96" w:rsidTr="0061646C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61646C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970F96">
              <w:rPr>
                <w:b/>
                <w:sz w:val="12"/>
                <w:szCs w:val="12"/>
              </w:rPr>
              <w:t>ы(</w:t>
            </w:r>
            <w:proofErr w:type="gramEnd"/>
            <w:r w:rsidRPr="00970F96">
              <w:rPr>
                <w:b/>
                <w:sz w:val="12"/>
                <w:szCs w:val="1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2213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         2108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2213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1024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96">
              <w:rPr>
                <w:sz w:val="12"/>
                <w:szCs w:val="12"/>
              </w:rPr>
              <w:t>инжекторных</w:t>
            </w:r>
            <w:proofErr w:type="spellEnd"/>
            <w:r w:rsidRPr="00970F96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1340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-138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-157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842903" w:rsidRPr="00970F96" w:rsidTr="0061646C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</w:t>
            </w:r>
          </w:p>
        </w:tc>
      </w:tr>
      <w:tr w:rsidR="00842903" w:rsidRPr="00970F96" w:rsidTr="0061646C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5754</w:t>
            </w:r>
          </w:p>
        </w:tc>
      </w:tr>
      <w:tr w:rsidR="00842903" w:rsidRPr="00970F96" w:rsidTr="0061646C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842903" w:rsidRPr="00970F96" w:rsidTr="0061646C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739</w:t>
            </w:r>
          </w:p>
        </w:tc>
      </w:tr>
      <w:tr w:rsidR="00842903" w:rsidRPr="00970F96" w:rsidTr="0061646C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5015</w:t>
            </w:r>
          </w:p>
        </w:tc>
      </w:tr>
      <w:tr w:rsidR="00842903" w:rsidRPr="00970F96" w:rsidTr="0061646C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1380</w:t>
            </w:r>
          </w:p>
        </w:tc>
      </w:tr>
      <w:tr w:rsidR="00842903" w:rsidRPr="00970F96" w:rsidTr="0061646C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</w:tr>
      <w:tr w:rsidR="00842903" w:rsidRPr="00970F96" w:rsidTr="0061646C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3635</w:t>
            </w:r>
          </w:p>
        </w:tc>
      </w:tr>
      <w:tr w:rsidR="00842903" w:rsidRPr="00970F96" w:rsidTr="0061646C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</w:tr>
      <w:tr w:rsidR="00842903" w:rsidRPr="00970F96" w:rsidTr="0061646C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lastRenderedPageBreak/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842903" w:rsidRPr="00970F96" w:rsidTr="0061646C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27</w:t>
            </w:r>
          </w:p>
        </w:tc>
      </w:tr>
      <w:tr w:rsidR="00842903" w:rsidRPr="00970F96" w:rsidTr="0061646C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sz w:val="12"/>
                <w:szCs w:val="12"/>
              </w:rPr>
            </w:pPr>
            <w:r w:rsidRPr="00970F96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sz w:val="12"/>
                <w:szCs w:val="12"/>
              </w:rPr>
            </w:pPr>
            <w:r w:rsidRPr="00970F96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842903" w:rsidRPr="00970F96" w:rsidTr="0061646C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000 1 17 00000 00 0000 180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20</w:t>
            </w:r>
          </w:p>
        </w:tc>
      </w:tr>
      <w:tr w:rsidR="00842903" w:rsidRPr="00970F96" w:rsidTr="0061646C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right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</w:t>
            </w:r>
          </w:p>
        </w:tc>
      </w:tr>
      <w:tr w:rsidR="00842903" w:rsidRPr="00970F96" w:rsidTr="0061646C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9627</w:t>
            </w:r>
          </w:p>
        </w:tc>
      </w:tr>
      <w:tr w:rsidR="00842903" w:rsidRPr="00970F96" w:rsidTr="0061646C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9583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9607</w:t>
            </w:r>
          </w:p>
        </w:tc>
      </w:tr>
      <w:tr w:rsidR="00842903" w:rsidRPr="00970F96" w:rsidTr="0061646C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842903" w:rsidRPr="00970F96" w:rsidTr="0061646C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</w:tr>
      <w:tr w:rsidR="00842903" w:rsidRPr="00970F96" w:rsidTr="0061646C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80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970F96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80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51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           4420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162AF" w:rsidRDefault="005162AF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4420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2AF" w:rsidRDefault="005162AF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      2816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Субсидия бюджетам сельских поселений на </w:t>
            </w: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2AF" w:rsidRDefault="005162AF" w:rsidP="0061646C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     1586</w:t>
            </w:r>
          </w:p>
        </w:tc>
      </w:tr>
      <w:tr w:rsidR="00842903" w:rsidRPr="00970F96" w:rsidTr="0061646C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2AF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        </w:t>
            </w:r>
          </w:p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           18</w:t>
            </w:r>
          </w:p>
        </w:tc>
      </w:tr>
      <w:tr w:rsidR="00842903" w:rsidRPr="00970F96" w:rsidTr="0061646C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</w:tr>
      <w:tr w:rsidR="00842903" w:rsidRPr="00970F96" w:rsidTr="0061646C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842903" w:rsidRPr="00970F96" w:rsidTr="0061646C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4857</w:t>
            </w:r>
          </w:p>
        </w:tc>
      </w:tr>
      <w:tr w:rsidR="00842903" w:rsidRPr="00970F96" w:rsidTr="0061646C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lastRenderedPageBreak/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4857</w:t>
            </w:r>
          </w:p>
        </w:tc>
      </w:tr>
      <w:tr w:rsidR="00842903" w:rsidRPr="00970F96" w:rsidTr="0061646C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61646C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61646C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70F96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842903" w:rsidRDefault="00842903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3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102AED" w:rsidRDefault="00842903" w:rsidP="00842903">
      <w:pPr>
        <w:autoSpaceDE w:val="0"/>
        <w:autoSpaceDN w:val="0"/>
        <w:adjustRightInd w:val="0"/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 xml:space="preserve">от  10.09.2021 № 28  </w:t>
      </w:r>
    </w:p>
    <w:p w:rsidR="00842903" w:rsidRDefault="00842903" w:rsidP="00842903">
      <w:pPr>
        <w:autoSpaceDE w:val="0"/>
        <w:autoSpaceDN w:val="0"/>
        <w:adjustRightInd w:val="0"/>
        <w:jc w:val="right"/>
        <w:rPr>
          <w:b/>
          <w:sz w:val="12"/>
          <w:szCs w:val="12"/>
        </w:rPr>
      </w:pPr>
    </w:p>
    <w:p w:rsidR="00842903" w:rsidRPr="00970F96" w:rsidRDefault="00842903" w:rsidP="00842903">
      <w:pPr>
        <w:jc w:val="center"/>
        <w:rPr>
          <w:bCs/>
          <w:sz w:val="12"/>
          <w:szCs w:val="12"/>
          <w:u w:val="single"/>
        </w:rPr>
      </w:pPr>
      <w:r w:rsidRPr="00970F96">
        <w:rPr>
          <w:bCs/>
          <w:sz w:val="12"/>
          <w:szCs w:val="12"/>
          <w:u w:val="single"/>
        </w:rPr>
        <w:t>Расходы бюджета Слободского сельского поселения на 2021 год по разделам и подразделам классификации расходов бюджетов  Российской Федерации</w:t>
      </w:r>
    </w:p>
    <w:p w:rsidR="00842903" w:rsidRPr="00970F96" w:rsidRDefault="00842903" w:rsidP="00842903">
      <w:pPr>
        <w:jc w:val="center"/>
        <w:rPr>
          <w:bCs/>
          <w:sz w:val="12"/>
          <w:szCs w:val="12"/>
          <w:u w:val="single"/>
        </w:rPr>
      </w:pPr>
    </w:p>
    <w:tbl>
      <w:tblPr>
        <w:tblW w:w="5103" w:type="dxa"/>
        <w:tblLook w:val="04A0"/>
      </w:tblPr>
      <w:tblGrid>
        <w:gridCol w:w="558"/>
        <w:gridCol w:w="4273"/>
        <w:gridCol w:w="772"/>
      </w:tblGrid>
      <w:tr w:rsidR="00842903" w:rsidRPr="00970F96" w:rsidTr="0061646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842903" w:rsidRPr="00970F96" w:rsidTr="0061646C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5445</w:t>
            </w:r>
          </w:p>
        </w:tc>
      </w:tr>
      <w:tr w:rsidR="00842903" w:rsidRPr="00970F96" w:rsidTr="0061646C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61646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4261</w:t>
            </w:r>
          </w:p>
        </w:tc>
      </w:tr>
      <w:tr w:rsidR="00842903" w:rsidRPr="00970F96" w:rsidTr="0061646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61646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61646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61646C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61646C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</w:tr>
      <w:tr w:rsidR="00842903" w:rsidRPr="00970F96" w:rsidTr="0061646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61646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61646C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10856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10640 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67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149</w:t>
            </w:r>
          </w:p>
        </w:tc>
      </w:tr>
      <w:tr w:rsidR="00842903" w:rsidRPr="00970F96" w:rsidTr="0061646C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9728</w:t>
            </w:r>
          </w:p>
        </w:tc>
      </w:tr>
      <w:tr w:rsidR="00842903" w:rsidRPr="00970F96" w:rsidTr="0061646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61646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5925</w:t>
            </w:r>
          </w:p>
        </w:tc>
      </w:tr>
      <w:tr w:rsidR="00842903" w:rsidRPr="00970F96" w:rsidTr="0061646C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3734</w:t>
            </w:r>
          </w:p>
        </w:tc>
      </w:tr>
      <w:tr w:rsidR="00842903" w:rsidRPr="00970F96" w:rsidTr="0061646C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61646C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61646C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341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341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94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61646C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82</w:t>
            </w:r>
          </w:p>
        </w:tc>
      </w:tr>
      <w:tr w:rsidR="00842903" w:rsidRPr="00970F96" w:rsidTr="0061646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61646C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61646C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146</w:t>
            </w:r>
          </w:p>
        </w:tc>
      </w:tr>
      <w:tr w:rsidR="00842903" w:rsidRPr="00970F96" w:rsidTr="0061646C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146</w:t>
            </w:r>
          </w:p>
        </w:tc>
      </w:tr>
      <w:tr w:rsidR="00842903" w:rsidRPr="00970F96" w:rsidTr="0061646C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27798</w:t>
            </w:r>
          </w:p>
        </w:tc>
      </w:tr>
    </w:tbl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4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842903" w:rsidRPr="00970F96" w:rsidRDefault="00842903" w:rsidP="00842903">
      <w:pPr>
        <w:jc w:val="right"/>
        <w:rPr>
          <w:b/>
          <w:color w:val="000000"/>
          <w:sz w:val="12"/>
          <w:szCs w:val="12"/>
        </w:rPr>
      </w:pPr>
      <w:r w:rsidRPr="00970F96">
        <w:rPr>
          <w:b/>
          <w:sz w:val="12"/>
          <w:szCs w:val="12"/>
        </w:rPr>
        <w:t xml:space="preserve">от  10.09.2021 № 28  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</w:p>
    <w:p w:rsidR="00842903" w:rsidRPr="00970F96" w:rsidRDefault="00842903" w:rsidP="00842903">
      <w:pPr>
        <w:jc w:val="center"/>
        <w:rPr>
          <w:bCs/>
          <w:sz w:val="12"/>
          <w:szCs w:val="12"/>
          <w:u w:val="single"/>
        </w:rPr>
      </w:pPr>
      <w:r w:rsidRPr="00970F96">
        <w:rPr>
          <w:bCs/>
          <w:sz w:val="12"/>
          <w:szCs w:val="12"/>
          <w:u w:val="single"/>
        </w:rPr>
        <w:t>Расходы бюджета Слободского сельского поселения на плановый период 2022 и 2023 годов по разделам и подразделам классификации расходов бюджетов  Российской Федерации</w:t>
      </w:r>
    </w:p>
    <w:p w:rsidR="00842903" w:rsidRDefault="00842903" w:rsidP="0084290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103" w:type="dxa"/>
        <w:tblLook w:val="04A0"/>
      </w:tblPr>
      <w:tblGrid>
        <w:gridCol w:w="540"/>
        <w:gridCol w:w="3432"/>
        <w:gridCol w:w="886"/>
        <w:gridCol w:w="745"/>
      </w:tblGrid>
      <w:tr w:rsidR="00842903" w:rsidRPr="00970F96" w:rsidTr="0061646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2022</w:t>
            </w:r>
          </w:p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2023</w:t>
            </w:r>
          </w:p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842903" w:rsidRPr="00970F96" w:rsidTr="0061646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</w:tr>
      <w:tr w:rsidR="00842903" w:rsidRPr="00970F96" w:rsidTr="0061646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61646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61646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61646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61646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61646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61646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61646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61646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61646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11314</w:t>
            </w:r>
          </w:p>
        </w:tc>
      </w:tr>
      <w:tr w:rsidR="00842903" w:rsidRPr="00970F96" w:rsidTr="0061646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11292</w:t>
            </w:r>
          </w:p>
        </w:tc>
      </w:tr>
      <w:tr w:rsidR="00842903" w:rsidRPr="00970F96" w:rsidTr="0061646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61646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842903" w:rsidRPr="00970F96" w:rsidTr="0061646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849</w:t>
            </w:r>
          </w:p>
        </w:tc>
      </w:tr>
      <w:tr w:rsidR="00842903" w:rsidRPr="00970F96" w:rsidTr="0061646C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61646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178</w:t>
            </w:r>
          </w:p>
        </w:tc>
      </w:tr>
      <w:tr w:rsidR="00842903" w:rsidRPr="00970F96" w:rsidTr="0061646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842903" w:rsidRPr="00970F96" w:rsidTr="0061646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61646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61646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61646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61646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61646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61646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903" w:rsidRPr="00970F96" w:rsidRDefault="00842903" w:rsidP="0061646C">
            <w:pPr>
              <w:jc w:val="right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61646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61646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61646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15995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15783</w:t>
            </w:r>
          </w:p>
        </w:tc>
      </w:tr>
      <w:tr w:rsidR="00842903" w:rsidRPr="00970F96" w:rsidTr="0061646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rPr>
                <w:b/>
                <w:bCs/>
                <w:i/>
                <w:sz w:val="12"/>
                <w:szCs w:val="12"/>
              </w:rPr>
            </w:pPr>
            <w:r w:rsidRPr="00970F96">
              <w:rPr>
                <w:b/>
                <w:bCs/>
                <w:i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660</w:t>
            </w:r>
          </w:p>
        </w:tc>
      </w:tr>
      <w:tr w:rsidR="00842903" w:rsidRPr="00970F96" w:rsidTr="0061646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5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842903" w:rsidRPr="00970F96" w:rsidRDefault="00842903" w:rsidP="00842903">
      <w:pPr>
        <w:jc w:val="right"/>
        <w:rPr>
          <w:b/>
          <w:color w:val="000000"/>
          <w:sz w:val="12"/>
          <w:szCs w:val="12"/>
        </w:rPr>
      </w:pPr>
      <w:r w:rsidRPr="00970F96">
        <w:rPr>
          <w:b/>
          <w:sz w:val="12"/>
          <w:szCs w:val="12"/>
        </w:rPr>
        <w:t xml:space="preserve">от  10.09.2021 № 28   </w:t>
      </w:r>
    </w:p>
    <w:p w:rsidR="00842903" w:rsidRPr="00970F96" w:rsidRDefault="00842903" w:rsidP="00842903">
      <w:pPr>
        <w:jc w:val="right"/>
        <w:rPr>
          <w:sz w:val="12"/>
          <w:szCs w:val="12"/>
        </w:rPr>
      </w:pP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970F96">
        <w:rPr>
          <w:sz w:val="12"/>
          <w:szCs w:val="12"/>
          <w:u w:val="single"/>
        </w:rPr>
        <w:t>ведомственной</w:t>
      </w:r>
      <w:proofErr w:type="gramEnd"/>
      <w:r w:rsidRPr="00970F96">
        <w:rPr>
          <w:sz w:val="12"/>
          <w:szCs w:val="12"/>
          <w:u w:val="single"/>
        </w:rPr>
        <w:t xml:space="preserve"> </w:t>
      </w: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>классификации расходов бюджетов РФ на 2021 год</w:t>
      </w:r>
    </w:p>
    <w:p w:rsidR="00842903" w:rsidRDefault="00842903" w:rsidP="0084290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"/>
        <w:gridCol w:w="2032"/>
        <w:gridCol w:w="403"/>
        <w:gridCol w:w="1032"/>
        <w:gridCol w:w="564"/>
        <w:gridCol w:w="564"/>
      </w:tblGrid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2021 год (тыс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03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5445</w:t>
            </w:r>
          </w:p>
        </w:tc>
      </w:tr>
      <w:tr w:rsidR="00842903" w:rsidRPr="00970F96" w:rsidTr="005162AF">
        <w:trPr>
          <w:trHeight w:val="897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1643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1344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4261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4261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4261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4261</w:t>
            </w:r>
          </w:p>
        </w:tc>
      </w:tr>
      <w:tr w:rsidR="00842903" w:rsidRPr="00970F96" w:rsidTr="005162AF">
        <w:trPr>
          <w:trHeight w:val="1718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3255</w:t>
            </w:r>
          </w:p>
        </w:tc>
      </w:tr>
      <w:tr w:rsidR="00842903" w:rsidRPr="00970F96" w:rsidTr="005162AF">
        <w:trPr>
          <w:trHeight w:val="60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913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jc w:val="both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970F96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102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03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5162AF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842903" w:rsidRPr="00970F96" w:rsidTr="005162AF">
        <w:trPr>
          <w:trHeight w:val="160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230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</w:t>
            </w:r>
          </w:p>
        </w:tc>
      </w:tr>
      <w:tr w:rsidR="00842903" w:rsidRPr="00970F96" w:rsidTr="005162AF">
        <w:trPr>
          <w:trHeight w:val="780"/>
        </w:trPr>
        <w:tc>
          <w:tcPr>
            <w:tcW w:w="50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</w:tr>
      <w:tr w:rsidR="00842903" w:rsidRPr="00970F96" w:rsidTr="005162AF">
        <w:trPr>
          <w:trHeight w:val="918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127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5162AF">
        <w:trPr>
          <w:trHeight w:val="135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5162AF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842903" w:rsidRPr="00970F96" w:rsidTr="005162AF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03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10856</w:t>
            </w:r>
          </w:p>
        </w:tc>
      </w:tr>
      <w:tr w:rsidR="00842903" w:rsidRPr="00970F96" w:rsidTr="005162AF">
        <w:trPr>
          <w:trHeight w:val="379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10640</w:t>
            </w:r>
          </w:p>
        </w:tc>
      </w:tr>
      <w:tr w:rsidR="00842903" w:rsidRPr="00970F96" w:rsidTr="005162AF">
        <w:trPr>
          <w:trHeight w:val="329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10640</w:t>
            </w:r>
          </w:p>
        </w:tc>
      </w:tr>
      <w:tr w:rsidR="00842903" w:rsidRPr="00970F96" w:rsidTr="005162AF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 10640</w:t>
            </w:r>
          </w:p>
        </w:tc>
      </w:tr>
      <w:tr w:rsidR="00842903" w:rsidRPr="00970F96" w:rsidTr="005162AF">
        <w:trPr>
          <w:trHeight w:val="154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842903" w:rsidRPr="00970F96" w:rsidTr="005162AF">
        <w:trPr>
          <w:trHeight w:val="78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4764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345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Дотация на реализацию приоритетных проектов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02.1.01.77260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1000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842903" w:rsidRPr="00970F96" w:rsidTr="005162AF">
        <w:trPr>
          <w:trHeight w:val="347"/>
        </w:trPr>
        <w:tc>
          <w:tcPr>
            <w:tcW w:w="50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970F96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970F96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67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0412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149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149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20.0.00.45320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109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109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3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Муниципальная программа «Поддержка потребительского рынка Слободского сельского поселения на 2021-2023 годы»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33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33</w:t>
            </w:r>
          </w:p>
        </w:tc>
      </w:tr>
      <w:tr w:rsidR="00842903" w:rsidRPr="00970F96" w:rsidTr="005162AF">
        <w:trPr>
          <w:trHeight w:val="585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403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9728</w:t>
            </w:r>
          </w:p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69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5925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42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42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20.0.00.45180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42</w:t>
            </w:r>
          </w:p>
        </w:tc>
      </w:tr>
      <w:tr w:rsidR="00842903" w:rsidRPr="00970F96" w:rsidTr="005162AF">
        <w:trPr>
          <w:trHeight w:val="253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431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5883</w:t>
            </w:r>
          </w:p>
        </w:tc>
      </w:tr>
      <w:tr w:rsidR="00842903" w:rsidRPr="00970F96" w:rsidTr="005162AF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5883</w:t>
            </w:r>
          </w:p>
        </w:tc>
      </w:tr>
      <w:tr w:rsidR="00842903" w:rsidRPr="00970F96" w:rsidTr="005162AF">
        <w:trPr>
          <w:trHeight w:val="42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5883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  <w:lang w:val="en-US"/>
              </w:rPr>
              <w:t>3050</w:t>
            </w:r>
          </w:p>
        </w:tc>
      </w:tr>
      <w:tr w:rsidR="00842903" w:rsidRPr="00970F96" w:rsidTr="005162AF">
        <w:trPr>
          <w:trHeight w:val="55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3050</w:t>
            </w:r>
          </w:p>
        </w:tc>
      </w:tr>
      <w:tr w:rsidR="00842903" w:rsidRPr="00970F96" w:rsidTr="005162AF">
        <w:trPr>
          <w:trHeight w:val="359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</w:tr>
      <w:tr w:rsidR="00842903" w:rsidRPr="00970F96" w:rsidTr="005162AF">
        <w:trPr>
          <w:trHeight w:val="54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30</w:t>
            </w:r>
          </w:p>
        </w:tc>
      </w:tr>
      <w:tr w:rsidR="00842903" w:rsidRPr="00970F96" w:rsidTr="005162AF">
        <w:trPr>
          <w:trHeight w:val="60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  <w:lang w:val="en-US"/>
              </w:rPr>
              <w:t>482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  <w:lang w:val="en-US"/>
              </w:rPr>
              <w:t>482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970F96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70F96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800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800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970F96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970F96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970F96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677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03.1.01.</w:t>
            </w:r>
            <w:r w:rsidRPr="00970F96">
              <w:rPr>
                <w:i/>
                <w:color w:val="000000"/>
                <w:sz w:val="12"/>
                <w:szCs w:val="12"/>
                <w:lang w:val="en-US"/>
              </w:rPr>
              <w:t>L5760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color w:val="000000"/>
                <w:sz w:val="12"/>
                <w:szCs w:val="12"/>
                <w:lang w:val="en-US"/>
              </w:rPr>
              <w:t>591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  <w:lang w:val="en-US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  <w:lang w:val="en-US"/>
              </w:rPr>
              <w:t>591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i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i/>
                <w:color w:val="000000"/>
                <w:sz w:val="12"/>
                <w:szCs w:val="12"/>
              </w:rPr>
              <w:t xml:space="preserve"> субсидии на проведение мероприятий по благоустройству сельских территорий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03.1.01.</w:t>
            </w:r>
            <w:r w:rsidRPr="00970F96">
              <w:rPr>
                <w:i/>
                <w:color w:val="000000"/>
                <w:sz w:val="12"/>
                <w:szCs w:val="12"/>
                <w:lang w:val="en-US"/>
              </w:rPr>
              <w:t>L</w:t>
            </w:r>
            <w:r w:rsidRPr="00970F96">
              <w:rPr>
                <w:i/>
                <w:color w:val="000000"/>
                <w:sz w:val="12"/>
                <w:szCs w:val="12"/>
              </w:rPr>
              <w:t>5760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236</w:t>
            </w:r>
          </w:p>
        </w:tc>
      </w:tr>
      <w:tr w:rsidR="00842903" w:rsidRPr="00970F96" w:rsidTr="005162AF">
        <w:trPr>
          <w:trHeight w:val="57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i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i/>
                <w:color w:val="000000"/>
                <w:sz w:val="12"/>
                <w:szCs w:val="12"/>
              </w:rPr>
              <w:t xml:space="preserve"> субсидии на проведение мероприятий по благоустройству сельских территорий от частных лиц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03.1.01.</w:t>
            </w:r>
            <w:r w:rsidRPr="00970F96">
              <w:rPr>
                <w:i/>
                <w:color w:val="000000"/>
                <w:sz w:val="12"/>
                <w:szCs w:val="12"/>
                <w:lang w:val="en-US"/>
              </w:rPr>
              <w:t>L</w:t>
            </w:r>
            <w:r w:rsidRPr="00970F96">
              <w:rPr>
                <w:i/>
                <w:color w:val="000000"/>
                <w:sz w:val="12"/>
                <w:szCs w:val="12"/>
              </w:rPr>
              <w:t>5760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17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   3734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3734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03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3734</w:t>
            </w:r>
          </w:p>
        </w:tc>
      </w:tr>
      <w:tr w:rsidR="00842903" w:rsidRPr="00970F96" w:rsidTr="005162AF">
        <w:trPr>
          <w:trHeight w:val="264"/>
        </w:trPr>
        <w:tc>
          <w:tcPr>
            <w:tcW w:w="50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3050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both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  <w:lang w:val="en-US"/>
              </w:rPr>
              <w:t>684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32" w:type="dxa"/>
            <w:shd w:val="clear" w:color="000000" w:fill="BFBFBF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03" w:type="dxa"/>
            <w:shd w:val="clear" w:color="000000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032" w:type="dxa"/>
            <w:shd w:val="clear" w:color="000000" w:fill="FFFFFF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03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153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03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20.0.00.45280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403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20.0.00.46150</w:t>
            </w: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03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</w:t>
            </w:r>
            <w:r w:rsidRPr="00970F96">
              <w:rPr>
                <w:b/>
                <w:bCs/>
                <w:color w:val="000000"/>
                <w:sz w:val="12"/>
                <w:szCs w:val="12"/>
                <w:lang w:val="en-US"/>
              </w:rPr>
              <w:t>4</w:t>
            </w:r>
            <w:r w:rsidRPr="00970F9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3</w:t>
            </w:r>
            <w:r w:rsidRPr="00970F96">
              <w:rPr>
                <w:i/>
                <w:iCs/>
                <w:color w:val="000000"/>
                <w:sz w:val="12"/>
                <w:szCs w:val="12"/>
                <w:lang w:val="en-US"/>
              </w:rPr>
              <w:t>4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3</w:t>
            </w:r>
            <w:r w:rsidRPr="00970F96">
              <w:rPr>
                <w:color w:val="000000"/>
                <w:sz w:val="12"/>
                <w:szCs w:val="12"/>
                <w:lang w:val="en-US"/>
              </w:rPr>
              <w:t>4</w:t>
            </w:r>
            <w:r w:rsidRPr="00970F96">
              <w:rPr>
                <w:color w:val="000000"/>
                <w:sz w:val="12"/>
                <w:szCs w:val="12"/>
              </w:rPr>
              <w:t>1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20.0.00.45290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341</w:t>
            </w:r>
          </w:p>
        </w:tc>
      </w:tr>
      <w:tr w:rsidR="00842903" w:rsidRPr="00970F96" w:rsidTr="005162AF">
        <w:trPr>
          <w:trHeight w:val="347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</w:tr>
      <w:tr w:rsidR="00842903" w:rsidRPr="00970F96" w:rsidTr="005162AF">
        <w:trPr>
          <w:trHeight w:val="347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</w:p>
        </w:tc>
      </w:tr>
      <w:tr w:rsidR="00842903" w:rsidRPr="00970F96" w:rsidTr="005162AF">
        <w:trPr>
          <w:trHeight w:val="293"/>
        </w:trPr>
        <w:tc>
          <w:tcPr>
            <w:tcW w:w="508" w:type="dxa"/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032" w:type="dxa"/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03" w:type="dxa"/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  <w:lang w:val="en-US"/>
              </w:rPr>
              <w:t>94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411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1003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</w:t>
            </w:r>
            <w:r w:rsidRPr="00970F96">
              <w:rPr>
                <w:color w:val="000000"/>
                <w:sz w:val="12"/>
                <w:szCs w:val="12"/>
                <w:lang w:val="en-US"/>
              </w:rPr>
              <w:t>82</w:t>
            </w:r>
          </w:p>
        </w:tc>
      </w:tr>
      <w:tr w:rsidR="00842903" w:rsidRPr="00970F96" w:rsidTr="005162AF">
        <w:trPr>
          <w:trHeight w:val="581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64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461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  <w:lang w:val="en-US"/>
              </w:rPr>
              <w:t>82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03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5162AF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5162AF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5162AF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20.0.00.45310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842903" w:rsidRPr="00970F96" w:rsidTr="005162AF">
        <w:trPr>
          <w:trHeight w:val="439"/>
        </w:trPr>
        <w:tc>
          <w:tcPr>
            <w:tcW w:w="50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810"/>
        </w:trPr>
        <w:tc>
          <w:tcPr>
            <w:tcW w:w="508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  1</w:t>
            </w:r>
            <w:r w:rsidRPr="00970F96">
              <w:rPr>
                <w:b/>
                <w:bCs/>
                <w:color w:val="000000"/>
                <w:sz w:val="12"/>
                <w:szCs w:val="12"/>
                <w:lang w:val="en-US"/>
              </w:rPr>
              <w:t>46</w:t>
            </w:r>
          </w:p>
        </w:tc>
      </w:tr>
      <w:tr w:rsidR="00842903" w:rsidRPr="00970F96" w:rsidTr="005162AF">
        <w:trPr>
          <w:trHeight w:val="576"/>
        </w:trPr>
        <w:tc>
          <w:tcPr>
            <w:tcW w:w="50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Pr="00970F96">
              <w:rPr>
                <w:i/>
                <w:iCs/>
                <w:color w:val="000000"/>
                <w:sz w:val="12"/>
                <w:szCs w:val="12"/>
                <w:lang w:val="en-US"/>
              </w:rPr>
              <w:t>46</w:t>
            </w:r>
          </w:p>
        </w:tc>
      </w:tr>
      <w:tr w:rsidR="00842903" w:rsidRPr="00970F96" w:rsidTr="005162AF">
        <w:trPr>
          <w:trHeight w:val="414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2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810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20.0.00.45400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59"/>
        </w:trPr>
        <w:tc>
          <w:tcPr>
            <w:tcW w:w="50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0"/>
        </w:trPr>
        <w:tc>
          <w:tcPr>
            <w:tcW w:w="4539" w:type="dxa"/>
            <w:gridSpan w:val="5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64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</w:t>
            </w:r>
            <w:r w:rsidRPr="00970F96">
              <w:rPr>
                <w:b/>
                <w:bCs/>
                <w:color w:val="000000"/>
                <w:sz w:val="12"/>
                <w:szCs w:val="12"/>
                <w:lang w:val="en-US"/>
              </w:rPr>
              <w:t>7</w:t>
            </w:r>
            <w:r w:rsidRPr="00970F96">
              <w:rPr>
                <w:b/>
                <w:bCs/>
                <w:color w:val="000000"/>
                <w:sz w:val="12"/>
                <w:szCs w:val="12"/>
              </w:rPr>
              <w:t>798</w:t>
            </w:r>
          </w:p>
        </w:tc>
      </w:tr>
    </w:tbl>
    <w:p w:rsidR="00842903" w:rsidRDefault="00842903" w:rsidP="00842903">
      <w:pPr>
        <w:pStyle w:val="40"/>
        <w:spacing w:before="0" w:after="0"/>
        <w:ind w:left="5040" w:right="-6"/>
        <w:jc w:val="right"/>
        <w:rPr>
          <w:sz w:val="12"/>
          <w:szCs w:val="12"/>
        </w:rPr>
      </w:pPr>
    </w:p>
    <w:p w:rsidR="006D1BB7" w:rsidRDefault="006D1BB7" w:rsidP="00842903">
      <w:pPr>
        <w:jc w:val="right"/>
        <w:rPr>
          <w:sz w:val="12"/>
          <w:szCs w:val="12"/>
        </w:rPr>
      </w:pPr>
    </w:p>
    <w:p w:rsidR="00842903" w:rsidRPr="00842903" w:rsidRDefault="00842903" w:rsidP="00842903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842903" w:rsidRPr="00970F96" w:rsidRDefault="00842903" w:rsidP="00842903">
      <w:pPr>
        <w:ind w:right="-6"/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 xml:space="preserve">                                                                              к решению Муниципального Совета </w:t>
      </w:r>
    </w:p>
    <w:p w:rsidR="00842903" w:rsidRPr="00970F96" w:rsidRDefault="00842903" w:rsidP="00842903">
      <w:pPr>
        <w:ind w:right="-6"/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 xml:space="preserve">Слободского сельского поселения </w:t>
      </w:r>
    </w:p>
    <w:p w:rsidR="00842903" w:rsidRPr="00970F96" w:rsidRDefault="00842903" w:rsidP="00842903">
      <w:pPr>
        <w:jc w:val="right"/>
        <w:rPr>
          <w:b/>
          <w:color w:val="000000"/>
          <w:sz w:val="12"/>
          <w:szCs w:val="12"/>
        </w:rPr>
      </w:pPr>
      <w:r w:rsidRPr="00970F96">
        <w:rPr>
          <w:b/>
          <w:sz w:val="12"/>
          <w:szCs w:val="12"/>
        </w:rPr>
        <w:t>от  10.09.2021 № 28</w:t>
      </w:r>
    </w:p>
    <w:p w:rsidR="00842903" w:rsidRPr="00970F96" w:rsidRDefault="00842903" w:rsidP="00842903">
      <w:pPr>
        <w:jc w:val="right"/>
        <w:rPr>
          <w:sz w:val="12"/>
          <w:szCs w:val="12"/>
        </w:rPr>
      </w:pP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970F96">
        <w:rPr>
          <w:sz w:val="12"/>
          <w:szCs w:val="12"/>
          <w:u w:val="single"/>
        </w:rPr>
        <w:t>ведомственной</w:t>
      </w:r>
      <w:proofErr w:type="gramEnd"/>
      <w:r w:rsidRPr="00970F96">
        <w:rPr>
          <w:sz w:val="12"/>
          <w:szCs w:val="12"/>
          <w:u w:val="single"/>
        </w:rPr>
        <w:t xml:space="preserve"> </w:t>
      </w: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  <w:r w:rsidRPr="00970F96">
        <w:rPr>
          <w:sz w:val="12"/>
          <w:szCs w:val="12"/>
          <w:u w:val="single"/>
        </w:rPr>
        <w:t>классификации расходов бюджетов РФ на плановый период 2022 и 2023 годов</w:t>
      </w:r>
    </w:p>
    <w:p w:rsidR="00842903" w:rsidRPr="00970F96" w:rsidRDefault="00842903" w:rsidP="00842903">
      <w:pPr>
        <w:jc w:val="center"/>
        <w:rPr>
          <w:sz w:val="12"/>
          <w:szCs w:val="12"/>
          <w:u w:val="single"/>
        </w:rPr>
      </w:pPr>
    </w:p>
    <w:p w:rsidR="00842903" w:rsidRDefault="00842903" w:rsidP="0084290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2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1134"/>
        <w:gridCol w:w="567"/>
        <w:gridCol w:w="975"/>
        <w:gridCol w:w="531"/>
        <w:gridCol w:w="752"/>
        <w:gridCol w:w="752"/>
      </w:tblGrid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2023 год (тыс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13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134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567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3816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3816</w:t>
            </w:r>
          </w:p>
        </w:tc>
      </w:tr>
      <w:tr w:rsidR="00842903" w:rsidRPr="00970F96" w:rsidTr="005162AF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159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842903" w:rsidRPr="00970F96" w:rsidTr="005162AF">
        <w:trPr>
          <w:trHeight w:val="157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2960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2960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5162AF">
        <w:trPr>
          <w:trHeight w:val="162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 xml:space="preserve"> 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70F96">
              <w:rPr>
                <w:b/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93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134" w:type="dxa"/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5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842903" w:rsidRPr="00970F96" w:rsidTr="005162AF">
        <w:trPr>
          <w:trHeight w:val="406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241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134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70F96">
              <w:rPr>
                <w:i/>
                <w:iCs/>
                <w:color w:val="000000"/>
                <w:sz w:val="12"/>
                <w:szCs w:val="12"/>
              </w:rPr>
              <w:lastRenderedPageBreak/>
              <w:t>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154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01.0.01.45040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322"/>
        </w:trPr>
        <w:tc>
          <w:tcPr>
            <w:tcW w:w="568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322"/>
        </w:trPr>
        <w:tc>
          <w:tcPr>
            <w:tcW w:w="568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414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01.0.01.45050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322"/>
        </w:trPr>
        <w:tc>
          <w:tcPr>
            <w:tcW w:w="568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</w:t>
            </w:r>
          </w:p>
        </w:tc>
      </w:tr>
      <w:tr w:rsidR="00842903" w:rsidRPr="00970F96" w:rsidTr="005162AF">
        <w:trPr>
          <w:trHeight w:val="322"/>
        </w:trPr>
        <w:tc>
          <w:tcPr>
            <w:tcW w:w="568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134" w:type="dxa"/>
            <w:shd w:val="clear" w:color="000000" w:fill="BFBFB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752" w:type="dxa"/>
            <w:shd w:val="clear" w:color="000000" w:fill="BFBFB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11314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11292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11292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Слободском сельском поселении на 2017-2022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     11292</w:t>
            </w:r>
          </w:p>
        </w:tc>
      </w:tr>
      <w:tr w:rsidR="00842903" w:rsidRPr="00970F96" w:rsidTr="005162AF">
        <w:trPr>
          <w:trHeight w:val="258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70F96">
              <w:rPr>
                <w:color w:val="000000"/>
                <w:sz w:val="12"/>
                <w:szCs w:val="12"/>
              </w:rPr>
              <w:lastRenderedPageBreak/>
              <w:t>федерального значения)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02.0.01.00000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6759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6890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4764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4764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70F96">
              <w:rPr>
                <w:color w:val="000000"/>
                <w:sz w:val="12"/>
                <w:szCs w:val="12"/>
              </w:rPr>
              <w:t>02.1.01.</w:t>
            </w:r>
            <w:r w:rsidRPr="00970F96">
              <w:rPr>
                <w:color w:val="000000"/>
                <w:sz w:val="12"/>
                <w:szCs w:val="12"/>
                <w:lang w:val="en-US"/>
              </w:rPr>
              <w:t>S2440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2126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  2816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       1586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bCs/>
                <w:color w:val="000000"/>
                <w:sz w:val="12"/>
                <w:szCs w:val="12"/>
              </w:rPr>
            </w:pPr>
            <w:r w:rsidRPr="00970F96">
              <w:rPr>
                <w:bCs/>
                <w:color w:val="000000"/>
                <w:sz w:val="12"/>
                <w:szCs w:val="12"/>
              </w:rPr>
              <w:t xml:space="preserve">       1586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6759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6890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Муниципальная программа «Поддержка потребительского рынка Слободского сельского поселения на 2021-2023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18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</w:t>
            </w:r>
            <w:r w:rsidRPr="00970F96">
              <w:rPr>
                <w:color w:val="000000"/>
                <w:sz w:val="12"/>
                <w:szCs w:val="12"/>
              </w:rPr>
              <w:lastRenderedPageBreak/>
              <w:t>сельские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134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970F96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970F96">
              <w:rPr>
                <w:b/>
                <w:bCs/>
                <w:color w:val="000000"/>
                <w:sz w:val="12"/>
                <w:szCs w:val="12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849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178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178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178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03.0.01.00000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178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03.0.01.45070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128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77</w:t>
            </w:r>
          </w:p>
        </w:tc>
      </w:tr>
      <w:tr w:rsidR="00842903" w:rsidRPr="00970F96" w:rsidTr="005162AF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77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03.0.01.45080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03.0.01.45090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</w:tr>
      <w:tr w:rsidR="00842903" w:rsidRPr="00970F96" w:rsidTr="005162AF">
        <w:trPr>
          <w:trHeight w:val="55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81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680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661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970F96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970F96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i/>
                <w:iCs/>
                <w:color w:val="000000"/>
                <w:sz w:val="12"/>
                <w:szCs w:val="12"/>
              </w:rPr>
              <w:t>661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03.0.01.45190</w:t>
            </w:r>
          </w:p>
        </w:tc>
        <w:tc>
          <w:tcPr>
            <w:tcW w:w="531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842903" w:rsidRPr="00970F96" w:rsidTr="005162AF">
        <w:trPr>
          <w:trHeight w:val="973"/>
        </w:trPr>
        <w:tc>
          <w:tcPr>
            <w:tcW w:w="56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600</w:t>
            </w:r>
          </w:p>
        </w:tc>
      </w:tr>
      <w:tr w:rsidR="00842903" w:rsidRPr="00970F96" w:rsidTr="005162AF">
        <w:trPr>
          <w:trHeight w:val="510"/>
        </w:trPr>
        <w:tc>
          <w:tcPr>
            <w:tcW w:w="56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42903" w:rsidRPr="00970F96" w:rsidRDefault="00842903" w:rsidP="0061646C">
            <w:pPr>
              <w:jc w:val="both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52" w:type="dxa"/>
            <w:shd w:val="clear" w:color="000000" w:fill="FFFFFF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21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134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BFBFB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134" w:type="dxa"/>
            <w:shd w:val="clear" w:color="000000" w:fill="FFFFFF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20.0.00.45280</w:t>
            </w:r>
          </w:p>
        </w:tc>
        <w:tc>
          <w:tcPr>
            <w:tcW w:w="531" w:type="dxa"/>
            <w:shd w:val="clear" w:color="000000" w:fill="FFFFFF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000000" w:fill="FFFFFF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134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 xml:space="preserve">         840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5162AF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proofErr w:type="spellStart"/>
            <w:r w:rsidRPr="00970F96">
              <w:rPr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584</w:t>
            </w:r>
          </w:p>
        </w:tc>
      </w:tr>
      <w:tr w:rsidR="00842903" w:rsidRPr="00970F96" w:rsidTr="005162AF">
        <w:trPr>
          <w:trHeight w:val="3607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20.0.00.45290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500</w:t>
            </w:r>
          </w:p>
        </w:tc>
      </w:tr>
      <w:tr w:rsidR="00842903" w:rsidRPr="00970F96" w:rsidTr="005162AF">
        <w:trPr>
          <w:trHeight w:val="414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20.0.00.45300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84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sz w:val="12"/>
                <w:szCs w:val="12"/>
              </w:rPr>
            </w:pPr>
            <w:r w:rsidRPr="00970F96">
              <w:rPr>
                <w:i/>
                <w:sz w:val="12"/>
                <w:szCs w:val="12"/>
              </w:rPr>
              <w:t xml:space="preserve"> 500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134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shd w:val="clear" w:color="auto" w:fill="BFBFBF"/>
          </w:tcPr>
          <w:p w:rsidR="00842903" w:rsidRPr="00970F96" w:rsidRDefault="00842903" w:rsidP="0061646C">
            <w:pPr>
              <w:rPr>
                <w:b/>
                <w:sz w:val="12"/>
                <w:szCs w:val="12"/>
              </w:rPr>
            </w:pPr>
            <w:r w:rsidRPr="00970F9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BFBFBF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BFBFBF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970F96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970F96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12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970F96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300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0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lastRenderedPageBreak/>
              <w:t>1100</w:t>
            </w:r>
          </w:p>
        </w:tc>
        <w:tc>
          <w:tcPr>
            <w:tcW w:w="1134" w:type="dxa"/>
            <w:shd w:val="clear" w:color="000000" w:fill="C0C0C0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000000" w:fill="C0C0C0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70F96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970F96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2903" w:rsidRPr="00970F96" w:rsidRDefault="00842903" w:rsidP="0061646C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5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70F96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52" w:type="dxa"/>
            <w:shd w:val="clear" w:color="auto" w:fill="auto"/>
            <w:hideMark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842903" w:rsidRPr="00970F96" w:rsidTr="005162AF">
        <w:trPr>
          <w:trHeight w:val="270"/>
        </w:trPr>
        <w:tc>
          <w:tcPr>
            <w:tcW w:w="3775" w:type="dxa"/>
            <w:gridSpan w:val="5"/>
            <w:shd w:val="clear" w:color="auto" w:fill="auto"/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17581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17369</w:t>
            </w:r>
          </w:p>
        </w:tc>
      </w:tr>
      <w:tr w:rsidR="00842903" w:rsidRPr="00970F96" w:rsidTr="005162AF">
        <w:trPr>
          <w:trHeight w:val="270"/>
        </w:trPr>
        <w:tc>
          <w:tcPr>
            <w:tcW w:w="3775" w:type="dxa"/>
            <w:gridSpan w:val="5"/>
            <w:shd w:val="clear" w:color="auto" w:fill="auto"/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color w:val="000000"/>
                <w:sz w:val="12"/>
                <w:szCs w:val="12"/>
              </w:rPr>
            </w:pPr>
            <w:r w:rsidRPr="00970F96">
              <w:rPr>
                <w:color w:val="000000"/>
                <w:sz w:val="12"/>
                <w:szCs w:val="12"/>
              </w:rPr>
              <w:t>660</w:t>
            </w:r>
          </w:p>
        </w:tc>
      </w:tr>
      <w:tr w:rsidR="00842903" w:rsidRPr="00970F96" w:rsidTr="005162AF">
        <w:trPr>
          <w:trHeight w:val="270"/>
        </w:trPr>
        <w:tc>
          <w:tcPr>
            <w:tcW w:w="3775" w:type="dxa"/>
            <w:gridSpan w:val="5"/>
            <w:shd w:val="clear" w:color="auto" w:fill="auto"/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2903" w:rsidRPr="00970F96" w:rsidRDefault="00842903" w:rsidP="0061646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70F96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Приложение 7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к решению Муниципального Совета</w:t>
      </w:r>
    </w:p>
    <w:p w:rsidR="00842903" w:rsidRPr="00970F96" w:rsidRDefault="00842903" w:rsidP="00842903">
      <w:pPr>
        <w:jc w:val="right"/>
        <w:rPr>
          <w:b/>
          <w:sz w:val="12"/>
          <w:szCs w:val="12"/>
        </w:rPr>
      </w:pPr>
      <w:r w:rsidRPr="00970F96">
        <w:rPr>
          <w:b/>
          <w:sz w:val="12"/>
          <w:szCs w:val="12"/>
        </w:rPr>
        <w:t>Слободского сельского поселения</w:t>
      </w:r>
    </w:p>
    <w:p w:rsidR="00842903" w:rsidRPr="00970F96" w:rsidRDefault="00842903" w:rsidP="00842903">
      <w:pPr>
        <w:jc w:val="right"/>
        <w:rPr>
          <w:b/>
          <w:color w:val="000000"/>
          <w:sz w:val="12"/>
          <w:szCs w:val="12"/>
          <w:lang w:val="en-US"/>
        </w:rPr>
      </w:pPr>
      <w:r w:rsidRPr="00970F96">
        <w:rPr>
          <w:b/>
          <w:sz w:val="12"/>
          <w:szCs w:val="12"/>
        </w:rPr>
        <w:t xml:space="preserve">от  10.09.2021 № 28  </w:t>
      </w:r>
    </w:p>
    <w:p w:rsidR="00842903" w:rsidRDefault="00842903" w:rsidP="0084290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42903" w:rsidRPr="00970F96" w:rsidRDefault="00842903" w:rsidP="00842903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842903" w:rsidRPr="00970F96" w:rsidRDefault="00842903" w:rsidP="00842903">
      <w:pPr>
        <w:jc w:val="center"/>
        <w:rPr>
          <w:sz w:val="12"/>
          <w:szCs w:val="12"/>
        </w:rPr>
      </w:pPr>
      <w:r w:rsidRPr="00970F96">
        <w:rPr>
          <w:sz w:val="12"/>
          <w:szCs w:val="12"/>
        </w:rPr>
        <w:t xml:space="preserve">Слободского сельского поселения на 2021 год </w:t>
      </w: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842903" w:rsidRPr="00970F96" w:rsidTr="0061646C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3" w:rsidRPr="00970F96" w:rsidRDefault="00842903" w:rsidP="0061646C">
            <w:pPr>
              <w:jc w:val="center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2021 год (тыс. руб.)</w:t>
            </w:r>
          </w:p>
        </w:tc>
      </w:tr>
      <w:tr w:rsidR="00842903" w:rsidRPr="00970F96" w:rsidTr="0061646C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-2369</w:t>
            </w:r>
          </w:p>
        </w:tc>
      </w:tr>
      <w:tr w:rsidR="00842903" w:rsidRPr="00970F96" w:rsidTr="0061646C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  <w:lang w:val="en-US"/>
              </w:rPr>
              <w:t>25</w:t>
            </w:r>
            <w:r w:rsidRPr="00970F96">
              <w:rPr>
                <w:sz w:val="12"/>
                <w:szCs w:val="12"/>
              </w:rPr>
              <w:t>429</w:t>
            </w:r>
          </w:p>
        </w:tc>
      </w:tr>
      <w:tr w:rsidR="00842903" w:rsidRPr="00970F96" w:rsidTr="0061646C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2</w:t>
            </w:r>
            <w:r w:rsidRPr="00970F96">
              <w:rPr>
                <w:sz w:val="12"/>
                <w:szCs w:val="12"/>
                <w:lang w:val="en-US"/>
              </w:rPr>
              <w:t>7</w:t>
            </w:r>
            <w:r w:rsidRPr="00970F96">
              <w:rPr>
                <w:sz w:val="12"/>
                <w:szCs w:val="12"/>
              </w:rPr>
              <w:t>798</w:t>
            </w:r>
          </w:p>
        </w:tc>
      </w:tr>
      <w:tr w:rsidR="00842903" w:rsidRPr="00970F96" w:rsidTr="0061646C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rPr>
                <w:sz w:val="12"/>
                <w:szCs w:val="12"/>
              </w:rPr>
            </w:pPr>
            <w:r w:rsidRPr="00970F96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03" w:rsidRPr="00970F96" w:rsidRDefault="00842903" w:rsidP="0061646C">
            <w:pPr>
              <w:jc w:val="right"/>
              <w:rPr>
                <w:b/>
                <w:bCs/>
                <w:sz w:val="12"/>
                <w:szCs w:val="12"/>
              </w:rPr>
            </w:pPr>
            <w:r w:rsidRPr="00970F96">
              <w:rPr>
                <w:b/>
                <w:bCs/>
                <w:sz w:val="12"/>
                <w:szCs w:val="12"/>
              </w:rPr>
              <w:t>-2369</w:t>
            </w:r>
          </w:p>
        </w:tc>
      </w:tr>
    </w:tbl>
    <w:p w:rsidR="00102AED" w:rsidRDefault="00102AED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646C" w:rsidRPr="00281382" w:rsidRDefault="0061646C" w:rsidP="0061646C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1646C" w:rsidRPr="00281382" w:rsidRDefault="0061646C" w:rsidP="0061646C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1646C" w:rsidRPr="00281382" w:rsidRDefault="0061646C" w:rsidP="0061646C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1646C" w:rsidRPr="00281382" w:rsidRDefault="0061646C" w:rsidP="0061646C">
      <w:pPr>
        <w:jc w:val="both"/>
        <w:rPr>
          <w:sz w:val="18"/>
          <w:szCs w:val="18"/>
        </w:rPr>
      </w:pPr>
    </w:p>
    <w:p w:rsidR="0061646C" w:rsidRDefault="00D7328B" w:rsidP="0061646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29</w:t>
      </w:r>
    </w:p>
    <w:p w:rsidR="00102AED" w:rsidRDefault="00102AED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Default="00D7328B" w:rsidP="00D7328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F47345">
        <w:rPr>
          <w:sz w:val="18"/>
          <w:szCs w:val="18"/>
        </w:rPr>
        <w:t>Об утверждении Дополнительного соглашения  к Соглашению о передаче осуществления  части полномочий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поселении, заключенному между  Администрацией</w:t>
      </w:r>
      <w:r>
        <w:rPr>
          <w:sz w:val="18"/>
          <w:szCs w:val="18"/>
        </w:rPr>
        <w:t xml:space="preserve"> </w:t>
      </w:r>
      <w:r w:rsidRPr="00F47345">
        <w:rPr>
          <w:sz w:val="18"/>
          <w:szCs w:val="18"/>
        </w:rPr>
        <w:t xml:space="preserve">Слободского </w:t>
      </w:r>
      <w:r w:rsidRPr="00F47345">
        <w:rPr>
          <w:sz w:val="18"/>
          <w:szCs w:val="18"/>
        </w:rPr>
        <w:lastRenderedPageBreak/>
        <w:t>сельского поселения и Администрацией Угличского муниципального района 20 ноября 2020 года, утвержденному решением Муниципального Совета Слободского сельского поселения</w:t>
      </w:r>
      <w:r>
        <w:rPr>
          <w:sz w:val="18"/>
          <w:szCs w:val="18"/>
        </w:rPr>
        <w:t xml:space="preserve"> </w:t>
      </w:r>
      <w:r w:rsidRPr="00F47345">
        <w:rPr>
          <w:sz w:val="18"/>
          <w:szCs w:val="18"/>
        </w:rPr>
        <w:t>от 11.12.2020</w:t>
      </w:r>
      <w:r>
        <w:rPr>
          <w:sz w:val="18"/>
          <w:szCs w:val="18"/>
        </w:rPr>
        <w:t xml:space="preserve"> №43</w:t>
      </w:r>
      <w:proofErr w:type="gramEnd"/>
    </w:p>
    <w:p w:rsidR="00D7328B" w:rsidRDefault="00D7328B" w:rsidP="00D7328B">
      <w:pPr>
        <w:autoSpaceDE w:val="0"/>
        <w:autoSpaceDN w:val="0"/>
        <w:adjustRightInd w:val="0"/>
        <w:rPr>
          <w:sz w:val="18"/>
          <w:szCs w:val="18"/>
        </w:rPr>
      </w:pPr>
    </w:p>
    <w:p w:rsidR="00D7328B" w:rsidRPr="00F47345" w:rsidRDefault="00D7328B" w:rsidP="00D7328B">
      <w:pPr>
        <w:pStyle w:val="a8"/>
        <w:rPr>
          <w:sz w:val="18"/>
          <w:szCs w:val="18"/>
        </w:rPr>
      </w:pPr>
      <w:r w:rsidRPr="00F47345">
        <w:rPr>
          <w:sz w:val="18"/>
          <w:szCs w:val="1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 Уставом Слободского сельского поселения Муниципальный Совет Слободского сельского поселения  четвертого созыва</w:t>
      </w:r>
    </w:p>
    <w:p w:rsidR="00D7328B" w:rsidRPr="00F47345" w:rsidRDefault="00D7328B" w:rsidP="00D7328B">
      <w:pPr>
        <w:pStyle w:val="a8"/>
        <w:ind w:firstLine="0"/>
        <w:rPr>
          <w:sz w:val="18"/>
          <w:szCs w:val="18"/>
        </w:rPr>
      </w:pPr>
      <w:r w:rsidRPr="00F47345">
        <w:rPr>
          <w:sz w:val="18"/>
          <w:szCs w:val="18"/>
        </w:rPr>
        <w:t xml:space="preserve">РЕШИЛ: </w:t>
      </w:r>
    </w:p>
    <w:p w:rsidR="00D7328B" w:rsidRPr="00F47345" w:rsidRDefault="00D7328B" w:rsidP="00D7328B">
      <w:pPr>
        <w:jc w:val="both"/>
        <w:rPr>
          <w:sz w:val="18"/>
          <w:szCs w:val="18"/>
        </w:rPr>
      </w:pPr>
      <w:r w:rsidRPr="00F47345">
        <w:rPr>
          <w:sz w:val="18"/>
          <w:szCs w:val="18"/>
        </w:rPr>
        <w:tab/>
        <w:t xml:space="preserve">1. </w:t>
      </w:r>
      <w:proofErr w:type="gramStart"/>
      <w:r w:rsidRPr="00F47345">
        <w:rPr>
          <w:sz w:val="18"/>
          <w:szCs w:val="18"/>
        </w:rPr>
        <w:t>Утвердить прилагаемое к настоящему решению Дополнительное соглашения  к Соглашению о передаче осуществления  части полномочий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поселении, заключенному между  Администрацией Слободского сельского поселения и Администрацией Угличского муниципального района 20 ноября 2020 года, утвержденному решением Муниципального Совета Слободского сельского поселения от 11.12.2020 № 43.</w:t>
      </w:r>
      <w:proofErr w:type="gramEnd"/>
    </w:p>
    <w:p w:rsidR="00D7328B" w:rsidRPr="00F47345" w:rsidRDefault="00D7328B" w:rsidP="00D7328B">
      <w:pPr>
        <w:ind w:firstLine="700"/>
        <w:jc w:val="both"/>
        <w:rPr>
          <w:sz w:val="18"/>
          <w:szCs w:val="18"/>
        </w:rPr>
      </w:pPr>
      <w:r w:rsidRPr="00F47345">
        <w:rPr>
          <w:sz w:val="18"/>
          <w:szCs w:val="18"/>
        </w:rPr>
        <w:t>2. Опубликовать настоящее решение с прилагаемым Соглашением в «Информационном вестнике Слободского сельского  поселения» и разместить на официальном сайте Слободского сельского поселения.</w:t>
      </w:r>
    </w:p>
    <w:p w:rsidR="00D7328B" w:rsidRPr="00F47345" w:rsidRDefault="00D7328B" w:rsidP="00D7328B">
      <w:pPr>
        <w:ind w:firstLine="700"/>
        <w:jc w:val="both"/>
        <w:rPr>
          <w:sz w:val="18"/>
          <w:szCs w:val="18"/>
        </w:rPr>
      </w:pPr>
      <w:r w:rsidRPr="00F47345">
        <w:rPr>
          <w:sz w:val="18"/>
          <w:szCs w:val="18"/>
        </w:rPr>
        <w:t>3. Решение с прилагаемым Соглашением вступает в силу после официального опубликования.</w:t>
      </w: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646C" w:rsidRPr="00016E9E" w:rsidRDefault="0061646C" w:rsidP="0061646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6E9E">
        <w:rPr>
          <w:sz w:val="18"/>
          <w:szCs w:val="18"/>
        </w:rPr>
        <w:t xml:space="preserve">Глава </w:t>
      </w:r>
      <w:proofErr w:type="gramStart"/>
      <w:r w:rsidRPr="00016E9E">
        <w:rPr>
          <w:sz w:val="18"/>
          <w:szCs w:val="18"/>
        </w:rPr>
        <w:t>Слободского</w:t>
      </w:r>
      <w:proofErr w:type="gramEnd"/>
      <w:r w:rsidRPr="00016E9E">
        <w:rPr>
          <w:sz w:val="18"/>
          <w:szCs w:val="18"/>
        </w:rPr>
        <w:t xml:space="preserve"> </w:t>
      </w:r>
    </w:p>
    <w:p w:rsidR="0061646C" w:rsidRPr="00016E9E" w:rsidRDefault="0061646C" w:rsidP="0061646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6E9E">
        <w:rPr>
          <w:sz w:val="18"/>
          <w:szCs w:val="18"/>
        </w:rPr>
        <w:t>сельского поселения</w:t>
      </w:r>
      <w:r w:rsidRPr="00016E9E">
        <w:rPr>
          <w:szCs w:val="28"/>
        </w:rPr>
        <w:tab/>
        <w:t xml:space="preserve">                   </w:t>
      </w:r>
      <w:r w:rsidRPr="00016E9E">
        <w:rPr>
          <w:sz w:val="18"/>
          <w:szCs w:val="18"/>
        </w:rPr>
        <w:t>М.А. Аракчеева</w:t>
      </w: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62AF" w:rsidRDefault="005162AF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УТВЕРЖДЕНО:                        </w:t>
      </w:r>
      <w:r>
        <w:rPr>
          <w:sz w:val="14"/>
          <w:szCs w:val="14"/>
        </w:rPr>
        <w:t xml:space="preserve">                      </w:t>
      </w:r>
      <w:r w:rsidRPr="00F449F8">
        <w:rPr>
          <w:sz w:val="14"/>
          <w:szCs w:val="14"/>
        </w:rPr>
        <w:t xml:space="preserve">                           УТВЕРЖДЕНО: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решением Думы          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 xml:space="preserve">           решением Муниципального Совета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Угличского муниципального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>Слободского сельского поселения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 района           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от ______ № __________        </w:t>
      </w:r>
      <w:r>
        <w:rPr>
          <w:sz w:val="14"/>
          <w:szCs w:val="14"/>
        </w:rPr>
        <w:t xml:space="preserve">                                     </w:t>
      </w:r>
      <w:r w:rsidRPr="00F449F8">
        <w:rPr>
          <w:sz w:val="14"/>
          <w:szCs w:val="14"/>
        </w:rPr>
        <w:t xml:space="preserve">         </w:t>
      </w:r>
      <w:proofErr w:type="gramStart"/>
      <w:r w:rsidRPr="00F449F8">
        <w:rPr>
          <w:sz w:val="14"/>
          <w:szCs w:val="14"/>
        </w:rPr>
        <w:t>от</w:t>
      </w:r>
      <w:proofErr w:type="gramEnd"/>
      <w:r w:rsidRPr="00F449F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10.09.2021</w:t>
      </w:r>
      <w:r w:rsidRPr="00F449F8">
        <w:rPr>
          <w:sz w:val="14"/>
          <w:szCs w:val="14"/>
        </w:rPr>
        <w:t xml:space="preserve"> № </w:t>
      </w:r>
      <w:r>
        <w:rPr>
          <w:sz w:val="14"/>
          <w:szCs w:val="14"/>
        </w:rPr>
        <w:t>29</w:t>
      </w:r>
    </w:p>
    <w:p w:rsidR="00D7328B" w:rsidRPr="00F449F8" w:rsidRDefault="00D7328B" w:rsidP="00D7328B">
      <w:pPr>
        <w:pStyle w:val="a8"/>
        <w:spacing w:line="0" w:lineRule="atLeast"/>
        <w:ind w:firstLine="0"/>
        <w:jc w:val="center"/>
        <w:rPr>
          <w:b/>
          <w:sz w:val="14"/>
          <w:szCs w:val="14"/>
        </w:rPr>
      </w:pP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Pr="00F47345" w:rsidRDefault="00D7328B" w:rsidP="00D7328B">
      <w:pPr>
        <w:jc w:val="center"/>
        <w:rPr>
          <w:b/>
          <w:sz w:val="14"/>
          <w:szCs w:val="14"/>
        </w:rPr>
      </w:pPr>
      <w:r w:rsidRPr="00F47345">
        <w:rPr>
          <w:b/>
          <w:sz w:val="14"/>
          <w:szCs w:val="14"/>
        </w:rPr>
        <w:t>ДОПОЛНИТЕЛЬНОЕ СОГЛАШЕНИЕ</w:t>
      </w:r>
    </w:p>
    <w:p w:rsidR="00D7328B" w:rsidRPr="00F47345" w:rsidRDefault="00D7328B" w:rsidP="00D7328B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F47345">
        <w:rPr>
          <w:b/>
          <w:sz w:val="14"/>
          <w:szCs w:val="14"/>
        </w:rPr>
        <w:t>к Соглашению от 20  ноября  2020 года о  передаче осуществления  части полномочий по решению вопроса местного значения  Слободского сельского поселения по</w:t>
      </w:r>
      <w:r w:rsidRPr="00F47345">
        <w:rPr>
          <w:sz w:val="14"/>
          <w:szCs w:val="14"/>
        </w:rPr>
        <w:t xml:space="preserve"> </w:t>
      </w:r>
      <w:r w:rsidRPr="00F47345">
        <w:rPr>
          <w:b/>
          <w:sz w:val="14"/>
          <w:szCs w:val="14"/>
        </w:rPr>
        <w:t>организации и осуществлению мероприятий по работе с детьми и молодежью в поселении</w:t>
      </w:r>
    </w:p>
    <w:p w:rsidR="00D7328B" w:rsidRDefault="00D7328B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Pr="00F47345" w:rsidRDefault="00D7328B" w:rsidP="00D7328B">
      <w:pPr>
        <w:jc w:val="both"/>
        <w:rPr>
          <w:sz w:val="14"/>
          <w:szCs w:val="14"/>
        </w:rPr>
      </w:pPr>
      <w:r w:rsidRPr="00F47345">
        <w:rPr>
          <w:sz w:val="14"/>
          <w:szCs w:val="14"/>
        </w:rPr>
        <w:t>г. Углич                                                                                 от «__»  августа  2021 года</w:t>
      </w:r>
    </w:p>
    <w:p w:rsidR="00D7328B" w:rsidRPr="00F47345" w:rsidRDefault="00D7328B" w:rsidP="00D7328B">
      <w:pPr>
        <w:jc w:val="both"/>
        <w:rPr>
          <w:sz w:val="14"/>
          <w:szCs w:val="14"/>
        </w:rPr>
      </w:pPr>
    </w:p>
    <w:p w:rsidR="00D7328B" w:rsidRPr="00F47345" w:rsidRDefault="00D7328B" w:rsidP="00D7328B">
      <w:pPr>
        <w:ind w:firstLine="709"/>
        <w:jc w:val="both"/>
        <w:rPr>
          <w:sz w:val="14"/>
          <w:szCs w:val="14"/>
        </w:rPr>
      </w:pPr>
      <w:proofErr w:type="gramStart"/>
      <w:r w:rsidRPr="00F47345">
        <w:rPr>
          <w:sz w:val="14"/>
          <w:szCs w:val="14"/>
        </w:rPr>
        <w:t xml:space="preserve">Администрация Слободского сельского поселения  в лице Главы Слободского сельского поселения, действующего на основании Устава Слободского сельского  поселения Аракчеевой Марины Анатольевны, с одной стороны и Администрация Угличского муниципального района, в лице Главы Угличского муниципального района </w:t>
      </w:r>
      <w:proofErr w:type="spellStart"/>
      <w:r w:rsidRPr="00F47345">
        <w:rPr>
          <w:sz w:val="14"/>
          <w:szCs w:val="14"/>
        </w:rPr>
        <w:t>Курицина</w:t>
      </w:r>
      <w:proofErr w:type="spellEnd"/>
      <w:r w:rsidRPr="00F47345">
        <w:rPr>
          <w:sz w:val="14"/>
          <w:szCs w:val="14"/>
        </w:rPr>
        <w:t xml:space="preserve"> Анатолия Геннадьевича, действующего на основании Устава Угличского муниципального района, с другой  стороны, вместе именуемые «Стороны», руководствуясь частью 4 статьи 15 Федерального закона от 06.10.2003 №131-ФЗ</w:t>
      </w:r>
      <w:proofErr w:type="gramEnd"/>
      <w:r w:rsidRPr="00F47345">
        <w:rPr>
          <w:sz w:val="14"/>
          <w:szCs w:val="14"/>
        </w:rPr>
        <w:t xml:space="preserve">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D7328B" w:rsidRPr="00F47345" w:rsidRDefault="00D7328B" w:rsidP="00F6094B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14"/>
          <w:szCs w:val="14"/>
        </w:rPr>
      </w:pPr>
      <w:r w:rsidRPr="00F47345">
        <w:rPr>
          <w:sz w:val="14"/>
          <w:szCs w:val="14"/>
        </w:rPr>
        <w:t xml:space="preserve">Стороны договорились изложить пункты  3.4 и 3.5 статьи 3 Соглашения в следующей редакции: </w:t>
      </w:r>
    </w:p>
    <w:p w:rsidR="00D7328B" w:rsidRPr="00F47345" w:rsidRDefault="00D7328B" w:rsidP="00D7328B">
      <w:pPr>
        <w:ind w:firstLine="720"/>
        <w:rPr>
          <w:sz w:val="14"/>
          <w:szCs w:val="14"/>
        </w:rPr>
      </w:pPr>
      <w:r w:rsidRPr="00F47345">
        <w:rPr>
          <w:sz w:val="14"/>
          <w:szCs w:val="14"/>
        </w:rPr>
        <w:t>«3.4. Расчет объема межбюджетных трансфертов на  осуществление части  полномочий по решению вопросов местного значения  по организации и осуществлению мероприятий по работе с детьми и молодежью в поселении:</w:t>
      </w:r>
    </w:p>
    <w:p w:rsidR="00D7328B" w:rsidRPr="00F47345" w:rsidRDefault="00D7328B" w:rsidP="00D7328B">
      <w:pPr>
        <w:ind w:firstLine="720"/>
        <w:rPr>
          <w:b/>
          <w:sz w:val="14"/>
          <w:szCs w:val="14"/>
        </w:rPr>
      </w:pPr>
      <w:r w:rsidRPr="00F47345">
        <w:rPr>
          <w:b/>
          <w:sz w:val="14"/>
          <w:szCs w:val="14"/>
        </w:rPr>
        <w:t>МТ = (ЗП +Н) * 6мес.+М</w:t>
      </w:r>
    </w:p>
    <w:p w:rsidR="00D7328B" w:rsidRPr="00F47345" w:rsidRDefault="00D7328B" w:rsidP="00D7328B">
      <w:pPr>
        <w:ind w:firstLine="720"/>
        <w:rPr>
          <w:sz w:val="14"/>
          <w:szCs w:val="14"/>
        </w:rPr>
      </w:pPr>
      <w:r w:rsidRPr="00F47345">
        <w:rPr>
          <w:sz w:val="14"/>
          <w:szCs w:val="14"/>
        </w:rPr>
        <w:t xml:space="preserve">где: 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>МТ</w:t>
      </w:r>
      <w:r w:rsidRPr="00F47345">
        <w:rPr>
          <w:sz w:val="14"/>
          <w:szCs w:val="14"/>
        </w:rPr>
        <w:t xml:space="preserve"> – объем межбюджетных трансфертов необходимый для организации работ по исполнению переданных полномочий Слободского сельского поселения;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 xml:space="preserve">ЗП </w:t>
      </w:r>
      <w:r w:rsidRPr="00F47345">
        <w:rPr>
          <w:sz w:val="14"/>
          <w:szCs w:val="14"/>
        </w:rPr>
        <w:t>– месячный размер заработной платы специалиста;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 xml:space="preserve">Н </w:t>
      </w:r>
      <w:r w:rsidRPr="00F47345">
        <w:rPr>
          <w:sz w:val="14"/>
          <w:szCs w:val="14"/>
        </w:rPr>
        <w:t>–  отчисления с заработной платы в соответствии с законодательством РФ в размере 30,2 %.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>М</w:t>
      </w:r>
      <w:r w:rsidRPr="00F47345">
        <w:rPr>
          <w:sz w:val="14"/>
          <w:szCs w:val="14"/>
        </w:rPr>
        <w:t xml:space="preserve"> – затраты на мероприятия</w:t>
      </w:r>
    </w:p>
    <w:p w:rsidR="00D7328B" w:rsidRPr="00F47345" w:rsidRDefault="00D7328B" w:rsidP="00D7328B">
      <w:pPr>
        <w:ind w:firstLine="720"/>
        <w:jc w:val="both"/>
        <w:rPr>
          <w:b/>
          <w:sz w:val="14"/>
          <w:szCs w:val="14"/>
        </w:rPr>
      </w:pPr>
      <w:r w:rsidRPr="00F47345">
        <w:rPr>
          <w:b/>
          <w:sz w:val="14"/>
          <w:szCs w:val="14"/>
        </w:rPr>
        <w:t>Факт 2021г.: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 xml:space="preserve">ЗП – </w:t>
      </w:r>
      <w:r w:rsidRPr="00F47345">
        <w:rPr>
          <w:sz w:val="14"/>
          <w:szCs w:val="14"/>
        </w:rPr>
        <w:t>13061,87руб.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>Н</w:t>
      </w:r>
      <w:r w:rsidRPr="00F47345">
        <w:rPr>
          <w:sz w:val="14"/>
          <w:szCs w:val="14"/>
        </w:rPr>
        <w:t>-13061,87*30,2%=3944,68руб.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>М</w:t>
      </w:r>
      <w:r w:rsidRPr="00F47345">
        <w:rPr>
          <w:sz w:val="14"/>
          <w:szCs w:val="14"/>
        </w:rPr>
        <w:t>-14734,00руб.</w:t>
      </w:r>
    </w:p>
    <w:p w:rsidR="00D7328B" w:rsidRPr="00F47345" w:rsidRDefault="00D7328B" w:rsidP="00D7328B">
      <w:pPr>
        <w:ind w:firstLine="720"/>
        <w:jc w:val="both"/>
        <w:rPr>
          <w:sz w:val="14"/>
          <w:szCs w:val="14"/>
        </w:rPr>
      </w:pPr>
      <w:r w:rsidRPr="00F47345">
        <w:rPr>
          <w:b/>
          <w:sz w:val="14"/>
          <w:szCs w:val="14"/>
        </w:rPr>
        <w:t>МТ</w:t>
      </w:r>
      <w:r w:rsidRPr="00F47345">
        <w:rPr>
          <w:sz w:val="14"/>
          <w:szCs w:val="14"/>
        </w:rPr>
        <w:t>=(13061,87+3944,68)*6мес.+14734,00=116773,33</w:t>
      </w:r>
    </w:p>
    <w:p w:rsidR="00D7328B" w:rsidRPr="00F47345" w:rsidRDefault="00D7328B" w:rsidP="00D7328B">
      <w:pPr>
        <w:ind w:firstLine="720"/>
        <w:jc w:val="both"/>
        <w:rPr>
          <w:b/>
          <w:sz w:val="14"/>
          <w:szCs w:val="14"/>
        </w:rPr>
      </w:pPr>
      <w:r w:rsidRPr="00F47345">
        <w:rPr>
          <w:b/>
          <w:sz w:val="14"/>
          <w:szCs w:val="14"/>
        </w:rPr>
        <w:t>ИТОГО на год: 116773,33 руб.</w:t>
      </w:r>
    </w:p>
    <w:p w:rsidR="00D7328B" w:rsidRPr="00F47345" w:rsidRDefault="00D7328B" w:rsidP="00D732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3.5. Объем межбюджетных трансфертов, предусмотренных в бюджете Слободского</w:t>
      </w:r>
      <w:r w:rsidRPr="00F47345">
        <w:rPr>
          <w:sz w:val="14"/>
          <w:szCs w:val="14"/>
        </w:rPr>
        <w:t xml:space="preserve"> </w:t>
      </w:r>
      <w:r w:rsidRPr="00F47345">
        <w:rPr>
          <w:rFonts w:ascii="Times New Roman" w:hAnsi="Times New Roman" w:cs="Times New Roman"/>
          <w:sz w:val="14"/>
          <w:szCs w:val="14"/>
        </w:rPr>
        <w:t xml:space="preserve">сельского поселения на реализацию передаваемых в соответствии со </w:t>
      </w:r>
      <w:r w:rsidRPr="00F47345">
        <w:rPr>
          <w:rFonts w:ascii="Times New Roman" w:hAnsi="Times New Roman" w:cs="Times New Roman"/>
          <w:sz w:val="14"/>
          <w:szCs w:val="14"/>
        </w:rPr>
        <w:lastRenderedPageBreak/>
        <w:t>статьей 1 настоящего  Соглашения части полномочий по решению вопроса местного значения Слободского</w:t>
      </w:r>
      <w:r w:rsidRPr="00F47345">
        <w:rPr>
          <w:sz w:val="14"/>
          <w:szCs w:val="14"/>
        </w:rPr>
        <w:t xml:space="preserve"> </w:t>
      </w:r>
      <w:r w:rsidRPr="00F47345">
        <w:rPr>
          <w:rFonts w:ascii="Times New Roman" w:hAnsi="Times New Roman" w:cs="Times New Roman"/>
          <w:sz w:val="14"/>
          <w:szCs w:val="14"/>
        </w:rPr>
        <w:t>сельского поселения, составляет 116773,33 (Сто шестнадцать тысяч семьсот семьдесят три) руб. 33 коп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.».</w:t>
      </w:r>
      <w:proofErr w:type="gramEnd"/>
    </w:p>
    <w:p w:rsidR="00D7328B" w:rsidRPr="00F47345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2. Настоящее дополнительное соглашение вступает в силу после  его официального опубликования.</w:t>
      </w:r>
    </w:p>
    <w:p w:rsidR="00D7328B" w:rsidRPr="00F47345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Условия соглашения подлежат утверждению решениями Муниципального Совета Слободского</w:t>
      </w:r>
      <w:r w:rsidRPr="00F47345">
        <w:rPr>
          <w:sz w:val="14"/>
          <w:szCs w:val="14"/>
        </w:rPr>
        <w:t xml:space="preserve"> </w:t>
      </w:r>
      <w:r w:rsidRPr="00F47345">
        <w:rPr>
          <w:rFonts w:ascii="Times New Roman" w:hAnsi="Times New Roman" w:cs="Times New Roman"/>
          <w:sz w:val="14"/>
          <w:szCs w:val="14"/>
        </w:rPr>
        <w:t xml:space="preserve">сельского поселения и Думы Угличского муниципального района. </w:t>
      </w:r>
    </w:p>
    <w:p w:rsidR="00D7328B" w:rsidRPr="00F47345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3.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</w:t>
      </w:r>
      <w:r w:rsidRPr="00F47345">
        <w:rPr>
          <w:sz w:val="14"/>
          <w:szCs w:val="14"/>
        </w:rPr>
        <w:t xml:space="preserve"> </w:t>
      </w:r>
      <w:r w:rsidRPr="00F47345">
        <w:rPr>
          <w:rFonts w:ascii="Times New Roman" w:hAnsi="Times New Roman" w:cs="Times New Roman"/>
          <w:sz w:val="14"/>
          <w:szCs w:val="14"/>
        </w:rPr>
        <w:t>сельского поселения по организации и осуществлению мероприятий по работе с детьми и молодежью в поселении, заключенного между Администрацией Слободского</w:t>
      </w:r>
      <w:r w:rsidRPr="00F47345">
        <w:rPr>
          <w:sz w:val="14"/>
          <w:szCs w:val="14"/>
        </w:rPr>
        <w:t xml:space="preserve"> </w:t>
      </w:r>
      <w:r w:rsidRPr="00F47345">
        <w:rPr>
          <w:rFonts w:ascii="Times New Roman" w:hAnsi="Times New Roman" w:cs="Times New Roman"/>
          <w:sz w:val="14"/>
          <w:szCs w:val="14"/>
        </w:rPr>
        <w:t>сельского поселения и Администрацией Угличского муниципального района от 20.11.2020.</w:t>
      </w:r>
    </w:p>
    <w:p w:rsidR="00D7328B" w:rsidRPr="00F47345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4. 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D7328B" w:rsidRPr="00F47345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Глава Угличского                                                   Глава 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муниципального района                                        сельского поселения</w:t>
      </w:r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___________________________ А.Г. </w:t>
      </w:r>
      <w:proofErr w:type="spellStart"/>
      <w:r w:rsidRPr="00F47345">
        <w:rPr>
          <w:rFonts w:ascii="Times New Roman" w:hAnsi="Times New Roman" w:cs="Times New Roman"/>
          <w:sz w:val="14"/>
          <w:szCs w:val="14"/>
        </w:rPr>
        <w:t>Курицин</w:t>
      </w:r>
      <w:proofErr w:type="spellEnd"/>
      <w:r w:rsidRPr="00F47345">
        <w:rPr>
          <w:rFonts w:ascii="Times New Roman" w:hAnsi="Times New Roman" w:cs="Times New Roman"/>
          <w:sz w:val="14"/>
          <w:szCs w:val="14"/>
        </w:rPr>
        <w:t xml:space="preserve">  ______________ М.А. Аракчеева </w:t>
      </w:r>
    </w:p>
    <w:p w:rsidR="00D7328B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Pr="00281382" w:rsidRDefault="00D7328B" w:rsidP="00D732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D7328B" w:rsidRPr="00281382" w:rsidRDefault="00D7328B" w:rsidP="00D732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7328B" w:rsidRPr="00281382" w:rsidRDefault="00D7328B" w:rsidP="00D732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7328B" w:rsidRPr="00281382" w:rsidRDefault="00D7328B" w:rsidP="00D7328B">
      <w:pPr>
        <w:jc w:val="both"/>
        <w:rPr>
          <w:sz w:val="18"/>
          <w:szCs w:val="18"/>
        </w:rPr>
      </w:pPr>
    </w:p>
    <w:p w:rsidR="00D7328B" w:rsidRDefault="00D7328B" w:rsidP="00D732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30</w:t>
      </w:r>
    </w:p>
    <w:p w:rsidR="00D7328B" w:rsidRDefault="00D7328B" w:rsidP="00D7328B">
      <w:pPr>
        <w:jc w:val="both"/>
        <w:rPr>
          <w:b/>
          <w:sz w:val="18"/>
          <w:szCs w:val="18"/>
        </w:rPr>
      </w:pPr>
    </w:p>
    <w:p w:rsidR="00D7328B" w:rsidRDefault="00D7328B" w:rsidP="00D7328B">
      <w:pPr>
        <w:rPr>
          <w:sz w:val="18"/>
          <w:szCs w:val="18"/>
        </w:rPr>
      </w:pPr>
      <w:r w:rsidRPr="006718C9">
        <w:rPr>
          <w:sz w:val="18"/>
          <w:szCs w:val="18"/>
        </w:rPr>
        <w:t>Об утверждении Дополнительного соглашения к соглашению между Думой Угличского муниципального района и Муниципальным Советом Слободского сельского поселения о передаче осуществления полномочий контрольного органа поселения, заключенному 01 декабря 2020 года, утвержденному решением Муниципального Совета Слободского сельского поселения</w:t>
      </w:r>
      <w:r>
        <w:rPr>
          <w:sz w:val="18"/>
          <w:szCs w:val="18"/>
        </w:rPr>
        <w:t xml:space="preserve"> от 11.12.2020 №39</w:t>
      </w:r>
    </w:p>
    <w:p w:rsidR="00D7328B" w:rsidRDefault="00D7328B" w:rsidP="00D7328B">
      <w:pPr>
        <w:jc w:val="both"/>
        <w:rPr>
          <w:b/>
          <w:sz w:val="18"/>
          <w:szCs w:val="18"/>
        </w:rPr>
      </w:pPr>
    </w:p>
    <w:p w:rsidR="00D7328B" w:rsidRPr="006718C9" w:rsidRDefault="00D7328B" w:rsidP="00D7328B">
      <w:pPr>
        <w:pStyle w:val="a8"/>
        <w:rPr>
          <w:sz w:val="18"/>
          <w:szCs w:val="18"/>
        </w:rPr>
      </w:pPr>
      <w:r w:rsidRPr="006718C9">
        <w:rPr>
          <w:sz w:val="18"/>
          <w:szCs w:val="1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 Уставом Слободского сельского поселения Муниципальный Совет Слободского сельского поселения  четвертого созыва</w:t>
      </w:r>
    </w:p>
    <w:p w:rsidR="00D7328B" w:rsidRPr="006718C9" w:rsidRDefault="00D7328B" w:rsidP="00D7328B">
      <w:pPr>
        <w:jc w:val="both"/>
        <w:rPr>
          <w:sz w:val="18"/>
          <w:szCs w:val="18"/>
        </w:rPr>
      </w:pPr>
      <w:r w:rsidRPr="006718C9">
        <w:rPr>
          <w:sz w:val="18"/>
          <w:szCs w:val="18"/>
        </w:rPr>
        <w:t>РЕШИЛА:</w:t>
      </w:r>
    </w:p>
    <w:p w:rsidR="00D7328B" w:rsidRPr="006718C9" w:rsidRDefault="00D7328B" w:rsidP="00F6094B">
      <w:pPr>
        <w:numPr>
          <w:ilvl w:val="0"/>
          <w:numId w:val="13"/>
        </w:numPr>
        <w:ind w:left="0" w:firstLine="1069"/>
        <w:jc w:val="both"/>
        <w:rPr>
          <w:sz w:val="18"/>
          <w:szCs w:val="18"/>
        </w:rPr>
      </w:pPr>
      <w:r w:rsidRPr="006718C9">
        <w:rPr>
          <w:sz w:val="18"/>
          <w:szCs w:val="18"/>
        </w:rPr>
        <w:t>Утвердить прилагаемое к настоящему решению Дополнительное соглашение к соглашению между Думой Угличского муниципального района и Муниципальным Советом Слободского сельского поселения о передаче осуществления полномочий контрольного органа поселения, заключенному 01 декабря 2020 года, утвержденному решением Муниципального Совета Слободского сельского поселения от 11.12.2020</w:t>
      </w:r>
      <w:bookmarkStart w:id="0" w:name="_GoBack"/>
      <w:bookmarkEnd w:id="0"/>
      <w:r w:rsidRPr="006718C9">
        <w:rPr>
          <w:sz w:val="18"/>
          <w:szCs w:val="18"/>
        </w:rPr>
        <w:t xml:space="preserve"> № 39.</w:t>
      </w:r>
    </w:p>
    <w:p w:rsidR="00D7328B" w:rsidRPr="006718C9" w:rsidRDefault="00D7328B" w:rsidP="00F6094B">
      <w:pPr>
        <w:numPr>
          <w:ilvl w:val="0"/>
          <w:numId w:val="13"/>
        </w:numPr>
        <w:tabs>
          <w:tab w:val="left" w:pos="1100"/>
        </w:tabs>
        <w:ind w:left="0" w:firstLine="709"/>
        <w:jc w:val="both"/>
        <w:rPr>
          <w:sz w:val="18"/>
          <w:szCs w:val="18"/>
        </w:rPr>
      </w:pPr>
      <w:r w:rsidRPr="006718C9">
        <w:rPr>
          <w:sz w:val="18"/>
          <w:szCs w:val="18"/>
        </w:rPr>
        <w:t>Опубликовать настоящее решение с прилагаемым Соглашением в «Информационном вестнике Слободского сельского поселения» и разместить на официальном сайте Слободского сельского поселения.</w:t>
      </w:r>
    </w:p>
    <w:p w:rsidR="00D7328B" w:rsidRPr="006718C9" w:rsidRDefault="00D7328B" w:rsidP="00F6094B">
      <w:pPr>
        <w:numPr>
          <w:ilvl w:val="0"/>
          <w:numId w:val="13"/>
        </w:numPr>
        <w:tabs>
          <w:tab w:val="left" w:pos="1100"/>
        </w:tabs>
        <w:ind w:left="0" w:firstLine="709"/>
        <w:jc w:val="both"/>
        <w:rPr>
          <w:sz w:val="18"/>
          <w:szCs w:val="18"/>
        </w:rPr>
      </w:pPr>
      <w:r w:rsidRPr="006718C9">
        <w:rPr>
          <w:sz w:val="18"/>
          <w:szCs w:val="18"/>
        </w:rPr>
        <w:t>Решение с прилагаемым Соглашением вступает в силу после официального опубликования.</w:t>
      </w:r>
    </w:p>
    <w:p w:rsidR="00D7328B" w:rsidRPr="006718C9" w:rsidRDefault="00D7328B" w:rsidP="00D7328B">
      <w:pPr>
        <w:tabs>
          <w:tab w:val="left" w:pos="1100"/>
        </w:tabs>
        <w:jc w:val="both"/>
        <w:rPr>
          <w:sz w:val="18"/>
          <w:szCs w:val="18"/>
        </w:rPr>
      </w:pPr>
    </w:p>
    <w:p w:rsidR="00D7328B" w:rsidRDefault="00D7328B" w:rsidP="00D7328B">
      <w:pPr>
        <w:tabs>
          <w:tab w:val="left" w:pos="1100"/>
        </w:tabs>
        <w:jc w:val="both"/>
        <w:rPr>
          <w:sz w:val="18"/>
          <w:szCs w:val="18"/>
        </w:rPr>
      </w:pPr>
      <w:r w:rsidRPr="006718C9">
        <w:rPr>
          <w:sz w:val="18"/>
          <w:szCs w:val="18"/>
        </w:rPr>
        <w:t xml:space="preserve">Глава </w:t>
      </w:r>
      <w:proofErr w:type="gramStart"/>
      <w:r w:rsidRPr="006718C9">
        <w:rPr>
          <w:sz w:val="18"/>
          <w:szCs w:val="18"/>
        </w:rPr>
        <w:t>Слободского</w:t>
      </w:r>
      <w:proofErr w:type="gramEnd"/>
      <w:r w:rsidRPr="006718C9">
        <w:rPr>
          <w:sz w:val="18"/>
          <w:szCs w:val="18"/>
        </w:rPr>
        <w:t xml:space="preserve"> </w:t>
      </w:r>
    </w:p>
    <w:p w:rsidR="00D7328B" w:rsidRPr="006718C9" w:rsidRDefault="00D7328B" w:rsidP="00D7328B">
      <w:pPr>
        <w:tabs>
          <w:tab w:val="left" w:pos="1100"/>
        </w:tabs>
        <w:jc w:val="both"/>
        <w:rPr>
          <w:sz w:val="18"/>
          <w:szCs w:val="18"/>
        </w:rPr>
      </w:pPr>
      <w:r w:rsidRPr="006718C9">
        <w:rPr>
          <w:sz w:val="18"/>
          <w:szCs w:val="18"/>
        </w:rPr>
        <w:t xml:space="preserve">сельского поселения                            </w:t>
      </w:r>
      <w:r>
        <w:rPr>
          <w:sz w:val="18"/>
          <w:szCs w:val="18"/>
        </w:rPr>
        <w:t xml:space="preserve">          </w:t>
      </w:r>
      <w:r w:rsidRPr="006718C9">
        <w:rPr>
          <w:sz w:val="18"/>
          <w:szCs w:val="18"/>
        </w:rPr>
        <w:t xml:space="preserve">         М.А. Аракчеева</w:t>
      </w:r>
    </w:p>
    <w:p w:rsidR="00D7328B" w:rsidRDefault="00D7328B" w:rsidP="00D7328B">
      <w:pPr>
        <w:jc w:val="both"/>
        <w:rPr>
          <w:b/>
          <w:sz w:val="18"/>
          <w:szCs w:val="18"/>
        </w:rPr>
      </w:pPr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УТВЕРЖДЕНО:                        </w:t>
      </w:r>
      <w:r>
        <w:rPr>
          <w:sz w:val="14"/>
          <w:szCs w:val="14"/>
        </w:rPr>
        <w:t xml:space="preserve">                      </w:t>
      </w:r>
      <w:r w:rsidRPr="00F449F8">
        <w:rPr>
          <w:sz w:val="14"/>
          <w:szCs w:val="14"/>
        </w:rPr>
        <w:t xml:space="preserve">                           УТВЕРЖДЕНО: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решением Думы          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 xml:space="preserve">           решением Муниципального Совета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Угличского муниципального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>Слободского сельского поселения</w:t>
      </w:r>
    </w:p>
    <w:p w:rsidR="00D7328B" w:rsidRPr="00F449F8" w:rsidRDefault="00D7328B" w:rsidP="00D7328B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 района           </w:t>
      </w:r>
    </w:p>
    <w:p w:rsidR="00D7328B" w:rsidRDefault="00D7328B" w:rsidP="00D7328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F449F8">
        <w:rPr>
          <w:sz w:val="14"/>
          <w:szCs w:val="14"/>
        </w:rPr>
        <w:t xml:space="preserve">от ______ № __________        </w:t>
      </w:r>
      <w:r>
        <w:rPr>
          <w:sz w:val="14"/>
          <w:szCs w:val="14"/>
        </w:rPr>
        <w:t xml:space="preserve">                                     </w:t>
      </w:r>
      <w:r w:rsidRPr="00F449F8">
        <w:rPr>
          <w:sz w:val="14"/>
          <w:szCs w:val="14"/>
        </w:rPr>
        <w:t xml:space="preserve">         </w:t>
      </w:r>
      <w:proofErr w:type="gramStart"/>
      <w:r w:rsidRPr="00F449F8">
        <w:rPr>
          <w:sz w:val="14"/>
          <w:szCs w:val="14"/>
        </w:rPr>
        <w:t>от</w:t>
      </w:r>
      <w:proofErr w:type="gramEnd"/>
      <w:r w:rsidRPr="00F449F8">
        <w:rPr>
          <w:sz w:val="14"/>
          <w:szCs w:val="14"/>
        </w:rPr>
        <w:t xml:space="preserve"> </w:t>
      </w:r>
      <w:r>
        <w:rPr>
          <w:sz w:val="14"/>
          <w:szCs w:val="14"/>
        </w:rPr>
        <w:t>10.09.2021</w:t>
      </w:r>
      <w:r w:rsidRPr="00F449F8">
        <w:rPr>
          <w:sz w:val="14"/>
          <w:szCs w:val="14"/>
        </w:rPr>
        <w:t xml:space="preserve"> № </w:t>
      </w:r>
      <w:r>
        <w:rPr>
          <w:sz w:val="14"/>
          <w:szCs w:val="14"/>
        </w:rPr>
        <w:t>30</w:t>
      </w:r>
    </w:p>
    <w:p w:rsidR="00D7328B" w:rsidRDefault="00D7328B" w:rsidP="00D7328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7328B" w:rsidRDefault="00D7328B" w:rsidP="00D7328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Pr="006718C9" w:rsidRDefault="00D7328B" w:rsidP="00D7328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718C9">
        <w:rPr>
          <w:rFonts w:ascii="Times New Roman" w:hAnsi="Times New Roman" w:cs="Times New Roman"/>
          <w:sz w:val="14"/>
          <w:szCs w:val="14"/>
        </w:rPr>
        <w:t xml:space="preserve">Дополнительное соглашение к Соглашению от 01 декабря 2020 года </w:t>
      </w:r>
    </w:p>
    <w:p w:rsidR="00D7328B" w:rsidRPr="006718C9" w:rsidRDefault="00D7328B" w:rsidP="00D7328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718C9">
        <w:rPr>
          <w:rFonts w:ascii="Times New Roman" w:hAnsi="Times New Roman" w:cs="Times New Roman"/>
          <w:sz w:val="14"/>
          <w:szCs w:val="14"/>
        </w:rPr>
        <w:t xml:space="preserve">между Думой Угличского муниципального района и </w:t>
      </w:r>
      <w:proofErr w:type="gramStart"/>
      <w:r w:rsidRPr="006718C9">
        <w:rPr>
          <w:rFonts w:ascii="Times New Roman" w:hAnsi="Times New Roman" w:cs="Times New Roman"/>
          <w:sz w:val="14"/>
          <w:szCs w:val="14"/>
        </w:rPr>
        <w:t>Муниципальным</w:t>
      </w:r>
      <w:proofErr w:type="gramEnd"/>
      <w:r w:rsidRPr="006718C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7328B" w:rsidRPr="006718C9" w:rsidRDefault="00D7328B" w:rsidP="00D7328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718C9">
        <w:rPr>
          <w:rFonts w:ascii="Times New Roman" w:hAnsi="Times New Roman" w:cs="Times New Roman"/>
          <w:sz w:val="14"/>
          <w:szCs w:val="14"/>
        </w:rPr>
        <w:t xml:space="preserve">Советом Слободского сельского поселения о передаче осуществления </w:t>
      </w:r>
    </w:p>
    <w:p w:rsidR="00D7328B" w:rsidRPr="006718C9" w:rsidRDefault="00D7328B" w:rsidP="00D7328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718C9">
        <w:rPr>
          <w:rFonts w:ascii="Times New Roman" w:hAnsi="Times New Roman" w:cs="Times New Roman"/>
          <w:sz w:val="14"/>
          <w:szCs w:val="14"/>
        </w:rPr>
        <w:t>полномочий контрольного органа поселения</w:t>
      </w:r>
    </w:p>
    <w:p w:rsidR="00D7328B" w:rsidRPr="006718C9" w:rsidRDefault="00D7328B" w:rsidP="00D7328B">
      <w:pPr>
        <w:rPr>
          <w:sz w:val="14"/>
          <w:szCs w:val="14"/>
        </w:rPr>
      </w:pPr>
    </w:p>
    <w:p w:rsidR="00D7328B" w:rsidRPr="006718C9" w:rsidRDefault="00D7328B" w:rsidP="00D7328B">
      <w:pPr>
        <w:pStyle w:val="ConsPlusNonformat"/>
        <w:widowControl/>
        <w:tabs>
          <w:tab w:val="left" w:pos="7095"/>
        </w:tabs>
        <w:ind w:left="6804" w:hanging="6804"/>
        <w:rPr>
          <w:rFonts w:ascii="Times New Roman" w:hAnsi="Times New Roman" w:cs="Times New Roman"/>
          <w:sz w:val="14"/>
          <w:szCs w:val="14"/>
        </w:rPr>
      </w:pPr>
      <w:r w:rsidRPr="006718C9">
        <w:rPr>
          <w:rFonts w:ascii="Times New Roman" w:hAnsi="Times New Roman" w:cs="Times New Roman"/>
          <w:sz w:val="14"/>
          <w:szCs w:val="14"/>
        </w:rPr>
        <w:t>г</w:t>
      </w:r>
      <w:proofErr w:type="gramStart"/>
      <w:r w:rsidRPr="006718C9">
        <w:rPr>
          <w:rFonts w:ascii="Times New Roman" w:hAnsi="Times New Roman" w:cs="Times New Roman"/>
          <w:sz w:val="14"/>
          <w:szCs w:val="14"/>
        </w:rPr>
        <w:t>.У</w:t>
      </w:r>
      <w:proofErr w:type="gramEnd"/>
      <w:r w:rsidRPr="006718C9">
        <w:rPr>
          <w:rFonts w:ascii="Times New Roman" w:hAnsi="Times New Roman" w:cs="Times New Roman"/>
          <w:sz w:val="14"/>
          <w:szCs w:val="14"/>
        </w:rPr>
        <w:t>глич                                                                              «     »_________2021 г.</w:t>
      </w:r>
    </w:p>
    <w:p w:rsidR="00D7328B" w:rsidRPr="006718C9" w:rsidRDefault="00D7328B" w:rsidP="00D7328B">
      <w:pPr>
        <w:ind w:firstLine="540"/>
        <w:rPr>
          <w:sz w:val="14"/>
          <w:szCs w:val="14"/>
        </w:rPr>
      </w:pP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6718C9">
        <w:rPr>
          <w:sz w:val="14"/>
          <w:szCs w:val="14"/>
        </w:rPr>
        <w:t xml:space="preserve">Дума Угличского муниципального района, именуемая в дальнейшем "Дума </w:t>
      </w:r>
      <w:r w:rsidRPr="00D7328B">
        <w:rPr>
          <w:rFonts w:ascii="Times New Roman" w:hAnsi="Times New Roman" w:cs="Times New Roman"/>
          <w:sz w:val="14"/>
          <w:szCs w:val="14"/>
        </w:rPr>
        <w:t xml:space="preserve">района", в лице председателя Думы Угличского муниципального района </w:t>
      </w:r>
      <w:r w:rsidRPr="00D7328B">
        <w:rPr>
          <w:rFonts w:ascii="Times New Roman" w:hAnsi="Times New Roman" w:cs="Times New Roman"/>
          <w:sz w:val="14"/>
          <w:szCs w:val="14"/>
        </w:rPr>
        <w:lastRenderedPageBreak/>
        <w:t>Воронова Михаила Рудольфовича, действующего на основании Устава муниципального района, с одной стороны, и Муниципальный Совет Слободского сельского поселения, именуемый в дальнейшем "Муниципальный совет поселения", в лице Главы Слободского сельского поселения Аракчеевой Марины Анатольевны, действующей на основании Устава Слободского сельского поселения, с другой стороны, вместе</w:t>
      </w:r>
      <w:proofErr w:type="gramEnd"/>
      <w:r w:rsidRPr="00D7328B">
        <w:rPr>
          <w:rFonts w:ascii="Times New Roman" w:hAnsi="Times New Roman" w:cs="Times New Roman"/>
          <w:sz w:val="14"/>
          <w:szCs w:val="14"/>
        </w:rPr>
        <w:t xml:space="preserve"> именуемые "Стороны", руководствуясь пунктом 11 </w:t>
      </w:r>
      <w:hyperlink r:id="rId8" w:history="1">
        <w:r w:rsidRPr="00D7328B">
          <w:rPr>
            <w:rFonts w:ascii="Times New Roman" w:hAnsi="Times New Roman" w:cs="Times New Roman"/>
          </w:rPr>
          <w:t xml:space="preserve">статьи </w:t>
        </w:r>
      </w:hyperlink>
      <w:r w:rsidRPr="00D7328B">
        <w:rPr>
          <w:rFonts w:ascii="Times New Roman" w:hAnsi="Times New Roman" w:cs="Times New Roman"/>
          <w:sz w:val="14"/>
          <w:szCs w:val="14"/>
        </w:rPr>
        <w:t xml:space="preserve">3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D7328B">
          <w:rPr>
            <w:rFonts w:ascii="Times New Roman" w:hAnsi="Times New Roman" w:cs="Times New Roman"/>
            <w:sz w:val="14"/>
            <w:szCs w:val="14"/>
          </w:rPr>
          <w:t>2011 г</w:t>
        </w:r>
      </w:smartTag>
      <w:r w:rsidRPr="00D7328B">
        <w:rPr>
          <w:rFonts w:ascii="Times New Roman" w:hAnsi="Times New Roman" w:cs="Times New Roman"/>
          <w:sz w:val="14"/>
          <w:szCs w:val="14"/>
        </w:rPr>
        <w:t>. N 6-ФЗ "Об общих принципах организации и деятельности контрольно-счетных органов субъектов Российской Федерации и муниципальных образований", для долговременного сотрудничества на договорной основе заключили настоящее дополнительное соглашение о нижеследующем: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>По тексту соглашения слова «Контрольно-счетная палата Думы Угличского муниципального района» заменить словами «Контрольно-счетная палата Угличского муниципального района» в соответствующих падежах.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 xml:space="preserve">В пунктах 1.2. и 4.1.2 Соглашения слова «Дума Угличского муниципального района» заменить словами «Контрольно-счетная палата Угличского муниципального района». 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>Настоящее дополнительное соглашение вступает в силу с 01 октября 2021 года.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 xml:space="preserve">        Условия дополнительного соглашения подлежат утверждению решениями Муниципального Совета Слободского сельского поселения и Думы Угличского муниципального района.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>Настоящее дополнительное соглашение является неотъемлемой частью Соглашения о передаче полномочий контрольного органа Слободского сельского поселения, заключенного между Муниципальным советом Слободского сельского поселения и Думой Угличского муниципального района от 01.12.2020 года.</w:t>
      </w:r>
    </w:p>
    <w:p w:rsidR="00D7328B" w:rsidRPr="00D7328B" w:rsidRDefault="00D7328B" w:rsidP="00D73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D7328B">
        <w:rPr>
          <w:rFonts w:ascii="Times New Roman" w:hAnsi="Times New Roman" w:cs="Times New Roman"/>
          <w:sz w:val="14"/>
          <w:szCs w:val="14"/>
        </w:rPr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Глава Угличского                                                   Глава 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муниципального района                                        сельского поселения</w:t>
      </w:r>
    </w:p>
    <w:p w:rsidR="00D7328B" w:rsidRPr="00F47345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7328B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___________________________ А.Г. </w:t>
      </w:r>
      <w:proofErr w:type="spellStart"/>
      <w:r w:rsidRPr="00F47345">
        <w:rPr>
          <w:rFonts w:ascii="Times New Roman" w:hAnsi="Times New Roman" w:cs="Times New Roman"/>
          <w:sz w:val="14"/>
          <w:szCs w:val="14"/>
        </w:rPr>
        <w:t>Курицин</w:t>
      </w:r>
      <w:proofErr w:type="spellEnd"/>
      <w:r w:rsidRPr="00F47345">
        <w:rPr>
          <w:rFonts w:ascii="Times New Roman" w:hAnsi="Times New Roman" w:cs="Times New Roman"/>
          <w:sz w:val="14"/>
          <w:szCs w:val="14"/>
        </w:rPr>
        <w:t xml:space="preserve">  ______________ М.А. Аракчеева </w:t>
      </w:r>
    </w:p>
    <w:p w:rsidR="00D7328B" w:rsidRDefault="00D7328B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6D1BB7" w:rsidRDefault="006D1BB7" w:rsidP="00D732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F5E8B" w:rsidRPr="00281382" w:rsidRDefault="00DF5E8B" w:rsidP="00DF5E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DF5E8B" w:rsidRPr="00281382" w:rsidRDefault="00DF5E8B" w:rsidP="00DF5E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F5E8B" w:rsidRPr="00281382" w:rsidRDefault="00DF5E8B" w:rsidP="00DF5E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F5E8B" w:rsidRPr="00281382" w:rsidRDefault="00DF5E8B" w:rsidP="00DF5E8B">
      <w:pPr>
        <w:jc w:val="both"/>
        <w:rPr>
          <w:sz w:val="18"/>
          <w:szCs w:val="18"/>
        </w:rPr>
      </w:pPr>
    </w:p>
    <w:p w:rsidR="00DF5E8B" w:rsidRDefault="00DF5E8B" w:rsidP="00DF5E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31</w:t>
      </w:r>
    </w:p>
    <w:p w:rsidR="00DF5E8B" w:rsidRDefault="00DF5E8B" w:rsidP="00DF5E8B">
      <w:pPr>
        <w:jc w:val="both"/>
        <w:rPr>
          <w:b/>
          <w:sz w:val="18"/>
          <w:szCs w:val="18"/>
        </w:rPr>
      </w:pPr>
    </w:p>
    <w:p w:rsidR="00DF5E8B" w:rsidRPr="00425A10" w:rsidRDefault="00DF5E8B" w:rsidP="0066398B">
      <w:pPr>
        <w:tabs>
          <w:tab w:val="left" w:pos="4960"/>
        </w:tabs>
        <w:ind w:right="140"/>
        <w:rPr>
          <w:sz w:val="18"/>
          <w:szCs w:val="18"/>
        </w:rPr>
      </w:pPr>
      <w:r w:rsidRPr="00425A10">
        <w:rPr>
          <w:sz w:val="18"/>
          <w:szCs w:val="18"/>
        </w:rPr>
        <w:t>О назначении даты, установлении формы проведения публичных слушаний по обсуждению проекта решения Муниципального Совета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</w:t>
      </w:r>
    </w:p>
    <w:p w:rsidR="00DF5E8B" w:rsidRPr="00425A10" w:rsidRDefault="00DF5E8B" w:rsidP="00DF5E8B">
      <w:pPr>
        <w:ind w:right="3404"/>
        <w:jc w:val="both"/>
        <w:rPr>
          <w:sz w:val="18"/>
          <w:szCs w:val="18"/>
        </w:rPr>
      </w:pPr>
    </w:p>
    <w:p w:rsidR="00DF5E8B" w:rsidRPr="00425A10" w:rsidRDefault="00DF5E8B" w:rsidP="00DF5E8B">
      <w:pPr>
        <w:shd w:val="clear" w:color="auto" w:fill="FFFFFF"/>
        <w:ind w:firstLine="708"/>
        <w:jc w:val="both"/>
        <w:rPr>
          <w:sz w:val="18"/>
          <w:szCs w:val="18"/>
        </w:rPr>
      </w:pPr>
      <w:r w:rsidRPr="00425A10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территории», руководствуясь Уставом Слободского сельского поселения, Муниципальный Совет Слободского сельского поселения четвертого созыва</w:t>
      </w:r>
    </w:p>
    <w:p w:rsidR="00DF5E8B" w:rsidRPr="00425A10" w:rsidRDefault="00DF5E8B" w:rsidP="00DF5E8B">
      <w:pPr>
        <w:shd w:val="clear" w:color="auto" w:fill="FFFFFF"/>
        <w:rPr>
          <w:sz w:val="18"/>
          <w:szCs w:val="18"/>
        </w:rPr>
      </w:pPr>
      <w:r w:rsidRPr="00425A10">
        <w:rPr>
          <w:sz w:val="18"/>
          <w:szCs w:val="18"/>
        </w:rPr>
        <w:t>РЕШИЛ:</w:t>
      </w:r>
    </w:p>
    <w:p w:rsidR="00DF5E8B" w:rsidRPr="00425A10" w:rsidRDefault="00DF5E8B" w:rsidP="00DF5E8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25A10">
        <w:rPr>
          <w:sz w:val="18"/>
          <w:szCs w:val="18"/>
        </w:rPr>
        <w:t>1.Принять проект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поселения».</w:t>
      </w:r>
    </w:p>
    <w:p w:rsidR="00DF5E8B" w:rsidRPr="00425A10" w:rsidRDefault="00DF5E8B" w:rsidP="00DF5E8B">
      <w:pPr>
        <w:pStyle w:val="a8"/>
        <w:ind w:firstLine="709"/>
        <w:rPr>
          <w:sz w:val="18"/>
          <w:szCs w:val="18"/>
        </w:rPr>
      </w:pPr>
      <w:r w:rsidRPr="00425A10">
        <w:rPr>
          <w:sz w:val="18"/>
          <w:szCs w:val="18"/>
        </w:rPr>
        <w:t xml:space="preserve">2.Обнародовать (опубликовать) проект решения «О внесении изменений в решение Муниципального Совета </w:t>
      </w:r>
      <w:r w:rsidRPr="00425A10">
        <w:rPr>
          <w:sz w:val="18"/>
          <w:szCs w:val="18"/>
        </w:rPr>
        <w:lastRenderedPageBreak/>
        <w:t>Слободского сельского поселения от 15.06.2018 №14 «Об утверждении Правил благоустройства территории Слободского сельского поселения» согласно статье 38 Устава Слободского сельского поселения.</w:t>
      </w:r>
    </w:p>
    <w:p w:rsidR="00DF5E8B" w:rsidRPr="00425A10" w:rsidRDefault="00DF5E8B" w:rsidP="00DF5E8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25A10">
        <w:rPr>
          <w:sz w:val="18"/>
          <w:szCs w:val="18"/>
        </w:rPr>
        <w:t>3.Назначить публичные слушания по обсуждению проекта решения «Об утверждении Правил благоустройства территории Слободского сельского поселения».</w:t>
      </w:r>
    </w:p>
    <w:p w:rsidR="00DF5E8B" w:rsidRPr="00425A10" w:rsidRDefault="00DF5E8B" w:rsidP="00DF5E8B">
      <w:pPr>
        <w:ind w:firstLine="709"/>
        <w:jc w:val="both"/>
        <w:rPr>
          <w:sz w:val="18"/>
          <w:szCs w:val="18"/>
        </w:rPr>
      </w:pPr>
      <w:r w:rsidRPr="00425A10">
        <w:rPr>
          <w:sz w:val="18"/>
          <w:szCs w:val="18"/>
        </w:rPr>
        <w:t xml:space="preserve">4.Провести публичные слушания 11 октября 2021 года в 15.00 часов в зале заседаний Администрации Слободского сельского поселения, по адресу: г. Углич, </w:t>
      </w:r>
      <w:proofErr w:type="spellStart"/>
      <w:proofErr w:type="gramStart"/>
      <w:r w:rsidRPr="00425A10">
        <w:rPr>
          <w:sz w:val="18"/>
          <w:szCs w:val="18"/>
        </w:rPr>
        <w:t>м-н</w:t>
      </w:r>
      <w:proofErr w:type="spellEnd"/>
      <w:proofErr w:type="gramEnd"/>
      <w:r w:rsidRPr="00425A10">
        <w:rPr>
          <w:sz w:val="18"/>
          <w:szCs w:val="18"/>
        </w:rPr>
        <w:t xml:space="preserve"> Мирный, д.14. </w:t>
      </w:r>
    </w:p>
    <w:p w:rsidR="00DF5E8B" w:rsidRPr="00425A10" w:rsidRDefault="00DF5E8B" w:rsidP="00DF5E8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25A10">
        <w:rPr>
          <w:sz w:val="18"/>
          <w:szCs w:val="18"/>
        </w:rPr>
        <w:t>5.Определить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DF5E8B" w:rsidRPr="00425A10" w:rsidRDefault="00DF5E8B" w:rsidP="00DF5E8B">
      <w:pPr>
        <w:ind w:firstLine="709"/>
        <w:jc w:val="both"/>
        <w:rPr>
          <w:sz w:val="18"/>
          <w:szCs w:val="18"/>
        </w:rPr>
      </w:pPr>
      <w:r w:rsidRPr="00425A10">
        <w:rPr>
          <w:sz w:val="18"/>
          <w:szCs w:val="18"/>
        </w:rPr>
        <w:t>6.Создать рабочую группу по подготовке публичных слушаний в следующем составе:</w:t>
      </w:r>
    </w:p>
    <w:p w:rsidR="00DF5E8B" w:rsidRPr="00425A10" w:rsidRDefault="00DF5E8B" w:rsidP="00DF5E8B">
      <w:pPr>
        <w:jc w:val="both"/>
        <w:rPr>
          <w:color w:val="FF0000"/>
          <w:sz w:val="18"/>
          <w:szCs w:val="18"/>
        </w:rPr>
      </w:pPr>
      <w:r w:rsidRPr="00425A10">
        <w:rPr>
          <w:sz w:val="18"/>
          <w:szCs w:val="18"/>
        </w:rPr>
        <w:t>Председатель комиссии -</w:t>
      </w:r>
      <w:r w:rsidRPr="00425A10">
        <w:rPr>
          <w:sz w:val="18"/>
          <w:szCs w:val="18"/>
        </w:rPr>
        <w:tab/>
      </w:r>
      <w:r w:rsidRPr="00425A10">
        <w:rPr>
          <w:sz w:val="18"/>
          <w:szCs w:val="18"/>
        </w:rPr>
        <w:tab/>
        <w:t xml:space="preserve"> Аракчеева М.А. </w:t>
      </w:r>
    </w:p>
    <w:p w:rsidR="00DF5E8B" w:rsidRPr="00425A10" w:rsidRDefault="00DF5E8B" w:rsidP="00DF5E8B">
      <w:pPr>
        <w:jc w:val="both"/>
        <w:rPr>
          <w:sz w:val="18"/>
          <w:szCs w:val="18"/>
        </w:rPr>
      </w:pPr>
      <w:r w:rsidRPr="00425A10">
        <w:rPr>
          <w:sz w:val="18"/>
          <w:szCs w:val="18"/>
        </w:rPr>
        <w:t>Зам. председателя комиссии -</w:t>
      </w:r>
      <w:r w:rsidRPr="00425A10">
        <w:rPr>
          <w:sz w:val="18"/>
          <w:szCs w:val="18"/>
        </w:rPr>
        <w:tab/>
        <w:t xml:space="preserve"> Буланова С.Н. </w:t>
      </w:r>
    </w:p>
    <w:p w:rsidR="00DF5E8B" w:rsidRPr="00425A10" w:rsidRDefault="00DF5E8B" w:rsidP="00DF5E8B">
      <w:pPr>
        <w:jc w:val="both"/>
        <w:rPr>
          <w:sz w:val="18"/>
          <w:szCs w:val="18"/>
        </w:rPr>
      </w:pPr>
      <w:r w:rsidRPr="00425A10">
        <w:rPr>
          <w:sz w:val="18"/>
          <w:szCs w:val="18"/>
        </w:rPr>
        <w:t xml:space="preserve">Члены комиссии -             </w:t>
      </w:r>
      <w:r>
        <w:rPr>
          <w:sz w:val="18"/>
          <w:szCs w:val="18"/>
        </w:rPr>
        <w:t xml:space="preserve">         </w:t>
      </w:r>
      <w:r w:rsidRPr="00425A10">
        <w:rPr>
          <w:sz w:val="18"/>
          <w:szCs w:val="18"/>
        </w:rPr>
        <w:t xml:space="preserve">            </w:t>
      </w:r>
      <w:proofErr w:type="spellStart"/>
      <w:r w:rsidRPr="00425A10">
        <w:rPr>
          <w:sz w:val="18"/>
          <w:szCs w:val="18"/>
        </w:rPr>
        <w:t>Анцевич</w:t>
      </w:r>
      <w:proofErr w:type="spellEnd"/>
      <w:r w:rsidRPr="00425A10">
        <w:rPr>
          <w:sz w:val="18"/>
          <w:szCs w:val="18"/>
        </w:rPr>
        <w:t xml:space="preserve"> О.А.</w:t>
      </w:r>
    </w:p>
    <w:p w:rsidR="00DF5E8B" w:rsidRPr="00425A10" w:rsidRDefault="00DF5E8B" w:rsidP="00DF5E8B">
      <w:pPr>
        <w:ind w:left="1497"/>
        <w:jc w:val="both"/>
        <w:rPr>
          <w:sz w:val="18"/>
          <w:szCs w:val="18"/>
        </w:rPr>
      </w:pPr>
      <w:r w:rsidRPr="00425A10">
        <w:rPr>
          <w:sz w:val="18"/>
          <w:szCs w:val="18"/>
        </w:rPr>
        <w:tab/>
      </w:r>
      <w:r w:rsidRPr="00425A10">
        <w:rPr>
          <w:sz w:val="18"/>
          <w:szCs w:val="18"/>
        </w:rPr>
        <w:tab/>
        <w:t xml:space="preserve"> Беляева Л.Н.</w:t>
      </w:r>
    </w:p>
    <w:p w:rsidR="00DF5E8B" w:rsidRPr="00425A10" w:rsidRDefault="00DF5E8B" w:rsidP="00DF5E8B">
      <w:pPr>
        <w:pStyle w:val="a8"/>
        <w:ind w:firstLine="708"/>
        <w:rPr>
          <w:sz w:val="18"/>
          <w:szCs w:val="18"/>
        </w:rPr>
      </w:pPr>
      <w:r w:rsidRPr="00425A10">
        <w:rPr>
          <w:sz w:val="18"/>
          <w:szCs w:val="18"/>
        </w:rPr>
        <w:t xml:space="preserve">7. Предложения и замечания по проекту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  направлять в Администрацию Слободского сельского поселения по адресу: г. Углич, </w:t>
      </w:r>
      <w:proofErr w:type="spellStart"/>
      <w:proofErr w:type="gramStart"/>
      <w:r w:rsidRPr="00425A10">
        <w:rPr>
          <w:sz w:val="18"/>
          <w:szCs w:val="18"/>
        </w:rPr>
        <w:t>м-н</w:t>
      </w:r>
      <w:proofErr w:type="spellEnd"/>
      <w:proofErr w:type="gramEnd"/>
      <w:r w:rsidRPr="00425A10">
        <w:rPr>
          <w:sz w:val="18"/>
          <w:szCs w:val="18"/>
        </w:rPr>
        <w:t xml:space="preserve"> Мирный, д.14.</w:t>
      </w:r>
    </w:p>
    <w:p w:rsidR="00DF5E8B" w:rsidRPr="00425A10" w:rsidRDefault="00DF5E8B" w:rsidP="00DF5E8B">
      <w:pPr>
        <w:pStyle w:val="a8"/>
        <w:ind w:firstLine="708"/>
        <w:rPr>
          <w:sz w:val="18"/>
          <w:szCs w:val="18"/>
        </w:rPr>
      </w:pPr>
    </w:p>
    <w:p w:rsidR="00DF5E8B" w:rsidRDefault="00DF5E8B" w:rsidP="00DF5E8B">
      <w:pPr>
        <w:shd w:val="clear" w:color="auto" w:fill="FFFFFF"/>
        <w:jc w:val="both"/>
        <w:rPr>
          <w:sz w:val="18"/>
          <w:szCs w:val="18"/>
        </w:rPr>
      </w:pPr>
      <w:r w:rsidRPr="00425A10">
        <w:rPr>
          <w:sz w:val="18"/>
          <w:szCs w:val="18"/>
        </w:rPr>
        <w:t xml:space="preserve">Глава </w:t>
      </w:r>
      <w:proofErr w:type="gramStart"/>
      <w:r w:rsidRPr="00425A10">
        <w:rPr>
          <w:sz w:val="18"/>
          <w:szCs w:val="18"/>
        </w:rPr>
        <w:t>Слободского</w:t>
      </w:r>
      <w:proofErr w:type="gramEnd"/>
      <w:r w:rsidRPr="00425A10">
        <w:rPr>
          <w:sz w:val="18"/>
          <w:szCs w:val="18"/>
        </w:rPr>
        <w:t xml:space="preserve"> </w:t>
      </w:r>
    </w:p>
    <w:p w:rsidR="00DF5E8B" w:rsidRPr="00425A10" w:rsidRDefault="00DF5E8B" w:rsidP="00DF5E8B">
      <w:pPr>
        <w:shd w:val="clear" w:color="auto" w:fill="FFFFFF"/>
        <w:jc w:val="both"/>
        <w:rPr>
          <w:sz w:val="18"/>
          <w:szCs w:val="18"/>
        </w:rPr>
      </w:pPr>
      <w:r w:rsidRPr="00425A10">
        <w:rPr>
          <w:sz w:val="18"/>
          <w:szCs w:val="18"/>
        </w:rPr>
        <w:t xml:space="preserve">сельского поселения                             </w:t>
      </w:r>
      <w:r>
        <w:rPr>
          <w:sz w:val="18"/>
          <w:szCs w:val="18"/>
        </w:rPr>
        <w:t xml:space="preserve">              </w:t>
      </w:r>
      <w:r w:rsidRPr="00425A10">
        <w:rPr>
          <w:sz w:val="18"/>
          <w:szCs w:val="18"/>
        </w:rPr>
        <w:t xml:space="preserve">  М.А. Аракчеева </w:t>
      </w:r>
    </w:p>
    <w:p w:rsidR="00DF5E8B" w:rsidRDefault="00DF5E8B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6D1BB7" w:rsidRDefault="006D1BB7" w:rsidP="00DF5E8B">
      <w:pPr>
        <w:pStyle w:val="a8"/>
        <w:ind w:firstLine="0"/>
        <w:jc w:val="center"/>
        <w:rPr>
          <w:sz w:val="18"/>
          <w:szCs w:val="18"/>
        </w:rPr>
      </w:pPr>
    </w:p>
    <w:p w:rsidR="00DF5E8B" w:rsidRPr="00425A10" w:rsidRDefault="00DF5E8B" w:rsidP="00DF5E8B">
      <w:pPr>
        <w:pStyle w:val="a8"/>
        <w:ind w:firstLine="0"/>
        <w:jc w:val="right"/>
        <w:rPr>
          <w:sz w:val="12"/>
          <w:szCs w:val="12"/>
        </w:rPr>
      </w:pPr>
      <w:r w:rsidRPr="00425A10">
        <w:rPr>
          <w:sz w:val="12"/>
          <w:szCs w:val="12"/>
        </w:rPr>
        <w:t xml:space="preserve">Приложение </w:t>
      </w:r>
    </w:p>
    <w:p w:rsidR="00DF5E8B" w:rsidRPr="00425A10" w:rsidRDefault="00DF5E8B" w:rsidP="00DF5E8B">
      <w:pPr>
        <w:pStyle w:val="a8"/>
        <w:ind w:firstLine="0"/>
        <w:jc w:val="right"/>
        <w:rPr>
          <w:sz w:val="12"/>
          <w:szCs w:val="12"/>
        </w:rPr>
      </w:pPr>
      <w:r w:rsidRPr="00425A10">
        <w:rPr>
          <w:sz w:val="12"/>
          <w:szCs w:val="12"/>
        </w:rPr>
        <w:t xml:space="preserve">к решению Муниципального Совета </w:t>
      </w:r>
    </w:p>
    <w:p w:rsidR="00DF5E8B" w:rsidRPr="00425A10" w:rsidRDefault="00DF5E8B" w:rsidP="00DF5E8B">
      <w:pPr>
        <w:pStyle w:val="a8"/>
        <w:ind w:firstLine="0"/>
        <w:jc w:val="right"/>
        <w:rPr>
          <w:sz w:val="12"/>
          <w:szCs w:val="12"/>
        </w:rPr>
      </w:pPr>
      <w:r w:rsidRPr="00425A10">
        <w:rPr>
          <w:sz w:val="12"/>
          <w:szCs w:val="12"/>
        </w:rPr>
        <w:t>Слободского сельского поселения от 10.09.2021 № 31</w:t>
      </w:r>
    </w:p>
    <w:p w:rsidR="00DF5E8B" w:rsidRDefault="00DF5E8B" w:rsidP="00DF5E8B">
      <w:pPr>
        <w:pStyle w:val="a8"/>
        <w:ind w:firstLine="0"/>
        <w:jc w:val="center"/>
        <w:rPr>
          <w:b/>
          <w:bCs/>
          <w:sz w:val="14"/>
          <w:szCs w:val="14"/>
        </w:rPr>
      </w:pPr>
    </w:p>
    <w:p w:rsidR="00DF5E8B" w:rsidRPr="00425A10" w:rsidRDefault="00DF5E8B" w:rsidP="00DF5E8B">
      <w:pPr>
        <w:pStyle w:val="a8"/>
        <w:ind w:firstLine="0"/>
        <w:jc w:val="center"/>
        <w:rPr>
          <w:b/>
          <w:bCs/>
          <w:sz w:val="14"/>
          <w:szCs w:val="14"/>
        </w:rPr>
      </w:pPr>
      <w:r w:rsidRPr="00425A10">
        <w:rPr>
          <w:noProof/>
          <w:sz w:val="14"/>
          <w:szCs w:val="14"/>
        </w:rPr>
        <w:drawing>
          <wp:inline distT="0" distB="0" distL="0" distR="0">
            <wp:extent cx="368300" cy="416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B" w:rsidRPr="00425A10" w:rsidRDefault="00DF5E8B" w:rsidP="00DF5E8B">
      <w:pPr>
        <w:pStyle w:val="a8"/>
        <w:ind w:firstLine="0"/>
        <w:jc w:val="center"/>
        <w:rPr>
          <w:b/>
          <w:bCs/>
          <w:sz w:val="14"/>
          <w:szCs w:val="14"/>
        </w:rPr>
      </w:pPr>
      <w:r w:rsidRPr="00425A10">
        <w:rPr>
          <w:b/>
          <w:bCs/>
          <w:sz w:val="14"/>
          <w:szCs w:val="14"/>
        </w:rPr>
        <w:t xml:space="preserve">Муниципальный Совет Слободского сельского поселения </w:t>
      </w:r>
    </w:p>
    <w:p w:rsidR="00DF5E8B" w:rsidRPr="00425A10" w:rsidRDefault="00DF5E8B" w:rsidP="0066398B">
      <w:pPr>
        <w:pStyle w:val="a8"/>
        <w:spacing w:line="0" w:lineRule="atLeast"/>
        <w:ind w:firstLine="0"/>
        <w:jc w:val="center"/>
        <w:rPr>
          <w:b/>
          <w:bCs/>
          <w:sz w:val="14"/>
          <w:szCs w:val="14"/>
        </w:rPr>
      </w:pPr>
      <w:r w:rsidRPr="00425A10">
        <w:rPr>
          <w:b/>
          <w:bCs/>
          <w:sz w:val="14"/>
          <w:szCs w:val="14"/>
        </w:rPr>
        <w:t>Угличского муниципального района Ярославской области</w:t>
      </w:r>
    </w:p>
    <w:p w:rsidR="00DF5E8B" w:rsidRPr="00425A10" w:rsidRDefault="00DF5E8B" w:rsidP="0066398B">
      <w:pPr>
        <w:pStyle w:val="a8"/>
        <w:spacing w:line="0" w:lineRule="atLeast"/>
        <w:ind w:firstLine="0"/>
        <w:jc w:val="center"/>
        <w:rPr>
          <w:b/>
          <w:bCs/>
          <w:sz w:val="14"/>
          <w:szCs w:val="14"/>
        </w:rPr>
      </w:pPr>
      <w:proofErr w:type="gramStart"/>
      <w:r w:rsidRPr="00425A10">
        <w:rPr>
          <w:b/>
          <w:bCs/>
          <w:sz w:val="14"/>
          <w:szCs w:val="14"/>
        </w:rPr>
        <w:t>Р</w:t>
      </w:r>
      <w:proofErr w:type="gramEnd"/>
      <w:r w:rsidRPr="00425A10">
        <w:rPr>
          <w:b/>
          <w:bCs/>
          <w:sz w:val="14"/>
          <w:szCs w:val="14"/>
        </w:rPr>
        <w:t xml:space="preserve"> Е Ш Е Н И Е</w:t>
      </w:r>
    </w:p>
    <w:p w:rsidR="00DF5E8B" w:rsidRPr="00425A10" w:rsidRDefault="00DF5E8B" w:rsidP="0066398B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</w:p>
    <w:p w:rsidR="00DF5E8B" w:rsidRPr="00425A10" w:rsidRDefault="00DF5E8B" w:rsidP="0066398B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</w:p>
    <w:p w:rsidR="00DF5E8B" w:rsidRPr="00425A10" w:rsidRDefault="00DF5E8B" w:rsidP="0066398B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  <w:r w:rsidRPr="00425A10">
        <w:rPr>
          <w:b/>
          <w:sz w:val="14"/>
          <w:szCs w:val="14"/>
        </w:rPr>
        <w:t>ПРОЕКТ</w:t>
      </w:r>
    </w:p>
    <w:p w:rsidR="00DF5E8B" w:rsidRPr="00425A10" w:rsidRDefault="00DF5E8B" w:rsidP="0066398B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  <w:r w:rsidRPr="00425A10">
        <w:rPr>
          <w:b/>
          <w:sz w:val="14"/>
          <w:szCs w:val="14"/>
        </w:rPr>
        <w:t>от ___.___.2021  № _____</w:t>
      </w:r>
    </w:p>
    <w:p w:rsidR="00DF5E8B" w:rsidRPr="00425A10" w:rsidRDefault="00DF5E8B" w:rsidP="0066398B">
      <w:pPr>
        <w:pStyle w:val="13"/>
        <w:spacing w:before="0" w:line="0" w:lineRule="atLeast"/>
        <w:jc w:val="both"/>
        <w:rPr>
          <w:rFonts w:ascii="Times New Roman" w:hAnsi="Times New Roman"/>
          <w:b w:val="0"/>
          <w:color w:val="auto"/>
          <w:sz w:val="14"/>
          <w:szCs w:val="14"/>
        </w:rPr>
      </w:pPr>
      <w:r w:rsidRPr="00425A10">
        <w:rPr>
          <w:rFonts w:ascii="Times New Roman" w:hAnsi="Times New Roman"/>
          <w:b w:val="0"/>
          <w:color w:val="auto"/>
          <w:sz w:val="14"/>
          <w:szCs w:val="14"/>
        </w:rPr>
        <w:t>О внесении изменений в решение Муниципального Совета Слободского сельского поселения от 15.06.2018 № 14 «Об утверждении Правил благоустройства территории Слободского сельского поселения»</w:t>
      </w:r>
    </w:p>
    <w:p w:rsidR="00DF5E8B" w:rsidRPr="00425A10" w:rsidRDefault="00DF5E8B" w:rsidP="0066398B">
      <w:pPr>
        <w:spacing w:line="0" w:lineRule="atLeast"/>
        <w:jc w:val="both"/>
        <w:rPr>
          <w:sz w:val="14"/>
          <w:szCs w:val="14"/>
        </w:rPr>
      </w:pPr>
    </w:p>
    <w:p w:rsidR="00DF5E8B" w:rsidRPr="00425A10" w:rsidRDefault="00DF5E8B" w:rsidP="0066398B">
      <w:pPr>
        <w:shd w:val="clear" w:color="auto" w:fill="FFFFFF"/>
        <w:spacing w:line="0" w:lineRule="atLeast"/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DF5E8B" w:rsidRPr="00425A10" w:rsidRDefault="00DF5E8B" w:rsidP="00DF5E8B">
      <w:pPr>
        <w:shd w:val="clear" w:color="auto" w:fill="FFFFFF"/>
        <w:ind w:firstLine="708"/>
        <w:rPr>
          <w:sz w:val="14"/>
          <w:szCs w:val="14"/>
        </w:rPr>
      </w:pPr>
      <w:r w:rsidRPr="00425A10">
        <w:rPr>
          <w:sz w:val="14"/>
          <w:szCs w:val="14"/>
        </w:rPr>
        <w:t>РЕШИЛ:</w:t>
      </w:r>
    </w:p>
    <w:p w:rsidR="00DF5E8B" w:rsidRPr="00425A10" w:rsidRDefault="00DF5E8B" w:rsidP="00DF5E8B">
      <w:pPr>
        <w:shd w:val="clear" w:color="auto" w:fill="FFFFFF"/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>1. Внести в Правила благоустройства территории Слободского сельского поселения, утвержденные решением Муниципального Совета Слободского сельского поселения от 15</w:t>
      </w:r>
      <w:r w:rsidRPr="00425A10">
        <w:rPr>
          <w:bCs/>
          <w:iCs/>
          <w:sz w:val="14"/>
          <w:szCs w:val="14"/>
        </w:rPr>
        <w:t>.06.2018  № 14</w:t>
      </w:r>
      <w:r w:rsidRPr="00425A10">
        <w:rPr>
          <w:b/>
          <w:bCs/>
          <w:iCs/>
          <w:sz w:val="14"/>
          <w:szCs w:val="14"/>
        </w:rPr>
        <w:t xml:space="preserve"> </w:t>
      </w:r>
      <w:r w:rsidRPr="00425A10">
        <w:rPr>
          <w:iCs/>
          <w:sz w:val="14"/>
          <w:szCs w:val="14"/>
        </w:rPr>
        <w:t xml:space="preserve">следующие </w:t>
      </w:r>
      <w:r w:rsidRPr="00425A10">
        <w:rPr>
          <w:sz w:val="14"/>
          <w:szCs w:val="14"/>
        </w:rPr>
        <w:t xml:space="preserve"> изменения:</w:t>
      </w:r>
    </w:p>
    <w:p w:rsidR="00DF5E8B" w:rsidRPr="00425A10" w:rsidRDefault="00DF5E8B" w:rsidP="00DF5E8B">
      <w:pPr>
        <w:jc w:val="both"/>
        <w:rPr>
          <w:sz w:val="14"/>
          <w:szCs w:val="14"/>
        </w:rPr>
      </w:pPr>
      <w:r w:rsidRPr="00425A10">
        <w:rPr>
          <w:sz w:val="14"/>
          <w:szCs w:val="14"/>
        </w:rPr>
        <w:t xml:space="preserve">        </w:t>
      </w:r>
      <w:r w:rsidRPr="00425A10">
        <w:rPr>
          <w:sz w:val="14"/>
          <w:szCs w:val="14"/>
        </w:rPr>
        <w:tab/>
        <w:t xml:space="preserve">1.1. </w:t>
      </w:r>
      <w:r w:rsidRPr="00425A10">
        <w:rPr>
          <w:kern w:val="2"/>
          <w:sz w:val="14"/>
          <w:szCs w:val="14"/>
          <w:lang w:eastAsia="ar-SA"/>
        </w:rPr>
        <w:t xml:space="preserve">Раздел 3 </w:t>
      </w:r>
      <w:r w:rsidRPr="00425A10">
        <w:rPr>
          <w:sz w:val="14"/>
          <w:szCs w:val="14"/>
        </w:rPr>
        <w:t>Правил благоустройства территории Слободского сельского поселения дополнить пунктом 3.17 следующего содержания:</w:t>
      </w:r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 xml:space="preserve">«3.17.  Мероприятия по борьбе с борщевиком Сосновского».          </w:t>
      </w:r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 xml:space="preserve"> 3.17.1. </w:t>
      </w:r>
      <w:proofErr w:type="gramStart"/>
      <w:r w:rsidRPr="00425A10">
        <w:rPr>
          <w:sz w:val="14"/>
          <w:szCs w:val="14"/>
        </w:rPr>
        <w:t xml:space="preserve">Под мероприятиями по борьбе с борщевиком Сосновского понимаются любые действия, направленные на уничтожение указанного растения, произрастающего на землях населенных пунктов Слободского сельского поселения, в том числе по его уничтожению 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 </w:t>
      </w:r>
      <w:proofErr w:type="spellStart"/>
      <w:r w:rsidRPr="00425A10">
        <w:rPr>
          <w:sz w:val="14"/>
          <w:szCs w:val="14"/>
        </w:rPr>
        <w:t>агрохимикатов</w:t>
      </w:r>
      <w:proofErr w:type="spellEnd"/>
      <w:r w:rsidRPr="00425A10">
        <w:rPr>
          <w:sz w:val="14"/>
          <w:szCs w:val="14"/>
        </w:rPr>
        <w:t>, разрешенных к применению</w:t>
      </w:r>
      <w:proofErr w:type="gramEnd"/>
      <w:r w:rsidRPr="00425A10">
        <w:rPr>
          <w:sz w:val="14"/>
          <w:szCs w:val="14"/>
        </w:rPr>
        <w:t xml:space="preserve"> на территории Российской Федерации). </w:t>
      </w:r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lastRenderedPageBreak/>
        <w:t>3.17.2. Выбор метода зависит от размера территории, плотности произрастания борщевика Сосновского, фазы его развития, целевого назначения участка.</w:t>
      </w:r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>3.17.3. Мероприятия по борьбе с борщевиком Сосновского осуществляются собственниками и пользователями земельных участков, на которых произрастает борщевик Сосновского, вне зависимости от целевого назначения данных земельных участков.</w:t>
      </w:r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  <w:r w:rsidRPr="00425A10">
        <w:rPr>
          <w:sz w:val="14"/>
          <w:szCs w:val="14"/>
        </w:rPr>
        <w:t>3.17.4. Собственники и пользователи земельных участков, указанных в п. 3.17.3. настоящих Правил обязаны осуществлять обработку от произрастания борщевика Сосновского в зависимости от плотности произрастания сорняка, фазы его развития, но не реже 1 раза в год</w:t>
      </w:r>
      <w:proofErr w:type="gramStart"/>
      <w:r w:rsidRPr="00425A10">
        <w:rPr>
          <w:sz w:val="14"/>
          <w:szCs w:val="14"/>
        </w:rPr>
        <w:t>.».</w:t>
      </w:r>
      <w:proofErr w:type="gramEnd"/>
    </w:p>
    <w:p w:rsidR="00DF5E8B" w:rsidRPr="00425A10" w:rsidRDefault="00DF5E8B" w:rsidP="00DF5E8B">
      <w:pPr>
        <w:ind w:firstLine="708"/>
        <w:jc w:val="both"/>
        <w:rPr>
          <w:sz w:val="14"/>
          <w:szCs w:val="14"/>
        </w:rPr>
      </w:pPr>
    </w:p>
    <w:p w:rsidR="005162AF" w:rsidRDefault="00DF5E8B" w:rsidP="00DF5E8B">
      <w:pPr>
        <w:pStyle w:val="ac"/>
        <w:jc w:val="left"/>
        <w:rPr>
          <w:rFonts w:ascii="Times New Roman" w:hAnsi="Times New Roman" w:cs="Times New Roman"/>
          <w:sz w:val="14"/>
          <w:szCs w:val="14"/>
        </w:rPr>
      </w:pPr>
      <w:r w:rsidRPr="00425A10">
        <w:rPr>
          <w:rFonts w:ascii="Times New Roman" w:hAnsi="Times New Roman" w:cs="Times New Roman"/>
          <w:sz w:val="14"/>
          <w:szCs w:val="14"/>
        </w:rPr>
        <w:t xml:space="preserve">Глава </w:t>
      </w:r>
      <w:proofErr w:type="gramStart"/>
      <w:r w:rsidRPr="00425A10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  <w:r w:rsidRPr="00425A1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F5E8B" w:rsidRPr="00425A10" w:rsidRDefault="00DF5E8B" w:rsidP="00DF5E8B">
      <w:pPr>
        <w:pStyle w:val="ac"/>
        <w:jc w:val="left"/>
        <w:rPr>
          <w:sz w:val="14"/>
          <w:szCs w:val="14"/>
        </w:rPr>
      </w:pPr>
      <w:r w:rsidRPr="00425A10">
        <w:rPr>
          <w:rFonts w:ascii="Times New Roman" w:hAnsi="Times New Roman" w:cs="Times New Roman"/>
          <w:sz w:val="14"/>
          <w:szCs w:val="14"/>
        </w:rPr>
        <w:t xml:space="preserve">сельского поселения                    </w:t>
      </w:r>
      <w:r w:rsidR="005162AF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425A10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425A10">
        <w:rPr>
          <w:rFonts w:ascii="Times New Roman" w:hAnsi="Times New Roman" w:cs="Times New Roman"/>
          <w:bCs/>
          <w:sz w:val="14"/>
          <w:szCs w:val="14"/>
        </w:rPr>
        <w:t>М.А. Аракчеева</w:t>
      </w:r>
    </w:p>
    <w:p w:rsidR="00DF5E8B" w:rsidRDefault="00DF5E8B" w:rsidP="00DF5E8B">
      <w:pPr>
        <w:jc w:val="both"/>
        <w:rPr>
          <w:b/>
          <w:sz w:val="18"/>
          <w:szCs w:val="18"/>
        </w:rPr>
      </w:pP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6398B" w:rsidRPr="00281382" w:rsidRDefault="0066398B" w:rsidP="0066398B">
      <w:pPr>
        <w:jc w:val="both"/>
        <w:rPr>
          <w:sz w:val="18"/>
          <w:szCs w:val="18"/>
        </w:rPr>
      </w:pPr>
    </w:p>
    <w:p w:rsidR="0066398B" w:rsidRDefault="0066398B" w:rsidP="006639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32</w:t>
      </w:r>
    </w:p>
    <w:p w:rsidR="0066398B" w:rsidRDefault="0066398B" w:rsidP="0066398B">
      <w:pPr>
        <w:jc w:val="both"/>
        <w:rPr>
          <w:b/>
          <w:sz w:val="18"/>
          <w:szCs w:val="18"/>
        </w:rPr>
      </w:pPr>
    </w:p>
    <w:p w:rsidR="0066398B" w:rsidRPr="00162378" w:rsidRDefault="0066398B" w:rsidP="0066398B">
      <w:pPr>
        <w:pStyle w:val="afff0"/>
        <w:ind w:firstLine="0"/>
        <w:jc w:val="left"/>
        <w:rPr>
          <w:sz w:val="18"/>
          <w:szCs w:val="18"/>
        </w:rPr>
      </w:pPr>
      <w:bookmarkStart w:id="1" w:name="sub_100"/>
      <w:r w:rsidRPr="00162378">
        <w:rPr>
          <w:sz w:val="18"/>
          <w:szCs w:val="18"/>
        </w:rPr>
        <w:t xml:space="preserve">О внесении изменений в решение </w:t>
      </w:r>
    </w:p>
    <w:p w:rsidR="0066398B" w:rsidRPr="00162378" w:rsidRDefault="0066398B" w:rsidP="0066398B">
      <w:pPr>
        <w:pStyle w:val="afff0"/>
        <w:spacing w:line="0" w:lineRule="atLeast"/>
        <w:ind w:firstLine="0"/>
        <w:jc w:val="left"/>
        <w:rPr>
          <w:sz w:val="18"/>
          <w:szCs w:val="18"/>
        </w:rPr>
      </w:pPr>
      <w:r w:rsidRPr="00162378">
        <w:rPr>
          <w:sz w:val="18"/>
          <w:szCs w:val="18"/>
        </w:rPr>
        <w:t xml:space="preserve">Муниципального Совета Слободского </w:t>
      </w:r>
    </w:p>
    <w:p w:rsidR="0066398B" w:rsidRPr="00162378" w:rsidRDefault="0066398B" w:rsidP="0066398B">
      <w:pPr>
        <w:pStyle w:val="afff0"/>
        <w:spacing w:line="0" w:lineRule="atLeast"/>
        <w:ind w:firstLine="0"/>
        <w:jc w:val="left"/>
        <w:rPr>
          <w:sz w:val="18"/>
          <w:szCs w:val="18"/>
        </w:rPr>
      </w:pPr>
      <w:r w:rsidRPr="00162378">
        <w:rPr>
          <w:sz w:val="18"/>
          <w:szCs w:val="18"/>
        </w:rPr>
        <w:t xml:space="preserve">сельского поселения от 05.02.2010 № 3 </w:t>
      </w:r>
    </w:p>
    <w:p w:rsidR="0066398B" w:rsidRPr="00162378" w:rsidRDefault="0066398B" w:rsidP="0066398B">
      <w:pPr>
        <w:pStyle w:val="afff0"/>
        <w:spacing w:line="0" w:lineRule="atLeast"/>
        <w:ind w:firstLine="0"/>
        <w:jc w:val="left"/>
        <w:rPr>
          <w:sz w:val="18"/>
          <w:szCs w:val="18"/>
        </w:rPr>
      </w:pPr>
      <w:r w:rsidRPr="00162378">
        <w:rPr>
          <w:sz w:val="18"/>
          <w:szCs w:val="18"/>
        </w:rPr>
        <w:t xml:space="preserve">«Об утверждении Положения о </w:t>
      </w:r>
    </w:p>
    <w:p w:rsidR="0066398B" w:rsidRPr="00162378" w:rsidRDefault="0066398B" w:rsidP="0066398B">
      <w:pPr>
        <w:pStyle w:val="afff0"/>
        <w:spacing w:line="0" w:lineRule="atLeast"/>
        <w:ind w:firstLine="0"/>
        <w:jc w:val="left"/>
        <w:rPr>
          <w:sz w:val="18"/>
          <w:szCs w:val="18"/>
        </w:rPr>
      </w:pPr>
      <w:r w:rsidRPr="00162378">
        <w:rPr>
          <w:sz w:val="18"/>
          <w:szCs w:val="18"/>
        </w:rPr>
        <w:t xml:space="preserve">муниципальной службе </w:t>
      </w:r>
      <w:proofErr w:type="gramStart"/>
      <w:r w:rsidRPr="00162378">
        <w:rPr>
          <w:sz w:val="18"/>
          <w:szCs w:val="18"/>
        </w:rPr>
        <w:t>в</w:t>
      </w:r>
      <w:proofErr w:type="gramEnd"/>
      <w:r w:rsidRPr="00162378">
        <w:rPr>
          <w:sz w:val="18"/>
          <w:szCs w:val="18"/>
        </w:rPr>
        <w:t xml:space="preserve"> </w:t>
      </w:r>
    </w:p>
    <w:p w:rsidR="0066398B" w:rsidRPr="00162378" w:rsidRDefault="0066398B" w:rsidP="0066398B">
      <w:pPr>
        <w:pStyle w:val="afff0"/>
        <w:spacing w:line="0" w:lineRule="atLeast"/>
        <w:ind w:firstLine="0"/>
        <w:jc w:val="left"/>
        <w:rPr>
          <w:sz w:val="18"/>
          <w:szCs w:val="18"/>
        </w:rPr>
      </w:pPr>
      <w:r w:rsidRPr="00162378">
        <w:rPr>
          <w:sz w:val="18"/>
          <w:szCs w:val="18"/>
        </w:rPr>
        <w:t xml:space="preserve">Слободском сельском </w:t>
      </w:r>
      <w:proofErr w:type="gramStart"/>
      <w:r w:rsidRPr="00162378">
        <w:rPr>
          <w:sz w:val="18"/>
          <w:szCs w:val="18"/>
        </w:rPr>
        <w:t>поселении</w:t>
      </w:r>
      <w:proofErr w:type="gramEnd"/>
      <w:r w:rsidRPr="00162378">
        <w:rPr>
          <w:sz w:val="18"/>
          <w:szCs w:val="18"/>
        </w:rPr>
        <w:t>»</w:t>
      </w:r>
    </w:p>
    <w:p w:rsidR="0066398B" w:rsidRPr="00162378" w:rsidRDefault="0066398B" w:rsidP="0066398B">
      <w:pPr>
        <w:pStyle w:val="afff0"/>
        <w:spacing w:line="0" w:lineRule="atLeast"/>
        <w:rPr>
          <w:sz w:val="18"/>
          <w:szCs w:val="18"/>
        </w:rPr>
      </w:pPr>
    </w:p>
    <w:p w:rsidR="003D2D86" w:rsidRDefault="0066398B" w:rsidP="006D1BB7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</w:r>
    </w:p>
    <w:p w:rsidR="0066398B" w:rsidRPr="00162378" w:rsidRDefault="0066398B" w:rsidP="006D1BB7">
      <w:pPr>
        <w:pStyle w:val="afff0"/>
        <w:spacing w:line="0" w:lineRule="atLeast"/>
        <w:ind w:firstLine="567"/>
        <w:rPr>
          <w:sz w:val="18"/>
          <w:szCs w:val="18"/>
        </w:rPr>
      </w:pPr>
      <w:proofErr w:type="gramStart"/>
      <w:r w:rsidRPr="00162378">
        <w:rPr>
          <w:sz w:val="18"/>
          <w:szCs w:val="18"/>
        </w:rPr>
        <w:t>В соответствии с  федеральными законами от 31.07.2020 N 268-ФЗ "О внесении изменений в отдельные законодательные акты Российской Федерации",</w:t>
      </w:r>
      <w:r w:rsidRPr="00162378">
        <w:rPr>
          <w:rStyle w:val="nobr"/>
          <w:sz w:val="18"/>
          <w:szCs w:val="18"/>
        </w:rPr>
        <w:t> </w:t>
      </w:r>
      <w:r w:rsidRPr="00162378">
        <w:rPr>
          <w:sz w:val="18"/>
          <w:szCs w:val="18"/>
        </w:rPr>
        <w:t xml:space="preserve"> от 08.06.2020 № 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Муниципальный Совет Слободского</w:t>
      </w:r>
      <w:proofErr w:type="gramEnd"/>
      <w:r w:rsidRPr="00162378">
        <w:rPr>
          <w:sz w:val="18"/>
          <w:szCs w:val="18"/>
        </w:rPr>
        <w:t xml:space="preserve"> сельского поселения четвертого созыва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РЕШИЛ: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1. Внести в статью 14 «Оплата труда муниципального служащего» Положения о муниципальной службе в Слободском сельском поселении, утвержденного решением Муниципального Совета Слободского сельского поселения от 05.02.2010 № 3 «об утверждении Положения о муниципальной службе в Слободском сельском поселении» следующие изменения: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 xml:space="preserve">         1.1. Часть 7 статьи 14 дополнить пунктом 7.2</w:t>
      </w:r>
      <w:r w:rsidRPr="00162378">
        <w:rPr>
          <w:sz w:val="18"/>
          <w:szCs w:val="18"/>
          <w:vertAlign w:val="superscript"/>
        </w:rPr>
        <w:t xml:space="preserve">1 </w:t>
      </w:r>
      <w:r w:rsidRPr="00162378">
        <w:rPr>
          <w:sz w:val="18"/>
          <w:szCs w:val="18"/>
        </w:rPr>
        <w:t>следующего содержания: «7.2</w:t>
      </w:r>
      <w:r w:rsidRPr="00162378">
        <w:rPr>
          <w:sz w:val="18"/>
          <w:szCs w:val="18"/>
          <w:vertAlign w:val="superscript"/>
        </w:rPr>
        <w:t>1</w:t>
      </w:r>
      <w:r w:rsidRPr="00162378">
        <w:rPr>
          <w:sz w:val="18"/>
          <w:szCs w:val="18"/>
        </w:rPr>
        <w:t xml:space="preserve"> Муниципальному служащему может быть оказана материальная помощь в размере двух окладов в следующих случаях: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-смерть близкого родственника (отца, матери, детей, супруга);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-в связи с бракосочетанием самого муниципального служащего, либо детей муниципального служащего;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-в связи с утратой муниципальным служащим принадлежащего ему имущества в случае пожара, наводнения, иных стихийных бедствий и чрезвычайных обстоятель</w:t>
      </w:r>
      <w:proofErr w:type="gramStart"/>
      <w:r w:rsidRPr="00162378">
        <w:rPr>
          <w:sz w:val="18"/>
          <w:szCs w:val="18"/>
        </w:rPr>
        <w:t>ств пр</w:t>
      </w:r>
      <w:proofErr w:type="gramEnd"/>
      <w:r w:rsidRPr="00162378">
        <w:rPr>
          <w:sz w:val="18"/>
          <w:szCs w:val="18"/>
        </w:rPr>
        <w:t>иродного и техногенного характера;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-в связи с рождением ребенка у муниципального служащего;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-в связи с наступлением  у муниципального служащего тяжелого хронического заболевания.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</w:r>
      <w:proofErr w:type="gramStart"/>
      <w:r w:rsidRPr="00162378">
        <w:rPr>
          <w:sz w:val="18"/>
          <w:szCs w:val="18"/>
        </w:rPr>
        <w:t xml:space="preserve">В случаях, установленных настоящим пунктом, материальная помощь оказывается на основании заявления муниципального служащего с приложением подтверждающих право на выплату материальной помощи документов (свидетельства о смерти, свидетельства о заключении брака, документов, подтверждающих родство, свидетельства о рождении, документов, подтверждающих стихийные бедствия или чрезвычайные обстоятельства, в результате которых наступила утрата имущества, </w:t>
      </w:r>
      <w:r w:rsidRPr="00162378">
        <w:rPr>
          <w:sz w:val="18"/>
          <w:szCs w:val="18"/>
        </w:rPr>
        <w:lastRenderedPageBreak/>
        <w:t xml:space="preserve">медицинского заключения о наступлении тяжелого хронического заболевания и т.д.).». </w:t>
      </w:r>
      <w:proofErr w:type="gramEnd"/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 xml:space="preserve">         </w:t>
      </w:r>
      <w:r w:rsidRPr="00162378">
        <w:rPr>
          <w:sz w:val="18"/>
          <w:szCs w:val="18"/>
        </w:rPr>
        <w:tab/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66398B" w:rsidRPr="00162378" w:rsidRDefault="0066398B" w:rsidP="0066398B">
      <w:pPr>
        <w:pStyle w:val="afff0"/>
        <w:spacing w:line="0" w:lineRule="atLeast"/>
        <w:ind w:firstLine="567"/>
        <w:rPr>
          <w:sz w:val="18"/>
          <w:szCs w:val="18"/>
        </w:rPr>
      </w:pPr>
      <w:r w:rsidRPr="00162378">
        <w:rPr>
          <w:sz w:val="18"/>
          <w:szCs w:val="18"/>
        </w:rPr>
        <w:tab/>
        <w:t>4. Настоящее решение вступает в силу после официального опубликования.</w:t>
      </w:r>
    </w:p>
    <w:p w:rsidR="0066398B" w:rsidRPr="00162378" w:rsidRDefault="0066398B" w:rsidP="0066398B">
      <w:pPr>
        <w:pStyle w:val="afff0"/>
        <w:spacing w:line="0" w:lineRule="atLeast"/>
        <w:rPr>
          <w:sz w:val="18"/>
          <w:szCs w:val="18"/>
        </w:rPr>
      </w:pPr>
    </w:p>
    <w:p w:rsidR="0066398B" w:rsidRDefault="0066398B" w:rsidP="0066398B">
      <w:pPr>
        <w:pStyle w:val="afff0"/>
        <w:spacing w:line="0" w:lineRule="atLeast"/>
        <w:ind w:firstLine="0"/>
        <w:rPr>
          <w:sz w:val="18"/>
          <w:szCs w:val="18"/>
        </w:rPr>
      </w:pPr>
      <w:r w:rsidRPr="00162378">
        <w:rPr>
          <w:sz w:val="18"/>
          <w:szCs w:val="18"/>
        </w:rPr>
        <w:t xml:space="preserve">Глава </w:t>
      </w:r>
      <w:proofErr w:type="gramStart"/>
      <w:r w:rsidRPr="00162378">
        <w:rPr>
          <w:sz w:val="18"/>
          <w:szCs w:val="18"/>
        </w:rPr>
        <w:t>Слободского</w:t>
      </w:r>
      <w:proofErr w:type="gramEnd"/>
      <w:r w:rsidRPr="00162378">
        <w:rPr>
          <w:sz w:val="18"/>
          <w:szCs w:val="18"/>
        </w:rPr>
        <w:t xml:space="preserve"> </w:t>
      </w:r>
    </w:p>
    <w:p w:rsidR="0066398B" w:rsidRPr="00162378" w:rsidRDefault="0066398B" w:rsidP="0066398B">
      <w:pPr>
        <w:pStyle w:val="afff0"/>
        <w:spacing w:line="0" w:lineRule="atLeast"/>
        <w:ind w:firstLine="0"/>
        <w:rPr>
          <w:kern w:val="1"/>
          <w:sz w:val="18"/>
          <w:szCs w:val="18"/>
          <w:lang w:eastAsia="ar-SA"/>
        </w:rPr>
      </w:pPr>
      <w:r w:rsidRPr="00162378">
        <w:rPr>
          <w:sz w:val="18"/>
          <w:szCs w:val="18"/>
        </w:rPr>
        <w:t xml:space="preserve">сельского поселения                    </w:t>
      </w:r>
      <w:r>
        <w:rPr>
          <w:sz w:val="18"/>
          <w:szCs w:val="18"/>
        </w:rPr>
        <w:t xml:space="preserve">           </w:t>
      </w:r>
      <w:r w:rsidRPr="00162378">
        <w:rPr>
          <w:sz w:val="18"/>
          <w:szCs w:val="18"/>
        </w:rPr>
        <w:t xml:space="preserve">                </w:t>
      </w:r>
      <w:bookmarkEnd w:id="1"/>
      <w:r w:rsidRPr="00162378">
        <w:rPr>
          <w:sz w:val="18"/>
          <w:szCs w:val="18"/>
        </w:rPr>
        <w:t xml:space="preserve">М.А. Аракчеева </w:t>
      </w:r>
    </w:p>
    <w:p w:rsidR="0066398B" w:rsidRDefault="0066398B" w:rsidP="0066398B">
      <w:pPr>
        <w:spacing w:line="0" w:lineRule="atLeast"/>
        <w:jc w:val="both"/>
        <w:rPr>
          <w:b/>
          <w:sz w:val="18"/>
          <w:szCs w:val="18"/>
        </w:rPr>
      </w:pPr>
    </w:p>
    <w:p w:rsidR="0061646C" w:rsidRDefault="0061646C" w:rsidP="001D51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6398B" w:rsidRPr="00281382" w:rsidRDefault="0066398B" w:rsidP="0066398B">
      <w:pPr>
        <w:jc w:val="both"/>
        <w:rPr>
          <w:sz w:val="18"/>
          <w:szCs w:val="18"/>
        </w:rPr>
      </w:pPr>
    </w:p>
    <w:p w:rsidR="0066398B" w:rsidRDefault="0066398B" w:rsidP="006639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33</w:t>
      </w:r>
    </w:p>
    <w:p w:rsidR="0066398B" w:rsidRDefault="0066398B" w:rsidP="0066398B">
      <w:pPr>
        <w:jc w:val="both"/>
        <w:rPr>
          <w:b/>
          <w:sz w:val="18"/>
          <w:szCs w:val="18"/>
        </w:rPr>
      </w:pP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 xml:space="preserve">Об отмене решения Муниципального Совета 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 xml:space="preserve">Слободского сельского поселения 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 xml:space="preserve">от 27.12.2007 № 48 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>«Об утверждении Положения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>о порядке расходования средств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>резервного фонда Администрации</w:t>
      </w:r>
    </w:p>
    <w:p w:rsidR="0066398B" w:rsidRPr="004F6A63" w:rsidRDefault="0066398B" w:rsidP="0066398B">
      <w:pPr>
        <w:pStyle w:val="a8"/>
        <w:ind w:firstLine="0"/>
        <w:jc w:val="left"/>
        <w:rPr>
          <w:sz w:val="18"/>
          <w:szCs w:val="18"/>
        </w:rPr>
      </w:pPr>
      <w:r w:rsidRPr="004F6A63">
        <w:rPr>
          <w:sz w:val="18"/>
          <w:szCs w:val="18"/>
        </w:rPr>
        <w:t>Слободского сельского поселения»</w:t>
      </w:r>
    </w:p>
    <w:p w:rsidR="0066398B" w:rsidRPr="004F6A63" w:rsidRDefault="0066398B" w:rsidP="0066398B">
      <w:pPr>
        <w:jc w:val="center"/>
        <w:rPr>
          <w:b/>
          <w:sz w:val="18"/>
          <w:szCs w:val="18"/>
        </w:rPr>
      </w:pPr>
    </w:p>
    <w:p w:rsidR="0066398B" w:rsidRPr="004F6A63" w:rsidRDefault="0066398B" w:rsidP="0066398B">
      <w:pPr>
        <w:pStyle w:val="a8"/>
        <w:rPr>
          <w:rStyle w:val="af9"/>
          <w:sz w:val="18"/>
          <w:szCs w:val="18"/>
        </w:rPr>
      </w:pPr>
      <w:proofErr w:type="gramStart"/>
      <w:r w:rsidRPr="004F6A63">
        <w:rPr>
          <w:rStyle w:val="af9"/>
          <w:sz w:val="18"/>
          <w:szCs w:val="18"/>
        </w:rPr>
        <w:t>В целях совершенствования и развития нормативно правовых актов органов местного самоуправления Слободского сельского поселения, регулирующих общественные отношения, возникающие в процессе исполнения местного бюджета, в соответствии со статьей 81 Бюджетного кодекса Российской Федерации, статьей 16 Положения о бюджетном процессе в Слободском сельском поселении, утвержденного решением Муниципального Совета от 19.02.2021  № 16, на основании  Устава Слободского сельского поселения и Регламента МС Слободского сельского</w:t>
      </w:r>
      <w:proofErr w:type="gramEnd"/>
      <w:r w:rsidRPr="004F6A63">
        <w:rPr>
          <w:rStyle w:val="af9"/>
          <w:sz w:val="18"/>
          <w:szCs w:val="18"/>
        </w:rPr>
        <w:t xml:space="preserve"> поселения Муниципальный Совет Слободского сельского поселения четвертого созыва</w:t>
      </w:r>
    </w:p>
    <w:p w:rsidR="0066398B" w:rsidRPr="004F6A63" w:rsidRDefault="0066398B" w:rsidP="0066398B">
      <w:pPr>
        <w:pStyle w:val="a8"/>
        <w:rPr>
          <w:rStyle w:val="af9"/>
          <w:b/>
          <w:sz w:val="18"/>
          <w:szCs w:val="18"/>
        </w:rPr>
      </w:pPr>
      <w:r w:rsidRPr="004F6A63">
        <w:rPr>
          <w:rStyle w:val="af9"/>
          <w:sz w:val="18"/>
          <w:szCs w:val="18"/>
        </w:rPr>
        <w:t xml:space="preserve">  РЕШИЛ:</w:t>
      </w:r>
    </w:p>
    <w:p w:rsidR="0066398B" w:rsidRPr="004F6A63" w:rsidRDefault="0066398B" w:rsidP="0066398B">
      <w:pPr>
        <w:pStyle w:val="afff0"/>
        <w:rPr>
          <w:b/>
          <w:sz w:val="18"/>
          <w:szCs w:val="18"/>
        </w:rPr>
      </w:pPr>
      <w:r w:rsidRPr="004F6A63">
        <w:rPr>
          <w:rStyle w:val="af9"/>
          <w:sz w:val="18"/>
          <w:szCs w:val="18"/>
        </w:rPr>
        <w:t xml:space="preserve">           1. Отменить решение Муниципального Совета </w:t>
      </w:r>
      <w:r w:rsidRPr="004F6A63">
        <w:rPr>
          <w:sz w:val="18"/>
          <w:szCs w:val="18"/>
        </w:rPr>
        <w:t xml:space="preserve">Слободского сельского поселения от 27.12.2007 № 48 «Об утверждении Положения о порядке </w:t>
      </w:r>
      <w:proofErr w:type="gramStart"/>
      <w:r w:rsidRPr="004F6A63">
        <w:rPr>
          <w:sz w:val="18"/>
          <w:szCs w:val="18"/>
        </w:rPr>
        <w:t>расходования средств резервного фонда Администрации Слободского сельского поселения</w:t>
      </w:r>
      <w:proofErr w:type="gramEnd"/>
      <w:r w:rsidRPr="004F6A63">
        <w:rPr>
          <w:sz w:val="18"/>
          <w:szCs w:val="18"/>
        </w:rPr>
        <w:t>».</w:t>
      </w:r>
    </w:p>
    <w:p w:rsidR="0066398B" w:rsidRPr="004F6A63" w:rsidRDefault="0066398B" w:rsidP="0066398B">
      <w:pPr>
        <w:pStyle w:val="msonormalcxspmiddle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  <w:lang w:eastAsia="ar-SA"/>
        </w:rPr>
      </w:pPr>
      <w:r w:rsidRPr="004F6A63">
        <w:rPr>
          <w:rStyle w:val="af9"/>
          <w:sz w:val="18"/>
          <w:szCs w:val="18"/>
        </w:rPr>
        <w:t xml:space="preserve"> 2. </w:t>
      </w:r>
      <w:r w:rsidRPr="004F6A63">
        <w:rPr>
          <w:color w:val="000000"/>
          <w:sz w:val="18"/>
          <w:szCs w:val="18"/>
          <w:lang w:eastAsia="ar-SA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19.02.2021 г.</w:t>
      </w:r>
    </w:p>
    <w:p w:rsidR="0066398B" w:rsidRPr="004F6A63" w:rsidRDefault="0066398B" w:rsidP="0066398B">
      <w:pPr>
        <w:ind w:firstLine="709"/>
        <w:jc w:val="both"/>
        <w:rPr>
          <w:b/>
          <w:sz w:val="18"/>
          <w:szCs w:val="18"/>
        </w:rPr>
      </w:pPr>
      <w:r w:rsidRPr="004F6A63">
        <w:rPr>
          <w:rStyle w:val="af9"/>
          <w:sz w:val="18"/>
          <w:szCs w:val="18"/>
        </w:rPr>
        <w:t xml:space="preserve">3. </w:t>
      </w:r>
      <w:r w:rsidRPr="004F6A63">
        <w:rPr>
          <w:sz w:val="18"/>
          <w:szCs w:val="18"/>
        </w:rPr>
        <w:t xml:space="preserve">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</w:t>
      </w:r>
      <w:r w:rsidRPr="0066398B">
        <w:rPr>
          <w:rFonts w:eastAsia="Calibri"/>
          <w:sz w:val="18"/>
          <w:szCs w:val="18"/>
          <w:lang w:eastAsia="en-US"/>
        </w:rPr>
        <w:t xml:space="preserve">поселения </w:t>
      </w:r>
      <w:hyperlink r:id="rId10" w:history="1">
        <w:r w:rsidRPr="0066398B">
          <w:rPr>
            <w:rFonts w:eastAsia="Calibri"/>
            <w:sz w:val="18"/>
            <w:szCs w:val="18"/>
            <w:lang w:eastAsia="en-US"/>
          </w:rPr>
          <w:t>http://слободское-адм.рф/</w:t>
        </w:r>
      </w:hyperlink>
      <w:r w:rsidRPr="004F6A63">
        <w:rPr>
          <w:sz w:val="18"/>
          <w:szCs w:val="18"/>
        </w:rPr>
        <w:t xml:space="preserve">. </w:t>
      </w:r>
    </w:p>
    <w:p w:rsidR="0066398B" w:rsidRPr="004F6A63" w:rsidRDefault="0066398B" w:rsidP="0066398B">
      <w:pPr>
        <w:ind w:right="-5" w:firstLine="720"/>
        <w:jc w:val="both"/>
        <w:rPr>
          <w:b/>
          <w:sz w:val="18"/>
          <w:szCs w:val="18"/>
        </w:rPr>
      </w:pPr>
    </w:p>
    <w:p w:rsidR="0066398B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4F6A63">
        <w:rPr>
          <w:sz w:val="18"/>
          <w:szCs w:val="18"/>
        </w:rPr>
        <w:t xml:space="preserve">Глава </w:t>
      </w:r>
      <w:proofErr w:type="gramStart"/>
      <w:r w:rsidRPr="004F6A63">
        <w:rPr>
          <w:sz w:val="18"/>
          <w:szCs w:val="18"/>
        </w:rPr>
        <w:t>Слободского</w:t>
      </w:r>
      <w:proofErr w:type="gramEnd"/>
    </w:p>
    <w:p w:rsidR="0066398B" w:rsidRPr="004F6A63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color w:val="000000"/>
          <w:sz w:val="18"/>
          <w:szCs w:val="18"/>
          <w:lang w:eastAsia="ar-SA"/>
        </w:rPr>
      </w:pPr>
      <w:r w:rsidRPr="004F6A63">
        <w:rPr>
          <w:sz w:val="18"/>
          <w:szCs w:val="18"/>
        </w:rPr>
        <w:t xml:space="preserve"> сельского поселения                        </w:t>
      </w:r>
      <w:r>
        <w:rPr>
          <w:sz w:val="18"/>
          <w:szCs w:val="18"/>
        </w:rPr>
        <w:t xml:space="preserve">      </w:t>
      </w:r>
      <w:r w:rsidRPr="004F6A63">
        <w:rPr>
          <w:sz w:val="18"/>
          <w:szCs w:val="18"/>
        </w:rPr>
        <w:t xml:space="preserve">           М.А. Аракчеева</w:t>
      </w:r>
    </w:p>
    <w:p w:rsidR="0066398B" w:rsidRDefault="0066398B" w:rsidP="006639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6398B" w:rsidRDefault="0066398B" w:rsidP="0066398B">
      <w:pPr>
        <w:rPr>
          <w:sz w:val="18"/>
          <w:szCs w:val="18"/>
        </w:rPr>
      </w:pP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6398B" w:rsidRPr="00281382" w:rsidRDefault="0066398B" w:rsidP="0066398B">
      <w:pPr>
        <w:jc w:val="both"/>
        <w:rPr>
          <w:sz w:val="18"/>
          <w:szCs w:val="18"/>
        </w:rPr>
      </w:pPr>
    </w:p>
    <w:p w:rsidR="0066398B" w:rsidRDefault="0066398B" w:rsidP="006639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34</w:t>
      </w:r>
    </w:p>
    <w:p w:rsidR="0066398B" w:rsidRDefault="0066398B" w:rsidP="0066398B">
      <w:pPr>
        <w:jc w:val="both"/>
        <w:rPr>
          <w:b/>
          <w:sz w:val="18"/>
          <w:szCs w:val="18"/>
        </w:rPr>
      </w:pPr>
    </w:p>
    <w:p w:rsidR="0066398B" w:rsidRPr="00363A1D" w:rsidRDefault="0066398B" w:rsidP="0066398B">
      <w:pPr>
        <w:pStyle w:val="HTML"/>
        <w:jc w:val="left"/>
        <w:rPr>
          <w:rFonts w:ascii="Times New Roman" w:hAnsi="Times New Roman"/>
          <w:sz w:val="18"/>
          <w:szCs w:val="18"/>
        </w:rPr>
      </w:pPr>
      <w:r w:rsidRPr="00363A1D">
        <w:rPr>
          <w:rFonts w:ascii="Times New Roman" w:hAnsi="Times New Roman"/>
          <w:sz w:val="18"/>
          <w:szCs w:val="18"/>
        </w:rPr>
        <w:t xml:space="preserve">Об отмене решения Муниципального Совета </w:t>
      </w:r>
    </w:p>
    <w:p w:rsidR="0066398B" w:rsidRPr="00363A1D" w:rsidRDefault="0066398B" w:rsidP="0066398B">
      <w:pPr>
        <w:pStyle w:val="HTML"/>
        <w:jc w:val="left"/>
        <w:rPr>
          <w:rFonts w:ascii="Times New Roman" w:hAnsi="Times New Roman"/>
          <w:sz w:val="18"/>
          <w:szCs w:val="18"/>
        </w:rPr>
      </w:pPr>
      <w:r w:rsidRPr="00363A1D">
        <w:rPr>
          <w:rFonts w:ascii="Times New Roman" w:hAnsi="Times New Roman"/>
          <w:sz w:val="18"/>
          <w:szCs w:val="18"/>
        </w:rPr>
        <w:t xml:space="preserve">Слободского сельского поселения от 28.09.2011 № 23 </w:t>
      </w:r>
    </w:p>
    <w:p w:rsidR="0066398B" w:rsidRPr="00363A1D" w:rsidRDefault="0066398B" w:rsidP="0066398B">
      <w:pPr>
        <w:pStyle w:val="HTML"/>
        <w:jc w:val="left"/>
        <w:rPr>
          <w:rFonts w:ascii="Times New Roman" w:hAnsi="Times New Roman"/>
          <w:sz w:val="18"/>
          <w:szCs w:val="18"/>
        </w:rPr>
      </w:pPr>
      <w:r w:rsidRPr="00363A1D">
        <w:rPr>
          <w:rFonts w:ascii="Times New Roman" w:hAnsi="Times New Roman"/>
          <w:sz w:val="18"/>
          <w:szCs w:val="18"/>
        </w:rPr>
        <w:t xml:space="preserve">«Об утверждении Положения </w:t>
      </w:r>
    </w:p>
    <w:p w:rsidR="0066398B" w:rsidRPr="00363A1D" w:rsidRDefault="0066398B" w:rsidP="0066398B">
      <w:pPr>
        <w:pStyle w:val="HTML"/>
        <w:jc w:val="left"/>
        <w:rPr>
          <w:rFonts w:ascii="Times New Roman" w:hAnsi="Times New Roman"/>
          <w:sz w:val="18"/>
          <w:szCs w:val="18"/>
        </w:rPr>
      </w:pPr>
      <w:r w:rsidRPr="00363A1D">
        <w:rPr>
          <w:rFonts w:ascii="Times New Roman" w:hAnsi="Times New Roman"/>
          <w:sz w:val="18"/>
          <w:szCs w:val="18"/>
        </w:rPr>
        <w:t>о порядке сбора и вывоза бытовых отходов</w:t>
      </w:r>
    </w:p>
    <w:p w:rsidR="0066398B" w:rsidRPr="00363A1D" w:rsidRDefault="0066398B" w:rsidP="0066398B">
      <w:pPr>
        <w:pStyle w:val="HTML"/>
        <w:jc w:val="left"/>
        <w:rPr>
          <w:rFonts w:ascii="Times New Roman" w:hAnsi="Times New Roman"/>
          <w:b/>
          <w:sz w:val="18"/>
          <w:szCs w:val="18"/>
        </w:rPr>
      </w:pPr>
      <w:r w:rsidRPr="00363A1D">
        <w:rPr>
          <w:rFonts w:ascii="Times New Roman" w:hAnsi="Times New Roman"/>
          <w:sz w:val="18"/>
          <w:szCs w:val="18"/>
        </w:rPr>
        <w:t>и мусора на территории Слободского сельского поселения»</w:t>
      </w:r>
    </w:p>
    <w:p w:rsidR="0066398B" w:rsidRPr="00363A1D" w:rsidRDefault="0066398B" w:rsidP="0066398B">
      <w:pPr>
        <w:pStyle w:val="afff0"/>
        <w:rPr>
          <w:sz w:val="18"/>
          <w:szCs w:val="18"/>
        </w:rPr>
      </w:pPr>
    </w:p>
    <w:p w:rsidR="0066398B" w:rsidRPr="00363A1D" w:rsidRDefault="0066398B" w:rsidP="0066398B">
      <w:pPr>
        <w:pStyle w:val="afff0"/>
        <w:rPr>
          <w:sz w:val="18"/>
          <w:szCs w:val="18"/>
        </w:rPr>
      </w:pPr>
      <w:r w:rsidRPr="00363A1D">
        <w:rPr>
          <w:sz w:val="18"/>
          <w:szCs w:val="18"/>
        </w:rPr>
        <w:lastRenderedPageBreak/>
        <w:tab/>
        <w:t>В целях реализации полномочий поселения по сбору и вывозу бытовых отходов, 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Уставом Слободского сельского поселения, Муниципальный Совет Слободского сельского поселения четвертого созыва</w:t>
      </w:r>
    </w:p>
    <w:p w:rsidR="0066398B" w:rsidRPr="00363A1D" w:rsidRDefault="0066398B" w:rsidP="0066398B">
      <w:pPr>
        <w:pStyle w:val="afff0"/>
        <w:rPr>
          <w:sz w:val="18"/>
          <w:szCs w:val="18"/>
        </w:rPr>
      </w:pPr>
      <w:r w:rsidRPr="00363A1D">
        <w:rPr>
          <w:sz w:val="18"/>
          <w:szCs w:val="18"/>
        </w:rPr>
        <w:t>РЕШИЛ:</w:t>
      </w:r>
    </w:p>
    <w:p w:rsidR="0066398B" w:rsidRPr="00363A1D" w:rsidRDefault="0066398B" w:rsidP="0066398B">
      <w:pPr>
        <w:pStyle w:val="afff0"/>
        <w:rPr>
          <w:sz w:val="18"/>
          <w:szCs w:val="18"/>
        </w:rPr>
      </w:pPr>
      <w:r w:rsidRPr="00363A1D">
        <w:rPr>
          <w:sz w:val="18"/>
          <w:szCs w:val="18"/>
        </w:rPr>
        <w:tab/>
        <w:t>1. Отменить решение  Муниципального Совета Слободского сельского поселения от 28.09.2011 № 23 «Об утверждении Положения о порядке сбора и вывоза бытовых отходов и мусора на территории Слободского сельского поселения».</w:t>
      </w:r>
    </w:p>
    <w:p w:rsidR="0066398B" w:rsidRPr="00363A1D" w:rsidRDefault="0066398B" w:rsidP="0066398B">
      <w:pPr>
        <w:pStyle w:val="msonormalcxspmiddle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  <w:lang w:eastAsia="ar-SA"/>
        </w:rPr>
      </w:pPr>
      <w:r w:rsidRPr="00363A1D">
        <w:rPr>
          <w:rStyle w:val="af9"/>
          <w:sz w:val="18"/>
          <w:szCs w:val="18"/>
        </w:rPr>
        <w:t xml:space="preserve">2. </w:t>
      </w:r>
      <w:r w:rsidRPr="00363A1D">
        <w:rPr>
          <w:color w:val="000000"/>
          <w:sz w:val="18"/>
          <w:szCs w:val="18"/>
          <w:lang w:eastAsia="ar-SA"/>
        </w:rPr>
        <w:t>Настоящее решение вступает в силу с момента его официального опубликования.</w:t>
      </w:r>
    </w:p>
    <w:p w:rsidR="0066398B" w:rsidRDefault="0066398B" w:rsidP="0066398B">
      <w:pPr>
        <w:ind w:firstLine="709"/>
        <w:jc w:val="both"/>
        <w:rPr>
          <w:sz w:val="18"/>
          <w:szCs w:val="18"/>
        </w:rPr>
      </w:pPr>
      <w:r w:rsidRPr="00363A1D">
        <w:rPr>
          <w:rStyle w:val="af9"/>
          <w:sz w:val="18"/>
          <w:szCs w:val="18"/>
        </w:rPr>
        <w:t xml:space="preserve">3. </w:t>
      </w:r>
      <w:r w:rsidRPr="00363A1D">
        <w:rPr>
          <w:sz w:val="18"/>
          <w:szCs w:val="18"/>
        </w:rPr>
        <w:t xml:space="preserve">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11" w:history="1">
        <w:r w:rsidRPr="0066398B">
          <w:rPr>
            <w:sz w:val="18"/>
            <w:szCs w:val="18"/>
          </w:rPr>
          <w:t>http://слободское-адм.рф/</w:t>
        </w:r>
      </w:hyperlink>
      <w:r w:rsidRPr="00363A1D">
        <w:rPr>
          <w:sz w:val="18"/>
          <w:szCs w:val="18"/>
        </w:rPr>
        <w:t xml:space="preserve">. </w:t>
      </w:r>
    </w:p>
    <w:p w:rsidR="0066398B" w:rsidRPr="00363A1D" w:rsidRDefault="0066398B" w:rsidP="0066398B">
      <w:pPr>
        <w:ind w:firstLine="709"/>
        <w:jc w:val="both"/>
        <w:rPr>
          <w:b/>
          <w:sz w:val="18"/>
          <w:szCs w:val="18"/>
        </w:rPr>
      </w:pPr>
    </w:p>
    <w:p w:rsidR="0066398B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363A1D">
        <w:rPr>
          <w:sz w:val="18"/>
          <w:szCs w:val="18"/>
        </w:rPr>
        <w:t xml:space="preserve">Глава </w:t>
      </w:r>
      <w:proofErr w:type="gramStart"/>
      <w:r w:rsidRPr="00363A1D">
        <w:rPr>
          <w:sz w:val="18"/>
          <w:szCs w:val="18"/>
        </w:rPr>
        <w:t>Слободского</w:t>
      </w:r>
      <w:proofErr w:type="gramEnd"/>
      <w:r w:rsidRPr="00363A1D">
        <w:rPr>
          <w:sz w:val="18"/>
          <w:szCs w:val="18"/>
        </w:rPr>
        <w:t xml:space="preserve"> </w:t>
      </w:r>
    </w:p>
    <w:p w:rsidR="0066398B" w:rsidRPr="00363A1D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color w:val="000000"/>
          <w:sz w:val="18"/>
          <w:szCs w:val="18"/>
          <w:lang w:eastAsia="ar-SA"/>
        </w:rPr>
      </w:pPr>
      <w:r w:rsidRPr="00363A1D">
        <w:rPr>
          <w:sz w:val="18"/>
          <w:szCs w:val="18"/>
        </w:rPr>
        <w:t xml:space="preserve">сельского поселения                    </w:t>
      </w:r>
      <w:r>
        <w:rPr>
          <w:sz w:val="18"/>
          <w:szCs w:val="18"/>
        </w:rPr>
        <w:t xml:space="preserve">           </w:t>
      </w:r>
      <w:r w:rsidRPr="00363A1D">
        <w:rPr>
          <w:sz w:val="18"/>
          <w:szCs w:val="18"/>
        </w:rPr>
        <w:t xml:space="preserve">                М.А. Аракчеева</w:t>
      </w:r>
    </w:p>
    <w:p w:rsidR="0066398B" w:rsidRDefault="0066398B" w:rsidP="0066398B">
      <w:pPr>
        <w:rPr>
          <w:sz w:val="18"/>
          <w:szCs w:val="18"/>
        </w:rPr>
      </w:pPr>
    </w:p>
    <w:p w:rsidR="0066398B" w:rsidRDefault="0066398B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3D2D86" w:rsidRDefault="003D2D86" w:rsidP="0066398B">
      <w:pPr>
        <w:rPr>
          <w:sz w:val="18"/>
          <w:szCs w:val="18"/>
        </w:rPr>
      </w:pP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6398B" w:rsidRPr="00281382" w:rsidRDefault="0066398B" w:rsidP="0066398B">
      <w:pPr>
        <w:jc w:val="both"/>
        <w:rPr>
          <w:sz w:val="18"/>
          <w:szCs w:val="18"/>
        </w:rPr>
      </w:pPr>
    </w:p>
    <w:p w:rsidR="0066398B" w:rsidRDefault="0066398B" w:rsidP="006639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35</w:t>
      </w:r>
    </w:p>
    <w:p w:rsidR="0066398B" w:rsidRDefault="0066398B" w:rsidP="0066398B">
      <w:pPr>
        <w:jc w:val="both"/>
        <w:rPr>
          <w:b/>
          <w:sz w:val="18"/>
          <w:szCs w:val="18"/>
        </w:rPr>
      </w:pPr>
    </w:p>
    <w:p w:rsidR="0066398B" w:rsidRPr="009F6831" w:rsidRDefault="0066398B" w:rsidP="005162AF">
      <w:pPr>
        <w:spacing w:line="0" w:lineRule="atLeast"/>
        <w:rPr>
          <w:sz w:val="18"/>
          <w:szCs w:val="18"/>
        </w:rPr>
      </w:pPr>
      <w:r w:rsidRPr="009F6831">
        <w:rPr>
          <w:bCs/>
          <w:color w:val="000000"/>
          <w:spacing w:val="-9"/>
          <w:sz w:val="18"/>
          <w:szCs w:val="18"/>
        </w:rPr>
        <w:t xml:space="preserve">О </w:t>
      </w:r>
      <w:r w:rsidRPr="009F6831">
        <w:rPr>
          <w:sz w:val="18"/>
          <w:szCs w:val="18"/>
        </w:rPr>
        <w:t xml:space="preserve">списании муниципального имущества и исключения данного имущества из Реестра муниципальной собственности Слободского сельского поселения </w:t>
      </w:r>
    </w:p>
    <w:p w:rsidR="0066398B" w:rsidRPr="009F6831" w:rsidRDefault="0066398B" w:rsidP="0066398B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</w:p>
    <w:p w:rsidR="0066398B" w:rsidRPr="009F6831" w:rsidRDefault="0066398B" w:rsidP="0066398B">
      <w:pPr>
        <w:shd w:val="clear" w:color="auto" w:fill="FFFFFF"/>
        <w:spacing w:line="0" w:lineRule="atLeast"/>
        <w:ind w:firstLine="708"/>
        <w:jc w:val="both"/>
        <w:rPr>
          <w:b/>
          <w:bCs/>
          <w:sz w:val="18"/>
          <w:szCs w:val="18"/>
        </w:rPr>
      </w:pPr>
      <w:proofErr w:type="gramStart"/>
      <w:r w:rsidRPr="009F6831">
        <w:rPr>
          <w:sz w:val="18"/>
          <w:szCs w:val="18"/>
        </w:rPr>
        <w:t>В соответствии с Федеральным законом от 06.10.2003 № 131- ФЗ «Об общих принципах организации  местного самоуправления в Российской Федерации», Решением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</w:t>
      </w:r>
      <w:r w:rsidRPr="009F6831">
        <w:rPr>
          <w:b/>
          <w:sz w:val="18"/>
          <w:szCs w:val="18"/>
        </w:rPr>
        <w:t xml:space="preserve"> </w:t>
      </w:r>
      <w:r w:rsidRPr="009F6831">
        <w:rPr>
          <w:bCs/>
          <w:sz w:val="18"/>
          <w:szCs w:val="18"/>
        </w:rPr>
        <w:t xml:space="preserve">рассмотрев материалы, предоставленные администрацией Слободского сельского </w:t>
      </w:r>
      <w:r w:rsidRPr="005162AF">
        <w:rPr>
          <w:sz w:val="18"/>
          <w:szCs w:val="18"/>
        </w:rPr>
        <w:t>поселения, в связи с аварийным состоянием автомобиля ГАЗ 322132 и невозможностью его дальнейшего использования (Акт</w:t>
      </w:r>
      <w:proofErr w:type="gramEnd"/>
      <w:r w:rsidRPr="005162AF">
        <w:rPr>
          <w:sz w:val="18"/>
          <w:szCs w:val="18"/>
        </w:rPr>
        <w:t xml:space="preserve"> технического состояния транспортного средства от 07.09.2021 № 21, выдан ИП Сальников А.В.),</w:t>
      </w:r>
      <w:r w:rsidRPr="009F6831">
        <w:rPr>
          <w:b/>
          <w:bCs/>
          <w:sz w:val="18"/>
          <w:szCs w:val="18"/>
        </w:rPr>
        <w:t xml:space="preserve"> </w:t>
      </w:r>
      <w:r w:rsidRPr="009F6831">
        <w:rPr>
          <w:sz w:val="18"/>
          <w:szCs w:val="18"/>
        </w:rPr>
        <w:t>руководствуясь Уставом Слободского сельского  поселения   Муниципальный Совет Слободского сельского поселения четвертого созыва</w:t>
      </w:r>
    </w:p>
    <w:p w:rsidR="0066398B" w:rsidRPr="009F6831" w:rsidRDefault="0066398B" w:rsidP="0066398B">
      <w:pPr>
        <w:rPr>
          <w:sz w:val="18"/>
          <w:szCs w:val="18"/>
        </w:rPr>
      </w:pPr>
      <w:proofErr w:type="gramStart"/>
      <w:r w:rsidRPr="009F6831">
        <w:rPr>
          <w:sz w:val="18"/>
          <w:szCs w:val="18"/>
        </w:rPr>
        <w:t>Р</w:t>
      </w:r>
      <w:proofErr w:type="gramEnd"/>
      <w:r w:rsidRPr="009F6831">
        <w:rPr>
          <w:sz w:val="18"/>
          <w:szCs w:val="18"/>
        </w:rPr>
        <w:t xml:space="preserve"> Е Ш И Л:</w:t>
      </w:r>
    </w:p>
    <w:p w:rsidR="0066398B" w:rsidRPr="009F6831" w:rsidRDefault="0066398B" w:rsidP="0066398B">
      <w:pPr>
        <w:shd w:val="clear" w:color="auto" w:fill="FFFFFF"/>
        <w:spacing w:before="180" w:after="180" w:line="259" w:lineRule="auto"/>
        <w:ind w:firstLine="708"/>
        <w:contextualSpacing/>
        <w:jc w:val="both"/>
        <w:rPr>
          <w:color w:val="1A1E0B"/>
          <w:sz w:val="18"/>
          <w:szCs w:val="18"/>
        </w:rPr>
      </w:pPr>
      <w:r w:rsidRPr="009F6831">
        <w:rPr>
          <w:rFonts w:eastAsia="Calibri"/>
          <w:sz w:val="18"/>
          <w:szCs w:val="18"/>
        </w:rPr>
        <w:t xml:space="preserve">1. Списать муниципальное имущество - </w:t>
      </w:r>
      <w:r w:rsidRPr="009F6831">
        <w:rPr>
          <w:sz w:val="18"/>
          <w:szCs w:val="18"/>
        </w:rPr>
        <w:t>Автомобиль ГАЗ – 322132, 2007 года выпуска, цвет: белый, идентификационный номер (</w:t>
      </w:r>
      <w:r w:rsidRPr="009F6831">
        <w:rPr>
          <w:sz w:val="18"/>
          <w:szCs w:val="18"/>
          <w:lang w:val="en-US"/>
        </w:rPr>
        <w:t>VIN</w:t>
      </w:r>
      <w:r w:rsidRPr="009F6831">
        <w:rPr>
          <w:sz w:val="18"/>
          <w:szCs w:val="18"/>
        </w:rPr>
        <w:t>) Х9632213270579364</w:t>
      </w:r>
      <w:r w:rsidRPr="009F6831">
        <w:rPr>
          <w:color w:val="1A1E0B"/>
          <w:sz w:val="18"/>
          <w:szCs w:val="18"/>
        </w:rPr>
        <w:t>, государственный регистрационный знак</w:t>
      </w:r>
      <w:proofErr w:type="gramStart"/>
      <w:r w:rsidRPr="009F6831">
        <w:rPr>
          <w:color w:val="1A1E0B"/>
          <w:sz w:val="18"/>
          <w:szCs w:val="18"/>
        </w:rPr>
        <w:t xml:space="preserve">  С</w:t>
      </w:r>
      <w:proofErr w:type="gramEnd"/>
      <w:r w:rsidRPr="009F6831">
        <w:rPr>
          <w:color w:val="1A1E0B"/>
          <w:sz w:val="18"/>
          <w:szCs w:val="18"/>
        </w:rPr>
        <w:t xml:space="preserve"> 807 СС 76, имеющее 100% износа, с баланса администрации Слободского сельского поселения Угличского муниципального района.</w:t>
      </w:r>
    </w:p>
    <w:p w:rsidR="0066398B" w:rsidRPr="009F6831" w:rsidRDefault="0066398B" w:rsidP="0066398B">
      <w:pPr>
        <w:shd w:val="clear" w:color="auto" w:fill="FFFFFF"/>
        <w:spacing w:before="180" w:after="180" w:line="259" w:lineRule="auto"/>
        <w:ind w:firstLine="708"/>
        <w:contextualSpacing/>
        <w:jc w:val="both"/>
        <w:rPr>
          <w:color w:val="1A1E0B"/>
          <w:sz w:val="18"/>
          <w:szCs w:val="18"/>
        </w:rPr>
      </w:pPr>
      <w:r w:rsidRPr="009F6831">
        <w:rPr>
          <w:color w:val="1A1E0B"/>
          <w:sz w:val="18"/>
          <w:szCs w:val="18"/>
        </w:rPr>
        <w:t>2. Исключить муниципальное имущество, указанное в п. 1 настоящего решения из Реестра муниципальной собственности Слободского сельского поселения Угличского муниципального района.</w:t>
      </w:r>
    </w:p>
    <w:p w:rsidR="0066398B" w:rsidRPr="009F6831" w:rsidRDefault="0066398B" w:rsidP="0066398B">
      <w:pPr>
        <w:shd w:val="clear" w:color="auto" w:fill="FFFFFF"/>
        <w:spacing w:before="180" w:after="180" w:line="259" w:lineRule="auto"/>
        <w:ind w:firstLine="708"/>
        <w:contextualSpacing/>
        <w:jc w:val="both"/>
        <w:rPr>
          <w:rFonts w:eastAsia="Calibri"/>
          <w:sz w:val="18"/>
          <w:szCs w:val="18"/>
        </w:rPr>
      </w:pPr>
      <w:r w:rsidRPr="009F6831">
        <w:rPr>
          <w:rFonts w:eastAsia="Calibri"/>
          <w:sz w:val="18"/>
          <w:szCs w:val="18"/>
        </w:rPr>
        <w:lastRenderedPageBreak/>
        <w:t xml:space="preserve">3. </w:t>
      </w:r>
      <w:r w:rsidRPr="009F6831">
        <w:rPr>
          <w:sz w:val="18"/>
          <w:szCs w:val="18"/>
        </w:rPr>
        <w:t>Подведомственному учреждению – МУ «</w:t>
      </w:r>
      <w:proofErr w:type="spellStart"/>
      <w:r w:rsidRPr="009F6831">
        <w:rPr>
          <w:sz w:val="18"/>
          <w:szCs w:val="18"/>
        </w:rPr>
        <w:t>Комбытсервис</w:t>
      </w:r>
      <w:proofErr w:type="spellEnd"/>
      <w:r w:rsidRPr="009F6831">
        <w:rPr>
          <w:sz w:val="18"/>
          <w:szCs w:val="18"/>
        </w:rPr>
        <w:t>» Слободского сельского поселения осуществить мероприятия по ликвидации указанного в п. 1 муниципального имущества.</w:t>
      </w:r>
    </w:p>
    <w:p w:rsidR="0066398B" w:rsidRPr="009F6831" w:rsidRDefault="0066398B" w:rsidP="0066398B">
      <w:pPr>
        <w:shd w:val="clear" w:color="auto" w:fill="FFFFFF"/>
        <w:spacing w:before="180" w:after="180" w:line="259" w:lineRule="auto"/>
        <w:ind w:firstLine="708"/>
        <w:contextualSpacing/>
        <w:jc w:val="both"/>
        <w:rPr>
          <w:rFonts w:eastAsia="Calibri"/>
          <w:sz w:val="18"/>
          <w:szCs w:val="18"/>
        </w:rPr>
      </w:pPr>
      <w:r w:rsidRPr="009F6831">
        <w:rPr>
          <w:sz w:val="18"/>
          <w:szCs w:val="18"/>
        </w:rPr>
        <w:t xml:space="preserve">4. </w:t>
      </w:r>
      <w:proofErr w:type="gramStart"/>
      <w:r w:rsidRPr="009F6831">
        <w:rPr>
          <w:sz w:val="18"/>
          <w:szCs w:val="18"/>
        </w:rPr>
        <w:t>Контроль за</w:t>
      </w:r>
      <w:proofErr w:type="gramEnd"/>
      <w:r w:rsidRPr="009F6831">
        <w:rPr>
          <w:sz w:val="18"/>
          <w:szCs w:val="18"/>
        </w:rPr>
        <w:t xml:space="preserve"> исполнением распоряжением возложить на заместителя Главы Администрации - главного бухгалтера Маслову Ольгу Юрьевну.</w:t>
      </w:r>
    </w:p>
    <w:p w:rsidR="0066398B" w:rsidRPr="009F6831" w:rsidRDefault="0066398B" w:rsidP="0066398B">
      <w:pPr>
        <w:spacing w:after="160" w:line="259" w:lineRule="auto"/>
        <w:ind w:firstLine="708"/>
        <w:jc w:val="both"/>
        <w:rPr>
          <w:rFonts w:eastAsia="Calibri"/>
          <w:sz w:val="18"/>
          <w:szCs w:val="18"/>
        </w:rPr>
      </w:pPr>
      <w:r w:rsidRPr="009F6831">
        <w:rPr>
          <w:rFonts w:eastAsia="Calibri"/>
          <w:sz w:val="18"/>
          <w:szCs w:val="18"/>
        </w:rPr>
        <w:t>5.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http://слободское-адм</w:t>
      </w:r>
      <w:proofErr w:type="gramStart"/>
      <w:r w:rsidRPr="009F6831">
        <w:rPr>
          <w:rFonts w:eastAsia="Calibri"/>
          <w:sz w:val="18"/>
          <w:szCs w:val="18"/>
        </w:rPr>
        <w:t>.р</w:t>
      </w:r>
      <w:proofErr w:type="gramEnd"/>
      <w:r w:rsidRPr="009F6831">
        <w:rPr>
          <w:rFonts w:eastAsia="Calibri"/>
          <w:sz w:val="18"/>
          <w:szCs w:val="18"/>
        </w:rPr>
        <w:t>ф/.</w:t>
      </w:r>
    </w:p>
    <w:p w:rsidR="0066398B" w:rsidRDefault="0066398B" w:rsidP="0066398B">
      <w:pPr>
        <w:jc w:val="both"/>
        <w:rPr>
          <w:sz w:val="18"/>
          <w:szCs w:val="18"/>
        </w:rPr>
      </w:pPr>
      <w:r w:rsidRPr="009F6831">
        <w:rPr>
          <w:sz w:val="18"/>
          <w:szCs w:val="18"/>
        </w:rPr>
        <w:t xml:space="preserve">Глава </w:t>
      </w:r>
      <w:proofErr w:type="gramStart"/>
      <w:r w:rsidRPr="009F6831">
        <w:rPr>
          <w:sz w:val="18"/>
          <w:szCs w:val="18"/>
        </w:rPr>
        <w:t>Слободского</w:t>
      </w:r>
      <w:proofErr w:type="gramEnd"/>
    </w:p>
    <w:p w:rsidR="0066398B" w:rsidRPr="009F6831" w:rsidRDefault="0066398B" w:rsidP="0066398B">
      <w:pPr>
        <w:jc w:val="both"/>
        <w:rPr>
          <w:sz w:val="18"/>
          <w:szCs w:val="18"/>
        </w:rPr>
      </w:pPr>
      <w:r w:rsidRPr="009F6831">
        <w:rPr>
          <w:sz w:val="18"/>
          <w:szCs w:val="18"/>
        </w:rPr>
        <w:t xml:space="preserve"> сельского поселения                             </w:t>
      </w:r>
      <w:r>
        <w:rPr>
          <w:sz w:val="18"/>
          <w:szCs w:val="18"/>
        </w:rPr>
        <w:t xml:space="preserve">       </w:t>
      </w:r>
      <w:r w:rsidRPr="009F6831">
        <w:rPr>
          <w:sz w:val="18"/>
          <w:szCs w:val="18"/>
        </w:rPr>
        <w:t xml:space="preserve">         М.А. Аракчеева</w:t>
      </w:r>
    </w:p>
    <w:p w:rsidR="005162AF" w:rsidRDefault="005162AF" w:rsidP="0066398B">
      <w:pPr>
        <w:jc w:val="center"/>
        <w:rPr>
          <w:b/>
          <w:sz w:val="18"/>
          <w:szCs w:val="18"/>
        </w:rPr>
      </w:pP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6398B" w:rsidRPr="00281382" w:rsidRDefault="0066398B" w:rsidP="0066398B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6398B" w:rsidRPr="00281382" w:rsidRDefault="0066398B" w:rsidP="005162AF">
      <w:pPr>
        <w:spacing w:line="0" w:lineRule="atLeast"/>
        <w:jc w:val="both"/>
        <w:rPr>
          <w:sz w:val="18"/>
          <w:szCs w:val="18"/>
        </w:rPr>
      </w:pPr>
    </w:p>
    <w:p w:rsidR="0066398B" w:rsidRDefault="0066398B" w:rsidP="005162AF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10.07.2021 № 36</w:t>
      </w:r>
    </w:p>
    <w:p w:rsidR="0066398B" w:rsidRDefault="0066398B" w:rsidP="005162AF">
      <w:pPr>
        <w:spacing w:line="0" w:lineRule="atLeast"/>
        <w:jc w:val="both"/>
        <w:rPr>
          <w:b/>
          <w:sz w:val="18"/>
          <w:szCs w:val="18"/>
        </w:rPr>
      </w:pPr>
    </w:p>
    <w:p w:rsidR="0066398B" w:rsidRPr="003649E8" w:rsidRDefault="0066398B" w:rsidP="005162AF">
      <w:pPr>
        <w:spacing w:line="0" w:lineRule="atLeast"/>
        <w:jc w:val="both"/>
        <w:rPr>
          <w:bCs/>
          <w:spacing w:val="2"/>
          <w:sz w:val="18"/>
          <w:szCs w:val="18"/>
        </w:rPr>
      </w:pPr>
      <w:r w:rsidRPr="003649E8">
        <w:rPr>
          <w:bCs/>
          <w:spacing w:val="2"/>
          <w:sz w:val="18"/>
          <w:szCs w:val="18"/>
        </w:rPr>
        <w:t>Об утверждении структуры</w:t>
      </w:r>
    </w:p>
    <w:p w:rsidR="0066398B" w:rsidRPr="003649E8" w:rsidRDefault="0066398B" w:rsidP="005162AF">
      <w:pPr>
        <w:spacing w:line="0" w:lineRule="atLeast"/>
        <w:jc w:val="both"/>
        <w:rPr>
          <w:spacing w:val="2"/>
          <w:sz w:val="18"/>
          <w:szCs w:val="18"/>
        </w:rPr>
      </w:pPr>
      <w:r w:rsidRPr="003649E8">
        <w:rPr>
          <w:bCs/>
          <w:spacing w:val="2"/>
          <w:sz w:val="18"/>
          <w:szCs w:val="18"/>
        </w:rPr>
        <w:t>Администрации Слободского сельского поселения</w:t>
      </w:r>
    </w:p>
    <w:p w:rsidR="0066398B" w:rsidRPr="003649E8" w:rsidRDefault="0066398B" w:rsidP="005162AF">
      <w:pPr>
        <w:pStyle w:val="a8"/>
        <w:spacing w:line="0" w:lineRule="atLeast"/>
        <w:rPr>
          <w:sz w:val="18"/>
          <w:szCs w:val="18"/>
        </w:rPr>
      </w:pPr>
      <w:r w:rsidRPr="003649E8">
        <w:rPr>
          <w:spacing w:val="2"/>
          <w:sz w:val="18"/>
          <w:szCs w:val="18"/>
        </w:rPr>
        <w:br/>
        <w:t>     </w:t>
      </w:r>
      <w:r w:rsidRPr="003649E8">
        <w:rPr>
          <w:spacing w:val="2"/>
          <w:sz w:val="18"/>
          <w:szCs w:val="18"/>
        </w:rPr>
        <w:tab/>
        <w:t xml:space="preserve">На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Pr="003649E8">
        <w:rPr>
          <w:sz w:val="18"/>
          <w:szCs w:val="18"/>
        </w:rPr>
        <w:t xml:space="preserve">Устава Слободского сельского поселения Муниципальный Совет Слободского сельского поселения четвертого созыва </w:t>
      </w:r>
    </w:p>
    <w:p w:rsidR="0066398B" w:rsidRPr="003649E8" w:rsidRDefault="0066398B" w:rsidP="0066398B">
      <w:pPr>
        <w:spacing w:before="40" w:after="240"/>
        <w:jc w:val="both"/>
        <w:rPr>
          <w:sz w:val="18"/>
          <w:szCs w:val="18"/>
        </w:rPr>
      </w:pPr>
      <w:r w:rsidRPr="003649E8">
        <w:rPr>
          <w:sz w:val="18"/>
          <w:szCs w:val="18"/>
        </w:rPr>
        <w:t xml:space="preserve">РЕШИЛ: </w:t>
      </w:r>
    </w:p>
    <w:p w:rsidR="0066398B" w:rsidRPr="003649E8" w:rsidRDefault="0066398B" w:rsidP="0066398B">
      <w:pPr>
        <w:jc w:val="both"/>
        <w:rPr>
          <w:spacing w:val="2"/>
          <w:sz w:val="18"/>
          <w:szCs w:val="18"/>
        </w:rPr>
      </w:pPr>
      <w:r w:rsidRPr="003649E8">
        <w:rPr>
          <w:spacing w:val="2"/>
          <w:sz w:val="18"/>
          <w:szCs w:val="18"/>
        </w:rPr>
        <w:t>     </w:t>
      </w:r>
      <w:r w:rsidRPr="003649E8">
        <w:rPr>
          <w:spacing w:val="2"/>
          <w:sz w:val="18"/>
          <w:szCs w:val="18"/>
        </w:rPr>
        <w:tab/>
        <w:t>1. Утвердить структуру Администрации Слободского сельского поселения в новой редакции (Приложение №1).</w:t>
      </w:r>
    </w:p>
    <w:p w:rsidR="0066398B" w:rsidRPr="003649E8" w:rsidRDefault="0066398B" w:rsidP="0066398B">
      <w:pPr>
        <w:ind w:right="-7"/>
        <w:jc w:val="both"/>
        <w:rPr>
          <w:spacing w:val="2"/>
          <w:sz w:val="18"/>
          <w:szCs w:val="18"/>
        </w:rPr>
      </w:pPr>
      <w:r w:rsidRPr="003649E8">
        <w:rPr>
          <w:spacing w:val="2"/>
          <w:sz w:val="18"/>
          <w:szCs w:val="18"/>
        </w:rPr>
        <w:tab/>
        <w:t xml:space="preserve">2. Признать утратившим силу </w:t>
      </w:r>
      <w:r w:rsidRPr="003649E8">
        <w:rPr>
          <w:sz w:val="18"/>
          <w:szCs w:val="18"/>
        </w:rPr>
        <w:t>решение Муниципального Совета Слободского сельского поселения  от 19.02.2021 № 8 «</w:t>
      </w:r>
      <w:r w:rsidRPr="003649E8">
        <w:rPr>
          <w:bCs/>
          <w:spacing w:val="2"/>
          <w:sz w:val="18"/>
          <w:szCs w:val="18"/>
        </w:rPr>
        <w:t>Об утверждении структуры Администрации Слободского сельского поселения</w:t>
      </w:r>
      <w:r w:rsidRPr="003649E8">
        <w:rPr>
          <w:sz w:val="18"/>
          <w:szCs w:val="18"/>
        </w:rPr>
        <w:t>».</w:t>
      </w:r>
    </w:p>
    <w:p w:rsidR="0066398B" w:rsidRPr="003649E8" w:rsidRDefault="0066398B" w:rsidP="0066398B">
      <w:pPr>
        <w:pStyle w:val="a8"/>
        <w:rPr>
          <w:sz w:val="18"/>
          <w:szCs w:val="18"/>
        </w:rPr>
      </w:pPr>
      <w:r w:rsidRPr="003649E8">
        <w:rPr>
          <w:sz w:val="18"/>
          <w:szCs w:val="18"/>
        </w:rPr>
        <w:t xml:space="preserve">3. Настоящее решение вступает в силу с момента его обнародования (опубликования) согласно ст. 38 Устава Слободского сельского поселения.  </w:t>
      </w:r>
    </w:p>
    <w:p w:rsidR="0066398B" w:rsidRDefault="0066398B" w:rsidP="0066398B">
      <w:pPr>
        <w:jc w:val="both"/>
        <w:rPr>
          <w:b/>
          <w:sz w:val="18"/>
          <w:szCs w:val="18"/>
        </w:rPr>
      </w:pPr>
    </w:p>
    <w:p w:rsidR="0066398B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363A1D">
        <w:rPr>
          <w:sz w:val="18"/>
          <w:szCs w:val="18"/>
        </w:rPr>
        <w:t xml:space="preserve">Глава </w:t>
      </w:r>
      <w:proofErr w:type="gramStart"/>
      <w:r w:rsidRPr="00363A1D">
        <w:rPr>
          <w:sz w:val="18"/>
          <w:szCs w:val="18"/>
        </w:rPr>
        <w:t>Слободского</w:t>
      </w:r>
      <w:proofErr w:type="gramEnd"/>
      <w:r w:rsidRPr="00363A1D">
        <w:rPr>
          <w:sz w:val="18"/>
          <w:szCs w:val="18"/>
        </w:rPr>
        <w:t xml:space="preserve"> </w:t>
      </w:r>
    </w:p>
    <w:p w:rsidR="0066398B" w:rsidRDefault="0066398B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363A1D">
        <w:rPr>
          <w:sz w:val="18"/>
          <w:szCs w:val="18"/>
        </w:rPr>
        <w:t xml:space="preserve">сельского поселения                    </w:t>
      </w:r>
      <w:r>
        <w:rPr>
          <w:sz w:val="18"/>
          <w:szCs w:val="18"/>
        </w:rPr>
        <w:t xml:space="preserve">           </w:t>
      </w:r>
      <w:r w:rsidRPr="00363A1D">
        <w:rPr>
          <w:sz w:val="18"/>
          <w:szCs w:val="18"/>
        </w:rPr>
        <w:t xml:space="preserve">                М.А. Аракчеева</w:t>
      </w:r>
    </w:p>
    <w:p w:rsidR="006E0656" w:rsidRDefault="006E0656" w:rsidP="0066398B">
      <w:pPr>
        <w:pStyle w:val="msonormalcxspmiddle"/>
        <w:suppressAutoHyphens/>
        <w:spacing w:before="0" w:beforeAutospacing="0" w:after="0" w:afterAutospacing="0"/>
        <w:contextualSpacing/>
        <w:jc w:val="both"/>
        <w:rPr>
          <w:sz w:val="18"/>
          <w:szCs w:val="18"/>
        </w:rPr>
      </w:pPr>
    </w:p>
    <w:p w:rsidR="006E0656" w:rsidRPr="003649E8" w:rsidRDefault="006E0656" w:rsidP="006E0656">
      <w:pPr>
        <w:spacing w:before="40" w:after="40"/>
        <w:jc w:val="right"/>
        <w:rPr>
          <w:b/>
          <w:spacing w:val="2"/>
          <w:sz w:val="12"/>
          <w:szCs w:val="12"/>
        </w:rPr>
      </w:pPr>
      <w:r w:rsidRPr="003649E8">
        <w:rPr>
          <w:b/>
          <w:spacing w:val="2"/>
          <w:sz w:val="12"/>
          <w:szCs w:val="12"/>
        </w:rPr>
        <w:t xml:space="preserve">Приложение №1 </w:t>
      </w:r>
      <w:r w:rsidRPr="003649E8">
        <w:rPr>
          <w:b/>
          <w:spacing w:val="2"/>
          <w:sz w:val="12"/>
          <w:szCs w:val="12"/>
        </w:rPr>
        <w:br/>
        <w:t>к решению Муниципального Совета</w:t>
      </w:r>
      <w:r w:rsidRPr="003649E8">
        <w:rPr>
          <w:b/>
          <w:spacing w:val="2"/>
          <w:sz w:val="12"/>
          <w:szCs w:val="12"/>
        </w:rPr>
        <w:br/>
        <w:t>Слободского сельского поселения</w:t>
      </w:r>
      <w:r w:rsidRPr="003649E8">
        <w:rPr>
          <w:b/>
          <w:spacing w:val="2"/>
          <w:sz w:val="12"/>
          <w:szCs w:val="12"/>
        </w:rPr>
        <w:br/>
        <w:t>от 10.09.2021  № 36</w:t>
      </w:r>
    </w:p>
    <w:p w:rsidR="006E0656" w:rsidRDefault="006E0656" w:rsidP="006E0656">
      <w:pPr>
        <w:spacing w:before="40" w:after="40"/>
        <w:jc w:val="center"/>
        <w:rPr>
          <w:b/>
          <w:spacing w:val="2"/>
          <w:sz w:val="18"/>
          <w:szCs w:val="18"/>
        </w:rPr>
      </w:pPr>
      <w:r w:rsidRPr="005162AF">
        <w:rPr>
          <w:b/>
          <w:spacing w:val="2"/>
          <w:sz w:val="18"/>
          <w:szCs w:val="18"/>
        </w:rPr>
        <w:t>Структура Администрации Слободского сельского поселения</w:t>
      </w:r>
    </w:p>
    <w:p w:rsidR="006E0656" w:rsidRPr="005162AF" w:rsidRDefault="006E0656" w:rsidP="006E0656">
      <w:pPr>
        <w:spacing w:before="40" w:after="40"/>
        <w:jc w:val="center"/>
        <w:rPr>
          <w:b/>
          <w:spacing w:val="2"/>
          <w:sz w:val="18"/>
          <w:szCs w:val="18"/>
        </w:rPr>
      </w:pP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 Глава Слободского сельского поселения (Глава Администрации Слободского сельского поселения);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Заместитель Главы Администрации - главный бухгалтер;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Заместитель Главы Администрации - начальник отдела по юридическим и кадровым вопросам;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Начальник отдела по социальным и организационным вопросам;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Начальник отдела по финансовым вопросам;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Главный специалист по кадровым и архивным вопросам и делопроизводству;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Консультант по жилищным вопросам;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Главный специалист по земельным и имущественным вопросам;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Ведущий специалист;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Ведущий специалист;</w:t>
      </w:r>
    </w:p>
    <w:p w:rsidR="006E0656" w:rsidRPr="005162AF" w:rsidRDefault="006E0656" w:rsidP="006E0656">
      <w:pPr>
        <w:spacing w:before="40" w:after="40"/>
        <w:jc w:val="both"/>
        <w:rPr>
          <w:spacing w:val="2"/>
          <w:sz w:val="18"/>
          <w:szCs w:val="18"/>
        </w:rPr>
      </w:pPr>
      <w:r w:rsidRPr="005162AF">
        <w:rPr>
          <w:spacing w:val="2"/>
          <w:sz w:val="18"/>
          <w:szCs w:val="18"/>
        </w:rPr>
        <w:t>Специалист по социальным вопросам.</w:t>
      </w:r>
    </w:p>
    <w:p w:rsidR="001216B6" w:rsidRPr="003F26FC" w:rsidRDefault="001216B6" w:rsidP="001216B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lastRenderedPageBreak/>
        <w:t xml:space="preserve">АДМИНИСТРАЦИИ 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15.09.2021 № 203а</w:t>
      </w: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Pr="00A04321" w:rsidRDefault="001216B6" w:rsidP="001216B6">
      <w:pPr>
        <w:pStyle w:val="a8"/>
        <w:ind w:right="140" w:firstLine="0"/>
        <w:rPr>
          <w:sz w:val="18"/>
          <w:szCs w:val="18"/>
        </w:rPr>
      </w:pPr>
      <w:r w:rsidRPr="00A04321">
        <w:rPr>
          <w:sz w:val="18"/>
          <w:szCs w:val="18"/>
        </w:rPr>
        <w:t>О начале отопительного сезона</w:t>
      </w:r>
    </w:p>
    <w:p w:rsidR="001216B6" w:rsidRPr="00A04321" w:rsidRDefault="001216B6" w:rsidP="001216B6">
      <w:pPr>
        <w:pStyle w:val="a8"/>
        <w:ind w:right="140" w:firstLine="0"/>
        <w:rPr>
          <w:sz w:val="18"/>
          <w:szCs w:val="18"/>
        </w:rPr>
      </w:pPr>
      <w:r w:rsidRPr="00A04321">
        <w:rPr>
          <w:sz w:val="18"/>
          <w:szCs w:val="18"/>
        </w:rPr>
        <w:t xml:space="preserve"> 2021 - 2022 гг.</w:t>
      </w:r>
    </w:p>
    <w:p w:rsidR="001216B6" w:rsidRPr="00A04321" w:rsidRDefault="001216B6" w:rsidP="001216B6">
      <w:pPr>
        <w:ind w:right="140"/>
        <w:jc w:val="both"/>
        <w:rPr>
          <w:b/>
          <w:bCs/>
          <w:sz w:val="18"/>
          <w:szCs w:val="18"/>
        </w:rPr>
      </w:pPr>
    </w:p>
    <w:p w:rsidR="001216B6" w:rsidRPr="00A04321" w:rsidRDefault="001216B6" w:rsidP="001216B6">
      <w:pPr>
        <w:ind w:firstLine="708"/>
        <w:jc w:val="both"/>
        <w:rPr>
          <w:bCs/>
          <w:sz w:val="18"/>
          <w:szCs w:val="18"/>
        </w:rPr>
      </w:pPr>
      <w:proofErr w:type="gramStart"/>
      <w:r w:rsidRPr="00A04321">
        <w:rPr>
          <w:color w:val="000000"/>
          <w:sz w:val="18"/>
          <w:szCs w:val="1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учитывая дальнейшее понижение среднесуточной температуры наружного воздуха, в целях обеспечения поддержания надлежащего микроклимата в жилых и нежилых</w:t>
      </w:r>
      <w:proofErr w:type="gramEnd"/>
      <w:r w:rsidRPr="00A04321">
        <w:rPr>
          <w:color w:val="000000"/>
          <w:sz w:val="18"/>
          <w:szCs w:val="18"/>
        </w:rPr>
        <w:t xml:space="preserve"> </w:t>
      </w:r>
      <w:proofErr w:type="gramStart"/>
      <w:r w:rsidRPr="00A04321">
        <w:rPr>
          <w:color w:val="000000"/>
          <w:sz w:val="18"/>
          <w:szCs w:val="18"/>
        </w:rPr>
        <w:t>помещениях</w:t>
      </w:r>
      <w:proofErr w:type="gramEnd"/>
    </w:p>
    <w:p w:rsidR="001216B6" w:rsidRPr="00A04321" w:rsidRDefault="001216B6" w:rsidP="001216B6">
      <w:pPr>
        <w:jc w:val="both"/>
        <w:rPr>
          <w:sz w:val="18"/>
          <w:szCs w:val="18"/>
        </w:rPr>
      </w:pPr>
      <w:r w:rsidRPr="00A04321">
        <w:rPr>
          <w:sz w:val="18"/>
          <w:szCs w:val="18"/>
        </w:rPr>
        <w:t>АДМИНИСТРАЦИЯ ПОСЕЛЕНИЯ ПОСТАНОВЛЯЕТ: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  <w:r w:rsidRPr="00A04321">
        <w:rPr>
          <w:color w:val="000000"/>
          <w:sz w:val="18"/>
          <w:szCs w:val="18"/>
        </w:rPr>
        <w:t>1. Рекомендовать: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  <w:r w:rsidRPr="00A04321">
        <w:rPr>
          <w:color w:val="000000"/>
          <w:sz w:val="18"/>
          <w:szCs w:val="18"/>
        </w:rPr>
        <w:t>1.1. Организациям всех форм собственности, осуществляющим теплоснабжение потребителей поселения, приступить к поочередному запуску котельных.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  <w:r w:rsidRPr="00A04321">
        <w:rPr>
          <w:color w:val="000000"/>
          <w:sz w:val="18"/>
          <w:szCs w:val="18"/>
        </w:rPr>
        <w:t>1.2. Потребителям тепла организовать прием теплоносителя. Завершить пуско-наладочные работы и регулировку систем теплоснабжения в срок до 20.09.2021 г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  <w:r w:rsidRPr="00A04321">
        <w:rPr>
          <w:color w:val="000000"/>
          <w:sz w:val="18"/>
          <w:szCs w:val="18"/>
        </w:rPr>
        <w:t>2. Установить начало отопительного сезона 2021-2022 годов в Слободском сельском поселении для всех категорий потребителей тепловой энергии с 16.09.2021 года.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  <w:r w:rsidRPr="00A04321">
        <w:rPr>
          <w:color w:val="000000"/>
          <w:sz w:val="18"/>
          <w:szCs w:val="18"/>
        </w:rPr>
        <w:t>3. Настоящее постановление вступает в силу с момента опубликования (обнародования) согласно статье 38 Устава Слободского сельского поселения.</w:t>
      </w:r>
    </w:p>
    <w:p w:rsidR="001216B6" w:rsidRPr="00A04321" w:rsidRDefault="001216B6" w:rsidP="001216B6">
      <w:pPr>
        <w:ind w:firstLine="720"/>
        <w:jc w:val="both"/>
        <w:rPr>
          <w:color w:val="000000"/>
          <w:sz w:val="18"/>
          <w:szCs w:val="18"/>
        </w:rPr>
      </w:pPr>
    </w:p>
    <w:p w:rsidR="001216B6" w:rsidRDefault="001216B6" w:rsidP="001216B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18"/>
          <w:szCs w:val="18"/>
        </w:rPr>
      </w:pPr>
      <w:r w:rsidRPr="00A04321">
        <w:rPr>
          <w:sz w:val="18"/>
          <w:szCs w:val="18"/>
        </w:rPr>
        <w:t xml:space="preserve">  Глава  </w:t>
      </w:r>
      <w:proofErr w:type="gramStart"/>
      <w:r w:rsidRPr="00A04321">
        <w:rPr>
          <w:sz w:val="18"/>
          <w:szCs w:val="18"/>
        </w:rPr>
        <w:t>Слободского</w:t>
      </w:r>
      <w:proofErr w:type="gramEnd"/>
      <w:r w:rsidRPr="00A04321">
        <w:rPr>
          <w:sz w:val="18"/>
          <w:szCs w:val="18"/>
        </w:rPr>
        <w:t xml:space="preserve">  </w:t>
      </w:r>
    </w:p>
    <w:p w:rsidR="001216B6" w:rsidRPr="00A04321" w:rsidRDefault="001216B6" w:rsidP="001216B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rStyle w:val="af9"/>
          <w:sz w:val="18"/>
          <w:szCs w:val="18"/>
        </w:rPr>
      </w:pPr>
      <w:r w:rsidRPr="00A04321">
        <w:rPr>
          <w:sz w:val="18"/>
          <w:szCs w:val="18"/>
        </w:rPr>
        <w:t xml:space="preserve">сельского поселения          </w:t>
      </w:r>
      <w:r>
        <w:rPr>
          <w:sz w:val="18"/>
          <w:szCs w:val="18"/>
        </w:rPr>
        <w:t xml:space="preserve">               </w:t>
      </w:r>
      <w:r w:rsidRPr="00A04321">
        <w:rPr>
          <w:sz w:val="18"/>
          <w:szCs w:val="18"/>
        </w:rPr>
        <w:t xml:space="preserve">                    М.А.Аракчеева</w:t>
      </w:r>
    </w:p>
    <w:p w:rsidR="001216B6" w:rsidRPr="00A04321" w:rsidRDefault="001216B6" w:rsidP="001216B6">
      <w:pPr>
        <w:pStyle w:val="af2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Pr="003F26FC" w:rsidRDefault="001216B6" w:rsidP="001216B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1216B6" w:rsidRPr="003F26FC" w:rsidRDefault="001216B6" w:rsidP="001216B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210</w:t>
      </w: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Pr="007213DC" w:rsidRDefault="001216B6" w:rsidP="003D2D86">
      <w:pPr>
        <w:suppressAutoHyphens/>
        <w:ind w:right="-2"/>
        <w:rPr>
          <w:spacing w:val="1"/>
          <w:sz w:val="18"/>
          <w:szCs w:val="18"/>
        </w:rPr>
      </w:pPr>
      <w:r w:rsidRPr="007213DC">
        <w:rPr>
          <w:sz w:val="18"/>
          <w:szCs w:val="18"/>
        </w:rPr>
        <w:t xml:space="preserve">Об утверждении  муниципальной программы </w:t>
      </w:r>
      <w:r w:rsidRPr="007213DC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sz w:val="18"/>
          <w:szCs w:val="18"/>
        </w:rPr>
        <w:t>на 2023 - 2025 годы»</w:t>
      </w:r>
    </w:p>
    <w:p w:rsidR="001216B6" w:rsidRPr="007213DC" w:rsidRDefault="001216B6" w:rsidP="001216B6">
      <w:pPr>
        <w:suppressAutoHyphens/>
        <w:rPr>
          <w:sz w:val="18"/>
          <w:szCs w:val="18"/>
        </w:rPr>
      </w:pPr>
    </w:p>
    <w:p w:rsidR="001216B6" w:rsidRPr="007213DC" w:rsidRDefault="001216B6" w:rsidP="001216B6">
      <w:pPr>
        <w:suppressAutoHyphens/>
        <w:jc w:val="both"/>
        <w:rPr>
          <w:color w:val="000000"/>
          <w:sz w:val="18"/>
          <w:szCs w:val="18"/>
        </w:rPr>
      </w:pPr>
      <w:r w:rsidRPr="007213DC">
        <w:rPr>
          <w:color w:val="000000"/>
          <w:sz w:val="18"/>
          <w:szCs w:val="18"/>
        </w:rPr>
        <w:tab/>
        <w:t xml:space="preserve">В соответствии </w:t>
      </w:r>
      <w:r w:rsidRPr="007213DC">
        <w:rPr>
          <w:sz w:val="18"/>
          <w:szCs w:val="1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Pr="007213DC">
        <w:rPr>
          <w:color w:val="000000"/>
          <w:sz w:val="18"/>
          <w:szCs w:val="18"/>
        </w:rPr>
        <w:t>,  Уставом Слободского сельского поселения</w:t>
      </w:r>
    </w:p>
    <w:p w:rsidR="001216B6" w:rsidRPr="007213DC" w:rsidRDefault="001216B6" w:rsidP="001216B6">
      <w:pPr>
        <w:suppressAutoHyphens/>
        <w:rPr>
          <w:spacing w:val="-2"/>
          <w:sz w:val="18"/>
          <w:szCs w:val="18"/>
        </w:rPr>
      </w:pPr>
      <w:r w:rsidRPr="007213DC">
        <w:rPr>
          <w:spacing w:val="-2"/>
          <w:sz w:val="18"/>
          <w:szCs w:val="18"/>
        </w:rPr>
        <w:t>АДМИНИСТРАЦИЯ ПОСЕЛЕНИЯ ПОСТАНОВЛЯЕТ:</w:t>
      </w:r>
    </w:p>
    <w:p w:rsidR="001216B6" w:rsidRPr="007213DC" w:rsidRDefault="001216B6" w:rsidP="001216B6">
      <w:pPr>
        <w:suppressAutoHyphens/>
        <w:rPr>
          <w:sz w:val="18"/>
          <w:szCs w:val="18"/>
        </w:rPr>
      </w:pPr>
    </w:p>
    <w:p w:rsidR="001216B6" w:rsidRPr="007213DC" w:rsidRDefault="001216B6" w:rsidP="003D2D86">
      <w:pPr>
        <w:numPr>
          <w:ilvl w:val="0"/>
          <w:numId w:val="9"/>
        </w:numPr>
        <w:suppressAutoHyphens/>
        <w:ind w:left="0" w:firstLine="567"/>
        <w:jc w:val="both"/>
        <w:rPr>
          <w:sz w:val="18"/>
          <w:szCs w:val="18"/>
        </w:rPr>
      </w:pPr>
      <w:r w:rsidRPr="007213DC">
        <w:rPr>
          <w:iCs/>
          <w:sz w:val="18"/>
          <w:szCs w:val="18"/>
        </w:rPr>
        <w:t xml:space="preserve">Утвердить муниципальную программу </w:t>
      </w:r>
      <w:r w:rsidRPr="007213DC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sz w:val="18"/>
          <w:szCs w:val="18"/>
        </w:rPr>
        <w:t>на 2023 - 2025 годы»</w:t>
      </w:r>
      <w:r w:rsidRPr="007213DC">
        <w:rPr>
          <w:iCs/>
          <w:sz w:val="18"/>
          <w:szCs w:val="18"/>
        </w:rPr>
        <w:t xml:space="preserve"> (прилагается)</w:t>
      </w:r>
      <w:r w:rsidRPr="007213DC">
        <w:rPr>
          <w:sz w:val="18"/>
          <w:szCs w:val="18"/>
        </w:rPr>
        <w:t>.</w:t>
      </w:r>
    </w:p>
    <w:p w:rsidR="001216B6" w:rsidRPr="007213DC" w:rsidRDefault="001216B6" w:rsidP="003D2D86">
      <w:pPr>
        <w:numPr>
          <w:ilvl w:val="0"/>
          <w:numId w:val="9"/>
        </w:numPr>
        <w:suppressAutoHyphens/>
        <w:ind w:left="0" w:firstLine="567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бюджета.</w:t>
      </w:r>
    </w:p>
    <w:p w:rsidR="001216B6" w:rsidRPr="007213DC" w:rsidRDefault="001216B6" w:rsidP="003D2D86">
      <w:pPr>
        <w:numPr>
          <w:ilvl w:val="0"/>
          <w:numId w:val="9"/>
        </w:numPr>
        <w:suppressAutoHyphens/>
        <w:ind w:left="0" w:firstLine="567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1216B6" w:rsidRPr="007213DC" w:rsidRDefault="001216B6" w:rsidP="003D2D86">
      <w:pPr>
        <w:numPr>
          <w:ilvl w:val="0"/>
          <w:numId w:val="9"/>
        </w:numPr>
        <w:suppressAutoHyphens/>
        <w:ind w:left="0" w:firstLine="567"/>
        <w:jc w:val="both"/>
        <w:rPr>
          <w:sz w:val="18"/>
          <w:szCs w:val="18"/>
        </w:rPr>
      </w:pPr>
      <w:proofErr w:type="gramStart"/>
      <w:r w:rsidRPr="007213DC">
        <w:rPr>
          <w:sz w:val="18"/>
          <w:szCs w:val="18"/>
        </w:rPr>
        <w:t>Контроль за</w:t>
      </w:r>
      <w:proofErr w:type="gramEnd"/>
      <w:r w:rsidRPr="007213D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1216B6" w:rsidRPr="007213DC" w:rsidRDefault="001216B6" w:rsidP="001216B6">
      <w:pPr>
        <w:suppressAutoHyphens/>
        <w:ind w:left="426"/>
        <w:jc w:val="both"/>
        <w:rPr>
          <w:sz w:val="18"/>
          <w:szCs w:val="18"/>
        </w:rPr>
      </w:pPr>
    </w:p>
    <w:p w:rsidR="001216B6" w:rsidRDefault="001216B6" w:rsidP="003D2D86">
      <w:pPr>
        <w:suppressAutoHyphens/>
        <w:jc w:val="both"/>
        <w:rPr>
          <w:spacing w:val="-1"/>
          <w:sz w:val="18"/>
          <w:szCs w:val="18"/>
        </w:rPr>
      </w:pPr>
      <w:r w:rsidRPr="007213DC">
        <w:rPr>
          <w:spacing w:val="-1"/>
          <w:sz w:val="18"/>
          <w:szCs w:val="18"/>
        </w:rPr>
        <w:t xml:space="preserve">Глава </w:t>
      </w:r>
      <w:proofErr w:type="gramStart"/>
      <w:r w:rsidRPr="007213DC">
        <w:rPr>
          <w:spacing w:val="-1"/>
          <w:sz w:val="18"/>
          <w:szCs w:val="18"/>
        </w:rPr>
        <w:t>Слободского</w:t>
      </w:r>
      <w:proofErr w:type="gramEnd"/>
      <w:r w:rsidRPr="007213DC">
        <w:rPr>
          <w:spacing w:val="-1"/>
          <w:sz w:val="18"/>
          <w:szCs w:val="18"/>
        </w:rPr>
        <w:t xml:space="preserve"> </w:t>
      </w:r>
    </w:p>
    <w:p w:rsidR="001216B6" w:rsidRPr="007213DC" w:rsidRDefault="001216B6" w:rsidP="003D2D86">
      <w:pPr>
        <w:suppressAutoHyphens/>
        <w:jc w:val="both"/>
        <w:rPr>
          <w:sz w:val="18"/>
          <w:szCs w:val="18"/>
        </w:rPr>
      </w:pPr>
      <w:r w:rsidRPr="007213DC">
        <w:rPr>
          <w:spacing w:val="-1"/>
          <w:sz w:val="18"/>
          <w:szCs w:val="18"/>
        </w:rPr>
        <w:lastRenderedPageBreak/>
        <w:t xml:space="preserve">сельского поселения                                        </w:t>
      </w:r>
      <w:r w:rsidRPr="007213DC">
        <w:rPr>
          <w:spacing w:val="-4"/>
          <w:sz w:val="18"/>
          <w:szCs w:val="18"/>
        </w:rPr>
        <w:t>М.А. Аракчеева</w:t>
      </w:r>
    </w:p>
    <w:p w:rsidR="001216B6" w:rsidRDefault="001216B6" w:rsidP="001216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jc w:val="right"/>
        <w:rPr>
          <w:b/>
          <w:sz w:val="12"/>
          <w:szCs w:val="12"/>
        </w:rPr>
      </w:pPr>
      <w:r w:rsidRPr="007213DC">
        <w:rPr>
          <w:b/>
          <w:sz w:val="12"/>
          <w:szCs w:val="12"/>
        </w:rPr>
        <w:t xml:space="preserve">Приложение </w:t>
      </w:r>
    </w:p>
    <w:p w:rsidR="001216B6" w:rsidRPr="007213DC" w:rsidRDefault="001216B6" w:rsidP="001216B6">
      <w:pPr>
        <w:suppressAutoHyphens/>
        <w:jc w:val="right"/>
        <w:rPr>
          <w:b/>
          <w:sz w:val="12"/>
          <w:szCs w:val="12"/>
        </w:rPr>
      </w:pPr>
      <w:r w:rsidRPr="007213DC">
        <w:rPr>
          <w:b/>
          <w:sz w:val="12"/>
          <w:szCs w:val="12"/>
        </w:rPr>
        <w:t>к постановлению Администрации</w:t>
      </w:r>
    </w:p>
    <w:p w:rsidR="001216B6" w:rsidRPr="007213DC" w:rsidRDefault="001216B6" w:rsidP="001216B6">
      <w:pPr>
        <w:suppressAutoHyphens/>
        <w:jc w:val="right"/>
        <w:rPr>
          <w:b/>
          <w:sz w:val="12"/>
          <w:szCs w:val="12"/>
        </w:rPr>
      </w:pPr>
      <w:r w:rsidRPr="007213DC">
        <w:rPr>
          <w:b/>
          <w:sz w:val="12"/>
          <w:szCs w:val="12"/>
        </w:rPr>
        <w:t>Слободского сельского поселения</w:t>
      </w:r>
    </w:p>
    <w:p w:rsidR="001216B6" w:rsidRPr="007213DC" w:rsidRDefault="001216B6" w:rsidP="001216B6">
      <w:pPr>
        <w:suppressAutoHyphens/>
        <w:jc w:val="right"/>
        <w:rPr>
          <w:b/>
          <w:sz w:val="12"/>
          <w:szCs w:val="12"/>
        </w:rPr>
      </w:pPr>
      <w:r w:rsidRPr="007213DC">
        <w:rPr>
          <w:b/>
          <w:sz w:val="12"/>
          <w:szCs w:val="12"/>
        </w:rPr>
        <w:t xml:space="preserve"> 20.09.2021 г. № 210</w:t>
      </w:r>
    </w:p>
    <w:p w:rsidR="001216B6" w:rsidRDefault="001216B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z w:val="14"/>
          <w:szCs w:val="14"/>
        </w:rPr>
        <w:t>МУНИЦИПАЛЬНАЯ</w:t>
      </w:r>
      <w:bookmarkStart w:id="2" w:name="YANDEX_1"/>
      <w:bookmarkEnd w:id="2"/>
      <w:r w:rsidRPr="007213DC">
        <w:rPr>
          <w:b/>
          <w:sz w:val="14"/>
          <w:szCs w:val="14"/>
        </w:rPr>
        <w:t xml:space="preserve"> ПРОГРАММА</w:t>
      </w: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z w:val="14"/>
          <w:szCs w:val="14"/>
        </w:rPr>
        <w:t>«</w:t>
      </w:r>
      <w:bookmarkStart w:id="3" w:name="YANDEX_2"/>
      <w:bookmarkEnd w:id="3"/>
      <w:r w:rsidRPr="007213DC">
        <w:rPr>
          <w:b/>
          <w:sz w:val="14"/>
          <w:szCs w:val="14"/>
        </w:rPr>
        <w:t>ОРГАНИЗАЦИЯ БЛАГОУСТРОЙСТВА НА  ТЕРРИТОРИИ СЛОБОДСКОГО СЕЛЬСКОГО ПОСЕЛЕНИ</w:t>
      </w:r>
      <w:bookmarkStart w:id="4" w:name="YANDEX_4"/>
      <w:bookmarkStart w:id="5" w:name="YANDEX_5"/>
      <w:bookmarkEnd w:id="4"/>
      <w:bookmarkEnd w:id="5"/>
      <w:r w:rsidRPr="007213DC">
        <w:rPr>
          <w:b/>
          <w:sz w:val="14"/>
          <w:szCs w:val="14"/>
        </w:rPr>
        <w:t>Я</w:t>
      </w: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z w:val="14"/>
          <w:szCs w:val="14"/>
        </w:rPr>
        <w:t>НА 2023-2025 ГОДЫ»</w:t>
      </w: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bookmarkStart w:id="6" w:name="YANDEX_6"/>
      <w:bookmarkEnd w:id="6"/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proofErr w:type="gramStart"/>
      <w:r w:rsidRPr="007213DC">
        <w:rPr>
          <w:b/>
          <w:sz w:val="14"/>
          <w:szCs w:val="14"/>
        </w:rPr>
        <w:t>П</w:t>
      </w:r>
      <w:proofErr w:type="gramEnd"/>
      <w:r w:rsidRPr="007213DC">
        <w:rPr>
          <w:b/>
          <w:sz w:val="14"/>
          <w:szCs w:val="14"/>
        </w:rPr>
        <w:t xml:space="preserve"> А С П О Р Т</w:t>
      </w:r>
    </w:p>
    <w:p w:rsidR="001216B6" w:rsidRPr="007213DC" w:rsidRDefault="001216B6" w:rsidP="001216B6">
      <w:pPr>
        <w:suppressAutoHyphens/>
        <w:jc w:val="center"/>
        <w:rPr>
          <w:sz w:val="14"/>
          <w:szCs w:val="14"/>
        </w:rPr>
      </w:pPr>
      <w:r w:rsidRPr="007213DC">
        <w:rPr>
          <w:sz w:val="14"/>
          <w:szCs w:val="14"/>
        </w:rPr>
        <w:t>МУНИЦИПАЛЬНОЙ ПРОГРАММЫ</w:t>
      </w:r>
    </w:p>
    <w:p w:rsidR="001216B6" w:rsidRPr="007213DC" w:rsidRDefault="001216B6" w:rsidP="001216B6">
      <w:pPr>
        <w:suppressAutoHyphens/>
        <w:jc w:val="center"/>
        <w:rPr>
          <w:sz w:val="14"/>
          <w:szCs w:val="14"/>
        </w:rPr>
      </w:pPr>
      <w:r w:rsidRPr="007213DC">
        <w:rPr>
          <w:spacing w:val="-2"/>
          <w:sz w:val="14"/>
          <w:szCs w:val="14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sz w:val="14"/>
          <w:szCs w:val="14"/>
        </w:rPr>
        <w:t xml:space="preserve">на 2023-2025 годы» </w:t>
      </w:r>
    </w:p>
    <w:tbl>
      <w:tblPr>
        <w:tblW w:w="510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53"/>
        <w:gridCol w:w="3850"/>
      </w:tblGrid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Наименование 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Муниципальная программа </w:t>
            </w:r>
            <w:r w:rsidRPr="007213DC">
              <w:rPr>
                <w:spacing w:val="-2"/>
                <w:sz w:val="14"/>
                <w:szCs w:val="14"/>
              </w:rPr>
              <w:t xml:space="preserve">«Организация благоустройства на территории Слободского сельского поселения </w:t>
            </w:r>
            <w:r w:rsidRPr="007213DC">
              <w:rPr>
                <w:sz w:val="14"/>
                <w:szCs w:val="14"/>
              </w:rPr>
              <w:t>на 2023 – 2025 годы»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Разработчик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Администрация Слободского сельского поселения Угличского района Ярославской области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Цель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Совершенствование системы благоустройства  Слободского сельского поселения Угличского района Ярославской области, создание комфортных условий проживания и отдыха населения.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Задачи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2. Приведение в качественное состояние элементов благоустройства населенных пунктов.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3. Содержание, текущий ремонт объектов благоустройства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4. Привлечение жителей к участию в решении проблем благоустройства населенных пунктов.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5. Улучшение санитарной экологической обстановки в поселении и на свободных территориях, ликвидация стихийных навалов мусора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6. Обеспечение функции уличного освещения на территории поселения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7. Благоустройство, восстановление воинских захоронений, обелисков, памятников на территории поселения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8. Реализация мероприятий в рамках Губернаторского проекта «Решаем вместе»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9. Обеспечение деятельности муниципального учреждения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Исполнители </w:t>
            </w:r>
          </w:p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МУ «</w:t>
            </w:r>
            <w:proofErr w:type="spellStart"/>
            <w:r w:rsidRPr="007213DC">
              <w:rPr>
                <w:sz w:val="14"/>
                <w:szCs w:val="14"/>
              </w:rPr>
              <w:t>Комбытсервис</w:t>
            </w:r>
            <w:proofErr w:type="spellEnd"/>
            <w:r w:rsidRPr="007213DC">
              <w:rPr>
                <w:sz w:val="14"/>
                <w:szCs w:val="14"/>
              </w:rPr>
              <w:t>» Слободского сельского поселения УМР ЯО,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Администрация Слободского сельского поселения УМР ЯО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Срок реализации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2023-2025 годы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Объемы и источники финансирования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Общий объем финансирования программы – 8154,00  тыс. руб., в т.ч.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средства бюджета Слободского СП –  7144,00 тыс. руб.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средства областного бюджета – 1010,00 тыс. руб.</w:t>
            </w:r>
          </w:p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Общий объем финансирования программы 8154</w:t>
            </w:r>
            <w:r w:rsidRPr="007213DC">
              <w:rPr>
                <w:bCs/>
                <w:iCs/>
                <w:color w:val="000000"/>
                <w:sz w:val="14"/>
                <w:szCs w:val="14"/>
              </w:rPr>
              <w:t>,0</w:t>
            </w:r>
            <w:r w:rsidRPr="007213DC">
              <w:rPr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7213DC">
              <w:rPr>
                <w:sz w:val="14"/>
                <w:szCs w:val="14"/>
              </w:rPr>
              <w:t>тыс. руб. по годам: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2023 год – 8154,00тыс. руб.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2024 год – 0,0 тыс. руб.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2025 год – 0,0 тыс. руб.</w:t>
            </w:r>
          </w:p>
          <w:p w:rsidR="001216B6" w:rsidRPr="007213DC" w:rsidRDefault="001216B6" w:rsidP="001216B6">
            <w:pPr>
              <w:suppressAutoHyphens/>
              <w:ind w:firstLine="709"/>
              <w:jc w:val="both"/>
              <w:rPr>
                <w:sz w:val="14"/>
                <w:szCs w:val="14"/>
              </w:rPr>
            </w:pP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Структура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Паспорт муниципальной программы </w:t>
            </w:r>
            <w:r w:rsidRPr="007213DC">
              <w:rPr>
                <w:spacing w:val="-2"/>
                <w:sz w:val="14"/>
                <w:szCs w:val="14"/>
              </w:rPr>
              <w:t xml:space="preserve">«Организация благоустройства на территории Слободского сельского поселения </w:t>
            </w:r>
            <w:r w:rsidRPr="007213DC">
              <w:rPr>
                <w:sz w:val="14"/>
                <w:szCs w:val="14"/>
              </w:rPr>
              <w:t xml:space="preserve">на 2023 - 2025 годы» 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t>Раздел 1.</w:t>
            </w:r>
            <w:r w:rsidRPr="007213DC">
              <w:rPr>
                <w:sz w:val="14"/>
                <w:szCs w:val="14"/>
              </w:rPr>
              <w:t xml:space="preserve"> Содержание проблемы и обоснование необходимости ее решения программными методами.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t>Раздел 2</w:t>
            </w:r>
            <w:r w:rsidRPr="007213DC">
              <w:rPr>
                <w:sz w:val="14"/>
                <w:szCs w:val="14"/>
              </w:rPr>
              <w:t>. Основные цели и задачи, сроки и этапы реализации муниципальной программы Слободского СП, а также целевые индикаторы и показатели Программы.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t>Раздел 3.</w:t>
            </w:r>
            <w:r w:rsidRPr="007213DC">
              <w:rPr>
                <w:sz w:val="14"/>
                <w:szCs w:val="14"/>
              </w:rPr>
              <w:t xml:space="preserve"> Система программных мероприятий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lastRenderedPageBreak/>
              <w:t>Раздел 4.</w:t>
            </w:r>
            <w:r w:rsidRPr="007213DC">
              <w:rPr>
                <w:sz w:val="14"/>
                <w:szCs w:val="14"/>
              </w:rPr>
              <w:t xml:space="preserve"> Нормативное обеспечение.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t>Раздел 5.</w:t>
            </w:r>
            <w:r w:rsidRPr="007213DC">
              <w:rPr>
                <w:sz w:val="14"/>
                <w:szCs w:val="14"/>
              </w:rPr>
              <w:t xml:space="preserve"> Механизм реализации муниципальной  Программы Слободского СП.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b/>
                <w:sz w:val="14"/>
                <w:szCs w:val="14"/>
              </w:rPr>
              <w:t>Раздел 6.</w:t>
            </w:r>
            <w:r w:rsidRPr="007213DC">
              <w:rPr>
                <w:sz w:val="14"/>
                <w:szCs w:val="14"/>
              </w:rPr>
              <w:t xml:space="preserve"> Оценка эффективности социально-экономических  и экологических последствий от реализации муниципальной   Программы Слободского СП. </w:t>
            </w:r>
            <w:r w:rsidRPr="007213DC">
              <w:rPr>
                <w:sz w:val="14"/>
                <w:szCs w:val="14"/>
              </w:rPr>
              <w:br/>
            </w:r>
            <w:r w:rsidRPr="007213DC">
              <w:rPr>
                <w:b/>
                <w:sz w:val="14"/>
                <w:szCs w:val="14"/>
              </w:rPr>
              <w:t>Приложение № 1.</w:t>
            </w:r>
            <w:r w:rsidRPr="007213DC">
              <w:rPr>
                <w:sz w:val="14"/>
                <w:szCs w:val="14"/>
              </w:rPr>
              <w:t xml:space="preserve"> Программные мероприятия.</w:t>
            </w:r>
            <w:r w:rsidRPr="007213DC">
              <w:rPr>
                <w:sz w:val="14"/>
                <w:szCs w:val="14"/>
              </w:rPr>
              <w:br/>
              <w:t xml:space="preserve">Программа не содержит подпрограмм. 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Мероприятия Программы: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- обслуживание уличного освещения;  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содержание муниципальных дорог  и дворовых проездов;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санитарное содержание территории;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содержание мест захоронения, воинских захоронений, обелисков, памятников;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комплексное благоустройство населенных пунктов;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- привлечение населения в процесс благоустройства территории поселения. 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Ожидаемые                конечные результаты реализации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1. Единое управление  благоустройством муниципального образования.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2. Определение перспективы улучшения благоустройства Слободского сельского поселения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3. Создание условий для работы и отдыха жителей поселения.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4. Улучшение состояния территории Слободского сельского поселения</w:t>
            </w:r>
          </w:p>
        </w:tc>
      </w:tr>
      <w:tr w:rsidR="001216B6" w:rsidRPr="007213DC" w:rsidTr="001216B6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6B6" w:rsidRPr="007213DC" w:rsidRDefault="001216B6" w:rsidP="001216B6">
            <w:pPr>
              <w:suppressAutoHyphens/>
              <w:jc w:val="both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Текущий контроль выполнения программы – еженедельный контроль Администрацией Слободского сельского поселения; ежеквартальный контроль с предоставлением отчетов главе  Администрации Слободского сельского поселения;</w:t>
            </w:r>
          </w:p>
          <w:p w:rsidR="001216B6" w:rsidRPr="007213DC" w:rsidRDefault="001216B6" w:rsidP="001216B6">
            <w:pPr>
              <w:suppressAutoHyphens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- Промежуточный контроль – ежегодное предоставление отчетов о ходе реализации программы главе  Администрации Слободского сельского поселения</w:t>
            </w:r>
          </w:p>
        </w:tc>
      </w:tr>
    </w:tbl>
    <w:p w:rsidR="001216B6" w:rsidRDefault="001216B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1216B6" w:rsidRDefault="001216B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 xml:space="preserve">Анализ ситуации по состоянию </w:t>
      </w:r>
      <w:bookmarkStart w:id="7" w:name="YANDEX_9"/>
      <w:bookmarkEnd w:id="7"/>
      <w:r w:rsidRPr="007213DC">
        <w:rPr>
          <w:b/>
          <w:sz w:val="18"/>
          <w:szCs w:val="18"/>
        </w:rPr>
        <w:t>благоустройства</w:t>
      </w:r>
      <w:bookmarkStart w:id="8" w:name="YANDEX_10"/>
      <w:bookmarkEnd w:id="8"/>
      <w:r w:rsidRPr="007213DC">
        <w:rPr>
          <w:b/>
          <w:sz w:val="18"/>
          <w:szCs w:val="18"/>
        </w:rPr>
        <w:t xml:space="preserve"> территории Слободского сельского поселения Угличского муниципального района Ярославской области и обоснование мероприятий </w:t>
      </w:r>
      <w:bookmarkStart w:id="9" w:name="YANDEX_13"/>
      <w:bookmarkEnd w:id="9"/>
      <w:r w:rsidRPr="007213DC">
        <w:rPr>
          <w:b/>
          <w:sz w:val="18"/>
          <w:szCs w:val="18"/>
        </w:rPr>
        <w:t>муниципальной</w:t>
      </w:r>
      <w:bookmarkStart w:id="10" w:name="YANDEX_14"/>
      <w:bookmarkEnd w:id="10"/>
      <w:r w:rsidRPr="007213DC">
        <w:rPr>
          <w:b/>
          <w:sz w:val="18"/>
          <w:szCs w:val="18"/>
        </w:rPr>
        <w:t xml:space="preserve"> программы </w:t>
      </w:r>
      <w:r w:rsidRPr="007213DC">
        <w:rPr>
          <w:b/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b/>
          <w:sz w:val="18"/>
          <w:szCs w:val="18"/>
        </w:rPr>
        <w:t>на 2023 - 2025 годы»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Муниципальная программа </w:t>
      </w:r>
      <w:r w:rsidRPr="007213DC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sz w:val="18"/>
          <w:szCs w:val="18"/>
        </w:rPr>
        <w:t xml:space="preserve">на 2023 - 2025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7213DC">
        <w:rPr>
          <w:sz w:val="18"/>
          <w:szCs w:val="18"/>
        </w:rPr>
        <w:t>населения</w:t>
      </w:r>
      <w:proofErr w:type="gramEnd"/>
      <w:r w:rsidRPr="007213DC">
        <w:rPr>
          <w:sz w:val="18"/>
          <w:szCs w:val="18"/>
        </w:rPr>
        <w:t xml:space="preserve"> качественными условиями проживания, включая и </w:t>
      </w:r>
      <w:bookmarkStart w:id="11" w:name="YANDEX_25"/>
      <w:bookmarkEnd w:id="11"/>
      <w:r w:rsidRPr="007213DC">
        <w:rPr>
          <w:sz w:val="18"/>
          <w:szCs w:val="18"/>
        </w:rPr>
        <w:t>благоустройство</w:t>
      </w:r>
      <w:bookmarkStart w:id="12" w:name="YANDEX_26"/>
      <w:bookmarkEnd w:id="12"/>
      <w:r w:rsidRPr="007213DC">
        <w:rPr>
          <w:sz w:val="18"/>
          <w:szCs w:val="18"/>
        </w:rPr>
        <w:t xml:space="preserve"> территории</w:t>
      </w:r>
      <w:bookmarkStart w:id="13" w:name="YANDEX_27"/>
      <w:bookmarkEnd w:id="13"/>
      <w:r w:rsidRPr="007213DC">
        <w:rPr>
          <w:sz w:val="18"/>
          <w:szCs w:val="18"/>
        </w:rPr>
        <w:t xml:space="preserve"> поселения. К вопросам местного значения в данном разделе относятся: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владение, пользование и распоряжение имуществом, находящимся в</w:t>
      </w:r>
      <w:bookmarkStart w:id="14" w:name="YANDEX_28"/>
      <w:bookmarkEnd w:id="14"/>
      <w:r w:rsidRPr="007213DC">
        <w:rPr>
          <w:sz w:val="18"/>
          <w:szCs w:val="18"/>
        </w:rPr>
        <w:t xml:space="preserve"> муниципальной собственности </w:t>
      </w:r>
      <w:bookmarkStart w:id="15" w:name="YANDEX_29"/>
      <w:bookmarkEnd w:id="15"/>
      <w:r w:rsidRPr="007213DC">
        <w:rPr>
          <w:sz w:val="18"/>
          <w:szCs w:val="18"/>
        </w:rPr>
        <w:t>поселения;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организация сбора и вывоза бытовых отходов и мусора;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организация</w:t>
      </w:r>
      <w:bookmarkStart w:id="16" w:name="YANDEX_30"/>
      <w:bookmarkEnd w:id="16"/>
      <w:r w:rsidRPr="007213DC">
        <w:rPr>
          <w:sz w:val="18"/>
          <w:szCs w:val="18"/>
        </w:rPr>
        <w:t xml:space="preserve"> благоустройства и озеленения</w:t>
      </w:r>
      <w:bookmarkStart w:id="17" w:name="YANDEX_31"/>
      <w:bookmarkEnd w:id="17"/>
      <w:r w:rsidRPr="007213DC">
        <w:rPr>
          <w:sz w:val="18"/>
          <w:szCs w:val="18"/>
        </w:rPr>
        <w:t xml:space="preserve"> территории</w:t>
      </w:r>
      <w:bookmarkStart w:id="18" w:name="YANDEX_32"/>
      <w:bookmarkEnd w:id="18"/>
      <w:r w:rsidRPr="007213DC">
        <w:rPr>
          <w:sz w:val="18"/>
          <w:szCs w:val="18"/>
        </w:rPr>
        <w:t xml:space="preserve"> поселения, использование и охрана лесов, расположенных в границах населенных пунктов поселения;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организация освещения улиц;</w:t>
      </w:r>
    </w:p>
    <w:p w:rsidR="001216B6" w:rsidRPr="007213DC" w:rsidRDefault="001216B6" w:rsidP="00F6094B">
      <w:pPr>
        <w:numPr>
          <w:ilvl w:val="0"/>
          <w:numId w:val="10"/>
        </w:numPr>
        <w:tabs>
          <w:tab w:val="clear" w:pos="720"/>
        </w:tabs>
        <w:suppressAutoHyphens/>
        <w:ind w:left="0" w:firstLine="142"/>
        <w:jc w:val="both"/>
        <w:rPr>
          <w:sz w:val="18"/>
          <w:szCs w:val="18"/>
        </w:rPr>
      </w:pPr>
      <w:bookmarkStart w:id="19" w:name="YANDEX_33"/>
      <w:bookmarkEnd w:id="19"/>
      <w:r w:rsidRPr="007213DC">
        <w:rPr>
          <w:sz w:val="18"/>
          <w:szCs w:val="18"/>
        </w:rPr>
        <w:t>благоустройство и содержание мест захоронения.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Для обеспечения выполнения предлагаемой для утверждения </w:t>
      </w:r>
      <w:bookmarkStart w:id="20" w:name="YANDEX_34"/>
      <w:bookmarkEnd w:id="20"/>
      <w:r w:rsidRPr="007213DC">
        <w:rPr>
          <w:sz w:val="18"/>
          <w:szCs w:val="18"/>
        </w:rPr>
        <w:t>программы на период 2023-2025 годы необходимы средства в размере 8154,00 тыс. руб., в т.ч.: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средства бюджета Слободского СП –  7144,00 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средства областного бюджета – 1010 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Комплекс мероприятий муниципальной программы рассчитан на 3 года.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Общий объем финансирования программы </w:t>
      </w:r>
      <w:r w:rsidRPr="007213DC">
        <w:rPr>
          <w:bCs/>
          <w:iCs/>
          <w:color w:val="000000"/>
          <w:sz w:val="18"/>
          <w:szCs w:val="18"/>
        </w:rPr>
        <w:t>8154,00</w:t>
      </w:r>
      <w:r w:rsidRPr="007213DC">
        <w:rPr>
          <w:b/>
          <w:bCs/>
          <w:iCs/>
          <w:color w:val="000000"/>
          <w:sz w:val="18"/>
          <w:szCs w:val="18"/>
        </w:rPr>
        <w:t xml:space="preserve"> </w:t>
      </w:r>
      <w:r w:rsidRPr="007213DC">
        <w:rPr>
          <w:sz w:val="18"/>
          <w:szCs w:val="18"/>
        </w:rPr>
        <w:t>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По годам: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lastRenderedPageBreak/>
        <w:t>2023 год – 8154,00 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2024 год – 0,0 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2025 год – 0,0 тыс. руб.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Реализация данной</w:t>
      </w:r>
      <w:bookmarkStart w:id="21" w:name="YANDEX_35"/>
      <w:bookmarkEnd w:id="21"/>
      <w:r w:rsidRPr="007213DC">
        <w:rPr>
          <w:sz w:val="18"/>
          <w:szCs w:val="18"/>
        </w:rPr>
        <w:t xml:space="preserve"> муниципальной  программы позволит существенно улучшить санитарную и экологическую обстановку на</w:t>
      </w:r>
      <w:bookmarkStart w:id="22" w:name="YANDEX_36"/>
      <w:bookmarkEnd w:id="22"/>
      <w:r w:rsidRPr="007213DC">
        <w:rPr>
          <w:sz w:val="18"/>
          <w:szCs w:val="18"/>
        </w:rPr>
        <w:t xml:space="preserve"> территории</w:t>
      </w:r>
      <w:bookmarkStart w:id="23" w:name="YANDEX_37"/>
      <w:bookmarkEnd w:id="23"/>
      <w:r w:rsidRPr="007213DC">
        <w:rPr>
          <w:sz w:val="18"/>
          <w:szCs w:val="18"/>
        </w:rPr>
        <w:t xml:space="preserve"> поселения, повысит привлекательность и качество проживания населения.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МУНИЦИПАЛЬНАЯ ПРОГРАММА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b/>
          <w:sz w:val="18"/>
          <w:szCs w:val="18"/>
        </w:rPr>
        <w:t>на 2023 - 2025 годы»</w:t>
      </w:r>
    </w:p>
    <w:p w:rsidR="001216B6" w:rsidRPr="007213DC" w:rsidRDefault="001216B6" w:rsidP="001216B6">
      <w:pPr>
        <w:suppressAutoHyphens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1. Содержание проблемы и обоснование необходимости ее решения программными методами</w:t>
      </w:r>
    </w:p>
    <w:p w:rsidR="001216B6" w:rsidRPr="007213DC" w:rsidRDefault="001216B6" w:rsidP="001216B6">
      <w:pPr>
        <w:suppressAutoHyphens/>
        <w:rPr>
          <w:b/>
          <w:i/>
          <w:sz w:val="18"/>
          <w:szCs w:val="18"/>
        </w:rPr>
      </w:pP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Данная</w:t>
      </w:r>
      <w:bookmarkStart w:id="24" w:name="YANDEX_144"/>
      <w:bookmarkEnd w:id="24"/>
      <w:r w:rsidRPr="007213DC">
        <w:rPr>
          <w:sz w:val="18"/>
          <w:szCs w:val="18"/>
        </w:rPr>
        <w:t xml:space="preserve"> Программа является основной для реализации мероприятий</w:t>
      </w:r>
      <w:bookmarkStart w:id="25" w:name="YANDEX_145"/>
      <w:bookmarkEnd w:id="25"/>
      <w:r w:rsidRPr="007213DC">
        <w:rPr>
          <w:sz w:val="18"/>
          <w:szCs w:val="18"/>
        </w:rPr>
        <w:t xml:space="preserve"> по</w:t>
      </w:r>
      <w:bookmarkStart w:id="26" w:name="YANDEX_146"/>
      <w:bookmarkEnd w:id="26"/>
      <w:r w:rsidRPr="007213DC">
        <w:rPr>
          <w:sz w:val="18"/>
          <w:szCs w:val="18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области.</w:t>
      </w:r>
      <w:bookmarkStart w:id="27" w:name="YANDEX_147"/>
      <w:bookmarkEnd w:id="27"/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Слободское сельское поселение Угличского района Ярославской области включает в себя 125 населённых пунктов. Населённые пункты удалены друг от друга, имеется значительная протяженность дорог</w:t>
      </w:r>
      <w:bookmarkStart w:id="28" w:name="YANDEX_150"/>
      <w:bookmarkEnd w:id="28"/>
      <w:r w:rsidRPr="007213DC">
        <w:rPr>
          <w:sz w:val="18"/>
          <w:szCs w:val="18"/>
        </w:rPr>
        <w:t xml:space="preserve"> муниципального и регионального значения. 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Разработка муниципальной программы благоустройства на 2023-2025 годы является логическим продолжением плана социально-экономического развития поселения и отражает в себе основные направления благоустройства до 2025 года.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Программно-целевой подход к решению проблем</w:t>
      </w:r>
      <w:bookmarkStart w:id="29" w:name="YANDEX_155"/>
      <w:bookmarkEnd w:id="29"/>
      <w:r w:rsidRPr="007213DC">
        <w:rPr>
          <w:sz w:val="18"/>
          <w:szCs w:val="18"/>
        </w:rPr>
        <w:t xml:space="preserve"> благоустройства и развития</w:t>
      </w:r>
      <w:bookmarkStart w:id="30" w:name="YANDEX_156"/>
      <w:bookmarkEnd w:id="30"/>
      <w:r w:rsidRPr="007213DC">
        <w:rPr>
          <w:sz w:val="18"/>
          <w:szCs w:val="18"/>
        </w:rPr>
        <w:t xml:space="preserve"> территории необходим, так как без стройной комплексной системы</w:t>
      </w:r>
      <w:bookmarkStart w:id="31" w:name="YANDEX_157"/>
      <w:bookmarkEnd w:id="31"/>
      <w:r w:rsidRPr="007213DC">
        <w:rPr>
          <w:sz w:val="18"/>
          <w:szCs w:val="18"/>
        </w:rPr>
        <w:t xml:space="preserve"> благоустройства</w:t>
      </w:r>
      <w:bookmarkStart w:id="32" w:name="YANDEX_158"/>
      <w:bookmarkEnd w:id="32"/>
      <w:r w:rsidRPr="007213DC">
        <w:rPr>
          <w:sz w:val="18"/>
          <w:szCs w:val="18"/>
        </w:rPr>
        <w:t xml:space="preserve"> Слободского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bookmarkStart w:id="33" w:name="YANDEX_161"/>
      <w:bookmarkEnd w:id="33"/>
      <w:r w:rsidRPr="007213DC">
        <w:rPr>
          <w:sz w:val="18"/>
          <w:szCs w:val="18"/>
        </w:rPr>
        <w:t xml:space="preserve"> поселения. 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Важна четкая согласованность действий местной администрации и предприятий, учреждений, населения, обеспечивающих жизнедеятельность</w:t>
      </w:r>
      <w:bookmarkStart w:id="34" w:name="YANDEX_162"/>
      <w:bookmarkEnd w:id="34"/>
      <w:r w:rsidRPr="007213DC">
        <w:rPr>
          <w:sz w:val="18"/>
          <w:szCs w:val="18"/>
        </w:rPr>
        <w:t xml:space="preserve"> поселения и занимающихся</w:t>
      </w:r>
      <w:bookmarkStart w:id="35" w:name="YANDEX_163"/>
      <w:bookmarkEnd w:id="35"/>
      <w:r w:rsidRPr="007213DC">
        <w:rPr>
          <w:sz w:val="18"/>
          <w:szCs w:val="18"/>
        </w:rPr>
        <w:t xml:space="preserve"> благоустройством.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Определение перспектив</w:t>
      </w:r>
      <w:bookmarkStart w:id="36" w:name="YANDEX_164"/>
      <w:bookmarkEnd w:id="36"/>
      <w:r w:rsidRPr="007213DC">
        <w:rPr>
          <w:sz w:val="18"/>
          <w:szCs w:val="18"/>
        </w:rPr>
        <w:t xml:space="preserve"> благоустройства</w:t>
      </w:r>
      <w:bookmarkStart w:id="37" w:name="YANDEX_165"/>
      <w:bookmarkEnd w:id="37"/>
      <w:r w:rsidRPr="007213DC">
        <w:rPr>
          <w:sz w:val="18"/>
          <w:szCs w:val="18"/>
        </w:rPr>
        <w:t xml:space="preserve"> Слободского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8" w:name="YANDEX_168"/>
      <w:bookmarkEnd w:id="38"/>
      <w:r w:rsidRPr="007213DC">
        <w:rPr>
          <w:sz w:val="18"/>
          <w:szCs w:val="18"/>
        </w:rPr>
        <w:t xml:space="preserve"> благоустройства.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Финансовое обеспечение</w:t>
      </w:r>
      <w:bookmarkStart w:id="39" w:name="YANDEX_169"/>
      <w:bookmarkEnd w:id="39"/>
      <w:r w:rsidRPr="007213DC">
        <w:rPr>
          <w:sz w:val="18"/>
          <w:szCs w:val="18"/>
        </w:rPr>
        <w:t xml:space="preserve"> Программы осуществляется за счет средств бюджета</w:t>
      </w:r>
      <w:bookmarkStart w:id="40" w:name="YANDEX_170"/>
      <w:bookmarkEnd w:id="40"/>
      <w:r w:rsidRPr="007213DC">
        <w:rPr>
          <w:sz w:val="18"/>
          <w:szCs w:val="18"/>
        </w:rPr>
        <w:t xml:space="preserve"> Слободского сельского поселения.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</w:p>
    <w:p w:rsidR="001216B6" w:rsidRPr="007213DC" w:rsidRDefault="001216B6" w:rsidP="001216B6">
      <w:pPr>
        <w:suppressAutoHyphens/>
        <w:ind w:firstLine="540"/>
        <w:jc w:val="both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2. Анализ существующего положения в комплексном благоустройстве населенных пунктов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</w:t>
      </w:r>
      <w:proofErr w:type="gramStart"/>
      <w:r w:rsidRPr="007213DC">
        <w:rPr>
          <w:sz w:val="18"/>
          <w:szCs w:val="18"/>
        </w:rPr>
        <w:t>результатам</w:t>
      </w:r>
      <w:proofErr w:type="gramEnd"/>
      <w:r w:rsidRPr="007213DC">
        <w:rPr>
          <w:sz w:val="18"/>
          <w:szCs w:val="1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2.1. Координация деятельности предприятий, организаций и учреждений, занимающихся благоустройством населенных пунктов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коммуникаций, и объектов благоустройства населенных пунктов.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2.2. Анализ качественного состояния элементов и объектов благоустройства муниципального образования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2.2.1.Озеленение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уходе. Необходим систематический уход за существующими </w:t>
      </w:r>
      <w:r w:rsidRPr="007213DC">
        <w:rPr>
          <w:sz w:val="18"/>
          <w:szCs w:val="18"/>
        </w:rPr>
        <w:lastRenderedPageBreak/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малочисленности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2.2.2. Наружное освещение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поселения.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2.2.3. Прочие мероприятия по благоустройству поселения</w:t>
      </w:r>
    </w:p>
    <w:p w:rsidR="001216B6" w:rsidRPr="007213DC" w:rsidRDefault="001216B6" w:rsidP="001216B6">
      <w:pPr>
        <w:suppressAutoHyphens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Благоустройство населенных пунктов поселения включает в себя содержание тротуаров, обустройство детскими игровыми площадками, выпиливание аварийных деревьев, ликвидация несанкционированных свалок, вывоз мусора из общественных мест.</w:t>
      </w:r>
    </w:p>
    <w:p w:rsidR="001216B6" w:rsidRPr="003D2D86" w:rsidRDefault="001216B6" w:rsidP="003D2D86">
      <w:pPr>
        <w:suppressAutoHyphens/>
        <w:spacing w:line="0" w:lineRule="atLeast"/>
        <w:ind w:firstLine="540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В </w:t>
      </w:r>
      <w:r w:rsidRPr="003D2D86">
        <w:rPr>
          <w:sz w:val="18"/>
          <w:szCs w:val="18"/>
        </w:rPr>
        <w:t>сложившемся положении необходимо продолжать благоустройство тротуаров, новое строительство детских игровых площадок, установка урн и скамеек в местах общего пользования.</w:t>
      </w:r>
    </w:p>
    <w:p w:rsidR="001216B6" w:rsidRPr="003D2D86" w:rsidRDefault="001216B6" w:rsidP="003D2D86">
      <w:pPr>
        <w:pStyle w:val="13"/>
        <w:suppressAutoHyphens/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3D2D86">
        <w:rPr>
          <w:rFonts w:ascii="Times New Roman" w:hAnsi="Times New Roman"/>
          <w:b w:val="0"/>
          <w:bCs w:val="0"/>
          <w:color w:val="auto"/>
          <w:sz w:val="18"/>
          <w:szCs w:val="18"/>
        </w:rPr>
        <w:t>2.2.4. Содержание мест захоронения и памятников воинской славы</w:t>
      </w:r>
    </w:p>
    <w:p w:rsidR="001216B6" w:rsidRPr="003D2D86" w:rsidRDefault="001216B6" w:rsidP="003D2D86">
      <w:pPr>
        <w:pStyle w:val="13"/>
        <w:suppressAutoHyphens/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3D2D86">
        <w:rPr>
          <w:rFonts w:ascii="Times New Roman" w:hAnsi="Times New Roman"/>
          <w:b w:val="0"/>
          <w:bCs w:val="0"/>
          <w:color w:val="auto"/>
          <w:sz w:val="18"/>
          <w:szCs w:val="18"/>
        </w:rPr>
        <w:t> На территории поселения расположено 6 кладбищ. По состоянию на 01.01.2022 на кладбищах поселения нет нормативного ограждения отделяющего территории кладбищ.</w:t>
      </w:r>
    </w:p>
    <w:p w:rsidR="001216B6" w:rsidRPr="003D2D86" w:rsidRDefault="001216B6" w:rsidP="003D2D86">
      <w:pPr>
        <w:pStyle w:val="13"/>
        <w:suppressAutoHyphens/>
        <w:spacing w:before="0" w:line="0" w:lineRule="atLeast"/>
        <w:ind w:firstLine="709"/>
        <w:jc w:val="both"/>
        <w:rPr>
          <w:b w:val="0"/>
          <w:color w:val="auto"/>
          <w:sz w:val="18"/>
          <w:szCs w:val="18"/>
        </w:rPr>
      </w:pPr>
      <w:r w:rsidRPr="003D2D86">
        <w:rPr>
          <w:rFonts w:ascii="Times New Roman" w:hAnsi="Times New Roman"/>
          <w:b w:val="0"/>
          <w:bCs w:val="0"/>
          <w:color w:val="auto"/>
          <w:sz w:val="18"/>
          <w:szCs w:val="18"/>
        </w:rPr>
        <w:t>Для</w:t>
      </w:r>
      <w:r w:rsidRPr="003D2D86">
        <w:rPr>
          <w:b w:val="0"/>
          <w:color w:val="auto"/>
          <w:sz w:val="18"/>
          <w:szCs w:val="18"/>
        </w:rPr>
        <w:t xml:space="preserve"> решения вопросов нормативного содержания возникла необходимость проведения мероприятия по обустройству ограждений мест захоронения.</w:t>
      </w:r>
    </w:p>
    <w:p w:rsidR="001216B6" w:rsidRPr="007213DC" w:rsidRDefault="001216B6" w:rsidP="001216B6">
      <w:pPr>
        <w:jc w:val="both"/>
        <w:rPr>
          <w:sz w:val="18"/>
          <w:szCs w:val="18"/>
        </w:rPr>
      </w:pPr>
      <w:r w:rsidRPr="003D2D86">
        <w:rPr>
          <w:sz w:val="18"/>
          <w:szCs w:val="18"/>
        </w:rPr>
        <w:tab/>
        <w:t>Особого внимания требуют существующие воинские захоронения, памятники, обелиски. На территории Слободского сельского поселения расположены 3 воинских захоронения и 6 военно-мемориальных объектов, территории которых требуют ежегодного благоустройства</w:t>
      </w:r>
      <w:r w:rsidRPr="007213DC">
        <w:rPr>
          <w:sz w:val="18"/>
          <w:szCs w:val="18"/>
        </w:rPr>
        <w:t xml:space="preserve">, ремонта, реставрации. 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 2.3. Привлечение жителей к участию в решении проблем благоустройства населенных пунктов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Решением этой проблемы, возможно, является организация и ежегодное проведение смотра-конкурса «Цветущая Слобода». Жители двора, улицы, принимавшие участие в благоустройстве, будут принимать участие в обеспечении сохранности объектов благоустройства.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В течение 2023 - 2025 годов необходимо организовать и провести различные конкурсы, направленные на озеленение дворов, улиц, парков.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2.4 Мероприятия по борьбе с борщевиком Сосновского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</w:t>
      </w:r>
      <w:r w:rsidRPr="007213DC">
        <w:rPr>
          <w:sz w:val="18"/>
          <w:szCs w:val="18"/>
        </w:rPr>
        <w:lastRenderedPageBreak/>
        <w:t>образовывать несколько зонтиков и продуцировать более 20 000 семян.</w:t>
      </w:r>
    </w:p>
    <w:p w:rsidR="001216B6" w:rsidRPr="007213DC" w:rsidRDefault="001216B6" w:rsidP="001216B6">
      <w:pPr>
        <w:ind w:firstLine="708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Листья и плоды борщевика богаты эфирными маслами, содержащими </w:t>
      </w:r>
      <w:proofErr w:type="spellStart"/>
      <w:r w:rsidRPr="007213DC">
        <w:rPr>
          <w:sz w:val="18"/>
          <w:szCs w:val="18"/>
        </w:rPr>
        <w:t>фурокумарины</w:t>
      </w:r>
      <w:proofErr w:type="spellEnd"/>
      <w:r w:rsidRPr="007213DC">
        <w:rPr>
          <w:sz w:val="18"/>
          <w:szCs w:val="1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</w:t>
      </w:r>
      <w:proofErr w:type="gramStart"/>
      <w:r w:rsidRPr="003D2D86">
        <w:rPr>
          <w:sz w:val="18"/>
          <w:szCs w:val="18"/>
        </w:rPr>
        <w:t>1</w:t>
      </w:r>
      <w:proofErr w:type="gramEnd"/>
      <w:r w:rsidRPr="003D2D86">
        <w:rPr>
          <w:sz w:val="18"/>
          <w:szCs w:val="18"/>
        </w:rPr>
        <w:t>, частью 3 статьи 14 Федерального закона от 06 октября 2003 года № 131-ФЗ «Об общих принципах организации местного самоуправления в РФ». Прогноз дальнейшего распространения борщевика на территории населенных пунктов муниципального образования Слободское сельское поселение Угличского муниципального района Ярославской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На территории Слободского сельского поселения борщевиком Сосновского засорены территории 25ти населенных пунктов и земель сельскохозяйственного назначения.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1216B6" w:rsidRPr="003D2D86" w:rsidRDefault="001216B6" w:rsidP="003D2D86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В результате реализации Программы планируется освободить от борщевика Сосновского значительную часть земель сельского поселения.</w:t>
      </w:r>
    </w:p>
    <w:p w:rsidR="00A71DBE" w:rsidRDefault="001216B6" w:rsidP="00A71DBE">
      <w:pPr>
        <w:suppressAutoHyphens/>
        <w:ind w:firstLine="709"/>
        <w:jc w:val="both"/>
        <w:rPr>
          <w:sz w:val="18"/>
          <w:szCs w:val="18"/>
        </w:rPr>
      </w:pPr>
      <w:r w:rsidRPr="003D2D86">
        <w:rPr>
          <w:sz w:val="18"/>
          <w:szCs w:val="1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216B6" w:rsidRPr="00A71DBE" w:rsidRDefault="001216B6" w:rsidP="00A71DBE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b/>
          <w:sz w:val="18"/>
          <w:szCs w:val="18"/>
        </w:rPr>
        <w:t> 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rStyle w:val="afe"/>
          <w:sz w:val="18"/>
          <w:szCs w:val="18"/>
        </w:rPr>
        <w:t xml:space="preserve">РАЗДЕЛ 3. </w:t>
      </w:r>
      <w:r w:rsidRPr="007213DC">
        <w:rPr>
          <w:b/>
          <w:sz w:val="18"/>
          <w:szCs w:val="18"/>
        </w:rPr>
        <w:t>Основные цели и задачи, сроки и этапы реализации муниципальной программы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Целями и задачами Программы</w:t>
      </w:r>
      <w:bookmarkStart w:id="41" w:name="YANDEX_174"/>
      <w:bookmarkEnd w:id="41"/>
      <w:r w:rsidRPr="007213DC">
        <w:rPr>
          <w:sz w:val="18"/>
          <w:szCs w:val="18"/>
        </w:rPr>
        <w:t xml:space="preserve"> являются: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-осуществление мероприятий по поддержанию порядка,</w:t>
      </w:r>
      <w:bookmarkStart w:id="42" w:name="YANDEX_175"/>
      <w:bookmarkEnd w:id="42"/>
      <w:r w:rsidRPr="007213DC">
        <w:rPr>
          <w:sz w:val="18"/>
          <w:szCs w:val="18"/>
        </w:rPr>
        <w:t xml:space="preserve"> благоустройства, архитектурно-художественного оформления и санитарного состояния на</w:t>
      </w:r>
      <w:bookmarkStart w:id="43" w:name="YANDEX_176"/>
      <w:bookmarkEnd w:id="43"/>
      <w:r w:rsidRPr="007213DC">
        <w:rPr>
          <w:sz w:val="18"/>
          <w:szCs w:val="18"/>
        </w:rPr>
        <w:t xml:space="preserve"> территории Слободского сельского поселения;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формирование среды, благоприятной для проживания населения;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lastRenderedPageBreak/>
        <w:t>- привлечение к осуществлению мероприятий</w:t>
      </w:r>
      <w:bookmarkStart w:id="44" w:name="YANDEX_179"/>
      <w:bookmarkEnd w:id="44"/>
      <w:r w:rsidRPr="007213DC">
        <w:rPr>
          <w:sz w:val="18"/>
          <w:szCs w:val="18"/>
        </w:rPr>
        <w:t xml:space="preserve"> по</w:t>
      </w:r>
      <w:bookmarkStart w:id="45" w:name="YANDEX_180"/>
      <w:bookmarkEnd w:id="45"/>
      <w:r w:rsidRPr="007213DC">
        <w:rPr>
          <w:sz w:val="18"/>
          <w:szCs w:val="18"/>
        </w:rPr>
        <w:t xml:space="preserve"> благоустройству</w:t>
      </w:r>
      <w:bookmarkStart w:id="46" w:name="YANDEX_181"/>
      <w:bookmarkEnd w:id="46"/>
      <w:r w:rsidRPr="007213DC">
        <w:rPr>
          <w:sz w:val="18"/>
          <w:szCs w:val="1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усиление </w:t>
      </w:r>
      <w:proofErr w:type="gramStart"/>
      <w:r w:rsidRPr="007213DC">
        <w:rPr>
          <w:sz w:val="18"/>
          <w:szCs w:val="18"/>
        </w:rPr>
        <w:t>контроля за</w:t>
      </w:r>
      <w:proofErr w:type="gramEnd"/>
      <w:r w:rsidRPr="007213DC">
        <w:rPr>
          <w:sz w:val="18"/>
          <w:szCs w:val="18"/>
        </w:rPr>
        <w:t xml:space="preserve"> использованием,</w:t>
      </w:r>
      <w:bookmarkStart w:id="47" w:name="YANDEX_182"/>
      <w:bookmarkEnd w:id="47"/>
      <w:r w:rsidRPr="007213DC">
        <w:rPr>
          <w:sz w:val="18"/>
          <w:szCs w:val="18"/>
        </w:rPr>
        <w:t xml:space="preserve"> благоустройством </w:t>
      </w:r>
      <w:bookmarkStart w:id="48" w:name="YANDEX_183"/>
      <w:bookmarkEnd w:id="48"/>
      <w:r w:rsidRPr="007213DC">
        <w:rPr>
          <w:sz w:val="18"/>
          <w:szCs w:val="18"/>
        </w:rPr>
        <w:t>территорий;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Основная цель программы – совершенствование системы благоустройства  Слободского сельского поселения Угличского района Ярославской области, создание комфортных условий проживания и отдыха населения. Целевые показатели:</w:t>
      </w:r>
    </w:p>
    <w:p w:rsidR="001216B6" w:rsidRDefault="001216B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868"/>
        <w:gridCol w:w="777"/>
        <w:gridCol w:w="775"/>
        <w:gridCol w:w="633"/>
        <w:gridCol w:w="782"/>
      </w:tblGrid>
      <w:tr w:rsidR="001216B6" w:rsidRPr="007213DC" w:rsidTr="001216B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Показатель</w:t>
            </w:r>
          </w:p>
        </w:tc>
      </w:tr>
      <w:tr w:rsidR="001216B6" w:rsidRPr="007213DC" w:rsidTr="001216B6">
        <w:tc>
          <w:tcPr>
            <w:tcW w:w="12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базовое значение</w:t>
            </w:r>
          </w:p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2022 год</w:t>
            </w:r>
          </w:p>
        </w:tc>
        <w:tc>
          <w:tcPr>
            <w:tcW w:w="2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плановое значение</w:t>
            </w:r>
          </w:p>
        </w:tc>
      </w:tr>
      <w:tr w:rsidR="001216B6" w:rsidRPr="007213DC" w:rsidTr="001216B6">
        <w:trPr>
          <w:trHeight w:val="835"/>
        </w:trPr>
        <w:tc>
          <w:tcPr>
            <w:tcW w:w="12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2023</w:t>
            </w:r>
          </w:p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год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2024</w:t>
            </w:r>
          </w:p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год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jc w:val="center"/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2025 год</w:t>
            </w:r>
          </w:p>
        </w:tc>
      </w:tr>
      <w:tr w:rsidR="001216B6" w:rsidRPr="007213DC" w:rsidTr="001216B6"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количество уличных светильников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7213DC">
              <w:rPr>
                <w:sz w:val="14"/>
                <w:szCs w:val="14"/>
              </w:rPr>
              <w:t>ед</w:t>
            </w:r>
            <w:proofErr w:type="spellEnd"/>
            <w:proofErr w:type="gramEnd"/>
            <w:r w:rsidRPr="007213DC">
              <w:rPr>
                <w:sz w:val="14"/>
                <w:szCs w:val="14"/>
              </w:rPr>
              <w:t>,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564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575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580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600</w:t>
            </w:r>
          </w:p>
        </w:tc>
      </w:tr>
      <w:tr w:rsidR="001216B6" w:rsidRPr="007213DC" w:rsidTr="001216B6"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количество контейнерных площадок для сбора ТКО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7213DC">
              <w:rPr>
                <w:sz w:val="14"/>
                <w:szCs w:val="14"/>
              </w:rPr>
              <w:t>ед</w:t>
            </w:r>
            <w:proofErr w:type="spellEnd"/>
            <w:proofErr w:type="gramEnd"/>
            <w:r w:rsidRPr="007213DC">
              <w:rPr>
                <w:sz w:val="14"/>
                <w:szCs w:val="14"/>
              </w:rPr>
              <w:t>,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43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45</w:t>
            </w:r>
          </w:p>
        </w:tc>
      </w:tr>
      <w:tr w:rsidR="001216B6" w:rsidRPr="007213DC" w:rsidTr="001216B6"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количество детских площадок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7213DC">
              <w:rPr>
                <w:sz w:val="14"/>
                <w:szCs w:val="14"/>
              </w:rPr>
              <w:t>ед</w:t>
            </w:r>
            <w:proofErr w:type="spellEnd"/>
            <w:proofErr w:type="gramEnd"/>
            <w:r w:rsidRPr="007213DC">
              <w:rPr>
                <w:sz w:val="14"/>
                <w:szCs w:val="14"/>
              </w:rPr>
              <w:t>,.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7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7213DC" w:rsidRDefault="001216B6" w:rsidP="001216B6">
            <w:pPr>
              <w:rPr>
                <w:sz w:val="14"/>
                <w:szCs w:val="14"/>
              </w:rPr>
            </w:pPr>
            <w:r w:rsidRPr="007213DC">
              <w:rPr>
                <w:sz w:val="14"/>
                <w:szCs w:val="14"/>
              </w:rPr>
              <w:t>8</w:t>
            </w:r>
          </w:p>
        </w:tc>
      </w:tr>
    </w:tbl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4. Система программных мероприятий</w:t>
      </w:r>
    </w:p>
    <w:p w:rsidR="001216B6" w:rsidRPr="007213DC" w:rsidRDefault="001216B6" w:rsidP="001216B6">
      <w:pPr>
        <w:suppressAutoHyphens/>
        <w:jc w:val="center"/>
        <w:rPr>
          <w:b/>
          <w:i/>
          <w:sz w:val="18"/>
          <w:szCs w:val="18"/>
        </w:rPr>
      </w:pP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Для обеспечения</w:t>
      </w:r>
      <w:bookmarkStart w:id="49" w:name="YANDEX_188"/>
      <w:bookmarkEnd w:id="49"/>
      <w:r w:rsidRPr="007213DC">
        <w:rPr>
          <w:sz w:val="18"/>
          <w:szCs w:val="18"/>
        </w:rPr>
        <w:t xml:space="preserve"> Программы</w:t>
      </w:r>
      <w:bookmarkStart w:id="50" w:name="YANDEX_189"/>
      <w:bookmarkEnd w:id="50"/>
      <w:r w:rsidRPr="007213DC">
        <w:rPr>
          <w:sz w:val="18"/>
          <w:szCs w:val="18"/>
        </w:rPr>
        <w:t xml:space="preserve"> </w:t>
      </w:r>
      <w:r w:rsidRPr="007213DC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sz w:val="18"/>
          <w:szCs w:val="18"/>
        </w:rPr>
        <w:t>на 2023 - 2025 годы» предлагается регулярно проводить следующие работы: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мероприятия по удалению сухостойных, больных и аварийных деревьев;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мероприятия по ликвидации несанкционированных свалок;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мероприятия по санитарной очистке территории;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мероприятия по скашиванию травы в летний период вдоль </w:t>
      </w:r>
      <w:proofErr w:type="spellStart"/>
      <w:r w:rsidRPr="007213DC">
        <w:rPr>
          <w:sz w:val="18"/>
          <w:szCs w:val="18"/>
        </w:rPr>
        <w:t>внутрипоселковых</w:t>
      </w:r>
      <w:proofErr w:type="spellEnd"/>
      <w:r w:rsidRPr="007213DC">
        <w:rPr>
          <w:sz w:val="18"/>
          <w:szCs w:val="18"/>
        </w:rPr>
        <w:t xml:space="preserve"> дорог и бесхозных территорий;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мероприятия </w:t>
      </w:r>
      <w:bookmarkStart w:id="51" w:name="YANDEX_193"/>
      <w:bookmarkEnd w:id="51"/>
      <w:r w:rsidRPr="007213DC">
        <w:rPr>
          <w:sz w:val="18"/>
          <w:szCs w:val="18"/>
        </w:rPr>
        <w:t>по благоустройству кладбищ;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мероприятия по содержанию, ремонту и реконструкции обелисков, памятников, воинских захоронений и т.д.;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 - мероприятия по проведению ремонта существующих детских площадок;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мероприятия по обеспечению функции уличного освещения на территории населенных пунктов Слободского сельского поселения. </w:t>
      </w:r>
    </w:p>
    <w:p w:rsidR="001216B6" w:rsidRPr="007213DC" w:rsidRDefault="001216B6" w:rsidP="001216B6">
      <w:pPr>
        <w:suppressAutoHyphens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5. Нормативное обеспечение</w:t>
      </w:r>
    </w:p>
    <w:p w:rsidR="001216B6" w:rsidRPr="007213DC" w:rsidRDefault="001216B6" w:rsidP="001216B6">
      <w:pPr>
        <w:suppressAutoHyphens/>
        <w:jc w:val="center"/>
        <w:rPr>
          <w:b/>
          <w:i/>
          <w:sz w:val="18"/>
          <w:szCs w:val="18"/>
        </w:rPr>
      </w:pP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Выполнение мероприятий</w:t>
      </w:r>
      <w:bookmarkStart w:id="52" w:name="YANDEX_194"/>
      <w:bookmarkEnd w:id="52"/>
      <w:r w:rsidRPr="007213DC">
        <w:rPr>
          <w:sz w:val="18"/>
          <w:szCs w:val="18"/>
        </w:rPr>
        <w:t xml:space="preserve"> Программы осуществляется в соответствии сост. 14 Федерального закона № 131-ФЗ «Об общих принципах организации местного самоуправления Российской Федерации»</w:t>
      </w:r>
      <w:r w:rsidRPr="007213DC">
        <w:rPr>
          <w:color w:val="000000"/>
          <w:sz w:val="18"/>
          <w:szCs w:val="18"/>
        </w:rPr>
        <w:t>, Уставом Слободского сельского поселения</w:t>
      </w:r>
      <w:r w:rsidRPr="007213DC">
        <w:rPr>
          <w:sz w:val="18"/>
          <w:szCs w:val="18"/>
        </w:rPr>
        <w:t xml:space="preserve">, </w:t>
      </w:r>
      <w:bookmarkStart w:id="53" w:name="YANDEX_214"/>
      <w:bookmarkEnd w:id="53"/>
      <w:r w:rsidRPr="007213DC">
        <w:rPr>
          <w:sz w:val="18"/>
          <w:szCs w:val="18"/>
        </w:rPr>
        <w:t>нормативными правовыми актами в области благоустройства.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Направление использования, порядок предоставления и расходования финансовых сре</w:t>
      </w:r>
      <w:proofErr w:type="gramStart"/>
      <w:r w:rsidRPr="007213DC">
        <w:rPr>
          <w:sz w:val="18"/>
          <w:szCs w:val="18"/>
        </w:rPr>
        <w:t>дств дл</w:t>
      </w:r>
      <w:proofErr w:type="gramEnd"/>
      <w:r w:rsidRPr="007213DC">
        <w:rPr>
          <w:sz w:val="18"/>
          <w:szCs w:val="18"/>
        </w:rPr>
        <w:t>я выполнения мероприятий</w:t>
      </w:r>
      <w:bookmarkStart w:id="54" w:name="YANDEX_215"/>
      <w:bookmarkEnd w:id="54"/>
      <w:r w:rsidRPr="007213DC">
        <w:rPr>
          <w:sz w:val="18"/>
          <w:szCs w:val="18"/>
        </w:rPr>
        <w:t xml:space="preserve"> </w:t>
      </w:r>
      <w:r w:rsidRPr="007213DC">
        <w:rPr>
          <w:sz w:val="18"/>
          <w:szCs w:val="18"/>
        </w:rPr>
        <w:lastRenderedPageBreak/>
        <w:t>Программы утверждаются муниципальными правовыми актами Администрации Слободского сельского поселения.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6. Механизм реализации</w:t>
      </w:r>
      <w:bookmarkStart w:id="55" w:name="YANDEX_218"/>
      <w:bookmarkEnd w:id="55"/>
      <w:r w:rsidRPr="007213DC">
        <w:rPr>
          <w:b/>
          <w:sz w:val="18"/>
          <w:szCs w:val="18"/>
        </w:rPr>
        <w:t> муниципальной программы</w:t>
      </w:r>
    </w:p>
    <w:p w:rsidR="001216B6" w:rsidRPr="007213DC" w:rsidRDefault="001216B6" w:rsidP="001216B6">
      <w:pPr>
        <w:suppressAutoHyphens/>
        <w:jc w:val="center"/>
        <w:rPr>
          <w:b/>
          <w:i/>
          <w:sz w:val="18"/>
          <w:szCs w:val="18"/>
        </w:rPr>
      </w:pP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proofErr w:type="gramStart"/>
      <w:r w:rsidRPr="007213DC">
        <w:rPr>
          <w:sz w:val="18"/>
          <w:szCs w:val="18"/>
        </w:rPr>
        <w:t>Контроль за</w:t>
      </w:r>
      <w:proofErr w:type="gramEnd"/>
      <w:r w:rsidRPr="007213DC">
        <w:rPr>
          <w:sz w:val="18"/>
          <w:szCs w:val="18"/>
        </w:rPr>
        <w:t xml:space="preserve"> исполнением</w:t>
      </w:r>
      <w:bookmarkStart w:id="56" w:name="YANDEX_220"/>
      <w:bookmarkEnd w:id="56"/>
      <w:r w:rsidRPr="007213DC">
        <w:rPr>
          <w:sz w:val="18"/>
          <w:szCs w:val="18"/>
        </w:rPr>
        <w:t xml:space="preserve"> Программы осуществляет Администрация Слободского сельского поселения.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Финансовый </w:t>
      </w:r>
      <w:proofErr w:type="gramStart"/>
      <w:r w:rsidRPr="007213DC">
        <w:rPr>
          <w:sz w:val="18"/>
          <w:szCs w:val="18"/>
        </w:rPr>
        <w:t>контроль за</w:t>
      </w:r>
      <w:proofErr w:type="gramEnd"/>
      <w:r w:rsidRPr="007213DC">
        <w:rPr>
          <w:sz w:val="18"/>
          <w:szCs w:val="18"/>
        </w:rPr>
        <w:t xml:space="preserve"> целевым использованием средств возлагается на финансовый отдел Администрации Слободского сельского поселения.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Создание системы организации и </w:t>
      </w:r>
      <w:proofErr w:type="gramStart"/>
      <w:r w:rsidRPr="007213DC">
        <w:rPr>
          <w:sz w:val="18"/>
          <w:szCs w:val="18"/>
        </w:rPr>
        <w:t>контроля за</w:t>
      </w:r>
      <w:proofErr w:type="gramEnd"/>
      <w:r w:rsidRPr="007213DC">
        <w:rPr>
          <w:sz w:val="18"/>
          <w:szCs w:val="18"/>
        </w:rPr>
        <w:t xml:space="preserve"> ходом реализации </w:t>
      </w:r>
      <w:bookmarkStart w:id="57" w:name="YANDEX_225"/>
      <w:bookmarkEnd w:id="57"/>
      <w:r w:rsidRPr="007213DC">
        <w:rPr>
          <w:sz w:val="18"/>
          <w:szCs w:val="18"/>
        </w:rPr>
        <w:t>Программы.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Реализация Программы </w:t>
      </w:r>
      <w:bookmarkStart w:id="58" w:name="YANDEX_227"/>
      <w:bookmarkStart w:id="59" w:name="YANDEX_228"/>
      <w:bookmarkEnd w:id="58"/>
      <w:bookmarkEnd w:id="59"/>
      <w:r w:rsidRPr="007213DC">
        <w:rPr>
          <w:sz w:val="18"/>
          <w:szCs w:val="18"/>
        </w:rPr>
        <w:t>осуществляется на основе: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</w:t>
      </w:r>
      <w:bookmarkStart w:id="60" w:name="YANDEX_229"/>
      <w:bookmarkEnd w:id="60"/>
      <w:r w:rsidRPr="007213DC">
        <w:rPr>
          <w:sz w:val="18"/>
          <w:szCs w:val="18"/>
        </w:rPr>
        <w:t>муниципальных контрактов (договоров - подряда), заключаемых муниципальным заказчиком</w:t>
      </w:r>
      <w:bookmarkStart w:id="61" w:name="YANDEX_230"/>
      <w:bookmarkStart w:id="62" w:name="YANDEX_231"/>
      <w:bookmarkEnd w:id="61"/>
      <w:bookmarkEnd w:id="62"/>
      <w:r w:rsidRPr="007213DC">
        <w:rPr>
          <w:sz w:val="18"/>
          <w:szCs w:val="18"/>
        </w:rPr>
        <w:t xml:space="preserve">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bookmarkStart w:id="63" w:name="YANDEX_232"/>
      <w:bookmarkEnd w:id="63"/>
      <w:r w:rsidRPr="007213DC">
        <w:rPr>
          <w:sz w:val="18"/>
          <w:szCs w:val="18"/>
        </w:rPr>
        <w:t>нужд»;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соблюдения условий, порядка, правил, утвержденных федеральными, областными и </w:t>
      </w:r>
      <w:bookmarkStart w:id="64" w:name="YANDEX_233"/>
      <w:bookmarkEnd w:id="64"/>
      <w:r w:rsidRPr="007213DC">
        <w:rPr>
          <w:sz w:val="18"/>
          <w:szCs w:val="18"/>
        </w:rPr>
        <w:t>муниципальными правовыми актами.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  <w:r w:rsidRPr="007213DC">
        <w:rPr>
          <w:b/>
          <w:sz w:val="18"/>
          <w:szCs w:val="18"/>
        </w:rPr>
        <w:t>РАЗДЕЛ 7. Оценка эффективности социально-экономических и экологических последствий от реализации муниципальной программы</w:t>
      </w:r>
    </w:p>
    <w:p w:rsidR="001216B6" w:rsidRPr="007213DC" w:rsidRDefault="001216B6" w:rsidP="001216B6">
      <w:pPr>
        <w:suppressAutoHyphens/>
        <w:jc w:val="center"/>
        <w:rPr>
          <w:b/>
          <w:sz w:val="18"/>
          <w:szCs w:val="18"/>
        </w:rPr>
      </w:pP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В результате реализации</w:t>
      </w:r>
      <w:bookmarkStart w:id="65" w:name="YANDEX_235"/>
      <w:bookmarkEnd w:id="65"/>
      <w:r w:rsidRPr="007213DC">
        <w:rPr>
          <w:sz w:val="18"/>
          <w:szCs w:val="18"/>
        </w:rPr>
        <w:t xml:space="preserve"> программы ожидается создание условий, обеспечивающих комфортные условия для работы и отдыха населения на</w:t>
      </w:r>
      <w:bookmarkStart w:id="66" w:name="YANDEX_236"/>
      <w:bookmarkEnd w:id="66"/>
      <w:r w:rsidRPr="007213DC">
        <w:rPr>
          <w:sz w:val="18"/>
          <w:szCs w:val="18"/>
        </w:rPr>
        <w:t xml:space="preserve"> территории</w:t>
      </w:r>
      <w:bookmarkStart w:id="67" w:name="YANDEX_237"/>
      <w:bookmarkEnd w:id="67"/>
      <w:r w:rsidRPr="007213DC">
        <w:rPr>
          <w:sz w:val="18"/>
          <w:szCs w:val="18"/>
        </w:rPr>
        <w:t xml:space="preserve"> муниципального образования Слободского сельского поселения.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Эффективность</w:t>
      </w:r>
      <w:bookmarkStart w:id="68" w:name="YANDEX_240"/>
      <w:bookmarkEnd w:id="68"/>
      <w:r w:rsidRPr="007213DC">
        <w:rPr>
          <w:sz w:val="18"/>
          <w:szCs w:val="18"/>
        </w:rPr>
        <w:t xml:space="preserve"> программы оценивается по следующим показателям: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процент соответствия объектов внешнего </w:t>
      </w:r>
      <w:bookmarkStart w:id="69" w:name="YANDEX_241"/>
      <w:bookmarkEnd w:id="69"/>
      <w:r w:rsidRPr="007213DC">
        <w:rPr>
          <w:sz w:val="18"/>
          <w:szCs w:val="18"/>
        </w:rPr>
        <w:t xml:space="preserve">благоустройства (озеленения, наружного освещения) </w:t>
      </w:r>
      <w:proofErr w:type="spellStart"/>
      <w:r w:rsidRPr="007213DC">
        <w:rPr>
          <w:sz w:val="18"/>
          <w:szCs w:val="18"/>
        </w:rPr>
        <w:t>ГОСТу</w:t>
      </w:r>
      <w:proofErr w:type="spellEnd"/>
      <w:r w:rsidRPr="007213DC">
        <w:rPr>
          <w:sz w:val="18"/>
          <w:szCs w:val="18"/>
        </w:rPr>
        <w:t>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процент привлечения населения</w:t>
      </w:r>
      <w:bookmarkStart w:id="70" w:name="YANDEX_242"/>
      <w:bookmarkEnd w:id="70"/>
      <w:r w:rsidRPr="007213DC">
        <w:rPr>
          <w:sz w:val="18"/>
          <w:szCs w:val="18"/>
        </w:rPr>
        <w:t xml:space="preserve"> муниципального образования к работам</w:t>
      </w:r>
      <w:bookmarkStart w:id="71" w:name="YANDEX_243"/>
      <w:bookmarkEnd w:id="71"/>
      <w:r w:rsidRPr="007213DC">
        <w:rPr>
          <w:sz w:val="18"/>
          <w:szCs w:val="18"/>
        </w:rPr>
        <w:t xml:space="preserve"> по </w:t>
      </w:r>
      <w:bookmarkStart w:id="72" w:name="YANDEX_244"/>
      <w:bookmarkEnd w:id="72"/>
      <w:r w:rsidRPr="007213DC">
        <w:rPr>
          <w:sz w:val="18"/>
          <w:szCs w:val="18"/>
        </w:rPr>
        <w:t>благоустройству;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процент привлечения предприятий и организаций</w:t>
      </w:r>
      <w:bookmarkStart w:id="73" w:name="YANDEX_245"/>
      <w:bookmarkEnd w:id="73"/>
      <w:r w:rsidRPr="007213DC">
        <w:rPr>
          <w:sz w:val="18"/>
          <w:szCs w:val="18"/>
        </w:rPr>
        <w:t xml:space="preserve"> поселения к работам</w:t>
      </w:r>
      <w:bookmarkStart w:id="74" w:name="YANDEX_246"/>
      <w:bookmarkEnd w:id="74"/>
      <w:r w:rsidRPr="007213DC">
        <w:rPr>
          <w:sz w:val="18"/>
          <w:szCs w:val="18"/>
        </w:rPr>
        <w:t xml:space="preserve"> по </w:t>
      </w:r>
      <w:bookmarkStart w:id="75" w:name="YANDEX_247"/>
      <w:bookmarkEnd w:id="75"/>
      <w:r w:rsidRPr="007213DC">
        <w:rPr>
          <w:sz w:val="18"/>
          <w:szCs w:val="18"/>
        </w:rPr>
        <w:t>благоустройству;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 xml:space="preserve">- уровень благоустроенности </w:t>
      </w:r>
      <w:bookmarkStart w:id="76" w:name="YANDEX_248"/>
      <w:bookmarkEnd w:id="76"/>
      <w:r w:rsidRPr="007213DC">
        <w:rPr>
          <w:sz w:val="18"/>
          <w:szCs w:val="18"/>
        </w:rPr>
        <w:t xml:space="preserve">Слободского сельского поселения (обеспеченность </w:t>
      </w:r>
      <w:bookmarkStart w:id="77" w:name="YANDEX_249"/>
      <w:bookmarkEnd w:id="77"/>
      <w:r w:rsidRPr="007213DC">
        <w:rPr>
          <w:sz w:val="18"/>
          <w:szCs w:val="18"/>
        </w:rPr>
        <w:t>поселения сетями наружного освещения, зелеными насаждениями);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- качество предоставляемых услуг коммунального хозяйства.</w:t>
      </w:r>
    </w:p>
    <w:p w:rsidR="001216B6" w:rsidRPr="007213DC" w:rsidRDefault="001216B6" w:rsidP="001216B6">
      <w:pPr>
        <w:suppressAutoHyphens/>
        <w:ind w:firstLine="709"/>
        <w:jc w:val="both"/>
        <w:rPr>
          <w:sz w:val="18"/>
          <w:szCs w:val="18"/>
        </w:rPr>
      </w:pPr>
      <w:r w:rsidRPr="007213DC">
        <w:rPr>
          <w:sz w:val="18"/>
          <w:szCs w:val="18"/>
        </w:rPr>
        <w:t>Реализация</w:t>
      </w:r>
      <w:bookmarkStart w:id="78" w:name="YANDEX_250"/>
      <w:bookmarkEnd w:id="78"/>
      <w:r w:rsidRPr="007213DC">
        <w:rPr>
          <w:sz w:val="18"/>
          <w:szCs w:val="18"/>
        </w:rPr>
        <w:t xml:space="preserve"> Программы приведет к улучшению внешнего вида Слободского сельского поселения и позволит обеспечить население качественными услугами жилищно-коммунального хозяйства.</w:t>
      </w:r>
    </w:p>
    <w:p w:rsidR="00BA5209" w:rsidRDefault="00BA5209" w:rsidP="001216B6">
      <w:pPr>
        <w:spacing w:before="40" w:after="40"/>
        <w:jc w:val="right"/>
        <w:rPr>
          <w:sz w:val="18"/>
          <w:szCs w:val="18"/>
        </w:rPr>
      </w:pPr>
    </w:p>
    <w:p w:rsidR="00BA5209" w:rsidRDefault="00BA5209" w:rsidP="001216B6">
      <w:pPr>
        <w:spacing w:before="40" w:after="40"/>
        <w:jc w:val="right"/>
        <w:rPr>
          <w:sz w:val="18"/>
          <w:szCs w:val="18"/>
        </w:rPr>
      </w:pPr>
    </w:p>
    <w:p w:rsidR="001216B6" w:rsidRPr="007213DC" w:rsidRDefault="001216B6" w:rsidP="001216B6">
      <w:pPr>
        <w:suppressAutoHyphens/>
        <w:jc w:val="right"/>
        <w:rPr>
          <w:sz w:val="12"/>
          <w:szCs w:val="12"/>
        </w:rPr>
      </w:pPr>
      <w:r w:rsidRPr="007213DC">
        <w:rPr>
          <w:sz w:val="12"/>
          <w:szCs w:val="12"/>
        </w:rPr>
        <w:t>Приложение №1</w:t>
      </w:r>
    </w:p>
    <w:p w:rsidR="001216B6" w:rsidRPr="007213DC" w:rsidRDefault="001216B6" w:rsidP="001216B6">
      <w:pPr>
        <w:suppressAutoHyphens/>
        <w:jc w:val="right"/>
        <w:rPr>
          <w:sz w:val="12"/>
          <w:szCs w:val="12"/>
        </w:rPr>
      </w:pPr>
      <w:r w:rsidRPr="007213DC">
        <w:rPr>
          <w:sz w:val="12"/>
          <w:szCs w:val="12"/>
        </w:rPr>
        <w:t>к</w:t>
      </w:r>
      <w:bookmarkStart w:id="79" w:name="YANDEX_260"/>
      <w:bookmarkEnd w:id="79"/>
      <w:r w:rsidRPr="007213DC">
        <w:rPr>
          <w:sz w:val="12"/>
          <w:szCs w:val="12"/>
        </w:rPr>
        <w:t xml:space="preserve"> Муниципальной</w:t>
      </w:r>
      <w:bookmarkStart w:id="80" w:name="YANDEX_261"/>
      <w:bookmarkEnd w:id="80"/>
      <w:r w:rsidRPr="007213DC">
        <w:rPr>
          <w:sz w:val="12"/>
          <w:szCs w:val="12"/>
        </w:rPr>
        <w:t xml:space="preserve"> программе</w:t>
      </w:r>
    </w:p>
    <w:p w:rsidR="001216B6" w:rsidRPr="007213DC" w:rsidRDefault="001216B6" w:rsidP="001216B6">
      <w:pPr>
        <w:suppressAutoHyphens/>
        <w:jc w:val="right"/>
        <w:rPr>
          <w:spacing w:val="-2"/>
          <w:sz w:val="12"/>
          <w:szCs w:val="12"/>
        </w:rPr>
      </w:pPr>
      <w:r w:rsidRPr="007213DC">
        <w:rPr>
          <w:spacing w:val="-2"/>
          <w:sz w:val="12"/>
          <w:szCs w:val="12"/>
        </w:rPr>
        <w:t xml:space="preserve">«Организация благоустройства на территории </w:t>
      </w:r>
    </w:p>
    <w:p w:rsidR="001216B6" w:rsidRPr="007213DC" w:rsidRDefault="001216B6" w:rsidP="001216B6">
      <w:pPr>
        <w:suppressAutoHyphens/>
        <w:jc w:val="right"/>
        <w:rPr>
          <w:sz w:val="12"/>
          <w:szCs w:val="12"/>
        </w:rPr>
      </w:pPr>
      <w:r w:rsidRPr="007213DC">
        <w:rPr>
          <w:spacing w:val="-2"/>
          <w:sz w:val="12"/>
          <w:szCs w:val="12"/>
        </w:rPr>
        <w:t xml:space="preserve">Слободского сельского поселения </w:t>
      </w:r>
      <w:r w:rsidRPr="007213DC">
        <w:rPr>
          <w:sz w:val="12"/>
          <w:szCs w:val="12"/>
        </w:rPr>
        <w:t>на 2023 - 2025 годы»</w:t>
      </w:r>
    </w:p>
    <w:p w:rsidR="001216B6" w:rsidRDefault="001216B6" w:rsidP="001216B6">
      <w:pPr>
        <w:spacing w:before="40" w:after="40"/>
        <w:jc w:val="right"/>
        <w:rPr>
          <w:sz w:val="18"/>
          <w:szCs w:val="18"/>
        </w:rPr>
      </w:pP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z w:val="14"/>
          <w:szCs w:val="14"/>
        </w:rPr>
        <w:t>ПРОГРАММНЫЕ МЕРОПРИЯТИЯ</w:t>
      </w: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z w:val="14"/>
          <w:szCs w:val="14"/>
        </w:rPr>
        <w:t>К</w:t>
      </w:r>
      <w:bookmarkStart w:id="81" w:name="YANDEX_266"/>
      <w:bookmarkEnd w:id="81"/>
      <w:r w:rsidRPr="007213DC">
        <w:rPr>
          <w:b/>
          <w:sz w:val="14"/>
          <w:szCs w:val="14"/>
        </w:rPr>
        <w:t xml:space="preserve"> МУНИЦИПАЛЬНОЙ ПРОГРАММЕ</w:t>
      </w:r>
    </w:p>
    <w:p w:rsidR="001216B6" w:rsidRPr="007213DC" w:rsidRDefault="001216B6" w:rsidP="001216B6">
      <w:pPr>
        <w:suppressAutoHyphens/>
        <w:jc w:val="center"/>
        <w:rPr>
          <w:b/>
          <w:sz w:val="14"/>
          <w:szCs w:val="14"/>
        </w:rPr>
      </w:pPr>
      <w:r w:rsidRPr="007213DC">
        <w:rPr>
          <w:b/>
          <w:spacing w:val="-2"/>
          <w:sz w:val="14"/>
          <w:szCs w:val="14"/>
        </w:rPr>
        <w:t xml:space="preserve">«Организация благоустройства на территории Слободского сельского поселения </w:t>
      </w:r>
      <w:r w:rsidRPr="007213DC">
        <w:rPr>
          <w:b/>
          <w:sz w:val="14"/>
          <w:szCs w:val="14"/>
        </w:rPr>
        <w:t>на 2023 - 2025 годы»</w:t>
      </w:r>
    </w:p>
    <w:tbl>
      <w:tblPr>
        <w:tblW w:w="5954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"/>
        <w:gridCol w:w="286"/>
        <w:gridCol w:w="699"/>
        <w:gridCol w:w="151"/>
        <w:gridCol w:w="8"/>
        <w:gridCol w:w="410"/>
        <w:gridCol w:w="150"/>
        <w:gridCol w:w="145"/>
        <w:gridCol w:w="282"/>
        <w:gridCol w:w="564"/>
        <w:gridCol w:w="485"/>
        <w:gridCol w:w="295"/>
        <w:gridCol w:w="398"/>
        <w:gridCol w:w="408"/>
        <w:gridCol w:w="318"/>
        <w:gridCol w:w="333"/>
        <w:gridCol w:w="879"/>
      </w:tblGrid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№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proofErr w:type="spellStart"/>
            <w:proofErr w:type="gramStart"/>
            <w:r w:rsidRPr="001216B6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1216B6">
              <w:rPr>
                <w:sz w:val="12"/>
                <w:szCs w:val="12"/>
              </w:rPr>
              <w:t>/</w:t>
            </w:r>
            <w:proofErr w:type="spellStart"/>
            <w:r w:rsidRPr="001216B6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Наименование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задачи/ мероприятия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(в установленном порядке)</w:t>
            </w:r>
          </w:p>
        </w:tc>
        <w:tc>
          <w:tcPr>
            <w:tcW w:w="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Результат выполнения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мероприятия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Срок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реализации,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годы</w:t>
            </w:r>
          </w:p>
        </w:tc>
        <w:tc>
          <w:tcPr>
            <w:tcW w:w="18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Плановый объём финансирования,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(тыс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уб.)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Исполнитель и соисполнители мероприятия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(в установленном порядке)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наименование</w:t>
            </w:r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(единица измерения)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 xml:space="preserve">плановое </w:t>
            </w:r>
            <w:r w:rsidRPr="001216B6">
              <w:rPr>
                <w:sz w:val="12"/>
                <w:szCs w:val="12"/>
              </w:rPr>
              <w:lastRenderedPageBreak/>
              <w:t>значение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всего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РБ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СП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ОБ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ФБ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ВИ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</w:t>
            </w:r>
          </w:p>
        </w:tc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2</w:t>
            </w:r>
          </w:p>
        </w:tc>
        <w:tc>
          <w:tcPr>
            <w:tcW w:w="5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7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11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12</w:t>
            </w:r>
          </w:p>
        </w:tc>
      </w:tr>
      <w:tr w:rsidR="00B052E6" w:rsidRPr="001216B6" w:rsidTr="00BA5209">
        <w:trPr>
          <w:gridBefore w:val="1"/>
          <w:wBefore w:w="119" w:type="pct"/>
          <w:trHeight w:val="690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Задача 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270,00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270,00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1.1.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Дезакаризация</w:t>
            </w:r>
            <w:proofErr w:type="spellEnd"/>
            <w:r w:rsidRPr="001216B6">
              <w:rPr>
                <w:sz w:val="12"/>
                <w:szCs w:val="12"/>
              </w:rPr>
              <w:t xml:space="preserve"> (</w:t>
            </w:r>
            <w:proofErr w:type="spellStart"/>
            <w:r w:rsidRPr="001216B6">
              <w:rPr>
                <w:sz w:val="12"/>
                <w:szCs w:val="12"/>
              </w:rPr>
              <w:t>акарицидная</w:t>
            </w:r>
            <w:proofErr w:type="spellEnd"/>
            <w:r w:rsidRPr="001216B6">
              <w:rPr>
                <w:sz w:val="12"/>
                <w:szCs w:val="12"/>
              </w:rPr>
              <w:t xml:space="preserve"> обработка)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га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6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1.2.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 xml:space="preserve">Уборка снега и посыпка песком в </w:t>
            </w:r>
            <w:proofErr w:type="gramStart"/>
            <w:r w:rsidRPr="001216B6">
              <w:rPr>
                <w:sz w:val="12"/>
                <w:szCs w:val="12"/>
              </w:rPr>
              <w:t>ручную</w:t>
            </w:r>
            <w:proofErr w:type="gramEnd"/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уб.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30,00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30,00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30,00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1.3.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Ремонт и покупка элементов благоустройства (</w:t>
            </w:r>
            <w:proofErr w:type="spellStart"/>
            <w:r w:rsidRPr="001216B6">
              <w:rPr>
                <w:sz w:val="12"/>
                <w:szCs w:val="12"/>
              </w:rPr>
              <w:t>конт</w:t>
            </w:r>
            <w:proofErr w:type="spellEnd"/>
            <w:r w:rsidRPr="001216B6">
              <w:rPr>
                <w:sz w:val="12"/>
                <w:szCs w:val="12"/>
              </w:rPr>
              <w:t xml:space="preserve">. и детских </w:t>
            </w:r>
            <w:proofErr w:type="spellStart"/>
            <w:r w:rsidRPr="001216B6">
              <w:rPr>
                <w:sz w:val="12"/>
                <w:szCs w:val="12"/>
              </w:rPr>
              <w:t>площадок</w:t>
            </w:r>
            <w:proofErr w:type="gramStart"/>
            <w:r w:rsidRPr="001216B6">
              <w:rPr>
                <w:sz w:val="12"/>
                <w:szCs w:val="12"/>
              </w:rPr>
              <w:t>,о</w:t>
            </w:r>
            <w:proofErr w:type="gramEnd"/>
            <w:r w:rsidRPr="001216B6">
              <w:rPr>
                <w:sz w:val="12"/>
                <w:szCs w:val="12"/>
              </w:rPr>
              <w:t>чистка</w:t>
            </w:r>
            <w:proofErr w:type="spellEnd"/>
            <w:r w:rsidRPr="001216B6">
              <w:rPr>
                <w:sz w:val="12"/>
                <w:szCs w:val="12"/>
              </w:rPr>
              <w:t xml:space="preserve"> </w:t>
            </w:r>
            <w:proofErr w:type="spellStart"/>
            <w:r w:rsidRPr="001216B6">
              <w:rPr>
                <w:sz w:val="12"/>
                <w:szCs w:val="12"/>
              </w:rPr>
              <w:t>водпр.канав.и</w:t>
            </w:r>
            <w:proofErr w:type="spellEnd"/>
            <w:r w:rsidRPr="001216B6">
              <w:rPr>
                <w:sz w:val="12"/>
                <w:szCs w:val="12"/>
              </w:rPr>
              <w:t xml:space="preserve"> т.п.)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100,00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1.4.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Проектно-сметная</w:t>
            </w:r>
          </w:p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документация, межевание, снос аварийных домов, зданий, сооружений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50,0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1.5.</w:t>
            </w:r>
          </w:p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Борьба с борщевиком Сосновского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50,00</w:t>
            </w:r>
          </w:p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  <w:trHeight w:val="306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2.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Задача 2. Приведение в качественное состояние элементов благоустройства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100,00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2.</w:t>
            </w:r>
            <w:r w:rsidRPr="001216B6">
              <w:rPr>
                <w:sz w:val="12"/>
                <w:szCs w:val="12"/>
              </w:rPr>
              <w:lastRenderedPageBreak/>
              <w:t>1.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lastRenderedPageBreak/>
              <w:t xml:space="preserve">Благоустройство </w:t>
            </w:r>
            <w:r w:rsidRPr="001216B6">
              <w:rPr>
                <w:sz w:val="12"/>
                <w:szCs w:val="12"/>
              </w:rPr>
              <w:lastRenderedPageBreak/>
              <w:t>кладбищ, устройство ограждений и их ремонт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lastRenderedPageBreak/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1</w:t>
            </w:r>
            <w:r w:rsidRPr="001216B6">
              <w:rPr>
                <w:sz w:val="12"/>
                <w:szCs w:val="12"/>
              </w:rPr>
              <w:lastRenderedPageBreak/>
              <w:t>00,00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lastRenderedPageBreak/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</w:t>
            </w:r>
            <w:r w:rsidRPr="001216B6">
              <w:rPr>
                <w:sz w:val="12"/>
                <w:szCs w:val="12"/>
              </w:rPr>
              <w:lastRenderedPageBreak/>
              <w:t>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3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Задача 3. Содержание, текущий ремонт объектов благоустройства.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3.1.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Прочие мероприятия по благоустройству (</w:t>
            </w:r>
            <w:proofErr w:type="spellStart"/>
            <w:r w:rsidRPr="001216B6">
              <w:rPr>
                <w:sz w:val="12"/>
                <w:szCs w:val="12"/>
              </w:rPr>
              <w:t>окашивание</w:t>
            </w:r>
            <w:proofErr w:type="spellEnd"/>
            <w:r w:rsidRPr="001216B6">
              <w:rPr>
                <w:sz w:val="12"/>
                <w:szCs w:val="12"/>
              </w:rPr>
              <w:t xml:space="preserve"> травы, спиливание деревьев, вырубка кустов, содержание (мостовых) пешеходных переходо</w:t>
            </w:r>
            <w:proofErr w:type="gramStart"/>
            <w:r w:rsidRPr="001216B6">
              <w:rPr>
                <w:sz w:val="12"/>
                <w:szCs w:val="12"/>
              </w:rPr>
              <w:t>в-</w:t>
            </w:r>
            <w:proofErr w:type="gramEnd"/>
            <w:r w:rsidRPr="001216B6">
              <w:rPr>
                <w:sz w:val="12"/>
                <w:szCs w:val="12"/>
              </w:rPr>
              <w:t xml:space="preserve"> лавы)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400,00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400,00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4.</w:t>
            </w:r>
          </w:p>
        </w:tc>
        <w:tc>
          <w:tcPr>
            <w:tcW w:w="154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Задача 4. Оздоровление санитарной экологической обстановки в поселении, организация сбора и вывоза твердых коммунальных отходов и мусора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210,00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210,00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4.1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Уборка мусора на территории сельского поселения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количество контейнерных площадок для сбора ТКО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B052E6" w:rsidP="001216B6">
            <w:pPr>
              <w:spacing w:after="1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spacing w:after="1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</w:t>
            </w:r>
            <w:r w:rsidR="00B052E6">
              <w:rPr>
                <w:sz w:val="10"/>
                <w:szCs w:val="10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4.2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Ликвидация несанкционированных свалок</w:t>
            </w:r>
          </w:p>
        </w:tc>
        <w:tc>
          <w:tcPr>
            <w:tcW w:w="59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количество несанкционированных свалок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1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spacing w:after="1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spacing w:after="1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spacing w:after="1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5.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Задача 5. Обеспечение функционирования объектов уличного освещения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gridBefore w:val="1"/>
          <w:wBefore w:w="119" w:type="pct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5.1.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Уличное освещение (электроэнергия)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тыс.</w:t>
            </w:r>
          </w:p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  <w:proofErr w:type="spellStart"/>
            <w:r w:rsidRPr="00B052E6">
              <w:rPr>
                <w:sz w:val="10"/>
                <w:szCs w:val="10"/>
              </w:rPr>
              <w:t>кВТ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="001216B6" w:rsidRPr="00B052E6">
              <w:rPr>
                <w:sz w:val="10"/>
                <w:szCs w:val="10"/>
              </w:rPr>
              <w:t>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5.2.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 xml:space="preserve">Количество </w:t>
            </w:r>
          </w:p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светильников</w:t>
            </w:r>
          </w:p>
        </w:tc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575</w:t>
            </w:r>
          </w:p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580</w:t>
            </w:r>
          </w:p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B052E6">
              <w:rPr>
                <w:sz w:val="10"/>
                <w:szCs w:val="10"/>
              </w:rPr>
              <w:t>600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6.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 xml:space="preserve">Задача 6. Благоустройство, </w:t>
            </w:r>
            <w:r w:rsidRPr="001216B6">
              <w:rPr>
                <w:sz w:val="12"/>
                <w:szCs w:val="12"/>
              </w:rPr>
              <w:lastRenderedPageBreak/>
              <w:t>восстановление воинских захоронений, обелисков, памятников на территории поселения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264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9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110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6.1.</w:t>
            </w:r>
          </w:p>
        </w:tc>
        <w:tc>
          <w:tcPr>
            <w:tcW w:w="7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 xml:space="preserve">Благоустройство территории вокруг могилы летчика –Пронина Н.В. в </w:t>
            </w:r>
            <w:proofErr w:type="spellStart"/>
            <w:r w:rsidRPr="001216B6">
              <w:rPr>
                <w:sz w:val="12"/>
                <w:szCs w:val="12"/>
              </w:rPr>
              <w:t>д</w:t>
            </w:r>
            <w:proofErr w:type="gramStart"/>
            <w:r w:rsidRPr="001216B6">
              <w:rPr>
                <w:sz w:val="12"/>
                <w:szCs w:val="12"/>
              </w:rPr>
              <w:t>.З</w:t>
            </w:r>
            <w:proofErr w:type="gramEnd"/>
            <w:r w:rsidRPr="001216B6">
              <w:rPr>
                <w:sz w:val="12"/>
                <w:szCs w:val="12"/>
              </w:rPr>
              <w:t>убково</w:t>
            </w:r>
            <w:proofErr w:type="spellEnd"/>
          </w:p>
        </w:tc>
        <w:tc>
          <w:tcPr>
            <w:tcW w:w="47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314,0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</w:t>
            </w:r>
            <w:r w:rsidR="00B052E6">
              <w:rPr>
                <w:sz w:val="10"/>
                <w:szCs w:val="10"/>
              </w:rPr>
              <w:t>04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110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6.2.</w:t>
            </w:r>
          </w:p>
        </w:tc>
        <w:tc>
          <w:tcPr>
            <w:tcW w:w="7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Содержание и благоустройство воинских захоронений, обелисков</w:t>
            </w:r>
          </w:p>
        </w:tc>
        <w:tc>
          <w:tcPr>
            <w:tcW w:w="47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уб.</w:t>
            </w:r>
          </w:p>
        </w:tc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60,00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60,00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7.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Задача 7. Реализация мероприятий в рамках Губернаторского проекта «Решаем вместе»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7.1.</w:t>
            </w:r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Мероприятие  по губернаторскому проекту</w:t>
            </w:r>
          </w:p>
        </w:tc>
        <w:tc>
          <w:tcPr>
            <w:tcW w:w="47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proofErr w:type="spellStart"/>
            <w:r w:rsidRPr="00B052E6">
              <w:rPr>
                <w:sz w:val="10"/>
                <w:szCs w:val="10"/>
              </w:rPr>
              <w:t>тыс</w:t>
            </w:r>
            <w:proofErr w:type="gramStart"/>
            <w:r w:rsidRPr="00B052E6">
              <w:rPr>
                <w:sz w:val="10"/>
                <w:szCs w:val="10"/>
              </w:rPr>
              <w:t>.р</w:t>
            </w:r>
            <w:proofErr w:type="gramEnd"/>
            <w:r w:rsidRPr="00B052E6">
              <w:rPr>
                <w:sz w:val="10"/>
                <w:szCs w:val="10"/>
              </w:rPr>
              <w:t>уб</w:t>
            </w:r>
            <w:proofErr w:type="spellEnd"/>
          </w:p>
          <w:p w:rsidR="001216B6" w:rsidRPr="00B052E6" w:rsidRDefault="001216B6" w:rsidP="001216B6">
            <w:pPr>
              <w:spacing w:after="150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48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1000,00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8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8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8.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 xml:space="preserve">Задача 8. Другие вопросы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B052E6">
            <w:pPr>
              <w:ind w:right="-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8.1.</w:t>
            </w:r>
          </w:p>
        </w:tc>
        <w:tc>
          <w:tcPr>
            <w:tcW w:w="72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proofErr w:type="spellStart"/>
            <w:r w:rsidRPr="001216B6">
              <w:rPr>
                <w:sz w:val="12"/>
                <w:szCs w:val="12"/>
              </w:rPr>
              <w:t>тыс</w:t>
            </w:r>
            <w:proofErr w:type="gramStart"/>
            <w:r w:rsidRPr="001216B6">
              <w:rPr>
                <w:sz w:val="12"/>
                <w:szCs w:val="12"/>
              </w:rPr>
              <w:t>.р</w:t>
            </w:r>
            <w:proofErr w:type="gramEnd"/>
            <w:r w:rsidRPr="001216B6">
              <w:rPr>
                <w:sz w:val="12"/>
                <w:szCs w:val="12"/>
              </w:rPr>
              <w:t>уб</w:t>
            </w:r>
            <w:proofErr w:type="spellEnd"/>
          </w:p>
          <w:p w:rsidR="001216B6" w:rsidRPr="001216B6" w:rsidRDefault="001216B6" w:rsidP="001216B6">
            <w:pPr>
              <w:spacing w:after="150"/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3900,00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3900,00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B052E6">
            <w:pPr>
              <w:ind w:right="-76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3900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МУ «</w:t>
            </w:r>
            <w:proofErr w:type="spellStart"/>
            <w:r w:rsidRPr="001216B6">
              <w:rPr>
                <w:sz w:val="12"/>
                <w:szCs w:val="12"/>
              </w:rPr>
              <w:t>Комбытсервис</w:t>
            </w:r>
            <w:proofErr w:type="spellEnd"/>
            <w:r w:rsidRPr="001216B6">
              <w:rPr>
                <w:sz w:val="12"/>
                <w:szCs w:val="12"/>
              </w:rPr>
              <w:t>» Слободского  сельского поселения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rPr>
          <w:trHeight w:val="500"/>
        </w:trPr>
        <w:tc>
          <w:tcPr>
            <w:tcW w:w="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154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Итого по МП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B052E6">
            <w:pPr>
              <w:ind w:right="-61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8154,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B052E6">
            <w:pPr>
              <w:ind w:right="-76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7144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B052E6">
            <w:pPr>
              <w:ind w:right="-93"/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  <w:tr w:rsidR="00B052E6" w:rsidRPr="001216B6" w:rsidTr="00BA5209">
        <w:tc>
          <w:tcPr>
            <w:tcW w:w="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154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2025</w:t>
            </w:r>
          </w:p>
        </w:tc>
        <w:tc>
          <w:tcPr>
            <w:tcW w:w="4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B052E6" w:rsidP="001216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B052E6" w:rsidRDefault="001216B6" w:rsidP="001216B6">
            <w:pPr>
              <w:rPr>
                <w:sz w:val="10"/>
                <w:szCs w:val="10"/>
              </w:rPr>
            </w:pPr>
            <w:r w:rsidRPr="00B052E6">
              <w:rPr>
                <w:sz w:val="10"/>
                <w:szCs w:val="1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  <w:r w:rsidRPr="001216B6">
              <w:rPr>
                <w:sz w:val="12"/>
                <w:szCs w:val="12"/>
              </w:rPr>
              <w:t> </w:t>
            </w: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6B6" w:rsidRPr="001216B6" w:rsidRDefault="001216B6" w:rsidP="001216B6">
            <w:pPr>
              <w:rPr>
                <w:sz w:val="12"/>
                <w:szCs w:val="12"/>
              </w:rPr>
            </w:pPr>
          </w:p>
        </w:tc>
      </w:tr>
    </w:tbl>
    <w:p w:rsidR="001216B6" w:rsidRDefault="001216B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Pr="003F26FC" w:rsidRDefault="006E0656" w:rsidP="006E065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211</w:t>
      </w: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О внесении изменений в постановление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Администрации </w:t>
      </w:r>
      <w:proofErr w:type="gramStart"/>
      <w:r w:rsidRPr="00A66F99">
        <w:rPr>
          <w:sz w:val="18"/>
          <w:szCs w:val="18"/>
        </w:rPr>
        <w:t>Слободского</w:t>
      </w:r>
      <w:proofErr w:type="gramEnd"/>
      <w:r w:rsidRPr="00A66F99">
        <w:rPr>
          <w:sz w:val="18"/>
          <w:szCs w:val="18"/>
        </w:rPr>
        <w:t xml:space="preserve"> сельского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поселения от 27.06.2012 № 44 «Об утверждении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Административного регламента предоставления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муниципальной услуги «Предоставление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 xml:space="preserve">пользователям автомобильных дорог местного </w:t>
      </w:r>
    </w:p>
    <w:p w:rsidR="006E0656" w:rsidRPr="00A66F99" w:rsidRDefault="006E0656" w:rsidP="006E0656">
      <w:pPr>
        <w:pStyle w:val="afff0"/>
        <w:ind w:firstLine="0"/>
        <w:jc w:val="left"/>
        <w:rPr>
          <w:sz w:val="18"/>
          <w:szCs w:val="18"/>
        </w:rPr>
      </w:pPr>
      <w:r w:rsidRPr="00A66F99">
        <w:rPr>
          <w:sz w:val="18"/>
          <w:szCs w:val="18"/>
        </w:rPr>
        <w:t>значения информации о состоянии автомобильных дорог»</w:t>
      </w:r>
    </w:p>
    <w:p w:rsidR="006E0656" w:rsidRPr="00A66F99" w:rsidRDefault="006E0656" w:rsidP="006E0656">
      <w:pPr>
        <w:pStyle w:val="afff0"/>
        <w:rPr>
          <w:sz w:val="18"/>
          <w:szCs w:val="18"/>
        </w:rPr>
      </w:pPr>
    </w:p>
    <w:p w:rsidR="006E0656" w:rsidRPr="00A66F99" w:rsidRDefault="006E0656" w:rsidP="006E0656">
      <w:pPr>
        <w:pStyle w:val="afff0"/>
        <w:spacing w:line="0" w:lineRule="atLeast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lastRenderedPageBreak/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6E0656" w:rsidRPr="00A66F99" w:rsidRDefault="006E0656" w:rsidP="006E0656">
      <w:pPr>
        <w:pStyle w:val="afff0"/>
        <w:spacing w:line="0" w:lineRule="atLeast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>АДМИНИСТРАЦИЯ ПОСЕЛЕНИЯ ПОСТАНОВЛЯЕТ:</w:t>
      </w:r>
    </w:p>
    <w:p w:rsidR="006E0656" w:rsidRPr="00A66F99" w:rsidRDefault="006E0656" w:rsidP="006E0656">
      <w:pPr>
        <w:pStyle w:val="afff0"/>
        <w:spacing w:line="0" w:lineRule="atLeast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27.06.2012 № 44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дорог»:</w:t>
      </w:r>
    </w:p>
    <w:p w:rsidR="006E0656" w:rsidRPr="00A66F99" w:rsidRDefault="006E0656" w:rsidP="006E0656">
      <w:pPr>
        <w:pStyle w:val="afff0"/>
        <w:spacing w:line="0" w:lineRule="atLeast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6E0656" w:rsidRPr="006E0656" w:rsidRDefault="006E0656" w:rsidP="006E0656">
      <w:pPr>
        <w:pStyle w:val="afff0"/>
        <w:spacing w:line="0" w:lineRule="atLeast"/>
        <w:ind w:firstLine="567"/>
        <w:rPr>
          <w:sz w:val="18"/>
          <w:szCs w:val="18"/>
        </w:rPr>
      </w:pPr>
      <w:r w:rsidRPr="006E0656">
        <w:rPr>
          <w:sz w:val="18"/>
          <w:szCs w:val="18"/>
        </w:rPr>
        <w:tab/>
        <w:t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6E0656" w:rsidRPr="006E0656" w:rsidRDefault="006E0656" w:rsidP="006E0656">
      <w:pPr>
        <w:pStyle w:val="afff0"/>
        <w:ind w:firstLine="567"/>
        <w:rPr>
          <w:sz w:val="18"/>
          <w:szCs w:val="18"/>
        </w:rPr>
      </w:pPr>
      <w:r w:rsidRPr="006E0656">
        <w:rPr>
          <w:sz w:val="18"/>
          <w:szCs w:val="18"/>
        </w:rPr>
        <w:tab/>
        <w:t xml:space="preserve">- письменное обращение (заявление) заявителя. </w:t>
      </w:r>
      <w:proofErr w:type="gramStart"/>
      <w:r w:rsidRPr="006E0656">
        <w:rPr>
          <w:sz w:val="18"/>
          <w:szCs w:val="1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6E0656">
        <w:rPr>
          <w:sz w:val="18"/>
          <w:szCs w:val="18"/>
        </w:rPr>
        <w:t xml:space="preserve"> 2006 года № 149-ФЗ «Об информации, информационных технологиях и о защите информации.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</w:r>
      <w:proofErr w:type="gramStart"/>
      <w:r w:rsidRPr="00A66F99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E0656" w:rsidRPr="00A66F99" w:rsidRDefault="006E0656" w:rsidP="006E0656">
      <w:pPr>
        <w:pStyle w:val="afff0"/>
        <w:ind w:firstLine="567"/>
        <w:rPr>
          <w:rStyle w:val="normaltextrun"/>
          <w:sz w:val="18"/>
          <w:szCs w:val="18"/>
        </w:rPr>
      </w:pPr>
      <w:r w:rsidRPr="00A66F99">
        <w:rPr>
          <w:sz w:val="18"/>
          <w:szCs w:val="18"/>
        </w:rPr>
        <w:tab/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A66F99">
        <w:rPr>
          <w:sz w:val="18"/>
          <w:szCs w:val="18"/>
        </w:rPr>
        <w:t>.».</w:t>
      </w:r>
      <w:proofErr w:type="gramEnd"/>
    </w:p>
    <w:p w:rsidR="006E0656" w:rsidRPr="00A66F99" w:rsidRDefault="006E0656" w:rsidP="006E0656">
      <w:pPr>
        <w:pStyle w:val="afff0"/>
        <w:ind w:firstLine="567"/>
        <w:rPr>
          <w:rStyle w:val="normaltextrun"/>
          <w:sz w:val="18"/>
          <w:szCs w:val="18"/>
        </w:rPr>
      </w:pPr>
      <w:r w:rsidRPr="00A66F99">
        <w:rPr>
          <w:rStyle w:val="normaltextrun"/>
          <w:sz w:val="18"/>
          <w:szCs w:val="18"/>
        </w:rPr>
        <w:tab/>
        <w:t>1.2. Подпункт 3.4.1. пункта 3.1. раздела 3 Административного регламента изложить в следующей редакции: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rStyle w:val="normaltextrun"/>
          <w:sz w:val="18"/>
          <w:szCs w:val="18"/>
        </w:rPr>
        <w:tab/>
        <w:t xml:space="preserve">«3.4.1. </w:t>
      </w:r>
      <w:proofErr w:type="gramStart"/>
      <w:r w:rsidRPr="00A66F99">
        <w:rPr>
          <w:sz w:val="18"/>
          <w:szCs w:val="18"/>
        </w:rPr>
        <w:t xml:space="preserve">Прием и регистрация заявления и приложенных к нему документов, в т.ч. </w:t>
      </w:r>
      <w:r w:rsidRPr="00A66F99">
        <w:rPr>
          <w:rStyle w:val="normaltextrun"/>
          <w:sz w:val="18"/>
          <w:szCs w:val="18"/>
        </w:rPr>
        <w:t>проверка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</w:t>
      </w:r>
      <w:proofErr w:type="gramEnd"/>
      <w:r w:rsidRPr="00A66F99">
        <w:rPr>
          <w:rStyle w:val="normaltextrun"/>
          <w:sz w:val="18"/>
          <w:szCs w:val="18"/>
        </w:rPr>
        <w:t xml:space="preserve"> </w:t>
      </w:r>
      <w:proofErr w:type="gramStart"/>
      <w:r w:rsidRPr="00A66F99">
        <w:rPr>
          <w:rStyle w:val="normaltextrun"/>
          <w:sz w:val="18"/>
          <w:szCs w:val="18"/>
        </w:rPr>
        <w:t>технологиях</w:t>
      </w:r>
      <w:proofErr w:type="gramEnd"/>
      <w:r w:rsidRPr="00A66F99">
        <w:rPr>
          <w:rStyle w:val="normaltextrun"/>
          <w:sz w:val="18"/>
          <w:szCs w:val="18"/>
        </w:rPr>
        <w:t xml:space="preserve"> и о защите информации" либо полномочия представителя;».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 xml:space="preserve">2. Опубликовать настоящее постановление в Информационном вестнике Слободского сельского поселения, на </w:t>
      </w:r>
      <w:r w:rsidRPr="00A66F99">
        <w:rPr>
          <w:sz w:val="18"/>
          <w:szCs w:val="18"/>
        </w:rPr>
        <w:lastRenderedPageBreak/>
        <w:t>официальном сайте Администрации Угличского муниципального района и сайте Слободского сельского поселения.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 xml:space="preserve">3. </w:t>
      </w:r>
      <w:proofErr w:type="gramStart"/>
      <w:r w:rsidRPr="00A66F99">
        <w:rPr>
          <w:sz w:val="18"/>
          <w:szCs w:val="18"/>
        </w:rPr>
        <w:t>Контроль за</w:t>
      </w:r>
      <w:proofErr w:type="gramEnd"/>
      <w:r w:rsidRPr="00A66F9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E0656" w:rsidRPr="00A66F99" w:rsidRDefault="006E0656" w:rsidP="006E0656">
      <w:pPr>
        <w:pStyle w:val="afff0"/>
        <w:ind w:firstLine="567"/>
        <w:rPr>
          <w:sz w:val="18"/>
          <w:szCs w:val="18"/>
        </w:rPr>
      </w:pPr>
      <w:r w:rsidRPr="00A66F99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E0656" w:rsidRPr="00A66F99" w:rsidRDefault="006E0656" w:rsidP="006E065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E0656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66F99">
        <w:rPr>
          <w:sz w:val="18"/>
          <w:szCs w:val="18"/>
        </w:rPr>
        <w:t xml:space="preserve">Глава </w:t>
      </w:r>
      <w:proofErr w:type="gramStart"/>
      <w:r w:rsidRPr="00A66F99">
        <w:rPr>
          <w:sz w:val="18"/>
          <w:szCs w:val="18"/>
        </w:rPr>
        <w:t>Слободского</w:t>
      </w:r>
      <w:proofErr w:type="gramEnd"/>
    </w:p>
    <w:p w:rsidR="006E0656" w:rsidRPr="00A66F99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66F99">
        <w:rPr>
          <w:sz w:val="18"/>
          <w:szCs w:val="18"/>
        </w:rPr>
        <w:t xml:space="preserve"> сельского  поселения                          </w:t>
      </w:r>
      <w:r>
        <w:rPr>
          <w:sz w:val="18"/>
          <w:szCs w:val="18"/>
        </w:rPr>
        <w:t xml:space="preserve">    </w:t>
      </w:r>
      <w:r w:rsidRPr="00A66F99">
        <w:rPr>
          <w:sz w:val="18"/>
          <w:szCs w:val="18"/>
        </w:rPr>
        <w:t xml:space="preserve">      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Pr="003F26FC" w:rsidRDefault="006E0656" w:rsidP="006E065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212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 xml:space="preserve">О внесении изменений в постановление 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 xml:space="preserve">Администрации </w:t>
      </w:r>
      <w:proofErr w:type="gramStart"/>
      <w:r w:rsidRPr="005E3D7B">
        <w:rPr>
          <w:sz w:val="18"/>
          <w:szCs w:val="18"/>
        </w:rPr>
        <w:t>Слободского</w:t>
      </w:r>
      <w:proofErr w:type="gramEnd"/>
      <w:r w:rsidRPr="005E3D7B">
        <w:rPr>
          <w:sz w:val="18"/>
          <w:szCs w:val="18"/>
        </w:rPr>
        <w:t xml:space="preserve"> сельского 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>поселения от 25.01.2017 № 6 «Об утверждении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 xml:space="preserve">Административного регламента  по предоставлению 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 xml:space="preserve">муниципальной услуги «Выдача выписки 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5E3D7B">
        <w:rPr>
          <w:sz w:val="18"/>
          <w:szCs w:val="18"/>
        </w:rPr>
        <w:t xml:space="preserve">из </w:t>
      </w:r>
      <w:proofErr w:type="spellStart"/>
      <w:r w:rsidRPr="005E3D7B">
        <w:rPr>
          <w:sz w:val="18"/>
          <w:szCs w:val="18"/>
        </w:rPr>
        <w:t>похозяйственной</w:t>
      </w:r>
      <w:proofErr w:type="spellEnd"/>
      <w:r w:rsidRPr="005E3D7B">
        <w:rPr>
          <w:sz w:val="18"/>
          <w:szCs w:val="18"/>
        </w:rPr>
        <w:t xml:space="preserve"> книги»</w:t>
      </w:r>
    </w:p>
    <w:p w:rsidR="006E0656" w:rsidRPr="005E3D7B" w:rsidRDefault="006E0656" w:rsidP="006E0656">
      <w:pPr>
        <w:pStyle w:val="afff0"/>
        <w:spacing w:line="276" w:lineRule="auto"/>
        <w:ind w:firstLine="0"/>
        <w:jc w:val="left"/>
        <w:rPr>
          <w:sz w:val="18"/>
          <w:szCs w:val="18"/>
        </w:rPr>
      </w:pPr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ab/>
      </w:r>
      <w:proofErr w:type="gramStart"/>
      <w:r w:rsidRPr="005E3D7B">
        <w:rPr>
          <w:sz w:val="18"/>
          <w:szCs w:val="18"/>
        </w:rPr>
        <w:t xml:space="preserve"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</w:t>
      </w:r>
      <w:r w:rsidRPr="006E0656">
        <w:rPr>
          <w:i/>
          <w:sz w:val="18"/>
          <w:szCs w:val="18"/>
        </w:rPr>
        <w:t>«</w:t>
      </w:r>
      <w:r w:rsidRPr="006E0656">
        <w:rPr>
          <w:rStyle w:val="af8"/>
          <w:i w:val="0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6E0656">
        <w:rPr>
          <w:i/>
          <w:sz w:val="18"/>
          <w:szCs w:val="18"/>
        </w:rPr>
        <w:t>»,</w:t>
      </w:r>
      <w:r w:rsidRPr="005E3D7B">
        <w:rPr>
          <w:sz w:val="18"/>
          <w:szCs w:val="18"/>
        </w:rPr>
        <w:t xml:space="preserve">  руководствуясь Уставом Слободского сельского поселения</w:t>
      </w:r>
      <w:proofErr w:type="gramEnd"/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АДМИНИСТРАЦИЯ ПОСЕЛЕНИЯ ПОСТАНОВЛЯЕТ:</w:t>
      </w:r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ab/>
        <w:t xml:space="preserve">1. Внести изменения в постановление Администрации Слободского сельского поселения от 25.01.2017 № 6 «Об утверждении Административного регламента  по предоставлению муниципальной услуги «Выдача выписки </w:t>
      </w:r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 xml:space="preserve">из </w:t>
      </w:r>
      <w:proofErr w:type="spellStart"/>
      <w:r w:rsidRPr="005E3D7B">
        <w:rPr>
          <w:sz w:val="18"/>
          <w:szCs w:val="18"/>
        </w:rPr>
        <w:t>похозяйственной</w:t>
      </w:r>
      <w:proofErr w:type="spellEnd"/>
      <w:r w:rsidRPr="005E3D7B">
        <w:rPr>
          <w:sz w:val="18"/>
          <w:szCs w:val="18"/>
        </w:rPr>
        <w:t xml:space="preserve"> книги»: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 xml:space="preserve">1.1. Пункт 2.6. раздела 2 «Стандарт предоставления муниципальной услуги» Административного регламента изложить в следующей редакции: </w:t>
      </w:r>
      <w:r w:rsidRPr="005E3D7B">
        <w:rPr>
          <w:sz w:val="18"/>
          <w:szCs w:val="18"/>
        </w:rPr>
        <w:tab/>
      </w:r>
    </w:p>
    <w:p w:rsidR="006E0656" w:rsidRPr="006E0656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«</w:t>
      </w:r>
      <w:r w:rsidRPr="006E0656">
        <w:rPr>
          <w:sz w:val="18"/>
          <w:szCs w:val="1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  <w:r w:rsidRPr="005E3D7B">
        <w:rPr>
          <w:sz w:val="18"/>
          <w:szCs w:val="18"/>
        </w:rPr>
        <w:t xml:space="preserve"> 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Для предоставления муниципальной услуги заявителем предоставляются самостоятельно: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- заявление;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- документ, удостоверяющий личность;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- документ, подтверждающий полномочия представителя - нотариально оформленная доверенность (если заявление подаётся не непосредственно гражданином, в интересах которого предоставляется муниципальная услуга).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proofErr w:type="gramStart"/>
      <w:r w:rsidRPr="005E3D7B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5E3D7B">
        <w:rPr>
          <w:rStyle w:val="normaltextrun"/>
          <w:sz w:val="18"/>
          <w:szCs w:val="18"/>
        </w:rPr>
        <w:t xml:space="preserve">в соответствии с </w:t>
      </w:r>
      <w:r w:rsidRPr="005E3D7B">
        <w:rPr>
          <w:rStyle w:val="normaltextrun"/>
          <w:sz w:val="18"/>
          <w:szCs w:val="18"/>
        </w:rPr>
        <w:lastRenderedPageBreak/>
        <w:t>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5E3D7B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proofErr w:type="gramStart"/>
      <w:r w:rsidRPr="005E3D7B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E0656" w:rsidRPr="005E3D7B" w:rsidRDefault="006E0656" w:rsidP="006E0656">
      <w:pPr>
        <w:pStyle w:val="afff0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5E3D7B">
        <w:rPr>
          <w:sz w:val="18"/>
          <w:szCs w:val="18"/>
        </w:rPr>
        <w:t>.».</w:t>
      </w:r>
      <w:proofErr w:type="gramEnd"/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ab/>
        <w:t xml:space="preserve">3. </w:t>
      </w:r>
      <w:proofErr w:type="gramStart"/>
      <w:r w:rsidRPr="005E3D7B">
        <w:rPr>
          <w:sz w:val="18"/>
          <w:szCs w:val="18"/>
        </w:rPr>
        <w:t>Контроль за</w:t>
      </w:r>
      <w:proofErr w:type="gramEnd"/>
      <w:r w:rsidRPr="005E3D7B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E0656" w:rsidRPr="005E3D7B" w:rsidRDefault="006E0656" w:rsidP="006E0656">
      <w:pPr>
        <w:pStyle w:val="afff0"/>
        <w:spacing w:line="276" w:lineRule="auto"/>
        <w:ind w:firstLine="567"/>
        <w:rPr>
          <w:sz w:val="18"/>
          <w:szCs w:val="18"/>
        </w:rPr>
      </w:pPr>
      <w:r w:rsidRPr="005E3D7B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E0656" w:rsidRPr="005E3D7B" w:rsidRDefault="006E0656" w:rsidP="006E0656">
      <w:pPr>
        <w:pStyle w:val="af2"/>
        <w:shd w:val="clear" w:color="auto" w:fill="FFFFFF"/>
        <w:spacing w:before="0" w:beforeAutospacing="0" w:after="0" w:afterAutospacing="0"/>
        <w:ind w:firstLine="709"/>
        <w:jc w:val="right"/>
        <w:rPr>
          <w:sz w:val="18"/>
          <w:szCs w:val="18"/>
        </w:rPr>
      </w:pPr>
    </w:p>
    <w:p w:rsidR="006E0656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E3D7B">
        <w:rPr>
          <w:sz w:val="18"/>
          <w:szCs w:val="18"/>
        </w:rPr>
        <w:t xml:space="preserve">Глава </w:t>
      </w:r>
      <w:proofErr w:type="gramStart"/>
      <w:r w:rsidRPr="005E3D7B">
        <w:rPr>
          <w:sz w:val="18"/>
          <w:szCs w:val="18"/>
        </w:rPr>
        <w:t>Слободского</w:t>
      </w:r>
      <w:proofErr w:type="gramEnd"/>
    </w:p>
    <w:p w:rsidR="006E0656" w:rsidRPr="005E3D7B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E3D7B">
        <w:rPr>
          <w:sz w:val="18"/>
          <w:szCs w:val="18"/>
        </w:rPr>
        <w:t xml:space="preserve"> сельского  поселения                      </w:t>
      </w:r>
      <w:r>
        <w:rPr>
          <w:sz w:val="18"/>
          <w:szCs w:val="18"/>
        </w:rPr>
        <w:t xml:space="preserve">                    </w:t>
      </w:r>
      <w:r w:rsidRPr="005E3D7B">
        <w:rPr>
          <w:sz w:val="18"/>
          <w:szCs w:val="18"/>
        </w:rPr>
        <w:t xml:space="preserve">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Pr="003F26FC" w:rsidRDefault="006E0656" w:rsidP="006E065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</w:t>
      </w:r>
      <w:r w:rsidR="00F02168">
        <w:rPr>
          <w:b/>
          <w:sz w:val="18"/>
          <w:szCs w:val="18"/>
        </w:rPr>
        <w:t>3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 xml:space="preserve">О внесении изменений в постановление </w:t>
      </w: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 xml:space="preserve">Администрации </w:t>
      </w:r>
      <w:proofErr w:type="gramStart"/>
      <w:r w:rsidRPr="00A72D76">
        <w:rPr>
          <w:sz w:val="18"/>
          <w:szCs w:val="18"/>
        </w:rPr>
        <w:t>Слободского</w:t>
      </w:r>
      <w:proofErr w:type="gramEnd"/>
      <w:r w:rsidRPr="00A72D76">
        <w:rPr>
          <w:sz w:val="18"/>
          <w:szCs w:val="18"/>
        </w:rPr>
        <w:t xml:space="preserve"> сельского </w:t>
      </w: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>поселения от 10.01.2019 № 2 «Об утверждении</w:t>
      </w: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 xml:space="preserve">Административного регламента  </w:t>
      </w: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 xml:space="preserve">предоставления муниципальной услуги </w:t>
      </w:r>
    </w:p>
    <w:p w:rsidR="00F02168" w:rsidRPr="00A72D76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A72D76">
        <w:rPr>
          <w:sz w:val="18"/>
          <w:szCs w:val="18"/>
        </w:rPr>
        <w:t>«Выдача разрешения на производство земляных работ»</w:t>
      </w:r>
    </w:p>
    <w:p w:rsidR="00F02168" w:rsidRPr="00A72D76" w:rsidRDefault="00F02168" w:rsidP="00F02168">
      <w:pPr>
        <w:pStyle w:val="afff0"/>
        <w:rPr>
          <w:sz w:val="18"/>
          <w:szCs w:val="18"/>
        </w:rPr>
      </w:pP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>АДМИНИСТРАЦИЯ ПОСЕЛЕНИЯ ПОСТАНОВЛЯЕТ: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10.01.2019 № 2 «Об утверждении Административного регламента предоставления муниципальной услуги «Выдача разрешения на производство земляных работ»: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lastRenderedPageBreak/>
        <w:tab/>
        <w:t xml:space="preserve">1.1. Раздел 2 Административного регламента дополнить пунктом 2.7.1. следующего содержания: </w:t>
      </w:r>
    </w:p>
    <w:p w:rsidR="00F02168" w:rsidRPr="00A72D76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A72D76">
        <w:rPr>
          <w:sz w:val="18"/>
          <w:szCs w:val="18"/>
        </w:rPr>
        <w:tab/>
        <w:t xml:space="preserve">«2.7.1. </w:t>
      </w:r>
      <w:proofErr w:type="gramStart"/>
      <w:r w:rsidRPr="00A72D76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A72D76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A72D76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</w:t>
      </w:r>
      <w:proofErr w:type="gramStart"/>
      <w:r w:rsidRPr="00A72D76">
        <w:rPr>
          <w:rStyle w:val="normaltextrun"/>
          <w:sz w:val="18"/>
          <w:szCs w:val="18"/>
        </w:rPr>
        <w:t>;»</w:t>
      </w:r>
      <w:proofErr w:type="gramEnd"/>
      <w:r w:rsidRPr="00A72D76">
        <w:rPr>
          <w:rStyle w:val="normaltextrun"/>
          <w:sz w:val="18"/>
          <w:szCs w:val="18"/>
        </w:rPr>
        <w:t>.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rStyle w:val="normaltextrun"/>
          <w:sz w:val="18"/>
          <w:szCs w:val="18"/>
        </w:rPr>
        <w:tab/>
        <w:t xml:space="preserve">1.2. </w:t>
      </w:r>
      <w:r w:rsidRPr="00A72D76">
        <w:rPr>
          <w:sz w:val="18"/>
          <w:szCs w:val="18"/>
        </w:rPr>
        <w:t>Раздел 2 Административного регламента дополнить пунктом 2.7.2. следующего содержания: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>«2.7.2.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</w:r>
      <w:proofErr w:type="gramStart"/>
      <w:r w:rsidRPr="00A72D76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A72D76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A72D76">
        <w:rPr>
          <w:sz w:val="18"/>
          <w:szCs w:val="18"/>
        </w:rPr>
        <w:tab/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A72D76">
        <w:rPr>
          <w:sz w:val="18"/>
          <w:szCs w:val="18"/>
        </w:rPr>
        <w:t>.».</w:t>
      </w:r>
      <w:proofErr w:type="gramEnd"/>
    </w:p>
    <w:p w:rsidR="00F02168" w:rsidRPr="00A72D76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A72D76">
        <w:rPr>
          <w:rStyle w:val="normaltextrun"/>
          <w:sz w:val="18"/>
          <w:szCs w:val="18"/>
        </w:rPr>
        <w:tab/>
        <w:t>1.3. Пункт 3.3.1. раздела 3.1. Административного регламента изложить в следующей редакции: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rStyle w:val="normaltextrun"/>
          <w:sz w:val="18"/>
          <w:szCs w:val="18"/>
        </w:rPr>
        <w:tab/>
        <w:t xml:space="preserve">«3.3.1. </w:t>
      </w:r>
      <w:proofErr w:type="gramStart"/>
      <w:r w:rsidRPr="00A72D76">
        <w:rPr>
          <w:rStyle w:val="normaltextrun"/>
          <w:sz w:val="18"/>
          <w:szCs w:val="18"/>
        </w:rPr>
        <w:t>П</w:t>
      </w:r>
      <w:r w:rsidRPr="00A72D76">
        <w:rPr>
          <w:sz w:val="18"/>
          <w:szCs w:val="18"/>
        </w:rPr>
        <w:t xml:space="preserve">риём, первичная проверка и регистрация заявления и приложенных к нему документов, в т.ч. </w:t>
      </w:r>
      <w:r w:rsidRPr="00A72D76">
        <w:rPr>
          <w:rStyle w:val="normaltextrun"/>
          <w:sz w:val="18"/>
          <w:szCs w:val="18"/>
        </w:rPr>
        <w:t>проверка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A72D76">
        <w:rPr>
          <w:rStyle w:val="normaltextrun"/>
          <w:sz w:val="18"/>
          <w:szCs w:val="18"/>
        </w:rPr>
        <w:t xml:space="preserve"> информации, информационных технологиях и о защите информации" либо полномочия представителя</w:t>
      </w:r>
      <w:proofErr w:type="gramStart"/>
      <w:r w:rsidRPr="00A72D76">
        <w:rPr>
          <w:rStyle w:val="normaltextrun"/>
          <w:sz w:val="18"/>
          <w:szCs w:val="18"/>
        </w:rPr>
        <w:t>;»</w:t>
      </w:r>
      <w:proofErr w:type="gramEnd"/>
      <w:r w:rsidRPr="00A72D76">
        <w:rPr>
          <w:rStyle w:val="normaltextrun"/>
          <w:sz w:val="18"/>
          <w:szCs w:val="18"/>
        </w:rPr>
        <w:t>.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 xml:space="preserve">3. </w:t>
      </w:r>
      <w:proofErr w:type="gramStart"/>
      <w:r w:rsidRPr="00A72D76">
        <w:rPr>
          <w:sz w:val="18"/>
          <w:szCs w:val="18"/>
        </w:rPr>
        <w:t>Контроль за</w:t>
      </w:r>
      <w:proofErr w:type="gramEnd"/>
      <w:r w:rsidRPr="00A72D76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A72D76" w:rsidRDefault="00F02168" w:rsidP="00F02168">
      <w:pPr>
        <w:pStyle w:val="afff0"/>
        <w:ind w:firstLine="567"/>
        <w:rPr>
          <w:sz w:val="18"/>
          <w:szCs w:val="18"/>
        </w:rPr>
      </w:pPr>
      <w:r w:rsidRPr="00A72D76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A72D76" w:rsidRDefault="00F02168" w:rsidP="00F0216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F02168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72D76">
        <w:rPr>
          <w:sz w:val="18"/>
          <w:szCs w:val="18"/>
        </w:rPr>
        <w:t xml:space="preserve">Глава </w:t>
      </w:r>
      <w:proofErr w:type="gramStart"/>
      <w:r w:rsidRPr="00A72D76">
        <w:rPr>
          <w:sz w:val="18"/>
          <w:szCs w:val="18"/>
        </w:rPr>
        <w:t>Слободского</w:t>
      </w:r>
      <w:proofErr w:type="gramEnd"/>
    </w:p>
    <w:p w:rsidR="00F02168" w:rsidRPr="00A72D76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72D76">
        <w:rPr>
          <w:sz w:val="18"/>
          <w:szCs w:val="18"/>
        </w:rPr>
        <w:t xml:space="preserve"> сельского  поселения                  </w:t>
      </w:r>
      <w:r>
        <w:rPr>
          <w:sz w:val="18"/>
          <w:szCs w:val="18"/>
        </w:rPr>
        <w:t xml:space="preserve">         </w:t>
      </w:r>
      <w:r w:rsidRPr="00A72D76">
        <w:rPr>
          <w:sz w:val="18"/>
          <w:szCs w:val="18"/>
        </w:rPr>
        <w:t xml:space="preserve">                 М.А. Аракчеева</w:t>
      </w:r>
    </w:p>
    <w:p w:rsidR="00F02168" w:rsidRDefault="00F02168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214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 xml:space="preserve">О внесении изменений в постановление 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 xml:space="preserve">Администрации </w:t>
      </w:r>
      <w:proofErr w:type="gramStart"/>
      <w:r w:rsidRPr="00B909DC">
        <w:rPr>
          <w:sz w:val="18"/>
          <w:szCs w:val="18"/>
        </w:rPr>
        <w:t>Слободского</w:t>
      </w:r>
      <w:proofErr w:type="gramEnd"/>
      <w:r w:rsidRPr="00B909DC">
        <w:rPr>
          <w:sz w:val="18"/>
          <w:szCs w:val="18"/>
        </w:rPr>
        <w:t xml:space="preserve"> сельского 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>поселения от 27.06.2012 № 40 «Об утверждении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 xml:space="preserve">Административного регламента  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 xml:space="preserve">предоставления муниципальной услуги 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 xml:space="preserve">«Организация предоставления пенсии за выслугу 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  <w:r w:rsidRPr="00B909DC">
        <w:rPr>
          <w:sz w:val="18"/>
          <w:szCs w:val="18"/>
        </w:rPr>
        <w:t>лет гражданам, замещавшим муниципальные должности»</w:t>
      </w:r>
    </w:p>
    <w:p w:rsidR="00F02168" w:rsidRPr="00B909DC" w:rsidRDefault="00F02168" w:rsidP="00F02168">
      <w:pPr>
        <w:pStyle w:val="afff0"/>
        <w:ind w:firstLine="0"/>
        <w:jc w:val="left"/>
        <w:rPr>
          <w:sz w:val="18"/>
          <w:szCs w:val="18"/>
        </w:rPr>
      </w:pP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АДМИНИСТРАЦИЯ ПОСЕЛЕНИЯ ПОСТАНОВЛЯЕТ: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27.06.2012 № 40 «Об утверждении Административного регламента  предоставления муниципальной услуги «Организация предоставления пенсии за выслугу лет гражданам, замещавшим муниципальные должности»: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F02168" w:rsidRPr="00F02168" w:rsidRDefault="00F02168" w:rsidP="00F02168">
      <w:pPr>
        <w:pStyle w:val="afff0"/>
        <w:ind w:firstLine="567"/>
        <w:rPr>
          <w:sz w:val="18"/>
          <w:szCs w:val="18"/>
        </w:rPr>
      </w:pPr>
      <w:r w:rsidRPr="00F02168">
        <w:rPr>
          <w:sz w:val="18"/>
          <w:szCs w:val="18"/>
        </w:rPr>
        <w:t xml:space="preserve"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 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-заявление о назначении пенсии;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-документ, удостоверяющий личность муниципального служащего;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-справку о размере среднемесячного заработка (приложение 2 форма 2);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 xml:space="preserve">-справку о должностях, периоды службы (работы) которые включаются в стаж муниципальной службы для назначения пенсии за выслугу лет (приложение 2 форма 3); 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 приказ (распоряжение) об освобождении от должности муниципальной службы;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 оригинал трудовой книжки;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- оригинал военного билета (для военнообязанных).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B909DC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B909DC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B909DC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B909DC">
        <w:rPr>
          <w:sz w:val="18"/>
          <w:szCs w:val="18"/>
        </w:rPr>
        <w:lastRenderedPageBreak/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B909DC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B909DC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B909DC">
        <w:rPr>
          <w:sz w:val="18"/>
          <w:szCs w:val="18"/>
        </w:rPr>
        <w:t>.».</w:t>
      </w:r>
      <w:proofErr w:type="gramEnd"/>
    </w:p>
    <w:p w:rsidR="00F02168" w:rsidRPr="00B909DC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B909DC">
        <w:rPr>
          <w:rStyle w:val="normaltextrun"/>
          <w:sz w:val="18"/>
          <w:szCs w:val="18"/>
        </w:rPr>
        <w:tab/>
        <w:t>1.2. Подпункт 3.4.2. пункта 3.4. раздела 3 Административного регламента изложить в следующей редакции: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rStyle w:val="normaltextrun"/>
          <w:sz w:val="18"/>
          <w:szCs w:val="18"/>
        </w:rPr>
        <w:t>«</w:t>
      </w:r>
      <w:r w:rsidRPr="00B909DC">
        <w:rPr>
          <w:b/>
          <w:sz w:val="18"/>
          <w:szCs w:val="18"/>
        </w:rPr>
        <w:t>3.4.2.</w:t>
      </w:r>
      <w:r w:rsidRPr="00B909DC">
        <w:rPr>
          <w:sz w:val="18"/>
          <w:szCs w:val="18"/>
        </w:rPr>
        <w:t xml:space="preserve"> Проверка правильности представленных заявителем документов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 xml:space="preserve">При принятии документов специалист, в присутствии заявителя,  проверяет их полноту и правильность оформления, соответствие копий документов подлинникам и при обнаружении в представленных документах ошибок, несоответствий, иных недостатков документы возвращаются заявителю с подробным указанием на допущенные ошибки и порядка их устранения. 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B909DC">
        <w:rPr>
          <w:rStyle w:val="normaltextrun"/>
          <w:sz w:val="18"/>
          <w:szCs w:val="18"/>
        </w:rPr>
        <w:t>Проверяет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представителя.</w:t>
      </w:r>
      <w:proofErr w:type="gramEnd"/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По требованию заявителя ему в письменном виде в трехдневный срок даются исчерпывающие разъяснения о порядке устранения недостатков. После устранения недостатков повторный отказ по основаниям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представлены.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>О принятии заявления с приложенными  документами, специалист, их принявший, выдает расписку с описанием принятых документов. В расписке также должны быть указаны цель обращения и фамилия сотрудника, принявшего документы</w:t>
      </w:r>
      <w:proofErr w:type="gramStart"/>
      <w:r w:rsidRPr="00B909DC">
        <w:rPr>
          <w:sz w:val="18"/>
          <w:szCs w:val="18"/>
        </w:rPr>
        <w:t xml:space="preserve">.». </w:t>
      </w:r>
      <w:proofErr w:type="gramEnd"/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 xml:space="preserve">3. </w:t>
      </w:r>
      <w:proofErr w:type="gramStart"/>
      <w:r w:rsidRPr="00B909DC">
        <w:rPr>
          <w:sz w:val="18"/>
          <w:szCs w:val="18"/>
        </w:rPr>
        <w:t>Контроль за</w:t>
      </w:r>
      <w:proofErr w:type="gramEnd"/>
      <w:r w:rsidRPr="00B909D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B909DC" w:rsidRDefault="00F02168" w:rsidP="00F02168">
      <w:pPr>
        <w:pStyle w:val="afff0"/>
        <w:ind w:firstLine="567"/>
        <w:rPr>
          <w:sz w:val="18"/>
          <w:szCs w:val="18"/>
        </w:rPr>
      </w:pPr>
      <w:r w:rsidRPr="00B909DC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B909DC" w:rsidRDefault="00F02168" w:rsidP="00F0216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F02168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B909DC">
        <w:rPr>
          <w:sz w:val="18"/>
          <w:szCs w:val="18"/>
        </w:rPr>
        <w:t xml:space="preserve">Глава </w:t>
      </w:r>
      <w:proofErr w:type="gramStart"/>
      <w:r w:rsidRPr="00B909DC">
        <w:rPr>
          <w:sz w:val="18"/>
          <w:szCs w:val="18"/>
        </w:rPr>
        <w:t>Слободского</w:t>
      </w:r>
      <w:proofErr w:type="gramEnd"/>
      <w:r w:rsidRPr="00B909DC">
        <w:rPr>
          <w:sz w:val="18"/>
          <w:szCs w:val="18"/>
        </w:rPr>
        <w:t xml:space="preserve"> </w:t>
      </w:r>
    </w:p>
    <w:p w:rsidR="00F02168" w:rsidRPr="00B909DC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B909DC">
        <w:rPr>
          <w:sz w:val="18"/>
          <w:szCs w:val="18"/>
        </w:rPr>
        <w:t xml:space="preserve">сельского  поселения                            </w:t>
      </w:r>
      <w:r>
        <w:rPr>
          <w:sz w:val="18"/>
          <w:szCs w:val="18"/>
        </w:rPr>
        <w:t xml:space="preserve">       </w:t>
      </w:r>
      <w:r w:rsidRPr="00B909DC">
        <w:rPr>
          <w:sz w:val="18"/>
          <w:szCs w:val="18"/>
        </w:rPr>
        <w:t xml:space="preserve">    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Default="00F02168" w:rsidP="00F02168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lastRenderedPageBreak/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215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О внесении изменений в постановление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Администрации </w:t>
      </w:r>
      <w:proofErr w:type="gramStart"/>
      <w:r w:rsidRPr="002D20CF">
        <w:rPr>
          <w:sz w:val="18"/>
          <w:szCs w:val="18"/>
        </w:rPr>
        <w:t>Слободского</w:t>
      </w:r>
      <w:proofErr w:type="gramEnd"/>
      <w:r w:rsidRPr="002D20CF">
        <w:rPr>
          <w:sz w:val="18"/>
          <w:szCs w:val="18"/>
        </w:rPr>
        <w:t xml:space="preserve"> сельского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поселения от 19.06.2012 № 37 «Об утверждении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Административного регламента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предоставления муниципальной услуги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«Исполнение запросов пользователей –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 xml:space="preserve">физических и юридических лиц </w:t>
      </w:r>
    </w:p>
    <w:p w:rsidR="00F02168" w:rsidRPr="002D20CF" w:rsidRDefault="00F02168" w:rsidP="00F02168">
      <w:pPr>
        <w:pStyle w:val="afff0"/>
        <w:ind w:firstLine="0"/>
        <w:rPr>
          <w:sz w:val="18"/>
          <w:szCs w:val="18"/>
        </w:rPr>
      </w:pPr>
      <w:r w:rsidRPr="002D20CF">
        <w:rPr>
          <w:sz w:val="18"/>
          <w:szCs w:val="18"/>
        </w:rPr>
        <w:t>по архивным документам»</w:t>
      </w:r>
    </w:p>
    <w:p w:rsidR="00F02168" w:rsidRPr="002D20CF" w:rsidRDefault="00F02168" w:rsidP="00F02168">
      <w:pPr>
        <w:pStyle w:val="afff0"/>
        <w:rPr>
          <w:sz w:val="18"/>
          <w:szCs w:val="18"/>
        </w:rPr>
      </w:pPr>
    </w:p>
    <w:p w:rsidR="00F02168" w:rsidRPr="002D20CF" w:rsidRDefault="00F02168" w:rsidP="00F02168">
      <w:pPr>
        <w:pStyle w:val="afff0"/>
        <w:rPr>
          <w:sz w:val="18"/>
          <w:szCs w:val="18"/>
        </w:rPr>
      </w:pPr>
      <w:r w:rsidRPr="002D20CF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2D20CF" w:rsidRDefault="00F02168" w:rsidP="00F02168">
      <w:pPr>
        <w:pStyle w:val="afff0"/>
        <w:rPr>
          <w:sz w:val="18"/>
          <w:szCs w:val="18"/>
        </w:rPr>
      </w:pPr>
      <w:r w:rsidRPr="002D20CF">
        <w:rPr>
          <w:sz w:val="18"/>
          <w:szCs w:val="18"/>
        </w:rPr>
        <w:t>АДМИНИСТРАЦИЯ ПОСЕЛЕНИЯ ПОСТАНОВЛЯЕТ: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ab/>
        <w:t>1. Внести изменения в постановление Администрации Слободского сельского от 19.06.2012 № 37 «Об утверждении Административного регламента  предоставления муниципальной услуги «Исполнение запросов пользователей – физических и юридических лиц по архивным документам»: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F02168" w:rsidRPr="00F02168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>«</w:t>
      </w:r>
      <w:r w:rsidRPr="00F02168">
        <w:rPr>
          <w:sz w:val="18"/>
          <w:szCs w:val="18"/>
        </w:rPr>
        <w:t xml:space="preserve"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 </w:t>
      </w:r>
    </w:p>
    <w:p w:rsidR="00F02168" w:rsidRPr="002D20CF" w:rsidRDefault="00F02168" w:rsidP="00F02168">
      <w:pPr>
        <w:pStyle w:val="afff0"/>
        <w:ind w:firstLine="567"/>
        <w:rPr>
          <w:color w:val="000000"/>
          <w:sz w:val="18"/>
          <w:szCs w:val="18"/>
        </w:rPr>
      </w:pPr>
      <w:r w:rsidRPr="002D20CF">
        <w:rPr>
          <w:color w:val="000000"/>
          <w:sz w:val="18"/>
          <w:szCs w:val="18"/>
        </w:rPr>
        <w:t xml:space="preserve">- </w:t>
      </w:r>
      <w:r w:rsidRPr="002D20CF">
        <w:rPr>
          <w:sz w:val="18"/>
          <w:szCs w:val="18"/>
        </w:rPr>
        <w:t>письменный запрос (заявление)</w:t>
      </w:r>
      <w:r w:rsidRPr="002D20CF">
        <w:rPr>
          <w:color w:val="000000"/>
          <w:sz w:val="18"/>
          <w:szCs w:val="18"/>
        </w:rPr>
        <w:t>;</w:t>
      </w:r>
    </w:p>
    <w:p w:rsidR="00F02168" w:rsidRPr="002D20CF" w:rsidRDefault="00F02168" w:rsidP="00F02168">
      <w:pPr>
        <w:pStyle w:val="afff0"/>
        <w:ind w:firstLine="567"/>
        <w:rPr>
          <w:color w:val="000000"/>
          <w:sz w:val="18"/>
          <w:szCs w:val="18"/>
        </w:rPr>
      </w:pPr>
      <w:proofErr w:type="gramStart"/>
      <w:r w:rsidRPr="002D20CF">
        <w:rPr>
          <w:color w:val="000000"/>
          <w:sz w:val="18"/>
          <w:szCs w:val="18"/>
        </w:rPr>
        <w:t>- документ (ты), подтверждающий (е) полномочия заявителя, предусмотренные законодательством Российской Федерации (паспорт, приказ (распоряжение)).</w:t>
      </w:r>
      <w:proofErr w:type="gramEnd"/>
    </w:p>
    <w:p w:rsidR="00F02168" w:rsidRPr="002D20CF" w:rsidRDefault="00F02168" w:rsidP="00F02168">
      <w:pPr>
        <w:pStyle w:val="afff0"/>
        <w:ind w:firstLine="567"/>
        <w:rPr>
          <w:color w:val="000000"/>
          <w:sz w:val="18"/>
          <w:szCs w:val="18"/>
        </w:rPr>
      </w:pPr>
      <w:r w:rsidRPr="002D20CF">
        <w:rPr>
          <w:color w:val="000000"/>
          <w:sz w:val="18"/>
          <w:szCs w:val="18"/>
        </w:rPr>
        <w:t>Заявитель вправе представить по собственной инициативе иные документы.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2D20CF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2D20CF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2D20CF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2D20CF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2D20CF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2D20CF">
        <w:rPr>
          <w:sz w:val="18"/>
          <w:szCs w:val="18"/>
        </w:rPr>
        <w:lastRenderedPageBreak/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2D20CF">
        <w:rPr>
          <w:sz w:val="18"/>
          <w:szCs w:val="18"/>
        </w:rPr>
        <w:t>.».</w:t>
      </w:r>
      <w:proofErr w:type="gramEnd"/>
    </w:p>
    <w:p w:rsidR="00F02168" w:rsidRPr="002D20CF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2D20CF">
        <w:rPr>
          <w:rStyle w:val="normaltextrun"/>
          <w:sz w:val="18"/>
          <w:szCs w:val="18"/>
        </w:rPr>
        <w:tab/>
        <w:t>1.2. Абзац 1 подпункта 3) пункта 3.4.1. части 3.4. раздела 3 Административного регламента изложить в следующей редакции:</w:t>
      </w:r>
    </w:p>
    <w:p w:rsidR="00F02168" w:rsidRPr="002D20CF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2D20CF">
        <w:rPr>
          <w:rStyle w:val="normaltextrun"/>
          <w:sz w:val="18"/>
          <w:szCs w:val="18"/>
        </w:rPr>
        <w:tab/>
      </w:r>
      <w:proofErr w:type="gramStart"/>
      <w:r w:rsidRPr="002D20CF">
        <w:rPr>
          <w:rStyle w:val="normaltextrun"/>
          <w:sz w:val="18"/>
          <w:szCs w:val="18"/>
        </w:rPr>
        <w:t xml:space="preserve">«3) </w:t>
      </w:r>
      <w:r w:rsidRPr="002D20CF">
        <w:rPr>
          <w:rFonts w:eastAsia="Arial CYR"/>
          <w:sz w:val="18"/>
          <w:szCs w:val="18"/>
        </w:rPr>
        <w:t>Специалист при личном обращении заявителя устанавливает предмет обращения, п</w:t>
      </w:r>
      <w:r w:rsidRPr="002D20CF">
        <w:rPr>
          <w:rStyle w:val="normaltextrun"/>
          <w:sz w:val="18"/>
          <w:szCs w:val="18"/>
        </w:rPr>
        <w:t>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</w:t>
      </w:r>
      <w:proofErr w:type="gramEnd"/>
      <w:r w:rsidRPr="002D20CF">
        <w:rPr>
          <w:rStyle w:val="normaltextrun"/>
          <w:sz w:val="18"/>
          <w:szCs w:val="18"/>
        </w:rPr>
        <w:t xml:space="preserve"> защите информации" либо полномочия представителя,</w:t>
      </w:r>
      <w:r w:rsidRPr="002D20CF">
        <w:rPr>
          <w:rFonts w:eastAsia="Arial CYR"/>
          <w:sz w:val="18"/>
          <w:szCs w:val="18"/>
        </w:rPr>
        <w:t xml:space="preserve"> а также наличие документов указанных в </w:t>
      </w:r>
      <w:r w:rsidRPr="00F02168">
        <w:rPr>
          <w:rStyle w:val="aff4"/>
          <w:rFonts w:eastAsia="Arial CYR"/>
          <w:color w:val="auto"/>
          <w:sz w:val="18"/>
          <w:szCs w:val="18"/>
        </w:rPr>
        <w:t>пункте 2.6. раздела II</w:t>
      </w:r>
      <w:r w:rsidRPr="002D20CF">
        <w:rPr>
          <w:rStyle w:val="aff4"/>
          <w:rFonts w:eastAsia="Arial CYR"/>
          <w:sz w:val="18"/>
          <w:szCs w:val="18"/>
        </w:rPr>
        <w:t xml:space="preserve">  </w:t>
      </w:r>
      <w:r w:rsidRPr="002D20CF">
        <w:rPr>
          <w:rFonts w:eastAsia="Arial CYR"/>
          <w:sz w:val="18"/>
          <w:szCs w:val="18"/>
        </w:rPr>
        <w:t>настоящего Регламента</w:t>
      </w:r>
      <w:proofErr w:type="gramStart"/>
      <w:r w:rsidRPr="002D20CF">
        <w:rPr>
          <w:rFonts w:eastAsia="Arial CYR"/>
          <w:sz w:val="18"/>
          <w:szCs w:val="18"/>
        </w:rPr>
        <w:t>.».</w:t>
      </w:r>
      <w:proofErr w:type="gramEnd"/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ab/>
        <w:t xml:space="preserve">3. </w:t>
      </w:r>
      <w:proofErr w:type="gramStart"/>
      <w:r w:rsidRPr="002D20CF">
        <w:rPr>
          <w:sz w:val="18"/>
          <w:szCs w:val="18"/>
        </w:rPr>
        <w:t>Контроль за</w:t>
      </w:r>
      <w:proofErr w:type="gramEnd"/>
      <w:r w:rsidRPr="002D20C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2D20CF" w:rsidRDefault="00F02168" w:rsidP="00F02168">
      <w:pPr>
        <w:pStyle w:val="afff0"/>
        <w:ind w:firstLine="567"/>
        <w:rPr>
          <w:sz w:val="18"/>
          <w:szCs w:val="18"/>
        </w:rPr>
      </w:pPr>
      <w:r w:rsidRPr="002D20CF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2D20CF" w:rsidRDefault="00F02168" w:rsidP="00F0216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F02168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D20CF">
        <w:rPr>
          <w:sz w:val="18"/>
          <w:szCs w:val="18"/>
        </w:rPr>
        <w:t xml:space="preserve">Глава </w:t>
      </w:r>
      <w:proofErr w:type="gramStart"/>
      <w:r w:rsidRPr="002D20CF">
        <w:rPr>
          <w:sz w:val="18"/>
          <w:szCs w:val="18"/>
        </w:rPr>
        <w:t>Слободского</w:t>
      </w:r>
      <w:proofErr w:type="gramEnd"/>
    </w:p>
    <w:p w:rsidR="00F02168" w:rsidRPr="002D20CF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D20CF">
        <w:rPr>
          <w:sz w:val="18"/>
          <w:szCs w:val="18"/>
        </w:rPr>
        <w:t xml:space="preserve"> сельского  поселения                                   М.А. Аракчеева</w:t>
      </w:r>
    </w:p>
    <w:p w:rsidR="00F02168" w:rsidRDefault="00F02168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216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 xml:space="preserve">О внесении изменений в постановление 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 xml:space="preserve">Администрации </w:t>
      </w:r>
      <w:proofErr w:type="gramStart"/>
      <w:r w:rsidRPr="0066674C">
        <w:rPr>
          <w:sz w:val="18"/>
          <w:szCs w:val="18"/>
        </w:rPr>
        <w:t>Слободского</w:t>
      </w:r>
      <w:proofErr w:type="gramEnd"/>
      <w:r w:rsidRPr="0066674C">
        <w:rPr>
          <w:sz w:val="18"/>
          <w:szCs w:val="18"/>
        </w:rPr>
        <w:t xml:space="preserve"> сельского 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>поселения от 10.04.2019 № 72 «Об утверждении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 xml:space="preserve">Административного регламента  по предоставлению 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>муниципальной услуги «Предоставление жилых помещений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 xml:space="preserve">муниципального жилищного фонда </w:t>
      </w:r>
    </w:p>
    <w:p w:rsidR="00F02168" w:rsidRPr="0066674C" w:rsidRDefault="00F02168" w:rsidP="00F02168">
      <w:pPr>
        <w:pStyle w:val="afff0"/>
        <w:spacing w:line="276" w:lineRule="auto"/>
        <w:ind w:hanging="142"/>
        <w:rPr>
          <w:sz w:val="18"/>
          <w:szCs w:val="18"/>
        </w:rPr>
      </w:pPr>
      <w:r w:rsidRPr="0066674C">
        <w:rPr>
          <w:sz w:val="18"/>
          <w:szCs w:val="18"/>
        </w:rPr>
        <w:t>на условиях договора коммерческого найма»</w:t>
      </w:r>
    </w:p>
    <w:p w:rsidR="00F02168" w:rsidRPr="0066674C" w:rsidRDefault="00F02168" w:rsidP="00F02168">
      <w:pPr>
        <w:pStyle w:val="afff0"/>
        <w:spacing w:line="276" w:lineRule="auto"/>
        <w:rPr>
          <w:sz w:val="18"/>
          <w:szCs w:val="18"/>
        </w:rPr>
      </w:pPr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ab/>
      </w:r>
      <w:proofErr w:type="gramStart"/>
      <w:r w:rsidRPr="0066674C">
        <w:rPr>
          <w:sz w:val="18"/>
          <w:szCs w:val="1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66674C">
        <w:rPr>
          <w:rStyle w:val="af8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66674C">
        <w:rPr>
          <w:sz w:val="18"/>
          <w:szCs w:val="18"/>
        </w:rPr>
        <w:t>»,  руководствуясь Уставом Слободского сельского поселения</w:t>
      </w:r>
      <w:proofErr w:type="gramEnd"/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АДМИНИСТРАЦИЯ ПОСЕЛЕНИЯ ПОСТАНОВЛЯЕТ:</w:t>
      </w:r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 xml:space="preserve">1. Внести изменения в постановление Администрации Слободского сельского поселения от 10.04.2019 №72 «Об утверждении Административного регламента по предоставлению </w:t>
      </w:r>
      <w:r w:rsidRPr="0066674C">
        <w:rPr>
          <w:sz w:val="18"/>
          <w:szCs w:val="18"/>
        </w:rPr>
        <w:lastRenderedPageBreak/>
        <w:t>муниципальной услуги «Предоставление жилых помещений муниципального жилищного фонда на условиях договора коммерческого найма»: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1.1. Пункт 2.2. раздела 2 «Стандарт предоставления муниципальной услуги» Административного регламента изложить в следующей редакции: «2.2. В ходе предоставления муниципальной услуги запрещается требовать от заявителя: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66674C">
        <w:rPr>
          <w:sz w:val="18"/>
          <w:szCs w:val="1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</w:t>
      </w:r>
      <w:proofErr w:type="gramEnd"/>
      <w:r w:rsidRPr="0066674C">
        <w:rPr>
          <w:sz w:val="18"/>
          <w:szCs w:val="1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proofErr w:type="gramStart"/>
      <w:r w:rsidRPr="0066674C">
        <w:rPr>
          <w:sz w:val="18"/>
          <w:szCs w:val="18"/>
        </w:rPr>
        <w:t>.».</w:t>
      </w:r>
      <w:proofErr w:type="gramEnd"/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 xml:space="preserve">1.2. Пункт 2.9. раздела 2 «Стандарт предоставления муниципальной услуги» Административного регламента изложить в следующей редакции: </w:t>
      </w:r>
      <w:r w:rsidRPr="0066674C">
        <w:rPr>
          <w:sz w:val="18"/>
          <w:szCs w:val="18"/>
        </w:rPr>
        <w:tab/>
        <w:t>«</w:t>
      </w:r>
      <w:bookmarkStart w:id="82" w:name="sub_29"/>
      <w:r w:rsidRPr="0066674C">
        <w:rPr>
          <w:sz w:val="18"/>
          <w:szCs w:val="18"/>
        </w:rPr>
        <w:t>2.9. К указанному заявлению прилагается соответствующий перечень документов:</w:t>
      </w:r>
      <w:bookmarkEnd w:id="82"/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- копии документов (с предъявлением оригиналов), удостоверяющих личность гражданина и членов его семьи (в том числе: паспорт, свидетельства о рождении детей до 14 лет);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 xml:space="preserve">- копию заключения межведомственной комиссии по оценке жилых помещений по </w:t>
      </w:r>
      <w:hyperlink r:id="rId12" w:tgtFrame="_blank" w:history="1">
        <w:r w:rsidRPr="0066674C">
          <w:rPr>
            <w:sz w:val="18"/>
            <w:szCs w:val="18"/>
          </w:rPr>
          <w:t>форме</w:t>
        </w:r>
      </w:hyperlink>
      <w:r w:rsidRPr="0066674C">
        <w:rPr>
          <w:sz w:val="18"/>
          <w:szCs w:val="18"/>
        </w:rPr>
        <w:t xml:space="preserve">, утвержденной </w:t>
      </w:r>
      <w:hyperlink r:id="rId13" w:tgtFrame="_blank" w:history="1">
        <w:r w:rsidRPr="0066674C">
          <w:rPr>
            <w:sz w:val="18"/>
            <w:szCs w:val="18"/>
          </w:rPr>
          <w:t>постановлением</w:t>
        </w:r>
      </w:hyperlink>
      <w:r w:rsidRPr="0066674C">
        <w:rPr>
          <w:sz w:val="18"/>
          <w:szCs w:val="1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bookmarkStart w:id="83" w:name="sub_299"/>
      <w:r w:rsidRPr="0066674C">
        <w:rPr>
          <w:sz w:val="18"/>
          <w:szCs w:val="18"/>
        </w:rPr>
        <w:t>Гражданин вправе по собственной инициативе предоставить одновременно с заявлением следующие документы:</w:t>
      </w:r>
      <w:bookmarkEnd w:id="83"/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- документы подтверждающие, что занимаемое гражданином и членами его семьи жилое помещение признаны в установленном порядке непригодным для проживания.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66674C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66674C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66674C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66674C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-единой системы идентификац</w:t>
      </w:r>
      <w:proofErr w:type="gramStart"/>
      <w:r w:rsidRPr="0066674C">
        <w:rPr>
          <w:sz w:val="18"/>
          <w:szCs w:val="18"/>
        </w:rPr>
        <w:t>ии и ау</w:t>
      </w:r>
      <w:proofErr w:type="gramEnd"/>
      <w:r w:rsidRPr="0066674C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Установленный выше перечень документов является исчерпывающим.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Заявитель вправе предоставить полный пакет документов, необходимый для предоставления муниципальной услуги, самостоятельно</w:t>
      </w:r>
      <w:proofErr w:type="gramStart"/>
      <w:r w:rsidRPr="0066674C">
        <w:rPr>
          <w:sz w:val="18"/>
          <w:szCs w:val="18"/>
        </w:rPr>
        <w:t>.».</w:t>
      </w:r>
      <w:proofErr w:type="gramEnd"/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>1.3. Буллит 1 пункта 3.1. раздела 3 Административного регламента изложить в следующей редакции:</w:t>
      </w:r>
    </w:p>
    <w:p w:rsidR="00F02168" w:rsidRPr="0066674C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66674C">
        <w:rPr>
          <w:sz w:val="18"/>
          <w:szCs w:val="18"/>
        </w:rPr>
        <w:t>«-прием, первичная проверка и регистрация заявления и приложенных к нему документов, в т.ч. п</w:t>
      </w:r>
      <w:r w:rsidRPr="0066674C">
        <w:rPr>
          <w:rStyle w:val="normaltextrun"/>
          <w:sz w:val="18"/>
          <w:szCs w:val="18"/>
        </w:rPr>
        <w:t>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66674C">
        <w:rPr>
          <w:rStyle w:val="normaltextrun"/>
          <w:sz w:val="18"/>
          <w:szCs w:val="18"/>
        </w:rPr>
        <w:t xml:space="preserve"> информации, информационных технологиях и о защите информации" либо полномочия представителя</w:t>
      </w:r>
      <w:r w:rsidRPr="0066674C">
        <w:rPr>
          <w:sz w:val="18"/>
          <w:szCs w:val="18"/>
        </w:rPr>
        <w:t xml:space="preserve"> – 1 рабочий день</w:t>
      </w:r>
      <w:proofErr w:type="gramStart"/>
      <w:r w:rsidRPr="0066674C">
        <w:rPr>
          <w:sz w:val="18"/>
          <w:szCs w:val="18"/>
        </w:rPr>
        <w:t>;»</w:t>
      </w:r>
      <w:proofErr w:type="gramEnd"/>
      <w:r w:rsidRPr="0066674C">
        <w:rPr>
          <w:sz w:val="18"/>
          <w:szCs w:val="18"/>
        </w:rPr>
        <w:t>.</w:t>
      </w:r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ab/>
        <w:t xml:space="preserve">3. </w:t>
      </w:r>
      <w:proofErr w:type="gramStart"/>
      <w:r w:rsidRPr="0066674C">
        <w:rPr>
          <w:sz w:val="18"/>
          <w:szCs w:val="18"/>
        </w:rPr>
        <w:t>Контроль за</w:t>
      </w:r>
      <w:proofErr w:type="gramEnd"/>
      <w:r w:rsidRPr="0066674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66674C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66674C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66674C" w:rsidRDefault="00F02168" w:rsidP="00F02168">
      <w:pPr>
        <w:pStyle w:val="afff0"/>
        <w:spacing w:line="276" w:lineRule="auto"/>
        <w:rPr>
          <w:sz w:val="18"/>
          <w:szCs w:val="18"/>
        </w:rPr>
      </w:pPr>
    </w:p>
    <w:p w:rsidR="00F02168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66674C">
        <w:rPr>
          <w:sz w:val="18"/>
          <w:szCs w:val="18"/>
        </w:rPr>
        <w:t xml:space="preserve">Глава </w:t>
      </w:r>
      <w:proofErr w:type="gramStart"/>
      <w:r w:rsidRPr="0066674C">
        <w:rPr>
          <w:sz w:val="18"/>
          <w:szCs w:val="18"/>
        </w:rPr>
        <w:t>Слободского</w:t>
      </w:r>
      <w:proofErr w:type="gramEnd"/>
      <w:r w:rsidRPr="0066674C">
        <w:rPr>
          <w:sz w:val="18"/>
          <w:szCs w:val="18"/>
        </w:rPr>
        <w:t xml:space="preserve"> </w:t>
      </w:r>
    </w:p>
    <w:p w:rsidR="00F02168" w:rsidRPr="0066674C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66674C">
        <w:rPr>
          <w:sz w:val="18"/>
          <w:szCs w:val="18"/>
        </w:rPr>
        <w:t xml:space="preserve">сельского  поселения                      </w:t>
      </w:r>
      <w:r>
        <w:rPr>
          <w:sz w:val="18"/>
          <w:szCs w:val="18"/>
        </w:rPr>
        <w:t xml:space="preserve">    </w:t>
      </w:r>
      <w:r w:rsidRPr="0066674C">
        <w:rPr>
          <w:sz w:val="18"/>
          <w:szCs w:val="18"/>
        </w:rPr>
        <w:t xml:space="preserve">           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217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r w:rsidRPr="00A4648A">
        <w:rPr>
          <w:sz w:val="18"/>
          <w:szCs w:val="18"/>
        </w:rPr>
        <w:t xml:space="preserve">О внесении изменений в постановление </w:t>
      </w: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r w:rsidRPr="00A4648A">
        <w:rPr>
          <w:sz w:val="18"/>
          <w:szCs w:val="18"/>
        </w:rPr>
        <w:t xml:space="preserve">Администрации </w:t>
      </w:r>
      <w:proofErr w:type="gramStart"/>
      <w:r w:rsidRPr="00A4648A">
        <w:rPr>
          <w:sz w:val="18"/>
          <w:szCs w:val="18"/>
        </w:rPr>
        <w:t>Слободского</w:t>
      </w:r>
      <w:proofErr w:type="gramEnd"/>
      <w:r w:rsidRPr="00A4648A">
        <w:rPr>
          <w:sz w:val="18"/>
          <w:szCs w:val="18"/>
        </w:rPr>
        <w:t xml:space="preserve"> сельского </w:t>
      </w: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r w:rsidRPr="00A4648A">
        <w:rPr>
          <w:sz w:val="18"/>
          <w:szCs w:val="18"/>
        </w:rPr>
        <w:t>поселения от 27.06.2012 № 41 «Об утверждении</w:t>
      </w: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r w:rsidRPr="00A4648A">
        <w:rPr>
          <w:sz w:val="18"/>
          <w:szCs w:val="18"/>
        </w:rPr>
        <w:t xml:space="preserve">Административного регламента  </w:t>
      </w: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r w:rsidRPr="00A4648A">
        <w:rPr>
          <w:sz w:val="18"/>
          <w:szCs w:val="18"/>
        </w:rPr>
        <w:t xml:space="preserve">предоставления муниципальной услуги </w:t>
      </w:r>
    </w:p>
    <w:p w:rsidR="00F02168" w:rsidRPr="00A4648A" w:rsidRDefault="00F02168" w:rsidP="00F02168">
      <w:pPr>
        <w:pStyle w:val="afff0"/>
        <w:ind w:firstLine="0"/>
        <w:rPr>
          <w:spacing w:val="6"/>
          <w:sz w:val="18"/>
          <w:szCs w:val="18"/>
        </w:rPr>
      </w:pPr>
      <w:r w:rsidRPr="00A4648A">
        <w:rPr>
          <w:sz w:val="18"/>
          <w:szCs w:val="18"/>
        </w:rPr>
        <w:t>«</w:t>
      </w:r>
      <w:r w:rsidRPr="00A4648A">
        <w:rPr>
          <w:spacing w:val="6"/>
          <w:sz w:val="18"/>
          <w:szCs w:val="18"/>
        </w:rPr>
        <w:t xml:space="preserve">Предоставление </w:t>
      </w:r>
      <w:proofErr w:type="gramStart"/>
      <w:r w:rsidRPr="00A4648A">
        <w:rPr>
          <w:spacing w:val="6"/>
          <w:sz w:val="18"/>
          <w:szCs w:val="18"/>
        </w:rPr>
        <w:t>единовременной</w:t>
      </w:r>
      <w:proofErr w:type="gramEnd"/>
      <w:r w:rsidRPr="00A4648A">
        <w:rPr>
          <w:spacing w:val="6"/>
          <w:sz w:val="18"/>
          <w:szCs w:val="18"/>
        </w:rPr>
        <w:t xml:space="preserve"> адресной </w:t>
      </w:r>
    </w:p>
    <w:p w:rsidR="00F02168" w:rsidRPr="00A4648A" w:rsidRDefault="00F02168" w:rsidP="00F02168">
      <w:pPr>
        <w:pStyle w:val="afff0"/>
        <w:ind w:firstLine="0"/>
        <w:rPr>
          <w:spacing w:val="6"/>
          <w:sz w:val="18"/>
          <w:szCs w:val="18"/>
        </w:rPr>
      </w:pPr>
      <w:r w:rsidRPr="00A4648A">
        <w:rPr>
          <w:spacing w:val="6"/>
          <w:sz w:val="18"/>
          <w:szCs w:val="18"/>
        </w:rPr>
        <w:t xml:space="preserve">материальной помощи гражданам, </w:t>
      </w:r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  <w:proofErr w:type="gramStart"/>
      <w:r w:rsidRPr="00A4648A">
        <w:rPr>
          <w:spacing w:val="6"/>
          <w:sz w:val="18"/>
          <w:szCs w:val="18"/>
        </w:rPr>
        <w:t>оказавшимся в трудной жизненной ситуации</w:t>
      </w:r>
      <w:r w:rsidRPr="00A4648A">
        <w:rPr>
          <w:sz w:val="18"/>
          <w:szCs w:val="18"/>
        </w:rPr>
        <w:t>»</w:t>
      </w:r>
      <w:proofErr w:type="gramEnd"/>
    </w:p>
    <w:p w:rsidR="00F02168" w:rsidRPr="00A4648A" w:rsidRDefault="00F02168" w:rsidP="00F02168">
      <w:pPr>
        <w:pStyle w:val="afff0"/>
        <w:ind w:firstLine="0"/>
        <w:rPr>
          <w:sz w:val="18"/>
          <w:szCs w:val="18"/>
        </w:rPr>
      </w:pP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</w:t>
      </w:r>
      <w:r w:rsidRPr="00A4648A">
        <w:rPr>
          <w:sz w:val="18"/>
          <w:szCs w:val="18"/>
        </w:rPr>
        <w:lastRenderedPageBreak/>
        <w:t>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АДМИНИСТРАЦИЯ ПОСЕЛЕНИЯ ПОСТАНОВЛЯЕТ: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27.06.2012 № 41 «Об утверждении Административного регламента  предоставления муниципальной услуги «</w:t>
      </w:r>
      <w:r w:rsidRPr="00A4648A">
        <w:rPr>
          <w:spacing w:val="6"/>
          <w:sz w:val="18"/>
          <w:szCs w:val="18"/>
        </w:rPr>
        <w:t>Предоставление единовременной адресной материальной помощи гражданам, оказавшимся в трудной жизненной ситуации</w:t>
      </w:r>
      <w:r w:rsidRPr="00A4648A">
        <w:rPr>
          <w:sz w:val="18"/>
          <w:szCs w:val="18"/>
        </w:rPr>
        <w:t>»: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«</w:t>
      </w:r>
      <w:r w:rsidRPr="00A4648A">
        <w:rPr>
          <w:b/>
          <w:sz w:val="18"/>
          <w:szCs w:val="18"/>
        </w:rPr>
        <w:t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  <w:r w:rsidRPr="00A4648A">
        <w:rPr>
          <w:sz w:val="18"/>
          <w:szCs w:val="18"/>
        </w:rPr>
        <w:t xml:space="preserve">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заявление об оказании материальной помощи  с кратким изложением трудной жизненной ситуации и письменным согласием на обработку персональных данных (Приложение № 1 к Административному регламенту);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-документ, удостоверяющий личность (приложение 2 к Административному регламенту);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справка о заработной плате всех членов семьи;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иные документы.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A4648A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A4648A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A4648A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Документы, представляемые заявителем, должны соответствовать следующим требованиям: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-заявление может быть заполнено от руки или машинным способом, распечатано посредством электронных печатающих устройств;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-заявление оформляется заявителем в единственном экземпляре-подлиннике (при необходимости заявителю снимается копия заявления).  Заявитель ставит дату написания заявления и подписывается лично;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-в заявлении фамилия имя отчество заявителя, адрес места регистрации (фактического проживания) должны быть написаны полностью;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-в документах не должно быть подчисток, приписок, зачеркнутых слов, иных не оговоренных исправлений;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-документы не должны быть исполнены карандашом;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-документы не должны иметь серьезных повреждений, наличие которых не позволяет однозначно истолковать их содержание;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не истек срок действия представленных документов.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A4648A">
        <w:rPr>
          <w:sz w:val="18"/>
          <w:szCs w:val="18"/>
        </w:rPr>
        <w:t xml:space="preserve"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</w:t>
      </w:r>
      <w:r w:rsidRPr="00A4648A">
        <w:rPr>
          <w:sz w:val="18"/>
          <w:szCs w:val="18"/>
        </w:rPr>
        <w:lastRenderedPageBreak/>
        <w:t>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A4648A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A4648A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A4648A">
        <w:rPr>
          <w:sz w:val="18"/>
          <w:szCs w:val="18"/>
        </w:rPr>
        <w:t>.».</w:t>
      </w:r>
      <w:proofErr w:type="gramEnd"/>
    </w:p>
    <w:p w:rsidR="00F02168" w:rsidRPr="00A4648A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A4648A">
        <w:rPr>
          <w:rStyle w:val="normaltextrun"/>
          <w:sz w:val="18"/>
          <w:szCs w:val="18"/>
        </w:rPr>
        <w:tab/>
        <w:t>1.2. Подпункт 3.4.1. пункта 3.4. раздела 3 Административного регламента изложить в следующей редакции: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rStyle w:val="normaltextrun"/>
          <w:sz w:val="18"/>
          <w:szCs w:val="18"/>
        </w:rPr>
        <w:t>«</w:t>
      </w:r>
      <w:r w:rsidRPr="00A4648A">
        <w:rPr>
          <w:b/>
          <w:sz w:val="18"/>
          <w:szCs w:val="18"/>
        </w:rPr>
        <w:t xml:space="preserve">3.4.1. </w:t>
      </w:r>
      <w:r w:rsidRPr="00A4648A">
        <w:rPr>
          <w:sz w:val="18"/>
          <w:szCs w:val="18"/>
        </w:rPr>
        <w:t>Приём и регистрация заявления.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Основанием для начала административной процедуры по приёму и регистрации заявления является письменное заявление от гражданина  или опекуна, попечителя, другого законного представителя гражданина с приложением документов, указанных в пунктах 2.6., 2.7. раздела </w:t>
      </w:r>
      <w:r w:rsidRPr="00A4648A">
        <w:rPr>
          <w:sz w:val="18"/>
          <w:szCs w:val="18"/>
          <w:lang w:val="en-US"/>
        </w:rPr>
        <w:t>II</w:t>
      </w:r>
      <w:r w:rsidRPr="00A4648A">
        <w:rPr>
          <w:sz w:val="18"/>
          <w:szCs w:val="18"/>
        </w:rPr>
        <w:t xml:space="preserve"> Административного регламента: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Ответственный специалист Администрации поселения в день поступления документов:   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- определяет содержание вопросов, поставленных в обращении, проверяет наличие у заявителя всех необходимых документов, указанных в пунктах 2.6., 2.7. раздела </w:t>
      </w:r>
      <w:r w:rsidRPr="00A4648A">
        <w:rPr>
          <w:sz w:val="18"/>
          <w:szCs w:val="18"/>
          <w:lang w:val="en-US"/>
        </w:rPr>
        <w:t>II</w:t>
      </w:r>
      <w:r w:rsidRPr="00A4648A">
        <w:rPr>
          <w:sz w:val="18"/>
          <w:szCs w:val="18"/>
        </w:rPr>
        <w:t xml:space="preserve"> Административного регламента;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A4648A">
        <w:rPr>
          <w:rStyle w:val="normaltextrun"/>
          <w:sz w:val="18"/>
          <w:szCs w:val="18"/>
        </w:rPr>
        <w:t>-проверяет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представителя;</w:t>
      </w:r>
      <w:proofErr w:type="gramEnd"/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- регистрирует заявление в «Журнале регистрации заявлений, обращений, жалоб от граждан»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В случае личного обращения заявителя специалист Администрации поселения составляет расписку о приёме документов с указанием: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даты представления документов;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перечня документов;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>- порядкового номера записи в «Журнале приема заявлений от населения» входящих документов;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- номера контактного телефона и фамилии специалиста, у которого заявитель может узнать о стадии рассмотрения документов. 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 xml:space="preserve">Расписка о приёме документов передается заявителю. </w:t>
      </w:r>
    </w:p>
    <w:p w:rsidR="00F02168" w:rsidRPr="00A4648A" w:rsidRDefault="00F02168" w:rsidP="00F02168">
      <w:pPr>
        <w:pStyle w:val="afff0"/>
        <w:ind w:firstLine="567"/>
        <w:rPr>
          <w:spacing w:val="-6"/>
          <w:sz w:val="18"/>
          <w:szCs w:val="18"/>
        </w:rPr>
      </w:pPr>
      <w:r w:rsidRPr="00A4648A">
        <w:rPr>
          <w:sz w:val="18"/>
          <w:szCs w:val="18"/>
        </w:rPr>
        <w:t>Срок выполнения действия данной административной процедуры не должен превышать 15 минут с момента регистрации обращения в Администрацию поселения</w:t>
      </w:r>
      <w:proofErr w:type="gramStart"/>
      <w:r w:rsidRPr="00A4648A">
        <w:rPr>
          <w:i/>
          <w:sz w:val="18"/>
          <w:szCs w:val="18"/>
        </w:rPr>
        <w:t>.».</w:t>
      </w:r>
      <w:proofErr w:type="gramEnd"/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 xml:space="preserve">3. </w:t>
      </w:r>
      <w:proofErr w:type="gramStart"/>
      <w:r w:rsidRPr="00A4648A">
        <w:rPr>
          <w:sz w:val="18"/>
          <w:szCs w:val="18"/>
        </w:rPr>
        <w:t>Контроль за</w:t>
      </w:r>
      <w:proofErr w:type="gramEnd"/>
      <w:r w:rsidRPr="00A4648A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A4648A" w:rsidRDefault="00F02168" w:rsidP="00F02168">
      <w:pPr>
        <w:pStyle w:val="afff0"/>
        <w:ind w:firstLine="567"/>
        <w:rPr>
          <w:sz w:val="18"/>
          <w:szCs w:val="18"/>
        </w:rPr>
      </w:pPr>
      <w:r w:rsidRPr="00A4648A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A4648A" w:rsidRDefault="00F02168" w:rsidP="00F0216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F02168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4648A">
        <w:rPr>
          <w:sz w:val="18"/>
          <w:szCs w:val="18"/>
        </w:rPr>
        <w:t xml:space="preserve">Глава </w:t>
      </w:r>
      <w:proofErr w:type="gramStart"/>
      <w:r w:rsidRPr="00A4648A">
        <w:rPr>
          <w:sz w:val="18"/>
          <w:szCs w:val="18"/>
        </w:rPr>
        <w:t>Слободского</w:t>
      </w:r>
      <w:proofErr w:type="gramEnd"/>
      <w:r w:rsidRPr="00A4648A">
        <w:rPr>
          <w:sz w:val="18"/>
          <w:szCs w:val="18"/>
        </w:rPr>
        <w:t xml:space="preserve"> </w:t>
      </w:r>
    </w:p>
    <w:p w:rsidR="00F02168" w:rsidRPr="00A4648A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4648A">
        <w:rPr>
          <w:sz w:val="18"/>
          <w:szCs w:val="18"/>
        </w:rPr>
        <w:t xml:space="preserve">сельского  поселения                        </w:t>
      </w:r>
      <w:r>
        <w:rPr>
          <w:sz w:val="18"/>
          <w:szCs w:val="18"/>
        </w:rPr>
        <w:t xml:space="preserve">       </w:t>
      </w:r>
      <w:r w:rsidRPr="00A4648A">
        <w:rPr>
          <w:sz w:val="18"/>
          <w:szCs w:val="18"/>
        </w:rPr>
        <w:t xml:space="preserve">           М.А. Аракчеева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lastRenderedPageBreak/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218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О внесении изменений в постановление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Администрации </w:t>
      </w:r>
      <w:proofErr w:type="gramStart"/>
      <w:r w:rsidRPr="00A72F60">
        <w:rPr>
          <w:sz w:val="18"/>
          <w:szCs w:val="18"/>
        </w:rPr>
        <w:t>Слободского</w:t>
      </w:r>
      <w:proofErr w:type="gramEnd"/>
      <w:r w:rsidRPr="00A72F60">
        <w:rPr>
          <w:sz w:val="18"/>
          <w:szCs w:val="18"/>
        </w:rPr>
        <w:t xml:space="preserve"> сельского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>поселения от 30.03.2018 № 33 «Об утверждении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Административного регламента  по предоставлению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муниципальной услуги «Приём документов,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proofErr w:type="gramStart"/>
      <w:r w:rsidRPr="00A72F60">
        <w:rPr>
          <w:sz w:val="18"/>
          <w:szCs w:val="18"/>
        </w:rPr>
        <w:t>необходимых</w:t>
      </w:r>
      <w:proofErr w:type="gramEnd"/>
      <w:r w:rsidRPr="00A72F60">
        <w:rPr>
          <w:sz w:val="18"/>
          <w:szCs w:val="18"/>
        </w:rPr>
        <w:t xml:space="preserve"> для согласования перевода жилого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помещения в </w:t>
      </w:r>
      <w:proofErr w:type="gramStart"/>
      <w:r w:rsidRPr="00A72F60">
        <w:rPr>
          <w:sz w:val="18"/>
          <w:szCs w:val="18"/>
        </w:rPr>
        <w:t>нежилое</w:t>
      </w:r>
      <w:proofErr w:type="gramEnd"/>
      <w:r w:rsidRPr="00A72F60">
        <w:rPr>
          <w:sz w:val="18"/>
          <w:szCs w:val="18"/>
        </w:rPr>
        <w:t xml:space="preserve"> или нежилого помещения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в </w:t>
      </w:r>
      <w:proofErr w:type="gramStart"/>
      <w:r w:rsidRPr="00A72F60">
        <w:rPr>
          <w:sz w:val="18"/>
          <w:szCs w:val="18"/>
        </w:rPr>
        <w:t>жилое</w:t>
      </w:r>
      <w:proofErr w:type="gramEnd"/>
      <w:r w:rsidRPr="00A72F60">
        <w:rPr>
          <w:sz w:val="18"/>
          <w:szCs w:val="18"/>
        </w:rPr>
        <w:t xml:space="preserve">, а также выдача соответствующих решений </w:t>
      </w:r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>о переводе или об отказе в переводе»</w:t>
      </w: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ab/>
      </w:r>
      <w:proofErr w:type="gramStart"/>
      <w:r w:rsidRPr="00A72F60">
        <w:rPr>
          <w:sz w:val="18"/>
          <w:szCs w:val="1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A72F60">
        <w:rPr>
          <w:rStyle w:val="af8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A72F60">
        <w:rPr>
          <w:sz w:val="18"/>
          <w:szCs w:val="18"/>
        </w:rPr>
        <w:t>»,  руководствуясь Уставом Слободского сельского поселения</w:t>
      </w:r>
      <w:proofErr w:type="gramEnd"/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>АДМИНИСТРАЦИЯ ПОСЕЛЕНИЯ ПОСТАНОВЛЯЕТ:</w:t>
      </w: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ab/>
        <w:t xml:space="preserve">1. </w:t>
      </w:r>
      <w:proofErr w:type="gramStart"/>
      <w:r w:rsidRPr="00A72F60">
        <w:rPr>
          <w:sz w:val="18"/>
          <w:szCs w:val="18"/>
        </w:rPr>
        <w:t>Внести изменения в постановление Администрации Слободского сельского поселения от 30.03.2018 № 33 «Об утверждении Административного регламента  по предоставлению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переводе»:</w:t>
      </w:r>
      <w:proofErr w:type="gramEnd"/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>1.1. Пункт 2.6. раздела 2 «Стандарт предоставления муниципальной услуги» Административного регламента дополнить пунктом 2.6.1</w:t>
      </w:r>
      <w:r w:rsidRPr="00A72F60">
        <w:rPr>
          <w:sz w:val="18"/>
          <w:szCs w:val="18"/>
          <w:vertAlign w:val="superscript"/>
        </w:rPr>
        <w:t>1</w:t>
      </w:r>
      <w:r w:rsidRPr="00A72F60">
        <w:rPr>
          <w:sz w:val="18"/>
          <w:szCs w:val="18"/>
        </w:rPr>
        <w:t xml:space="preserve"> следующего содержания: </w:t>
      </w:r>
      <w:r w:rsidRPr="00A72F60">
        <w:rPr>
          <w:sz w:val="18"/>
          <w:szCs w:val="18"/>
        </w:rPr>
        <w:tab/>
      </w:r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>«2.6.1</w:t>
      </w:r>
      <w:r w:rsidRPr="00A72F60">
        <w:rPr>
          <w:sz w:val="18"/>
          <w:szCs w:val="18"/>
          <w:vertAlign w:val="superscript"/>
        </w:rPr>
        <w:t>1</w:t>
      </w:r>
      <w:proofErr w:type="gramStart"/>
      <w:r w:rsidRPr="00A72F60">
        <w:rPr>
          <w:sz w:val="18"/>
          <w:szCs w:val="18"/>
        </w:rPr>
        <w:t xml:space="preserve"> В</w:t>
      </w:r>
      <w:proofErr w:type="gramEnd"/>
      <w:r w:rsidRPr="00A72F60">
        <w:rPr>
          <w:sz w:val="18"/>
          <w:szCs w:val="1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A72F60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A72F60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 xml:space="preserve">-единой системы идентификации и аутентификации и единой информационной системы персональных данных, обеспечивающей </w:t>
      </w:r>
      <w:r w:rsidRPr="00A72F60">
        <w:rPr>
          <w:sz w:val="18"/>
          <w:szCs w:val="18"/>
        </w:rPr>
        <w:lastRenderedPageBreak/>
        <w:t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A72F60">
        <w:rPr>
          <w:sz w:val="18"/>
          <w:szCs w:val="18"/>
        </w:rPr>
        <w:t>.».</w:t>
      </w:r>
      <w:proofErr w:type="gramEnd"/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>1.2. Абзац 7 подпункта 3.5.1. пункта 3.5. раздела 3 Административного регламента изложить в следующей редакции:</w:t>
      </w:r>
    </w:p>
    <w:p w:rsidR="00F02168" w:rsidRPr="00A72F60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A72F60">
        <w:rPr>
          <w:sz w:val="18"/>
          <w:szCs w:val="18"/>
        </w:rPr>
        <w:t xml:space="preserve">«Секретарь Комиссии проверяет надлежащее оформление заявления и соответствие приложенных к нему документов документам, указанным в заявлении, в т.ч. устанавливает личность заявителя, путем проверки </w:t>
      </w:r>
      <w:r w:rsidRPr="00A72F60">
        <w:rPr>
          <w:rStyle w:val="normaltextrun"/>
          <w:sz w:val="18"/>
          <w:szCs w:val="1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</w:t>
      </w:r>
      <w:proofErr w:type="gramEnd"/>
      <w:r w:rsidRPr="00A72F60">
        <w:rPr>
          <w:rStyle w:val="normaltextrun"/>
          <w:sz w:val="18"/>
          <w:szCs w:val="18"/>
        </w:rPr>
        <w:t xml:space="preserve"> закона от 27 июля 2006 года N 149-ФЗ "Об информации, информационных технологиях и о защите информации" либо полномочия представителя</w:t>
      </w:r>
      <w:proofErr w:type="gramStart"/>
      <w:r w:rsidRPr="00A72F60">
        <w:rPr>
          <w:sz w:val="18"/>
          <w:szCs w:val="18"/>
        </w:rPr>
        <w:t>.».</w:t>
      </w:r>
      <w:proofErr w:type="gramEnd"/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ab/>
        <w:t xml:space="preserve">3. </w:t>
      </w:r>
      <w:proofErr w:type="gramStart"/>
      <w:r w:rsidRPr="00A72F60">
        <w:rPr>
          <w:sz w:val="18"/>
          <w:szCs w:val="18"/>
        </w:rPr>
        <w:t>Контроль за</w:t>
      </w:r>
      <w:proofErr w:type="gramEnd"/>
      <w:r w:rsidRPr="00A72F6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A72F60" w:rsidRDefault="00F02168" w:rsidP="00F02168">
      <w:pPr>
        <w:pStyle w:val="afff0"/>
        <w:spacing w:line="276" w:lineRule="auto"/>
        <w:ind w:firstLine="567"/>
        <w:rPr>
          <w:sz w:val="18"/>
          <w:szCs w:val="18"/>
        </w:rPr>
      </w:pPr>
      <w:r w:rsidRPr="00A72F60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A72F60" w:rsidRDefault="00F02168" w:rsidP="00F02168">
      <w:pPr>
        <w:pStyle w:val="afff0"/>
        <w:spacing w:line="276" w:lineRule="auto"/>
        <w:rPr>
          <w:sz w:val="18"/>
          <w:szCs w:val="18"/>
        </w:rPr>
      </w:pPr>
    </w:p>
    <w:p w:rsidR="00F02168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Глава </w:t>
      </w:r>
      <w:proofErr w:type="gramStart"/>
      <w:r w:rsidRPr="00A72F60">
        <w:rPr>
          <w:sz w:val="18"/>
          <w:szCs w:val="18"/>
        </w:rPr>
        <w:t>Слободского</w:t>
      </w:r>
      <w:proofErr w:type="gramEnd"/>
    </w:p>
    <w:p w:rsidR="00F02168" w:rsidRPr="00A72F60" w:rsidRDefault="00F02168" w:rsidP="00F02168">
      <w:pPr>
        <w:pStyle w:val="afff0"/>
        <w:spacing w:line="276" w:lineRule="auto"/>
        <w:ind w:firstLine="0"/>
        <w:rPr>
          <w:sz w:val="18"/>
          <w:szCs w:val="18"/>
        </w:rPr>
      </w:pPr>
      <w:r w:rsidRPr="00A72F60">
        <w:rPr>
          <w:sz w:val="18"/>
          <w:szCs w:val="18"/>
        </w:rPr>
        <w:t xml:space="preserve"> сельского  поселения            </w:t>
      </w:r>
      <w:r>
        <w:rPr>
          <w:sz w:val="18"/>
          <w:szCs w:val="18"/>
        </w:rPr>
        <w:t xml:space="preserve">       </w:t>
      </w:r>
      <w:r w:rsidRPr="00A72F60">
        <w:rPr>
          <w:sz w:val="18"/>
          <w:szCs w:val="18"/>
        </w:rPr>
        <w:t xml:space="preserve">                        М.А. Аракчеева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Pr="00F02168" w:rsidRDefault="006E0656" w:rsidP="0066398B">
      <w:pPr>
        <w:spacing w:before="40" w:after="40"/>
        <w:jc w:val="right"/>
        <w:rPr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219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 xml:space="preserve">О внесении изменений в постановление 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 xml:space="preserve">Администрации </w:t>
      </w:r>
      <w:proofErr w:type="gramStart"/>
      <w:r w:rsidRPr="005B3F35">
        <w:rPr>
          <w:sz w:val="18"/>
          <w:szCs w:val="18"/>
        </w:rPr>
        <w:t>Слободского</w:t>
      </w:r>
      <w:proofErr w:type="gramEnd"/>
      <w:r w:rsidRPr="005B3F35">
        <w:rPr>
          <w:sz w:val="18"/>
          <w:szCs w:val="18"/>
        </w:rPr>
        <w:t xml:space="preserve"> сельского 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 xml:space="preserve">поселения от 19.06.2012 № 38 «Об утверждении 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 xml:space="preserve">Административного регламента 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 xml:space="preserve">предоставления муниципальной услуги «Передача  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  <w:r w:rsidRPr="005B3F35">
        <w:rPr>
          <w:sz w:val="18"/>
          <w:szCs w:val="18"/>
        </w:rPr>
        <w:t>в аренду муниципального имущества казны»</w:t>
      </w:r>
    </w:p>
    <w:p w:rsidR="00F02168" w:rsidRPr="005B3F35" w:rsidRDefault="00F02168" w:rsidP="00F02168">
      <w:pPr>
        <w:pStyle w:val="afff0"/>
        <w:ind w:firstLine="0"/>
        <w:rPr>
          <w:sz w:val="18"/>
          <w:szCs w:val="18"/>
        </w:rPr>
      </w:pP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АДМИНИСТРАЦИЯ ПОСЕЛЕНИЯ ПОСТАНОВЛЯЕТ: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>1. Внести изменения в постановление Администрации Слободского сельского от 19.06.2012 № 38 «Об утверждении Административного регламента предоставления муниципальной услуги «Передача  в аренду муниципального имущества казны»: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F02168" w:rsidRPr="00F02168" w:rsidRDefault="00F02168" w:rsidP="00F02168">
      <w:pPr>
        <w:pStyle w:val="afff0"/>
        <w:ind w:firstLine="567"/>
        <w:rPr>
          <w:sz w:val="18"/>
          <w:szCs w:val="18"/>
        </w:rPr>
      </w:pPr>
      <w:r w:rsidRPr="00F02168">
        <w:rPr>
          <w:sz w:val="18"/>
          <w:szCs w:val="18"/>
        </w:rPr>
        <w:t xml:space="preserve"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F02168">
        <w:rPr>
          <w:sz w:val="18"/>
          <w:szCs w:val="18"/>
        </w:rPr>
        <w:lastRenderedPageBreak/>
        <w:t xml:space="preserve">необходимыми и обязательными  для предоставления муниципальной услуги, подлежащих представлению заявителем, способы их получения заявителем: 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Оказание муниципальной услуги осуществляется на основании заявлений (заявок) заинтересованных лиц, а также принятых в установленном порядке решений о сдаче муниципального имущества в аренду.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5B3F35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5B3F35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5B3F35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5B3F35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-единой системы идентификац</w:t>
      </w:r>
      <w:proofErr w:type="gramStart"/>
      <w:r w:rsidRPr="005B3F35">
        <w:rPr>
          <w:sz w:val="18"/>
          <w:szCs w:val="18"/>
        </w:rPr>
        <w:t>ии и ау</w:t>
      </w:r>
      <w:proofErr w:type="gramEnd"/>
      <w:r w:rsidRPr="005B3F35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Заключение договоров аренды производится только по результатам проведения конкурсов или аукционов на право заключения этих договоров, за исключением установленных законом случаев представления  указанных прав без проведения конкурсов или аукционов.</w:t>
      </w:r>
    </w:p>
    <w:p w:rsidR="00F02168" w:rsidRPr="005B3F35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proofErr w:type="gramStart"/>
      <w:r w:rsidRPr="005B3F35">
        <w:rPr>
          <w:sz w:val="18"/>
          <w:szCs w:val="18"/>
        </w:rPr>
        <w:t>Перечень документов, прилагаемых к заявлению (заявке) и необходимых для получения муниципальной услуги, а также порядок их предоставления (получения) заинтересованными лицами определяется  пунктами 52, 121  Приказа  Федеральной антимонопольной службы № 67 от 10.02.2010 года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5B3F35">
        <w:rPr>
          <w:sz w:val="18"/>
          <w:szCs w:val="18"/>
        </w:rPr>
        <w:t xml:space="preserve"> </w:t>
      </w:r>
      <w:proofErr w:type="gramStart"/>
      <w:r w:rsidRPr="005B3F35">
        <w:rPr>
          <w:sz w:val="18"/>
          <w:szCs w:val="18"/>
        </w:rPr>
        <w:t>отношении</w:t>
      </w:r>
      <w:proofErr w:type="gramEnd"/>
      <w:r w:rsidRPr="005B3F35">
        <w:rPr>
          <w:sz w:val="18"/>
          <w:szCs w:val="1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 также настоящим   Административным регламентом.».</w:t>
      </w:r>
    </w:p>
    <w:p w:rsidR="00F02168" w:rsidRPr="005B3F35" w:rsidRDefault="00F02168" w:rsidP="00F02168">
      <w:pPr>
        <w:pStyle w:val="afff0"/>
        <w:ind w:firstLine="567"/>
        <w:rPr>
          <w:rStyle w:val="normaltextrun"/>
          <w:sz w:val="18"/>
          <w:szCs w:val="18"/>
        </w:rPr>
      </w:pPr>
      <w:r w:rsidRPr="005B3F35">
        <w:rPr>
          <w:rStyle w:val="normaltextrun"/>
          <w:sz w:val="18"/>
          <w:szCs w:val="18"/>
        </w:rPr>
        <w:tab/>
        <w:t>1.2. Подпункт 3.4.3. пункта 3.4. раздела 3 Административного регламента изложить в следующей редакции: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rStyle w:val="normaltextrun"/>
          <w:sz w:val="18"/>
          <w:szCs w:val="18"/>
        </w:rPr>
        <w:t xml:space="preserve">«3.4.3. </w:t>
      </w:r>
      <w:r w:rsidRPr="005B3F35">
        <w:rPr>
          <w:sz w:val="18"/>
          <w:szCs w:val="18"/>
        </w:rPr>
        <w:t>Консультирование лиц о предоставлении муниципальной услуги.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При обращении заинтересованного лица о предоставлении муниципальной услуги специалист Администрации: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- консультирует заявителя в устной форме о порядке предоставления муниципального имущества в аренду по результатам проведения торгов; о перечне необходимых документов для участия в торгах; о сроках, условиях и порядке проведения торгов;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proofErr w:type="gramStart"/>
      <w:r w:rsidRPr="005B3F35">
        <w:rPr>
          <w:sz w:val="18"/>
          <w:szCs w:val="18"/>
        </w:rPr>
        <w:t>-</w:t>
      </w:r>
      <w:r w:rsidRPr="005B3F35">
        <w:rPr>
          <w:rStyle w:val="normaltextrun"/>
          <w:sz w:val="18"/>
          <w:szCs w:val="18"/>
        </w:rPr>
        <w:t xml:space="preserve"> проверяет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</w:t>
      </w:r>
      <w:r w:rsidRPr="005B3F35">
        <w:rPr>
          <w:rStyle w:val="normaltextrun"/>
          <w:sz w:val="18"/>
          <w:szCs w:val="18"/>
        </w:rPr>
        <w:lastRenderedPageBreak/>
        <w:t>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представителя;</w:t>
      </w:r>
      <w:proofErr w:type="gramEnd"/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>- выдает на руки заявителю перечень необходимых документов для участия в торгах, а также текст информационного сообщения о проведении торгов</w:t>
      </w:r>
      <w:proofErr w:type="gramStart"/>
      <w:r w:rsidRPr="005B3F35">
        <w:rPr>
          <w:sz w:val="18"/>
          <w:szCs w:val="18"/>
        </w:rPr>
        <w:t>.».</w:t>
      </w:r>
      <w:proofErr w:type="gramEnd"/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 xml:space="preserve">3. </w:t>
      </w:r>
      <w:proofErr w:type="gramStart"/>
      <w:r w:rsidRPr="005B3F35">
        <w:rPr>
          <w:sz w:val="18"/>
          <w:szCs w:val="18"/>
        </w:rPr>
        <w:t>Контроль за</w:t>
      </w:r>
      <w:proofErr w:type="gramEnd"/>
      <w:r w:rsidRPr="005B3F35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5B3F35" w:rsidRDefault="00F02168" w:rsidP="00F02168">
      <w:pPr>
        <w:pStyle w:val="afff0"/>
        <w:ind w:firstLine="567"/>
        <w:rPr>
          <w:sz w:val="18"/>
          <w:szCs w:val="18"/>
        </w:rPr>
      </w:pPr>
      <w:r w:rsidRPr="005B3F35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5B3F35" w:rsidRDefault="00F02168" w:rsidP="00F0216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F02168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B3F35">
        <w:rPr>
          <w:sz w:val="18"/>
          <w:szCs w:val="18"/>
        </w:rPr>
        <w:t xml:space="preserve">Глава </w:t>
      </w:r>
      <w:proofErr w:type="gramStart"/>
      <w:r w:rsidRPr="005B3F35">
        <w:rPr>
          <w:sz w:val="18"/>
          <w:szCs w:val="18"/>
        </w:rPr>
        <w:t>Слободского</w:t>
      </w:r>
      <w:proofErr w:type="gramEnd"/>
    </w:p>
    <w:p w:rsidR="00F02168" w:rsidRPr="005B3F35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B3F35">
        <w:rPr>
          <w:sz w:val="18"/>
          <w:szCs w:val="18"/>
        </w:rPr>
        <w:t xml:space="preserve"> сельского  поселения        </w:t>
      </w:r>
      <w:r>
        <w:rPr>
          <w:sz w:val="18"/>
          <w:szCs w:val="18"/>
        </w:rPr>
        <w:t xml:space="preserve">          </w:t>
      </w:r>
      <w:r w:rsidRPr="005B3F35">
        <w:rPr>
          <w:sz w:val="18"/>
          <w:szCs w:val="18"/>
        </w:rPr>
        <w:t xml:space="preserve">                       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F02168" w:rsidRPr="003F26FC" w:rsidRDefault="00F02168" w:rsidP="00F0216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02168" w:rsidRPr="003F26FC" w:rsidRDefault="00F02168" w:rsidP="00F0216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220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  <w:r w:rsidRPr="00D42B54">
        <w:rPr>
          <w:sz w:val="18"/>
          <w:szCs w:val="18"/>
        </w:rPr>
        <w:t xml:space="preserve">О внесении изменений в постановление </w:t>
      </w: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  <w:r w:rsidRPr="00D42B54">
        <w:rPr>
          <w:sz w:val="18"/>
          <w:szCs w:val="18"/>
        </w:rPr>
        <w:t xml:space="preserve">Администрации </w:t>
      </w:r>
      <w:proofErr w:type="gramStart"/>
      <w:r w:rsidRPr="00D42B54">
        <w:rPr>
          <w:sz w:val="18"/>
          <w:szCs w:val="18"/>
        </w:rPr>
        <w:t>Слободского</w:t>
      </w:r>
      <w:proofErr w:type="gramEnd"/>
      <w:r w:rsidRPr="00D42B54">
        <w:rPr>
          <w:sz w:val="18"/>
          <w:szCs w:val="18"/>
        </w:rPr>
        <w:t xml:space="preserve"> сельского </w:t>
      </w: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  <w:r w:rsidRPr="00D42B54">
        <w:rPr>
          <w:sz w:val="18"/>
          <w:szCs w:val="18"/>
        </w:rPr>
        <w:t xml:space="preserve">поселения от 27.06.2019 № 126 «Об утверждении </w:t>
      </w: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  <w:r w:rsidRPr="00D42B54">
        <w:rPr>
          <w:sz w:val="18"/>
          <w:szCs w:val="18"/>
        </w:rPr>
        <w:t xml:space="preserve">Административного регламента </w:t>
      </w:r>
    </w:p>
    <w:p w:rsidR="00F02168" w:rsidRPr="00D42B54" w:rsidRDefault="00F02168" w:rsidP="004159E7">
      <w:pPr>
        <w:pStyle w:val="afff0"/>
        <w:ind w:firstLine="0"/>
        <w:rPr>
          <w:spacing w:val="1"/>
          <w:sz w:val="18"/>
          <w:szCs w:val="18"/>
        </w:rPr>
      </w:pPr>
      <w:r w:rsidRPr="00D42B54">
        <w:rPr>
          <w:spacing w:val="1"/>
          <w:sz w:val="18"/>
          <w:szCs w:val="18"/>
        </w:rPr>
        <w:t xml:space="preserve">предоставления муниципальной услуги </w:t>
      </w:r>
    </w:p>
    <w:p w:rsidR="00F02168" w:rsidRPr="00D42B54" w:rsidRDefault="00F02168" w:rsidP="004159E7">
      <w:pPr>
        <w:pStyle w:val="afff0"/>
        <w:ind w:firstLine="0"/>
        <w:rPr>
          <w:spacing w:val="1"/>
          <w:sz w:val="18"/>
          <w:szCs w:val="18"/>
        </w:rPr>
      </w:pPr>
      <w:r w:rsidRPr="00D42B54">
        <w:rPr>
          <w:spacing w:val="1"/>
          <w:sz w:val="18"/>
          <w:szCs w:val="18"/>
        </w:rPr>
        <w:t xml:space="preserve">по регистрации Устава территориального </w:t>
      </w:r>
    </w:p>
    <w:p w:rsidR="00F02168" w:rsidRPr="00D42B54" w:rsidRDefault="00F02168" w:rsidP="004159E7">
      <w:pPr>
        <w:pStyle w:val="afff0"/>
        <w:ind w:firstLine="0"/>
        <w:rPr>
          <w:spacing w:val="1"/>
          <w:sz w:val="18"/>
          <w:szCs w:val="18"/>
        </w:rPr>
      </w:pPr>
      <w:r w:rsidRPr="00D42B54">
        <w:rPr>
          <w:spacing w:val="1"/>
          <w:sz w:val="18"/>
          <w:szCs w:val="18"/>
        </w:rPr>
        <w:t xml:space="preserve">общественного самоуправления, изменений </w:t>
      </w: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  <w:r w:rsidRPr="00D42B54">
        <w:rPr>
          <w:spacing w:val="1"/>
          <w:sz w:val="18"/>
          <w:szCs w:val="18"/>
        </w:rPr>
        <w:t>в Устав территориального общественного самоуправления</w:t>
      </w:r>
      <w:r w:rsidRPr="00D42B54">
        <w:rPr>
          <w:sz w:val="18"/>
          <w:szCs w:val="18"/>
        </w:rPr>
        <w:t>»</w:t>
      </w:r>
    </w:p>
    <w:p w:rsidR="00F02168" w:rsidRPr="00D42B54" w:rsidRDefault="00F02168" w:rsidP="004159E7">
      <w:pPr>
        <w:pStyle w:val="afff0"/>
        <w:ind w:firstLine="0"/>
        <w:rPr>
          <w:sz w:val="18"/>
          <w:szCs w:val="18"/>
        </w:rPr>
      </w:pPr>
    </w:p>
    <w:p w:rsidR="00F02168" w:rsidRPr="00D42B54" w:rsidRDefault="00F02168" w:rsidP="00F02168">
      <w:pPr>
        <w:pStyle w:val="afff0"/>
        <w:rPr>
          <w:sz w:val="18"/>
          <w:szCs w:val="18"/>
        </w:rPr>
      </w:pPr>
      <w:r w:rsidRPr="00D42B54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F02168" w:rsidRPr="00D42B54" w:rsidRDefault="00F02168" w:rsidP="00F02168">
      <w:pPr>
        <w:pStyle w:val="afff0"/>
        <w:rPr>
          <w:sz w:val="18"/>
          <w:szCs w:val="18"/>
        </w:rPr>
      </w:pPr>
      <w:r w:rsidRPr="00D42B54">
        <w:rPr>
          <w:sz w:val="18"/>
          <w:szCs w:val="18"/>
        </w:rPr>
        <w:t>АДМИНИСТРАЦИЯ ПОСЕЛЕНИЯ ПОСТАНОВЛЯЕТ:</w:t>
      </w:r>
    </w:p>
    <w:p w:rsidR="00F02168" w:rsidRPr="00D42B54" w:rsidRDefault="00F02168" w:rsidP="00F02168">
      <w:pPr>
        <w:pStyle w:val="afff0"/>
        <w:rPr>
          <w:sz w:val="18"/>
          <w:szCs w:val="18"/>
        </w:rPr>
      </w:pP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ab/>
        <w:t xml:space="preserve">1. Внести изменения в постановление Администрации Слободского сельского от 27.06.2019 № 126 «Об утверждении Административного регламента </w:t>
      </w:r>
      <w:r w:rsidRPr="00D42B54">
        <w:rPr>
          <w:spacing w:val="1"/>
          <w:sz w:val="18"/>
          <w:szCs w:val="18"/>
        </w:rPr>
        <w:t>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</w:t>
      </w:r>
      <w:r w:rsidRPr="00D42B54">
        <w:rPr>
          <w:sz w:val="18"/>
          <w:szCs w:val="18"/>
        </w:rPr>
        <w:t>»: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ab/>
        <w:t xml:space="preserve">1.1. Пункт 2.6. раздела 2 Административного регламента  изложить в следующей редакции: 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 xml:space="preserve">«2.6. </w:t>
      </w:r>
      <w:r w:rsidRPr="00D42B54">
        <w:rPr>
          <w:rStyle w:val="1f2"/>
          <w:color w:val="000000"/>
          <w:sz w:val="18"/>
          <w:szCs w:val="18"/>
        </w:rPr>
        <w:t>Перечень документов, необходимых для предоставления муниципальной услуги.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Перечень документов, предоставляемых заявителем самостоятельно: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 xml:space="preserve">-заявление, в котором указываются фамилия, имя, отчество заявителя, наименование заявителя (в случае, когда заявителем является некоммерческая организация - </w:t>
      </w:r>
      <w:r w:rsidRPr="00D42B54">
        <w:rPr>
          <w:rStyle w:val="1f2"/>
          <w:color w:val="000000"/>
          <w:sz w:val="18"/>
          <w:szCs w:val="18"/>
          <w:lang w:val="en-US"/>
        </w:rPr>
        <w:t>TO</w:t>
      </w:r>
      <w:proofErr w:type="gramStart"/>
      <w:r w:rsidRPr="00D42B54">
        <w:rPr>
          <w:rStyle w:val="1f2"/>
          <w:color w:val="000000"/>
          <w:sz w:val="18"/>
          <w:szCs w:val="18"/>
        </w:rPr>
        <w:t>С</w:t>
      </w:r>
      <w:proofErr w:type="gramEnd"/>
      <w:r w:rsidRPr="00D42B54">
        <w:rPr>
          <w:rStyle w:val="1f2"/>
          <w:color w:val="000000"/>
          <w:sz w:val="18"/>
          <w:szCs w:val="18"/>
        </w:rPr>
        <w:t>), адрес регистрации (почтовый адрес), адрес электронной почты (при наличии), контактный телефон, перечень прилагаемых документов;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-документ, удостоверяющий личность заявителя;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lastRenderedPageBreak/>
        <w:t>-документ, удостоверяющий личность представителя заявителя и его права (полномочия), если с заявлением обращается представитель заявителя;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протокол собрания (конференции) граждан, на котором приняты устав ТОС или изменения в устав ТОС;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-два экземпляра устава ТОС или изменений в устав ТОС, листы которых должны быть прошиты и пронумерованы и подписаны председателем и секретарем собрания (конференции) граждан;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-решение об учреждении юридического лица (в случае, когда заявителем является некоммерческая организация - ТОС).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-выписка из Единого государственного реестра юридических лиц, выдаваемая территориальным органом Федеральной налоговой службы (в случае, когда заявителем является некоммерческая организация - ТОС).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proofErr w:type="gramStart"/>
      <w:r w:rsidRPr="00D42B54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D42B54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42B54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proofErr w:type="gramStart"/>
      <w:r w:rsidRPr="00D42B54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>-единой системы идентификац</w:t>
      </w:r>
      <w:proofErr w:type="gramStart"/>
      <w:r w:rsidRPr="00D42B54">
        <w:rPr>
          <w:sz w:val="18"/>
          <w:szCs w:val="18"/>
        </w:rPr>
        <w:t>ии и ау</w:t>
      </w:r>
      <w:proofErr w:type="gramEnd"/>
      <w:r w:rsidRPr="00D42B54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F02168" w:rsidRPr="00D42B54" w:rsidRDefault="00F02168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D42B54">
        <w:rPr>
          <w:rStyle w:val="1f2"/>
          <w:color w:val="000000"/>
          <w:sz w:val="18"/>
          <w:szCs w:val="18"/>
        </w:rPr>
        <w:t>Услуги, которые являются необходимыми и обязательными для предоставления муниципальной услуги, не предусмотрены</w:t>
      </w:r>
      <w:proofErr w:type="gramStart"/>
      <w:r w:rsidRPr="00D42B54">
        <w:rPr>
          <w:rStyle w:val="1f2"/>
          <w:color w:val="000000"/>
          <w:sz w:val="18"/>
          <w:szCs w:val="18"/>
        </w:rPr>
        <w:t>.</w:t>
      </w:r>
      <w:r w:rsidRPr="00D42B54">
        <w:rPr>
          <w:sz w:val="18"/>
          <w:szCs w:val="18"/>
        </w:rPr>
        <w:t>».</w:t>
      </w:r>
      <w:proofErr w:type="gramEnd"/>
    </w:p>
    <w:p w:rsidR="00F02168" w:rsidRPr="00D42B54" w:rsidRDefault="00F02168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D42B54">
        <w:rPr>
          <w:rStyle w:val="normaltextrun"/>
          <w:sz w:val="18"/>
          <w:szCs w:val="18"/>
        </w:rPr>
        <w:tab/>
        <w:t>1.2. Абзац 2 пункта 3.2. раздела 3 Административного регламента изложить в следующей редакции:</w:t>
      </w:r>
    </w:p>
    <w:p w:rsidR="00F02168" w:rsidRPr="00D42B54" w:rsidRDefault="00F02168" w:rsidP="004159E7">
      <w:pPr>
        <w:tabs>
          <w:tab w:val="left" w:leader="underscore" w:pos="506"/>
          <w:tab w:val="left" w:leader="underscore" w:pos="1487"/>
        </w:tabs>
        <w:ind w:left="20" w:firstLine="567"/>
        <w:rPr>
          <w:sz w:val="18"/>
          <w:szCs w:val="18"/>
        </w:rPr>
      </w:pPr>
      <w:proofErr w:type="gramStart"/>
      <w:r w:rsidRPr="00D42B54">
        <w:rPr>
          <w:rStyle w:val="normaltextrun"/>
          <w:sz w:val="18"/>
          <w:szCs w:val="18"/>
        </w:rPr>
        <w:t>«</w:t>
      </w:r>
      <w:bookmarkStart w:id="84" w:name="sub_23"/>
      <w:r w:rsidRPr="00D42B54">
        <w:rPr>
          <w:rStyle w:val="2f2"/>
          <w:color w:val="000000"/>
          <w:sz w:val="18"/>
          <w:szCs w:val="18"/>
        </w:rPr>
        <w:t xml:space="preserve">Специалист  Администрации  </w:t>
      </w:r>
      <w:r w:rsidRPr="00D42B54">
        <w:rPr>
          <w:rStyle w:val="1f2"/>
          <w:color w:val="000000"/>
          <w:sz w:val="18"/>
          <w:szCs w:val="18"/>
        </w:rPr>
        <w:t xml:space="preserve">устанавливает личность заявителя, путем проверки  </w:t>
      </w:r>
      <w:r w:rsidRPr="00D42B54">
        <w:rPr>
          <w:rStyle w:val="normaltextrun"/>
          <w:sz w:val="18"/>
          <w:szCs w:val="1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</w:t>
      </w:r>
      <w:proofErr w:type="gramEnd"/>
      <w:r w:rsidRPr="00D42B54">
        <w:rPr>
          <w:rStyle w:val="normaltextrun"/>
          <w:sz w:val="18"/>
          <w:szCs w:val="18"/>
        </w:rPr>
        <w:t xml:space="preserve"> полномочия представителя</w:t>
      </w:r>
      <w:r w:rsidRPr="00D42B54">
        <w:rPr>
          <w:rStyle w:val="1f2"/>
          <w:color w:val="000000"/>
          <w:sz w:val="18"/>
          <w:szCs w:val="18"/>
        </w:rPr>
        <w:t>, комплектность предоставленных документов, их соответствие сведениям, указанным в заявлении, а также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</w:t>
      </w:r>
      <w:proofErr w:type="gramStart"/>
      <w:r w:rsidRPr="00D42B54">
        <w:rPr>
          <w:sz w:val="18"/>
          <w:szCs w:val="18"/>
        </w:rPr>
        <w:t>.».</w:t>
      </w:r>
      <w:proofErr w:type="gramEnd"/>
    </w:p>
    <w:bookmarkEnd w:id="84"/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lastRenderedPageBreak/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ab/>
        <w:t xml:space="preserve">3. </w:t>
      </w:r>
      <w:proofErr w:type="gramStart"/>
      <w:r w:rsidRPr="00D42B54">
        <w:rPr>
          <w:sz w:val="18"/>
          <w:szCs w:val="18"/>
        </w:rPr>
        <w:t>Контроль за</w:t>
      </w:r>
      <w:proofErr w:type="gramEnd"/>
      <w:r w:rsidRPr="00D42B54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2168" w:rsidRPr="00D42B54" w:rsidRDefault="00F02168" w:rsidP="004159E7">
      <w:pPr>
        <w:pStyle w:val="afff0"/>
        <w:ind w:firstLine="567"/>
        <w:rPr>
          <w:sz w:val="18"/>
          <w:szCs w:val="18"/>
        </w:rPr>
      </w:pPr>
      <w:r w:rsidRPr="00D42B54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F02168" w:rsidRPr="00D42B54" w:rsidRDefault="00F02168" w:rsidP="00F0216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159E7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42B54">
        <w:rPr>
          <w:sz w:val="18"/>
          <w:szCs w:val="18"/>
        </w:rPr>
        <w:t xml:space="preserve">Глава </w:t>
      </w:r>
      <w:proofErr w:type="gramStart"/>
      <w:r w:rsidRPr="00D42B54">
        <w:rPr>
          <w:sz w:val="18"/>
          <w:szCs w:val="18"/>
        </w:rPr>
        <w:t>Слободского</w:t>
      </w:r>
      <w:proofErr w:type="gramEnd"/>
      <w:r w:rsidRPr="00D42B54">
        <w:rPr>
          <w:sz w:val="18"/>
          <w:szCs w:val="18"/>
        </w:rPr>
        <w:t xml:space="preserve"> </w:t>
      </w:r>
    </w:p>
    <w:p w:rsidR="00F02168" w:rsidRPr="00D42B54" w:rsidRDefault="00F02168" w:rsidP="00F0216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42B54">
        <w:rPr>
          <w:sz w:val="18"/>
          <w:szCs w:val="18"/>
        </w:rPr>
        <w:t xml:space="preserve">сельского  поселения                    </w:t>
      </w:r>
      <w:r w:rsidR="004159E7">
        <w:rPr>
          <w:sz w:val="18"/>
          <w:szCs w:val="18"/>
        </w:rPr>
        <w:t xml:space="preserve">      </w:t>
      </w:r>
      <w:r w:rsidRPr="00D42B54">
        <w:rPr>
          <w:sz w:val="18"/>
          <w:szCs w:val="18"/>
        </w:rPr>
        <w:t xml:space="preserve">               М.А. Аракчеева</w:t>
      </w: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221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 xml:space="preserve">О внесении изменений в постановление 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 xml:space="preserve">Администрации </w:t>
      </w:r>
      <w:proofErr w:type="gramStart"/>
      <w:r w:rsidRPr="00910B0C">
        <w:rPr>
          <w:sz w:val="18"/>
          <w:szCs w:val="18"/>
        </w:rPr>
        <w:t>Слободского</w:t>
      </w:r>
      <w:proofErr w:type="gramEnd"/>
      <w:r w:rsidRPr="00910B0C">
        <w:rPr>
          <w:sz w:val="18"/>
          <w:szCs w:val="18"/>
        </w:rPr>
        <w:t xml:space="preserve"> сельского 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>поселения от 30.03.2018 № 34 «Об утверждении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 xml:space="preserve">Административного регламента  по предоставлению 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 xml:space="preserve">муниципальной услуги «Прием заявлений, документов, 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r w:rsidRPr="00910B0C">
        <w:rPr>
          <w:sz w:val="18"/>
          <w:szCs w:val="18"/>
        </w:rPr>
        <w:t xml:space="preserve">а также постановка граждан на учет в качестве </w:t>
      </w:r>
    </w:p>
    <w:p w:rsidR="004159E7" w:rsidRPr="00910B0C" w:rsidRDefault="004159E7" w:rsidP="004159E7">
      <w:pPr>
        <w:pStyle w:val="afff0"/>
        <w:spacing w:line="276" w:lineRule="auto"/>
        <w:ind w:firstLine="0"/>
        <w:jc w:val="left"/>
        <w:rPr>
          <w:sz w:val="18"/>
          <w:szCs w:val="18"/>
        </w:rPr>
      </w:pPr>
      <w:proofErr w:type="gramStart"/>
      <w:r w:rsidRPr="00910B0C">
        <w:rPr>
          <w:sz w:val="18"/>
          <w:szCs w:val="18"/>
        </w:rPr>
        <w:t>нуждающихся в жилых помещениях»</w:t>
      </w:r>
      <w:proofErr w:type="gramEnd"/>
    </w:p>
    <w:p w:rsidR="004159E7" w:rsidRPr="00910B0C" w:rsidRDefault="004159E7" w:rsidP="004159E7">
      <w:pPr>
        <w:pStyle w:val="afff0"/>
        <w:spacing w:line="276" w:lineRule="auto"/>
        <w:rPr>
          <w:sz w:val="18"/>
          <w:szCs w:val="18"/>
        </w:rPr>
      </w:pP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ab/>
      </w:r>
      <w:proofErr w:type="gramStart"/>
      <w:r w:rsidRPr="00910B0C">
        <w:rPr>
          <w:sz w:val="18"/>
          <w:szCs w:val="18"/>
        </w:rPr>
        <w:t xml:space="preserve"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</w:t>
      </w:r>
      <w:r w:rsidRPr="004159E7">
        <w:rPr>
          <w:i/>
          <w:sz w:val="18"/>
          <w:szCs w:val="18"/>
        </w:rPr>
        <w:t>«</w:t>
      </w:r>
      <w:r w:rsidRPr="004159E7">
        <w:rPr>
          <w:rStyle w:val="af8"/>
          <w:i w:val="0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4159E7">
        <w:rPr>
          <w:i/>
          <w:sz w:val="18"/>
          <w:szCs w:val="18"/>
        </w:rPr>
        <w:t>»,</w:t>
      </w:r>
      <w:r w:rsidRPr="00910B0C">
        <w:rPr>
          <w:sz w:val="18"/>
          <w:szCs w:val="18"/>
        </w:rPr>
        <w:t xml:space="preserve">  руководствуясь Уставом Слободского сельского поселения</w:t>
      </w:r>
      <w:proofErr w:type="gramEnd"/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АДМИНИСТРАЦИЯ ПОСЕЛЕНИЯ ПОСТАНОВЛЯЕТ:</w:t>
      </w: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30.03.2018 № 34 «Об утверждении Административного регламента  по предоставлению муниципальной услуги «Прием заявлений, документов, а также постановка граждан на учет в качестве нуждающихся в жилых помещениях»:</w:t>
      </w:r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1.1. Пункт 2.6. раздела 2 «Стандарт предоставления муниципальной услуги» Административного регламента дополнить пунктом 2.6.1</w:t>
      </w:r>
      <w:r w:rsidRPr="00910B0C">
        <w:rPr>
          <w:sz w:val="18"/>
          <w:szCs w:val="18"/>
          <w:vertAlign w:val="superscript"/>
        </w:rPr>
        <w:t>1</w:t>
      </w:r>
      <w:r w:rsidRPr="00910B0C">
        <w:rPr>
          <w:sz w:val="18"/>
          <w:szCs w:val="18"/>
        </w:rPr>
        <w:t xml:space="preserve"> следующего содержания: </w:t>
      </w:r>
      <w:r w:rsidRPr="00910B0C">
        <w:rPr>
          <w:sz w:val="18"/>
          <w:szCs w:val="18"/>
        </w:rPr>
        <w:tab/>
      </w:r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«2.6.1</w:t>
      </w:r>
      <w:r w:rsidRPr="00910B0C">
        <w:rPr>
          <w:sz w:val="18"/>
          <w:szCs w:val="18"/>
          <w:vertAlign w:val="superscript"/>
        </w:rPr>
        <w:t>1</w:t>
      </w:r>
      <w:proofErr w:type="gramStart"/>
      <w:r w:rsidRPr="00910B0C">
        <w:rPr>
          <w:sz w:val="18"/>
          <w:szCs w:val="18"/>
          <w:vertAlign w:val="superscript"/>
        </w:rPr>
        <w:t xml:space="preserve"> </w:t>
      </w:r>
      <w:r w:rsidRPr="00910B0C">
        <w:rPr>
          <w:sz w:val="18"/>
          <w:szCs w:val="18"/>
        </w:rPr>
        <w:t>В</w:t>
      </w:r>
      <w:proofErr w:type="gramEnd"/>
      <w:r w:rsidRPr="00910B0C">
        <w:rPr>
          <w:sz w:val="18"/>
          <w:szCs w:val="1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910B0C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910B0C">
        <w:rPr>
          <w:sz w:val="18"/>
          <w:szCs w:val="18"/>
        </w:rPr>
        <w:lastRenderedPageBreak/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910B0C">
        <w:rPr>
          <w:sz w:val="18"/>
          <w:szCs w:val="18"/>
        </w:rPr>
        <w:t>.».</w:t>
      </w:r>
      <w:proofErr w:type="gramEnd"/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>1.2. Подпункт 1 абзаца 7 пункта 3.2. раздела 3 Административного регламента изложить в следующей редакции:</w:t>
      </w:r>
    </w:p>
    <w:p w:rsidR="004159E7" w:rsidRPr="00910B0C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910B0C">
        <w:rPr>
          <w:sz w:val="18"/>
          <w:szCs w:val="18"/>
        </w:rPr>
        <w:t xml:space="preserve">«1) устанавливает личность заявителя, в том числе проверяет </w:t>
      </w:r>
      <w:r w:rsidRPr="00910B0C">
        <w:rPr>
          <w:rStyle w:val="normaltextrun"/>
          <w:sz w:val="18"/>
          <w:szCs w:val="18"/>
        </w:rPr>
        <w:t>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</w:t>
      </w:r>
      <w:proofErr w:type="gramEnd"/>
      <w:r w:rsidRPr="00910B0C">
        <w:rPr>
          <w:rStyle w:val="normaltextrun"/>
          <w:sz w:val="18"/>
          <w:szCs w:val="18"/>
        </w:rPr>
        <w:t>" либо полномочия представителя</w:t>
      </w:r>
      <w:proofErr w:type="gramStart"/>
      <w:r w:rsidRPr="00910B0C">
        <w:rPr>
          <w:sz w:val="18"/>
          <w:szCs w:val="18"/>
        </w:rPr>
        <w:t>;»</w:t>
      </w:r>
      <w:proofErr w:type="gramEnd"/>
      <w:r w:rsidRPr="00910B0C">
        <w:rPr>
          <w:sz w:val="18"/>
          <w:szCs w:val="18"/>
        </w:rPr>
        <w:t>.</w:t>
      </w: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ab/>
        <w:t xml:space="preserve">3. </w:t>
      </w:r>
      <w:proofErr w:type="gramStart"/>
      <w:r w:rsidRPr="00910B0C">
        <w:rPr>
          <w:sz w:val="18"/>
          <w:szCs w:val="18"/>
        </w:rPr>
        <w:t>Контроль за</w:t>
      </w:r>
      <w:proofErr w:type="gramEnd"/>
      <w:r w:rsidRPr="00910B0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159E7" w:rsidRPr="00910B0C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910B0C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4159E7" w:rsidRPr="00910B0C" w:rsidRDefault="004159E7" w:rsidP="004159E7">
      <w:pPr>
        <w:pStyle w:val="afff0"/>
        <w:spacing w:line="276" w:lineRule="auto"/>
        <w:rPr>
          <w:sz w:val="18"/>
          <w:szCs w:val="18"/>
        </w:rPr>
      </w:pPr>
    </w:p>
    <w:p w:rsidR="004159E7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910B0C">
        <w:rPr>
          <w:sz w:val="18"/>
          <w:szCs w:val="18"/>
        </w:rPr>
        <w:t xml:space="preserve">Глава </w:t>
      </w:r>
      <w:proofErr w:type="gramStart"/>
      <w:r w:rsidRPr="00910B0C">
        <w:rPr>
          <w:sz w:val="18"/>
          <w:szCs w:val="18"/>
        </w:rPr>
        <w:t>Слободского</w:t>
      </w:r>
      <w:proofErr w:type="gramEnd"/>
      <w:r w:rsidRPr="00910B0C">
        <w:rPr>
          <w:sz w:val="18"/>
          <w:szCs w:val="18"/>
        </w:rPr>
        <w:t xml:space="preserve"> </w:t>
      </w:r>
    </w:p>
    <w:p w:rsidR="004159E7" w:rsidRPr="00910B0C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910B0C">
        <w:rPr>
          <w:sz w:val="18"/>
          <w:szCs w:val="18"/>
        </w:rPr>
        <w:t xml:space="preserve">сельского  поселения                  </w:t>
      </w:r>
      <w:r>
        <w:rPr>
          <w:sz w:val="18"/>
          <w:szCs w:val="18"/>
        </w:rPr>
        <w:t xml:space="preserve">      </w:t>
      </w:r>
      <w:r w:rsidRPr="00910B0C">
        <w:rPr>
          <w:sz w:val="18"/>
          <w:szCs w:val="18"/>
        </w:rPr>
        <w:t xml:space="preserve">                  М.А. Аракчеева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222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О внесении изменений в постановление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Администрации </w:t>
      </w:r>
      <w:proofErr w:type="gramStart"/>
      <w:r w:rsidRPr="0057187A">
        <w:rPr>
          <w:sz w:val="18"/>
          <w:szCs w:val="18"/>
        </w:rPr>
        <w:t>Слободского</w:t>
      </w:r>
      <w:proofErr w:type="gramEnd"/>
      <w:r w:rsidRPr="0057187A">
        <w:rPr>
          <w:sz w:val="18"/>
          <w:szCs w:val="18"/>
        </w:rPr>
        <w:t xml:space="preserve"> сельского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поселения от 19.06.2012 № 35 «Об утверждении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Административного регламента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предоставления муниципальной услуги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«Предоставление конкурсной документации,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 xml:space="preserve">документации об аукционе на основании заявления </w:t>
      </w:r>
    </w:p>
    <w:p w:rsidR="004159E7" w:rsidRPr="0057187A" w:rsidRDefault="004159E7" w:rsidP="004159E7">
      <w:pPr>
        <w:pStyle w:val="afff0"/>
        <w:ind w:firstLine="0"/>
        <w:rPr>
          <w:sz w:val="18"/>
          <w:szCs w:val="18"/>
        </w:rPr>
      </w:pPr>
      <w:r w:rsidRPr="0057187A">
        <w:rPr>
          <w:sz w:val="18"/>
          <w:szCs w:val="18"/>
        </w:rPr>
        <w:t>любого заинтересованного лица»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>АДМИНИСТРАЦИЯ ПОСЕЛЕНИЯ ПОСТАНОВЛЯЕТ: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ab/>
        <w:t xml:space="preserve">1. Внести изменения в постановление Администрации Слободского сельского от 19.06.2012 № 35 </w:t>
      </w:r>
      <w:r w:rsidRPr="0057187A">
        <w:rPr>
          <w:sz w:val="18"/>
          <w:szCs w:val="18"/>
        </w:rPr>
        <w:lastRenderedPageBreak/>
        <w:t>«Предоставление конкурсной документации, документации об аукционе на основании заявления любого заинтересованного лица»: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4159E7" w:rsidRPr="004159E7" w:rsidRDefault="004159E7" w:rsidP="004159E7">
      <w:pPr>
        <w:pStyle w:val="afff0"/>
        <w:rPr>
          <w:sz w:val="18"/>
          <w:szCs w:val="18"/>
        </w:rPr>
      </w:pPr>
      <w:r w:rsidRPr="004159E7">
        <w:rPr>
          <w:sz w:val="18"/>
          <w:szCs w:val="18"/>
        </w:rPr>
        <w:t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 xml:space="preserve">Для получения муниципальной услуги заинтересованное лицо должно предоставить </w:t>
      </w:r>
      <w:hyperlink r:id="rId14" w:history="1">
        <w:r w:rsidRPr="0057187A">
          <w:rPr>
            <w:sz w:val="18"/>
            <w:szCs w:val="18"/>
          </w:rPr>
          <w:t>заявление</w:t>
        </w:r>
      </w:hyperlink>
      <w:r w:rsidRPr="0057187A">
        <w:rPr>
          <w:sz w:val="18"/>
          <w:szCs w:val="18"/>
        </w:rPr>
        <w:t xml:space="preserve"> в письменной форме или в форме электронного документа согласно Приложению 1 к регламенту. 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proofErr w:type="gramStart"/>
      <w:r w:rsidRPr="0057187A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57187A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57187A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proofErr w:type="gramStart"/>
      <w:r w:rsidRPr="0057187A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>-единой системы идентификац</w:t>
      </w:r>
      <w:proofErr w:type="gramStart"/>
      <w:r w:rsidRPr="0057187A">
        <w:rPr>
          <w:sz w:val="18"/>
          <w:szCs w:val="18"/>
        </w:rPr>
        <w:t>ии и ау</w:t>
      </w:r>
      <w:proofErr w:type="gramEnd"/>
      <w:r w:rsidRPr="0057187A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</w:p>
    <w:p w:rsidR="004159E7" w:rsidRPr="0057187A" w:rsidRDefault="004159E7" w:rsidP="004159E7">
      <w:pPr>
        <w:pStyle w:val="afff0"/>
        <w:rPr>
          <w:sz w:val="18"/>
          <w:szCs w:val="18"/>
        </w:rPr>
      </w:pPr>
      <w:r w:rsidRPr="0057187A">
        <w:rPr>
          <w:sz w:val="18"/>
          <w:szCs w:val="18"/>
        </w:rPr>
        <w:t xml:space="preserve">Обращение за получением муниципальной услуги и предоставление муниципальной услуги, осуществляемые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5" w:history="1">
        <w:r w:rsidRPr="0057187A">
          <w:rPr>
            <w:sz w:val="18"/>
            <w:szCs w:val="18"/>
          </w:rPr>
          <w:t>закона</w:t>
        </w:r>
      </w:hyperlink>
      <w:r w:rsidRPr="0057187A">
        <w:rPr>
          <w:sz w:val="18"/>
          <w:szCs w:val="18"/>
        </w:rPr>
        <w:t xml:space="preserve"> от 06 апреля 2011 года № 63-ФЗ «Об электронной подписи» и требованиями Федерального закона от 27 июля 2010 года № 210-ФЗ.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57187A">
        <w:rPr>
          <w:sz w:val="18"/>
          <w:szCs w:val="18"/>
        </w:rPr>
        <w:t xml:space="preserve">Со дня размещения на официальном сайте извещения о проведении открытого конкурса, открытого аукциона Администрация на основании заявления любого заинтересованного лица, поданного в письменной форме или в форме электронного документа, согласно Приложению 1 к регламенту, в течение двух рабочих дней со дня получения соответствующего заявления предоставляет такому лицу конкурсную документацию, документацию об аукционе на бумажном носителе или в форме электронного документа. </w:t>
      </w:r>
      <w:proofErr w:type="gramEnd"/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>Предоставление конкурсной документации, документации об аукционе до размещения на официальном сайте извещения о проведении открытого конкурса, аукциона не допускается.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>При предоставлении муниципальной услуги Администрация не вправе требовать от заинтересованного лица: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57187A">
        <w:rPr>
          <w:sz w:val="18"/>
          <w:szCs w:val="18"/>
        </w:rPr>
        <w:lastRenderedPageBreak/>
        <w:t>- предоставления документов и информации, которые находятся в распоряжении Администрация,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proofErr w:type="gramEnd"/>
      <w:r w:rsidRPr="0057187A">
        <w:rPr>
          <w:sz w:val="18"/>
          <w:szCs w:val="18"/>
        </w:rPr>
        <w:t xml:space="preserve"> июля 2010 года № 210-ФЗ;</w:t>
      </w:r>
    </w:p>
    <w:p w:rsidR="004159E7" w:rsidRPr="0057187A" w:rsidRDefault="004159E7" w:rsidP="004159E7">
      <w:pPr>
        <w:pStyle w:val="afff0"/>
        <w:ind w:firstLine="567"/>
        <w:rPr>
          <w:rStyle w:val="normaltextrun"/>
          <w:sz w:val="18"/>
          <w:szCs w:val="18"/>
        </w:rPr>
      </w:pPr>
      <w:proofErr w:type="gramStart"/>
      <w:r w:rsidRPr="0057187A">
        <w:rPr>
          <w:sz w:val="18"/>
          <w:szCs w:val="1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Администрацией Слободского сельского поселения Угличского муниципального района Ярославской области</w:t>
      </w:r>
      <w:proofErr w:type="gramEnd"/>
      <w:r w:rsidRPr="0057187A">
        <w:rPr>
          <w:sz w:val="18"/>
          <w:szCs w:val="18"/>
        </w:rPr>
        <w:t xml:space="preserve"> и оказываются организациями, участвующими в предоставлении муниципальных услуг Администрацией Слободского сельского поселения Угличского муниципального района Ярославской области, </w:t>
      </w:r>
      <w:proofErr w:type="gramStart"/>
      <w:r w:rsidRPr="0057187A">
        <w:rPr>
          <w:sz w:val="18"/>
          <w:szCs w:val="18"/>
        </w:rPr>
        <w:t>утвержденный</w:t>
      </w:r>
      <w:proofErr w:type="gramEnd"/>
      <w:r w:rsidRPr="0057187A">
        <w:rPr>
          <w:sz w:val="18"/>
          <w:szCs w:val="18"/>
        </w:rPr>
        <w:t xml:space="preserve"> постановлением Администрации поселения «Об утверждении Перечня муниципальных услуг, предоставляемых Администрацией Слободского сельского поселения.».</w:t>
      </w:r>
    </w:p>
    <w:p w:rsidR="004159E7" w:rsidRPr="0057187A" w:rsidRDefault="004159E7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57187A">
        <w:rPr>
          <w:rStyle w:val="normaltextrun"/>
          <w:sz w:val="18"/>
          <w:szCs w:val="18"/>
        </w:rPr>
        <w:tab/>
        <w:t>1.2. Абзац 4 подпункта 3.4.1. пункта 3.4 раздела 3 Административного регламента изложить в следующей редакции:</w:t>
      </w:r>
    </w:p>
    <w:p w:rsidR="004159E7" w:rsidRPr="0057187A" w:rsidRDefault="004159E7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57187A">
        <w:rPr>
          <w:rStyle w:val="normaltextrun"/>
          <w:sz w:val="18"/>
          <w:szCs w:val="18"/>
        </w:rPr>
        <w:tab/>
      </w:r>
      <w:proofErr w:type="gramStart"/>
      <w:r w:rsidRPr="0057187A">
        <w:rPr>
          <w:rStyle w:val="normaltextrun"/>
          <w:sz w:val="18"/>
          <w:szCs w:val="18"/>
        </w:rPr>
        <w:t>«</w:t>
      </w:r>
      <w:r w:rsidRPr="0057187A">
        <w:rPr>
          <w:sz w:val="18"/>
          <w:szCs w:val="18"/>
        </w:rPr>
        <w:t>Специалист Администрации, уполномоченный принимать документы (далее – специалист), осуществляет проверку заявления на соответствие требованиям регламента, в т.ч. п</w:t>
      </w:r>
      <w:r w:rsidRPr="0057187A">
        <w:rPr>
          <w:rStyle w:val="normaltextrun"/>
          <w:sz w:val="18"/>
          <w:szCs w:val="18"/>
        </w:rPr>
        <w:t>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</w:t>
      </w:r>
      <w:proofErr w:type="gramEnd"/>
      <w:r w:rsidRPr="0057187A">
        <w:rPr>
          <w:rStyle w:val="normaltextrun"/>
          <w:sz w:val="18"/>
          <w:szCs w:val="18"/>
        </w:rPr>
        <w:t xml:space="preserve"> N 149-ФЗ "Об информации, информационных технологиях и о защите информации" либо полномочия представителя,</w:t>
      </w:r>
      <w:r w:rsidRPr="0057187A">
        <w:rPr>
          <w:rFonts w:eastAsia="Arial CYR"/>
          <w:sz w:val="18"/>
          <w:szCs w:val="18"/>
        </w:rPr>
        <w:t xml:space="preserve"> а также наличие документов указанных в </w:t>
      </w:r>
      <w:r w:rsidRPr="004159E7">
        <w:rPr>
          <w:rStyle w:val="aff4"/>
          <w:rFonts w:eastAsia="Arial CYR"/>
          <w:color w:val="auto"/>
          <w:sz w:val="18"/>
          <w:szCs w:val="18"/>
        </w:rPr>
        <w:t>пункте 2.6. раздела II</w:t>
      </w:r>
      <w:r w:rsidRPr="0057187A">
        <w:rPr>
          <w:rStyle w:val="aff4"/>
          <w:rFonts w:eastAsia="Arial CYR"/>
          <w:sz w:val="18"/>
          <w:szCs w:val="18"/>
        </w:rPr>
        <w:t xml:space="preserve">  </w:t>
      </w:r>
      <w:r w:rsidRPr="0057187A">
        <w:rPr>
          <w:rFonts w:eastAsia="Arial CYR"/>
          <w:sz w:val="18"/>
          <w:szCs w:val="18"/>
        </w:rPr>
        <w:t>настоящего Регламента</w:t>
      </w:r>
      <w:proofErr w:type="gramStart"/>
      <w:r w:rsidRPr="0057187A">
        <w:rPr>
          <w:rFonts w:eastAsia="Arial CYR"/>
          <w:sz w:val="18"/>
          <w:szCs w:val="18"/>
        </w:rPr>
        <w:t>.».</w:t>
      </w:r>
      <w:proofErr w:type="gramEnd"/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ab/>
        <w:t xml:space="preserve">3. </w:t>
      </w:r>
      <w:proofErr w:type="gramStart"/>
      <w:r w:rsidRPr="0057187A">
        <w:rPr>
          <w:sz w:val="18"/>
          <w:szCs w:val="18"/>
        </w:rPr>
        <w:t>Контроль за</w:t>
      </w:r>
      <w:proofErr w:type="gramEnd"/>
      <w:r w:rsidRPr="0057187A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159E7" w:rsidRPr="0057187A" w:rsidRDefault="004159E7" w:rsidP="004159E7">
      <w:pPr>
        <w:pStyle w:val="afff0"/>
        <w:ind w:firstLine="567"/>
        <w:rPr>
          <w:sz w:val="18"/>
          <w:szCs w:val="18"/>
        </w:rPr>
      </w:pPr>
      <w:r w:rsidRPr="0057187A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4159E7" w:rsidRPr="0057187A" w:rsidRDefault="004159E7" w:rsidP="004159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159E7" w:rsidRDefault="004159E7" w:rsidP="004159E7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7187A">
        <w:rPr>
          <w:sz w:val="18"/>
          <w:szCs w:val="18"/>
        </w:rPr>
        <w:t xml:space="preserve">Глава </w:t>
      </w:r>
      <w:proofErr w:type="gramStart"/>
      <w:r w:rsidRPr="0057187A">
        <w:rPr>
          <w:sz w:val="18"/>
          <w:szCs w:val="18"/>
        </w:rPr>
        <w:t>Слободского</w:t>
      </w:r>
      <w:proofErr w:type="gramEnd"/>
      <w:r>
        <w:rPr>
          <w:sz w:val="18"/>
          <w:szCs w:val="18"/>
        </w:rPr>
        <w:t xml:space="preserve">  </w:t>
      </w:r>
    </w:p>
    <w:p w:rsidR="004159E7" w:rsidRPr="0057187A" w:rsidRDefault="004159E7" w:rsidP="004159E7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7187A">
        <w:rPr>
          <w:sz w:val="18"/>
          <w:szCs w:val="18"/>
        </w:rPr>
        <w:t xml:space="preserve"> сельского  поселения                              </w:t>
      </w:r>
      <w:r>
        <w:rPr>
          <w:sz w:val="18"/>
          <w:szCs w:val="18"/>
        </w:rPr>
        <w:t xml:space="preserve">        </w:t>
      </w:r>
      <w:r w:rsidRPr="0057187A">
        <w:rPr>
          <w:sz w:val="18"/>
          <w:szCs w:val="18"/>
        </w:rPr>
        <w:t xml:space="preserve">     М.А. Аракчеева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02168" w:rsidRDefault="00F02168" w:rsidP="00F0216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223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t xml:space="preserve">О внесении изменений в постановление </w:t>
      </w: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t xml:space="preserve">Администрации </w:t>
      </w:r>
      <w:proofErr w:type="gramStart"/>
      <w:r w:rsidRPr="001712D9">
        <w:rPr>
          <w:sz w:val="18"/>
          <w:szCs w:val="18"/>
        </w:rPr>
        <w:t>Слободского</w:t>
      </w:r>
      <w:proofErr w:type="gramEnd"/>
      <w:r w:rsidRPr="001712D9">
        <w:rPr>
          <w:sz w:val="18"/>
          <w:szCs w:val="18"/>
        </w:rPr>
        <w:t xml:space="preserve"> сельского </w:t>
      </w: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t xml:space="preserve">поселения от 17.07.2019 № 174 «Об утверждении </w:t>
      </w: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t xml:space="preserve">Административного регламента предоставления </w:t>
      </w: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t xml:space="preserve">муниципальной услуги «Предоставление молодым семьям </w:t>
      </w:r>
    </w:p>
    <w:p w:rsidR="004159E7" w:rsidRPr="001712D9" w:rsidRDefault="004159E7" w:rsidP="004159E7">
      <w:pPr>
        <w:pStyle w:val="afff0"/>
        <w:ind w:firstLine="0"/>
        <w:rPr>
          <w:sz w:val="18"/>
          <w:szCs w:val="18"/>
        </w:rPr>
      </w:pPr>
      <w:r w:rsidRPr="001712D9">
        <w:rPr>
          <w:sz w:val="18"/>
          <w:szCs w:val="18"/>
        </w:rPr>
        <w:lastRenderedPageBreak/>
        <w:t>социальных выплат на приобретение (строительство) жилья»</w:t>
      </w:r>
    </w:p>
    <w:p w:rsidR="004159E7" w:rsidRPr="001712D9" w:rsidRDefault="004159E7" w:rsidP="004159E7">
      <w:pPr>
        <w:pStyle w:val="afff0"/>
        <w:rPr>
          <w:sz w:val="18"/>
          <w:szCs w:val="18"/>
        </w:rPr>
      </w:pP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АДМИНИСТРАЦИЯ ПОСЕЛЕНИЯ ПОСТАНОВЛЯЕТ: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17.07.2019 № 174 «Об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жилья»: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1.1. Пункт 2.7.1. Раздела 2 Административного регламента изложить в следующей редакции: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«2.7.1. Заявитель самостоятельно подает следующие документы: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-заявление, составленное по форме, приведенной в приложении №2 к Регламенту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-документы, удостоверяющие личность каждого члена семьи, и их копии;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-копию кредитного договора (договора займа);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-документ, подтверждающий, что молодая семья признана нуждающейся в жилом помещении в соответствии с пунктом 1.5 Положения о порядке предоставления молодым семьям социальных выплат на приобретение (строительство) жилья, утвержденного постановлением Правительства Ярославской области от 17.03.2011 №171-п, на момент заключения кредитного договора (договора займа), указанного в абзаце шестом настоящего пункта;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>- заявление о систематизации, хранении и передаче персональных данных членов молодой семьи по форме, приведенной в приложении № 3 к Регламенту</w:t>
      </w:r>
      <w:proofErr w:type="gramStart"/>
      <w:r w:rsidRPr="001712D9">
        <w:rPr>
          <w:sz w:val="18"/>
          <w:szCs w:val="18"/>
        </w:rPr>
        <w:t>.».</w:t>
      </w:r>
      <w:proofErr w:type="gramEnd"/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 xml:space="preserve">1.2. Пункт 2.7.2. Раздела 2 Административного регламента дополнить абзацами 3 и 4 следующего содержания: </w:t>
      </w:r>
    </w:p>
    <w:p w:rsidR="004159E7" w:rsidRPr="001712D9" w:rsidRDefault="004159E7" w:rsidP="004159E7">
      <w:pPr>
        <w:pStyle w:val="ConsNonformat"/>
        <w:autoSpaceDE/>
        <w:autoSpaceDN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1712D9">
        <w:rPr>
          <w:rFonts w:ascii="Times New Roman" w:hAnsi="Times New Roman" w:cs="Times New Roman"/>
          <w:sz w:val="18"/>
          <w:szCs w:val="18"/>
        </w:rPr>
        <w:t xml:space="preserve">«В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1712D9">
        <w:rPr>
          <w:rStyle w:val="normaltextrun"/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1712D9">
        <w:rPr>
          <w:rStyle w:val="normaltextrun"/>
          <w:rFonts w:ascii="Times New Roman" w:hAnsi="Times New Roman" w:cs="Times New Roman"/>
          <w:sz w:val="18"/>
          <w:szCs w:val="18"/>
        </w:rPr>
        <w:t xml:space="preserve"> 2006 года № 149-ФЗ «Об информации, информационных технологиях и о защите информации.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</w:r>
      <w:proofErr w:type="gramStart"/>
      <w:r w:rsidRPr="001712D9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59E7" w:rsidRPr="001712D9" w:rsidRDefault="004159E7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1712D9">
        <w:rPr>
          <w:sz w:val="18"/>
          <w:szCs w:val="18"/>
        </w:rPr>
        <w:tab/>
        <w:t xml:space="preserve"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1712D9">
        <w:rPr>
          <w:sz w:val="18"/>
          <w:szCs w:val="18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1712D9">
        <w:rPr>
          <w:sz w:val="18"/>
          <w:szCs w:val="18"/>
        </w:rPr>
        <w:t>.».</w:t>
      </w:r>
      <w:proofErr w:type="gramEnd"/>
    </w:p>
    <w:p w:rsidR="004159E7" w:rsidRPr="001712D9" w:rsidRDefault="004159E7" w:rsidP="004159E7">
      <w:pPr>
        <w:pStyle w:val="afff0"/>
        <w:ind w:firstLine="567"/>
        <w:rPr>
          <w:rStyle w:val="normaltextrun"/>
          <w:sz w:val="18"/>
          <w:szCs w:val="18"/>
        </w:rPr>
      </w:pPr>
      <w:r w:rsidRPr="001712D9">
        <w:rPr>
          <w:rStyle w:val="normaltextrun"/>
          <w:sz w:val="18"/>
          <w:szCs w:val="18"/>
        </w:rPr>
        <w:tab/>
        <w:t>1.3. Пункт 3.3. раздела 3 Административного регламента изложить в следующей редакции: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rStyle w:val="normaltextrun"/>
          <w:sz w:val="18"/>
          <w:szCs w:val="18"/>
        </w:rPr>
        <w:tab/>
        <w:t xml:space="preserve">«3.3. </w:t>
      </w:r>
      <w:proofErr w:type="gramStart"/>
      <w:r w:rsidRPr="001712D9">
        <w:rPr>
          <w:sz w:val="18"/>
          <w:szCs w:val="18"/>
        </w:rPr>
        <w:t xml:space="preserve">Прием, первичная проверка документов, регистрация документов, в т.ч. </w:t>
      </w:r>
      <w:r w:rsidRPr="001712D9">
        <w:rPr>
          <w:rStyle w:val="normaltextrun"/>
          <w:sz w:val="18"/>
          <w:szCs w:val="18"/>
        </w:rPr>
        <w:t>проверка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</w:t>
      </w:r>
      <w:proofErr w:type="gramEnd"/>
      <w:r w:rsidRPr="001712D9">
        <w:rPr>
          <w:rStyle w:val="normaltextrun"/>
          <w:sz w:val="18"/>
          <w:szCs w:val="18"/>
        </w:rPr>
        <w:t xml:space="preserve"> защите информации" либо полномочия представителя</w:t>
      </w:r>
      <w:proofErr w:type="gramStart"/>
      <w:r w:rsidRPr="001712D9">
        <w:rPr>
          <w:rStyle w:val="normaltextrun"/>
          <w:sz w:val="18"/>
          <w:szCs w:val="18"/>
        </w:rPr>
        <w:t>;»</w:t>
      </w:r>
      <w:proofErr w:type="gramEnd"/>
      <w:r w:rsidRPr="001712D9">
        <w:rPr>
          <w:rStyle w:val="normaltextrun"/>
          <w:sz w:val="18"/>
          <w:szCs w:val="18"/>
        </w:rPr>
        <w:t>.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 xml:space="preserve">3. </w:t>
      </w:r>
      <w:proofErr w:type="gramStart"/>
      <w:r w:rsidRPr="001712D9">
        <w:rPr>
          <w:sz w:val="18"/>
          <w:szCs w:val="18"/>
        </w:rPr>
        <w:t>Контроль за</w:t>
      </w:r>
      <w:proofErr w:type="gramEnd"/>
      <w:r w:rsidRPr="001712D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159E7" w:rsidRPr="001712D9" w:rsidRDefault="004159E7" w:rsidP="004159E7">
      <w:pPr>
        <w:pStyle w:val="afff0"/>
        <w:ind w:firstLine="567"/>
        <w:rPr>
          <w:sz w:val="18"/>
          <w:szCs w:val="18"/>
        </w:rPr>
      </w:pPr>
      <w:r w:rsidRPr="001712D9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4159E7" w:rsidRPr="001712D9" w:rsidRDefault="004159E7" w:rsidP="004159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159E7" w:rsidRDefault="004159E7" w:rsidP="004159E7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712D9">
        <w:rPr>
          <w:sz w:val="18"/>
          <w:szCs w:val="18"/>
        </w:rPr>
        <w:t xml:space="preserve">Глава </w:t>
      </w:r>
      <w:proofErr w:type="gramStart"/>
      <w:r w:rsidRPr="001712D9">
        <w:rPr>
          <w:sz w:val="18"/>
          <w:szCs w:val="18"/>
        </w:rPr>
        <w:t>Слободского</w:t>
      </w:r>
      <w:proofErr w:type="gramEnd"/>
      <w:r w:rsidRPr="001712D9">
        <w:rPr>
          <w:sz w:val="18"/>
          <w:szCs w:val="18"/>
        </w:rPr>
        <w:t xml:space="preserve"> </w:t>
      </w:r>
    </w:p>
    <w:p w:rsidR="004159E7" w:rsidRPr="001712D9" w:rsidRDefault="004159E7" w:rsidP="004159E7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712D9">
        <w:rPr>
          <w:sz w:val="18"/>
          <w:szCs w:val="18"/>
        </w:rPr>
        <w:t xml:space="preserve">сельского  поселения                  </w:t>
      </w:r>
      <w:r>
        <w:rPr>
          <w:sz w:val="18"/>
          <w:szCs w:val="18"/>
        </w:rPr>
        <w:t xml:space="preserve">       </w:t>
      </w:r>
      <w:r w:rsidRPr="001712D9">
        <w:rPr>
          <w:sz w:val="18"/>
          <w:szCs w:val="18"/>
        </w:rPr>
        <w:t xml:space="preserve">                 М.А. Аракчеева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224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 xml:space="preserve">О внесении изменений в постановление </w:t>
      </w: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 xml:space="preserve">Администрации </w:t>
      </w:r>
      <w:proofErr w:type="gramStart"/>
      <w:r w:rsidRPr="00F301F8">
        <w:rPr>
          <w:sz w:val="18"/>
          <w:szCs w:val="18"/>
        </w:rPr>
        <w:t>Слободского</w:t>
      </w:r>
      <w:proofErr w:type="gramEnd"/>
      <w:r w:rsidRPr="00F301F8">
        <w:rPr>
          <w:sz w:val="18"/>
          <w:szCs w:val="18"/>
        </w:rPr>
        <w:t xml:space="preserve"> сельского </w:t>
      </w: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>поселения от 04.04.2019 № 65 «Об утверждении</w:t>
      </w: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 xml:space="preserve">Административного регламента  по предоставлению </w:t>
      </w: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 xml:space="preserve">муниципальной услуги «Осуществление передачи </w:t>
      </w:r>
    </w:p>
    <w:p w:rsidR="004159E7" w:rsidRPr="00F301F8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>(приватизации) жилого помещения в собственность граждан»</w:t>
      </w:r>
    </w:p>
    <w:p w:rsidR="004159E7" w:rsidRPr="00F301F8" w:rsidRDefault="004159E7" w:rsidP="004159E7">
      <w:pPr>
        <w:pStyle w:val="afff0"/>
        <w:spacing w:line="276" w:lineRule="auto"/>
        <w:rPr>
          <w:sz w:val="18"/>
          <w:szCs w:val="18"/>
        </w:rPr>
      </w:pP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ab/>
      </w:r>
      <w:proofErr w:type="gramStart"/>
      <w:r w:rsidRPr="00F301F8">
        <w:rPr>
          <w:sz w:val="18"/>
          <w:szCs w:val="18"/>
        </w:rPr>
        <w:t>В соответствии с Жилищным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  <w:proofErr w:type="gramEnd"/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АДМИНИСТРАЦИЯ ПОСЕЛЕНИЯ ПОСТАНОВЛЯЕТ:</w:t>
      </w: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04.04.2019 № 65 «Об утверждении Административного регламента  по предоставлению муниципальной услуги «Осуществление передачи (приватизации) жилого помещения в собственность граждан»»: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1.1. Подпункт 2.7.3. пункта 2.7. раздела 2 Административного регламента изложить в следующей редакции: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«2.7.3. К заявлению о предоставлении муниципальной услуги прилагаются следующие документы: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lastRenderedPageBreak/>
        <w:t>- документы, удостоверяющие личность лиц, участвующих в приватизации (паспорт, для несовершеннолетних граждан до 14 лет – свидетельство о рождении) и копии данных документов;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документ, подтверждающий, что на момент обращения заявитель не использовал ранее право на бесплатную приватизацию,  в случае проживания заявителя в период с 1992 года по дату обращения за пределами Слободского сельского поселения;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документ о постоянной  регистрации заявителя по месту жительства с 1992 года, либо документ о постоянной регистрации по месту жительства со дня рождения заявителя;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договор социального найма и две копии;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выписка из лицевого счета об отсутствии задолженности по услуге «</w:t>
      </w:r>
      <w:proofErr w:type="gramStart"/>
      <w:r w:rsidRPr="00F301F8">
        <w:rPr>
          <w:sz w:val="18"/>
          <w:szCs w:val="18"/>
        </w:rPr>
        <w:t>социальный</w:t>
      </w:r>
      <w:proofErr w:type="gramEnd"/>
      <w:r w:rsidRPr="00F301F8">
        <w:rPr>
          <w:sz w:val="18"/>
          <w:szCs w:val="18"/>
        </w:rPr>
        <w:t xml:space="preserve"> </w:t>
      </w:r>
      <w:proofErr w:type="spellStart"/>
      <w:r w:rsidRPr="00F301F8">
        <w:rPr>
          <w:sz w:val="18"/>
          <w:szCs w:val="18"/>
        </w:rPr>
        <w:t>найм</w:t>
      </w:r>
      <w:proofErr w:type="spellEnd"/>
      <w:r w:rsidRPr="00F301F8">
        <w:rPr>
          <w:sz w:val="18"/>
          <w:szCs w:val="18"/>
        </w:rPr>
        <w:t xml:space="preserve"> жилого помещения»;        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кадастровый паспорт приватизируемого жилого помещения и копия;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документ, подтверждающий факт оплаты за предоставление муниципальной услуги;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-нотариально удостоверенная доверенность и нотариально удостоверенная копия этой доверенности в случае обращения доверенного лица гражданина;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документы, подтверждающие полномочия лица действующего за гражданина признанного недееспособным и несовершеннолетних граждан;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в случае невозможности явки заявителя для оформления отказа от приватизации – нотариально оформленный отказ от приватизации жилья и нотариально заверенная копия этого отказа;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 охранное обязательство на жилое помещение, в случае, если жилое помещение находится в доме, являющимся памятником истории  и культуры и копию данного документа.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F301F8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F301F8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F301F8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F301F8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-единой системы идентификац</w:t>
      </w:r>
      <w:proofErr w:type="gramStart"/>
      <w:r w:rsidRPr="00F301F8">
        <w:rPr>
          <w:sz w:val="18"/>
          <w:szCs w:val="18"/>
        </w:rPr>
        <w:t>ии и ау</w:t>
      </w:r>
      <w:proofErr w:type="gramEnd"/>
      <w:r w:rsidRPr="00F301F8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Установленный выше перечень документов является исчерпывающим.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В случае необходимости, заявитель вправе приложить к заявлению иные документы и материалы, либо надлежащим образом заверенные их копии</w:t>
      </w:r>
      <w:proofErr w:type="gramStart"/>
      <w:r w:rsidRPr="00F301F8">
        <w:rPr>
          <w:sz w:val="18"/>
          <w:szCs w:val="18"/>
        </w:rPr>
        <w:t>.».</w:t>
      </w:r>
      <w:proofErr w:type="gramEnd"/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>1.2. Буллит 2 подпункта 3.1.1. пункта 3.1. раздела 3 Административного регламента изложить в следующей редакции:</w:t>
      </w:r>
    </w:p>
    <w:p w:rsidR="004159E7" w:rsidRPr="00F301F8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F301F8">
        <w:rPr>
          <w:sz w:val="18"/>
          <w:szCs w:val="18"/>
        </w:rPr>
        <w:t>«- прием, проверка и регистрация заявления и документов заявителя, в т.ч. п</w:t>
      </w:r>
      <w:r w:rsidRPr="00F301F8">
        <w:rPr>
          <w:rStyle w:val="normaltextrun"/>
          <w:sz w:val="18"/>
          <w:szCs w:val="18"/>
        </w:rPr>
        <w:t xml:space="preserve">роверка документов, удостоверяющих личность заявителя в соответствии с законодательством Российской </w:t>
      </w:r>
      <w:r w:rsidRPr="00F301F8">
        <w:rPr>
          <w:rStyle w:val="normaltextrun"/>
          <w:sz w:val="18"/>
          <w:szCs w:val="18"/>
        </w:rPr>
        <w:lastRenderedPageBreak/>
        <w:t>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</w:t>
      </w:r>
      <w:proofErr w:type="gramEnd"/>
      <w:r w:rsidRPr="00F301F8">
        <w:rPr>
          <w:rStyle w:val="normaltextrun"/>
          <w:sz w:val="18"/>
          <w:szCs w:val="18"/>
        </w:rPr>
        <w:t xml:space="preserve"> и о защите информации" либо полномочия представителя</w:t>
      </w:r>
      <w:r w:rsidRPr="00F301F8">
        <w:rPr>
          <w:sz w:val="18"/>
          <w:szCs w:val="18"/>
        </w:rPr>
        <w:t xml:space="preserve"> – 1 рабочий день</w:t>
      </w:r>
      <w:proofErr w:type="gramStart"/>
      <w:r w:rsidRPr="00F301F8">
        <w:rPr>
          <w:sz w:val="18"/>
          <w:szCs w:val="18"/>
        </w:rPr>
        <w:t>;»</w:t>
      </w:r>
      <w:proofErr w:type="gramEnd"/>
      <w:r w:rsidRPr="00F301F8">
        <w:rPr>
          <w:sz w:val="18"/>
          <w:szCs w:val="18"/>
        </w:rPr>
        <w:t>.</w:t>
      </w: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ab/>
        <w:t xml:space="preserve">3. </w:t>
      </w:r>
      <w:proofErr w:type="gramStart"/>
      <w:r w:rsidRPr="00F301F8">
        <w:rPr>
          <w:sz w:val="18"/>
          <w:szCs w:val="18"/>
        </w:rPr>
        <w:t>Контроль за</w:t>
      </w:r>
      <w:proofErr w:type="gramEnd"/>
      <w:r w:rsidRPr="00F301F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F301F8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4159E7" w:rsidRPr="00F301F8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sz w:val="18"/>
          <w:szCs w:val="18"/>
        </w:rPr>
      </w:pPr>
      <w:r w:rsidRPr="00F301F8">
        <w:rPr>
          <w:sz w:val="18"/>
          <w:szCs w:val="18"/>
        </w:rPr>
        <w:t xml:space="preserve">Глава </w:t>
      </w:r>
      <w:proofErr w:type="gramStart"/>
      <w:r w:rsidRPr="00F301F8">
        <w:rPr>
          <w:sz w:val="18"/>
          <w:szCs w:val="18"/>
        </w:rPr>
        <w:t>Слободского</w:t>
      </w:r>
      <w:proofErr w:type="gramEnd"/>
      <w:r w:rsidRPr="00F301F8">
        <w:rPr>
          <w:sz w:val="18"/>
          <w:szCs w:val="18"/>
        </w:rPr>
        <w:t xml:space="preserve"> 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F301F8">
        <w:rPr>
          <w:sz w:val="18"/>
          <w:szCs w:val="18"/>
        </w:rPr>
        <w:t xml:space="preserve">сельского  поселения                            </w:t>
      </w:r>
      <w:r>
        <w:rPr>
          <w:sz w:val="18"/>
          <w:szCs w:val="18"/>
        </w:rPr>
        <w:t xml:space="preserve">        </w:t>
      </w:r>
      <w:r w:rsidRPr="00F301F8">
        <w:rPr>
          <w:sz w:val="18"/>
          <w:szCs w:val="18"/>
        </w:rPr>
        <w:t xml:space="preserve">       М.А. Аракчеева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225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О внесении изменений в постановление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Администрации </w:t>
      </w:r>
      <w:proofErr w:type="gramStart"/>
      <w:r w:rsidRPr="008A58F3">
        <w:rPr>
          <w:sz w:val="18"/>
          <w:szCs w:val="18"/>
        </w:rPr>
        <w:t>Слободского</w:t>
      </w:r>
      <w:proofErr w:type="gramEnd"/>
      <w:r w:rsidRPr="008A58F3">
        <w:rPr>
          <w:sz w:val="18"/>
          <w:szCs w:val="18"/>
        </w:rPr>
        <w:t xml:space="preserve"> сельского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>поселения от 02.08.2018 № 94 «Об утверждении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Административного регламента  по предоставлению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муниципальной услуги «Признание в </w:t>
      </w:r>
      <w:proofErr w:type="gramStart"/>
      <w:r w:rsidRPr="008A58F3">
        <w:rPr>
          <w:sz w:val="18"/>
          <w:szCs w:val="18"/>
        </w:rPr>
        <w:t>установленном</w:t>
      </w:r>
      <w:proofErr w:type="gramEnd"/>
      <w:r w:rsidRPr="008A58F3">
        <w:rPr>
          <w:sz w:val="18"/>
          <w:szCs w:val="18"/>
        </w:rPr>
        <w:t xml:space="preserve">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proofErr w:type="gramStart"/>
      <w:r w:rsidRPr="008A58F3">
        <w:rPr>
          <w:sz w:val="18"/>
          <w:szCs w:val="18"/>
        </w:rPr>
        <w:t>порядке</w:t>
      </w:r>
      <w:proofErr w:type="gramEnd"/>
      <w:r w:rsidRPr="008A58F3">
        <w:rPr>
          <w:sz w:val="18"/>
          <w:szCs w:val="18"/>
        </w:rPr>
        <w:t xml:space="preserve"> помещения жилым помещением,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жилого помещения </w:t>
      </w:r>
      <w:proofErr w:type="gramStart"/>
      <w:r w:rsidRPr="008A58F3">
        <w:rPr>
          <w:sz w:val="18"/>
          <w:szCs w:val="18"/>
        </w:rPr>
        <w:t>непригодным</w:t>
      </w:r>
      <w:proofErr w:type="gramEnd"/>
      <w:r w:rsidRPr="008A58F3">
        <w:rPr>
          <w:sz w:val="18"/>
          <w:szCs w:val="18"/>
        </w:rPr>
        <w:t xml:space="preserve"> для проживания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и многоквартирного дома аварийным и подлежащим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>сносу или реконструкции»</w:t>
      </w:r>
    </w:p>
    <w:p w:rsidR="004159E7" w:rsidRPr="008A58F3" w:rsidRDefault="004159E7" w:rsidP="004159E7">
      <w:pPr>
        <w:pStyle w:val="afff0"/>
        <w:spacing w:line="276" w:lineRule="auto"/>
        <w:rPr>
          <w:sz w:val="18"/>
          <w:szCs w:val="18"/>
        </w:rPr>
      </w:pPr>
    </w:p>
    <w:p w:rsidR="004159E7" w:rsidRPr="008A58F3" w:rsidRDefault="004159E7" w:rsidP="004159E7">
      <w:pPr>
        <w:pStyle w:val="afff0"/>
        <w:spacing w:line="276" w:lineRule="auto"/>
        <w:rPr>
          <w:sz w:val="18"/>
          <w:szCs w:val="18"/>
        </w:rPr>
      </w:pPr>
      <w:r w:rsidRPr="008A58F3">
        <w:rPr>
          <w:sz w:val="18"/>
          <w:szCs w:val="18"/>
        </w:rPr>
        <w:tab/>
      </w:r>
      <w:proofErr w:type="gramStart"/>
      <w:r w:rsidRPr="008A58F3">
        <w:rPr>
          <w:sz w:val="18"/>
          <w:szCs w:val="18"/>
        </w:rPr>
        <w:t xml:space="preserve"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</w:t>
      </w:r>
      <w:r w:rsidRPr="004159E7">
        <w:rPr>
          <w:sz w:val="18"/>
          <w:szCs w:val="18"/>
        </w:rPr>
        <w:t>14.03.2012 № 14 «</w:t>
      </w:r>
      <w:r w:rsidRPr="004159E7">
        <w:rPr>
          <w:iCs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4159E7">
        <w:rPr>
          <w:sz w:val="18"/>
          <w:szCs w:val="18"/>
        </w:rPr>
        <w:t>»,  руко</w:t>
      </w:r>
      <w:r w:rsidRPr="008A58F3">
        <w:rPr>
          <w:sz w:val="18"/>
          <w:szCs w:val="18"/>
        </w:rPr>
        <w:t>водствуясь Уставом Слободского сельского поселения</w:t>
      </w:r>
      <w:proofErr w:type="gramEnd"/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>АДМИНИСТРАЦИЯ ПОСЕЛЕНИЯ ПОСТАНОВЛЯЕТ:</w:t>
      </w:r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02.08.2018 № 94 «Об утверждении Административного регламента  по предоставлению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>1.1. Пункт 2.7. раздела 2 «Стандарт предоставления муниципальной услуги» Административного регламента дополнить пунктом 2.7.1</w:t>
      </w:r>
      <w:r w:rsidRPr="008A58F3">
        <w:rPr>
          <w:sz w:val="18"/>
          <w:szCs w:val="18"/>
          <w:vertAlign w:val="superscript"/>
        </w:rPr>
        <w:t>1</w:t>
      </w:r>
      <w:r w:rsidRPr="008A58F3">
        <w:rPr>
          <w:sz w:val="18"/>
          <w:szCs w:val="18"/>
        </w:rPr>
        <w:t xml:space="preserve"> следующего содержания: </w:t>
      </w:r>
      <w:r w:rsidRPr="008A58F3">
        <w:rPr>
          <w:sz w:val="18"/>
          <w:szCs w:val="18"/>
        </w:rPr>
        <w:tab/>
      </w:r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8A58F3">
        <w:rPr>
          <w:sz w:val="18"/>
          <w:szCs w:val="18"/>
        </w:rPr>
        <w:t xml:space="preserve">«В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</w:t>
      </w:r>
      <w:r w:rsidRPr="008A58F3">
        <w:rPr>
          <w:sz w:val="18"/>
          <w:szCs w:val="18"/>
        </w:rPr>
        <w:lastRenderedPageBreak/>
        <w:t xml:space="preserve">(предоставляется оригинал для снятия копии), </w:t>
      </w:r>
      <w:r w:rsidRPr="008A58F3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8A58F3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proofErr w:type="gramStart"/>
      <w:r w:rsidRPr="008A58F3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8A58F3">
        <w:rPr>
          <w:sz w:val="18"/>
          <w:szCs w:val="18"/>
        </w:rPr>
        <w:t>.».</w:t>
      </w:r>
      <w:proofErr w:type="gramEnd"/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>1.2. Абзац 2 пункта 3.5.1. раздела 3 Административного регламента изложить в следующей редакции:</w:t>
      </w:r>
    </w:p>
    <w:p w:rsidR="004159E7" w:rsidRPr="008A58F3" w:rsidRDefault="004159E7" w:rsidP="004159E7">
      <w:pPr>
        <w:pStyle w:val="afff0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 xml:space="preserve">«Заявление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</w:t>
      </w:r>
      <w:proofErr w:type="gramStart"/>
      <w:r w:rsidRPr="008A58F3">
        <w:rPr>
          <w:sz w:val="18"/>
          <w:szCs w:val="18"/>
        </w:rPr>
        <w:t xml:space="preserve">Секретарь Комиссии проверяет правильность оформления заявления, в т.ч. </w:t>
      </w:r>
      <w:r w:rsidRPr="008A58F3">
        <w:rPr>
          <w:rStyle w:val="normaltextrun"/>
          <w:sz w:val="18"/>
          <w:szCs w:val="1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</w:t>
      </w:r>
      <w:proofErr w:type="gramEnd"/>
      <w:r w:rsidRPr="008A58F3">
        <w:rPr>
          <w:rStyle w:val="normaltextrun"/>
          <w:sz w:val="18"/>
          <w:szCs w:val="18"/>
        </w:rPr>
        <w:t xml:space="preserve"> информации" либо полномочия представителя,</w:t>
      </w:r>
      <w:r w:rsidRPr="008A58F3">
        <w:rPr>
          <w:sz w:val="18"/>
          <w:szCs w:val="18"/>
        </w:rPr>
        <w:t xml:space="preserve"> и соответствие прилагаемых к нему документов в соответствии с подпунктом 2.7.1. Регламента</w:t>
      </w:r>
      <w:proofErr w:type="gramStart"/>
      <w:r w:rsidRPr="008A58F3">
        <w:rPr>
          <w:sz w:val="18"/>
          <w:szCs w:val="18"/>
        </w:rPr>
        <w:t>.».</w:t>
      </w:r>
      <w:proofErr w:type="gramEnd"/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ab/>
        <w:t xml:space="preserve">3. </w:t>
      </w:r>
      <w:proofErr w:type="gramStart"/>
      <w:r w:rsidRPr="008A58F3">
        <w:rPr>
          <w:sz w:val="18"/>
          <w:szCs w:val="18"/>
        </w:rPr>
        <w:t>Контроль за</w:t>
      </w:r>
      <w:proofErr w:type="gramEnd"/>
      <w:r w:rsidRPr="008A58F3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159E7" w:rsidRPr="008A58F3" w:rsidRDefault="004159E7" w:rsidP="004159E7">
      <w:pPr>
        <w:pStyle w:val="afff0"/>
        <w:spacing w:line="276" w:lineRule="auto"/>
        <w:ind w:firstLine="567"/>
        <w:rPr>
          <w:sz w:val="18"/>
          <w:szCs w:val="18"/>
        </w:rPr>
      </w:pPr>
      <w:r w:rsidRPr="008A58F3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4159E7" w:rsidRPr="008A58F3" w:rsidRDefault="004159E7" w:rsidP="004159E7">
      <w:pPr>
        <w:pStyle w:val="afff0"/>
        <w:spacing w:line="276" w:lineRule="auto"/>
        <w:rPr>
          <w:sz w:val="18"/>
          <w:szCs w:val="18"/>
        </w:rPr>
      </w:pPr>
    </w:p>
    <w:p w:rsidR="004159E7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Глава </w:t>
      </w:r>
      <w:proofErr w:type="gramStart"/>
      <w:r w:rsidRPr="008A58F3">
        <w:rPr>
          <w:sz w:val="18"/>
          <w:szCs w:val="18"/>
        </w:rPr>
        <w:t>Слободского</w:t>
      </w:r>
      <w:proofErr w:type="gramEnd"/>
      <w:r w:rsidRPr="008A58F3">
        <w:rPr>
          <w:sz w:val="18"/>
          <w:szCs w:val="18"/>
        </w:rPr>
        <w:t xml:space="preserve"> </w:t>
      </w:r>
    </w:p>
    <w:p w:rsidR="004159E7" w:rsidRPr="008A58F3" w:rsidRDefault="004159E7" w:rsidP="004159E7">
      <w:pPr>
        <w:pStyle w:val="afff0"/>
        <w:spacing w:line="276" w:lineRule="auto"/>
        <w:ind w:firstLine="0"/>
        <w:rPr>
          <w:sz w:val="18"/>
          <w:szCs w:val="18"/>
        </w:rPr>
      </w:pPr>
      <w:r w:rsidRPr="008A58F3">
        <w:rPr>
          <w:sz w:val="18"/>
          <w:szCs w:val="18"/>
        </w:rPr>
        <w:t xml:space="preserve">сельского  поселения                 </w:t>
      </w:r>
      <w:r>
        <w:rPr>
          <w:sz w:val="18"/>
          <w:szCs w:val="18"/>
        </w:rPr>
        <w:t xml:space="preserve">     </w:t>
      </w:r>
      <w:r w:rsidRPr="008A58F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</w:t>
      </w:r>
      <w:r w:rsidRPr="008A58F3">
        <w:rPr>
          <w:sz w:val="18"/>
          <w:szCs w:val="18"/>
        </w:rPr>
        <w:t xml:space="preserve">              М.А. Аракчеева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BA5209" w:rsidRDefault="00BA5209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4159E7" w:rsidRPr="003F26FC" w:rsidRDefault="004159E7" w:rsidP="004159E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lastRenderedPageBreak/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159E7" w:rsidRPr="003F26FC" w:rsidRDefault="004159E7" w:rsidP="004159E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226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 xml:space="preserve">О внесении изменений в постановление </w:t>
      </w: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 xml:space="preserve">Администрации </w:t>
      </w:r>
      <w:proofErr w:type="gramStart"/>
      <w:r w:rsidRPr="00DB6119">
        <w:rPr>
          <w:sz w:val="18"/>
          <w:szCs w:val="18"/>
        </w:rPr>
        <w:t>Слободского</w:t>
      </w:r>
      <w:proofErr w:type="gramEnd"/>
      <w:r w:rsidRPr="00DB6119">
        <w:rPr>
          <w:sz w:val="18"/>
          <w:szCs w:val="18"/>
        </w:rPr>
        <w:t xml:space="preserve"> сельского </w:t>
      </w: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 xml:space="preserve">поселения от 23.01.2015 № 107 «Об утверждении </w:t>
      </w: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 xml:space="preserve">Административного регламента </w:t>
      </w: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 xml:space="preserve">предоставления муниципальной услуги </w:t>
      </w:r>
    </w:p>
    <w:p w:rsidR="00676B73" w:rsidRPr="00DB6119" w:rsidRDefault="00676B73" w:rsidP="00676B73">
      <w:pPr>
        <w:pStyle w:val="afff0"/>
        <w:ind w:firstLine="0"/>
        <w:rPr>
          <w:sz w:val="18"/>
          <w:szCs w:val="18"/>
        </w:rPr>
      </w:pPr>
      <w:r w:rsidRPr="00DB6119">
        <w:rPr>
          <w:sz w:val="18"/>
          <w:szCs w:val="18"/>
        </w:rPr>
        <w:t>«Присвоение адресов объектам адресации»</w:t>
      </w:r>
    </w:p>
    <w:p w:rsidR="00676B73" w:rsidRPr="00DB6119" w:rsidRDefault="00676B73" w:rsidP="00676B73">
      <w:pPr>
        <w:pStyle w:val="afff0"/>
        <w:rPr>
          <w:sz w:val="18"/>
          <w:szCs w:val="18"/>
        </w:rPr>
      </w:pP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>АДМИНИСТРАЦИЯ ПОСЕЛЕНИЯ ПОСТАНОВЛЯЕТ:</w:t>
      </w:r>
    </w:p>
    <w:p w:rsidR="00676B73" w:rsidRPr="00DB6119" w:rsidRDefault="00676B73" w:rsidP="00676B73">
      <w:pPr>
        <w:pStyle w:val="afff0"/>
        <w:rPr>
          <w:sz w:val="18"/>
          <w:szCs w:val="18"/>
        </w:rPr>
      </w:pP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>1. Внести изменения в постановление Администрации Слободского сельского от 23.01.2015 № 107 «Об утверждении Административного регламента предоставления муниципальной услуги «Присвоение адресов объектам адресации»: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 xml:space="preserve">1.1. Пункт 2.6. раздела 2 Административного регламента  дополнить пунктом 2.06.10. следующего содержания: 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>«2.6.10.</w:t>
      </w:r>
      <w:r w:rsidRPr="00DB6119">
        <w:rPr>
          <w:b/>
          <w:sz w:val="18"/>
          <w:szCs w:val="18"/>
        </w:rPr>
        <w:t xml:space="preserve"> </w:t>
      </w:r>
      <w:proofErr w:type="gramStart"/>
      <w:r w:rsidRPr="00DB6119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DB6119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B6119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proofErr w:type="gramStart"/>
      <w:r w:rsidRPr="00DB6119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6B73" w:rsidRPr="00DB6119" w:rsidRDefault="00676B73" w:rsidP="00676B73">
      <w:pPr>
        <w:pStyle w:val="afff0"/>
        <w:ind w:firstLine="567"/>
        <w:rPr>
          <w:rStyle w:val="normaltextrun"/>
          <w:sz w:val="18"/>
          <w:szCs w:val="18"/>
        </w:rPr>
      </w:pPr>
      <w:r w:rsidRPr="00DB6119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DB6119">
        <w:rPr>
          <w:sz w:val="18"/>
          <w:szCs w:val="18"/>
        </w:rPr>
        <w:t>.».</w:t>
      </w:r>
      <w:proofErr w:type="gramEnd"/>
    </w:p>
    <w:p w:rsidR="00676B73" w:rsidRPr="00DB6119" w:rsidRDefault="00676B73" w:rsidP="00676B73">
      <w:pPr>
        <w:pStyle w:val="afff0"/>
        <w:ind w:firstLine="567"/>
        <w:rPr>
          <w:rStyle w:val="normaltextrun"/>
          <w:sz w:val="18"/>
          <w:szCs w:val="18"/>
        </w:rPr>
      </w:pPr>
      <w:r w:rsidRPr="00DB6119">
        <w:rPr>
          <w:rStyle w:val="normaltextrun"/>
          <w:sz w:val="18"/>
          <w:szCs w:val="18"/>
        </w:rPr>
        <w:tab/>
        <w:t>1.2. Пункт 3.1. раздела 3 Административного регламента изложить в следующей редакции:</w:t>
      </w:r>
    </w:p>
    <w:p w:rsidR="00676B73" w:rsidRPr="00DB6119" w:rsidRDefault="00676B73" w:rsidP="00676B73">
      <w:pPr>
        <w:pStyle w:val="afff0"/>
        <w:ind w:firstLine="567"/>
        <w:rPr>
          <w:rFonts w:eastAsia="Arial CYR"/>
          <w:sz w:val="18"/>
          <w:szCs w:val="18"/>
        </w:rPr>
      </w:pPr>
      <w:r w:rsidRPr="00DB6119">
        <w:rPr>
          <w:rStyle w:val="normaltextrun"/>
          <w:sz w:val="18"/>
          <w:szCs w:val="18"/>
        </w:rPr>
        <w:t>«</w:t>
      </w:r>
      <w:r w:rsidRPr="00DB6119">
        <w:rPr>
          <w:rFonts w:eastAsia="Arial CYR"/>
          <w:sz w:val="18"/>
          <w:szCs w:val="18"/>
        </w:rPr>
        <w:t>3.1. Состав административных процедур: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>- прием, первичная проверка и регистрация заявления и приложенных к нему документов;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proofErr w:type="gramStart"/>
      <w:r w:rsidRPr="00DB6119">
        <w:rPr>
          <w:sz w:val="18"/>
          <w:szCs w:val="18"/>
        </w:rPr>
        <w:t xml:space="preserve">- рассмотрение и проверка заявления и приложенных к нему документов, в т.ч. </w:t>
      </w:r>
      <w:r w:rsidRPr="00DB6119">
        <w:rPr>
          <w:rStyle w:val="normaltextrun"/>
          <w:sz w:val="18"/>
          <w:szCs w:val="18"/>
        </w:rPr>
        <w:t xml:space="preserve"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</w:t>
      </w:r>
      <w:r w:rsidRPr="00DB6119">
        <w:rPr>
          <w:rStyle w:val="normaltextrun"/>
          <w:sz w:val="18"/>
          <w:szCs w:val="18"/>
        </w:rPr>
        <w:lastRenderedPageBreak/>
        <w:t>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</w:t>
      </w:r>
      <w:proofErr w:type="gramEnd"/>
      <w:r w:rsidRPr="00DB6119">
        <w:rPr>
          <w:rStyle w:val="normaltextrun"/>
          <w:sz w:val="18"/>
          <w:szCs w:val="18"/>
        </w:rPr>
        <w:t xml:space="preserve"> и о защите информации" либо полномочия представителя</w:t>
      </w:r>
      <w:r w:rsidRPr="00DB6119">
        <w:rPr>
          <w:sz w:val="18"/>
          <w:szCs w:val="18"/>
        </w:rPr>
        <w:t>;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>- выдача (направление) заявителю постановления Администрации поселения о присвоении адреса объекту адресации либо уведомления об отказе в присвоении адреса объекту адресации</w:t>
      </w:r>
      <w:proofErr w:type="gramStart"/>
      <w:r w:rsidRPr="00DB6119">
        <w:rPr>
          <w:sz w:val="18"/>
          <w:szCs w:val="18"/>
        </w:rPr>
        <w:t>.».</w:t>
      </w:r>
      <w:proofErr w:type="gramEnd"/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 xml:space="preserve">3. </w:t>
      </w:r>
      <w:proofErr w:type="gramStart"/>
      <w:r w:rsidRPr="00DB6119">
        <w:rPr>
          <w:sz w:val="18"/>
          <w:szCs w:val="18"/>
        </w:rPr>
        <w:t>Контроль за</w:t>
      </w:r>
      <w:proofErr w:type="gramEnd"/>
      <w:r w:rsidRPr="00DB611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76B73" w:rsidRPr="00DB6119" w:rsidRDefault="00676B73" w:rsidP="00676B73">
      <w:pPr>
        <w:pStyle w:val="afff0"/>
        <w:ind w:firstLine="567"/>
        <w:rPr>
          <w:sz w:val="18"/>
          <w:szCs w:val="18"/>
        </w:rPr>
      </w:pPr>
      <w:r w:rsidRPr="00DB6119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76B73" w:rsidRPr="00DB6119" w:rsidRDefault="00676B73" w:rsidP="00676B7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76B73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B6119">
        <w:rPr>
          <w:sz w:val="18"/>
          <w:szCs w:val="18"/>
        </w:rPr>
        <w:t xml:space="preserve">Глава </w:t>
      </w:r>
      <w:proofErr w:type="gramStart"/>
      <w:r w:rsidRPr="00DB6119">
        <w:rPr>
          <w:sz w:val="18"/>
          <w:szCs w:val="18"/>
        </w:rPr>
        <w:t>Слободского</w:t>
      </w:r>
      <w:proofErr w:type="gramEnd"/>
    </w:p>
    <w:p w:rsidR="00676B73" w:rsidRPr="00DB6119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B6119">
        <w:rPr>
          <w:sz w:val="18"/>
          <w:szCs w:val="18"/>
        </w:rPr>
        <w:t xml:space="preserve"> сельского  поселения                           </w:t>
      </w:r>
      <w:r>
        <w:rPr>
          <w:sz w:val="18"/>
          <w:szCs w:val="18"/>
        </w:rPr>
        <w:t xml:space="preserve">    </w:t>
      </w:r>
      <w:r w:rsidRPr="00DB611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DB6119">
        <w:rPr>
          <w:sz w:val="18"/>
          <w:szCs w:val="18"/>
        </w:rPr>
        <w:t xml:space="preserve">     М.А. Аракчеева</w:t>
      </w:r>
    </w:p>
    <w:p w:rsidR="004159E7" w:rsidRDefault="004159E7" w:rsidP="004159E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76B73" w:rsidRPr="003F26FC" w:rsidRDefault="00676B73" w:rsidP="00676B7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227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О внесении изменений в постановление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Администрации </w:t>
      </w:r>
      <w:proofErr w:type="gramStart"/>
      <w:r w:rsidRPr="00675A5A">
        <w:rPr>
          <w:sz w:val="18"/>
          <w:szCs w:val="18"/>
        </w:rPr>
        <w:t>Слободского</w:t>
      </w:r>
      <w:proofErr w:type="gramEnd"/>
      <w:r w:rsidRPr="00675A5A">
        <w:rPr>
          <w:sz w:val="18"/>
          <w:szCs w:val="18"/>
        </w:rPr>
        <w:t xml:space="preserve"> сельского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поселения от 10.03.2020 № 32 «Выдача специального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разрешения на движение тяжеловесного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и (или) крупногабаритного транспортного средства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по маршрутам, проходящим полностью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или частично по дорогам местного значения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>в границах Слободского сельского поселения»</w:t>
      </w:r>
    </w:p>
    <w:p w:rsidR="00676B73" w:rsidRPr="00675A5A" w:rsidRDefault="00676B73" w:rsidP="00676B73">
      <w:pPr>
        <w:pStyle w:val="afff0"/>
        <w:spacing w:line="276" w:lineRule="auto"/>
        <w:rPr>
          <w:sz w:val="18"/>
          <w:szCs w:val="18"/>
        </w:rPr>
      </w:pPr>
    </w:p>
    <w:p w:rsidR="00676B73" w:rsidRPr="00676B73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</w:r>
      <w:proofErr w:type="gramStart"/>
      <w:r w:rsidRPr="00675A5A">
        <w:rPr>
          <w:sz w:val="18"/>
          <w:szCs w:val="1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постановлением Администрации Слободского сельского поселения от 14.03.2012</w:t>
      </w:r>
      <w:proofErr w:type="gramEnd"/>
      <w:r w:rsidRPr="00675A5A">
        <w:rPr>
          <w:sz w:val="18"/>
          <w:szCs w:val="18"/>
        </w:rPr>
        <w:t xml:space="preserve"> № 14 </w:t>
      </w:r>
      <w:r w:rsidRPr="00676B73">
        <w:rPr>
          <w:i/>
          <w:sz w:val="18"/>
          <w:szCs w:val="18"/>
        </w:rPr>
        <w:t>«</w:t>
      </w:r>
      <w:r w:rsidRPr="00676B73">
        <w:rPr>
          <w:rStyle w:val="af8"/>
          <w:i w:val="0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676B73">
        <w:rPr>
          <w:i/>
          <w:sz w:val="18"/>
          <w:szCs w:val="18"/>
        </w:rPr>
        <w:t xml:space="preserve">»,  </w:t>
      </w:r>
      <w:r w:rsidRPr="00676B73">
        <w:rPr>
          <w:sz w:val="18"/>
          <w:szCs w:val="18"/>
        </w:rPr>
        <w:t>руководствуясь Уставом Слободского сельского поселения</w:t>
      </w:r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АДМИНИСТРАЦИЯ ПОСЕЛЕНИЯ ПОСТАНОВЛЯЕТ:</w:t>
      </w:r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  <w:t xml:space="preserve">1. Внести изменения в постановление Администрации Слободского сельского поселения от 10.03.2020 № 32 «Выдача специального разрешения на движение тяжеловесного и (или) крупногабаритного транспортного средства по маршрутам, </w:t>
      </w:r>
      <w:r w:rsidRPr="00675A5A">
        <w:rPr>
          <w:sz w:val="18"/>
          <w:szCs w:val="18"/>
        </w:rPr>
        <w:lastRenderedPageBreak/>
        <w:t>проходящим полностью или частично по дорогам местного значения в границах Слободского сельского поселения»: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1.1. В пункте 2.7.1. части 2.7. раздела 2 Административного регламента исключить подпункт 5.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 xml:space="preserve">1.2. В пункт 2.7.2. части 2.7. раздела 2 Административного регламента добавить подпункт 3 следующего содержания: 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  <w:t>«3)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Слободского сельского поселения при наличии действующего специального разрешения на данное транспортное средство</w:t>
      </w:r>
      <w:proofErr w:type="gramStart"/>
      <w:r w:rsidRPr="00675A5A">
        <w:rPr>
          <w:sz w:val="18"/>
          <w:szCs w:val="18"/>
        </w:rPr>
        <w:t>.».</w:t>
      </w:r>
      <w:proofErr w:type="gramEnd"/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1.3. Пункт 2.7.1. раздела 2 «Стандарт предоставления муниципальной услуги» Административного регламента дополнить пунктом 2.7.1</w:t>
      </w:r>
      <w:r w:rsidRPr="00675A5A">
        <w:rPr>
          <w:sz w:val="18"/>
          <w:szCs w:val="18"/>
          <w:vertAlign w:val="superscript"/>
        </w:rPr>
        <w:t>1</w:t>
      </w:r>
      <w:r w:rsidRPr="00675A5A">
        <w:rPr>
          <w:sz w:val="18"/>
          <w:szCs w:val="18"/>
        </w:rPr>
        <w:t xml:space="preserve"> следующего содержания: </w:t>
      </w:r>
      <w:r w:rsidRPr="00675A5A">
        <w:rPr>
          <w:sz w:val="18"/>
          <w:szCs w:val="18"/>
        </w:rPr>
        <w:tab/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«2.7.1</w:t>
      </w:r>
      <w:r w:rsidRPr="00675A5A">
        <w:rPr>
          <w:sz w:val="18"/>
          <w:szCs w:val="18"/>
          <w:vertAlign w:val="superscript"/>
        </w:rPr>
        <w:t>1</w:t>
      </w:r>
      <w:proofErr w:type="gramStart"/>
      <w:r w:rsidRPr="00675A5A">
        <w:rPr>
          <w:sz w:val="18"/>
          <w:szCs w:val="18"/>
        </w:rPr>
        <w:t xml:space="preserve"> В</w:t>
      </w:r>
      <w:proofErr w:type="gramEnd"/>
      <w:r w:rsidRPr="00675A5A">
        <w:rPr>
          <w:sz w:val="18"/>
          <w:szCs w:val="1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675A5A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proofErr w:type="gramStart"/>
      <w:r w:rsidRPr="00675A5A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675A5A">
        <w:rPr>
          <w:sz w:val="18"/>
          <w:szCs w:val="18"/>
        </w:rPr>
        <w:t>.».</w:t>
      </w:r>
      <w:proofErr w:type="gramEnd"/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1.4. Подпункт 1 пункта 3.3.2. пункта 3.2. раздела 3 Административного регламента изложить в следующей редакции: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proofErr w:type="gramStart"/>
      <w:r w:rsidRPr="00675A5A">
        <w:rPr>
          <w:sz w:val="18"/>
          <w:szCs w:val="18"/>
        </w:rPr>
        <w:t xml:space="preserve">«1) </w:t>
      </w:r>
      <w:r w:rsidRPr="00675A5A">
        <w:rPr>
          <w:rFonts w:eastAsia="Arial Unicode MS"/>
          <w:sz w:val="18"/>
          <w:szCs w:val="18"/>
        </w:rPr>
        <w:t>устанавливает</w:t>
      </w:r>
      <w:r w:rsidRPr="00675A5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75A5A">
        <w:rPr>
          <w:sz w:val="18"/>
          <w:szCs w:val="18"/>
        </w:rPr>
        <w:t xml:space="preserve">личность заявителя, путем проверки </w:t>
      </w:r>
      <w:r w:rsidRPr="00675A5A">
        <w:rPr>
          <w:rStyle w:val="normaltextrun"/>
          <w:sz w:val="18"/>
          <w:szCs w:val="1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</w:t>
      </w:r>
      <w:proofErr w:type="gramEnd"/>
      <w:r w:rsidRPr="00675A5A">
        <w:rPr>
          <w:rStyle w:val="normaltextrun"/>
          <w:sz w:val="18"/>
          <w:szCs w:val="18"/>
        </w:rPr>
        <w:t xml:space="preserve"> представителя</w:t>
      </w:r>
      <w:proofErr w:type="gramStart"/>
      <w:r w:rsidRPr="00675A5A">
        <w:rPr>
          <w:sz w:val="18"/>
          <w:szCs w:val="18"/>
        </w:rPr>
        <w:t>;»</w:t>
      </w:r>
      <w:proofErr w:type="gramEnd"/>
      <w:r w:rsidRPr="00675A5A">
        <w:rPr>
          <w:sz w:val="18"/>
          <w:szCs w:val="18"/>
        </w:rPr>
        <w:t>.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1.5. Раздел 5 Административного регламента дополнить пунктами 5.10</w:t>
      </w:r>
      <w:r w:rsidRPr="00675A5A">
        <w:rPr>
          <w:sz w:val="18"/>
          <w:szCs w:val="18"/>
          <w:vertAlign w:val="superscript"/>
        </w:rPr>
        <w:t>1</w:t>
      </w:r>
      <w:r w:rsidRPr="00675A5A">
        <w:rPr>
          <w:sz w:val="18"/>
          <w:szCs w:val="18"/>
        </w:rPr>
        <w:t xml:space="preserve"> и 5.10</w:t>
      </w:r>
      <w:r w:rsidRPr="00675A5A">
        <w:rPr>
          <w:sz w:val="18"/>
          <w:szCs w:val="18"/>
          <w:vertAlign w:val="superscript"/>
        </w:rPr>
        <w:t>2</w:t>
      </w:r>
      <w:r w:rsidRPr="00675A5A">
        <w:rPr>
          <w:sz w:val="18"/>
          <w:szCs w:val="18"/>
        </w:rPr>
        <w:t xml:space="preserve"> следующего содержания: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«5.10</w:t>
      </w:r>
      <w:r w:rsidRPr="00675A5A">
        <w:rPr>
          <w:sz w:val="18"/>
          <w:szCs w:val="18"/>
          <w:vertAlign w:val="superscript"/>
        </w:rPr>
        <w:t>1</w:t>
      </w:r>
      <w:proofErr w:type="gramStart"/>
      <w:r w:rsidRPr="00675A5A">
        <w:rPr>
          <w:sz w:val="18"/>
          <w:szCs w:val="18"/>
        </w:rPr>
        <w:t xml:space="preserve"> В</w:t>
      </w:r>
      <w:proofErr w:type="gramEnd"/>
      <w:r w:rsidRPr="00675A5A">
        <w:rPr>
          <w:sz w:val="18"/>
          <w:szCs w:val="18"/>
        </w:rPr>
        <w:t xml:space="preserve"> случае признания жалобы подлежащей удовлетворению в ответе заявителю, указанном в </w:t>
      </w:r>
      <w:hyperlink r:id="rId16" w:anchor="/document/12177515/entry/11028" w:history="1">
        <w:r w:rsidRPr="00675A5A">
          <w:rPr>
            <w:rStyle w:val="aff4"/>
            <w:color w:val="auto"/>
            <w:sz w:val="18"/>
            <w:szCs w:val="18"/>
          </w:rPr>
          <w:t>пункте</w:t>
        </w:r>
      </w:hyperlink>
      <w:r w:rsidRPr="00675A5A">
        <w:rPr>
          <w:sz w:val="18"/>
          <w:szCs w:val="18"/>
        </w:rPr>
        <w:t xml:space="preserve"> 5.10. 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5A5A">
        <w:rPr>
          <w:sz w:val="18"/>
          <w:szCs w:val="18"/>
        </w:rPr>
        <w:t>неудобства</w:t>
      </w:r>
      <w:proofErr w:type="gramEnd"/>
      <w:r w:rsidRPr="00675A5A">
        <w:rPr>
          <w:sz w:val="18"/>
          <w:szCs w:val="18"/>
        </w:rPr>
        <w:t xml:space="preserve"> и указывается информация о дальнейших </w:t>
      </w:r>
      <w:r w:rsidRPr="00675A5A">
        <w:rPr>
          <w:sz w:val="18"/>
          <w:szCs w:val="18"/>
        </w:rPr>
        <w:lastRenderedPageBreak/>
        <w:t>действиях, которые необходимо совершить заявителю в целях получения муниципальной услуги.».</w:t>
      </w:r>
    </w:p>
    <w:p w:rsidR="00676B73" w:rsidRPr="00675A5A" w:rsidRDefault="00676B73" w:rsidP="00676B73">
      <w:pPr>
        <w:pStyle w:val="afff0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>«5.10</w:t>
      </w:r>
      <w:r w:rsidRPr="00675A5A">
        <w:rPr>
          <w:sz w:val="18"/>
          <w:szCs w:val="18"/>
          <w:vertAlign w:val="superscript"/>
        </w:rPr>
        <w:t>2</w:t>
      </w:r>
      <w:proofErr w:type="gramStart"/>
      <w:r w:rsidRPr="00675A5A">
        <w:rPr>
          <w:sz w:val="18"/>
          <w:szCs w:val="18"/>
        </w:rPr>
        <w:t xml:space="preserve"> В</w:t>
      </w:r>
      <w:proofErr w:type="gramEnd"/>
      <w:r w:rsidRPr="00675A5A">
        <w:rPr>
          <w:sz w:val="18"/>
          <w:szCs w:val="18"/>
        </w:rPr>
        <w:t xml:space="preserve"> случае признания жалобы не подлежащей удовлетворению в ответе заявителю, указанном в </w:t>
      </w:r>
      <w:hyperlink r:id="rId17" w:anchor="/document/12177515/entry/11028" w:history="1">
        <w:r w:rsidRPr="00675A5A">
          <w:rPr>
            <w:rStyle w:val="aff4"/>
            <w:color w:val="auto"/>
            <w:sz w:val="18"/>
            <w:szCs w:val="18"/>
          </w:rPr>
          <w:t>пункте</w:t>
        </w:r>
      </w:hyperlink>
      <w:r w:rsidRPr="00675A5A">
        <w:rPr>
          <w:sz w:val="18"/>
          <w:szCs w:val="18"/>
        </w:rPr>
        <w:t xml:space="preserve"> 5.10. 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675A5A">
        <w:rPr>
          <w:sz w:val="18"/>
          <w:szCs w:val="18"/>
        </w:rPr>
        <w:t>.».</w:t>
      </w:r>
      <w:proofErr w:type="gramEnd"/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  <w:t xml:space="preserve">3. </w:t>
      </w:r>
      <w:proofErr w:type="gramStart"/>
      <w:r w:rsidRPr="00675A5A">
        <w:rPr>
          <w:sz w:val="18"/>
          <w:szCs w:val="18"/>
        </w:rPr>
        <w:t>Контроль за</w:t>
      </w:r>
      <w:proofErr w:type="gramEnd"/>
      <w:r w:rsidRPr="00675A5A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76B73" w:rsidRPr="00675A5A" w:rsidRDefault="00676B73" w:rsidP="00676B73">
      <w:pPr>
        <w:pStyle w:val="afff0"/>
        <w:spacing w:line="276" w:lineRule="auto"/>
        <w:ind w:firstLine="567"/>
        <w:rPr>
          <w:sz w:val="18"/>
          <w:szCs w:val="18"/>
        </w:rPr>
      </w:pPr>
      <w:r w:rsidRPr="00675A5A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76B73" w:rsidRPr="00675A5A" w:rsidRDefault="00676B73" w:rsidP="00676B73">
      <w:pPr>
        <w:pStyle w:val="afff0"/>
        <w:spacing w:line="276" w:lineRule="auto"/>
        <w:rPr>
          <w:sz w:val="18"/>
          <w:szCs w:val="18"/>
        </w:rPr>
      </w:pPr>
    </w:p>
    <w:p w:rsidR="00676B73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Глава </w:t>
      </w:r>
      <w:proofErr w:type="gramStart"/>
      <w:r w:rsidRPr="00675A5A">
        <w:rPr>
          <w:sz w:val="18"/>
          <w:szCs w:val="18"/>
        </w:rPr>
        <w:t>Слободского</w:t>
      </w:r>
      <w:proofErr w:type="gramEnd"/>
      <w:r w:rsidRPr="00675A5A">
        <w:rPr>
          <w:sz w:val="18"/>
          <w:szCs w:val="18"/>
        </w:rPr>
        <w:t xml:space="preserve"> </w:t>
      </w:r>
    </w:p>
    <w:p w:rsidR="00676B73" w:rsidRPr="00675A5A" w:rsidRDefault="00676B73" w:rsidP="00676B73">
      <w:pPr>
        <w:pStyle w:val="afff0"/>
        <w:spacing w:line="276" w:lineRule="auto"/>
        <w:ind w:firstLine="0"/>
        <w:rPr>
          <w:sz w:val="18"/>
          <w:szCs w:val="18"/>
        </w:rPr>
      </w:pPr>
      <w:r w:rsidRPr="00675A5A">
        <w:rPr>
          <w:sz w:val="18"/>
          <w:szCs w:val="18"/>
        </w:rPr>
        <w:t xml:space="preserve">сельского  поселения         </w:t>
      </w:r>
      <w:r>
        <w:rPr>
          <w:sz w:val="18"/>
          <w:szCs w:val="18"/>
        </w:rPr>
        <w:t xml:space="preserve">               </w:t>
      </w:r>
      <w:r w:rsidRPr="00675A5A">
        <w:rPr>
          <w:sz w:val="18"/>
          <w:szCs w:val="18"/>
        </w:rPr>
        <w:t xml:space="preserve">                    М.А. Аракчеева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76B73" w:rsidRPr="003F26FC" w:rsidRDefault="00676B73" w:rsidP="00676B7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228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О внесении изменений в постановление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Администрации </w:t>
      </w:r>
      <w:proofErr w:type="gramStart"/>
      <w:r w:rsidRPr="00621506">
        <w:rPr>
          <w:sz w:val="18"/>
          <w:szCs w:val="18"/>
        </w:rPr>
        <w:t>Слободского</w:t>
      </w:r>
      <w:proofErr w:type="gramEnd"/>
      <w:r w:rsidRPr="00621506">
        <w:rPr>
          <w:sz w:val="18"/>
          <w:szCs w:val="18"/>
        </w:rPr>
        <w:t xml:space="preserve"> сельского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поселения от 27.06.2012 № 43 «Об утверждении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Административного регламента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предоставления муниципальной услуги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«Выдача разрешения на размещение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нестационарных торговых объектов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на земельных участках, в зданиях, строениях,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 xml:space="preserve">сооружениях, находящихся в </w:t>
      </w:r>
      <w:proofErr w:type="gramStart"/>
      <w:r w:rsidRPr="00621506">
        <w:rPr>
          <w:sz w:val="18"/>
          <w:szCs w:val="18"/>
        </w:rPr>
        <w:t>муниципальной</w:t>
      </w:r>
      <w:proofErr w:type="gramEnd"/>
      <w:r w:rsidRPr="00621506">
        <w:rPr>
          <w:sz w:val="18"/>
          <w:szCs w:val="18"/>
        </w:rPr>
        <w:t xml:space="preserve"> </w:t>
      </w:r>
    </w:p>
    <w:p w:rsidR="00676B73" w:rsidRPr="00621506" w:rsidRDefault="00676B73" w:rsidP="00676B73">
      <w:pPr>
        <w:pStyle w:val="afff0"/>
        <w:ind w:firstLine="0"/>
        <w:rPr>
          <w:sz w:val="18"/>
          <w:szCs w:val="18"/>
        </w:rPr>
      </w:pPr>
      <w:r w:rsidRPr="00621506">
        <w:rPr>
          <w:sz w:val="18"/>
          <w:szCs w:val="18"/>
        </w:rPr>
        <w:t>собственности»</w:t>
      </w:r>
    </w:p>
    <w:p w:rsidR="00676B73" w:rsidRPr="00621506" w:rsidRDefault="00676B73" w:rsidP="00676B73">
      <w:pPr>
        <w:pStyle w:val="afff0"/>
        <w:rPr>
          <w:sz w:val="18"/>
          <w:szCs w:val="18"/>
        </w:rPr>
      </w:pP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>АДМИНИСТРАЦИЯ ПОСЕЛЕНИЯ ПОСТАНОВЛЯЕТ: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  <w:t>1. Внести изменения в постановление Администрации Слободского сельского от 27.06.2012 № 43 «Об утверждении Административного регламента предоставления муниципальной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собственности»: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676B73" w:rsidRPr="00676B73" w:rsidRDefault="00676B73" w:rsidP="00676B73">
      <w:pPr>
        <w:pStyle w:val="afff0"/>
        <w:ind w:firstLine="567"/>
        <w:rPr>
          <w:sz w:val="18"/>
          <w:szCs w:val="18"/>
        </w:rPr>
      </w:pPr>
      <w:r w:rsidRPr="00676B73">
        <w:rPr>
          <w:sz w:val="18"/>
          <w:szCs w:val="18"/>
        </w:rPr>
        <w:t xml:space="preserve"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 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color w:val="000000"/>
          <w:spacing w:val="-3"/>
          <w:sz w:val="18"/>
          <w:szCs w:val="18"/>
        </w:rPr>
        <w:t xml:space="preserve">  -  заявле</w:t>
      </w:r>
      <w:r w:rsidRPr="00621506">
        <w:rPr>
          <w:color w:val="000000"/>
          <w:spacing w:val="-4"/>
          <w:sz w:val="18"/>
          <w:szCs w:val="18"/>
        </w:rPr>
        <w:t xml:space="preserve">ние по форме согласно Приложению 1 </w:t>
      </w:r>
      <w:r w:rsidRPr="00621506">
        <w:rPr>
          <w:color w:val="000000"/>
          <w:spacing w:val="1"/>
          <w:sz w:val="18"/>
          <w:szCs w:val="18"/>
        </w:rPr>
        <w:t>к настоящему регламенту</w:t>
      </w:r>
      <w:r w:rsidRPr="00621506">
        <w:rPr>
          <w:sz w:val="18"/>
          <w:szCs w:val="18"/>
        </w:rPr>
        <w:t>.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</w:r>
      <w:proofErr w:type="gramStart"/>
      <w:r w:rsidRPr="00621506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</w:t>
      </w:r>
      <w:r w:rsidRPr="00621506">
        <w:rPr>
          <w:sz w:val="18"/>
          <w:szCs w:val="18"/>
        </w:rPr>
        <w:lastRenderedPageBreak/>
        <w:t xml:space="preserve">удостоверяющий личность заявителя или представителя заявителя (предоставляется оригинал для снятия копии), </w:t>
      </w:r>
      <w:r w:rsidRPr="00621506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621506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proofErr w:type="gramStart"/>
      <w:r w:rsidRPr="00621506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6B73" w:rsidRPr="00621506" w:rsidRDefault="00676B73" w:rsidP="00676B73">
      <w:pPr>
        <w:pStyle w:val="afff0"/>
        <w:ind w:firstLine="567"/>
        <w:rPr>
          <w:rStyle w:val="normaltextrun"/>
          <w:sz w:val="18"/>
          <w:szCs w:val="18"/>
        </w:rPr>
      </w:pPr>
      <w:r w:rsidRPr="00621506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621506">
        <w:rPr>
          <w:sz w:val="18"/>
          <w:szCs w:val="18"/>
        </w:rPr>
        <w:t>.».</w:t>
      </w:r>
      <w:proofErr w:type="gramEnd"/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rStyle w:val="normaltextrun"/>
          <w:sz w:val="18"/>
          <w:szCs w:val="18"/>
        </w:rPr>
        <w:tab/>
      </w:r>
      <w:r w:rsidRPr="00621506">
        <w:rPr>
          <w:sz w:val="18"/>
          <w:szCs w:val="18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  <w:t xml:space="preserve">3. </w:t>
      </w:r>
      <w:proofErr w:type="gramStart"/>
      <w:r w:rsidRPr="00621506">
        <w:rPr>
          <w:sz w:val="18"/>
          <w:szCs w:val="18"/>
        </w:rPr>
        <w:t>Контроль за</w:t>
      </w:r>
      <w:proofErr w:type="gramEnd"/>
      <w:r w:rsidRPr="00621506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76B73" w:rsidRPr="00621506" w:rsidRDefault="00676B73" w:rsidP="00676B73">
      <w:pPr>
        <w:pStyle w:val="afff0"/>
        <w:ind w:firstLine="567"/>
        <w:rPr>
          <w:sz w:val="18"/>
          <w:szCs w:val="18"/>
        </w:rPr>
      </w:pPr>
      <w:r w:rsidRPr="00621506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76B73" w:rsidRPr="00621506" w:rsidRDefault="00676B73" w:rsidP="00676B7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76B73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621506">
        <w:rPr>
          <w:sz w:val="18"/>
          <w:szCs w:val="18"/>
        </w:rPr>
        <w:t xml:space="preserve">Глава </w:t>
      </w:r>
      <w:proofErr w:type="gramStart"/>
      <w:r w:rsidRPr="00621506">
        <w:rPr>
          <w:sz w:val="18"/>
          <w:szCs w:val="18"/>
        </w:rPr>
        <w:t>Слободского</w:t>
      </w:r>
      <w:proofErr w:type="gramEnd"/>
    </w:p>
    <w:p w:rsidR="00676B73" w:rsidRPr="00621506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621506">
        <w:rPr>
          <w:sz w:val="18"/>
          <w:szCs w:val="18"/>
        </w:rPr>
        <w:t xml:space="preserve"> сельского  поселения                            </w:t>
      </w:r>
      <w:r>
        <w:rPr>
          <w:sz w:val="18"/>
          <w:szCs w:val="18"/>
        </w:rPr>
        <w:t xml:space="preserve">     </w:t>
      </w:r>
      <w:r w:rsidRPr="00621506">
        <w:rPr>
          <w:sz w:val="18"/>
          <w:szCs w:val="18"/>
        </w:rPr>
        <w:t xml:space="preserve">       М.А. Аракчеева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76B73" w:rsidRPr="003F26FC" w:rsidRDefault="00676B73" w:rsidP="00676B7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76B73" w:rsidRPr="003F26FC" w:rsidRDefault="00676B73" w:rsidP="00676B73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229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sz w:val="18"/>
          <w:szCs w:val="18"/>
        </w:rPr>
        <w:br/>
        <w:t xml:space="preserve">О внесении изменений в постановление </w:t>
      </w: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sz w:val="18"/>
          <w:szCs w:val="18"/>
        </w:rPr>
        <w:t xml:space="preserve">Администрации </w:t>
      </w:r>
      <w:proofErr w:type="gramStart"/>
      <w:r w:rsidRPr="00C37726">
        <w:rPr>
          <w:sz w:val="18"/>
          <w:szCs w:val="18"/>
        </w:rPr>
        <w:t>Слободского</w:t>
      </w:r>
      <w:proofErr w:type="gramEnd"/>
      <w:r w:rsidRPr="00C37726">
        <w:rPr>
          <w:sz w:val="18"/>
          <w:szCs w:val="18"/>
        </w:rPr>
        <w:t xml:space="preserve"> сельского </w:t>
      </w: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sz w:val="18"/>
          <w:szCs w:val="18"/>
        </w:rPr>
        <w:t xml:space="preserve">поселения от 19.06.2012 № 36 «Об утверждении </w:t>
      </w: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sz w:val="18"/>
          <w:szCs w:val="18"/>
        </w:rPr>
        <w:t xml:space="preserve">Административного регламента </w:t>
      </w: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sz w:val="18"/>
          <w:szCs w:val="18"/>
        </w:rPr>
        <w:t xml:space="preserve">предоставления муниципальной услуги </w:t>
      </w:r>
    </w:p>
    <w:p w:rsidR="00676B73" w:rsidRPr="00C37726" w:rsidRDefault="00676B73" w:rsidP="005166D8">
      <w:pPr>
        <w:pStyle w:val="afff0"/>
        <w:ind w:firstLine="0"/>
        <w:rPr>
          <w:bCs/>
          <w:sz w:val="18"/>
          <w:szCs w:val="18"/>
        </w:rPr>
      </w:pPr>
      <w:r w:rsidRPr="00C37726">
        <w:rPr>
          <w:sz w:val="18"/>
          <w:szCs w:val="18"/>
        </w:rPr>
        <w:t>«</w:t>
      </w:r>
      <w:r w:rsidRPr="00C37726">
        <w:rPr>
          <w:bCs/>
          <w:sz w:val="18"/>
          <w:szCs w:val="18"/>
        </w:rPr>
        <w:t xml:space="preserve">Разъяснение положений конкурсной документации </w:t>
      </w:r>
    </w:p>
    <w:p w:rsidR="00676B73" w:rsidRPr="00C37726" w:rsidRDefault="00676B73" w:rsidP="005166D8">
      <w:pPr>
        <w:pStyle w:val="afff0"/>
        <w:ind w:firstLine="0"/>
        <w:rPr>
          <w:bCs/>
          <w:sz w:val="18"/>
          <w:szCs w:val="18"/>
        </w:rPr>
      </w:pPr>
      <w:r w:rsidRPr="00C37726">
        <w:rPr>
          <w:bCs/>
          <w:sz w:val="18"/>
          <w:szCs w:val="18"/>
        </w:rPr>
        <w:t xml:space="preserve">и (или) документации об аукционе при размещении </w:t>
      </w:r>
    </w:p>
    <w:p w:rsidR="00676B73" w:rsidRPr="00C37726" w:rsidRDefault="00676B73" w:rsidP="005166D8">
      <w:pPr>
        <w:pStyle w:val="afff0"/>
        <w:ind w:firstLine="0"/>
        <w:rPr>
          <w:sz w:val="18"/>
          <w:szCs w:val="18"/>
        </w:rPr>
      </w:pPr>
      <w:r w:rsidRPr="00C37726">
        <w:rPr>
          <w:bCs/>
          <w:sz w:val="18"/>
          <w:szCs w:val="18"/>
        </w:rPr>
        <w:t>муниципального заказа</w:t>
      </w:r>
      <w:r w:rsidRPr="00C37726">
        <w:rPr>
          <w:sz w:val="18"/>
          <w:szCs w:val="18"/>
        </w:rPr>
        <w:t>»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>АДМИНИСТРАЦИЯ ПОСЕЛЕНИЯ ПОСТАНОВЛЯЕТ: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lastRenderedPageBreak/>
        <w:tab/>
        <w:t>1. Внести изменения в постановление Администрации Слободского сельского от 19.06.2012 № 36 «Об утверждении Административного регламента предоставления муниципальной услуги «</w:t>
      </w:r>
      <w:r w:rsidRPr="00C37726">
        <w:rPr>
          <w:bCs/>
          <w:sz w:val="18"/>
          <w:szCs w:val="18"/>
        </w:rPr>
        <w:t>Разъяснение положений конкурсной документации и (или) документации об аукционе при размещении муниципального заказа</w:t>
      </w:r>
      <w:r w:rsidRPr="00C37726">
        <w:rPr>
          <w:sz w:val="18"/>
          <w:szCs w:val="18"/>
        </w:rPr>
        <w:t>»: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ab/>
        <w:t xml:space="preserve">1.1. Пункт 2.6. раздела 2 Административного регламента изложить в следующей редакции: </w:t>
      </w:r>
    </w:p>
    <w:p w:rsidR="00676B73" w:rsidRPr="005166D8" w:rsidRDefault="00676B73" w:rsidP="005166D8">
      <w:pPr>
        <w:pStyle w:val="afff0"/>
        <w:ind w:firstLine="567"/>
        <w:rPr>
          <w:sz w:val="18"/>
          <w:szCs w:val="18"/>
        </w:rPr>
      </w:pPr>
      <w:r w:rsidRPr="005166D8">
        <w:rPr>
          <w:sz w:val="18"/>
          <w:szCs w:val="18"/>
        </w:rPr>
        <w:tab/>
        <w:t>«2.6.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ab/>
        <w:t>документом, необходимым для получения муниципальной услуги, является заявление любого заинтересованного лица по форме (Приложение №1) к настоящему регламенту, поданное в письменной форме на бумажном носителе или путем направления электронного документа.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proofErr w:type="gramStart"/>
      <w:r w:rsidRPr="00C37726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C37726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C37726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proofErr w:type="gramStart"/>
      <w:r w:rsidRPr="00C37726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6B73" w:rsidRPr="00C37726" w:rsidRDefault="00676B73" w:rsidP="005166D8">
      <w:pPr>
        <w:pStyle w:val="afff0"/>
        <w:ind w:firstLine="567"/>
        <w:rPr>
          <w:rStyle w:val="normaltextrun"/>
          <w:sz w:val="18"/>
          <w:szCs w:val="18"/>
        </w:rPr>
      </w:pPr>
      <w:r w:rsidRPr="00C37726">
        <w:rPr>
          <w:sz w:val="18"/>
          <w:szCs w:val="18"/>
        </w:rPr>
        <w:t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</w:t>
      </w:r>
      <w:proofErr w:type="gramStart"/>
      <w:r w:rsidRPr="00C37726">
        <w:rPr>
          <w:sz w:val="18"/>
          <w:szCs w:val="18"/>
        </w:rPr>
        <w:t>.».</w:t>
      </w:r>
      <w:proofErr w:type="gramEnd"/>
    </w:p>
    <w:p w:rsidR="00676B73" w:rsidRPr="00C37726" w:rsidRDefault="00676B73" w:rsidP="005166D8">
      <w:pPr>
        <w:pStyle w:val="afff0"/>
        <w:ind w:firstLine="567"/>
        <w:rPr>
          <w:rStyle w:val="normaltextrun"/>
          <w:sz w:val="18"/>
          <w:szCs w:val="18"/>
        </w:rPr>
      </w:pPr>
      <w:r w:rsidRPr="00C37726">
        <w:rPr>
          <w:rStyle w:val="normaltextrun"/>
          <w:sz w:val="18"/>
          <w:szCs w:val="18"/>
        </w:rPr>
        <w:tab/>
        <w:t>1.2. Абзац 2 пункта 3.4 раздела 3 Административного регламента изложить в следующей редакции:</w:t>
      </w:r>
    </w:p>
    <w:p w:rsidR="00676B73" w:rsidRPr="00C37726" w:rsidRDefault="00676B73" w:rsidP="005166D8">
      <w:pPr>
        <w:pStyle w:val="afff0"/>
        <w:ind w:firstLine="567"/>
        <w:rPr>
          <w:rStyle w:val="normaltextrun"/>
          <w:sz w:val="18"/>
          <w:szCs w:val="18"/>
        </w:rPr>
      </w:pPr>
      <w:r w:rsidRPr="00C37726">
        <w:rPr>
          <w:rStyle w:val="normaltextrun"/>
          <w:sz w:val="18"/>
          <w:szCs w:val="18"/>
        </w:rPr>
        <w:tab/>
        <w:t>«</w:t>
      </w:r>
      <w:r w:rsidRPr="00C37726">
        <w:rPr>
          <w:sz w:val="18"/>
          <w:szCs w:val="18"/>
        </w:rPr>
        <w:t xml:space="preserve">В случае поступления запроса в письменной форме ответственный специалист Администрации </w:t>
      </w:r>
      <w:r w:rsidRPr="00C37726">
        <w:rPr>
          <w:bCs/>
          <w:sz w:val="18"/>
          <w:szCs w:val="18"/>
        </w:rPr>
        <w:t>Слободского сельского поселения</w:t>
      </w:r>
      <w:r w:rsidRPr="00C37726">
        <w:rPr>
          <w:sz w:val="18"/>
          <w:szCs w:val="18"/>
        </w:rPr>
        <w:t xml:space="preserve">, осуществляет прием и регистрацию заявления. </w:t>
      </w:r>
      <w:proofErr w:type="gramStart"/>
      <w:r w:rsidRPr="00C37726">
        <w:rPr>
          <w:sz w:val="18"/>
          <w:szCs w:val="18"/>
        </w:rPr>
        <w:t>П</w:t>
      </w:r>
      <w:r w:rsidRPr="00C37726">
        <w:rPr>
          <w:rStyle w:val="normaltextrun"/>
          <w:sz w:val="18"/>
          <w:szCs w:val="18"/>
        </w:rPr>
        <w:t xml:space="preserve">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</w:t>
      </w:r>
      <w:r w:rsidRPr="005166D8">
        <w:rPr>
          <w:rStyle w:val="normaltextrun"/>
          <w:sz w:val="18"/>
          <w:szCs w:val="18"/>
        </w:rPr>
        <w:t>полномочия представителя,</w:t>
      </w:r>
      <w:r w:rsidRPr="005166D8">
        <w:rPr>
          <w:rFonts w:eastAsia="Arial CYR"/>
          <w:sz w:val="18"/>
          <w:szCs w:val="18"/>
        </w:rPr>
        <w:t xml:space="preserve"> а также наличие документов</w:t>
      </w:r>
      <w:proofErr w:type="gramEnd"/>
      <w:r w:rsidRPr="005166D8">
        <w:rPr>
          <w:rFonts w:eastAsia="Arial CYR"/>
          <w:sz w:val="18"/>
          <w:szCs w:val="18"/>
        </w:rPr>
        <w:t xml:space="preserve"> </w:t>
      </w:r>
      <w:proofErr w:type="gramStart"/>
      <w:r w:rsidRPr="005166D8">
        <w:rPr>
          <w:rFonts w:eastAsia="Arial CYR"/>
          <w:sz w:val="18"/>
          <w:szCs w:val="18"/>
        </w:rPr>
        <w:t>указанных</w:t>
      </w:r>
      <w:proofErr w:type="gramEnd"/>
      <w:r w:rsidRPr="005166D8">
        <w:rPr>
          <w:rFonts w:eastAsia="Arial CYR"/>
          <w:sz w:val="18"/>
          <w:szCs w:val="18"/>
        </w:rPr>
        <w:t xml:space="preserve"> в </w:t>
      </w:r>
      <w:r w:rsidRPr="005166D8">
        <w:rPr>
          <w:rStyle w:val="aff4"/>
          <w:rFonts w:eastAsia="Arial CYR"/>
          <w:color w:val="auto"/>
          <w:sz w:val="18"/>
          <w:szCs w:val="18"/>
        </w:rPr>
        <w:t>пункте 2.6. раздела II</w:t>
      </w:r>
      <w:r w:rsidRPr="00C37726">
        <w:rPr>
          <w:rStyle w:val="aff4"/>
          <w:rFonts w:eastAsia="Arial CYR"/>
          <w:sz w:val="18"/>
          <w:szCs w:val="18"/>
        </w:rPr>
        <w:t xml:space="preserve">  </w:t>
      </w:r>
      <w:r w:rsidRPr="00C37726">
        <w:rPr>
          <w:rFonts w:eastAsia="Arial CYR"/>
          <w:sz w:val="18"/>
          <w:szCs w:val="18"/>
        </w:rPr>
        <w:t>настоящего Регламента.».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lastRenderedPageBreak/>
        <w:tab/>
        <w:t xml:space="preserve">3. </w:t>
      </w:r>
      <w:proofErr w:type="gramStart"/>
      <w:r w:rsidRPr="00C37726">
        <w:rPr>
          <w:sz w:val="18"/>
          <w:szCs w:val="18"/>
        </w:rPr>
        <w:t>Контроль за</w:t>
      </w:r>
      <w:proofErr w:type="gramEnd"/>
      <w:r w:rsidRPr="00C37726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76B73" w:rsidRPr="00C37726" w:rsidRDefault="00676B73" w:rsidP="005166D8">
      <w:pPr>
        <w:pStyle w:val="afff0"/>
        <w:ind w:firstLine="567"/>
        <w:rPr>
          <w:sz w:val="18"/>
          <w:szCs w:val="18"/>
        </w:rPr>
      </w:pPr>
      <w:r w:rsidRPr="00C37726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676B73" w:rsidRPr="00C37726" w:rsidRDefault="00676B73" w:rsidP="00676B7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166D8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37726">
        <w:rPr>
          <w:sz w:val="18"/>
          <w:szCs w:val="18"/>
        </w:rPr>
        <w:t xml:space="preserve">Глава </w:t>
      </w:r>
      <w:proofErr w:type="gramStart"/>
      <w:r w:rsidRPr="00C37726">
        <w:rPr>
          <w:sz w:val="18"/>
          <w:szCs w:val="18"/>
        </w:rPr>
        <w:t>Слободского</w:t>
      </w:r>
      <w:proofErr w:type="gramEnd"/>
      <w:r w:rsidRPr="00C37726">
        <w:rPr>
          <w:sz w:val="18"/>
          <w:szCs w:val="18"/>
        </w:rPr>
        <w:t xml:space="preserve"> </w:t>
      </w:r>
    </w:p>
    <w:p w:rsidR="00676B73" w:rsidRPr="00C37726" w:rsidRDefault="00676B73" w:rsidP="00676B73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37726">
        <w:rPr>
          <w:sz w:val="18"/>
          <w:szCs w:val="18"/>
        </w:rPr>
        <w:t>сельского  поселения                                   М.А. Аракчеева</w:t>
      </w:r>
    </w:p>
    <w:p w:rsidR="00676B73" w:rsidRDefault="00676B73" w:rsidP="00676B7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Default="005166D8" w:rsidP="005166D8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5166D8" w:rsidRPr="003F26FC" w:rsidRDefault="005166D8" w:rsidP="005166D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230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 xml:space="preserve">О внесении изменений в постановление </w:t>
      </w: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 xml:space="preserve">Администрации </w:t>
      </w:r>
      <w:proofErr w:type="gramStart"/>
      <w:r w:rsidRPr="00842D70">
        <w:rPr>
          <w:sz w:val="18"/>
          <w:szCs w:val="18"/>
        </w:rPr>
        <w:t>Слободского</w:t>
      </w:r>
      <w:proofErr w:type="gramEnd"/>
      <w:r w:rsidRPr="00842D70">
        <w:rPr>
          <w:sz w:val="18"/>
          <w:szCs w:val="18"/>
        </w:rPr>
        <w:t xml:space="preserve"> сельского </w:t>
      </w: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>поселения от 10.01.2019 № 3 «Об утверждении</w:t>
      </w: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 xml:space="preserve">Административного регламента  </w:t>
      </w: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 xml:space="preserve">предоставления муниципальной услуги </w:t>
      </w:r>
    </w:p>
    <w:p w:rsidR="005166D8" w:rsidRPr="00842D70" w:rsidRDefault="005166D8" w:rsidP="005166D8">
      <w:pPr>
        <w:pStyle w:val="afff0"/>
        <w:ind w:firstLine="0"/>
        <w:rPr>
          <w:sz w:val="18"/>
          <w:szCs w:val="18"/>
        </w:rPr>
      </w:pPr>
      <w:r w:rsidRPr="00842D70">
        <w:rPr>
          <w:sz w:val="18"/>
          <w:szCs w:val="18"/>
        </w:rPr>
        <w:t>«Выдача разрешения на снос или пересадку зеленых насаждений»</w:t>
      </w:r>
    </w:p>
    <w:p w:rsidR="005166D8" w:rsidRPr="00842D70" w:rsidRDefault="005166D8" w:rsidP="005166D8">
      <w:pPr>
        <w:pStyle w:val="afff0"/>
        <w:rPr>
          <w:sz w:val="18"/>
          <w:szCs w:val="18"/>
        </w:rPr>
      </w:pPr>
    </w:p>
    <w:p w:rsidR="005166D8" w:rsidRPr="00842D70" w:rsidRDefault="005166D8" w:rsidP="005166D8">
      <w:pPr>
        <w:pStyle w:val="afff0"/>
        <w:ind w:firstLine="426"/>
        <w:rPr>
          <w:sz w:val="18"/>
          <w:szCs w:val="18"/>
        </w:rPr>
      </w:pPr>
      <w:r w:rsidRPr="00842D70">
        <w:rPr>
          <w:sz w:val="18"/>
          <w:szCs w:val="18"/>
        </w:rPr>
        <w:tab/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 декабря 2020 № 479-ФЗ "О внесении изменений в отдельные законодательные акты Российской Федерации",  руководствуясь Уставом Слободского сельского поселения</w:t>
      </w:r>
    </w:p>
    <w:p w:rsidR="005166D8" w:rsidRPr="00842D70" w:rsidRDefault="005166D8" w:rsidP="005166D8">
      <w:pPr>
        <w:pStyle w:val="afff0"/>
        <w:rPr>
          <w:sz w:val="18"/>
          <w:szCs w:val="18"/>
        </w:rPr>
      </w:pPr>
      <w:r w:rsidRPr="00842D70">
        <w:rPr>
          <w:sz w:val="18"/>
          <w:szCs w:val="18"/>
        </w:rPr>
        <w:t>АДМИНИСТРАЦИЯ ПОСЕЛЕНИЯ ПОСТАНОВЛЯЕТ: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10.01.2019 № 3 «Об утверждении Административного регламента  предоставления муниципальной услуги «Выдача разрешения на снос или пересадку зеленых насаждений»: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ab/>
        <w:t>1.1. Пункта 2.6. раздела 2 Административного регламента дополнить подпунктом 2.6.1.</w:t>
      </w:r>
      <w:r w:rsidRPr="00842D70">
        <w:rPr>
          <w:sz w:val="18"/>
          <w:szCs w:val="18"/>
          <w:vertAlign w:val="superscript"/>
        </w:rPr>
        <w:t>1</w:t>
      </w:r>
      <w:r w:rsidRPr="00842D70">
        <w:rPr>
          <w:sz w:val="18"/>
          <w:szCs w:val="18"/>
        </w:rPr>
        <w:t xml:space="preserve"> следующего содержания: 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b/>
          <w:sz w:val="18"/>
          <w:szCs w:val="18"/>
        </w:rPr>
        <w:t>«</w:t>
      </w:r>
      <w:r w:rsidRPr="00842D70">
        <w:rPr>
          <w:sz w:val="18"/>
          <w:szCs w:val="18"/>
        </w:rPr>
        <w:t>2.6.1.</w:t>
      </w:r>
      <w:r w:rsidRPr="00842D70">
        <w:rPr>
          <w:sz w:val="18"/>
          <w:szCs w:val="18"/>
          <w:vertAlign w:val="superscript"/>
        </w:rPr>
        <w:t>1</w:t>
      </w:r>
      <w:proofErr w:type="gramStart"/>
      <w:r w:rsidRPr="00842D70">
        <w:rPr>
          <w:sz w:val="18"/>
          <w:szCs w:val="18"/>
        </w:rPr>
        <w:t xml:space="preserve"> В</w:t>
      </w:r>
      <w:proofErr w:type="gramEnd"/>
      <w:r w:rsidRPr="00842D70">
        <w:rPr>
          <w:sz w:val="18"/>
          <w:szCs w:val="1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842D70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842D70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66D8" w:rsidRPr="00842D70" w:rsidRDefault="005166D8" w:rsidP="005166D8">
      <w:pPr>
        <w:pStyle w:val="afff0"/>
        <w:ind w:firstLine="567"/>
        <w:rPr>
          <w:rStyle w:val="normaltextrun"/>
          <w:sz w:val="18"/>
          <w:szCs w:val="18"/>
        </w:rPr>
      </w:pPr>
      <w:r w:rsidRPr="00842D70">
        <w:rPr>
          <w:sz w:val="18"/>
          <w:szCs w:val="18"/>
        </w:rPr>
        <w:t xml:space="preserve">-единой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842D70">
        <w:rPr>
          <w:sz w:val="18"/>
          <w:szCs w:val="18"/>
        </w:rPr>
        <w:lastRenderedPageBreak/>
        <w:t>соответствия предоставленным биометрическим данным физического лица</w:t>
      </w:r>
      <w:proofErr w:type="gramStart"/>
      <w:r w:rsidRPr="00842D70">
        <w:rPr>
          <w:sz w:val="18"/>
          <w:szCs w:val="18"/>
        </w:rPr>
        <w:t>.».</w:t>
      </w:r>
      <w:proofErr w:type="gramEnd"/>
    </w:p>
    <w:p w:rsidR="005166D8" w:rsidRPr="00842D70" w:rsidRDefault="005166D8" w:rsidP="005166D8">
      <w:pPr>
        <w:pStyle w:val="afff0"/>
        <w:ind w:firstLine="567"/>
        <w:rPr>
          <w:rStyle w:val="normaltextrun"/>
          <w:sz w:val="18"/>
          <w:szCs w:val="18"/>
        </w:rPr>
      </w:pPr>
      <w:r w:rsidRPr="00842D70">
        <w:rPr>
          <w:rStyle w:val="normaltextrun"/>
          <w:sz w:val="18"/>
          <w:szCs w:val="18"/>
        </w:rPr>
        <w:tab/>
        <w:t>1.2. Абзац 3 пункта 3.2. раздела 3 Административного регламента изложить в следующей редакции: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rStyle w:val="normaltextrun"/>
          <w:sz w:val="18"/>
          <w:szCs w:val="18"/>
        </w:rPr>
        <w:tab/>
      </w:r>
      <w:proofErr w:type="gramStart"/>
      <w:r w:rsidRPr="00842D70">
        <w:rPr>
          <w:rStyle w:val="normaltextrun"/>
          <w:sz w:val="18"/>
          <w:szCs w:val="18"/>
        </w:rPr>
        <w:t>«</w:t>
      </w:r>
      <w:r w:rsidRPr="00842D70">
        <w:rPr>
          <w:sz w:val="18"/>
          <w:szCs w:val="18"/>
        </w:rPr>
        <w:t xml:space="preserve">Специалист проверяет надлежащее оформление заявления  и соответствие приложенных к нему документов документам, указанным в заявлении, в т.ч.     </w:t>
      </w:r>
      <w:r w:rsidRPr="00842D70">
        <w:rPr>
          <w:rStyle w:val="normaltextrun"/>
          <w:sz w:val="18"/>
          <w:szCs w:val="18"/>
        </w:rPr>
        <w:t>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</w:t>
      </w:r>
      <w:proofErr w:type="gramEnd"/>
      <w:r w:rsidRPr="00842D70">
        <w:rPr>
          <w:rStyle w:val="normaltextrun"/>
          <w:sz w:val="18"/>
          <w:szCs w:val="18"/>
        </w:rPr>
        <w:t xml:space="preserve"> N 149-ФЗ "Об информации, информационных технологиях и о защите информации" либо полномочия представителя </w:t>
      </w:r>
      <w:r w:rsidRPr="00842D70">
        <w:rPr>
          <w:sz w:val="18"/>
          <w:szCs w:val="18"/>
        </w:rPr>
        <w:t>(в случае если от имени заявителя действует представитель)</w:t>
      </w:r>
      <w:proofErr w:type="gramStart"/>
      <w:r w:rsidRPr="00842D70">
        <w:rPr>
          <w:sz w:val="18"/>
          <w:szCs w:val="18"/>
        </w:rPr>
        <w:t>.»</w:t>
      </w:r>
      <w:proofErr w:type="gramEnd"/>
      <w:r w:rsidRPr="00842D70">
        <w:rPr>
          <w:sz w:val="18"/>
          <w:szCs w:val="18"/>
        </w:rPr>
        <w:t>.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ab/>
        <w:t xml:space="preserve">3. </w:t>
      </w:r>
      <w:proofErr w:type="gramStart"/>
      <w:r w:rsidRPr="00842D70">
        <w:rPr>
          <w:sz w:val="18"/>
          <w:szCs w:val="18"/>
        </w:rPr>
        <w:t>Контроль за</w:t>
      </w:r>
      <w:proofErr w:type="gramEnd"/>
      <w:r w:rsidRPr="00842D7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5166D8" w:rsidRPr="00842D70" w:rsidRDefault="005166D8" w:rsidP="005166D8">
      <w:pPr>
        <w:pStyle w:val="afff0"/>
        <w:ind w:firstLine="567"/>
        <w:rPr>
          <w:sz w:val="18"/>
          <w:szCs w:val="18"/>
        </w:rPr>
      </w:pPr>
      <w:r w:rsidRPr="00842D70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5166D8" w:rsidRPr="00842D70" w:rsidRDefault="005166D8" w:rsidP="005166D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166D8" w:rsidRDefault="005166D8" w:rsidP="005166D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42D70">
        <w:rPr>
          <w:sz w:val="18"/>
          <w:szCs w:val="18"/>
        </w:rPr>
        <w:t xml:space="preserve">Глава </w:t>
      </w:r>
      <w:proofErr w:type="gramStart"/>
      <w:r w:rsidRPr="00842D70">
        <w:rPr>
          <w:sz w:val="18"/>
          <w:szCs w:val="18"/>
        </w:rPr>
        <w:t>Слободского</w:t>
      </w:r>
      <w:proofErr w:type="gramEnd"/>
    </w:p>
    <w:p w:rsidR="005166D8" w:rsidRPr="00842D70" w:rsidRDefault="005166D8" w:rsidP="005166D8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42D70">
        <w:rPr>
          <w:sz w:val="18"/>
          <w:szCs w:val="18"/>
        </w:rPr>
        <w:t xml:space="preserve"> сельского  поселения                                   М.А. Аракчеева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5166D8" w:rsidRPr="003F26FC" w:rsidRDefault="005166D8" w:rsidP="005166D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231</w:t>
      </w:r>
    </w:p>
    <w:p w:rsidR="005166D8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О внесении изменений в постановление 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Администрации </w:t>
      </w:r>
      <w:proofErr w:type="gramStart"/>
      <w:r w:rsidRPr="00DD628E">
        <w:rPr>
          <w:sz w:val="18"/>
          <w:szCs w:val="18"/>
        </w:rPr>
        <w:t>Слободского</w:t>
      </w:r>
      <w:proofErr w:type="gramEnd"/>
      <w:r w:rsidRPr="00DD628E">
        <w:rPr>
          <w:sz w:val="18"/>
          <w:szCs w:val="18"/>
        </w:rPr>
        <w:t xml:space="preserve"> сельского 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>поселения от 31.10.2018 № 131 «Об утверждении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Административного регламента  по предоставлению 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муниципальной услуги «Заключение договоров 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>социального найма жилого помещения»</w:t>
      </w: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ab/>
      </w:r>
      <w:proofErr w:type="gramStart"/>
      <w:r w:rsidRPr="00DD628E">
        <w:rPr>
          <w:sz w:val="18"/>
          <w:szCs w:val="1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DD628E">
        <w:rPr>
          <w:rStyle w:val="af8"/>
          <w:sz w:val="18"/>
          <w:szCs w:val="1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DD628E">
        <w:rPr>
          <w:sz w:val="18"/>
          <w:szCs w:val="18"/>
        </w:rPr>
        <w:t>»,  руководствуясь Уставом Слободского сельского поселения</w:t>
      </w:r>
      <w:proofErr w:type="gramEnd"/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АДМИНИСТРАЦИЯ ПОСЕЛЕНИЯ ПОСТАНОВЛЯЕТ:</w:t>
      </w: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ab/>
        <w:t>1. Внести изменения в постановление Администрации Слободского сельского поселения от 31.10.2018 № 131 «Об утверждении Административного регламента  по предоставлению муниципальной услуги «Заключение договоров социального найма жилого помещения»: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 xml:space="preserve">1.1. Пункт 2.7. раздела 2 «Стандарт предоставления муниципальной услуги» Административного регламента изложить в </w:t>
      </w:r>
      <w:r w:rsidRPr="00DD628E">
        <w:rPr>
          <w:sz w:val="18"/>
          <w:szCs w:val="18"/>
        </w:rPr>
        <w:lastRenderedPageBreak/>
        <w:t xml:space="preserve">следующей редакции: </w:t>
      </w:r>
      <w:r w:rsidRPr="00DD628E">
        <w:rPr>
          <w:sz w:val="18"/>
          <w:szCs w:val="18"/>
        </w:rPr>
        <w:tab/>
        <w:t>«2.7. В ходе предоставления муниципальной услуги запрещается требовать от заявителя: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DD628E">
        <w:rPr>
          <w:sz w:val="18"/>
          <w:szCs w:val="1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</w:t>
      </w:r>
      <w:proofErr w:type="gramEnd"/>
      <w:r w:rsidRPr="00DD628E">
        <w:rPr>
          <w:sz w:val="18"/>
          <w:szCs w:val="1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proofErr w:type="gramStart"/>
      <w:r w:rsidRPr="00DD628E">
        <w:rPr>
          <w:sz w:val="18"/>
          <w:szCs w:val="18"/>
        </w:rPr>
        <w:t>.».</w:t>
      </w:r>
      <w:proofErr w:type="gramEnd"/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 xml:space="preserve">1.2. Пункт 2.6.1. раздела 2 «Стандарт предоставления муниципальной услуги» Административного регламента изложить в следующей редакции: </w:t>
      </w:r>
      <w:r w:rsidRPr="00DD628E">
        <w:rPr>
          <w:sz w:val="18"/>
          <w:szCs w:val="18"/>
        </w:rPr>
        <w:tab/>
        <w:t>«2.6.1. Для заключения договоров социального найма жилого помещения: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 xml:space="preserve">-заявление по </w:t>
      </w:r>
      <w:hyperlink r:id="rId18" w:history="1">
        <w:r w:rsidRPr="00DD628E">
          <w:rPr>
            <w:rStyle w:val="aff4"/>
            <w:color w:val="auto"/>
            <w:sz w:val="18"/>
            <w:szCs w:val="18"/>
          </w:rPr>
          <w:t>форме</w:t>
        </w:r>
      </w:hyperlink>
      <w:r w:rsidRPr="00DD628E">
        <w:rPr>
          <w:sz w:val="18"/>
          <w:szCs w:val="18"/>
        </w:rPr>
        <w:t xml:space="preserve"> согласно приложению №2;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-нотариально заверенная доверенность, подтверждающая полномочия представителя;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-документ, удостоверяющий личность заявителя;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-выписка из лицевого счета;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-решение о предоставлении жилого помещения по договору социального найма (копия ордера, архивная справка или решение суда).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В заявление вносится согласие заявителя на обработку персональных данных заявителя и членов его семьи.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DD628E">
        <w:rPr>
          <w:sz w:val="18"/>
          <w:szCs w:val="1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снятия копии), </w:t>
      </w:r>
      <w:r w:rsidRPr="00DD628E">
        <w:rPr>
          <w:rStyle w:val="normaltextrun"/>
          <w:sz w:val="18"/>
          <w:szCs w:val="1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D628E">
        <w:rPr>
          <w:rStyle w:val="normaltextrun"/>
          <w:sz w:val="18"/>
          <w:szCs w:val="18"/>
        </w:rPr>
        <w:t xml:space="preserve"> 2006 года № 149-ФЗ «Об информации, информационных технологиях и о защите информации».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DD628E">
        <w:rPr>
          <w:sz w:val="18"/>
          <w:szCs w:val="1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-единой системы идентификац</w:t>
      </w:r>
      <w:proofErr w:type="gramStart"/>
      <w:r w:rsidRPr="00DD628E">
        <w:rPr>
          <w:sz w:val="18"/>
          <w:szCs w:val="18"/>
        </w:rPr>
        <w:t>ии и ау</w:t>
      </w:r>
      <w:proofErr w:type="gramEnd"/>
      <w:r w:rsidRPr="00DD628E">
        <w:rPr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данным физического лица.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DD628E">
        <w:rPr>
          <w:sz w:val="18"/>
          <w:szCs w:val="18"/>
        </w:rPr>
        <w:lastRenderedPageBreak/>
        <w:t xml:space="preserve">При обращении заявителя для получения муниципальной услуги по заключению договора социального найма на жилое помещение, предоставленное до введения в действие Жилищного </w:t>
      </w:r>
      <w:hyperlink r:id="rId19" w:history="1">
        <w:r w:rsidRPr="00DD628E">
          <w:rPr>
            <w:rStyle w:val="aff4"/>
            <w:color w:val="auto"/>
            <w:sz w:val="18"/>
            <w:szCs w:val="18"/>
          </w:rPr>
          <w:t>кодекса</w:t>
        </w:r>
      </w:hyperlink>
      <w:r w:rsidRPr="00DD628E">
        <w:rPr>
          <w:sz w:val="18"/>
          <w:szCs w:val="18"/>
        </w:rPr>
        <w:t xml:space="preserve"> Российской Федерации,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помещения, выданные управляющей организацией многоквартирными домами (или иным специализированным учреждением</w:t>
      </w:r>
      <w:proofErr w:type="gramEnd"/>
      <w:r w:rsidRPr="00DD628E">
        <w:rPr>
          <w:sz w:val="18"/>
          <w:szCs w:val="18"/>
        </w:rPr>
        <w:t xml:space="preserve">). </w:t>
      </w:r>
      <w:proofErr w:type="gramStart"/>
      <w:r w:rsidRPr="00DD628E">
        <w:rPr>
          <w:sz w:val="18"/>
          <w:szCs w:val="18"/>
        </w:rPr>
        <w:t xml:space="preserve">При обращении заявителя для получения муниципальной услуги по заключению договора социального найма на жилое помещение, переданное в муниципальную собственность в соответствии со </w:t>
      </w:r>
      <w:hyperlink r:id="rId20" w:history="1">
        <w:r w:rsidRPr="00DD628E">
          <w:rPr>
            <w:rStyle w:val="aff4"/>
            <w:color w:val="auto"/>
            <w:sz w:val="18"/>
            <w:szCs w:val="18"/>
          </w:rPr>
          <w:t>статьей 9.1</w:t>
        </w:r>
      </w:hyperlink>
      <w:r w:rsidRPr="00DD628E">
        <w:rPr>
          <w:sz w:val="18"/>
          <w:szCs w:val="18"/>
        </w:rPr>
        <w:t xml:space="preserve"> Закона Российской Федерации от 04.07.1991 N 1541-1 "О приватизации жилищного фонда в Российской Федерации",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собственность, зарегистрированный управлением Федеральной службы</w:t>
      </w:r>
      <w:proofErr w:type="gramEnd"/>
      <w:r w:rsidRPr="00DD628E">
        <w:rPr>
          <w:sz w:val="18"/>
          <w:szCs w:val="18"/>
        </w:rPr>
        <w:t xml:space="preserve"> государственной регистрации, кадастра и картографии по Ярославской области. </w:t>
      </w:r>
      <w:proofErr w:type="gramStart"/>
      <w:r w:rsidRPr="00DD628E">
        <w:rPr>
          <w:sz w:val="18"/>
          <w:szCs w:val="18"/>
        </w:rPr>
        <w:t>В случае несоответствия сведений, содержащихся в личных документах, и сведений, содержащихся в решении о предоставлении жилого помещения,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  <w:proofErr w:type="gramEnd"/>
      <w:r w:rsidRPr="00DD628E">
        <w:rPr>
          <w:sz w:val="18"/>
          <w:szCs w:val="18"/>
        </w:rPr>
        <w:t xml:space="preserve"> Все документы предоставляются в копиях с одновременным предоставлением оригиналов</w:t>
      </w:r>
      <w:proofErr w:type="gramStart"/>
      <w:r w:rsidRPr="00DD628E">
        <w:rPr>
          <w:sz w:val="18"/>
          <w:szCs w:val="18"/>
        </w:rPr>
        <w:t>.».</w:t>
      </w:r>
      <w:proofErr w:type="gramEnd"/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>1.3. Буллит 1 абзаца 2 пункта 3.4.1. раздела 3 Административного регламента изложить в следующей редакции:</w:t>
      </w:r>
    </w:p>
    <w:p w:rsidR="005166D8" w:rsidRPr="00DD628E" w:rsidRDefault="005166D8" w:rsidP="005166D8">
      <w:pPr>
        <w:pStyle w:val="afff0"/>
        <w:ind w:firstLine="567"/>
        <w:rPr>
          <w:sz w:val="18"/>
          <w:szCs w:val="18"/>
        </w:rPr>
      </w:pPr>
      <w:proofErr w:type="gramStart"/>
      <w:r w:rsidRPr="00DD628E">
        <w:rPr>
          <w:sz w:val="18"/>
          <w:szCs w:val="18"/>
        </w:rPr>
        <w:t xml:space="preserve">«-специалист Администрации проверяет надлежащее оформление заявления и соответствие приложенных к нему документов документам, в т.ч. </w:t>
      </w:r>
      <w:r w:rsidRPr="00DD628E">
        <w:rPr>
          <w:rStyle w:val="normaltextrun"/>
          <w:sz w:val="18"/>
          <w:szCs w:val="1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</w:t>
      </w:r>
      <w:proofErr w:type="gramEnd"/>
      <w:r w:rsidRPr="00DD628E">
        <w:rPr>
          <w:rStyle w:val="normaltextrun"/>
          <w:sz w:val="18"/>
          <w:szCs w:val="18"/>
        </w:rPr>
        <w:t xml:space="preserve"> "Об информации, информационных технологиях и о защите информации" либо полномочия представителя,</w:t>
      </w:r>
      <w:r w:rsidRPr="00DD628E">
        <w:rPr>
          <w:sz w:val="18"/>
          <w:szCs w:val="18"/>
        </w:rPr>
        <w:t xml:space="preserve"> указанным в заявлении, сверяет представленные копии документов с оригиналами</w:t>
      </w:r>
      <w:proofErr w:type="gramStart"/>
      <w:r w:rsidRPr="00DD628E">
        <w:rPr>
          <w:sz w:val="18"/>
          <w:szCs w:val="18"/>
        </w:rPr>
        <w:t>;»</w:t>
      </w:r>
      <w:proofErr w:type="gramEnd"/>
      <w:r w:rsidRPr="00DD628E">
        <w:rPr>
          <w:sz w:val="18"/>
          <w:szCs w:val="18"/>
        </w:rPr>
        <w:t>.</w:t>
      </w: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ab/>
        <w:t xml:space="preserve">3. </w:t>
      </w:r>
      <w:proofErr w:type="gramStart"/>
      <w:r w:rsidRPr="00DD628E">
        <w:rPr>
          <w:sz w:val="18"/>
          <w:szCs w:val="18"/>
        </w:rPr>
        <w:t>Контроль за</w:t>
      </w:r>
      <w:proofErr w:type="gramEnd"/>
      <w:r w:rsidRPr="00DD628E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5166D8" w:rsidRPr="00DD628E" w:rsidRDefault="005166D8" w:rsidP="005166D8">
      <w:pPr>
        <w:pStyle w:val="afff0"/>
        <w:spacing w:line="276" w:lineRule="auto"/>
        <w:ind w:firstLine="567"/>
        <w:rPr>
          <w:sz w:val="18"/>
          <w:szCs w:val="18"/>
        </w:rPr>
      </w:pPr>
      <w:r w:rsidRPr="00DD628E">
        <w:rPr>
          <w:sz w:val="18"/>
          <w:szCs w:val="18"/>
        </w:rPr>
        <w:tab/>
        <w:t>4. Постановление вступает в силу с момента опубликования.</w:t>
      </w:r>
    </w:p>
    <w:p w:rsidR="005166D8" w:rsidRPr="00DD628E" w:rsidRDefault="005166D8" w:rsidP="005166D8">
      <w:pPr>
        <w:pStyle w:val="afff0"/>
        <w:spacing w:line="276" w:lineRule="auto"/>
        <w:rPr>
          <w:sz w:val="18"/>
          <w:szCs w:val="18"/>
        </w:rPr>
      </w:pPr>
    </w:p>
    <w:p w:rsidR="005166D8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Глава </w:t>
      </w:r>
      <w:proofErr w:type="gramStart"/>
      <w:r w:rsidRPr="00DD628E">
        <w:rPr>
          <w:sz w:val="18"/>
          <w:szCs w:val="18"/>
        </w:rPr>
        <w:t>Слободского</w:t>
      </w:r>
      <w:proofErr w:type="gramEnd"/>
      <w:r w:rsidRPr="00DD628E">
        <w:rPr>
          <w:sz w:val="18"/>
          <w:szCs w:val="18"/>
        </w:rPr>
        <w:t xml:space="preserve"> </w:t>
      </w:r>
    </w:p>
    <w:p w:rsidR="005166D8" w:rsidRPr="00DD628E" w:rsidRDefault="005166D8" w:rsidP="005166D8">
      <w:pPr>
        <w:pStyle w:val="afff0"/>
        <w:spacing w:line="276" w:lineRule="auto"/>
        <w:ind w:firstLine="0"/>
        <w:rPr>
          <w:sz w:val="18"/>
          <w:szCs w:val="18"/>
        </w:rPr>
      </w:pPr>
      <w:r w:rsidRPr="00DD628E">
        <w:rPr>
          <w:sz w:val="18"/>
          <w:szCs w:val="18"/>
        </w:rPr>
        <w:t xml:space="preserve">сельского  поселения                    </w:t>
      </w:r>
      <w:r>
        <w:rPr>
          <w:sz w:val="18"/>
          <w:szCs w:val="18"/>
        </w:rPr>
        <w:t xml:space="preserve">        </w:t>
      </w:r>
      <w:r w:rsidRPr="00DD628E">
        <w:rPr>
          <w:sz w:val="18"/>
          <w:szCs w:val="18"/>
        </w:rPr>
        <w:t xml:space="preserve">                М.А. Аракчеева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A5209" w:rsidRDefault="00BA5209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5166D8" w:rsidRPr="003F26FC" w:rsidRDefault="005166D8" w:rsidP="005166D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lastRenderedPageBreak/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5166D8" w:rsidRPr="003F26FC" w:rsidRDefault="005166D8" w:rsidP="005166D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20.09.2021 № 232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5166D8" w:rsidRPr="00103EF5" w:rsidRDefault="005166D8" w:rsidP="005166D8">
      <w:pPr>
        <w:pStyle w:val="a8"/>
        <w:ind w:right="70" w:firstLine="0"/>
        <w:jc w:val="left"/>
        <w:rPr>
          <w:sz w:val="18"/>
          <w:szCs w:val="18"/>
        </w:rPr>
      </w:pPr>
      <w:r w:rsidRPr="00103EF5">
        <w:rPr>
          <w:sz w:val="18"/>
          <w:szCs w:val="1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5166D8" w:rsidRPr="00103EF5" w:rsidRDefault="005166D8" w:rsidP="005166D8">
      <w:pPr>
        <w:pStyle w:val="a8"/>
        <w:ind w:firstLine="0"/>
        <w:jc w:val="left"/>
        <w:rPr>
          <w:b/>
          <w:sz w:val="18"/>
          <w:szCs w:val="18"/>
        </w:rPr>
      </w:pPr>
    </w:p>
    <w:p w:rsidR="005166D8" w:rsidRPr="00103EF5" w:rsidRDefault="005166D8" w:rsidP="005166D8">
      <w:pPr>
        <w:pStyle w:val="afa"/>
        <w:rPr>
          <w:spacing w:val="2"/>
          <w:sz w:val="18"/>
          <w:szCs w:val="18"/>
        </w:rPr>
      </w:pPr>
      <w:r w:rsidRPr="00103EF5">
        <w:rPr>
          <w:spacing w:val="2"/>
          <w:sz w:val="18"/>
          <w:szCs w:val="18"/>
        </w:rPr>
        <w:tab/>
      </w:r>
      <w:proofErr w:type="gramStart"/>
      <w:r w:rsidRPr="00103EF5">
        <w:rPr>
          <w:spacing w:val="2"/>
          <w:sz w:val="18"/>
          <w:szCs w:val="18"/>
        </w:rPr>
        <w:t xml:space="preserve">В соответствии с Федеральными законами </w:t>
      </w:r>
      <w:r w:rsidRPr="00103EF5">
        <w:rPr>
          <w:sz w:val="18"/>
          <w:szCs w:val="1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103EF5">
        <w:rPr>
          <w:spacing w:val="2"/>
          <w:sz w:val="18"/>
          <w:szCs w:val="18"/>
        </w:rPr>
        <w:t>от 27.07.2010 № 210-ФЗ «Об организации предоставления государственных и муниципальных услуг»,</w:t>
      </w:r>
      <w:r w:rsidRPr="00103EF5">
        <w:rPr>
          <w:sz w:val="18"/>
          <w:szCs w:val="1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103EF5">
        <w:rPr>
          <w:spacing w:val="2"/>
          <w:sz w:val="18"/>
          <w:szCs w:val="1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103EF5">
        <w:rPr>
          <w:spacing w:val="2"/>
          <w:sz w:val="18"/>
          <w:szCs w:val="18"/>
        </w:rPr>
        <w:t xml:space="preserve"> и </w:t>
      </w:r>
      <w:proofErr w:type="gramStart"/>
      <w:r w:rsidRPr="00103EF5">
        <w:rPr>
          <w:spacing w:val="2"/>
          <w:sz w:val="18"/>
          <w:szCs w:val="18"/>
        </w:rPr>
        <w:t>порядке</w:t>
      </w:r>
      <w:proofErr w:type="gramEnd"/>
      <w:r w:rsidRPr="00103EF5">
        <w:rPr>
          <w:spacing w:val="2"/>
          <w:sz w:val="18"/>
          <w:szCs w:val="1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5166D8" w:rsidRPr="00103EF5" w:rsidRDefault="005166D8" w:rsidP="005166D8">
      <w:pPr>
        <w:pStyle w:val="afa"/>
        <w:rPr>
          <w:spacing w:val="2"/>
          <w:sz w:val="18"/>
          <w:szCs w:val="18"/>
        </w:rPr>
      </w:pPr>
    </w:p>
    <w:p w:rsidR="005166D8" w:rsidRPr="00103EF5" w:rsidRDefault="005166D8" w:rsidP="005166D8">
      <w:pPr>
        <w:jc w:val="both"/>
        <w:rPr>
          <w:sz w:val="18"/>
          <w:szCs w:val="18"/>
        </w:rPr>
      </w:pPr>
      <w:r w:rsidRPr="00103EF5">
        <w:rPr>
          <w:sz w:val="18"/>
          <w:szCs w:val="18"/>
        </w:rPr>
        <w:t>АДМИНИСТРАЦИЯ ПОСЕЛЕНИЯ ПОСТАНОВЛЯЕТ:</w:t>
      </w:r>
    </w:p>
    <w:p w:rsidR="005166D8" w:rsidRPr="00103EF5" w:rsidRDefault="005166D8" w:rsidP="005166D8">
      <w:pPr>
        <w:jc w:val="both"/>
        <w:rPr>
          <w:sz w:val="18"/>
          <w:szCs w:val="18"/>
        </w:rPr>
      </w:pPr>
    </w:p>
    <w:p w:rsidR="005166D8" w:rsidRPr="00103EF5" w:rsidRDefault="005166D8" w:rsidP="00F6094B">
      <w:pPr>
        <w:pStyle w:val="afa"/>
        <w:numPr>
          <w:ilvl w:val="0"/>
          <w:numId w:val="11"/>
        </w:numPr>
        <w:spacing w:after="0"/>
        <w:ind w:left="0" w:firstLine="708"/>
        <w:jc w:val="both"/>
        <w:outlineLvl w:val="0"/>
        <w:rPr>
          <w:sz w:val="18"/>
          <w:szCs w:val="18"/>
        </w:rPr>
      </w:pPr>
      <w:r w:rsidRPr="00103EF5">
        <w:rPr>
          <w:sz w:val="18"/>
          <w:szCs w:val="1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137"/>
        <w:gridCol w:w="1223"/>
        <w:gridCol w:w="1201"/>
      </w:tblGrid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№№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03EF5">
              <w:rPr>
                <w:sz w:val="18"/>
                <w:szCs w:val="18"/>
                <w:lang w:eastAsia="en-US"/>
              </w:rPr>
              <w:t>пп</w:t>
            </w:r>
            <w:proofErr w:type="spellEnd"/>
            <w:r w:rsidRPr="00103EF5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103EF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Наименование муниципальной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Получатели муниципальной услуги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Поставщик муниципальной услуги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Выдача выписки из </w:t>
            </w:r>
            <w:proofErr w:type="spellStart"/>
            <w:r w:rsidRPr="00103EF5">
              <w:rPr>
                <w:sz w:val="18"/>
                <w:szCs w:val="18"/>
                <w:lang w:eastAsia="en-US"/>
              </w:rPr>
              <w:t>похозяйственной</w:t>
            </w:r>
            <w:proofErr w:type="spellEnd"/>
            <w:r w:rsidRPr="00103EF5">
              <w:rPr>
                <w:sz w:val="18"/>
                <w:szCs w:val="18"/>
                <w:lang w:eastAsia="en-US"/>
              </w:rPr>
              <w:t xml:space="preserve"> книги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</w:t>
            </w:r>
          </w:p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103EF5">
              <w:rPr>
                <w:sz w:val="18"/>
                <w:szCs w:val="18"/>
                <w:lang w:eastAsia="en-US"/>
              </w:rPr>
              <w:t>нежилое</w:t>
            </w:r>
            <w:proofErr w:type="gramEnd"/>
            <w:r w:rsidRPr="00103EF5">
              <w:rPr>
                <w:sz w:val="18"/>
                <w:szCs w:val="1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lastRenderedPageBreak/>
              <w:t>18.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 xml:space="preserve">19.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</w:rPr>
            </w:pPr>
            <w:r w:rsidRPr="00103EF5">
              <w:rPr>
                <w:spacing w:val="1"/>
                <w:sz w:val="18"/>
                <w:szCs w:val="18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ind w:right="318"/>
              <w:jc w:val="center"/>
              <w:rPr>
                <w:bCs/>
                <w:sz w:val="18"/>
                <w:szCs w:val="18"/>
              </w:rPr>
            </w:pPr>
            <w:r w:rsidRPr="00103EF5">
              <w:rPr>
                <w:bCs/>
                <w:sz w:val="18"/>
                <w:szCs w:val="18"/>
              </w:rPr>
              <w:t>Согласование проекта информационной надписи обозначения на объекте культурного наследия</w:t>
            </w:r>
          </w:p>
          <w:p w:rsidR="001216B6" w:rsidRPr="00103EF5" w:rsidRDefault="001216B6" w:rsidP="001216B6">
            <w:pPr>
              <w:ind w:right="318"/>
              <w:jc w:val="center"/>
              <w:rPr>
                <w:bCs/>
                <w:sz w:val="18"/>
                <w:szCs w:val="18"/>
              </w:rPr>
            </w:pPr>
            <w:r w:rsidRPr="00103EF5">
              <w:rPr>
                <w:bCs/>
                <w:sz w:val="18"/>
                <w:szCs w:val="18"/>
              </w:rPr>
              <w:t>(</w:t>
            </w:r>
            <w:proofErr w:type="gramStart"/>
            <w:r w:rsidRPr="00103EF5">
              <w:rPr>
                <w:bCs/>
                <w:sz w:val="18"/>
                <w:szCs w:val="18"/>
              </w:rPr>
              <w:t>памятнике</w:t>
            </w:r>
            <w:proofErr w:type="gramEnd"/>
            <w:r w:rsidRPr="00103EF5">
              <w:rPr>
                <w:bCs/>
                <w:sz w:val="18"/>
                <w:szCs w:val="18"/>
              </w:rPr>
              <w:t xml:space="preserve"> истории и культуры) народов</w:t>
            </w:r>
          </w:p>
          <w:p w:rsidR="001216B6" w:rsidRPr="00103EF5" w:rsidRDefault="001216B6" w:rsidP="001216B6">
            <w:pPr>
              <w:ind w:right="318"/>
              <w:jc w:val="center"/>
              <w:rPr>
                <w:bCs/>
                <w:sz w:val="18"/>
                <w:szCs w:val="18"/>
              </w:rPr>
            </w:pPr>
            <w:r w:rsidRPr="00103EF5">
              <w:rPr>
                <w:bCs/>
                <w:sz w:val="18"/>
                <w:szCs w:val="18"/>
              </w:rPr>
              <w:t>Российской Федерации местного</w:t>
            </w:r>
          </w:p>
          <w:p w:rsidR="001216B6" w:rsidRPr="00103EF5" w:rsidRDefault="001216B6" w:rsidP="001216B6">
            <w:pPr>
              <w:pStyle w:val="afa"/>
              <w:spacing w:line="276" w:lineRule="auto"/>
              <w:ind w:right="318"/>
              <w:jc w:val="center"/>
              <w:rPr>
                <w:spacing w:val="1"/>
                <w:sz w:val="18"/>
                <w:szCs w:val="18"/>
              </w:rPr>
            </w:pPr>
            <w:r w:rsidRPr="00103EF5">
              <w:rPr>
                <w:bCs/>
                <w:sz w:val="18"/>
                <w:szCs w:val="18"/>
              </w:rPr>
              <w:t>(муниципального)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ind w:right="318"/>
              <w:jc w:val="center"/>
              <w:rPr>
                <w:bCs/>
                <w:sz w:val="18"/>
                <w:szCs w:val="18"/>
              </w:rPr>
            </w:pPr>
            <w:r w:rsidRPr="00103E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  <w:tr w:rsidR="001216B6" w:rsidRPr="00103EF5" w:rsidTr="001216B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ind w:right="318"/>
              <w:jc w:val="center"/>
              <w:rPr>
                <w:sz w:val="18"/>
                <w:szCs w:val="18"/>
              </w:rPr>
            </w:pPr>
            <w:r w:rsidRPr="00103EF5">
              <w:rPr>
                <w:sz w:val="18"/>
                <w:szCs w:val="18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jc w:val="center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Юридические и физические лица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6" w:rsidRPr="00103EF5" w:rsidRDefault="001216B6" w:rsidP="001216B6">
            <w:pPr>
              <w:pStyle w:val="afa"/>
              <w:rPr>
                <w:sz w:val="18"/>
                <w:szCs w:val="18"/>
                <w:lang w:eastAsia="en-US"/>
              </w:rPr>
            </w:pPr>
            <w:r w:rsidRPr="00103EF5">
              <w:rPr>
                <w:sz w:val="18"/>
                <w:szCs w:val="18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1216B6" w:rsidRPr="00103EF5" w:rsidRDefault="001216B6" w:rsidP="001216B6">
      <w:pPr>
        <w:spacing w:line="0" w:lineRule="atLeast"/>
        <w:ind w:firstLine="708"/>
        <w:jc w:val="both"/>
        <w:rPr>
          <w:sz w:val="18"/>
          <w:szCs w:val="18"/>
        </w:rPr>
      </w:pPr>
      <w:r w:rsidRPr="00103EF5">
        <w:rPr>
          <w:sz w:val="18"/>
          <w:szCs w:val="18"/>
        </w:rPr>
        <w:t>2. Признать утратившими силу постановления Администрации Слободского сельского поселения от 21.01.2020 № 10 «Об утверждении Реестра муниципальных услуг, предоставляемых Администрацией Слободского сельского поселения»; от 06.07.2021 № 135 «Об утверждении Реестра муниципальных услуг, предоставляемых Администрацией Слободского сельского поселения».</w:t>
      </w:r>
    </w:p>
    <w:p w:rsidR="001216B6" w:rsidRPr="00103EF5" w:rsidRDefault="001216B6" w:rsidP="001216B6">
      <w:pPr>
        <w:pStyle w:val="afa"/>
        <w:spacing w:line="0" w:lineRule="atLeast"/>
        <w:ind w:firstLine="708"/>
        <w:rPr>
          <w:sz w:val="18"/>
          <w:szCs w:val="18"/>
        </w:rPr>
      </w:pPr>
      <w:r w:rsidRPr="00103EF5">
        <w:rPr>
          <w:sz w:val="18"/>
          <w:szCs w:val="1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1216B6" w:rsidRPr="00103EF5" w:rsidRDefault="001216B6" w:rsidP="001216B6">
      <w:pPr>
        <w:pStyle w:val="18"/>
        <w:spacing w:line="0" w:lineRule="atLeast"/>
        <w:ind w:left="0" w:firstLine="708"/>
        <w:rPr>
          <w:sz w:val="18"/>
          <w:szCs w:val="18"/>
        </w:rPr>
      </w:pPr>
      <w:r w:rsidRPr="00103EF5">
        <w:rPr>
          <w:sz w:val="18"/>
          <w:szCs w:val="18"/>
        </w:rPr>
        <w:t xml:space="preserve">4. </w:t>
      </w:r>
      <w:proofErr w:type="gramStart"/>
      <w:r w:rsidRPr="00103EF5">
        <w:rPr>
          <w:sz w:val="18"/>
          <w:szCs w:val="18"/>
        </w:rPr>
        <w:t>Контроль за</w:t>
      </w:r>
      <w:proofErr w:type="gramEnd"/>
      <w:r w:rsidRPr="00103EF5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1216B6" w:rsidRPr="00103EF5" w:rsidRDefault="001216B6" w:rsidP="001216B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18"/>
          <w:szCs w:val="18"/>
        </w:rPr>
      </w:pPr>
      <w:r w:rsidRPr="00103EF5">
        <w:rPr>
          <w:sz w:val="18"/>
          <w:szCs w:val="18"/>
        </w:rPr>
        <w:t>5. Постановление вступает в силу с момента опубликования.</w:t>
      </w:r>
    </w:p>
    <w:p w:rsidR="001216B6" w:rsidRPr="00103EF5" w:rsidRDefault="001216B6" w:rsidP="001216B6">
      <w:pPr>
        <w:pStyle w:val="a8"/>
        <w:ind w:firstLine="0"/>
        <w:jc w:val="left"/>
        <w:rPr>
          <w:b/>
          <w:sz w:val="18"/>
          <w:szCs w:val="18"/>
        </w:rPr>
      </w:pPr>
    </w:p>
    <w:p w:rsidR="001216B6" w:rsidRDefault="001216B6" w:rsidP="001216B6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103EF5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Pr="00103EF5">
        <w:rPr>
          <w:rFonts w:ascii="Times New Roman" w:hAnsi="Times New Roman" w:cs="Times New Roman"/>
          <w:sz w:val="18"/>
          <w:szCs w:val="18"/>
        </w:rPr>
        <w:t>Слободского</w:t>
      </w:r>
      <w:proofErr w:type="gramEnd"/>
      <w:r w:rsidRPr="00103EF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216B6" w:rsidRPr="00103EF5" w:rsidRDefault="001216B6" w:rsidP="001216B6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103EF5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03EF5">
        <w:rPr>
          <w:rFonts w:ascii="Times New Roman" w:hAnsi="Times New Roman" w:cs="Times New Roman"/>
          <w:sz w:val="18"/>
          <w:szCs w:val="18"/>
        </w:rPr>
        <w:t xml:space="preserve">                М.А. Аракчеева</w:t>
      </w:r>
    </w:p>
    <w:p w:rsidR="005166D8" w:rsidRDefault="005166D8" w:rsidP="005166D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1216B6" w:rsidRPr="00BE70B0" w:rsidRDefault="001216B6" w:rsidP="001216B6">
      <w:pPr>
        <w:pStyle w:val="affffffd"/>
        <w:jc w:val="center"/>
        <w:rPr>
          <w:sz w:val="18"/>
          <w:szCs w:val="18"/>
        </w:rPr>
      </w:pPr>
      <w:r w:rsidRPr="00BE70B0">
        <w:rPr>
          <w:b/>
          <w:sz w:val="18"/>
          <w:szCs w:val="18"/>
        </w:rPr>
        <w:t>ВНИМАНИЕ!</w:t>
      </w:r>
    </w:p>
    <w:p w:rsidR="001216B6" w:rsidRPr="00BE70B0" w:rsidRDefault="001216B6" w:rsidP="001216B6">
      <w:pPr>
        <w:pStyle w:val="affffffd"/>
        <w:jc w:val="center"/>
        <w:rPr>
          <w:b/>
          <w:sz w:val="18"/>
          <w:szCs w:val="18"/>
        </w:rPr>
      </w:pPr>
      <w:r w:rsidRPr="00BE70B0">
        <w:rPr>
          <w:b/>
          <w:sz w:val="18"/>
          <w:szCs w:val="18"/>
        </w:rPr>
        <w:t>УХУДШЕНИЕ ОБСТАНОВКИ ПО ГРИППУ ПТИЦ.</w:t>
      </w:r>
    </w:p>
    <w:p w:rsidR="001216B6" w:rsidRPr="00BE70B0" w:rsidRDefault="001216B6" w:rsidP="001216B6">
      <w:pPr>
        <w:pStyle w:val="affffffd"/>
        <w:jc w:val="both"/>
        <w:rPr>
          <w:b/>
          <w:sz w:val="18"/>
          <w:szCs w:val="18"/>
        </w:rPr>
      </w:pPr>
      <w:r w:rsidRPr="00BE70B0">
        <w:rPr>
          <w:b/>
          <w:sz w:val="18"/>
          <w:szCs w:val="18"/>
        </w:rPr>
        <w:t xml:space="preserve">           В 2021 года эпизоотическая ситуация по </w:t>
      </w:r>
      <w:proofErr w:type="spellStart"/>
      <w:r w:rsidRPr="00BE70B0">
        <w:rPr>
          <w:b/>
          <w:sz w:val="18"/>
          <w:szCs w:val="18"/>
        </w:rPr>
        <w:t>высокопатогенномугриппу</w:t>
      </w:r>
      <w:proofErr w:type="spellEnd"/>
      <w:r w:rsidRPr="00BE70B0">
        <w:rPr>
          <w:b/>
          <w:sz w:val="18"/>
          <w:szCs w:val="18"/>
        </w:rPr>
        <w:t xml:space="preserve"> птиц на территории Российской Федерации резко ухудшилась. На территории семи субъектов Российской Федерации (Ростовская и Астраханская области, Ставропольский и Краснодарский края, Республика Дагестан, Тюменская и Челябинская области) среди домашней и дикой птицы зарегистрировано 18 очагов </w:t>
      </w:r>
      <w:proofErr w:type="spellStart"/>
      <w:r w:rsidRPr="00BE70B0">
        <w:rPr>
          <w:b/>
          <w:sz w:val="18"/>
          <w:szCs w:val="18"/>
        </w:rPr>
        <w:t>высокопатогенного</w:t>
      </w:r>
      <w:proofErr w:type="spellEnd"/>
      <w:r w:rsidRPr="00BE70B0">
        <w:rPr>
          <w:b/>
          <w:sz w:val="18"/>
          <w:szCs w:val="18"/>
        </w:rPr>
        <w:t xml:space="preserve"> гриппа птиц. 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 xml:space="preserve">           У птиц заболевание характеризуется угнетением, сонливостью, истечением тягучей слизи из клюва, конъюнктивитом,  повышением температуры тела, диареей, отеками подкожной клетчатки в области головы, шеи, груди, отеком гортани, </w:t>
      </w:r>
      <w:proofErr w:type="spellStart"/>
      <w:r w:rsidRPr="00BE70B0">
        <w:rPr>
          <w:sz w:val="18"/>
          <w:szCs w:val="18"/>
        </w:rPr>
        <w:t>синюшностью</w:t>
      </w:r>
      <w:proofErr w:type="spellEnd"/>
      <w:r w:rsidRPr="00BE70B0">
        <w:rPr>
          <w:sz w:val="18"/>
          <w:szCs w:val="18"/>
        </w:rPr>
        <w:t xml:space="preserve"> гребня, бородок и лап, шаткостью походки, судорогами</w:t>
      </w:r>
      <w:proofErr w:type="gramStart"/>
      <w:r w:rsidRPr="00BE70B0">
        <w:rPr>
          <w:sz w:val="18"/>
          <w:szCs w:val="18"/>
        </w:rPr>
        <w:t xml:space="preserve"> ,</w:t>
      </w:r>
      <w:proofErr w:type="gramEnd"/>
      <w:r w:rsidRPr="00BE70B0">
        <w:rPr>
          <w:sz w:val="18"/>
          <w:szCs w:val="18"/>
        </w:rPr>
        <w:t xml:space="preserve"> параличами , парезами. У кур-несушек резко снижается продуктивность, Смертность птицы может достигать 100 %. Инкубационный (скрытый период) болезни чаще  длится 1-5 суток,  максимум 21 сутки. </w:t>
      </w:r>
      <w:r w:rsidRPr="00BE70B0">
        <w:rPr>
          <w:sz w:val="18"/>
          <w:szCs w:val="18"/>
        </w:rPr>
        <w:br/>
        <w:t xml:space="preserve">Источником инфекции является больная и переболевшая, а так же находящаяся в инкубационном периоде птица, которая выделяет вирус с истечением </w:t>
      </w:r>
      <w:proofErr w:type="gramStart"/>
      <w:r w:rsidRPr="00BE70B0">
        <w:rPr>
          <w:sz w:val="18"/>
          <w:szCs w:val="18"/>
        </w:rPr>
        <w:t>из</w:t>
      </w:r>
      <w:proofErr w:type="gramEnd"/>
      <w:r w:rsidRPr="00BE70B0">
        <w:rPr>
          <w:sz w:val="18"/>
          <w:szCs w:val="18"/>
        </w:rPr>
        <w:t xml:space="preserve"> </w:t>
      </w:r>
      <w:proofErr w:type="gramStart"/>
      <w:r w:rsidRPr="00BE70B0">
        <w:rPr>
          <w:sz w:val="18"/>
          <w:szCs w:val="18"/>
        </w:rPr>
        <w:t>носовой</w:t>
      </w:r>
      <w:proofErr w:type="gramEnd"/>
      <w:r w:rsidRPr="00BE70B0">
        <w:rPr>
          <w:sz w:val="18"/>
          <w:szCs w:val="18"/>
        </w:rPr>
        <w:t xml:space="preserve"> и ротовой полостей, фекалиями и яйцом, при кашле и чихании. Болеет как домашняя, так и дикая птица. Некоторые вирусы гриппа</w:t>
      </w:r>
      <w:proofErr w:type="gramStart"/>
      <w:r w:rsidRPr="00BE70B0">
        <w:rPr>
          <w:sz w:val="18"/>
          <w:szCs w:val="18"/>
        </w:rPr>
        <w:t xml:space="preserve">  А</w:t>
      </w:r>
      <w:proofErr w:type="gramEnd"/>
      <w:r w:rsidRPr="00BE70B0">
        <w:rPr>
          <w:sz w:val="18"/>
          <w:szCs w:val="18"/>
        </w:rPr>
        <w:t xml:space="preserve"> птиц способны инфицировать людей, и вызвать у них болезнь различной степени тяжести.</w:t>
      </w:r>
    </w:p>
    <w:p w:rsidR="001216B6" w:rsidRPr="00BE70B0" w:rsidRDefault="001216B6" w:rsidP="001216B6">
      <w:pPr>
        <w:pStyle w:val="affffffd"/>
        <w:jc w:val="center"/>
        <w:rPr>
          <w:b/>
          <w:sz w:val="18"/>
          <w:szCs w:val="18"/>
        </w:rPr>
      </w:pPr>
      <w:r w:rsidRPr="00BE70B0">
        <w:rPr>
          <w:b/>
          <w:sz w:val="18"/>
          <w:szCs w:val="18"/>
        </w:rPr>
        <w:lastRenderedPageBreak/>
        <w:t>Наиболее уязвимыми становятся личные подворные хозяйства и мелкие товарные фермы, с выгульным типом содержания птицы.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С целью недопущения заноса вируса гриппа, профилактики заболевания,  владельцам птицы  следует придерживаться следующих правил: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 xml:space="preserve">-  обеспечить </w:t>
      </w:r>
      <w:proofErr w:type="spellStart"/>
      <w:r w:rsidRPr="00BE70B0">
        <w:rPr>
          <w:sz w:val="18"/>
          <w:szCs w:val="18"/>
        </w:rPr>
        <w:t>безвыгульное</w:t>
      </w:r>
      <w:proofErr w:type="spellEnd"/>
      <w:r w:rsidRPr="00BE70B0">
        <w:rPr>
          <w:sz w:val="18"/>
          <w:szCs w:val="18"/>
        </w:rPr>
        <w:t xml:space="preserve"> содержание птицы;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 не производить отлов дикой птицы для содержания в личных хозяйствах;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не допускать потрошения охотничьей дичи на подворьях и скармливания отходов домашним животным;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корма и инвентарь хранить изолированно, для исключения попадания на них экскрементов диких и синантропных птиц;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содержать дворовые территории и загоны в чистоте;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не допускать посторонних лиц в места содержания птицы;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перед входом в помещение для содержания птицы установить дезинфекционный коврик,  использовать для дезинфекции обуви;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создать запас дезинфицирующих средств и проводить дезинфекцию инвентаря и птичников после полной очистки;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пух, перо использовать после ошпаривания;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ежедневно проводить осмотр поголовья птицы;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>- обеззараживать помет и подстилку сжиганием или биотермическим способом;</w:t>
      </w:r>
    </w:p>
    <w:p w:rsidR="001216B6" w:rsidRPr="00BE70B0" w:rsidRDefault="001216B6" w:rsidP="001216B6">
      <w:pPr>
        <w:pStyle w:val="affffffd"/>
        <w:jc w:val="both"/>
        <w:rPr>
          <w:sz w:val="18"/>
          <w:szCs w:val="18"/>
        </w:rPr>
      </w:pPr>
      <w:r w:rsidRPr="00BE70B0">
        <w:rPr>
          <w:sz w:val="18"/>
          <w:szCs w:val="18"/>
        </w:rPr>
        <w:t xml:space="preserve">- уход за птицей совершать в специальной одежде, перчатках, и мыть руки с </w:t>
      </w:r>
      <w:proofErr w:type="spellStart"/>
      <w:r w:rsidRPr="00BE70B0">
        <w:rPr>
          <w:sz w:val="18"/>
          <w:szCs w:val="18"/>
        </w:rPr>
        <w:t>мыломпосле</w:t>
      </w:r>
      <w:proofErr w:type="spellEnd"/>
      <w:r w:rsidRPr="00BE70B0">
        <w:rPr>
          <w:sz w:val="18"/>
          <w:szCs w:val="18"/>
        </w:rPr>
        <w:t xml:space="preserve"> ухода;</w:t>
      </w:r>
    </w:p>
    <w:p w:rsidR="001216B6" w:rsidRPr="00BE70B0" w:rsidRDefault="001216B6" w:rsidP="001216B6">
      <w:pPr>
        <w:pStyle w:val="affffffd"/>
        <w:jc w:val="center"/>
        <w:rPr>
          <w:sz w:val="18"/>
          <w:szCs w:val="18"/>
        </w:rPr>
      </w:pPr>
      <w:r w:rsidRPr="00BE70B0">
        <w:rPr>
          <w:sz w:val="18"/>
          <w:szCs w:val="18"/>
        </w:rPr>
        <w:t xml:space="preserve">- </w:t>
      </w:r>
      <w:r w:rsidRPr="00BE70B0">
        <w:rPr>
          <w:b/>
          <w:sz w:val="18"/>
          <w:szCs w:val="18"/>
        </w:rPr>
        <w:t>не приобретать птицу без ветеринарных сопроводительных документов, в местах несанкционированной торговли.</w:t>
      </w:r>
    </w:p>
    <w:p w:rsidR="001216B6" w:rsidRPr="00BE70B0" w:rsidRDefault="001216B6" w:rsidP="001216B6">
      <w:pPr>
        <w:pStyle w:val="affffffd"/>
        <w:jc w:val="center"/>
        <w:rPr>
          <w:b/>
          <w:sz w:val="18"/>
          <w:szCs w:val="18"/>
        </w:rPr>
      </w:pPr>
      <w:r w:rsidRPr="00BE70B0">
        <w:rPr>
          <w:b/>
          <w:sz w:val="18"/>
          <w:szCs w:val="18"/>
          <w:u w:val="single"/>
        </w:rPr>
        <w:t xml:space="preserve">Незамедлительно извещать </w:t>
      </w:r>
      <w:proofErr w:type="spellStart"/>
      <w:r w:rsidRPr="00BE70B0">
        <w:rPr>
          <w:b/>
          <w:sz w:val="18"/>
          <w:szCs w:val="18"/>
          <w:u w:val="single"/>
        </w:rPr>
        <w:t>госветслужбу</w:t>
      </w:r>
      <w:proofErr w:type="spellEnd"/>
      <w:r w:rsidRPr="00BE70B0">
        <w:rPr>
          <w:b/>
          <w:sz w:val="18"/>
          <w:szCs w:val="18"/>
          <w:u w:val="single"/>
        </w:rPr>
        <w:t xml:space="preserve"> </w:t>
      </w:r>
      <w:proofErr w:type="gramStart"/>
      <w:r w:rsidRPr="00BE70B0">
        <w:rPr>
          <w:b/>
          <w:sz w:val="18"/>
          <w:szCs w:val="18"/>
          <w:u w:val="single"/>
        </w:rPr>
        <w:t>о</w:t>
      </w:r>
      <w:proofErr w:type="gramEnd"/>
      <w:r w:rsidRPr="00BE70B0">
        <w:rPr>
          <w:b/>
          <w:sz w:val="18"/>
          <w:szCs w:val="18"/>
          <w:u w:val="single"/>
        </w:rPr>
        <w:t xml:space="preserve"> всех случаях внезапного массового заболевания или падежа птицы!!!</w:t>
      </w:r>
    </w:p>
    <w:p w:rsidR="001216B6" w:rsidRPr="00BE70B0" w:rsidRDefault="001216B6" w:rsidP="001216B6">
      <w:pPr>
        <w:pStyle w:val="affffffd"/>
        <w:spacing w:before="45" w:after="120"/>
        <w:jc w:val="center"/>
        <w:rPr>
          <w:rFonts w:ascii="Helvetica" w:hAnsi="Helvetica" w:cs="Helvetica"/>
          <w:color w:val="191919"/>
          <w:sz w:val="18"/>
          <w:szCs w:val="18"/>
        </w:rPr>
      </w:pPr>
    </w:p>
    <w:p w:rsidR="001216B6" w:rsidRPr="00BE70B0" w:rsidRDefault="001216B6" w:rsidP="001216B6">
      <w:pPr>
        <w:pStyle w:val="affffffd"/>
        <w:spacing w:before="45" w:after="120"/>
        <w:jc w:val="center"/>
        <w:rPr>
          <w:b/>
          <w:sz w:val="18"/>
          <w:szCs w:val="18"/>
        </w:rPr>
      </w:pPr>
      <w:proofErr w:type="spellStart"/>
      <w:r w:rsidRPr="00BE70B0">
        <w:rPr>
          <w:b/>
          <w:color w:val="191919"/>
          <w:sz w:val="18"/>
          <w:szCs w:val="18"/>
        </w:rPr>
        <w:t>Угличская</w:t>
      </w:r>
      <w:proofErr w:type="spellEnd"/>
      <w:r w:rsidRPr="00BE70B0">
        <w:rPr>
          <w:b/>
          <w:color w:val="191919"/>
          <w:sz w:val="18"/>
          <w:szCs w:val="18"/>
        </w:rPr>
        <w:t xml:space="preserve"> районная ветеринарная станция: </w:t>
      </w:r>
      <w:proofErr w:type="gramStart"/>
      <w:r w:rsidRPr="00BE70B0">
        <w:rPr>
          <w:b/>
          <w:color w:val="191919"/>
          <w:sz w:val="18"/>
          <w:szCs w:val="18"/>
        </w:rPr>
        <w:t>г</w:t>
      </w:r>
      <w:proofErr w:type="gramEnd"/>
      <w:r w:rsidRPr="00BE70B0">
        <w:rPr>
          <w:b/>
          <w:color w:val="191919"/>
          <w:sz w:val="18"/>
          <w:szCs w:val="18"/>
        </w:rPr>
        <w:t>. Углич, ул. Ростовское шоссе 27Б, телефон 2-02-51.</w:t>
      </w: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35664E" w:rsidRDefault="0035664E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35664E" w:rsidRPr="001D5CDC" w:rsidRDefault="0035664E" w:rsidP="0035664E">
      <w:pPr>
        <w:pStyle w:val="afff0"/>
        <w:jc w:val="center"/>
        <w:rPr>
          <w:b/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>ПАМЯТКА ДЛЯ НАСЕЛЕНИЯ ПО ОСПЕ ОВЕЦ И КОЗ</w:t>
      </w:r>
    </w:p>
    <w:p w:rsidR="0035664E" w:rsidRPr="001D5CDC" w:rsidRDefault="0035664E" w:rsidP="0035664E">
      <w:pPr>
        <w:pStyle w:val="afff0"/>
        <w:jc w:val="center"/>
        <w:rPr>
          <w:b/>
          <w:sz w:val="18"/>
          <w:szCs w:val="18"/>
          <w:lang w:eastAsia="ru-RU"/>
        </w:rPr>
      </w:pPr>
    </w:p>
    <w:p w:rsidR="0035664E" w:rsidRPr="001D5CDC" w:rsidRDefault="0035664E" w:rsidP="0035664E">
      <w:pPr>
        <w:pStyle w:val="afff0"/>
        <w:tabs>
          <w:tab w:val="left" w:pos="753"/>
        </w:tabs>
        <w:rPr>
          <w:b/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ab/>
        <w:t xml:space="preserve">В </w:t>
      </w:r>
      <w:proofErr w:type="spellStart"/>
      <w:r w:rsidRPr="001D5CDC">
        <w:rPr>
          <w:b/>
          <w:sz w:val="18"/>
          <w:szCs w:val="18"/>
          <w:lang w:eastAsia="ru-RU"/>
        </w:rPr>
        <w:t>Косторомской</w:t>
      </w:r>
      <w:proofErr w:type="spellEnd"/>
      <w:r w:rsidRPr="001D5CDC">
        <w:rPr>
          <w:b/>
          <w:sz w:val="18"/>
          <w:szCs w:val="18"/>
          <w:lang w:eastAsia="ru-RU"/>
        </w:rPr>
        <w:t xml:space="preserve"> и Ярославской областях складывается напряженная обстановка  по заболеванию оспой овец и коз. В режиме карантина по оспе овец и коз находятся 9 очагов: 7-в </w:t>
      </w:r>
      <w:proofErr w:type="spellStart"/>
      <w:r w:rsidRPr="001D5CDC">
        <w:rPr>
          <w:b/>
          <w:sz w:val="18"/>
          <w:szCs w:val="18"/>
          <w:lang w:eastAsia="ru-RU"/>
        </w:rPr>
        <w:t>Костормской</w:t>
      </w:r>
      <w:proofErr w:type="spellEnd"/>
      <w:r w:rsidRPr="001D5CDC">
        <w:rPr>
          <w:b/>
          <w:sz w:val="18"/>
          <w:szCs w:val="18"/>
          <w:lang w:eastAsia="ru-RU"/>
        </w:rPr>
        <w:t xml:space="preserve"> области и 2- в Ярославской области.</w:t>
      </w:r>
    </w:p>
    <w:p w:rsidR="0035664E" w:rsidRPr="001D5CDC" w:rsidRDefault="0035664E" w:rsidP="0035664E">
      <w:pPr>
        <w:pStyle w:val="afff0"/>
        <w:ind w:firstLine="708"/>
        <w:rPr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>Оспа овец и коз</w:t>
      </w:r>
      <w:r w:rsidRPr="001D5CDC">
        <w:rPr>
          <w:sz w:val="18"/>
          <w:szCs w:val="18"/>
          <w:lang w:eastAsia="ru-RU"/>
        </w:rPr>
        <w:t xml:space="preserve"> — высоко контагиозная особо опасная болезнь, характеризующаяся лихорадкой и образованием в эпителии кожи и слизистых оболочек папулезно-пустулезных поражений. К заболеванию восприимчивы: овцы всех пород и возрастов, особенно тонкорунные и молодняк. Из диких животных восприимчивы сайгаки и козероги.</w:t>
      </w:r>
    </w:p>
    <w:p w:rsidR="0035664E" w:rsidRPr="001D5CDC" w:rsidRDefault="0035664E" w:rsidP="0035664E">
      <w:pPr>
        <w:pStyle w:val="afff0"/>
        <w:ind w:firstLine="708"/>
        <w:rPr>
          <w:b/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 xml:space="preserve">Источником инфекции: </w:t>
      </w:r>
    </w:p>
    <w:p w:rsidR="0035664E" w:rsidRPr="001D5CDC" w:rsidRDefault="0035664E" w:rsidP="0035664E">
      <w:pPr>
        <w:pStyle w:val="afff0"/>
        <w:ind w:firstLine="708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 xml:space="preserve">- больные животные, которые рассеивают </w:t>
      </w:r>
      <w:hyperlink r:id="rId21" w:tooltip="Вирус" w:history="1">
        <w:r w:rsidRPr="001D5CDC">
          <w:rPr>
            <w:sz w:val="18"/>
            <w:szCs w:val="18"/>
            <w:lang w:eastAsia="ru-RU"/>
          </w:rPr>
          <w:t>вирус</w:t>
        </w:r>
      </w:hyperlink>
      <w:r w:rsidRPr="001D5CDC">
        <w:rPr>
          <w:sz w:val="18"/>
          <w:szCs w:val="18"/>
          <w:lang w:eastAsia="ru-RU"/>
        </w:rPr>
        <w:t xml:space="preserve"> в окружающую среду с подсыхающими и отторгающимися оспенными корками;</w:t>
      </w:r>
    </w:p>
    <w:p w:rsidR="0035664E" w:rsidRPr="001D5CDC" w:rsidRDefault="0035664E" w:rsidP="0035664E">
      <w:pPr>
        <w:pStyle w:val="afff0"/>
        <w:ind w:firstLine="708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>-  вирус, выделяемый со слизью из носа, может передаваться здоровым овцам аэрогенным путем;</w:t>
      </w:r>
    </w:p>
    <w:p w:rsidR="0035664E" w:rsidRPr="001D5CDC" w:rsidRDefault="0035664E" w:rsidP="0035664E">
      <w:pPr>
        <w:pStyle w:val="afff0"/>
        <w:ind w:firstLine="708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 xml:space="preserve">- при попадании вируса на слизистую оболочку ротовой полости. </w:t>
      </w:r>
    </w:p>
    <w:p w:rsidR="0035664E" w:rsidRPr="001D5CDC" w:rsidRDefault="0035664E" w:rsidP="0035664E">
      <w:pPr>
        <w:pStyle w:val="afff0"/>
        <w:ind w:firstLine="708"/>
        <w:rPr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>Факторами передачи возбудителя:</w:t>
      </w:r>
      <w:r w:rsidRPr="001D5CDC">
        <w:rPr>
          <w:sz w:val="18"/>
          <w:szCs w:val="18"/>
          <w:lang w:eastAsia="ru-RU"/>
        </w:rPr>
        <w:t xml:space="preserve"> являются корма, навоз, предметы ухода, одежда, продукты,  загрязненные выделениями больных животных. Переносчиками возбудителя могут быть животные других видов и люди.</w:t>
      </w:r>
    </w:p>
    <w:p w:rsidR="0035664E" w:rsidRPr="001D5CDC" w:rsidRDefault="0035664E" w:rsidP="0035664E">
      <w:pPr>
        <w:pStyle w:val="afff0"/>
        <w:ind w:firstLine="708"/>
        <w:rPr>
          <w:b/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t xml:space="preserve">Симптомы и течение болезни: </w:t>
      </w:r>
      <w:r w:rsidRPr="001D5CDC">
        <w:rPr>
          <w:sz w:val="18"/>
          <w:szCs w:val="18"/>
          <w:lang w:eastAsia="ru-RU"/>
        </w:rPr>
        <w:t xml:space="preserve">болезнь начинается угнетением, исхуданием, лихорадкой </w:t>
      </w:r>
      <w:proofErr w:type="gramStart"/>
      <w:r w:rsidRPr="001D5CDC">
        <w:rPr>
          <w:sz w:val="18"/>
          <w:szCs w:val="18"/>
          <w:lang w:eastAsia="ru-RU"/>
        </w:rPr>
        <w:t xml:space="preserve">( </w:t>
      </w:r>
      <w:proofErr w:type="gramEnd"/>
      <w:r w:rsidRPr="001D5CDC">
        <w:rPr>
          <w:sz w:val="18"/>
          <w:szCs w:val="18"/>
          <w:lang w:eastAsia="ru-RU"/>
        </w:rPr>
        <w:t>повышение температуры до 41-42 С.  Появляются отеки кожи век, гнойное истечение из носа и глаз.  Дыхание затрудненное, пульс учащенный. Оспенная сыпь появляется на голове, губах, крыльях носа, щеках, вокруг глаз, внутренней поверхности тазовых конечностей</w:t>
      </w:r>
      <w:proofErr w:type="gramStart"/>
      <w:r w:rsidRPr="001D5CDC">
        <w:rPr>
          <w:sz w:val="18"/>
          <w:szCs w:val="18"/>
          <w:lang w:eastAsia="ru-RU"/>
        </w:rPr>
        <w:t>..</w:t>
      </w:r>
      <w:proofErr w:type="gramEnd"/>
    </w:p>
    <w:p w:rsidR="0035664E" w:rsidRPr="001D5CDC" w:rsidRDefault="0035664E" w:rsidP="0035664E">
      <w:pPr>
        <w:pStyle w:val="afff0"/>
        <w:ind w:firstLine="708"/>
        <w:rPr>
          <w:b/>
          <w:sz w:val="18"/>
          <w:szCs w:val="18"/>
          <w:lang w:eastAsia="ru-RU"/>
        </w:rPr>
      </w:pPr>
      <w:r w:rsidRPr="001D5CDC">
        <w:rPr>
          <w:b/>
          <w:sz w:val="18"/>
          <w:szCs w:val="18"/>
          <w:lang w:eastAsia="ru-RU"/>
        </w:rPr>
        <w:lastRenderedPageBreak/>
        <w:t xml:space="preserve">Для предупреждения возникновения оспы и недопущения ее распространения </w:t>
      </w:r>
      <w:hyperlink r:id="rId22" w:tooltip="Владелец" w:history="1">
        <w:r w:rsidRPr="001D5CDC">
          <w:rPr>
            <w:b/>
            <w:sz w:val="18"/>
            <w:szCs w:val="18"/>
            <w:lang w:eastAsia="ru-RU"/>
          </w:rPr>
          <w:t>владельцы</w:t>
        </w:r>
      </w:hyperlink>
      <w:r w:rsidRPr="001D5CDC">
        <w:rPr>
          <w:b/>
          <w:sz w:val="18"/>
          <w:szCs w:val="18"/>
          <w:lang w:eastAsia="ru-RU"/>
        </w:rPr>
        <w:t xml:space="preserve"> овец и коз (юридические и физические лица) обязаны: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 xml:space="preserve">- провести идентификацию всех животных имеющихся в животноводческих и личных подсобных хозяйствах и поставить на учет в </w:t>
      </w:r>
      <w:hyperlink r:id="rId23" w:tooltip="Ветеринария" w:history="1">
        <w:r w:rsidRPr="001D5CDC">
          <w:rPr>
            <w:sz w:val="18"/>
            <w:szCs w:val="18"/>
            <w:lang w:eastAsia="ru-RU"/>
          </w:rPr>
          <w:t>ветеринарной</w:t>
        </w:r>
      </w:hyperlink>
      <w:r w:rsidRPr="001D5CDC">
        <w:rPr>
          <w:sz w:val="18"/>
          <w:szCs w:val="18"/>
          <w:lang w:eastAsia="ru-RU"/>
        </w:rPr>
        <w:t xml:space="preserve"> службе и </w:t>
      </w:r>
      <w:hyperlink r:id="rId24" w:tooltip="Органы местного самоуправления" w:history="1">
        <w:r w:rsidRPr="001D5CDC">
          <w:rPr>
            <w:sz w:val="18"/>
            <w:szCs w:val="18"/>
            <w:lang w:eastAsia="ru-RU"/>
          </w:rPr>
          <w:t>органах местного самоуправления</w:t>
        </w:r>
      </w:hyperlink>
      <w:r w:rsidRPr="001D5CDC">
        <w:rPr>
          <w:sz w:val="18"/>
          <w:szCs w:val="18"/>
          <w:lang w:eastAsia="ru-RU"/>
        </w:rPr>
        <w:t>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>- не допускать ввоз животных неизвестного происхождения, без ветеринарных сопроводительных документов;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 xml:space="preserve">- проводить в течение 30 дней </w:t>
      </w:r>
      <w:proofErr w:type="spellStart"/>
      <w:r w:rsidRPr="001D5CDC">
        <w:rPr>
          <w:sz w:val="18"/>
          <w:szCs w:val="18"/>
          <w:lang w:eastAsia="ru-RU"/>
        </w:rPr>
        <w:t>карантинирование</w:t>
      </w:r>
      <w:proofErr w:type="spellEnd"/>
      <w:r w:rsidRPr="001D5CDC">
        <w:rPr>
          <w:sz w:val="18"/>
          <w:szCs w:val="18"/>
          <w:lang w:eastAsia="ru-RU"/>
        </w:rPr>
        <w:t xml:space="preserve"> вновь поступивших в хозяйство животных;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>- проводить ежедневный клинический осмотр животных, обращая внимание на общее состояние и  появление отдельных симптомов заболевания;</w:t>
      </w:r>
    </w:p>
    <w:p w:rsidR="0035664E" w:rsidRPr="001D5CDC" w:rsidRDefault="0035664E" w:rsidP="0035664E">
      <w:pPr>
        <w:pStyle w:val="afff0"/>
        <w:rPr>
          <w:sz w:val="18"/>
          <w:szCs w:val="18"/>
          <w:lang w:eastAsia="ru-RU"/>
        </w:rPr>
      </w:pPr>
      <w:r w:rsidRPr="001D5CDC">
        <w:rPr>
          <w:sz w:val="18"/>
          <w:szCs w:val="18"/>
          <w:lang w:eastAsia="ru-RU"/>
        </w:rPr>
        <w:t xml:space="preserve">- содержать в надлежащем ветеринарно-санитарном состоянии пастбища, места водопоя, </w:t>
      </w:r>
      <w:proofErr w:type="spellStart"/>
      <w:r w:rsidRPr="001D5CDC">
        <w:rPr>
          <w:sz w:val="18"/>
          <w:szCs w:val="18"/>
          <w:lang w:eastAsia="ru-RU"/>
        </w:rPr>
        <w:t>животноводческиепомещения</w:t>
      </w:r>
      <w:proofErr w:type="spellEnd"/>
      <w:r w:rsidRPr="001D5CDC">
        <w:rPr>
          <w:sz w:val="18"/>
          <w:szCs w:val="18"/>
          <w:lang w:eastAsia="ru-RU"/>
        </w:rPr>
        <w:t>;</w:t>
      </w:r>
      <w:r w:rsidRPr="001D5CDC">
        <w:rPr>
          <w:sz w:val="18"/>
          <w:szCs w:val="18"/>
          <w:lang w:eastAsia="ru-RU"/>
        </w:rPr>
        <w:br/>
      </w:r>
      <w:r w:rsidRPr="001D5CDC">
        <w:rPr>
          <w:b/>
          <w:sz w:val="18"/>
          <w:szCs w:val="18"/>
        </w:rPr>
        <w:t xml:space="preserve">        В случае подозрения на заболевание оспой овец и коз - больных животных изолируют, </w:t>
      </w:r>
      <w:r w:rsidRPr="001D5CDC">
        <w:rPr>
          <w:b/>
          <w:color w:val="000000"/>
          <w:sz w:val="18"/>
          <w:szCs w:val="18"/>
        </w:rPr>
        <w:t xml:space="preserve">необходимо срочно сообщить на </w:t>
      </w:r>
      <w:proofErr w:type="spellStart"/>
      <w:r w:rsidRPr="001D5CDC">
        <w:rPr>
          <w:b/>
          <w:color w:val="000000"/>
          <w:sz w:val="18"/>
          <w:szCs w:val="18"/>
        </w:rPr>
        <w:t>Угличскую</w:t>
      </w:r>
      <w:proofErr w:type="spellEnd"/>
      <w:r w:rsidRPr="001D5CDC">
        <w:rPr>
          <w:b/>
          <w:color w:val="000000"/>
          <w:sz w:val="18"/>
          <w:szCs w:val="18"/>
        </w:rPr>
        <w:t xml:space="preserve"> районную ветеринарную станцию: </w:t>
      </w:r>
      <w:proofErr w:type="gramStart"/>
      <w:r w:rsidRPr="001D5CDC">
        <w:rPr>
          <w:b/>
          <w:color w:val="000000"/>
          <w:sz w:val="18"/>
          <w:szCs w:val="18"/>
        </w:rPr>
        <w:t>г</w:t>
      </w:r>
      <w:proofErr w:type="gramEnd"/>
      <w:r w:rsidRPr="001D5CDC">
        <w:rPr>
          <w:b/>
          <w:color w:val="000000"/>
          <w:sz w:val="18"/>
          <w:szCs w:val="18"/>
        </w:rPr>
        <w:t>. Углич, Ростовское шоссе, д.27Б. Телефоны: 8(48532) 2-02-51, 2-23-51.</w:t>
      </w:r>
    </w:p>
    <w:p w:rsidR="0035664E" w:rsidRPr="001D5CDC" w:rsidRDefault="0035664E" w:rsidP="0035664E">
      <w:pPr>
        <w:pStyle w:val="af2"/>
        <w:shd w:val="clear" w:color="auto" w:fill="FFFFFF"/>
        <w:spacing w:after="0" w:line="315" w:lineRule="atLeast"/>
        <w:ind w:firstLine="240"/>
        <w:rPr>
          <w:color w:val="000000"/>
          <w:sz w:val="18"/>
          <w:szCs w:val="18"/>
        </w:rPr>
      </w:pPr>
      <w:r w:rsidRPr="001D5CDC">
        <w:rPr>
          <w:b/>
          <w:sz w:val="18"/>
          <w:szCs w:val="18"/>
        </w:rPr>
        <w:t>Государственная ветеринарная служба Угличского МР.</w:t>
      </w:r>
    </w:p>
    <w:p w:rsidR="0035664E" w:rsidRPr="001D51EA" w:rsidRDefault="0035664E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sectPr w:rsidR="0035664E" w:rsidRPr="001D51EA" w:rsidSect="00BA52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27" w:right="282" w:bottom="312" w:left="567" w:header="454" w:footer="0" w:gutter="0"/>
      <w:cols w:num="2" w:space="283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BE" w:rsidRDefault="00A71DBE" w:rsidP="00C568F5">
      <w:r>
        <w:separator/>
      </w:r>
    </w:p>
  </w:endnote>
  <w:endnote w:type="continuationSeparator" w:id="0">
    <w:p w:rsidR="00A71DBE" w:rsidRDefault="00A71DBE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Default="00A71D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Pr="008F310B" w:rsidRDefault="00A71DBE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46455D">
      <w:rPr>
        <w:noProof/>
        <w:sz w:val="20"/>
      </w:rPr>
      <w:t>42</w:t>
    </w:r>
    <w:r w:rsidRPr="008F310B">
      <w:rPr>
        <w:sz w:val="20"/>
      </w:rPr>
      <w:fldChar w:fldCharType="end"/>
    </w:r>
  </w:p>
  <w:p w:rsidR="00A71DBE" w:rsidRDefault="00A71DBE" w:rsidP="00FE0848">
    <w:pPr>
      <w:tabs>
        <w:tab w:val="left" w:pos="1680"/>
        <w:tab w:val="left" w:pos="2520"/>
      </w:tabs>
    </w:pPr>
  </w:p>
  <w:p w:rsidR="00A71DBE" w:rsidRDefault="00A71DBE"/>
  <w:p w:rsidR="00A71DBE" w:rsidRDefault="00A71D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Default="00A71DBE">
    <w:pPr>
      <w:pStyle w:val="a6"/>
      <w:jc w:val="right"/>
    </w:pPr>
  </w:p>
  <w:p w:rsidR="00A71DBE" w:rsidRDefault="00A71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BE" w:rsidRDefault="00A71DBE" w:rsidP="00C568F5">
      <w:r>
        <w:separator/>
      </w:r>
    </w:p>
  </w:footnote>
  <w:footnote w:type="continuationSeparator" w:id="0">
    <w:p w:rsidR="00A71DBE" w:rsidRDefault="00A71DBE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Default="00A71D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Default="00A71DBE" w:rsidP="00C568F5">
    <w:pPr>
      <w:pStyle w:val="a4"/>
      <w:ind w:left="-284"/>
      <w:rPr>
        <w:i/>
        <w:color w:val="0000FF"/>
        <w:sz w:val="16"/>
        <w:szCs w:val="16"/>
      </w:rPr>
    </w:pPr>
  </w:p>
  <w:p w:rsidR="00A71DBE" w:rsidRDefault="00A71DBE" w:rsidP="00FE0848">
    <w:pPr>
      <w:pStyle w:val="a4"/>
      <w:ind w:left="-284"/>
    </w:pPr>
  </w:p>
  <w:p w:rsidR="00A71DBE" w:rsidRDefault="00A71DBE"/>
  <w:p w:rsidR="00A71DBE" w:rsidRDefault="00A71D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BE" w:rsidRDefault="00A71DBE" w:rsidP="002F305C">
    <w:pPr>
      <w:pStyle w:val="a4"/>
      <w:jc w:val="center"/>
      <w:rPr>
        <w:i/>
        <w:color w:val="0000FF"/>
        <w:sz w:val="16"/>
        <w:szCs w:val="16"/>
      </w:rPr>
    </w:pPr>
    <w:r w:rsidRPr="00443BB5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97" type="#_x0000_t136" style="width:543.75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A71DBE" w:rsidRDefault="00A71DBE" w:rsidP="002F305C">
    <w:pPr>
      <w:pStyle w:val="a4"/>
      <w:jc w:val="center"/>
      <w:rPr>
        <w:i/>
        <w:color w:val="0000FF"/>
        <w:sz w:val="16"/>
        <w:szCs w:val="16"/>
      </w:rPr>
    </w:pPr>
    <w:r w:rsidRPr="00443BB5">
      <w:rPr>
        <w:i/>
        <w:color w:val="0000FF"/>
        <w:sz w:val="16"/>
        <w:szCs w:val="16"/>
      </w:rPr>
      <w:pict>
        <v:shape id="_x0000_i1098" type="#_x0000_t136" style="width:529.5pt;height:39.7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A71DBE" w:rsidRDefault="00A71DBE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A71DBE" w:rsidRDefault="00A71DBE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443BB5">
      <w:rPr>
        <w:i/>
        <w:sz w:val="16"/>
        <w:szCs w:val="16"/>
      </w:rPr>
      <w:pict>
        <v:shape id="_x0000_i1099" type="#_x0000_t136" style="width:5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11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443BB5">
      <w:rPr>
        <w:i/>
        <w:color w:val="0000FF"/>
        <w:sz w:val="16"/>
        <w:szCs w:val="16"/>
      </w:rPr>
      <w:pict>
        <v:shape id="_x0000_i1100" type="#_x0000_t136" style="width:20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30 сентября 2021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ED0B64"/>
    <w:multiLevelType w:val="hybridMultilevel"/>
    <w:tmpl w:val="50289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FD2AD4"/>
    <w:multiLevelType w:val="hybridMultilevel"/>
    <w:tmpl w:val="8E0272D8"/>
    <w:lvl w:ilvl="0" w:tplc="DF90284E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15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65541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0D1"/>
    <w:rsid w:val="00006FF4"/>
    <w:rsid w:val="00007845"/>
    <w:rsid w:val="000079B2"/>
    <w:rsid w:val="00007AB8"/>
    <w:rsid w:val="00007FEF"/>
    <w:rsid w:val="00010303"/>
    <w:rsid w:val="000107C7"/>
    <w:rsid w:val="00012410"/>
    <w:rsid w:val="00012FCE"/>
    <w:rsid w:val="000134D7"/>
    <w:rsid w:val="0001557E"/>
    <w:rsid w:val="000156B5"/>
    <w:rsid w:val="000160EB"/>
    <w:rsid w:val="00016E9E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0E4"/>
    <w:rsid w:val="000322E4"/>
    <w:rsid w:val="00032459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4DE"/>
    <w:rsid w:val="00076F7D"/>
    <w:rsid w:val="000834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AAE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D7237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FFB"/>
    <w:rsid w:val="000F2729"/>
    <w:rsid w:val="00100361"/>
    <w:rsid w:val="00100B18"/>
    <w:rsid w:val="001010A9"/>
    <w:rsid w:val="00102318"/>
    <w:rsid w:val="00102AED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16B6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1067"/>
    <w:rsid w:val="0014269F"/>
    <w:rsid w:val="001431CE"/>
    <w:rsid w:val="0014461B"/>
    <w:rsid w:val="0014482F"/>
    <w:rsid w:val="001465CD"/>
    <w:rsid w:val="00146E1E"/>
    <w:rsid w:val="0015094C"/>
    <w:rsid w:val="00152310"/>
    <w:rsid w:val="001528CC"/>
    <w:rsid w:val="0015526D"/>
    <w:rsid w:val="0015580E"/>
    <w:rsid w:val="00155F84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1B45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51EA"/>
    <w:rsid w:val="001D66CB"/>
    <w:rsid w:val="001D6F7A"/>
    <w:rsid w:val="001D7D78"/>
    <w:rsid w:val="001E024B"/>
    <w:rsid w:val="001E0681"/>
    <w:rsid w:val="001E0B30"/>
    <w:rsid w:val="001E29C0"/>
    <w:rsid w:val="001E2CD2"/>
    <w:rsid w:val="001E3C2D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BA9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0C63"/>
    <w:rsid w:val="00221464"/>
    <w:rsid w:val="00221917"/>
    <w:rsid w:val="00221A49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033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33C9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015B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E89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142"/>
    <w:rsid w:val="003448DB"/>
    <w:rsid w:val="00346461"/>
    <w:rsid w:val="00346510"/>
    <w:rsid w:val="00347175"/>
    <w:rsid w:val="00347A85"/>
    <w:rsid w:val="00347D51"/>
    <w:rsid w:val="00352607"/>
    <w:rsid w:val="00352B57"/>
    <w:rsid w:val="00353132"/>
    <w:rsid w:val="0035498D"/>
    <w:rsid w:val="0035664E"/>
    <w:rsid w:val="00357375"/>
    <w:rsid w:val="00362636"/>
    <w:rsid w:val="0036419C"/>
    <w:rsid w:val="00365660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075"/>
    <w:rsid w:val="003843BB"/>
    <w:rsid w:val="0038445D"/>
    <w:rsid w:val="0038463D"/>
    <w:rsid w:val="00385982"/>
    <w:rsid w:val="003860BC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ECF"/>
    <w:rsid w:val="003A402D"/>
    <w:rsid w:val="003A42D2"/>
    <w:rsid w:val="003A497F"/>
    <w:rsid w:val="003A53A5"/>
    <w:rsid w:val="003A5568"/>
    <w:rsid w:val="003A5602"/>
    <w:rsid w:val="003A58FA"/>
    <w:rsid w:val="003A5BE1"/>
    <w:rsid w:val="003A605D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2D86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5CE"/>
    <w:rsid w:val="003F6983"/>
    <w:rsid w:val="003F79F5"/>
    <w:rsid w:val="0040031E"/>
    <w:rsid w:val="004009B5"/>
    <w:rsid w:val="00401501"/>
    <w:rsid w:val="00401D94"/>
    <w:rsid w:val="00403A97"/>
    <w:rsid w:val="0040583A"/>
    <w:rsid w:val="00405B67"/>
    <w:rsid w:val="00407F52"/>
    <w:rsid w:val="004102A7"/>
    <w:rsid w:val="00410B76"/>
    <w:rsid w:val="00410CA3"/>
    <w:rsid w:val="004117D4"/>
    <w:rsid w:val="004117F6"/>
    <w:rsid w:val="00412057"/>
    <w:rsid w:val="004123AF"/>
    <w:rsid w:val="00412CB9"/>
    <w:rsid w:val="00413A1E"/>
    <w:rsid w:val="004159E7"/>
    <w:rsid w:val="0041620B"/>
    <w:rsid w:val="004168BB"/>
    <w:rsid w:val="004170C5"/>
    <w:rsid w:val="0042066B"/>
    <w:rsid w:val="0042268C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3BB5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455D"/>
    <w:rsid w:val="00465E52"/>
    <w:rsid w:val="00466604"/>
    <w:rsid w:val="004701C1"/>
    <w:rsid w:val="004711BC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15DF"/>
    <w:rsid w:val="004C2ECD"/>
    <w:rsid w:val="004C4184"/>
    <w:rsid w:val="004C5FDE"/>
    <w:rsid w:val="004C6FA4"/>
    <w:rsid w:val="004D1150"/>
    <w:rsid w:val="004D34F6"/>
    <w:rsid w:val="004D40C8"/>
    <w:rsid w:val="004D5660"/>
    <w:rsid w:val="004D57A6"/>
    <w:rsid w:val="004D644E"/>
    <w:rsid w:val="004D66A9"/>
    <w:rsid w:val="004D6B9A"/>
    <w:rsid w:val="004E019E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15D4"/>
    <w:rsid w:val="00514280"/>
    <w:rsid w:val="00514709"/>
    <w:rsid w:val="00515567"/>
    <w:rsid w:val="005162AF"/>
    <w:rsid w:val="005166D8"/>
    <w:rsid w:val="0051712C"/>
    <w:rsid w:val="00517F93"/>
    <w:rsid w:val="00520939"/>
    <w:rsid w:val="00520AEF"/>
    <w:rsid w:val="00520E28"/>
    <w:rsid w:val="0052100D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766DF"/>
    <w:rsid w:val="005808B6"/>
    <w:rsid w:val="00580F81"/>
    <w:rsid w:val="0058102A"/>
    <w:rsid w:val="005816D1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3EF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E794E"/>
    <w:rsid w:val="005F1D10"/>
    <w:rsid w:val="005F568C"/>
    <w:rsid w:val="005F6566"/>
    <w:rsid w:val="00600DCD"/>
    <w:rsid w:val="00601A29"/>
    <w:rsid w:val="00601C00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646C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262"/>
    <w:rsid w:val="006317BF"/>
    <w:rsid w:val="0063251B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36B8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0FF"/>
    <w:rsid w:val="00657B28"/>
    <w:rsid w:val="006601CE"/>
    <w:rsid w:val="006607A1"/>
    <w:rsid w:val="00661E26"/>
    <w:rsid w:val="00663354"/>
    <w:rsid w:val="0066398B"/>
    <w:rsid w:val="00664BAF"/>
    <w:rsid w:val="006655BE"/>
    <w:rsid w:val="00666553"/>
    <w:rsid w:val="00666A82"/>
    <w:rsid w:val="00666EA5"/>
    <w:rsid w:val="00667CBD"/>
    <w:rsid w:val="00670265"/>
    <w:rsid w:val="00671572"/>
    <w:rsid w:val="006726EC"/>
    <w:rsid w:val="006731B3"/>
    <w:rsid w:val="006765BA"/>
    <w:rsid w:val="00676B73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1BB7"/>
    <w:rsid w:val="006D2467"/>
    <w:rsid w:val="006D3820"/>
    <w:rsid w:val="006D3CBE"/>
    <w:rsid w:val="006D42F6"/>
    <w:rsid w:val="006D48E4"/>
    <w:rsid w:val="006D491A"/>
    <w:rsid w:val="006D4EF3"/>
    <w:rsid w:val="006D5A91"/>
    <w:rsid w:val="006D690E"/>
    <w:rsid w:val="006D6E33"/>
    <w:rsid w:val="006E0656"/>
    <w:rsid w:val="006E280D"/>
    <w:rsid w:val="006E2F47"/>
    <w:rsid w:val="006E718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4B25"/>
    <w:rsid w:val="007258BB"/>
    <w:rsid w:val="00727CE0"/>
    <w:rsid w:val="007304A2"/>
    <w:rsid w:val="007315DD"/>
    <w:rsid w:val="0073199F"/>
    <w:rsid w:val="00732B1B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16C"/>
    <w:rsid w:val="00761329"/>
    <w:rsid w:val="007615CB"/>
    <w:rsid w:val="00763129"/>
    <w:rsid w:val="00763578"/>
    <w:rsid w:val="00764F3D"/>
    <w:rsid w:val="00765553"/>
    <w:rsid w:val="007664C6"/>
    <w:rsid w:val="00767804"/>
    <w:rsid w:val="0077026E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1F0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4655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2903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275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36E29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336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317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69CA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6E2B"/>
    <w:rsid w:val="00997D58"/>
    <w:rsid w:val="009A03E1"/>
    <w:rsid w:val="009A0B47"/>
    <w:rsid w:val="009A0F99"/>
    <w:rsid w:val="009A2D3B"/>
    <w:rsid w:val="009A50D2"/>
    <w:rsid w:val="009A54B7"/>
    <w:rsid w:val="009A575D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08A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31E1"/>
    <w:rsid w:val="00A1449F"/>
    <w:rsid w:val="00A1470D"/>
    <w:rsid w:val="00A14D3C"/>
    <w:rsid w:val="00A209C9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2D"/>
    <w:rsid w:val="00A648E4"/>
    <w:rsid w:val="00A64FA2"/>
    <w:rsid w:val="00A6788B"/>
    <w:rsid w:val="00A707DA"/>
    <w:rsid w:val="00A711C9"/>
    <w:rsid w:val="00A7126A"/>
    <w:rsid w:val="00A71DBE"/>
    <w:rsid w:val="00A7258D"/>
    <w:rsid w:val="00A728F2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3A3"/>
    <w:rsid w:val="00A8247B"/>
    <w:rsid w:val="00A83D02"/>
    <w:rsid w:val="00A841C6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C6D9F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2E6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55"/>
    <w:rsid w:val="00B375E8"/>
    <w:rsid w:val="00B40CF0"/>
    <w:rsid w:val="00B41FC3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941"/>
    <w:rsid w:val="00B73FE4"/>
    <w:rsid w:val="00B74417"/>
    <w:rsid w:val="00B76838"/>
    <w:rsid w:val="00B76D8A"/>
    <w:rsid w:val="00B8000D"/>
    <w:rsid w:val="00B8050C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209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1E0B"/>
    <w:rsid w:val="00C35C9A"/>
    <w:rsid w:val="00C35FD1"/>
    <w:rsid w:val="00C36190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0810"/>
    <w:rsid w:val="00C518FC"/>
    <w:rsid w:val="00C52E57"/>
    <w:rsid w:val="00C53AD5"/>
    <w:rsid w:val="00C5423A"/>
    <w:rsid w:val="00C5460E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A7750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391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018B"/>
    <w:rsid w:val="00D318C5"/>
    <w:rsid w:val="00D3271E"/>
    <w:rsid w:val="00D33004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328B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97256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7B6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5E8B"/>
    <w:rsid w:val="00DF6C98"/>
    <w:rsid w:val="00DF7E41"/>
    <w:rsid w:val="00E00CBB"/>
    <w:rsid w:val="00E014FA"/>
    <w:rsid w:val="00E01F8D"/>
    <w:rsid w:val="00E02864"/>
    <w:rsid w:val="00E03757"/>
    <w:rsid w:val="00E0441A"/>
    <w:rsid w:val="00E04FBE"/>
    <w:rsid w:val="00E05C0E"/>
    <w:rsid w:val="00E06A0A"/>
    <w:rsid w:val="00E06DC2"/>
    <w:rsid w:val="00E075BA"/>
    <w:rsid w:val="00E134C3"/>
    <w:rsid w:val="00E15350"/>
    <w:rsid w:val="00E16929"/>
    <w:rsid w:val="00E16C20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076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6752E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7A5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4E59"/>
    <w:rsid w:val="00EF53DB"/>
    <w:rsid w:val="00EF5CEA"/>
    <w:rsid w:val="00EF5F8E"/>
    <w:rsid w:val="00EF6097"/>
    <w:rsid w:val="00EF7EF8"/>
    <w:rsid w:val="00F00C0E"/>
    <w:rsid w:val="00F01748"/>
    <w:rsid w:val="00F01E78"/>
    <w:rsid w:val="00F0216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175A"/>
    <w:rsid w:val="00F42957"/>
    <w:rsid w:val="00F42C42"/>
    <w:rsid w:val="00F45B31"/>
    <w:rsid w:val="00F46890"/>
    <w:rsid w:val="00F46C15"/>
    <w:rsid w:val="00F473F0"/>
    <w:rsid w:val="00F50BE9"/>
    <w:rsid w:val="00F50CB6"/>
    <w:rsid w:val="00F523C1"/>
    <w:rsid w:val="00F530CE"/>
    <w:rsid w:val="00F53336"/>
    <w:rsid w:val="00F549F8"/>
    <w:rsid w:val="00F5508A"/>
    <w:rsid w:val="00F55131"/>
    <w:rsid w:val="00F5526C"/>
    <w:rsid w:val="00F55B47"/>
    <w:rsid w:val="00F56DD2"/>
    <w:rsid w:val="00F6094B"/>
    <w:rsid w:val="00F61DE9"/>
    <w:rsid w:val="00F624A5"/>
    <w:rsid w:val="00F62760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602C"/>
    <w:rsid w:val="00F9222F"/>
    <w:rsid w:val="00F930C2"/>
    <w:rsid w:val="00F93862"/>
    <w:rsid w:val="00F94DE2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26A7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uiPriority w:val="99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230">
    <w:name w:val="Основной текст с отступом 23"/>
    <w:basedOn w:val="a0"/>
    <w:rsid w:val="002E33C9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2E33C9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2E33C9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2E33C9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2E33C9"/>
  </w:style>
  <w:style w:type="paragraph" w:customStyle="1" w:styleId="navig">
    <w:name w:val="navig"/>
    <w:basedOn w:val="a0"/>
    <w:rsid w:val="002E33C9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2E33C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2E33C9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2E33C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2E33C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2E33C9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2E33C9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2E3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2E33C9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2E33C9"/>
    <w:rPr>
      <w:i/>
      <w:color w:val="5A5A5A"/>
    </w:rPr>
  </w:style>
  <w:style w:type="character" w:customStyle="1" w:styleId="1fb">
    <w:name w:val="Слабая ссылка1"/>
    <w:uiPriority w:val="99"/>
    <w:rsid w:val="002E33C9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2E33C9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2E33C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fffff0">
    <w:name w:val="Знак Знак Знак Знак"/>
    <w:basedOn w:val="a0"/>
    <w:rsid w:val="000834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ospacing">
    <w:name w:val="nospacing"/>
    <w:basedOn w:val="a0"/>
    <w:rsid w:val="00996E2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1"/>
    <w:rsid w:val="00C53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C53AD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obr">
    <w:name w:val="nobr"/>
    <w:basedOn w:val="a1"/>
    <w:rsid w:val="006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13" Type="http://schemas.openxmlformats.org/officeDocument/2006/relationships/hyperlink" Target="https://clck.yandex.ru/redir/nWO_r1F33ck?data=NnBZTWRhdFZKOHQxUjhzSWFYVGhXU2tZRUhwQ0lDV2szSTRkd2l2WlhpQll2endqcVRSVnVIRDhxY3dzV0YtQVB2ak9rczdmYXkxcG9hT09kQTdsTXUwTG12cUQxU2pVOFBUaWwxMFo2Y0dWR0txZ1B4Qk14WF9sb1BxaHRpUjFSZlJqY05MRkt2dDJiZjVFNTNFUnlvaGJYYkdtUU5uNQ&amp;b64e=2&amp;sign=f6c94c88c9617769cefdd2cd29ec39ac&amp;keyno=17" TargetMode="External"/><Relationship Id="rId18" Type="http://schemas.openxmlformats.org/officeDocument/2006/relationships/hyperlink" Target="consultantplus://offline/main?base=RLAW086;n=44643;fld=134;dst=10017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vir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U2tZRUhwQ0lDV2szSTRkd2l2WlhpQll2endqcVRSVnVIRDhxY3dzV0YtQVB2ak9rczdmYXkxcG9hT09kQTdsTXRHWm5OWks0UktBSU5OdVFWMXBVS1ctZXBpY0t4VFRCM3BEdUUzUTY4dHRhc0poU04ybW1mbmNab001Rm5hYlRVMnlpM004ZDdVdg&amp;b64e=2&amp;sign=92a5b196dadada790f716dd651fe04a2&amp;keyno=17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consultantplus://offline/main?base=LAW;n=77650;fld=134;dst=3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83;&#1086;&#1073;&#1086;&#1076;&#1089;&#1082;&#1086;&#1077;-&#1072;&#1076;&#1084;.&#1088;&#1092;/" TargetMode="External"/><Relationship Id="rId24" Type="http://schemas.openxmlformats.org/officeDocument/2006/relationships/hyperlink" Target="https://pandia.ru/text/category/organi_mestnogo_samoupravleniya/" TargetMode="External"/><Relationship Id="rId32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hyperlink" Target="https://pandia.ru/text/category/veterinariya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19" Type="http://schemas.openxmlformats.org/officeDocument/2006/relationships/hyperlink" Target="consultantplus://offline/main?base=LAW;n=117057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086;n=48163;fld=134;dst=100100" TargetMode="External"/><Relationship Id="rId22" Type="http://schemas.openxmlformats.org/officeDocument/2006/relationships/hyperlink" Target="https://pandia.ru/text/category/vladeletc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7B6A-AB96-4748-96C6-C6915AD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33468</Words>
  <Characters>190770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2021-03-18T06:46:00Z</cp:lastPrinted>
  <dcterms:created xsi:type="dcterms:W3CDTF">2021-10-07T13:56:00Z</dcterms:created>
  <dcterms:modified xsi:type="dcterms:W3CDTF">2021-10-07T13:56:00Z</dcterms:modified>
</cp:coreProperties>
</file>