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E6" w:rsidRDefault="006E00E6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7F77E3" w:rsidRPr="003F26FC" w:rsidRDefault="007F77E3" w:rsidP="007F77E3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7F77E3" w:rsidRPr="003F26FC" w:rsidRDefault="007F77E3" w:rsidP="007F77E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7F77E3" w:rsidRPr="003F26FC" w:rsidRDefault="007F77E3" w:rsidP="007F77E3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7F77E3" w:rsidRPr="003F26FC" w:rsidRDefault="007F77E3" w:rsidP="007F77E3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7F77E3" w:rsidRDefault="007F77E3" w:rsidP="007F77E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7F77E3" w:rsidRDefault="007F77E3" w:rsidP="007F77E3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E01226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.0</w:t>
      </w:r>
      <w:r w:rsidR="00E01226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.202</w:t>
      </w:r>
      <w:r w:rsidR="002E08A4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№ </w:t>
      </w:r>
      <w:r w:rsidR="00E01226">
        <w:rPr>
          <w:b/>
          <w:sz w:val="18"/>
          <w:szCs w:val="18"/>
        </w:rPr>
        <w:t>71</w:t>
      </w:r>
    </w:p>
    <w:p w:rsidR="00E01226" w:rsidRDefault="00E01226" w:rsidP="007F77E3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E01226" w:rsidRPr="001E66ED" w:rsidRDefault="00E01226" w:rsidP="00E01226">
      <w:pPr>
        <w:ind w:right="-2"/>
        <w:rPr>
          <w:spacing w:val="1"/>
          <w:sz w:val="18"/>
          <w:szCs w:val="18"/>
        </w:rPr>
      </w:pPr>
      <w:r w:rsidRPr="001E66ED">
        <w:rPr>
          <w:rFonts w:eastAsia="Batang"/>
          <w:sz w:val="18"/>
          <w:szCs w:val="18"/>
        </w:rPr>
        <w:t>О внесении изменений в постановление Администрации Слободского сельского поселения</w:t>
      </w:r>
      <w:r w:rsidRPr="001E66ED">
        <w:rPr>
          <w:sz w:val="18"/>
          <w:szCs w:val="18"/>
        </w:rPr>
        <w:t xml:space="preserve"> от 14.11.2016 №178 «Об утверждении  муниципальной программы </w:t>
      </w:r>
      <w:r w:rsidRPr="001E66ED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sz w:val="18"/>
          <w:szCs w:val="18"/>
        </w:rPr>
        <w:t>на 2017 - 2022 годы»</w:t>
      </w:r>
    </w:p>
    <w:p w:rsidR="00E01226" w:rsidRPr="001E66ED" w:rsidRDefault="00E01226" w:rsidP="00E01226">
      <w:pPr>
        <w:rPr>
          <w:sz w:val="18"/>
          <w:szCs w:val="18"/>
        </w:rPr>
      </w:pPr>
    </w:p>
    <w:p w:rsidR="00E01226" w:rsidRPr="001E66ED" w:rsidRDefault="00E01226" w:rsidP="00E01226">
      <w:pPr>
        <w:jc w:val="both"/>
        <w:rPr>
          <w:color w:val="000000"/>
          <w:sz w:val="18"/>
          <w:szCs w:val="18"/>
        </w:rPr>
      </w:pPr>
      <w:r w:rsidRPr="001E66ED">
        <w:rPr>
          <w:color w:val="000000"/>
          <w:sz w:val="18"/>
          <w:szCs w:val="18"/>
        </w:rPr>
        <w:tab/>
        <w:t xml:space="preserve">В соответствии </w:t>
      </w:r>
      <w:r w:rsidRPr="001E66ED">
        <w:rPr>
          <w:sz w:val="18"/>
          <w:szCs w:val="18"/>
        </w:rPr>
        <w:t>со ст. 14 Федерального закона № 131-ФЗ «Об общих принципах организации местного самоуправления Российской Федерации»</w:t>
      </w:r>
      <w:r w:rsidRPr="001E66ED">
        <w:rPr>
          <w:color w:val="000000"/>
          <w:sz w:val="18"/>
          <w:szCs w:val="18"/>
        </w:rPr>
        <w:t>,  Уставом Слободского сельского поселения</w:t>
      </w:r>
    </w:p>
    <w:p w:rsidR="00E01226" w:rsidRPr="001E66ED" w:rsidRDefault="00E01226" w:rsidP="00E01226">
      <w:pPr>
        <w:rPr>
          <w:spacing w:val="-2"/>
          <w:sz w:val="18"/>
          <w:szCs w:val="18"/>
        </w:rPr>
      </w:pPr>
      <w:r w:rsidRPr="001E66ED">
        <w:rPr>
          <w:spacing w:val="-2"/>
          <w:sz w:val="18"/>
          <w:szCs w:val="18"/>
        </w:rPr>
        <w:t>АДМИНИСТРАЦИЯ ПОСЕЛЕНИЯ ПОСТАНОВЛЯЕТ:</w:t>
      </w:r>
    </w:p>
    <w:p w:rsidR="00E01226" w:rsidRPr="001E66ED" w:rsidRDefault="00E01226" w:rsidP="00E01226">
      <w:pPr>
        <w:rPr>
          <w:sz w:val="18"/>
          <w:szCs w:val="18"/>
        </w:rPr>
      </w:pPr>
    </w:p>
    <w:p w:rsidR="00E01226" w:rsidRPr="00E01226" w:rsidRDefault="00E01226" w:rsidP="00E01226">
      <w:pPr>
        <w:numPr>
          <w:ilvl w:val="0"/>
          <w:numId w:val="12"/>
        </w:numPr>
        <w:ind w:left="0" w:firstLine="567"/>
        <w:jc w:val="both"/>
        <w:rPr>
          <w:sz w:val="18"/>
          <w:szCs w:val="18"/>
        </w:rPr>
      </w:pPr>
      <w:r w:rsidRPr="001E66ED">
        <w:rPr>
          <w:iCs/>
          <w:sz w:val="18"/>
          <w:szCs w:val="18"/>
        </w:rPr>
        <w:t>Приложение к постановлению</w:t>
      </w:r>
      <w:r w:rsidRPr="001E66ED">
        <w:rPr>
          <w:b/>
          <w:iCs/>
          <w:sz w:val="18"/>
          <w:szCs w:val="18"/>
        </w:rPr>
        <w:t xml:space="preserve"> </w:t>
      </w:r>
      <w:r w:rsidRPr="001E66ED">
        <w:rPr>
          <w:sz w:val="18"/>
          <w:szCs w:val="18"/>
        </w:rPr>
        <w:t xml:space="preserve">Администрации Слободского сельского поселения от 14.11.2016  №178 «Об утверждении  муниципальной программы </w:t>
      </w:r>
      <w:r w:rsidRPr="001E66ED">
        <w:rPr>
          <w:spacing w:val="-2"/>
          <w:sz w:val="18"/>
          <w:szCs w:val="18"/>
        </w:rPr>
        <w:t xml:space="preserve">«Организация благоустройства на территории Слободского </w:t>
      </w:r>
      <w:r w:rsidRPr="00E01226">
        <w:rPr>
          <w:spacing w:val="-2"/>
          <w:sz w:val="18"/>
          <w:szCs w:val="18"/>
        </w:rPr>
        <w:t xml:space="preserve">сельского поселения </w:t>
      </w:r>
      <w:r w:rsidRPr="00E01226">
        <w:rPr>
          <w:sz w:val="18"/>
          <w:szCs w:val="18"/>
        </w:rPr>
        <w:t>на 2017 - 2022 годы»</w:t>
      </w:r>
      <w:r w:rsidRPr="00E01226">
        <w:rPr>
          <w:b/>
          <w:i/>
          <w:iCs/>
          <w:sz w:val="18"/>
          <w:szCs w:val="18"/>
        </w:rPr>
        <w:t xml:space="preserve"> </w:t>
      </w:r>
      <w:r w:rsidRPr="00E01226">
        <w:rPr>
          <w:rStyle w:val="1a"/>
          <w:color w:val="auto"/>
          <w:sz w:val="18"/>
          <w:szCs w:val="18"/>
        </w:rPr>
        <w:t>изложить в новой редакции</w:t>
      </w:r>
      <w:r w:rsidRPr="00E01226">
        <w:rPr>
          <w:sz w:val="18"/>
          <w:szCs w:val="18"/>
        </w:rPr>
        <w:t>.</w:t>
      </w:r>
    </w:p>
    <w:p w:rsidR="00E01226" w:rsidRPr="001E66ED" w:rsidRDefault="00E01226" w:rsidP="00E01226">
      <w:pPr>
        <w:numPr>
          <w:ilvl w:val="0"/>
          <w:numId w:val="12"/>
        </w:numPr>
        <w:ind w:left="0" w:firstLine="567"/>
        <w:jc w:val="both"/>
        <w:rPr>
          <w:sz w:val="18"/>
          <w:szCs w:val="18"/>
        </w:rPr>
      </w:pPr>
      <w:r w:rsidRPr="00E01226">
        <w:rPr>
          <w:sz w:val="18"/>
          <w:szCs w:val="18"/>
        </w:rPr>
        <w:t xml:space="preserve">Признать утратившим силу постановление </w:t>
      </w:r>
      <w:r w:rsidRPr="00E01226">
        <w:rPr>
          <w:rFonts w:eastAsia="Batang"/>
          <w:sz w:val="18"/>
          <w:szCs w:val="18"/>
        </w:rPr>
        <w:t>Администрации Слободского сельского поселения</w:t>
      </w:r>
      <w:r w:rsidRPr="00E01226">
        <w:rPr>
          <w:sz w:val="18"/>
          <w:szCs w:val="18"/>
        </w:rPr>
        <w:t xml:space="preserve"> от 29.12.2021 № 359 «</w:t>
      </w:r>
      <w:r w:rsidRPr="00E01226">
        <w:rPr>
          <w:rFonts w:eastAsia="Batang"/>
          <w:sz w:val="18"/>
          <w:szCs w:val="18"/>
        </w:rPr>
        <w:t>О внесении изменений в постановление Администрации Слободского сельского</w:t>
      </w:r>
      <w:r w:rsidRPr="001E66ED">
        <w:rPr>
          <w:rFonts w:eastAsia="Batang"/>
          <w:sz w:val="18"/>
          <w:szCs w:val="18"/>
        </w:rPr>
        <w:t xml:space="preserve"> поселения</w:t>
      </w:r>
      <w:r w:rsidRPr="001E66ED">
        <w:rPr>
          <w:sz w:val="18"/>
          <w:szCs w:val="18"/>
        </w:rPr>
        <w:t xml:space="preserve"> от 14.11.2016 №178 «Об утверждении  муниципальной программы </w:t>
      </w:r>
      <w:r w:rsidRPr="001E66ED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sz w:val="18"/>
          <w:szCs w:val="18"/>
        </w:rPr>
        <w:t>на 2017 - 2022 годы».</w:t>
      </w:r>
    </w:p>
    <w:p w:rsidR="00E01226" w:rsidRPr="001E66ED" w:rsidRDefault="00E01226" w:rsidP="00E01226">
      <w:pPr>
        <w:numPr>
          <w:ilvl w:val="0"/>
          <w:numId w:val="12"/>
        </w:numPr>
        <w:ind w:left="0" w:firstLine="567"/>
        <w:jc w:val="both"/>
        <w:rPr>
          <w:sz w:val="18"/>
          <w:szCs w:val="18"/>
        </w:rPr>
      </w:pPr>
      <w:proofErr w:type="gramStart"/>
      <w:r w:rsidRPr="001E66ED">
        <w:rPr>
          <w:sz w:val="18"/>
          <w:szCs w:val="18"/>
        </w:rPr>
        <w:t>Контроль за</w:t>
      </w:r>
      <w:proofErr w:type="gramEnd"/>
      <w:r w:rsidRPr="001E66E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E01226" w:rsidRPr="001E66ED" w:rsidRDefault="00E01226" w:rsidP="00E01226">
      <w:pPr>
        <w:numPr>
          <w:ilvl w:val="0"/>
          <w:numId w:val="12"/>
        </w:numPr>
        <w:ind w:left="0" w:firstLine="567"/>
        <w:jc w:val="both"/>
        <w:rPr>
          <w:sz w:val="18"/>
          <w:szCs w:val="18"/>
        </w:rPr>
      </w:pPr>
      <w:r w:rsidRPr="001E66ED">
        <w:rPr>
          <w:sz w:val="18"/>
          <w:szCs w:val="1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E01226" w:rsidRPr="001E66ED" w:rsidRDefault="00E01226" w:rsidP="00E01226">
      <w:pPr>
        <w:ind w:left="426"/>
        <w:jc w:val="both"/>
        <w:rPr>
          <w:sz w:val="18"/>
          <w:szCs w:val="18"/>
        </w:rPr>
      </w:pPr>
    </w:p>
    <w:p w:rsidR="00E01226" w:rsidRDefault="00E01226" w:rsidP="00E01226">
      <w:pPr>
        <w:jc w:val="both"/>
        <w:rPr>
          <w:spacing w:val="-1"/>
          <w:sz w:val="18"/>
          <w:szCs w:val="18"/>
        </w:rPr>
      </w:pPr>
      <w:r w:rsidRPr="001E66ED">
        <w:rPr>
          <w:spacing w:val="-1"/>
          <w:sz w:val="18"/>
          <w:szCs w:val="18"/>
        </w:rPr>
        <w:t xml:space="preserve">Глава </w:t>
      </w:r>
      <w:proofErr w:type="gramStart"/>
      <w:r w:rsidRPr="001E66ED">
        <w:rPr>
          <w:spacing w:val="-1"/>
          <w:sz w:val="18"/>
          <w:szCs w:val="18"/>
        </w:rPr>
        <w:t>Слободского</w:t>
      </w:r>
      <w:proofErr w:type="gramEnd"/>
      <w:r w:rsidRPr="001E66ED">
        <w:rPr>
          <w:spacing w:val="-1"/>
          <w:sz w:val="18"/>
          <w:szCs w:val="18"/>
        </w:rPr>
        <w:t xml:space="preserve"> </w:t>
      </w:r>
    </w:p>
    <w:p w:rsidR="00E01226" w:rsidRDefault="00E01226" w:rsidP="00E01226">
      <w:pPr>
        <w:jc w:val="both"/>
        <w:rPr>
          <w:spacing w:val="-4"/>
          <w:sz w:val="18"/>
          <w:szCs w:val="18"/>
        </w:rPr>
      </w:pPr>
      <w:r w:rsidRPr="001E66ED">
        <w:rPr>
          <w:spacing w:val="-1"/>
          <w:sz w:val="18"/>
          <w:szCs w:val="18"/>
        </w:rPr>
        <w:t xml:space="preserve">сельского поселения                                        </w:t>
      </w:r>
      <w:r w:rsidRPr="001E66ED">
        <w:rPr>
          <w:spacing w:val="-4"/>
          <w:sz w:val="18"/>
          <w:szCs w:val="18"/>
        </w:rPr>
        <w:t>М.А. Аракчеева</w:t>
      </w:r>
    </w:p>
    <w:p w:rsidR="00E01226" w:rsidRDefault="00E01226" w:rsidP="00E01226">
      <w:pPr>
        <w:jc w:val="both"/>
        <w:rPr>
          <w:spacing w:val="-4"/>
          <w:sz w:val="18"/>
          <w:szCs w:val="18"/>
        </w:rPr>
      </w:pP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 xml:space="preserve">Приложение </w:t>
      </w: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к постановлению Администрации</w:t>
      </w: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Слободского сельского поселения</w:t>
      </w: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 xml:space="preserve"> от 14. 11. 2016 г. № 178</w:t>
      </w: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(в ред. от 10.03.2022 г. № 71)</w:t>
      </w:r>
    </w:p>
    <w:p w:rsidR="00E01226" w:rsidRPr="001E66ED" w:rsidRDefault="00E01226" w:rsidP="00E01226">
      <w:pPr>
        <w:jc w:val="right"/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МУНИЦИПАЛЬНАЯ</w:t>
      </w:r>
      <w:bookmarkStart w:id="0" w:name="YANDEX_1"/>
      <w:bookmarkEnd w:id="0"/>
      <w:r w:rsidRPr="001E66ED">
        <w:rPr>
          <w:b/>
          <w:sz w:val="12"/>
          <w:szCs w:val="12"/>
        </w:rPr>
        <w:t xml:space="preserve"> ПРОГРАММА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«</w:t>
      </w:r>
      <w:bookmarkStart w:id="1" w:name="YANDEX_2"/>
      <w:bookmarkEnd w:id="1"/>
      <w:r w:rsidRPr="001E66ED">
        <w:rPr>
          <w:b/>
          <w:sz w:val="12"/>
          <w:szCs w:val="12"/>
        </w:rPr>
        <w:t>ОРГАНИЗАЦИЯ БЛАГОУСТРОЙСТВА НА  ТЕРРИТОРИИ СЛОБОДСКОГО СЕЛЬСКОГО ПОСЕЛЕНИ</w:t>
      </w:r>
      <w:bookmarkStart w:id="2" w:name="YANDEX_4"/>
      <w:bookmarkStart w:id="3" w:name="YANDEX_5"/>
      <w:bookmarkEnd w:id="2"/>
      <w:bookmarkEnd w:id="3"/>
      <w:r w:rsidRPr="001E66ED">
        <w:rPr>
          <w:b/>
          <w:sz w:val="12"/>
          <w:szCs w:val="12"/>
        </w:rPr>
        <w:t>Я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НА 2017-2022 ГОДЫ»</w:t>
      </w:r>
    </w:p>
    <w:p w:rsidR="00E01226" w:rsidRPr="001E66ED" w:rsidRDefault="00E01226" w:rsidP="00E01226">
      <w:pPr>
        <w:jc w:val="center"/>
        <w:rPr>
          <w:i/>
          <w:sz w:val="12"/>
          <w:szCs w:val="12"/>
        </w:rPr>
      </w:pPr>
      <w:bookmarkStart w:id="4" w:name="YANDEX_6"/>
      <w:bookmarkEnd w:id="4"/>
      <w:r w:rsidRPr="001E66ED">
        <w:rPr>
          <w:i/>
          <w:sz w:val="12"/>
          <w:szCs w:val="12"/>
        </w:rPr>
        <w:t>Слободское сельское поселение</w:t>
      </w:r>
    </w:p>
    <w:p w:rsidR="00E01226" w:rsidRPr="001E66ED" w:rsidRDefault="00E01226" w:rsidP="00E01226">
      <w:pPr>
        <w:jc w:val="center"/>
        <w:rPr>
          <w:i/>
          <w:sz w:val="12"/>
          <w:szCs w:val="12"/>
        </w:rPr>
      </w:pPr>
      <w:r w:rsidRPr="001E66ED">
        <w:rPr>
          <w:i/>
          <w:sz w:val="12"/>
          <w:szCs w:val="12"/>
        </w:rPr>
        <w:t>Угличского муниципального района Ярославской области</w:t>
      </w:r>
    </w:p>
    <w:p w:rsidR="00E01226" w:rsidRPr="001E66ED" w:rsidRDefault="00E01226" w:rsidP="00E01226">
      <w:pPr>
        <w:jc w:val="center"/>
        <w:rPr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 xml:space="preserve">Анализ ситуации по состоянию </w:t>
      </w:r>
      <w:bookmarkStart w:id="5" w:name="YANDEX_9"/>
      <w:bookmarkEnd w:id="5"/>
      <w:r w:rsidRPr="001E66ED">
        <w:rPr>
          <w:b/>
          <w:sz w:val="12"/>
          <w:szCs w:val="12"/>
        </w:rPr>
        <w:t>благоустройства</w:t>
      </w:r>
      <w:bookmarkStart w:id="6" w:name="YANDEX_10"/>
      <w:bookmarkEnd w:id="6"/>
      <w:r w:rsidRPr="001E66ED">
        <w:rPr>
          <w:b/>
          <w:sz w:val="12"/>
          <w:szCs w:val="12"/>
        </w:rPr>
        <w:t xml:space="preserve"> территории Слободского сельского поселения Угличского муниципального района Ярославской области и обоснование мероприятий </w:t>
      </w:r>
      <w:bookmarkStart w:id="7" w:name="YANDEX_13"/>
      <w:bookmarkEnd w:id="7"/>
      <w:r w:rsidRPr="001E66ED">
        <w:rPr>
          <w:b/>
          <w:sz w:val="12"/>
          <w:szCs w:val="12"/>
        </w:rPr>
        <w:t>муниципальной</w:t>
      </w:r>
      <w:bookmarkStart w:id="8" w:name="YANDEX_14"/>
      <w:bookmarkEnd w:id="8"/>
      <w:r w:rsidRPr="001E66ED">
        <w:rPr>
          <w:b/>
          <w:sz w:val="12"/>
          <w:szCs w:val="12"/>
        </w:rPr>
        <w:t xml:space="preserve"> программы </w:t>
      </w:r>
      <w:r w:rsidRPr="001E66ED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b/>
          <w:sz w:val="12"/>
          <w:szCs w:val="12"/>
        </w:rPr>
        <w:t>на 2017 - 2022 годы»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Муниципальная программа </w:t>
      </w:r>
      <w:r w:rsidRPr="001E66ED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sz w:val="12"/>
          <w:szCs w:val="12"/>
        </w:rPr>
        <w:t xml:space="preserve">на 2017 - 2022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1E66ED">
        <w:rPr>
          <w:sz w:val="12"/>
          <w:szCs w:val="12"/>
        </w:rPr>
        <w:t>населения</w:t>
      </w:r>
      <w:proofErr w:type="gramEnd"/>
      <w:r w:rsidRPr="001E66ED">
        <w:rPr>
          <w:sz w:val="12"/>
          <w:szCs w:val="12"/>
        </w:rPr>
        <w:t xml:space="preserve"> качественными условиями проживания, включая и </w:t>
      </w:r>
      <w:bookmarkStart w:id="9" w:name="YANDEX_25"/>
      <w:bookmarkEnd w:id="9"/>
      <w:r w:rsidRPr="001E66ED">
        <w:rPr>
          <w:sz w:val="12"/>
          <w:szCs w:val="12"/>
        </w:rPr>
        <w:t>благоустройство</w:t>
      </w:r>
      <w:bookmarkStart w:id="10" w:name="YANDEX_26"/>
      <w:bookmarkEnd w:id="10"/>
      <w:r w:rsidRPr="001E66ED">
        <w:rPr>
          <w:sz w:val="12"/>
          <w:szCs w:val="12"/>
        </w:rPr>
        <w:t xml:space="preserve"> территории</w:t>
      </w:r>
      <w:bookmarkStart w:id="11" w:name="YANDEX_27"/>
      <w:bookmarkEnd w:id="11"/>
      <w:r w:rsidRPr="001E66ED">
        <w:rPr>
          <w:sz w:val="12"/>
          <w:szCs w:val="12"/>
        </w:rPr>
        <w:t xml:space="preserve"> поселения. К вопросам местного значения в данном разделе относятся: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владение, пользование и распоряжение имуществом, находящимся в</w:t>
      </w:r>
      <w:bookmarkStart w:id="12" w:name="YANDEX_28"/>
      <w:bookmarkEnd w:id="12"/>
      <w:r w:rsidRPr="001E66ED">
        <w:rPr>
          <w:sz w:val="12"/>
          <w:szCs w:val="12"/>
        </w:rPr>
        <w:t xml:space="preserve"> муниципальной собственности </w:t>
      </w:r>
      <w:bookmarkStart w:id="13" w:name="YANDEX_29"/>
      <w:bookmarkEnd w:id="13"/>
      <w:r w:rsidRPr="001E66ED">
        <w:rPr>
          <w:sz w:val="12"/>
          <w:szCs w:val="12"/>
        </w:rPr>
        <w:t>поселения;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организация сбора и вывоза бытовых отходов и мусора;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организация</w:t>
      </w:r>
      <w:bookmarkStart w:id="14" w:name="YANDEX_30"/>
      <w:bookmarkEnd w:id="14"/>
      <w:r w:rsidRPr="001E66ED">
        <w:rPr>
          <w:sz w:val="12"/>
          <w:szCs w:val="12"/>
        </w:rPr>
        <w:t xml:space="preserve"> благоустройства и озеленения</w:t>
      </w:r>
      <w:bookmarkStart w:id="15" w:name="YANDEX_31"/>
      <w:bookmarkEnd w:id="15"/>
      <w:r w:rsidRPr="001E66ED">
        <w:rPr>
          <w:sz w:val="12"/>
          <w:szCs w:val="12"/>
        </w:rPr>
        <w:t xml:space="preserve"> территории</w:t>
      </w:r>
      <w:bookmarkStart w:id="16" w:name="YANDEX_32"/>
      <w:bookmarkEnd w:id="16"/>
      <w:r w:rsidRPr="001E66ED">
        <w:rPr>
          <w:sz w:val="12"/>
          <w:szCs w:val="12"/>
        </w:rPr>
        <w:t xml:space="preserve"> поселения, использование и охрана лесов, расположенных в границах населенных пунктов поселения;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r w:rsidRPr="001E66ED">
        <w:rPr>
          <w:sz w:val="12"/>
          <w:szCs w:val="12"/>
        </w:rPr>
        <w:lastRenderedPageBreak/>
        <w:t>организация освещения улиц;</w:t>
      </w:r>
    </w:p>
    <w:p w:rsidR="00E01226" w:rsidRPr="001E66ED" w:rsidRDefault="00E01226" w:rsidP="00E01226">
      <w:pPr>
        <w:numPr>
          <w:ilvl w:val="0"/>
          <w:numId w:val="13"/>
        </w:numPr>
        <w:tabs>
          <w:tab w:val="clear" w:pos="720"/>
        </w:tabs>
        <w:ind w:left="0" w:firstLine="142"/>
        <w:jc w:val="both"/>
        <w:rPr>
          <w:sz w:val="12"/>
          <w:szCs w:val="12"/>
        </w:rPr>
      </w:pPr>
      <w:bookmarkStart w:id="17" w:name="YANDEX_33"/>
      <w:bookmarkEnd w:id="17"/>
      <w:r w:rsidRPr="001E66ED">
        <w:rPr>
          <w:sz w:val="12"/>
          <w:szCs w:val="12"/>
        </w:rPr>
        <w:t>благоустройство и содержание мест захоронения.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Для обеспечения выполнения предлагаемой для утверждения </w:t>
      </w:r>
      <w:bookmarkStart w:id="18" w:name="YANDEX_34"/>
      <w:bookmarkEnd w:id="18"/>
      <w:r w:rsidRPr="001E66ED">
        <w:rPr>
          <w:sz w:val="12"/>
          <w:szCs w:val="12"/>
        </w:rPr>
        <w:t>программы на период 2017-2022 годы необходимы средства в размере 49842,07 тыс. руб., в т.ч.: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средства бюджета Слободского СП –  45174,652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средства областного бюджета – 4667,418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Комплекс мероприятий муниципальной программы рассчитан на шесть лет.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Общий объем финансирования программы </w:t>
      </w:r>
      <w:r w:rsidRPr="001E66ED">
        <w:rPr>
          <w:bCs/>
          <w:iCs/>
          <w:color w:val="000000"/>
          <w:sz w:val="12"/>
          <w:szCs w:val="12"/>
        </w:rPr>
        <w:t>49842,07</w:t>
      </w:r>
      <w:r w:rsidRPr="001E66ED">
        <w:rPr>
          <w:b/>
          <w:bCs/>
          <w:iCs/>
          <w:color w:val="000000"/>
          <w:sz w:val="12"/>
          <w:szCs w:val="12"/>
        </w:rPr>
        <w:t xml:space="preserve"> </w:t>
      </w:r>
      <w:r w:rsidRPr="001E66ED">
        <w:rPr>
          <w:sz w:val="12"/>
          <w:szCs w:val="12"/>
        </w:rPr>
        <w:t>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По годам: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2017 год – 6991,3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2018 год – 8263,3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2019 год – 8519,4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2020 год – 9206,36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2021 год – 7928,096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2022 год – 8924,00 тыс. руб.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Реализация данной</w:t>
      </w:r>
      <w:bookmarkStart w:id="19" w:name="YANDEX_35"/>
      <w:bookmarkEnd w:id="19"/>
      <w:r w:rsidRPr="001E66ED">
        <w:rPr>
          <w:sz w:val="12"/>
          <w:szCs w:val="12"/>
        </w:rPr>
        <w:t xml:space="preserve"> муниципальной  программы позволит существенно улучшить санитарную и экологическую обстановку на</w:t>
      </w:r>
      <w:bookmarkStart w:id="20" w:name="YANDEX_36"/>
      <w:bookmarkEnd w:id="20"/>
      <w:r w:rsidRPr="001E66ED">
        <w:rPr>
          <w:sz w:val="12"/>
          <w:szCs w:val="12"/>
        </w:rPr>
        <w:t xml:space="preserve"> территории</w:t>
      </w:r>
      <w:bookmarkStart w:id="21" w:name="YANDEX_37"/>
      <w:bookmarkEnd w:id="21"/>
      <w:r w:rsidRPr="001E66ED">
        <w:rPr>
          <w:sz w:val="12"/>
          <w:szCs w:val="12"/>
        </w:rPr>
        <w:t xml:space="preserve"> поселения, повысит привлекательность и качество проживания населения.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proofErr w:type="gramStart"/>
      <w:r w:rsidRPr="001E66ED">
        <w:rPr>
          <w:b/>
          <w:sz w:val="12"/>
          <w:szCs w:val="12"/>
        </w:rPr>
        <w:t>П</w:t>
      </w:r>
      <w:proofErr w:type="gramEnd"/>
      <w:r w:rsidRPr="001E66ED">
        <w:rPr>
          <w:b/>
          <w:sz w:val="12"/>
          <w:szCs w:val="12"/>
        </w:rPr>
        <w:t xml:space="preserve"> А С П О Р Т</w:t>
      </w:r>
    </w:p>
    <w:p w:rsidR="00E01226" w:rsidRPr="001E66ED" w:rsidRDefault="00E01226" w:rsidP="00E01226">
      <w:pPr>
        <w:jc w:val="center"/>
        <w:rPr>
          <w:sz w:val="12"/>
          <w:szCs w:val="12"/>
        </w:rPr>
      </w:pPr>
      <w:r w:rsidRPr="001E66ED">
        <w:rPr>
          <w:sz w:val="12"/>
          <w:szCs w:val="12"/>
        </w:rPr>
        <w:t>МУНИЦИПАЛЬНОЙ</w:t>
      </w:r>
      <w:bookmarkStart w:id="22" w:name="YANDEX_38"/>
      <w:bookmarkEnd w:id="22"/>
      <w:r w:rsidRPr="001E66ED">
        <w:rPr>
          <w:sz w:val="12"/>
          <w:szCs w:val="12"/>
        </w:rPr>
        <w:t xml:space="preserve"> ПРОГРАММЫ</w:t>
      </w:r>
    </w:p>
    <w:p w:rsidR="00E01226" w:rsidRDefault="00E01226" w:rsidP="00BF060C">
      <w:pPr>
        <w:jc w:val="center"/>
        <w:rPr>
          <w:sz w:val="12"/>
          <w:szCs w:val="12"/>
        </w:rPr>
      </w:pPr>
      <w:bookmarkStart w:id="23" w:name="YANDEX_39"/>
      <w:bookmarkEnd w:id="23"/>
      <w:r w:rsidRPr="001E66ED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sz w:val="12"/>
          <w:szCs w:val="12"/>
        </w:rPr>
        <w:t>на 2017 - 2022 годы»</w:t>
      </w:r>
    </w:p>
    <w:p w:rsidR="00E01226" w:rsidRDefault="00E01226" w:rsidP="00E01226">
      <w:pPr>
        <w:pStyle w:val="a8"/>
        <w:spacing w:line="0" w:lineRule="atLeast"/>
        <w:ind w:firstLine="0"/>
        <w:rPr>
          <w:b/>
          <w:sz w:val="18"/>
          <w:szCs w:val="18"/>
        </w:rPr>
      </w:pPr>
    </w:p>
    <w:tbl>
      <w:tblPr>
        <w:tblW w:w="510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6"/>
        <w:gridCol w:w="938"/>
        <w:gridCol w:w="3719"/>
      </w:tblGrid>
      <w:tr w:rsidR="00E01226" w:rsidRPr="001E66ED" w:rsidTr="0000520B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Муниципальная</w:t>
            </w:r>
            <w:bookmarkStart w:id="24" w:name="YANDEX_44"/>
            <w:bookmarkEnd w:id="24"/>
            <w:r w:rsidRPr="001E66ED">
              <w:rPr>
                <w:sz w:val="12"/>
                <w:szCs w:val="12"/>
              </w:rPr>
              <w:t xml:space="preserve"> программа </w:t>
            </w:r>
            <w:r w:rsidRPr="001E66ED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1E66ED">
              <w:rPr>
                <w:sz w:val="12"/>
                <w:szCs w:val="12"/>
              </w:rPr>
              <w:t>на 2017 - 2022 годы»</w:t>
            </w:r>
          </w:p>
        </w:tc>
      </w:tr>
      <w:tr w:rsidR="00E01226" w:rsidRPr="001E66ED" w:rsidTr="0000520B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Полное   наименование</w:t>
            </w:r>
            <w:bookmarkStart w:id="25" w:name="YANDEX_49"/>
            <w:bookmarkEnd w:id="25"/>
            <w:r w:rsidRPr="001E66ED">
              <w:rPr>
                <w:sz w:val="12"/>
                <w:szCs w:val="12"/>
              </w:rPr>
              <w:t xml:space="preserve"> 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bookmarkStart w:id="26" w:name="YANDEX_50"/>
            <w:bookmarkEnd w:id="26"/>
            <w:r w:rsidRPr="001E66ED">
              <w:rPr>
                <w:sz w:val="12"/>
                <w:szCs w:val="12"/>
              </w:rPr>
              <w:t xml:space="preserve">Муниципальная программа </w:t>
            </w:r>
            <w:r w:rsidRPr="001E66ED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1E66ED">
              <w:rPr>
                <w:sz w:val="12"/>
                <w:szCs w:val="12"/>
              </w:rPr>
              <w:t>на 2017 - 2022 годы»</w:t>
            </w:r>
          </w:p>
        </w:tc>
      </w:tr>
      <w:tr w:rsidR="00E01226" w:rsidRPr="001E66ED" w:rsidTr="0000520B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Основание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Федеральный закон Российской Федерации от 06.10.2003 131 -ФЗ «Об общих принципах организации местного самоуправления в Российской Федерации»;</w:t>
            </w:r>
          </w:p>
          <w:p w:rsidR="00E01226" w:rsidRPr="001E66ED" w:rsidRDefault="00E01226" w:rsidP="0000520B">
            <w:pPr>
              <w:pStyle w:val="af2"/>
              <w:spacing w:before="0" w:after="0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Устав Слободского сельского поселения.</w:t>
            </w:r>
          </w:p>
        </w:tc>
      </w:tr>
      <w:tr w:rsidR="00E01226" w:rsidRPr="001E66ED" w:rsidTr="0000520B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bookmarkStart w:id="27" w:name="YANDEX_69"/>
            <w:bookmarkEnd w:id="27"/>
            <w:r w:rsidRPr="001E66ED">
              <w:rPr>
                <w:sz w:val="12"/>
                <w:szCs w:val="12"/>
              </w:rPr>
              <w:t>Муниципальный  заказчик</w:t>
            </w:r>
            <w:bookmarkStart w:id="28" w:name="YANDEX_70"/>
            <w:bookmarkEnd w:id="28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Администрация Слободского сельского поселения Угличского района Ярославской области</w:t>
            </w:r>
          </w:p>
        </w:tc>
      </w:tr>
      <w:tr w:rsidR="00E01226" w:rsidRPr="001E66ED" w:rsidTr="0000520B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Разработчик</w:t>
            </w:r>
            <w:bookmarkStart w:id="29" w:name="YANDEX_74"/>
            <w:bookmarkEnd w:id="29"/>
            <w:r w:rsidRPr="001E66ED">
              <w:rPr>
                <w:sz w:val="12"/>
                <w:szCs w:val="12"/>
              </w:rPr>
              <w:t xml:space="preserve">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Администрация Слободского сельского поселения Угличского района Ярославской области</w:t>
            </w:r>
          </w:p>
        </w:tc>
      </w:tr>
      <w:tr w:rsidR="00E01226" w:rsidRPr="001E66ED" w:rsidTr="0000520B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Основная цель</w:t>
            </w:r>
            <w:bookmarkStart w:id="30" w:name="YANDEX_78"/>
            <w:bookmarkEnd w:id="30"/>
            <w:r w:rsidRPr="001E66ED">
              <w:rPr>
                <w:sz w:val="12"/>
                <w:szCs w:val="12"/>
              </w:rPr>
              <w:t xml:space="preserve">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1. Совершенствование системы комплексного</w:t>
            </w:r>
            <w:bookmarkStart w:id="31" w:name="YANDEX_79"/>
            <w:bookmarkEnd w:id="31"/>
            <w:r w:rsidRPr="001E66ED">
              <w:rPr>
                <w:sz w:val="12"/>
                <w:szCs w:val="12"/>
              </w:rPr>
              <w:t xml:space="preserve"> благоустройства </w:t>
            </w:r>
            <w:bookmarkStart w:id="32" w:name="YANDEX_80"/>
            <w:bookmarkEnd w:id="32"/>
            <w:r w:rsidRPr="001E66ED">
              <w:rPr>
                <w:sz w:val="12"/>
                <w:szCs w:val="12"/>
              </w:rPr>
              <w:t xml:space="preserve"> Слободского сельского поселения Угличского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E01226" w:rsidRPr="001E66ED" w:rsidTr="00E01226">
        <w:trPr>
          <w:trHeight w:val="1783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Основные задачи</w:t>
            </w:r>
            <w:bookmarkStart w:id="33" w:name="YANDEX_83"/>
            <w:bookmarkEnd w:id="33"/>
            <w:r w:rsidRPr="001E66ED">
              <w:rPr>
                <w:sz w:val="12"/>
                <w:szCs w:val="12"/>
              </w:rPr>
              <w:t xml:space="preserve"> программы 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34" w:name="YANDEX_84"/>
            <w:bookmarkEnd w:id="34"/>
            <w:r w:rsidRPr="001E66ED">
              <w:rPr>
                <w:sz w:val="12"/>
                <w:szCs w:val="12"/>
              </w:rPr>
              <w:t xml:space="preserve"> благоустройства</w:t>
            </w:r>
            <w:bookmarkStart w:id="35" w:name="YANDEX_85"/>
            <w:bookmarkEnd w:id="35"/>
            <w:r w:rsidRPr="001E66ED">
              <w:rPr>
                <w:sz w:val="12"/>
                <w:szCs w:val="12"/>
              </w:rPr>
              <w:t xml:space="preserve"> поселения.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2. Приведение в качественное состояние элементов благоустройства населенных пунктов.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 Привлечение жителей к участию в решении проблем благоустройства населенных пунктов.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E01226" w:rsidRPr="001E66ED" w:rsidTr="00E01226">
        <w:trPr>
          <w:trHeight w:val="42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Сроки реализации</w:t>
            </w:r>
            <w:bookmarkStart w:id="36" w:name="YANDEX_86"/>
            <w:bookmarkEnd w:id="36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2017-2022 годы</w:t>
            </w:r>
          </w:p>
        </w:tc>
      </w:tr>
    </w:tbl>
    <w:p w:rsidR="00E01226" w:rsidRDefault="00E01226" w:rsidP="00E01226">
      <w:pPr>
        <w:pStyle w:val="a8"/>
        <w:spacing w:line="0" w:lineRule="atLeast"/>
        <w:ind w:firstLine="0"/>
        <w:rPr>
          <w:b/>
          <w:sz w:val="18"/>
          <w:szCs w:val="18"/>
        </w:rPr>
      </w:pPr>
    </w:p>
    <w:tbl>
      <w:tblPr>
        <w:tblW w:w="510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6"/>
        <w:gridCol w:w="938"/>
        <w:gridCol w:w="3719"/>
      </w:tblGrid>
      <w:tr w:rsidR="00E01226" w:rsidRPr="001E66ED" w:rsidTr="00E01226">
        <w:trPr>
          <w:trHeight w:val="20"/>
          <w:tblCellSpacing w:w="22" w:type="dxa"/>
        </w:trPr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Структура</w:t>
            </w:r>
            <w:bookmarkStart w:id="37" w:name="YANDEX_87"/>
            <w:bookmarkEnd w:id="37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Паспорт </w:t>
            </w:r>
            <w:bookmarkStart w:id="38" w:name="YANDEX_88"/>
            <w:bookmarkEnd w:id="38"/>
            <w:r w:rsidRPr="001E66ED">
              <w:rPr>
                <w:sz w:val="12"/>
                <w:szCs w:val="12"/>
              </w:rPr>
              <w:t>долгосрочной муниципальной</w:t>
            </w:r>
            <w:bookmarkStart w:id="39" w:name="YANDEX_89"/>
            <w:bookmarkEnd w:id="39"/>
            <w:r w:rsidRPr="001E66ED">
              <w:rPr>
                <w:sz w:val="12"/>
                <w:szCs w:val="12"/>
              </w:rPr>
              <w:t xml:space="preserve"> программы </w:t>
            </w:r>
            <w:r w:rsidRPr="001E66ED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1E66ED">
              <w:rPr>
                <w:sz w:val="12"/>
                <w:szCs w:val="12"/>
              </w:rPr>
              <w:t xml:space="preserve">на 2017 - 2022 годы» 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Раздел 1.</w:t>
            </w:r>
            <w:r w:rsidRPr="001E66ED">
              <w:rPr>
                <w:sz w:val="12"/>
                <w:szCs w:val="12"/>
              </w:rPr>
              <w:t xml:space="preserve"> Содержание проблемы и обоснование необходимости ее решения программными методами.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Раздел 2</w:t>
            </w:r>
            <w:r w:rsidRPr="001E66ED">
              <w:rPr>
                <w:sz w:val="12"/>
                <w:szCs w:val="12"/>
              </w:rPr>
              <w:t>. Основные цели и задачи, сроки и этапы реализации муниципальной</w:t>
            </w:r>
            <w:bookmarkStart w:id="40" w:name="YANDEX_94"/>
            <w:bookmarkEnd w:id="40"/>
            <w:r w:rsidRPr="001E66ED">
              <w:rPr>
                <w:sz w:val="12"/>
                <w:szCs w:val="12"/>
              </w:rPr>
              <w:t xml:space="preserve"> программы</w:t>
            </w:r>
            <w:bookmarkStart w:id="41" w:name="YANDEX_95"/>
            <w:bookmarkEnd w:id="41"/>
            <w:r w:rsidRPr="001E66ED">
              <w:rPr>
                <w:sz w:val="12"/>
                <w:szCs w:val="12"/>
              </w:rPr>
              <w:t xml:space="preserve"> Слободского СП, а также целевые индикаторы и показатели</w:t>
            </w:r>
            <w:bookmarkStart w:id="42" w:name="YANDEX_97"/>
            <w:bookmarkEnd w:id="42"/>
            <w:r w:rsidRPr="001E66ED">
              <w:rPr>
                <w:sz w:val="12"/>
                <w:szCs w:val="12"/>
              </w:rPr>
              <w:t xml:space="preserve"> Программы.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Раздел 3.</w:t>
            </w:r>
            <w:r w:rsidRPr="001E66ED">
              <w:rPr>
                <w:sz w:val="12"/>
                <w:szCs w:val="12"/>
              </w:rPr>
              <w:t xml:space="preserve"> Система программных мероприятий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Раздел 4.</w:t>
            </w:r>
            <w:r w:rsidRPr="001E66ED">
              <w:rPr>
                <w:sz w:val="12"/>
                <w:szCs w:val="12"/>
              </w:rPr>
              <w:t xml:space="preserve"> Нормативное обеспечение.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lastRenderedPageBreak/>
              <w:t>Раздел 5.</w:t>
            </w:r>
            <w:r w:rsidRPr="001E66ED">
              <w:rPr>
                <w:sz w:val="12"/>
                <w:szCs w:val="12"/>
              </w:rPr>
              <w:t xml:space="preserve"> Механизм реализации </w:t>
            </w:r>
            <w:bookmarkStart w:id="43" w:name="YANDEX_98"/>
            <w:bookmarkEnd w:id="43"/>
            <w:r w:rsidRPr="001E66ED">
              <w:rPr>
                <w:sz w:val="12"/>
                <w:szCs w:val="12"/>
              </w:rPr>
              <w:t>муниципальной  Программы</w:t>
            </w:r>
            <w:bookmarkStart w:id="44" w:name="YANDEX_99"/>
            <w:bookmarkEnd w:id="44"/>
            <w:r w:rsidRPr="001E66ED">
              <w:rPr>
                <w:sz w:val="12"/>
                <w:szCs w:val="12"/>
              </w:rPr>
              <w:t xml:space="preserve"> Слободского СП.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Раздел 6.</w:t>
            </w:r>
            <w:r w:rsidRPr="001E66ED">
              <w:rPr>
                <w:sz w:val="12"/>
                <w:szCs w:val="12"/>
              </w:rPr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5" w:name="YANDEX_101"/>
            <w:bookmarkEnd w:id="45"/>
            <w:r w:rsidRPr="001E66ED">
              <w:rPr>
                <w:sz w:val="12"/>
                <w:szCs w:val="12"/>
              </w:rPr>
              <w:t xml:space="preserve">  Программы </w:t>
            </w:r>
            <w:bookmarkStart w:id="46" w:name="YANDEX_102"/>
            <w:bookmarkEnd w:id="46"/>
            <w:r w:rsidRPr="001E66ED">
              <w:rPr>
                <w:sz w:val="12"/>
                <w:szCs w:val="12"/>
              </w:rPr>
              <w:t>Слободского СП. </w:t>
            </w:r>
            <w:r w:rsidRPr="001E66ED">
              <w:rPr>
                <w:sz w:val="12"/>
                <w:szCs w:val="12"/>
              </w:rPr>
              <w:br/>
            </w:r>
            <w:r w:rsidRPr="001E66ED">
              <w:rPr>
                <w:b/>
                <w:sz w:val="12"/>
                <w:szCs w:val="12"/>
              </w:rPr>
              <w:t>Приложение N 1.</w:t>
            </w:r>
            <w:r w:rsidRPr="001E66ED">
              <w:rPr>
                <w:sz w:val="12"/>
                <w:szCs w:val="12"/>
              </w:rPr>
              <w:t xml:space="preserve"> Программные мероприятия.</w:t>
            </w:r>
            <w:r w:rsidRPr="001E66ED">
              <w:rPr>
                <w:sz w:val="12"/>
                <w:szCs w:val="12"/>
              </w:rPr>
              <w:br/>
            </w:r>
            <w:bookmarkStart w:id="47" w:name="YANDEX_104"/>
            <w:bookmarkEnd w:id="47"/>
            <w:r w:rsidRPr="001E66ED">
              <w:rPr>
                <w:sz w:val="12"/>
                <w:szCs w:val="12"/>
              </w:rPr>
              <w:t xml:space="preserve">Программа не содержит подпрограмм. 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Мероприятия</w:t>
            </w:r>
            <w:bookmarkStart w:id="48" w:name="YANDEX_105"/>
            <w:bookmarkEnd w:id="48"/>
            <w:r w:rsidRPr="001E66ED">
              <w:rPr>
                <w:sz w:val="12"/>
                <w:szCs w:val="12"/>
              </w:rPr>
              <w:t xml:space="preserve"> Программы: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- обслуживание уличного освещения;  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содержание муниципальных дорог  и дворовых проездов;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санитарное содержание территории;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содержание мест захоронения;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комплексное благоустройство населенных пунктов;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- привлечение населения в процесс благоустройства территории поселения. </w:t>
            </w:r>
          </w:p>
        </w:tc>
      </w:tr>
      <w:tr w:rsidR="00E01226" w:rsidRPr="001E66ED" w:rsidTr="00E01226">
        <w:trPr>
          <w:trHeight w:val="20"/>
          <w:tblCellSpacing w:w="22" w:type="dxa"/>
        </w:trPr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lastRenderedPageBreak/>
              <w:t>Исполнители</w:t>
            </w:r>
            <w:bookmarkStart w:id="49" w:name="YANDEX_109"/>
            <w:bookmarkEnd w:id="49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МУ «</w:t>
            </w:r>
            <w:proofErr w:type="spellStart"/>
            <w:r w:rsidRPr="001E66ED">
              <w:rPr>
                <w:sz w:val="12"/>
                <w:szCs w:val="12"/>
              </w:rPr>
              <w:t>Комбытсервис</w:t>
            </w:r>
            <w:proofErr w:type="spellEnd"/>
            <w:r w:rsidRPr="001E66ED">
              <w:rPr>
                <w:sz w:val="12"/>
                <w:szCs w:val="12"/>
              </w:rPr>
              <w:t>» Слободского сельского поселения УМР ЯО,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Администрация Слободского сельского поселения УМР ЯО</w:t>
            </w:r>
          </w:p>
        </w:tc>
      </w:tr>
      <w:tr w:rsidR="00E01226" w:rsidRPr="001E66ED" w:rsidTr="00E01226">
        <w:trPr>
          <w:trHeight w:val="20"/>
          <w:tblCellSpacing w:w="22" w:type="dxa"/>
        </w:trPr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Объемы и источники финансирования</w:t>
            </w:r>
            <w:bookmarkStart w:id="50" w:name="YANDEX_114"/>
            <w:bookmarkEnd w:id="50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Общий объем финансирования программы – 49842,07 тыс. руб., в т.ч.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средства бюджета Слободского СП –  45174,652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средства областного бюджета – 4667,418 тыс. руб.</w:t>
            </w:r>
          </w:p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Общий объем финансирования программы </w:t>
            </w:r>
            <w:r w:rsidRPr="001E66ED">
              <w:rPr>
                <w:bCs/>
                <w:iCs/>
                <w:color w:val="000000"/>
                <w:sz w:val="12"/>
                <w:szCs w:val="12"/>
              </w:rPr>
              <w:t>49842,07</w:t>
            </w: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 xml:space="preserve"> </w:t>
            </w:r>
            <w:r w:rsidRPr="001E66ED">
              <w:rPr>
                <w:sz w:val="12"/>
                <w:szCs w:val="12"/>
              </w:rPr>
              <w:t>тыс. руб. по годам: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2017 год – 6991,3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2018 год – 8263,3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2019 год – 8519,4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2020 год – 9206,36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2021 год – 7928,096 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2022 год – 8924,00тыс. руб.</w:t>
            </w:r>
          </w:p>
          <w:p w:rsidR="00E01226" w:rsidRPr="001E66ED" w:rsidRDefault="00E01226" w:rsidP="0000520B">
            <w:pPr>
              <w:ind w:firstLine="709"/>
              <w:jc w:val="both"/>
              <w:rPr>
                <w:sz w:val="12"/>
                <w:szCs w:val="12"/>
              </w:rPr>
            </w:pPr>
          </w:p>
        </w:tc>
      </w:tr>
      <w:tr w:rsidR="00E01226" w:rsidRPr="001E66ED" w:rsidTr="00E01226">
        <w:trPr>
          <w:trHeight w:val="20"/>
          <w:tblCellSpacing w:w="22" w:type="dxa"/>
        </w:trPr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6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Ожидаемые                конечные результаты реализации</w:t>
            </w:r>
            <w:bookmarkStart w:id="51" w:name="YANDEX_115"/>
            <w:bookmarkEnd w:id="51"/>
            <w:r w:rsidRPr="001E66ED">
              <w:rPr>
                <w:sz w:val="12"/>
                <w:szCs w:val="12"/>
              </w:rPr>
              <w:t xml:space="preserve"> программы</w:t>
            </w:r>
          </w:p>
        </w:tc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1. Единое управление комплексным</w:t>
            </w:r>
            <w:bookmarkStart w:id="52" w:name="YANDEX_116"/>
            <w:bookmarkEnd w:id="52"/>
            <w:r w:rsidRPr="001E66ED">
              <w:rPr>
                <w:sz w:val="12"/>
                <w:szCs w:val="12"/>
              </w:rPr>
              <w:t xml:space="preserve">  благоустройством</w:t>
            </w:r>
            <w:bookmarkStart w:id="53" w:name="YANDEX_117"/>
            <w:bookmarkEnd w:id="53"/>
            <w:r w:rsidRPr="001E66ED">
              <w:rPr>
                <w:sz w:val="12"/>
                <w:szCs w:val="12"/>
              </w:rPr>
              <w:t xml:space="preserve"> муниципального образования.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2. Определение перспективы улучшения</w:t>
            </w:r>
            <w:bookmarkStart w:id="54" w:name="YANDEX_118"/>
            <w:bookmarkEnd w:id="54"/>
            <w:r w:rsidRPr="001E66ED">
              <w:rPr>
                <w:sz w:val="12"/>
                <w:szCs w:val="12"/>
              </w:rPr>
              <w:t xml:space="preserve"> благоустройства</w:t>
            </w:r>
            <w:bookmarkStart w:id="55" w:name="YANDEX_119"/>
            <w:bookmarkEnd w:id="55"/>
            <w:r w:rsidRPr="001E66ED">
              <w:rPr>
                <w:sz w:val="12"/>
                <w:szCs w:val="12"/>
              </w:rPr>
              <w:t xml:space="preserve"> Слободского сельского поселения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 Создание условий для работы и отдыха жителей</w:t>
            </w:r>
            <w:bookmarkStart w:id="56" w:name="YANDEX_122"/>
            <w:bookmarkEnd w:id="56"/>
            <w:r w:rsidRPr="001E66ED">
              <w:rPr>
                <w:sz w:val="12"/>
                <w:szCs w:val="12"/>
              </w:rPr>
              <w:t xml:space="preserve"> поселения.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 Улучшение состояния</w:t>
            </w:r>
            <w:bookmarkStart w:id="57" w:name="YANDEX_123"/>
            <w:bookmarkEnd w:id="57"/>
            <w:r w:rsidRPr="001E66ED">
              <w:rPr>
                <w:sz w:val="12"/>
                <w:szCs w:val="12"/>
              </w:rPr>
              <w:t xml:space="preserve"> территорий</w:t>
            </w:r>
            <w:bookmarkStart w:id="58" w:name="YANDEX_124"/>
            <w:bookmarkEnd w:id="58"/>
            <w:r w:rsidRPr="001E66ED">
              <w:rPr>
                <w:sz w:val="12"/>
                <w:szCs w:val="12"/>
              </w:rPr>
              <w:t xml:space="preserve"> Слободского сельского поселения</w:t>
            </w:r>
          </w:p>
        </w:tc>
      </w:tr>
      <w:tr w:rsidR="00E01226" w:rsidRPr="001E66ED" w:rsidTr="00E01226">
        <w:trPr>
          <w:trHeight w:val="20"/>
          <w:tblCellSpacing w:w="22" w:type="dxa"/>
        </w:trPr>
        <w:tc>
          <w:tcPr>
            <w:tcW w:w="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7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Система организации контроля над исполнением</w:t>
            </w:r>
            <w:bookmarkStart w:id="59" w:name="YANDEX_127"/>
            <w:bookmarkEnd w:id="59"/>
            <w:r w:rsidRPr="001E66ED">
              <w:rPr>
                <w:sz w:val="12"/>
                <w:szCs w:val="12"/>
              </w:rPr>
              <w:t xml:space="preserve"> программы </w:t>
            </w:r>
          </w:p>
        </w:tc>
        <w:tc>
          <w:tcPr>
            <w:tcW w:w="3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Текущий контроль выполнения</w:t>
            </w:r>
            <w:bookmarkStart w:id="60" w:name="YANDEX_128"/>
            <w:bookmarkEnd w:id="60"/>
            <w:r w:rsidRPr="001E66ED">
              <w:rPr>
                <w:sz w:val="12"/>
                <w:szCs w:val="12"/>
              </w:rPr>
              <w:t xml:space="preserve"> программы – еженедельный контроль Администрацией</w:t>
            </w:r>
            <w:bookmarkStart w:id="61" w:name="YANDEX_129"/>
            <w:bookmarkEnd w:id="61"/>
            <w:r w:rsidRPr="001E66ED">
              <w:rPr>
                <w:sz w:val="12"/>
                <w:szCs w:val="12"/>
              </w:rPr>
              <w:t xml:space="preserve"> Слободского сельского поселения;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Ежеквартальный контроль с предоставлением отчетов главе  Администрации Слободского сельского поселения;</w:t>
            </w:r>
          </w:p>
          <w:p w:rsidR="00E01226" w:rsidRPr="001E66ED" w:rsidRDefault="00E01226" w:rsidP="0000520B">
            <w:pPr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- Промежуточный контроль – ежегодное предоставление отчетов о ходе реализации</w:t>
            </w:r>
            <w:bookmarkStart w:id="62" w:name="YANDEX_134"/>
            <w:bookmarkEnd w:id="62"/>
            <w:r w:rsidRPr="001E66ED">
              <w:rPr>
                <w:sz w:val="12"/>
                <w:szCs w:val="12"/>
              </w:rPr>
              <w:t xml:space="preserve"> программы главе  Администрации Слободского сельского поселения</w:t>
            </w:r>
          </w:p>
        </w:tc>
      </w:tr>
    </w:tbl>
    <w:p w:rsidR="00E01226" w:rsidRDefault="00E01226" w:rsidP="00E01226">
      <w:pPr>
        <w:jc w:val="center"/>
        <w:rPr>
          <w:b/>
          <w:szCs w:val="28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ДОЛГОСРОЧНАЯ МУНИЦИПАЛЬНАЯ ПРОГРАММА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b/>
          <w:sz w:val="12"/>
          <w:szCs w:val="12"/>
        </w:rPr>
        <w:t>на 2017 - 2022 годы»</w:t>
      </w:r>
    </w:p>
    <w:p w:rsidR="00E01226" w:rsidRPr="001E66ED" w:rsidRDefault="00E01226" w:rsidP="00E01226">
      <w:pPr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РАЗДЕЛ 1.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>Содержание проблемы и обоснование необходимости ее решения программными методами</w:t>
      </w:r>
    </w:p>
    <w:p w:rsidR="00E01226" w:rsidRPr="001E66ED" w:rsidRDefault="00E01226" w:rsidP="00E01226">
      <w:pPr>
        <w:rPr>
          <w:b/>
          <w:i/>
          <w:sz w:val="12"/>
          <w:szCs w:val="12"/>
        </w:rPr>
      </w:pP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Данная</w:t>
      </w:r>
      <w:bookmarkStart w:id="63" w:name="YANDEX_144"/>
      <w:bookmarkEnd w:id="63"/>
      <w:r w:rsidRPr="001E66ED">
        <w:rPr>
          <w:sz w:val="12"/>
          <w:szCs w:val="12"/>
        </w:rPr>
        <w:t xml:space="preserve"> Программа является основной для реализации мероприятий</w:t>
      </w:r>
      <w:bookmarkStart w:id="64" w:name="YANDEX_145"/>
      <w:bookmarkEnd w:id="64"/>
      <w:r w:rsidRPr="001E66ED">
        <w:rPr>
          <w:sz w:val="12"/>
          <w:szCs w:val="12"/>
        </w:rPr>
        <w:t xml:space="preserve"> по</w:t>
      </w:r>
      <w:bookmarkStart w:id="65" w:name="YANDEX_146"/>
      <w:bookmarkEnd w:id="65"/>
      <w:r w:rsidRPr="001E66ED">
        <w:rPr>
          <w:sz w:val="12"/>
          <w:szCs w:val="12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области.</w:t>
      </w:r>
      <w:bookmarkStart w:id="66" w:name="YANDEX_147"/>
      <w:bookmarkEnd w:id="66"/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Слободское сельское поселение Угличского района Ярославской области включает в себя населённые пункты: Покровского, Никольского, </w:t>
      </w:r>
      <w:proofErr w:type="spellStart"/>
      <w:r w:rsidRPr="001E66ED">
        <w:rPr>
          <w:sz w:val="12"/>
          <w:szCs w:val="12"/>
        </w:rPr>
        <w:t>Клементьевского</w:t>
      </w:r>
      <w:proofErr w:type="spellEnd"/>
      <w:r w:rsidRPr="001E66ED">
        <w:rPr>
          <w:sz w:val="12"/>
          <w:szCs w:val="12"/>
        </w:rPr>
        <w:t xml:space="preserve">, Слободского округов. 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Населённые пункты удалены друг от друга, имеется значительная протяженность дорог</w:t>
      </w:r>
      <w:bookmarkStart w:id="67" w:name="YANDEX_150"/>
      <w:bookmarkEnd w:id="67"/>
      <w:r w:rsidRPr="001E66ED">
        <w:rPr>
          <w:sz w:val="12"/>
          <w:szCs w:val="12"/>
        </w:rPr>
        <w:t xml:space="preserve"> муниципального и регионального значения. Большинство объектов внешнего</w:t>
      </w:r>
      <w:bookmarkStart w:id="68" w:name="YANDEX_151"/>
      <w:bookmarkEnd w:id="68"/>
      <w:r w:rsidRPr="001E66ED">
        <w:rPr>
          <w:sz w:val="12"/>
          <w:szCs w:val="12"/>
        </w:rPr>
        <w:t xml:space="preserve"> благоустройства населенных пунктов, таких как пешеходные зоны, зоны отдыха, дороги, нуждаются в ремонте и реконструкции.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В течение 2014 – 2016 годов в рамках программы «</w:t>
      </w:r>
      <w:r w:rsidRPr="001E66ED">
        <w:rPr>
          <w:spacing w:val="-2"/>
          <w:sz w:val="12"/>
          <w:szCs w:val="12"/>
        </w:rPr>
        <w:t xml:space="preserve">Организация благоустройства на территории Слободского сельского поселения </w:t>
      </w:r>
      <w:r w:rsidRPr="001E66ED">
        <w:rPr>
          <w:sz w:val="12"/>
          <w:szCs w:val="12"/>
        </w:rPr>
        <w:t>на 2014 - 2016 годы» в населённых пунктах </w:t>
      </w:r>
      <w:bookmarkStart w:id="69" w:name="YANDEX_152"/>
      <w:bookmarkEnd w:id="69"/>
      <w:r w:rsidRPr="001E66ED">
        <w:rPr>
          <w:sz w:val="12"/>
          <w:szCs w:val="12"/>
        </w:rPr>
        <w:t> поселения  проведена определённая работа </w:t>
      </w:r>
      <w:bookmarkStart w:id="70" w:name="YANDEX_153"/>
      <w:bookmarkEnd w:id="70"/>
      <w:r w:rsidRPr="001E66ED">
        <w:rPr>
          <w:sz w:val="12"/>
          <w:szCs w:val="12"/>
        </w:rPr>
        <w:t> по  </w:t>
      </w:r>
      <w:bookmarkStart w:id="71" w:name="YANDEX_154"/>
      <w:bookmarkEnd w:id="71"/>
      <w:r w:rsidRPr="001E66ED">
        <w:rPr>
          <w:sz w:val="12"/>
          <w:szCs w:val="12"/>
        </w:rPr>
        <w:t> благоустройству  дворовых проездов, установке детских игровых комплексов, опилке аварийных деревьев, аварийному ремонту линий уличного освещения.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Программно-целевой подход к решению проблем</w:t>
      </w:r>
      <w:bookmarkStart w:id="72" w:name="YANDEX_155"/>
      <w:bookmarkEnd w:id="72"/>
      <w:r w:rsidRPr="001E66ED">
        <w:rPr>
          <w:sz w:val="12"/>
          <w:szCs w:val="12"/>
        </w:rPr>
        <w:t xml:space="preserve"> благоустройства и развития</w:t>
      </w:r>
      <w:bookmarkStart w:id="73" w:name="YANDEX_156"/>
      <w:bookmarkEnd w:id="73"/>
      <w:r w:rsidRPr="001E66ED">
        <w:rPr>
          <w:sz w:val="12"/>
          <w:szCs w:val="12"/>
        </w:rPr>
        <w:t xml:space="preserve"> территории необходим, так как без стройной комплексной системы</w:t>
      </w:r>
      <w:bookmarkStart w:id="74" w:name="YANDEX_157"/>
      <w:bookmarkEnd w:id="74"/>
      <w:r w:rsidRPr="001E66ED">
        <w:rPr>
          <w:sz w:val="12"/>
          <w:szCs w:val="12"/>
        </w:rPr>
        <w:t xml:space="preserve"> благоустройства</w:t>
      </w:r>
      <w:bookmarkStart w:id="75" w:name="YANDEX_158"/>
      <w:bookmarkEnd w:id="75"/>
      <w:r w:rsidRPr="001E66ED">
        <w:rPr>
          <w:sz w:val="12"/>
          <w:szCs w:val="12"/>
        </w:rPr>
        <w:t xml:space="preserve"> Слободского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bookmarkStart w:id="76" w:name="YANDEX_161"/>
      <w:bookmarkEnd w:id="76"/>
      <w:r w:rsidRPr="001E66ED">
        <w:rPr>
          <w:sz w:val="12"/>
          <w:szCs w:val="12"/>
        </w:rPr>
        <w:t xml:space="preserve"> поселения. 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Важна четкая согласованность действий местной администрации и предприятий, учреждений, населения, обеспечивающих жизнедеятельность</w:t>
      </w:r>
      <w:bookmarkStart w:id="77" w:name="YANDEX_162"/>
      <w:bookmarkEnd w:id="77"/>
      <w:r w:rsidRPr="001E66ED">
        <w:rPr>
          <w:sz w:val="12"/>
          <w:szCs w:val="12"/>
        </w:rPr>
        <w:t xml:space="preserve"> поселения и занимающихся</w:t>
      </w:r>
      <w:bookmarkStart w:id="78" w:name="YANDEX_163"/>
      <w:bookmarkEnd w:id="78"/>
      <w:r w:rsidRPr="001E66ED">
        <w:rPr>
          <w:sz w:val="12"/>
          <w:szCs w:val="12"/>
        </w:rPr>
        <w:t xml:space="preserve"> благоустройством.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Определение перспектив</w:t>
      </w:r>
      <w:bookmarkStart w:id="79" w:name="YANDEX_164"/>
      <w:bookmarkEnd w:id="79"/>
      <w:r w:rsidRPr="001E66ED">
        <w:rPr>
          <w:sz w:val="12"/>
          <w:szCs w:val="12"/>
        </w:rPr>
        <w:t xml:space="preserve"> благоустройства</w:t>
      </w:r>
      <w:bookmarkStart w:id="80" w:name="YANDEX_165"/>
      <w:bookmarkEnd w:id="80"/>
      <w:r w:rsidRPr="001E66ED">
        <w:rPr>
          <w:sz w:val="12"/>
          <w:szCs w:val="12"/>
        </w:rPr>
        <w:t xml:space="preserve"> Слободского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81" w:name="YANDEX_168"/>
      <w:bookmarkEnd w:id="81"/>
      <w:r w:rsidRPr="001E66ED">
        <w:rPr>
          <w:sz w:val="12"/>
          <w:szCs w:val="12"/>
        </w:rPr>
        <w:t xml:space="preserve"> благоустройства и объектов коммунального хозяйства.</w:t>
      </w:r>
    </w:p>
    <w:p w:rsidR="00E01226" w:rsidRPr="001E66ED" w:rsidRDefault="00E01226" w:rsidP="00E01226">
      <w:pPr>
        <w:ind w:firstLine="540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Финансовое обеспечение</w:t>
      </w:r>
      <w:bookmarkStart w:id="82" w:name="YANDEX_169"/>
      <w:bookmarkEnd w:id="82"/>
      <w:r w:rsidRPr="001E66ED">
        <w:rPr>
          <w:sz w:val="12"/>
          <w:szCs w:val="12"/>
        </w:rPr>
        <w:t xml:space="preserve"> Программы осуществляется за счет средств бюджета</w:t>
      </w:r>
      <w:bookmarkStart w:id="83" w:name="YANDEX_170"/>
      <w:bookmarkEnd w:id="83"/>
      <w:r w:rsidRPr="001E66ED">
        <w:rPr>
          <w:sz w:val="12"/>
          <w:szCs w:val="12"/>
        </w:rPr>
        <w:t xml:space="preserve"> Слободского сельского поселения.</w:t>
      </w:r>
    </w:p>
    <w:p w:rsidR="00E01226" w:rsidRPr="001E66ED" w:rsidRDefault="00E01226" w:rsidP="00E01226">
      <w:pPr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sz w:val="12"/>
          <w:szCs w:val="12"/>
        </w:rPr>
      </w:pPr>
      <w:r w:rsidRPr="001E66ED">
        <w:rPr>
          <w:b/>
          <w:sz w:val="12"/>
          <w:szCs w:val="12"/>
        </w:rPr>
        <w:t>РАЗДЕЛ 2.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>Основные цели и задачи, сроки и этапы реализации долгосрочной</w:t>
      </w:r>
      <w:bookmarkStart w:id="84" w:name="YANDEX_173"/>
      <w:bookmarkEnd w:id="84"/>
      <w:r w:rsidRPr="001E66ED">
        <w:rPr>
          <w:b/>
          <w:i/>
          <w:sz w:val="12"/>
          <w:szCs w:val="12"/>
        </w:rPr>
        <w:t xml:space="preserve"> муниципальной программы.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</w:p>
    <w:p w:rsidR="00E01226" w:rsidRPr="001E66ED" w:rsidRDefault="00E01226" w:rsidP="00E01226">
      <w:pPr>
        <w:ind w:firstLine="709"/>
        <w:jc w:val="both"/>
        <w:rPr>
          <w:i/>
          <w:sz w:val="12"/>
          <w:szCs w:val="12"/>
        </w:rPr>
      </w:pPr>
      <w:r w:rsidRPr="001E66ED">
        <w:rPr>
          <w:i/>
          <w:sz w:val="12"/>
          <w:szCs w:val="12"/>
        </w:rPr>
        <w:t>2.1 Целями и задачами Программы</w:t>
      </w:r>
      <w:bookmarkStart w:id="85" w:name="YANDEX_174"/>
      <w:bookmarkEnd w:id="85"/>
      <w:r w:rsidRPr="001E66ED">
        <w:rPr>
          <w:i/>
          <w:sz w:val="12"/>
          <w:szCs w:val="12"/>
        </w:rPr>
        <w:t xml:space="preserve"> являются: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lastRenderedPageBreak/>
        <w:t>-осуществление мероприятий по поддержанию порядка,</w:t>
      </w:r>
      <w:bookmarkStart w:id="86" w:name="YANDEX_175"/>
      <w:bookmarkEnd w:id="86"/>
      <w:r w:rsidRPr="001E66ED">
        <w:rPr>
          <w:sz w:val="12"/>
          <w:szCs w:val="12"/>
        </w:rPr>
        <w:t xml:space="preserve"> благоустройства, архитектурно-художественного оформления и санитарного состояния на</w:t>
      </w:r>
      <w:bookmarkStart w:id="87" w:name="YANDEX_176"/>
      <w:bookmarkEnd w:id="87"/>
      <w:r w:rsidRPr="001E66ED">
        <w:rPr>
          <w:sz w:val="12"/>
          <w:szCs w:val="12"/>
        </w:rPr>
        <w:t xml:space="preserve"> территории Слободского сельского поселения;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формирование среды, благоприятной для проживания населения;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привлечение к осуществлению мероприятий</w:t>
      </w:r>
      <w:bookmarkStart w:id="88" w:name="YANDEX_179"/>
      <w:bookmarkEnd w:id="88"/>
      <w:r w:rsidRPr="001E66ED">
        <w:rPr>
          <w:sz w:val="12"/>
          <w:szCs w:val="12"/>
        </w:rPr>
        <w:t xml:space="preserve"> по</w:t>
      </w:r>
      <w:bookmarkStart w:id="89" w:name="YANDEX_180"/>
      <w:bookmarkEnd w:id="89"/>
      <w:r w:rsidRPr="001E66ED">
        <w:rPr>
          <w:sz w:val="12"/>
          <w:szCs w:val="12"/>
        </w:rPr>
        <w:t xml:space="preserve"> благоустройству</w:t>
      </w:r>
      <w:bookmarkStart w:id="90" w:name="YANDEX_181"/>
      <w:bookmarkEnd w:id="90"/>
      <w:r w:rsidRPr="001E66ED">
        <w:rPr>
          <w:sz w:val="12"/>
          <w:szCs w:val="12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усиление </w:t>
      </w:r>
      <w:proofErr w:type="gramStart"/>
      <w:r w:rsidRPr="001E66ED">
        <w:rPr>
          <w:sz w:val="12"/>
          <w:szCs w:val="12"/>
        </w:rPr>
        <w:t>контроля за</w:t>
      </w:r>
      <w:proofErr w:type="gramEnd"/>
      <w:r w:rsidRPr="001E66ED">
        <w:rPr>
          <w:sz w:val="12"/>
          <w:szCs w:val="12"/>
        </w:rPr>
        <w:t xml:space="preserve"> использованием,</w:t>
      </w:r>
      <w:bookmarkStart w:id="91" w:name="YANDEX_182"/>
      <w:bookmarkEnd w:id="91"/>
      <w:r w:rsidRPr="001E66ED">
        <w:rPr>
          <w:sz w:val="12"/>
          <w:szCs w:val="12"/>
        </w:rPr>
        <w:t xml:space="preserve"> благоустройством </w:t>
      </w:r>
      <w:bookmarkStart w:id="92" w:name="YANDEX_183"/>
      <w:bookmarkEnd w:id="92"/>
      <w:r w:rsidRPr="001E66ED">
        <w:rPr>
          <w:sz w:val="12"/>
          <w:szCs w:val="12"/>
        </w:rPr>
        <w:t>территорий;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создание новых и обустройство существующих детских, спортивных площадок малыми архитектурными формами;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E01226" w:rsidRPr="001E66ED" w:rsidRDefault="00E01226" w:rsidP="00E01226">
      <w:pPr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sz w:val="12"/>
          <w:szCs w:val="12"/>
        </w:rPr>
      </w:pPr>
      <w:r w:rsidRPr="001E66ED">
        <w:rPr>
          <w:b/>
          <w:sz w:val="12"/>
          <w:szCs w:val="12"/>
        </w:rPr>
        <w:t>РАЗДЕЛ 3.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>Система программных мероприятий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Для обеспечения</w:t>
      </w:r>
      <w:bookmarkStart w:id="93" w:name="YANDEX_188"/>
      <w:bookmarkEnd w:id="93"/>
      <w:r w:rsidRPr="001E66ED">
        <w:rPr>
          <w:sz w:val="12"/>
          <w:szCs w:val="12"/>
        </w:rPr>
        <w:t xml:space="preserve"> Программы</w:t>
      </w:r>
      <w:bookmarkStart w:id="94" w:name="YANDEX_189"/>
      <w:bookmarkEnd w:id="94"/>
      <w:r w:rsidRPr="001E66ED">
        <w:rPr>
          <w:sz w:val="12"/>
          <w:szCs w:val="12"/>
        </w:rPr>
        <w:t xml:space="preserve"> </w:t>
      </w:r>
      <w:r w:rsidRPr="001E66ED">
        <w:rPr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sz w:val="12"/>
          <w:szCs w:val="12"/>
        </w:rPr>
        <w:t>на 2017 - 2022 годы» предлагается регулярно проводить следующие работы: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мероприятия по удалению сухостойных, больных и аварийных деревьев;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мероприятия по ликвидации несанкционированных свалок;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мероприятия по санитарной очистке территории;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мероприятия по скашиванию травы в летний период вдоль </w:t>
      </w:r>
      <w:proofErr w:type="spellStart"/>
      <w:r w:rsidRPr="001E66ED">
        <w:rPr>
          <w:sz w:val="12"/>
          <w:szCs w:val="12"/>
        </w:rPr>
        <w:t>внутрипоселковых</w:t>
      </w:r>
      <w:proofErr w:type="spellEnd"/>
      <w:r w:rsidRPr="001E66ED">
        <w:rPr>
          <w:sz w:val="12"/>
          <w:szCs w:val="12"/>
        </w:rPr>
        <w:t xml:space="preserve"> дорог и бесхозных территорий;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мероприятия </w:t>
      </w:r>
      <w:bookmarkStart w:id="95" w:name="YANDEX_193"/>
      <w:bookmarkEnd w:id="95"/>
      <w:r w:rsidRPr="001E66ED">
        <w:rPr>
          <w:sz w:val="12"/>
          <w:szCs w:val="12"/>
        </w:rPr>
        <w:t>по благоустройству кладбищ;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мероприятия по содержанию, ремонту и реконструкции обелисков, памятников и т.д.;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 - мероприятия по проведению ремонта существующих детских площадок. </w:t>
      </w:r>
    </w:p>
    <w:p w:rsidR="00E01226" w:rsidRPr="001E66ED" w:rsidRDefault="00E01226" w:rsidP="00E01226">
      <w:pPr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РАЗДЕЛ 4.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>Нормативное обеспечение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Выполнение мероприятий</w:t>
      </w:r>
      <w:bookmarkStart w:id="96" w:name="YANDEX_194"/>
      <w:bookmarkEnd w:id="96"/>
      <w:r w:rsidRPr="001E66ED">
        <w:rPr>
          <w:sz w:val="12"/>
          <w:szCs w:val="12"/>
        </w:rPr>
        <w:t xml:space="preserve"> Программы осуществляется в соответствии сост. 14 Федерального закона № 131-ФЗ «Об общих принципах организации местного самоуправления Российской Федерации»</w:t>
      </w:r>
      <w:r w:rsidRPr="001E66ED">
        <w:rPr>
          <w:color w:val="000000"/>
          <w:sz w:val="12"/>
          <w:szCs w:val="12"/>
        </w:rPr>
        <w:t>, Уставом Слободского сельского поселения</w:t>
      </w:r>
      <w:r w:rsidRPr="001E66ED">
        <w:rPr>
          <w:sz w:val="12"/>
          <w:szCs w:val="12"/>
        </w:rPr>
        <w:t xml:space="preserve">, </w:t>
      </w:r>
      <w:bookmarkStart w:id="97" w:name="YANDEX_214"/>
      <w:bookmarkEnd w:id="97"/>
      <w:r w:rsidRPr="001E66ED">
        <w:rPr>
          <w:sz w:val="12"/>
          <w:szCs w:val="12"/>
        </w:rPr>
        <w:t>нормативными правовыми актами в области благоустройства.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Направление использования, порядок предоставления и расходования финансовых сре</w:t>
      </w:r>
      <w:proofErr w:type="gramStart"/>
      <w:r w:rsidRPr="001E66ED">
        <w:rPr>
          <w:sz w:val="12"/>
          <w:szCs w:val="12"/>
        </w:rPr>
        <w:t>дств дл</w:t>
      </w:r>
      <w:proofErr w:type="gramEnd"/>
      <w:r w:rsidRPr="001E66ED">
        <w:rPr>
          <w:sz w:val="12"/>
          <w:szCs w:val="12"/>
        </w:rPr>
        <w:t>я выполнения мероприятий</w:t>
      </w:r>
      <w:bookmarkStart w:id="98" w:name="YANDEX_215"/>
      <w:bookmarkEnd w:id="98"/>
      <w:r w:rsidRPr="001E66ED">
        <w:rPr>
          <w:sz w:val="12"/>
          <w:szCs w:val="12"/>
        </w:rPr>
        <w:t xml:space="preserve"> Программы утверждаются муниципальными правовыми актами Администрации Слободского сельского поселения.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РАЗДЕЛ 5.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>Механизм реализации</w:t>
      </w:r>
      <w:bookmarkStart w:id="99" w:name="YANDEX_218"/>
      <w:bookmarkEnd w:id="99"/>
      <w:r w:rsidRPr="001E66ED">
        <w:rPr>
          <w:b/>
          <w:i/>
          <w:sz w:val="12"/>
          <w:szCs w:val="12"/>
        </w:rPr>
        <w:t> программы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</w:p>
    <w:p w:rsidR="00E01226" w:rsidRPr="001E66ED" w:rsidRDefault="00E01226" w:rsidP="00E01226">
      <w:pPr>
        <w:ind w:firstLine="709"/>
        <w:jc w:val="both"/>
        <w:rPr>
          <w:i/>
          <w:sz w:val="12"/>
          <w:szCs w:val="12"/>
        </w:rPr>
      </w:pPr>
      <w:proofErr w:type="gramStart"/>
      <w:r w:rsidRPr="001E66ED">
        <w:rPr>
          <w:i/>
          <w:sz w:val="12"/>
          <w:szCs w:val="12"/>
        </w:rPr>
        <w:t>Контроль за</w:t>
      </w:r>
      <w:proofErr w:type="gramEnd"/>
      <w:r w:rsidRPr="001E66ED">
        <w:rPr>
          <w:i/>
          <w:sz w:val="12"/>
          <w:szCs w:val="12"/>
        </w:rPr>
        <w:t xml:space="preserve"> исполнением</w:t>
      </w:r>
      <w:bookmarkStart w:id="100" w:name="YANDEX_219"/>
      <w:bookmarkEnd w:id="100"/>
      <w:r w:rsidRPr="001E66ED">
        <w:rPr>
          <w:i/>
          <w:sz w:val="12"/>
          <w:szCs w:val="12"/>
        </w:rPr>
        <w:t xml:space="preserve"> программы 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proofErr w:type="gramStart"/>
      <w:r w:rsidRPr="001E66ED">
        <w:rPr>
          <w:sz w:val="12"/>
          <w:szCs w:val="12"/>
        </w:rPr>
        <w:t>Контроль за</w:t>
      </w:r>
      <w:proofErr w:type="gramEnd"/>
      <w:r w:rsidRPr="001E66ED">
        <w:rPr>
          <w:sz w:val="12"/>
          <w:szCs w:val="12"/>
        </w:rPr>
        <w:t xml:space="preserve"> исполнением</w:t>
      </w:r>
      <w:bookmarkStart w:id="101" w:name="YANDEX_220"/>
      <w:bookmarkEnd w:id="101"/>
      <w:r w:rsidRPr="001E66ED">
        <w:rPr>
          <w:sz w:val="12"/>
          <w:szCs w:val="12"/>
        </w:rPr>
        <w:t xml:space="preserve"> Программы осуществляет Администрация Слободского сельского поселения.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Финансовый </w:t>
      </w:r>
      <w:proofErr w:type="gramStart"/>
      <w:r w:rsidRPr="001E66ED">
        <w:rPr>
          <w:sz w:val="12"/>
          <w:szCs w:val="12"/>
        </w:rPr>
        <w:t>контроль за</w:t>
      </w:r>
      <w:proofErr w:type="gramEnd"/>
      <w:r w:rsidRPr="001E66ED">
        <w:rPr>
          <w:sz w:val="12"/>
          <w:szCs w:val="12"/>
        </w:rPr>
        <w:t xml:space="preserve"> целевым использованием средств возлагается на финансовый отдел местной Администрации Слободского сельского поселения.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Создание системы организации и </w:t>
      </w:r>
      <w:proofErr w:type="gramStart"/>
      <w:r w:rsidRPr="001E66ED">
        <w:rPr>
          <w:sz w:val="12"/>
          <w:szCs w:val="12"/>
        </w:rPr>
        <w:t>контроля за</w:t>
      </w:r>
      <w:proofErr w:type="gramEnd"/>
      <w:r w:rsidRPr="001E66ED">
        <w:rPr>
          <w:sz w:val="12"/>
          <w:szCs w:val="12"/>
        </w:rPr>
        <w:t xml:space="preserve"> ходом реализации </w:t>
      </w:r>
      <w:bookmarkStart w:id="102" w:name="YANDEX_225"/>
      <w:bookmarkEnd w:id="102"/>
      <w:r w:rsidRPr="001E66ED">
        <w:rPr>
          <w:sz w:val="12"/>
          <w:szCs w:val="12"/>
        </w:rPr>
        <w:t>Программы.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Реализация Программы </w:t>
      </w:r>
      <w:bookmarkStart w:id="103" w:name="YANDEX_227"/>
      <w:bookmarkStart w:id="104" w:name="YANDEX_228"/>
      <w:bookmarkEnd w:id="103"/>
      <w:bookmarkEnd w:id="104"/>
      <w:r w:rsidRPr="001E66ED">
        <w:rPr>
          <w:sz w:val="12"/>
          <w:szCs w:val="12"/>
        </w:rPr>
        <w:t>осуществляется на основе: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</w:t>
      </w:r>
      <w:bookmarkStart w:id="105" w:name="YANDEX_229"/>
      <w:bookmarkEnd w:id="105"/>
      <w:r w:rsidRPr="001E66ED">
        <w:rPr>
          <w:sz w:val="12"/>
          <w:szCs w:val="12"/>
        </w:rPr>
        <w:t>муниципальных контрактов (договоров - подряда), заключаемых муниципальным заказчиком</w:t>
      </w:r>
      <w:bookmarkStart w:id="106" w:name="YANDEX_230"/>
      <w:bookmarkStart w:id="107" w:name="YANDEX_231"/>
      <w:bookmarkEnd w:id="106"/>
      <w:bookmarkEnd w:id="107"/>
      <w:r w:rsidRPr="001E66ED">
        <w:rPr>
          <w:sz w:val="12"/>
          <w:szCs w:val="12"/>
        </w:rPr>
        <w:t xml:space="preserve">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</w:r>
      <w:bookmarkStart w:id="108" w:name="YANDEX_232"/>
      <w:bookmarkEnd w:id="108"/>
      <w:r w:rsidRPr="001E66ED">
        <w:rPr>
          <w:sz w:val="12"/>
          <w:szCs w:val="12"/>
        </w:rPr>
        <w:t>нужд»;</w:t>
      </w:r>
    </w:p>
    <w:p w:rsidR="00E01226" w:rsidRPr="001E66ED" w:rsidRDefault="00E01226" w:rsidP="00E01226">
      <w:pPr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соблюдения условий, порядка, правил, утвержденных федеральными, областными и </w:t>
      </w:r>
      <w:bookmarkStart w:id="109" w:name="YANDEX_233"/>
      <w:bookmarkEnd w:id="109"/>
      <w:r w:rsidRPr="001E66ED">
        <w:rPr>
          <w:sz w:val="12"/>
          <w:szCs w:val="12"/>
        </w:rPr>
        <w:t>муниципальными правовыми актами.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РАЗДЕЛ 6.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  <w:r w:rsidRPr="001E66ED">
        <w:rPr>
          <w:b/>
          <w:i/>
          <w:sz w:val="12"/>
          <w:szCs w:val="12"/>
        </w:rPr>
        <w:t xml:space="preserve">Оценка эффективности социально-экономических и экологических последствий от реализации долгосрочной целевой </w:t>
      </w:r>
      <w:bookmarkStart w:id="110" w:name="YANDEX_234"/>
      <w:bookmarkEnd w:id="110"/>
      <w:r w:rsidRPr="001E66ED">
        <w:rPr>
          <w:b/>
          <w:i/>
          <w:sz w:val="12"/>
          <w:szCs w:val="12"/>
        </w:rPr>
        <w:t>Программы</w:t>
      </w:r>
    </w:p>
    <w:p w:rsidR="00E01226" w:rsidRPr="001E66ED" w:rsidRDefault="00E01226" w:rsidP="00E01226">
      <w:pPr>
        <w:jc w:val="center"/>
        <w:rPr>
          <w:b/>
          <w:i/>
          <w:sz w:val="12"/>
          <w:szCs w:val="12"/>
        </w:rPr>
      </w:pP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В результате реализации</w:t>
      </w:r>
      <w:bookmarkStart w:id="111" w:name="YANDEX_235"/>
      <w:bookmarkEnd w:id="111"/>
      <w:r w:rsidRPr="001E66ED">
        <w:rPr>
          <w:sz w:val="12"/>
          <w:szCs w:val="12"/>
        </w:rPr>
        <w:t xml:space="preserve"> программы ожидается создание условий, обеспечивающих комфортные условия для работы и отдыха населения на</w:t>
      </w:r>
      <w:bookmarkStart w:id="112" w:name="YANDEX_236"/>
      <w:bookmarkEnd w:id="112"/>
      <w:r w:rsidRPr="001E66ED">
        <w:rPr>
          <w:sz w:val="12"/>
          <w:szCs w:val="12"/>
        </w:rPr>
        <w:t xml:space="preserve"> территории</w:t>
      </w:r>
      <w:bookmarkStart w:id="113" w:name="YANDEX_237"/>
      <w:bookmarkEnd w:id="113"/>
      <w:r w:rsidRPr="001E66ED">
        <w:rPr>
          <w:sz w:val="12"/>
          <w:szCs w:val="12"/>
        </w:rPr>
        <w:t xml:space="preserve"> муниципального образования Слободского сельского поселения.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Эффективность</w:t>
      </w:r>
      <w:bookmarkStart w:id="114" w:name="YANDEX_240"/>
      <w:bookmarkEnd w:id="114"/>
      <w:r w:rsidRPr="001E66ED">
        <w:rPr>
          <w:sz w:val="12"/>
          <w:szCs w:val="12"/>
        </w:rPr>
        <w:t xml:space="preserve"> программы оценивается по следующим показателям: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процент соответствия объектов внешнего </w:t>
      </w:r>
      <w:bookmarkStart w:id="115" w:name="YANDEX_241"/>
      <w:bookmarkEnd w:id="115"/>
      <w:r w:rsidRPr="001E66ED">
        <w:rPr>
          <w:sz w:val="12"/>
          <w:szCs w:val="12"/>
        </w:rPr>
        <w:t xml:space="preserve">благоустройства (озеленения, наружного освещения) </w:t>
      </w:r>
      <w:proofErr w:type="spellStart"/>
      <w:r w:rsidRPr="001E66ED">
        <w:rPr>
          <w:sz w:val="12"/>
          <w:szCs w:val="12"/>
        </w:rPr>
        <w:t>ГОСТу</w:t>
      </w:r>
      <w:proofErr w:type="spellEnd"/>
      <w:r w:rsidRPr="001E66ED">
        <w:rPr>
          <w:sz w:val="12"/>
          <w:szCs w:val="12"/>
        </w:rPr>
        <w:t>;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процент привлечения населения</w:t>
      </w:r>
      <w:bookmarkStart w:id="116" w:name="YANDEX_242"/>
      <w:bookmarkEnd w:id="116"/>
      <w:r w:rsidRPr="001E66ED">
        <w:rPr>
          <w:sz w:val="12"/>
          <w:szCs w:val="12"/>
        </w:rPr>
        <w:t xml:space="preserve"> муниципального образования к работам</w:t>
      </w:r>
      <w:bookmarkStart w:id="117" w:name="YANDEX_243"/>
      <w:bookmarkEnd w:id="117"/>
      <w:r w:rsidRPr="001E66ED">
        <w:rPr>
          <w:sz w:val="12"/>
          <w:szCs w:val="12"/>
        </w:rPr>
        <w:t xml:space="preserve"> по </w:t>
      </w:r>
      <w:bookmarkStart w:id="118" w:name="YANDEX_244"/>
      <w:bookmarkEnd w:id="118"/>
      <w:r w:rsidRPr="001E66ED">
        <w:rPr>
          <w:sz w:val="12"/>
          <w:szCs w:val="12"/>
        </w:rPr>
        <w:t>благоустройству;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процент привлечения предприятий и организаций</w:t>
      </w:r>
      <w:bookmarkStart w:id="119" w:name="YANDEX_245"/>
      <w:bookmarkEnd w:id="119"/>
      <w:r w:rsidRPr="001E66ED">
        <w:rPr>
          <w:sz w:val="12"/>
          <w:szCs w:val="12"/>
        </w:rPr>
        <w:t xml:space="preserve"> поселения к работам</w:t>
      </w:r>
      <w:bookmarkStart w:id="120" w:name="YANDEX_246"/>
      <w:bookmarkEnd w:id="120"/>
      <w:r w:rsidRPr="001E66ED">
        <w:rPr>
          <w:sz w:val="12"/>
          <w:szCs w:val="12"/>
        </w:rPr>
        <w:t xml:space="preserve"> по </w:t>
      </w:r>
      <w:bookmarkStart w:id="121" w:name="YANDEX_247"/>
      <w:bookmarkEnd w:id="121"/>
      <w:r w:rsidRPr="001E66ED">
        <w:rPr>
          <w:sz w:val="12"/>
          <w:szCs w:val="12"/>
        </w:rPr>
        <w:t>благоустройству;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- уровень благоустроенности </w:t>
      </w:r>
      <w:bookmarkStart w:id="122" w:name="YANDEX_248"/>
      <w:bookmarkEnd w:id="122"/>
      <w:r w:rsidRPr="001E66ED">
        <w:rPr>
          <w:sz w:val="12"/>
          <w:szCs w:val="12"/>
        </w:rPr>
        <w:t xml:space="preserve">Слободского сельского поселения (обеспеченность </w:t>
      </w:r>
      <w:bookmarkStart w:id="123" w:name="YANDEX_249"/>
      <w:bookmarkEnd w:id="123"/>
      <w:r w:rsidRPr="001E66ED">
        <w:rPr>
          <w:sz w:val="12"/>
          <w:szCs w:val="12"/>
        </w:rPr>
        <w:t>поселения сетями наружного освещения, зелеными насаждениями);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- качество предоставляемых услуг коммунального хозяйства.</w:t>
      </w:r>
    </w:p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>Реализация</w:t>
      </w:r>
      <w:bookmarkStart w:id="124" w:name="YANDEX_250"/>
      <w:bookmarkEnd w:id="124"/>
      <w:r w:rsidRPr="001E66ED">
        <w:rPr>
          <w:sz w:val="12"/>
          <w:szCs w:val="12"/>
        </w:rPr>
        <w:t xml:space="preserve"> Программы приведет к улучшению внешнего вида Слободского сельского поселения и позволит обеспечить население качественными услугами жилищно-коммунального хозяйства.</w:t>
      </w:r>
    </w:p>
    <w:p w:rsidR="00E01226" w:rsidRPr="001E66ED" w:rsidRDefault="00E01226" w:rsidP="00E01226">
      <w:pPr>
        <w:keepNext/>
        <w:keepLines/>
        <w:ind w:firstLine="709"/>
        <w:jc w:val="both"/>
        <w:rPr>
          <w:i/>
          <w:sz w:val="12"/>
          <w:szCs w:val="12"/>
        </w:rPr>
      </w:pPr>
      <w:r w:rsidRPr="001E66ED">
        <w:rPr>
          <w:i/>
          <w:sz w:val="12"/>
          <w:szCs w:val="12"/>
        </w:rPr>
        <w:t xml:space="preserve">Ожидаемые конечные результаты реализации </w:t>
      </w:r>
      <w:bookmarkStart w:id="125" w:name="YANDEX_253"/>
      <w:bookmarkEnd w:id="125"/>
      <w:r w:rsidRPr="001E66ED">
        <w:rPr>
          <w:i/>
          <w:sz w:val="12"/>
          <w:szCs w:val="12"/>
        </w:rPr>
        <w:t>программы</w:t>
      </w:r>
    </w:p>
    <w:p w:rsidR="00E01226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  <w:r w:rsidRPr="001E66ED">
        <w:rPr>
          <w:sz w:val="12"/>
          <w:szCs w:val="12"/>
        </w:rPr>
        <w:t xml:space="preserve">Повышение уровня коммунальной инфраструктуры в населенных пунктах, расположенных на </w:t>
      </w:r>
      <w:bookmarkStart w:id="126" w:name="YANDEX_254"/>
      <w:bookmarkEnd w:id="126"/>
      <w:r w:rsidRPr="001E66ED">
        <w:rPr>
          <w:sz w:val="12"/>
          <w:szCs w:val="12"/>
        </w:rPr>
        <w:t>территории Слободского сельского поселения.</w:t>
      </w:r>
    </w:p>
    <w:p w:rsidR="00E01226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</w:p>
    <w:p w:rsidR="00E01226" w:rsidRPr="001E66ED" w:rsidRDefault="00E01226" w:rsidP="00E01226">
      <w:pPr>
        <w:jc w:val="right"/>
        <w:rPr>
          <w:sz w:val="12"/>
          <w:szCs w:val="12"/>
        </w:rPr>
      </w:pPr>
      <w:r w:rsidRPr="001E66ED">
        <w:rPr>
          <w:sz w:val="12"/>
          <w:szCs w:val="12"/>
        </w:rPr>
        <w:t>Приложение №1</w:t>
      </w:r>
    </w:p>
    <w:p w:rsidR="00E01226" w:rsidRPr="001E66ED" w:rsidRDefault="00E01226" w:rsidP="00E01226">
      <w:pPr>
        <w:jc w:val="right"/>
        <w:rPr>
          <w:sz w:val="12"/>
          <w:szCs w:val="12"/>
        </w:rPr>
      </w:pPr>
      <w:r w:rsidRPr="001E66ED">
        <w:rPr>
          <w:sz w:val="12"/>
          <w:szCs w:val="12"/>
        </w:rPr>
        <w:t>к</w:t>
      </w:r>
      <w:bookmarkStart w:id="127" w:name="YANDEX_260"/>
      <w:bookmarkEnd w:id="127"/>
      <w:r w:rsidRPr="001E66ED">
        <w:rPr>
          <w:sz w:val="12"/>
          <w:szCs w:val="12"/>
        </w:rPr>
        <w:t xml:space="preserve"> Муниципальной</w:t>
      </w:r>
      <w:bookmarkStart w:id="128" w:name="YANDEX_261"/>
      <w:bookmarkEnd w:id="128"/>
      <w:r w:rsidRPr="001E66ED">
        <w:rPr>
          <w:sz w:val="12"/>
          <w:szCs w:val="12"/>
        </w:rPr>
        <w:t xml:space="preserve"> программе</w:t>
      </w:r>
    </w:p>
    <w:p w:rsidR="00E01226" w:rsidRPr="001E66ED" w:rsidRDefault="00E01226" w:rsidP="00E01226">
      <w:pPr>
        <w:jc w:val="right"/>
        <w:rPr>
          <w:spacing w:val="-2"/>
          <w:sz w:val="12"/>
          <w:szCs w:val="12"/>
        </w:rPr>
      </w:pPr>
      <w:r w:rsidRPr="001E66ED">
        <w:rPr>
          <w:spacing w:val="-2"/>
          <w:sz w:val="12"/>
          <w:szCs w:val="12"/>
        </w:rPr>
        <w:t xml:space="preserve">«Организация благоустройства на территории </w:t>
      </w:r>
    </w:p>
    <w:p w:rsidR="00E01226" w:rsidRPr="001E66ED" w:rsidRDefault="00E01226" w:rsidP="00E01226">
      <w:pPr>
        <w:jc w:val="right"/>
        <w:rPr>
          <w:sz w:val="12"/>
          <w:szCs w:val="12"/>
        </w:rPr>
      </w:pPr>
      <w:r w:rsidRPr="001E66ED">
        <w:rPr>
          <w:spacing w:val="-2"/>
          <w:sz w:val="12"/>
          <w:szCs w:val="12"/>
        </w:rPr>
        <w:t xml:space="preserve">Слободского сельского поселения </w:t>
      </w:r>
      <w:r w:rsidRPr="001E66ED">
        <w:rPr>
          <w:sz w:val="12"/>
          <w:szCs w:val="12"/>
        </w:rPr>
        <w:t>на 2017 - 2022 годы»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ПРОГРАММНЫЕ МЕРОПРИЯТИЯ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z w:val="12"/>
          <w:szCs w:val="12"/>
        </w:rPr>
        <w:t>К</w:t>
      </w:r>
      <w:bookmarkStart w:id="129" w:name="YANDEX_266"/>
      <w:bookmarkEnd w:id="129"/>
      <w:r w:rsidRPr="001E66ED">
        <w:rPr>
          <w:b/>
          <w:sz w:val="12"/>
          <w:szCs w:val="12"/>
        </w:rPr>
        <w:t xml:space="preserve"> МУНИЦИПАЛЬНОЙ ПРОГРАММЕ</w:t>
      </w:r>
    </w:p>
    <w:p w:rsidR="00E01226" w:rsidRPr="001E66ED" w:rsidRDefault="00E01226" w:rsidP="00E01226">
      <w:pPr>
        <w:jc w:val="center"/>
        <w:rPr>
          <w:b/>
          <w:sz w:val="12"/>
          <w:szCs w:val="12"/>
        </w:rPr>
      </w:pPr>
      <w:r w:rsidRPr="001E66ED">
        <w:rPr>
          <w:b/>
          <w:spacing w:val="-2"/>
          <w:sz w:val="12"/>
          <w:szCs w:val="12"/>
        </w:rPr>
        <w:t xml:space="preserve">«Организация благоустройства на территории Слободского сельского поселения </w:t>
      </w:r>
      <w:r w:rsidRPr="001E66ED">
        <w:rPr>
          <w:b/>
          <w:sz w:val="12"/>
          <w:szCs w:val="12"/>
        </w:rPr>
        <w:t>на 2017 - 2022 годы»</w:t>
      </w:r>
    </w:p>
    <w:p w:rsidR="00E01226" w:rsidRPr="001E66ED" w:rsidRDefault="00E01226" w:rsidP="00E01226">
      <w:pPr>
        <w:jc w:val="right"/>
        <w:rPr>
          <w:sz w:val="12"/>
          <w:szCs w:val="12"/>
        </w:rPr>
      </w:pPr>
      <w:r w:rsidRPr="001E66ED">
        <w:rPr>
          <w:sz w:val="12"/>
          <w:szCs w:val="12"/>
        </w:rPr>
        <w:t>(тыс. руб.)</w:t>
      </w:r>
    </w:p>
    <w:tbl>
      <w:tblPr>
        <w:tblW w:w="5103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4"/>
        <w:gridCol w:w="44"/>
        <w:gridCol w:w="931"/>
        <w:gridCol w:w="50"/>
        <w:gridCol w:w="44"/>
        <w:gridCol w:w="404"/>
        <w:gridCol w:w="85"/>
        <w:gridCol w:w="453"/>
        <w:gridCol w:w="49"/>
        <w:gridCol w:w="451"/>
        <w:gridCol w:w="49"/>
        <w:gridCol w:w="499"/>
        <w:gridCol w:w="44"/>
        <w:gridCol w:w="62"/>
        <w:gridCol w:w="113"/>
        <w:gridCol w:w="282"/>
        <w:gridCol w:w="76"/>
        <w:gridCol w:w="153"/>
        <w:gridCol w:w="319"/>
        <w:gridCol w:w="44"/>
        <w:gridCol w:w="44"/>
        <w:gridCol w:w="473"/>
      </w:tblGrid>
      <w:tr w:rsidR="00E01226" w:rsidRPr="001E66ED" w:rsidTr="00E01226">
        <w:trPr>
          <w:trHeight w:val="708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№</w:t>
            </w:r>
          </w:p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1E66ED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1E66ED">
              <w:rPr>
                <w:b/>
                <w:sz w:val="12"/>
                <w:szCs w:val="12"/>
              </w:rPr>
              <w:t>/</w:t>
            </w:r>
            <w:proofErr w:type="spellStart"/>
            <w:r w:rsidRPr="001E66ED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 xml:space="preserve">Наименование      </w:t>
            </w:r>
          </w:p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мероприятий</w:t>
            </w:r>
          </w:p>
        </w:tc>
        <w:tc>
          <w:tcPr>
            <w:tcW w:w="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2017 год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2018 год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2019 год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2020 год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2021 год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Затраты на 2022 год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</w:t>
            </w:r>
          </w:p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1226" w:rsidRPr="001E66ED" w:rsidTr="00E01226">
        <w:trPr>
          <w:trHeight w:val="321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lastRenderedPageBreak/>
              <w:t>1. Обслуживание  уличного освещения Слободского СП</w:t>
            </w:r>
          </w:p>
        </w:tc>
      </w:tr>
      <w:tr w:rsidR="00E01226" w:rsidRPr="001E66ED" w:rsidTr="00E01226">
        <w:trPr>
          <w:trHeight w:val="528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1.1.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 Уличное освещение в Слободском с/</w:t>
            </w:r>
            <w:proofErr w:type="spellStart"/>
            <w:proofErr w:type="gramStart"/>
            <w:r w:rsidRPr="001E66ED">
              <w:rPr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1955,90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2825,53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2742,50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2823,00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2500,00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2500,00</w:t>
            </w:r>
            <w:bookmarkStart w:id="130" w:name="_GoBack"/>
            <w:bookmarkEnd w:id="130"/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15346,93</w:t>
            </w:r>
          </w:p>
        </w:tc>
      </w:tr>
      <w:tr w:rsidR="00E01226" w:rsidRPr="001E66ED" w:rsidTr="00E01226">
        <w:trPr>
          <w:trHeight w:val="629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1.3.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Обслуживание уличного освещения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375,40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612,97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190,81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717,00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589,42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204,00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2689,6</w:t>
            </w:r>
          </w:p>
        </w:tc>
      </w:tr>
      <w:tr w:rsidR="00E01226" w:rsidRPr="001E66ED" w:rsidTr="00E01226">
        <w:trPr>
          <w:trHeight w:val="128"/>
          <w:tblCellSpacing w:w="22" w:type="dxa"/>
        </w:trPr>
        <w:tc>
          <w:tcPr>
            <w:tcW w:w="14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1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2331,30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3438,50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2933,31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3540,00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3089,42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2704,00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98" w:right="-172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18036,53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2. Санитарное содержание территории Слободского СП</w:t>
            </w:r>
          </w:p>
        </w:tc>
      </w:tr>
      <w:tr w:rsidR="00E01226" w:rsidRPr="001E66ED" w:rsidTr="00E01226">
        <w:trPr>
          <w:trHeight w:val="100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2.1.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Ликвидация несанкционированных свалок и навалов мусора, вывоз ТБО и КГМ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163,77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6,27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213,67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70,0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453,71</w:t>
            </w:r>
          </w:p>
        </w:tc>
      </w:tr>
      <w:tr w:rsidR="00E01226" w:rsidRPr="001E66ED" w:rsidTr="00E01226">
        <w:trPr>
          <w:trHeight w:val="363"/>
          <w:tblCellSpacing w:w="22" w:type="dxa"/>
        </w:trPr>
        <w:tc>
          <w:tcPr>
            <w:tcW w:w="14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2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163,77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6,27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213,67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70,0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453,71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3.Содержание мест захоронения, памятников воинам ВОВ Слободского СП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3.1.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Содержание мест захоронения 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165,55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352,17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351,00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62,78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965,50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3.1.1.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Благоустройство братского воинского захоронения летчиков 42 авиаполка 36 авиадивизии дальнего действия Родионова П.Г., </w:t>
            </w:r>
            <w:proofErr w:type="spellStart"/>
            <w:r w:rsidRPr="001E66ED">
              <w:rPr>
                <w:sz w:val="12"/>
                <w:szCs w:val="12"/>
              </w:rPr>
              <w:t>Иешина</w:t>
            </w:r>
            <w:proofErr w:type="spellEnd"/>
            <w:r w:rsidRPr="001E66ED">
              <w:rPr>
                <w:sz w:val="12"/>
                <w:szCs w:val="12"/>
              </w:rPr>
              <w:t xml:space="preserve"> А.А., </w:t>
            </w:r>
            <w:proofErr w:type="spellStart"/>
            <w:r w:rsidRPr="001E66ED">
              <w:rPr>
                <w:sz w:val="12"/>
                <w:szCs w:val="12"/>
              </w:rPr>
              <w:t>Ходова</w:t>
            </w:r>
            <w:proofErr w:type="spellEnd"/>
            <w:r w:rsidRPr="001E66ED">
              <w:rPr>
                <w:sz w:val="12"/>
                <w:szCs w:val="12"/>
              </w:rPr>
              <w:t xml:space="preserve"> И.С., </w:t>
            </w:r>
            <w:proofErr w:type="spellStart"/>
            <w:r w:rsidRPr="001E66ED">
              <w:rPr>
                <w:sz w:val="12"/>
                <w:szCs w:val="12"/>
              </w:rPr>
              <w:t>Примечаева</w:t>
            </w:r>
            <w:proofErr w:type="spellEnd"/>
            <w:r w:rsidRPr="001E66ED">
              <w:rPr>
                <w:sz w:val="12"/>
                <w:szCs w:val="12"/>
              </w:rPr>
              <w:t xml:space="preserve"> С.С. (д. Пономарицы)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55" w:right="-202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19,59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3.1.2.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Благоустройство братской могилы летчиков Фадеева В.В., </w:t>
            </w:r>
            <w:proofErr w:type="spellStart"/>
            <w:r w:rsidRPr="001E66ED">
              <w:rPr>
                <w:sz w:val="12"/>
                <w:szCs w:val="12"/>
              </w:rPr>
              <w:t>Струенкова</w:t>
            </w:r>
            <w:proofErr w:type="spellEnd"/>
            <w:r w:rsidRPr="001E66ED">
              <w:rPr>
                <w:sz w:val="12"/>
                <w:szCs w:val="12"/>
              </w:rPr>
              <w:t xml:space="preserve"> В.М. (с. </w:t>
            </w:r>
            <w:proofErr w:type="spellStart"/>
            <w:r w:rsidRPr="001E66ED">
              <w:rPr>
                <w:sz w:val="12"/>
                <w:szCs w:val="12"/>
              </w:rPr>
              <w:t>Ефремово</w:t>
            </w:r>
            <w:proofErr w:type="spellEnd"/>
            <w:r w:rsidRPr="001E66ED">
              <w:rPr>
                <w:sz w:val="12"/>
                <w:szCs w:val="12"/>
              </w:rPr>
              <w:t>)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68" w:right="-211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38,53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3.1.3.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proofErr w:type="gramStart"/>
            <w:r w:rsidRPr="001E66ED">
              <w:rPr>
                <w:sz w:val="12"/>
                <w:szCs w:val="12"/>
              </w:rPr>
              <w:t>Благоустройство территории возле обелиска в с. Дивная Гора (исполнитель Администрация Слободского СП)</w:t>
            </w:r>
            <w:proofErr w:type="gramEnd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68" w:right="-211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292,88</w:t>
            </w:r>
          </w:p>
          <w:p w:rsidR="00E01226" w:rsidRPr="001E66ED" w:rsidRDefault="00E01226" w:rsidP="0000520B">
            <w:pPr>
              <w:ind w:left="-168" w:right="-211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Средства инвесторов – 219,00</w:t>
            </w:r>
          </w:p>
          <w:p w:rsidR="00E01226" w:rsidRPr="001E66ED" w:rsidRDefault="00E01226" w:rsidP="0000520B">
            <w:pPr>
              <w:ind w:left="-168" w:right="-211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МБ- 27,88</w:t>
            </w:r>
          </w:p>
          <w:p w:rsidR="00E01226" w:rsidRPr="001E66ED" w:rsidRDefault="00E01226" w:rsidP="0000520B">
            <w:pPr>
              <w:ind w:left="-168" w:right="-211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 xml:space="preserve">ОБ- 46,00 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01226" w:rsidRPr="001E66ED" w:rsidTr="00E01226">
        <w:trPr>
          <w:trHeight w:val="330"/>
          <w:tblCellSpacing w:w="22" w:type="dxa"/>
        </w:trPr>
        <w:tc>
          <w:tcPr>
            <w:tcW w:w="14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bookmarkStart w:id="131" w:name="OLE_LINK1"/>
            <w:bookmarkStart w:id="132" w:name="OLE_LINK2"/>
            <w:bookmarkStart w:id="133" w:name="OLE_LINK3"/>
            <w:r w:rsidRPr="001E66ED">
              <w:rPr>
                <w:b/>
                <w:sz w:val="12"/>
                <w:szCs w:val="12"/>
              </w:rPr>
              <w:t>Итого по разделу 3</w:t>
            </w:r>
            <w:bookmarkEnd w:id="131"/>
            <w:bookmarkEnd w:id="132"/>
            <w:bookmarkEnd w:id="133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165,55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352,17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351,00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62,78</w:t>
            </w:r>
          </w:p>
        </w:tc>
        <w:tc>
          <w:tcPr>
            <w:tcW w:w="5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4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965,50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bookmarkStart w:id="134" w:name="OLE_LINK8"/>
            <w:bookmarkStart w:id="135" w:name="OLE_LINK9"/>
            <w:bookmarkStart w:id="136" w:name="OLE_LINK10"/>
            <w:r w:rsidRPr="001E66ED">
              <w:rPr>
                <w:b/>
                <w:sz w:val="12"/>
                <w:szCs w:val="12"/>
              </w:rPr>
              <w:t>4. Комплексное благоустройство населённых пунктов Слободского СП</w:t>
            </w:r>
            <w:bookmarkEnd w:id="134"/>
            <w:bookmarkEnd w:id="135"/>
            <w:bookmarkEnd w:id="136"/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4.1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Содержание открытых водоемов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lastRenderedPageBreak/>
              <w:t>4.2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Содержание мостовых переходов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134,98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46,00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180,98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4.3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Содержание памятников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50,00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4.4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Спиливание деревьев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30,37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29,23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224,94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115,00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130,58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630,12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4.5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Прочие мероприятия по благоустройству поселения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2055,42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1092,92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264,21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255,27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141,0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3908,82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14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4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2220,77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1122,15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535,15</w:t>
            </w:r>
          </w:p>
        </w:tc>
        <w:tc>
          <w:tcPr>
            <w:tcW w:w="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215,00</w:t>
            </w:r>
          </w:p>
        </w:tc>
        <w:tc>
          <w:tcPr>
            <w:tcW w:w="4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435,85</w:t>
            </w:r>
          </w:p>
        </w:tc>
        <w:tc>
          <w:tcPr>
            <w:tcW w:w="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241,00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4769,92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5. Реализация мероприятий в рамках проекта «Решаем вместе»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  <w:lang w:val="en-US"/>
              </w:rPr>
            </w:pPr>
            <w:r w:rsidRPr="001E66ED">
              <w:rPr>
                <w:sz w:val="12"/>
                <w:szCs w:val="12"/>
                <w:lang w:val="en-US"/>
              </w:rPr>
              <w:t>5.1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Обустройство и оборудование детской площадки с установкой ограждения и игровых элементов </w:t>
            </w:r>
            <w:proofErr w:type="gramStart"/>
            <w:r w:rsidRPr="001E66ED">
              <w:rPr>
                <w:sz w:val="12"/>
                <w:szCs w:val="12"/>
              </w:rPr>
              <w:t>в</w:t>
            </w:r>
            <w:proofErr w:type="gramEnd"/>
            <w:r w:rsidRPr="001E66ED">
              <w:rPr>
                <w:sz w:val="12"/>
                <w:szCs w:val="12"/>
              </w:rPr>
              <w:t xml:space="preserve"> с. </w:t>
            </w:r>
            <w:proofErr w:type="spellStart"/>
            <w:r w:rsidRPr="001E66ED">
              <w:rPr>
                <w:sz w:val="12"/>
                <w:szCs w:val="12"/>
              </w:rPr>
              <w:t>Клементьево</w:t>
            </w:r>
            <w:proofErr w:type="spellEnd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1E66ED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1E66ED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  <w:lang w:val="en-US"/>
              </w:rPr>
              <w:t>529,84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  <w:lang w:val="en-US"/>
              </w:rPr>
              <w:t>ОБ-</w:t>
            </w:r>
            <w:r w:rsidRPr="001E66ED">
              <w:rPr>
                <w:color w:val="000000"/>
                <w:sz w:val="12"/>
                <w:szCs w:val="12"/>
              </w:rPr>
              <w:t>490,00</w:t>
            </w:r>
          </w:p>
          <w:p w:rsidR="00E01226" w:rsidRPr="001E66ED" w:rsidRDefault="00E01226" w:rsidP="0000520B">
            <w:pPr>
              <w:ind w:left="-133" w:right="-170" w:hanging="96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1E66ED">
              <w:rPr>
                <w:color w:val="000000"/>
                <w:sz w:val="12"/>
                <w:szCs w:val="12"/>
                <w:lang w:val="en-US"/>
              </w:rPr>
              <w:t>МБ</w:t>
            </w:r>
            <w:r w:rsidRPr="001E66ED">
              <w:rPr>
                <w:color w:val="000000"/>
                <w:sz w:val="12"/>
                <w:szCs w:val="12"/>
              </w:rPr>
              <w:t>-39,84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529,84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5.2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Ремонт и модернизация уличного электроосвещения с. </w:t>
            </w:r>
            <w:proofErr w:type="spellStart"/>
            <w:r w:rsidRPr="001E66ED">
              <w:rPr>
                <w:sz w:val="12"/>
                <w:szCs w:val="12"/>
              </w:rPr>
              <w:t>Золоторучье</w:t>
            </w:r>
            <w:proofErr w:type="spellEnd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503,24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ОБ-477,32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МБ-25,92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503,24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5.3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Благоустройство  детской площадки </w:t>
            </w:r>
            <w:proofErr w:type="gramStart"/>
            <w:r w:rsidRPr="001E66ED">
              <w:rPr>
                <w:sz w:val="12"/>
                <w:szCs w:val="12"/>
              </w:rPr>
              <w:t>в</w:t>
            </w:r>
            <w:proofErr w:type="gramEnd"/>
            <w:r w:rsidRPr="001E66ED">
              <w:rPr>
                <w:sz w:val="12"/>
                <w:szCs w:val="12"/>
              </w:rPr>
              <w:t xml:space="preserve"> с. Покровское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417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163,88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ОБ-151,74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МБ-12,14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163,88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5.4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Ремонт уличного освещения в  с. Дивная Гора, д. Монастырская, </w:t>
            </w:r>
            <w:proofErr w:type="spellStart"/>
            <w:r w:rsidRPr="001E66ED">
              <w:rPr>
                <w:sz w:val="12"/>
                <w:szCs w:val="12"/>
              </w:rPr>
              <w:t>с</w:t>
            </w:r>
            <w:proofErr w:type="gramStart"/>
            <w:r w:rsidRPr="001E66ED">
              <w:rPr>
                <w:sz w:val="12"/>
                <w:szCs w:val="12"/>
              </w:rPr>
              <w:t>.Ч</w:t>
            </w:r>
            <w:proofErr w:type="gramEnd"/>
            <w:r w:rsidRPr="001E66ED">
              <w:rPr>
                <w:sz w:val="12"/>
                <w:szCs w:val="12"/>
              </w:rPr>
              <w:t>урьяково</w:t>
            </w:r>
            <w:proofErr w:type="spellEnd"/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323,33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ОБ-304,32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МБ-19,01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323,33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5.5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1E66ED">
              <w:rPr>
                <w:sz w:val="12"/>
                <w:szCs w:val="12"/>
              </w:rPr>
              <w:t>д</w:t>
            </w:r>
            <w:proofErr w:type="gramStart"/>
            <w:r w:rsidRPr="001E66ED">
              <w:rPr>
                <w:sz w:val="12"/>
                <w:szCs w:val="12"/>
              </w:rPr>
              <w:t>.Х</w:t>
            </w:r>
            <w:proofErr w:type="gramEnd"/>
            <w:r w:rsidRPr="001E66ED">
              <w:rPr>
                <w:sz w:val="12"/>
                <w:szCs w:val="12"/>
              </w:rPr>
              <w:t>уторы</w:t>
            </w:r>
            <w:proofErr w:type="spellEnd"/>
            <w:r w:rsidRPr="001E66ED">
              <w:rPr>
                <w:sz w:val="12"/>
                <w:szCs w:val="12"/>
              </w:rPr>
              <w:t xml:space="preserve">, д.Слобода, </w:t>
            </w:r>
            <w:proofErr w:type="spellStart"/>
            <w:r w:rsidRPr="001E66ED">
              <w:rPr>
                <w:sz w:val="12"/>
                <w:szCs w:val="12"/>
              </w:rPr>
              <w:t>д.Иванцево</w:t>
            </w:r>
            <w:proofErr w:type="spellEnd"/>
            <w:r w:rsidRPr="001E66ED">
              <w:rPr>
                <w:sz w:val="12"/>
                <w:szCs w:val="12"/>
              </w:rPr>
              <w:t>, д.Воробьево Угличского района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518,286</w:t>
            </w:r>
            <w:r w:rsidRPr="001E66ED">
              <w:rPr>
                <w:color w:val="000000"/>
                <w:sz w:val="12"/>
                <w:szCs w:val="12"/>
              </w:rPr>
              <w:t>,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в т.ч. ОБ-281,014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МБ- 237,271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518,286</w:t>
            </w:r>
          </w:p>
        </w:tc>
      </w:tr>
      <w:tr w:rsidR="00E01226" w:rsidRPr="001E66ED" w:rsidTr="00E01226">
        <w:trPr>
          <w:trHeight w:val="341"/>
          <w:tblCellSpacing w:w="22" w:type="dxa"/>
        </w:trPr>
        <w:tc>
          <w:tcPr>
            <w:tcW w:w="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5.6</w:t>
            </w:r>
          </w:p>
        </w:tc>
        <w:tc>
          <w:tcPr>
            <w:tcW w:w="9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Модернизация уличного освещения в </w:t>
            </w:r>
            <w:proofErr w:type="spellStart"/>
            <w:r w:rsidRPr="001E66ED">
              <w:rPr>
                <w:sz w:val="12"/>
                <w:szCs w:val="12"/>
              </w:rPr>
              <w:t>с</w:t>
            </w:r>
            <w:proofErr w:type="gramStart"/>
            <w:r w:rsidRPr="001E66ED">
              <w:rPr>
                <w:sz w:val="12"/>
                <w:szCs w:val="12"/>
              </w:rPr>
              <w:t>.Ч</w:t>
            </w:r>
            <w:proofErr w:type="gramEnd"/>
            <w:r w:rsidRPr="001E66ED">
              <w:rPr>
                <w:sz w:val="12"/>
                <w:szCs w:val="12"/>
              </w:rPr>
              <w:t>урьяково</w:t>
            </w:r>
            <w:proofErr w:type="spellEnd"/>
            <w:r w:rsidRPr="001E66ED">
              <w:rPr>
                <w:sz w:val="12"/>
                <w:szCs w:val="12"/>
              </w:rPr>
              <w:t xml:space="preserve">, </w:t>
            </w:r>
            <w:proofErr w:type="spellStart"/>
            <w:r w:rsidRPr="001E66ED">
              <w:rPr>
                <w:sz w:val="12"/>
                <w:szCs w:val="12"/>
              </w:rPr>
              <w:t>д.Противье</w:t>
            </w:r>
            <w:proofErr w:type="spellEnd"/>
            <w:r w:rsidRPr="001E66ED">
              <w:rPr>
                <w:sz w:val="12"/>
                <w:szCs w:val="12"/>
              </w:rPr>
              <w:t xml:space="preserve">, д.Поповка, </w:t>
            </w:r>
            <w:proofErr w:type="spellStart"/>
            <w:r w:rsidRPr="001E66ED">
              <w:rPr>
                <w:sz w:val="12"/>
                <w:szCs w:val="12"/>
              </w:rPr>
              <w:t>д.Варгуново</w:t>
            </w:r>
            <w:proofErr w:type="spellEnd"/>
            <w:r w:rsidRPr="001E66ED">
              <w:rPr>
                <w:sz w:val="12"/>
                <w:szCs w:val="12"/>
              </w:rPr>
              <w:t>, д.Высоково Угличского района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485,760,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в т.ч. ОБ-263,024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МБ- 222,736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485,76</w:t>
            </w:r>
          </w:p>
        </w:tc>
      </w:tr>
      <w:tr w:rsidR="00E01226" w:rsidRPr="001E66ED" w:rsidTr="00E01226">
        <w:trPr>
          <w:trHeight w:val="532"/>
          <w:tblCellSpacing w:w="22" w:type="dxa"/>
        </w:trPr>
        <w:tc>
          <w:tcPr>
            <w:tcW w:w="14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5</w:t>
            </w:r>
          </w:p>
        </w:tc>
        <w:tc>
          <w:tcPr>
            <w:tcW w:w="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1033,08</w:t>
            </w:r>
          </w:p>
        </w:tc>
        <w:tc>
          <w:tcPr>
            <w:tcW w:w="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487,21</w:t>
            </w:r>
          </w:p>
        </w:tc>
        <w:tc>
          <w:tcPr>
            <w:tcW w:w="4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1004,046</w:t>
            </w:r>
          </w:p>
        </w:tc>
        <w:tc>
          <w:tcPr>
            <w:tcW w:w="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2524,34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6. Реализация мероприятий в рамках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2016-2021гг.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lastRenderedPageBreak/>
              <w:t>6.1.</w:t>
            </w:r>
          </w:p>
        </w:tc>
        <w:tc>
          <w:tcPr>
            <w:tcW w:w="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 xml:space="preserve">Реконструкция обелиска </w:t>
            </w:r>
            <w:proofErr w:type="gramStart"/>
            <w:r w:rsidRPr="001E66ED">
              <w:rPr>
                <w:sz w:val="12"/>
                <w:szCs w:val="12"/>
              </w:rPr>
              <w:t>в</w:t>
            </w:r>
            <w:proofErr w:type="gramEnd"/>
            <w:r w:rsidRPr="001E66ED">
              <w:rPr>
                <w:sz w:val="12"/>
                <w:szCs w:val="12"/>
              </w:rPr>
              <w:t xml:space="preserve"> с. Дивная Гора</w:t>
            </w:r>
          </w:p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(исполнитель Администрация Слободского СП)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712,15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ОБ-154,00</w:t>
            </w:r>
          </w:p>
          <w:p w:rsidR="00E01226" w:rsidRPr="001E66ED" w:rsidRDefault="00E01226" w:rsidP="0000520B">
            <w:pPr>
              <w:ind w:left="-133" w:right="-170" w:hanging="9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МБ-558,15</w:t>
            </w:r>
          </w:p>
        </w:tc>
        <w:tc>
          <w:tcPr>
            <w:tcW w:w="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712,15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6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712,15</w:t>
            </w:r>
          </w:p>
        </w:tc>
        <w:tc>
          <w:tcPr>
            <w:tcW w:w="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712,15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 xml:space="preserve">7. </w:t>
            </w:r>
            <w:r w:rsidRPr="001E66ED">
              <w:rPr>
                <w:b/>
                <w:sz w:val="12"/>
                <w:szCs w:val="12"/>
              </w:rPr>
              <w:t>Реализация мероприятий в рамках Губернаторского проекта «Наши дворы»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Исполнитель: Администрация Слободского сельского поселения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Обустройство детско-спортивной общественной площадки напротив дома 5 в п</w:t>
            </w:r>
            <w:proofErr w:type="gramStart"/>
            <w:r w:rsidRPr="001E66ED">
              <w:rPr>
                <w:sz w:val="12"/>
                <w:szCs w:val="12"/>
              </w:rPr>
              <w:t>.З</w:t>
            </w:r>
            <w:proofErr w:type="gramEnd"/>
            <w:r w:rsidRPr="001E66ED">
              <w:rPr>
                <w:sz w:val="12"/>
                <w:szCs w:val="12"/>
              </w:rPr>
              <w:t>еленая Роща Слободского сельского поселения Угличского района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2500,00</w:t>
            </w:r>
          </w:p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(ОБ-2500,00)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2500,00</w:t>
            </w:r>
          </w:p>
        </w:tc>
      </w:tr>
      <w:tr w:rsidR="00E01226" w:rsidRPr="001E66ED" w:rsidTr="00E01226">
        <w:trPr>
          <w:trHeight w:val="384"/>
          <w:tblCellSpacing w:w="22" w:type="dxa"/>
        </w:trPr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7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2500,00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2500,00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5015" w:type="dxa"/>
            <w:gridSpan w:val="2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8. Другие вопросы в сфере ЖКХ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8.1.</w:t>
            </w:r>
          </w:p>
        </w:tc>
        <w:tc>
          <w:tcPr>
            <w:tcW w:w="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sz w:val="12"/>
                <w:szCs w:val="12"/>
              </w:rPr>
            </w:pPr>
            <w:r w:rsidRPr="001E66ED">
              <w:rPr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2276,18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3530,74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3452,00</w:t>
            </w:r>
          </w:p>
        </w:tc>
        <w:tc>
          <w:tcPr>
            <w:tcW w:w="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3901,00</w:t>
            </w:r>
          </w:p>
        </w:tc>
        <w:tc>
          <w:tcPr>
            <w:tcW w:w="4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3336,00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color w:val="000000"/>
                <w:sz w:val="12"/>
                <w:szCs w:val="12"/>
              </w:rPr>
            </w:pPr>
            <w:r w:rsidRPr="001E66ED">
              <w:rPr>
                <w:color w:val="000000"/>
                <w:sz w:val="12"/>
                <w:szCs w:val="12"/>
              </w:rPr>
              <w:t>3384,0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19879,92</w:t>
            </w:r>
          </w:p>
        </w:tc>
      </w:tr>
      <w:tr w:rsidR="00E01226" w:rsidRPr="001E66ED" w:rsidTr="00E01226">
        <w:trPr>
          <w:trHeight w:val="60"/>
          <w:tblCellSpacing w:w="22" w:type="dxa"/>
        </w:trPr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226" w:rsidRPr="001E66ED" w:rsidRDefault="00E01226" w:rsidP="0000520B">
            <w:pPr>
              <w:jc w:val="both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разделу 8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2276,18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3530,74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3452,00</w:t>
            </w:r>
          </w:p>
        </w:tc>
        <w:tc>
          <w:tcPr>
            <w:tcW w:w="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3901,00</w:t>
            </w:r>
          </w:p>
        </w:tc>
        <w:tc>
          <w:tcPr>
            <w:tcW w:w="4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3336,00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3384,0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color w:val="000000"/>
                <w:sz w:val="12"/>
                <w:szCs w:val="12"/>
              </w:rPr>
              <w:t>19879,92</w:t>
            </w:r>
          </w:p>
        </w:tc>
      </w:tr>
      <w:tr w:rsidR="00E01226" w:rsidRPr="001E66ED" w:rsidTr="00E01226">
        <w:trPr>
          <w:trHeight w:val="1181"/>
          <w:tblCellSpacing w:w="22" w:type="dxa"/>
        </w:trPr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jc w:val="center"/>
              <w:rPr>
                <w:b/>
                <w:sz w:val="12"/>
                <w:szCs w:val="12"/>
              </w:rPr>
            </w:pPr>
            <w:r w:rsidRPr="001E66ED">
              <w:rPr>
                <w:b/>
                <w:sz w:val="12"/>
                <w:szCs w:val="12"/>
              </w:rPr>
              <w:t>Итого по Программе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6991,30</w:t>
            </w:r>
          </w:p>
        </w:tc>
        <w:tc>
          <w:tcPr>
            <w:tcW w:w="4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8263,30</w:t>
            </w:r>
          </w:p>
        </w:tc>
        <w:tc>
          <w:tcPr>
            <w:tcW w:w="4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8519,40</w:t>
            </w:r>
          </w:p>
        </w:tc>
        <w:tc>
          <w:tcPr>
            <w:tcW w:w="53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9206,36</w:t>
            </w:r>
          </w:p>
        </w:tc>
        <w:tc>
          <w:tcPr>
            <w:tcW w:w="4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7928,096</w:t>
            </w:r>
          </w:p>
        </w:tc>
        <w:tc>
          <w:tcPr>
            <w:tcW w:w="4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8924,00</w:t>
            </w:r>
          </w:p>
        </w:tc>
        <w:tc>
          <w:tcPr>
            <w:tcW w:w="4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01226" w:rsidRPr="001E66ED" w:rsidRDefault="00E01226" w:rsidP="0000520B">
            <w:pPr>
              <w:ind w:left="-133" w:right="-17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1E66ED">
              <w:rPr>
                <w:b/>
                <w:bCs/>
                <w:iCs/>
                <w:color w:val="000000"/>
                <w:sz w:val="12"/>
                <w:szCs w:val="12"/>
              </w:rPr>
              <w:t>49842,07</w:t>
            </w:r>
          </w:p>
        </w:tc>
      </w:tr>
    </w:tbl>
    <w:p w:rsidR="00E01226" w:rsidRPr="001E66ED" w:rsidRDefault="00E01226" w:rsidP="00E01226">
      <w:pPr>
        <w:keepNext/>
        <w:keepLines/>
        <w:ind w:firstLine="709"/>
        <w:jc w:val="both"/>
        <w:rPr>
          <w:sz w:val="12"/>
          <w:szCs w:val="12"/>
        </w:rPr>
      </w:pPr>
    </w:p>
    <w:p w:rsidR="00BF060C" w:rsidRDefault="00BF060C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BF060C" w:rsidRDefault="00BF060C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  <w:r w:rsidRPr="001E66ED">
        <w:rPr>
          <w:sz w:val="12"/>
          <w:szCs w:val="12"/>
        </w:rPr>
        <w:t xml:space="preserve"> </w:t>
      </w:r>
    </w:p>
    <w:p w:rsidR="00BF060C" w:rsidRDefault="00BF060C" w:rsidP="00BF060C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>АДМИНИСТРАЦИИ</w:t>
      </w:r>
    </w:p>
    <w:p w:rsidR="00BF060C" w:rsidRPr="003F26FC" w:rsidRDefault="00BF060C" w:rsidP="00BF060C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 СЛОБОДСКОГО СЕЛЬСКОГО ПОСЕЛЕНИЯ </w:t>
      </w:r>
    </w:p>
    <w:p w:rsidR="00BF060C" w:rsidRDefault="00BF060C" w:rsidP="00BF060C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</w:t>
      </w:r>
      <w:r w:rsidRPr="00BF060C">
        <w:rPr>
          <w:b/>
          <w:sz w:val="18"/>
          <w:szCs w:val="18"/>
        </w:rPr>
        <w:t xml:space="preserve"> </w:t>
      </w:r>
      <w:r w:rsidRPr="003F26FC">
        <w:rPr>
          <w:b/>
          <w:sz w:val="18"/>
          <w:szCs w:val="18"/>
        </w:rPr>
        <w:t>РАЙОНА</w:t>
      </w:r>
    </w:p>
    <w:p w:rsidR="00BF060C" w:rsidRDefault="00BF060C" w:rsidP="00BF060C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</w:p>
    <w:p w:rsidR="00BF060C" w:rsidRPr="003F26FC" w:rsidRDefault="00BF060C" w:rsidP="00BF060C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</w:p>
    <w:p w:rsidR="00BF060C" w:rsidRDefault="00BF060C" w:rsidP="00BF060C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17.03.2022 № 86</w:t>
      </w:r>
    </w:p>
    <w:p w:rsidR="00BF060C" w:rsidRDefault="00BF060C" w:rsidP="00BF060C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BF060C" w:rsidRPr="002F0ED6" w:rsidRDefault="00BF060C" w:rsidP="00BF060C">
      <w:pPr>
        <w:ind w:right="2835"/>
        <w:rPr>
          <w:spacing w:val="1"/>
          <w:sz w:val="18"/>
          <w:szCs w:val="18"/>
        </w:rPr>
      </w:pPr>
      <w:r w:rsidRPr="002F0ED6">
        <w:rPr>
          <w:rFonts w:eastAsia="Batang"/>
          <w:sz w:val="18"/>
          <w:szCs w:val="18"/>
        </w:rPr>
        <w:t xml:space="preserve">Об отчете о реализации и оценке эффективности муниципальных программ </w:t>
      </w:r>
      <w:r w:rsidRPr="002F0ED6">
        <w:rPr>
          <w:spacing w:val="-2"/>
          <w:sz w:val="18"/>
          <w:szCs w:val="18"/>
        </w:rPr>
        <w:t xml:space="preserve">Слободского сельского поселения </w:t>
      </w:r>
      <w:r w:rsidRPr="002F0ED6">
        <w:rPr>
          <w:sz w:val="18"/>
          <w:szCs w:val="18"/>
        </w:rPr>
        <w:t>за 2021 год</w:t>
      </w:r>
    </w:p>
    <w:p w:rsidR="00BF060C" w:rsidRPr="002F0ED6" w:rsidRDefault="00BF060C" w:rsidP="00BF060C">
      <w:pPr>
        <w:rPr>
          <w:sz w:val="18"/>
          <w:szCs w:val="18"/>
        </w:rPr>
      </w:pPr>
    </w:p>
    <w:p w:rsidR="00BF060C" w:rsidRPr="002F0ED6" w:rsidRDefault="00BF060C" w:rsidP="00BF060C">
      <w:pPr>
        <w:ind w:firstLine="708"/>
        <w:jc w:val="both"/>
        <w:rPr>
          <w:color w:val="000000"/>
          <w:sz w:val="18"/>
          <w:szCs w:val="18"/>
        </w:rPr>
      </w:pPr>
      <w:proofErr w:type="gramStart"/>
      <w:r w:rsidRPr="002F0ED6">
        <w:rPr>
          <w:color w:val="000000"/>
          <w:sz w:val="18"/>
          <w:szCs w:val="18"/>
        </w:rPr>
        <w:t xml:space="preserve">В целях оценки соответствия фактически достигнутых результатов в рамках реализации муниципальных программ </w:t>
      </w:r>
      <w:r w:rsidRPr="002F0ED6">
        <w:rPr>
          <w:spacing w:val="-2"/>
          <w:sz w:val="18"/>
          <w:szCs w:val="18"/>
        </w:rPr>
        <w:t>Слободского сельского поселения</w:t>
      </w:r>
      <w:r w:rsidRPr="002F0ED6">
        <w:rPr>
          <w:sz w:val="18"/>
          <w:szCs w:val="18"/>
        </w:rPr>
        <w:t xml:space="preserve">, утвержденных постановлениями Администрации Слободского сельского поселения от 14.11.2016 №176 «Об утверждении  муниципальных программ </w:t>
      </w:r>
      <w:r w:rsidRPr="002F0ED6">
        <w:rPr>
          <w:spacing w:val="-2"/>
          <w:sz w:val="18"/>
          <w:szCs w:val="18"/>
        </w:rPr>
        <w:t xml:space="preserve">Слободского сельского поселения </w:t>
      </w:r>
      <w:r w:rsidRPr="002F0ED6">
        <w:rPr>
          <w:sz w:val="18"/>
          <w:szCs w:val="18"/>
        </w:rPr>
        <w:t>на 2017 - 2022 годы» (с изменениями от 04.12.2020 № 219, от 30.11.2021 № 318),</w:t>
      </w:r>
      <w:r w:rsidRPr="002F0ED6">
        <w:rPr>
          <w:i/>
          <w:sz w:val="18"/>
          <w:szCs w:val="18"/>
        </w:rPr>
        <w:t xml:space="preserve"> </w:t>
      </w:r>
      <w:r w:rsidRPr="002F0ED6">
        <w:rPr>
          <w:sz w:val="18"/>
          <w:szCs w:val="18"/>
        </w:rPr>
        <w:t xml:space="preserve">от 14.11.2016 №177 «Об утверждении  муниципальной программы </w:t>
      </w:r>
      <w:r w:rsidRPr="002F0ED6">
        <w:rPr>
          <w:spacing w:val="-2"/>
          <w:sz w:val="18"/>
          <w:szCs w:val="18"/>
        </w:rPr>
        <w:t xml:space="preserve">«Пожарная безопасность и обеспечение </w:t>
      </w:r>
      <w:r w:rsidRPr="002F0ED6">
        <w:rPr>
          <w:bCs/>
          <w:sz w:val="18"/>
          <w:szCs w:val="18"/>
        </w:rPr>
        <w:t>безопасности граждан на водных объектах</w:t>
      </w:r>
      <w:r w:rsidRPr="002F0ED6">
        <w:rPr>
          <w:spacing w:val="-2"/>
          <w:sz w:val="18"/>
          <w:szCs w:val="18"/>
        </w:rPr>
        <w:t xml:space="preserve"> в</w:t>
      </w:r>
      <w:proofErr w:type="gramEnd"/>
      <w:r w:rsidRPr="002F0ED6">
        <w:rPr>
          <w:spacing w:val="-2"/>
          <w:sz w:val="18"/>
          <w:szCs w:val="18"/>
        </w:rPr>
        <w:t xml:space="preserve"> </w:t>
      </w:r>
      <w:proofErr w:type="gramStart"/>
      <w:r w:rsidRPr="002F0ED6">
        <w:rPr>
          <w:spacing w:val="-2"/>
          <w:sz w:val="18"/>
          <w:szCs w:val="18"/>
        </w:rPr>
        <w:t xml:space="preserve">границах Слободского сельского поселения </w:t>
      </w:r>
      <w:r w:rsidRPr="002F0ED6">
        <w:rPr>
          <w:sz w:val="18"/>
          <w:szCs w:val="18"/>
        </w:rPr>
        <w:t>на 2017 - 2022 годы» (с изменениями от 02.12.2021 № 322),</w:t>
      </w:r>
      <w:r w:rsidRPr="002F0ED6">
        <w:rPr>
          <w:i/>
          <w:sz w:val="18"/>
          <w:szCs w:val="18"/>
        </w:rPr>
        <w:t xml:space="preserve"> </w:t>
      </w:r>
      <w:r w:rsidRPr="002F0ED6">
        <w:rPr>
          <w:sz w:val="18"/>
          <w:szCs w:val="18"/>
        </w:rPr>
        <w:t xml:space="preserve">от 14.11.2016 №178 «Об </w:t>
      </w:r>
      <w:r w:rsidRPr="002F0ED6">
        <w:rPr>
          <w:sz w:val="18"/>
          <w:szCs w:val="18"/>
        </w:rPr>
        <w:lastRenderedPageBreak/>
        <w:t xml:space="preserve">утверждении  муниципальной программы </w:t>
      </w:r>
      <w:r w:rsidRPr="002F0ED6">
        <w:rPr>
          <w:spacing w:val="-2"/>
          <w:sz w:val="18"/>
          <w:szCs w:val="18"/>
        </w:rPr>
        <w:t xml:space="preserve">«Организация благоустройства на территории Слободского сельского поселения </w:t>
      </w:r>
      <w:r w:rsidRPr="002F0ED6">
        <w:rPr>
          <w:sz w:val="18"/>
          <w:szCs w:val="18"/>
        </w:rPr>
        <w:t>на 2017 - 2022 годы» (с изменениями от 17.03.2021 № 50а, от 29.12.2021 № 359, от 10.03.2022 № 71)</w:t>
      </w:r>
      <w:r w:rsidRPr="002F0ED6">
        <w:rPr>
          <w:i/>
          <w:sz w:val="18"/>
          <w:szCs w:val="18"/>
        </w:rPr>
        <w:t xml:space="preserve">, </w:t>
      </w:r>
      <w:r w:rsidRPr="002F0ED6">
        <w:rPr>
          <w:sz w:val="18"/>
          <w:szCs w:val="18"/>
        </w:rPr>
        <w:t xml:space="preserve">от 14.11.2016 №179 «Об утверждении муниципальной программы </w:t>
      </w:r>
      <w:r w:rsidRPr="002F0ED6">
        <w:rPr>
          <w:rStyle w:val="1a"/>
          <w:sz w:val="18"/>
          <w:szCs w:val="18"/>
        </w:rPr>
        <w:t>«Сохранность автомобильных дорог на территории Слободского сельского поселения на 2017-2022 годы</w:t>
      </w:r>
      <w:proofErr w:type="gramEnd"/>
      <w:r w:rsidRPr="002F0ED6">
        <w:rPr>
          <w:rStyle w:val="1a"/>
          <w:sz w:val="18"/>
          <w:szCs w:val="18"/>
        </w:rPr>
        <w:t xml:space="preserve">», </w:t>
      </w:r>
      <w:proofErr w:type="gramStart"/>
      <w:r w:rsidRPr="002F0ED6">
        <w:rPr>
          <w:sz w:val="18"/>
          <w:szCs w:val="18"/>
        </w:rPr>
        <w:t>от 19.11.2019 № 281 «Об утверждении муниципальной программы «Капитальный ремонт муниципального жилищного фонда Администрации Слободского сельского поселения на 2019-2021 годы» (с изменениями от 29.12.2021 № 362),</w:t>
      </w:r>
      <w:r w:rsidRPr="002F0ED6">
        <w:rPr>
          <w:i/>
          <w:sz w:val="18"/>
          <w:szCs w:val="18"/>
        </w:rPr>
        <w:t xml:space="preserve"> </w:t>
      </w:r>
      <w:r w:rsidRPr="002F0ED6">
        <w:rPr>
          <w:i/>
          <w:color w:val="000000"/>
          <w:sz w:val="18"/>
          <w:szCs w:val="18"/>
        </w:rPr>
        <w:t xml:space="preserve"> </w:t>
      </w:r>
      <w:r w:rsidRPr="002F0ED6">
        <w:rPr>
          <w:color w:val="000000"/>
          <w:sz w:val="18"/>
          <w:szCs w:val="18"/>
        </w:rPr>
        <w:t>от 30.11.2021 № 319 «Поддержка молодых семей Слободского сельского поселения в приобретении (строительстве) жилья» на 2019-2020 годы</w:t>
      </w:r>
      <w:r w:rsidRPr="002F0ED6">
        <w:rPr>
          <w:i/>
          <w:color w:val="000000"/>
          <w:sz w:val="18"/>
          <w:szCs w:val="18"/>
        </w:rPr>
        <w:t xml:space="preserve">, </w:t>
      </w:r>
      <w:r w:rsidRPr="002F0ED6">
        <w:rPr>
          <w:color w:val="000000"/>
          <w:sz w:val="18"/>
          <w:szCs w:val="18"/>
        </w:rPr>
        <w:t>от 10.03.2020 № 31 «Об утверждении муниципальной программы «Комплексное развитие территорий Слободского сельского поселения Угличского муниципального района на 2020-2025 годы» (с</w:t>
      </w:r>
      <w:proofErr w:type="gramEnd"/>
      <w:r w:rsidRPr="002F0ED6">
        <w:rPr>
          <w:color w:val="000000"/>
          <w:sz w:val="18"/>
          <w:szCs w:val="18"/>
        </w:rPr>
        <w:t xml:space="preserve"> </w:t>
      </w:r>
      <w:proofErr w:type="gramStart"/>
      <w:r w:rsidRPr="002F0ED6">
        <w:rPr>
          <w:color w:val="000000"/>
          <w:sz w:val="18"/>
          <w:szCs w:val="18"/>
        </w:rPr>
        <w:t>изменениями от 10.02.2022 № 41)</w:t>
      </w:r>
      <w:r w:rsidRPr="002F0ED6">
        <w:rPr>
          <w:i/>
          <w:color w:val="000000"/>
          <w:sz w:val="18"/>
          <w:szCs w:val="18"/>
        </w:rPr>
        <w:t xml:space="preserve">, </w:t>
      </w:r>
      <w:r w:rsidRPr="002F0ED6">
        <w:rPr>
          <w:color w:val="000000"/>
          <w:sz w:val="18"/>
          <w:szCs w:val="18"/>
        </w:rPr>
        <w:t xml:space="preserve">от 15.11.2019 № 261 «Об </w:t>
      </w:r>
      <w:r w:rsidRPr="002F0ED6">
        <w:rPr>
          <w:sz w:val="18"/>
          <w:szCs w:val="18"/>
        </w:rPr>
        <w:t>утверждении муниципальной программы «Развитие субъектов малого и среднего предпринимательства на территории Слободского сельского поселения на 2019-2021 годы» (с изменениями от 09.12.202 № 226, от 29.12.2021 № 360)</w:t>
      </w:r>
      <w:r w:rsidRPr="002F0ED6">
        <w:rPr>
          <w:i/>
          <w:color w:val="000000"/>
          <w:sz w:val="18"/>
          <w:szCs w:val="18"/>
        </w:rPr>
        <w:t xml:space="preserve">, </w:t>
      </w:r>
      <w:r w:rsidRPr="002F0ED6">
        <w:rPr>
          <w:color w:val="000000"/>
          <w:sz w:val="18"/>
          <w:szCs w:val="18"/>
        </w:rPr>
        <w:t>от 09.12.2020 № 227 «Об утверждении муниципальной программы «Поддержка потребительского рынка Слободского сельского поселения на 2021-2023 годы» (с изменениями от 29.12.2021 № 361), плановым значениям оценки эффективности муниципальных программ</w:t>
      </w:r>
      <w:proofErr w:type="gramEnd"/>
      <w:r w:rsidRPr="002F0ED6">
        <w:rPr>
          <w:color w:val="000000"/>
          <w:sz w:val="18"/>
          <w:szCs w:val="18"/>
        </w:rPr>
        <w:t>, руководствуясь</w:t>
      </w:r>
      <w:r w:rsidRPr="002F0ED6">
        <w:rPr>
          <w:bCs/>
          <w:sz w:val="18"/>
          <w:szCs w:val="18"/>
        </w:rPr>
        <w:t xml:space="preserve"> Уставом Слободского сельского поселения</w:t>
      </w:r>
    </w:p>
    <w:p w:rsidR="00BF060C" w:rsidRPr="002F0ED6" w:rsidRDefault="00BF060C" w:rsidP="00BF060C">
      <w:pPr>
        <w:rPr>
          <w:spacing w:val="-2"/>
          <w:sz w:val="18"/>
          <w:szCs w:val="18"/>
        </w:rPr>
      </w:pPr>
      <w:r w:rsidRPr="002F0ED6">
        <w:rPr>
          <w:spacing w:val="-2"/>
          <w:sz w:val="18"/>
          <w:szCs w:val="18"/>
        </w:rPr>
        <w:t>АДМИНИСТРАЦИЯ  ПОСЕЛЕНИЯ  ПОСТАНОВЛЯЕТ:</w:t>
      </w:r>
    </w:p>
    <w:p w:rsidR="00BF060C" w:rsidRPr="00BF060C" w:rsidRDefault="00BF060C" w:rsidP="00BF060C">
      <w:pPr>
        <w:pStyle w:val="afff1"/>
        <w:numPr>
          <w:ilvl w:val="0"/>
          <w:numId w:val="14"/>
        </w:numPr>
        <w:spacing w:after="0" w:line="240" w:lineRule="auto"/>
        <w:ind w:left="0" w:right="-57" w:firstLine="567"/>
        <w:jc w:val="both"/>
        <w:rPr>
          <w:rFonts w:ascii="Times New Roman" w:hAnsi="Times New Roman"/>
          <w:b/>
        </w:rPr>
      </w:pPr>
      <w:r w:rsidRPr="00BF060C">
        <w:rPr>
          <w:rFonts w:ascii="Times New Roman" w:hAnsi="Times New Roman"/>
          <w:sz w:val="18"/>
          <w:szCs w:val="18"/>
        </w:rPr>
        <w:t xml:space="preserve">Утвердить прилагаемый Отчет о реализации и оценке эффективности  муниципальных  программ Слободского сельского поселения за 2021 год.  </w:t>
      </w:r>
    </w:p>
    <w:p w:rsidR="00BF060C" w:rsidRPr="00BF060C" w:rsidRDefault="00BF060C" w:rsidP="00BF060C">
      <w:pPr>
        <w:pStyle w:val="afff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BF060C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BF060C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BF060C" w:rsidRPr="00BF060C" w:rsidRDefault="00BF060C" w:rsidP="00BF060C">
      <w:pPr>
        <w:pStyle w:val="afff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F060C">
        <w:rPr>
          <w:rFonts w:ascii="Times New Roman" w:hAnsi="Times New Roman"/>
          <w:sz w:val="18"/>
          <w:szCs w:val="1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Слободского сельского поселения.</w:t>
      </w:r>
    </w:p>
    <w:p w:rsidR="00BF060C" w:rsidRPr="00BF060C" w:rsidRDefault="00BF060C" w:rsidP="00BF060C">
      <w:pPr>
        <w:pStyle w:val="afff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BF060C">
        <w:rPr>
          <w:rFonts w:ascii="Times New Roman" w:hAnsi="Times New Roman"/>
          <w:sz w:val="18"/>
          <w:szCs w:val="18"/>
        </w:rPr>
        <w:t>Настоящее постановление вступает в силу с момента его подписания.</w:t>
      </w:r>
    </w:p>
    <w:p w:rsidR="00BF060C" w:rsidRPr="002F0ED6" w:rsidRDefault="00BF060C" w:rsidP="00BF060C">
      <w:pPr>
        <w:jc w:val="both"/>
        <w:rPr>
          <w:spacing w:val="1"/>
          <w:sz w:val="18"/>
          <w:szCs w:val="18"/>
        </w:rPr>
      </w:pPr>
    </w:p>
    <w:p w:rsidR="00BF060C" w:rsidRDefault="00BF060C" w:rsidP="00BF060C">
      <w:pPr>
        <w:jc w:val="center"/>
        <w:rPr>
          <w:spacing w:val="-4"/>
          <w:sz w:val="18"/>
          <w:szCs w:val="18"/>
        </w:rPr>
      </w:pPr>
      <w:r w:rsidRPr="002F0ED6">
        <w:rPr>
          <w:spacing w:val="-1"/>
          <w:sz w:val="18"/>
          <w:szCs w:val="18"/>
        </w:rPr>
        <w:t xml:space="preserve">Глава поселения                                                        </w:t>
      </w:r>
      <w:r w:rsidRPr="002F0ED6">
        <w:rPr>
          <w:spacing w:val="-4"/>
          <w:sz w:val="18"/>
          <w:szCs w:val="18"/>
        </w:rPr>
        <w:t>М.А. Аракчеева</w:t>
      </w:r>
    </w:p>
    <w:p w:rsidR="00BF060C" w:rsidRDefault="00BF060C" w:rsidP="00BF060C">
      <w:pPr>
        <w:jc w:val="center"/>
        <w:rPr>
          <w:spacing w:val="-4"/>
          <w:sz w:val="18"/>
          <w:szCs w:val="18"/>
        </w:rPr>
      </w:pPr>
    </w:p>
    <w:p w:rsidR="00BF060C" w:rsidRPr="002F0ED6" w:rsidRDefault="00BF060C" w:rsidP="00BF060C">
      <w:pPr>
        <w:jc w:val="right"/>
        <w:rPr>
          <w:b/>
          <w:sz w:val="14"/>
          <w:szCs w:val="14"/>
        </w:rPr>
      </w:pPr>
      <w:r w:rsidRPr="002F0ED6">
        <w:rPr>
          <w:b/>
          <w:sz w:val="14"/>
          <w:szCs w:val="14"/>
        </w:rPr>
        <w:t xml:space="preserve">Утверждён </w:t>
      </w:r>
    </w:p>
    <w:p w:rsidR="00BF060C" w:rsidRPr="002F0ED6" w:rsidRDefault="00BF060C" w:rsidP="00BF060C">
      <w:pPr>
        <w:jc w:val="right"/>
        <w:rPr>
          <w:b/>
          <w:sz w:val="14"/>
          <w:szCs w:val="14"/>
        </w:rPr>
      </w:pPr>
      <w:r w:rsidRPr="002F0ED6">
        <w:rPr>
          <w:b/>
          <w:sz w:val="14"/>
          <w:szCs w:val="14"/>
        </w:rPr>
        <w:t xml:space="preserve"> постановлением Администрации</w:t>
      </w:r>
    </w:p>
    <w:p w:rsidR="00BF060C" w:rsidRPr="002F0ED6" w:rsidRDefault="00BF060C" w:rsidP="00BF060C">
      <w:pPr>
        <w:jc w:val="right"/>
        <w:rPr>
          <w:b/>
          <w:sz w:val="14"/>
          <w:szCs w:val="14"/>
        </w:rPr>
      </w:pPr>
      <w:r w:rsidRPr="002F0ED6">
        <w:rPr>
          <w:b/>
          <w:sz w:val="14"/>
          <w:szCs w:val="14"/>
        </w:rPr>
        <w:t>Слободского сельского поселения от 17.03.2022  № 86</w:t>
      </w:r>
    </w:p>
    <w:p w:rsidR="00BF060C" w:rsidRPr="002F0ED6" w:rsidRDefault="00BF060C" w:rsidP="00BF060C">
      <w:pPr>
        <w:shd w:val="clear" w:color="auto" w:fill="FFFFFF"/>
        <w:jc w:val="right"/>
        <w:rPr>
          <w:b/>
          <w:sz w:val="14"/>
          <w:szCs w:val="14"/>
        </w:rPr>
      </w:pPr>
    </w:p>
    <w:p w:rsidR="00BF060C" w:rsidRPr="002F0ED6" w:rsidRDefault="00BF060C" w:rsidP="00BF060C">
      <w:pPr>
        <w:shd w:val="clear" w:color="auto" w:fill="FFFFFF"/>
        <w:jc w:val="center"/>
        <w:rPr>
          <w:spacing w:val="-2"/>
          <w:sz w:val="14"/>
          <w:szCs w:val="14"/>
        </w:rPr>
      </w:pPr>
      <w:r w:rsidRPr="002F0ED6">
        <w:rPr>
          <w:color w:val="000000"/>
          <w:sz w:val="14"/>
          <w:szCs w:val="14"/>
        </w:rPr>
        <w:t>Отчет о реализации и оценка эффективности  муниципальных программ</w:t>
      </w:r>
      <w:r w:rsidRPr="002F0ED6">
        <w:rPr>
          <w:sz w:val="14"/>
          <w:szCs w:val="14"/>
        </w:rPr>
        <w:t xml:space="preserve"> </w:t>
      </w:r>
      <w:r w:rsidRPr="002F0ED6">
        <w:rPr>
          <w:spacing w:val="-2"/>
          <w:sz w:val="14"/>
          <w:szCs w:val="14"/>
        </w:rPr>
        <w:t>Слободского сельского поселения за 2021 год</w:t>
      </w:r>
    </w:p>
    <w:p w:rsidR="00BF060C" w:rsidRPr="002F0ED6" w:rsidRDefault="00BF060C" w:rsidP="00BF060C">
      <w:pPr>
        <w:shd w:val="clear" w:color="auto" w:fill="FFFFFF"/>
        <w:jc w:val="center"/>
        <w:rPr>
          <w:spacing w:val="-2"/>
          <w:sz w:val="14"/>
          <w:szCs w:val="14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302"/>
        <w:gridCol w:w="302"/>
        <w:gridCol w:w="302"/>
        <w:gridCol w:w="287"/>
        <w:gridCol w:w="302"/>
        <w:gridCol w:w="287"/>
        <w:gridCol w:w="302"/>
        <w:gridCol w:w="302"/>
        <w:gridCol w:w="302"/>
        <w:gridCol w:w="287"/>
        <w:gridCol w:w="302"/>
        <w:gridCol w:w="287"/>
        <w:gridCol w:w="309"/>
        <w:gridCol w:w="331"/>
        <w:gridCol w:w="343"/>
      </w:tblGrid>
      <w:tr w:rsidR="00BF060C" w:rsidRPr="002F0ED6" w:rsidTr="0000520B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 xml:space="preserve">Наименование </w:t>
            </w:r>
          </w:p>
          <w:p w:rsidR="00BF060C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муниципальной программы</w:t>
            </w:r>
          </w:p>
          <w:p w:rsidR="0000520B" w:rsidRDefault="0000520B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</w:p>
          <w:p w:rsidR="00665F15" w:rsidRPr="002F0ED6" w:rsidRDefault="00665F15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Ответственные за выполнение мероприятий программы</w:t>
            </w:r>
          </w:p>
        </w:tc>
      </w:tr>
      <w:tr w:rsidR="00BF060C" w:rsidRPr="002F0ED6" w:rsidTr="0000520B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 </w:t>
            </w:r>
          </w:p>
        </w:tc>
      </w:tr>
      <w:tr w:rsidR="00BF060C" w:rsidRPr="002F0ED6" w:rsidTr="0000520B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/>
                <w:sz w:val="8"/>
                <w:szCs w:val="8"/>
              </w:rPr>
            </w:pPr>
            <w:r w:rsidRPr="002F0ED6">
              <w:rPr>
                <w:b/>
                <w:sz w:val="8"/>
                <w:szCs w:val="8"/>
              </w:rPr>
              <w:t>16</w:t>
            </w:r>
          </w:p>
        </w:tc>
      </w:tr>
      <w:tr w:rsidR="00BF060C" w:rsidRPr="002F0ED6" w:rsidTr="0000520B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Комплексное развитие территорий  Слободского сельского поселения Угличского муниципального района на 2020-2025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236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Администрация Слободского сельского поселения</w:t>
            </w:r>
          </w:p>
          <w:p w:rsidR="00BF060C" w:rsidRPr="002F0ED6" w:rsidRDefault="00BF060C" w:rsidP="00BF060C">
            <w:pPr>
              <w:spacing w:line="0" w:lineRule="atLeast"/>
              <w:rPr>
                <w:b/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 xml:space="preserve">Капитальный ремонт муниципального жилищного фонда </w:t>
            </w:r>
            <w:r w:rsidRPr="002F0ED6">
              <w:rPr>
                <w:sz w:val="8"/>
                <w:szCs w:val="8"/>
              </w:rPr>
              <w:lastRenderedPageBreak/>
              <w:t>Администрации Слободского сельского поселения 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464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/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autoSpaceDE w:val="0"/>
              <w:autoSpaceDN w:val="0"/>
              <w:adjustRightInd w:val="0"/>
              <w:spacing w:line="0" w:lineRule="atLeast"/>
              <w:rPr>
                <w:sz w:val="8"/>
                <w:szCs w:val="8"/>
              </w:rPr>
            </w:pPr>
            <w:r w:rsidRPr="002F0ED6">
              <w:rPr>
                <w:rFonts w:ascii="Times New Roman CYR" w:hAnsi="Times New Roman CYR" w:cs="Times New Roman CYR"/>
                <w:bCs/>
                <w:sz w:val="8"/>
                <w:szCs w:val="8"/>
              </w:rPr>
              <w:lastRenderedPageBreak/>
              <w:t>Поддержка молодых семей Слободского сельского поселения в приобретении (строительстве) жилья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bCs/>
                <w:sz w:val="8"/>
                <w:szCs w:val="8"/>
              </w:rPr>
            </w:pPr>
            <w:r w:rsidRPr="002F0ED6">
              <w:rPr>
                <w:rFonts w:ascii="Times New Roman CYR" w:hAnsi="Times New Roman CYR" w:cs="Times New Roman CYR"/>
                <w:bCs/>
                <w:sz w:val="8"/>
                <w:szCs w:val="8"/>
              </w:rPr>
              <w:t>Развитие субъектов малого и среднего предпринимательства на территории Слободского сельского поселения на 2019-2021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-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  <w:bCs/>
                <w:sz w:val="8"/>
                <w:szCs w:val="8"/>
              </w:rPr>
            </w:pPr>
            <w:r w:rsidRPr="002F0ED6">
              <w:rPr>
                <w:rFonts w:ascii="Times New Roman CYR" w:hAnsi="Times New Roman CYR" w:cs="Times New Roman CYR"/>
                <w:bCs/>
                <w:sz w:val="8"/>
                <w:szCs w:val="8"/>
              </w:rPr>
              <w:t>Поддержка потребительского рынка Слободского сельского поселения на 2021-2023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pacing w:val="-2"/>
                <w:sz w:val="8"/>
                <w:szCs w:val="8"/>
              </w:rPr>
              <w:t xml:space="preserve">Пожарная безопасность и обеспечение </w:t>
            </w:r>
            <w:r w:rsidRPr="002F0ED6">
              <w:rPr>
                <w:bCs/>
                <w:color w:val="000000"/>
                <w:sz w:val="8"/>
                <w:szCs w:val="8"/>
              </w:rPr>
              <w:t>безопасности граждан на водных объектах</w:t>
            </w:r>
            <w:r w:rsidRPr="002F0ED6">
              <w:rPr>
                <w:spacing w:val="-2"/>
                <w:sz w:val="8"/>
                <w:szCs w:val="8"/>
              </w:rPr>
              <w:t xml:space="preserve"> в границах Слободского сельского поселения </w:t>
            </w:r>
            <w:r w:rsidRPr="002F0ED6">
              <w:rPr>
                <w:sz w:val="8"/>
                <w:szCs w:val="8"/>
              </w:rPr>
              <w:t>на 2017 – 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ind w:firstLine="44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F060C" w:rsidRPr="002F0ED6" w:rsidTr="0000520B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/>
                <w:sz w:val="8"/>
                <w:szCs w:val="8"/>
              </w:rPr>
            </w:pPr>
            <w:r w:rsidRPr="002F0ED6">
              <w:rPr>
                <w:rStyle w:val="1a"/>
                <w:sz w:val="8"/>
                <w:szCs w:val="8"/>
              </w:rPr>
              <w:t>Сохранность автомобильных дорог</w:t>
            </w:r>
            <w:r w:rsidRPr="002F0ED6">
              <w:rPr>
                <w:rStyle w:val="14"/>
                <w:sz w:val="8"/>
                <w:szCs w:val="8"/>
              </w:rPr>
              <w:t xml:space="preserve"> </w:t>
            </w:r>
            <w:r w:rsidRPr="002F0ED6">
              <w:rPr>
                <w:rStyle w:val="1a"/>
                <w:sz w:val="8"/>
                <w:szCs w:val="8"/>
              </w:rPr>
              <w:t>на территории Слободского сельского поселения на 2017-2022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6741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6757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2277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МУ «</w:t>
            </w:r>
            <w:proofErr w:type="spellStart"/>
            <w:r w:rsidRPr="002F0ED6">
              <w:rPr>
                <w:sz w:val="8"/>
                <w:szCs w:val="8"/>
              </w:rPr>
              <w:t>Комбытсервис</w:t>
            </w:r>
            <w:proofErr w:type="spellEnd"/>
            <w:r w:rsidRPr="002F0ED6">
              <w:rPr>
                <w:sz w:val="8"/>
                <w:szCs w:val="8"/>
              </w:rPr>
              <w:t>» Слободского с.п.</w:t>
            </w:r>
          </w:p>
        </w:tc>
      </w:tr>
      <w:tr w:rsidR="00BF060C" w:rsidRPr="002F0ED6" w:rsidTr="0000520B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Организация благоустройства на территории  Слободского сельского поселения  на 2017 – 2022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8641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7841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7928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7384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bCs/>
                <w:sz w:val="8"/>
                <w:szCs w:val="8"/>
              </w:rPr>
            </w:pPr>
            <w:r w:rsidRPr="002F0ED6">
              <w:rPr>
                <w:bCs/>
                <w:sz w:val="8"/>
                <w:szCs w:val="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jc w:val="center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0C" w:rsidRPr="002F0ED6" w:rsidRDefault="00BF060C" w:rsidP="00BF060C">
            <w:pPr>
              <w:spacing w:line="0" w:lineRule="atLeast"/>
              <w:rPr>
                <w:sz w:val="8"/>
                <w:szCs w:val="8"/>
              </w:rPr>
            </w:pPr>
            <w:r w:rsidRPr="002F0ED6">
              <w:rPr>
                <w:sz w:val="8"/>
                <w:szCs w:val="8"/>
              </w:rPr>
              <w:t>МУ «</w:t>
            </w:r>
            <w:proofErr w:type="spellStart"/>
            <w:r w:rsidRPr="002F0ED6">
              <w:rPr>
                <w:sz w:val="8"/>
                <w:szCs w:val="8"/>
              </w:rPr>
              <w:t>Комбытсервис</w:t>
            </w:r>
            <w:proofErr w:type="spellEnd"/>
            <w:r w:rsidRPr="002F0ED6">
              <w:rPr>
                <w:sz w:val="8"/>
                <w:szCs w:val="8"/>
              </w:rPr>
              <w:t>» Слободского СП</w:t>
            </w:r>
          </w:p>
        </w:tc>
      </w:tr>
    </w:tbl>
    <w:p w:rsidR="00BF060C" w:rsidRDefault="00BF060C" w:rsidP="00BF060C">
      <w:pPr>
        <w:jc w:val="center"/>
        <w:rPr>
          <w:spacing w:val="-4"/>
          <w:sz w:val="18"/>
          <w:szCs w:val="18"/>
        </w:rPr>
      </w:pPr>
    </w:p>
    <w:p w:rsidR="00CF19A8" w:rsidRDefault="00CF19A8" w:rsidP="00BF060C">
      <w:pPr>
        <w:jc w:val="center"/>
        <w:rPr>
          <w:spacing w:val="-4"/>
          <w:sz w:val="18"/>
          <w:szCs w:val="18"/>
        </w:rPr>
      </w:pPr>
    </w:p>
    <w:p w:rsidR="00CF19A8" w:rsidRDefault="00CF19A8" w:rsidP="00BF060C">
      <w:pPr>
        <w:jc w:val="center"/>
        <w:rPr>
          <w:spacing w:val="-4"/>
          <w:sz w:val="18"/>
          <w:szCs w:val="18"/>
        </w:rPr>
      </w:pPr>
    </w:p>
    <w:p w:rsidR="00CF19A8" w:rsidRPr="003F26FC" w:rsidRDefault="00CF19A8" w:rsidP="00CF19A8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CF19A8" w:rsidRPr="003F26FC" w:rsidRDefault="00CF19A8" w:rsidP="00CF19A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CF19A8" w:rsidRPr="003F26FC" w:rsidRDefault="00CF19A8" w:rsidP="00CF19A8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CF19A8" w:rsidRPr="003F26FC" w:rsidRDefault="00CF19A8" w:rsidP="00CF19A8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CF19A8" w:rsidRDefault="00CF19A8" w:rsidP="00CF19A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F19A8" w:rsidRDefault="00CF19A8" w:rsidP="00CF19A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10.03.2022 № 109</w:t>
      </w:r>
    </w:p>
    <w:p w:rsidR="00CF19A8" w:rsidRDefault="00CF19A8" w:rsidP="00CF19A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CF19A8" w:rsidRPr="00E433E3" w:rsidRDefault="00CF19A8" w:rsidP="00CF19A8">
      <w:pPr>
        <w:ind w:right="-2"/>
        <w:rPr>
          <w:sz w:val="18"/>
          <w:szCs w:val="18"/>
        </w:rPr>
      </w:pPr>
      <w:r w:rsidRPr="00E433E3">
        <w:rPr>
          <w:sz w:val="18"/>
          <w:szCs w:val="18"/>
        </w:rPr>
        <w:t>Об утверждении Плана мероприятий по подготовке и празднованию 77-ой годовщ</w:t>
      </w:r>
      <w:r w:rsidRPr="00E433E3">
        <w:rPr>
          <w:sz w:val="18"/>
          <w:szCs w:val="18"/>
        </w:rPr>
        <w:t>и</w:t>
      </w:r>
      <w:r w:rsidRPr="00E433E3">
        <w:rPr>
          <w:sz w:val="18"/>
          <w:szCs w:val="18"/>
        </w:rPr>
        <w:t>ны Победы в Великой Отечественной войне 1941-1945 гг. на 2022 год</w:t>
      </w:r>
    </w:p>
    <w:p w:rsidR="00CF19A8" w:rsidRPr="00E433E3" w:rsidRDefault="00CF19A8" w:rsidP="00CF19A8">
      <w:pPr>
        <w:ind w:firstLine="360"/>
        <w:jc w:val="both"/>
        <w:rPr>
          <w:sz w:val="18"/>
          <w:szCs w:val="18"/>
        </w:rPr>
      </w:pPr>
    </w:p>
    <w:p w:rsidR="00CF19A8" w:rsidRPr="00E433E3" w:rsidRDefault="00CF19A8" w:rsidP="00CF19A8">
      <w:pPr>
        <w:ind w:firstLine="708"/>
        <w:jc w:val="both"/>
        <w:rPr>
          <w:sz w:val="18"/>
          <w:szCs w:val="18"/>
        </w:rPr>
      </w:pPr>
      <w:r w:rsidRPr="00E433E3">
        <w:rPr>
          <w:sz w:val="18"/>
          <w:szCs w:val="18"/>
        </w:rPr>
        <w:lastRenderedPageBreak/>
        <w:t>В целях организации подготовки и празднования 77-ой годовщины Поб</w:t>
      </w:r>
      <w:r w:rsidRPr="00E433E3">
        <w:rPr>
          <w:sz w:val="18"/>
          <w:szCs w:val="18"/>
        </w:rPr>
        <w:t>е</w:t>
      </w:r>
      <w:r w:rsidRPr="00E433E3">
        <w:rPr>
          <w:sz w:val="18"/>
          <w:szCs w:val="18"/>
        </w:rPr>
        <w:t>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E433E3">
          <w:rPr>
            <w:sz w:val="18"/>
            <w:szCs w:val="18"/>
          </w:rPr>
          <w:t>1945 г</w:t>
        </w:r>
      </w:smartTag>
      <w:r w:rsidRPr="00E433E3">
        <w:rPr>
          <w:sz w:val="18"/>
          <w:szCs w:val="18"/>
        </w:rPr>
        <w:t>г. на территории Слободского сельского поселения, руководствуясь Уставом Слободского сельского поселения, АДМИН</w:t>
      </w:r>
      <w:r w:rsidRPr="00E433E3">
        <w:rPr>
          <w:sz w:val="18"/>
          <w:szCs w:val="18"/>
        </w:rPr>
        <w:t>И</w:t>
      </w:r>
      <w:r w:rsidRPr="00E433E3">
        <w:rPr>
          <w:sz w:val="18"/>
          <w:szCs w:val="18"/>
        </w:rPr>
        <w:t>СТРАЦИЯ ПОСТАНОВЛЯЕТ: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</w:rPr>
      </w:pPr>
      <w:r w:rsidRPr="00E433E3">
        <w:rPr>
          <w:rFonts w:eastAsia="Calibri"/>
          <w:sz w:val="18"/>
          <w:szCs w:val="18"/>
        </w:rPr>
        <w:t>1. С 18 апреля 2022г. по 2 мая 2022 г. провести мероприятия по организации благоустройства памятников, обел</w:t>
      </w:r>
      <w:r w:rsidRPr="00E433E3">
        <w:rPr>
          <w:rFonts w:eastAsia="Calibri"/>
          <w:sz w:val="18"/>
          <w:szCs w:val="18"/>
        </w:rPr>
        <w:t>и</w:t>
      </w:r>
      <w:r w:rsidRPr="00E433E3">
        <w:rPr>
          <w:rFonts w:eastAsia="Calibri"/>
          <w:sz w:val="18"/>
          <w:szCs w:val="18"/>
        </w:rPr>
        <w:t>сков, проведению субботников, организации шефства над могилами ветеранов и участников, не имеющих родстве</w:t>
      </w:r>
      <w:r w:rsidRPr="00E433E3">
        <w:rPr>
          <w:rFonts w:eastAsia="Calibri"/>
          <w:sz w:val="18"/>
          <w:szCs w:val="18"/>
        </w:rPr>
        <w:t>н</w:t>
      </w:r>
      <w:r w:rsidRPr="00E433E3">
        <w:rPr>
          <w:rFonts w:eastAsia="Calibri"/>
          <w:sz w:val="18"/>
          <w:szCs w:val="18"/>
        </w:rPr>
        <w:t xml:space="preserve">ников. 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</w:rPr>
      </w:pPr>
      <w:r w:rsidRPr="00E433E3">
        <w:rPr>
          <w:rFonts w:eastAsia="Calibri"/>
          <w:sz w:val="18"/>
          <w:szCs w:val="18"/>
        </w:rPr>
        <w:t>2. Назначить лицом, ответственным за проведения мероприятий по организации благоустройства памятников, об</w:t>
      </w:r>
      <w:r w:rsidRPr="00E433E3">
        <w:rPr>
          <w:rFonts w:eastAsia="Calibri"/>
          <w:sz w:val="18"/>
          <w:szCs w:val="18"/>
        </w:rPr>
        <w:t>е</w:t>
      </w:r>
      <w:r w:rsidRPr="00E433E3">
        <w:rPr>
          <w:rFonts w:eastAsia="Calibri"/>
          <w:sz w:val="18"/>
          <w:szCs w:val="18"/>
        </w:rPr>
        <w:t>лисков, проведению субботников, организации шефства над могилами ветеранов и участников, не имеющих родс</w:t>
      </w:r>
      <w:r w:rsidRPr="00E433E3">
        <w:rPr>
          <w:rFonts w:eastAsia="Calibri"/>
          <w:sz w:val="18"/>
          <w:szCs w:val="18"/>
        </w:rPr>
        <w:t>т</w:t>
      </w:r>
      <w:r w:rsidRPr="00E433E3">
        <w:rPr>
          <w:rFonts w:eastAsia="Calibri"/>
          <w:sz w:val="18"/>
          <w:szCs w:val="18"/>
        </w:rPr>
        <w:t>венников, директора МУ «</w:t>
      </w:r>
      <w:proofErr w:type="spellStart"/>
      <w:r w:rsidRPr="00E433E3">
        <w:rPr>
          <w:rFonts w:eastAsia="Calibri"/>
          <w:sz w:val="18"/>
          <w:szCs w:val="18"/>
        </w:rPr>
        <w:t>Комбытсервис</w:t>
      </w:r>
      <w:proofErr w:type="spellEnd"/>
      <w:r w:rsidRPr="00E433E3">
        <w:rPr>
          <w:rFonts w:eastAsia="Calibri"/>
          <w:sz w:val="18"/>
          <w:szCs w:val="18"/>
        </w:rPr>
        <w:t>» Слободского сельского поселения Шатилову Евгению Владим</w:t>
      </w:r>
      <w:r w:rsidRPr="00E433E3">
        <w:rPr>
          <w:rFonts w:eastAsia="Calibri"/>
          <w:sz w:val="18"/>
          <w:szCs w:val="18"/>
        </w:rPr>
        <w:t>и</w:t>
      </w:r>
      <w:r w:rsidRPr="00E433E3">
        <w:rPr>
          <w:rFonts w:eastAsia="Calibri"/>
          <w:sz w:val="18"/>
          <w:szCs w:val="18"/>
        </w:rPr>
        <w:t>ровну.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433E3">
        <w:rPr>
          <w:rFonts w:eastAsia="Calibri"/>
          <w:sz w:val="18"/>
          <w:szCs w:val="18"/>
        </w:rPr>
        <w:t>3. Утвердить План организационно-хозяйственных мероприятий по подготовке празднования 77-й годовщины Поб</w:t>
      </w:r>
      <w:r w:rsidRPr="00E433E3">
        <w:rPr>
          <w:rFonts w:eastAsia="Calibri"/>
          <w:sz w:val="18"/>
          <w:szCs w:val="18"/>
        </w:rPr>
        <w:t>е</w:t>
      </w:r>
      <w:r w:rsidRPr="00E433E3">
        <w:rPr>
          <w:rFonts w:eastAsia="Calibri"/>
          <w:sz w:val="18"/>
          <w:szCs w:val="18"/>
        </w:rPr>
        <w:t>ды в Великой Отечественной войне 1941-1945 годов и информационную поддержку данных мероприятий на терр</w:t>
      </w:r>
      <w:r w:rsidRPr="00E433E3">
        <w:rPr>
          <w:rFonts w:eastAsia="Calibri"/>
          <w:sz w:val="18"/>
          <w:szCs w:val="18"/>
        </w:rPr>
        <w:t>и</w:t>
      </w:r>
      <w:r w:rsidRPr="00E433E3">
        <w:rPr>
          <w:rFonts w:eastAsia="Calibri"/>
          <w:sz w:val="18"/>
          <w:szCs w:val="18"/>
        </w:rPr>
        <w:t>тории Слободского сельского поселения, согласно Приложению 1.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433E3">
        <w:rPr>
          <w:rFonts w:eastAsia="Calibri"/>
          <w:sz w:val="18"/>
          <w:szCs w:val="18"/>
        </w:rPr>
        <w:t xml:space="preserve">4. Провести мероприятия по организации </w:t>
      </w:r>
      <w:r w:rsidRPr="00E433E3">
        <w:rPr>
          <w:rFonts w:eastAsia="Calibri"/>
          <w:sz w:val="18"/>
          <w:szCs w:val="18"/>
          <w:lang w:eastAsia="en-US"/>
        </w:rPr>
        <w:t>празднования 77-ой годовщины Победы в Великой Отечественной войне 1941-1945 годов на 2022 год с</w:t>
      </w:r>
      <w:r w:rsidRPr="00E433E3">
        <w:rPr>
          <w:rFonts w:eastAsia="Calibri"/>
          <w:sz w:val="18"/>
          <w:szCs w:val="18"/>
          <w:lang w:eastAsia="en-US"/>
        </w:rPr>
        <w:t>о</w:t>
      </w:r>
      <w:r w:rsidRPr="00E433E3">
        <w:rPr>
          <w:rFonts w:eastAsia="Calibri"/>
          <w:sz w:val="18"/>
          <w:szCs w:val="18"/>
          <w:lang w:eastAsia="en-US"/>
        </w:rPr>
        <w:t>гласно Приложению 2.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E433E3">
        <w:rPr>
          <w:rFonts w:eastAsia="Calibri"/>
          <w:sz w:val="18"/>
          <w:szCs w:val="18"/>
          <w:lang w:eastAsia="en-US"/>
        </w:rPr>
        <w:t xml:space="preserve">5. Утвердить план-схему безопасного движения Бессмертного полка в пос. Зелёная Роща согласно Приложению 3. 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</w:rPr>
      </w:pPr>
      <w:r w:rsidRPr="00E433E3">
        <w:rPr>
          <w:rFonts w:eastAsia="Calibri"/>
          <w:sz w:val="18"/>
          <w:szCs w:val="18"/>
        </w:rPr>
        <w:t xml:space="preserve">6. Назначить лицом, ответственным за проведение мероприятий по организации </w:t>
      </w:r>
      <w:r w:rsidRPr="00E433E3">
        <w:rPr>
          <w:rFonts w:eastAsia="Calibri"/>
          <w:sz w:val="18"/>
          <w:szCs w:val="18"/>
          <w:lang w:eastAsia="en-US"/>
        </w:rPr>
        <w:t>празднования 77-ой годовщины П</w:t>
      </w:r>
      <w:r w:rsidRPr="00E433E3">
        <w:rPr>
          <w:rFonts w:eastAsia="Calibri"/>
          <w:sz w:val="18"/>
          <w:szCs w:val="18"/>
          <w:lang w:eastAsia="en-US"/>
        </w:rPr>
        <w:t>о</w:t>
      </w:r>
      <w:r w:rsidRPr="00E433E3">
        <w:rPr>
          <w:rFonts w:eastAsia="Calibri"/>
          <w:sz w:val="18"/>
          <w:szCs w:val="18"/>
          <w:lang w:eastAsia="en-US"/>
        </w:rPr>
        <w:t>беды в Великой Отечественной войне 1941-1945 годов на 2022 год, директора МБУ «Покровский дом культуры» Б</w:t>
      </w:r>
      <w:r w:rsidRPr="00E433E3">
        <w:rPr>
          <w:rFonts w:eastAsia="Calibri"/>
          <w:sz w:val="18"/>
          <w:szCs w:val="18"/>
          <w:lang w:eastAsia="en-US"/>
        </w:rPr>
        <w:t>у</w:t>
      </w:r>
      <w:r w:rsidRPr="00E433E3">
        <w:rPr>
          <w:rFonts w:eastAsia="Calibri"/>
          <w:sz w:val="18"/>
          <w:szCs w:val="18"/>
          <w:lang w:eastAsia="en-US"/>
        </w:rPr>
        <w:t>ланову Светлану Николаевну.</w:t>
      </w:r>
    </w:p>
    <w:p w:rsidR="00CF19A8" w:rsidRPr="00E433E3" w:rsidRDefault="00CF19A8" w:rsidP="00CF19A8">
      <w:pPr>
        <w:ind w:left="851" w:firstLine="567"/>
        <w:jc w:val="both"/>
        <w:rPr>
          <w:rFonts w:eastAsia="Calibri"/>
          <w:sz w:val="18"/>
          <w:szCs w:val="18"/>
        </w:rPr>
      </w:pPr>
      <w:r w:rsidRPr="00E433E3">
        <w:rPr>
          <w:rFonts w:eastAsia="Calibri"/>
          <w:sz w:val="18"/>
          <w:szCs w:val="18"/>
        </w:rPr>
        <w:t>8. Утвердить Список ветеранов Великой Отечественной войны, проживающих на территории Слободского сельского поселения, согласно Прилож</w:t>
      </w:r>
      <w:r w:rsidRPr="00E433E3">
        <w:rPr>
          <w:rFonts w:eastAsia="Calibri"/>
          <w:sz w:val="18"/>
          <w:szCs w:val="18"/>
        </w:rPr>
        <w:t>е</w:t>
      </w:r>
      <w:r w:rsidRPr="00E433E3">
        <w:rPr>
          <w:rFonts w:eastAsia="Calibri"/>
          <w:sz w:val="18"/>
          <w:szCs w:val="18"/>
        </w:rPr>
        <w:t>нию 4.</w:t>
      </w:r>
    </w:p>
    <w:p w:rsidR="00CF19A8" w:rsidRPr="00E433E3" w:rsidRDefault="00CF19A8" w:rsidP="00CF19A8">
      <w:pPr>
        <w:ind w:left="851" w:firstLine="567"/>
        <w:jc w:val="both"/>
        <w:rPr>
          <w:rFonts w:eastAsia="Calibri"/>
          <w:sz w:val="18"/>
          <w:szCs w:val="18"/>
        </w:rPr>
      </w:pPr>
      <w:r w:rsidRPr="00E433E3">
        <w:rPr>
          <w:rFonts w:eastAsia="Calibri"/>
          <w:sz w:val="18"/>
          <w:szCs w:val="18"/>
        </w:rPr>
        <w:t xml:space="preserve">9. </w:t>
      </w:r>
      <w:proofErr w:type="gramStart"/>
      <w:r w:rsidRPr="00E433E3">
        <w:rPr>
          <w:rFonts w:eastAsia="Calibri"/>
          <w:sz w:val="18"/>
          <w:szCs w:val="18"/>
        </w:rPr>
        <w:t>Контроль за</w:t>
      </w:r>
      <w:proofErr w:type="gramEnd"/>
      <w:r w:rsidRPr="00E433E3">
        <w:rPr>
          <w:rFonts w:eastAsia="Calibri"/>
          <w:sz w:val="18"/>
          <w:szCs w:val="18"/>
        </w:rPr>
        <w:t xml:space="preserve"> исполнением настоящего постановления оставляю за с</w:t>
      </w:r>
      <w:r w:rsidRPr="00E433E3">
        <w:rPr>
          <w:rFonts w:eastAsia="Calibri"/>
          <w:sz w:val="18"/>
          <w:szCs w:val="18"/>
        </w:rPr>
        <w:t>о</w:t>
      </w:r>
      <w:r w:rsidRPr="00E433E3">
        <w:rPr>
          <w:rFonts w:eastAsia="Calibri"/>
          <w:sz w:val="18"/>
          <w:szCs w:val="18"/>
        </w:rPr>
        <w:t>бой.</w:t>
      </w:r>
    </w:p>
    <w:p w:rsidR="00CF19A8" w:rsidRPr="00E433E3" w:rsidRDefault="00CF19A8" w:rsidP="00CF19A8">
      <w:pPr>
        <w:ind w:left="851" w:firstLine="567"/>
        <w:jc w:val="both"/>
        <w:rPr>
          <w:rFonts w:eastAsia="Calibri"/>
          <w:color w:val="000000"/>
          <w:sz w:val="18"/>
          <w:szCs w:val="18"/>
        </w:rPr>
      </w:pPr>
      <w:r w:rsidRPr="00E433E3">
        <w:rPr>
          <w:rFonts w:eastAsia="Calibri"/>
          <w:sz w:val="18"/>
          <w:szCs w:val="18"/>
        </w:rPr>
        <w:t>108.</w:t>
      </w:r>
      <w:r w:rsidRPr="00E433E3">
        <w:rPr>
          <w:rFonts w:eastAsia="Calibri"/>
          <w:color w:val="000000"/>
          <w:sz w:val="18"/>
          <w:szCs w:val="18"/>
        </w:rPr>
        <w:t>Настоящее постановление вступает в силу с момента подпис</w:t>
      </w:r>
      <w:r w:rsidRPr="00E433E3">
        <w:rPr>
          <w:rFonts w:eastAsia="Calibri"/>
          <w:color w:val="000000"/>
          <w:sz w:val="18"/>
          <w:szCs w:val="18"/>
        </w:rPr>
        <w:t>а</w:t>
      </w:r>
      <w:r w:rsidRPr="00E433E3">
        <w:rPr>
          <w:rFonts w:eastAsia="Calibri"/>
          <w:color w:val="000000"/>
          <w:sz w:val="18"/>
          <w:szCs w:val="18"/>
        </w:rPr>
        <w:t>ния.</w:t>
      </w:r>
    </w:p>
    <w:p w:rsidR="00CF19A8" w:rsidRPr="00E433E3" w:rsidRDefault="00CF19A8" w:rsidP="00CF19A8">
      <w:pPr>
        <w:ind w:firstLine="567"/>
        <w:jc w:val="both"/>
        <w:rPr>
          <w:rFonts w:eastAsia="Calibri"/>
          <w:sz w:val="18"/>
          <w:szCs w:val="18"/>
        </w:rPr>
      </w:pPr>
    </w:p>
    <w:p w:rsidR="00CF19A8" w:rsidRDefault="00CF19A8" w:rsidP="00CF19A8">
      <w:pPr>
        <w:spacing w:line="0" w:lineRule="atLeast"/>
        <w:jc w:val="both"/>
        <w:rPr>
          <w:sz w:val="18"/>
          <w:szCs w:val="18"/>
        </w:rPr>
      </w:pPr>
      <w:r w:rsidRPr="00E433E3">
        <w:rPr>
          <w:sz w:val="18"/>
          <w:szCs w:val="18"/>
        </w:rPr>
        <w:t xml:space="preserve">Глава </w:t>
      </w:r>
      <w:proofErr w:type="gramStart"/>
      <w:r w:rsidRPr="00E433E3">
        <w:rPr>
          <w:sz w:val="18"/>
          <w:szCs w:val="18"/>
        </w:rPr>
        <w:t>Слободского</w:t>
      </w:r>
      <w:proofErr w:type="gramEnd"/>
      <w:r w:rsidRPr="00E433E3">
        <w:rPr>
          <w:sz w:val="18"/>
          <w:szCs w:val="18"/>
        </w:rPr>
        <w:t xml:space="preserve"> </w:t>
      </w:r>
    </w:p>
    <w:p w:rsidR="00CF19A8" w:rsidRPr="00E433E3" w:rsidRDefault="00CF19A8" w:rsidP="00CF19A8">
      <w:pPr>
        <w:spacing w:line="0" w:lineRule="atLeast"/>
        <w:jc w:val="both"/>
        <w:rPr>
          <w:sz w:val="18"/>
          <w:szCs w:val="18"/>
        </w:rPr>
      </w:pPr>
      <w:r w:rsidRPr="00E433E3">
        <w:rPr>
          <w:sz w:val="18"/>
          <w:szCs w:val="18"/>
        </w:rPr>
        <w:t xml:space="preserve">сельского поселения             </w:t>
      </w:r>
      <w:r>
        <w:rPr>
          <w:sz w:val="18"/>
          <w:szCs w:val="18"/>
        </w:rPr>
        <w:t xml:space="preserve">              </w:t>
      </w:r>
      <w:r w:rsidRPr="00E433E3">
        <w:rPr>
          <w:sz w:val="18"/>
          <w:szCs w:val="18"/>
        </w:rPr>
        <w:t xml:space="preserve">         М.А. Аракчеева </w:t>
      </w:r>
    </w:p>
    <w:p w:rsidR="00CF19A8" w:rsidRDefault="00CF19A8" w:rsidP="00CF19A8">
      <w:pPr>
        <w:spacing w:after="200"/>
        <w:ind w:firstLine="567"/>
        <w:jc w:val="both"/>
        <w:rPr>
          <w:sz w:val="18"/>
          <w:szCs w:val="18"/>
        </w:rPr>
      </w:pPr>
    </w:p>
    <w:p w:rsidR="00CF19A8" w:rsidRPr="00E433E3" w:rsidRDefault="00CF19A8" w:rsidP="00CF19A8">
      <w:pPr>
        <w:ind w:firstLine="276"/>
        <w:jc w:val="right"/>
        <w:rPr>
          <w:sz w:val="12"/>
          <w:szCs w:val="12"/>
        </w:rPr>
      </w:pPr>
      <w:r w:rsidRPr="00E433E3">
        <w:rPr>
          <w:sz w:val="12"/>
          <w:szCs w:val="12"/>
        </w:rPr>
        <w:t>Приложение 1</w:t>
      </w:r>
    </w:p>
    <w:p w:rsidR="00CF19A8" w:rsidRPr="00E433E3" w:rsidRDefault="00CF19A8" w:rsidP="00CF19A8">
      <w:pPr>
        <w:ind w:left="4248" w:firstLine="708"/>
        <w:jc w:val="right"/>
        <w:rPr>
          <w:sz w:val="12"/>
          <w:szCs w:val="12"/>
        </w:rPr>
      </w:pPr>
      <w:r w:rsidRPr="00E433E3">
        <w:rPr>
          <w:sz w:val="12"/>
          <w:szCs w:val="12"/>
        </w:rPr>
        <w:t>к постановлению Администрации</w:t>
      </w:r>
    </w:p>
    <w:p w:rsidR="00CF19A8" w:rsidRPr="00E433E3" w:rsidRDefault="00CF19A8" w:rsidP="00CF19A8">
      <w:pPr>
        <w:jc w:val="right"/>
        <w:rPr>
          <w:sz w:val="12"/>
          <w:szCs w:val="12"/>
        </w:rPr>
      </w:pPr>
      <w:r w:rsidRPr="00E433E3">
        <w:rPr>
          <w:sz w:val="12"/>
          <w:szCs w:val="12"/>
        </w:rPr>
        <w:t xml:space="preserve">Слободского сельского поселения </w:t>
      </w:r>
    </w:p>
    <w:p w:rsidR="00CF19A8" w:rsidRPr="00E433E3" w:rsidRDefault="00CF19A8" w:rsidP="00CF19A8">
      <w:pPr>
        <w:jc w:val="right"/>
        <w:rPr>
          <w:sz w:val="12"/>
          <w:szCs w:val="12"/>
        </w:rPr>
      </w:pPr>
      <w:r w:rsidRPr="00E433E3">
        <w:rPr>
          <w:sz w:val="12"/>
          <w:szCs w:val="12"/>
        </w:rPr>
        <w:t xml:space="preserve">от 29.03.2022г. № 109 </w:t>
      </w:r>
    </w:p>
    <w:p w:rsidR="00CF19A8" w:rsidRPr="00E433E3" w:rsidRDefault="00CF19A8" w:rsidP="00CF19A8">
      <w:pPr>
        <w:spacing w:after="200"/>
        <w:ind w:firstLine="567"/>
        <w:jc w:val="both"/>
        <w:rPr>
          <w:rFonts w:eastAsia="Calibri"/>
          <w:sz w:val="12"/>
          <w:szCs w:val="12"/>
        </w:rPr>
      </w:pPr>
    </w:p>
    <w:p w:rsidR="00CF19A8" w:rsidRPr="00E433E3" w:rsidRDefault="00CF19A8" w:rsidP="00CF19A8">
      <w:pPr>
        <w:pStyle w:val="afa"/>
        <w:tabs>
          <w:tab w:val="left" w:pos="0"/>
          <w:tab w:val="left" w:pos="1134"/>
        </w:tabs>
        <w:jc w:val="center"/>
        <w:rPr>
          <w:b/>
          <w:sz w:val="12"/>
          <w:szCs w:val="12"/>
        </w:rPr>
      </w:pPr>
      <w:r w:rsidRPr="00E433E3">
        <w:rPr>
          <w:b/>
          <w:sz w:val="12"/>
          <w:szCs w:val="12"/>
        </w:rPr>
        <w:t>ПЛАН</w:t>
      </w:r>
    </w:p>
    <w:p w:rsidR="00CF19A8" w:rsidRPr="00E433E3" w:rsidRDefault="00CF19A8" w:rsidP="00CF19A8">
      <w:pPr>
        <w:pStyle w:val="afa"/>
        <w:tabs>
          <w:tab w:val="left" w:pos="0"/>
          <w:tab w:val="left" w:pos="1134"/>
        </w:tabs>
        <w:jc w:val="center"/>
        <w:rPr>
          <w:b/>
          <w:sz w:val="12"/>
          <w:szCs w:val="12"/>
        </w:rPr>
      </w:pPr>
      <w:r w:rsidRPr="00E433E3">
        <w:rPr>
          <w:b/>
          <w:sz w:val="12"/>
          <w:szCs w:val="12"/>
        </w:rPr>
        <w:t>организационно-хозяйственных мероприятий по подготовке празднования 77-й годовщины Победы в Великой Отечественной войне 1941-1945 годов</w:t>
      </w:r>
    </w:p>
    <w:p w:rsidR="00CF19A8" w:rsidRPr="00E433E3" w:rsidRDefault="00CF19A8" w:rsidP="00CF19A8">
      <w:pPr>
        <w:pStyle w:val="afa"/>
        <w:tabs>
          <w:tab w:val="left" w:pos="0"/>
          <w:tab w:val="left" w:pos="1134"/>
        </w:tabs>
        <w:ind w:left="709"/>
        <w:jc w:val="center"/>
        <w:rPr>
          <w:b/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8"/>
        <w:gridCol w:w="2020"/>
        <w:gridCol w:w="1008"/>
        <w:gridCol w:w="1697"/>
      </w:tblGrid>
      <w:tr w:rsidR="00CF19A8" w:rsidRPr="00E433E3" w:rsidTr="00271BB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№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E433E3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433E3">
              <w:rPr>
                <w:sz w:val="12"/>
                <w:szCs w:val="12"/>
              </w:rPr>
              <w:t>/</w:t>
            </w:r>
            <w:proofErr w:type="spellStart"/>
            <w:r w:rsidRPr="00E433E3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Наименование м</w:t>
            </w:r>
            <w:r w:rsidRPr="00E433E3">
              <w:rPr>
                <w:sz w:val="12"/>
                <w:szCs w:val="12"/>
              </w:rPr>
              <w:t>е</w:t>
            </w:r>
            <w:r w:rsidRPr="00E433E3">
              <w:rPr>
                <w:sz w:val="12"/>
                <w:szCs w:val="12"/>
              </w:rPr>
              <w:t>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Срок исполн</w:t>
            </w:r>
            <w:r w:rsidRPr="00E433E3">
              <w:rPr>
                <w:sz w:val="12"/>
                <w:szCs w:val="12"/>
              </w:rPr>
              <w:t>е</w:t>
            </w:r>
            <w:r w:rsidRPr="00E433E3">
              <w:rPr>
                <w:sz w:val="12"/>
                <w:szCs w:val="12"/>
              </w:rPr>
              <w:t>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Ответственный</w:t>
            </w:r>
          </w:p>
        </w:tc>
      </w:tr>
      <w:tr w:rsidR="00CF19A8" w:rsidRPr="00E433E3" w:rsidTr="00271BB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4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b/>
                <w:sz w:val="12"/>
                <w:szCs w:val="12"/>
              </w:rPr>
              <w:t>Организационные мероприятия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1.2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Организовать поздравления ветеранов Великой Отечественной войны на территории Слободского сельского пос</w:t>
            </w:r>
            <w:r w:rsidRPr="00E433E3">
              <w:rPr>
                <w:sz w:val="12"/>
                <w:szCs w:val="12"/>
              </w:rPr>
              <w:t>е</w:t>
            </w:r>
            <w:r w:rsidRPr="00E433E3">
              <w:rPr>
                <w:sz w:val="12"/>
                <w:szCs w:val="12"/>
              </w:rPr>
              <w:t>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до 09.05.2022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Начальник отдела по соц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альным и организационным вопр</w:t>
            </w:r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сам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Тат</w:t>
            </w:r>
            <w:r w:rsidRPr="00E433E3">
              <w:rPr>
                <w:sz w:val="12"/>
                <w:szCs w:val="12"/>
              </w:rPr>
              <w:t>а</w:t>
            </w:r>
            <w:r w:rsidRPr="00E433E3">
              <w:rPr>
                <w:sz w:val="12"/>
                <w:szCs w:val="12"/>
              </w:rPr>
              <w:t>ринова Е.А.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b/>
                <w:sz w:val="12"/>
                <w:szCs w:val="12"/>
              </w:rPr>
              <w:t>Хозяйственная деятельность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2.1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 xml:space="preserve">Организовать </w:t>
            </w:r>
            <w:proofErr w:type="spellStart"/>
            <w:r w:rsidRPr="00E433E3">
              <w:rPr>
                <w:sz w:val="12"/>
                <w:szCs w:val="12"/>
              </w:rPr>
              <w:t>общепоселенческие</w:t>
            </w:r>
            <w:proofErr w:type="spellEnd"/>
            <w:r w:rsidRPr="00E433E3">
              <w:rPr>
                <w:sz w:val="12"/>
                <w:szCs w:val="12"/>
              </w:rPr>
              <w:t xml:space="preserve">   суббо</w:t>
            </w:r>
            <w:r w:rsidRPr="00E433E3">
              <w:rPr>
                <w:sz w:val="12"/>
                <w:szCs w:val="12"/>
              </w:rPr>
              <w:t>т</w:t>
            </w:r>
            <w:r w:rsidRPr="00E433E3">
              <w:rPr>
                <w:sz w:val="12"/>
                <w:szCs w:val="12"/>
              </w:rPr>
              <w:t xml:space="preserve">ники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Апрель - до 2 мая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Директор МУ «</w:t>
            </w:r>
            <w:proofErr w:type="spellStart"/>
            <w:r w:rsidRPr="00E433E3">
              <w:rPr>
                <w:sz w:val="12"/>
                <w:szCs w:val="12"/>
              </w:rPr>
              <w:t>Ком-бытсервис</w:t>
            </w:r>
            <w:proofErr w:type="spellEnd"/>
            <w:r w:rsidRPr="00E433E3">
              <w:rPr>
                <w:sz w:val="12"/>
                <w:szCs w:val="12"/>
              </w:rPr>
              <w:t>»,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Шатилова Е.В.,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Начальник отдела по соц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альным и организационным вопр</w:t>
            </w:r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сам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lastRenderedPageBreak/>
              <w:t>Тат</w:t>
            </w:r>
            <w:r w:rsidRPr="00E433E3">
              <w:rPr>
                <w:sz w:val="12"/>
                <w:szCs w:val="12"/>
              </w:rPr>
              <w:t>а</w:t>
            </w:r>
            <w:r w:rsidRPr="00E433E3">
              <w:rPr>
                <w:sz w:val="12"/>
                <w:szCs w:val="12"/>
              </w:rPr>
              <w:t>ринова Е.А.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lastRenderedPageBreak/>
              <w:t>2.2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Организовать комплекс работ по благоустройству и косметическ</w:t>
            </w:r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му ремонту военно-мемориальных объектов на территории Угличского муниц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пального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до 05.05.2022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Директор МУ «</w:t>
            </w:r>
            <w:proofErr w:type="spellStart"/>
            <w:r w:rsidRPr="00E433E3">
              <w:rPr>
                <w:sz w:val="12"/>
                <w:szCs w:val="12"/>
              </w:rPr>
              <w:t>Комбытсе</w:t>
            </w:r>
            <w:r w:rsidRPr="00E433E3">
              <w:rPr>
                <w:sz w:val="12"/>
                <w:szCs w:val="12"/>
              </w:rPr>
              <w:t>р</w:t>
            </w:r>
            <w:r w:rsidRPr="00E433E3">
              <w:rPr>
                <w:sz w:val="12"/>
                <w:szCs w:val="12"/>
              </w:rPr>
              <w:t>вис</w:t>
            </w:r>
            <w:proofErr w:type="spellEnd"/>
            <w:r w:rsidRPr="00E433E3">
              <w:rPr>
                <w:sz w:val="12"/>
                <w:szCs w:val="12"/>
              </w:rPr>
              <w:t>»,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Ш</w:t>
            </w:r>
            <w:r w:rsidRPr="00E433E3">
              <w:rPr>
                <w:sz w:val="12"/>
                <w:szCs w:val="12"/>
              </w:rPr>
              <w:t>а</w:t>
            </w:r>
            <w:r w:rsidRPr="00E433E3">
              <w:rPr>
                <w:sz w:val="12"/>
                <w:szCs w:val="12"/>
              </w:rPr>
              <w:t>тилова Е.В.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2.6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Организовать посадку и содерж</w:t>
            </w:r>
            <w:r w:rsidRPr="00E433E3">
              <w:rPr>
                <w:sz w:val="12"/>
                <w:szCs w:val="12"/>
              </w:rPr>
              <w:t>а</w:t>
            </w:r>
            <w:r w:rsidRPr="00E433E3">
              <w:rPr>
                <w:sz w:val="12"/>
                <w:szCs w:val="12"/>
              </w:rPr>
              <w:t>ние цветов на территориях  памя</w:t>
            </w:r>
            <w:r w:rsidRPr="00E433E3">
              <w:rPr>
                <w:sz w:val="12"/>
                <w:szCs w:val="12"/>
              </w:rPr>
              <w:t>т</w:t>
            </w:r>
            <w:r w:rsidRPr="00E433E3">
              <w:rPr>
                <w:sz w:val="12"/>
                <w:szCs w:val="12"/>
              </w:rPr>
              <w:t>ников и обелисков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Май 2022г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Директор МУ «</w:t>
            </w:r>
            <w:proofErr w:type="spellStart"/>
            <w:r w:rsidRPr="00E433E3">
              <w:rPr>
                <w:sz w:val="12"/>
                <w:szCs w:val="12"/>
              </w:rPr>
              <w:t>Комбытсе</w:t>
            </w:r>
            <w:r w:rsidRPr="00E433E3">
              <w:rPr>
                <w:sz w:val="12"/>
                <w:szCs w:val="12"/>
              </w:rPr>
              <w:t>р</w:t>
            </w:r>
            <w:r w:rsidRPr="00E433E3">
              <w:rPr>
                <w:sz w:val="12"/>
                <w:szCs w:val="12"/>
              </w:rPr>
              <w:t>вис</w:t>
            </w:r>
            <w:proofErr w:type="spellEnd"/>
            <w:r w:rsidRPr="00E433E3">
              <w:rPr>
                <w:sz w:val="12"/>
                <w:szCs w:val="12"/>
              </w:rPr>
              <w:t>»,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Шатилова Е.В.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Начальник отдела по соц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альным и организационным вопр</w:t>
            </w:r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сам</w:t>
            </w:r>
          </w:p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Тат</w:t>
            </w:r>
            <w:r w:rsidRPr="00E433E3">
              <w:rPr>
                <w:sz w:val="12"/>
                <w:szCs w:val="12"/>
              </w:rPr>
              <w:t>а</w:t>
            </w:r>
            <w:r w:rsidRPr="00E433E3">
              <w:rPr>
                <w:sz w:val="12"/>
                <w:szCs w:val="12"/>
              </w:rPr>
              <w:t>ринова Е.А.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2.7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 xml:space="preserve">Организовать покос травы на </w:t>
            </w:r>
            <w:proofErr w:type="spellStart"/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б</w:t>
            </w:r>
            <w:r w:rsidRPr="00E433E3">
              <w:rPr>
                <w:sz w:val="12"/>
                <w:szCs w:val="12"/>
              </w:rPr>
              <w:t>щепоселенческих</w:t>
            </w:r>
            <w:proofErr w:type="spellEnd"/>
            <w:r w:rsidRPr="00E433E3">
              <w:rPr>
                <w:sz w:val="12"/>
                <w:szCs w:val="12"/>
              </w:rPr>
              <w:t xml:space="preserve"> территориях, территориях памятников и обел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сков</w:t>
            </w:r>
          </w:p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Июнь 2022г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Директор МУ «</w:t>
            </w:r>
            <w:proofErr w:type="spellStart"/>
            <w:r w:rsidRPr="00E433E3">
              <w:rPr>
                <w:sz w:val="12"/>
                <w:szCs w:val="12"/>
              </w:rPr>
              <w:t>Комбытсервис</w:t>
            </w:r>
            <w:proofErr w:type="spellEnd"/>
            <w:r w:rsidRPr="00E433E3">
              <w:rPr>
                <w:sz w:val="12"/>
                <w:szCs w:val="12"/>
              </w:rPr>
              <w:t>» Шат</w:t>
            </w:r>
            <w:r w:rsidRPr="00E433E3">
              <w:rPr>
                <w:sz w:val="12"/>
                <w:szCs w:val="12"/>
              </w:rPr>
              <w:t>и</w:t>
            </w:r>
            <w:r w:rsidRPr="00E433E3">
              <w:rPr>
                <w:sz w:val="12"/>
                <w:szCs w:val="12"/>
              </w:rPr>
              <w:t>лова Е.В.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b/>
                <w:sz w:val="12"/>
                <w:szCs w:val="12"/>
              </w:rPr>
            </w:pPr>
            <w:r w:rsidRPr="00E433E3">
              <w:rPr>
                <w:b/>
                <w:sz w:val="12"/>
                <w:szCs w:val="12"/>
              </w:rPr>
              <w:t>Информационная поддержка</w:t>
            </w:r>
          </w:p>
        </w:tc>
      </w:tr>
      <w:tr w:rsidR="00CF19A8" w:rsidRPr="00E433E3" w:rsidTr="0027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3.1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8" w:rsidRPr="00E433E3" w:rsidRDefault="00CF19A8" w:rsidP="00271BBC">
            <w:pPr>
              <w:jc w:val="both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Освещение всех ключевых мер</w:t>
            </w:r>
            <w:r w:rsidRPr="00E433E3">
              <w:rPr>
                <w:sz w:val="12"/>
                <w:szCs w:val="12"/>
              </w:rPr>
              <w:t>о</w:t>
            </w:r>
            <w:r w:rsidRPr="00E433E3">
              <w:rPr>
                <w:sz w:val="12"/>
                <w:szCs w:val="12"/>
              </w:rPr>
              <w:t>приятий празднования Дня Поб</w:t>
            </w:r>
            <w:r w:rsidRPr="00E433E3">
              <w:rPr>
                <w:sz w:val="12"/>
                <w:szCs w:val="12"/>
              </w:rPr>
              <w:t>е</w:t>
            </w:r>
            <w:r w:rsidRPr="00E433E3">
              <w:rPr>
                <w:sz w:val="12"/>
                <w:szCs w:val="12"/>
              </w:rPr>
              <w:t>ды на сайте «Место Памяти» и официальном сайте Слободского сельского посел</w:t>
            </w:r>
            <w:r w:rsidRPr="00E433E3">
              <w:rPr>
                <w:sz w:val="12"/>
                <w:szCs w:val="12"/>
              </w:rPr>
              <w:t>е</w:t>
            </w:r>
            <w:r w:rsidRPr="00E433E3">
              <w:rPr>
                <w:sz w:val="12"/>
                <w:szCs w:val="12"/>
              </w:rPr>
              <w:t xml:space="preserve">ния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>Апрель - май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8" w:rsidRPr="00E433E3" w:rsidRDefault="00CF19A8" w:rsidP="00271BBC">
            <w:pPr>
              <w:jc w:val="center"/>
              <w:rPr>
                <w:sz w:val="12"/>
                <w:szCs w:val="12"/>
              </w:rPr>
            </w:pPr>
            <w:r w:rsidRPr="00E433E3">
              <w:rPr>
                <w:sz w:val="12"/>
                <w:szCs w:val="12"/>
              </w:rPr>
              <w:t xml:space="preserve">Специалист по </w:t>
            </w:r>
            <w:proofErr w:type="spellStart"/>
            <w:proofErr w:type="gramStart"/>
            <w:r w:rsidRPr="00E433E3">
              <w:rPr>
                <w:sz w:val="12"/>
                <w:szCs w:val="12"/>
              </w:rPr>
              <w:t>соци-альным</w:t>
            </w:r>
            <w:proofErr w:type="spellEnd"/>
            <w:proofErr w:type="gramEnd"/>
            <w:r w:rsidRPr="00E433E3">
              <w:rPr>
                <w:sz w:val="12"/>
                <w:szCs w:val="12"/>
              </w:rPr>
              <w:t xml:space="preserve"> вопросам Кудря</w:t>
            </w:r>
            <w:r w:rsidRPr="00E433E3">
              <w:rPr>
                <w:sz w:val="12"/>
                <w:szCs w:val="12"/>
              </w:rPr>
              <w:t>в</w:t>
            </w:r>
            <w:r w:rsidRPr="00E433E3">
              <w:rPr>
                <w:sz w:val="12"/>
                <w:szCs w:val="12"/>
              </w:rPr>
              <w:t>цева Д.С.</w:t>
            </w:r>
          </w:p>
        </w:tc>
      </w:tr>
    </w:tbl>
    <w:p w:rsidR="00CF19A8" w:rsidRPr="00E433E3" w:rsidRDefault="00CF19A8" w:rsidP="00CF19A8">
      <w:pPr>
        <w:ind w:firstLine="276"/>
        <w:jc w:val="right"/>
        <w:rPr>
          <w:sz w:val="12"/>
          <w:szCs w:val="12"/>
        </w:rPr>
      </w:pPr>
    </w:p>
    <w:p w:rsidR="00CF19A8" w:rsidRPr="00E433E3" w:rsidRDefault="00CF19A8" w:rsidP="00CF19A8">
      <w:pPr>
        <w:ind w:firstLine="276"/>
        <w:jc w:val="right"/>
        <w:rPr>
          <w:sz w:val="12"/>
          <w:szCs w:val="12"/>
        </w:rPr>
      </w:pPr>
      <w:r w:rsidRPr="00E433E3">
        <w:rPr>
          <w:sz w:val="12"/>
          <w:szCs w:val="12"/>
        </w:rPr>
        <w:t>Приложение 2</w:t>
      </w:r>
    </w:p>
    <w:p w:rsidR="00CF19A8" w:rsidRPr="00E433E3" w:rsidRDefault="00CF19A8" w:rsidP="00CF19A8">
      <w:pPr>
        <w:ind w:firstLine="4111"/>
        <w:jc w:val="right"/>
        <w:rPr>
          <w:sz w:val="12"/>
          <w:szCs w:val="12"/>
        </w:rPr>
      </w:pPr>
      <w:r w:rsidRPr="00E433E3">
        <w:rPr>
          <w:sz w:val="12"/>
          <w:szCs w:val="12"/>
        </w:rPr>
        <w:t>к постановлению Администрации</w:t>
      </w:r>
    </w:p>
    <w:p w:rsidR="00CF19A8" w:rsidRPr="00E433E3" w:rsidRDefault="00CF19A8" w:rsidP="00CF19A8">
      <w:pPr>
        <w:jc w:val="right"/>
        <w:rPr>
          <w:sz w:val="12"/>
          <w:szCs w:val="12"/>
        </w:rPr>
      </w:pPr>
      <w:r w:rsidRPr="00E433E3">
        <w:rPr>
          <w:sz w:val="12"/>
          <w:szCs w:val="12"/>
        </w:rPr>
        <w:t xml:space="preserve">Слободского сельского поселения </w:t>
      </w:r>
    </w:p>
    <w:p w:rsidR="00CF19A8" w:rsidRPr="00E433E3" w:rsidRDefault="00CF19A8" w:rsidP="00CF19A8">
      <w:pPr>
        <w:jc w:val="right"/>
        <w:rPr>
          <w:sz w:val="12"/>
          <w:szCs w:val="12"/>
        </w:rPr>
      </w:pPr>
      <w:r w:rsidRPr="00E433E3">
        <w:rPr>
          <w:sz w:val="12"/>
          <w:szCs w:val="12"/>
        </w:rPr>
        <w:t>от 29.03.2022г. № 109</w:t>
      </w:r>
    </w:p>
    <w:p w:rsidR="00CF19A8" w:rsidRPr="00E433E3" w:rsidRDefault="00CF19A8" w:rsidP="00CF19A8">
      <w:pPr>
        <w:jc w:val="center"/>
        <w:rPr>
          <w:b/>
          <w:sz w:val="12"/>
          <w:szCs w:val="12"/>
          <w:lang w:eastAsia="en-US"/>
        </w:rPr>
      </w:pPr>
      <w:r w:rsidRPr="00E433E3">
        <w:rPr>
          <w:b/>
          <w:sz w:val="12"/>
          <w:szCs w:val="12"/>
          <w:lang w:eastAsia="en-US"/>
        </w:rPr>
        <w:t>ПЛАН</w:t>
      </w:r>
    </w:p>
    <w:p w:rsidR="00CF19A8" w:rsidRPr="00E433E3" w:rsidRDefault="00CF19A8" w:rsidP="00CF19A8">
      <w:pPr>
        <w:jc w:val="center"/>
        <w:rPr>
          <w:b/>
          <w:sz w:val="12"/>
          <w:szCs w:val="12"/>
          <w:lang w:eastAsia="en-US"/>
        </w:rPr>
      </w:pPr>
      <w:r w:rsidRPr="00E433E3">
        <w:rPr>
          <w:b/>
          <w:sz w:val="12"/>
          <w:szCs w:val="12"/>
          <w:lang w:eastAsia="en-US"/>
        </w:rPr>
        <w:t>мероприятий по подготовке и празднованию 77-ой годовщины</w:t>
      </w:r>
    </w:p>
    <w:p w:rsidR="00CF19A8" w:rsidRPr="00E433E3" w:rsidRDefault="00CF19A8" w:rsidP="00CF19A8">
      <w:pPr>
        <w:jc w:val="center"/>
        <w:rPr>
          <w:b/>
          <w:sz w:val="12"/>
          <w:szCs w:val="12"/>
          <w:lang w:eastAsia="en-US"/>
        </w:rPr>
      </w:pPr>
      <w:r w:rsidRPr="00E433E3">
        <w:rPr>
          <w:b/>
          <w:sz w:val="12"/>
          <w:szCs w:val="12"/>
          <w:lang w:eastAsia="en-US"/>
        </w:rPr>
        <w:t>Победы в Великой Отечестве</w:t>
      </w:r>
      <w:r w:rsidRPr="00E433E3">
        <w:rPr>
          <w:b/>
          <w:sz w:val="12"/>
          <w:szCs w:val="12"/>
          <w:lang w:eastAsia="en-US"/>
        </w:rPr>
        <w:t>н</w:t>
      </w:r>
      <w:r w:rsidRPr="00E433E3">
        <w:rPr>
          <w:b/>
          <w:sz w:val="12"/>
          <w:szCs w:val="12"/>
          <w:lang w:eastAsia="en-US"/>
        </w:rPr>
        <w:t>ной войне 1941-1945 годов на 2022 год</w:t>
      </w:r>
    </w:p>
    <w:p w:rsidR="00CF19A8" w:rsidRPr="00E433E3" w:rsidRDefault="00CF19A8" w:rsidP="00CF19A8">
      <w:pPr>
        <w:jc w:val="center"/>
        <w:rPr>
          <w:b/>
          <w:sz w:val="12"/>
          <w:szCs w:val="12"/>
          <w:lang w:eastAsia="en-US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917"/>
        <w:gridCol w:w="1420"/>
        <w:gridCol w:w="1288"/>
      </w:tblGrid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Название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 xml:space="preserve">Дата </w:t>
            </w:r>
          </w:p>
          <w:p w:rsidR="00CF19A8" w:rsidRPr="00E433E3" w:rsidRDefault="00CF19A8" w:rsidP="00271BBC">
            <w:pPr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провед</w:t>
            </w: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ния/время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 xml:space="preserve">Место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провед</w:t>
            </w: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ния</w:t>
            </w:r>
          </w:p>
        </w:tc>
      </w:tr>
      <w:tr w:rsidR="00CF19A8" w:rsidRPr="00E433E3" w:rsidTr="00271BB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Памятно-мемориальные мероприятия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Возложение цветов и венков к Обелиску Славы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 мая 13.00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д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.В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асильки 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Возложение цветов и венков к Обелиску Славы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 мая 15.00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.Ч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урьяково</w:t>
            </w:r>
            <w:proofErr w:type="spellEnd"/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Торжественная церемония возложения цв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тов и венков к Мемориалу Славы «Вспо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м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ним всех поименно»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в 9.00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pStyle w:val="affffffff0"/>
              <w:tabs>
                <w:tab w:val="left" w:pos="720"/>
                <w:tab w:val="left" w:pos="1440"/>
                <w:tab w:val="left" w:pos="2160"/>
              </w:tabs>
              <w:spacing w:before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433E3">
              <w:rPr>
                <w:rFonts w:ascii="Times New Roman" w:hAnsi="Times New Roman" w:cs="Times New Roman"/>
                <w:sz w:val="12"/>
                <w:szCs w:val="12"/>
              </w:rPr>
              <w:t xml:space="preserve">с. Никольское ул. </w:t>
            </w:r>
            <w:proofErr w:type="gramStart"/>
            <w:r w:rsidRPr="00E433E3">
              <w:rPr>
                <w:rFonts w:ascii="Times New Roman" w:hAnsi="Times New Roman" w:cs="Times New Roman"/>
                <w:sz w:val="12"/>
                <w:szCs w:val="12"/>
              </w:rPr>
              <w:t>Центральная</w:t>
            </w:r>
            <w:proofErr w:type="gramEnd"/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sz w:val="12"/>
                <w:szCs w:val="12"/>
              </w:rPr>
              <w:t>Мемориал Славы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Возложение цветов и венков к Обелиску Славы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9.30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д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.З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убково</w:t>
            </w:r>
            <w:proofErr w:type="spellEnd"/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(место падения </w:t>
            </w:r>
            <w:proofErr w:type="gramEnd"/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самол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та)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Торжественное возложение цветов и венков к Об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лиску Славы ко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9.45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.П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окровское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Торжественный митинг «Мы этой памяти верны!»,  возложение цветов к обел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и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ску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12.00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д. </w:t>
            </w: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Варгуново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 Аллея памяти у Об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лиска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Возложение цветов и венков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13.00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д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.П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ономарицы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(Могила ле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чиков)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Возложение цветов и венков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13.20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.Е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фремово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(Могила ле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чиков)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Торжественная церемония возложения цветов и ве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ков к Мемориалу Славы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14.00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.К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лементьево</w:t>
            </w:r>
            <w:proofErr w:type="spellEnd"/>
          </w:p>
        </w:tc>
      </w:tr>
      <w:tr w:rsidR="00CF19A8" w:rsidRPr="00E433E3" w:rsidTr="00271BBC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b/>
                <w:sz w:val="12"/>
                <w:szCs w:val="12"/>
                <w:lang w:eastAsia="en-US"/>
              </w:rPr>
              <w:t>Акции, тематические мероприятия и концерты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Патриотическая акция «Забота». Уборка территории у п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а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мятника.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 18 апреля по 2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.К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лементьево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>,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.Д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ивная Гора,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.Н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икольское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.Ч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урьяково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>,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.В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асильки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.Е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фремово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д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.П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ономарицы 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Молодежная патриотическая акция «Георгиевская лента»</w:t>
            </w:r>
            <w:r w:rsidRPr="00E433E3">
              <w:rPr>
                <w:sz w:val="12"/>
                <w:szCs w:val="12"/>
              </w:rPr>
              <w:t xml:space="preserve"> 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совместно с волонте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р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ским корпусом Слободского сельск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го поселения «Вектор добра»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8,9 мая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пос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.З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еленая Роща,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.К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лементьево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>,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.Д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ивная Гора,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с</w:t>
            </w:r>
            <w:proofErr w:type="gramStart"/>
            <w:r w:rsidRPr="00E433E3">
              <w:rPr>
                <w:rFonts w:eastAsia="Calibri"/>
                <w:sz w:val="12"/>
                <w:szCs w:val="12"/>
                <w:lang w:eastAsia="en-US"/>
              </w:rPr>
              <w:t>.Н</w:t>
            </w:r>
            <w:proofErr w:type="gramEnd"/>
            <w:r w:rsidRPr="00E433E3">
              <w:rPr>
                <w:rFonts w:eastAsia="Calibri"/>
                <w:sz w:val="12"/>
                <w:szCs w:val="12"/>
                <w:lang w:eastAsia="en-US"/>
              </w:rPr>
              <w:t>икольское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Муниципальная патриотическая акция «Поздравь ветерана»</w:t>
            </w:r>
            <w:r w:rsidRPr="00E433E3">
              <w:rPr>
                <w:sz w:val="12"/>
                <w:szCs w:val="12"/>
              </w:rPr>
              <w:t xml:space="preserve"> 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совместно с воло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терским корпусом Слободского сельского п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селения «Вектор добра»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1-9 мая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Слободское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сельское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посел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ние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Литературно-музыкальный вечер,  посв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я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щённый  Дню Победы «Мы живём, чтобы помнить»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08 мая 2022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18.00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ab/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ЦД «Зеленая 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Р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ща»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Акция - шествие  «Бессмертный полк»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 мая 17.30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Международная акция «Читаем детям о войне»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7 мая 14.00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Никольский СК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Акция – шествие  «Бессмертный полк»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8.30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Концертная программа «Дети войны».</w:t>
            </w:r>
          </w:p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Совместное с библиотекой 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lastRenderedPageBreak/>
              <w:t>мероприятие, посвящённое   празднику Победы.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12.00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Игра для детей «Радость Поб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ды».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14.00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Радио концерт «Песни, с которыми мы п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бедили».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16.00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Патриотическая акция «Георгиевская ле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точка на груди»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5 мая 9.00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 16.00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Покровский СДК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Радиоконцерт ко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9.00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Акция-шествие «Бессмертный полк шагает по планете»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9.45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«Две матери – одна судьба» - театрализ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о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ванная, музыкальная композиция ко Дню Победы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10.30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«Колесо истории» - интеракти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в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ная игра для молодёжи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12.00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Выставка рисунков «Победный май»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04 мая 2022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 15.00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Дивногорский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 СК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Выставка творчества детей</w:t>
            </w:r>
          </w:p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«Мы наследники Победы»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06 мая 2022</w:t>
            </w: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15.00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Акция – шествие  «Бессмертный полк»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12.30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Праздничный концерт «Под ярким салютом Великой Поб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14.00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Выставка «Эхо Великой Отеч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е</w:t>
            </w:r>
            <w:r w:rsidRPr="00E433E3">
              <w:rPr>
                <w:rFonts w:eastAsia="Calibri"/>
                <w:sz w:val="12"/>
                <w:szCs w:val="12"/>
                <w:lang w:eastAsia="en-US"/>
              </w:rPr>
              <w:t>ственной войны»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6-14 мая 10.00-15.00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Клементьевский СК</w:t>
            </w: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proofErr w:type="spellStart"/>
            <w:r w:rsidRPr="00E433E3">
              <w:rPr>
                <w:rFonts w:eastAsia="Calibri"/>
                <w:sz w:val="12"/>
                <w:szCs w:val="12"/>
                <w:lang w:eastAsia="en-US"/>
              </w:rPr>
              <w:t>Фотозона</w:t>
            </w:r>
            <w:proofErr w:type="spellEnd"/>
            <w:r w:rsidRPr="00E433E3">
              <w:rPr>
                <w:rFonts w:eastAsia="Calibri"/>
                <w:sz w:val="12"/>
                <w:szCs w:val="12"/>
                <w:lang w:eastAsia="en-US"/>
              </w:rPr>
              <w:t xml:space="preserve"> «С Днем Победы!»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с 12.00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Радиоконцерт «Песни Победы»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10.00-12.00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CF19A8" w:rsidRPr="00E433E3" w:rsidTr="00271BB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Концертная программа «Салют Победе!»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  <w:r w:rsidRPr="00E433E3">
              <w:rPr>
                <w:rFonts w:eastAsia="Calibri"/>
                <w:sz w:val="12"/>
                <w:szCs w:val="12"/>
                <w:lang w:eastAsia="en-US"/>
              </w:rPr>
              <w:t>9 мая 14.30-16.00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9A8" w:rsidRPr="00E433E3" w:rsidRDefault="00CF19A8" w:rsidP="00271BBC">
            <w:pPr>
              <w:jc w:val="center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</w:tbl>
    <w:p w:rsidR="00CF19A8" w:rsidRPr="00E433E3" w:rsidRDefault="00CF19A8" w:rsidP="00CF19A8">
      <w:pPr>
        <w:spacing w:after="200"/>
        <w:ind w:firstLine="567"/>
        <w:jc w:val="both"/>
        <w:rPr>
          <w:sz w:val="18"/>
          <w:szCs w:val="18"/>
        </w:rPr>
      </w:pPr>
    </w:p>
    <w:p w:rsidR="00343C6B" w:rsidRPr="00281382" w:rsidRDefault="00343C6B" w:rsidP="00343C6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343C6B" w:rsidRPr="00281382" w:rsidRDefault="00343C6B" w:rsidP="00343C6B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343C6B" w:rsidRPr="00281382" w:rsidRDefault="00343C6B" w:rsidP="00343C6B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343C6B" w:rsidRPr="00281382" w:rsidRDefault="00343C6B" w:rsidP="00343C6B">
      <w:pPr>
        <w:spacing w:line="0" w:lineRule="atLeast"/>
        <w:jc w:val="both"/>
        <w:rPr>
          <w:sz w:val="18"/>
          <w:szCs w:val="18"/>
        </w:rPr>
      </w:pPr>
    </w:p>
    <w:p w:rsidR="00343C6B" w:rsidRDefault="00343C6B" w:rsidP="00343C6B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30.03.2022 № 8</w:t>
      </w:r>
    </w:p>
    <w:p w:rsidR="00C81C5D" w:rsidRDefault="00C81C5D" w:rsidP="00343C6B">
      <w:pPr>
        <w:spacing w:line="0" w:lineRule="atLeast"/>
        <w:jc w:val="both"/>
        <w:rPr>
          <w:b/>
          <w:sz w:val="18"/>
          <w:szCs w:val="18"/>
        </w:rPr>
      </w:pPr>
    </w:p>
    <w:p w:rsidR="00343C6B" w:rsidRPr="0042537E" w:rsidRDefault="00343C6B" w:rsidP="00343C6B">
      <w:pPr>
        <w:pStyle w:val="13"/>
        <w:spacing w:before="0"/>
        <w:ind w:right="-2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42537E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 от 24.12.2021 № 57 «О бюджете Слободского сельского поселения  на 2022 год и на плановый период 2023 и 2024 годов»</w:t>
      </w:r>
    </w:p>
    <w:p w:rsidR="00343C6B" w:rsidRPr="0042537E" w:rsidRDefault="00343C6B" w:rsidP="00343C6B">
      <w:pPr>
        <w:pStyle w:val="13"/>
        <w:spacing w:before="0"/>
        <w:rPr>
          <w:rFonts w:ascii="Times New Roman" w:hAnsi="Times New Roman"/>
          <w:sz w:val="18"/>
          <w:szCs w:val="18"/>
        </w:rPr>
      </w:pPr>
      <w:r w:rsidRPr="0042537E">
        <w:rPr>
          <w:rFonts w:ascii="Times New Roman" w:hAnsi="Times New Roman"/>
          <w:sz w:val="18"/>
          <w:szCs w:val="18"/>
        </w:rPr>
        <w:t xml:space="preserve">                 </w:t>
      </w:r>
    </w:p>
    <w:p w:rsidR="00343C6B" w:rsidRPr="0042537E" w:rsidRDefault="00343C6B" w:rsidP="00343C6B">
      <w:pPr>
        <w:ind w:firstLine="708"/>
        <w:jc w:val="both"/>
        <w:rPr>
          <w:sz w:val="18"/>
          <w:szCs w:val="18"/>
        </w:rPr>
      </w:pPr>
      <w:proofErr w:type="gramStart"/>
      <w:r w:rsidRPr="0042537E">
        <w:rPr>
          <w:sz w:val="18"/>
          <w:szCs w:val="1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343C6B" w:rsidRPr="0042537E" w:rsidRDefault="00343C6B" w:rsidP="00343C6B">
      <w:pPr>
        <w:jc w:val="both"/>
        <w:rPr>
          <w:sz w:val="18"/>
          <w:szCs w:val="18"/>
        </w:rPr>
      </w:pPr>
      <w:r w:rsidRPr="0042537E">
        <w:rPr>
          <w:sz w:val="18"/>
          <w:szCs w:val="18"/>
        </w:rPr>
        <w:t>РЕШИЛ:</w:t>
      </w:r>
    </w:p>
    <w:p w:rsidR="00343C6B" w:rsidRPr="0042537E" w:rsidRDefault="00343C6B" w:rsidP="00343C6B">
      <w:pPr>
        <w:ind w:firstLine="708"/>
        <w:jc w:val="both"/>
        <w:rPr>
          <w:sz w:val="18"/>
          <w:szCs w:val="18"/>
        </w:rPr>
      </w:pPr>
      <w:r w:rsidRPr="0042537E">
        <w:rPr>
          <w:sz w:val="18"/>
          <w:szCs w:val="18"/>
        </w:rPr>
        <w:t>1. внести в решение Муниципального совета Слободского сельского поселения от 24.12.2021 № 57 «О бюджете Слободского сельского поселения на 2022 год и на плановый период 2023 и 2024 годов» следующие изменения и дополнения:</w:t>
      </w:r>
    </w:p>
    <w:p w:rsidR="00343C6B" w:rsidRPr="0042537E" w:rsidRDefault="00343C6B" w:rsidP="00343C6B">
      <w:pPr>
        <w:ind w:firstLine="708"/>
        <w:jc w:val="both"/>
        <w:rPr>
          <w:sz w:val="18"/>
          <w:szCs w:val="18"/>
        </w:rPr>
      </w:pPr>
      <w:r w:rsidRPr="0042537E">
        <w:rPr>
          <w:sz w:val="18"/>
          <w:szCs w:val="18"/>
        </w:rPr>
        <w:t xml:space="preserve">1.1. Утвердить основные характеристики бюджета Слободского сельского поселения Угличского муниципального района Ярославской области на 2022 год: </w:t>
      </w:r>
    </w:p>
    <w:p w:rsidR="00343C6B" w:rsidRPr="0042537E" w:rsidRDefault="00343C6B" w:rsidP="00343C6B">
      <w:pPr>
        <w:ind w:firstLine="708"/>
        <w:jc w:val="both"/>
        <w:rPr>
          <w:color w:val="000000"/>
          <w:sz w:val="18"/>
          <w:szCs w:val="18"/>
        </w:rPr>
      </w:pPr>
      <w:r w:rsidRPr="0042537E">
        <w:rPr>
          <w:sz w:val="18"/>
          <w:szCs w:val="18"/>
        </w:rPr>
        <w:t xml:space="preserve">- прогнозируемый общий объем доходов бюджета Слободского </w:t>
      </w:r>
      <w:r w:rsidRPr="0042537E">
        <w:rPr>
          <w:color w:val="000000"/>
          <w:sz w:val="18"/>
          <w:szCs w:val="18"/>
        </w:rPr>
        <w:t xml:space="preserve">сельского поселения в сумме </w:t>
      </w:r>
      <w:r w:rsidRPr="0042537E">
        <w:rPr>
          <w:b/>
          <w:bCs/>
          <w:color w:val="000000"/>
          <w:sz w:val="18"/>
          <w:szCs w:val="18"/>
        </w:rPr>
        <w:t xml:space="preserve">28 638 </w:t>
      </w:r>
      <w:r w:rsidRPr="0042537E">
        <w:rPr>
          <w:color w:val="000000"/>
          <w:sz w:val="18"/>
          <w:szCs w:val="18"/>
        </w:rPr>
        <w:t>тыс. рублей;</w:t>
      </w:r>
    </w:p>
    <w:p w:rsidR="00343C6B" w:rsidRPr="0042537E" w:rsidRDefault="00343C6B" w:rsidP="00343C6B">
      <w:pPr>
        <w:ind w:firstLine="708"/>
        <w:jc w:val="both"/>
        <w:rPr>
          <w:color w:val="000000"/>
          <w:sz w:val="18"/>
          <w:szCs w:val="18"/>
        </w:rPr>
      </w:pPr>
      <w:r w:rsidRPr="0042537E">
        <w:rPr>
          <w:color w:val="000000"/>
          <w:sz w:val="18"/>
          <w:szCs w:val="18"/>
        </w:rPr>
        <w:t xml:space="preserve">- общий объем расходов бюджета Слободского сельского поселения в сумме </w:t>
      </w:r>
      <w:r w:rsidRPr="0042537E">
        <w:rPr>
          <w:b/>
          <w:bCs/>
          <w:color w:val="000000"/>
          <w:sz w:val="18"/>
          <w:szCs w:val="18"/>
        </w:rPr>
        <w:t xml:space="preserve">29 075 </w:t>
      </w:r>
      <w:r w:rsidRPr="0042537E">
        <w:rPr>
          <w:color w:val="000000"/>
          <w:sz w:val="18"/>
          <w:szCs w:val="18"/>
        </w:rPr>
        <w:t>тыс. рублей.</w:t>
      </w:r>
    </w:p>
    <w:p w:rsidR="00343C6B" w:rsidRPr="0042537E" w:rsidRDefault="00343C6B" w:rsidP="00343C6B">
      <w:pPr>
        <w:ind w:firstLine="708"/>
        <w:jc w:val="both"/>
        <w:rPr>
          <w:color w:val="000000"/>
          <w:sz w:val="18"/>
          <w:szCs w:val="18"/>
        </w:rPr>
      </w:pPr>
      <w:r w:rsidRPr="0042537E">
        <w:rPr>
          <w:color w:val="000000"/>
          <w:sz w:val="18"/>
          <w:szCs w:val="18"/>
        </w:rPr>
        <w:t>1.2. Утвердить приложения №№ 1, 2, 3, 4, 5, 6, 7 в новой редакции.</w:t>
      </w:r>
    </w:p>
    <w:p w:rsidR="00343C6B" w:rsidRPr="0042537E" w:rsidRDefault="00343C6B" w:rsidP="00343C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2537E">
        <w:rPr>
          <w:color w:val="000000"/>
          <w:sz w:val="18"/>
          <w:szCs w:val="18"/>
        </w:rPr>
        <w:t xml:space="preserve">2. Опубликовать данное решение в «Информационном вестнике Слободского сельского поселения». </w:t>
      </w:r>
    </w:p>
    <w:p w:rsidR="00343C6B" w:rsidRPr="0042537E" w:rsidRDefault="00343C6B" w:rsidP="00343C6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42537E">
        <w:rPr>
          <w:color w:val="000000"/>
          <w:sz w:val="18"/>
          <w:szCs w:val="18"/>
        </w:rPr>
        <w:t xml:space="preserve">3. </w:t>
      </w:r>
      <w:r w:rsidRPr="0042537E">
        <w:rPr>
          <w:sz w:val="18"/>
          <w:szCs w:val="18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343C6B" w:rsidRPr="002F0ED6" w:rsidRDefault="00343C6B" w:rsidP="00343C6B">
      <w:pPr>
        <w:jc w:val="both"/>
        <w:rPr>
          <w:spacing w:val="1"/>
          <w:sz w:val="18"/>
          <w:szCs w:val="18"/>
        </w:rPr>
      </w:pPr>
    </w:p>
    <w:p w:rsidR="00343C6B" w:rsidRDefault="00343C6B" w:rsidP="00343C6B">
      <w:pPr>
        <w:jc w:val="center"/>
        <w:rPr>
          <w:spacing w:val="-4"/>
          <w:sz w:val="18"/>
          <w:szCs w:val="18"/>
        </w:rPr>
      </w:pPr>
      <w:r w:rsidRPr="002F0ED6">
        <w:rPr>
          <w:spacing w:val="-1"/>
          <w:sz w:val="18"/>
          <w:szCs w:val="18"/>
        </w:rPr>
        <w:t xml:space="preserve">Глава поселения                                                        </w:t>
      </w:r>
      <w:r w:rsidRPr="002F0ED6">
        <w:rPr>
          <w:spacing w:val="-4"/>
          <w:sz w:val="18"/>
          <w:szCs w:val="18"/>
        </w:rPr>
        <w:t>М.А. Аракчеева</w:t>
      </w:r>
    </w:p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1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>Прогнозируемые доходы бюджета Слободского сельского поселения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>на 2022 год в соответствии с классификацией доходов бюджетов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>Российской Федерации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698"/>
        <w:gridCol w:w="722"/>
      </w:tblGrid>
      <w:tr w:rsidR="00343C6B" w:rsidRPr="0042537E" w:rsidTr="00C81C5D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</w:tr>
      <w:tr w:rsidR="00343C6B" w:rsidRPr="0042537E" w:rsidTr="00C81C5D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11444</w:t>
            </w:r>
          </w:p>
        </w:tc>
      </w:tr>
      <w:tr w:rsidR="00343C6B" w:rsidRPr="0042537E" w:rsidTr="00C81C5D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</w:tr>
      <w:tr w:rsidR="00343C6B" w:rsidRPr="0042537E" w:rsidTr="00C81C5D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343C6B" w:rsidRPr="0042537E" w:rsidTr="00C81C5D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537E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2242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1014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37E">
              <w:rPr>
                <w:sz w:val="12"/>
                <w:szCs w:val="12"/>
              </w:rPr>
              <w:t>инжекторных</w:t>
            </w:r>
            <w:proofErr w:type="spellEnd"/>
            <w:r w:rsidRPr="0042537E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1350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-127</w:t>
            </w:r>
          </w:p>
        </w:tc>
      </w:tr>
      <w:tr w:rsidR="00343C6B" w:rsidRPr="0042537E" w:rsidTr="00C81C5D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C81C5D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C81C5D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8843</w:t>
            </w:r>
          </w:p>
        </w:tc>
      </w:tr>
      <w:tr w:rsidR="00343C6B" w:rsidRPr="0042537E" w:rsidTr="00C81C5D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968</w:t>
            </w:r>
          </w:p>
        </w:tc>
      </w:tr>
      <w:tr w:rsidR="00343C6B" w:rsidRPr="0042537E" w:rsidTr="00C81C5D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968</w:t>
            </w:r>
          </w:p>
        </w:tc>
      </w:tr>
      <w:tr w:rsidR="00343C6B" w:rsidRPr="0042537E" w:rsidTr="00C81C5D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7875</w:t>
            </w:r>
          </w:p>
        </w:tc>
      </w:tr>
      <w:tr w:rsidR="00343C6B" w:rsidRPr="0042537E" w:rsidTr="00C81C5D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2337</w:t>
            </w:r>
          </w:p>
        </w:tc>
      </w:tr>
      <w:tr w:rsidR="00343C6B" w:rsidRPr="0042537E" w:rsidTr="00C81C5D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2337</w:t>
            </w:r>
          </w:p>
        </w:tc>
      </w:tr>
      <w:tr w:rsidR="00343C6B" w:rsidRPr="0042537E" w:rsidTr="00C81C5D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5538</w:t>
            </w:r>
          </w:p>
        </w:tc>
      </w:tr>
      <w:tr w:rsidR="00343C6B" w:rsidRPr="0042537E" w:rsidTr="00C81C5D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5538</w:t>
            </w:r>
          </w:p>
        </w:tc>
      </w:tr>
      <w:tr w:rsidR="00343C6B" w:rsidRPr="0042537E" w:rsidTr="00C81C5D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343C6B" w:rsidRPr="0042537E" w:rsidTr="00C81C5D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27</w:t>
            </w:r>
          </w:p>
        </w:tc>
      </w:tr>
      <w:tr w:rsidR="00343C6B" w:rsidRPr="0042537E" w:rsidTr="00C81C5D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sz w:val="12"/>
                <w:szCs w:val="12"/>
              </w:rPr>
            </w:pPr>
            <w:r w:rsidRPr="0042537E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sz w:val="12"/>
                <w:szCs w:val="12"/>
              </w:rPr>
            </w:pPr>
            <w:r w:rsidRPr="0042537E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343C6B" w:rsidRPr="0042537E" w:rsidTr="00C81C5D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lastRenderedPageBreak/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17194</w:t>
            </w:r>
          </w:p>
        </w:tc>
      </w:tr>
      <w:tr w:rsidR="00343C6B" w:rsidRPr="0042537E" w:rsidTr="00C81C5D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17174</w:t>
            </w:r>
          </w:p>
        </w:tc>
      </w:tr>
      <w:tr w:rsidR="00343C6B" w:rsidRPr="0042537E" w:rsidTr="00C81C5D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 7458</w:t>
            </w:r>
          </w:p>
        </w:tc>
      </w:tr>
      <w:tr w:rsidR="00343C6B" w:rsidRPr="0042537E" w:rsidTr="00C81C5D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7458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Cs/>
                <w:i/>
                <w:iCs/>
                <w:color w:val="000000"/>
                <w:sz w:val="12"/>
                <w:szCs w:val="12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 4883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42537E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42537E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35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  <w:highlight w:val="yellow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42537E">
              <w:rPr>
                <w:i/>
                <w:iCs/>
                <w:color w:val="000000"/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 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   4477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 75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1586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 244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244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4995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4995</w:t>
            </w:r>
          </w:p>
        </w:tc>
      </w:tr>
      <w:tr w:rsidR="00343C6B" w:rsidRPr="0042537E" w:rsidTr="00C81C5D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 xml:space="preserve">    20</w:t>
            </w:r>
          </w:p>
        </w:tc>
      </w:tr>
      <w:tr w:rsidR="00343C6B" w:rsidRPr="0042537E" w:rsidTr="00C81C5D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20</w:t>
            </w:r>
          </w:p>
        </w:tc>
      </w:tr>
      <w:tr w:rsidR="00343C6B" w:rsidRPr="0042537E" w:rsidTr="00C81C5D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28638</w:t>
            </w:r>
          </w:p>
        </w:tc>
      </w:tr>
    </w:tbl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2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color w:val="000000"/>
          <w:sz w:val="12"/>
          <w:szCs w:val="12"/>
        </w:rPr>
        <w:t xml:space="preserve"> 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>Прогнозируемые доходы бюджета Слободского сельского поселения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>на плановый период 2023 и 2024 годов в соответствии с классификацией доходов бюджетов Российской Федерации</w:t>
      </w:r>
    </w:p>
    <w:p w:rsidR="00343C6B" w:rsidRPr="0042537E" w:rsidRDefault="00343C6B" w:rsidP="00343C6B">
      <w:pPr>
        <w:rPr>
          <w:sz w:val="12"/>
          <w:szCs w:val="12"/>
        </w:rPr>
      </w:pPr>
    </w:p>
    <w:tbl>
      <w:tblPr>
        <w:tblW w:w="5103" w:type="dxa"/>
        <w:tblLook w:val="04A0"/>
      </w:tblPr>
      <w:tblGrid>
        <w:gridCol w:w="1410"/>
        <w:gridCol w:w="2139"/>
        <w:gridCol w:w="794"/>
        <w:gridCol w:w="760"/>
      </w:tblGrid>
      <w:tr w:rsidR="00343C6B" w:rsidRPr="0042537E" w:rsidTr="00C81C5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2023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2024 год (тыс. руб.)</w:t>
            </w:r>
          </w:p>
        </w:tc>
      </w:tr>
      <w:tr w:rsidR="00343C6B" w:rsidRPr="0042537E" w:rsidTr="00C81C5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11186</w:t>
            </w:r>
          </w:p>
        </w:tc>
      </w:tr>
      <w:tr w:rsidR="00343C6B" w:rsidRPr="0042537E" w:rsidTr="00C81C5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204</w:t>
            </w:r>
          </w:p>
        </w:tc>
      </w:tr>
      <w:tr w:rsidR="00343C6B" w:rsidRPr="0042537E" w:rsidTr="00C81C5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204</w:t>
            </w:r>
          </w:p>
        </w:tc>
      </w:tr>
      <w:tr w:rsidR="00343C6B" w:rsidRPr="0042537E" w:rsidTr="00C81C5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537E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204</w:t>
            </w:r>
          </w:p>
        </w:tc>
      </w:tr>
      <w:tr w:rsidR="00343C6B" w:rsidRPr="0042537E" w:rsidTr="00C81C5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C81C5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42537E">
              <w:rPr>
                <w:b/>
                <w:sz w:val="12"/>
                <w:szCs w:val="12"/>
              </w:rPr>
              <w:t>ы(</w:t>
            </w:r>
            <w:proofErr w:type="gramEnd"/>
            <w:r w:rsidRPr="0042537E">
              <w:rPr>
                <w:b/>
                <w:sz w:val="12"/>
                <w:szCs w:val="1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2448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          2317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2448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1078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537E">
              <w:rPr>
                <w:sz w:val="12"/>
                <w:szCs w:val="12"/>
              </w:rPr>
              <w:t>инжекторных</w:t>
            </w:r>
            <w:proofErr w:type="spellEnd"/>
            <w:r w:rsidRPr="0042537E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1502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-128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-138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C81C5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C81C5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8346</w:t>
            </w:r>
          </w:p>
        </w:tc>
      </w:tr>
      <w:tr w:rsidR="00343C6B" w:rsidRPr="0042537E" w:rsidTr="00C81C5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1009</w:t>
            </w:r>
          </w:p>
        </w:tc>
      </w:tr>
      <w:tr w:rsidR="00343C6B" w:rsidRPr="0042537E" w:rsidTr="00C81C5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1009</w:t>
            </w:r>
          </w:p>
        </w:tc>
      </w:tr>
      <w:tr w:rsidR="00343C6B" w:rsidRPr="0042537E" w:rsidTr="00C81C5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7337</w:t>
            </w:r>
          </w:p>
        </w:tc>
      </w:tr>
      <w:tr w:rsidR="00343C6B" w:rsidRPr="0042537E" w:rsidTr="00C81C5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1380</w:t>
            </w:r>
          </w:p>
        </w:tc>
      </w:tr>
      <w:tr w:rsidR="00343C6B" w:rsidRPr="0042537E" w:rsidTr="00C81C5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</w:tr>
      <w:tr w:rsidR="00343C6B" w:rsidRPr="0042537E" w:rsidTr="00C81C5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5957</w:t>
            </w:r>
          </w:p>
        </w:tc>
      </w:tr>
      <w:tr w:rsidR="00343C6B" w:rsidRPr="0042537E" w:rsidTr="00C81C5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5957</w:t>
            </w:r>
          </w:p>
        </w:tc>
      </w:tr>
      <w:tr w:rsidR="00343C6B" w:rsidRPr="0042537E" w:rsidTr="00C81C5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166</w:t>
            </w:r>
          </w:p>
        </w:tc>
      </w:tr>
      <w:tr w:rsidR="00343C6B" w:rsidRPr="0042537E" w:rsidTr="00C81C5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31</w:t>
            </w:r>
          </w:p>
        </w:tc>
      </w:tr>
      <w:tr w:rsidR="00343C6B" w:rsidRPr="0042537E" w:rsidTr="00C81C5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sz w:val="12"/>
                <w:szCs w:val="12"/>
              </w:rPr>
            </w:pPr>
            <w:r w:rsidRPr="0042537E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sz w:val="12"/>
                <w:szCs w:val="12"/>
              </w:rPr>
            </w:pPr>
            <w:r w:rsidRPr="0042537E">
              <w:rPr>
                <w:i/>
                <w:iCs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</w:t>
            </w:r>
            <w:r w:rsidRPr="0042537E">
              <w:rPr>
                <w:i/>
                <w:iCs/>
                <w:sz w:val="12"/>
                <w:szCs w:val="12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</w:t>
            </w:r>
          </w:p>
        </w:tc>
      </w:tr>
      <w:tr w:rsidR="00343C6B" w:rsidRPr="0042537E" w:rsidTr="00C81C5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000 1 17 00000 00 0000 000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9750</w:t>
            </w:r>
          </w:p>
        </w:tc>
      </w:tr>
      <w:tr w:rsidR="00343C6B" w:rsidRPr="0042537E" w:rsidTr="00C81C5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9722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9730</w:t>
            </w:r>
          </w:p>
        </w:tc>
      </w:tr>
      <w:tr w:rsidR="00343C6B" w:rsidRPr="0042537E" w:rsidTr="00C81C5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343C6B" w:rsidRPr="0042537E" w:rsidTr="00C81C5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             36</w:t>
            </w:r>
          </w:p>
        </w:tc>
      </w:tr>
      <w:tr w:rsidR="00343C6B" w:rsidRPr="0042537E" w:rsidTr="00C81C5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36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42537E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42537E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36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             4439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4439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       2816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           37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          37  </w:t>
            </w:r>
          </w:p>
        </w:tc>
      </w:tr>
      <w:tr w:rsidR="00343C6B" w:rsidRPr="0042537E" w:rsidTr="00C81C5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             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1586</w:t>
            </w:r>
          </w:p>
        </w:tc>
      </w:tr>
      <w:tr w:rsidR="00343C6B" w:rsidRPr="0042537E" w:rsidTr="00C81C5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C81C5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C81C5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4995</w:t>
            </w:r>
          </w:p>
        </w:tc>
      </w:tr>
      <w:tr w:rsidR="00343C6B" w:rsidRPr="0042537E" w:rsidTr="00C81C5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4995</w:t>
            </w:r>
          </w:p>
        </w:tc>
      </w:tr>
      <w:tr w:rsidR="00343C6B" w:rsidRPr="0042537E" w:rsidTr="00C81C5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42537E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20936</w:t>
            </w:r>
          </w:p>
        </w:tc>
      </w:tr>
    </w:tbl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3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  <w:r w:rsidRPr="0042537E">
        <w:rPr>
          <w:b/>
          <w:color w:val="000000"/>
          <w:sz w:val="12"/>
          <w:szCs w:val="12"/>
        </w:rPr>
        <w:t xml:space="preserve"> 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</w:p>
    <w:p w:rsidR="00343C6B" w:rsidRPr="0042537E" w:rsidRDefault="00343C6B" w:rsidP="00343C6B">
      <w:pPr>
        <w:jc w:val="center"/>
        <w:rPr>
          <w:bCs/>
          <w:sz w:val="12"/>
          <w:szCs w:val="12"/>
          <w:u w:val="single"/>
        </w:rPr>
      </w:pPr>
      <w:r w:rsidRPr="0042537E">
        <w:rPr>
          <w:bCs/>
          <w:sz w:val="12"/>
          <w:szCs w:val="12"/>
          <w:u w:val="single"/>
        </w:rPr>
        <w:t>Расходы бюджета Слободского сельского поселения на 2022 год по разделам и подразделам классификации расходов бюджетов  Российской Федерации</w:t>
      </w:r>
    </w:p>
    <w:p w:rsidR="00343C6B" w:rsidRPr="0042537E" w:rsidRDefault="00343C6B" w:rsidP="00343C6B">
      <w:pPr>
        <w:jc w:val="center"/>
        <w:rPr>
          <w:bCs/>
          <w:sz w:val="12"/>
          <w:szCs w:val="12"/>
          <w:u w:val="single"/>
        </w:rPr>
      </w:pPr>
    </w:p>
    <w:tbl>
      <w:tblPr>
        <w:tblW w:w="5070" w:type="dxa"/>
        <w:tblLook w:val="04A0"/>
      </w:tblPr>
      <w:tblGrid>
        <w:gridCol w:w="858"/>
        <w:gridCol w:w="2794"/>
        <w:gridCol w:w="1418"/>
      </w:tblGrid>
      <w:tr w:rsidR="00343C6B" w:rsidRPr="0042537E" w:rsidTr="00C81C5D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2022 год</w:t>
            </w:r>
          </w:p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343C6B" w:rsidRPr="0042537E" w:rsidTr="00C81C5D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5980</w:t>
            </w:r>
          </w:p>
        </w:tc>
      </w:tr>
      <w:tr w:rsidR="00343C6B" w:rsidRPr="0042537E" w:rsidTr="00C81C5D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C81C5D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343C6B" w:rsidRPr="0042537E" w:rsidTr="00C81C5D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  <w:r w:rsidRPr="0042537E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343C6B" w:rsidRPr="0042537E" w:rsidTr="00C81C5D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343C6B" w:rsidRPr="0042537E" w:rsidTr="00C81C5D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C81C5D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C81C5D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</w:tr>
      <w:tr w:rsidR="00343C6B" w:rsidRPr="0042537E" w:rsidTr="00C81C5D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C81C5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C81C5D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12396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11983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81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0412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332</w:t>
            </w:r>
          </w:p>
        </w:tc>
      </w:tr>
      <w:tr w:rsidR="00343C6B" w:rsidRPr="0042537E" w:rsidTr="00C81C5D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9255</w:t>
            </w:r>
          </w:p>
        </w:tc>
      </w:tr>
      <w:tr w:rsidR="00343C6B" w:rsidRPr="0042537E" w:rsidTr="00C81C5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C81C5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5499</w:t>
            </w:r>
          </w:p>
        </w:tc>
      </w:tr>
      <w:tr w:rsidR="00343C6B" w:rsidRPr="0042537E" w:rsidTr="00C81C5D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2976</w:t>
            </w:r>
          </w:p>
        </w:tc>
      </w:tr>
      <w:tr w:rsidR="00343C6B" w:rsidRPr="0042537E" w:rsidTr="00C81C5D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C81C5D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C81C5D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C81C5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C81C5D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C81C5D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C81C5D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C81C5D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C81C5D">
        <w:trPr>
          <w:trHeight w:val="270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29075</w:t>
            </w:r>
          </w:p>
        </w:tc>
      </w:tr>
    </w:tbl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_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</w:p>
    <w:p w:rsidR="00343C6B" w:rsidRPr="0042537E" w:rsidRDefault="00343C6B" w:rsidP="00343C6B">
      <w:pPr>
        <w:jc w:val="center"/>
        <w:rPr>
          <w:bCs/>
          <w:sz w:val="12"/>
          <w:szCs w:val="12"/>
          <w:u w:val="single"/>
        </w:rPr>
      </w:pPr>
      <w:r w:rsidRPr="0042537E">
        <w:rPr>
          <w:bCs/>
          <w:sz w:val="12"/>
          <w:szCs w:val="12"/>
          <w:u w:val="single"/>
        </w:rPr>
        <w:t>Расходы бюджета Слободского сельского поселения на плановый период 2023 и 2024 годов по разделам и подразделам классификации расходов бюджетов  Российской Федерации</w:t>
      </w:r>
    </w:p>
    <w:p w:rsidR="00343C6B" w:rsidRPr="0042537E" w:rsidRDefault="00343C6B" w:rsidP="00343C6B">
      <w:pPr>
        <w:jc w:val="center"/>
        <w:rPr>
          <w:bCs/>
          <w:sz w:val="12"/>
          <w:szCs w:val="12"/>
          <w:u w:val="single"/>
        </w:rPr>
      </w:pPr>
    </w:p>
    <w:tbl>
      <w:tblPr>
        <w:tblW w:w="5070" w:type="dxa"/>
        <w:tblLook w:val="04A0"/>
      </w:tblPr>
      <w:tblGrid>
        <w:gridCol w:w="839"/>
        <w:gridCol w:w="1821"/>
        <w:gridCol w:w="992"/>
        <w:gridCol w:w="1418"/>
      </w:tblGrid>
      <w:tr w:rsidR="00343C6B" w:rsidRPr="0042537E" w:rsidTr="00C81C5D">
        <w:trPr>
          <w:trHeight w:val="8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2023</w:t>
            </w:r>
          </w:p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2024</w:t>
            </w:r>
          </w:p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343C6B" w:rsidRPr="0042537E" w:rsidTr="00C81C5D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343C6B" w:rsidRPr="0042537E" w:rsidTr="00C81C5D">
        <w:trPr>
          <w:trHeight w:val="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C81C5D">
        <w:trPr>
          <w:trHeight w:val="24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343C6B" w:rsidRPr="0042537E" w:rsidTr="00C81C5D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C81C5D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     166</w:t>
            </w:r>
          </w:p>
        </w:tc>
      </w:tr>
      <w:tr w:rsidR="00343C6B" w:rsidRPr="0042537E" w:rsidTr="00C81C5D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0200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C81C5D">
        <w:trPr>
          <w:trHeight w:val="19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C81C5D">
        <w:trPr>
          <w:trHeight w:val="35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C81C5D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C81C5D">
        <w:trPr>
          <w:trHeight w:val="1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C81C5D">
        <w:trPr>
          <w:trHeight w:val="1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11793</w:t>
            </w:r>
          </w:p>
        </w:tc>
      </w:tr>
      <w:tr w:rsidR="00343C6B" w:rsidRPr="0042537E" w:rsidTr="00C81C5D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11752</w:t>
            </w:r>
          </w:p>
        </w:tc>
      </w:tr>
      <w:tr w:rsidR="00343C6B" w:rsidRPr="0042537E" w:rsidTr="00C81C5D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C81C5D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37</w:t>
            </w:r>
          </w:p>
        </w:tc>
      </w:tr>
      <w:tr w:rsidR="00343C6B" w:rsidRPr="0042537E" w:rsidTr="00C81C5D">
        <w:trPr>
          <w:trHeight w:val="24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343C6B" w:rsidRPr="0042537E" w:rsidTr="00C81C5D">
        <w:trPr>
          <w:trHeight w:val="30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C81C5D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343C6B" w:rsidRPr="0042537E" w:rsidTr="00C81C5D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343C6B" w:rsidRPr="0042537E" w:rsidTr="00C81C5D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C81C5D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C81C5D">
        <w:trPr>
          <w:trHeight w:val="12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C81C5D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C81C5D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C81C5D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C81C5D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C6B" w:rsidRPr="0042537E" w:rsidRDefault="00343C6B" w:rsidP="00C81C5D">
            <w:pPr>
              <w:jc w:val="right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C81C5D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C81C5D">
        <w:trPr>
          <w:trHeight w:val="2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C81C5D">
        <w:trPr>
          <w:trHeight w:val="27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20301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18699</w:t>
            </w:r>
          </w:p>
        </w:tc>
      </w:tr>
      <w:tr w:rsidR="00343C6B" w:rsidRPr="0042537E" w:rsidTr="00C81C5D">
        <w:trPr>
          <w:trHeight w:val="27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rPr>
                <w:b/>
                <w:bCs/>
                <w:i/>
                <w:sz w:val="12"/>
                <w:szCs w:val="12"/>
              </w:rPr>
            </w:pPr>
            <w:r w:rsidRPr="0042537E">
              <w:rPr>
                <w:b/>
                <w:bCs/>
                <w:i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651</w:t>
            </w:r>
          </w:p>
        </w:tc>
      </w:tr>
      <w:tr w:rsidR="00343C6B" w:rsidRPr="0042537E" w:rsidTr="00C81C5D">
        <w:trPr>
          <w:trHeight w:val="270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20936</w:t>
            </w:r>
          </w:p>
        </w:tc>
      </w:tr>
    </w:tbl>
    <w:p w:rsidR="00343C6B" w:rsidRDefault="00343C6B" w:rsidP="00BF060C">
      <w:pPr>
        <w:pStyle w:val="a8"/>
        <w:spacing w:line="0" w:lineRule="atLeast"/>
        <w:ind w:firstLine="0"/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5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right"/>
        <w:rPr>
          <w:sz w:val="12"/>
          <w:szCs w:val="12"/>
        </w:rPr>
      </w:pP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42537E">
        <w:rPr>
          <w:sz w:val="12"/>
          <w:szCs w:val="12"/>
          <w:u w:val="single"/>
        </w:rPr>
        <w:t>ведомственной</w:t>
      </w:r>
      <w:proofErr w:type="gramEnd"/>
      <w:r w:rsidRPr="0042537E">
        <w:rPr>
          <w:sz w:val="12"/>
          <w:szCs w:val="12"/>
          <w:u w:val="single"/>
        </w:rPr>
        <w:t xml:space="preserve"> 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>классификации расходов бюджетов РФ на 2022 год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"/>
        <w:gridCol w:w="2032"/>
        <w:gridCol w:w="564"/>
        <w:gridCol w:w="973"/>
        <w:gridCol w:w="462"/>
        <w:gridCol w:w="564"/>
      </w:tblGrid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46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03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5980</w:t>
            </w:r>
          </w:p>
        </w:tc>
      </w:tr>
      <w:tr w:rsidR="00343C6B" w:rsidRPr="0042537E" w:rsidTr="00EF6464">
        <w:trPr>
          <w:trHeight w:val="897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1643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1344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4245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4245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4245</w:t>
            </w:r>
          </w:p>
        </w:tc>
      </w:tr>
      <w:tr w:rsidR="00343C6B" w:rsidRPr="0042537E" w:rsidTr="00EF6464">
        <w:trPr>
          <w:trHeight w:val="1718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3324</w:t>
            </w:r>
          </w:p>
        </w:tc>
      </w:tr>
      <w:tr w:rsidR="00343C6B" w:rsidRPr="0042537E" w:rsidTr="00EF6464">
        <w:trPr>
          <w:trHeight w:val="60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808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93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jc w:val="both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42537E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93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655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655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655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6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EF646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244</w:t>
            </w:r>
          </w:p>
        </w:tc>
      </w:tr>
      <w:tr w:rsidR="00343C6B" w:rsidRPr="0042537E" w:rsidTr="00EF6464">
        <w:trPr>
          <w:trHeight w:val="160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235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</w:t>
            </w:r>
          </w:p>
        </w:tc>
      </w:tr>
      <w:tr w:rsidR="00343C6B" w:rsidRPr="0042537E" w:rsidTr="00EF6464">
        <w:trPr>
          <w:trHeight w:val="780"/>
        </w:trPr>
        <w:tc>
          <w:tcPr>
            <w:tcW w:w="508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</w:tr>
      <w:tr w:rsidR="00343C6B" w:rsidRPr="0042537E" w:rsidTr="00EF6464">
        <w:trPr>
          <w:trHeight w:val="918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127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EF6464">
        <w:trPr>
          <w:trHeight w:val="135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EF6464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221</w:t>
            </w:r>
          </w:p>
        </w:tc>
      </w:tr>
      <w:tr w:rsidR="00343C6B" w:rsidRPr="0042537E" w:rsidTr="00EF6464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12396</w:t>
            </w:r>
          </w:p>
        </w:tc>
      </w:tr>
      <w:tr w:rsidR="00343C6B" w:rsidRPr="0042537E" w:rsidTr="00EF6464">
        <w:trPr>
          <w:trHeight w:val="379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11983</w:t>
            </w:r>
          </w:p>
        </w:tc>
      </w:tr>
      <w:tr w:rsidR="00343C6B" w:rsidRPr="0042537E" w:rsidTr="00EF6464">
        <w:trPr>
          <w:trHeight w:val="329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11983</w:t>
            </w:r>
          </w:p>
        </w:tc>
      </w:tr>
      <w:tr w:rsidR="00343C6B" w:rsidRPr="0042537E" w:rsidTr="00EF646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11983</w:t>
            </w:r>
          </w:p>
        </w:tc>
      </w:tr>
      <w:tr w:rsidR="00343C6B" w:rsidRPr="0042537E" w:rsidTr="00EF6464">
        <w:trPr>
          <w:trHeight w:val="154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11983</w:t>
            </w:r>
          </w:p>
        </w:tc>
      </w:tr>
      <w:tr w:rsidR="00343C6B" w:rsidRPr="0042537E" w:rsidTr="00EF6464">
        <w:trPr>
          <w:trHeight w:val="78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1858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2117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562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5708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1586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02.1.01.22440 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152</w:t>
            </w:r>
          </w:p>
        </w:tc>
      </w:tr>
      <w:tr w:rsidR="00343C6B" w:rsidRPr="0042537E" w:rsidTr="00EF6464">
        <w:trPr>
          <w:trHeight w:val="347"/>
        </w:trPr>
        <w:tc>
          <w:tcPr>
            <w:tcW w:w="508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81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42537E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2537E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81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0412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332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332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20.0.00.45320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250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3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79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75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42537E">
              <w:rPr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10.1.01.42880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85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9255</w:t>
            </w:r>
          </w:p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780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5499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2559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59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20.0.00.45180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59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59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2500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03.1.01.70410</w:t>
            </w:r>
          </w:p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343C6B" w:rsidRPr="0042537E" w:rsidTr="00EF6464">
        <w:trPr>
          <w:trHeight w:val="253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2500</w:t>
            </w:r>
          </w:p>
        </w:tc>
      </w:tr>
      <w:tr w:rsidR="00343C6B" w:rsidRPr="0042537E" w:rsidTr="00EF6464">
        <w:trPr>
          <w:trHeight w:val="431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2940</w:t>
            </w:r>
          </w:p>
        </w:tc>
      </w:tr>
      <w:tr w:rsidR="00343C6B" w:rsidRPr="0042537E" w:rsidTr="00EF646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2940</w:t>
            </w:r>
          </w:p>
        </w:tc>
      </w:tr>
      <w:tr w:rsidR="00343C6B" w:rsidRPr="0042537E" w:rsidTr="00EF6464">
        <w:trPr>
          <w:trHeight w:val="42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2940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2704</w:t>
            </w:r>
          </w:p>
        </w:tc>
      </w:tr>
      <w:tr w:rsidR="00343C6B" w:rsidRPr="0042537E" w:rsidTr="00EF6464">
        <w:trPr>
          <w:trHeight w:val="55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2704</w:t>
            </w:r>
          </w:p>
        </w:tc>
      </w:tr>
      <w:tr w:rsidR="00343C6B" w:rsidRPr="0042537E" w:rsidTr="00EF6464">
        <w:trPr>
          <w:trHeight w:val="359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</w:tr>
      <w:tr w:rsidR="00343C6B" w:rsidRPr="0042537E" w:rsidTr="00EF6464">
        <w:trPr>
          <w:trHeight w:val="54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</w:t>
            </w:r>
          </w:p>
        </w:tc>
      </w:tr>
      <w:tr w:rsidR="00343C6B" w:rsidRPr="0042537E" w:rsidTr="00EF6464">
        <w:trPr>
          <w:trHeight w:val="60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211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211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42537E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42537E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42537E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42537E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42537E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7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2975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2975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46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2975</w:t>
            </w:r>
          </w:p>
        </w:tc>
      </w:tr>
      <w:tr w:rsidR="00343C6B" w:rsidRPr="0042537E" w:rsidTr="00EF6464">
        <w:trPr>
          <w:trHeight w:val="264"/>
        </w:trPr>
        <w:tc>
          <w:tcPr>
            <w:tcW w:w="508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2383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both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573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both"/>
              <w:rPr>
                <w:color w:val="000000"/>
                <w:sz w:val="12"/>
                <w:szCs w:val="12"/>
              </w:rPr>
            </w:pPr>
            <w:r w:rsidRPr="0042537E">
              <w:rPr>
                <w:color w:val="333333"/>
                <w:sz w:val="12"/>
                <w:szCs w:val="1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32" w:type="dxa"/>
            <w:shd w:val="clear" w:color="000000" w:fill="BFBFB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64" w:type="dxa"/>
            <w:shd w:val="clear" w:color="000000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032" w:type="dxa"/>
            <w:shd w:val="clear" w:color="000000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20.0.00.45280</w:t>
            </w:r>
          </w:p>
        </w:tc>
        <w:tc>
          <w:tcPr>
            <w:tcW w:w="46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268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20.0.00.46150</w:t>
            </w:r>
          </w:p>
        </w:tc>
        <w:tc>
          <w:tcPr>
            <w:tcW w:w="46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85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20.0.00.45290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85</w:t>
            </w:r>
          </w:p>
        </w:tc>
      </w:tr>
      <w:tr w:rsidR="00343C6B" w:rsidRPr="0042537E" w:rsidTr="00EF6464">
        <w:trPr>
          <w:trHeight w:val="347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347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93"/>
        </w:trPr>
        <w:tc>
          <w:tcPr>
            <w:tcW w:w="508" w:type="dxa"/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032" w:type="dxa"/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564" w:type="dxa"/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D9D9D9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</w:t>
            </w:r>
          </w:p>
        </w:tc>
      </w:tr>
      <w:tr w:rsidR="00343C6B" w:rsidRPr="0042537E" w:rsidTr="00EF6464">
        <w:trPr>
          <w:trHeight w:val="411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1003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81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64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09.1.01.00000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461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20.0.00.45310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439"/>
        </w:trPr>
        <w:tc>
          <w:tcPr>
            <w:tcW w:w="508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973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46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444</w:t>
            </w:r>
          </w:p>
        </w:tc>
      </w:tr>
      <w:tr w:rsidR="00343C6B" w:rsidRPr="0042537E" w:rsidTr="00EF6464">
        <w:trPr>
          <w:trHeight w:val="810"/>
        </w:trPr>
        <w:tc>
          <w:tcPr>
            <w:tcW w:w="508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  150</w:t>
            </w:r>
          </w:p>
        </w:tc>
      </w:tr>
      <w:tr w:rsidR="00343C6B" w:rsidRPr="0042537E" w:rsidTr="00EF6464">
        <w:trPr>
          <w:trHeight w:val="576"/>
        </w:trPr>
        <w:tc>
          <w:tcPr>
            <w:tcW w:w="508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EF6464">
        <w:trPr>
          <w:trHeight w:val="414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73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EF6464">
        <w:trPr>
          <w:trHeight w:val="272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6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EF6464">
        <w:trPr>
          <w:trHeight w:val="810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150</w:t>
            </w:r>
          </w:p>
        </w:tc>
      </w:tr>
      <w:tr w:rsidR="00343C6B" w:rsidRPr="0042537E" w:rsidTr="00EF6464">
        <w:trPr>
          <w:trHeight w:val="259"/>
        </w:trPr>
        <w:tc>
          <w:tcPr>
            <w:tcW w:w="508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150</w:t>
            </w:r>
          </w:p>
        </w:tc>
      </w:tr>
      <w:tr w:rsidR="00343C6B" w:rsidRPr="0042537E" w:rsidTr="00343C6B">
        <w:trPr>
          <w:trHeight w:val="270"/>
        </w:trPr>
        <w:tc>
          <w:tcPr>
            <w:tcW w:w="4539" w:type="dxa"/>
            <w:gridSpan w:val="5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6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29075</w:t>
            </w:r>
          </w:p>
        </w:tc>
      </w:tr>
    </w:tbl>
    <w:p w:rsidR="00343C6B" w:rsidRPr="00EF6464" w:rsidRDefault="00343C6B" w:rsidP="00343C6B">
      <w:pPr>
        <w:pStyle w:val="a8"/>
        <w:spacing w:line="0" w:lineRule="atLeast"/>
        <w:ind w:firstLine="0"/>
        <w:jc w:val="right"/>
        <w:rPr>
          <w:b/>
          <w:sz w:val="12"/>
          <w:szCs w:val="12"/>
        </w:rPr>
      </w:pPr>
      <w:r w:rsidRPr="00EF6464">
        <w:rPr>
          <w:b/>
          <w:sz w:val="12"/>
          <w:szCs w:val="12"/>
        </w:rPr>
        <w:t>Приложение 6</w:t>
      </w:r>
    </w:p>
    <w:p w:rsidR="00343C6B" w:rsidRPr="0042537E" w:rsidRDefault="00343C6B" w:rsidP="00343C6B">
      <w:pPr>
        <w:ind w:right="-6"/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 xml:space="preserve">к решению Муниципального Совета </w:t>
      </w:r>
    </w:p>
    <w:p w:rsidR="00343C6B" w:rsidRPr="0042537E" w:rsidRDefault="00343C6B" w:rsidP="00343C6B">
      <w:pPr>
        <w:ind w:right="-6"/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lastRenderedPageBreak/>
        <w:t xml:space="preserve">Слободского сельского поселения 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right"/>
        <w:rPr>
          <w:sz w:val="12"/>
          <w:szCs w:val="12"/>
        </w:rPr>
      </w:pP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42537E">
        <w:rPr>
          <w:sz w:val="12"/>
          <w:szCs w:val="12"/>
          <w:u w:val="single"/>
        </w:rPr>
        <w:t>ведомственной</w:t>
      </w:r>
      <w:proofErr w:type="gramEnd"/>
      <w:r w:rsidRPr="0042537E">
        <w:rPr>
          <w:sz w:val="12"/>
          <w:szCs w:val="12"/>
          <w:u w:val="single"/>
        </w:rPr>
        <w:t xml:space="preserve"> 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  <w:r w:rsidRPr="0042537E">
        <w:rPr>
          <w:sz w:val="12"/>
          <w:szCs w:val="12"/>
          <w:u w:val="single"/>
        </w:rPr>
        <w:t>классификации расходов бюджетов РФ на плановый период 2023 и 2024 годов</w:t>
      </w:r>
    </w:p>
    <w:p w:rsidR="00343C6B" w:rsidRPr="0042537E" w:rsidRDefault="00343C6B" w:rsidP="00343C6B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"/>
        <w:gridCol w:w="1304"/>
        <w:gridCol w:w="449"/>
        <w:gridCol w:w="850"/>
        <w:gridCol w:w="514"/>
        <w:gridCol w:w="752"/>
        <w:gridCol w:w="752"/>
      </w:tblGrid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3C6B" w:rsidRPr="0042537E" w:rsidRDefault="00343C6B" w:rsidP="00EF6464">
            <w:pPr>
              <w:ind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2023 год (тыс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2024 год (тыс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30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30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49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5336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5152</w:t>
            </w:r>
          </w:p>
        </w:tc>
      </w:tr>
      <w:tr w:rsidR="00343C6B" w:rsidRPr="0042537E" w:rsidTr="00EF6464">
        <w:trPr>
          <w:trHeight w:val="103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20.0.00.45010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159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343C6B" w:rsidRPr="0042537E" w:rsidTr="00EF6464">
        <w:trPr>
          <w:trHeight w:val="157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3996</w:t>
            </w:r>
          </w:p>
        </w:tc>
      </w:tr>
      <w:tr w:rsidR="00343C6B" w:rsidRPr="0042537E" w:rsidTr="00EF6464">
        <w:trPr>
          <w:trHeight w:val="966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3996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20.0.00.45020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3996</w:t>
            </w:r>
          </w:p>
        </w:tc>
      </w:tr>
      <w:tr w:rsidR="00343C6B" w:rsidRPr="0042537E" w:rsidTr="00EF6464">
        <w:trPr>
          <w:trHeight w:val="162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3903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3903</w:t>
            </w:r>
          </w:p>
        </w:tc>
      </w:tr>
      <w:tr w:rsidR="00343C6B" w:rsidRPr="0042537E" w:rsidTr="00EF6464">
        <w:trPr>
          <w:trHeight w:val="162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20.0.00.29130 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93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93</w:t>
            </w:r>
          </w:p>
        </w:tc>
      </w:tr>
      <w:tr w:rsidR="00343C6B" w:rsidRPr="0042537E" w:rsidTr="00EF6464">
        <w:trPr>
          <w:trHeight w:val="162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42537E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  93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93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20.0.00.45030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166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350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166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20.0.00.45340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304" w:type="dxa"/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49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5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252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260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20.0.00.51180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  260</w:t>
            </w:r>
          </w:p>
        </w:tc>
      </w:tr>
      <w:tr w:rsidR="00343C6B" w:rsidRPr="0042537E" w:rsidTr="00EF6464">
        <w:trPr>
          <w:trHeight w:val="406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304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387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0309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Гражданская оборона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154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01.0.00.00000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01.0.01.45040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322"/>
        </w:trPr>
        <w:tc>
          <w:tcPr>
            <w:tcW w:w="48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322"/>
        </w:trPr>
        <w:tc>
          <w:tcPr>
            <w:tcW w:w="48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3C6B" w:rsidRPr="00EF6464" w:rsidRDefault="00343C6B" w:rsidP="00C81C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414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01.0.01.00000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01.0.01.45050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322"/>
        </w:trPr>
        <w:tc>
          <w:tcPr>
            <w:tcW w:w="48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52" w:type="dxa"/>
            <w:vMerge w:val="restart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5</w:t>
            </w:r>
          </w:p>
        </w:tc>
      </w:tr>
      <w:tr w:rsidR="00343C6B" w:rsidRPr="0042537E" w:rsidTr="00EF6464">
        <w:trPr>
          <w:trHeight w:val="322"/>
        </w:trPr>
        <w:tc>
          <w:tcPr>
            <w:tcW w:w="48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43C6B" w:rsidRPr="00EF6464" w:rsidRDefault="00343C6B" w:rsidP="00C81C5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vMerge/>
            <w:vAlign w:val="center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304" w:type="dxa"/>
            <w:shd w:val="clear" w:color="000000" w:fill="BFBFB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49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BFBFBF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11576</w:t>
            </w:r>
          </w:p>
        </w:tc>
        <w:tc>
          <w:tcPr>
            <w:tcW w:w="752" w:type="dxa"/>
            <w:shd w:val="clear" w:color="000000" w:fill="BFBFB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11795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11752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11752</w:t>
            </w:r>
          </w:p>
        </w:tc>
      </w:tr>
      <w:tr w:rsidR="00343C6B" w:rsidRPr="0042537E" w:rsidTr="00EF6464">
        <w:trPr>
          <w:trHeight w:val="353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Слободском сельском поселении"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02.0.00.00000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  11752</w:t>
            </w:r>
          </w:p>
        </w:tc>
      </w:tr>
      <w:tr w:rsidR="00343C6B" w:rsidRPr="0042537E" w:rsidTr="00EF6464">
        <w:trPr>
          <w:trHeight w:val="258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02.0.01.00000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11533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10166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02.1.01.29130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4902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4902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EF6464">
              <w:rPr>
                <w:color w:val="000000"/>
                <w:sz w:val="10"/>
                <w:szCs w:val="10"/>
              </w:rPr>
              <w:t>02.1.01.</w:t>
            </w:r>
            <w:r w:rsidRPr="00EF6464">
              <w:rPr>
                <w:color w:val="000000"/>
                <w:sz w:val="10"/>
                <w:szCs w:val="10"/>
                <w:lang w:val="en-US"/>
              </w:rPr>
              <w:t>S2440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02.1.01.45060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2229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2448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02.1.01.72440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2816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02.1.01.77350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1586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42537E">
              <w:rPr>
                <w:bCs/>
                <w:color w:val="000000"/>
                <w:sz w:val="12"/>
                <w:szCs w:val="12"/>
              </w:rPr>
              <w:t>1586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7131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7350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43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08.0.00.00000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08.1.01.45170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10.0.00.00000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39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10.1.01.72880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37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42537E">
              <w:rPr>
                <w:i/>
                <w:color w:val="000000"/>
                <w:sz w:val="12"/>
                <w:szCs w:val="12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10.1.01.42880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Закупка товаров, работ и услуг для обеспечения государственных (муниципальных) </w:t>
            </w: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</w:p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2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0500</w:t>
            </w:r>
          </w:p>
        </w:tc>
        <w:tc>
          <w:tcPr>
            <w:tcW w:w="1304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42537E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42537E">
              <w:rPr>
                <w:b/>
                <w:bCs/>
                <w:color w:val="000000"/>
                <w:sz w:val="12"/>
                <w:szCs w:val="12"/>
              </w:rPr>
              <w:t xml:space="preserve"> КОММУНАЛЬНОЕ ХОЗЯЙСТВО</w:t>
            </w:r>
          </w:p>
        </w:tc>
        <w:tc>
          <w:tcPr>
            <w:tcW w:w="449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2033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2244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07.0.00.00000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07.1.01.45160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    1354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1354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 xml:space="preserve">03.0.00.00000  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1354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03.0.01.00000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1354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1354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03.0.01.45070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1228</w:t>
            </w:r>
          </w:p>
        </w:tc>
      </w:tr>
      <w:tr w:rsidR="00343C6B" w:rsidRPr="0042537E" w:rsidTr="00EF6464">
        <w:trPr>
          <w:trHeight w:val="54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1228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1228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03.0.01.45080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5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03.0.01.45090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</w:tr>
      <w:tr w:rsidR="00343C6B" w:rsidRPr="0042537E" w:rsidTr="00EF6464">
        <w:trPr>
          <w:trHeight w:val="55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106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jc w:val="center"/>
              <w:rPr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42537E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42537E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49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000000" w:fill="FFFFFF"/>
            <w:hideMark/>
          </w:tcPr>
          <w:p w:rsidR="00343C6B" w:rsidRPr="00EF6464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939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i/>
                <w:iCs/>
                <w:color w:val="000000"/>
                <w:sz w:val="12"/>
                <w:szCs w:val="12"/>
              </w:rPr>
              <w:t>880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49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03.0.01.45190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939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880</w:t>
            </w:r>
          </w:p>
        </w:tc>
      </w:tr>
      <w:tr w:rsidR="00343C6B" w:rsidRPr="0042537E" w:rsidTr="00EF6464">
        <w:trPr>
          <w:trHeight w:val="973"/>
        </w:trPr>
        <w:tc>
          <w:tcPr>
            <w:tcW w:w="48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537E">
              <w:rPr>
                <w:color w:val="000000"/>
                <w:sz w:val="12"/>
                <w:szCs w:val="1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879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840</w:t>
            </w:r>
          </w:p>
        </w:tc>
      </w:tr>
      <w:tr w:rsidR="00343C6B" w:rsidRPr="0042537E" w:rsidTr="00EF6464">
        <w:trPr>
          <w:trHeight w:val="510"/>
        </w:trPr>
        <w:tc>
          <w:tcPr>
            <w:tcW w:w="48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000000" w:fill="FFFFFF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9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52" w:type="dxa"/>
            <w:shd w:val="clear" w:color="000000" w:fill="FFFFFF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40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304" w:type="dxa"/>
            <w:shd w:val="clear" w:color="auto" w:fill="BFBFB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49" w:type="dxa"/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BFBFBF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52" w:type="dxa"/>
            <w:shd w:val="clear" w:color="auto" w:fill="BFBFB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1304" w:type="dxa"/>
            <w:shd w:val="clear" w:color="000000" w:fill="FFFFFF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49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 xml:space="preserve">          86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000000" w:fill="FFFFFF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000000" w:fill="FFFFFF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343C6B" w:rsidRPr="00EF6464" w:rsidRDefault="00343C6B" w:rsidP="00C81C5D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49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</w:tcPr>
          <w:p w:rsidR="00343C6B" w:rsidRPr="00EF6464" w:rsidRDefault="00343C6B" w:rsidP="00C81C5D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20.0.00.45280</w:t>
            </w:r>
          </w:p>
        </w:tc>
        <w:tc>
          <w:tcPr>
            <w:tcW w:w="514" w:type="dxa"/>
            <w:shd w:val="clear" w:color="000000" w:fill="FFFFFF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752" w:type="dxa"/>
            <w:shd w:val="clear" w:color="000000" w:fill="FFFFFF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86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304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49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 xml:space="preserve">         85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103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proofErr w:type="spellStart"/>
            <w:r w:rsidRPr="0042537E">
              <w:rPr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3607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20.0.00.45290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EF6464" w:rsidRDefault="00343C6B" w:rsidP="00C81C5D">
            <w:pPr>
              <w:rPr>
                <w:i/>
                <w:sz w:val="10"/>
                <w:szCs w:val="10"/>
              </w:rPr>
            </w:pPr>
            <w:r w:rsidRPr="00EF6464">
              <w:rPr>
                <w:i/>
                <w:sz w:val="10"/>
                <w:szCs w:val="10"/>
              </w:rPr>
              <w:t xml:space="preserve"> 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sz w:val="12"/>
                <w:szCs w:val="12"/>
              </w:rPr>
            </w:pPr>
            <w:r w:rsidRPr="0042537E">
              <w:rPr>
                <w:i/>
                <w:sz w:val="12"/>
                <w:szCs w:val="12"/>
              </w:rPr>
              <w:t xml:space="preserve"> 500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85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85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BFBFBF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304" w:type="dxa"/>
            <w:shd w:val="clear" w:color="auto" w:fill="BFBFBF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49" w:type="dxa"/>
            <w:shd w:val="clear" w:color="auto" w:fill="BFBFBF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BFBFBF"/>
          </w:tcPr>
          <w:p w:rsidR="00343C6B" w:rsidRPr="00EF6464" w:rsidRDefault="00343C6B" w:rsidP="00C81C5D">
            <w:pPr>
              <w:rPr>
                <w:b/>
                <w:sz w:val="10"/>
                <w:szCs w:val="10"/>
              </w:rPr>
            </w:pPr>
            <w:r w:rsidRPr="00EF6464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514" w:type="dxa"/>
            <w:shd w:val="clear" w:color="auto" w:fill="BFBFBF"/>
          </w:tcPr>
          <w:p w:rsidR="00343C6B" w:rsidRPr="0042537E" w:rsidRDefault="00343C6B" w:rsidP="00C81C5D">
            <w:pPr>
              <w:rPr>
                <w:b/>
                <w:sz w:val="12"/>
                <w:szCs w:val="12"/>
              </w:rPr>
            </w:pPr>
            <w:r w:rsidRPr="0042537E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BFBFBF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BFBFBF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3C6B" w:rsidRPr="00EF6464" w:rsidRDefault="00343C6B" w:rsidP="00C81C5D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42537E">
              <w:rPr>
                <w:b/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20.0.00.00000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42537E">
              <w:rPr>
                <w:iCs/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20.0.00.45260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1003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 xml:space="preserve"> 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42537E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09.0.00.00000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42537E">
              <w:rPr>
                <w:i/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09.1.01.L4970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43C6B" w:rsidRPr="00EF6464" w:rsidRDefault="00343C6B" w:rsidP="00C81C5D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09.1.01.L4970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 xml:space="preserve"> </w:t>
            </w:r>
          </w:p>
        </w:tc>
        <w:tc>
          <w:tcPr>
            <w:tcW w:w="514" w:type="dxa"/>
            <w:shd w:val="clear" w:color="auto" w:fill="auto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300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52" w:type="dxa"/>
            <w:shd w:val="clear" w:color="auto" w:fill="auto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0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304" w:type="dxa"/>
            <w:shd w:val="clear" w:color="000000" w:fill="C0C0C0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49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000000" w:fill="C0C0C0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27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780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proofErr w:type="spellStart"/>
            <w:r w:rsidRPr="0042537E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42537E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525"/>
        </w:trPr>
        <w:tc>
          <w:tcPr>
            <w:tcW w:w="48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04" w:type="dxa"/>
            <w:shd w:val="clear" w:color="auto" w:fill="auto"/>
            <w:hideMark/>
          </w:tcPr>
          <w:p w:rsidR="00343C6B" w:rsidRPr="0042537E" w:rsidRDefault="00343C6B" w:rsidP="00C81C5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49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42537E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  <w:tc>
          <w:tcPr>
            <w:tcW w:w="752" w:type="dxa"/>
            <w:shd w:val="clear" w:color="auto" w:fill="auto"/>
            <w:hideMark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642</w:t>
            </w:r>
          </w:p>
        </w:tc>
      </w:tr>
      <w:tr w:rsidR="00343C6B" w:rsidRPr="0042537E" w:rsidTr="00EF6464">
        <w:trPr>
          <w:trHeight w:val="270"/>
        </w:trPr>
        <w:tc>
          <w:tcPr>
            <w:tcW w:w="3599" w:type="dxa"/>
            <w:gridSpan w:val="5"/>
            <w:shd w:val="clear" w:color="auto" w:fill="auto"/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20303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20287</w:t>
            </w:r>
          </w:p>
        </w:tc>
      </w:tr>
      <w:tr w:rsidR="00343C6B" w:rsidRPr="0042537E" w:rsidTr="00EF6464">
        <w:trPr>
          <w:trHeight w:val="270"/>
        </w:trPr>
        <w:tc>
          <w:tcPr>
            <w:tcW w:w="3599" w:type="dxa"/>
            <w:gridSpan w:val="5"/>
            <w:shd w:val="clear" w:color="auto" w:fill="auto"/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372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42537E">
              <w:rPr>
                <w:color w:val="000000"/>
                <w:sz w:val="12"/>
                <w:szCs w:val="12"/>
              </w:rPr>
              <w:t>651</w:t>
            </w:r>
          </w:p>
        </w:tc>
      </w:tr>
      <w:tr w:rsidR="00343C6B" w:rsidRPr="0042537E" w:rsidTr="00EF6464">
        <w:trPr>
          <w:trHeight w:val="270"/>
        </w:trPr>
        <w:tc>
          <w:tcPr>
            <w:tcW w:w="3599" w:type="dxa"/>
            <w:gridSpan w:val="5"/>
            <w:shd w:val="clear" w:color="auto" w:fill="auto"/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20675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43C6B" w:rsidRPr="0042537E" w:rsidRDefault="00343C6B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2537E">
              <w:rPr>
                <w:b/>
                <w:bCs/>
                <w:color w:val="000000"/>
                <w:sz w:val="12"/>
                <w:szCs w:val="12"/>
              </w:rPr>
              <w:t>20938</w:t>
            </w:r>
          </w:p>
        </w:tc>
      </w:tr>
    </w:tbl>
    <w:p w:rsidR="00343C6B" w:rsidRDefault="00343C6B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Приложение 7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к решению Муниципального Совета</w:t>
      </w:r>
    </w:p>
    <w:p w:rsidR="00343C6B" w:rsidRPr="0042537E" w:rsidRDefault="00343C6B" w:rsidP="00343C6B">
      <w:pPr>
        <w:jc w:val="right"/>
        <w:rPr>
          <w:b/>
          <w:sz w:val="12"/>
          <w:szCs w:val="12"/>
        </w:rPr>
      </w:pPr>
      <w:r w:rsidRPr="0042537E">
        <w:rPr>
          <w:b/>
          <w:sz w:val="12"/>
          <w:szCs w:val="12"/>
        </w:rPr>
        <w:t>Слободского сельского поселения</w:t>
      </w:r>
    </w:p>
    <w:p w:rsidR="00343C6B" w:rsidRPr="0042537E" w:rsidRDefault="00343C6B" w:rsidP="00343C6B">
      <w:pPr>
        <w:jc w:val="right"/>
        <w:rPr>
          <w:b/>
          <w:color w:val="000000"/>
          <w:sz w:val="12"/>
          <w:szCs w:val="12"/>
        </w:rPr>
      </w:pPr>
      <w:r w:rsidRPr="0042537E">
        <w:rPr>
          <w:b/>
          <w:sz w:val="12"/>
          <w:szCs w:val="12"/>
        </w:rPr>
        <w:t>от 30.03.2022 № 8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343C6B" w:rsidRPr="0042537E" w:rsidRDefault="00343C6B" w:rsidP="00343C6B">
      <w:pPr>
        <w:jc w:val="center"/>
        <w:rPr>
          <w:sz w:val="12"/>
          <w:szCs w:val="12"/>
        </w:rPr>
      </w:pPr>
      <w:r w:rsidRPr="0042537E">
        <w:rPr>
          <w:sz w:val="12"/>
          <w:szCs w:val="12"/>
        </w:rPr>
        <w:t xml:space="preserve">Слободского сельского поселения на 2022 год </w:t>
      </w: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343C6B" w:rsidRPr="0042537E" w:rsidTr="00C81C5D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C6B" w:rsidRPr="0042537E" w:rsidRDefault="00343C6B" w:rsidP="00C81C5D">
            <w:pPr>
              <w:jc w:val="center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2022 год (тыс. руб.)</w:t>
            </w:r>
          </w:p>
        </w:tc>
      </w:tr>
      <w:tr w:rsidR="00343C6B" w:rsidRPr="0042537E" w:rsidTr="00C81C5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343C6B" w:rsidRPr="0042537E" w:rsidTr="00C81C5D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-28638</w:t>
            </w:r>
          </w:p>
        </w:tc>
      </w:tr>
      <w:tr w:rsidR="00343C6B" w:rsidRPr="0042537E" w:rsidTr="00C81C5D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28638</w:t>
            </w:r>
          </w:p>
        </w:tc>
      </w:tr>
      <w:tr w:rsidR="00343C6B" w:rsidRPr="0042537E" w:rsidTr="00C81C5D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rPr>
                <w:sz w:val="12"/>
                <w:szCs w:val="12"/>
              </w:rPr>
            </w:pPr>
            <w:r w:rsidRPr="0042537E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C6B" w:rsidRPr="0042537E" w:rsidRDefault="00343C6B" w:rsidP="00C81C5D">
            <w:pPr>
              <w:jc w:val="right"/>
              <w:rPr>
                <w:b/>
                <w:bCs/>
                <w:sz w:val="12"/>
                <w:szCs w:val="12"/>
              </w:rPr>
            </w:pPr>
            <w:r w:rsidRPr="0042537E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343C6B" w:rsidRDefault="00343C6B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EF6464" w:rsidRDefault="00EF6464" w:rsidP="00343C6B">
      <w:pPr>
        <w:pStyle w:val="a8"/>
        <w:spacing w:line="0" w:lineRule="atLeast"/>
        <w:ind w:firstLine="0"/>
        <w:jc w:val="right"/>
        <w:rPr>
          <w:sz w:val="12"/>
          <w:szCs w:val="12"/>
        </w:rPr>
      </w:pPr>
    </w:p>
    <w:p w:rsidR="00C81C5D" w:rsidRPr="00281382" w:rsidRDefault="00C81C5D" w:rsidP="00C81C5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C81C5D" w:rsidRPr="00281382" w:rsidRDefault="00C81C5D" w:rsidP="00C81C5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C81C5D" w:rsidRPr="00281382" w:rsidRDefault="00C81C5D" w:rsidP="00C81C5D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C81C5D" w:rsidRPr="00281382" w:rsidRDefault="00C81C5D" w:rsidP="00C81C5D">
      <w:pPr>
        <w:spacing w:line="0" w:lineRule="atLeast"/>
        <w:jc w:val="both"/>
        <w:rPr>
          <w:sz w:val="18"/>
          <w:szCs w:val="18"/>
        </w:rPr>
      </w:pPr>
    </w:p>
    <w:p w:rsidR="00C81C5D" w:rsidRDefault="00C81C5D" w:rsidP="00C81C5D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30.03.2022 № 9</w:t>
      </w:r>
    </w:p>
    <w:p w:rsidR="00C81C5D" w:rsidRDefault="00C81C5D" w:rsidP="00C81C5D">
      <w:pPr>
        <w:spacing w:line="0" w:lineRule="atLeast"/>
        <w:jc w:val="both"/>
        <w:rPr>
          <w:b/>
          <w:sz w:val="18"/>
          <w:szCs w:val="18"/>
        </w:rPr>
      </w:pP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О назначении даты, установлении формы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проведения публичных слушаний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по обсуждению проекта решения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Муниципального Совета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«Об исполнении бюджета Слободского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сельского поселения за 2021 год» </w:t>
      </w:r>
    </w:p>
    <w:p w:rsidR="00C81C5D" w:rsidRPr="00D22DB4" w:rsidRDefault="00C81C5D" w:rsidP="00C81C5D">
      <w:pPr>
        <w:rPr>
          <w:sz w:val="18"/>
          <w:szCs w:val="18"/>
        </w:rPr>
      </w:pP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C81C5D" w:rsidRPr="00D22DB4" w:rsidRDefault="00C81C5D" w:rsidP="00C81C5D">
      <w:pPr>
        <w:ind w:firstLine="709"/>
        <w:rPr>
          <w:sz w:val="18"/>
          <w:szCs w:val="18"/>
        </w:rPr>
      </w:pPr>
      <w:proofErr w:type="gramStart"/>
      <w:r w:rsidRPr="00D22DB4">
        <w:rPr>
          <w:sz w:val="18"/>
          <w:szCs w:val="18"/>
        </w:rPr>
        <w:t>Р</w:t>
      </w:r>
      <w:proofErr w:type="gramEnd"/>
      <w:r w:rsidRPr="00D22DB4">
        <w:rPr>
          <w:sz w:val="18"/>
          <w:szCs w:val="18"/>
        </w:rPr>
        <w:t xml:space="preserve"> Е Ш И Л :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>1. Принять проект решения «Об исполнении бюджета Слободского сельского поселения за 2021 год».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>2. Обнародовать (опубликовать) проект решения «Об исполнении бюджета Слободского сельского поселения за 2021 год»  согласно статье 38 Устава Слободского сельского поселения.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>3. Назначить публичные слушания по обсуждению проекта решения «Об исполнении бюджета Слободского сельского поселения за 2021 год».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 xml:space="preserve">4. Провести публичные слушания 13.05.2022 г. в 15-00 часов в зале заседаний Администрации Слободского сельского поселения, по адресу: г. Углич, </w:t>
      </w:r>
      <w:proofErr w:type="spellStart"/>
      <w:proofErr w:type="gramStart"/>
      <w:r w:rsidRPr="00D22DB4">
        <w:rPr>
          <w:sz w:val="18"/>
          <w:szCs w:val="18"/>
        </w:rPr>
        <w:t>м-н</w:t>
      </w:r>
      <w:proofErr w:type="spellEnd"/>
      <w:proofErr w:type="gramEnd"/>
      <w:r w:rsidRPr="00D22DB4">
        <w:rPr>
          <w:sz w:val="18"/>
          <w:szCs w:val="18"/>
        </w:rPr>
        <w:t xml:space="preserve"> Мирный, д.14. 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lastRenderedPageBreak/>
        <w:t>6. Создать рабочую группу по подготовке публичных слушаний в следующем составе:</w:t>
      </w:r>
    </w:p>
    <w:p w:rsidR="00C81C5D" w:rsidRPr="00D22DB4" w:rsidRDefault="00C81C5D" w:rsidP="00C81C5D">
      <w:pPr>
        <w:ind w:firstLine="709"/>
        <w:rPr>
          <w:sz w:val="18"/>
          <w:szCs w:val="18"/>
        </w:rPr>
      </w:pPr>
      <w:r w:rsidRPr="00D22DB4">
        <w:rPr>
          <w:sz w:val="18"/>
          <w:szCs w:val="18"/>
        </w:rPr>
        <w:t>Председатель комиссии</w:t>
      </w: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  <w:t xml:space="preserve">Солдатов А.С. </w:t>
      </w:r>
    </w:p>
    <w:p w:rsidR="00C81C5D" w:rsidRPr="00D22DB4" w:rsidRDefault="00C81C5D" w:rsidP="00C81C5D">
      <w:pPr>
        <w:ind w:firstLine="709"/>
        <w:rPr>
          <w:sz w:val="18"/>
          <w:szCs w:val="18"/>
        </w:rPr>
      </w:pPr>
      <w:r w:rsidRPr="00D22DB4">
        <w:rPr>
          <w:sz w:val="18"/>
          <w:szCs w:val="18"/>
        </w:rPr>
        <w:t>Зам. председателя комиссии</w:t>
      </w:r>
      <w:r w:rsidRPr="00D22DB4">
        <w:rPr>
          <w:sz w:val="18"/>
          <w:szCs w:val="18"/>
        </w:rPr>
        <w:tab/>
        <w:t xml:space="preserve">Буланова С.Н. </w:t>
      </w:r>
    </w:p>
    <w:p w:rsidR="00C81C5D" w:rsidRPr="00D22DB4" w:rsidRDefault="00C81C5D" w:rsidP="00C81C5D">
      <w:pPr>
        <w:ind w:firstLine="709"/>
        <w:rPr>
          <w:sz w:val="18"/>
          <w:szCs w:val="18"/>
        </w:rPr>
      </w:pPr>
      <w:r w:rsidRPr="00D22DB4">
        <w:rPr>
          <w:sz w:val="18"/>
          <w:szCs w:val="18"/>
        </w:rPr>
        <w:t xml:space="preserve">Члены комиссии </w:t>
      </w: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</w:r>
      <w:proofErr w:type="spellStart"/>
      <w:r w:rsidRPr="00D22DB4">
        <w:rPr>
          <w:sz w:val="18"/>
          <w:szCs w:val="18"/>
        </w:rPr>
        <w:t>Анцевич</w:t>
      </w:r>
      <w:proofErr w:type="spellEnd"/>
      <w:r w:rsidRPr="00D22DB4">
        <w:rPr>
          <w:sz w:val="18"/>
          <w:szCs w:val="18"/>
        </w:rPr>
        <w:t xml:space="preserve"> О.А.</w:t>
      </w:r>
    </w:p>
    <w:p w:rsidR="00C81C5D" w:rsidRPr="00D22DB4" w:rsidRDefault="00C81C5D" w:rsidP="00C81C5D">
      <w:pPr>
        <w:ind w:firstLine="709"/>
        <w:rPr>
          <w:sz w:val="18"/>
          <w:szCs w:val="18"/>
        </w:rPr>
      </w:pP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</w:r>
      <w:r w:rsidRPr="00D22DB4">
        <w:rPr>
          <w:sz w:val="18"/>
          <w:szCs w:val="18"/>
        </w:rPr>
        <w:tab/>
        <w:t>Беляева Л.Н.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  <w:r w:rsidRPr="00D22DB4">
        <w:rPr>
          <w:sz w:val="18"/>
          <w:szCs w:val="18"/>
        </w:rPr>
        <w:t xml:space="preserve">7. Предложения и замечания по проекту решения «Об исполнении бюджета Слободского сельского поселения за 2021 год»  направлять в Администрацию Слободского сельского поселения по адресу: г. Углич, </w:t>
      </w:r>
      <w:proofErr w:type="spellStart"/>
      <w:proofErr w:type="gramStart"/>
      <w:r w:rsidRPr="00D22DB4">
        <w:rPr>
          <w:sz w:val="18"/>
          <w:szCs w:val="18"/>
        </w:rPr>
        <w:t>м-н</w:t>
      </w:r>
      <w:proofErr w:type="spellEnd"/>
      <w:proofErr w:type="gramEnd"/>
      <w:r w:rsidRPr="00D22DB4">
        <w:rPr>
          <w:sz w:val="18"/>
          <w:szCs w:val="18"/>
        </w:rPr>
        <w:t xml:space="preserve"> Мирный, д.14.</w:t>
      </w:r>
    </w:p>
    <w:p w:rsidR="00C81C5D" w:rsidRPr="00D22DB4" w:rsidRDefault="00C81C5D" w:rsidP="00C81C5D">
      <w:pPr>
        <w:ind w:firstLine="709"/>
        <w:jc w:val="both"/>
        <w:rPr>
          <w:sz w:val="18"/>
          <w:szCs w:val="18"/>
        </w:rPr>
      </w:pPr>
    </w:p>
    <w:p w:rsidR="00C81C5D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 xml:space="preserve">Глава </w:t>
      </w:r>
      <w:proofErr w:type="gramStart"/>
      <w:r w:rsidRPr="00D22DB4">
        <w:rPr>
          <w:sz w:val="18"/>
          <w:szCs w:val="18"/>
        </w:rPr>
        <w:t>Слободского</w:t>
      </w:r>
      <w:proofErr w:type="gramEnd"/>
      <w:r w:rsidRPr="00D22DB4">
        <w:rPr>
          <w:sz w:val="18"/>
          <w:szCs w:val="18"/>
        </w:rPr>
        <w:t xml:space="preserve"> </w:t>
      </w:r>
    </w:p>
    <w:p w:rsidR="00C81C5D" w:rsidRPr="00D22DB4" w:rsidRDefault="00C81C5D" w:rsidP="00C81C5D">
      <w:pPr>
        <w:rPr>
          <w:sz w:val="18"/>
          <w:szCs w:val="18"/>
        </w:rPr>
      </w:pPr>
      <w:r w:rsidRPr="00D22DB4">
        <w:rPr>
          <w:sz w:val="18"/>
          <w:szCs w:val="18"/>
        </w:rPr>
        <w:t>сельского поселения</w:t>
      </w:r>
      <w:r w:rsidRPr="00D22DB4">
        <w:rPr>
          <w:sz w:val="18"/>
          <w:szCs w:val="18"/>
        </w:rPr>
        <w:tab/>
        <w:t xml:space="preserve">                      М.А. Аракчеева</w:t>
      </w:r>
    </w:p>
    <w:p w:rsidR="00C81C5D" w:rsidRDefault="00C81C5D" w:rsidP="00C81C5D">
      <w:pPr>
        <w:rPr>
          <w:sz w:val="18"/>
          <w:szCs w:val="18"/>
        </w:rPr>
      </w:pPr>
    </w:p>
    <w:p w:rsidR="00C81C5D" w:rsidRDefault="00C81C5D" w:rsidP="00C81C5D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</w:t>
      </w:r>
    </w:p>
    <w:p w:rsidR="00C81C5D" w:rsidRDefault="00C81C5D" w:rsidP="00C81C5D">
      <w:pPr>
        <w:jc w:val="right"/>
        <w:rPr>
          <w:sz w:val="12"/>
          <w:szCs w:val="12"/>
        </w:rPr>
      </w:pPr>
      <w:r>
        <w:rPr>
          <w:sz w:val="12"/>
          <w:szCs w:val="12"/>
        </w:rPr>
        <w:t>к  решению Муниципального Совета</w:t>
      </w:r>
    </w:p>
    <w:p w:rsidR="00C81C5D" w:rsidRDefault="00C81C5D" w:rsidP="00C81C5D">
      <w:pPr>
        <w:jc w:val="right"/>
        <w:rPr>
          <w:sz w:val="12"/>
          <w:szCs w:val="12"/>
        </w:rPr>
      </w:pPr>
      <w:r>
        <w:rPr>
          <w:sz w:val="12"/>
          <w:szCs w:val="12"/>
        </w:rPr>
        <w:t>от 30.03.2022 №9</w:t>
      </w:r>
    </w:p>
    <w:p w:rsidR="00C81C5D" w:rsidRDefault="00C81C5D" w:rsidP="00C81C5D">
      <w:pPr>
        <w:jc w:val="right"/>
        <w:rPr>
          <w:sz w:val="12"/>
          <w:szCs w:val="12"/>
        </w:rPr>
      </w:pPr>
    </w:p>
    <w:p w:rsidR="00C81C5D" w:rsidRPr="00D22DB4" w:rsidRDefault="00C81C5D" w:rsidP="00C81C5D">
      <w:pPr>
        <w:ind w:firstLine="709"/>
        <w:jc w:val="center"/>
        <w:rPr>
          <w:sz w:val="12"/>
          <w:szCs w:val="12"/>
        </w:rPr>
      </w:pPr>
      <w:r w:rsidRPr="00D22DB4">
        <w:rPr>
          <w:noProof/>
          <w:sz w:val="12"/>
          <w:szCs w:val="12"/>
        </w:rPr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5D" w:rsidRPr="00D22DB4" w:rsidRDefault="00C81C5D" w:rsidP="00C81C5D">
      <w:pPr>
        <w:jc w:val="center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Муниципальный Совет Слободского сельского поселения</w:t>
      </w:r>
    </w:p>
    <w:p w:rsidR="00C81C5D" w:rsidRPr="00D22DB4" w:rsidRDefault="00C81C5D" w:rsidP="00C81C5D">
      <w:pPr>
        <w:jc w:val="center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Угличского муниципального района Ярославской области</w:t>
      </w:r>
    </w:p>
    <w:p w:rsidR="00C81C5D" w:rsidRPr="00D22DB4" w:rsidRDefault="00C81C5D" w:rsidP="00C81C5D">
      <w:pPr>
        <w:jc w:val="center"/>
        <w:rPr>
          <w:b/>
          <w:sz w:val="12"/>
          <w:szCs w:val="12"/>
        </w:rPr>
      </w:pPr>
      <w:proofErr w:type="gramStart"/>
      <w:r w:rsidRPr="00D22DB4">
        <w:rPr>
          <w:b/>
          <w:sz w:val="12"/>
          <w:szCs w:val="12"/>
        </w:rPr>
        <w:t>Р</w:t>
      </w:r>
      <w:proofErr w:type="gramEnd"/>
      <w:r w:rsidRPr="00D22DB4">
        <w:rPr>
          <w:b/>
          <w:sz w:val="12"/>
          <w:szCs w:val="12"/>
        </w:rPr>
        <w:t xml:space="preserve"> Е Ш Е Н И Е</w:t>
      </w:r>
    </w:p>
    <w:p w:rsidR="00C81C5D" w:rsidRPr="00D22DB4" w:rsidRDefault="00C81C5D" w:rsidP="00C81C5D">
      <w:pPr>
        <w:jc w:val="both"/>
        <w:rPr>
          <w:b/>
          <w:sz w:val="12"/>
          <w:szCs w:val="12"/>
        </w:rPr>
      </w:pPr>
    </w:p>
    <w:p w:rsidR="00C81C5D" w:rsidRPr="00D22DB4" w:rsidRDefault="00C81C5D" w:rsidP="00C81C5D">
      <w:pPr>
        <w:jc w:val="both"/>
        <w:rPr>
          <w:b/>
          <w:sz w:val="12"/>
          <w:szCs w:val="12"/>
        </w:rPr>
      </w:pPr>
      <w:proofErr w:type="gramStart"/>
      <w:r w:rsidRPr="00D22DB4">
        <w:rPr>
          <w:b/>
          <w:sz w:val="12"/>
          <w:szCs w:val="12"/>
        </w:rPr>
        <w:t>П</w:t>
      </w:r>
      <w:proofErr w:type="gramEnd"/>
      <w:r w:rsidRPr="00D22DB4">
        <w:rPr>
          <w:b/>
          <w:sz w:val="12"/>
          <w:szCs w:val="12"/>
        </w:rPr>
        <w:t xml:space="preserve"> Р О Е К Т</w:t>
      </w:r>
    </w:p>
    <w:p w:rsidR="00C81C5D" w:rsidRPr="00D22DB4" w:rsidRDefault="00C81C5D" w:rsidP="00C81C5D">
      <w:pPr>
        <w:jc w:val="both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 xml:space="preserve">от  _____._____.2022 № _____                                                                 </w:t>
      </w:r>
    </w:p>
    <w:p w:rsidR="00C81C5D" w:rsidRPr="00D22DB4" w:rsidRDefault="00C81C5D" w:rsidP="00C81C5D">
      <w:pPr>
        <w:jc w:val="both"/>
        <w:rPr>
          <w:sz w:val="12"/>
          <w:szCs w:val="12"/>
        </w:rPr>
      </w:pPr>
    </w:p>
    <w:p w:rsidR="00C81C5D" w:rsidRPr="00D22DB4" w:rsidRDefault="00C81C5D" w:rsidP="00C81C5D">
      <w:pPr>
        <w:jc w:val="both"/>
        <w:rPr>
          <w:sz w:val="12"/>
          <w:szCs w:val="12"/>
        </w:rPr>
      </w:pPr>
      <w:r w:rsidRPr="00D22DB4">
        <w:rPr>
          <w:sz w:val="12"/>
          <w:szCs w:val="12"/>
        </w:rPr>
        <w:t xml:space="preserve">Об исполнении бюджета </w:t>
      </w:r>
    </w:p>
    <w:p w:rsidR="00C81C5D" w:rsidRPr="00D22DB4" w:rsidRDefault="00C81C5D" w:rsidP="00C81C5D">
      <w:pPr>
        <w:jc w:val="both"/>
        <w:rPr>
          <w:sz w:val="12"/>
          <w:szCs w:val="12"/>
        </w:rPr>
      </w:pPr>
      <w:r w:rsidRPr="00D22DB4">
        <w:rPr>
          <w:sz w:val="12"/>
          <w:szCs w:val="12"/>
        </w:rPr>
        <w:t>Слободского сельского поселения за 2021 год</w:t>
      </w:r>
    </w:p>
    <w:p w:rsidR="00C81C5D" w:rsidRPr="00D22DB4" w:rsidRDefault="00C81C5D" w:rsidP="00C81C5D">
      <w:pPr>
        <w:jc w:val="both"/>
        <w:rPr>
          <w:sz w:val="12"/>
          <w:szCs w:val="12"/>
        </w:rPr>
      </w:pPr>
      <w:r w:rsidRPr="00D22DB4">
        <w:rPr>
          <w:sz w:val="12"/>
          <w:szCs w:val="12"/>
        </w:rPr>
        <w:t xml:space="preserve">                     </w:t>
      </w:r>
    </w:p>
    <w:p w:rsidR="00C81C5D" w:rsidRPr="00D22DB4" w:rsidRDefault="00C81C5D" w:rsidP="00C81C5D">
      <w:pPr>
        <w:ind w:firstLine="709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 Угличского муниципального района Ярославской области, Муниципальный Совет Слободского сельского поселения четвертого созыва</w:t>
      </w:r>
    </w:p>
    <w:p w:rsidR="00C81C5D" w:rsidRPr="00D22DB4" w:rsidRDefault="00C81C5D" w:rsidP="00C81C5D">
      <w:pPr>
        <w:pStyle w:val="af2"/>
        <w:spacing w:before="0" w:beforeAutospacing="0" w:after="0" w:afterAutospacing="0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РЕШИЛ: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1.Утвердить основные характеристики исполнения бюджета Слободского сельского поселения Угличского муниципального района Ярославской области за 2021 года:</w:t>
      </w:r>
    </w:p>
    <w:p w:rsidR="00C81C5D" w:rsidRPr="00D22DB4" w:rsidRDefault="00C81C5D" w:rsidP="00C81C5D">
      <w:pPr>
        <w:pStyle w:val="af2"/>
        <w:spacing w:before="0" w:beforeAutospacing="0" w:after="0" w:afterAutospacing="0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- общий объем доходов бюджета Слободского сельского поселения за 2021 года в сумме 25266 тыс</w:t>
      </w:r>
      <w:proofErr w:type="gramStart"/>
      <w:r w:rsidRPr="00D22DB4">
        <w:rPr>
          <w:sz w:val="12"/>
          <w:szCs w:val="12"/>
        </w:rPr>
        <w:t>.р</w:t>
      </w:r>
      <w:proofErr w:type="gramEnd"/>
      <w:r w:rsidRPr="00D22DB4">
        <w:rPr>
          <w:sz w:val="12"/>
          <w:szCs w:val="12"/>
        </w:rPr>
        <w:t>уб.</w:t>
      </w:r>
    </w:p>
    <w:p w:rsidR="00C81C5D" w:rsidRPr="00D22DB4" w:rsidRDefault="00C81C5D" w:rsidP="00C81C5D">
      <w:pPr>
        <w:pStyle w:val="af2"/>
        <w:spacing w:before="0" w:beforeAutospacing="0" w:after="0" w:afterAutospacing="0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- общий объем расходов бюджета Слободского сельского поселения за 2021 года в сумме 27199 тыс</w:t>
      </w:r>
      <w:proofErr w:type="gramStart"/>
      <w:r w:rsidRPr="00D22DB4">
        <w:rPr>
          <w:sz w:val="12"/>
          <w:szCs w:val="12"/>
        </w:rPr>
        <w:t>.р</w:t>
      </w:r>
      <w:proofErr w:type="gramEnd"/>
      <w:r w:rsidRPr="00D22DB4">
        <w:rPr>
          <w:sz w:val="12"/>
          <w:szCs w:val="12"/>
        </w:rPr>
        <w:t>уб.</w:t>
      </w:r>
    </w:p>
    <w:p w:rsidR="00C81C5D" w:rsidRPr="00D22DB4" w:rsidRDefault="00C81C5D" w:rsidP="00C81C5D">
      <w:pPr>
        <w:pStyle w:val="af2"/>
        <w:spacing w:before="0" w:beforeAutospacing="0" w:after="0" w:afterAutospacing="0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- общий объем дефицита бюджета Слободского сельского поселения за 2021 год в сумме 1932 тыс. руб.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2.Утвердить исполнение доходной части Бюджета Слободского сельского поселения за 2021 года в соответствии с классификацией доходов бюджетов Российской Федерации согласно приложению 1 к настоящему Решению.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3.Утвердить исполнение расходной части Бюджета Слободского сельского поселения за 2021 года по функциональной и ведомственной классификации расходов бюджетов Российской федерации согласно приложению 2 к настоящему Решению.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4.Утвердить исполнение Бюджета Слободского сельского поселения за 2021 года по источникам внутреннего финансирования дефицита бюджета согласно приложению 3 к настоящему Решению.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5. Настоящее Решение вступает в силу с момента опубликования.</w:t>
      </w:r>
    </w:p>
    <w:p w:rsidR="00C81C5D" w:rsidRPr="00D22DB4" w:rsidRDefault="00C81C5D" w:rsidP="00C81C5D">
      <w:pPr>
        <w:pStyle w:val="af2"/>
        <w:spacing w:before="0" w:beforeAutospacing="0" w:after="0" w:afterAutospacing="0"/>
        <w:ind w:firstLine="708"/>
        <w:jc w:val="both"/>
        <w:rPr>
          <w:sz w:val="12"/>
          <w:szCs w:val="12"/>
        </w:rPr>
      </w:pPr>
      <w:r w:rsidRPr="00D22DB4">
        <w:rPr>
          <w:sz w:val="12"/>
          <w:szCs w:val="12"/>
        </w:rPr>
        <w:t>6.Опубликовать настоящее Решение в «Информационном вестнике Слободского сельского поселения» и разместить на сайте Администрации Слободского сельского поселения http://слободское-адм</w:t>
      </w:r>
      <w:proofErr w:type="gramStart"/>
      <w:r w:rsidRPr="00D22DB4">
        <w:rPr>
          <w:sz w:val="12"/>
          <w:szCs w:val="12"/>
        </w:rPr>
        <w:t>.р</w:t>
      </w:r>
      <w:proofErr w:type="gramEnd"/>
      <w:r w:rsidRPr="00D22DB4">
        <w:rPr>
          <w:sz w:val="12"/>
          <w:szCs w:val="12"/>
        </w:rPr>
        <w:t>ф/.</w:t>
      </w:r>
    </w:p>
    <w:p w:rsidR="00C81C5D" w:rsidRPr="00D22DB4" w:rsidRDefault="00C81C5D" w:rsidP="00C81C5D">
      <w:pPr>
        <w:jc w:val="both"/>
        <w:rPr>
          <w:sz w:val="12"/>
          <w:szCs w:val="12"/>
        </w:rPr>
      </w:pPr>
    </w:p>
    <w:p w:rsidR="00C81C5D" w:rsidRPr="00D22DB4" w:rsidRDefault="00C81C5D" w:rsidP="00C81C5D">
      <w:pPr>
        <w:jc w:val="both"/>
        <w:rPr>
          <w:sz w:val="12"/>
          <w:szCs w:val="12"/>
        </w:rPr>
      </w:pPr>
      <w:r w:rsidRPr="00D22DB4">
        <w:rPr>
          <w:sz w:val="12"/>
          <w:szCs w:val="12"/>
        </w:rPr>
        <w:t>Глава Слободского сельского поселения</w:t>
      </w:r>
      <w:r w:rsidRPr="00D22DB4">
        <w:rPr>
          <w:sz w:val="12"/>
          <w:szCs w:val="12"/>
        </w:rPr>
        <w:tab/>
      </w:r>
      <w:r w:rsidRPr="00D22DB4">
        <w:rPr>
          <w:sz w:val="12"/>
          <w:szCs w:val="12"/>
        </w:rPr>
        <w:tab/>
      </w:r>
      <w:r w:rsidRPr="00D22DB4">
        <w:rPr>
          <w:sz w:val="12"/>
          <w:szCs w:val="12"/>
        </w:rPr>
        <w:tab/>
        <w:t xml:space="preserve">                   М.А. Аракчеева</w:t>
      </w:r>
    </w:p>
    <w:p w:rsidR="00C81C5D" w:rsidRPr="00D22DB4" w:rsidRDefault="00C81C5D" w:rsidP="00C81C5D">
      <w:pPr>
        <w:tabs>
          <w:tab w:val="left" w:pos="4678"/>
        </w:tabs>
        <w:rPr>
          <w:b/>
          <w:sz w:val="12"/>
          <w:szCs w:val="12"/>
        </w:rPr>
      </w:pPr>
    </w:p>
    <w:p w:rsidR="00C81C5D" w:rsidRPr="00D22DB4" w:rsidRDefault="00C81C5D" w:rsidP="00C81C5D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Приложение 1</w:t>
      </w:r>
    </w:p>
    <w:p w:rsidR="00C81C5D" w:rsidRPr="00D22DB4" w:rsidRDefault="00C81C5D" w:rsidP="00C81C5D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к решению Муниципального Совета</w:t>
      </w:r>
    </w:p>
    <w:p w:rsidR="00C81C5D" w:rsidRPr="00D22DB4" w:rsidRDefault="00C81C5D" w:rsidP="00C81C5D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Слободского сельского поселения</w:t>
      </w:r>
    </w:p>
    <w:p w:rsidR="00C81C5D" w:rsidRPr="00D22DB4" w:rsidRDefault="00C81C5D" w:rsidP="00C81C5D">
      <w:pPr>
        <w:jc w:val="right"/>
        <w:rPr>
          <w:b/>
          <w:color w:val="000000"/>
          <w:sz w:val="12"/>
          <w:szCs w:val="12"/>
        </w:rPr>
      </w:pPr>
      <w:r w:rsidRPr="00D22DB4">
        <w:rPr>
          <w:b/>
          <w:sz w:val="12"/>
          <w:szCs w:val="12"/>
        </w:rPr>
        <w:t xml:space="preserve">от ___._____.2022  №____ </w:t>
      </w:r>
    </w:p>
    <w:p w:rsidR="00C81C5D" w:rsidRPr="00D22DB4" w:rsidRDefault="00C81C5D" w:rsidP="00C81C5D">
      <w:pPr>
        <w:jc w:val="center"/>
        <w:rPr>
          <w:sz w:val="12"/>
          <w:szCs w:val="12"/>
        </w:rPr>
      </w:pPr>
    </w:p>
    <w:p w:rsidR="00C81C5D" w:rsidRPr="00D22DB4" w:rsidRDefault="00C81C5D" w:rsidP="00C81C5D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Исполнение</w:t>
      </w:r>
    </w:p>
    <w:p w:rsidR="00C81C5D" w:rsidRPr="00D22DB4" w:rsidRDefault="00C81C5D" w:rsidP="00C81C5D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доходной части бюджета Слободского сельского поселения</w:t>
      </w:r>
    </w:p>
    <w:p w:rsidR="00C81C5D" w:rsidRDefault="00C81C5D" w:rsidP="00C81C5D">
      <w:pPr>
        <w:jc w:val="right"/>
        <w:rPr>
          <w:sz w:val="12"/>
          <w:szCs w:val="12"/>
        </w:rPr>
      </w:pPr>
      <w:r w:rsidRPr="00D22DB4">
        <w:rPr>
          <w:sz w:val="12"/>
          <w:szCs w:val="12"/>
        </w:rPr>
        <w:t>по группам, подгруппам и статьям в соответствии с классификац</w:t>
      </w:r>
      <w:r>
        <w:rPr>
          <w:sz w:val="12"/>
          <w:szCs w:val="12"/>
        </w:rPr>
        <w:t>ией</w:t>
      </w:r>
    </w:p>
    <w:p w:rsidR="00C81C5D" w:rsidRPr="00D22DB4" w:rsidRDefault="00C81C5D" w:rsidP="00C81C5D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доходов бюджетов РФ за 2021 год</w:t>
      </w:r>
    </w:p>
    <w:p w:rsidR="00C81C5D" w:rsidRDefault="00C81C5D" w:rsidP="00C81C5D">
      <w:pPr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1698"/>
        <w:gridCol w:w="719"/>
        <w:gridCol w:w="661"/>
        <w:gridCol w:w="719"/>
      </w:tblGrid>
      <w:tr w:rsidR="00C81C5D" w:rsidRPr="00D22DB4" w:rsidTr="00C81C5D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% исполнения</w:t>
            </w:r>
          </w:p>
        </w:tc>
      </w:tr>
      <w:tr w:rsidR="00C81C5D" w:rsidRPr="00D22DB4" w:rsidTr="00C81C5D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9714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9747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100,3</w:t>
            </w:r>
          </w:p>
        </w:tc>
      </w:tr>
      <w:tr w:rsidR="00C81C5D" w:rsidRPr="00D22DB4" w:rsidTr="00C81C5D">
        <w:trPr>
          <w:trHeight w:val="169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101</w:t>
            </w:r>
          </w:p>
        </w:tc>
      </w:tr>
      <w:tr w:rsidR="00C81C5D" w:rsidRPr="00D22DB4" w:rsidTr="00C81C5D">
        <w:trPr>
          <w:trHeight w:val="273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101</w:t>
            </w:r>
          </w:p>
        </w:tc>
      </w:tr>
      <w:tr w:rsidR="00C81C5D" w:rsidRPr="00D22DB4" w:rsidTr="00C81C5D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22DB4">
              <w:rPr>
                <w:i/>
                <w:iCs/>
                <w:sz w:val="12"/>
                <w:szCs w:val="12"/>
              </w:rPr>
              <w:lastRenderedPageBreak/>
              <w:t>осуществляются в соответствии со статьями 227, 227</w:t>
            </w:r>
            <w:r w:rsidRPr="00D22DB4">
              <w:rPr>
                <w:i/>
                <w:iCs/>
                <w:sz w:val="12"/>
                <w:szCs w:val="12"/>
                <w:vertAlign w:val="superscript"/>
              </w:rPr>
              <w:t>1</w:t>
            </w:r>
            <w:r w:rsidRPr="00D22DB4">
              <w:rPr>
                <w:i/>
                <w:iCs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101</w:t>
            </w: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101,9</w:t>
            </w: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101,9</w:t>
            </w:r>
          </w:p>
        </w:tc>
      </w:tr>
      <w:tr w:rsidR="00C81C5D" w:rsidRPr="00D22DB4" w:rsidTr="00C81C5D">
        <w:trPr>
          <w:trHeight w:val="20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915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938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102,5</w:t>
            </w: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2DB4">
              <w:rPr>
                <w:i/>
                <w:sz w:val="12"/>
                <w:szCs w:val="12"/>
              </w:rPr>
              <w:t>инжекторных</w:t>
            </w:r>
            <w:proofErr w:type="spellEnd"/>
            <w:r w:rsidRPr="00D22DB4">
              <w:rPr>
                <w:i/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140</w:t>
            </w: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1247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103,6</w:t>
            </w: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tabs>
                <w:tab w:val="left" w:pos="1260"/>
              </w:tabs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-131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-160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tabs>
                <w:tab w:val="left" w:pos="503"/>
              </w:tabs>
              <w:ind w:right="67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273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273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7154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7159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100,07</w:t>
            </w:r>
          </w:p>
        </w:tc>
      </w:tr>
      <w:tr w:rsidR="00C81C5D" w:rsidRPr="00D22DB4" w:rsidTr="00C81C5D">
        <w:trPr>
          <w:trHeight w:val="259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988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780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988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195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6166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color w:val="000000"/>
                <w:sz w:val="12"/>
                <w:szCs w:val="12"/>
              </w:rPr>
              <w:t>6171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100,08</w:t>
            </w:r>
          </w:p>
        </w:tc>
      </w:tr>
      <w:tr w:rsidR="00C81C5D" w:rsidRPr="00D22DB4" w:rsidTr="00C81C5D">
        <w:trPr>
          <w:trHeight w:val="835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  <w:lang w:val="en-US"/>
              </w:rPr>
              <w:t>2147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  <w:lang w:val="en-US"/>
              </w:rPr>
              <w:t>2147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  <w:lang w:val="en-US"/>
              </w:rPr>
              <w:t>4019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  <w:lang w:val="en-US"/>
              </w:rPr>
              <w:t>4024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100,1</w:t>
            </w:r>
          </w:p>
        </w:tc>
      </w:tr>
      <w:tr w:rsidR="00C81C5D" w:rsidRPr="00D22DB4" w:rsidTr="00C81C5D">
        <w:trPr>
          <w:trHeight w:val="297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  <w:lang w:val="en-US"/>
              </w:rPr>
              <w:t>229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  <w:lang w:val="en-US"/>
              </w:rPr>
              <w:t>228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99,56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lastRenderedPageBreak/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color w:val="000000"/>
                <w:sz w:val="12"/>
                <w:szCs w:val="12"/>
                <w:lang w:val="en-US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color w:val="000000"/>
                <w:sz w:val="12"/>
                <w:szCs w:val="12"/>
                <w:lang w:val="en-US"/>
              </w:rPr>
              <w:t>198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99,5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000 1 13 0000 00 0000 000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b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22DB4">
              <w:rPr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000 1 16 0000 00 0000 000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571 1 16 02020 02 0000 140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571 1 16 07010 10 0000 140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proofErr w:type="gramStart"/>
            <w:r w:rsidRPr="00D22DB4">
              <w:rPr>
                <w:i/>
                <w:sz w:val="12"/>
                <w:szCs w:val="1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-11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000 1 17 01000 00 0000 180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000 1 17 01050 10 0000 180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281"/>
        </w:trPr>
        <w:tc>
          <w:tcPr>
            <w:tcW w:w="2851" w:type="dxa"/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15523</w:t>
            </w:r>
          </w:p>
        </w:tc>
        <w:tc>
          <w:tcPr>
            <w:tcW w:w="1276" w:type="dxa"/>
            <w:shd w:val="pct12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15519</w:t>
            </w:r>
          </w:p>
        </w:tc>
        <w:tc>
          <w:tcPr>
            <w:tcW w:w="1418" w:type="dxa"/>
            <w:shd w:val="pct12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99,97</w:t>
            </w:r>
          </w:p>
        </w:tc>
      </w:tr>
      <w:tr w:rsidR="00C81C5D" w:rsidRPr="00D22DB4" w:rsidTr="00C81C5D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15485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15485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207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6405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bCs/>
                <w:i/>
                <w:iCs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533 2 02 19999 10 1004 150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 xml:space="preserve">Дотация бюджетам </w:t>
            </w:r>
            <w:r w:rsidRPr="00D22DB4">
              <w:rPr>
                <w:bCs/>
                <w:i/>
                <w:iCs/>
                <w:sz w:val="12"/>
                <w:szCs w:val="12"/>
              </w:rPr>
              <w:t xml:space="preserve">сельских </w:t>
            </w:r>
            <w:r w:rsidRPr="00D22DB4">
              <w:rPr>
                <w:i/>
                <w:iCs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lastRenderedPageBreak/>
              <w:t>533 2 02 19999 10 1005 150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iCs/>
                <w:sz w:val="12"/>
                <w:szCs w:val="12"/>
              </w:rPr>
            </w:pPr>
            <w:r w:rsidRPr="00D22DB4">
              <w:rPr>
                <w:i/>
                <w:iCs/>
                <w:sz w:val="12"/>
                <w:szCs w:val="12"/>
              </w:rPr>
              <w:t>Прочие дотации бюджетам сельских поселений (дотации на реализацию приоритетных проектов)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970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970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3984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bCs/>
                <w:i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276" w:type="dxa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418" w:type="dxa"/>
          </w:tcPr>
          <w:p w:rsidR="00C81C5D" w:rsidRPr="00D22DB4" w:rsidRDefault="00C81C5D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571 2 02 25576 10 0000 150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571 2 02 29999 10 2032 150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proofErr w:type="gramStart"/>
            <w:r w:rsidRPr="00D22DB4">
              <w:rPr>
                <w:i/>
                <w:sz w:val="12"/>
                <w:szCs w:val="12"/>
              </w:rPr>
              <w:t xml:space="preserve">Прочие субсидии бюджетам сельским поселений (Субсидия на реализацию мероприятий инициативного </w:t>
            </w:r>
            <w:proofErr w:type="spellStart"/>
            <w:r w:rsidRPr="00D22DB4">
              <w:rPr>
                <w:i/>
                <w:sz w:val="12"/>
                <w:szCs w:val="12"/>
              </w:rPr>
              <w:t>бюджетирования</w:t>
            </w:r>
            <w:proofErr w:type="spellEnd"/>
            <w:r w:rsidRPr="00D22DB4">
              <w:rPr>
                <w:i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544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bCs/>
                <w:i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000 2 02 04000 00 0000 151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4857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277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93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color w:val="FFFFFF"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277"/>
        </w:trPr>
        <w:tc>
          <w:tcPr>
            <w:tcW w:w="2851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shd w:val="pct5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8" w:type="dxa"/>
            <w:shd w:val="pct5" w:color="auto" w:fill="auto"/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C81C5D" w:rsidRPr="00D22DB4" w:rsidTr="00C81C5D">
        <w:trPr>
          <w:trHeight w:val="1411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lastRenderedPageBreak/>
              <w:t>000 2 18 00000 00 0000 000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571 2 18 00000 00 0000 150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Доходы бюджетов сельских поселений от возврата организациями остатков субсидий прошлых лет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000 2 19 00000 00 0000 000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486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571 2 19 60010 10 0000 150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5D" w:rsidRPr="00D22DB4" w:rsidRDefault="00C81C5D" w:rsidP="00C81C5D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C5D" w:rsidRPr="00D22DB4" w:rsidRDefault="00C81C5D" w:rsidP="00C81C5D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C5D" w:rsidRPr="00D22DB4" w:rsidRDefault="00C81C5D" w:rsidP="00EF646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81C5D" w:rsidRPr="00D22DB4" w:rsidTr="00C81C5D">
        <w:trPr>
          <w:trHeight w:val="209"/>
        </w:trPr>
        <w:tc>
          <w:tcPr>
            <w:tcW w:w="2851" w:type="dxa"/>
            <w:shd w:val="clear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C81C5D" w:rsidRPr="00D22DB4" w:rsidRDefault="00C81C5D" w:rsidP="00C81C5D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25 237</w:t>
            </w:r>
          </w:p>
        </w:tc>
        <w:tc>
          <w:tcPr>
            <w:tcW w:w="1276" w:type="dxa"/>
            <w:shd w:val="pct15" w:color="auto" w:fill="auto"/>
          </w:tcPr>
          <w:p w:rsidR="00C81C5D" w:rsidRPr="00D22DB4" w:rsidRDefault="00C81C5D" w:rsidP="00C81C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25 266</w:t>
            </w:r>
          </w:p>
        </w:tc>
        <w:tc>
          <w:tcPr>
            <w:tcW w:w="1418" w:type="dxa"/>
            <w:shd w:val="pct15" w:color="auto" w:fill="auto"/>
          </w:tcPr>
          <w:p w:rsidR="00C81C5D" w:rsidRPr="00D22DB4" w:rsidRDefault="00C81C5D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100,1</w:t>
            </w:r>
          </w:p>
        </w:tc>
      </w:tr>
    </w:tbl>
    <w:p w:rsidR="00C81C5D" w:rsidRDefault="00C81C5D" w:rsidP="00C81C5D">
      <w:pPr>
        <w:jc w:val="right"/>
        <w:rPr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Приложение 2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к решению Муниципального Совета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Слободского сельского поселения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от ___._____.2022  №____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в соответствии с классификацией расходов бюджетов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Российской Федерации за 2021 год</w:t>
      </w:r>
    </w:p>
    <w:p w:rsidR="0063330E" w:rsidRPr="00D22DB4" w:rsidRDefault="0063330E" w:rsidP="0063330E">
      <w:pPr>
        <w:rPr>
          <w:sz w:val="12"/>
          <w:szCs w:val="12"/>
        </w:rPr>
      </w:pPr>
    </w:p>
    <w:tbl>
      <w:tblPr>
        <w:tblW w:w="5104" w:type="dxa"/>
        <w:tblInd w:w="-176" w:type="dxa"/>
        <w:tblLook w:val="04A0"/>
      </w:tblPr>
      <w:tblGrid>
        <w:gridCol w:w="851"/>
        <w:gridCol w:w="2410"/>
        <w:gridCol w:w="1843"/>
      </w:tblGrid>
      <w:tr w:rsidR="0063330E" w:rsidRPr="00D22DB4" w:rsidTr="00EF6464">
        <w:trPr>
          <w:trHeight w:val="8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63330E" w:rsidRPr="00D22DB4" w:rsidTr="00EF646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5 247</w:t>
            </w:r>
          </w:p>
        </w:tc>
      </w:tr>
      <w:tr w:rsidR="0063330E" w:rsidRPr="00D22DB4" w:rsidTr="00EF6464">
        <w:trPr>
          <w:trHeight w:val="3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830</w:t>
            </w:r>
          </w:p>
        </w:tc>
      </w:tr>
      <w:tr w:rsidR="0063330E" w:rsidRPr="00D22DB4" w:rsidTr="00EF6464">
        <w:trPr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4 098</w:t>
            </w:r>
          </w:p>
        </w:tc>
      </w:tr>
      <w:tr w:rsidR="0063330E" w:rsidRPr="00D22DB4" w:rsidTr="00EF6464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D22DB4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D22DB4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D22DB4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D22DB4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319</w:t>
            </w:r>
          </w:p>
        </w:tc>
      </w:tr>
      <w:tr w:rsidR="0063330E" w:rsidRPr="00D22DB4" w:rsidTr="00EF6464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63330E" w:rsidRPr="00D22DB4" w:rsidTr="00EF6464">
        <w:trPr>
          <w:trHeight w:val="1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63330E" w:rsidRPr="00D22DB4" w:rsidTr="00EF6464">
        <w:trPr>
          <w:trHeight w:val="4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</w:tc>
      </w:tr>
      <w:tr w:rsidR="0063330E" w:rsidRPr="00D22DB4" w:rsidTr="00EF6464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425</w:t>
            </w:r>
          </w:p>
        </w:tc>
      </w:tr>
      <w:tr w:rsidR="0063330E" w:rsidRPr="00D22DB4" w:rsidTr="00EF646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11 297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11 111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67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63330E" w:rsidRPr="00D22DB4" w:rsidTr="00EF6464">
        <w:trPr>
          <w:trHeight w:val="1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9 228</w:t>
            </w:r>
          </w:p>
        </w:tc>
      </w:tr>
      <w:tr w:rsidR="0063330E" w:rsidRPr="00D22DB4" w:rsidTr="00EF646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464</w:t>
            </w:r>
          </w:p>
        </w:tc>
      </w:tr>
      <w:tr w:rsidR="0063330E" w:rsidRPr="00D22DB4" w:rsidTr="00EF646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5 428</w:t>
            </w:r>
          </w:p>
        </w:tc>
      </w:tr>
      <w:tr w:rsidR="0063330E" w:rsidRPr="00D22DB4" w:rsidTr="00EF6464">
        <w:trPr>
          <w:trHeight w:val="3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3 336</w:t>
            </w:r>
          </w:p>
        </w:tc>
      </w:tr>
      <w:tr w:rsidR="0063330E" w:rsidRPr="00D22DB4" w:rsidTr="00EF646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</w:tr>
      <w:tr w:rsidR="0063330E" w:rsidRPr="00D22DB4" w:rsidTr="00EF6464">
        <w:trPr>
          <w:trHeight w:val="22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117</w:t>
            </w:r>
          </w:p>
        </w:tc>
      </w:tr>
      <w:tr w:rsidR="0063330E" w:rsidRPr="00D22DB4" w:rsidTr="00EF646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341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341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30E" w:rsidRPr="00D22DB4" w:rsidRDefault="0063330E" w:rsidP="00EF6464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63330E" w:rsidRPr="00D22DB4" w:rsidTr="00EF646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30E" w:rsidRPr="00D22DB4" w:rsidRDefault="0063330E" w:rsidP="00EF6464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42</w:t>
            </w:r>
          </w:p>
        </w:tc>
      </w:tr>
      <w:tr w:rsidR="0063330E" w:rsidRPr="00D22DB4" w:rsidTr="00EF6464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</w:tr>
      <w:tr w:rsidR="0063330E" w:rsidRPr="00D22DB4" w:rsidTr="00EF646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105</w:t>
            </w:r>
          </w:p>
        </w:tc>
      </w:tr>
      <w:tr w:rsidR="0063330E" w:rsidRPr="00D22DB4" w:rsidTr="00EF6464">
        <w:trPr>
          <w:trHeight w:val="22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 xml:space="preserve">МЕЖБЮДЖЕТНЫЕ ТРАНСФЕРТЫ ОБЩЕГО ХАРАКТЕРА БЮДЖЕТАМ 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146</w:t>
            </w:r>
          </w:p>
        </w:tc>
      </w:tr>
      <w:tr w:rsidR="0063330E" w:rsidRPr="00D22DB4" w:rsidTr="00EF646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30E" w:rsidRPr="00D22DB4" w:rsidRDefault="0063330E" w:rsidP="00EF6464">
            <w:pPr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330E" w:rsidRPr="00D22DB4" w:rsidRDefault="0063330E" w:rsidP="00EF6464">
            <w:pPr>
              <w:jc w:val="right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146</w:t>
            </w:r>
          </w:p>
        </w:tc>
      </w:tr>
      <w:tr w:rsidR="0063330E" w:rsidRPr="00D22DB4" w:rsidTr="00EF6464">
        <w:trPr>
          <w:trHeight w:val="27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30E" w:rsidRPr="00D22DB4" w:rsidRDefault="0063330E" w:rsidP="00EF64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27 199</w:t>
            </w:r>
          </w:p>
        </w:tc>
      </w:tr>
    </w:tbl>
    <w:p w:rsidR="0063330E" w:rsidRPr="00D22DB4" w:rsidRDefault="0063330E" w:rsidP="0063330E">
      <w:pPr>
        <w:jc w:val="center"/>
        <w:rPr>
          <w:bCs/>
          <w:sz w:val="12"/>
          <w:szCs w:val="12"/>
          <w:u w:val="single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Приложение 3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к решению Муниципального Совета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Слободского сельского поселения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 xml:space="preserve">от ___._____.2022  №____  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по ведомственной классификации, целевым статьям и видам расходов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  <w:r w:rsidRPr="00D22DB4">
        <w:rPr>
          <w:sz w:val="12"/>
          <w:szCs w:val="12"/>
        </w:rPr>
        <w:t>функциональной классификации расходов бюджетов РФ за 2021 год</w:t>
      </w:r>
    </w:p>
    <w:p w:rsidR="0063330E" w:rsidRPr="00D22DB4" w:rsidRDefault="0063330E" w:rsidP="0063330E">
      <w:pPr>
        <w:jc w:val="center"/>
        <w:rPr>
          <w:sz w:val="12"/>
          <w:szCs w:val="12"/>
          <w:u w:val="single"/>
        </w:rPr>
      </w:pPr>
    </w:p>
    <w:tbl>
      <w:tblPr>
        <w:tblW w:w="5137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9"/>
        <w:gridCol w:w="1684"/>
        <w:gridCol w:w="360"/>
        <w:gridCol w:w="677"/>
        <w:gridCol w:w="466"/>
        <w:gridCol w:w="519"/>
        <w:gridCol w:w="466"/>
        <w:gridCol w:w="466"/>
      </w:tblGrid>
      <w:tr w:rsidR="0063330E" w:rsidRPr="00D22DB4" w:rsidTr="00EF6464">
        <w:trPr>
          <w:trHeight w:val="1400"/>
          <w:tblHeader/>
        </w:trPr>
        <w:tc>
          <w:tcPr>
            <w:tcW w:w="499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Функциональная</w:t>
            </w:r>
          </w:p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классификация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Наименование расходов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Ведом.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EF6464" w:rsidRDefault="0063330E" w:rsidP="00EF6464">
            <w:pPr>
              <w:ind w:firstLine="128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Цел</w:t>
            </w:r>
            <w:proofErr w:type="gramStart"/>
            <w:r w:rsidRPr="00EF6464">
              <w:rPr>
                <w:b/>
                <w:bCs/>
                <w:color w:val="000000"/>
                <w:sz w:val="10"/>
                <w:szCs w:val="10"/>
              </w:rPr>
              <w:t>.</w:t>
            </w:r>
            <w:proofErr w:type="gramEnd"/>
            <w:r w:rsidRPr="00EF6464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EF6464">
              <w:rPr>
                <w:b/>
                <w:bCs/>
                <w:color w:val="000000"/>
                <w:sz w:val="10"/>
                <w:szCs w:val="10"/>
              </w:rPr>
              <w:t>с</w:t>
            </w:r>
            <w:proofErr w:type="gramEnd"/>
            <w:r w:rsidRPr="00EF6464">
              <w:rPr>
                <w:b/>
                <w:bCs/>
                <w:color w:val="000000"/>
                <w:sz w:val="10"/>
                <w:szCs w:val="10"/>
              </w:rPr>
              <w:t>т.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Вид расходов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Утверждено (тыс. руб.)</w:t>
            </w:r>
          </w:p>
        </w:tc>
        <w:tc>
          <w:tcPr>
            <w:tcW w:w="466" w:type="dxa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Исполнено</w:t>
            </w:r>
          </w:p>
          <w:p w:rsidR="0063330E" w:rsidRPr="00EF6464" w:rsidRDefault="0063330E" w:rsidP="00EF6464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(тыс. руб.)</w:t>
            </w:r>
          </w:p>
        </w:tc>
        <w:tc>
          <w:tcPr>
            <w:tcW w:w="466" w:type="dxa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% исполнения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684" w:type="dxa"/>
            <w:shd w:val="clear" w:color="000000" w:fill="C0C0C0"/>
            <w:vAlign w:val="center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360" w:type="dxa"/>
            <w:shd w:val="clear" w:color="000000" w:fill="C0C0C0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5247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5247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D22DB4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20.0.00.45010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830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830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1643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20.0.00.45010 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830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830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0104</w:t>
            </w: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4098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4098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4005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4005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1718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0113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20.0.00.45340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319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319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684" w:type="dxa"/>
            <w:shd w:val="clear" w:color="000000" w:fill="BFBFBF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360" w:type="dxa"/>
            <w:shd w:val="clear" w:color="000000" w:fill="BFBFBF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0203 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160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70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780"/>
        </w:trPr>
        <w:tc>
          <w:tcPr>
            <w:tcW w:w="49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684" w:type="dxa"/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shd w:val="clear" w:color="000000" w:fill="C0C0C0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409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0310 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912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proofErr w:type="gramStart"/>
            <w:r w:rsidRPr="00D22DB4">
              <w:rPr>
                <w:i/>
                <w:color w:val="000000"/>
                <w:sz w:val="12"/>
                <w:szCs w:val="12"/>
              </w:rPr>
              <w:t>Реализация мероприятий в рамках программы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i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425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684" w:type="dxa"/>
            <w:shd w:val="clear" w:color="000000" w:fill="BFBFBF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360" w:type="dxa"/>
            <w:shd w:val="clear" w:color="000000" w:fill="BFBFBF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7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BFBFB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11705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11297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96,5</w:t>
            </w:r>
          </w:p>
        </w:tc>
      </w:tr>
      <w:tr w:rsidR="0063330E" w:rsidRPr="00D22DB4" w:rsidTr="00EF6464">
        <w:trPr>
          <w:trHeight w:val="329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D22DB4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 xml:space="preserve">Муниципальная целевая программа "Сохранность автомобильных дорог на территории Слободского сельского поселения" </w:t>
            </w:r>
            <w:r w:rsidRPr="00D22DB4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EF646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11519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11111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96,5</w:t>
            </w:r>
          </w:p>
        </w:tc>
      </w:tr>
      <w:tr w:rsidR="0063330E" w:rsidRPr="00D22DB4" w:rsidTr="00EF6464">
        <w:trPr>
          <w:trHeight w:val="780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02.1.01.22440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02.1.01.29130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1637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1637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proofErr w:type="spellStart"/>
            <w:r w:rsidRPr="00D22DB4">
              <w:rPr>
                <w:i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D22DB4">
              <w:rPr>
                <w:i/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02.1.01.42440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387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02.1.01.45060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2582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2174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 xml:space="preserve">  84                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02.1.01.72440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5787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 xml:space="preserve">5787                                                 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Дотация на реализацию приоритетных проектов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02.1.01.77260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970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970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0410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полномочий по казначейскому </w:t>
            </w:r>
            <w:r w:rsidRPr="00D22DB4">
              <w:rPr>
                <w:i/>
                <w:color w:val="000000"/>
                <w:sz w:val="12"/>
                <w:szCs w:val="12"/>
              </w:rPr>
              <w:lastRenderedPageBreak/>
              <w:t>исполнению бюджета ССП в соответствии с заключенными соглашениями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20.0.00.45270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0412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/>
                <w:sz w:val="10"/>
                <w:szCs w:val="10"/>
              </w:rPr>
            </w:pPr>
            <w:r w:rsidRPr="00EF6464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sz w:val="12"/>
                <w:szCs w:val="12"/>
              </w:rPr>
            </w:pPr>
            <w:proofErr w:type="spellStart"/>
            <w:r w:rsidRPr="00D22DB4">
              <w:rPr>
                <w:i/>
                <w:sz w:val="12"/>
                <w:szCs w:val="12"/>
              </w:rPr>
              <w:t>Софинансирование</w:t>
            </w:r>
            <w:proofErr w:type="spellEnd"/>
            <w:r w:rsidRPr="00D22DB4">
              <w:rPr>
                <w:i/>
                <w:sz w:val="12"/>
                <w:szCs w:val="12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10.1.01.42880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800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3330E" w:rsidRPr="00D22DB4" w:rsidRDefault="0063330E" w:rsidP="00EF646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3330E" w:rsidRPr="00D22DB4" w:rsidRDefault="0063330E" w:rsidP="00EF6464">
            <w:pPr>
              <w:ind w:right="-117"/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i/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10.1.01.72880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800 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33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5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3330E" w:rsidRPr="00D22DB4" w:rsidRDefault="0063330E" w:rsidP="00EF6464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3330E" w:rsidRPr="00D22DB4" w:rsidRDefault="0063330E" w:rsidP="00EF6464">
            <w:pPr>
              <w:ind w:right="-117"/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20.0.00.45320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82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82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684" w:type="dxa"/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360" w:type="dxa"/>
            <w:shd w:val="clear" w:color="000000" w:fill="C0C0C0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C0C0C0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9228</w:t>
            </w:r>
          </w:p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9228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684" w:type="dxa"/>
            <w:shd w:val="clear" w:color="000000" w:fill="FFFFFF"/>
          </w:tcPr>
          <w:p w:rsidR="0063330E" w:rsidRPr="00D22DB4" w:rsidRDefault="0063330E" w:rsidP="00EF6464">
            <w:pPr>
              <w:rPr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bCs/>
                <w:i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360" w:type="dxa"/>
            <w:shd w:val="clear" w:color="auto" w:fill="FFFFFF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000000" w:fill="FFFFFF"/>
          </w:tcPr>
          <w:p w:rsidR="0063330E" w:rsidRPr="00EF6464" w:rsidRDefault="0063330E" w:rsidP="00EF6464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464</w:t>
            </w: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464</w:t>
            </w: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shd w:val="clear" w:color="000000" w:fill="FFFFFF"/>
          </w:tcPr>
          <w:p w:rsidR="0063330E" w:rsidRPr="00D22DB4" w:rsidRDefault="0063330E" w:rsidP="00EF6464">
            <w:pPr>
              <w:rPr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bCs/>
                <w:i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0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000000" w:fill="FFFFFF"/>
          </w:tcPr>
          <w:p w:rsidR="0063330E" w:rsidRPr="00EF6464" w:rsidRDefault="0063330E" w:rsidP="00EF6464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03.1.01.45090</w:t>
            </w: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464</w:t>
            </w: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464</w:t>
            </w:r>
          </w:p>
        </w:tc>
        <w:tc>
          <w:tcPr>
            <w:tcW w:w="466" w:type="dxa"/>
            <w:shd w:val="clear" w:color="auto" w:fill="FFFFFF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  <w:r w:rsidRPr="00D22DB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360" w:type="dxa"/>
            <w:shd w:val="clear" w:color="auto" w:fill="auto"/>
          </w:tcPr>
          <w:p w:rsidR="0063330E" w:rsidRPr="00EF6464" w:rsidRDefault="0063330E" w:rsidP="00EF6464">
            <w:pPr>
              <w:ind w:right="-117"/>
              <w:rPr>
                <w:b/>
                <w:color w:val="000000"/>
                <w:sz w:val="10"/>
                <w:szCs w:val="10"/>
              </w:rPr>
            </w:pPr>
            <w:r w:rsidRPr="00EF6464">
              <w:rPr>
                <w:b/>
                <w:color w:val="000000"/>
                <w:sz w:val="10"/>
                <w:szCs w:val="10"/>
              </w:rPr>
              <w:t>571</w:t>
            </w: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/>
                <w:color w:val="000000"/>
                <w:sz w:val="10"/>
                <w:szCs w:val="10"/>
              </w:rPr>
            </w:pPr>
            <w:r w:rsidRPr="00EF6464">
              <w:rPr>
                <w:b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i/>
                <w:iCs/>
                <w:color w:val="000000"/>
                <w:sz w:val="12"/>
                <w:szCs w:val="12"/>
              </w:rPr>
              <w:t>5428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i/>
                <w:iCs/>
                <w:color w:val="000000"/>
                <w:sz w:val="12"/>
                <w:szCs w:val="12"/>
              </w:rPr>
              <w:t>5428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03.1.01.45070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3089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3089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03.1.01.45080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63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63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03.1.01.45090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403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403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proofErr w:type="spellStart"/>
            <w:r w:rsidRPr="00D22DB4">
              <w:rPr>
                <w:i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D22DB4">
              <w:rPr>
                <w:i/>
                <w:color w:val="000000"/>
                <w:sz w:val="12"/>
                <w:szCs w:val="12"/>
              </w:rPr>
              <w:t xml:space="preserve"> субсидии на реализацию мероприятий инициативного </w:t>
            </w:r>
            <w:proofErr w:type="spellStart"/>
            <w:r w:rsidRPr="00D22DB4">
              <w:rPr>
                <w:i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D22DB4">
              <w:rPr>
                <w:i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03.1.01.45350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D22DB4">
              <w:rPr>
                <w:i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D22DB4">
              <w:rPr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22DB4">
              <w:rPr>
                <w:i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D22DB4">
              <w:rPr>
                <w:i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03.1.01.75350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544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544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03.1.01.L5760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827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827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53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EF6464" w:rsidRDefault="0063330E" w:rsidP="00EF6464">
            <w:pPr>
              <w:rPr>
                <w:bCs/>
                <w:color w:val="000000"/>
                <w:sz w:val="10"/>
                <w:szCs w:val="10"/>
              </w:rPr>
            </w:pPr>
            <w:r w:rsidRPr="00EF6464">
              <w:rPr>
                <w:bCs/>
                <w:color w:val="000000"/>
                <w:sz w:val="10"/>
                <w:szCs w:val="10"/>
              </w:rPr>
              <w:t>20.0.00.45180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500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0505 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360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000000" w:fill="FFFFFF"/>
            <w:hideMark/>
          </w:tcPr>
          <w:p w:rsidR="0063330E" w:rsidRPr="00EF646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3336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3336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64"/>
        </w:trPr>
        <w:tc>
          <w:tcPr>
            <w:tcW w:w="49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 xml:space="preserve">Расходы на выплаты персоналу в целях обеспечения выполнения </w:t>
            </w:r>
            <w:r w:rsidRPr="00D22DB4">
              <w:rPr>
                <w:i/>
                <w:color w:val="000000"/>
                <w:sz w:val="12"/>
                <w:szCs w:val="1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03.1.01.45190 </w:t>
            </w:r>
          </w:p>
        </w:tc>
        <w:tc>
          <w:tcPr>
            <w:tcW w:w="466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2641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40"/>
        </w:trPr>
        <w:tc>
          <w:tcPr>
            <w:tcW w:w="49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03.1.01.45190</w:t>
            </w:r>
          </w:p>
        </w:tc>
        <w:tc>
          <w:tcPr>
            <w:tcW w:w="466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30E" w:rsidRPr="00D22DB4" w:rsidRDefault="0063330E" w:rsidP="00EF6464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360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63330E" w:rsidRPr="00EF6464" w:rsidRDefault="0063330E" w:rsidP="00EF6464">
            <w:pPr>
              <w:jc w:val="center"/>
              <w:rPr>
                <w:color w:val="000000"/>
                <w:sz w:val="10"/>
                <w:szCs w:val="10"/>
              </w:rPr>
            </w:pPr>
            <w:r w:rsidRPr="00EF6464">
              <w:rPr>
                <w:color w:val="000000"/>
                <w:sz w:val="10"/>
                <w:szCs w:val="10"/>
              </w:rPr>
              <w:t> 03.1.01.45190</w:t>
            </w:r>
          </w:p>
        </w:tc>
        <w:tc>
          <w:tcPr>
            <w:tcW w:w="466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19" w:type="dxa"/>
            <w:shd w:val="clear" w:color="000000" w:fill="FFFFFF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684" w:type="dxa"/>
            <w:shd w:val="clear" w:color="000000" w:fill="BFBFBF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360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BFBFBF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66" w:type="dxa"/>
            <w:shd w:val="clear" w:color="000000" w:fill="BFBFB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0707</w:t>
            </w:r>
          </w:p>
        </w:tc>
        <w:tc>
          <w:tcPr>
            <w:tcW w:w="1684" w:type="dxa"/>
            <w:shd w:val="clear" w:color="000000" w:fill="FFFFFF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000000" w:fill="FFFFFF"/>
            <w:vAlign w:val="center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shd w:val="clear" w:color="000000" w:fill="FFFFFF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  117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84" w:type="dxa"/>
            <w:shd w:val="clear" w:color="000000" w:fill="FFFFFF"/>
          </w:tcPr>
          <w:p w:rsidR="0063330E" w:rsidRPr="00D22DB4" w:rsidRDefault="0063330E" w:rsidP="00EF6464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360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677" w:type="dxa"/>
            <w:shd w:val="clear" w:color="000000" w:fill="FFFFFF"/>
          </w:tcPr>
          <w:p w:rsidR="0063330E" w:rsidRPr="00EF6464" w:rsidRDefault="0063330E" w:rsidP="00EF6464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20.0.00.45280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19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  11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000000" w:fill="FFFFFF"/>
          </w:tcPr>
          <w:p w:rsidR="0063330E" w:rsidRPr="00D22DB4" w:rsidRDefault="0063330E" w:rsidP="00EF6464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(</w:t>
            </w:r>
            <w:proofErr w:type="spellStart"/>
            <w:r w:rsidRPr="00D22DB4">
              <w:rPr>
                <w:i/>
                <w:sz w:val="12"/>
                <w:szCs w:val="12"/>
              </w:rPr>
              <w:t>софинансирование</w:t>
            </w:r>
            <w:proofErr w:type="spellEnd"/>
            <w:r w:rsidRPr="00D22DB4">
              <w:rPr>
                <w:i/>
                <w:sz w:val="12"/>
                <w:szCs w:val="12"/>
              </w:rPr>
              <w:t xml:space="preserve"> Слободского СП)</w:t>
            </w:r>
          </w:p>
        </w:tc>
        <w:tc>
          <w:tcPr>
            <w:tcW w:w="360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shd w:val="clear" w:color="000000" w:fill="FFFFFF"/>
          </w:tcPr>
          <w:p w:rsidR="0063330E" w:rsidRPr="00EF6464" w:rsidRDefault="0063330E" w:rsidP="00EF6464">
            <w:pPr>
              <w:rPr>
                <w:sz w:val="10"/>
                <w:szCs w:val="10"/>
              </w:rPr>
            </w:pPr>
            <w:r w:rsidRPr="00EF6464">
              <w:rPr>
                <w:sz w:val="10"/>
                <w:szCs w:val="10"/>
              </w:rPr>
              <w:t>20.0.00.40650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519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466" w:type="dxa"/>
            <w:shd w:val="clear" w:color="000000" w:fill="FFFFFF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684" w:type="dxa"/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360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D22DB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341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i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360" w:type="dxa"/>
            <w:shd w:val="clear" w:color="auto" w:fill="auto"/>
            <w:hideMark/>
          </w:tcPr>
          <w:p w:rsidR="0063330E" w:rsidRPr="00D22DB4" w:rsidRDefault="0063330E" w:rsidP="00EF6464">
            <w:pPr>
              <w:ind w:right="-117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20.0.00.45290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500</w:t>
            </w:r>
            <w:r w:rsidRPr="00D22D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93"/>
        </w:trPr>
        <w:tc>
          <w:tcPr>
            <w:tcW w:w="499" w:type="dxa"/>
            <w:shd w:val="clear" w:color="auto" w:fill="D9D9D9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684" w:type="dxa"/>
            <w:shd w:val="clear" w:color="auto" w:fill="D9D9D9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360" w:type="dxa"/>
            <w:shd w:val="clear" w:color="auto" w:fill="D9D9D9"/>
          </w:tcPr>
          <w:p w:rsidR="0063330E" w:rsidRPr="00D22DB4" w:rsidRDefault="0063330E" w:rsidP="00EF6464">
            <w:pPr>
              <w:ind w:right="-117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677" w:type="dxa"/>
            <w:shd w:val="clear" w:color="auto" w:fill="D9D9D9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66" w:type="dxa"/>
            <w:shd w:val="clear" w:color="auto" w:fill="D9D9D9"/>
          </w:tcPr>
          <w:p w:rsidR="0063330E" w:rsidRPr="00D22DB4" w:rsidRDefault="0063330E" w:rsidP="00EF6464">
            <w:pPr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9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466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466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411"/>
        </w:trPr>
        <w:tc>
          <w:tcPr>
            <w:tcW w:w="499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1001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Пенсионное обеспечение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i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411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 300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81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 </w:t>
            </w:r>
            <w:r w:rsidRPr="00D22DB4">
              <w:rPr>
                <w:sz w:val="12"/>
                <w:szCs w:val="12"/>
              </w:rPr>
              <w:t>1003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Социальное обеспечение населения</w:t>
            </w:r>
          </w:p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22DB4">
              <w:rPr>
                <w:b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64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49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684" w:type="dxa"/>
            <w:shd w:val="clear" w:color="000000" w:fill="C0C0C0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360" w:type="dxa"/>
            <w:shd w:val="clear" w:color="000000" w:fill="C0C0C0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000000" w:fill="C0C0C0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66" w:type="dxa"/>
            <w:shd w:val="clear" w:color="000000" w:fill="C0C0C0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525"/>
        </w:trPr>
        <w:tc>
          <w:tcPr>
            <w:tcW w:w="49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/>
                <w:iCs/>
                <w:color w:val="000000"/>
                <w:sz w:val="12"/>
                <w:szCs w:val="12"/>
              </w:rPr>
              <w:t>1101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Физическая культура</w:t>
            </w:r>
          </w:p>
          <w:p w:rsidR="0063330E" w:rsidRPr="00D22DB4" w:rsidRDefault="0063330E" w:rsidP="00EF6464">
            <w:pPr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sz w:val="12"/>
                <w:szCs w:val="12"/>
              </w:rPr>
              <w:t xml:space="preserve">Межбюджетные трансферты, передаваемые бюджетам муниципальных районов из </w:t>
            </w:r>
            <w:r w:rsidRPr="00D22DB4">
              <w:rPr>
                <w:i/>
                <w:sz w:val="12"/>
                <w:szCs w:val="12"/>
              </w:rPr>
              <w:lastRenderedPageBreak/>
              <w:t>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20.0.00.45310</w:t>
            </w:r>
          </w:p>
        </w:tc>
        <w:tc>
          <w:tcPr>
            <w:tcW w:w="466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810"/>
        </w:trPr>
        <w:tc>
          <w:tcPr>
            <w:tcW w:w="499" w:type="dxa"/>
            <w:shd w:val="clear" w:color="auto" w:fill="D9D9D9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684" w:type="dxa"/>
            <w:shd w:val="clear" w:color="auto" w:fill="D9D9D9"/>
            <w:vAlign w:val="center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shd w:val="clear" w:color="auto" w:fill="D9D9D9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63330E" w:rsidRPr="00D22DB4" w:rsidRDefault="0063330E" w:rsidP="00EF6464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66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sz w:val="12"/>
                <w:szCs w:val="12"/>
              </w:rPr>
            </w:pPr>
            <w:r w:rsidRPr="00D22DB4">
              <w:rPr>
                <w:b/>
                <w:sz w:val="12"/>
                <w:szCs w:val="12"/>
              </w:rPr>
              <w:t>146</w:t>
            </w:r>
          </w:p>
        </w:tc>
        <w:tc>
          <w:tcPr>
            <w:tcW w:w="466" w:type="dxa"/>
            <w:shd w:val="clear" w:color="auto" w:fill="D9D9D9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414"/>
        </w:trPr>
        <w:tc>
          <w:tcPr>
            <w:tcW w:w="49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D22DB4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684" w:type="dxa"/>
            <w:shd w:val="clear" w:color="auto" w:fill="auto"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  <w:p w:rsidR="0063330E" w:rsidRPr="00D22DB4" w:rsidRDefault="0063330E" w:rsidP="00EF6464">
            <w:pPr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D22DB4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360" w:type="dxa"/>
            <w:shd w:val="clear" w:color="auto" w:fill="auto"/>
          </w:tcPr>
          <w:p w:rsidR="0063330E" w:rsidRPr="00D22DB4" w:rsidRDefault="0063330E" w:rsidP="00EF6464">
            <w:pPr>
              <w:ind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677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20.0.00.45400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6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color w:val="000000"/>
                <w:sz w:val="12"/>
                <w:szCs w:val="12"/>
              </w:rPr>
              <w:t>500</w:t>
            </w:r>
            <w:r w:rsidRPr="00D22DB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9" w:type="dxa"/>
            <w:shd w:val="clear" w:color="auto" w:fill="auto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66" w:type="dxa"/>
          </w:tcPr>
          <w:p w:rsidR="0063330E" w:rsidRPr="00D22DB4" w:rsidRDefault="0063330E" w:rsidP="00EF6464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2DB4">
              <w:rPr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63330E" w:rsidRPr="00D22DB4" w:rsidTr="00EF6464">
        <w:trPr>
          <w:trHeight w:val="270"/>
        </w:trPr>
        <w:tc>
          <w:tcPr>
            <w:tcW w:w="3686" w:type="dxa"/>
            <w:gridSpan w:val="5"/>
            <w:shd w:val="clear" w:color="auto" w:fill="auto"/>
            <w:hideMark/>
          </w:tcPr>
          <w:p w:rsidR="0063330E" w:rsidRPr="00D22DB4" w:rsidRDefault="0063330E" w:rsidP="00EF646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D22DB4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19" w:type="dxa"/>
            <w:shd w:val="clear" w:color="auto" w:fill="auto"/>
            <w:hideMark/>
          </w:tcPr>
          <w:p w:rsidR="0063330E" w:rsidRPr="00EF6464" w:rsidRDefault="0063330E" w:rsidP="00EF646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27607</w:t>
            </w:r>
          </w:p>
        </w:tc>
        <w:tc>
          <w:tcPr>
            <w:tcW w:w="466" w:type="dxa"/>
          </w:tcPr>
          <w:p w:rsidR="0063330E" w:rsidRPr="00EF6464" w:rsidRDefault="0063330E" w:rsidP="00EF646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27199</w:t>
            </w:r>
          </w:p>
        </w:tc>
        <w:tc>
          <w:tcPr>
            <w:tcW w:w="466" w:type="dxa"/>
          </w:tcPr>
          <w:p w:rsidR="0063330E" w:rsidRPr="00EF6464" w:rsidRDefault="0063330E" w:rsidP="00EF6464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EF6464">
              <w:rPr>
                <w:b/>
                <w:bCs/>
                <w:color w:val="000000"/>
                <w:sz w:val="10"/>
                <w:szCs w:val="10"/>
              </w:rPr>
              <w:t>98,5</w:t>
            </w:r>
          </w:p>
        </w:tc>
      </w:tr>
    </w:tbl>
    <w:p w:rsidR="0063330E" w:rsidRPr="00D22DB4" w:rsidRDefault="0063330E" w:rsidP="0063330E">
      <w:pPr>
        <w:rPr>
          <w:sz w:val="12"/>
          <w:szCs w:val="12"/>
          <w:u w:val="single"/>
        </w:rPr>
      </w:pPr>
    </w:p>
    <w:p w:rsidR="0063330E" w:rsidRPr="00D22DB4" w:rsidRDefault="0063330E" w:rsidP="0063330E">
      <w:pPr>
        <w:jc w:val="both"/>
        <w:rPr>
          <w:b/>
          <w:sz w:val="12"/>
          <w:szCs w:val="12"/>
        </w:rPr>
      </w:pPr>
      <w:r w:rsidRPr="00D22DB4">
        <w:rPr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Приложение 4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к решению Муниципального Совета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Слободского сельского поселения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от __.__.2022   № ____</w:t>
      </w:r>
    </w:p>
    <w:p w:rsidR="0063330E" w:rsidRPr="00D22DB4" w:rsidRDefault="0063330E" w:rsidP="0063330E">
      <w:pPr>
        <w:rPr>
          <w:sz w:val="12"/>
          <w:szCs w:val="12"/>
          <w:u w:val="single"/>
        </w:rPr>
      </w:pPr>
    </w:p>
    <w:p w:rsidR="0063330E" w:rsidRPr="00D22DB4" w:rsidRDefault="0063330E" w:rsidP="0063330E">
      <w:pPr>
        <w:jc w:val="center"/>
        <w:rPr>
          <w:bCs/>
          <w:sz w:val="12"/>
          <w:szCs w:val="12"/>
        </w:rPr>
      </w:pPr>
      <w:r w:rsidRPr="00D22DB4">
        <w:rPr>
          <w:bCs/>
          <w:sz w:val="12"/>
          <w:szCs w:val="12"/>
        </w:rPr>
        <w:t>Отчет об исполнении источников внутреннего финансирования дефицита</w:t>
      </w:r>
    </w:p>
    <w:p w:rsidR="0063330E" w:rsidRPr="00D22DB4" w:rsidRDefault="0063330E" w:rsidP="0063330E">
      <w:pPr>
        <w:jc w:val="center"/>
        <w:rPr>
          <w:bCs/>
          <w:sz w:val="12"/>
          <w:szCs w:val="12"/>
        </w:rPr>
      </w:pPr>
      <w:r w:rsidRPr="00D22DB4">
        <w:rPr>
          <w:bCs/>
          <w:sz w:val="12"/>
          <w:szCs w:val="12"/>
        </w:rPr>
        <w:t>Бюджета  Слободского сельского поселения за 2021 год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312"/>
        <w:gridCol w:w="1704"/>
        <w:gridCol w:w="1075"/>
        <w:gridCol w:w="1012"/>
      </w:tblGrid>
      <w:tr w:rsidR="0063330E" w:rsidRPr="00D22DB4" w:rsidTr="00EF6464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План на 2021 год</w:t>
            </w:r>
          </w:p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 (тыс</w:t>
            </w:r>
            <w:proofErr w:type="gramStart"/>
            <w:r w:rsidRPr="00D22DB4">
              <w:rPr>
                <w:sz w:val="12"/>
                <w:szCs w:val="12"/>
              </w:rPr>
              <w:t>.р</w:t>
            </w:r>
            <w:proofErr w:type="gramEnd"/>
            <w:r w:rsidRPr="00D22DB4">
              <w:rPr>
                <w:sz w:val="12"/>
                <w:szCs w:val="12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Исполнено в 2021 год (тыс. руб.)</w:t>
            </w:r>
          </w:p>
        </w:tc>
      </w:tr>
      <w:tr w:rsidR="0063330E" w:rsidRPr="00D22DB4" w:rsidTr="00EF646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000 01 05 00 </w:t>
            </w:r>
            <w:proofErr w:type="spellStart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0E" w:rsidRPr="00D22DB4" w:rsidRDefault="0063330E" w:rsidP="00EF6464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-2369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- 1932</w:t>
            </w:r>
          </w:p>
        </w:tc>
      </w:tr>
      <w:tr w:rsidR="0063330E" w:rsidRPr="00D22DB4" w:rsidTr="00EF646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000 01 05 02 00 </w:t>
            </w:r>
            <w:proofErr w:type="spellStart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>00</w:t>
            </w:r>
            <w:proofErr w:type="spellEnd"/>
            <w:r w:rsidRPr="00D22DB4">
              <w:rPr>
                <w:rFonts w:ascii="YS Text" w:hAnsi="YS Text"/>
                <w:color w:val="000000"/>
                <w:sz w:val="12"/>
                <w:szCs w:val="12"/>
                <w:shd w:val="clear" w:color="auto" w:fill="FFFFFF"/>
              </w:rPr>
              <w:t xml:space="preserve">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0E" w:rsidRPr="00D22DB4" w:rsidRDefault="0063330E" w:rsidP="00EF6464">
            <w:pPr>
              <w:rPr>
                <w:bCs/>
                <w:sz w:val="12"/>
                <w:szCs w:val="12"/>
              </w:rPr>
            </w:pPr>
            <w:r w:rsidRPr="00D22DB4">
              <w:rPr>
                <w:bCs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bCs/>
                <w:sz w:val="12"/>
                <w:szCs w:val="12"/>
              </w:rPr>
            </w:pPr>
            <w:r w:rsidRPr="00D22DB4">
              <w:rPr>
                <w:bCs/>
                <w:sz w:val="12"/>
                <w:szCs w:val="12"/>
              </w:rPr>
              <w:t>-25238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bCs/>
                <w:sz w:val="12"/>
                <w:szCs w:val="12"/>
              </w:rPr>
            </w:pPr>
            <w:r w:rsidRPr="00D22DB4">
              <w:rPr>
                <w:bCs/>
                <w:sz w:val="12"/>
                <w:szCs w:val="12"/>
              </w:rPr>
              <w:t>-25267</w:t>
            </w:r>
          </w:p>
        </w:tc>
      </w:tr>
      <w:tr w:rsidR="0063330E" w:rsidRPr="00D22DB4" w:rsidTr="00EF6464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-25238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-25267</w:t>
            </w:r>
          </w:p>
        </w:tc>
      </w:tr>
      <w:tr w:rsidR="0063330E" w:rsidRPr="00D22DB4" w:rsidTr="00EF6464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 xml:space="preserve">000 01 05 02 00 </w:t>
            </w:r>
            <w:proofErr w:type="spellStart"/>
            <w:r w:rsidRPr="00D22DB4">
              <w:rPr>
                <w:sz w:val="12"/>
                <w:szCs w:val="12"/>
              </w:rPr>
              <w:t>00</w:t>
            </w:r>
            <w:proofErr w:type="spellEnd"/>
            <w:r w:rsidRPr="00D22DB4">
              <w:rPr>
                <w:sz w:val="12"/>
                <w:szCs w:val="12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25267</w:t>
            </w:r>
          </w:p>
        </w:tc>
      </w:tr>
      <w:tr w:rsidR="0063330E" w:rsidRPr="00D22DB4" w:rsidTr="00EF6464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330E" w:rsidRPr="00D22DB4" w:rsidRDefault="0063330E" w:rsidP="00EF6464">
            <w:pPr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27607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27199</w:t>
            </w:r>
          </w:p>
        </w:tc>
      </w:tr>
      <w:tr w:rsidR="0063330E" w:rsidRPr="00D22DB4" w:rsidTr="00EF6464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rPr>
                <w:b/>
                <w:bCs/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 </w:t>
            </w:r>
            <w:r w:rsidRPr="00D22DB4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0E" w:rsidRPr="00D22DB4" w:rsidRDefault="0063330E" w:rsidP="00EF6464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0E" w:rsidRPr="00D22DB4" w:rsidRDefault="0063330E" w:rsidP="00EF6464">
            <w:pPr>
              <w:jc w:val="center"/>
              <w:rPr>
                <w:b/>
                <w:bCs/>
                <w:sz w:val="12"/>
                <w:szCs w:val="12"/>
              </w:rPr>
            </w:pPr>
            <w:r w:rsidRPr="00D22DB4">
              <w:rPr>
                <w:b/>
                <w:bCs/>
                <w:sz w:val="12"/>
                <w:szCs w:val="12"/>
              </w:rPr>
              <w:t>-437</w:t>
            </w:r>
          </w:p>
        </w:tc>
      </w:tr>
    </w:tbl>
    <w:p w:rsidR="0063330E" w:rsidRPr="00D22DB4" w:rsidRDefault="0063330E" w:rsidP="0063330E">
      <w:pPr>
        <w:rPr>
          <w:sz w:val="12"/>
          <w:szCs w:val="12"/>
        </w:rPr>
      </w:pP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Приложение 5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к решению Муниципального Совета</w:t>
      </w:r>
    </w:p>
    <w:p w:rsidR="0063330E" w:rsidRPr="00D22DB4" w:rsidRDefault="0063330E" w:rsidP="0063330E">
      <w:pPr>
        <w:jc w:val="right"/>
        <w:rPr>
          <w:b/>
          <w:sz w:val="12"/>
          <w:szCs w:val="12"/>
        </w:rPr>
      </w:pPr>
      <w:r w:rsidRPr="00D22DB4">
        <w:rPr>
          <w:b/>
          <w:sz w:val="12"/>
          <w:szCs w:val="12"/>
        </w:rPr>
        <w:t>Слободского сельского поселения</w:t>
      </w:r>
    </w:p>
    <w:p w:rsidR="0063330E" w:rsidRPr="00D22DB4" w:rsidRDefault="0063330E" w:rsidP="0063330E">
      <w:pPr>
        <w:jc w:val="right"/>
        <w:rPr>
          <w:sz w:val="12"/>
          <w:szCs w:val="12"/>
        </w:rPr>
      </w:pPr>
      <w:r w:rsidRPr="00D22DB4">
        <w:rPr>
          <w:b/>
          <w:sz w:val="12"/>
          <w:szCs w:val="12"/>
        </w:rPr>
        <w:t>от ___.__.2022  № ____</w:t>
      </w:r>
    </w:p>
    <w:p w:rsidR="0063330E" w:rsidRPr="00D22DB4" w:rsidRDefault="0063330E" w:rsidP="0063330E">
      <w:pPr>
        <w:jc w:val="center"/>
        <w:rPr>
          <w:sz w:val="12"/>
          <w:szCs w:val="12"/>
        </w:rPr>
      </w:pPr>
    </w:p>
    <w:p w:rsidR="0063330E" w:rsidRPr="00D22DB4" w:rsidRDefault="0063330E" w:rsidP="0063330E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D22DB4">
        <w:rPr>
          <w:rFonts w:ascii="YS Text" w:hAnsi="YS Text"/>
          <w:color w:val="000000"/>
          <w:sz w:val="12"/>
          <w:szCs w:val="12"/>
        </w:rPr>
        <w:t xml:space="preserve">Отчет о расходах на содержание и численности муниципальных служащих </w:t>
      </w:r>
      <w:proofErr w:type="gramStart"/>
      <w:r w:rsidRPr="00D22DB4">
        <w:rPr>
          <w:rFonts w:ascii="YS Text" w:hAnsi="YS Text"/>
          <w:color w:val="000000"/>
          <w:sz w:val="12"/>
          <w:szCs w:val="12"/>
        </w:rPr>
        <w:t>Слободского</w:t>
      </w:r>
      <w:proofErr w:type="gramEnd"/>
    </w:p>
    <w:p w:rsidR="0063330E" w:rsidRPr="00D22DB4" w:rsidRDefault="0063330E" w:rsidP="0063330E">
      <w:pPr>
        <w:shd w:val="clear" w:color="auto" w:fill="FFFFFF"/>
        <w:jc w:val="center"/>
        <w:rPr>
          <w:rFonts w:ascii="YS Text" w:hAnsi="YS Text"/>
          <w:color w:val="000000"/>
          <w:sz w:val="12"/>
          <w:szCs w:val="12"/>
        </w:rPr>
      </w:pPr>
      <w:r w:rsidRPr="00D22DB4">
        <w:rPr>
          <w:rFonts w:ascii="YS Text" w:hAnsi="YS Text"/>
          <w:color w:val="000000"/>
          <w:sz w:val="12"/>
          <w:szCs w:val="12"/>
        </w:rPr>
        <w:t>сельского поселения за 2021года</w:t>
      </w:r>
    </w:p>
    <w:p w:rsidR="0063330E" w:rsidRPr="00D22DB4" w:rsidRDefault="0063330E" w:rsidP="0063330E">
      <w:pPr>
        <w:jc w:val="both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144"/>
        <w:gridCol w:w="1633"/>
      </w:tblGrid>
      <w:tr w:rsidR="0063330E" w:rsidRPr="00D22DB4" w:rsidTr="00EF6464">
        <w:tc>
          <w:tcPr>
            <w:tcW w:w="4877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7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Затраты на денежное содержание за 2021 год, тыс</w:t>
            </w:r>
            <w:proofErr w:type="gramStart"/>
            <w:r w:rsidRPr="00D22DB4">
              <w:rPr>
                <w:sz w:val="12"/>
                <w:szCs w:val="12"/>
              </w:rPr>
              <w:t>.р</w:t>
            </w:r>
            <w:proofErr w:type="gramEnd"/>
            <w:r w:rsidRPr="00D22DB4">
              <w:rPr>
                <w:sz w:val="12"/>
                <w:szCs w:val="12"/>
              </w:rPr>
              <w:t>уб.</w:t>
            </w:r>
          </w:p>
        </w:tc>
      </w:tr>
      <w:tr w:rsidR="0063330E" w:rsidRPr="00D22DB4" w:rsidTr="00EF6464">
        <w:tc>
          <w:tcPr>
            <w:tcW w:w="4877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8</w:t>
            </w:r>
          </w:p>
        </w:tc>
        <w:tc>
          <w:tcPr>
            <w:tcW w:w="3279" w:type="dxa"/>
            <w:vAlign w:val="center"/>
          </w:tcPr>
          <w:p w:rsidR="0063330E" w:rsidRPr="00D22DB4" w:rsidRDefault="0063330E" w:rsidP="00EF6464">
            <w:pPr>
              <w:jc w:val="center"/>
              <w:rPr>
                <w:sz w:val="12"/>
                <w:szCs w:val="12"/>
              </w:rPr>
            </w:pPr>
            <w:r w:rsidRPr="00D22DB4">
              <w:rPr>
                <w:sz w:val="12"/>
                <w:szCs w:val="12"/>
              </w:rPr>
              <w:t>2494</w:t>
            </w:r>
          </w:p>
        </w:tc>
      </w:tr>
    </w:tbl>
    <w:p w:rsidR="0063330E" w:rsidRPr="00D22DB4" w:rsidRDefault="0063330E" w:rsidP="0063330E">
      <w:pPr>
        <w:jc w:val="right"/>
        <w:rPr>
          <w:b/>
          <w:sz w:val="12"/>
          <w:szCs w:val="12"/>
        </w:rPr>
      </w:pPr>
    </w:p>
    <w:p w:rsidR="00C81C5D" w:rsidRDefault="00C81C5D" w:rsidP="00C81C5D">
      <w:pPr>
        <w:jc w:val="right"/>
        <w:rPr>
          <w:sz w:val="12"/>
          <w:szCs w:val="12"/>
        </w:rPr>
      </w:pPr>
    </w:p>
    <w:p w:rsidR="00B61D1F" w:rsidRDefault="00B61D1F" w:rsidP="00B61D1F">
      <w:pPr>
        <w:pStyle w:val="a8"/>
        <w:spacing w:line="0" w:lineRule="atLeast"/>
        <w:ind w:firstLine="0"/>
        <w:jc w:val="center"/>
        <w:rPr>
          <w:sz w:val="12"/>
          <w:szCs w:val="12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  <w:r w:rsidRPr="001E66ED">
        <w:rPr>
          <w:sz w:val="12"/>
          <w:szCs w:val="12"/>
        </w:rPr>
        <w:t xml:space="preserve"> </w:t>
      </w:r>
    </w:p>
    <w:p w:rsidR="00B61D1F" w:rsidRDefault="00B61D1F" w:rsidP="00B61D1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>АДМИНИСТРАЦИИ</w:t>
      </w:r>
    </w:p>
    <w:p w:rsidR="00B61D1F" w:rsidRPr="003F26FC" w:rsidRDefault="00B61D1F" w:rsidP="00B61D1F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 СЛОБОДСКОГО СЕЛЬСКОГО ПОСЕЛЕНИЯ </w:t>
      </w:r>
    </w:p>
    <w:p w:rsidR="00B61D1F" w:rsidRDefault="00B61D1F" w:rsidP="00B61D1F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</w:t>
      </w:r>
      <w:r w:rsidRPr="00BF060C">
        <w:rPr>
          <w:b/>
          <w:sz w:val="18"/>
          <w:szCs w:val="18"/>
        </w:rPr>
        <w:t xml:space="preserve"> </w:t>
      </w:r>
      <w:r w:rsidRPr="003F26FC">
        <w:rPr>
          <w:b/>
          <w:sz w:val="18"/>
          <w:szCs w:val="18"/>
        </w:rPr>
        <w:t>РАЙОНА</w:t>
      </w:r>
    </w:p>
    <w:p w:rsidR="00B61D1F" w:rsidRDefault="00B61D1F" w:rsidP="00B61D1F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</w:p>
    <w:p w:rsidR="00B61D1F" w:rsidRDefault="00B61D1F" w:rsidP="00B61D1F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29.03.2022 № 109</w:t>
      </w:r>
    </w:p>
    <w:p w:rsidR="00C81C5D" w:rsidRDefault="00C81C5D" w:rsidP="00C81C5D">
      <w:pPr>
        <w:jc w:val="right"/>
        <w:rPr>
          <w:sz w:val="12"/>
          <w:szCs w:val="12"/>
        </w:rPr>
      </w:pPr>
    </w:p>
    <w:p w:rsidR="00B61D1F" w:rsidRPr="00B61D1F" w:rsidRDefault="00B61D1F" w:rsidP="00B61D1F">
      <w:pPr>
        <w:ind w:right="-2"/>
        <w:rPr>
          <w:sz w:val="18"/>
          <w:szCs w:val="18"/>
        </w:rPr>
      </w:pPr>
      <w:r w:rsidRPr="00B61D1F">
        <w:rPr>
          <w:sz w:val="18"/>
          <w:szCs w:val="18"/>
        </w:rPr>
        <w:t>Об утверждении Плана мероприятий по подготовке и празднованию 77-ой годовщины Победы в Великой Отечественной войне 1941-1945 гг. на 2022 год</w:t>
      </w:r>
    </w:p>
    <w:p w:rsidR="00B61D1F" w:rsidRDefault="00B61D1F" w:rsidP="00B61D1F">
      <w:pPr>
        <w:ind w:firstLine="708"/>
        <w:jc w:val="both"/>
        <w:rPr>
          <w:sz w:val="18"/>
          <w:szCs w:val="18"/>
        </w:rPr>
      </w:pPr>
    </w:p>
    <w:p w:rsidR="00B61D1F" w:rsidRPr="00B61D1F" w:rsidRDefault="00B61D1F" w:rsidP="00B61D1F">
      <w:pPr>
        <w:ind w:firstLine="708"/>
        <w:jc w:val="both"/>
        <w:rPr>
          <w:sz w:val="18"/>
          <w:szCs w:val="18"/>
        </w:rPr>
      </w:pPr>
      <w:r w:rsidRPr="00B61D1F">
        <w:rPr>
          <w:sz w:val="18"/>
          <w:szCs w:val="18"/>
        </w:rPr>
        <w:t>В целях организации подготовки и празднования 77-ой годовщины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B61D1F">
          <w:rPr>
            <w:sz w:val="18"/>
            <w:szCs w:val="18"/>
          </w:rPr>
          <w:t>1945 г</w:t>
        </w:r>
      </w:smartTag>
      <w:r w:rsidRPr="00B61D1F">
        <w:rPr>
          <w:sz w:val="18"/>
          <w:szCs w:val="18"/>
        </w:rPr>
        <w:t>г. на территории Слободского сельского поселения, руководствуясь Уставом Слободского сельского поселения, АДМИНИСТРАЦИЯ ПОСТАНОВЛЯЕТ:</w:t>
      </w:r>
    </w:p>
    <w:p w:rsidR="00B61D1F" w:rsidRPr="00B61D1F" w:rsidRDefault="00B61D1F" w:rsidP="00B61D1F">
      <w:pPr>
        <w:ind w:firstLine="567"/>
        <w:jc w:val="both"/>
        <w:rPr>
          <w:rFonts w:eastAsia="Calibri"/>
          <w:sz w:val="18"/>
          <w:szCs w:val="18"/>
        </w:rPr>
      </w:pPr>
      <w:r w:rsidRPr="00B61D1F">
        <w:rPr>
          <w:rFonts w:eastAsia="Calibri"/>
          <w:sz w:val="18"/>
          <w:szCs w:val="18"/>
        </w:rPr>
        <w:t xml:space="preserve">1. С 18 апреля 2022г. по 2 мая 2022 г. провести мероприятия по организации благоустройства памятников, обелисков, проведению субботников, организации шефства над могилами ветеранов и участников, не имеющих родственников. </w:t>
      </w:r>
    </w:p>
    <w:p w:rsidR="00B61D1F" w:rsidRPr="00B61D1F" w:rsidRDefault="00B61D1F" w:rsidP="00B61D1F">
      <w:pPr>
        <w:ind w:firstLine="567"/>
        <w:jc w:val="both"/>
        <w:rPr>
          <w:rFonts w:eastAsia="Calibri"/>
          <w:sz w:val="18"/>
          <w:szCs w:val="18"/>
        </w:rPr>
      </w:pPr>
      <w:r w:rsidRPr="00B61D1F">
        <w:rPr>
          <w:rFonts w:eastAsia="Calibri"/>
          <w:sz w:val="18"/>
          <w:szCs w:val="18"/>
        </w:rPr>
        <w:t>2. Назначить лицом, ответственным за проведения мероприятий по организации благоустройства памятников, обелисков, проведению субботников, организации шефства над могилами ветеранов и участников, не имеющих родственников, директора МУ «</w:t>
      </w:r>
      <w:proofErr w:type="spellStart"/>
      <w:r w:rsidRPr="00B61D1F">
        <w:rPr>
          <w:rFonts w:eastAsia="Calibri"/>
          <w:sz w:val="18"/>
          <w:szCs w:val="18"/>
        </w:rPr>
        <w:t>Комбытсервис</w:t>
      </w:r>
      <w:proofErr w:type="spellEnd"/>
      <w:r w:rsidRPr="00B61D1F">
        <w:rPr>
          <w:rFonts w:eastAsia="Calibri"/>
          <w:sz w:val="18"/>
          <w:szCs w:val="18"/>
        </w:rPr>
        <w:t>» Слободского сельского поселения Шатилову Евгению Владимировну.</w:t>
      </w:r>
    </w:p>
    <w:p w:rsidR="00B61D1F" w:rsidRPr="00B61D1F" w:rsidRDefault="00B61D1F" w:rsidP="00B61D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61D1F">
        <w:rPr>
          <w:rFonts w:eastAsia="Calibri"/>
          <w:sz w:val="18"/>
          <w:szCs w:val="18"/>
        </w:rPr>
        <w:t>3. Утвердить План организационно-хозяйственных мероприятий по подготовке празднования 77-й годовщины Победы в Великой Отечественной войне 1941-1945 годов и информационную поддержку данных мероприятий на территории Слободского сельского поселения, согласно Приложению 1.</w:t>
      </w:r>
    </w:p>
    <w:p w:rsidR="00B61D1F" w:rsidRPr="00B61D1F" w:rsidRDefault="00B61D1F" w:rsidP="00B61D1F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61D1F">
        <w:rPr>
          <w:rFonts w:eastAsia="Calibri"/>
          <w:sz w:val="18"/>
          <w:szCs w:val="18"/>
        </w:rPr>
        <w:t xml:space="preserve">4. Провести мероприятия по организации </w:t>
      </w:r>
      <w:r w:rsidRPr="00B61D1F">
        <w:rPr>
          <w:rFonts w:eastAsia="Calibri"/>
          <w:sz w:val="18"/>
          <w:szCs w:val="18"/>
          <w:lang w:eastAsia="en-US"/>
        </w:rPr>
        <w:t>празднования 77-ой годовщины Победы в Великой Отечественной войне 1941-1945 годов на 2022 год согласно Приложению 2.</w:t>
      </w:r>
    </w:p>
    <w:p w:rsidR="00B61D1F" w:rsidRPr="00B61D1F" w:rsidRDefault="00B61D1F" w:rsidP="00B61D1F">
      <w:pPr>
        <w:spacing w:line="0" w:lineRule="atLeast"/>
        <w:ind w:firstLine="567"/>
        <w:jc w:val="both"/>
        <w:rPr>
          <w:rFonts w:eastAsia="Calibri"/>
          <w:sz w:val="18"/>
          <w:szCs w:val="18"/>
        </w:rPr>
      </w:pPr>
      <w:r w:rsidRPr="00B61D1F">
        <w:rPr>
          <w:rFonts w:eastAsia="Calibri"/>
          <w:sz w:val="18"/>
          <w:szCs w:val="18"/>
        </w:rPr>
        <w:t xml:space="preserve">5. Назначить лицом, ответственным за проведение мероприятий по организации </w:t>
      </w:r>
      <w:r w:rsidRPr="00B61D1F">
        <w:rPr>
          <w:rFonts w:eastAsia="Calibri"/>
          <w:sz w:val="18"/>
          <w:szCs w:val="18"/>
          <w:lang w:eastAsia="en-US"/>
        </w:rPr>
        <w:t>празднования 77-ой годовщины Победы в Великой Отечественной войне 1941-1945 годов на 2021 год, директора МБУ «Покровский дом культуры» Буланову Светлану Николаевну.</w:t>
      </w:r>
    </w:p>
    <w:p w:rsidR="00B61D1F" w:rsidRPr="00B61D1F" w:rsidRDefault="00B61D1F" w:rsidP="00B61D1F">
      <w:pPr>
        <w:spacing w:line="0" w:lineRule="atLeast"/>
        <w:ind w:firstLine="567"/>
        <w:jc w:val="both"/>
        <w:rPr>
          <w:rFonts w:eastAsia="Calibri"/>
          <w:sz w:val="18"/>
          <w:szCs w:val="18"/>
        </w:rPr>
      </w:pPr>
      <w:r w:rsidRPr="00B61D1F">
        <w:rPr>
          <w:rFonts w:eastAsia="Calibri"/>
          <w:sz w:val="18"/>
          <w:szCs w:val="18"/>
        </w:rPr>
        <w:t>6. Утвердить Список ветеранов Великой Отечественной войны, проживающих на территории Слободского сельского поселения, согласно Приложению 3.</w:t>
      </w:r>
    </w:p>
    <w:p w:rsidR="00B61D1F" w:rsidRPr="00B61D1F" w:rsidRDefault="00B61D1F" w:rsidP="00B61D1F">
      <w:pPr>
        <w:spacing w:line="0" w:lineRule="atLeast"/>
        <w:ind w:firstLine="567"/>
        <w:jc w:val="both"/>
        <w:rPr>
          <w:rFonts w:eastAsia="Calibri"/>
          <w:sz w:val="18"/>
          <w:szCs w:val="18"/>
        </w:rPr>
      </w:pPr>
      <w:r w:rsidRPr="00B61D1F">
        <w:rPr>
          <w:rFonts w:eastAsia="Calibri"/>
          <w:sz w:val="18"/>
          <w:szCs w:val="18"/>
        </w:rPr>
        <w:t xml:space="preserve">7. </w:t>
      </w:r>
      <w:proofErr w:type="gramStart"/>
      <w:r w:rsidRPr="00B61D1F">
        <w:rPr>
          <w:rFonts w:eastAsia="Calibri"/>
          <w:sz w:val="18"/>
          <w:szCs w:val="18"/>
        </w:rPr>
        <w:t>Контроль за</w:t>
      </w:r>
      <w:proofErr w:type="gramEnd"/>
      <w:r w:rsidRPr="00B61D1F">
        <w:rPr>
          <w:rFonts w:eastAsia="Calibri"/>
          <w:sz w:val="18"/>
          <w:szCs w:val="18"/>
        </w:rPr>
        <w:t xml:space="preserve"> исполнением настоящего постановления оставляю за собой.</w:t>
      </w:r>
    </w:p>
    <w:p w:rsidR="00B61D1F" w:rsidRPr="00B61D1F" w:rsidRDefault="00B61D1F" w:rsidP="00B61D1F">
      <w:pPr>
        <w:spacing w:line="0" w:lineRule="atLeast"/>
        <w:ind w:firstLine="567"/>
        <w:jc w:val="both"/>
        <w:rPr>
          <w:rFonts w:eastAsia="Calibri"/>
          <w:color w:val="000000"/>
          <w:sz w:val="18"/>
          <w:szCs w:val="18"/>
        </w:rPr>
      </w:pPr>
      <w:r w:rsidRPr="00B61D1F">
        <w:rPr>
          <w:rFonts w:eastAsia="Calibri"/>
          <w:sz w:val="18"/>
          <w:szCs w:val="18"/>
        </w:rPr>
        <w:t>8.</w:t>
      </w:r>
      <w:r w:rsidRPr="00B61D1F">
        <w:rPr>
          <w:rFonts w:eastAsia="Calibri"/>
          <w:color w:val="000000"/>
          <w:sz w:val="18"/>
          <w:szCs w:val="18"/>
        </w:rPr>
        <w:t>Настоящее постановление вступает в силу с момента подписания.</w:t>
      </w:r>
    </w:p>
    <w:p w:rsidR="00B61D1F" w:rsidRPr="00B61D1F" w:rsidRDefault="00B61D1F" w:rsidP="00B61D1F">
      <w:pPr>
        <w:spacing w:line="0" w:lineRule="atLeast"/>
        <w:ind w:firstLine="567"/>
        <w:jc w:val="both"/>
        <w:rPr>
          <w:rFonts w:eastAsia="Calibri"/>
          <w:sz w:val="18"/>
          <w:szCs w:val="18"/>
        </w:rPr>
      </w:pPr>
    </w:p>
    <w:p w:rsidR="00B61D1F" w:rsidRDefault="00B61D1F" w:rsidP="00B61D1F">
      <w:pPr>
        <w:spacing w:line="0" w:lineRule="atLeast"/>
        <w:jc w:val="both"/>
        <w:rPr>
          <w:sz w:val="18"/>
          <w:szCs w:val="18"/>
        </w:rPr>
      </w:pPr>
      <w:r w:rsidRPr="00B61D1F">
        <w:rPr>
          <w:sz w:val="18"/>
          <w:szCs w:val="18"/>
        </w:rPr>
        <w:t xml:space="preserve">Глава </w:t>
      </w:r>
      <w:proofErr w:type="gramStart"/>
      <w:r w:rsidRPr="00B61D1F">
        <w:rPr>
          <w:sz w:val="18"/>
          <w:szCs w:val="18"/>
        </w:rPr>
        <w:t>Слободского</w:t>
      </w:r>
      <w:proofErr w:type="gramEnd"/>
      <w:r w:rsidRPr="00B61D1F">
        <w:rPr>
          <w:sz w:val="18"/>
          <w:szCs w:val="18"/>
        </w:rPr>
        <w:t xml:space="preserve"> </w:t>
      </w:r>
    </w:p>
    <w:p w:rsidR="00B61D1F" w:rsidRPr="00B61D1F" w:rsidRDefault="00B61D1F" w:rsidP="00B61D1F">
      <w:pPr>
        <w:spacing w:line="0" w:lineRule="atLeast"/>
        <w:jc w:val="both"/>
        <w:rPr>
          <w:sz w:val="18"/>
          <w:szCs w:val="18"/>
        </w:rPr>
      </w:pPr>
      <w:r w:rsidRPr="00B61D1F">
        <w:rPr>
          <w:sz w:val="18"/>
          <w:szCs w:val="18"/>
        </w:rPr>
        <w:t xml:space="preserve">сельского поселения               </w:t>
      </w:r>
      <w:r>
        <w:rPr>
          <w:sz w:val="18"/>
          <w:szCs w:val="18"/>
        </w:rPr>
        <w:t xml:space="preserve">                    </w:t>
      </w:r>
      <w:r w:rsidRPr="00B61D1F">
        <w:rPr>
          <w:sz w:val="18"/>
          <w:szCs w:val="18"/>
        </w:rPr>
        <w:t xml:space="preserve">       М.А. Аракчеева </w:t>
      </w:r>
    </w:p>
    <w:p w:rsidR="00C81C5D" w:rsidRPr="00C81C5D" w:rsidRDefault="00C81C5D" w:rsidP="00B61D1F">
      <w:pPr>
        <w:spacing w:line="0" w:lineRule="atLeast"/>
        <w:jc w:val="right"/>
        <w:rPr>
          <w:sz w:val="12"/>
          <w:szCs w:val="12"/>
        </w:rPr>
      </w:pPr>
    </w:p>
    <w:p w:rsidR="00B61D1F" w:rsidRPr="003F1C50" w:rsidRDefault="00B61D1F" w:rsidP="00B61D1F">
      <w:pPr>
        <w:ind w:firstLine="276"/>
        <w:jc w:val="right"/>
        <w:rPr>
          <w:sz w:val="12"/>
          <w:szCs w:val="12"/>
        </w:rPr>
      </w:pPr>
      <w:r w:rsidRPr="003F1C50">
        <w:rPr>
          <w:sz w:val="12"/>
          <w:szCs w:val="12"/>
        </w:rPr>
        <w:t>Приложение 1</w:t>
      </w:r>
    </w:p>
    <w:p w:rsidR="00B61D1F" w:rsidRPr="003F1C50" w:rsidRDefault="00B61D1F" w:rsidP="00B61D1F">
      <w:pPr>
        <w:jc w:val="right"/>
        <w:rPr>
          <w:sz w:val="12"/>
          <w:szCs w:val="12"/>
        </w:rPr>
      </w:pPr>
      <w:r w:rsidRPr="003F1C50">
        <w:rPr>
          <w:sz w:val="12"/>
          <w:szCs w:val="12"/>
        </w:rPr>
        <w:t>к постановлению Администрации</w:t>
      </w:r>
    </w:p>
    <w:p w:rsidR="00B61D1F" w:rsidRPr="003F1C50" w:rsidRDefault="00B61D1F" w:rsidP="00B61D1F">
      <w:pPr>
        <w:jc w:val="right"/>
        <w:rPr>
          <w:sz w:val="12"/>
          <w:szCs w:val="12"/>
        </w:rPr>
      </w:pPr>
      <w:r w:rsidRPr="003F1C50">
        <w:rPr>
          <w:sz w:val="12"/>
          <w:szCs w:val="12"/>
        </w:rPr>
        <w:t xml:space="preserve">Слободского сельского поселения </w:t>
      </w:r>
    </w:p>
    <w:p w:rsidR="00B61D1F" w:rsidRPr="003F1C50" w:rsidRDefault="00B61D1F" w:rsidP="00B61D1F">
      <w:pPr>
        <w:jc w:val="right"/>
        <w:rPr>
          <w:sz w:val="12"/>
          <w:szCs w:val="12"/>
        </w:rPr>
      </w:pPr>
      <w:r w:rsidRPr="003F1C50">
        <w:rPr>
          <w:sz w:val="12"/>
          <w:szCs w:val="12"/>
        </w:rPr>
        <w:t xml:space="preserve">от 29.03.2022г. № 110 </w:t>
      </w:r>
    </w:p>
    <w:p w:rsidR="00B61D1F" w:rsidRPr="003F1C50" w:rsidRDefault="00B61D1F" w:rsidP="00B61D1F">
      <w:pPr>
        <w:pStyle w:val="afa"/>
        <w:tabs>
          <w:tab w:val="left" w:pos="0"/>
          <w:tab w:val="left" w:pos="1134"/>
        </w:tabs>
        <w:jc w:val="center"/>
        <w:rPr>
          <w:b/>
          <w:sz w:val="12"/>
          <w:szCs w:val="12"/>
        </w:rPr>
      </w:pPr>
      <w:r w:rsidRPr="003F1C50">
        <w:rPr>
          <w:b/>
          <w:sz w:val="12"/>
          <w:szCs w:val="12"/>
        </w:rPr>
        <w:t>ПЛАН</w:t>
      </w:r>
    </w:p>
    <w:p w:rsidR="00B61D1F" w:rsidRPr="003F1C50" w:rsidRDefault="00B61D1F" w:rsidP="00B61D1F">
      <w:pPr>
        <w:pStyle w:val="afa"/>
        <w:tabs>
          <w:tab w:val="left" w:pos="0"/>
          <w:tab w:val="left" w:pos="1134"/>
        </w:tabs>
        <w:jc w:val="center"/>
        <w:rPr>
          <w:b/>
          <w:sz w:val="12"/>
          <w:szCs w:val="12"/>
        </w:rPr>
      </w:pPr>
      <w:r w:rsidRPr="003F1C50">
        <w:rPr>
          <w:b/>
          <w:sz w:val="12"/>
          <w:szCs w:val="12"/>
        </w:rPr>
        <w:t>организационно-хозяйственных мероприятий по подготовке празднования 76-й годовщины Победы в Великой Отечественной войне 1941-1945 годов</w:t>
      </w:r>
    </w:p>
    <w:p w:rsidR="00B61D1F" w:rsidRPr="003F1C50" w:rsidRDefault="00B61D1F" w:rsidP="00B61D1F">
      <w:pPr>
        <w:pStyle w:val="afa"/>
        <w:tabs>
          <w:tab w:val="left" w:pos="0"/>
          <w:tab w:val="left" w:pos="1134"/>
        </w:tabs>
        <w:ind w:left="709"/>
        <w:jc w:val="center"/>
        <w:rPr>
          <w:b/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8"/>
        <w:gridCol w:w="2356"/>
        <w:gridCol w:w="865"/>
        <w:gridCol w:w="1504"/>
      </w:tblGrid>
      <w:tr w:rsidR="00B61D1F" w:rsidRPr="003F1C50" w:rsidTr="00D8672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№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3F1C50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3F1C50">
              <w:rPr>
                <w:sz w:val="12"/>
                <w:szCs w:val="12"/>
              </w:rPr>
              <w:t>/</w:t>
            </w:r>
            <w:proofErr w:type="spellStart"/>
            <w:r w:rsidRPr="003F1C50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Ответственный</w:t>
            </w:r>
          </w:p>
        </w:tc>
      </w:tr>
      <w:tr w:rsidR="00B61D1F" w:rsidRPr="003F1C50" w:rsidTr="00D8672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4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b/>
                <w:sz w:val="12"/>
                <w:szCs w:val="12"/>
              </w:rPr>
              <w:t>Организационные мероприятия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Организовать поздравления и награждения ветеранов Великой Отечественной войны на территории Слободского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до 09.05.2021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Начальник отдела по социальным и организационным вопросам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Татаринова Е.А.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b/>
                <w:sz w:val="12"/>
                <w:szCs w:val="12"/>
              </w:rPr>
              <w:t>Хозяйственная деятельность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Организовать </w:t>
            </w:r>
            <w:proofErr w:type="spellStart"/>
            <w:r w:rsidRPr="003F1C50">
              <w:rPr>
                <w:sz w:val="12"/>
                <w:szCs w:val="12"/>
              </w:rPr>
              <w:t>общепоселенческие</w:t>
            </w:r>
            <w:proofErr w:type="spellEnd"/>
            <w:r w:rsidRPr="003F1C50">
              <w:rPr>
                <w:sz w:val="12"/>
                <w:szCs w:val="12"/>
              </w:rPr>
              <w:t xml:space="preserve">   субботники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Апрель - до 8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Начальник отдела по социальным и организационным </w:t>
            </w:r>
            <w:r w:rsidRPr="003F1C50">
              <w:rPr>
                <w:sz w:val="12"/>
                <w:szCs w:val="12"/>
              </w:rPr>
              <w:lastRenderedPageBreak/>
              <w:t>вопросам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Татаринова Е.А.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Организовать комплекс работ по благоустройству и косметическому ремонту военно-мемориальных объектов на территории Угличского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до 08.05.2021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Директор МУ «</w:t>
            </w:r>
            <w:proofErr w:type="spellStart"/>
            <w:r w:rsidRPr="003F1C50">
              <w:rPr>
                <w:sz w:val="12"/>
                <w:szCs w:val="12"/>
              </w:rPr>
              <w:t>Комбытсервис</w:t>
            </w:r>
            <w:proofErr w:type="spellEnd"/>
            <w:r w:rsidRPr="003F1C50">
              <w:rPr>
                <w:sz w:val="12"/>
                <w:szCs w:val="12"/>
              </w:rPr>
              <w:t>»,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Шатилова Е.В.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Организовать посадку и содержание цветов на общегородских территориях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Директор МУ «</w:t>
            </w:r>
            <w:proofErr w:type="spellStart"/>
            <w:r w:rsidRPr="003F1C50">
              <w:rPr>
                <w:sz w:val="12"/>
                <w:szCs w:val="12"/>
              </w:rPr>
              <w:t>Комбытсервис</w:t>
            </w:r>
            <w:proofErr w:type="spellEnd"/>
            <w:r w:rsidRPr="003F1C50">
              <w:rPr>
                <w:sz w:val="12"/>
                <w:szCs w:val="12"/>
              </w:rPr>
              <w:t>»,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Шатилова Е.В.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Начальник отдела по социальным и организационным вопросам</w:t>
            </w:r>
          </w:p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Татаринова Е.А.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Организовать покос травы на </w:t>
            </w:r>
            <w:proofErr w:type="spellStart"/>
            <w:r w:rsidRPr="003F1C50">
              <w:rPr>
                <w:sz w:val="12"/>
                <w:szCs w:val="12"/>
              </w:rPr>
              <w:t>общепоселенческих</w:t>
            </w:r>
            <w:proofErr w:type="spellEnd"/>
            <w:r w:rsidRPr="003F1C50">
              <w:rPr>
                <w:sz w:val="12"/>
                <w:szCs w:val="12"/>
              </w:rPr>
              <w:t xml:space="preserve"> территориях </w:t>
            </w:r>
          </w:p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Директор МУ «</w:t>
            </w:r>
            <w:proofErr w:type="spellStart"/>
            <w:r w:rsidRPr="003F1C50">
              <w:rPr>
                <w:sz w:val="12"/>
                <w:szCs w:val="12"/>
              </w:rPr>
              <w:t>Комбытсервис</w:t>
            </w:r>
            <w:proofErr w:type="spellEnd"/>
            <w:r w:rsidRPr="003F1C50">
              <w:rPr>
                <w:sz w:val="12"/>
                <w:szCs w:val="12"/>
              </w:rPr>
              <w:t>» Шатилова Е.В.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b/>
                <w:sz w:val="12"/>
                <w:szCs w:val="12"/>
              </w:rPr>
            </w:pPr>
            <w:r w:rsidRPr="003F1C50">
              <w:rPr>
                <w:b/>
                <w:sz w:val="12"/>
                <w:szCs w:val="12"/>
              </w:rPr>
              <w:t>Информационная поддержка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Размещение информации о патриотической акции «Бессмертный полк» во всех печатных и электронных СМИ, на официальном сайте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Специалист по </w:t>
            </w:r>
            <w:proofErr w:type="spellStart"/>
            <w:proofErr w:type="gramStart"/>
            <w:r w:rsidRPr="003F1C50">
              <w:rPr>
                <w:sz w:val="12"/>
                <w:szCs w:val="12"/>
              </w:rPr>
              <w:t>соци-альным</w:t>
            </w:r>
            <w:proofErr w:type="spellEnd"/>
            <w:proofErr w:type="gramEnd"/>
            <w:r w:rsidRPr="003F1C50">
              <w:rPr>
                <w:sz w:val="12"/>
                <w:szCs w:val="12"/>
              </w:rPr>
              <w:t xml:space="preserve"> вопросам Кудрявцева Д.С.</w:t>
            </w:r>
          </w:p>
        </w:tc>
      </w:tr>
      <w:tr w:rsidR="00B61D1F" w:rsidRPr="003F1C50" w:rsidTr="00D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F" w:rsidRPr="003F1C50" w:rsidRDefault="00B61D1F" w:rsidP="00D86721">
            <w:pPr>
              <w:jc w:val="both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Освещение всех ключевых мероприятий празднования Дня Победы на сайте «Место Памяти» и официальном сайте Слободского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>Апрель -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1F" w:rsidRPr="003F1C50" w:rsidRDefault="00B61D1F" w:rsidP="00D86721">
            <w:pPr>
              <w:jc w:val="center"/>
              <w:rPr>
                <w:sz w:val="12"/>
                <w:szCs w:val="12"/>
              </w:rPr>
            </w:pPr>
            <w:r w:rsidRPr="003F1C50">
              <w:rPr>
                <w:sz w:val="12"/>
                <w:szCs w:val="12"/>
              </w:rPr>
              <w:t xml:space="preserve">Специалист по </w:t>
            </w:r>
            <w:proofErr w:type="spellStart"/>
            <w:proofErr w:type="gramStart"/>
            <w:r w:rsidRPr="003F1C50">
              <w:rPr>
                <w:sz w:val="12"/>
                <w:szCs w:val="12"/>
              </w:rPr>
              <w:t>соци-альным</w:t>
            </w:r>
            <w:proofErr w:type="spellEnd"/>
            <w:proofErr w:type="gramEnd"/>
            <w:r w:rsidRPr="003F1C50">
              <w:rPr>
                <w:sz w:val="12"/>
                <w:szCs w:val="12"/>
              </w:rPr>
              <w:t xml:space="preserve"> вопросам Кудрявцева Д.С.</w:t>
            </w:r>
          </w:p>
        </w:tc>
      </w:tr>
    </w:tbl>
    <w:p w:rsidR="00BF060C" w:rsidRDefault="00E01226" w:rsidP="00343C6B">
      <w:pPr>
        <w:pStyle w:val="a8"/>
        <w:spacing w:line="0" w:lineRule="atLeast"/>
        <w:ind w:firstLine="0"/>
        <w:jc w:val="right"/>
        <w:rPr>
          <w:b/>
          <w:sz w:val="18"/>
          <w:szCs w:val="18"/>
        </w:rPr>
      </w:pPr>
      <w:r w:rsidRPr="001E66ED">
        <w:rPr>
          <w:sz w:val="12"/>
          <w:szCs w:val="12"/>
        </w:rPr>
        <w:br w:type="page"/>
      </w:r>
    </w:p>
    <w:p w:rsidR="00E01226" w:rsidRDefault="00E01226" w:rsidP="00BF060C">
      <w:pPr>
        <w:rPr>
          <w:b/>
          <w:sz w:val="18"/>
          <w:szCs w:val="18"/>
        </w:rPr>
      </w:pPr>
    </w:p>
    <w:p w:rsidR="002E08A4" w:rsidRDefault="002E08A4" w:rsidP="007F77E3">
      <w:pPr>
        <w:pStyle w:val="a8"/>
        <w:spacing w:line="0" w:lineRule="atLeast"/>
        <w:ind w:firstLine="0"/>
        <w:rPr>
          <w:b/>
          <w:sz w:val="18"/>
          <w:szCs w:val="18"/>
        </w:rPr>
      </w:pPr>
    </w:p>
    <w:sectPr w:rsidR="002E08A4" w:rsidSect="00AC07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64" w:rsidRDefault="00EF6464" w:rsidP="00C568F5">
      <w:r>
        <w:separator/>
      </w:r>
    </w:p>
  </w:endnote>
  <w:endnote w:type="continuationSeparator" w:id="0">
    <w:p w:rsidR="00EF6464" w:rsidRDefault="00EF6464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64" w:rsidRPr="008F310B" w:rsidRDefault="00F812A6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EF6464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4B63C3">
      <w:rPr>
        <w:noProof/>
        <w:sz w:val="20"/>
      </w:rPr>
      <w:t>6</w:t>
    </w:r>
    <w:r w:rsidRPr="008F310B">
      <w:rPr>
        <w:sz w:val="20"/>
      </w:rPr>
      <w:fldChar w:fldCharType="end"/>
    </w:r>
  </w:p>
  <w:p w:rsidR="00EF6464" w:rsidRDefault="00EF6464" w:rsidP="00FE0848">
    <w:pPr>
      <w:tabs>
        <w:tab w:val="left" w:pos="1680"/>
        <w:tab w:val="left" w:pos="2520"/>
      </w:tabs>
    </w:pPr>
  </w:p>
  <w:p w:rsidR="00EF6464" w:rsidRDefault="00EF6464"/>
  <w:p w:rsidR="00EF6464" w:rsidRDefault="00EF64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64" w:rsidRDefault="00EF6464">
    <w:pPr>
      <w:pStyle w:val="a6"/>
      <w:jc w:val="right"/>
    </w:pPr>
  </w:p>
  <w:p w:rsidR="00EF6464" w:rsidRDefault="00EF6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64" w:rsidRDefault="00EF6464" w:rsidP="00C568F5">
      <w:r>
        <w:separator/>
      </w:r>
    </w:p>
  </w:footnote>
  <w:footnote w:type="continuationSeparator" w:id="0">
    <w:p w:rsidR="00EF6464" w:rsidRDefault="00EF6464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64" w:rsidRDefault="00EF6464" w:rsidP="00C568F5">
    <w:pPr>
      <w:pStyle w:val="a4"/>
      <w:ind w:left="-284"/>
      <w:rPr>
        <w:i/>
        <w:color w:val="0000FF"/>
        <w:sz w:val="16"/>
        <w:szCs w:val="16"/>
      </w:rPr>
    </w:pPr>
  </w:p>
  <w:p w:rsidR="00EF6464" w:rsidRDefault="00EF6464" w:rsidP="00FE0848">
    <w:pPr>
      <w:pStyle w:val="a4"/>
      <w:ind w:left="-284"/>
    </w:pPr>
  </w:p>
  <w:p w:rsidR="00EF6464" w:rsidRDefault="00EF6464"/>
  <w:p w:rsidR="00EF6464" w:rsidRDefault="00EF64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64" w:rsidRDefault="00F812A6" w:rsidP="002F305C">
    <w:pPr>
      <w:pStyle w:val="a4"/>
      <w:jc w:val="center"/>
      <w:rPr>
        <w:i/>
        <w:color w:val="0000FF"/>
        <w:sz w:val="16"/>
        <w:szCs w:val="16"/>
      </w:rPr>
    </w:pPr>
    <w:r w:rsidRPr="00F812A6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pt;height:54.6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EF6464" w:rsidRDefault="00F812A6" w:rsidP="002F305C">
    <w:pPr>
      <w:pStyle w:val="a4"/>
      <w:jc w:val="center"/>
      <w:rPr>
        <w:i/>
        <w:color w:val="0000FF"/>
        <w:sz w:val="16"/>
        <w:szCs w:val="16"/>
      </w:rPr>
    </w:pPr>
    <w:r w:rsidRPr="00F812A6">
      <w:rPr>
        <w:i/>
        <w:color w:val="0000FF"/>
        <w:sz w:val="16"/>
        <w:szCs w:val="16"/>
      </w:rPr>
      <w:pict>
        <v:shape id="_x0000_i1026" type="#_x0000_t136" style="width:529.2pt;height:39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EF6464" w:rsidRDefault="00EF6464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EF6464" w:rsidRDefault="00EF6464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F812A6" w:rsidRPr="00F812A6">
      <w:rPr>
        <w:i/>
        <w:sz w:val="16"/>
        <w:szCs w:val="16"/>
      </w:rPr>
      <w:pict>
        <v:shape id="_x0000_i1027" type="#_x0000_t136" style="width:54.6pt;height:25.8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2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F812A6" w:rsidRPr="00F812A6">
      <w:rPr>
        <w:i/>
        <w:color w:val="0000FF"/>
        <w:sz w:val="16"/>
        <w:szCs w:val="16"/>
      </w:rPr>
      <w:pict>
        <v:shape id="_x0000_i1028" type="#_x0000_t136" style="width:204.6pt;height:26.4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марта 2022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5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5"/>
  </w:num>
  <w:num w:numId="8">
    <w:abstractNumId w:val="20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22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11"/>
  </w:num>
  <w:num w:numId="22">
    <w:abstractNumId w:val="19"/>
  </w:num>
  <w:num w:numId="2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20B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495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3C6B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3C3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1D28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472F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330E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5F15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47E97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391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4174"/>
    <w:rsid w:val="00A047A0"/>
    <w:rsid w:val="00A04FF5"/>
    <w:rsid w:val="00A05502"/>
    <w:rsid w:val="00A056D3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3E81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1D1F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060C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528B"/>
    <w:rsid w:val="00C2651A"/>
    <w:rsid w:val="00C30370"/>
    <w:rsid w:val="00C30B4F"/>
    <w:rsid w:val="00C3185B"/>
    <w:rsid w:val="00C35C9A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764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C5D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19A8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0A6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226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6464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12A6"/>
    <w:rsid w:val="00F825A8"/>
    <w:rsid w:val="00F834EE"/>
    <w:rsid w:val="00F84BAB"/>
    <w:rsid w:val="00F84CCF"/>
    <w:rsid w:val="00F8526A"/>
    <w:rsid w:val="00F85A9A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uiPriority w:val="99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99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uiPriority w:val="99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uiPriority w:val="99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uiPriority w:val="99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fffff0">
    <w:name w:val="По умолчанию"/>
    <w:rsid w:val="00CF19A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4BC1-ACAA-49BE-99C2-5B4B22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15005</Words>
  <Characters>85533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100338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12</cp:revision>
  <cp:lastPrinted>2019-12-10T06:27:00Z</cp:lastPrinted>
  <dcterms:created xsi:type="dcterms:W3CDTF">2022-03-11T07:32:00Z</dcterms:created>
  <dcterms:modified xsi:type="dcterms:W3CDTF">2022-05-16T07:44:00Z</dcterms:modified>
</cp:coreProperties>
</file>