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A" w:rsidRPr="00281382" w:rsidRDefault="005E542A" w:rsidP="005E542A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5E542A" w:rsidRPr="00281382" w:rsidRDefault="005E542A" w:rsidP="005E542A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5E542A" w:rsidRPr="00281382" w:rsidRDefault="005E542A" w:rsidP="005E542A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5E542A" w:rsidRPr="00281382" w:rsidRDefault="005E542A" w:rsidP="005E542A">
      <w:pPr>
        <w:spacing w:line="0" w:lineRule="atLeast"/>
        <w:jc w:val="both"/>
        <w:rPr>
          <w:sz w:val="18"/>
          <w:szCs w:val="18"/>
        </w:rPr>
      </w:pPr>
    </w:p>
    <w:p w:rsidR="005E542A" w:rsidRDefault="005E542A" w:rsidP="005E542A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12</w:t>
      </w: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Pr="00FA69B4" w:rsidRDefault="005E542A" w:rsidP="005E542A">
      <w:pPr>
        <w:pStyle w:val="13"/>
        <w:spacing w:before="0"/>
        <w:ind w:right="-2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FA69B4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 от 24.12.2021 № 57 «О бюджете Слободского сельского поселения  на 2022 год и на плановый период 2023 и 2024 годов»</w:t>
      </w:r>
    </w:p>
    <w:p w:rsidR="005E542A" w:rsidRPr="00FA69B4" w:rsidRDefault="005E542A" w:rsidP="005E542A">
      <w:pPr>
        <w:pStyle w:val="13"/>
        <w:spacing w:before="0"/>
        <w:rPr>
          <w:rFonts w:ascii="Times New Roman" w:hAnsi="Times New Roman"/>
          <w:sz w:val="18"/>
          <w:szCs w:val="18"/>
        </w:rPr>
      </w:pPr>
      <w:r w:rsidRPr="00FA69B4">
        <w:rPr>
          <w:rFonts w:ascii="Times New Roman" w:hAnsi="Times New Roman"/>
          <w:sz w:val="18"/>
          <w:szCs w:val="18"/>
        </w:rPr>
        <w:t xml:space="preserve">                 </w:t>
      </w:r>
    </w:p>
    <w:p w:rsidR="005E542A" w:rsidRPr="00FA69B4" w:rsidRDefault="005E542A" w:rsidP="005E542A">
      <w:pPr>
        <w:ind w:firstLine="708"/>
        <w:jc w:val="both"/>
        <w:rPr>
          <w:sz w:val="18"/>
          <w:szCs w:val="18"/>
        </w:rPr>
      </w:pPr>
      <w:proofErr w:type="gramStart"/>
      <w:r w:rsidRPr="00FA69B4">
        <w:rPr>
          <w:sz w:val="18"/>
          <w:szCs w:val="1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5E542A" w:rsidRPr="00FA69B4" w:rsidRDefault="005E542A" w:rsidP="005E542A">
      <w:pPr>
        <w:jc w:val="both"/>
        <w:rPr>
          <w:sz w:val="18"/>
          <w:szCs w:val="18"/>
        </w:rPr>
      </w:pPr>
      <w:r w:rsidRPr="00FA69B4">
        <w:rPr>
          <w:sz w:val="18"/>
          <w:szCs w:val="18"/>
        </w:rPr>
        <w:t>РЕШИЛ:</w:t>
      </w:r>
    </w:p>
    <w:p w:rsidR="005E542A" w:rsidRPr="00FA69B4" w:rsidRDefault="005E542A" w:rsidP="005E542A">
      <w:pPr>
        <w:ind w:firstLine="708"/>
        <w:jc w:val="both"/>
        <w:rPr>
          <w:sz w:val="18"/>
          <w:szCs w:val="18"/>
        </w:rPr>
      </w:pPr>
      <w:r w:rsidRPr="00FA69B4">
        <w:rPr>
          <w:sz w:val="18"/>
          <w:szCs w:val="18"/>
        </w:rPr>
        <w:t>1. внести в решение Муниципального совета Слободского сельского поселения от 24.12.2021 № 57 «О бюджете Слободского сельского поселения на 2022 год и на плановый период 2023 и 2024 годов» следующие изменения и дополнения:</w:t>
      </w:r>
    </w:p>
    <w:p w:rsidR="005E542A" w:rsidRPr="00FA69B4" w:rsidRDefault="005E542A" w:rsidP="005E542A">
      <w:pPr>
        <w:ind w:firstLine="708"/>
        <w:jc w:val="both"/>
        <w:rPr>
          <w:sz w:val="18"/>
          <w:szCs w:val="18"/>
        </w:rPr>
      </w:pPr>
      <w:r w:rsidRPr="00FA69B4">
        <w:rPr>
          <w:sz w:val="18"/>
          <w:szCs w:val="18"/>
        </w:rPr>
        <w:t xml:space="preserve">1.1. Утвердить основные характеристики бюджета Слободского сельского поселения Угличского муниципального района Ярославской области на 2022 год: </w:t>
      </w:r>
    </w:p>
    <w:p w:rsidR="005E542A" w:rsidRPr="00FA69B4" w:rsidRDefault="005E542A" w:rsidP="005E542A">
      <w:pPr>
        <w:ind w:firstLine="708"/>
        <w:jc w:val="both"/>
        <w:rPr>
          <w:color w:val="000000"/>
          <w:sz w:val="18"/>
          <w:szCs w:val="18"/>
        </w:rPr>
      </w:pPr>
      <w:r w:rsidRPr="00FA69B4">
        <w:rPr>
          <w:sz w:val="18"/>
          <w:szCs w:val="18"/>
        </w:rPr>
        <w:t xml:space="preserve">- прогнозируемый общий объем доходов бюджета Слободского </w:t>
      </w:r>
      <w:r w:rsidRPr="00FA69B4">
        <w:rPr>
          <w:color w:val="000000"/>
          <w:sz w:val="18"/>
          <w:szCs w:val="18"/>
        </w:rPr>
        <w:t xml:space="preserve">сельского поселения в сумме </w:t>
      </w:r>
      <w:r w:rsidRPr="00FA69B4">
        <w:rPr>
          <w:b/>
          <w:bCs/>
          <w:color w:val="000000"/>
          <w:sz w:val="18"/>
          <w:szCs w:val="18"/>
        </w:rPr>
        <w:t xml:space="preserve">30 042 </w:t>
      </w:r>
      <w:r w:rsidRPr="00FA69B4">
        <w:rPr>
          <w:color w:val="000000"/>
          <w:sz w:val="18"/>
          <w:szCs w:val="18"/>
        </w:rPr>
        <w:t>тыс. рублей;</w:t>
      </w:r>
    </w:p>
    <w:p w:rsidR="005E542A" w:rsidRPr="00FA69B4" w:rsidRDefault="005E542A" w:rsidP="005E542A">
      <w:pPr>
        <w:ind w:firstLine="708"/>
        <w:jc w:val="both"/>
        <w:rPr>
          <w:color w:val="000000"/>
          <w:sz w:val="18"/>
          <w:szCs w:val="18"/>
        </w:rPr>
      </w:pPr>
      <w:r w:rsidRPr="00FA69B4">
        <w:rPr>
          <w:color w:val="000000"/>
          <w:sz w:val="18"/>
          <w:szCs w:val="18"/>
        </w:rPr>
        <w:t xml:space="preserve">- общий объем расходов бюджета Слободского сельского поселения в сумме </w:t>
      </w:r>
      <w:r w:rsidRPr="00FA69B4">
        <w:rPr>
          <w:b/>
          <w:bCs/>
          <w:color w:val="000000"/>
          <w:sz w:val="18"/>
          <w:szCs w:val="18"/>
        </w:rPr>
        <w:t>30 479</w:t>
      </w:r>
      <w:r w:rsidRPr="00FA69B4">
        <w:rPr>
          <w:color w:val="000000"/>
          <w:sz w:val="18"/>
          <w:szCs w:val="18"/>
        </w:rPr>
        <w:t>тыс. рублей.</w:t>
      </w:r>
    </w:p>
    <w:p w:rsidR="005E542A" w:rsidRPr="00FA69B4" w:rsidRDefault="005E542A" w:rsidP="005E542A">
      <w:pPr>
        <w:ind w:firstLine="708"/>
        <w:jc w:val="both"/>
        <w:rPr>
          <w:color w:val="000000"/>
          <w:sz w:val="18"/>
          <w:szCs w:val="18"/>
        </w:rPr>
      </w:pPr>
      <w:r w:rsidRPr="00FA69B4">
        <w:rPr>
          <w:color w:val="000000"/>
          <w:sz w:val="18"/>
          <w:szCs w:val="18"/>
        </w:rPr>
        <w:t>1.2. Утвердить приложения №№ 1, 2, 3, 4, 5, 6, 7 в новой редакции.</w:t>
      </w:r>
    </w:p>
    <w:p w:rsidR="005E542A" w:rsidRPr="00FA69B4" w:rsidRDefault="005E542A" w:rsidP="005E54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A69B4">
        <w:rPr>
          <w:color w:val="000000"/>
          <w:sz w:val="18"/>
          <w:szCs w:val="18"/>
        </w:rPr>
        <w:t xml:space="preserve">2. Опубликовать данное решение в «Информационном вестнике Слободского сельского поселения». </w:t>
      </w:r>
    </w:p>
    <w:p w:rsidR="005E542A" w:rsidRPr="00FA69B4" w:rsidRDefault="005E542A" w:rsidP="005E54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A69B4">
        <w:rPr>
          <w:color w:val="000000"/>
          <w:sz w:val="18"/>
          <w:szCs w:val="18"/>
        </w:rPr>
        <w:t xml:space="preserve">3. </w:t>
      </w:r>
      <w:r w:rsidRPr="00FA69B4">
        <w:rPr>
          <w:sz w:val="18"/>
          <w:szCs w:val="18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5E542A" w:rsidRPr="00FA69B4" w:rsidRDefault="005E542A" w:rsidP="005E54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5E542A" w:rsidRDefault="005E542A" w:rsidP="005E542A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Глава </w:t>
      </w:r>
      <w:proofErr w:type="gramStart"/>
      <w:r w:rsidRPr="007D5546">
        <w:rPr>
          <w:sz w:val="18"/>
          <w:szCs w:val="18"/>
        </w:rPr>
        <w:t>Слободского</w:t>
      </w:r>
      <w:proofErr w:type="gramEnd"/>
      <w:r w:rsidRPr="007D5546">
        <w:rPr>
          <w:sz w:val="18"/>
          <w:szCs w:val="18"/>
        </w:rPr>
        <w:t xml:space="preserve"> </w:t>
      </w:r>
    </w:p>
    <w:p w:rsidR="005E542A" w:rsidRDefault="005E542A" w:rsidP="005E542A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сельского поселения                        </w:t>
      </w:r>
      <w:r>
        <w:rPr>
          <w:sz w:val="18"/>
          <w:szCs w:val="18"/>
        </w:rPr>
        <w:t xml:space="preserve">    </w:t>
      </w:r>
      <w:r w:rsidRPr="007D5546">
        <w:rPr>
          <w:sz w:val="18"/>
          <w:szCs w:val="18"/>
        </w:rPr>
        <w:t xml:space="preserve">          М.А. Аракчеева</w:t>
      </w:r>
    </w:p>
    <w:p w:rsidR="005E542A" w:rsidRDefault="005E542A" w:rsidP="005E542A">
      <w:pPr>
        <w:jc w:val="both"/>
        <w:rPr>
          <w:sz w:val="18"/>
          <w:szCs w:val="18"/>
        </w:rPr>
      </w:pPr>
    </w:p>
    <w:p w:rsidR="00505F55" w:rsidRDefault="00505F55" w:rsidP="005E542A">
      <w:pPr>
        <w:jc w:val="both"/>
        <w:rPr>
          <w:sz w:val="18"/>
          <w:szCs w:val="18"/>
        </w:rPr>
      </w:pP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1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5E542A" w:rsidRPr="00FA69B4" w:rsidRDefault="005E542A" w:rsidP="005E542A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>Прогнозируемые доходы бюджета Слободского сельского поселения</w:t>
      </w:r>
    </w:p>
    <w:p w:rsidR="005E542A" w:rsidRPr="00FA69B4" w:rsidRDefault="005E542A" w:rsidP="005E542A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>на 2022 год в соответствии с классификацией доходов бюджетов</w:t>
      </w:r>
    </w:p>
    <w:p w:rsidR="005E542A" w:rsidRPr="00FA69B4" w:rsidRDefault="005E542A" w:rsidP="005E542A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>Российской Федерации</w:t>
      </w:r>
    </w:p>
    <w:p w:rsidR="005E542A" w:rsidRDefault="005E542A" w:rsidP="005E542A">
      <w:pPr>
        <w:jc w:val="center"/>
        <w:rPr>
          <w:szCs w:val="2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698"/>
        <w:gridCol w:w="722"/>
      </w:tblGrid>
      <w:tr w:rsidR="005E542A" w:rsidRPr="00FA69B4" w:rsidTr="005E542A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</w:tr>
      <w:tr w:rsidR="005E542A" w:rsidRPr="00FA69B4" w:rsidTr="005E542A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12088</w:t>
            </w:r>
          </w:p>
        </w:tc>
      </w:tr>
      <w:tr w:rsidR="005E542A" w:rsidRPr="00FA69B4" w:rsidTr="005E542A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</w:tr>
      <w:tr w:rsidR="005E542A" w:rsidRPr="00FA69B4" w:rsidTr="005E542A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5E542A" w:rsidRPr="00FA69B4" w:rsidTr="005E542A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lastRenderedPageBreak/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69B4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1014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9B4">
              <w:rPr>
                <w:sz w:val="12"/>
                <w:szCs w:val="12"/>
              </w:rPr>
              <w:t>инжекторных</w:t>
            </w:r>
            <w:proofErr w:type="spellEnd"/>
            <w:r w:rsidRPr="00FA69B4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1350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-127</w:t>
            </w:r>
          </w:p>
        </w:tc>
      </w:tr>
      <w:tr w:rsidR="005E542A" w:rsidRPr="00FA69B4" w:rsidTr="005E542A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9330</w:t>
            </w:r>
          </w:p>
        </w:tc>
      </w:tr>
      <w:tr w:rsidR="005E542A" w:rsidRPr="00FA69B4" w:rsidTr="005E542A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968</w:t>
            </w:r>
          </w:p>
        </w:tc>
      </w:tr>
      <w:tr w:rsidR="005E542A" w:rsidRPr="00FA69B4" w:rsidTr="005E542A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968</w:t>
            </w:r>
          </w:p>
        </w:tc>
      </w:tr>
      <w:tr w:rsidR="005E542A" w:rsidRPr="00FA69B4" w:rsidTr="005E542A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8362</w:t>
            </w:r>
          </w:p>
        </w:tc>
      </w:tr>
      <w:tr w:rsidR="005E542A" w:rsidRPr="00FA69B4" w:rsidTr="005E542A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2824</w:t>
            </w:r>
          </w:p>
        </w:tc>
      </w:tr>
      <w:tr w:rsidR="005E542A" w:rsidRPr="00FA69B4" w:rsidTr="005E542A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2824</w:t>
            </w:r>
          </w:p>
        </w:tc>
      </w:tr>
      <w:tr w:rsidR="005E542A" w:rsidRPr="00FA69B4" w:rsidTr="005E542A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5538</w:t>
            </w:r>
          </w:p>
        </w:tc>
      </w:tr>
      <w:tr w:rsidR="005E542A" w:rsidRPr="00FA69B4" w:rsidTr="005E542A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5538</w:t>
            </w:r>
          </w:p>
        </w:tc>
      </w:tr>
      <w:tr w:rsidR="005E542A" w:rsidRPr="00FA69B4" w:rsidTr="005E542A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27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iCs/>
                <w:sz w:val="12"/>
                <w:szCs w:val="12"/>
              </w:rPr>
            </w:pPr>
            <w:r w:rsidRPr="00FA69B4">
              <w:rPr>
                <w:b/>
                <w:i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157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157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17954</w:t>
            </w:r>
          </w:p>
        </w:tc>
      </w:tr>
      <w:tr w:rsidR="005E542A" w:rsidRPr="00FA69B4" w:rsidTr="005E542A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17886</w:t>
            </w:r>
          </w:p>
        </w:tc>
      </w:tr>
      <w:tr w:rsidR="005E542A" w:rsidRPr="00FA69B4" w:rsidTr="005E542A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 7458</w:t>
            </w:r>
          </w:p>
        </w:tc>
      </w:tr>
      <w:tr w:rsidR="005E542A" w:rsidRPr="00FA69B4" w:rsidTr="005E542A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7458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Cs/>
                <w:i/>
                <w:iCs/>
                <w:color w:val="000000"/>
                <w:sz w:val="12"/>
                <w:szCs w:val="12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 4883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FA69B4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FA69B4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35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FA69B4">
              <w:rPr>
                <w:i/>
                <w:iCs/>
                <w:color w:val="000000"/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 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   5189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75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1586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712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 244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244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4995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4995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48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571 </w:t>
            </w:r>
            <w:r w:rsidRPr="00FA69B4">
              <w:rPr>
                <w:color w:val="22272F"/>
                <w:sz w:val="12"/>
                <w:szCs w:val="12"/>
                <w:shd w:val="clear" w:color="auto" w:fill="FFFFFF"/>
              </w:rPr>
              <w:t>2 04 05000 10 0000 150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22272F"/>
                <w:sz w:val="12"/>
                <w:szCs w:val="12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48</w:t>
            </w:r>
          </w:p>
        </w:tc>
      </w:tr>
      <w:tr w:rsidR="005E542A" w:rsidRPr="00FA69B4" w:rsidTr="005E542A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 xml:space="preserve">    20</w:t>
            </w:r>
          </w:p>
        </w:tc>
      </w:tr>
      <w:tr w:rsidR="005E542A" w:rsidRPr="00FA69B4" w:rsidTr="005E542A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20</w:t>
            </w:r>
          </w:p>
        </w:tc>
      </w:tr>
      <w:tr w:rsidR="005E542A" w:rsidRPr="00FA69B4" w:rsidTr="005E542A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30 042</w:t>
            </w:r>
          </w:p>
        </w:tc>
      </w:tr>
    </w:tbl>
    <w:p w:rsidR="005E542A" w:rsidRPr="00FA69B4" w:rsidRDefault="005E542A" w:rsidP="005E542A">
      <w:pPr>
        <w:jc w:val="both"/>
        <w:rPr>
          <w:sz w:val="18"/>
          <w:szCs w:val="18"/>
        </w:rPr>
      </w:pP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2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color w:val="000000"/>
          <w:sz w:val="12"/>
          <w:szCs w:val="12"/>
        </w:rPr>
        <w:t xml:space="preserve"> </w:t>
      </w:r>
    </w:p>
    <w:p w:rsidR="005E542A" w:rsidRPr="00FA69B4" w:rsidRDefault="005E542A" w:rsidP="005E542A">
      <w:pPr>
        <w:jc w:val="center"/>
        <w:rPr>
          <w:sz w:val="12"/>
          <w:szCs w:val="12"/>
        </w:rPr>
      </w:pPr>
    </w:p>
    <w:p w:rsidR="005E542A" w:rsidRPr="00FA69B4" w:rsidRDefault="005E542A" w:rsidP="005E542A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>Прогнозируемые доходы бюджета Слободского сельского поселения</w:t>
      </w:r>
    </w:p>
    <w:p w:rsidR="005E542A" w:rsidRPr="00FA69B4" w:rsidRDefault="005E542A" w:rsidP="005E542A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>на плановый период 2023 и 2024 годов в соответствии с классификацией доходов бюджетов Российской Федерации</w:t>
      </w:r>
    </w:p>
    <w:p w:rsidR="005E542A" w:rsidRPr="00FA69B4" w:rsidRDefault="005E542A" w:rsidP="005E542A">
      <w:pPr>
        <w:rPr>
          <w:sz w:val="12"/>
          <w:szCs w:val="12"/>
        </w:rPr>
      </w:pPr>
    </w:p>
    <w:tbl>
      <w:tblPr>
        <w:tblW w:w="5103" w:type="dxa"/>
        <w:tblLook w:val="04A0"/>
      </w:tblPr>
      <w:tblGrid>
        <w:gridCol w:w="1410"/>
        <w:gridCol w:w="2139"/>
        <w:gridCol w:w="794"/>
        <w:gridCol w:w="760"/>
      </w:tblGrid>
      <w:tr w:rsidR="005E542A" w:rsidRPr="00FA69B4" w:rsidTr="005E542A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2023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2024 год (тыс. руб.)</w:t>
            </w:r>
          </w:p>
        </w:tc>
      </w:tr>
      <w:tr w:rsidR="005E542A" w:rsidRPr="00FA69B4" w:rsidTr="005E542A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000 1 00 00000 00 0000 </w:t>
            </w: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11186</w:t>
            </w:r>
          </w:p>
        </w:tc>
      </w:tr>
      <w:tr w:rsidR="005E542A" w:rsidRPr="00FA69B4" w:rsidTr="005E542A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204</w:t>
            </w:r>
          </w:p>
        </w:tc>
      </w:tr>
      <w:tr w:rsidR="005E542A" w:rsidRPr="00FA69B4" w:rsidTr="005E542A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204</w:t>
            </w:r>
          </w:p>
        </w:tc>
      </w:tr>
      <w:tr w:rsidR="005E542A" w:rsidRPr="00FA69B4" w:rsidTr="005E542A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69B4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204</w:t>
            </w:r>
          </w:p>
        </w:tc>
      </w:tr>
      <w:tr w:rsidR="005E542A" w:rsidRPr="00FA69B4" w:rsidTr="005E542A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FA69B4">
              <w:rPr>
                <w:b/>
                <w:sz w:val="12"/>
                <w:szCs w:val="12"/>
              </w:rPr>
              <w:t>ы(</w:t>
            </w:r>
            <w:proofErr w:type="gramEnd"/>
            <w:r w:rsidRPr="00FA69B4">
              <w:rPr>
                <w:b/>
                <w:sz w:val="12"/>
                <w:szCs w:val="1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2448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          2317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2448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1078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9B4">
              <w:rPr>
                <w:sz w:val="12"/>
                <w:szCs w:val="12"/>
              </w:rPr>
              <w:t>инжекторных</w:t>
            </w:r>
            <w:proofErr w:type="spellEnd"/>
            <w:r w:rsidRPr="00FA69B4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1502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-128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-138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8346</w:t>
            </w:r>
          </w:p>
        </w:tc>
      </w:tr>
      <w:tr w:rsidR="005E542A" w:rsidRPr="00FA69B4" w:rsidTr="005E542A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1009</w:t>
            </w:r>
          </w:p>
        </w:tc>
      </w:tr>
      <w:tr w:rsidR="005E542A" w:rsidRPr="00FA69B4" w:rsidTr="005E542A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1009</w:t>
            </w:r>
          </w:p>
        </w:tc>
      </w:tr>
      <w:tr w:rsidR="005E542A" w:rsidRPr="00FA69B4" w:rsidTr="005E542A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7337</w:t>
            </w:r>
          </w:p>
        </w:tc>
      </w:tr>
      <w:tr w:rsidR="005E542A" w:rsidRPr="00FA69B4" w:rsidTr="005E542A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1380</w:t>
            </w:r>
          </w:p>
        </w:tc>
      </w:tr>
      <w:tr w:rsidR="005E542A" w:rsidRPr="00FA69B4" w:rsidTr="005E542A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</w:tr>
      <w:tr w:rsidR="005E542A" w:rsidRPr="00FA69B4" w:rsidTr="005E542A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5957</w:t>
            </w:r>
          </w:p>
        </w:tc>
      </w:tr>
      <w:tr w:rsidR="005E542A" w:rsidRPr="00FA69B4" w:rsidTr="005E542A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5957</w:t>
            </w:r>
          </w:p>
        </w:tc>
      </w:tr>
      <w:tr w:rsidR="005E542A" w:rsidRPr="00FA69B4" w:rsidTr="005E542A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166</w:t>
            </w:r>
          </w:p>
        </w:tc>
      </w:tr>
      <w:tr w:rsidR="005E542A" w:rsidRPr="00FA69B4" w:rsidTr="005E542A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FA69B4">
              <w:rPr>
                <w:i/>
                <w:sz w:val="12"/>
                <w:szCs w:val="12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31</w:t>
            </w:r>
          </w:p>
        </w:tc>
      </w:tr>
      <w:tr w:rsidR="005E542A" w:rsidRPr="00FA69B4" w:rsidTr="005E542A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lastRenderedPageBreak/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sz w:val="12"/>
                <w:szCs w:val="12"/>
              </w:rPr>
            </w:pPr>
            <w:r w:rsidRPr="00FA69B4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</w:t>
            </w:r>
          </w:p>
        </w:tc>
      </w:tr>
      <w:tr w:rsidR="005E542A" w:rsidRPr="00FA69B4" w:rsidTr="005E542A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000 1 17 00000 00 0000 000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05F55">
            <w:pPr>
              <w:jc w:val="right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9750</w:t>
            </w:r>
          </w:p>
        </w:tc>
      </w:tr>
      <w:tr w:rsidR="005E542A" w:rsidRPr="00FA69B4" w:rsidTr="005E542A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9722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9730</w:t>
            </w:r>
          </w:p>
        </w:tc>
      </w:tr>
      <w:tr w:rsidR="005E542A" w:rsidRPr="00FA69B4" w:rsidTr="005E542A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             36</w:t>
            </w:r>
          </w:p>
        </w:tc>
      </w:tr>
      <w:tr w:rsidR="005E542A" w:rsidRPr="00FA69B4" w:rsidTr="005E542A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36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FA69B4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FA69B4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36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             4439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4439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       2816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          37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          37  </w:t>
            </w:r>
          </w:p>
        </w:tc>
      </w:tr>
      <w:tr w:rsidR="005E542A" w:rsidRPr="00FA69B4" w:rsidTr="005E542A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             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1586</w:t>
            </w:r>
          </w:p>
        </w:tc>
      </w:tr>
      <w:tr w:rsidR="005E542A" w:rsidRPr="00FA69B4" w:rsidTr="005E542A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4995</w:t>
            </w:r>
          </w:p>
        </w:tc>
      </w:tr>
      <w:tr w:rsidR="005E542A" w:rsidRPr="00FA69B4" w:rsidTr="005E542A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05F55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4995</w:t>
            </w:r>
          </w:p>
        </w:tc>
      </w:tr>
      <w:tr w:rsidR="005E542A" w:rsidRPr="00FA69B4" w:rsidTr="005E542A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05F55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FA69B4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20936</w:t>
            </w:r>
          </w:p>
        </w:tc>
      </w:tr>
    </w:tbl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3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  <w:r w:rsidRPr="00FA69B4">
        <w:rPr>
          <w:b/>
          <w:color w:val="000000"/>
          <w:sz w:val="12"/>
          <w:szCs w:val="12"/>
        </w:rPr>
        <w:t xml:space="preserve"> 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</w:p>
    <w:p w:rsidR="005E542A" w:rsidRPr="00FA69B4" w:rsidRDefault="005E542A" w:rsidP="005E542A">
      <w:pPr>
        <w:jc w:val="center"/>
        <w:rPr>
          <w:bCs/>
          <w:sz w:val="12"/>
          <w:szCs w:val="12"/>
          <w:u w:val="single"/>
        </w:rPr>
      </w:pPr>
      <w:r w:rsidRPr="00FA69B4">
        <w:rPr>
          <w:bCs/>
          <w:sz w:val="12"/>
          <w:szCs w:val="12"/>
          <w:u w:val="single"/>
        </w:rPr>
        <w:t>Расходы бюджета Слободского сельского поселения на 2022 год по разделам и подразделам классификации расходов бюджетов  Российской Федерации</w:t>
      </w:r>
    </w:p>
    <w:p w:rsidR="005E542A" w:rsidRPr="00FA69B4" w:rsidRDefault="005E542A" w:rsidP="005E542A">
      <w:pPr>
        <w:jc w:val="center"/>
        <w:rPr>
          <w:bCs/>
          <w:sz w:val="12"/>
          <w:szCs w:val="12"/>
          <w:u w:val="single"/>
        </w:rPr>
      </w:pPr>
    </w:p>
    <w:tbl>
      <w:tblPr>
        <w:tblW w:w="5211" w:type="dxa"/>
        <w:tblLook w:val="04A0"/>
      </w:tblPr>
      <w:tblGrid>
        <w:gridCol w:w="858"/>
        <w:gridCol w:w="2794"/>
        <w:gridCol w:w="1559"/>
      </w:tblGrid>
      <w:tr w:rsidR="005E542A" w:rsidRPr="00FA69B4" w:rsidTr="005E542A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5E542A" w:rsidRPr="00FA69B4" w:rsidTr="005E542A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5980</w:t>
            </w:r>
          </w:p>
        </w:tc>
      </w:tr>
      <w:tr w:rsidR="005E542A" w:rsidRPr="00FA69B4" w:rsidTr="005E542A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5E542A" w:rsidRPr="00FA69B4" w:rsidTr="005E542A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  <w:r w:rsidRPr="00FA69B4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5E542A" w:rsidRPr="00FA69B4" w:rsidTr="005E542A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5E542A" w:rsidRPr="00FA69B4" w:rsidTr="005E542A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</w:tr>
      <w:tr w:rsidR="005E542A" w:rsidRPr="00FA69B4" w:rsidTr="005E542A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12396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11983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81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0412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332</w:t>
            </w:r>
          </w:p>
        </w:tc>
      </w:tr>
      <w:tr w:rsidR="005E542A" w:rsidRPr="00FA69B4" w:rsidTr="005E542A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10580</w:t>
            </w:r>
          </w:p>
        </w:tc>
      </w:tr>
      <w:tr w:rsidR="005E542A" w:rsidRPr="00FA69B4" w:rsidTr="005E542A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6689</w:t>
            </w:r>
          </w:p>
        </w:tc>
      </w:tr>
      <w:tr w:rsidR="005E542A" w:rsidRPr="00FA69B4" w:rsidTr="005E542A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2976</w:t>
            </w:r>
          </w:p>
        </w:tc>
      </w:tr>
      <w:tr w:rsidR="005E542A" w:rsidRPr="00FA69B4" w:rsidTr="005E542A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2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30479</w:t>
            </w:r>
          </w:p>
        </w:tc>
      </w:tr>
    </w:tbl>
    <w:p w:rsidR="005E542A" w:rsidRDefault="005E542A" w:rsidP="005E542A">
      <w:pPr>
        <w:pStyle w:val="a8"/>
        <w:spacing w:line="0" w:lineRule="atLeast"/>
        <w:ind w:firstLine="0"/>
        <w:jc w:val="right"/>
        <w:rPr>
          <w:b/>
          <w:sz w:val="18"/>
          <w:szCs w:val="18"/>
        </w:rPr>
      </w:pP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_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</w:p>
    <w:p w:rsidR="005E542A" w:rsidRPr="00FA69B4" w:rsidRDefault="005E542A" w:rsidP="005E542A">
      <w:pPr>
        <w:jc w:val="center"/>
        <w:rPr>
          <w:bCs/>
          <w:sz w:val="12"/>
          <w:szCs w:val="12"/>
          <w:u w:val="single"/>
        </w:rPr>
      </w:pPr>
      <w:r w:rsidRPr="00FA69B4">
        <w:rPr>
          <w:bCs/>
          <w:sz w:val="12"/>
          <w:szCs w:val="12"/>
          <w:u w:val="single"/>
        </w:rPr>
        <w:t>Расходы бюджета Слободского сельского поселения на плановый период 2023 и 2024 годов по разделам и подразделам классификации расходов бюджетов  Российской Федерации</w:t>
      </w:r>
    </w:p>
    <w:p w:rsidR="005E542A" w:rsidRPr="00FA69B4" w:rsidRDefault="005E542A" w:rsidP="005E542A">
      <w:pPr>
        <w:jc w:val="center"/>
        <w:rPr>
          <w:bCs/>
          <w:sz w:val="12"/>
          <w:szCs w:val="12"/>
          <w:u w:val="single"/>
        </w:rPr>
      </w:pPr>
    </w:p>
    <w:tbl>
      <w:tblPr>
        <w:tblW w:w="5211" w:type="dxa"/>
        <w:tblLook w:val="04A0"/>
      </w:tblPr>
      <w:tblGrid>
        <w:gridCol w:w="839"/>
        <w:gridCol w:w="1679"/>
        <w:gridCol w:w="1134"/>
        <w:gridCol w:w="1559"/>
      </w:tblGrid>
      <w:tr w:rsidR="005E542A" w:rsidRPr="00FA69B4" w:rsidTr="00505F55">
        <w:trPr>
          <w:trHeight w:val="8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2023</w:t>
            </w:r>
          </w:p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2A" w:rsidRPr="00FA69B4" w:rsidRDefault="005E542A" w:rsidP="00505F5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2024</w:t>
            </w:r>
          </w:p>
          <w:p w:rsidR="005E542A" w:rsidRPr="00FA69B4" w:rsidRDefault="005E542A" w:rsidP="00505F5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</w:tr>
      <w:tr w:rsidR="005E542A" w:rsidRPr="00FA69B4" w:rsidTr="005E542A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5E542A" w:rsidRPr="00FA69B4" w:rsidTr="005E542A">
        <w:trPr>
          <w:trHeight w:val="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Функционирование высшего должностного лица органа местного </w:t>
            </w:r>
            <w:r w:rsidRPr="00FA69B4">
              <w:rPr>
                <w:color w:val="000000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980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24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5E542A" w:rsidRPr="00FA69B4" w:rsidTr="005E542A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05F55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     166</w:t>
            </w:r>
          </w:p>
        </w:tc>
      </w:tr>
      <w:tr w:rsidR="005E542A" w:rsidRPr="00FA69B4" w:rsidTr="005E542A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19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35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1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1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11793</w:t>
            </w:r>
          </w:p>
        </w:tc>
      </w:tr>
      <w:tr w:rsidR="005E542A" w:rsidRPr="00FA69B4" w:rsidTr="005E542A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11752</w:t>
            </w:r>
          </w:p>
        </w:tc>
      </w:tr>
      <w:tr w:rsidR="005E542A" w:rsidRPr="00FA69B4" w:rsidTr="005E542A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37</w:t>
            </w:r>
          </w:p>
        </w:tc>
      </w:tr>
      <w:tr w:rsidR="005E542A" w:rsidRPr="00FA69B4" w:rsidTr="005E542A">
        <w:trPr>
          <w:trHeight w:val="24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5E542A" w:rsidRPr="00FA69B4" w:rsidTr="005E542A">
        <w:trPr>
          <w:trHeight w:val="30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5E542A" w:rsidRPr="00FA69B4" w:rsidTr="005E542A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5E542A" w:rsidRPr="00FA69B4" w:rsidTr="005E542A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12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42A" w:rsidRPr="00FA69B4" w:rsidRDefault="005E542A" w:rsidP="005E542A">
            <w:pPr>
              <w:jc w:val="right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2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27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5E542A" w:rsidRPr="00FA69B4" w:rsidRDefault="005E542A" w:rsidP="005E542A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20301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18699</w:t>
            </w:r>
          </w:p>
        </w:tc>
      </w:tr>
      <w:tr w:rsidR="005E542A" w:rsidRPr="00FA69B4" w:rsidTr="005E542A">
        <w:trPr>
          <w:trHeight w:val="27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rPr>
                <w:b/>
                <w:bCs/>
                <w:i/>
                <w:sz w:val="12"/>
                <w:szCs w:val="12"/>
              </w:rPr>
            </w:pPr>
            <w:r w:rsidRPr="00FA69B4">
              <w:rPr>
                <w:b/>
                <w:bCs/>
                <w:i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651</w:t>
            </w:r>
          </w:p>
        </w:tc>
      </w:tr>
      <w:tr w:rsidR="005E542A" w:rsidRPr="00FA69B4" w:rsidTr="005E542A">
        <w:trPr>
          <w:trHeight w:val="27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5E542A" w:rsidRPr="00FA69B4" w:rsidRDefault="005E542A" w:rsidP="005E542A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5E542A" w:rsidRPr="00FA69B4" w:rsidRDefault="005E542A" w:rsidP="005E542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20936</w:t>
            </w:r>
          </w:p>
        </w:tc>
      </w:tr>
    </w:tbl>
    <w:p w:rsidR="005E542A" w:rsidRDefault="005E542A" w:rsidP="005E542A">
      <w:pPr>
        <w:pStyle w:val="a8"/>
        <w:spacing w:line="0" w:lineRule="atLeast"/>
        <w:ind w:firstLine="0"/>
        <w:jc w:val="right"/>
        <w:rPr>
          <w:b/>
          <w:sz w:val="18"/>
          <w:szCs w:val="18"/>
        </w:rPr>
      </w:pP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5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5E542A" w:rsidRPr="00FA69B4" w:rsidRDefault="005E542A" w:rsidP="005E542A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5E542A" w:rsidRPr="00FA69B4" w:rsidRDefault="005E542A" w:rsidP="005E542A">
      <w:pPr>
        <w:jc w:val="right"/>
        <w:rPr>
          <w:sz w:val="12"/>
          <w:szCs w:val="12"/>
        </w:rPr>
      </w:pP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FA69B4">
        <w:rPr>
          <w:sz w:val="12"/>
          <w:szCs w:val="12"/>
          <w:u w:val="single"/>
        </w:rPr>
        <w:t>ведомственной</w:t>
      </w:r>
      <w:proofErr w:type="gramEnd"/>
      <w:r w:rsidRPr="00FA69B4">
        <w:rPr>
          <w:sz w:val="12"/>
          <w:szCs w:val="12"/>
          <w:u w:val="single"/>
        </w:rPr>
        <w:t xml:space="preserve"> 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>классификации расходов бюджетов РФ на 2022 год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"/>
        <w:gridCol w:w="2032"/>
        <w:gridCol w:w="564"/>
        <w:gridCol w:w="871"/>
        <w:gridCol w:w="564"/>
        <w:gridCol w:w="564"/>
      </w:tblGrid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5980</w:t>
            </w:r>
          </w:p>
        </w:tc>
      </w:tr>
      <w:tr w:rsidR="005E542A" w:rsidRPr="00FA69B4" w:rsidTr="005E542A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4245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4245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5E542A" w:rsidRPr="00FA69B4" w:rsidTr="005E542A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3324</w:t>
            </w:r>
          </w:p>
        </w:tc>
      </w:tr>
      <w:tr w:rsidR="005E542A" w:rsidRPr="00FA69B4" w:rsidTr="005E542A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808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jc w:val="both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FA69B4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655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655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5E542A" w:rsidRPr="00FA69B4" w:rsidTr="005E542A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235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</w:t>
            </w:r>
          </w:p>
        </w:tc>
      </w:tr>
      <w:tr w:rsidR="005E542A" w:rsidRPr="00FA69B4" w:rsidTr="005E542A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</w:tr>
      <w:tr w:rsidR="005E542A" w:rsidRPr="00FA69B4" w:rsidTr="005E542A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Мероприятия в рамках программы по 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300</w:t>
            </w:r>
          </w:p>
        </w:tc>
      </w:tr>
      <w:tr w:rsidR="005E542A" w:rsidRPr="00FA69B4" w:rsidTr="005E542A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12396</w:t>
            </w:r>
          </w:p>
        </w:tc>
      </w:tr>
      <w:tr w:rsidR="005E542A" w:rsidRPr="00FA69B4" w:rsidTr="005E542A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11983</w:t>
            </w:r>
          </w:p>
        </w:tc>
      </w:tr>
      <w:tr w:rsidR="005E542A" w:rsidRPr="00FA69B4" w:rsidTr="005E542A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11983</w:t>
            </w:r>
          </w:p>
        </w:tc>
      </w:tr>
      <w:tr w:rsidR="005E542A" w:rsidRPr="00FA69B4" w:rsidTr="005E542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11983</w:t>
            </w:r>
          </w:p>
        </w:tc>
      </w:tr>
      <w:tr w:rsidR="005E542A" w:rsidRPr="00FA69B4" w:rsidTr="005E542A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11983</w:t>
            </w:r>
          </w:p>
        </w:tc>
      </w:tr>
      <w:tr w:rsidR="005E542A" w:rsidRPr="00FA69B4" w:rsidTr="005E542A">
        <w:trPr>
          <w:trHeight w:val="78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1858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2117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562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5708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1586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02.1.01.22440 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152</w:t>
            </w:r>
          </w:p>
        </w:tc>
      </w:tr>
      <w:tr w:rsidR="005E542A" w:rsidRPr="00FA69B4" w:rsidTr="005E542A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81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FA69B4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FA69B4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81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332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332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20.0.00.45320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250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79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A69B4">
              <w:rPr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85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10580</w:t>
            </w:r>
          </w:p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915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6689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3654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59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59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59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2500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03.1.01.70410</w:t>
            </w:r>
          </w:p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  <w:lang w:val="en-US"/>
              </w:rPr>
            </w:pPr>
            <w:r w:rsidRPr="00FA69B4">
              <w:rPr>
                <w:sz w:val="12"/>
                <w:szCs w:val="12"/>
              </w:rPr>
              <w:t>03.1.01.</w:t>
            </w:r>
            <w:r w:rsidRPr="00FA69B4">
              <w:rPr>
                <w:sz w:val="12"/>
                <w:szCs w:val="12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5E542A" w:rsidRPr="00FA69B4" w:rsidTr="005E542A">
        <w:trPr>
          <w:trHeight w:val="253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  <w:lang w:val="en-US"/>
              </w:rPr>
            </w:pPr>
            <w:r w:rsidRPr="00FA69B4">
              <w:rPr>
                <w:sz w:val="12"/>
                <w:szCs w:val="1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5E542A" w:rsidRPr="00FA69B4" w:rsidTr="005E542A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3035</w:t>
            </w:r>
          </w:p>
        </w:tc>
      </w:tr>
      <w:tr w:rsidR="005E542A" w:rsidRPr="00FA69B4" w:rsidTr="005E542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3035</w:t>
            </w:r>
          </w:p>
        </w:tc>
      </w:tr>
      <w:tr w:rsidR="005E542A" w:rsidRPr="00FA69B4" w:rsidTr="005E542A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3035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2704</w:t>
            </w:r>
          </w:p>
        </w:tc>
      </w:tr>
      <w:tr w:rsidR="005E542A" w:rsidRPr="00FA69B4" w:rsidTr="005E542A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2704</w:t>
            </w:r>
          </w:p>
        </w:tc>
      </w:tr>
      <w:tr w:rsidR="005E542A" w:rsidRPr="00FA69B4" w:rsidTr="005E542A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</w:tr>
      <w:tr w:rsidR="005E542A" w:rsidRPr="00FA69B4" w:rsidTr="005E542A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E542A" w:rsidRPr="00FA69B4" w:rsidTr="005E542A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306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306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FA69B4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A69B4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A69B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FA69B4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FA69B4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7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2975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2975</w:t>
            </w:r>
          </w:p>
        </w:tc>
      </w:tr>
      <w:tr w:rsidR="005E542A" w:rsidRPr="00FA69B4" w:rsidTr="005E542A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2383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both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573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both"/>
              <w:rPr>
                <w:color w:val="000000"/>
                <w:sz w:val="12"/>
                <w:szCs w:val="12"/>
              </w:rPr>
            </w:pPr>
            <w:r w:rsidRPr="00FA69B4">
              <w:rPr>
                <w:color w:val="333333"/>
                <w:sz w:val="12"/>
                <w:szCs w:val="1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85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85</w:t>
            </w:r>
          </w:p>
        </w:tc>
      </w:tr>
      <w:tr w:rsidR="005E542A" w:rsidRPr="00FA69B4" w:rsidTr="005E542A">
        <w:trPr>
          <w:trHeight w:val="347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347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93"/>
        </w:trPr>
        <w:tc>
          <w:tcPr>
            <w:tcW w:w="865" w:type="dxa"/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5E542A" w:rsidRPr="00FA69B4" w:rsidTr="005E542A">
        <w:trPr>
          <w:trHeight w:val="411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81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64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461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444</w:t>
            </w:r>
          </w:p>
        </w:tc>
      </w:tr>
      <w:tr w:rsidR="005E542A" w:rsidRPr="00FA69B4" w:rsidTr="005E542A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  150</w:t>
            </w:r>
          </w:p>
        </w:tc>
      </w:tr>
      <w:tr w:rsidR="005E542A" w:rsidRPr="00FA69B4" w:rsidTr="005E542A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414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272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810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5E542A" w:rsidRPr="00FA69B4" w:rsidTr="005E542A">
        <w:trPr>
          <w:trHeight w:val="259"/>
        </w:trPr>
        <w:tc>
          <w:tcPr>
            <w:tcW w:w="865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150</w:t>
            </w:r>
          </w:p>
        </w:tc>
      </w:tr>
      <w:tr w:rsidR="005E542A" w:rsidRPr="00FA69B4" w:rsidTr="005E542A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30479</w:t>
            </w:r>
          </w:p>
        </w:tc>
      </w:tr>
    </w:tbl>
    <w:p w:rsidR="005E542A" w:rsidRPr="00FA69B4" w:rsidRDefault="005E542A" w:rsidP="005E542A">
      <w:pPr>
        <w:rPr>
          <w:sz w:val="12"/>
          <w:szCs w:val="12"/>
        </w:rPr>
      </w:pPr>
    </w:p>
    <w:p w:rsidR="005E542A" w:rsidRDefault="005E542A" w:rsidP="005E542A">
      <w:pPr>
        <w:ind w:right="-6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Приложение №6</w:t>
      </w:r>
    </w:p>
    <w:p w:rsidR="005E542A" w:rsidRPr="00FA69B4" w:rsidRDefault="005E542A" w:rsidP="005E542A">
      <w:pPr>
        <w:ind w:right="-6"/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 xml:space="preserve">                                                                              к решению Муниципального Совета </w:t>
      </w:r>
    </w:p>
    <w:p w:rsidR="005E542A" w:rsidRPr="00FA69B4" w:rsidRDefault="005E542A" w:rsidP="005E542A">
      <w:pPr>
        <w:ind w:right="-6"/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 xml:space="preserve">Слободского сельского поселения </w:t>
      </w:r>
    </w:p>
    <w:p w:rsidR="005E542A" w:rsidRPr="00FA69B4" w:rsidRDefault="005E542A" w:rsidP="005E542A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5E542A" w:rsidRPr="00FA69B4" w:rsidRDefault="005E542A" w:rsidP="005E542A">
      <w:pPr>
        <w:jc w:val="right"/>
        <w:rPr>
          <w:sz w:val="12"/>
          <w:szCs w:val="12"/>
        </w:rPr>
      </w:pP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FA69B4">
        <w:rPr>
          <w:sz w:val="12"/>
          <w:szCs w:val="12"/>
          <w:u w:val="single"/>
        </w:rPr>
        <w:t>ведомственной</w:t>
      </w:r>
      <w:proofErr w:type="gramEnd"/>
      <w:r w:rsidRPr="00FA69B4">
        <w:rPr>
          <w:sz w:val="12"/>
          <w:szCs w:val="12"/>
          <w:u w:val="single"/>
        </w:rPr>
        <w:t xml:space="preserve"> 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  <w:r w:rsidRPr="00FA69B4">
        <w:rPr>
          <w:sz w:val="12"/>
          <w:szCs w:val="12"/>
          <w:u w:val="single"/>
        </w:rPr>
        <w:t>классификации расходов бюджетов РФ на плановый период 2023 и 2024 годов</w:t>
      </w:r>
    </w:p>
    <w:p w:rsidR="005E542A" w:rsidRPr="00FA69B4" w:rsidRDefault="005E542A" w:rsidP="005E542A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"/>
        <w:gridCol w:w="1304"/>
        <w:gridCol w:w="475"/>
        <w:gridCol w:w="807"/>
        <w:gridCol w:w="531"/>
        <w:gridCol w:w="752"/>
        <w:gridCol w:w="752"/>
      </w:tblGrid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2023 год (тыс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2024 год (тыс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5E542A" w:rsidRPr="00FA69B4" w:rsidTr="005E542A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 980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5E542A" w:rsidRPr="00FA69B4" w:rsidTr="005E542A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</w:tr>
      <w:tr w:rsidR="005E542A" w:rsidRPr="00FA69B4" w:rsidTr="005E542A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5E542A" w:rsidRPr="00FA69B4" w:rsidTr="005E542A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3903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3903</w:t>
            </w:r>
          </w:p>
        </w:tc>
      </w:tr>
      <w:tr w:rsidR="005E542A" w:rsidRPr="00FA69B4" w:rsidTr="005E542A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93</w:t>
            </w:r>
          </w:p>
        </w:tc>
      </w:tr>
      <w:tr w:rsidR="005E542A" w:rsidRPr="00FA69B4" w:rsidTr="005E542A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FA69B4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166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166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 260</w:t>
            </w:r>
          </w:p>
        </w:tc>
      </w:tr>
      <w:tr w:rsidR="005E542A" w:rsidRPr="00FA69B4" w:rsidTr="005E542A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69B4">
              <w:rPr>
                <w:color w:val="000000"/>
                <w:sz w:val="12"/>
                <w:szCs w:val="1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5</w:t>
            </w:r>
          </w:p>
        </w:tc>
      </w:tr>
      <w:tr w:rsidR="005E542A" w:rsidRPr="00FA69B4" w:rsidTr="005E542A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11576</w:t>
            </w:r>
          </w:p>
        </w:tc>
        <w:tc>
          <w:tcPr>
            <w:tcW w:w="1559" w:type="dxa"/>
            <w:shd w:val="clear" w:color="000000" w:fill="BFBFB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11795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11752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11752</w:t>
            </w:r>
          </w:p>
        </w:tc>
      </w:tr>
      <w:tr w:rsidR="005E542A" w:rsidRPr="00FA69B4" w:rsidTr="005E542A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Слободском сельском поселении"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  11752</w:t>
            </w:r>
          </w:p>
        </w:tc>
      </w:tr>
      <w:tr w:rsidR="005E542A" w:rsidRPr="00FA69B4" w:rsidTr="005E542A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Строительство, модернизация, ремонт и содержание автомобильных дорог общего </w:t>
            </w:r>
            <w:r w:rsidRPr="00FA69B4">
              <w:rPr>
                <w:color w:val="000000"/>
                <w:sz w:val="12"/>
                <w:szCs w:val="12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10166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4902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4902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A69B4">
              <w:rPr>
                <w:color w:val="000000"/>
                <w:sz w:val="12"/>
                <w:szCs w:val="12"/>
              </w:rPr>
              <w:t>02.1.01.</w:t>
            </w:r>
            <w:r w:rsidRPr="00FA69B4">
              <w:rPr>
                <w:color w:val="000000"/>
                <w:sz w:val="12"/>
                <w:szCs w:val="12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2229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2448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2816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1586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A69B4">
              <w:rPr>
                <w:bCs/>
                <w:color w:val="000000"/>
                <w:sz w:val="12"/>
                <w:szCs w:val="12"/>
              </w:rPr>
              <w:t>1586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7131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7350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43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39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37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A69B4">
              <w:rPr>
                <w:i/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05F55" w:rsidRDefault="00505F55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05F55" w:rsidRDefault="00505F55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</w:p>
          <w:p w:rsidR="00505F55" w:rsidRDefault="00505F55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FA69B4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</w:tr>
      <w:tr w:rsidR="005E542A" w:rsidRPr="00FA69B4" w:rsidTr="005E542A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1228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</w:tr>
      <w:tr w:rsidR="005E542A" w:rsidRPr="00FA69B4" w:rsidTr="005E542A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106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FA69B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FA69B4">
              <w:rPr>
                <w:b/>
                <w:bCs/>
                <w:color w:val="000000"/>
                <w:sz w:val="12"/>
                <w:szCs w:val="12"/>
              </w:rPr>
              <w:t xml:space="preserve">» Слободского сельского </w:t>
            </w: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5E542A" w:rsidRPr="00FA69B4" w:rsidTr="005E542A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840</w:t>
            </w:r>
          </w:p>
        </w:tc>
      </w:tr>
      <w:tr w:rsidR="005E542A" w:rsidRPr="00FA69B4" w:rsidTr="005E542A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40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          86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86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proofErr w:type="spellStart"/>
            <w:r w:rsidRPr="00FA69B4">
              <w:rPr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sz w:val="12"/>
                <w:szCs w:val="12"/>
              </w:rPr>
            </w:pPr>
            <w:r w:rsidRPr="00FA69B4">
              <w:rPr>
                <w:i/>
                <w:sz w:val="12"/>
                <w:szCs w:val="12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85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5E542A" w:rsidRPr="00FA69B4" w:rsidRDefault="005E542A" w:rsidP="005E542A">
            <w:pPr>
              <w:rPr>
                <w:b/>
                <w:sz w:val="12"/>
                <w:szCs w:val="12"/>
              </w:rPr>
            </w:pPr>
            <w:r w:rsidRPr="00FA69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FA69B4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FA69B4">
              <w:rPr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9B4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A69B4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E542A" w:rsidRPr="00FA69B4" w:rsidRDefault="005E542A" w:rsidP="005E542A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0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A69B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A69B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</w:t>
            </w:r>
            <w:r w:rsidRPr="00FA69B4">
              <w:rPr>
                <w:color w:val="000000"/>
                <w:sz w:val="12"/>
                <w:szCs w:val="12"/>
              </w:rPr>
              <w:lastRenderedPageBreak/>
      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E542A" w:rsidRPr="00FA69B4" w:rsidRDefault="005E542A" w:rsidP="005E542A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A69B4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5E542A" w:rsidRPr="00FA69B4" w:rsidTr="005E542A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5E542A" w:rsidRPr="00FA69B4" w:rsidRDefault="005E542A" w:rsidP="005E542A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20287</w:t>
            </w:r>
          </w:p>
        </w:tc>
      </w:tr>
      <w:tr w:rsidR="005E542A" w:rsidRPr="00FA69B4" w:rsidTr="005E542A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5E542A" w:rsidRPr="00FA69B4" w:rsidRDefault="005E542A" w:rsidP="005E542A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color w:val="000000"/>
                <w:sz w:val="12"/>
                <w:szCs w:val="12"/>
              </w:rPr>
            </w:pPr>
            <w:r w:rsidRPr="00FA69B4">
              <w:rPr>
                <w:color w:val="000000"/>
                <w:sz w:val="12"/>
                <w:szCs w:val="12"/>
              </w:rPr>
              <w:t>651</w:t>
            </w:r>
          </w:p>
        </w:tc>
      </w:tr>
      <w:tr w:rsidR="005E542A" w:rsidRPr="00FA69B4" w:rsidTr="005E542A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5E542A" w:rsidRPr="00FA69B4" w:rsidRDefault="005E542A" w:rsidP="005E542A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42A" w:rsidRPr="00FA69B4" w:rsidRDefault="005E542A" w:rsidP="005E542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20938</w:t>
            </w:r>
          </w:p>
        </w:tc>
      </w:tr>
    </w:tbl>
    <w:p w:rsidR="005E542A" w:rsidRDefault="005E542A" w:rsidP="005E542A">
      <w:pPr>
        <w:pStyle w:val="a8"/>
        <w:spacing w:line="0" w:lineRule="atLeast"/>
        <w:ind w:firstLine="0"/>
        <w:jc w:val="right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44304" w:rsidRPr="00FA69B4" w:rsidRDefault="00444304" w:rsidP="00444304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Приложение 7</w:t>
      </w:r>
    </w:p>
    <w:p w:rsidR="00444304" w:rsidRPr="00FA69B4" w:rsidRDefault="00444304" w:rsidP="00444304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к решению Муниципального Совета</w:t>
      </w:r>
    </w:p>
    <w:p w:rsidR="00444304" w:rsidRPr="00FA69B4" w:rsidRDefault="00444304" w:rsidP="00444304">
      <w:pPr>
        <w:jc w:val="right"/>
        <w:rPr>
          <w:b/>
          <w:sz w:val="12"/>
          <w:szCs w:val="12"/>
        </w:rPr>
      </w:pPr>
      <w:r w:rsidRPr="00FA69B4">
        <w:rPr>
          <w:b/>
          <w:sz w:val="12"/>
          <w:szCs w:val="12"/>
        </w:rPr>
        <w:t>Слободского сельского поселения</w:t>
      </w:r>
    </w:p>
    <w:p w:rsidR="00444304" w:rsidRPr="00FA69B4" w:rsidRDefault="00444304" w:rsidP="00444304">
      <w:pPr>
        <w:jc w:val="right"/>
        <w:rPr>
          <w:b/>
          <w:color w:val="000000"/>
          <w:sz w:val="12"/>
          <w:szCs w:val="12"/>
        </w:rPr>
      </w:pPr>
      <w:r w:rsidRPr="00FA69B4">
        <w:rPr>
          <w:b/>
          <w:sz w:val="12"/>
          <w:szCs w:val="12"/>
        </w:rPr>
        <w:t>от 13.05.2022 № 12</w:t>
      </w:r>
    </w:p>
    <w:p w:rsidR="00444304" w:rsidRPr="00FA69B4" w:rsidRDefault="00444304" w:rsidP="00444304">
      <w:pPr>
        <w:jc w:val="center"/>
        <w:rPr>
          <w:sz w:val="12"/>
          <w:szCs w:val="12"/>
        </w:rPr>
      </w:pPr>
    </w:p>
    <w:p w:rsidR="00444304" w:rsidRPr="00FA69B4" w:rsidRDefault="00444304" w:rsidP="00444304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444304" w:rsidRPr="00FA69B4" w:rsidRDefault="00444304" w:rsidP="00444304">
      <w:pPr>
        <w:jc w:val="center"/>
        <w:rPr>
          <w:sz w:val="12"/>
          <w:szCs w:val="12"/>
        </w:rPr>
      </w:pPr>
      <w:r w:rsidRPr="00FA69B4">
        <w:rPr>
          <w:sz w:val="12"/>
          <w:szCs w:val="12"/>
        </w:rPr>
        <w:t xml:space="preserve">Слободского сельского поселения на 2022 год </w:t>
      </w: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444304" w:rsidRPr="00FA69B4" w:rsidTr="00896D23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304" w:rsidRPr="00FA69B4" w:rsidRDefault="00444304" w:rsidP="00896D23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304" w:rsidRPr="00FA69B4" w:rsidRDefault="00444304" w:rsidP="00896D23">
            <w:pPr>
              <w:jc w:val="center"/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2022 год (тыс. руб.)</w:t>
            </w:r>
          </w:p>
        </w:tc>
      </w:tr>
      <w:tr w:rsidR="00444304" w:rsidRPr="00FA69B4" w:rsidTr="00896D23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304" w:rsidRPr="00FA69B4" w:rsidRDefault="00444304" w:rsidP="00896D23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jc w:val="right"/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444304" w:rsidRPr="00FA69B4" w:rsidTr="00896D23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jc w:val="right"/>
              <w:rPr>
                <w:sz w:val="12"/>
                <w:szCs w:val="12"/>
                <w:lang w:val="en-US"/>
              </w:rPr>
            </w:pPr>
            <w:r w:rsidRPr="00FA69B4">
              <w:rPr>
                <w:sz w:val="12"/>
                <w:szCs w:val="12"/>
              </w:rPr>
              <w:t>-</w:t>
            </w:r>
            <w:r w:rsidRPr="00FA69B4">
              <w:rPr>
                <w:b/>
                <w:bCs/>
                <w:color w:val="000000"/>
                <w:sz w:val="12"/>
                <w:szCs w:val="12"/>
              </w:rPr>
              <w:t>30 041</w:t>
            </w:r>
          </w:p>
        </w:tc>
      </w:tr>
      <w:tr w:rsidR="00444304" w:rsidRPr="00FA69B4" w:rsidTr="00896D23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jc w:val="right"/>
              <w:rPr>
                <w:sz w:val="12"/>
                <w:szCs w:val="12"/>
                <w:lang w:val="en-US"/>
              </w:rPr>
            </w:pPr>
            <w:r w:rsidRPr="00FA69B4">
              <w:rPr>
                <w:b/>
                <w:bCs/>
                <w:color w:val="000000"/>
                <w:sz w:val="12"/>
                <w:szCs w:val="12"/>
              </w:rPr>
              <w:t>30 041</w:t>
            </w:r>
          </w:p>
        </w:tc>
      </w:tr>
      <w:tr w:rsidR="00444304" w:rsidRPr="00FA69B4" w:rsidTr="00896D23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rPr>
                <w:sz w:val="12"/>
                <w:szCs w:val="12"/>
              </w:rPr>
            </w:pPr>
            <w:r w:rsidRPr="00FA69B4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304" w:rsidRPr="00FA69B4" w:rsidRDefault="00444304" w:rsidP="00896D23">
            <w:pPr>
              <w:jc w:val="right"/>
              <w:rPr>
                <w:b/>
                <w:bCs/>
                <w:sz w:val="12"/>
                <w:szCs w:val="12"/>
              </w:rPr>
            </w:pPr>
            <w:r w:rsidRPr="00FA69B4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896D23" w:rsidRPr="00281382" w:rsidRDefault="00896D23" w:rsidP="00896D2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896D23" w:rsidRPr="00281382" w:rsidRDefault="00896D23" w:rsidP="00896D2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896D23" w:rsidRPr="00281382" w:rsidRDefault="00896D23" w:rsidP="00896D23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896D23" w:rsidRPr="00281382" w:rsidRDefault="00896D23" w:rsidP="00896D23">
      <w:pPr>
        <w:spacing w:line="0" w:lineRule="atLeast"/>
        <w:jc w:val="both"/>
        <w:rPr>
          <w:sz w:val="18"/>
          <w:szCs w:val="18"/>
        </w:rPr>
      </w:pP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13</w:t>
      </w: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223BD9" w:rsidRDefault="00896D23" w:rsidP="00896D23">
      <w:pPr>
        <w:ind w:right="-2"/>
        <w:jc w:val="both"/>
        <w:rPr>
          <w:sz w:val="18"/>
          <w:szCs w:val="18"/>
        </w:rPr>
      </w:pPr>
      <w:bookmarkStart w:id="0" w:name="_GoBack"/>
      <w:r w:rsidRPr="00223BD9">
        <w:rPr>
          <w:sz w:val="18"/>
          <w:szCs w:val="18"/>
        </w:rPr>
        <w:t>О предоставлении земельного  участка</w:t>
      </w:r>
      <w:bookmarkEnd w:id="0"/>
    </w:p>
    <w:p w:rsidR="00896D23" w:rsidRPr="00223BD9" w:rsidRDefault="00896D23" w:rsidP="00896D23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223BD9">
        <w:rPr>
          <w:color w:val="000000"/>
          <w:sz w:val="18"/>
          <w:szCs w:val="18"/>
        </w:rPr>
        <w:t xml:space="preserve">В соответствии с Федеральным законом от 21.12.2001 №178-ФЗ                "О приватизации государственного и муниципального имущества", </w:t>
      </w:r>
      <w:r w:rsidRPr="00223BD9">
        <w:rPr>
          <w:sz w:val="18"/>
          <w:szCs w:val="18"/>
        </w:rPr>
        <w:t xml:space="preserve">решением Муниципального Совета Слободского сельского поселения от 25.01.2008 № 9 «Об утверждении Положения о приватизации муниципального имущества, находящегося в собственности Слободского сельского поселения», Уставом Слободского сельского  поселения, </w:t>
      </w:r>
      <w:r w:rsidRPr="00223BD9">
        <w:rPr>
          <w:color w:val="000000"/>
          <w:sz w:val="18"/>
          <w:szCs w:val="18"/>
        </w:rPr>
        <w:t>решением Муниципального совета Слободского сельского поселения от 21.02.2022 № 5 «Об утверждении Прогнозного плана (программы) приватизации муниципального имущества Слободского сельского поселения</w:t>
      </w:r>
      <w:proofErr w:type="gramEnd"/>
      <w:r w:rsidRPr="00223BD9">
        <w:rPr>
          <w:color w:val="000000"/>
          <w:sz w:val="18"/>
          <w:szCs w:val="18"/>
        </w:rPr>
        <w:t xml:space="preserve"> на 2022 год», </w:t>
      </w:r>
      <w:r w:rsidRPr="00223BD9">
        <w:rPr>
          <w:sz w:val="18"/>
          <w:szCs w:val="18"/>
        </w:rPr>
        <w:t xml:space="preserve">Муниципальный Совет Слободского сельского поселения четвертого созыва </w:t>
      </w:r>
    </w:p>
    <w:p w:rsidR="00896D23" w:rsidRPr="00223BD9" w:rsidRDefault="00896D23" w:rsidP="00896D23">
      <w:pPr>
        <w:rPr>
          <w:sz w:val="18"/>
          <w:szCs w:val="18"/>
        </w:rPr>
      </w:pPr>
      <w:proofErr w:type="gramStart"/>
      <w:r w:rsidRPr="00223BD9">
        <w:rPr>
          <w:sz w:val="18"/>
          <w:szCs w:val="18"/>
        </w:rPr>
        <w:t>Р</w:t>
      </w:r>
      <w:proofErr w:type="gramEnd"/>
      <w:r w:rsidRPr="00223BD9">
        <w:rPr>
          <w:sz w:val="18"/>
          <w:szCs w:val="18"/>
        </w:rPr>
        <w:t xml:space="preserve"> Е Ш И Л: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1. Предоставить Алиевой </w:t>
      </w:r>
      <w:proofErr w:type="spellStart"/>
      <w:r w:rsidRPr="00223BD9">
        <w:rPr>
          <w:color w:val="000000"/>
          <w:sz w:val="18"/>
          <w:szCs w:val="18"/>
        </w:rPr>
        <w:t>Геозаль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Шамистан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кызы</w:t>
      </w:r>
      <w:proofErr w:type="spellEnd"/>
      <w:r w:rsidRPr="00223BD9">
        <w:rPr>
          <w:color w:val="000000"/>
          <w:sz w:val="18"/>
          <w:szCs w:val="18"/>
        </w:rPr>
        <w:t xml:space="preserve">, Алиеву </w:t>
      </w:r>
      <w:proofErr w:type="spellStart"/>
      <w:r w:rsidRPr="00223BD9">
        <w:rPr>
          <w:color w:val="000000"/>
          <w:sz w:val="18"/>
          <w:szCs w:val="18"/>
        </w:rPr>
        <w:t>Рамалу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Афтандил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оглы</w:t>
      </w:r>
      <w:proofErr w:type="spellEnd"/>
      <w:r w:rsidRPr="00223BD9">
        <w:rPr>
          <w:color w:val="000000"/>
          <w:sz w:val="18"/>
          <w:szCs w:val="18"/>
        </w:rPr>
        <w:t xml:space="preserve">, Алиеву </w:t>
      </w:r>
      <w:proofErr w:type="spellStart"/>
      <w:r w:rsidRPr="00223BD9">
        <w:rPr>
          <w:color w:val="000000"/>
          <w:sz w:val="18"/>
          <w:szCs w:val="18"/>
        </w:rPr>
        <w:t>Афтандилу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Самед</w:t>
      </w:r>
      <w:proofErr w:type="spellEnd"/>
      <w:r w:rsidRPr="00223BD9">
        <w:rPr>
          <w:color w:val="000000"/>
          <w:sz w:val="18"/>
          <w:szCs w:val="18"/>
        </w:rPr>
        <w:t xml:space="preserve"> </w:t>
      </w:r>
      <w:proofErr w:type="spellStart"/>
      <w:r w:rsidRPr="00223BD9">
        <w:rPr>
          <w:color w:val="000000"/>
          <w:sz w:val="18"/>
          <w:szCs w:val="18"/>
        </w:rPr>
        <w:t>оглы</w:t>
      </w:r>
      <w:proofErr w:type="spellEnd"/>
      <w:r w:rsidRPr="00223BD9">
        <w:rPr>
          <w:color w:val="000000"/>
          <w:sz w:val="18"/>
          <w:szCs w:val="18"/>
        </w:rPr>
        <w:t xml:space="preserve"> объект муниципального имущества - земельного участка с кадастровым номером </w:t>
      </w:r>
      <w:r w:rsidRPr="00223BD9">
        <w:rPr>
          <w:sz w:val="18"/>
          <w:szCs w:val="18"/>
        </w:rPr>
        <w:t>76:16:010262:435,  общей площадью 589 кв</w:t>
      </w:r>
      <w:proofErr w:type="gramStart"/>
      <w:r w:rsidRPr="00223BD9">
        <w:rPr>
          <w:sz w:val="18"/>
          <w:szCs w:val="18"/>
        </w:rPr>
        <w:t>.м</w:t>
      </w:r>
      <w:proofErr w:type="gramEnd"/>
      <w:r w:rsidRPr="00223BD9">
        <w:rPr>
          <w:sz w:val="18"/>
          <w:szCs w:val="18"/>
        </w:rPr>
        <w:t>,</w:t>
      </w:r>
      <w:r w:rsidRPr="00223BD9">
        <w:rPr>
          <w:color w:val="000000"/>
          <w:sz w:val="18"/>
          <w:szCs w:val="18"/>
        </w:rPr>
        <w:t xml:space="preserve"> категории земель населенных пунктов с видом разрешенного использования для обслуживания здания, </w:t>
      </w:r>
      <w:r w:rsidRPr="00223BD9">
        <w:rPr>
          <w:sz w:val="18"/>
          <w:szCs w:val="18"/>
        </w:rPr>
        <w:t xml:space="preserve">расположенного по адресу: </w:t>
      </w:r>
      <w:proofErr w:type="gramStart"/>
      <w:r w:rsidRPr="00223BD9">
        <w:rPr>
          <w:sz w:val="18"/>
          <w:szCs w:val="18"/>
        </w:rPr>
        <w:t xml:space="preserve">Ярославская область, </w:t>
      </w:r>
      <w:proofErr w:type="spellStart"/>
      <w:r w:rsidRPr="00223BD9">
        <w:rPr>
          <w:sz w:val="18"/>
          <w:szCs w:val="18"/>
        </w:rPr>
        <w:t>Угличский</w:t>
      </w:r>
      <w:proofErr w:type="spellEnd"/>
      <w:r w:rsidRPr="00223BD9">
        <w:rPr>
          <w:sz w:val="18"/>
          <w:szCs w:val="18"/>
        </w:rPr>
        <w:t xml:space="preserve"> район, д. Слобода, д. 1 на основании ст. 39.2, п. 6, ч. 2 ст. 39.3, п. 3 ч. 2 ст. 39.4, ст. 39.17, ч. 5 ст. 39.20 Земельного кодекса РФ:</w:t>
      </w:r>
      <w:proofErr w:type="gramEnd"/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lastRenderedPageBreak/>
        <w:t xml:space="preserve">1.1. Способ предоставления - </w:t>
      </w:r>
      <w:r w:rsidRPr="00223BD9">
        <w:rPr>
          <w:sz w:val="18"/>
          <w:szCs w:val="18"/>
        </w:rPr>
        <w:t>предоставление в собственность за плату</w:t>
      </w:r>
      <w:r w:rsidRPr="00223BD9">
        <w:rPr>
          <w:color w:val="000000"/>
          <w:sz w:val="18"/>
          <w:szCs w:val="18"/>
        </w:rPr>
        <w:t xml:space="preserve"> без проведения торгов.</w:t>
      </w:r>
    </w:p>
    <w:p w:rsidR="00896D23" w:rsidRPr="00223BD9" w:rsidRDefault="00896D23" w:rsidP="00896D23">
      <w:pPr>
        <w:ind w:firstLine="708"/>
        <w:jc w:val="both"/>
        <w:rPr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1.2. Цена объекта недвижимости составляет </w:t>
      </w:r>
      <w:r w:rsidRPr="00223BD9">
        <w:rPr>
          <w:sz w:val="18"/>
          <w:szCs w:val="18"/>
        </w:rPr>
        <w:t>30 557,32 (Тридцать тысяч пятьсот пятьдесят семь) рублей 32 копеек.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1.3. Цена объекта недвижимости </w:t>
      </w:r>
      <w:r w:rsidRPr="00223BD9">
        <w:rPr>
          <w:sz w:val="18"/>
          <w:szCs w:val="18"/>
        </w:rPr>
        <w:t>определена в соответствии с постановлением Администрации Слободского сельского поселения Угличского муниципального района от 14.05.2015 № 45 «О порядке определения цены земельных участков, находящихся в собственности Слободского сельского поселения без проведения торгов».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>1.4. Форма платежа - единовременная оплата путем перечисления           вышеуказанной суммы в бюджет Слободского сельского поселения.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2. Главному специалисту по имущественным и земельным отношениям Белякову Д.Н. осуществить заключение договора в соответствии с </w:t>
      </w:r>
      <w:proofErr w:type="gramStart"/>
      <w:r w:rsidRPr="00223BD9">
        <w:rPr>
          <w:color w:val="000000"/>
          <w:sz w:val="18"/>
          <w:szCs w:val="18"/>
        </w:rPr>
        <w:t>ч</w:t>
      </w:r>
      <w:proofErr w:type="gramEnd"/>
      <w:r w:rsidRPr="00223BD9">
        <w:rPr>
          <w:color w:val="000000"/>
          <w:sz w:val="18"/>
          <w:szCs w:val="18"/>
        </w:rPr>
        <w:t>. 1 настоящего решения, а также направить документы на регистрацию перехода права собственности на земельный участок, указанный в ч. 1 настоящего решения.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3. Главному специалисту по имущественным и земельным отношениям Белякову Д.Н. исключить земельный участок, указанный в </w:t>
      </w:r>
      <w:proofErr w:type="gramStart"/>
      <w:r w:rsidRPr="00223BD9">
        <w:rPr>
          <w:color w:val="000000"/>
          <w:sz w:val="18"/>
          <w:szCs w:val="18"/>
        </w:rPr>
        <w:t>ч</w:t>
      </w:r>
      <w:proofErr w:type="gramEnd"/>
      <w:r w:rsidRPr="00223BD9">
        <w:rPr>
          <w:color w:val="000000"/>
          <w:sz w:val="18"/>
          <w:szCs w:val="18"/>
        </w:rPr>
        <w:t>. 1 настоящего решения, из Реестра муниципального имущества Слободского сельского поселения.</w:t>
      </w:r>
    </w:p>
    <w:p w:rsidR="00896D23" w:rsidRPr="00223BD9" w:rsidRDefault="00896D23" w:rsidP="00896D23">
      <w:pPr>
        <w:ind w:firstLine="709"/>
        <w:jc w:val="both"/>
        <w:rPr>
          <w:color w:val="000000"/>
          <w:sz w:val="18"/>
          <w:szCs w:val="18"/>
        </w:rPr>
      </w:pPr>
      <w:r w:rsidRPr="00223BD9">
        <w:rPr>
          <w:color w:val="000000"/>
          <w:sz w:val="18"/>
          <w:szCs w:val="18"/>
        </w:rPr>
        <w:t xml:space="preserve">4. Исключить земельный участок, указанный в </w:t>
      </w:r>
      <w:proofErr w:type="gramStart"/>
      <w:r w:rsidRPr="00223BD9">
        <w:rPr>
          <w:color w:val="000000"/>
          <w:sz w:val="18"/>
          <w:szCs w:val="18"/>
        </w:rPr>
        <w:t>ч</w:t>
      </w:r>
      <w:proofErr w:type="gramEnd"/>
      <w:r w:rsidRPr="00223BD9">
        <w:rPr>
          <w:color w:val="000000"/>
          <w:sz w:val="18"/>
          <w:szCs w:val="18"/>
        </w:rPr>
        <w:t>. 1 настоящего решения, из Казны Слободского сельского поселения.</w:t>
      </w:r>
    </w:p>
    <w:p w:rsidR="00896D23" w:rsidRDefault="00896D23" w:rsidP="00896D23">
      <w:pPr>
        <w:jc w:val="both"/>
        <w:rPr>
          <w:color w:val="000000"/>
          <w:sz w:val="18"/>
          <w:szCs w:val="18"/>
        </w:rPr>
      </w:pPr>
    </w:p>
    <w:p w:rsidR="00896D23" w:rsidRPr="00223BD9" w:rsidRDefault="00896D23" w:rsidP="00896D23">
      <w:pPr>
        <w:jc w:val="both"/>
        <w:rPr>
          <w:color w:val="000000"/>
          <w:sz w:val="18"/>
          <w:szCs w:val="18"/>
        </w:rPr>
      </w:pPr>
    </w:p>
    <w:p w:rsidR="00896D23" w:rsidRDefault="00896D23" w:rsidP="00896D23">
      <w:pPr>
        <w:jc w:val="both"/>
        <w:rPr>
          <w:sz w:val="18"/>
          <w:szCs w:val="18"/>
        </w:rPr>
      </w:pPr>
      <w:r w:rsidRPr="00223BD9">
        <w:rPr>
          <w:sz w:val="18"/>
          <w:szCs w:val="18"/>
        </w:rPr>
        <w:t xml:space="preserve">Глава </w:t>
      </w:r>
      <w:proofErr w:type="gramStart"/>
      <w:r w:rsidRPr="00223BD9">
        <w:rPr>
          <w:sz w:val="18"/>
          <w:szCs w:val="18"/>
        </w:rPr>
        <w:t>Слободского</w:t>
      </w:r>
      <w:proofErr w:type="gramEnd"/>
    </w:p>
    <w:p w:rsidR="00896D23" w:rsidRPr="00223BD9" w:rsidRDefault="00896D23" w:rsidP="00896D23">
      <w:pPr>
        <w:jc w:val="both"/>
        <w:rPr>
          <w:color w:val="000000"/>
          <w:sz w:val="18"/>
          <w:szCs w:val="18"/>
        </w:rPr>
      </w:pPr>
      <w:r w:rsidRPr="00223BD9">
        <w:rPr>
          <w:sz w:val="18"/>
          <w:szCs w:val="18"/>
        </w:rPr>
        <w:t xml:space="preserve"> сельского поселения                                      М.А. Аракчеева</w:t>
      </w:r>
    </w:p>
    <w:p w:rsidR="00896D23" w:rsidRPr="00223BD9" w:rsidRDefault="00896D23" w:rsidP="00896D23">
      <w:pPr>
        <w:tabs>
          <w:tab w:val="left" w:pos="0"/>
        </w:tabs>
        <w:jc w:val="both"/>
        <w:rPr>
          <w:b/>
          <w:sz w:val="18"/>
          <w:szCs w:val="18"/>
        </w:rPr>
      </w:pP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281382" w:rsidRDefault="00896D23" w:rsidP="00896D2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896D23" w:rsidRPr="00281382" w:rsidRDefault="00896D23" w:rsidP="00896D2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896D23" w:rsidRPr="00281382" w:rsidRDefault="00896D23" w:rsidP="00896D23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896D23" w:rsidRPr="00281382" w:rsidRDefault="00896D23" w:rsidP="00896D23">
      <w:pPr>
        <w:spacing w:line="0" w:lineRule="atLeast"/>
        <w:jc w:val="both"/>
        <w:rPr>
          <w:sz w:val="18"/>
          <w:szCs w:val="18"/>
        </w:rPr>
      </w:pP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14</w:t>
      </w: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FF6797" w:rsidRDefault="00896D23" w:rsidP="00896D23">
      <w:pPr>
        <w:jc w:val="both"/>
        <w:rPr>
          <w:sz w:val="18"/>
          <w:szCs w:val="18"/>
        </w:rPr>
      </w:pPr>
      <w:r w:rsidRPr="00FF6797">
        <w:rPr>
          <w:sz w:val="18"/>
          <w:szCs w:val="18"/>
        </w:rPr>
        <w:t xml:space="preserve">Об исполнении бюджета </w:t>
      </w:r>
    </w:p>
    <w:p w:rsidR="00896D23" w:rsidRPr="00FF6797" w:rsidRDefault="00896D23" w:rsidP="00896D23">
      <w:pPr>
        <w:jc w:val="both"/>
        <w:rPr>
          <w:sz w:val="18"/>
          <w:szCs w:val="18"/>
        </w:rPr>
      </w:pPr>
      <w:r w:rsidRPr="00FF6797">
        <w:rPr>
          <w:sz w:val="18"/>
          <w:szCs w:val="18"/>
        </w:rPr>
        <w:t>Слободского сельского поселения за 2021 год</w:t>
      </w:r>
    </w:p>
    <w:p w:rsidR="00896D23" w:rsidRPr="00FF6797" w:rsidRDefault="00896D23" w:rsidP="00896D23">
      <w:pPr>
        <w:jc w:val="both"/>
        <w:rPr>
          <w:sz w:val="18"/>
          <w:szCs w:val="18"/>
        </w:rPr>
      </w:pPr>
      <w:r w:rsidRPr="00FF6797">
        <w:rPr>
          <w:sz w:val="18"/>
          <w:szCs w:val="18"/>
        </w:rPr>
        <w:t xml:space="preserve">                     </w:t>
      </w:r>
    </w:p>
    <w:p w:rsidR="00896D23" w:rsidRPr="00FF6797" w:rsidRDefault="00896D23" w:rsidP="00896D23">
      <w:pPr>
        <w:ind w:firstLine="709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 Угличского муниципального района Ярославской области, Муниципальный Совет Слободского сельского поселения четвертого созыва</w:t>
      </w:r>
    </w:p>
    <w:p w:rsidR="00896D23" w:rsidRPr="00FF6797" w:rsidRDefault="00896D23" w:rsidP="00896D23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РЕШИЛ: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1.Утвердить основные характеристики исполнения бюджета Слободского сельского поселения Угличского муниципального района Ярославской области за 2021 года:</w:t>
      </w:r>
    </w:p>
    <w:p w:rsidR="00896D23" w:rsidRPr="00FF6797" w:rsidRDefault="00896D23" w:rsidP="00896D23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- общий объем доходов бюджета Слободского сельского поселения за 2021 года в сумме 25266 тыс</w:t>
      </w:r>
      <w:proofErr w:type="gramStart"/>
      <w:r w:rsidRPr="00FF6797">
        <w:rPr>
          <w:sz w:val="18"/>
          <w:szCs w:val="18"/>
        </w:rPr>
        <w:t>.р</w:t>
      </w:r>
      <w:proofErr w:type="gramEnd"/>
      <w:r w:rsidRPr="00FF6797">
        <w:rPr>
          <w:sz w:val="18"/>
          <w:szCs w:val="18"/>
        </w:rPr>
        <w:t>уб.</w:t>
      </w:r>
    </w:p>
    <w:p w:rsidR="00896D23" w:rsidRPr="00FF6797" w:rsidRDefault="00896D23" w:rsidP="00896D23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- общий объем расходов бюджета Слободского сельского поселения за 2021 года в сумме 27199 тыс</w:t>
      </w:r>
      <w:proofErr w:type="gramStart"/>
      <w:r w:rsidRPr="00FF6797">
        <w:rPr>
          <w:sz w:val="18"/>
          <w:szCs w:val="18"/>
        </w:rPr>
        <w:t>.р</w:t>
      </w:r>
      <w:proofErr w:type="gramEnd"/>
      <w:r w:rsidRPr="00FF6797">
        <w:rPr>
          <w:sz w:val="18"/>
          <w:szCs w:val="18"/>
        </w:rPr>
        <w:t>уб.</w:t>
      </w:r>
    </w:p>
    <w:p w:rsidR="00896D23" w:rsidRPr="00FF6797" w:rsidRDefault="00896D23" w:rsidP="00896D23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- общий объем дефицита бюджета Слободского сельского поселения за 2021 год в сумме 1932 тыс. руб.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2.Утвердить исполнение доходной части Бюджета Слободского сельского поселения за 2021 года в соответствии с классификацией доходов бюджетов Российской Федерации согласно приложению 1 к настоящему Решению.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3.Утвердить исполнение расходной части Бюджета Слободского сельского поселения за 2021 года по функциональной и ведомственной классификации расходов бюджетов Российской федерации согласно приложению 2 к настоящему Решению.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lastRenderedPageBreak/>
        <w:t>4.Утвердить исполнение Бюджета Слободского сельского поселения за 2021 года по источникам внутреннего финансирования дефицита бюджета согласно приложению 3 к настоящему Решению.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5. Настоящее Решение вступает в силу с момента опубликования.</w:t>
      </w:r>
    </w:p>
    <w:p w:rsidR="00896D23" w:rsidRPr="00FF6797" w:rsidRDefault="00896D23" w:rsidP="00896D23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F6797">
        <w:rPr>
          <w:sz w:val="18"/>
          <w:szCs w:val="18"/>
        </w:rPr>
        <w:t>6.Опубликовать настоящее Решение в «Информационном вестнике Слободского сельского поселения» и разместить на сайте Администрации Слободского сельского поселения http://слободское-адм</w:t>
      </w:r>
      <w:proofErr w:type="gramStart"/>
      <w:r w:rsidRPr="00FF6797">
        <w:rPr>
          <w:sz w:val="18"/>
          <w:szCs w:val="18"/>
        </w:rPr>
        <w:t>.р</w:t>
      </w:r>
      <w:proofErr w:type="gramEnd"/>
      <w:r w:rsidRPr="00FF6797">
        <w:rPr>
          <w:sz w:val="18"/>
          <w:szCs w:val="18"/>
        </w:rPr>
        <w:t>ф/.</w:t>
      </w:r>
    </w:p>
    <w:p w:rsidR="00896D23" w:rsidRPr="00FF6797" w:rsidRDefault="00896D23" w:rsidP="00896D23">
      <w:pPr>
        <w:jc w:val="both"/>
        <w:rPr>
          <w:sz w:val="18"/>
          <w:szCs w:val="18"/>
        </w:rPr>
      </w:pPr>
    </w:p>
    <w:p w:rsidR="00896D23" w:rsidRDefault="00896D23" w:rsidP="00896D23">
      <w:pPr>
        <w:jc w:val="both"/>
        <w:rPr>
          <w:sz w:val="18"/>
          <w:szCs w:val="18"/>
        </w:rPr>
      </w:pPr>
      <w:r w:rsidRPr="00FF6797">
        <w:rPr>
          <w:sz w:val="18"/>
          <w:szCs w:val="18"/>
        </w:rPr>
        <w:t xml:space="preserve">Глава </w:t>
      </w:r>
      <w:proofErr w:type="gramStart"/>
      <w:r w:rsidRPr="00FF6797">
        <w:rPr>
          <w:sz w:val="18"/>
          <w:szCs w:val="18"/>
        </w:rPr>
        <w:t>Слободского</w:t>
      </w:r>
      <w:proofErr w:type="gramEnd"/>
      <w:r w:rsidRPr="00FF6797">
        <w:rPr>
          <w:sz w:val="18"/>
          <w:szCs w:val="18"/>
        </w:rPr>
        <w:t xml:space="preserve"> </w:t>
      </w:r>
    </w:p>
    <w:p w:rsidR="00896D23" w:rsidRPr="00FF6797" w:rsidRDefault="00896D23" w:rsidP="00896D23">
      <w:pPr>
        <w:jc w:val="both"/>
        <w:rPr>
          <w:sz w:val="18"/>
          <w:szCs w:val="18"/>
        </w:rPr>
      </w:pPr>
      <w:r w:rsidRPr="00FF6797">
        <w:rPr>
          <w:sz w:val="18"/>
          <w:szCs w:val="18"/>
        </w:rPr>
        <w:t xml:space="preserve">сельского </w:t>
      </w:r>
      <w:proofErr w:type="gramStart"/>
      <w:r>
        <w:rPr>
          <w:sz w:val="18"/>
          <w:szCs w:val="18"/>
        </w:rPr>
        <w:t>поселении</w:t>
      </w:r>
      <w:proofErr w:type="gramEnd"/>
      <w:r>
        <w:rPr>
          <w:sz w:val="18"/>
          <w:szCs w:val="18"/>
        </w:rPr>
        <w:t xml:space="preserve">              </w:t>
      </w:r>
      <w:r w:rsidRPr="00FF6797">
        <w:rPr>
          <w:sz w:val="18"/>
          <w:szCs w:val="18"/>
        </w:rPr>
        <w:tab/>
        <w:t xml:space="preserve">                   М.А. Аракчеева</w:t>
      </w:r>
    </w:p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Приложение 1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к решению Муниципального Совета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Слободского сельского поселения</w:t>
      </w:r>
    </w:p>
    <w:p w:rsidR="00896D23" w:rsidRPr="00FF6797" w:rsidRDefault="00896D23" w:rsidP="00896D23">
      <w:pPr>
        <w:jc w:val="right"/>
        <w:rPr>
          <w:b/>
          <w:color w:val="000000"/>
          <w:sz w:val="12"/>
          <w:szCs w:val="12"/>
        </w:rPr>
      </w:pPr>
      <w:r w:rsidRPr="00FF6797">
        <w:rPr>
          <w:b/>
          <w:sz w:val="12"/>
          <w:szCs w:val="12"/>
        </w:rPr>
        <w:t xml:space="preserve">от 13.05.2022  № 14 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Исполнение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доходной части бюджета Слободского сельского поселения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по группам, подгруппам и статьям в соответствии с классификацией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доходов бюджетов РФ за 2021 год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698"/>
        <w:gridCol w:w="719"/>
        <w:gridCol w:w="661"/>
        <w:gridCol w:w="719"/>
      </w:tblGrid>
      <w:tr w:rsidR="00896D23" w:rsidRPr="00FF6797" w:rsidTr="00896D23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tabs>
                <w:tab w:val="left" w:pos="884"/>
              </w:tabs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% исполнения</w:t>
            </w:r>
          </w:p>
        </w:tc>
      </w:tr>
      <w:tr w:rsidR="00896D23" w:rsidRPr="00FF6797" w:rsidTr="00896D23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9714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9747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100,3</w:t>
            </w:r>
          </w:p>
        </w:tc>
      </w:tr>
      <w:tr w:rsidR="00896D23" w:rsidRPr="00FF6797" w:rsidTr="00896D23">
        <w:trPr>
          <w:trHeight w:val="169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101</w:t>
            </w:r>
          </w:p>
        </w:tc>
      </w:tr>
      <w:tr w:rsidR="00896D23" w:rsidRPr="00FF6797" w:rsidTr="00896D23">
        <w:trPr>
          <w:trHeight w:val="273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101</w:t>
            </w:r>
          </w:p>
        </w:tc>
      </w:tr>
      <w:tr w:rsidR="00896D23" w:rsidRPr="00FF6797" w:rsidTr="00896D23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6797">
              <w:rPr>
                <w:i/>
                <w:iCs/>
                <w:sz w:val="12"/>
                <w:szCs w:val="12"/>
                <w:vertAlign w:val="superscript"/>
              </w:rPr>
              <w:t>1</w:t>
            </w:r>
            <w:r w:rsidRPr="00FF6797">
              <w:rPr>
                <w:i/>
                <w:iCs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101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101,9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bCs/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101,9</w:t>
            </w:r>
          </w:p>
        </w:tc>
      </w:tr>
      <w:tr w:rsidR="00896D23" w:rsidRPr="00FF6797" w:rsidTr="00896D23">
        <w:trPr>
          <w:trHeight w:val="20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938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102,5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6797">
              <w:rPr>
                <w:i/>
                <w:sz w:val="12"/>
                <w:szCs w:val="12"/>
              </w:rPr>
              <w:t>инжекторных</w:t>
            </w:r>
            <w:proofErr w:type="spellEnd"/>
            <w:r w:rsidRPr="00FF6797">
              <w:rPr>
                <w:i/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140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1247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103,6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-131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-160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273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273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lastRenderedPageBreak/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7154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7159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100,07</w:t>
            </w:r>
          </w:p>
        </w:tc>
      </w:tr>
      <w:tr w:rsidR="00896D23" w:rsidRPr="00FF6797" w:rsidTr="00896D23">
        <w:trPr>
          <w:trHeight w:val="25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780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195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6166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color w:val="000000"/>
                <w:sz w:val="12"/>
                <w:szCs w:val="12"/>
              </w:rPr>
              <w:t>6171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100,08</w:t>
            </w:r>
          </w:p>
        </w:tc>
      </w:tr>
      <w:tr w:rsidR="00896D23" w:rsidRPr="00FF6797" w:rsidTr="00896D23">
        <w:trPr>
          <w:trHeight w:val="835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  <w:lang w:val="en-US"/>
              </w:rPr>
              <w:t>2147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  <w:lang w:val="en-US"/>
              </w:rPr>
              <w:t>2147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  <w:lang w:val="en-US"/>
              </w:rPr>
              <w:t>4019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  <w:lang w:val="en-US"/>
              </w:rPr>
              <w:t>4024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100,1</w:t>
            </w:r>
          </w:p>
        </w:tc>
      </w:tr>
      <w:tr w:rsidR="00896D23" w:rsidRPr="00FF6797" w:rsidTr="00896D23">
        <w:trPr>
          <w:trHeight w:val="297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  <w:lang w:val="en-US"/>
              </w:rPr>
              <w:t>229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  <w:lang w:val="en-US"/>
              </w:rPr>
              <w:t>228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99,56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color w:val="000000"/>
                <w:sz w:val="12"/>
                <w:szCs w:val="12"/>
                <w:lang w:val="en-US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color w:val="000000"/>
                <w:sz w:val="12"/>
                <w:szCs w:val="12"/>
                <w:lang w:val="en-US"/>
              </w:rPr>
              <w:t>198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99,5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000 1 13 0000 00 0000 000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6797">
              <w:rPr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000 1 16 0000 00 0000 000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571 1 16 02020 02 0000 140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571 1 16 07010 10 0000 140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proofErr w:type="gramStart"/>
            <w:r w:rsidRPr="00FF6797">
              <w:rPr>
                <w:i/>
                <w:sz w:val="12"/>
                <w:szCs w:val="1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-11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lastRenderedPageBreak/>
              <w:t>571 1 17 05050 10 0000 180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000 1 17 01000 00 0000 180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-11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000 1 17 01050 10 0000 180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-11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281"/>
        </w:trPr>
        <w:tc>
          <w:tcPr>
            <w:tcW w:w="2851" w:type="dxa"/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15523</w:t>
            </w:r>
          </w:p>
        </w:tc>
        <w:tc>
          <w:tcPr>
            <w:tcW w:w="1276" w:type="dxa"/>
            <w:shd w:val="pct12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15519</w:t>
            </w:r>
          </w:p>
        </w:tc>
        <w:tc>
          <w:tcPr>
            <w:tcW w:w="1417" w:type="dxa"/>
            <w:shd w:val="pct12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99,97</w:t>
            </w:r>
          </w:p>
        </w:tc>
      </w:tr>
      <w:tr w:rsidR="00896D23" w:rsidRPr="00FF6797" w:rsidTr="00896D23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15485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15485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207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bCs/>
                <w:i/>
                <w:iCs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533 2 02 19999 10 1004 150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 xml:space="preserve">Дотация бюджетам </w:t>
            </w:r>
            <w:r w:rsidRPr="00FF6797">
              <w:rPr>
                <w:bCs/>
                <w:i/>
                <w:iCs/>
                <w:sz w:val="12"/>
                <w:szCs w:val="12"/>
              </w:rPr>
              <w:t xml:space="preserve">сельских </w:t>
            </w:r>
            <w:r w:rsidRPr="00FF6797">
              <w:rPr>
                <w:i/>
                <w:iCs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533 2 02 19999 10 1005 150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iCs/>
                <w:sz w:val="12"/>
                <w:szCs w:val="12"/>
              </w:rPr>
            </w:pPr>
            <w:r w:rsidRPr="00FF6797">
              <w:rPr>
                <w:i/>
                <w:iCs/>
                <w:sz w:val="12"/>
                <w:szCs w:val="12"/>
              </w:rPr>
              <w:t>Прочие дотации бюджетам сельских поселений (дотации на реализацию приоритетных проектов)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970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970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FF6797">
              <w:rPr>
                <w:bCs/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276" w:type="dxa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417" w:type="dxa"/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571 2 02 25576 10 0000 150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571 2 02 29999 10 2032 150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proofErr w:type="gramStart"/>
            <w:r w:rsidRPr="00FF6797">
              <w:rPr>
                <w:i/>
                <w:sz w:val="12"/>
                <w:szCs w:val="12"/>
              </w:rPr>
              <w:t xml:space="preserve">Прочие субсидии бюджетам сельским поселений (Субсидия на реализацию мероприятий инициативного </w:t>
            </w:r>
            <w:proofErr w:type="spellStart"/>
            <w:r w:rsidRPr="00FF6797">
              <w:rPr>
                <w:i/>
                <w:sz w:val="12"/>
                <w:szCs w:val="12"/>
              </w:rPr>
              <w:t>бюджетирования</w:t>
            </w:r>
            <w:proofErr w:type="spellEnd"/>
            <w:r w:rsidRPr="00FF6797">
              <w:rPr>
                <w:i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i/>
                <w:color w:val="000000"/>
                <w:sz w:val="12"/>
                <w:szCs w:val="12"/>
              </w:rPr>
            </w:pPr>
            <w:r w:rsidRPr="00FF6797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bCs/>
                <w:i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Cs/>
                <w:color w:val="000000"/>
                <w:sz w:val="12"/>
                <w:szCs w:val="12"/>
              </w:rPr>
            </w:pPr>
            <w:r w:rsidRPr="00FF6797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lastRenderedPageBreak/>
              <w:t>000 2 02 04000 00 0000 151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277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93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277"/>
        </w:trPr>
        <w:tc>
          <w:tcPr>
            <w:tcW w:w="2851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shd w:val="pct5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shd w:val="pct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896D23" w:rsidRPr="00FF6797" w:rsidTr="00896D23">
        <w:trPr>
          <w:trHeight w:val="1411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000 2 18 00000 00 0000 000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571 2 18 00000 00 0000 150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Доходы бюджетов сельских поселений от возврата организациями остатков субсидий прошлых лет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000 2 19 00000 00 0000 000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b/>
                <w:sz w:val="12"/>
                <w:szCs w:val="12"/>
              </w:rPr>
            </w:pPr>
            <w:r w:rsidRPr="00FF6797">
              <w:rPr>
                <w:b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-22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486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571 2 19 60010 10 0000 150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23" w:rsidRPr="00FF6797" w:rsidRDefault="00896D23" w:rsidP="00896D23">
            <w:pPr>
              <w:rPr>
                <w:i/>
                <w:sz w:val="12"/>
                <w:szCs w:val="12"/>
              </w:rPr>
            </w:pPr>
            <w:r w:rsidRPr="00FF6797">
              <w:rPr>
                <w:i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-22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D23" w:rsidRPr="00FF6797" w:rsidRDefault="00896D23" w:rsidP="00896D23">
            <w:pPr>
              <w:ind w:right="15" w:firstLine="1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  <w:r w:rsidRPr="00FF6797">
              <w:rPr>
                <w:b/>
                <w:bCs/>
                <w:sz w:val="12"/>
                <w:szCs w:val="12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25 237</w:t>
            </w:r>
          </w:p>
        </w:tc>
        <w:tc>
          <w:tcPr>
            <w:tcW w:w="1276" w:type="dxa"/>
            <w:shd w:val="pct1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25 266</w:t>
            </w:r>
          </w:p>
        </w:tc>
        <w:tc>
          <w:tcPr>
            <w:tcW w:w="1417" w:type="dxa"/>
            <w:shd w:val="pct1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100,1</w:t>
            </w:r>
          </w:p>
        </w:tc>
      </w:tr>
      <w:tr w:rsidR="00896D23" w:rsidRPr="00FF6797" w:rsidTr="00896D23">
        <w:trPr>
          <w:trHeight w:val="209"/>
        </w:trPr>
        <w:tc>
          <w:tcPr>
            <w:tcW w:w="2851" w:type="dxa"/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896D23" w:rsidRPr="00FF6797" w:rsidRDefault="00896D23" w:rsidP="00896D2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pct1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pct15" w:color="auto" w:fill="auto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pct15" w:color="auto" w:fill="auto"/>
          </w:tcPr>
          <w:p w:rsidR="00896D23" w:rsidRPr="00FF6797" w:rsidRDefault="00896D23" w:rsidP="00896D23">
            <w:pPr>
              <w:ind w:right="15" w:firstLine="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Приложение 2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к решению Муниципального Совета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Слободского сельского поселения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от 13.05.2022  № 14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в соответствии с классификацией расходов бюджетов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Российской Федерации за 2021 год</w:t>
      </w:r>
    </w:p>
    <w:p w:rsidR="00896D23" w:rsidRPr="00FF6797" w:rsidRDefault="00896D23" w:rsidP="00896D23">
      <w:pPr>
        <w:rPr>
          <w:sz w:val="12"/>
          <w:szCs w:val="12"/>
        </w:rPr>
      </w:pPr>
    </w:p>
    <w:tbl>
      <w:tblPr>
        <w:tblW w:w="5070" w:type="dxa"/>
        <w:tblLook w:val="04A0"/>
      </w:tblPr>
      <w:tblGrid>
        <w:gridCol w:w="849"/>
        <w:gridCol w:w="2694"/>
        <w:gridCol w:w="1527"/>
      </w:tblGrid>
      <w:tr w:rsidR="00896D23" w:rsidRPr="00FF6797" w:rsidTr="00896D23">
        <w:trPr>
          <w:trHeight w:val="8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896D23" w:rsidRPr="00FF6797" w:rsidTr="00896D23">
        <w:trPr>
          <w:trHeight w:val="19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5 247</w:t>
            </w:r>
          </w:p>
        </w:tc>
      </w:tr>
      <w:tr w:rsidR="00896D23" w:rsidRPr="00FF6797" w:rsidTr="00896D23">
        <w:trPr>
          <w:trHeight w:val="36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830</w:t>
            </w:r>
          </w:p>
        </w:tc>
      </w:tr>
      <w:tr w:rsidR="00896D23" w:rsidRPr="00FF6797" w:rsidTr="00896D23">
        <w:trPr>
          <w:trHeight w:val="2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4 098</w:t>
            </w:r>
          </w:p>
        </w:tc>
      </w:tr>
      <w:tr w:rsidR="00896D23" w:rsidRPr="00FF6797" w:rsidTr="00896D23">
        <w:trPr>
          <w:trHeight w:val="28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FF6797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F6797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F6797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F6797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319</w:t>
            </w:r>
          </w:p>
        </w:tc>
      </w:tr>
      <w:tr w:rsidR="00896D23" w:rsidRPr="00FF6797" w:rsidTr="00896D23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896D23" w:rsidRPr="00FF6797" w:rsidTr="00896D23">
        <w:trPr>
          <w:trHeight w:val="13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896D23" w:rsidRPr="00FF6797" w:rsidTr="00896D23">
        <w:trPr>
          <w:trHeight w:val="46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</w:tc>
      </w:tr>
      <w:tr w:rsidR="00896D23" w:rsidRPr="00FF6797" w:rsidTr="00896D23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F6797">
              <w:rPr>
                <w:color w:val="000000"/>
                <w:sz w:val="12"/>
                <w:szCs w:val="12"/>
              </w:rPr>
              <w:lastRenderedPageBreak/>
              <w:t>безопасность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lastRenderedPageBreak/>
              <w:t>425</w:t>
            </w:r>
          </w:p>
        </w:tc>
      </w:tr>
      <w:tr w:rsidR="00896D23" w:rsidRPr="00FF6797" w:rsidTr="00896D23">
        <w:trPr>
          <w:trHeight w:val="22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lastRenderedPageBreak/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11 297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11 111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67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896D23" w:rsidRPr="00FF6797" w:rsidTr="00896D23">
        <w:trPr>
          <w:trHeight w:val="16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9 228</w:t>
            </w:r>
          </w:p>
        </w:tc>
      </w:tr>
      <w:tr w:rsidR="00896D23" w:rsidRPr="00FF6797" w:rsidTr="00896D23">
        <w:trPr>
          <w:trHeight w:val="19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464</w:t>
            </w:r>
          </w:p>
        </w:tc>
      </w:tr>
      <w:tr w:rsidR="00896D23" w:rsidRPr="00FF6797" w:rsidTr="00896D23">
        <w:trPr>
          <w:trHeight w:val="19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5 428</w:t>
            </w:r>
          </w:p>
        </w:tc>
      </w:tr>
      <w:tr w:rsidR="00896D23" w:rsidRPr="00FF6797" w:rsidTr="00896D23">
        <w:trPr>
          <w:trHeight w:val="36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3 336</w:t>
            </w:r>
          </w:p>
        </w:tc>
      </w:tr>
      <w:tr w:rsidR="00896D23" w:rsidRPr="00FF6797" w:rsidTr="00896D23">
        <w:trPr>
          <w:trHeight w:val="2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</w:tr>
      <w:tr w:rsidR="00896D23" w:rsidRPr="00FF6797" w:rsidTr="00896D23">
        <w:trPr>
          <w:trHeight w:val="22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117</w:t>
            </w:r>
          </w:p>
        </w:tc>
      </w:tr>
      <w:tr w:rsidR="00896D23" w:rsidRPr="00FF6797" w:rsidTr="00896D23">
        <w:trPr>
          <w:trHeight w:val="2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341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341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6D23" w:rsidRPr="00FF6797" w:rsidRDefault="00896D23" w:rsidP="00896D2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6D23" w:rsidRPr="00FF6797" w:rsidRDefault="00896D23" w:rsidP="00896D23">
            <w:pPr>
              <w:rPr>
                <w:b/>
                <w:color w:val="000000"/>
                <w:sz w:val="12"/>
                <w:szCs w:val="12"/>
              </w:rPr>
            </w:pPr>
            <w:r w:rsidRPr="00FF6797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D23" w:rsidRPr="00FF6797" w:rsidRDefault="00896D23" w:rsidP="00896D2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96D23" w:rsidRPr="00FF6797" w:rsidTr="00896D23">
        <w:trPr>
          <w:trHeight w:val="1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sz w:val="12"/>
                <w:szCs w:val="12"/>
              </w:rPr>
            </w:pPr>
            <w:r w:rsidRPr="00FF6797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D23" w:rsidRPr="00FF6797" w:rsidRDefault="00896D23" w:rsidP="00896D2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F6797">
              <w:rPr>
                <w:i/>
                <w:iCs/>
                <w:color w:val="000000"/>
                <w:sz w:val="12"/>
                <w:szCs w:val="12"/>
              </w:rPr>
              <w:t>42</w:t>
            </w:r>
          </w:p>
        </w:tc>
      </w:tr>
      <w:tr w:rsidR="00896D23" w:rsidRPr="00FF6797" w:rsidTr="00896D23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</w:tr>
      <w:tr w:rsidR="00896D23" w:rsidRPr="00FF6797" w:rsidTr="00896D23">
        <w:trPr>
          <w:trHeight w:val="2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105</w:t>
            </w:r>
          </w:p>
        </w:tc>
      </w:tr>
      <w:tr w:rsidR="00896D23" w:rsidRPr="00FF6797" w:rsidTr="00896D23">
        <w:trPr>
          <w:trHeight w:val="229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6D23" w:rsidRPr="00FF6797" w:rsidRDefault="00896D23" w:rsidP="0089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146</w:t>
            </w:r>
          </w:p>
        </w:tc>
      </w:tr>
      <w:tr w:rsidR="00896D23" w:rsidRPr="00FF6797" w:rsidTr="00896D23">
        <w:trPr>
          <w:trHeight w:val="22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jc w:val="center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D23" w:rsidRPr="00FF6797" w:rsidRDefault="00896D23" w:rsidP="00896D23">
            <w:pPr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D23" w:rsidRPr="00FF6797" w:rsidRDefault="00896D23" w:rsidP="00896D23">
            <w:pPr>
              <w:jc w:val="right"/>
              <w:rPr>
                <w:color w:val="000000"/>
                <w:sz w:val="12"/>
                <w:szCs w:val="12"/>
              </w:rPr>
            </w:pPr>
            <w:r w:rsidRPr="00FF6797">
              <w:rPr>
                <w:color w:val="000000"/>
                <w:sz w:val="12"/>
                <w:szCs w:val="12"/>
              </w:rPr>
              <w:t>146</w:t>
            </w:r>
          </w:p>
        </w:tc>
      </w:tr>
      <w:tr w:rsidR="00896D23" w:rsidRPr="00FF6797" w:rsidTr="00896D23">
        <w:trPr>
          <w:trHeight w:val="270"/>
        </w:trPr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D23" w:rsidRPr="00FF6797" w:rsidRDefault="00896D23" w:rsidP="0089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F6797">
              <w:rPr>
                <w:b/>
                <w:bCs/>
                <w:color w:val="000000"/>
                <w:sz w:val="12"/>
                <w:szCs w:val="12"/>
              </w:rPr>
              <w:t>27 199</w:t>
            </w:r>
          </w:p>
        </w:tc>
      </w:tr>
    </w:tbl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Приложение 3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к решению Муниципального Совета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>Слободского сельского поселения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  <w:r w:rsidRPr="00FF6797">
        <w:rPr>
          <w:b/>
          <w:sz w:val="12"/>
          <w:szCs w:val="12"/>
        </w:rPr>
        <w:t xml:space="preserve">от 13.05.2022  № 14  </w:t>
      </w:r>
    </w:p>
    <w:p w:rsidR="00896D23" w:rsidRPr="00FF6797" w:rsidRDefault="00896D23" w:rsidP="00896D23">
      <w:pPr>
        <w:jc w:val="right"/>
        <w:rPr>
          <w:b/>
          <w:sz w:val="12"/>
          <w:szCs w:val="12"/>
        </w:rPr>
      </w:pP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по ведомственной классификации, целевым статьям и видам расходов</w:t>
      </w:r>
    </w:p>
    <w:p w:rsidR="00896D23" w:rsidRPr="00FF6797" w:rsidRDefault="00896D23" w:rsidP="00896D23">
      <w:pPr>
        <w:jc w:val="center"/>
        <w:rPr>
          <w:sz w:val="12"/>
          <w:szCs w:val="12"/>
        </w:rPr>
      </w:pPr>
      <w:r w:rsidRPr="00FF6797">
        <w:rPr>
          <w:sz w:val="12"/>
          <w:szCs w:val="12"/>
        </w:rPr>
        <w:t>функциональной классификации расходов бюджетов РФ за 2021 год</w:t>
      </w:r>
    </w:p>
    <w:p w:rsidR="00896D23" w:rsidRPr="00FF6797" w:rsidRDefault="00896D23" w:rsidP="00896D23">
      <w:pPr>
        <w:jc w:val="center"/>
        <w:rPr>
          <w:sz w:val="12"/>
          <w:szCs w:val="12"/>
          <w:u w:val="single"/>
        </w:rPr>
      </w:pPr>
    </w:p>
    <w:tbl>
      <w:tblPr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5"/>
        <w:gridCol w:w="1628"/>
        <w:gridCol w:w="416"/>
        <w:gridCol w:w="576"/>
        <w:gridCol w:w="567"/>
        <w:gridCol w:w="519"/>
        <w:gridCol w:w="615"/>
        <w:gridCol w:w="425"/>
      </w:tblGrid>
      <w:tr w:rsidR="00896D23" w:rsidRPr="00F824EF" w:rsidTr="00F824EF">
        <w:trPr>
          <w:trHeight w:val="1400"/>
          <w:tblHeader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Функциональная</w:t>
            </w:r>
          </w:p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классификация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Наименование расходов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Ведом.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ind w:firstLine="128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Цел</w:t>
            </w:r>
            <w:proofErr w:type="gramStart"/>
            <w:r w:rsidRPr="00F824EF">
              <w:rPr>
                <w:b/>
                <w:bCs/>
                <w:color w:val="000000"/>
                <w:sz w:val="11"/>
                <w:szCs w:val="11"/>
              </w:rPr>
              <w:t>.</w:t>
            </w:r>
            <w:proofErr w:type="gramEnd"/>
            <w:r w:rsidRPr="00F824EF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gramStart"/>
            <w:r w:rsidRPr="00F824EF">
              <w:rPr>
                <w:b/>
                <w:bCs/>
                <w:color w:val="000000"/>
                <w:sz w:val="11"/>
                <w:szCs w:val="11"/>
              </w:rPr>
              <w:t>с</w:t>
            </w:r>
            <w:proofErr w:type="gramEnd"/>
            <w:r w:rsidRPr="00F824EF">
              <w:rPr>
                <w:b/>
                <w:bCs/>
                <w:color w:val="000000"/>
                <w:sz w:val="11"/>
                <w:szCs w:val="11"/>
              </w:rPr>
              <w:t>т.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Вид расходов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Утверждено (тыс. руб.)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Исполнено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(тыс. руб.)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% исполнения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0100</w:t>
            </w:r>
          </w:p>
        </w:tc>
        <w:tc>
          <w:tcPr>
            <w:tcW w:w="1628" w:type="dxa"/>
            <w:shd w:val="clear" w:color="000000" w:fill="C0C0C0"/>
            <w:vAlign w:val="center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ОБЩЕГОСУДАРСТВЕННЫЕ       ВОПРОСЫ</w:t>
            </w:r>
          </w:p>
        </w:tc>
        <w:tc>
          <w:tcPr>
            <w:tcW w:w="41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5247</w:t>
            </w:r>
          </w:p>
        </w:tc>
        <w:tc>
          <w:tcPr>
            <w:tcW w:w="61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5247</w:t>
            </w:r>
          </w:p>
        </w:tc>
        <w:tc>
          <w:tcPr>
            <w:tcW w:w="42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824EF">
              <w:rPr>
                <w:i/>
                <w:iCs/>
                <w:color w:val="000000"/>
                <w:sz w:val="11"/>
                <w:szCs w:val="11"/>
              </w:rPr>
              <w:t>0102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20.0.00.45010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830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830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1643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20.0.00.45010 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830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830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0104</w:t>
            </w: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4098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4098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Центральный аппарат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20.0.00.45020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4005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4005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1718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20.0.00.29130 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93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93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0113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20.0.00.45340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200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319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319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0200</w:t>
            </w:r>
          </w:p>
        </w:tc>
        <w:tc>
          <w:tcPr>
            <w:tcW w:w="1628" w:type="dxa"/>
            <w:shd w:val="clear" w:color="000000" w:fill="BFBFBF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НАЦИОНАЛЬНАЯ ОБОРОНА</w:t>
            </w:r>
          </w:p>
        </w:tc>
        <w:tc>
          <w:tcPr>
            <w:tcW w:w="416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239</w:t>
            </w:r>
          </w:p>
        </w:tc>
        <w:tc>
          <w:tcPr>
            <w:tcW w:w="61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0203 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Мобилизационная и вневойсковая подготовка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239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160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20.0.00.51180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232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232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70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20.0.00.51180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780"/>
        </w:trPr>
        <w:tc>
          <w:tcPr>
            <w:tcW w:w="465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0300</w:t>
            </w:r>
          </w:p>
        </w:tc>
        <w:tc>
          <w:tcPr>
            <w:tcW w:w="1628" w:type="dxa"/>
            <w:shd w:val="clear" w:color="000000" w:fill="C0C0C0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425</w:t>
            </w:r>
          </w:p>
        </w:tc>
        <w:tc>
          <w:tcPr>
            <w:tcW w:w="61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425</w:t>
            </w:r>
          </w:p>
        </w:tc>
        <w:tc>
          <w:tcPr>
            <w:tcW w:w="42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409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0310 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Обеспечение пожарной безопасности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425</w:t>
            </w:r>
          </w:p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425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912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proofErr w:type="gramStart"/>
            <w:r w:rsidRPr="00F824EF">
              <w:rPr>
                <w:i/>
                <w:color w:val="000000"/>
                <w:sz w:val="11"/>
                <w:szCs w:val="11"/>
              </w:rPr>
              <w:t>Реализация мероприятий в рамках программы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01.1.01.45050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425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425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0400</w:t>
            </w:r>
          </w:p>
        </w:tc>
        <w:tc>
          <w:tcPr>
            <w:tcW w:w="1628" w:type="dxa"/>
            <w:shd w:val="clear" w:color="000000" w:fill="BFBFBF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НАЦИОНАЛЬНАЯ ЭКОНОМИКА</w:t>
            </w:r>
          </w:p>
        </w:tc>
        <w:tc>
          <w:tcPr>
            <w:tcW w:w="416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BFBFB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11705</w:t>
            </w:r>
          </w:p>
        </w:tc>
        <w:tc>
          <w:tcPr>
            <w:tcW w:w="61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11297</w:t>
            </w:r>
          </w:p>
        </w:tc>
        <w:tc>
          <w:tcPr>
            <w:tcW w:w="42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96,5</w:t>
            </w:r>
          </w:p>
        </w:tc>
      </w:tr>
      <w:tr w:rsidR="00896D23" w:rsidRPr="00F824EF" w:rsidTr="00F824EF">
        <w:trPr>
          <w:trHeight w:val="329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824EF">
              <w:rPr>
                <w:i/>
                <w:iCs/>
                <w:color w:val="000000"/>
                <w:sz w:val="11"/>
                <w:szCs w:val="11"/>
              </w:rPr>
              <w:t>0409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Дорожное хозяйство (дорожные фонды)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 xml:space="preserve">Муниципальная целевая программа "Сохранность автомобильных дорог на территории Слободского сельского поселения" </w:t>
            </w:r>
            <w:r w:rsidRPr="00F824EF">
              <w:rPr>
                <w:color w:val="000000"/>
                <w:sz w:val="11"/>
                <w:szCs w:val="11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11519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11111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96,5</w:t>
            </w:r>
          </w:p>
        </w:tc>
      </w:tr>
      <w:tr w:rsidR="00896D23" w:rsidRPr="00F824EF" w:rsidTr="00F824EF">
        <w:trPr>
          <w:trHeight w:val="780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02.1.01.22440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156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156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02.1.01.29130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1637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1637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proofErr w:type="spellStart"/>
            <w:r w:rsidRPr="00F824EF">
              <w:rPr>
                <w:i/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824EF">
              <w:rPr>
                <w:i/>
                <w:color w:val="000000"/>
                <w:sz w:val="11"/>
                <w:szCs w:val="11"/>
              </w:rPr>
              <w:t xml:space="preserve"> субсидии на финансирование дорожного хозяйства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02.1.01.42440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387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387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02.1.01.45060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2582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2174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 xml:space="preserve">  84                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02.1.01.72440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5787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 xml:space="preserve">5787                                                 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Дотация на реализацию приоритетных проектов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02.1.01.77260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970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970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0410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Связь и информатика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67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67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971209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осуществление полномочий по казначейскому исполнению бюджета ССП в соответствии с заключенными соглашениями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20.0.00.45270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97120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0412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Другие вопросы в области национальной экономики</w:t>
            </w:r>
          </w:p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119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119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sz w:val="11"/>
                <w:szCs w:val="11"/>
              </w:rPr>
            </w:pPr>
            <w:proofErr w:type="spellStart"/>
            <w:r w:rsidRPr="00F824EF">
              <w:rPr>
                <w:i/>
                <w:sz w:val="11"/>
                <w:szCs w:val="11"/>
              </w:rPr>
              <w:t>Софинансирование</w:t>
            </w:r>
            <w:proofErr w:type="spellEnd"/>
            <w:r w:rsidRPr="00F824EF">
              <w:rPr>
                <w:i/>
                <w:sz w:val="11"/>
                <w:szCs w:val="11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10.1.01.42880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800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971209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96D23" w:rsidRPr="00F824EF" w:rsidRDefault="00896D23" w:rsidP="00896D23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10.1.01.72880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97120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33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33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971209">
        <w:trPr>
          <w:trHeight w:val="585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896D23" w:rsidRPr="00F824EF" w:rsidRDefault="00896D23" w:rsidP="00896D23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20.0.00.45320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97120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82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82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0500</w:t>
            </w:r>
          </w:p>
        </w:tc>
        <w:tc>
          <w:tcPr>
            <w:tcW w:w="1628" w:type="dxa"/>
            <w:shd w:val="clear" w:color="000000" w:fill="C0C0C0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ЖИЛИЩНО - КОММУНАЛЬНОЕ ХОЗЯЙСТВО</w:t>
            </w:r>
          </w:p>
        </w:tc>
        <w:tc>
          <w:tcPr>
            <w:tcW w:w="41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9228</w:t>
            </w:r>
          </w:p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61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9228</w:t>
            </w:r>
          </w:p>
        </w:tc>
        <w:tc>
          <w:tcPr>
            <w:tcW w:w="42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0501</w:t>
            </w:r>
          </w:p>
        </w:tc>
        <w:tc>
          <w:tcPr>
            <w:tcW w:w="1628" w:type="dxa"/>
            <w:shd w:val="clear" w:color="000000" w:fill="FFFFFF"/>
          </w:tcPr>
          <w:p w:rsidR="00896D23" w:rsidRPr="00F824EF" w:rsidRDefault="00896D23" w:rsidP="00896D23">
            <w:pPr>
              <w:rPr>
                <w:bCs/>
                <w:i/>
                <w:color w:val="000000"/>
                <w:sz w:val="11"/>
                <w:szCs w:val="11"/>
              </w:rPr>
            </w:pPr>
            <w:r w:rsidRPr="00F824EF">
              <w:rPr>
                <w:bCs/>
                <w:i/>
                <w:color w:val="000000"/>
                <w:sz w:val="11"/>
                <w:szCs w:val="11"/>
              </w:rPr>
              <w:t>Жилищное хозяйство</w:t>
            </w:r>
          </w:p>
        </w:tc>
        <w:tc>
          <w:tcPr>
            <w:tcW w:w="416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464</w:t>
            </w:r>
          </w:p>
        </w:tc>
        <w:tc>
          <w:tcPr>
            <w:tcW w:w="61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464</w:t>
            </w:r>
          </w:p>
        </w:tc>
        <w:tc>
          <w:tcPr>
            <w:tcW w:w="42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</w:p>
        </w:tc>
        <w:tc>
          <w:tcPr>
            <w:tcW w:w="1628" w:type="dxa"/>
            <w:shd w:val="clear" w:color="000000" w:fill="FFFFFF"/>
          </w:tcPr>
          <w:p w:rsidR="00896D23" w:rsidRPr="00F824EF" w:rsidRDefault="00896D23" w:rsidP="00896D23">
            <w:pPr>
              <w:rPr>
                <w:bCs/>
                <w:i/>
                <w:color w:val="000000"/>
                <w:sz w:val="11"/>
                <w:szCs w:val="11"/>
              </w:rPr>
            </w:pPr>
            <w:r w:rsidRPr="00F824EF">
              <w:rPr>
                <w:bCs/>
                <w:i/>
                <w:color w:val="000000"/>
                <w:sz w:val="11"/>
                <w:szCs w:val="1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6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03.1.01.45090</w:t>
            </w:r>
          </w:p>
        </w:tc>
        <w:tc>
          <w:tcPr>
            <w:tcW w:w="567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464</w:t>
            </w:r>
          </w:p>
        </w:tc>
        <w:tc>
          <w:tcPr>
            <w:tcW w:w="61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464</w:t>
            </w:r>
          </w:p>
        </w:tc>
        <w:tc>
          <w:tcPr>
            <w:tcW w:w="425" w:type="dxa"/>
            <w:shd w:val="clear" w:color="auto" w:fill="FFFFFF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  <w:r w:rsidRPr="00F824EF">
              <w:rPr>
                <w:color w:val="000000"/>
                <w:sz w:val="11"/>
                <w:szCs w:val="11"/>
              </w:rPr>
              <w:t>0503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  <w:r w:rsidRPr="00F824EF">
              <w:rPr>
                <w:b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  <w:r w:rsidRPr="00F824EF">
              <w:rPr>
                <w:b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i/>
                <w:iCs/>
                <w:color w:val="000000"/>
                <w:sz w:val="11"/>
                <w:szCs w:val="11"/>
              </w:rPr>
              <w:t>5428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i/>
                <w:iCs/>
                <w:color w:val="000000"/>
                <w:sz w:val="11"/>
                <w:szCs w:val="11"/>
              </w:rPr>
              <w:t>5428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03.1.01.45070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3089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3089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Организация и содержание мест захоронения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03.1.01.45080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63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63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03.1.01.45090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403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403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proofErr w:type="spellStart"/>
            <w:r w:rsidRPr="00F824EF">
              <w:rPr>
                <w:i/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824EF">
              <w:rPr>
                <w:i/>
                <w:color w:val="000000"/>
                <w:sz w:val="11"/>
                <w:szCs w:val="11"/>
              </w:rPr>
              <w:t xml:space="preserve"> субсидии на реализацию мероприятий инициативного </w:t>
            </w:r>
            <w:proofErr w:type="spellStart"/>
            <w:r w:rsidRPr="00F824EF">
              <w:rPr>
                <w:i/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F824EF">
              <w:rPr>
                <w:i/>
                <w:color w:val="000000"/>
                <w:sz w:val="11"/>
                <w:szCs w:val="11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03.1.01.45350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460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460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 xml:space="preserve">Субсидия на реализацию мероприятий </w:t>
            </w:r>
            <w:proofErr w:type="gramStart"/>
            <w:r w:rsidRPr="00F824EF">
              <w:rPr>
                <w:i/>
                <w:color w:val="000000"/>
                <w:sz w:val="11"/>
                <w:szCs w:val="11"/>
              </w:rPr>
              <w:t>инициативного</w:t>
            </w:r>
            <w:proofErr w:type="gramEnd"/>
            <w:r w:rsidRPr="00F824EF">
              <w:rPr>
                <w:i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F824EF">
              <w:rPr>
                <w:i/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F824EF">
              <w:rPr>
                <w:i/>
                <w:color w:val="000000"/>
                <w:sz w:val="11"/>
                <w:szCs w:val="11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03.1.01.75350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544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544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03.1.01.L5760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827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827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53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20.0.00.45180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500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42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lastRenderedPageBreak/>
              <w:t>0505 </w:t>
            </w:r>
          </w:p>
        </w:tc>
        <w:tc>
          <w:tcPr>
            <w:tcW w:w="1628" w:type="dxa"/>
            <w:shd w:val="clear" w:color="000000" w:fill="FFFFFF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Другие вопросы в сфере жилищно-коммунального хозяйства</w:t>
            </w:r>
          </w:p>
        </w:tc>
        <w:tc>
          <w:tcPr>
            <w:tcW w:w="41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3336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3336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64"/>
        </w:trPr>
        <w:tc>
          <w:tcPr>
            <w:tcW w:w="465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000000" w:fill="FFFFFF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03.1.01.45190 </w:t>
            </w:r>
          </w:p>
        </w:tc>
        <w:tc>
          <w:tcPr>
            <w:tcW w:w="567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2641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2641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40"/>
        </w:trPr>
        <w:tc>
          <w:tcPr>
            <w:tcW w:w="465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000000" w:fill="FFFFFF"/>
            <w:hideMark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03.1.01.45190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630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630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000000" w:fill="FFFFFF"/>
            <w:hideMark/>
          </w:tcPr>
          <w:p w:rsidR="00896D23" w:rsidRPr="00F824EF" w:rsidRDefault="00896D23" w:rsidP="00896D23">
            <w:pPr>
              <w:jc w:val="both"/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41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03.1.01.45190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dxa"/>
            <w:shd w:val="clear" w:color="000000" w:fill="FFFFFF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65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65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0700</w:t>
            </w:r>
          </w:p>
        </w:tc>
        <w:tc>
          <w:tcPr>
            <w:tcW w:w="1628" w:type="dxa"/>
            <w:shd w:val="clear" w:color="000000" w:fill="BFBFBF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ОБРАЗОВАНИЕ</w:t>
            </w:r>
          </w:p>
        </w:tc>
        <w:tc>
          <w:tcPr>
            <w:tcW w:w="416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117</w:t>
            </w:r>
          </w:p>
        </w:tc>
        <w:tc>
          <w:tcPr>
            <w:tcW w:w="61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117</w:t>
            </w:r>
          </w:p>
        </w:tc>
        <w:tc>
          <w:tcPr>
            <w:tcW w:w="425" w:type="dxa"/>
            <w:shd w:val="clear" w:color="000000" w:fill="BFBFB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0707</w:t>
            </w:r>
          </w:p>
        </w:tc>
        <w:tc>
          <w:tcPr>
            <w:tcW w:w="1628" w:type="dxa"/>
            <w:shd w:val="clear" w:color="000000" w:fill="FFFFFF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Молодежная политика и оздоровление детей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16" w:type="dxa"/>
            <w:shd w:val="clear" w:color="000000" w:fill="FFFFFF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117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  117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628" w:type="dxa"/>
            <w:shd w:val="clear" w:color="000000" w:fill="FFFFFF"/>
          </w:tcPr>
          <w:p w:rsidR="00896D23" w:rsidRPr="00F824EF" w:rsidRDefault="00896D23" w:rsidP="00896D23">
            <w:pPr>
              <w:rPr>
                <w:i/>
                <w:sz w:val="11"/>
                <w:szCs w:val="11"/>
              </w:rPr>
            </w:pPr>
            <w:r w:rsidRPr="00F824EF">
              <w:rPr>
                <w:i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16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76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20.0.00.45280</w:t>
            </w:r>
          </w:p>
        </w:tc>
        <w:tc>
          <w:tcPr>
            <w:tcW w:w="567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19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  11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000000" w:fill="FFFFFF"/>
          </w:tcPr>
          <w:p w:rsidR="00896D23" w:rsidRPr="00F824EF" w:rsidRDefault="00896D23" w:rsidP="00896D23">
            <w:pPr>
              <w:rPr>
                <w:i/>
                <w:sz w:val="11"/>
                <w:szCs w:val="11"/>
              </w:rPr>
            </w:pPr>
            <w:r w:rsidRPr="00F824EF">
              <w:rPr>
                <w:i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(</w:t>
            </w:r>
            <w:proofErr w:type="spellStart"/>
            <w:r w:rsidRPr="00F824EF">
              <w:rPr>
                <w:i/>
                <w:sz w:val="11"/>
                <w:szCs w:val="11"/>
              </w:rPr>
              <w:t>софинансирование</w:t>
            </w:r>
            <w:proofErr w:type="spellEnd"/>
            <w:r w:rsidRPr="00F824EF">
              <w:rPr>
                <w:i/>
                <w:sz w:val="11"/>
                <w:szCs w:val="11"/>
              </w:rPr>
              <w:t xml:space="preserve"> Слободского СП)</w:t>
            </w:r>
          </w:p>
        </w:tc>
        <w:tc>
          <w:tcPr>
            <w:tcW w:w="416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20.0.00.40650</w:t>
            </w:r>
          </w:p>
        </w:tc>
        <w:tc>
          <w:tcPr>
            <w:tcW w:w="567" w:type="dxa"/>
            <w:shd w:val="clear" w:color="000000" w:fill="FFFFFF"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519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106</w:t>
            </w:r>
          </w:p>
        </w:tc>
        <w:tc>
          <w:tcPr>
            <w:tcW w:w="61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106</w:t>
            </w:r>
          </w:p>
        </w:tc>
        <w:tc>
          <w:tcPr>
            <w:tcW w:w="425" w:type="dxa"/>
            <w:shd w:val="clear" w:color="000000" w:fill="FFFFFF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0800</w:t>
            </w:r>
          </w:p>
        </w:tc>
        <w:tc>
          <w:tcPr>
            <w:tcW w:w="1628" w:type="dxa"/>
            <w:shd w:val="clear" w:color="000000" w:fill="C0C0C0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КУЛЬТУРА И КИНЕМАТОГРАФИЯ</w:t>
            </w:r>
          </w:p>
        </w:tc>
        <w:tc>
          <w:tcPr>
            <w:tcW w:w="41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341</w:t>
            </w:r>
          </w:p>
        </w:tc>
        <w:tc>
          <w:tcPr>
            <w:tcW w:w="61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341</w:t>
            </w:r>
          </w:p>
        </w:tc>
        <w:tc>
          <w:tcPr>
            <w:tcW w:w="42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824EF">
              <w:rPr>
                <w:i/>
                <w:iCs/>
                <w:color w:val="000000"/>
                <w:sz w:val="11"/>
                <w:szCs w:val="11"/>
              </w:rPr>
              <w:t>0801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341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  <w:p w:rsidR="00896D23" w:rsidRPr="00F824EF" w:rsidRDefault="00896D23" w:rsidP="00896D23">
            <w:pPr>
              <w:jc w:val="center"/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341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i/>
                <w:sz w:val="11"/>
                <w:szCs w:val="11"/>
              </w:rPr>
            </w:pPr>
            <w:r w:rsidRPr="00F824EF">
              <w:rPr>
                <w:i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16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20.0.00.45290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500</w:t>
            </w:r>
            <w:r w:rsidRPr="00F824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341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341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93"/>
        </w:trPr>
        <w:tc>
          <w:tcPr>
            <w:tcW w:w="465" w:type="dxa"/>
            <w:shd w:val="clear" w:color="auto" w:fill="D9D9D9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1000</w:t>
            </w:r>
          </w:p>
        </w:tc>
        <w:tc>
          <w:tcPr>
            <w:tcW w:w="1628" w:type="dxa"/>
            <w:shd w:val="clear" w:color="auto" w:fill="D9D9D9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СОЦИАЛЬНАЯ ПОЛИТИКА</w:t>
            </w:r>
          </w:p>
        </w:tc>
        <w:tc>
          <w:tcPr>
            <w:tcW w:w="416" w:type="dxa"/>
            <w:shd w:val="clear" w:color="auto" w:fill="D9D9D9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76" w:type="dxa"/>
            <w:shd w:val="clear" w:color="auto" w:fill="D9D9D9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</w:tcPr>
          <w:p w:rsidR="00896D23" w:rsidRPr="00F824EF" w:rsidRDefault="00896D23" w:rsidP="00896D23">
            <w:pPr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19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54</w:t>
            </w:r>
          </w:p>
        </w:tc>
        <w:tc>
          <w:tcPr>
            <w:tcW w:w="615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54</w:t>
            </w:r>
          </w:p>
        </w:tc>
        <w:tc>
          <w:tcPr>
            <w:tcW w:w="425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411"/>
        </w:trPr>
        <w:tc>
          <w:tcPr>
            <w:tcW w:w="465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1001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Пенсионное обеспечение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i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12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i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411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20.0.00.45260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 300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81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 </w:t>
            </w:r>
            <w:r w:rsidRPr="00F824EF">
              <w:rPr>
                <w:sz w:val="11"/>
                <w:szCs w:val="11"/>
              </w:rPr>
              <w:t>1003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Социальное обеспечение населения</w:t>
            </w:r>
          </w:p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824EF">
              <w:rPr>
                <w:b/>
                <w:color w:val="000000"/>
                <w:sz w:val="11"/>
                <w:szCs w:val="11"/>
              </w:rPr>
              <w:t>42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42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824EF">
              <w:rPr>
                <w:b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64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20.0.00.45030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42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42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465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1100</w:t>
            </w:r>
          </w:p>
        </w:tc>
        <w:tc>
          <w:tcPr>
            <w:tcW w:w="1628" w:type="dxa"/>
            <w:shd w:val="clear" w:color="000000" w:fill="C0C0C0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ФИЗИЧЕСКАЯ КУЛЬТУРА И СПОРТ</w:t>
            </w:r>
          </w:p>
        </w:tc>
        <w:tc>
          <w:tcPr>
            <w:tcW w:w="41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105</w:t>
            </w:r>
          </w:p>
        </w:tc>
        <w:tc>
          <w:tcPr>
            <w:tcW w:w="61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105</w:t>
            </w:r>
          </w:p>
        </w:tc>
        <w:tc>
          <w:tcPr>
            <w:tcW w:w="425" w:type="dxa"/>
            <w:shd w:val="clear" w:color="000000" w:fill="C0C0C0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525"/>
        </w:trPr>
        <w:tc>
          <w:tcPr>
            <w:tcW w:w="465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/>
                <w:iCs/>
                <w:color w:val="000000"/>
                <w:sz w:val="11"/>
                <w:szCs w:val="11"/>
              </w:rPr>
              <w:t>1101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628" w:type="dxa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Физическая культура</w:t>
            </w:r>
          </w:p>
          <w:p w:rsidR="00896D23" w:rsidRPr="00F824EF" w:rsidRDefault="00896D23" w:rsidP="00896D23">
            <w:pPr>
              <w:rPr>
                <w:b/>
                <w:bCs/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sz w:val="11"/>
                <w:szCs w:val="11"/>
              </w:rPr>
              <w:t xml:space="preserve"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</w:t>
            </w:r>
            <w:r w:rsidRPr="00F824EF">
              <w:rPr>
                <w:i/>
                <w:sz w:val="11"/>
                <w:szCs w:val="11"/>
              </w:rPr>
              <w:lastRenderedPageBreak/>
              <w:t>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lastRenderedPageBreak/>
              <w:t>571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sz w:val="11"/>
                <w:szCs w:val="11"/>
              </w:rPr>
              <w:t>20.0.00.45310</w:t>
            </w:r>
          </w:p>
        </w:tc>
        <w:tc>
          <w:tcPr>
            <w:tcW w:w="567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105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105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810"/>
        </w:trPr>
        <w:tc>
          <w:tcPr>
            <w:tcW w:w="465" w:type="dxa"/>
            <w:shd w:val="clear" w:color="auto" w:fill="D9D9D9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lastRenderedPageBreak/>
              <w:t>1400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96D23" w:rsidRPr="00F824EF" w:rsidRDefault="00896D23" w:rsidP="00896D23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146</w:t>
            </w:r>
          </w:p>
        </w:tc>
        <w:tc>
          <w:tcPr>
            <w:tcW w:w="615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sz w:val="11"/>
                <w:szCs w:val="11"/>
              </w:rPr>
            </w:pPr>
            <w:r w:rsidRPr="00F824EF">
              <w:rPr>
                <w:b/>
                <w:sz w:val="11"/>
                <w:szCs w:val="11"/>
              </w:rPr>
              <w:t>146</w:t>
            </w:r>
          </w:p>
        </w:tc>
        <w:tc>
          <w:tcPr>
            <w:tcW w:w="425" w:type="dxa"/>
            <w:shd w:val="clear" w:color="auto" w:fill="D9D9D9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414"/>
        </w:trPr>
        <w:tc>
          <w:tcPr>
            <w:tcW w:w="465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824EF">
              <w:rPr>
                <w:i/>
                <w:iCs/>
                <w:color w:val="000000"/>
                <w:sz w:val="11"/>
                <w:szCs w:val="11"/>
              </w:rPr>
              <w:t>1403</w:t>
            </w:r>
          </w:p>
        </w:tc>
        <w:tc>
          <w:tcPr>
            <w:tcW w:w="1628" w:type="dxa"/>
            <w:shd w:val="clear" w:color="auto" w:fill="auto"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iCs/>
                <w:color w:val="000000"/>
                <w:sz w:val="11"/>
                <w:szCs w:val="11"/>
              </w:rPr>
              <w:t>Прочие межбюджетные трансферты общего характера</w:t>
            </w:r>
          </w:p>
          <w:p w:rsidR="00896D23" w:rsidRPr="00F824EF" w:rsidRDefault="00896D23" w:rsidP="00896D23">
            <w:pPr>
              <w:rPr>
                <w:b/>
                <w:bCs/>
                <w:i/>
                <w:color w:val="000000"/>
                <w:sz w:val="11"/>
                <w:szCs w:val="11"/>
              </w:rPr>
            </w:pPr>
            <w:r w:rsidRPr="00F824EF">
              <w:rPr>
                <w:i/>
                <w:color w:val="000000"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1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576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20.0.00.45400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color w:val="000000"/>
                <w:sz w:val="11"/>
                <w:szCs w:val="11"/>
              </w:rPr>
              <w:t>500</w:t>
            </w:r>
            <w:r w:rsidRPr="00F824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146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146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824EF">
              <w:rPr>
                <w:bCs/>
                <w:color w:val="000000"/>
                <w:sz w:val="11"/>
                <w:szCs w:val="11"/>
              </w:rPr>
              <w:t>100</w:t>
            </w:r>
          </w:p>
        </w:tc>
      </w:tr>
      <w:tr w:rsidR="00896D23" w:rsidRPr="00F824EF" w:rsidTr="00F824EF">
        <w:trPr>
          <w:trHeight w:val="270"/>
        </w:trPr>
        <w:tc>
          <w:tcPr>
            <w:tcW w:w="3652" w:type="dxa"/>
            <w:gridSpan w:val="5"/>
            <w:shd w:val="clear" w:color="auto" w:fill="auto"/>
            <w:hideMark/>
          </w:tcPr>
          <w:p w:rsidR="00896D23" w:rsidRPr="00F824EF" w:rsidRDefault="00896D23" w:rsidP="00896D23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 xml:space="preserve">ВСЕГО </w:t>
            </w:r>
          </w:p>
        </w:tc>
        <w:tc>
          <w:tcPr>
            <w:tcW w:w="519" w:type="dxa"/>
            <w:shd w:val="clear" w:color="auto" w:fill="auto"/>
            <w:hideMark/>
          </w:tcPr>
          <w:p w:rsidR="00896D23" w:rsidRPr="00F824EF" w:rsidRDefault="00896D23" w:rsidP="00896D23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27607</w:t>
            </w:r>
          </w:p>
        </w:tc>
        <w:tc>
          <w:tcPr>
            <w:tcW w:w="615" w:type="dxa"/>
          </w:tcPr>
          <w:p w:rsidR="00896D23" w:rsidRPr="00F824EF" w:rsidRDefault="00896D23" w:rsidP="00896D23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27199</w:t>
            </w:r>
          </w:p>
        </w:tc>
        <w:tc>
          <w:tcPr>
            <w:tcW w:w="425" w:type="dxa"/>
          </w:tcPr>
          <w:p w:rsidR="00896D23" w:rsidRPr="00F824EF" w:rsidRDefault="00896D23" w:rsidP="00896D23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F824EF">
              <w:rPr>
                <w:b/>
                <w:bCs/>
                <w:color w:val="000000"/>
                <w:sz w:val="11"/>
                <w:szCs w:val="11"/>
              </w:rPr>
              <w:t>98,5</w:t>
            </w:r>
          </w:p>
        </w:tc>
      </w:tr>
    </w:tbl>
    <w:p w:rsidR="00896D23" w:rsidRDefault="00896D23" w:rsidP="00896D23">
      <w:pPr>
        <w:spacing w:line="0" w:lineRule="atLeast"/>
        <w:jc w:val="both"/>
        <w:rPr>
          <w:b/>
          <w:sz w:val="18"/>
          <w:szCs w:val="18"/>
        </w:rPr>
      </w:pPr>
    </w:p>
    <w:p w:rsidR="00F824EF" w:rsidRPr="00176CDB" w:rsidRDefault="00F824EF" w:rsidP="00F824EF">
      <w:pPr>
        <w:jc w:val="right"/>
        <w:rPr>
          <w:b/>
          <w:sz w:val="12"/>
          <w:szCs w:val="12"/>
        </w:rPr>
      </w:pPr>
      <w:r w:rsidRPr="00176CDB">
        <w:rPr>
          <w:b/>
          <w:sz w:val="12"/>
          <w:szCs w:val="12"/>
        </w:rPr>
        <w:t>Приложение 4</w:t>
      </w:r>
    </w:p>
    <w:p w:rsidR="00F824EF" w:rsidRPr="00176CDB" w:rsidRDefault="00F824EF" w:rsidP="00F824EF">
      <w:pPr>
        <w:jc w:val="right"/>
        <w:rPr>
          <w:b/>
          <w:sz w:val="12"/>
          <w:szCs w:val="12"/>
        </w:rPr>
      </w:pPr>
      <w:r w:rsidRPr="00176CDB">
        <w:rPr>
          <w:b/>
          <w:sz w:val="12"/>
          <w:szCs w:val="12"/>
        </w:rPr>
        <w:t>к решению Муниципального Совета</w:t>
      </w:r>
    </w:p>
    <w:p w:rsidR="00F824EF" w:rsidRPr="00176CDB" w:rsidRDefault="00F824EF" w:rsidP="00F824EF">
      <w:pPr>
        <w:jc w:val="right"/>
        <w:rPr>
          <w:b/>
          <w:sz w:val="12"/>
          <w:szCs w:val="12"/>
        </w:rPr>
      </w:pPr>
      <w:r w:rsidRPr="00176CDB">
        <w:rPr>
          <w:b/>
          <w:sz w:val="12"/>
          <w:szCs w:val="12"/>
        </w:rPr>
        <w:t>Слободского сельского поселения</w:t>
      </w:r>
    </w:p>
    <w:p w:rsidR="00F824EF" w:rsidRPr="00176CDB" w:rsidRDefault="00F824EF" w:rsidP="00F824EF">
      <w:pPr>
        <w:jc w:val="right"/>
        <w:rPr>
          <w:b/>
          <w:sz w:val="12"/>
          <w:szCs w:val="12"/>
        </w:rPr>
      </w:pPr>
      <w:r w:rsidRPr="00176CDB">
        <w:rPr>
          <w:b/>
          <w:sz w:val="12"/>
          <w:szCs w:val="12"/>
        </w:rPr>
        <w:t>от 13.05.2022  № 14</w:t>
      </w:r>
    </w:p>
    <w:p w:rsidR="00F824EF" w:rsidRPr="00176CDB" w:rsidRDefault="00F824EF" w:rsidP="00F824EF">
      <w:pPr>
        <w:rPr>
          <w:sz w:val="12"/>
          <w:szCs w:val="12"/>
          <w:u w:val="single"/>
        </w:rPr>
      </w:pPr>
    </w:p>
    <w:p w:rsidR="00F824EF" w:rsidRPr="00176CDB" w:rsidRDefault="00F824EF" w:rsidP="00F824EF">
      <w:pPr>
        <w:jc w:val="center"/>
        <w:rPr>
          <w:bCs/>
          <w:sz w:val="12"/>
          <w:szCs w:val="12"/>
        </w:rPr>
      </w:pPr>
      <w:r w:rsidRPr="00176CDB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F824EF" w:rsidRPr="00176CDB" w:rsidRDefault="00F824EF" w:rsidP="00F824EF">
      <w:pPr>
        <w:jc w:val="center"/>
        <w:rPr>
          <w:bCs/>
          <w:sz w:val="12"/>
          <w:szCs w:val="12"/>
        </w:rPr>
      </w:pPr>
      <w:r w:rsidRPr="00176CDB">
        <w:rPr>
          <w:bCs/>
          <w:sz w:val="12"/>
          <w:szCs w:val="12"/>
        </w:rPr>
        <w:t>Бюджета  Слободского сельского поселения за 2021 год</w:t>
      </w:r>
    </w:p>
    <w:p w:rsidR="00F824EF" w:rsidRPr="00176CDB" w:rsidRDefault="00F824EF" w:rsidP="00F824EF">
      <w:pPr>
        <w:jc w:val="center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F824EF" w:rsidRPr="00176CDB" w:rsidTr="00F824EF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План на 2021 год</w:t>
            </w:r>
          </w:p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 xml:space="preserve"> (тыс</w:t>
            </w:r>
            <w:proofErr w:type="gramStart"/>
            <w:r w:rsidRPr="00176CDB">
              <w:rPr>
                <w:sz w:val="12"/>
                <w:szCs w:val="12"/>
              </w:rPr>
              <w:t>.р</w:t>
            </w:r>
            <w:proofErr w:type="gramEnd"/>
            <w:r w:rsidRPr="00176CDB">
              <w:rPr>
                <w:sz w:val="12"/>
                <w:szCs w:val="12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Исполнено в 2021 год (тыс. руб.)</w:t>
            </w:r>
          </w:p>
        </w:tc>
      </w:tr>
      <w:tr w:rsidR="00F824EF" w:rsidRPr="00176CDB" w:rsidTr="00F824EF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176CDB" w:rsidRDefault="00F824EF" w:rsidP="00F824EF">
            <w:pPr>
              <w:rPr>
                <w:b/>
                <w:bCs/>
                <w:sz w:val="12"/>
                <w:szCs w:val="12"/>
              </w:rPr>
            </w:pPr>
            <w:r w:rsidRPr="00176CDB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b/>
                <w:bCs/>
                <w:sz w:val="12"/>
                <w:szCs w:val="12"/>
              </w:rPr>
            </w:pPr>
            <w:r w:rsidRPr="00176CDB">
              <w:rPr>
                <w:b/>
                <w:bCs/>
                <w:sz w:val="12"/>
                <w:szCs w:val="12"/>
              </w:rPr>
              <w:t>-2369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b/>
                <w:bCs/>
                <w:sz w:val="12"/>
                <w:szCs w:val="12"/>
              </w:rPr>
            </w:pPr>
            <w:r w:rsidRPr="00176CDB">
              <w:rPr>
                <w:b/>
                <w:bCs/>
                <w:sz w:val="12"/>
                <w:szCs w:val="12"/>
              </w:rPr>
              <w:t>- 1932</w:t>
            </w:r>
          </w:p>
        </w:tc>
      </w:tr>
      <w:tr w:rsidR="00F824EF" w:rsidRPr="00176CDB" w:rsidTr="00F824EF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176CDB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176CDB" w:rsidRDefault="00F824EF" w:rsidP="00F824EF">
            <w:pPr>
              <w:rPr>
                <w:bCs/>
                <w:sz w:val="12"/>
                <w:szCs w:val="12"/>
              </w:rPr>
            </w:pPr>
            <w:r w:rsidRPr="00176CDB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bCs/>
                <w:sz w:val="12"/>
                <w:szCs w:val="12"/>
              </w:rPr>
            </w:pPr>
            <w:r w:rsidRPr="00176CDB">
              <w:rPr>
                <w:bCs/>
                <w:sz w:val="12"/>
                <w:szCs w:val="12"/>
              </w:rPr>
              <w:t>-25238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bCs/>
                <w:sz w:val="12"/>
                <w:szCs w:val="12"/>
              </w:rPr>
            </w:pPr>
            <w:r w:rsidRPr="00176CDB">
              <w:rPr>
                <w:bCs/>
                <w:sz w:val="12"/>
                <w:szCs w:val="12"/>
              </w:rPr>
              <w:t>-25267</w:t>
            </w:r>
          </w:p>
        </w:tc>
      </w:tr>
      <w:tr w:rsidR="00F824EF" w:rsidRPr="00176CDB" w:rsidTr="00F824EF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-25238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-25267</w:t>
            </w:r>
          </w:p>
        </w:tc>
      </w:tr>
      <w:tr w:rsidR="00F824EF" w:rsidRPr="00176CDB" w:rsidTr="00F824EF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 xml:space="preserve">000 01 05 02 00 </w:t>
            </w:r>
            <w:proofErr w:type="spellStart"/>
            <w:r w:rsidRPr="00176CDB">
              <w:rPr>
                <w:sz w:val="12"/>
                <w:szCs w:val="12"/>
              </w:rPr>
              <w:t>00</w:t>
            </w:r>
            <w:proofErr w:type="spellEnd"/>
            <w:r w:rsidRPr="00176CDB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25267</w:t>
            </w:r>
          </w:p>
        </w:tc>
      </w:tr>
      <w:tr w:rsidR="00F824EF" w:rsidRPr="00176CDB" w:rsidTr="00F824EF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176CDB" w:rsidRDefault="00F824EF" w:rsidP="00F824EF">
            <w:pPr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27607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4EF" w:rsidRPr="00176CDB" w:rsidRDefault="00F824EF" w:rsidP="00F824EF">
            <w:pPr>
              <w:jc w:val="center"/>
              <w:rPr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27199</w:t>
            </w:r>
          </w:p>
        </w:tc>
      </w:tr>
      <w:tr w:rsidR="00F824EF" w:rsidRPr="00176CDB" w:rsidTr="00F824EF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rPr>
                <w:b/>
                <w:bCs/>
                <w:sz w:val="12"/>
                <w:szCs w:val="12"/>
              </w:rPr>
            </w:pPr>
            <w:r w:rsidRPr="00176CDB">
              <w:rPr>
                <w:sz w:val="12"/>
                <w:szCs w:val="12"/>
              </w:rPr>
              <w:t> </w:t>
            </w:r>
            <w:r w:rsidRPr="00176CDB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176CDB" w:rsidRDefault="00F824EF" w:rsidP="00F824EF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EF" w:rsidRPr="00176CDB" w:rsidRDefault="00F824EF" w:rsidP="00F824EF">
            <w:pPr>
              <w:jc w:val="center"/>
              <w:rPr>
                <w:b/>
                <w:bCs/>
                <w:sz w:val="12"/>
                <w:szCs w:val="12"/>
              </w:rPr>
            </w:pPr>
            <w:r w:rsidRPr="00176CDB">
              <w:rPr>
                <w:b/>
                <w:bCs/>
                <w:sz w:val="12"/>
                <w:szCs w:val="12"/>
              </w:rPr>
              <w:t>-437</w:t>
            </w:r>
          </w:p>
        </w:tc>
      </w:tr>
    </w:tbl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251036" w:rsidRDefault="00251036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3F6A28" w:rsidRPr="00393409" w:rsidRDefault="003F6A28" w:rsidP="003F6A28">
      <w:pPr>
        <w:jc w:val="right"/>
        <w:rPr>
          <w:b/>
          <w:sz w:val="12"/>
          <w:szCs w:val="12"/>
        </w:rPr>
      </w:pPr>
      <w:r w:rsidRPr="00393409">
        <w:rPr>
          <w:b/>
          <w:sz w:val="12"/>
          <w:szCs w:val="12"/>
        </w:rPr>
        <w:t>Приложение 5</w:t>
      </w:r>
    </w:p>
    <w:p w:rsidR="003F6A28" w:rsidRPr="00393409" w:rsidRDefault="003F6A28" w:rsidP="003F6A28">
      <w:pPr>
        <w:jc w:val="right"/>
        <w:rPr>
          <w:b/>
          <w:sz w:val="12"/>
          <w:szCs w:val="12"/>
        </w:rPr>
      </w:pPr>
      <w:r w:rsidRPr="00393409">
        <w:rPr>
          <w:b/>
          <w:sz w:val="12"/>
          <w:szCs w:val="12"/>
        </w:rPr>
        <w:t>к решению Муниципального Совета</w:t>
      </w:r>
    </w:p>
    <w:p w:rsidR="003F6A28" w:rsidRPr="00393409" w:rsidRDefault="003F6A28" w:rsidP="003F6A28">
      <w:pPr>
        <w:jc w:val="right"/>
        <w:rPr>
          <w:b/>
          <w:sz w:val="12"/>
          <w:szCs w:val="12"/>
        </w:rPr>
      </w:pPr>
      <w:r w:rsidRPr="00393409">
        <w:rPr>
          <w:b/>
          <w:sz w:val="12"/>
          <w:szCs w:val="12"/>
        </w:rPr>
        <w:t>Слободского сельского поселения</w:t>
      </w:r>
    </w:p>
    <w:p w:rsidR="003F6A28" w:rsidRPr="00393409" w:rsidRDefault="003F6A28" w:rsidP="003F6A28">
      <w:pPr>
        <w:jc w:val="right"/>
        <w:rPr>
          <w:sz w:val="12"/>
          <w:szCs w:val="12"/>
        </w:rPr>
      </w:pPr>
      <w:r w:rsidRPr="00393409">
        <w:rPr>
          <w:b/>
          <w:sz w:val="12"/>
          <w:szCs w:val="12"/>
        </w:rPr>
        <w:t>от 13.05.2022  № 14</w:t>
      </w:r>
    </w:p>
    <w:p w:rsidR="003F6A28" w:rsidRPr="00393409" w:rsidRDefault="003F6A28" w:rsidP="003F6A28">
      <w:pPr>
        <w:jc w:val="center"/>
        <w:rPr>
          <w:sz w:val="12"/>
          <w:szCs w:val="12"/>
        </w:rPr>
      </w:pPr>
    </w:p>
    <w:p w:rsidR="003F6A28" w:rsidRPr="00393409" w:rsidRDefault="003F6A28" w:rsidP="003F6A28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393409">
        <w:rPr>
          <w:rFonts w:ascii="YS Text" w:hAnsi="YS Text"/>
          <w:color w:val="000000"/>
          <w:sz w:val="12"/>
          <w:szCs w:val="12"/>
        </w:rPr>
        <w:t xml:space="preserve">Отчет о расходах на содержание и численности муниципальных служащих </w:t>
      </w:r>
      <w:proofErr w:type="gramStart"/>
      <w:r w:rsidRPr="00393409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3F6A28" w:rsidRPr="00393409" w:rsidRDefault="003F6A28" w:rsidP="003F6A28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393409">
        <w:rPr>
          <w:rFonts w:ascii="YS Text" w:hAnsi="YS Text"/>
          <w:color w:val="000000"/>
          <w:sz w:val="12"/>
          <w:szCs w:val="12"/>
        </w:rPr>
        <w:t>сельского поселения за 2021года</w:t>
      </w:r>
    </w:p>
    <w:p w:rsidR="003F6A28" w:rsidRPr="00393409" w:rsidRDefault="003F6A28" w:rsidP="003F6A28">
      <w:pPr>
        <w:jc w:val="both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3F6A28" w:rsidRPr="00393409" w:rsidTr="0087292F">
        <w:tc>
          <w:tcPr>
            <w:tcW w:w="4877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  <w:r w:rsidRPr="00393409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  <w:r w:rsidRPr="00393409">
              <w:rPr>
                <w:sz w:val="12"/>
                <w:szCs w:val="12"/>
              </w:rPr>
              <w:t>Затраты на денежное содержание за 2021 год, тыс</w:t>
            </w:r>
            <w:proofErr w:type="gramStart"/>
            <w:r w:rsidRPr="00393409">
              <w:rPr>
                <w:sz w:val="12"/>
                <w:szCs w:val="12"/>
              </w:rPr>
              <w:t>.р</w:t>
            </w:r>
            <w:proofErr w:type="gramEnd"/>
            <w:r w:rsidRPr="00393409">
              <w:rPr>
                <w:sz w:val="12"/>
                <w:szCs w:val="12"/>
              </w:rPr>
              <w:t>уб.</w:t>
            </w:r>
          </w:p>
        </w:tc>
      </w:tr>
      <w:tr w:rsidR="003F6A28" w:rsidRPr="00393409" w:rsidTr="0087292F">
        <w:tc>
          <w:tcPr>
            <w:tcW w:w="4877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  <w:r w:rsidRPr="00393409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  <w:r w:rsidRPr="00393409">
              <w:rPr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3F6A28" w:rsidRPr="00393409" w:rsidRDefault="003F6A28" w:rsidP="0087292F">
            <w:pPr>
              <w:jc w:val="center"/>
              <w:rPr>
                <w:sz w:val="12"/>
                <w:szCs w:val="12"/>
              </w:rPr>
            </w:pPr>
            <w:r w:rsidRPr="00393409">
              <w:rPr>
                <w:sz w:val="12"/>
                <w:szCs w:val="12"/>
              </w:rPr>
              <w:t>2494</w:t>
            </w:r>
          </w:p>
        </w:tc>
      </w:tr>
    </w:tbl>
    <w:p w:rsidR="00F824EF" w:rsidRDefault="003F6A28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7292F" w:rsidRPr="00281382" w:rsidRDefault="0087292F" w:rsidP="0087292F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87292F" w:rsidRPr="00281382" w:rsidRDefault="0087292F" w:rsidP="0087292F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87292F" w:rsidRPr="00281382" w:rsidRDefault="0087292F" w:rsidP="0087292F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87292F" w:rsidRPr="00281382" w:rsidRDefault="0087292F" w:rsidP="0087292F">
      <w:pPr>
        <w:spacing w:line="0" w:lineRule="atLeast"/>
        <w:jc w:val="both"/>
        <w:rPr>
          <w:sz w:val="18"/>
          <w:szCs w:val="18"/>
        </w:rPr>
      </w:pPr>
    </w:p>
    <w:p w:rsidR="0087292F" w:rsidRDefault="0087292F" w:rsidP="0087292F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15</w:t>
      </w:r>
    </w:p>
    <w:p w:rsidR="0087292F" w:rsidRPr="0087292F" w:rsidRDefault="0087292F" w:rsidP="0087292F">
      <w:pPr>
        <w:spacing w:line="0" w:lineRule="atLeast"/>
        <w:jc w:val="both"/>
        <w:rPr>
          <w:b/>
          <w:sz w:val="18"/>
          <w:szCs w:val="18"/>
        </w:rPr>
      </w:pPr>
    </w:p>
    <w:p w:rsidR="0087292F" w:rsidRPr="0087292F" w:rsidRDefault="0087292F" w:rsidP="0087292F">
      <w:pPr>
        <w:rPr>
          <w:rStyle w:val="af8"/>
          <w:i w:val="0"/>
          <w:sz w:val="18"/>
          <w:szCs w:val="18"/>
        </w:rPr>
      </w:pPr>
      <w:bookmarkStart w:id="1" w:name="OLE_LINK1"/>
      <w:r w:rsidRPr="0087292F">
        <w:rPr>
          <w:rStyle w:val="af8"/>
          <w:i w:val="0"/>
          <w:sz w:val="18"/>
          <w:szCs w:val="18"/>
        </w:rPr>
        <w:t xml:space="preserve">Об исполнении бюджета </w:t>
      </w:r>
    </w:p>
    <w:p w:rsidR="0087292F" w:rsidRDefault="0087292F" w:rsidP="0087292F">
      <w:pPr>
        <w:rPr>
          <w:rStyle w:val="af8"/>
          <w:i w:val="0"/>
          <w:sz w:val="18"/>
          <w:szCs w:val="18"/>
        </w:rPr>
      </w:pPr>
      <w:r w:rsidRPr="0087292F">
        <w:rPr>
          <w:rStyle w:val="af8"/>
          <w:i w:val="0"/>
          <w:sz w:val="18"/>
          <w:szCs w:val="18"/>
        </w:rPr>
        <w:lastRenderedPageBreak/>
        <w:t>Слободского сельского поселения за 1 квартал 2022 год</w:t>
      </w:r>
    </w:p>
    <w:p w:rsidR="0087292F" w:rsidRDefault="0087292F" w:rsidP="0087292F">
      <w:pPr>
        <w:jc w:val="both"/>
        <w:rPr>
          <w:rStyle w:val="af8"/>
          <w:i w:val="0"/>
          <w:sz w:val="18"/>
          <w:szCs w:val="18"/>
        </w:rPr>
      </w:pPr>
    </w:p>
    <w:p w:rsidR="0087292F" w:rsidRPr="006220DA" w:rsidRDefault="0087292F" w:rsidP="008729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220DA">
        <w:rPr>
          <w:sz w:val="18"/>
          <w:szCs w:val="18"/>
        </w:rPr>
        <w:t xml:space="preserve">          В соответствии со статьей 37 Положения о бюджетном процессе в Слободском сельском поселении, утвержденного решением Муниципального Совета от 21.02.2021 № 3,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87292F" w:rsidRPr="006220DA" w:rsidRDefault="0087292F" w:rsidP="0087292F">
      <w:pPr>
        <w:jc w:val="both"/>
        <w:rPr>
          <w:sz w:val="18"/>
          <w:szCs w:val="18"/>
        </w:rPr>
      </w:pPr>
      <w:r w:rsidRPr="006220DA">
        <w:rPr>
          <w:sz w:val="18"/>
          <w:szCs w:val="18"/>
        </w:rPr>
        <w:t>РЕШИЛ:</w:t>
      </w:r>
    </w:p>
    <w:p w:rsidR="0087292F" w:rsidRPr="006220DA" w:rsidRDefault="0087292F" w:rsidP="0087292F">
      <w:pPr>
        <w:ind w:firstLine="708"/>
        <w:jc w:val="both"/>
        <w:rPr>
          <w:sz w:val="18"/>
          <w:szCs w:val="18"/>
        </w:rPr>
      </w:pPr>
      <w:r w:rsidRPr="006220DA">
        <w:rPr>
          <w:sz w:val="18"/>
          <w:szCs w:val="18"/>
        </w:rPr>
        <w:t xml:space="preserve">1. Утвердить Решение Муниципального Совета об исполнении бюджета Слободского сельского поселения за 1 квартал 2022 года по доходам в сумме 3524 тыс. руб., по расходам в сумме 3468 тыс. руб. </w:t>
      </w:r>
    </w:p>
    <w:p w:rsidR="0087292F" w:rsidRPr="006220DA" w:rsidRDefault="0087292F" w:rsidP="0087292F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220DA">
        <w:rPr>
          <w:sz w:val="18"/>
          <w:szCs w:val="18"/>
        </w:rPr>
        <w:t>2.  Приложения к решению (Прилагаются).</w:t>
      </w:r>
    </w:p>
    <w:p w:rsidR="0087292F" w:rsidRPr="006220DA" w:rsidRDefault="0087292F" w:rsidP="0087292F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220DA">
        <w:rPr>
          <w:sz w:val="18"/>
          <w:szCs w:val="1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87292F" w:rsidRPr="006220DA" w:rsidRDefault="0087292F" w:rsidP="0087292F">
      <w:pPr>
        <w:ind w:firstLine="709"/>
        <w:jc w:val="both"/>
        <w:rPr>
          <w:sz w:val="18"/>
          <w:szCs w:val="18"/>
        </w:rPr>
      </w:pPr>
      <w:r w:rsidRPr="006220DA">
        <w:rPr>
          <w:sz w:val="18"/>
          <w:szCs w:val="18"/>
        </w:rPr>
        <w:t>4. Опубликовать данное решение в «Информационном вестнике Слободского сельского поселения».</w:t>
      </w:r>
    </w:p>
    <w:bookmarkEnd w:id="1"/>
    <w:p w:rsidR="0087292F" w:rsidRDefault="0087292F" w:rsidP="0087292F">
      <w:pPr>
        <w:spacing w:line="0" w:lineRule="atLeast"/>
        <w:jc w:val="both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87292F" w:rsidRDefault="0087292F" w:rsidP="0087292F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Глава </w:t>
      </w:r>
      <w:proofErr w:type="gramStart"/>
      <w:r w:rsidRPr="007D5546">
        <w:rPr>
          <w:sz w:val="18"/>
          <w:szCs w:val="18"/>
        </w:rPr>
        <w:t>Слободского</w:t>
      </w:r>
      <w:proofErr w:type="gramEnd"/>
      <w:r w:rsidRPr="007D5546">
        <w:rPr>
          <w:sz w:val="18"/>
          <w:szCs w:val="18"/>
        </w:rPr>
        <w:t xml:space="preserve"> </w:t>
      </w:r>
    </w:p>
    <w:p w:rsidR="0087292F" w:rsidRDefault="0087292F" w:rsidP="0087292F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сельского поселения                        </w:t>
      </w:r>
      <w:r>
        <w:rPr>
          <w:sz w:val="18"/>
          <w:szCs w:val="18"/>
        </w:rPr>
        <w:t xml:space="preserve">    </w:t>
      </w:r>
      <w:r w:rsidRPr="007D5546">
        <w:rPr>
          <w:sz w:val="18"/>
          <w:szCs w:val="18"/>
        </w:rPr>
        <w:t xml:space="preserve">          М.А. Аракчеева</w:t>
      </w: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Приложение 1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к решению Муниципального Совета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Слободского сельского поселения</w:t>
      </w:r>
    </w:p>
    <w:p w:rsidR="000B1914" w:rsidRPr="00BC71E6" w:rsidRDefault="000B1914" w:rsidP="000B1914">
      <w:pPr>
        <w:jc w:val="right"/>
        <w:rPr>
          <w:b/>
          <w:color w:val="000000"/>
          <w:sz w:val="12"/>
          <w:szCs w:val="12"/>
        </w:rPr>
      </w:pPr>
      <w:r w:rsidRPr="00BC71E6">
        <w:rPr>
          <w:b/>
          <w:sz w:val="12"/>
          <w:szCs w:val="12"/>
        </w:rPr>
        <w:t xml:space="preserve">от 13.05.2022  № 15 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Исполнение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доходной части бюджета Слободского сельского поселения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по группам, подгруппам и статьям в соответствии с классификацией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 xml:space="preserve">доходов бюджетов РФ за </w:t>
      </w:r>
      <w:r w:rsidRPr="00BC71E6">
        <w:rPr>
          <w:sz w:val="12"/>
          <w:szCs w:val="12"/>
          <w:lang w:val="en-US"/>
        </w:rPr>
        <w:t>I</w:t>
      </w:r>
      <w:r w:rsidRPr="00BC71E6">
        <w:rPr>
          <w:sz w:val="12"/>
          <w:szCs w:val="12"/>
        </w:rPr>
        <w:t xml:space="preserve"> квартал 2022 год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698"/>
        <w:gridCol w:w="719"/>
        <w:gridCol w:w="661"/>
        <w:gridCol w:w="719"/>
      </w:tblGrid>
      <w:tr w:rsidR="000B1914" w:rsidRPr="00BC71E6" w:rsidTr="000B1914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tabs>
                <w:tab w:val="left" w:pos="884"/>
              </w:tabs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% исполнения</w:t>
            </w:r>
          </w:p>
        </w:tc>
      </w:tr>
      <w:tr w:rsidR="000B1914" w:rsidRPr="00BC71E6" w:rsidTr="000B1914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11444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1507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12,3</w:t>
            </w:r>
          </w:p>
        </w:tc>
      </w:tr>
      <w:tr w:rsidR="000B1914" w:rsidRPr="00BC71E6" w:rsidTr="000B1914">
        <w:trPr>
          <w:trHeight w:val="169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21,6</w:t>
            </w:r>
          </w:p>
        </w:tc>
      </w:tr>
      <w:tr w:rsidR="000B1914" w:rsidRPr="00BC71E6" w:rsidTr="000B1914">
        <w:trPr>
          <w:trHeight w:val="273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21,6</w:t>
            </w:r>
          </w:p>
        </w:tc>
      </w:tr>
      <w:tr w:rsidR="000B1914" w:rsidRPr="00BC71E6" w:rsidTr="000B1914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71E6">
              <w:rPr>
                <w:i/>
                <w:iCs/>
                <w:sz w:val="12"/>
                <w:szCs w:val="12"/>
                <w:vertAlign w:val="superscript"/>
              </w:rPr>
              <w:t>1</w:t>
            </w:r>
            <w:r w:rsidRPr="00BC71E6">
              <w:rPr>
                <w:i/>
                <w:iCs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21,6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578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25,8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578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25,8</w:t>
            </w:r>
          </w:p>
        </w:tc>
      </w:tr>
      <w:tr w:rsidR="000B1914" w:rsidRPr="00BC71E6" w:rsidTr="000B1914">
        <w:trPr>
          <w:trHeight w:val="20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1014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27,4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1E6">
              <w:rPr>
                <w:i/>
                <w:sz w:val="12"/>
                <w:szCs w:val="12"/>
              </w:rPr>
              <w:t>инжекторных</w:t>
            </w:r>
            <w:proofErr w:type="spellEnd"/>
            <w:r w:rsidRPr="00BC71E6">
              <w:rPr>
                <w:i/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27,4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</w:t>
            </w:r>
            <w:r w:rsidRPr="00BC71E6">
              <w:rPr>
                <w:i/>
                <w:sz w:val="12"/>
                <w:szCs w:val="12"/>
              </w:rPr>
              <w:lastRenderedPageBreak/>
              <w:t>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lastRenderedPageBreak/>
              <w:t>1350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24,9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lastRenderedPageBreak/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-127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-37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29,3</w:t>
            </w:r>
          </w:p>
        </w:tc>
      </w:tr>
      <w:tr w:rsidR="000B1914" w:rsidRPr="00BC71E6" w:rsidTr="000B1914">
        <w:trPr>
          <w:trHeight w:val="273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73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8843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824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9,3</w:t>
            </w:r>
          </w:p>
        </w:tc>
      </w:tr>
      <w:tr w:rsidR="000B1914" w:rsidRPr="00BC71E6" w:rsidTr="000B1914">
        <w:trPr>
          <w:trHeight w:val="259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968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7,8</w:t>
            </w:r>
          </w:p>
        </w:tc>
      </w:tr>
      <w:tr w:rsidR="000B1914" w:rsidRPr="00BC71E6" w:rsidTr="000B1914">
        <w:trPr>
          <w:trHeight w:val="780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968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7,8</w:t>
            </w:r>
          </w:p>
        </w:tc>
      </w:tr>
      <w:tr w:rsidR="000B1914" w:rsidRPr="00BC71E6" w:rsidTr="000B1914">
        <w:trPr>
          <w:trHeight w:val="195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7875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BC71E6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9,5</w:t>
            </w:r>
          </w:p>
        </w:tc>
      </w:tr>
      <w:tr w:rsidR="000B1914" w:rsidRPr="00BC71E6" w:rsidTr="000B1914">
        <w:trPr>
          <w:trHeight w:val="835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2337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415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17,8</w:t>
            </w:r>
          </w:p>
        </w:tc>
      </w:tr>
      <w:tr w:rsidR="000B1914" w:rsidRPr="00BC71E6" w:rsidTr="000B1914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5538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333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6,0</w:t>
            </w:r>
          </w:p>
        </w:tc>
      </w:tr>
      <w:tr w:rsidR="000B1914" w:rsidRPr="00BC71E6" w:rsidTr="000B1914">
        <w:trPr>
          <w:trHeight w:val="297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31,7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27,6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32,5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84,0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84,0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000 1 17 01000 00 0000 180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84,0</w:t>
            </w:r>
          </w:p>
        </w:tc>
      </w:tr>
      <w:tr w:rsidR="000B1914" w:rsidRPr="00BC71E6" w:rsidTr="000B1914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000 1 17 01050 10 0000 180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84,0</w:t>
            </w:r>
          </w:p>
        </w:tc>
      </w:tr>
      <w:tr w:rsidR="000B1914" w:rsidRPr="00BC71E6" w:rsidTr="000B1914">
        <w:trPr>
          <w:trHeight w:val="281"/>
        </w:trPr>
        <w:tc>
          <w:tcPr>
            <w:tcW w:w="2851" w:type="dxa"/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17194</w:t>
            </w:r>
          </w:p>
        </w:tc>
        <w:tc>
          <w:tcPr>
            <w:tcW w:w="1276" w:type="dxa"/>
            <w:shd w:val="pct12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17" w:type="dxa"/>
            <w:shd w:val="pct12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11,7</w:t>
            </w:r>
          </w:p>
        </w:tc>
      </w:tr>
      <w:tr w:rsidR="000B1914" w:rsidRPr="00BC71E6" w:rsidTr="000B1914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17194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11,7</w:t>
            </w:r>
          </w:p>
        </w:tc>
      </w:tr>
      <w:tr w:rsidR="000B1914" w:rsidRPr="00BC71E6" w:rsidTr="000B1914">
        <w:trPr>
          <w:trHeight w:val="207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000 2 02 10000 00 0000 150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4958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1276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25,7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bCs/>
                <w:i/>
                <w:iCs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4883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1221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bCs/>
                <w:i/>
                <w:iCs/>
                <w:color w:val="000000"/>
                <w:sz w:val="12"/>
                <w:szCs w:val="12"/>
              </w:rPr>
              <w:lastRenderedPageBreak/>
              <w:t>533 2 02 16001 10 0000 150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bCs/>
                <w:i/>
                <w:iCs/>
                <w:color w:val="000000"/>
                <w:sz w:val="12"/>
                <w:szCs w:val="12"/>
              </w:rPr>
              <w:t>533 2 02 1999 1 10 0000 150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sz w:val="12"/>
                <w:szCs w:val="12"/>
              </w:rPr>
            </w:pPr>
            <w:r w:rsidRPr="00BC71E6">
              <w:rPr>
                <w:i/>
                <w:iCs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4476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C71E6">
              <w:rPr>
                <w:bCs/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C71E6">
              <w:rPr>
                <w:bCs/>
                <w:i/>
                <w:color w:val="000000"/>
                <w:sz w:val="12"/>
                <w:szCs w:val="12"/>
              </w:rPr>
              <w:t>571 2 02 20077 00 0000 150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BC71E6">
              <w:rPr>
                <w:i/>
                <w:sz w:val="12"/>
                <w:szCs w:val="12"/>
              </w:rPr>
              <w:t>софинансирование</w:t>
            </w:r>
            <w:proofErr w:type="spellEnd"/>
            <w:r w:rsidRPr="00BC71E6">
              <w:rPr>
                <w:i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276" w:type="dxa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000 2 02 30000 00 0000 151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bCs/>
                <w:i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000 2 02 40000 00 0000 151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7496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694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9,3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4996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694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13,9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571 2 02 49999 10 4010 150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proofErr w:type="gramStart"/>
            <w:r w:rsidRPr="00BC71E6">
              <w:rPr>
                <w:i/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77"/>
        </w:trPr>
        <w:tc>
          <w:tcPr>
            <w:tcW w:w="2851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  <w:shd w:val="pct5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86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09"/>
        </w:trPr>
        <w:tc>
          <w:tcPr>
            <w:tcW w:w="2851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28 638</w:t>
            </w:r>
          </w:p>
        </w:tc>
        <w:tc>
          <w:tcPr>
            <w:tcW w:w="1276" w:type="dxa"/>
            <w:shd w:val="pct15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3 524</w:t>
            </w:r>
          </w:p>
        </w:tc>
        <w:tc>
          <w:tcPr>
            <w:tcW w:w="1417" w:type="dxa"/>
            <w:shd w:val="pct15" w:color="auto" w:fill="auto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12,3</w:t>
            </w:r>
          </w:p>
        </w:tc>
      </w:tr>
    </w:tbl>
    <w:p w:rsidR="0087292F" w:rsidRDefault="0087292F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Приложение 2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к решению Муниципального Совета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lastRenderedPageBreak/>
        <w:t>Слободского сельского поселения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от 13.05.2022  № 15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в соответствии с классификацией расходов бюджетов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 xml:space="preserve">Российской Федерации за </w:t>
      </w:r>
      <w:r w:rsidRPr="00BC71E6">
        <w:rPr>
          <w:sz w:val="12"/>
          <w:szCs w:val="12"/>
          <w:lang w:val="en-US"/>
        </w:rPr>
        <w:t>I</w:t>
      </w:r>
      <w:r w:rsidRPr="00BC71E6">
        <w:rPr>
          <w:sz w:val="12"/>
          <w:szCs w:val="12"/>
        </w:rPr>
        <w:t xml:space="preserve"> квартал 2022 год</w:t>
      </w:r>
    </w:p>
    <w:p w:rsidR="000B1914" w:rsidRPr="00BC71E6" w:rsidRDefault="000B1914" w:rsidP="000B1914">
      <w:pPr>
        <w:rPr>
          <w:sz w:val="12"/>
          <w:szCs w:val="12"/>
        </w:rPr>
      </w:pPr>
    </w:p>
    <w:tbl>
      <w:tblPr>
        <w:tblW w:w="5211" w:type="dxa"/>
        <w:tblLook w:val="04A0"/>
      </w:tblPr>
      <w:tblGrid>
        <w:gridCol w:w="858"/>
        <w:gridCol w:w="2511"/>
        <w:gridCol w:w="1842"/>
      </w:tblGrid>
      <w:tr w:rsidR="000B1914" w:rsidRPr="00BC71E6" w:rsidTr="000B1914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0B1914" w:rsidRPr="00BC71E6" w:rsidTr="000B1914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825</w:t>
            </w:r>
          </w:p>
        </w:tc>
      </w:tr>
      <w:tr w:rsidR="000B1914" w:rsidRPr="00BC71E6" w:rsidTr="000B1914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137</w:t>
            </w:r>
          </w:p>
        </w:tc>
      </w:tr>
      <w:tr w:rsidR="000B1914" w:rsidRPr="00BC71E6" w:rsidTr="000B1914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557</w:t>
            </w:r>
          </w:p>
        </w:tc>
      </w:tr>
      <w:tr w:rsidR="000B1914" w:rsidRPr="00BC71E6" w:rsidTr="000B1914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BC71E6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BC71E6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C71E6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BC71E6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131</w:t>
            </w:r>
          </w:p>
        </w:tc>
      </w:tr>
      <w:tr w:rsidR="000B1914" w:rsidRPr="00BC71E6" w:rsidTr="000B1914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46</w:t>
            </w:r>
          </w:p>
        </w:tc>
      </w:tr>
      <w:tr w:rsidR="000B1914" w:rsidRPr="00BC71E6" w:rsidTr="000B1914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46</w:t>
            </w:r>
          </w:p>
        </w:tc>
      </w:tr>
      <w:tr w:rsidR="000B1914" w:rsidRPr="00BC71E6" w:rsidTr="000B1914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B1914" w:rsidRPr="00BC71E6" w:rsidRDefault="000B1914" w:rsidP="000B1914">
            <w:pPr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874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874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0412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1 659</w:t>
            </w:r>
          </w:p>
        </w:tc>
      </w:tr>
      <w:tr w:rsidR="000B1914" w:rsidRPr="00BC71E6" w:rsidTr="000B1914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192</w:t>
            </w:r>
          </w:p>
        </w:tc>
      </w:tr>
      <w:tr w:rsidR="000B1914" w:rsidRPr="00BC71E6" w:rsidTr="000B1914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960</w:t>
            </w:r>
          </w:p>
        </w:tc>
      </w:tr>
      <w:tr w:rsidR="000B1914" w:rsidRPr="00BC71E6" w:rsidTr="000B1914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508</w:t>
            </w:r>
          </w:p>
        </w:tc>
      </w:tr>
      <w:tr w:rsidR="000B1914" w:rsidRPr="00BC71E6" w:rsidTr="000B1914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</w:tr>
      <w:tr w:rsidR="000B1914" w:rsidRPr="00BC71E6" w:rsidTr="000B1914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43</w:t>
            </w:r>
          </w:p>
        </w:tc>
      </w:tr>
      <w:tr w:rsidR="000B1914" w:rsidRPr="00BC71E6" w:rsidTr="000B1914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B1914" w:rsidRPr="00BC71E6" w:rsidRDefault="000B1914" w:rsidP="000B1914">
            <w:pPr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1001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914" w:rsidRPr="00BC71E6" w:rsidRDefault="000B1914" w:rsidP="000B1914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0B1914" w:rsidRPr="00BC71E6" w:rsidTr="000B1914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0B1914" w:rsidRPr="00BC71E6" w:rsidTr="000B1914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1914" w:rsidRPr="00BC71E6" w:rsidRDefault="000B1914" w:rsidP="000B1914">
            <w:pPr>
              <w:jc w:val="right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0B1914">
        <w:trPr>
          <w:trHeight w:val="270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914" w:rsidRPr="00BC71E6" w:rsidRDefault="000B1914" w:rsidP="000B191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3 468</w:t>
            </w:r>
          </w:p>
        </w:tc>
      </w:tr>
    </w:tbl>
    <w:p w:rsidR="00971209" w:rsidRDefault="00971209" w:rsidP="000B1914">
      <w:pPr>
        <w:jc w:val="right"/>
        <w:rPr>
          <w:b/>
          <w:sz w:val="12"/>
          <w:szCs w:val="12"/>
        </w:rPr>
      </w:pP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Приложение 3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к решению Муниципального Совета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Слободского сельского поселения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 xml:space="preserve">от 13.05.2022  № 15  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>по ведомственной классификации, целевым статьям и видам расходов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  <w:r w:rsidRPr="00BC71E6">
        <w:rPr>
          <w:sz w:val="12"/>
          <w:szCs w:val="12"/>
        </w:rPr>
        <w:t xml:space="preserve">функциональной классификации расходов бюджетов РФ за </w:t>
      </w:r>
      <w:r w:rsidRPr="00BC71E6">
        <w:rPr>
          <w:sz w:val="12"/>
          <w:szCs w:val="12"/>
          <w:lang w:val="en-US"/>
        </w:rPr>
        <w:t>I</w:t>
      </w:r>
      <w:r w:rsidRPr="00BC71E6">
        <w:rPr>
          <w:sz w:val="12"/>
          <w:szCs w:val="12"/>
        </w:rPr>
        <w:t xml:space="preserve"> квартал 2022 год</w:t>
      </w:r>
    </w:p>
    <w:p w:rsidR="000B1914" w:rsidRPr="00BC71E6" w:rsidRDefault="000B1914" w:rsidP="000B1914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7"/>
        <w:gridCol w:w="1551"/>
        <w:gridCol w:w="462"/>
        <w:gridCol w:w="747"/>
        <w:gridCol w:w="425"/>
        <w:gridCol w:w="567"/>
        <w:gridCol w:w="474"/>
        <w:gridCol w:w="410"/>
      </w:tblGrid>
      <w:tr w:rsidR="000B1914" w:rsidRPr="00BC71E6" w:rsidTr="00971209">
        <w:trPr>
          <w:trHeight w:val="195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BC71E6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BC71E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C71E6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BC71E6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BC71E6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BC71E6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lastRenderedPageBreak/>
              <w:t>0100</w:t>
            </w:r>
          </w:p>
        </w:tc>
        <w:tc>
          <w:tcPr>
            <w:tcW w:w="1551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62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5980</w:t>
            </w:r>
          </w:p>
        </w:tc>
        <w:tc>
          <w:tcPr>
            <w:tcW w:w="474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825</w:t>
            </w:r>
          </w:p>
        </w:tc>
        <w:tc>
          <w:tcPr>
            <w:tcW w:w="410" w:type="dxa"/>
            <w:shd w:val="clear" w:color="000000" w:fill="C0C0C0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13,8</w:t>
            </w:r>
          </w:p>
        </w:tc>
      </w:tr>
      <w:tr w:rsidR="000B1914" w:rsidRPr="00BC71E6" w:rsidTr="00971209">
        <w:trPr>
          <w:trHeight w:val="897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137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14,0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137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137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137</w:t>
            </w:r>
          </w:p>
        </w:tc>
      </w:tr>
      <w:tr w:rsidR="000B1914" w:rsidRPr="00BC71E6" w:rsidTr="00971209">
        <w:trPr>
          <w:trHeight w:val="1643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137</w:t>
            </w:r>
          </w:p>
        </w:tc>
      </w:tr>
      <w:tr w:rsidR="000B1914" w:rsidRPr="00BC71E6" w:rsidTr="00971209">
        <w:trPr>
          <w:trHeight w:val="1344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13,1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13,1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4245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13,1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4245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13,1</w:t>
            </w:r>
          </w:p>
        </w:tc>
      </w:tr>
      <w:tr w:rsidR="000B1914" w:rsidRPr="00BC71E6" w:rsidTr="00971209">
        <w:trPr>
          <w:trHeight w:val="1718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3324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13,8</w:t>
            </w:r>
          </w:p>
        </w:tc>
      </w:tr>
      <w:tr w:rsidR="000B1914" w:rsidRPr="00BC71E6" w:rsidTr="00971209">
        <w:trPr>
          <w:trHeight w:val="60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12,3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jc w:val="both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BC71E6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655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655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551" w:type="dxa"/>
            <w:shd w:val="clear" w:color="000000" w:fill="BFBFBF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62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474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  <w:shd w:val="clear" w:color="000000" w:fill="BFBFBF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78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160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780"/>
        </w:trPr>
        <w:tc>
          <w:tcPr>
            <w:tcW w:w="4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551" w:type="dxa"/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474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000000" w:fill="C0C0C0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918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39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127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828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135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828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551" w:type="dxa"/>
            <w:shd w:val="clear" w:color="000000" w:fill="BFBFBF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62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474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874</w:t>
            </w:r>
          </w:p>
        </w:tc>
        <w:tc>
          <w:tcPr>
            <w:tcW w:w="410" w:type="dxa"/>
            <w:shd w:val="clear" w:color="000000" w:fill="BFBFBF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7,0</w:t>
            </w:r>
          </w:p>
        </w:tc>
      </w:tr>
      <w:tr w:rsidR="000B1914" w:rsidRPr="00BC71E6" w:rsidTr="00971209">
        <w:trPr>
          <w:trHeight w:val="379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11983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874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7,3</w:t>
            </w:r>
          </w:p>
        </w:tc>
      </w:tr>
      <w:tr w:rsidR="000B1914" w:rsidRPr="00BC71E6" w:rsidTr="00971209">
        <w:trPr>
          <w:trHeight w:val="329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BC71E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BC71E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11983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874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7,3</w:t>
            </w:r>
          </w:p>
        </w:tc>
      </w:tr>
      <w:tr w:rsidR="000B1914" w:rsidRPr="00BC71E6" w:rsidTr="00971209">
        <w:trPr>
          <w:trHeight w:val="78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 11983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874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7,3</w:t>
            </w:r>
          </w:p>
        </w:tc>
      </w:tr>
      <w:tr w:rsidR="000B1914" w:rsidRPr="00BC71E6" w:rsidTr="00971209">
        <w:trPr>
          <w:trHeight w:val="154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11983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874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7,3</w:t>
            </w:r>
          </w:p>
        </w:tc>
      </w:tr>
      <w:tr w:rsidR="000B1914" w:rsidRPr="00BC71E6" w:rsidTr="00971209">
        <w:trPr>
          <w:trHeight w:val="78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1858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694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37,4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2117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8,5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 562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5708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02.1.01.22440 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347"/>
        </w:trPr>
        <w:tc>
          <w:tcPr>
            <w:tcW w:w="4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BC71E6">
              <w:rPr>
                <w:color w:val="000000"/>
                <w:sz w:val="12"/>
                <w:szCs w:val="12"/>
              </w:rPr>
              <w:br/>
              <w:t xml:space="preserve">сельских поселений на осуществление полномочий по казначейскому </w:t>
            </w:r>
            <w:r w:rsidRPr="00BC71E6">
              <w:rPr>
                <w:color w:val="000000"/>
                <w:sz w:val="12"/>
                <w:szCs w:val="12"/>
              </w:rPr>
              <w:lastRenderedPageBreak/>
              <w:t>исполнению бюджета</w:t>
            </w:r>
            <w:r w:rsidRPr="00BC71E6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lastRenderedPageBreak/>
              <w:t>0412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332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332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20.0.00.45320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BC71E6">
              <w:rPr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5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97120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551" w:type="dxa"/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462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9255</w:t>
            </w:r>
          </w:p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4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1659</w:t>
            </w:r>
          </w:p>
        </w:tc>
        <w:tc>
          <w:tcPr>
            <w:tcW w:w="410" w:type="dxa"/>
            <w:shd w:val="clear" w:color="000000" w:fill="C0C0C0"/>
          </w:tcPr>
          <w:p w:rsidR="000B1914" w:rsidRPr="00BC71E6" w:rsidRDefault="000B1914" w:rsidP="000B1914">
            <w:pPr>
              <w:ind w:right="-21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17,9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780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24,6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780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24,6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780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24,6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24,6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Закупка товаров, работ и услуг для государственных </w:t>
            </w:r>
            <w:r w:rsidRPr="00BC71E6">
              <w:rPr>
                <w:color w:val="000000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216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24,6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5499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17,5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2559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proofErr w:type="spellStart"/>
            <w:r w:rsidRPr="00BC71E6">
              <w:rPr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sz w:val="12"/>
                <w:szCs w:val="12"/>
              </w:rPr>
            </w:pPr>
            <w:r w:rsidRPr="00BC71E6">
              <w:rPr>
                <w:i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20.0.00.45180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03.1.01.70410</w:t>
            </w:r>
          </w:p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3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431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BC71E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BC71E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2940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32,7</w:t>
            </w:r>
          </w:p>
        </w:tc>
      </w:tr>
      <w:tr w:rsidR="000B1914" w:rsidRPr="00BC71E6" w:rsidTr="00971209">
        <w:trPr>
          <w:trHeight w:val="78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2940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32,7</w:t>
            </w:r>
          </w:p>
        </w:tc>
      </w:tr>
      <w:tr w:rsidR="000B1914" w:rsidRPr="00BC71E6" w:rsidTr="00971209">
        <w:trPr>
          <w:trHeight w:val="42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2940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35,5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2704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rPr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35,5</w:t>
            </w:r>
          </w:p>
        </w:tc>
      </w:tr>
      <w:tr w:rsidR="000B1914" w:rsidRPr="00BC71E6" w:rsidTr="00971209">
        <w:trPr>
          <w:trHeight w:val="55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2704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rPr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35,5</w:t>
            </w:r>
          </w:p>
        </w:tc>
      </w:tr>
      <w:tr w:rsidR="000B1914" w:rsidRPr="00BC71E6" w:rsidTr="00971209">
        <w:trPr>
          <w:trHeight w:val="359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4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60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211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BC71E6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C71E6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C71E6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BC71E6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BC71E6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 xml:space="preserve">    2975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508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ind w:right="-75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17,1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000000" w:fill="FFFFFF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BC71E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BC71E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62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2975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508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ind w:right="-75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17,1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000000" w:fill="FFFFFF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62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425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2975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508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ind w:right="-75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17,1</w:t>
            </w:r>
          </w:p>
        </w:tc>
      </w:tr>
      <w:tr w:rsidR="000B1914" w:rsidRPr="00BC71E6" w:rsidTr="00971209">
        <w:trPr>
          <w:trHeight w:val="264"/>
        </w:trPr>
        <w:tc>
          <w:tcPr>
            <w:tcW w:w="4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1" w:type="dxa"/>
            <w:shd w:val="clear" w:color="000000" w:fill="FFFFFF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2383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18,8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000000" w:fill="FFFFFF"/>
            <w:hideMark/>
          </w:tcPr>
          <w:p w:rsidR="000B1914" w:rsidRPr="00BC71E6" w:rsidRDefault="000B1914" w:rsidP="000B1914">
            <w:pPr>
              <w:jc w:val="both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573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10,5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shd w:val="clear" w:color="000000" w:fill="FFFFFF"/>
            <w:hideMark/>
          </w:tcPr>
          <w:p w:rsidR="000B1914" w:rsidRPr="00BC71E6" w:rsidRDefault="000B1914" w:rsidP="000B1914">
            <w:pPr>
              <w:jc w:val="both"/>
              <w:rPr>
                <w:color w:val="000000"/>
                <w:sz w:val="12"/>
                <w:szCs w:val="12"/>
              </w:rPr>
            </w:pPr>
            <w:r w:rsidRPr="00BC71E6">
              <w:rPr>
                <w:color w:val="333333"/>
                <w:sz w:val="12"/>
                <w:szCs w:val="1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462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551" w:type="dxa"/>
            <w:shd w:val="clear" w:color="000000" w:fill="BFBFBF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62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474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10" w:type="dxa"/>
            <w:shd w:val="clear" w:color="000000" w:fill="BFBFB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16,0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551" w:type="dxa"/>
            <w:shd w:val="clear" w:color="000000" w:fill="FFFFFF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62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000000" w:fill="FFFFFF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proofErr w:type="spellStart"/>
            <w:r w:rsidRPr="00BC71E6">
              <w:rPr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62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20.0.00.45280</w:t>
            </w:r>
          </w:p>
        </w:tc>
        <w:tc>
          <w:tcPr>
            <w:tcW w:w="425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462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747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20.0.00.46150</w:t>
            </w:r>
          </w:p>
        </w:tc>
        <w:tc>
          <w:tcPr>
            <w:tcW w:w="425" w:type="dxa"/>
            <w:shd w:val="clear" w:color="000000" w:fill="FFFFFF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000000" w:fill="FFFFFF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551" w:type="dxa"/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62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474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39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proofErr w:type="spellStart"/>
            <w:r w:rsidRPr="00BC71E6">
              <w:rPr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20.0.00.45290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347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347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93"/>
        </w:trPr>
        <w:tc>
          <w:tcPr>
            <w:tcW w:w="467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551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62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sz w:val="12"/>
                <w:szCs w:val="12"/>
              </w:rPr>
            </w:pPr>
            <w:r w:rsidRPr="00BC71E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  <w:shd w:val="clear" w:color="auto" w:fill="D9D9D9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  <w:shd w:val="clear" w:color="auto" w:fill="D9D9D9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16,7</w:t>
            </w:r>
          </w:p>
        </w:tc>
      </w:tr>
      <w:tr w:rsidR="000B1914" w:rsidRPr="00BC71E6" w:rsidTr="00971209">
        <w:trPr>
          <w:trHeight w:val="411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1003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81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C71E6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64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BC71E6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6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6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09.1.01.00000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461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551" w:type="dxa"/>
            <w:shd w:val="clear" w:color="000000" w:fill="C0C0C0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62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  <w:shd w:val="clear" w:color="000000" w:fill="C0C0C0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270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272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proofErr w:type="spellStart"/>
            <w:r w:rsidRPr="00BC71E6">
              <w:rPr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525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20.0.00.45310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439"/>
        </w:trPr>
        <w:tc>
          <w:tcPr>
            <w:tcW w:w="46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hideMark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914" w:rsidRPr="00BC71E6" w:rsidRDefault="000B1914" w:rsidP="000B1914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C71E6">
              <w:rPr>
                <w:iCs/>
                <w:color w:val="000000"/>
                <w:sz w:val="12"/>
                <w:szCs w:val="12"/>
              </w:rPr>
              <w:t>444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C71E6">
              <w:rPr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0B1914" w:rsidRPr="00BC71E6" w:rsidTr="00971209">
        <w:trPr>
          <w:trHeight w:val="810"/>
        </w:trPr>
        <w:tc>
          <w:tcPr>
            <w:tcW w:w="467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 xml:space="preserve">   150</w:t>
            </w:r>
          </w:p>
        </w:tc>
        <w:tc>
          <w:tcPr>
            <w:tcW w:w="474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576"/>
        </w:trPr>
        <w:tc>
          <w:tcPr>
            <w:tcW w:w="4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71E6">
              <w:rPr>
                <w:i/>
                <w:i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414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4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2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C71E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C71E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62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25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810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59"/>
        </w:trPr>
        <w:tc>
          <w:tcPr>
            <w:tcW w:w="467" w:type="dxa"/>
            <w:shd w:val="clear" w:color="auto" w:fill="auto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914" w:rsidRPr="00BC71E6" w:rsidRDefault="000B1914" w:rsidP="000B1914">
            <w:pPr>
              <w:jc w:val="center"/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14" w:rsidRPr="00BC71E6" w:rsidRDefault="000B1914" w:rsidP="000B1914">
            <w:pPr>
              <w:rPr>
                <w:color w:val="000000"/>
                <w:sz w:val="12"/>
                <w:szCs w:val="12"/>
              </w:rPr>
            </w:pPr>
            <w:r w:rsidRPr="00BC71E6">
              <w:rPr>
                <w:color w:val="000000"/>
                <w:sz w:val="12"/>
                <w:szCs w:val="12"/>
              </w:rPr>
              <w:t xml:space="preserve">    150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B1914" w:rsidRPr="00BC71E6" w:rsidTr="00971209">
        <w:trPr>
          <w:trHeight w:val="270"/>
        </w:trPr>
        <w:tc>
          <w:tcPr>
            <w:tcW w:w="3652" w:type="dxa"/>
            <w:gridSpan w:val="5"/>
            <w:shd w:val="clear" w:color="auto" w:fill="auto"/>
            <w:hideMark/>
          </w:tcPr>
          <w:p w:rsidR="000B1914" w:rsidRPr="00BC71E6" w:rsidRDefault="000B1914" w:rsidP="000B191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hideMark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29075</w:t>
            </w:r>
          </w:p>
        </w:tc>
        <w:tc>
          <w:tcPr>
            <w:tcW w:w="474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3468</w:t>
            </w:r>
          </w:p>
        </w:tc>
        <w:tc>
          <w:tcPr>
            <w:tcW w:w="410" w:type="dxa"/>
          </w:tcPr>
          <w:p w:rsidR="000B1914" w:rsidRPr="00BC71E6" w:rsidRDefault="000B1914" w:rsidP="000B191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71E6">
              <w:rPr>
                <w:b/>
                <w:bCs/>
                <w:color w:val="000000"/>
                <w:sz w:val="12"/>
                <w:szCs w:val="12"/>
              </w:rPr>
              <w:t>11,9</w:t>
            </w:r>
          </w:p>
        </w:tc>
      </w:tr>
    </w:tbl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Приложение 4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к решению Муниципального Совета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Слободского сельского поселения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от 13.05.2022  № 15</w:t>
      </w:r>
    </w:p>
    <w:p w:rsidR="000B1914" w:rsidRPr="00BC71E6" w:rsidRDefault="000B1914" w:rsidP="000B1914">
      <w:pPr>
        <w:rPr>
          <w:sz w:val="12"/>
          <w:szCs w:val="12"/>
          <w:u w:val="single"/>
        </w:rPr>
      </w:pPr>
    </w:p>
    <w:p w:rsidR="000B1914" w:rsidRPr="00BC71E6" w:rsidRDefault="000B1914" w:rsidP="000B1914">
      <w:pPr>
        <w:jc w:val="center"/>
        <w:rPr>
          <w:bCs/>
          <w:sz w:val="12"/>
          <w:szCs w:val="12"/>
        </w:rPr>
      </w:pPr>
      <w:r w:rsidRPr="00BC71E6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0B1914" w:rsidRPr="00BC71E6" w:rsidRDefault="000B1914" w:rsidP="000B1914">
      <w:pPr>
        <w:jc w:val="center"/>
        <w:rPr>
          <w:bCs/>
          <w:sz w:val="12"/>
          <w:szCs w:val="12"/>
        </w:rPr>
      </w:pPr>
      <w:r w:rsidRPr="00BC71E6">
        <w:rPr>
          <w:bCs/>
          <w:sz w:val="12"/>
          <w:szCs w:val="12"/>
        </w:rPr>
        <w:t xml:space="preserve">Бюджета  Слободского сельского поселения за </w:t>
      </w:r>
      <w:r w:rsidRPr="00BC71E6">
        <w:rPr>
          <w:bCs/>
          <w:sz w:val="12"/>
          <w:szCs w:val="12"/>
          <w:lang w:val="en-US"/>
        </w:rPr>
        <w:t>I</w:t>
      </w:r>
      <w:r w:rsidRPr="00BC71E6">
        <w:rPr>
          <w:bCs/>
          <w:sz w:val="12"/>
          <w:szCs w:val="12"/>
        </w:rPr>
        <w:t xml:space="preserve"> квартал 2022 год</w:t>
      </w:r>
    </w:p>
    <w:p w:rsidR="000B1914" w:rsidRPr="004F69FC" w:rsidRDefault="000B1914" w:rsidP="000B1914">
      <w:pPr>
        <w:jc w:val="center"/>
        <w:rPr>
          <w:sz w:val="20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0B1914" w:rsidRPr="00BC71E6" w:rsidTr="000B1914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План на 2022 год</w:t>
            </w:r>
          </w:p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 (тыс</w:t>
            </w:r>
            <w:proofErr w:type="gramStart"/>
            <w:r w:rsidRPr="00BC71E6">
              <w:rPr>
                <w:sz w:val="12"/>
                <w:szCs w:val="12"/>
              </w:rPr>
              <w:t>.р</w:t>
            </w:r>
            <w:proofErr w:type="gramEnd"/>
            <w:r w:rsidRPr="00BC71E6">
              <w:rPr>
                <w:sz w:val="12"/>
                <w:szCs w:val="12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Исполнено в I квартале 2022 год (тыс. руб.)</w:t>
            </w:r>
          </w:p>
        </w:tc>
      </w:tr>
      <w:tr w:rsidR="000B1914" w:rsidRPr="00BC71E6" w:rsidTr="000B191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-437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- 56</w:t>
            </w:r>
          </w:p>
        </w:tc>
      </w:tr>
      <w:tr w:rsidR="000B1914" w:rsidRPr="00BC71E6" w:rsidTr="000B191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BC71E6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14" w:rsidRPr="00BC71E6" w:rsidRDefault="000B1914" w:rsidP="000B1914">
            <w:pPr>
              <w:rPr>
                <w:bCs/>
                <w:sz w:val="12"/>
                <w:szCs w:val="12"/>
              </w:rPr>
            </w:pPr>
            <w:r w:rsidRPr="00BC71E6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bCs/>
                <w:sz w:val="12"/>
                <w:szCs w:val="12"/>
              </w:rPr>
            </w:pPr>
            <w:r w:rsidRPr="00BC71E6">
              <w:rPr>
                <w:bCs/>
                <w:sz w:val="12"/>
                <w:szCs w:val="12"/>
              </w:rPr>
              <w:t>-28638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bCs/>
                <w:sz w:val="12"/>
                <w:szCs w:val="12"/>
              </w:rPr>
            </w:pPr>
            <w:r w:rsidRPr="00BC71E6">
              <w:rPr>
                <w:bCs/>
                <w:sz w:val="12"/>
                <w:szCs w:val="12"/>
              </w:rPr>
              <w:t>-3524</w:t>
            </w:r>
          </w:p>
        </w:tc>
      </w:tr>
      <w:tr w:rsidR="000B1914" w:rsidRPr="00BC71E6" w:rsidTr="000B1914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bCs/>
                <w:sz w:val="12"/>
                <w:szCs w:val="12"/>
              </w:rPr>
              <w:t>-28638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bCs/>
                <w:sz w:val="12"/>
                <w:szCs w:val="12"/>
              </w:rPr>
              <w:t>-3524</w:t>
            </w:r>
          </w:p>
        </w:tc>
      </w:tr>
      <w:tr w:rsidR="000B1914" w:rsidRPr="00BC71E6" w:rsidTr="000B1914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000 01 05 02 00 </w:t>
            </w:r>
            <w:proofErr w:type="spellStart"/>
            <w:r w:rsidRPr="00BC71E6">
              <w:rPr>
                <w:sz w:val="12"/>
                <w:szCs w:val="12"/>
              </w:rPr>
              <w:t>00</w:t>
            </w:r>
            <w:proofErr w:type="spellEnd"/>
            <w:r w:rsidRPr="00BC71E6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29075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3468</w:t>
            </w:r>
          </w:p>
        </w:tc>
      </w:tr>
      <w:tr w:rsidR="000B1914" w:rsidRPr="00BC71E6" w:rsidTr="000B1914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14" w:rsidRPr="00BC71E6" w:rsidRDefault="000B1914" w:rsidP="000B1914">
            <w:pPr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29075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3468</w:t>
            </w:r>
          </w:p>
        </w:tc>
      </w:tr>
      <w:tr w:rsidR="000B1914" w:rsidRPr="00BC71E6" w:rsidTr="000B1914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rPr>
                <w:b/>
                <w:bCs/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 </w:t>
            </w:r>
            <w:r w:rsidRPr="00BC71E6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14" w:rsidRPr="00BC71E6" w:rsidRDefault="000B1914" w:rsidP="000B1914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4" w:rsidRPr="00BC71E6" w:rsidRDefault="000B1914" w:rsidP="000B1914">
            <w:pPr>
              <w:jc w:val="center"/>
              <w:rPr>
                <w:b/>
                <w:bCs/>
                <w:sz w:val="12"/>
                <w:szCs w:val="12"/>
              </w:rPr>
            </w:pPr>
            <w:r w:rsidRPr="00BC71E6">
              <w:rPr>
                <w:b/>
                <w:bCs/>
                <w:sz w:val="12"/>
                <w:szCs w:val="12"/>
              </w:rPr>
              <w:t>-493</w:t>
            </w:r>
          </w:p>
        </w:tc>
      </w:tr>
    </w:tbl>
    <w:p w:rsidR="000B1914" w:rsidRPr="004F69FC" w:rsidRDefault="000B1914" w:rsidP="000B1914">
      <w:pPr>
        <w:rPr>
          <w:sz w:val="20"/>
        </w:rPr>
      </w:pP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к решению Муниципального Совета</w:t>
      </w:r>
    </w:p>
    <w:p w:rsidR="000B1914" w:rsidRPr="00BC71E6" w:rsidRDefault="000B1914" w:rsidP="000B1914">
      <w:pPr>
        <w:jc w:val="right"/>
        <w:rPr>
          <w:b/>
          <w:sz w:val="12"/>
          <w:szCs w:val="12"/>
        </w:rPr>
      </w:pPr>
      <w:r w:rsidRPr="00BC71E6">
        <w:rPr>
          <w:b/>
          <w:sz w:val="12"/>
          <w:szCs w:val="12"/>
        </w:rPr>
        <w:t>Слободского сельского поселения</w:t>
      </w:r>
    </w:p>
    <w:p w:rsidR="000B1914" w:rsidRPr="00BC71E6" w:rsidRDefault="000B1914" w:rsidP="000B1914">
      <w:pPr>
        <w:jc w:val="right"/>
        <w:rPr>
          <w:sz w:val="12"/>
          <w:szCs w:val="12"/>
        </w:rPr>
      </w:pPr>
      <w:r w:rsidRPr="00BC71E6">
        <w:rPr>
          <w:b/>
          <w:sz w:val="12"/>
          <w:szCs w:val="12"/>
        </w:rPr>
        <w:t>от 13.05.2022  № 15</w:t>
      </w:r>
    </w:p>
    <w:p w:rsidR="000B1914" w:rsidRPr="00BC71E6" w:rsidRDefault="000B1914" w:rsidP="000B1914">
      <w:pPr>
        <w:jc w:val="center"/>
        <w:rPr>
          <w:sz w:val="12"/>
          <w:szCs w:val="12"/>
        </w:rPr>
      </w:pPr>
    </w:p>
    <w:p w:rsidR="000B1914" w:rsidRPr="00BC71E6" w:rsidRDefault="000B1914" w:rsidP="000B1914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BC71E6">
        <w:rPr>
          <w:rFonts w:ascii="YS Text" w:hAnsi="YS Text"/>
          <w:color w:val="000000"/>
          <w:sz w:val="12"/>
          <w:szCs w:val="12"/>
        </w:rPr>
        <w:t xml:space="preserve">Отчет о расходах на содержание и численности муниципальных служащих </w:t>
      </w:r>
      <w:proofErr w:type="gramStart"/>
      <w:r w:rsidRPr="00BC71E6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0B1914" w:rsidRPr="00BC71E6" w:rsidRDefault="000B1914" w:rsidP="000B1914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BC71E6">
        <w:rPr>
          <w:rFonts w:ascii="YS Text" w:hAnsi="YS Text"/>
          <w:color w:val="000000"/>
          <w:sz w:val="12"/>
          <w:szCs w:val="12"/>
        </w:rPr>
        <w:t xml:space="preserve">сельского поселения за </w:t>
      </w:r>
      <w:r w:rsidRPr="00BC71E6">
        <w:rPr>
          <w:rFonts w:ascii="YS Text" w:hAnsi="YS Text"/>
          <w:color w:val="000000"/>
          <w:sz w:val="12"/>
          <w:szCs w:val="12"/>
          <w:lang w:val="en-US"/>
        </w:rPr>
        <w:t>I</w:t>
      </w:r>
      <w:r w:rsidRPr="00BC71E6">
        <w:rPr>
          <w:rFonts w:ascii="YS Text" w:hAnsi="YS Text"/>
          <w:color w:val="000000"/>
          <w:sz w:val="12"/>
          <w:szCs w:val="12"/>
        </w:rPr>
        <w:t xml:space="preserve"> квартал 2022 года</w:t>
      </w:r>
    </w:p>
    <w:p w:rsidR="000B1914" w:rsidRPr="00BC71E6" w:rsidRDefault="000B1914" w:rsidP="000B1914">
      <w:pPr>
        <w:jc w:val="both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0B1914" w:rsidRPr="00BC71E6" w:rsidTr="000B1914">
        <w:tc>
          <w:tcPr>
            <w:tcW w:w="4877" w:type="dxa"/>
            <w:vAlign w:val="center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 xml:space="preserve">Затраты на денежное содержание за </w:t>
            </w:r>
            <w:r w:rsidRPr="00BC71E6">
              <w:rPr>
                <w:sz w:val="12"/>
                <w:szCs w:val="12"/>
                <w:lang w:val="en-US"/>
              </w:rPr>
              <w:t>I</w:t>
            </w:r>
            <w:r w:rsidRPr="00BC71E6">
              <w:rPr>
                <w:sz w:val="12"/>
                <w:szCs w:val="12"/>
              </w:rPr>
              <w:t xml:space="preserve"> квартал 2022 год, тыс</w:t>
            </w:r>
            <w:proofErr w:type="gramStart"/>
            <w:r w:rsidRPr="00BC71E6">
              <w:rPr>
                <w:sz w:val="12"/>
                <w:szCs w:val="12"/>
              </w:rPr>
              <w:t>.р</w:t>
            </w:r>
            <w:proofErr w:type="gramEnd"/>
            <w:r w:rsidRPr="00BC71E6">
              <w:rPr>
                <w:sz w:val="12"/>
                <w:szCs w:val="12"/>
              </w:rPr>
              <w:t>уб.</w:t>
            </w:r>
          </w:p>
        </w:tc>
      </w:tr>
      <w:tr w:rsidR="000B1914" w:rsidRPr="00BC71E6" w:rsidTr="000B1914">
        <w:tc>
          <w:tcPr>
            <w:tcW w:w="4877" w:type="dxa"/>
            <w:vAlign w:val="center"/>
          </w:tcPr>
          <w:p w:rsidR="000B1914" w:rsidRPr="00BC71E6" w:rsidRDefault="000B1914" w:rsidP="000B1914">
            <w:pPr>
              <w:jc w:val="center"/>
              <w:rPr>
                <w:sz w:val="12"/>
                <w:szCs w:val="12"/>
              </w:rPr>
            </w:pPr>
            <w:r w:rsidRPr="00BC71E6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0B1914" w:rsidRPr="000B1914" w:rsidRDefault="000B1914" w:rsidP="000B1914">
            <w:pPr>
              <w:jc w:val="center"/>
              <w:rPr>
                <w:sz w:val="12"/>
                <w:szCs w:val="12"/>
              </w:rPr>
            </w:pPr>
            <w:r w:rsidRPr="000B1914">
              <w:rPr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0B1914" w:rsidRPr="000B1914" w:rsidRDefault="000B1914" w:rsidP="000B1914">
            <w:pPr>
              <w:jc w:val="center"/>
              <w:rPr>
                <w:sz w:val="12"/>
                <w:szCs w:val="12"/>
              </w:rPr>
            </w:pPr>
            <w:r w:rsidRPr="000B1914">
              <w:rPr>
                <w:sz w:val="12"/>
                <w:szCs w:val="12"/>
              </w:rPr>
              <w:t>2494</w:t>
            </w:r>
          </w:p>
        </w:tc>
      </w:tr>
    </w:tbl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251036" w:rsidRDefault="00251036" w:rsidP="000B1914">
      <w:pPr>
        <w:jc w:val="center"/>
        <w:rPr>
          <w:b/>
          <w:sz w:val="18"/>
          <w:szCs w:val="18"/>
        </w:rPr>
      </w:pPr>
    </w:p>
    <w:p w:rsidR="000B1914" w:rsidRPr="00281382" w:rsidRDefault="000B1914" w:rsidP="000B191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0B1914" w:rsidRPr="00281382" w:rsidRDefault="000B1914" w:rsidP="000B191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0B1914" w:rsidRPr="00281382" w:rsidRDefault="000B1914" w:rsidP="000B191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0B1914" w:rsidRPr="00281382" w:rsidRDefault="000B1914" w:rsidP="000B1914">
      <w:pPr>
        <w:spacing w:line="0" w:lineRule="atLeast"/>
        <w:jc w:val="both"/>
        <w:rPr>
          <w:sz w:val="18"/>
          <w:szCs w:val="18"/>
        </w:rPr>
      </w:pP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16</w:t>
      </w: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</w:p>
    <w:p w:rsidR="000B1914" w:rsidRDefault="000B1914" w:rsidP="000B1914">
      <w:pPr>
        <w:rPr>
          <w:sz w:val="18"/>
          <w:szCs w:val="18"/>
        </w:rPr>
      </w:pPr>
      <w:r w:rsidRPr="00B73C90">
        <w:rPr>
          <w:sz w:val="18"/>
          <w:szCs w:val="18"/>
        </w:rPr>
        <w:t>О внесении изменений в решение Муниципального Совета Слободского Сельского поселения от 06.12.2021 № 51 «Об утверждении</w:t>
      </w:r>
      <w:r>
        <w:rPr>
          <w:sz w:val="18"/>
          <w:szCs w:val="18"/>
        </w:rPr>
        <w:t xml:space="preserve"> п</w:t>
      </w:r>
      <w:r w:rsidRPr="00B73C90">
        <w:rPr>
          <w:sz w:val="18"/>
          <w:szCs w:val="18"/>
        </w:rPr>
        <w:t>оложения о муниципальном контроле в сфере благоустройства на</w:t>
      </w:r>
      <w:r>
        <w:rPr>
          <w:sz w:val="18"/>
          <w:szCs w:val="18"/>
        </w:rPr>
        <w:t xml:space="preserve"> территории Слободского сельского поселения»</w:t>
      </w:r>
    </w:p>
    <w:p w:rsidR="000B1914" w:rsidRPr="00B73C90" w:rsidRDefault="000B1914" w:rsidP="000B1914">
      <w:pPr>
        <w:ind w:firstLine="720"/>
        <w:jc w:val="both"/>
        <w:rPr>
          <w:sz w:val="18"/>
          <w:szCs w:val="18"/>
        </w:rPr>
      </w:pPr>
    </w:p>
    <w:p w:rsidR="000B1914" w:rsidRPr="00B73C90" w:rsidRDefault="000B1914" w:rsidP="000B1914">
      <w:pPr>
        <w:ind w:firstLine="708"/>
        <w:jc w:val="both"/>
        <w:rPr>
          <w:sz w:val="18"/>
          <w:szCs w:val="18"/>
        </w:rPr>
      </w:pPr>
      <w:r w:rsidRPr="00B73C90">
        <w:rPr>
          <w:sz w:val="18"/>
          <w:szCs w:val="1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Устава Слободского сельского поселения, Муниципальный Совет  Слободского  сельского поселения  Угличского муниципального района Ярославской области  четвертого созыва </w:t>
      </w:r>
    </w:p>
    <w:p w:rsidR="000B1914" w:rsidRPr="00B73C90" w:rsidRDefault="000B1914" w:rsidP="000B1914">
      <w:pPr>
        <w:jc w:val="both"/>
        <w:rPr>
          <w:sz w:val="18"/>
          <w:szCs w:val="18"/>
        </w:rPr>
      </w:pPr>
      <w:r w:rsidRPr="00B73C90">
        <w:rPr>
          <w:sz w:val="18"/>
          <w:szCs w:val="18"/>
        </w:rPr>
        <w:t>РЕШИЛ:</w:t>
      </w:r>
    </w:p>
    <w:p w:rsidR="000B1914" w:rsidRPr="00B73C90" w:rsidRDefault="000B1914" w:rsidP="000B1914">
      <w:pPr>
        <w:numPr>
          <w:ilvl w:val="0"/>
          <w:numId w:val="25"/>
        </w:numPr>
        <w:ind w:left="0" w:firstLine="709"/>
        <w:jc w:val="both"/>
        <w:rPr>
          <w:sz w:val="18"/>
          <w:szCs w:val="18"/>
        </w:rPr>
      </w:pPr>
      <w:r w:rsidRPr="00B73C90">
        <w:rPr>
          <w:sz w:val="18"/>
          <w:szCs w:val="18"/>
        </w:rPr>
        <w:t>Внести изменения в решение Муниципального Совета Слободского сельского поселения от 06.12.2021 № 51 «Об утверждении Положения о муниципальном контроле в сфере благоустройства на территории Слободского сельского поселения»:</w:t>
      </w:r>
    </w:p>
    <w:p w:rsidR="000B1914" w:rsidRPr="00B73C90" w:rsidRDefault="000B1914" w:rsidP="000B1914">
      <w:pPr>
        <w:ind w:left="709"/>
        <w:jc w:val="both"/>
        <w:rPr>
          <w:sz w:val="18"/>
          <w:szCs w:val="18"/>
        </w:rPr>
      </w:pPr>
      <w:r w:rsidRPr="00B73C90">
        <w:rPr>
          <w:sz w:val="18"/>
          <w:szCs w:val="18"/>
        </w:rPr>
        <w:t>1.1. Часть 4 решения изложить в следующей редакции:</w:t>
      </w:r>
    </w:p>
    <w:p w:rsidR="000B1914" w:rsidRPr="00B73C90" w:rsidRDefault="000B1914" w:rsidP="000B1914">
      <w:pPr>
        <w:ind w:left="709"/>
        <w:jc w:val="both"/>
        <w:rPr>
          <w:sz w:val="18"/>
          <w:szCs w:val="18"/>
        </w:rPr>
      </w:pPr>
      <w:r w:rsidRPr="00B73C90">
        <w:rPr>
          <w:color w:val="000000"/>
          <w:sz w:val="18"/>
          <w:szCs w:val="18"/>
        </w:rPr>
        <w:lastRenderedPageBreak/>
        <w:t xml:space="preserve">«4. </w:t>
      </w:r>
      <w:r w:rsidRPr="00B73C90">
        <w:rPr>
          <w:sz w:val="18"/>
          <w:szCs w:val="18"/>
        </w:rPr>
        <w:t>Настоящее решение вступает в силу с 01.01.2022 года</w:t>
      </w:r>
      <w:r w:rsidRPr="00B73C90">
        <w:rPr>
          <w:color w:val="000000"/>
          <w:sz w:val="18"/>
          <w:szCs w:val="18"/>
        </w:rPr>
        <w:t>, положения Раздела 7 Положения не применяются до</w:t>
      </w:r>
      <w:r w:rsidRPr="00B73C90">
        <w:rPr>
          <w:sz w:val="18"/>
          <w:szCs w:val="18"/>
        </w:rPr>
        <w:t xml:space="preserve"> 01.01.2023 года</w:t>
      </w:r>
      <w:proofErr w:type="gramStart"/>
      <w:r w:rsidRPr="00B73C90">
        <w:rPr>
          <w:sz w:val="18"/>
          <w:szCs w:val="18"/>
        </w:rPr>
        <w:t>.».</w:t>
      </w:r>
      <w:proofErr w:type="gramEnd"/>
    </w:p>
    <w:p w:rsidR="000B1914" w:rsidRPr="00B73C90" w:rsidRDefault="000B1914" w:rsidP="000B1914">
      <w:pPr>
        <w:numPr>
          <w:ilvl w:val="0"/>
          <w:numId w:val="25"/>
        </w:numPr>
        <w:ind w:left="0" w:firstLine="709"/>
        <w:jc w:val="both"/>
        <w:rPr>
          <w:sz w:val="18"/>
          <w:szCs w:val="18"/>
        </w:rPr>
      </w:pPr>
      <w:r w:rsidRPr="00B73C90">
        <w:rPr>
          <w:sz w:val="18"/>
          <w:szCs w:val="18"/>
        </w:rPr>
        <w:t>Внести изменения в Положение о муниципальном контроле в сфере благоустройства на территории Слободского сельского поселения, утвержденное решением Муниципального Совета Слободского сельского поселения от 06.12.2021 № 51:</w:t>
      </w:r>
    </w:p>
    <w:p w:rsidR="000B1914" w:rsidRPr="00B73C90" w:rsidRDefault="000B1914" w:rsidP="000B1914">
      <w:pPr>
        <w:ind w:left="709"/>
        <w:jc w:val="both"/>
        <w:rPr>
          <w:sz w:val="18"/>
          <w:szCs w:val="18"/>
        </w:rPr>
      </w:pPr>
      <w:r w:rsidRPr="00B73C90">
        <w:rPr>
          <w:sz w:val="18"/>
          <w:szCs w:val="18"/>
        </w:rPr>
        <w:t>2.1. Пункт 7.4 раздела 7 Положения изложить в следующей редакции:</w:t>
      </w:r>
    </w:p>
    <w:p w:rsidR="000B1914" w:rsidRPr="00B73C90" w:rsidRDefault="000B1914" w:rsidP="000B1914">
      <w:pPr>
        <w:ind w:right="23" w:firstLine="426"/>
        <w:jc w:val="both"/>
        <w:rPr>
          <w:color w:val="333333"/>
          <w:sz w:val="18"/>
          <w:szCs w:val="18"/>
        </w:rPr>
      </w:pPr>
      <w:r w:rsidRPr="00B73C90">
        <w:rPr>
          <w:color w:val="000000"/>
          <w:sz w:val="18"/>
          <w:szCs w:val="18"/>
        </w:rPr>
        <w:t xml:space="preserve">   «7.4. Жалоба подлежит рассмотрению уполномоченным органом в течение 18 рабочих дней со дня ее регистрации</w:t>
      </w:r>
      <w:proofErr w:type="gramStart"/>
      <w:r w:rsidRPr="00B73C90">
        <w:rPr>
          <w:color w:val="000000"/>
          <w:sz w:val="18"/>
          <w:szCs w:val="18"/>
        </w:rPr>
        <w:t>.».</w:t>
      </w:r>
      <w:proofErr w:type="gramEnd"/>
    </w:p>
    <w:p w:rsidR="000B1914" w:rsidRPr="00B73C90" w:rsidRDefault="000B1914" w:rsidP="000B19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73C90">
        <w:rPr>
          <w:sz w:val="18"/>
          <w:szCs w:val="1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0B1914" w:rsidRPr="00B73C90" w:rsidRDefault="000B1914" w:rsidP="000B1914">
      <w:pPr>
        <w:shd w:val="clear" w:color="auto" w:fill="FFFFFF"/>
        <w:rPr>
          <w:b/>
          <w:sz w:val="18"/>
          <w:szCs w:val="18"/>
        </w:rPr>
      </w:pPr>
    </w:p>
    <w:p w:rsidR="000B1914" w:rsidRDefault="000B1914" w:rsidP="000B1914">
      <w:pPr>
        <w:shd w:val="clear" w:color="auto" w:fill="FFFFFF"/>
        <w:jc w:val="both"/>
        <w:rPr>
          <w:sz w:val="18"/>
          <w:szCs w:val="18"/>
        </w:rPr>
      </w:pPr>
      <w:r w:rsidRPr="00B73C90">
        <w:rPr>
          <w:sz w:val="18"/>
          <w:szCs w:val="18"/>
        </w:rPr>
        <w:t xml:space="preserve">Глава </w:t>
      </w:r>
      <w:proofErr w:type="gramStart"/>
      <w:r w:rsidRPr="00B73C90">
        <w:rPr>
          <w:sz w:val="18"/>
          <w:szCs w:val="18"/>
        </w:rPr>
        <w:t>Слободского</w:t>
      </w:r>
      <w:proofErr w:type="gramEnd"/>
    </w:p>
    <w:p w:rsidR="000B1914" w:rsidRPr="00B73C90" w:rsidRDefault="000B1914" w:rsidP="000B1914">
      <w:pPr>
        <w:shd w:val="clear" w:color="auto" w:fill="FFFFFF"/>
        <w:jc w:val="both"/>
        <w:rPr>
          <w:sz w:val="18"/>
          <w:szCs w:val="18"/>
        </w:rPr>
      </w:pPr>
      <w:r w:rsidRPr="00B73C90">
        <w:rPr>
          <w:sz w:val="18"/>
          <w:szCs w:val="18"/>
        </w:rPr>
        <w:t xml:space="preserve"> сельского поселения                                     М.А. Аракчеева</w:t>
      </w: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</w:p>
    <w:p w:rsidR="000B1914" w:rsidRPr="00281382" w:rsidRDefault="000B1914" w:rsidP="000B191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0B1914" w:rsidRPr="00281382" w:rsidRDefault="000B1914" w:rsidP="000B191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0B1914" w:rsidRPr="00281382" w:rsidRDefault="000B1914" w:rsidP="000B191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0B1914" w:rsidRPr="00281382" w:rsidRDefault="000B1914" w:rsidP="000B1914">
      <w:pPr>
        <w:spacing w:line="0" w:lineRule="atLeast"/>
        <w:jc w:val="both"/>
        <w:rPr>
          <w:sz w:val="18"/>
          <w:szCs w:val="18"/>
        </w:rPr>
      </w:pP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17</w:t>
      </w:r>
    </w:p>
    <w:p w:rsidR="000B1914" w:rsidRDefault="000B1914" w:rsidP="000B1914">
      <w:pPr>
        <w:spacing w:line="0" w:lineRule="atLeast"/>
        <w:jc w:val="both"/>
        <w:rPr>
          <w:b/>
          <w:sz w:val="18"/>
          <w:szCs w:val="18"/>
        </w:rPr>
      </w:pP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О внесении изменений в решение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Муниципального Совета Слободского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сельского поселения от 06.12.2021 № 53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«Об утверждении Положения о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муниципальном </w:t>
      </w:r>
      <w:proofErr w:type="gramStart"/>
      <w:r w:rsidRPr="00DB7E9B">
        <w:rPr>
          <w:sz w:val="18"/>
          <w:szCs w:val="18"/>
        </w:rPr>
        <w:t>контроле</w:t>
      </w:r>
      <w:proofErr w:type="gramEnd"/>
      <w:r w:rsidRPr="00DB7E9B">
        <w:rPr>
          <w:sz w:val="18"/>
          <w:szCs w:val="18"/>
        </w:rPr>
        <w:t xml:space="preserve">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на автомобильном транспорте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 xml:space="preserve">и дорожном </w:t>
      </w:r>
      <w:proofErr w:type="gramStart"/>
      <w:r w:rsidRPr="00DB7E9B">
        <w:rPr>
          <w:sz w:val="18"/>
          <w:szCs w:val="18"/>
        </w:rPr>
        <w:t>хозяйстве</w:t>
      </w:r>
      <w:proofErr w:type="gramEnd"/>
      <w:r w:rsidRPr="00DB7E9B">
        <w:rPr>
          <w:sz w:val="18"/>
          <w:szCs w:val="18"/>
        </w:rPr>
        <w:t xml:space="preserve"> на территории </w:t>
      </w:r>
    </w:p>
    <w:p w:rsidR="000B1914" w:rsidRPr="00DB7E9B" w:rsidRDefault="000B1914" w:rsidP="000B1914">
      <w:pPr>
        <w:rPr>
          <w:sz w:val="18"/>
          <w:szCs w:val="18"/>
        </w:rPr>
      </w:pPr>
      <w:r w:rsidRPr="00DB7E9B">
        <w:rPr>
          <w:sz w:val="18"/>
          <w:szCs w:val="18"/>
        </w:rPr>
        <w:t>Слободского сельского поселения»</w:t>
      </w:r>
    </w:p>
    <w:p w:rsidR="000B1914" w:rsidRPr="00DB7E9B" w:rsidRDefault="000B1914" w:rsidP="000B1914">
      <w:pPr>
        <w:jc w:val="both"/>
        <w:rPr>
          <w:sz w:val="18"/>
          <w:szCs w:val="18"/>
        </w:rPr>
      </w:pPr>
    </w:p>
    <w:p w:rsidR="000B1914" w:rsidRPr="00DB7E9B" w:rsidRDefault="000B1914" w:rsidP="000B1914">
      <w:pPr>
        <w:ind w:firstLine="708"/>
        <w:jc w:val="both"/>
        <w:rPr>
          <w:sz w:val="18"/>
          <w:szCs w:val="18"/>
        </w:rPr>
      </w:pPr>
      <w:r w:rsidRPr="00DB7E9B">
        <w:rPr>
          <w:sz w:val="18"/>
          <w:szCs w:val="1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Устава Слободского сельского поселения, Муниципальный Совет  Слободского  сельского поселения  Угличского муниципального района Ярославской области  четвертого созыва </w:t>
      </w:r>
    </w:p>
    <w:p w:rsidR="000B1914" w:rsidRPr="00DB7E9B" w:rsidRDefault="000B1914" w:rsidP="000B1914">
      <w:pPr>
        <w:jc w:val="both"/>
        <w:rPr>
          <w:sz w:val="18"/>
          <w:szCs w:val="18"/>
        </w:rPr>
      </w:pPr>
      <w:r w:rsidRPr="00DB7E9B">
        <w:rPr>
          <w:sz w:val="18"/>
          <w:szCs w:val="18"/>
        </w:rPr>
        <w:t>РЕШИЛ:</w:t>
      </w:r>
    </w:p>
    <w:p w:rsidR="000B1914" w:rsidRPr="00DB7E9B" w:rsidRDefault="000B1914" w:rsidP="000B1914">
      <w:pPr>
        <w:numPr>
          <w:ilvl w:val="0"/>
          <w:numId w:val="26"/>
        </w:numPr>
        <w:ind w:left="0" w:firstLine="709"/>
        <w:jc w:val="both"/>
        <w:rPr>
          <w:sz w:val="18"/>
          <w:szCs w:val="18"/>
        </w:rPr>
      </w:pPr>
      <w:r w:rsidRPr="00DB7E9B">
        <w:rPr>
          <w:sz w:val="18"/>
          <w:szCs w:val="18"/>
        </w:rPr>
        <w:t>Внести изменения в решение Муниципального Совета Слободского сельского поселения от 06.12.2021 № 53 «Об утверждении Положения о муниципальном контроле на автомобильном транспорте и дорожном хозяйстве на территории Слободского сельского поселения»:</w:t>
      </w:r>
    </w:p>
    <w:p w:rsidR="000B1914" w:rsidRPr="00DB7E9B" w:rsidRDefault="000B1914" w:rsidP="000B1914">
      <w:pPr>
        <w:ind w:firstLine="567"/>
        <w:jc w:val="both"/>
        <w:rPr>
          <w:sz w:val="18"/>
          <w:szCs w:val="18"/>
        </w:rPr>
      </w:pPr>
      <w:r w:rsidRPr="00DB7E9B">
        <w:rPr>
          <w:sz w:val="18"/>
          <w:szCs w:val="18"/>
        </w:rPr>
        <w:t>1.1. Часть 4 решения изложить в следующей редакции:</w:t>
      </w:r>
    </w:p>
    <w:p w:rsidR="000B1914" w:rsidRPr="00DB7E9B" w:rsidRDefault="000B1914" w:rsidP="000B1914">
      <w:pPr>
        <w:ind w:firstLine="567"/>
        <w:jc w:val="both"/>
        <w:rPr>
          <w:sz w:val="18"/>
          <w:szCs w:val="18"/>
        </w:rPr>
      </w:pPr>
      <w:r w:rsidRPr="00DB7E9B">
        <w:rPr>
          <w:color w:val="000000"/>
          <w:sz w:val="18"/>
          <w:szCs w:val="18"/>
        </w:rPr>
        <w:t xml:space="preserve">«4. </w:t>
      </w:r>
      <w:r w:rsidRPr="00DB7E9B">
        <w:rPr>
          <w:sz w:val="18"/>
          <w:szCs w:val="18"/>
        </w:rPr>
        <w:t>Настоящее решение вступает в силу с 01.01.2022 года</w:t>
      </w:r>
      <w:r w:rsidRPr="00DB7E9B">
        <w:rPr>
          <w:color w:val="000000"/>
          <w:sz w:val="18"/>
          <w:szCs w:val="18"/>
        </w:rPr>
        <w:t>, положения Раздела 7 Положения не применяются до</w:t>
      </w:r>
      <w:r w:rsidRPr="00DB7E9B">
        <w:rPr>
          <w:sz w:val="18"/>
          <w:szCs w:val="18"/>
        </w:rPr>
        <w:t xml:space="preserve"> 01.01.2023 года</w:t>
      </w:r>
      <w:proofErr w:type="gramStart"/>
      <w:r w:rsidRPr="00DB7E9B">
        <w:rPr>
          <w:sz w:val="18"/>
          <w:szCs w:val="18"/>
        </w:rPr>
        <w:t>.».</w:t>
      </w:r>
      <w:proofErr w:type="gramEnd"/>
    </w:p>
    <w:p w:rsidR="000B1914" w:rsidRPr="00DB7E9B" w:rsidRDefault="000B1914" w:rsidP="000B1914">
      <w:pPr>
        <w:numPr>
          <w:ilvl w:val="0"/>
          <w:numId w:val="26"/>
        </w:numPr>
        <w:ind w:left="0" w:firstLine="709"/>
        <w:jc w:val="both"/>
        <w:rPr>
          <w:sz w:val="18"/>
          <w:szCs w:val="18"/>
        </w:rPr>
      </w:pPr>
      <w:r w:rsidRPr="00DB7E9B">
        <w:rPr>
          <w:sz w:val="18"/>
          <w:szCs w:val="18"/>
        </w:rPr>
        <w:t>Внести изменения в Положение о муниципальном контроле в сфере благоустройства на территории Слободского сельского поселения, утвержденное решением Муниципального Совета Слободского сельского поселения от 06.12.2021 № 53:</w:t>
      </w:r>
    </w:p>
    <w:p w:rsidR="000B1914" w:rsidRPr="00DB7E9B" w:rsidRDefault="000B1914" w:rsidP="000B1914">
      <w:pPr>
        <w:ind w:left="709"/>
        <w:jc w:val="both"/>
        <w:rPr>
          <w:sz w:val="18"/>
          <w:szCs w:val="18"/>
        </w:rPr>
      </w:pPr>
      <w:r w:rsidRPr="00DB7E9B">
        <w:rPr>
          <w:sz w:val="18"/>
          <w:szCs w:val="18"/>
        </w:rPr>
        <w:t>2.1. Пункт 7.4 раздела 7 Положения изложить в следующей редакции:</w:t>
      </w:r>
    </w:p>
    <w:p w:rsidR="000B1914" w:rsidRPr="00DB7E9B" w:rsidRDefault="000B1914" w:rsidP="000B1914">
      <w:pPr>
        <w:ind w:right="23" w:firstLine="426"/>
        <w:jc w:val="both"/>
        <w:rPr>
          <w:color w:val="333333"/>
          <w:sz w:val="18"/>
          <w:szCs w:val="18"/>
        </w:rPr>
      </w:pPr>
      <w:r w:rsidRPr="00DB7E9B">
        <w:rPr>
          <w:color w:val="000000"/>
          <w:sz w:val="18"/>
          <w:szCs w:val="18"/>
        </w:rPr>
        <w:t xml:space="preserve">   «7.4. Жалоба подлежит рассмотрению уполномоченным органом в течение 18 рабочих дней со дня ее регистрации</w:t>
      </w:r>
      <w:proofErr w:type="gramStart"/>
      <w:r w:rsidRPr="00DB7E9B">
        <w:rPr>
          <w:color w:val="000000"/>
          <w:sz w:val="18"/>
          <w:szCs w:val="18"/>
        </w:rPr>
        <w:t>.».</w:t>
      </w:r>
      <w:proofErr w:type="gramEnd"/>
    </w:p>
    <w:p w:rsidR="000B1914" w:rsidRPr="00DB7E9B" w:rsidRDefault="000B1914" w:rsidP="000B191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7E9B">
        <w:rPr>
          <w:sz w:val="18"/>
          <w:szCs w:val="1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0B1914" w:rsidRPr="00DB7E9B" w:rsidRDefault="000B1914" w:rsidP="000B1914">
      <w:pPr>
        <w:shd w:val="clear" w:color="auto" w:fill="FFFFFF"/>
        <w:rPr>
          <w:b/>
          <w:sz w:val="18"/>
          <w:szCs w:val="18"/>
        </w:rPr>
      </w:pPr>
    </w:p>
    <w:p w:rsidR="000B1914" w:rsidRDefault="000B1914" w:rsidP="000B1914">
      <w:pPr>
        <w:shd w:val="clear" w:color="auto" w:fill="FFFFFF"/>
        <w:jc w:val="both"/>
        <w:rPr>
          <w:sz w:val="18"/>
          <w:szCs w:val="18"/>
        </w:rPr>
      </w:pPr>
      <w:r w:rsidRPr="00DB7E9B">
        <w:rPr>
          <w:sz w:val="18"/>
          <w:szCs w:val="18"/>
        </w:rPr>
        <w:t xml:space="preserve">Глава </w:t>
      </w:r>
      <w:proofErr w:type="gramStart"/>
      <w:r w:rsidRPr="00DB7E9B">
        <w:rPr>
          <w:sz w:val="18"/>
          <w:szCs w:val="18"/>
        </w:rPr>
        <w:t>Слободского</w:t>
      </w:r>
      <w:proofErr w:type="gramEnd"/>
    </w:p>
    <w:p w:rsidR="000B1914" w:rsidRPr="00DB7E9B" w:rsidRDefault="000B1914" w:rsidP="000B1914">
      <w:pPr>
        <w:shd w:val="clear" w:color="auto" w:fill="FFFFFF"/>
        <w:jc w:val="both"/>
        <w:rPr>
          <w:sz w:val="18"/>
          <w:szCs w:val="18"/>
        </w:rPr>
      </w:pPr>
      <w:r w:rsidRPr="00DB7E9B">
        <w:rPr>
          <w:sz w:val="18"/>
          <w:szCs w:val="18"/>
        </w:rPr>
        <w:t xml:space="preserve"> сельского поселения                                     М.А. Аракчеева</w:t>
      </w:r>
    </w:p>
    <w:p w:rsidR="00971209" w:rsidRDefault="00971209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F4C94" w:rsidRPr="00281382" w:rsidRDefault="00AF4C94" w:rsidP="00AF4C9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F4C94" w:rsidRPr="00281382" w:rsidRDefault="00AF4C94" w:rsidP="00AF4C94">
      <w:pPr>
        <w:spacing w:line="0" w:lineRule="atLeast"/>
        <w:jc w:val="both"/>
        <w:rPr>
          <w:sz w:val="18"/>
          <w:szCs w:val="18"/>
        </w:rPr>
      </w:pP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18</w:t>
      </w: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О внесении изменений в решение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Муниципального Совета Слободского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сельского поселения от 06.12.2021 № 52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«Об утверждении Положения о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муниципальном жилищном </w:t>
      </w:r>
      <w:proofErr w:type="gramStart"/>
      <w:r w:rsidRPr="00F53DD6">
        <w:rPr>
          <w:sz w:val="18"/>
          <w:szCs w:val="18"/>
        </w:rPr>
        <w:t>контроле</w:t>
      </w:r>
      <w:proofErr w:type="gramEnd"/>
      <w:r w:rsidRPr="00F53DD6">
        <w:rPr>
          <w:sz w:val="18"/>
          <w:szCs w:val="18"/>
        </w:rPr>
        <w:t xml:space="preserve">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>на территории Слободского сельского поселения»</w:t>
      </w:r>
    </w:p>
    <w:p w:rsidR="00AF4C94" w:rsidRPr="00F53DD6" w:rsidRDefault="00AF4C94" w:rsidP="00AF4C94">
      <w:pPr>
        <w:ind w:firstLine="708"/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Устава Слободского сельского поселения, Муниципальный Совет  Слободского  сельского поселения  Угличского муниципального района Ярославской области  четвертого созыва </w:t>
      </w:r>
    </w:p>
    <w:p w:rsidR="00AF4C94" w:rsidRPr="00F53DD6" w:rsidRDefault="00AF4C94" w:rsidP="00AF4C94">
      <w:pPr>
        <w:jc w:val="both"/>
        <w:rPr>
          <w:sz w:val="18"/>
          <w:szCs w:val="18"/>
        </w:rPr>
      </w:pPr>
      <w:r w:rsidRPr="00F53DD6">
        <w:rPr>
          <w:sz w:val="18"/>
          <w:szCs w:val="18"/>
        </w:rPr>
        <w:t>РЕШИЛ:</w:t>
      </w:r>
    </w:p>
    <w:p w:rsidR="00AF4C94" w:rsidRPr="00F53DD6" w:rsidRDefault="00AF4C94" w:rsidP="00AF4C9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F53DD6">
        <w:rPr>
          <w:sz w:val="18"/>
          <w:szCs w:val="18"/>
        </w:rPr>
        <w:t>Внести изменения в решение Муниципального Совета Слободского сельского поселения от 06.12.2021 № 52 «Об утверждении Положения о муниципальном жилищном контроле на территории Слободского сельского поселения»:</w:t>
      </w:r>
    </w:p>
    <w:p w:rsidR="00AF4C94" w:rsidRPr="00F53DD6" w:rsidRDefault="00AF4C94" w:rsidP="00AF4C94">
      <w:pPr>
        <w:ind w:firstLine="567"/>
        <w:jc w:val="both"/>
        <w:rPr>
          <w:sz w:val="18"/>
          <w:szCs w:val="18"/>
        </w:rPr>
      </w:pPr>
      <w:r w:rsidRPr="00F53DD6">
        <w:rPr>
          <w:sz w:val="18"/>
          <w:szCs w:val="18"/>
        </w:rPr>
        <w:t>1.1. Часть 4 решения изложить в следующей редакции:</w:t>
      </w:r>
    </w:p>
    <w:p w:rsidR="00AF4C94" w:rsidRPr="00F53DD6" w:rsidRDefault="00AF4C94" w:rsidP="00AF4C94">
      <w:pPr>
        <w:ind w:firstLine="567"/>
        <w:jc w:val="both"/>
        <w:rPr>
          <w:sz w:val="18"/>
          <w:szCs w:val="18"/>
        </w:rPr>
      </w:pPr>
      <w:r w:rsidRPr="00F53DD6">
        <w:rPr>
          <w:color w:val="000000"/>
          <w:sz w:val="18"/>
          <w:szCs w:val="18"/>
        </w:rPr>
        <w:t xml:space="preserve">«4. </w:t>
      </w:r>
      <w:r w:rsidRPr="00F53DD6">
        <w:rPr>
          <w:sz w:val="18"/>
          <w:szCs w:val="18"/>
        </w:rPr>
        <w:t>Настоящее решение вступает в силу с 01.01.2022 года</w:t>
      </w:r>
      <w:r w:rsidRPr="00F53DD6">
        <w:rPr>
          <w:color w:val="000000"/>
          <w:sz w:val="18"/>
          <w:szCs w:val="18"/>
        </w:rPr>
        <w:t>, положения Раздела 7 Положения не применяются до</w:t>
      </w:r>
      <w:r w:rsidRPr="00F53DD6">
        <w:rPr>
          <w:sz w:val="18"/>
          <w:szCs w:val="18"/>
        </w:rPr>
        <w:t xml:space="preserve"> 01.01.2023 года</w:t>
      </w:r>
      <w:proofErr w:type="gramStart"/>
      <w:r w:rsidRPr="00F53DD6">
        <w:rPr>
          <w:sz w:val="18"/>
          <w:szCs w:val="18"/>
        </w:rPr>
        <w:t>.».</w:t>
      </w:r>
      <w:proofErr w:type="gramEnd"/>
    </w:p>
    <w:p w:rsidR="00AF4C94" w:rsidRPr="00F53DD6" w:rsidRDefault="00AF4C94" w:rsidP="00AF4C94">
      <w:pPr>
        <w:numPr>
          <w:ilvl w:val="0"/>
          <w:numId w:val="27"/>
        </w:numPr>
        <w:ind w:left="0" w:firstLine="709"/>
        <w:jc w:val="both"/>
        <w:rPr>
          <w:sz w:val="18"/>
          <w:szCs w:val="18"/>
        </w:rPr>
      </w:pPr>
      <w:r w:rsidRPr="00F53DD6">
        <w:rPr>
          <w:sz w:val="18"/>
          <w:szCs w:val="18"/>
        </w:rPr>
        <w:t>Внести изменения в Положение о муниципальном контроле в сфере благоустройства на территории Слободского сельского поселения, утвержденное решением Муниципального Совета Слободского сельского поселения от 06.12.2021 № 52:</w:t>
      </w:r>
    </w:p>
    <w:p w:rsidR="00AF4C94" w:rsidRPr="00F53DD6" w:rsidRDefault="00AF4C94" w:rsidP="00AF4C94">
      <w:pPr>
        <w:ind w:left="709"/>
        <w:jc w:val="both"/>
        <w:rPr>
          <w:sz w:val="18"/>
          <w:szCs w:val="18"/>
        </w:rPr>
      </w:pPr>
      <w:r w:rsidRPr="00F53DD6">
        <w:rPr>
          <w:sz w:val="18"/>
          <w:szCs w:val="18"/>
        </w:rPr>
        <w:t>2.1. Пункт 7.4 раздела 7 Положения изложить в следующей редакции:</w:t>
      </w:r>
    </w:p>
    <w:p w:rsidR="00AF4C94" w:rsidRPr="00F53DD6" w:rsidRDefault="00AF4C94" w:rsidP="00AF4C94">
      <w:pPr>
        <w:ind w:right="23" w:firstLine="426"/>
        <w:jc w:val="both"/>
        <w:rPr>
          <w:color w:val="333333"/>
          <w:sz w:val="18"/>
          <w:szCs w:val="18"/>
        </w:rPr>
      </w:pPr>
      <w:r w:rsidRPr="00F53DD6">
        <w:rPr>
          <w:color w:val="000000"/>
          <w:sz w:val="18"/>
          <w:szCs w:val="18"/>
        </w:rPr>
        <w:t xml:space="preserve">   «7.4. Жалоба подлежит рассмотрению уполномоченным органом в течение 18 рабочих дней со дня ее регистрации</w:t>
      </w:r>
      <w:proofErr w:type="gramStart"/>
      <w:r w:rsidRPr="00F53DD6">
        <w:rPr>
          <w:color w:val="000000"/>
          <w:sz w:val="18"/>
          <w:szCs w:val="18"/>
        </w:rPr>
        <w:t>.».</w:t>
      </w:r>
      <w:proofErr w:type="gramEnd"/>
    </w:p>
    <w:p w:rsidR="00AF4C94" w:rsidRPr="00F53DD6" w:rsidRDefault="00AF4C94" w:rsidP="00AF4C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53DD6">
        <w:rPr>
          <w:sz w:val="18"/>
          <w:szCs w:val="1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AF4C94" w:rsidRPr="00F53DD6" w:rsidRDefault="00AF4C94" w:rsidP="00AF4C94">
      <w:pPr>
        <w:shd w:val="clear" w:color="auto" w:fill="FFFFFF"/>
        <w:rPr>
          <w:b/>
          <w:sz w:val="18"/>
          <w:szCs w:val="18"/>
        </w:rPr>
      </w:pPr>
    </w:p>
    <w:p w:rsidR="00AF4C94" w:rsidRDefault="00AF4C94" w:rsidP="00AF4C94">
      <w:pPr>
        <w:shd w:val="clear" w:color="auto" w:fill="FFFFFF"/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Глава </w:t>
      </w:r>
      <w:proofErr w:type="gramStart"/>
      <w:r w:rsidRPr="00F53DD6">
        <w:rPr>
          <w:sz w:val="18"/>
          <w:szCs w:val="18"/>
        </w:rPr>
        <w:t>Слободского</w:t>
      </w:r>
      <w:proofErr w:type="gramEnd"/>
      <w:r w:rsidRPr="00F53DD6">
        <w:rPr>
          <w:sz w:val="18"/>
          <w:szCs w:val="18"/>
        </w:rPr>
        <w:t xml:space="preserve"> </w:t>
      </w:r>
    </w:p>
    <w:p w:rsidR="00AF4C94" w:rsidRPr="00F53DD6" w:rsidRDefault="00AF4C94" w:rsidP="00AF4C94">
      <w:pPr>
        <w:shd w:val="clear" w:color="auto" w:fill="FFFFFF"/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сельского поселения                                     М.А. Аракчеева </w:t>
      </w:r>
    </w:p>
    <w:p w:rsidR="00251036" w:rsidRDefault="00251036" w:rsidP="00AF4C94">
      <w:pPr>
        <w:jc w:val="center"/>
        <w:rPr>
          <w:b/>
          <w:sz w:val="18"/>
          <w:szCs w:val="18"/>
        </w:rPr>
      </w:pP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F4C94" w:rsidRPr="00281382" w:rsidRDefault="00AF4C94" w:rsidP="00AF4C9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F4C94" w:rsidRPr="00281382" w:rsidRDefault="00AF4C94" w:rsidP="00AF4C94">
      <w:pPr>
        <w:spacing w:line="0" w:lineRule="atLeast"/>
        <w:jc w:val="both"/>
        <w:rPr>
          <w:sz w:val="18"/>
          <w:szCs w:val="18"/>
        </w:rPr>
      </w:pP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19</w:t>
      </w: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</w:p>
    <w:p w:rsidR="00AF4C94" w:rsidRPr="0007791E" w:rsidRDefault="00AF4C94" w:rsidP="00AF4C94">
      <w:pPr>
        <w:pStyle w:val="13"/>
        <w:spacing w:before="0"/>
        <w:ind w:right="2411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07791E">
        <w:rPr>
          <w:rFonts w:ascii="Times New Roman" w:hAnsi="Times New Roman"/>
          <w:b w:val="0"/>
          <w:color w:val="auto"/>
          <w:sz w:val="18"/>
          <w:szCs w:val="18"/>
        </w:rPr>
        <w:lastRenderedPageBreak/>
        <w:t>О внесении изменений в решение Муниципального Совета Слободского сельского поселения от 05.02.2010 г. № 4 «Об утверждении Положения о порядке оплаты труда и ежегодных отпусках немуниципальных служащих в Слободском сельском поселении»</w:t>
      </w:r>
    </w:p>
    <w:p w:rsidR="00AF4C94" w:rsidRPr="0007791E" w:rsidRDefault="00AF4C94" w:rsidP="00AF4C94">
      <w:pPr>
        <w:ind w:firstLine="708"/>
        <w:jc w:val="both"/>
        <w:rPr>
          <w:sz w:val="18"/>
          <w:szCs w:val="18"/>
        </w:rPr>
      </w:pPr>
      <w:r w:rsidRPr="0007791E">
        <w:rPr>
          <w:sz w:val="18"/>
          <w:szCs w:val="18"/>
        </w:rPr>
        <w:t xml:space="preserve">В соответствии с </w:t>
      </w:r>
      <w:hyperlink r:id="rId8" w:history="1">
        <w:r w:rsidRPr="0007791E">
          <w:rPr>
            <w:sz w:val="18"/>
            <w:szCs w:val="18"/>
          </w:rPr>
          <w:t>Законом Ярославской области от 8 мая 2014 г. № 12-з</w:t>
        </w:r>
        <w:proofErr w:type="gramStart"/>
        <w:r w:rsidRPr="0007791E">
          <w:rPr>
            <w:sz w:val="18"/>
            <w:szCs w:val="18"/>
          </w:rPr>
          <w:t>«О</w:t>
        </w:r>
        <w:proofErr w:type="gramEnd"/>
        <w:r w:rsidRPr="0007791E">
          <w:rPr>
            <w:sz w:val="18"/>
            <w:szCs w:val="18"/>
          </w:rPr>
          <w:t xml:space="preserve"> внесении изменений в отдельные законодательные акты Ярославской области в сфере государственной гражданской и муниципальной службы</w:t>
        </w:r>
      </w:hyperlink>
      <w:r w:rsidRPr="0007791E">
        <w:rPr>
          <w:sz w:val="18"/>
          <w:szCs w:val="18"/>
        </w:rPr>
        <w:t>», пунктом 6 Указа Губернатора Ярославской области от 10.01.2022 № 1 «Об индексации размеров должностных окладов», Уставом Слободского сельского поселения, Муниципальный Совет Слободского сельского поселения четвертого созыва</w:t>
      </w:r>
    </w:p>
    <w:p w:rsidR="00AF4C94" w:rsidRPr="0007791E" w:rsidRDefault="00AF4C94" w:rsidP="00AF4C94">
      <w:pPr>
        <w:jc w:val="both"/>
        <w:rPr>
          <w:sz w:val="18"/>
          <w:szCs w:val="18"/>
        </w:rPr>
      </w:pPr>
      <w:r w:rsidRPr="0007791E">
        <w:rPr>
          <w:sz w:val="18"/>
          <w:szCs w:val="18"/>
        </w:rPr>
        <w:t>РЕШИЛ:</w:t>
      </w:r>
    </w:p>
    <w:p w:rsidR="00AF4C94" w:rsidRPr="0007791E" w:rsidRDefault="00AF4C94" w:rsidP="00AF4C94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07791E">
        <w:rPr>
          <w:rFonts w:ascii="Times New Roman" w:hAnsi="Times New Roman"/>
          <w:b w:val="0"/>
          <w:i/>
          <w:color w:val="auto"/>
          <w:sz w:val="18"/>
          <w:szCs w:val="18"/>
        </w:rPr>
        <w:tab/>
      </w:r>
      <w:r w:rsidRPr="0007791E">
        <w:rPr>
          <w:rFonts w:ascii="Times New Roman" w:hAnsi="Times New Roman"/>
          <w:b w:val="0"/>
          <w:color w:val="auto"/>
          <w:sz w:val="18"/>
          <w:szCs w:val="18"/>
        </w:rPr>
        <w:t>1. Внести изменения в Положение о порядке оплаты труда и ежегодных отпусках немуниципальных служащих в Слободском сельском поселении, утвержденное решением Муниципального Совета Слободского сельского поселения от 05.02.2010 г. № 4:</w:t>
      </w:r>
    </w:p>
    <w:p w:rsidR="00AF4C94" w:rsidRPr="0007791E" w:rsidRDefault="00AF4C94" w:rsidP="00AF4C94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07791E">
        <w:rPr>
          <w:rFonts w:ascii="Times New Roman" w:hAnsi="Times New Roman"/>
          <w:b w:val="0"/>
          <w:color w:val="auto"/>
          <w:sz w:val="18"/>
          <w:szCs w:val="18"/>
        </w:rPr>
        <w:tab/>
        <w:t>1.1. Абзац 1 части 2 Положения о порядке оплаты труда и ежегодных отпусках немуниципальных служащих в Слободском сельском поселении изложить в новой редакции:</w:t>
      </w:r>
    </w:p>
    <w:p w:rsidR="00AF4C94" w:rsidRPr="0007791E" w:rsidRDefault="00AF4C94" w:rsidP="00AF4C94">
      <w:pPr>
        <w:pStyle w:val="af0"/>
        <w:ind w:left="0" w:firstLine="708"/>
        <w:rPr>
          <w:rFonts w:ascii="Times New Roman" w:hAnsi="Times New Roman" w:cs="Times New Roman"/>
          <w:sz w:val="18"/>
          <w:szCs w:val="18"/>
        </w:rPr>
      </w:pPr>
      <w:r w:rsidRPr="0007791E">
        <w:rPr>
          <w:rFonts w:ascii="Times New Roman" w:hAnsi="Times New Roman" w:cs="Times New Roman"/>
          <w:sz w:val="18"/>
          <w:szCs w:val="18"/>
        </w:rPr>
        <w:t>«Значение должностного оклада немуниципального служащего равно значению должностного оклада муниципального служащего по младшей группе должностей.</w:t>
      </w:r>
    </w:p>
    <w:p w:rsidR="00AF4C94" w:rsidRPr="0007791E" w:rsidRDefault="00AF4C94" w:rsidP="00AF4C94">
      <w:pPr>
        <w:ind w:firstLine="709"/>
        <w:jc w:val="both"/>
        <w:rPr>
          <w:color w:val="000000"/>
          <w:sz w:val="18"/>
          <w:szCs w:val="18"/>
        </w:rPr>
      </w:pPr>
      <w:r w:rsidRPr="0007791E">
        <w:rPr>
          <w:color w:val="000000"/>
          <w:sz w:val="18"/>
          <w:szCs w:val="18"/>
        </w:rPr>
        <w:t>Предельный размер должностного оклада муниципального служащего по младшей группе должностей - 3910 рублей».</w:t>
      </w:r>
    </w:p>
    <w:p w:rsidR="00AF4C94" w:rsidRPr="0007791E" w:rsidRDefault="00AF4C94" w:rsidP="00AF4C94">
      <w:pPr>
        <w:ind w:firstLine="709"/>
        <w:jc w:val="both"/>
        <w:rPr>
          <w:color w:val="000000"/>
          <w:sz w:val="18"/>
          <w:szCs w:val="18"/>
        </w:rPr>
      </w:pPr>
      <w:r w:rsidRPr="0007791E">
        <w:rPr>
          <w:color w:val="000000"/>
          <w:sz w:val="18"/>
          <w:szCs w:val="18"/>
        </w:rPr>
        <w:t>2. Признать утратившим силу решение Муниципального Совета Слободского сельского поселения от 18.12.20214 № 31 «</w:t>
      </w:r>
      <w:r w:rsidRPr="0007791E">
        <w:rPr>
          <w:sz w:val="18"/>
          <w:szCs w:val="18"/>
        </w:rPr>
        <w:t>О внесении изменений в решение Муниципального Совета Слободского сельского поселения от 05.02.2010 г. № 4 «Об утверждении Положения о порядке оплаты труда и ежегодных отпусках немуниципальных служащих в Слободском сельском поселении».</w:t>
      </w:r>
    </w:p>
    <w:p w:rsidR="00AF4C94" w:rsidRPr="0007791E" w:rsidRDefault="00AF4C94" w:rsidP="00AF4C94">
      <w:pPr>
        <w:pStyle w:val="a8"/>
        <w:ind w:firstLine="648"/>
        <w:rPr>
          <w:sz w:val="18"/>
          <w:szCs w:val="18"/>
        </w:rPr>
      </w:pPr>
      <w:r w:rsidRPr="0007791E">
        <w:rPr>
          <w:sz w:val="18"/>
          <w:szCs w:val="18"/>
        </w:rPr>
        <w:t>3. Настоящее решение вступает в силу с момента его обнародования (опубликования) согласно ст. 38 Устава Слободского сельского поселения и распространяется на правоотношения, возникшие с 1 января 2022 года.</w:t>
      </w: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AF4C94" w:rsidRDefault="00AF4C94" w:rsidP="00AF4C94">
      <w:pPr>
        <w:shd w:val="clear" w:color="auto" w:fill="FFFFFF"/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Глава </w:t>
      </w:r>
      <w:proofErr w:type="gramStart"/>
      <w:r w:rsidRPr="00F53DD6">
        <w:rPr>
          <w:sz w:val="18"/>
          <w:szCs w:val="18"/>
        </w:rPr>
        <w:t>Слободского</w:t>
      </w:r>
      <w:proofErr w:type="gramEnd"/>
      <w:r w:rsidRPr="00F53DD6">
        <w:rPr>
          <w:sz w:val="18"/>
          <w:szCs w:val="18"/>
        </w:rPr>
        <w:t xml:space="preserve"> </w:t>
      </w:r>
    </w:p>
    <w:p w:rsidR="00AF4C94" w:rsidRPr="00F53DD6" w:rsidRDefault="00AF4C94" w:rsidP="00AF4C94">
      <w:pPr>
        <w:shd w:val="clear" w:color="auto" w:fill="FFFFFF"/>
        <w:jc w:val="both"/>
        <w:rPr>
          <w:sz w:val="18"/>
          <w:szCs w:val="18"/>
        </w:rPr>
      </w:pPr>
      <w:r w:rsidRPr="00F53DD6">
        <w:rPr>
          <w:sz w:val="18"/>
          <w:szCs w:val="18"/>
        </w:rPr>
        <w:t xml:space="preserve">сельского поселения                                     М.А. Аракчеева </w:t>
      </w:r>
    </w:p>
    <w:p w:rsidR="00971209" w:rsidRDefault="00971209" w:rsidP="00AF4C94">
      <w:pPr>
        <w:jc w:val="center"/>
        <w:rPr>
          <w:b/>
          <w:sz w:val="18"/>
          <w:szCs w:val="18"/>
        </w:rPr>
      </w:pPr>
    </w:p>
    <w:p w:rsidR="00251036" w:rsidRDefault="00251036" w:rsidP="00AF4C94">
      <w:pPr>
        <w:jc w:val="center"/>
        <w:rPr>
          <w:b/>
          <w:sz w:val="18"/>
          <w:szCs w:val="18"/>
        </w:rPr>
      </w:pP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F4C94" w:rsidRPr="00281382" w:rsidRDefault="00AF4C94" w:rsidP="00AF4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F4C94" w:rsidRPr="00281382" w:rsidRDefault="00AF4C94" w:rsidP="00AF4C9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F4C94" w:rsidRPr="00281382" w:rsidRDefault="00AF4C94" w:rsidP="00AF4C94">
      <w:pPr>
        <w:spacing w:line="0" w:lineRule="atLeast"/>
        <w:jc w:val="both"/>
        <w:rPr>
          <w:sz w:val="18"/>
          <w:szCs w:val="18"/>
        </w:rPr>
      </w:pP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13.05.2022 № 20</w:t>
      </w: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</w:p>
    <w:p w:rsidR="00AF4C94" w:rsidRPr="004E52AC" w:rsidRDefault="00AF4C94" w:rsidP="00AF4C94">
      <w:pPr>
        <w:pStyle w:val="a8"/>
        <w:ind w:firstLine="0"/>
        <w:jc w:val="left"/>
        <w:rPr>
          <w:sz w:val="18"/>
          <w:szCs w:val="18"/>
        </w:rPr>
      </w:pPr>
      <w:r w:rsidRPr="004E52AC">
        <w:rPr>
          <w:sz w:val="18"/>
          <w:szCs w:val="18"/>
        </w:rPr>
        <w:t xml:space="preserve">Об исключении имущества из состава Казны </w:t>
      </w:r>
    </w:p>
    <w:p w:rsidR="00AF4C94" w:rsidRPr="004E52AC" w:rsidRDefault="00AF4C94" w:rsidP="00AF4C94">
      <w:pPr>
        <w:jc w:val="both"/>
        <w:rPr>
          <w:sz w:val="18"/>
          <w:szCs w:val="18"/>
        </w:rPr>
      </w:pPr>
      <w:r w:rsidRPr="004E52AC">
        <w:rPr>
          <w:sz w:val="18"/>
          <w:szCs w:val="18"/>
        </w:rPr>
        <w:t>Слободского сельского поселения</w:t>
      </w:r>
    </w:p>
    <w:p w:rsidR="00AF4C94" w:rsidRPr="004E52AC" w:rsidRDefault="00AF4C94" w:rsidP="00AF4C94">
      <w:pPr>
        <w:jc w:val="both"/>
        <w:rPr>
          <w:sz w:val="18"/>
          <w:szCs w:val="18"/>
        </w:rPr>
      </w:pPr>
    </w:p>
    <w:p w:rsidR="00AF4C94" w:rsidRPr="004E52AC" w:rsidRDefault="00AF4C94" w:rsidP="00AF4C94">
      <w:pPr>
        <w:keepNext/>
        <w:ind w:firstLine="708"/>
        <w:jc w:val="both"/>
        <w:outlineLvl w:val="0"/>
        <w:rPr>
          <w:sz w:val="18"/>
          <w:szCs w:val="18"/>
        </w:rPr>
      </w:pPr>
      <w:proofErr w:type="gramStart"/>
      <w:r w:rsidRPr="004E52AC">
        <w:rPr>
          <w:sz w:val="18"/>
          <w:szCs w:val="1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решениями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</w:t>
      </w:r>
      <w:r w:rsidRPr="004E52AC">
        <w:rPr>
          <w:sz w:val="18"/>
          <w:szCs w:val="18"/>
        </w:rPr>
        <w:lastRenderedPageBreak/>
        <w:t>муниципальным имуществом, составляющим Казну Слободского сельского поселения» (с изменениями), руководствуясь  Уставом Слободского</w:t>
      </w:r>
      <w:proofErr w:type="gramEnd"/>
      <w:r w:rsidRPr="004E52AC">
        <w:rPr>
          <w:sz w:val="18"/>
          <w:szCs w:val="18"/>
        </w:rPr>
        <w:t xml:space="preserve"> сельского  поселения, Муниципальный Совет Слободского сельского поселения четвертого созыва</w:t>
      </w:r>
    </w:p>
    <w:p w:rsidR="00AF4C94" w:rsidRPr="004E52AC" w:rsidRDefault="00AF4C94" w:rsidP="00AF4C94">
      <w:pPr>
        <w:keepNext/>
        <w:ind w:firstLine="708"/>
        <w:jc w:val="both"/>
        <w:outlineLvl w:val="0"/>
        <w:rPr>
          <w:sz w:val="18"/>
          <w:szCs w:val="18"/>
        </w:rPr>
      </w:pPr>
      <w:r w:rsidRPr="004E52AC">
        <w:rPr>
          <w:sz w:val="18"/>
          <w:szCs w:val="18"/>
        </w:rPr>
        <w:t>РЕШИЛ:</w:t>
      </w:r>
    </w:p>
    <w:p w:rsidR="00AF4C94" w:rsidRPr="004E52AC" w:rsidRDefault="00AF4C94" w:rsidP="00AF4C94">
      <w:pPr>
        <w:ind w:firstLine="709"/>
        <w:jc w:val="both"/>
        <w:rPr>
          <w:sz w:val="18"/>
          <w:szCs w:val="18"/>
        </w:rPr>
      </w:pPr>
      <w:r w:rsidRPr="004E52AC">
        <w:rPr>
          <w:sz w:val="18"/>
          <w:szCs w:val="18"/>
        </w:rPr>
        <w:t xml:space="preserve">1. Исключить из состава Казны Слободского сельского поселения имущество </w:t>
      </w:r>
      <w:proofErr w:type="gramStart"/>
      <w:r w:rsidRPr="004E52AC">
        <w:rPr>
          <w:sz w:val="18"/>
          <w:szCs w:val="18"/>
        </w:rPr>
        <w:t>согласно Перечня</w:t>
      </w:r>
      <w:proofErr w:type="gramEnd"/>
      <w:r w:rsidRPr="004E52AC">
        <w:rPr>
          <w:sz w:val="18"/>
          <w:szCs w:val="18"/>
        </w:rPr>
        <w:t>, указанного в приложении.</w:t>
      </w:r>
    </w:p>
    <w:p w:rsidR="00AF4C94" w:rsidRPr="004E52AC" w:rsidRDefault="00AF4C94" w:rsidP="00AF4C94">
      <w:pPr>
        <w:ind w:firstLine="709"/>
        <w:jc w:val="both"/>
        <w:rPr>
          <w:sz w:val="18"/>
          <w:szCs w:val="18"/>
        </w:rPr>
      </w:pPr>
      <w:r w:rsidRPr="004E52AC">
        <w:rPr>
          <w:sz w:val="18"/>
          <w:szCs w:val="18"/>
        </w:rPr>
        <w:t>2. Исключить из реестра муниципального имущества Слободского сельского поселения.</w:t>
      </w:r>
    </w:p>
    <w:p w:rsidR="00AF4C94" w:rsidRPr="004E52AC" w:rsidRDefault="00AF4C94" w:rsidP="00AF4C94">
      <w:pPr>
        <w:ind w:firstLine="709"/>
        <w:jc w:val="both"/>
        <w:rPr>
          <w:sz w:val="18"/>
          <w:szCs w:val="18"/>
        </w:rPr>
      </w:pPr>
      <w:r w:rsidRPr="004E52AC">
        <w:rPr>
          <w:sz w:val="18"/>
          <w:szCs w:val="18"/>
        </w:rPr>
        <w:t xml:space="preserve">3. </w:t>
      </w:r>
      <w:proofErr w:type="gramStart"/>
      <w:r w:rsidRPr="004E52AC">
        <w:rPr>
          <w:sz w:val="18"/>
          <w:szCs w:val="18"/>
        </w:rPr>
        <w:t>Контроль за</w:t>
      </w:r>
      <w:proofErr w:type="gramEnd"/>
      <w:r w:rsidRPr="004E52AC">
        <w:rPr>
          <w:sz w:val="18"/>
          <w:szCs w:val="18"/>
        </w:rPr>
        <w:t xml:space="preserve"> исполнением решения  оставляю за собой.</w:t>
      </w:r>
    </w:p>
    <w:p w:rsidR="00AF4C94" w:rsidRPr="004E52AC" w:rsidRDefault="00AF4C94" w:rsidP="00AF4C94">
      <w:pPr>
        <w:ind w:firstLine="709"/>
        <w:jc w:val="both"/>
        <w:rPr>
          <w:sz w:val="18"/>
          <w:szCs w:val="18"/>
        </w:rPr>
      </w:pPr>
      <w:r w:rsidRPr="004E52AC">
        <w:rPr>
          <w:sz w:val="18"/>
          <w:szCs w:val="1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9" w:history="1">
        <w:r w:rsidRPr="004E52AC">
          <w:rPr>
            <w:color w:val="0000FF"/>
            <w:sz w:val="18"/>
            <w:szCs w:val="18"/>
            <w:u w:val="single"/>
          </w:rPr>
          <w:t>http://слободское-адм.рф/</w:t>
        </w:r>
      </w:hyperlink>
      <w:r w:rsidRPr="004E52AC">
        <w:rPr>
          <w:sz w:val="18"/>
          <w:szCs w:val="18"/>
        </w:rPr>
        <w:t xml:space="preserve">. </w:t>
      </w:r>
    </w:p>
    <w:p w:rsidR="00AF4C94" w:rsidRDefault="00AF4C94" w:rsidP="00AF4C94">
      <w:pPr>
        <w:ind w:firstLine="709"/>
        <w:jc w:val="both"/>
        <w:rPr>
          <w:sz w:val="18"/>
          <w:szCs w:val="18"/>
        </w:rPr>
      </w:pPr>
    </w:p>
    <w:p w:rsidR="00AF4C94" w:rsidRDefault="00AF4C94" w:rsidP="00AF4C94">
      <w:pPr>
        <w:ind w:firstLine="142"/>
        <w:jc w:val="both"/>
        <w:rPr>
          <w:sz w:val="18"/>
          <w:szCs w:val="18"/>
        </w:rPr>
      </w:pPr>
      <w:r w:rsidRPr="004E52AC">
        <w:rPr>
          <w:sz w:val="18"/>
          <w:szCs w:val="18"/>
        </w:rPr>
        <w:t xml:space="preserve">Глава  </w:t>
      </w:r>
    </w:p>
    <w:p w:rsidR="00AF4C94" w:rsidRDefault="00AF4C94" w:rsidP="00AF4C94">
      <w:pPr>
        <w:ind w:firstLine="142"/>
        <w:jc w:val="both"/>
        <w:rPr>
          <w:sz w:val="18"/>
          <w:szCs w:val="18"/>
        </w:rPr>
      </w:pPr>
      <w:r w:rsidRPr="004E52AC">
        <w:rPr>
          <w:sz w:val="18"/>
          <w:szCs w:val="18"/>
        </w:rPr>
        <w:t>Слободского поселения                                     М.А. Аракчеева</w:t>
      </w:r>
    </w:p>
    <w:p w:rsidR="00AF4C94" w:rsidRDefault="00AF4C94" w:rsidP="00AF4C94">
      <w:pPr>
        <w:ind w:firstLine="142"/>
        <w:jc w:val="both"/>
        <w:rPr>
          <w:sz w:val="18"/>
          <w:szCs w:val="18"/>
        </w:rPr>
      </w:pPr>
    </w:p>
    <w:p w:rsidR="00AF4C94" w:rsidRPr="00AF4C94" w:rsidRDefault="00AF4C94" w:rsidP="00AF4C94">
      <w:pPr>
        <w:jc w:val="right"/>
        <w:rPr>
          <w:sz w:val="12"/>
          <w:szCs w:val="12"/>
        </w:rPr>
      </w:pPr>
      <w:r w:rsidRPr="00AF4C94">
        <w:rPr>
          <w:sz w:val="12"/>
          <w:szCs w:val="12"/>
        </w:rPr>
        <w:t>Приложение к решению</w:t>
      </w:r>
    </w:p>
    <w:p w:rsidR="00AF4C94" w:rsidRPr="00AF4C94" w:rsidRDefault="00AF4C94" w:rsidP="00AF4C94">
      <w:pPr>
        <w:jc w:val="right"/>
        <w:rPr>
          <w:sz w:val="12"/>
          <w:szCs w:val="12"/>
        </w:rPr>
      </w:pPr>
      <w:r w:rsidRPr="00AF4C94">
        <w:rPr>
          <w:sz w:val="12"/>
          <w:szCs w:val="12"/>
        </w:rPr>
        <w:t>Муниципального Совета Слободского</w:t>
      </w:r>
    </w:p>
    <w:p w:rsidR="00AF4C94" w:rsidRPr="00AF4C94" w:rsidRDefault="00AF4C94" w:rsidP="00AF4C94">
      <w:pPr>
        <w:jc w:val="right"/>
        <w:rPr>
          <w:sz w:val="12"/>
          <w:szCs w:val="12"/>
        </w:rPr>
      </w:pPr>
      <w:r w:rsidRPr="00AF4C94">
        <w:rPr>
          <w:sz w:val="12"/>
          <w:szCs w:val="12"/>
        </w:rPr>
        <w:t xml:space="preserve">   сельского поселения от 13.05.2022 № 19</w:t>
      </w:r>
    </w:p>
    <w:p w:rsidR="00AF4C94" w:rsidRPr="00AF4C94" w:rsidRDefault="00AF4C94" w:rsidP="00AF4C94">
      <w:pPr>
        <w:jc w:val="right"/>
        <w:rPr>
          <w:sz w:val="12"/>
          <w:szCs w:val="12"/>
        </w:rPr>
      </w:pPr>
    </w:p>
    <w:p w:rsidR="00AF4C94" w:rsidRPr="00AF4C94" w:rsidRDefault="00AF4C94" w:rsidP="00AF4C94">
      <w:pPr>
        <w:jc w:val="center"/>
        <w:rPr>
          <w:sz w:val="12"/>
          <w:szCs w:val="12"/>
        </w:rPr>
      </w:pPr>
      <w:r w:rsidRPr="00AF4C94">
        <w:rPr>
          <w:sz w:val="12"/>
          <w:szCs w:val="12"/>
        </w:rPr>
        <w:t xml:space="preserve">Перечень имущества, подлежащего исключению из состава Казны </w:t>
      </w:r>
    </w:p>
    <w:p w:rsidR="00AF4C94" w:rsidRPr="00AF4C94" w:rsidRDefault="00AF4C94" w:rsidP="00AF4C94">
      <w:pPr>
        <w:jc w:val="center"/>
        <w:rPr>
          <w:sz w:val="12"/>
          <w:szCs w:val="12"/>
        </w:rPr>
      </w:pPr>
      <w:r w:rsidRPr="00AF4C94">
        <w:rPr>
          <w:sz w:val="12"/>
          <w:szCs w:val="12"/>
        </w:rPr>
        <w:t>Слободского сельского поселения</w:t>
      </w:r>
    </w:p>
    <w:p w:rsidR="00AF4C94" w:rsidRPr="00D46F53" w:rsidRDefault="00AF4C94" w:rsidP="00AF4C94">
      <w:pPr>
        <w:tabs>
          <w:tab w:val="left" w:pos="2268"/>
        </w:tabs>
        <w:rPr>
          <w:sz w:val="2"/>
          <w:szCs w:val="2"/>
        </w:rPr>
      </w:pPr>
    </w:p>
    <w:p w:rsidR="00AF4C94" w:rsidRPr="003B274F" w:rsidRDefault="00AF4C94" w:rsidP="00AF4C94">
      <w:pPr>
        <w:ind w:right="2695"/>
        <w:rPr>
          <w:sz w:val="24"/>
          <w:szCs w:val="28"/>
        </w:rPr>
      </w:pPr>
    </w:p>
    <w:tbl>
      <w:tblPr>
        <w:tblStyle w:val="aa"/>
        <w:tblW w:w="5103" w:type="dxa"/>
        <w:tblLook w:val="04A0"/>
      </w:tblPr>
      <w:tblGrid>
        <w:gridCol w:w="379"/>
        <w:gridCol w:w="1113"/>
        <w:gridCol w:w="997"/>
        <w:gridCol w:w="1157"/>
        <w:gridCol w:w="684"/>
        <w:gridCol w:w="773"/>
      </w:tblGrid>
      <w:tr w:rsidR="00AF4C94" w:rsidRPr="008F7D03" w:rsidTr="00505F55">
        <w:tc>
          <w:tcPr>
            <w:tcW w:w="76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8F7D0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8F7D03">
              <w:rPr>
                <w:sz w:val="12"/>
                <w:szCs w:val="12"/>
              </w:rPr>
              <w:t>/</w:t>
            </w:r>
            <w:proofErr w:type="spellStart"/>
            <w:r w:rsidRPr="008F7D0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2535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Адрес недвижимого имущества</w:t>
            </w:r>
          </w:p>
        </w:tc>
        <w:tc>
          <w:tcPr>
            <w:tcW w:w="1683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Кадастровый номер</w:t>
            </w:r>
          </w:p>
        </w:tc>
        <w:tc>
          <w:tcPr>
            <w:tcW w:w="1027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Площадь</w:t>
            </w:r>
          </w:p>
        </w:tc>
        <w:tc>
          <w:tcPr>
            <w:tcW w:w="1892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Основание</w:t>
            </w:r>
          </w:p>
        </w:tc>
      </w:tr>
      <w:tr w:rsidR="00AF4C94" w:rsidRPr="008F7D03" w:rsidTr="00505F55">
        <w:tc>
          <w:tcPr>
            <w:tcW w:w="76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Земельный участок для ведения ЛПХ </w:t>
            </w:r>
          </w:p>
        </w:tc>
        <w:tc>
          <w:tcPr>
            <w:tcW w:w="2535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Ярославская область, </w:t>
            </w:r>
            <w:proofErr w:type="spellStart"/>
            <w:r w:rsidRPr="008F7D03">
              <w:rPr>
                <w:sz w:val="12"/>
                <w:szCs w:val="12"/>
              </w:rPr>
              <w:t>Угличский</w:t>
            </w:r>
            <w:proofErr w:type="spellEnd"/>
            <w:r w:rsidRPr="008F7D03">
              <w:rPr>
                <w:sz w:val="12"/>
                <w:szCs w:val="12"/>
              </w:rPr>
              <w:t xml:space="preserve"> район, СДТ </w:t>
            </w:r>
            <w:proofErr w:type="spellStart"/>
            <w:r w:rsidRPr="008F7D03">
              <w:rPr>
                <w:sz w:val="12"/>
                <w:szCs w:val="12"/>
              </w:rPr>
              <w:t>Серебряникова</w:t>
            </w:r>
            <w:proofErr w:type="spellEnd"/>
            <w:r w:rsidRPr="008F7D03">
              <w:rPr>
                <w:sz w:val="12"/>
                <w:szCs w:val="12"/>
              </w:rPr>
              <w:t xml:space="preserve"> дача-2, участок № 40</w:t>
            </w:r>
          </w:p>
        </w:tc>
        <w:tc>
          <w:tcPr>
            <w:tcW w:w="1683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76:16:010111:40</w:t>
            </w:r>
          </w:p>
        </w:tc>
        <w:tc>
          <w:tcPr>
            <w:tcW w:w="1027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474 кв</w:t>
            </w:r>
            <w:proofErr w:type="gramStart"/>
            <w:r w:rsidRPr="008F7D03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892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Договор купли-продажи</w:t>
            </w:r>
          </w:p>
        </w:tc>
      </w:tr>
      <w:tr w:rsidR="00AF4C94" w:rsidRPr="008F7D03" w:rsidTr="00505F55">
        <w:tc>
          <w:tcPr>
            <w:tcW w:w="76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Земельный участок для ведения ЛПХ     </w:t>
            </w:r>
          </w:p>
        </w:tc>
        <w:tc>
          <w:tcPr>
            <w:tcW w:w="2535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Ярославская область, </w:t>
            </w:r>
            <w:proofErr w:type="spellStart"/>
            <w:r w:rsidRPr="008F7D03">
              <w:rPr>
                <w:sz w:val="12"/>
                <w:szCs w:val="12"/>
              </w:rPr>
              <w:t>Угличский</w:t>
            </w:r>
            <w:proofErr w:type="spellEnd"/>
            <w:r w:rsidRPr="008F7D03">
              <w:rPr>
                <w:sz w:val="12"/>
                <w:szCs w:val="12"/>
              </w:rPr>
              <w:t xml:space="preserve"> район, Никольская волость, д. Малая Дуброва</w:t>
            </w:r>
          </w:p>
        </w:tc>
        <w:tc>
          <w:tcPr>
            <w:tcW w:w="1683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76:16:010223:0001</w:t>
            </w:r>
          </w:p>
        </w:tc>
        <w:tc>
          <w:tcPr>
            <w:tcW w:w="1027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3000 кв</w:t>
            </w:r>
            <w:proofErr w:type="gramStart"/>
            <w:r w:rsidRPr="008F7D03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892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Договор купли-продажи</w:t>
            </w:r>
          </w:p>
        </w:tc>
      </w:tr>
      <w:tr w:rsidR="00AF4C94" w:rsidRPr="008F7D03" w:rsidTr="00505F55">
        <w:tc>
          <w:tcPr>
            <w:tcW w:w="76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2535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 xml:space="preserve">Ярославская область, </w:t>
            </w:r>
            <w:proofErr w:type="spellStart"/>
            <w:r w:rsidRPr="008F7D03">
              <w:rPr>
                <w:sz w:val="12"/>
                <w:szCs w:val="12"/>
              </w:rPr>
              <w:t>Угличский</w:t>
            </w:r>
            <w:proofErr w:type="spellEnd"/>
            <w:r w:rsidRPr="008F7D03">
              <w:rPr>
                <w:sz w:val="12"/>
                <w:szCs w:val="12"/>
              </w:rPr>
              <w:t xml:space="preserve"> район,           д. Слобода</w:t>
            </w:r>
          </w:p>
        </w:tc>
        <w:tc>
          <w:tcPr>
            <w:tcW w:w="1683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76:16:010262:435</w:t>
            </w:r>
          </w:p>
        </w:tc>
        <w:tc>
          <w:tcPr>
            <w:tcW w:w="1027" w:type="dxa"/>
          </w:tcPr>
          <w:p w:rsidR="00AF4C94" w:rsidRPr="008F7D03" w:rsidRDefault="00AF4C94" w:rsidP="00505F55">
            <w:pPr>
              <w:widowControl w:val="0"/>
              <w:jc w:val="center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589 кв</w:t>
            </w:r>
            <w:proofErr w:type="gramStart"/>
            <w:r w:rsidRPr="008F7D03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892" w:type="dxa"/>
          </w:tcPr>
          <w:p w:rsidR="00AF4C94" w:rsidRPr="008F7D03" w:rsidRDefault="00AF4C94" w:rsidP="00505F55">
            <w:pPr>
              <w:widowControl w:val="0"/>
              <w:rPr>
                <w:sz w:val="12"/>
                <w:szCs w:val="12"/>
              </w:rPr>
            </w:pPr>
            <w:r w:rsidRPr="008F7D03">
              <w:rPr>
                <w:sz w:val="12"/>
                <w:szCs w:val="12"/>
              </w:rPr>
              <w:t>Договор купли-продажи</w:t>
            </w:r>
          </w:p>
        </w:tc>
      </w:tr>
    </w:tbl>
    <w:p w:rsidR="00AF4C94" w:rsidRDefault="00AF4C94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Default="00251036" w:rsidP="00AF4C94">
      <w:pPr>
        <w:ind w:firstLine="142"/>
        <w:jc w:val="both"/>
        <w:rPr>
          <w:sz w:val="18"/>
          <w:szCs w:val="18"/>
        </w:rPr>
      </w:pPr>
    </w:p>
    <w:p w:rsidR="00251036" w:rsidRPr="004E52AC" w:rsidRDefault="00251036" w:rsidP="00AF4C94">
      <w:pPr>
        <w:ind w:firstLine="142"/>
        <w:jc w:val="both"/>
        <w:rPr>
          <w:sz w:val="18"/>
          <w:szCs w:val="18"/>
        </w:rPr>
      </w:pPr>
    </w:p>
    <w:p w:rsidR="00AF4C94" w:rsidRDefault="00AF4C94" w:rsidP="00AF4C94">
      <w:pPr>
        <w:ind w:firstLine="142"/>
        <w:jc w:val="both"/>
        <w:rPr>
          <w:sz w:val="18"/>
          <w:szCs w:val="18"/>
        </w:rPr>
      </w:pPr>
    </w:p>
    <w:p w:rsidR="00F369D9" w:rsidRPr="003F26FC" w:rsidRDefault="00F369D9" w:rsidP="00F369D9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369D9" w:rsidRPr="003F26FC" w:rsidRDefault="00F369D9" w:rsidP="00F369D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369D9" w:rsidRPr="003F26FC" w:rsidRDefault="00F369D9" w:rsidP="00F369D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369D9" w:rsidRPr="003F26FC" w:rsidRDefault="00F369D9" w:rsidP="00F369D9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369D9" w:rsidRDefault="00F369D9" w:rsidP="00F369D9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369D9" w:rsidRDefault="00F369D9" w:rsidP="00F369D9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23.05.2022 № 196</w:t>
      </w:r>
    </w:p>
    <w:p w:rsidR="00F369D9" w:rsidRDefault="00F369D9" w:rsidP="00F369D9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sz w:val="18"/>
          <w:szCs w:val="18"/>
        </w:rPr>
        <w:t xml:space="preserve">О внесении изменений в постановление </w:t>
      </w: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sz w:val="18"/>
          <w:szCs w:val="18"/>
        </w:rPr>
        <w:t xml:space="preserve">Администрации </w:t>
      </w:r>
      <w:proofErr w:type="gramStart"/>
      <w:r w:rsidRPr="00E77035">
        <w:rPr>
          <w:sz w:val="18"/>
          <w:szCs w:val="18"/>
        </w:rPr>
        <w:t>Слободского</w:t>
      </w:r>
      <w:proofErr w:type="gramEnd"/>
      <w:r w:rsidRPr="00E77035">
        <w:rPr>
          <w:sz w:val="18"/>
          <w:szCs w:val="18"/>
        </w:rPr>
        <w:t xml:space="preserve"> сельского </w:t>
      </w: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sz w:val="18"/>
          <w:szCs w:val="18"/>
        </w:rPr>
        <w:t>поселения от 10.03.2020 № 31 «</w:t>
      </w:r>
      <w:proofErr w:type="gramStart"/>
      <w:r w:rsidRPr="00E77035">
        <w:rPr>
          <w:sz w:val="18"/>
          <w:szCs w:val="18"/>
        </w:rPr>
        <w:t>Об</w:t>
      </w:r>
      <w:proofErr w:type="gramEnd"/>
    </w:p>
    <w:p w:rsidR="00F369D9" w:rsidRPr="00E77035" w:rsidRDefault="00F369D9" w:rsidP="00F369D9">
      <w:pPr>
        <w:rPr>
          <w:sz w:val="18"/>
          <w:szCs w:val="18"/>
        </w:rPr>
      </w:pPr>
      <w:proofErr w:type="gramStart"/>
      <w:r w:rsidRPr="00E77035">
        <w:rPr>
          <w:sz w:val="18"/>
          <w:szCs w:val="18"/>
        </w:rPr>
        <w:t>утверждении</w:t>
      </w:r>
      <w:proofErr w:type="gramEnd"/>
      <w:r w:rsidRPr="00E77035">
        <w:rPr>
          <w:sz w:val="18"/>
          <w:szCs w:val="18"/>
        </w:rPr>
        <w:t xml:space="preserve"> муниципальной программы </w:t>
      </w: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rStyle w:val="normaltextrun"/>
          <w:sz w:val="18"/>
          <w:szCs w:val="18"/>
        </w:rPr>
        <w:t>«</w:t>
      </w:r>
      <w:r w:rsidRPr="00E77035">
        <w:rPr>
          <w:sz w:val="18"/>
          <w:szCs w:val="18"/>
        </w:rPr>
        <w:t xml:space="preserve">Комплексное развитие территорий </w:t>
      </w: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sz w:val="18"/>
          <w:szCs w:val="18"/>
        </w:rPr>
        <w:t xml:space="preserve">Слободского сельского поселения Угличского </w:t>
      </w:r>
    </w:p>
    <w:p w:rsidR="00F369D9" w:rsidRPr="00E77035" w:rsidRDefault="00F369D9" w:rsidP="00F369D9">
      <w:pPr>
        <w:rPr>
          <w:sz w:val="18"/>
          <w:szCs w:val="18"/>
        </w:rPr>
      </w:pPr>
      <w:r w:rsidRPr="00E77035">
        <w:rPr>
          <w:sz w:val="18"/>
          <w:szCs w:val="18"/>
        </w:rPr>
        <w:t>муниципального района на 2020-2025 годы</w:t>
      </w:r>
      <w:r w:rsidRPr="00E77035">
        <w:rPr>
          <w:rStyle w:val="normaltextrun"/>
          <w:sz w:val="18"/>
          <w:szCs w:val="18"/>
        </w:rPr>
        <w:t>»</w:t>
      </w:r>
    </w:p>
    <w:p w:rsidR="00F369D9" w:rsidRPr="00E77035" w:rsidRDefault="00F369D9" w:rsidP="00F369D9">
      <w:pPr>
        <w:rPr>
          <w:sz w:val="18"/>
          <w:szCs w:val="18"/>
        </w:rPr>
      </w:pPr>
    </w:p>
    <w:p w:rsidR="00F369D9" w:rsidRPr="00E77035" w:rsidRDefault="00F369D9" w:rsidP="00F369D9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18"/>
          <w:szCs w:val="18"/>
        </w:rPr>
      </w:pPr>
      <w:proofErr w:type="gramStart"/>
      <w:r w:rsidRPr="00E77035">
        <w:rPr>
          <w:rStyle w:val="normaltextrun"/>
          <w:sz w:val="18"/>
          <w:szCs w:val="18"/>
        </w:rPr>
        <w:lastRenderedPageBreak/>
        <w:t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Ярославской 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 w:rsidRPr="00E77035">
        <w:rPr>
          <w:rStyle w:val="normaltextrun"/>
          <w:sz w:val="18"/>
          <w:szCs w:val="18"/>
        </w:rPr>
        <w:t xml:space="preserve"> в Ярославской области» на 2020 – 2025 годы, постановления Администрации Слободского сельского поселения от 23.10.2019 № 247 «Об утверждении Порядка разработки, принятия и реализации муниципальных программ», </w:t>
      </w:r>
      <w:r w:rsidRPr="00E77035">
        <w:rPr>
          <w:rStyle w:val="spellingerror"/>
          <w:color w:val="000000"/>
          <w:sz w:val="18"/>
          <w:szCs w:val="18"/>
        </w:rPr>
        <w:t>Устава Слободского</w:t>
      </w:r>
      <w:r w:rsidRPr="00E77035">
        <w:rPr>
          <w:rStyle w:val="normaltextrun"/>
          <w:color w:val="000000"/>
          <w:sz w:val="18"/>
          <w:szCs w:val="18"/>
        </w:rPr>
        <w:t> сельского </w:t>
      </w:r>
      <w:r w:rsidRPr="00E77035">
        <w:rPr>
          <w:rStyle w:val="spellingerror"/>
          <w:color w:val="000000"/>
          <w:sz w:val="18"/>
          <w:szCs w:val="18"/>
        </w:rPr>
        <w:t xml:space="preserve">поселения, </w:t>
      </w:r>
      <w:r w:rsidRPr="00E77035">
        <w:rPr>
          <w:rStyle w:val="spellingerror"/>
          <w:sz w:val="18"/>
          <w:szCs w:val="18"/>
        </w:rPr>
        <w:t>Администрация</w:t>
      </w:r>
      <w:r w:rsidRPr="00E77035">
        <w:rPr>
          <w:rStyle w:val="normaltextrun"/>
          <w:sz w:val="18"/>
          <w:szCs w:val="18"/>
        </w:rPr>
        <w:t> Слободского сельского поселения</w:t>
      </w:r>
    </w:p>
    <w:p w:rsidR="00F369D9" w:rsidRPr="00E77035" w:rsidRDefault="00F369D9" w:rsidP="00F369D9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369D9" w:rsidRPr="00E77035" w:rsidRDefault="00F369D9" w:rsidP="00F369D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E77035">
        <w:rPr>
          <w:rStyle w:val="normaltextrun"/>
          <w:sz w:val="18"/>
          <w:szCs w:val="18"/>
        </w:rPr>
        <w:t>ПОСТАНОВЛЯЕТ:</w:t>
      </w:r>
      <w:r w:rsidRPr="00E77035">
        <w:rPr>
          <w:rStyle w:val="eop"/>
          <w:sz w:val="18"/>
          <w:szCs w:val="18"/>
        </w:rPr>
        <w:t> </w:t>
      </w:r>
    </w:p>
    <w:p w:rsidR="00F369D9" w:rsidRPr="00E77035" w:rsidRDefault="00F369D9" w:rsidP="00F369D9">
      <w:pPr>
        <w:pStyle w:val="afff1"/>
        <w:numPr>
          <w:ilvl w:val="0"/>
          <w:numId w:val="28"/>
        </w:numPr>
        <w:spacing w:after="0" w:line="240" w:lineRule="auto"/>
        <w:ind w:left="0" w:firstLine="0"/>
        <w:jc w:val="both"/>
        <w:rPr>
          <w:rStyle w:val="1a"/>
          <w:rFonts w:ascii="Times New Roman" w:hAnsi="Times New Roman"/>
          <w:bCs w:val="0"/>
          <w:iCs w:val="0"/>
          <w:color w:val="auto"/>
          <w:sz w:val="18"/>
          <w:szCs w:val="18"/>
        </w:rPr>
      </w:pPr>
      <w:r w:rsidRPr="00E77035">
        <w:rPr>
          <w:rFonts w:ascii="Times New Roman" w:hAnsi="Times New Roman"/>
          <w:sz w:val="18"/>
          <w:szCs w:val="18"/>
        </w:rPr>
        <w:t xml:space="preserve">Внести изменения в постановление </w:t>
      </w:r>
      <w:r w:rsidRPr="00E77035">
        <w:rPr>
          <w:rFonts w:ascii="Times New Roman" w:eastAsia="Batang" w:hAnsi="Times New Roman"/>
          <w:sz w:val="18"/>
          <w:szCs w:val="18"/>
        </w:rPr>
        <w:t>Администрации Слободского сельского поселения</w:t>
      </w:r>
      <w:r w:rsidRPr="00E77035">
        <w:rPr>
          <w:rFonts w:ascii="Times New Roman" w:hAnsi="Times New Roman"/>
          <w:sz w:val="18"/>
          <w:szCs w:val="18"/>
        </w:rPr>
        <w:t xml:space="preserve"> от 10.03.2020 № 31 </w:t>
      </w:r>
      <w:r w:rsidRPr="00E77035">
        <w:rPr>
          <w:rStyle w:val="normaltextrun"/>
          <w:rFonts w:ascii="Times New Roman" w:hAnsi="Times New Roman"/>
          <w:sz w:val="18"/>
          <w:szCs w:val="18"/>
        </w:rPr>
        <w:t xml:space="preserve">«Комплексное развитие территорий </w:t>
      </w:r>
      <w:r w:rsidRPr="00E77035">
        <w:rPr>
          <w:rStyle w:val="spellingerror"/>
          <w:rFonts w:ascii="Times New Roman" w:hAnsi="Times New Roman"/>
          <w:color w:val="000000"/>
          <w:sz w:val="18"/>
          <w:szCs w:val="18"/>
        </w:rPr>
        <w:t>Слободского</w:t>
      </w:r>
      <w:r w:rsidRPr="00E77035">
        <w:rPr>
          <w:rStyle w:val="normaltextrun"/>
          <w:rFonts w:ascii="Times New Roman" w:hAnsi="Times New Roman"/>
          <w:sz w:val="18"/>
          <w:szCs w:val="18"/>
        </w:rPr>
        <w:t xml:space="preserve"> сельского поселения Угличского муниципального района на 2020-2025 годы»</w:t>
      </w:r>
      <w:r w:rsidRPr="00E77035">
        <w:rPr>
          <w:rStyle w:val="1a"/>
          <w:rFonts w:ascii="Times New Roman" w:hAnsi="Times New Roman"/>
          <w:color w:val="auto"/>
          <w:sz w:val="18"/>
          <w:szCs w:val="18"/>
        </w:rPr>
        <w:t>:</w:t>
      </w:r>
    </w:p>
    <w:p w:rsidR="00F369D9" w:rsidRPr="00E77035" w:rsidRDefault="00F369D9" w:rsidP="00F369D9">
      <w:pPr>
        <w:pStyle w:val="afff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18"/>
          <w:szCs w:val="18"/>
        </w:rPr>
      </w:pPr>
      <w:r w:rsidRPr="00E77035">
        <w:rPr>
          <w:rFonts w:ascii="Times New Roman" w:hAnsi="Times New Roman"/>
          <w:iCs/>
          <w:sz w:val="18"/>
          <w:szCs w:val="18"/>
        </w:rPr>
        <w:t xml:space="preserve">1.1. Приложение к постановлению </w:t>
      </w:r>
      <w:r w:rsidRPr="00E77035">
        <w:rPr>
          <w:rFonts w:ascii="Times New Roman" w:hAnsi="Times New Roman"/>
          <w:sz w:val="18"/>
          <w:szCs w:val="18"/>
        </w:rPr>
        <w:t xml:space="preserve">Администрации Слободского сельского поселения от 10.03.2020 №31 </w:t>
      </w:r>
      <w:r w:rsidRPr="00E77035">
        <w:rPr>
          <w:rStyle w:val="normaltextrun"/>
          <w:rFonts w:ascii="Times New Roman" w:hAnsi="Times New Roman"/>
          <w:sz w:val="18"/>
          <w:szCs w:val="18"/>
        </w:rPr>
        <w:t xml:space="preserve">«Комплексное развитие территорий </w:t>
      </w:r>
      <w:r w:rsidRPr="00E77035">
        <w:rPr>
          <w:rStyle w:val="spellingerror"/>
          <w:rFonts w:ascii="Times New Roman" w:hAnsi="Times New Roman"/>
          <w:color w:val="000000"/>
          <w:sz w:val="18"/>
          <w:szCs w:val="18"/>
        </w:rPr>
        <w:t>Слободского</w:t>
      </w:r>
      <w:r w:rsidRPr="00E77035">
        <w:rPr>
          <w:rStyle w:val="normaltextrun"/>
          <w:rFonts w:ascii="Times New Roman" w:hAnsi="Times New Roman"/>
          <w:sz w:val="18"/>
          <w:szCs w:val="18"/>
        </w:rPr>
        <w:t xml:space="preserve"> сельского поселения Угличского муниципального района на 2020-2025 годы» </w:t>
      </w:r>
      <w:r w:rsidRPr="00E77035">
        <w:rPr>
          <w:rStyle w:val="1a"/>
          <w:rFonts w:ascii="Times New Roman" w:hAnsi="Times New Roman"/>
          <w:b w:val="0"/>
          <w:color w:val="auto"/>
          <w:sz w:val="18"/>
          <w:szCs w:val="18"/>
        </w:rPr>
        <w:t>изложить в новой редакции (Прилагается)</w:t>
      </w:r>
      <w:r w:rsidRPr="00E77035">
        <w:rPr>
          <w:rFonts w:ascii="Times New Roman" w:hAnsi="Times New Roman"/>
          <w:b/>
          <w:sz w:val="18"/>
          <w:szCs w:val="18"/>
        </w:rPr>
        <w:t>;</w:t>
      </w:r>
    </w:p>
    <w:p w:rsidR="00F369D9" w:rsidRPr="00E77035" w:rsidRDefault="00F369D9" w:rsidP="00F369D9">
      <w:pPr>
        <w:ind w:firstLine="708"/>
        <w:jc w:val="both"/>
        <w:rPr>
          <w:sz w:val="18"/>
          <w:szCs w:val="18"/>
        </w:rPr>
      </w:pPr>
      <w:r w:rsidRPr="00E77035">
        <w:rPr>
          <w:sz w:val="18"/>
          <w:szCs w:val="18"/>
        </w:rPr>
        <w:t xml:space="preserve">1.2. Признать утратившим силу постановление Администрации Слободского сельского поселения от 10.02.2022 № 41 «О внесении изменений в постановление Администрации Слободского сельского поселения от 10.03.2020 № 31 «Об утверждении муниципальной программы </w:t>
      </w:r>
    </w:p>
    <w:p w:rsidR="00F369D9" w:rsidRPr="00E77035" w:rsidRDefault="00F369D9" w:rsidP="00F369D9">
      <w:pPr>
        <w:jc w:val="both"/>
        <w:rPr>
          <w:rStyle w:val="normaltextrun"/>
          <w:b/>
          <w:i/>
          <w:sz w:val="18"/>
          <w:szCs w:val="18"/>
        </w:rPr>
      </w:pPr>
      <w:r w:rsidRPr="00E77035">
        <w:rPr>
          <w:rStyle w:val="normaltextrun"/>
          <w:sz w:val="18"/>
          <w:szCs w:val="18"/>
        </w:rPr>
        <w:t>«</w:t>
      </w:r>
      <w:r w:rsidRPr="00E77035">
        <w:rPr>
          <w:sz w:val="18"/>
          <w:szCs w:val="1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E77035">
        <w:rPr>
          <w:rStyle w:val="normaltextrun"/>
          <w:sz w:val="18"/>
          <w:szCs w:val="18"/>
        </w:rPr>
        <w:t>».</w:t>
      </w:r>
    </w:p>
    <w:p w:rsidR="00F369D9" w:rsidRPr="00E77035" w:rsidRDefault="00F369D9" w:rsidP="00F369D9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textAlignment w:val="baseline"/>
        <w:rPr>
          <w:sz w:val="18"/>
          <w:szCs w:val="18"/>
        </w:rPr>
      </w:pPr>
      <w:r w:rsidRPr="00E77035">
        <w:rPr>
          <w:rStyle w:val="normaltextrun"/>
          <w:sz w:val="18"/>
          <w:szCs w:val="18"/>
        </w:rPr>
        <w:t xml:space="preserve"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</w:t>
      </w:r>
      <w:proofErr w:type="spellStart"/>
      <w:r w:rsidRPr="00E77035">
        <w:rPr>
          <w:rStyle w:val="normaltextrun"/>
          <w:sz w:val="18"/>
          <w:szCs w:val="18"/>
        </w:rPr>
        <w:t>h</w:t>
      </w:r>
      <w:r w:rsidRPr="00E77035">
        <w:rPr>
          <w:rStyle w:val="normaltextrun"/>
          <w:sz w:val="18"/>
          <w:szCs w:val="18"/>
          <w:lang w:val="en-US"/>
        </w:rPr>
        <w:t>tt</w:t>
      </w:r>
      <w:proofErr w:type="spellEnd"/>
      <w:r w:rsidRPr="00E77035">
        <w:rPr>
          <w:rStyle w:val="normaltextrun"/>
          <w:sz w:val="18"/>
          <w:szCs w:val="18"/>
        </w:rPr>
        <w:t>p://слободское-адм.рф.</w:t>
      </w:r>
      <w:r w:rsidRPr="00E77035">
        <w:rPr>
          <w:rStyle w:val="eop"/>
          <w:sz w:val="18"/>
          <w:szCs w:val="18"/>
        </w:rPr>
        <w:t> </w:t>
      </w:r>
    </w:p>
    <w:p w:rsidR="00F369D9" w:rsidRPr="00E77035" w:rsidRDefault="00F369D9" w:rsidP="00F369D9">
      <w:pPr>
        <w:pStyle w:val="afff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77035">
        <w:rPr>
          <w:rFonts w:ascii="Times New Roman" w:hAnsi="Times New Roman"/>
          <w:sz w:val="18"/>
          <w:szCs w:val="18"/>
        </w:rPr>
        <w:t xml:space="preserve">Настоящее постановление вступает в силу с момента его опубликования. </w:t>
      </w:r>
    </w:p>
    <w:p w:rsidR="00F369D9" w:rsidRPr="00E77035" w:rsidRDefault="00F369D9" w:rsidP="00F369D9">
      <w:pPr>
        <w:pStyle w:val="afff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77035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E77035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F369D9" w:rsidRPr="00E77035" w:rsidRDefault="00F369D9" w:rsidP="00F369D9">
      <w:pPr>
        <w:rPr>
          <w:sz w:val="18"/>
          <w:szCs w:val="18"/>
        </w:rPr>
      </w:pPr>
    </w:p>
    <w:p w:rsidR="00F369D9" w:rsidRDefault="00F369D9" w:rsidP="00251036">
      <w:pPr>
        <w:pStyle w:val="afa"/>
        <w:tabs>
          <w:tab w:val="left" w:pos="1134"/>
        </w:tabs>
        <w:spacing w:after="0" w:line="0" w:lineRule="atLeast"/>
        <w:ind w:hanging="142"/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     Глава </w:t>
      </w:r>
      <w:proofErr w:type="gramStart"/>
      <w:r w:rsidRPr="007D5546">
        <w:rPr>
          <w:sz w:val="18"/>
          <w:szCs w:val="18"/>
        </w:rPr>
        <w:t>Слободского</w:t>
      </w:r>
      <w:proofErr w:type="gramEnd"/>
      <w:r w:rsidRPr="007D5546">
        <w:rPr>
          <w:sz w:val="18"/>
          <w:szCs w:val="18"/>
        </w:rPr>
        <w:t xml:space="preserve"> </w:t>
      </w:r>
    </w:p>
    <w:p w:rsidR="00F369D9" w:rsidRDefault="00F369D9" w:rsidP="00F369D9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сельского поселения                        </w:t>
      </w:r>
      <w:r>
        <w:rPr>
          <w:sz w:val="18"/>
          <w:szCs w:val="18"/>
        </w:rPr>
        <w:t xml:space="preserve">    </w:t>
      </w:r>
      <w:r w:rsidRPr="007D5546">
        <w:rPr>
          <w:sz w:val="18"/>
          <w:szCs w:val="18"/>
        </w:rPr>
        <w:t xml:space="preserve">          М.А. Аракчеева</w:t>
      </w:r>
    </w:p>
    <w:p w:rsidR="00F369D9" w:rsidRDefault="00F369D9" w:rsidP="00F369D9">
      <w:pPr>
        <w:jc w:val="both"/>
        <w:rPr>
          <w:sz w:val="18"/>
          <w:szCs w:val="18"/>
        </w:rPr>
      </w:pPr>
    </w:p>
    <w:p w:rsidR="00251036" w:rsidRDefault="00251036" w:rsidP="00F369D9">
      <w:pPr>
        <w:jc w:val="both"/>
        <w:rPr>
          <w:sz w:val="18"/>
          <w:szCs w:val="18"/>
        </w:rPr>
      </w:pPr>
    </w:p>
    <w:p w:rsidR="00251036" w:rsidRDefault="00251036" w:rsidP="00F369D9">
      <w:pPr>
        <w:jc w:val="both"/>
        <w:rPr>
          <w:sz w:val="18"/>
          <w:szCs w:val="18"/>
        </w:rPr>
      </w:pPr>
    </w:p>
    <w:p w:rsidR="00251036" w:rsidRDefault="00251036" w:rsidP="00251036">
      <w:pPr>
        <w:jc w:val="right"/>
        <w:rPr>
          <w:sz w:val="18"/>
          <w:szCs w:val="18"/>
        </w:rPr>
      </w:pPr>
    </w:p>
    <w:p w:rsidR="00F369D9" w:rsidRPr="00E77035" w:rsidRDefault="00F369D9" w:rsidP="00251036">
      <w:pPr>
        <w:jc w:val="right"/>
        <w:rPr>
          <w:sz w:val="12"/>
          <w:szCs w:val="12"/>
        </w:rPr>
      </w:pPr>
      <w:r w:rsidRPr="00E77035">
        <w:rPr>
          <w:sz w:val="12"/>
          <w:szCs w:val="12"/>
        </w:rPr>
        <w:t>УТВЕРЖДЕНА</w:t>
      </w:r>
    </w:p>
    <w:p w:rsidR="00F369D9" w:rsidRPr="00E77035" w:rsidRDefault="00F369D9" w:rsidP="00251036">
      <w:pPr>
        <w:jc w:val="right"/>
        <w:rPr>
          <w:sz w:val="12"/>
          <w:szCs w:val="12"/>
        </w:rPr>
      </w:pPr>
      <w:r w:rsidRPr="00E77035">
        <w:rPr>
          <w:sz w:val="12"/>
          <w:szCs w:val="12"/>
        </w:rPr>
        <w:t xml:space="preserve">постановлением Администрации </w:t>
      </w:r>
    </w:p>
    <w:p w:rsidR="00F369D9" w:rsidRPr="00E77035" w:rsidRDefault="00F369D9" w:rsidP="00251036">
      <w:pPr>
        <w:ind w:left="3095" w:firstLine="505"/>
        <w:jc w:val="right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 xml:space="preserve">    Слободского сельского поселения  </w:t>
      </w:r>
    </w:p>
    <w:p w:rsidR="00F369D9" w:rsidRPr="00E77035" w:rsidRDefault="00F369D9" w:rsidP="00251036">
      <w:pPr>
        <w:ind w:left="3095" w:firstLine="505"/>
        <w:jc w:val="right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от 10.03.2020  № 31</w:t>
      </w:r>
    </w:p>
    <w:p w:rsidR="00F369D9" w:rsidRPr="00E77035" w:rsidRDefault="00F369D9" w:rsidP="00251036">
      <w:pPr>
        <w:ind w:left="3095" w:firstLine="505"/>
        <w:jc w:val="right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 xml:space="preserve">(в ред. от 23.05.2022 № 196) </w:t>
      </w:r>
    </w:p>
    <w:p w:rsidR="00F369D9" w:rsidRDefault="00F369D9" w:rsidP="00251036">
      <w:pPr>
        <w:ind w:firstLine="142"/>
        <w:jc w:val="right"/>
        <w:rPr>
          <w:sz w:val="18"/>
          <w:szCs w:val="18"/>
        </w:rPr>
      </w:pPr>
    </w:p>
    <w:p w:rsidR="00F369D9" w:rsidRPr="00E77035" w:rsidRDefault="00F369D9" w:rsidP="00F369D9">
      <w:pPr>
        <w:jc w:val="center"/>
        <w:rPr>
          <w:rStyle w:val="normaltextrun"/>
          <w:b/>
          <w:sz w:val="12"/>
          <w:szCs w:val="12"/>
        </w:rPr>
      </w:pPr>
      <w:r w:rsidRPr="00E77035">
        <w:rPr>
          <w:rStyle w:val="normaltextrun"/>
          <w:b/>
          <w:sz w:val="12"/>
          <w:szCs w:val="12"/>
        </w:rPr>
        <w:t>Муниципальная программа</w:t>
      </w:r>
    </w:p>
    <w:p w:rsidR="00F369D9" w:rsidRPr="00E77035" w:rsidRDefault="00F369D9" w:rsidP="00F369D9">
      <w:pPr>
        <w:jc w:val="center"/>
        <w:rPr>
          <w:b/>
          <w:sz w:val="12"/>
          <w:szCs w:val="12"/>
        </w:rPr>
      </w:pPr>
      <w:r w:rsidRPr="00E77035">
        <w:rPr>
          <w:rStyle w:val="normaltextrun"/>
          <w:b/>
          <w:sz w:val="12"/>
          <w:szCs w:val="12"/>
        </w:rPr>
        <w:t xml:space="preserve">«Комплексное развитие территорий </w:t>
      </w:r>
      <w:r w:rsidRPr="00E77035">
        <w:rPr>
          <w:rStyle w:val="spellingerror"/>
          <w:b/>
          <w:color w:val="000000"/>
          <w:sz w:val="12"/>
          <w:szCs w:val="12"/>
        </w:rPr>
        <w:t>Слободского</w:t>
      </w:r>
      <w:r w:rsidRPr="00E77035">
        <w:rPr>
          <w:rStyle w:val="normaltextrun"/>
          <w:b/>
          <w:sz w:val="12"/>
          <w:szCs w:val="12"/>
        </w:rPr>
        <w:t xml:space="preserve"> сельского поселения Угличского муниципального района на 2020-2025 годы»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iCs/>
          <w:sz w:val="12"/>
          <w:szCs w:val="12"/>
        </w:rPr>
        <w:t>ПАСПОРТ</w:t>
      </w:r>
      <w:r w:rsidRPr="00E77035">
        <w:rPr>
          <w:b/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Style w:val="normaltextrun"/>
          <w:b/>
          <w:sz w:val="12"/>
          <w:szCs w:val="12"/>
        </w:rPr>
      </w:pPr>
      <w:r w:rsidRPr="00E77035">
        <w:rPr>
          <w:b/>
          <w:iCs/>
          <w:sz w:val="12"/>
          <w:szCs w:val="12"/>
        </w:rPr>
        <w:t xml:space="preserve">муниципальной  программы </w:t>
      </w:r>
      <w:r w:rsidRPr="00E77035">
        <w:rPr>
          <w:rStyle w:val="normaltextrun"/>
          <w:b/>
          <w:sz w:val="12"/>
          <w:szCs w:val="12"/>
        </w:rPr>
        <w:t xml:space="preserve">«Комплексное развитие  территорий </w:t>
      </w:r>
      <w:r w:rsidRPr="00E77035">
        <w:rPr>
          <w:rStyle w:val="spellingerror"/>
          <w:b/>
          <w:color w:val="000000"/>
          <w:sz w:val="12"/>
          <w:szCs w:val="12"/>
        </w:rPr>
        <w:t>Слободского</w:t>
      </w:r>
      <w:r w:rsidRPr="00E77035">
        <w:rPr>
          <w:rStyle w:val="normaltextrun"/>
          <w:b/>
          <w:sz w:val="12"/>
          <w:szCs w:val="12"/>
        </w:rPr>
        <w:t xml:space="preserve"> сельского поселения Угличского муниципального района на 2020-2025 годы»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9"/>
        <w:gridCol w:w="3784"/>
      </w:tblGrid>
      <w:tr w:rsidR="00F369D9" w:rsidRPr="00E77035" w:rsidTr="00306A54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rStyle w:val="normaltextrun"/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Муниципальная программа </w:t>
            </w:r>
            <w:r w:rsidRPr="00E77035">
              <w:rPr>
                <w:rStyle w:val="normaltextrun"/>
                <w:sz w:val="12"/>
                <w:szCs w:val="12"/>
              </w:rPr>
              <w:t xml:space="preserve">«Комплексное развитие  территорий </w:t>
            </w:r>
            <w:r w:rsidRPr="00E77035">
              <w:rPr>
                <w:rStyle w:val="spellingerror"/>
                <w:color w:val="000000"/>
                <w:sz w:val="12"/>
                <w:szCs w:val="12"/>
              </w:rPr>
              <w:t>Слободского</w:t>
            </w:r>
            <w:r w:rsidRPr="00E77035">
              <w:rPr>
                <w:rStyle w:val="normaltextrun"/>
                <w:sz w:val="12"/>
                <w:szCs w:val="12"/>
              </w:rPr>
              <w:t xml:space="preserve"> сельского поселения Угличского муниципального района на 2020-2025 годы» </w:t>
            </w:r>
          </w:p>
          <w:p w:rsidR="00F369D9" w:rsidRPr="00E77035" w:rsidRDefault="00F369D9" w:rsidP="006D0BE5">
            <w:pPr>
              <w:textAlignment w:val="baseline"/>
              <w:rPr>
                <w:rStyle w:val="normaltextrun"/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(далее - Программа)</w:t>
            </w:r>
          </w:p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</w:tr>
      <w:tr w:rsidR="00F369D9" w:rsidRPr="00E77035" w:rsidTr="00306A54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lastRenderedPageBreak/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Постановление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F369D9" w:rsidRPr="00E77035" w:rsidTr="00306A54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rStyle w:val="normaltextrun"/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F369D9" w:rsidRPr="00E77035" w:rsidTr="00306A54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rStyle w:val="normaltextrun"/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F369D9" w:rsidRPr="00E77035" w:rsidRDefault="00F369D9" w:rsidP="006D0BE5">
            <w:pPr>
              <w:ind w:left="142" w:right="141"/>
              <w:textAlignment w:val="baseline"/>
              <w:rPr>
                <w:rStyle w:val="normaltextrun"/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Муниципальное учреждение «</w:t>
            </w:r>
            <w:proofErr w:type="spellStart"/>
            <w:r w:rsidRPr="00E77035">
              <w:rPr>
                <w:rStyle w:val="normaltextrun"/>
                <w:sz w:val="12"/>
                <w:szCs w:val="12"/>
              </w:rPr>
              <w:t>Комбытсервис</w:t>
            </w:r>
            <w:proofErr w:type="spellEnd"/>
            <w:r w:rsidRPr="00E77035">
              <w:rPr>
                <w:rStyle w:val="normaltextrun"/>
                <w:sz w:val="12"/>
                <w:szCs w:val="12"/>
              </w:rPr>
              <w:t>» Слободского сельского поселения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Цели программы </w:t>
            </w:r>
          </w:p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формирование инфраструктурных и социально-экономических условий комплексного развития территории Слободского сельского поселения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Задачи программы </w:t>
            </w:r>
          </w:p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- </w:t>
            </w:r>
            <w:proofErr w:type="spellStart"/>
            <w:r w:rsidRPr="00E77035">
              <w:rPr>
                <w:sz w:val="12"/>
                <w:szCs w:val="12"/>
              </w:rPr>
              <w:t>созданиекомфортных</w:t>
            </w:r>
            <w:proofErr w:type="spellEnd"/>
            <w:r w:rsidRPr="00E77035">
              <w:rPr>
                <w:sz w:val="12"/>
                <w:szCs w:val="12"/>
              </w:rPr>
              <w:t xml:space="preserve"> условий в рамках благоустройства уличного освещения на территории населенных пунктов Слободского сельского поселения;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развитие материально-технической базы объектов благоустройства;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строительство, реконструкция и ремонт дорожного покрытия;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озеленение и благоустройство на территориях общественного назначения;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- обеспечение развития жилищного и промышленного строительства на </w:t>
            </w:r>
            <w:proofErr w:type="spellStart"/>
            <w:r w:rsidRPr="00E77035">
              <w:rPr>
                <w:sz w:val="12"/>
                <w:szCs w:val="12"/>
              </w:rPr>
              <w:t>территорииСлободского</w:t>
            </w:r>
            <w:proofErr w:type="spellEnd"/>
            <w:r w:rsidRPr="00E77035">
              <w:rPr>
                <w:sz w:val="12"/>
                <w:szCs w:val="12"/>
              </w:rPr>
              <w:t xml:space="preserve"> сельского поселения.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строительство и ремонт объектов физической культуры и спорта;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развитие системы газоснабжения;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повышение качества предоставляемых коммунальных услуг потребителям;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улучшение состояния окружающей среды, экологическая безопасность развития, создание благоприятных и комфортных  условий для проживания жителей поселения;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совершенствование системы водоснабжения, водоотведения, канализации и канализационных станций и очистки на территории поселения;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улучшение санитарно-эпидемиологического состояния в поселении 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Реализация проектов по благоустройству сельских территорий, в том числе: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обустройство площадок для накопления твердых коммунальных отходов - не менее 5 шт. в год;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организация пешеходных коммуникаций, в том числе тротуаров, аллей, дорожек, парковых зон - не менее 1 шт. в год.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продукции: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Реализация </w:t>
            </w:r>
            <w:proofErr w:type="spellStart"/>
            <w:r w:rsidRPr="00E77035">
              <w:rPr>
                <w:sz w:val="12"/>
                <w:szCs w:val="12"/>
              </w:rPr>
              <w:t>проектовпосозданию</w:t>
            </w:r>
            <w:proofErr w:type="spellEnd"/>
            <w:r w:rsidRPr="00E77035">
              <w:rPr>
                <w:sz w:val="12"/>
                <w:szCs w:val="12"/>
              </w:rPr>
              <w:t xml:space="preserve"> и развитию инфраструктуры на сельских территориях: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rStyle w:val="normaltextrun"/>
                <w:sz w:val="12"/>
                <w:szCs w:val="12"/>
              </w:rPr>
              <w:t>- строительство и капитальный ремонт объектов социальной сферы (клубы, спортзалы).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Сроки и этапы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2020-2025 годы </w:t>
            </w:r>
          </w:p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 этап - 2020-2022 годы;</w:t>
            </w:r>
          </w:p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 этап - 2023-2025 годы</w:t>
            </w:r>
          </w:p>
        </w:tc>
      </w:tr>
      <w:tr w:rsidR="00F369D9" w:rsidRPr="00E77035" w:rsidTr="00306A54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Источники финансирования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Всего:</w:t>
            </w:r>
            <w:r w:rsidRPr="00E77035">
              <w:rPr>
                <w:b/>
                <w:bCs/>
                <w:sz w:val="12"/>
                <w:szCs w:val="12"/>
              </w:rPr>
              <w:t xml:space="preserve">25538,53 </w:t>
            </w:r>
            <w:r w:rsidRPr="00E77035">
              <w:rPr>
                <w:sz w:val="12"/>
                <w:szCs w:val="12"/>
              </w:rPr>
              <w:t>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ублей, в т.ч. по годам реализации: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2020 год: </w:t>
            </w:r>
            <w:r w:rsidRPr="00E77035">
              <w:rPr>
                <w:b/>
                <w:bCs/>
                <w:sz w:val="12"/>
                <w:szCs w:val="12"/>
              </w:rPr>
              <w:t>2409,234 </w:t>
            </w:r>
            <w:r w:rsidRPr="00E77035">
              <w:rPr>
                <w:sz w:val="12"/>
                <w:szCs w:val="12"/>
              </w:rPr>
              <w:t>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2021 год: </w:t>
            </w:r>
            <w:r w:rsidRPr="00E77035">
              <w:rPr>
                <w:b/>
                <w:bCs/>
                <w:sz w:val="12"/>
                <w:szCs w:val="12"/>
              </w:rPr>
              <w:t xml:space="preserve">844,376 </w:t>
            </w:r>
            <w:r w:rsidRPr="00E77035">
              <w:rPr>
                <w:sz w:val="12"/>
                <w:szCs w:val="12"/>
              </w:rPr>
              <w:t>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2022 год: 1095,12</w:t>
            </w:r>
            <w:r w:rsidRPr="00E77035">
              <w:rPr>
                <w:b/>
                <w:bCs/>
                <w:sz w:val="12"/>
                <w:szCs w:val="12"/>
              </w:rPr>
              <w:t> </w:t>
            </w:r>
            <w:r w:rsidRPr="00E77035">
              <w:rPr>
                <w:sz w:val="12"/>
                <w:szCs w:val="12"/>
              </w:rPr>
              <w:t>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2023 год: 8639,8 тыс. руб.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2024 год: 5850,0 тыс. руб.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2025 год: 6700,0 тыс. руб.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Всего: </w:t>
            </w:r>
            <w:r w:rsidRPr="00E77035">
              <w:rPr>
                <w:b/>
                <w:bCs/>
                <w:sz w:val="12"/>
                <w:szCs w:val="12"/>
              </w:rPr>
              <w:t>25538,53</w:t>
            </w:r>
            <w:r w:rsidRPr="00E77035">
              <w:rPr>
                <w:sz w:val="12"/>
                <w:szCs w:val="12"/>
              </w:rPr>
              <w:t> тыс. руб., в т.ч. по уровням бюджета: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 Слободского сельского поселения 7665,194 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Угличского муниципального района  0 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Ярославской области 5291,958 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Федеральный бюджет 12170,408 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     410,85 тыс</w:t>
            </w:r>
            <w:proofErr w:type="gramStart"/>
            <w:r w:rsidRPr="00E77035">
              <w:rPr>
                <w:sz w:val="12"/>
                <w:szCs w:val="12"/>
              </w:rPr>
              <w:t>.р</w:t>
            </w:r>
            <w:proofErr w:type="gramEnd"/>
            <w:r w:rsidRPr="00E77035">
              <w:rPr>
                <w:sz w:val="12"/>
                <w:szCs w:val="12"/>
              </w:rPr>
              <w:t>уб. 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F369D9" w:rsidRPr="00E77035" w:rsidTr="00306A54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Увеличение темпов роста нового строительства.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 Слободского сельского поселения. </w:t>
            </w:r>
          </w:p>
          <w:p w:rsidR="00F369D9" w:rsidRPr="00E77035" w:rsidRDefault="00F369D9" w:rsidP="006D0BE5">
            <w:pPr>
              <w:ind w:left="142" w:right="14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F369D9" w:rsidRPr="00E77035" w:rsidRDefault="00F369D9" w:rsidP="00F369D9">
      <w:pPr>
        <w:jc w:val="center"/>
        <w:textAlignment w:val="baseline"/>
        <w:rPr>
          <w:b/>
          <w:bCs/>
          <w:iCs/>
          <w:sz w:val="12"/>
          <w:szCs w:val="12"/>
          <w:u w:val="single"/>
        </w:rPr>
      </w:pPr>
      <w:r w:rsidRPr="00E77035">
        <w:rPr>
          <w:b/>
          <w:bCs/>
          <w:iCs/>
          <w:sz w:val="12"/>
          <w:szCs w:val="12"/>
          <w:u w:val="single"/>
        </w:rPr>
        <w:t>ВВЕДЕНИЕ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lastRenderedPageBreak/>
        <w:t xml:space="preserve">Муниципальная программа </w:t>
      </w:r>
      <w:r w:rsidRPr="00E77035">
        <w:rPr>
          <w:rStyle w:val="normaltextrun"/>
          <w:sz w:val="12"/>
          <w:szCs w:val="12"/>
        </w:rPr>
        <w:t xml:space="preserve">«Комплексное развитие  территорий </w:t>
      </w:r>
      <w:r w:rsidRPr="00E77035">
        <w:rPr>
          <w:rStyle w:val="spellingerror"/>
          <w:color w:val="000000"/>
          <w:sz w:val="12"/>
          <w:szCs w:val="12"/>
        </w:rPr>
        <w:t>Слободского</w:t>
      </w:r>
      <w:r w:rsidRPr="00E77035">
        <w:rPr>
          <w:rStyle w:val="normaltextrun"/>
          <w:sz w:val="12"/>
          <w:szCs w:val="12"/>
        </w:rPr>
        <w:t xml:space="preserve"> сельского поселения Угличского муниципального района на 2020-2025 годы» </w:t>
      </w:r>
      <w:r w:rsidRPr="00E77035">
        <w:rPr>
          <w:sz w:val="12"/>
          <w:szCs w:val="12"/>
        </w:rPr>
        <w:t>(далее - Программа) разработана в соответствии с документами территориального планирования.  </w:t>
      </w:r>
    </w:p>
    <w:p w:rsidR="00F369D9" w:rsidRPr="00E77035" w:rsidRDefault="00F369D9" w:rsidP="00F369D9">
      <w:pPr>
        <w:ind w:firstLine="387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Слободского сельского поселения и в полной мере соответствует государственной политике в соответствии </w:t>
      </w:r>
      <w:proofErr w:type="spellStart"/>
      <w:r w:rsidRPr="00E77035">
        <w:rPr>
          <w:sz w:val="12"/>
          <w:szCs w:val="12"/>
        </w:rPr>
        <w:t>с</w:t>
      </w:r>
      <w:r w:rsidRPr="00E77035">
        <w:rPr>
          <w:iCs/>
          <w:sz w:val="12"/>
          <w:szCs w:val="12"/>
        </w:rPr>
        <w:t>Государственной</w:t>
      </w:r>
      <w:proofErr w:type="spellEnd"/>
      <w:r w:rsidRPr="00E77035">
        <w:rPr>
          <w:iCs/>
          <w:sz w:val="12"/>
          <w:szCs w:val="12"/>
        </w:rPr>
        <w:t xml:space="preserve"> программой </w:t>
      </w:r>
      <w:r w:rsidRPr="00E77035">
        <w:rPr>
          <w:sz w:val="12"/>
          <w:szCs w:val="12"/>
        </w:rPr>
        <w:t>Ярославской области «Комплексное развитие сельских территорий в Ярославской области» на 2020 – 2025 годы.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E77035">
        <w:rPr>
          <w:sz w:val="12"/>
          <w:szCs w:val="12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E77035">
        <w:rPr>
          <w:sz w:val="12"/>
          <w:szCs w:val="12"/>
        </w:rPr>
        <w:t>»(</w:t>
      </w:r>
      <w:proofErr w:type="gramEnd"/>
      <w:r w:rsidRPr="00E77035">
        <w:rPr>
          <w:sz w:val="12"/>
          <w:szCs w:val="12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E77035">
        <w:rPr>
          <w:sz w:val="12"/>
          <w:szCs w:val="12"/>
        </w:rPr>
        <w:t>процентных</w:t>
      </w:r>
      <w:proofErr w:type="gramEnd"/>
      <w:r w:rsidRPr="00E77035">
        <w:rPr>
          <w:sz w:val="12"/>
          <w:szCs w:val="12"/>
        </w:rPr>
        <w:t>  пункта базового уровня. 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color w:val="000000"/>
          <w:sz w:val="12"/>
          <w:szCs w:val="12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shd w:val="clear" w:color="auto" w:fill="FFFFFF"/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color w:val="000000"/>
          <w:sz w:val="12"/>
          <w:szCs w:val="12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Кроме того, в рамках этой программы с 2014 года на селе было введено  91,15 км газовых сетей.  </w:t>
      </w:r>
    </w:p>
    <w:p w:rsidR="00F369D9" w:rsidRPr="00E77035" w:rsidRDefault="00F369D9" w:rsidP="00F369D9">
      <w:pPr>
        <w:ind w:firstLine="505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 xml:space="preserve">В качестве </w:t>
      </w:r>
      <w:proofErr w:type="gramStart"/>
      <w:r w:rsidRPr="00E77035">
        <w:rPr>
          <w:sz w:val="12"/>
          <w:szCs w:val="12"/>
        </w:rPr>
        <w:t>расширения мер государственной поддержки устойчивого развития сельских территорий</w:t>
      </w:r>
      <w:proofErr w:type="gramEnd"/>
      <w:r w:rsidRPr="00E77035">
        <w:rPr>
          <w:sz w:val="12"/>
          <w:szCs w:val="12"/>
        </w:rPr>
        <w:t xml:space="preserve"> с 2018 года начата реализация мероприятий по </w:t>
      </w:r>
      <w:proofErr w:type="spellStart"/>
      <w:r w:rsidRPr="00E77035">
        <w:rPr>
          <w:sz w:val="12"/>
          <w:szCs w:val="12"/>
        </w:rPr>
        <w:t>грантовой</w:t>
      </w:r>
      <w:proofErr w:type="spellEnd"/>
      <w:r w:rsidRPr="00E77035">
        <w:rPr>
          <w:sz w:val="12"/>
          <w:szCs w:val="12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Ярославском, </w:t>
      </w:r>
      <w:proofErr w:type="spellStart"/>
      <w:r w:rsidRPr="00E77035">
        <w:rPr>
          <w:sz w:val="12"/>
          <w:szCs w:val="12"/>
        </w:rPr>
        <w:t>Некоузском</w:t>
      </w:r>
      <w:proofErr w:type="spellEnd"/>
      <w:r w:rsidRPr="00E77035">
        <w:rPr>
          <w:sz w:val="12"/>
          <w:szCs w:val="12"/>
        </w:rPr>
        <w:t xml:space="preserve">, </w:t>
      </w:r>
      <w:proofErr w:type="spellStart"/>
      <w:r w:rsidRPr="00E77035">
        <w:rPr>
          <w:sz w:val="12"/>
          <w:szCs w:val="12"/>
        </w:rPr>
        <w:t>Гаврилов-Ямском</w:t>
      </w:r>
      <w:proofErr w:type="gramStart"/>
      <w:r w:rsidRPr="00E77035">
        <w:rPr>
          <w:sz w:val="12"/>
          <w:szCs w:val="12"/>
        </w:rPr>
        <w:t>,Н</w:t>
      </w:r>
      <w:proofErr w:type="gramEnd"/>
      <w:r w:rsidRPr="00E77035">
        <w:rPr>
          <w:sz w:val="12"/>
          <w:szCs w:val="12"/>
        </w:rPr>
        <w:t>екрасовском</w:t>
      </w:r>
      <w:proofErr w:type="spellEnd"/>
      <w:r w:rsidRPr="00E77035">
        <w:rPr>
          <w:sz w:val="12"/>
          <w:szCs w:val="12"/>
        </w:rPr>
        <w:t>, </w:t>
      </w:r>
      <w:proofErr w:type="spellStart"/>
      <w:r w:rsidRPr="00E77035">
        <w:rPr>
          <w:sz w:val="12"/>
          <w:szCs w:val="12"/>
        </w:rPr>
        <w:t>Мышкинскоми</w:t>
      </w:r>
      <w:proofErr w:type="spellEnd"/>
      <w:r w:rsidRPr="00E77035">
        <w:rPr>
          <w:sz w:val="12"/>
          <w:szCs w:val="12"/>
        </w:rPr>
        <w:t>  </w:t>
      </w:r>
      <w:proofErr w:type="spellStart"/>
      <w:r w:rsidRPr="00E77035">
        <w:rPr>
          <w:sz w:val="12"/>
          <w:szCs w:val="12"/>
        </w:rPr>
        <w:t>Переславском</w:t>
      </w:r>
      <w:proofErr w:type="spellEnd"/>
      <w:r w:rsidRPr="00E77035">
        <w:rPr>
          <w:sz w:val="12"/>
          <w:szCs w:val="12"/>
        </w:rPr>
        <w:t>  муниципальных районах. </w:t>
      </w: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E77035">
        <w:rPr>
          <w:sz w:val="12"/>
          <w:szCs w:val="12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Однако, достигнутые результаты недостаточны для стабильного развития сельских территорий. </w:t>
      </w: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По состоянию на 1 января 2019 г. на территории Ярославской области проживало</w:t>
      </w:r>
      <w:proofErr w:type="gramStart"/>
      <w:r w:rsidRPr="00E77035">
        <w:rPr>
          <w:sz w:val="12"/>
          <w:szCs w:val="12"/>
        </w:rPr>
        <w:t>1</w:t>
      </w:r>
      <w:proofErr w:type="gramEnd"/>
      <w:r w:rsidRPr="00E77035">
        <w:rPr>
          <w:sz w:val="12"/>
          <w:szCs w:val="12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</w:t>
      </w:r>
      <w:proofErr w:type="spellStart"/>
      <w:r w:rsidRPr="00E77035">
        <w:rPr>
          <w:sz w:val="12"/>
          <w:szCs w:val="12"/>
        </w:rPr>
        <w:t>уровня</w:t>
      </w:r>
      <w:proofErr w:type="gramStart"/>
      <w:r w:rsidRPr="00E77035">
        <w:rPr>
          <w:sz w:val="12"/>
          <w:szCs w:val="12"/>
        </w:rPr>
        <w:t>.Н</w:t>
      </w:r>
      <w:proofErr w:type="gramEnd"/>
      <w:r w:rsidRPr="00E77035">
        <w:rPr>
          <w:sz w:val="12"/>
          <w:szCs w:val="12"/>
        </w:rPr>
        <w:t>а</w:t>
      </w:r>
      <w:proofErr w:type="spellEnd"/>
      <w:r w:rsidRPr="00E77035">
        <w:rPr>
          <w:sz w:val="12"/>
          <w:szCs w:val="12"/>
        </w:rPr>
        <w:t>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E77035">
        <w:rPr>
          <w:sz w:val="12"/>
          <w:szCs w:val="12"/>
        </w:rPr>
        <w:t>политики на</w:t>
      </w:r>
      <w:proofErr w:type="gramEnd"/>
      <w:r w:rsidRPr="00E77035">
        <w:rPr>
          <w:sz w:val="12"/>
          <w:szCs w:val="12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Таким образом, необходимость разработки и реализации Программы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369D9" w:rsidRPr="00E77035" w:rsidRDefault="00F369D9" w:rsidP="00F369D9">
      <w:pPr>
        <w:ind w:firstLine="516"/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iCs/>
          <w:sz w:val="12"/>
          <w:szCs w:val="12"/>
          <w:u w:val="single"/>
        </w:rPr>
        <w:t>Приоритеты государственной политики в сфере реализации Государственной программы и ожидаемые конечные </w:t>
      </w:r>
      <w:proofErr w:type="spellStart"/>
      <w:r w:rsidRPr="00E77035">
        <w:rPr>
          <w:b/>
          <w:iCs/>
          <w:sz w:val="12"/>
          <w:szCs w:val="12"/>
          <w:u w:val="single"/>
        </w:rPr>
        <w:t>результатыее</w:t>
      </w:r>
      <w:proofErr w:type="spellEnd"/>
      <w:r w:rsidRPr="00E77035">
        <w:rPr>
          <w:b/>
          <w:iCs/>
          <w:sz w:val="12"/>
          <w:szCs w:val="12"/>
          <w:u w:val="single"/>
        </w:rPr>
        <w:t> реализации</w:t>
      </w:r>
      <w:r w:rsidRPr="00E77035">
        <w:rPr>
          <w:b/>
          <w:sz w:val="12"/>
          <w:szCs w:val="12"/>
        </w:rPr>
        <w:t> </w:t>
      </w:r>
    </w:p>
    <w:p w:rsidR="00F369D9" w:rsidRPr="00E77035" w:rsidRDefault="00F369D9" w:rsidP="00F369D9">
      <w:pPr>
        <w:ind w:firstLine="516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 xml:space="preserve">Указом Президента Российской Федерации от 7 мая 2012 года № 696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</w:t>
      </w:r>
      <w:r w:rsidRPr="00E77035">
        <w:rPr>
          <w:sz w:val="12"/>
          <w:szCs w:val="12"/>
        </w:rPr>
        <w:lastRenderedPageBreak/>
        <w:t>экономического роста, увеличение производительности труда и достижение технологического лидерства российской экономики.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E77035">
        <w:rPr>
          <w:sz w:val="12"/>
          <w:szCs w:val="12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E77035">
        <w:rPr>
          <w:sz w:val="12"/>
          <w:szCs w:val="12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F369D9" w:rsidRPr="00E77035" w:rsidRDefault="00F369D9" w:rsidP="00F369D9">
      <w:pPr>
        <w:shd w:val="clear" w:color="auto" w:fill="FFFFFF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F369D9" w:rsidRPr="00E77035" w:rsidRDefault="00F369D9" w:rsidP="00F369D9">
      <w:pPr>
        <w:shd w:val="clear" w:color="auto" w:fill="FFFFFF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F369D9" w:rsidRPr="00E77035" w:rsidRDefault="00F369D9" w:rsidP="00F369D9">
      <w:pPr>
        <w:shd w:val="clear" w:color="auto" w:fill="FFFFFF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F369D9" w:rsidRPr="00E77035" w:rsidRDefault="00F369D9" w:rsidP="00F369D9">
      <w:pPr>
        <w:shd w:val="clear" w:color="auto" w:fill="FFFFFF"/>
        <w:ind w:firstLine="602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Ожидаемыми конечными результатами реализации программы являются: 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F369D9" w:rsidRPr="00E77035" w:rsidRDefault="00F369D9" w:rsidP="00F369D9">
      <w:pPr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369D9" w:rsidRPr="00E77035" w:rsidRDefault="00F369D9" w:rsidP="00F369D9">
      <w:pPr>
        <w:ind w:firstLine="516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iCs/>
          <w:sz w:val="12"/>
          <w:szCs w:val="12"/>
          <w:u w:val="single"/>
        </w:rPr>
        <w:t>Обобщенная характеристика мер государственного регулирования </w:t>
      </w:r>
      <w:r w:rsidRPr="00E77035">
        <w:rPr>
          <w:b/>
          <w:sz w:val="12"/>
          <w:szCs w:val="12"/>
        </w:rPr>
        <w:t> </w:t>
      </w:r>
    </w:p>
    <w:p w:rsidR="00F369D9" w:rsidRPr="00E77035" w:rsidRDefault="00F369D9" w:rsidP="00F369D9">
      <w:pPr>
        <w:ind w:firstLine="516"/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iCs/>
          <w:sz w:val="12"/>
          <w:szCs w:val="12"/>
          <w:u w:val="single"/>
        </w:rPr>
        <w:t>в рамках Государственной программы</w:t>
      </w:r>
      <w:r w:rsidRPr="00E77035">
        <w:rPr>
          <w:b/>
          <w:sz w:val="12"/>
          <w:szCs w:val="12"/>
        </w:rPr>
        <w:t> </w:t>
      </w:r>
    </w:p>
    <w:p w:rsidR="00F369D9" w:rsidRPr="00E77035" w:rsidRDefault="00F369D9" w:rsidP="00F369D9">
      <w:pPr>
        <w:ind w:firstLine="516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E77035">
        <w:rPr>
          <w:sz w:val="12"/>
          <w:szCs w:val="12"/>
        </w:rPr>
        <w:t>.Г</w:t>
      </w:r>
      <w:proofErr w:type="gramEnd"/>
      <w:r w:rsidRPr="00E77035">
        <w:rPr>
          <w:sz w:val="12"/>
          <w:szCs w:val="12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F369D9" w:rsidRPr="00E77035" w:rsidRDefault="00F369D9" w:rsidP="00F369D9">
      <w:pPr>
        <w:ind w:firstLine="50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E77035">
        <w:rPr>
          <w:sz w:val="12"/>
          <w:szCs w:val="12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F369D9" w:rsidRPr="00E77035" w:rsidRDefault="00F369D9" w:rsidP="00F369D9">
      <w:pPr>
        <w:jc w:val="center"/>
        <w:textAlignment w:val="baseline"/>
        <w:rPr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b/>
          <w:bCs/>
          <w:iCs/>
          <w:sz w:val="12"/>
          <w:szCs w:val="12"/>
          <w:u w:val="single"/>
        </w:rPr>
        <w:t>Прогноз развития территории и планируемые результаты реализации Программы</w:t>
      </w: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rFonts w:ascii="Segoe UI" w:hAnsi="Segoe UI" w:cs="Segoe UI"/>
          <w:sz w:val="12"/>
          <w:szCs w:val="12"/>
        </w:rPr>
        <w:tab/>
      </w:r>
      <w:r w:rsidRPr="00E77035">
        <w:rPr>
          <w:sz w:val="12"/>
          <w:szCs w:val="12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rFonts w:ascii="Segoe UI" w:hAnsi="Segoe UI" w:cs="Segoe UI"/>
          <w:sz w:val="12"/>
          <w:szCs w:val="12"/>
        </w:rPr>
        <w:tab/>
      </w:r>
      <w:r w:rsidRPr="00E77035">
        <w:rPr>
          <w:sz w:val="12"/>
          <w:szCs w:val="12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обеспечение территории поселения бесперебойным уличным освещением;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улучшение санитарно-эпидемиологической обстановки;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увеличение темпов роста нового строительства;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модернизация и обновление коммунальной инфраструктуры поселения, снижение эксплуатационных затрат;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Слободского  сельского поселения;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повышение надежности водоснабжения и водоотведения;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 xml:space="preserve">- соответствие параметров качества питьевой воды установленным нормативам </w:t>
      </w:r>
      <w:proofErr w:type="spellStart"/>
      <w:r w:rsidRPr="00E77035">
        <w:rPr>
          <w:sz w:val="12"/>
          <w:szCs w:val="12"/>
        </w:rPr>
        <w:t>СанПиН</w:t>
      </w:r>
      <w:proofErr w:type="spellEnd"/>
      <w:r w:rsidRPr="00E77035">
        <w:rPr>
          <w:sz w:val="12"/>
          <w:szCs w:val="12"/>
        </w:rPr>
        <w:t xml:space="preserve"> -100% (необходимость установки станций водоочистки на всех скважинах поселения); 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снижение уровня потерь воды;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реконструкция, модернизация систем водоснабжения и водоотведения;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- улучшение экологического и санитарного состояния в Слободском сельском поселении. </w:t>
      </w:r>
    </w:p>
    <w:p w:rsidR="00F369D9" w:rsidRPr="00E77035" w:rsidRDefault="00F369D9" w:rsidP="00F369D9">
      <w:pPr>
        <w:ind w:firstLine="398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ind w:firstLine="516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b/>
          <w:bCs/>
          <w:iCs/>
          <w:sz w:val="12"/>
          <w:szCs w:val="12"/>
          <w:u w:val="single"/>
        </w:rPr>
        <w:t xml:space="preserve">Механизм реализации программы, организация </w:t>
      </w:r>
      <w:proofErr w:type="gramStart"/>
      <w:r w:rsidRPr="00E77035">
        <w:rPr>
          <w:b/>
          <w:bCs/>
          <w:iCs/>
          <w:sz w:val="12"/>
          <w:szCs w:val="12"/>
          <w:u w:val="single"/>
        </w:rPr>
        <w:t>контроля за</w:t>
      </w:r>
      <w:proofErr w:type="gramEnd"/>
      <w:r w:rsidRPr="00E77035">
        <w:rPr>
          <w:b/>
          <w:bCs/>
          <w:iCs/>
          <w:sz w:val="12"/>
          <w:szCs w:val="12"/>
          <w:u w:val="single"/>
        </w:rPr>
        <w:t xml:space="preserve"> ходом исполнения Программы</w:t>
      </w: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ind w:firstLine="193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Исполнители программы осуществляют: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Администрация Слободского сельского поселения Угличского муниципального района Ярославской области: </w:t>
      </w:r>
    </w:p>
    <w:p w:rsidR="00F369D9" w:rsidRPr="00E77035" w:rsidRDefault="00F369D9" w:rsidP="00F369D9">
      <w:pPr>
        <w:numPr>
          <w:ilvl w:val="0"/>
          <w:numId w:val="29"/>
        </w:numPr>
        <w:ind w:left="0" w:firstLine="193"/>
        <w:jc w:val="both"/>
        <w:textAlignment w:val="baseline"/>
        <w:rPr>
          <w:sz w:val="12"/>
          <w:szCs w:val="12"/>
        </w:rPr>
      </w:pPr>
      <w:proofErr w:type="gramStart"/>
      <w:r w:rsidRPr="00E77035">
        <w:rPr>
          <w:sz w:val="12"/>
          <w:szCs w:val="12"/>
        </w:rPr>
        <w:t>контроль за</w:t>
      </w:r>
      <w:proofErr w:type="gramEnd"/>
      <w:r w:rsidRPr="00E77035">
        <w:rPr>
          <w:sz w:val="12"/>
          <w:szCs w:val="12"/>
        </w:rPr>
        <w:t xml:space="preserve"> выполнением мероприятий Программы; </w:t>
      </w:r>
    </w:p>
    <w:p w:rsidR="00F369D9" w:rsidRPr="00E77035" w:rsidRDefault="00F369D9" w:rsidP="00F369D9">
      <w:pPr>
        <w:numPr>
          <w:ilvl w:val="0"/>
          <w:numId w:val="29"/>
        </w:numPr>
        <w:ind w:left="0" w:firstLine="193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 финансирование мероприятий программы из местного бюджета в объемах, предусмотренных Программой; </w:t>
      </w:r>
    </w:p>
    <w:p w:rsidR="00F369D9" w:rsidRPr="00E77035" w:rsidRDefault="00F369D9" w:rsidP="00F369D9">
      <w:pPr>
        <w:numPr>
          <w:ilvl w:val="0"/>
          <w:numId w:val="29"/>
        </w:numPr>
        <w:ind w:left="0" w:firstLine="193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мониторинг хода реализации мероприятий программы и информационно-аналитическое обеспечение процесса реализации Программы.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lastRenderedPageBreak/>
        <w:t>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МУ «</w:t>
      </w:r>
      <w:proofErr w:type="spellStart"/>
      <w:r w:rsidRPr="00E77035">
        <w:rPr>
          <w:sz w:val="12"/>
          <w:szCs w:val="12"/>
        </w:rPr>
        <w:t>Комбытсервис</w:t>
      </w:r>
      <w:proofErr w:type="spellEnd"/>
      <w:r w:rsidRPr="00E77035">
        <w:rPr>
          <w:sz w:val="12"/>
          <w:szCs w:val="12"/>
        </w:rPr>
        <w:t>» Слободского сельского поселения: </w:t>
      </w:r>
    </w:p>
    <w:p w:rsidR="00F369D9" w:rsidRPr="00E77035" w:rsidRDefault="00F369D9" w:rsidP="00F369D9">
      <w:pPr>
        <w:numPr>
          <w:ilvl w:val="0"/>
          <w:numId w:val="30"/>
        </w:numPr>
        <w:ind w:left="0" w:firstLine="193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разработку и утверждение в установленном порядке проектно-сметной документации; </w:t>
      </w:r>
    </w:p>
    <w:p w:rsidR="00F369D9" w:rsidRPr="00E77035" w:rsidRDefault="00F369D9" w:rsidP="00F369D9">
      <w:pPr>
        <w:numPr>
          <w:ilvl w:val="0"/>
          <w:numId w:val="30"/>
        </w:numPr>
        <w:ind w:left="0" w:firstLine="193"/>
        <w:jc w:val="both"/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эффективное и целевое использование бюджетных средств, предусмотренных на реализацию Программы.</w:t>
      </w:r>
    </w:p>
    <w:p w:rsidR="00F369D9" w:rsidRPr="00E77035" w:rsidRDefault="00F369D9" w:rsidP="00F369D9">
      <w:pPr>
        <w:ind w:firstLine="387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b/>
          <w:bCs/>
          <w:iCs/>
          <w:sz w:val="12"/>
          <w:szCs w:val="12"/>
          <w:u w:val="single"/>
        </w:rPr>
        <w:t>Оценка эффективности реализации Программы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F369D9" w:rsidRPr="00E77035" w:rsidRDefault="00F369D9" w:rsidP="00F369D9">
      <w:pPr>
        <w:jc w:val="both"/>
        <w:textAlignment w:val="baseline"/>
        <w:rPr>
          <w:sz w:val="12"/>
          <w:szCs w:val="12"/>
        </w:rPr>
      </w:pPr>
      <w:r w:rsidRPr="00E77035">
        <w:rPr>
          <w:rFonts w:ascii="Segoe UI" w:hAnsi="Segoe UI" w:cs="Segoe UI"/>
          <w:sz w:val="12"/>
          <w:szCs w:val="12"/>
        </w:rPr>
        <w:tab/>
      </w:r>
      <w:r w:rsidRPr="00E77035">
        <w:rPr>
          <w:sz w:val="12"/>
          <w:szCs w:val="12"/>
        </w:rPr>
        <w:t>Результаты реализации Программы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ab/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F369D9" w:rsidRPr="00E77035" w:rsidRDefault="00F369D9" w:rsidP="00F369D9">
      <w:pPr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rFonts w:ascii="Segoe UI" w:hAnsi="Segoe UI" w:cs="Segoe UI"/>
          <w:sz w:val="12"/>
          <w:szCs w:val="12"/>
        </w:rPr>
        <w:tab/>
      </w:r>
      <w:r w:rsidRPr="00E77035">
        <w:rPr>
          <w:sz w:val="12"/>
          <w:szCs w:val="12"/>
        </w:rPr>
        <w:t>В составе ежегодного отчета о ходе работ по программе представляется информация об оценке эффективности реализации Программы.  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F369D9" w:rsidRPr="00E77035" w:rsidRDefault="00F369D9" w:rsidP="00F369D9">
      <w:pPr>
        <w:jc w:val="right"/>
        <w:rPr>
          <w:rFonts w:ascii="Segoe UI" w:hAnsi="Segoe UI" w:cs="Segoe UI"/>
          <w:sz w:val="12"/>
          <w:szCs w:val="12"/>
        </w:rPr>
      </w:pPr>
      <w:r w:rsidRPr="00E77035">
        <w:rPr>
          <w:iCs/>
          <w:sz w:val="12"/>
          <w:szCs w:val="12"/>
        </w:rPr>
        <w:t>Приложение 1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F369D9" w:rsidRPr="00E77035" w:rsidRDefault="00F369D9" w:rsidP="00F369D9">
      <w:pPr>
        <w:jc w:val="center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iCs/>
          <w:sz w:val="12"/>
          <w:szCs w:val="12"/>
        </w:rPr>
        <w:t>Перечень мероприятий муниципальной программы </w:t>
      </w:r>
      <w:r w:rsidRPr="00E77035">
        <w:rPr>
          <w:rStyle w:val="normaltextrun"/>
          <w:b/>
          <w:sz w:val="12"/>
          <w:szCs w:val="12"/>
        </w:rPr>
        <w:t xml:space="preserve">«Комплексное развитие территорий </w:t>
      </w:r>
      <w:r w:rsidRPr="00E77035">
        <w:rPr>
          <w:rStyle w:val="spellingerror"/>
          <w:b/>
          <w:color w:val="000000"/>
          <w:sz w:val="12"/>
          <w:szCs w:val="12"/>
        </w:rPr>
        <w:t>Слободского</w:t>
      </w:r>
      <w:r w:rsidRPr="00E77035">
        <w:rPr>
          <w:rStyle w:val="normaltextrun"/>
          <w:b/>
          <w:sz w:val="12"/>
          <w:szCs w:val="12"/>
        </w:rPr>
        <w:t xml:space="preserve"> сельского поселения Угличского муниципального района на 2020-2025 годы</w:t>
      </w:r>
      <w:proofErr w:type="gramStart"/>
      <w:r w:rsidRPr="00E77035">
        <w:rPr>
          <w:rStyle w:val="normaltextrun"/>
          <w:b/>
          <w:sz w:val="12"/>
          <w:szCs w:val="12"/>
        </w:rPr>
        <w:t>»</w:t>
      </w:r>
      <w:r w:rsidRPr="00E77035">
        <w:rPr>
          <w:b/>
          <w:iCs/>
          <w:sz w:val="12"/>
          <w:szCs w:val="12"/>
        </w:rPr>
        <w:t>(</w:t>
      </w:r>
      <w:proofErr w:type="gramEnd"/>
      <w:r w:rsidRPr="00E77035">
        <w:rPr>
          <w:b/>
          <w:iCs/>
          <w:sz w:val="12"/>
          <w:szCs w:val="12"/>
        </w:rPr>
        <w:t>в рамках исполняемых полномочий)</w:t>
      </w:r>
      <w:r w:rsidRPr="00E77035">
        <w:rPr>
          <w:b/>
          <w:sz w:val="12"/>
          <w:szCs w:val="12"/>
        </w:rPr>
        <w:t> 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"/>
        <w:gridCol w:w="488"/>
        <w:gridCol w:w="1024"/>
        <w:gridCol w:w="618"/>
        <w:gridCol w:w="388"/>
        <w:gridCol w:w="343"/>
        <w:gridCol w:w="296"/>
        <w:gridCol w:w="296"/>
        <w:gridCol w:w="250"/>
        <w:gridCol w:w="296"/>
        <w:gridCol w:w="296"/>
        <w:gridCol w:w="618"/>
      </w:tblGrid>
      <w:tr w:rsidR="00F369D9" w:rsidRPr="00E77035" w:rsidTr="006D0BE5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№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Объем финансирования мероприятий </w:t>
            </w:r>
          </w:p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Объем финансирования по годам реализации </w:t>
            </w:r>
          </w:p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proofErr w:type="gramStart"/>
            <w:r w:rsidRPr="00E77035">
              <w:rPr>
                <w:sz w:val="12"/>
                <w:szCs w:val="12"/>
              </w:rPr>
              <w:t>Ответственный</w:t>
            </w:r>
            <w:proofErr w:type="gramEnd"/>
            <w:r w:rsidRPr="00E77035">
              <w:rPr>
                <w:sz w:val="12"/>
                <w:szCs w:val="12"/>
              </w:rPr>
              <w:t xml:space="preserve"> за выполнение мероприятий программы </w:t>
            </w:r>
          </w:p>
        </w:tc>
      </w:tr>
      <w:tr w:rsidR="00F369D9" w:rsidRPr="00E77035" w:rsidTr="006D0BE5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Развитие инфраструктуры сельских территорий  </w:t>
            </w:r>
          </w:p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1.1. 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2316,972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365,0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Администрация Слободского сельского поселения, МУ «</w:t>
            </w:r>
            <w:proofErr w:type="spellStart"/>
            <w:r w:rsidRPr="00E77035">
              <w:rPr>
                <w:sz w:val="12"/>
                <w:szCs w:val="12"/>
              </w:rPr>
              <w:t>Комбытсервис</w:t>
            </w:r>
            <w:proofErr w:type="spellEnd"/>
            <w:r w:rsidRPr="00E77035">
              <w:rPr>
                <w:sz w:val="12"/>
                <w:szCs w:val="12"/>
              </w:rPr>
              <w:t>» Слободского сельского поселения </w:t>
            </w:r>
          </w:p>
        </w:tc>
      </w:tr>
      <w:tr w:rsidR="00F369D9" w:rsidRPr="00E77035" w:rsidTr="006D0BE5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1623,11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294,0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3787,362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686,0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7929,525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2311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1400,0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right="-16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Администрация Слободского сельского поселения, МУ «</w:t>
            </w:r>
            <w:proofErr w:type="spellStart"/>
            <w:r w:rsidRPr="00E77035">
              <w:rPr>
                <w:sz w:val="12"/>
                <w:szCs w:val="12"/>
              </w:rPr>
              <w:t>Комбытсервис</w:t>
            </w:r>
            <w:proofErr w:type="spellEnd"/>
            <w:r w:rsidRPr="00E77035">
              <w:rPr>
                <w:sz w:val="12"/>
                <w:szCs w:val="12"/>
              </w:rPr>
              <w:t>» Слободского сельского поселения </w:t>
            </w: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1370,59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436,48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70,0 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938,847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63,0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2190,677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604,6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220,5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147,0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28,6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20,0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4609,005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844,376 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1328,8 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450,0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300,0 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630,0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</w:t>
            </w:r>
            <w:r w:rsidRPr="00E77035">
              <w:rPr>
                <w:sz w:val="12"/>
                <w:szCs w:val="12"/>
              </w:rPr>
              <w:lastRenderedPageBreak/>
              <w:t>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lastRenderedPageBreak/>
              <w:t>6370,0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1470,0 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13000,0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 3000,0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5000,0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1.5.</w:t>
            </w:r>
            <w:r w:rsidRPr="00E77035">
              <w:rPr>
                <w:color w:val="000000"/>
                <w:sz w:val="12"/>
                <w:szCs w:val="12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ind w:left="117" w:right="142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1.6. Строительство и ремонт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Администрация Слободского сельского поселения, МУ «</w:t>
            </w:r>
            <w:proofErr w:type="spellStart"/>
            <w:r w:rsidRPr="00E77035">
              <w:rPr>
                <w:sz w:val="12"/>
                <w:szCs w:val="12"/>
              </w:rPr>
              <w:t>Комбытсервис</w:t>
            </w:r>
            <w:proofErr w:type="spellEnd"/>
            <w:r w:rsidRPr="00E77035">
              <w:rPr>
                <w:sz w:val="12"/>
                <w:szCs w:val="12"/>
              </w:rPr>
              <w:t>» Слободского сельского поселения </w:t>
            </w: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задаче 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25538,53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2409,234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8639,8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5850,0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6700,00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left="117" w:right="142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2.1.Улучшение жилищных условий граждан, проживающих на сельских территориях  </w:t>
            </w:r>
          </w:p>
          <w:p w:rsidR="00F369D9" w:rsidRPr="00E77035" w:rsidRDefault="00F369D9" w:rsidP="006D0BE5">
            <w:pPr>
              <w:ind w:left="21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мероприятию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задаче 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Всего по программе, в т.ч.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25538,53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2409,234</w:t>
            </w:r>
            <w:r w:rsidRPr="00E77035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8639,8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5850,0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b/>
                <w:sz w:val="12"/>
                <w:szCs w:val="12"/>
              </w:rPr>
            </w:pPr>
            <w:r w:rsidRPr="00E77035">
              <w:rPr>
                <w:b/>
                <w:sz w:val="12"/>
                <w:szCs w:val="12"/>
              </w:rPr>
              <w:t>6700,00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Средства бюджета поселения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7665,194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2698,48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1535,0 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1935,0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Средства бюджета Ярославской области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5291,958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1759,7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1228,5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1407,0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Средства федерального бюджета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12170,408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4106,0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2866,5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3283,0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  <w:tr w:rsidR="00F369D9" w:rsidRPr="00E77035" w:rsidTr="006D0BE5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i/>
                <w:iCs/>
                <w:sz w:val="12"/>
                <w:szCs w:val="12"/>
              </w:rPr>
              <w:t>Внебюджетные источники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410,85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220,0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</w:tr>
    </w:tbl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F369D9" w:rsidRPr="00D100EB" w:rsidRDefault="00F369D9" w:rsidP="00F369D9">
      <w:pPr>
        <w:jc w:val="right"/>
        <w:textAlignment w:val="baseline"/>
        <w:rPr>
          <w:rFonts w:ascii="Segoe UI" w:hAnsi="Segoe UI" w:cs="Segoe UI"/>
          <w:sz w:val="13"/>
          <w:szCs w:val="13"/>
        </w:rPr>
      </w:pPr>
    </w:p>
    <w:p w:rsidR="00F369D9" w:rsidRPr="00E77035" w:rsidRDefault="00F369D9" w:rsidP="00F369D9">
      <w:pPr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Приложение 2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2020 год по мероприятию 1.1 «Обеспечение освещения улиц, содержание и ремонт объектов уличного освещения» </w:t>
      </w:r>
    </w:p>
    <w:tbl>
      <w:tblPr>
        <w:tblW w:w="510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1385"/>
        <w:gridCol w:w="224"/>
        <w:gridCol w:w="697"/>
        <w:gridCol w:w="948"/>
        <w:gridCol w:w="745"/>
        <w:gridCol w:w="814"/>
      </w:tblGrid>
      <w:tr w:rsidR="00F369D9" w:rsidRPr="00E77035" w:rsidTr="006D0BE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</w:tr>
      <w:tr w:rsidR="00F369D9" w:rsidRPr="00E77035" w:rsidTr="006D0BE5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Реконструкция уличного освещения в с</w:t>
            </w:r>
            <w:proofErr w:type="gramStart"/>
            <w:r w:rsidRPr="00E77035">
              <w:rPr>
                <w:sz w:val="12"/>
                <w:szCs w:val="12"/>
              </w:rPr>
              <w:t>.П</w:t>
            </w:r>
            <w:proofErr w:type="gramEnd"/>
            <w:r w:rsidRPr="00E77035">
              <w:rPr>
                <w:sz w:val="12"/>
                <w:szCs w:val="12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112,612</w:t>
            </w:r>
          </w:p>
        </w:tc>
      </w:tr>
      <w:tr w:rsidR="00F369D9" w:rsidRPr="00E77035" w:rsidTr="006D0BE5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Реконструкция уличного освещения в с</w:t>
            </w:r>
            <w:proofErr w:type="gramStart"/>
            <w:r w:rsidRPr="00E77035">
              <w:rPr>
                <w:sz w:val="12"/>
                <w:szCs w:val="12"/>
              </w:rPr>
              <w:t>.Н</w:t>
            </w:r>
            <w:proofErr w:type="gramEnd"/>
            <w:r w:rsidRPr="00E77035">
              <w:rPr>
                <w:sz w:val="12"/>
                <w:szCs w:val="12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114,883</w:t>
            </w:r>
          </w:p>
        </w:tc>
      </w:tr>
      <w:tr w:rsidR="00F369D9" w:rsidRPr="00E77035" w:rsidTr="006D0BE5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Реконструкция уличного освещения в д</w:t>
            </w:r>
            <w:proofErr w:type="gramStart"/>
            <w:r w:rsidRPr="00E77035">
              <w:rPr>
                <w:sz w:val="12"/>
                <w:szCs w:val="12"/>
              </w:rPr>
              <w:t>.С</w:t>
            </w:r>
            <w:proofErr w:type="gramEnd"/>
            <w:r w:rsidRPr="00E77035">
              <w:rPr>
                <w:sz w:val="12"/>
                <w:szCs w:val="12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76,677</w:t>
            </w:r>
          </w:p>
        </w:tc>
      </w:tr>
      <w:tr w:rsidR="00F369D9" w:rsidRPr="00E77035" w:rsidTr="006D0BE5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Реконструкция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с</w:t>
            </w:r>
            <w:proofErr w:type="gramStart"/>
            <w:r w:rsidRPr="00E77035">
              <w:rPr>
                <w:sz w:val="12"/>
                <w:szCs w:val="12"/>
              </w:rPr>
              <w:t>.К</w:t>
            </w:r>
            <w:proofErr w:type="gramEnd"/>
            <w:r w:rsidRPr="00E77035">
              <w:rPr>
                <w:sz w:val="12"/>
                <w:szCs w:val="12"/>
              </w:rPr>
              <w:t>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94,698</w:t>
            </w:r>
          </w:p>
        </w:tc>
      </w:tr>
      <w:tr w:rsidR="00F369D9" w:rsidRPr="00E77035" w:rsidTr="006D0BE5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398,872</w:t>
            </w:r>
          </w:p>
        </w:tc>
      </w:tr>
    </w:tbl>
    <w:p w:rsidR="00F369D9" w:rsidRPr="00E77035" w:rsidRDefault="00F369D9" w:rsidP="00F369D9">
      <w:pPr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2020 год по мероприятию 1.3.«Благоустройство бункерных площадок в соответствии с действующим законодательством»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550"/>
        <w:gridCol w:w="629"/>
        <w:gridCol w:w="490"/>
        <w:gridCol w:w="728"/>
        <w:gridCol w:w="583"/>
        <w:gridCol w:w="584"/>
      </w:tblGrid>
      <w:tr w:rsidR="00F369D9" w:rsidRPr="00E77035" w:rsidTr="006D0BE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Количество площадок для ТКО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 xml:space="preserve">Обустройство  площадки для твердых коммунальных отходов в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д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ечкино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57,732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 xml:space="preserve">Обустройство  площадки для твердых коммунальных отходов в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д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.А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нтухово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с.Покровскоеул.Строителей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66,004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 xml:space="preserve">Обустройство  площадки для твердых коммунальных отходов  в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лементьевоул.Подгорная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 xml:space="preserve">Обустройство  площадки для твердых коммунальных отходов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.Ч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урьяково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76,104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 xml:space="preserve">Обустройство  площадки для твердых коммунальных отходов в </w:t>
            </w:r>
            <w:proofErr w:type="spellStart"/>
            <w:r w:rsidRPr="00E77035">
              <w:rPr>
                <w:color w:val="000000"/>
                <w:sz w:val="12"/>
                <w:szCs w:val="12"/>
              </w:rPr>
              <w:t>д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.В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аргуново</w:t>
            </w:r>
            <w:proofErr w:type="spellEnd"/>
            <w:r w:rsidRPr="00E77035">
              <w:rPr>
                <w:color w:val="000000"/>
                <w:sz w:val="12"/>
                <w:szCs w:val="12"/>
              </w:rPr>
              <w:t xml:space="preserve">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58,052</w:t>
            </w:r>
          </w:p>
        </w:tc>
      </w:tr>
      <w:tr w:rsidR="00F369D9" w:rsidRPr="00E77035" w:rsidTr="006D0BE5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color w:val="000000"/>
                <w:sz w:val="12"/>
                <w:szCs w:val="12"/>
              </w:rPr>
              <w:t>Обустройство  площадки для твердых коммунальных отходов в д</w:t>
            </w:r>
            <w:proofErr w:type="gramStart"/>
            <w:r w:rsidRPr="00E77035">
              <w:rPr>
                <w:color w:val="000000"/>
                <w:sz w:val="12"/>
                <w:szCs w:val="12"/>
              </w:rPr>
              <w:t>.В</w:t>
            </w:r>
            <w:proofErr w:type="gramEnd"/>
            <w:r w:rsidRPr="00E77035">
              <w:rPr>
                <w:color w:val="000000"/>
                <w:sz w:val="12"/>
                <w:szCs w:val="12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66,004</w:t>
            </w:r>
          </w:p>
        </w:tc>
      </w:tr>
      <w:tr w:rsidR="00F369D9" w:rsidRPr="00E77035" w:rsidTr="006D0BE5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323,897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2021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5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1539"/>
        <w:gridCol w:w="611"/>
        <w:gridCol w:w="520"/>
        <w:gridCol w:w="682"/>
        <w:gridCol w:w="549"/>
        <w:gridCol w:w="393"/>
        <w:gridCol w:w="283"/>
      </w:tblGrid>
      <w:tr w:rsidR="00F369D9" w:rsidRPr="00251036" w:rsidTr="0025103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 xml:space="preserve">№ </w:t>
            </w:r>
            <w:proofErr w:type="spellStart"/>
            <w:proofErr w:type="gramStart"/>
            <w:r w:rsidRPr="00251036">
              <w:rPr>
                <w:sz w:val="11"/>
                <w:szCs w:val="11"/>
              </w:rPr>
              <w:t>п</w:t>
            </w:r>
            <w:proofErr w:type="spellEnd"/>
            <w:proofErr w:type="gramEnd"/>
            <w:r w:rsidRPr="00251036">
              <w:rPr>
                <w:sz w:val="11"/>
                <w:szCs w:val="11"/>
              </w:rPr>
              <w:t>/</w:t>
            </w:r>
            <w:proofErr w:type="spellStart"/>
            <w:r w:rsidRPr="00251036">
              <w:rPr>
                <w:sz w:val="11"/>
                <w:szCs w:val="11"/>
              </w:rPr>
              <w:t>п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Наименование объекта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Количество площадок для ТКО 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Плановый объем финансирования (тыс. руб.) </w:t>
            </w:r>
          </w:p>
        </w:tc>
      </w:tr>
      <w:tr w:rsidR="00F369D9" w:rsidRPr="00251036" w:rsidTr="00251036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ind w:firstLine="21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всего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ind w:firstLine="21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федеральные средства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ind w:firstLine="21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областные средства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ind w:firstLine="21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бюджет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ind w:firstLine="21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внебюджетные источники</w:t>
            </w:r>
          </w:p>
        </w:tc>
      </w:tr>
      <w:tr w:rsidR="00F369D9" w:rsidRPr="00251036" w:rsidTr="00251036">
        <w:trPr>
          <w:trHeight w:val="2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251036">
              <w:rPr>
                <w:rFonts w:ascii="Times New Roman" w:hAnsi="Times New Roman"/>
                <w:color w:val="000000"/>
                <w:sz w:val="11"/>
                <w:szCs w:val="11"/>
              </w:rPr>
              <w:t>1.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textAlignment w:val="baseline"/>
              <w:rPr>
                <w:sz w:val="11"/>
                <w:szCs w:val="11"/>
              </w:rPr>
            </w:pPr>
            <w:r w:rsidRPr="00251036">
              <w:rPr>
                <w:color w:val="000000"/>
                <w:sz w:val="11"/>
                <w:szCs w:val="11"/>
              </w:rPr>
              <w:t xml:space="preserve">Обустройство  площадки для твердых коммунальных отходов в </w:t>
            </w:r>
            <w:proofErr w:type="spellStart"/>
            <w:r w:rsidRPr="00251036">
              <w:rPr>
                <w:color w:val="000000"/>
                <w:sz w:val="11"/>
                <w:szCs w:val="11"/>
              </w:rPr>
              <w:t>с</w:t>
            </w:r>
            <w:proofErr w:type="gramStart"/>
            <w:r w:rsidRPr="00251036">
              <w:rPr>
                <w:color w:val="000000"/>
                <w:sz w:val="11"/>
                <w:szCs w:val="11"/>
              </w:rPr>
              <w:t>.К</w:t>
            </w:r>
            <w:proofErr w:type="gramEnd"/>
            <w:r w:rsidRPr="00251036">
              <w:rPr>
                <w:color w:val="000000"/>
                <w:sz w:val="11"/>
                <w:szCs w:val="11"/>
              </w:rPr>
              <w:t>лементьево</w:t>
            </w:r>
            <w:proofErr w:type="spellEnd"/>
            <w:r w:rsidRPr="00251036">
              <w:rPr>
                <w:color w:val="000000"/>
                <w:sz w:val="11"/>
                <w:szCs w:val="11"/>
              </w:rPr>
              <w:t xml:space="preserve"> ул.Подгорная 3, д.Савино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271,27560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132,92505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56,96787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75,88268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251036">
            <w:pPr>
              <w:spacing w:line="226" w:lineRule="atLeast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5,5</w:t>
            </w:r>
          </w:p>
        </w:tc>
      </w:tr>
      <w:tr w:rsidR="00F369D9" w:rsidRPr="00251036" w:rsidTr="00251036">
        <w:trPr>
          <w:trHeight w:val="2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251036">
              <w:rPr>
                <w:rFonts w:ascii="Times New Roman" w:hAnsi="Times New Roman"/>
                <w:color w:val="000000"/>
                <w:sz w:val="11"/>
                <w:szCs w:val="11"/>
              </w:rPr>
              <w:t>2.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  <w:r w:rsidRPr="00251036">
              <w:rPr>
                <w:color w:val="000000"/>
                <w:sz w:val="11"/>
                <w:szCs w:val="11"/>
              </w:rPr>
              <w:t xml:space="preserve">Обустройство  площадок для твердых коммунальных отходов в </w:t>
            </w:r>
            <w:proofErr w:type="spellStart"/>
            <w:r w:rsidRPr="00251036">
              <w:rPr>
                <w:color w:val="000000"/>
                <w:sz w:val="11"/>
                <w:szCs w:val="11"/>
              </w:rPr>
              <w:t>с</w:t>
            </w:r>
            <w:proofErr w:type="gramStart"/>
            <w:r w:rsidRPr="00251036">
              <w:rPr>
                <w:color w:val="000000"/>
                <w:sz w:val="11"/>
                <w:szCs w:val="11"/>
              </w:rPr>
              <w:t>.Н</w:t>
            </w:r>
            <w:proofErr w:type="gramEnd"/>
            <w:r w:rsidRPr="00251036">
              <w:rPr>
                <w:color w:val="000000"/>
                <w:sz w:val="11"/>
                <w:szCs w:val="11"/>
              </w:rPr>
              <w:t>икольскоеул.Молодежная</w:t>
            </w:r>
            <w:proofErr w:type="spellEnd"/>
            <w:r w:rsidRPr="00251036">
              <w:rPr>
                <w:color w:val="000000"/>
                <w:sz w:val="11"/>
                <w:szCs w:val="11"/>
              </w:rPr>
              <w:t>, поворот на д.Вороново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245,7324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120,40888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51,60380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68,71972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251036">
            <w:pPr>
              <w:spacing w:line="226" w:lineRule="atLeast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5,0</w:t>
            </w:r>
          </w:p>
        </w:tc>
      </w:tr>
      <w:tr w:rsidR="00F369D9" w:rsidRPr="00251036" w:rsidTr="00251036">
        <w:trPr>
          <w:trHeight w:val="2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251036">
              <w:rPr>
                <w:rFonts w:ascii="Times New Roman" w:hAnsi="Times New Roman"/>
                <w:color w:val="000000"/>
                <w:sz w:val="11"/>
                <w:szCs w:val="11"/>
              </w:rPr>
              <w:t>4.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  <w:r w:rsidRPr="00251036">
              <w:rPr>
                <w:color w:val="000000"/>
                <w:sz w:val="11"/>
                <w:szCs w:val="11"/>
              </w:rPr>
              <w:t xml:space="preserve">Обустройство  площадок для твердых коммунальных отходов в </w:t>
            </w:r>
            <w:proofErr w:type="spellStart"/>
            <w:r w:rsidRPr="00251036">
              <w:rPr>
                <w:color w:val="000000"/>
                <w:sz w:val="11"/>
                <w:szCs w:val="11"/>
              </w:rPr>
              <w:t>д</w:t>
            </w:r>
            <w:proofErr w:type="gramStart"/>
            <w:r w:rsidRPr="00251036">
              <w:rPr>
                <w:color w:val="000000"/>
                <w:sz w:val="11"/>
                <w:szCs w:val="11"/>
              </w:rPr>
              <w:t>.Ф</w:t>
            </w:r>
            <w:proofErr w:type="gramEnd"/>
            <w:r w:rsidRPr="00251036">
              <w:rPr>
                <w:color w:val="000000"/>
                <w:sz w:val="11"/>
                <w:szCs w:val="11"/>
              </w:rPr>
              <w:t>алюково</w:t>
            </w:r>
            <w:proofErr w:type="spellEnd"/>
            <w:r w:rsidRPr="00251036">
              <w:rPr>
                <w:color w:val="000000"/>
                <w:sz w:val="11"/>
                <w:szCs w:val="11"/>
              </w:rPr>
              <w:t>, д.Харитоново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181,86360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89,11317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38,19135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50,85908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251036">
            <w:pPr>
              <w:spacing w:line="226" w:lineRule="atLeast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3,7</w:t>
            </w:r>
          </w:p>
        </w:tc>
      </w:tr>
      <w:tr w:rsidR="00F369D9" w:rsidRPr="00251036" w:rsidTr="00251036">
        <w:trPr>
          <w:trHeight w:val="7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251036">
              <w:rPr>
                <w:rFonts w:ascii="Times New Roman" w:hAnsi="Times New Roman"/>
                <w:color w:val="000000"/>
                <w:sz w:val="11"/>
                <w:szCs w:val="11"/>
              </w:rPr>
              <w:t>5.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rPr>
                <w:sz w:val="11"/>
                <w:szCs w:val="11"/>
              </w:rPr>
            </w:pPr>
            <w:r w:rsidRPr="00251036">
              <w:rPr>
                <w:color w:val="000000"/>
                <w:sz w:val="11"/>
                <w:szCs w:val="11"/>
              </w:rPr>
              <w:t>Обустройство  площадки для твердых коммунальных отходов  в п</w:t>
            </w:r>
            <w:proofErr w:type="gramStart"/>
            <w:r w:rsidRPr="00251036">
              <w:rPr>
                <w:color w:val="000000"/>
                <w:sz w:val="11"/>
                <w:szCs w:val="11"/>
              </w:rPr>
              <w:t>.З</w:t>
            </w:r>
            <w:proofErr w:type="gramEnd"/>
            <w:r w:rsidRPr="00251036">
              <w:rPr>
                <w:color w:val="000000"/>
                <w:sz w:val="11"/>
                <w:szCs w:val="11"/>
              </w:rPr>
              <w:t>еленая Роща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145,5048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71,29736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30,556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40,65144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251036">
            <w:pPr>
              <w:spacing w:line="226" w:lineRule="atLeast"/>
              <w:ind w:hanging="3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3,0</w:t>
            </w:r>
          </w:p>
        </w:tc>
      </w:tr>
      <w:tr w:rsidR="00F369D9" w:rsidRPr="00251036" w:rsidTr="00251036">
        <w:trPr>
          <w:trHeight w:val="2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6D0BE5">
            <w:pPr>
              <w:textAlignment w:val="baseline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textAlignment w:val="baseline"/>
              <w:rPr>
                <w:sz w:val="11"/>
                <w:szCs w:val="11"/>
              </w:rPr>
            </w:pPr>
            <w:r w:rsidRPr="00251036">
              <w:rPr>
                <w:b/>
                <w:bCs/>
                <w:color w:val="000000"/>
                <w:sz w:val="11"/>
                <w:szCs w:val="11"/>
              </w:rPr>
              <w:t>Итого</w:t>
            </w:r>
            <w:r w:rsidRPr="00251036">
              <w:rPr>
                <w:sz w:val="11"/>
                <w:szCs w:val="1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251036" w:rsidRDefault="00F369D9" w:rsidP="006D0BE5">
            <w:pPr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844,376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413,744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177,319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251036" w:rsidRDefault="00F369D9" w:rsidP="006D0BE5">
            <w:pPr>
              <w:ind w:firstLine="226"/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236,113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251036" w:rsidRDefault="00F369D9" w:rsidP="00251036">
            <w:pPr>
              <w:jc w:val="center"/>
              <w:textAlignment w:val="baseline"/>
              <w:rPr>
                <w:sz w:val="11"/>
                <w:szCs w:val="11"/>
              </w:rPr>
            </w:pPr>
            <w:r w:rsidRPr="00251036">
              <w:rPr>
                <w:sz w:val="11"/>
                <w:szCs w:val="11"/>
              </w:rPr>
              <w:t>17,2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textAlignment w:val="baseline"/>
        <w:rPr>
          <w:rFonts w:ascii="Segoe UI" w:hAnsi="Segoe UI" w:cs="Segoe UI"/>
          <w:color w:val="FF0000"/>
          <w:sz w:val="12"/>
          <w:szCs w:val="12"/>
        </w:rPr>
      </w:pPr>
    </w:p>
    <w:p w:rsidR="00F369D9" w:rsidRPr="00E77035" w:rsidRDefault="00F369D9" w:rsidP="00F369D9">
      <w:pPr>
        <w:textAlignment w:val="baseline"/>
        <w:rPr>
          <w:rFonts w:ascii="Segoe UI" w:hAnsi="Segoe UI" w:cs="Segoe UI"/>
          <w:color w:val="FF0000"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sz w:val="12"/>
          <w:szCs w:val="12"/>
        </w:rPr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510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100"/>
        <w:gridCol w:w="122"/>
        <w:gridCol w:w="641"/>
        <w:gridCol w:w="825"/>
        <w:gridCol w:w="655"/>
        <w:gridCol w:w="649"/>
        <w:gridCol w:w="878"/>
      </w:tblGrid>
      <w:tr w:rsidR="00F369D9" w:rsidRPr="00E77035" w:rsidTr="006D0BE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2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Модернизация уличного освещения в п</w:t>
            </w:r>
            <w:proofErr w:type="gramStart"/>
            <w:r w:rsidRPr="00E77035">
              <w:rPr>
                <w:sz w:val="12"/>
                <w:szCs w:val="12"/>
              </w:rPr>
              <w:t>.З</w:t>
            </w:r>
            <w:proofErr w:type="gramEnd"/>
            <w:r w:rsidRPr="00E77035">
              <w:rPr>
                <w:sz w:val="12"/>
                <w:szCs w:val="12"/>
              </w:rPr>
              <w:t xml:space="preserve">еленая Роща, </w:t>
            </w:r>
            <w:proofErr w:type="spellStart"/>
            <w:r w:rsidRPr="00E77035">
              <w:rPr>
                <w:sz w:val="12"/>
                <w:szCs w:val="12"/>
              </w:rPr>
              <w:t>д.Манушкино</w:t>
            </w:r>
            <w:proofErr w:type="spellEnd"/>
            <w:r w:rsidRPr="00E77035">
              <w:rPr>
                <w:sz w:val="12"/>
                <w:szCs w:val="12"/>
              </w:rPr>
              <w:t xml:space="preserve">, д.Мухино Слободского сельского поселения </w:t>
            </w:r>
            <w:r w:rsidRPr="00E77035">
              <w:rPr>
                <w:sz w:val="12"/>
                <w:szCs w:val="12"/>
              </w:rPr>
              <w:lastRenderedPageBreak/>
              <w:t>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10,00</w:t>
            </w:r>
          </w:p>
        </w:tc>
      </w:tr>
      <w:tr w:rsidR="00F369D9" w:rsidRPr="00E77035" w:rsidTr="006D0BE5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10,00</w:t>
            </w:r>
          </w:p>
        </w:tc>
      </w:tr>
    </w:tbl>
    <w:p w:rsidR="00F369D9" w:rsidRPr="00E77035" w:rsidRDefault="00F369D9" w:rsidP="00F369D9">
      <w:pPr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62"/>
        <w:gridCol w:w="614"/>
        <w:gridCol w:w="524"/>
        <w:gridCol w:w="688"/>
        <w:gridCol w:w="554"/>
        <w:gridCol w:w="543"/>
        <w:gridCol w:w="787"/>
      </w:tblGrid>
      <w:tr w:rsidR="00F369D9" w:rsidRPr="00E77035" w:rsidTr="006D0BE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Количество площадок для ТКО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Обустройство  площадки для твердых коммунальных отходов в с</w:t>
            </w:r>
            <w:proofErr w:type="gramStart"/>
            <w:r w:rsidRPr="00E77035">
              <w:rPr>
                <w:sz w:val="12"/>
                <w:szCs w:val="12"/>
              </w:rPr>
              <w:t>.П</w:t>
            </w:r>
            <w:proofErr w:type="gramEnd"/>
            <w:r w:rsidRPr="00E77035">
              <w:rPr>
                <w:sz w:val="12"/>
                <w:szCs w:val="12"/>
              </w:rPr>
              <w:t xml:space="preserve">окровское ул.Лесная, ул.Центральная, кладбище, с.Никольское кладбище, ул.Клубная, </w:t>
            </w:r>
            <w:proofErr w:type="spellStart"/>
            <w:r w:rsidRPr="00E77035">
              <w:rPr>
                <w:sz w:val="12"/>
                <w:szCs w:val="12"/>
              </w:rPr>
              <w:t>д.Иванцево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606,17640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13,04795</w:t>
            </w:r>
          </w:p>
        </w:tc>
      </w:tr>
      <w:tr w:rsidR="00F369D9" w:rsidRPr="00E77035" w:rsidTr="006D0BE5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606,17640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13,04795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color w:val="FF0000"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sz w:val="12"/>
          <w:szCs w:val="12"/>
        </w:rPr>
        <w:t> Перечень объектов на 2023 год по мероприятию 1.1 «Обеспечение освещения улиц, содержание и ремонт объектов уличного освещения»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510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050"/>
        <w:gridCol w:w="91"/>
        <w:gridCol w:w="605"/>
        <w:gridCol w:w="783"/>
        <w:gridCol w:w="624"/>
        <w:gridCol w:w="617"/>
        <w:gridCol w:w="850"/>
      </w:tblGrid>
      <w:tr w:rsidR="00F369D9" w:rsidRPr="00E77035" w:rsidTr="006D0BE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360"/>
              <w:jc w:val="righ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.И</w:t>
            </w:r>
            <w:proofErr w:type="gramEnd"/>
            <w:r w:rsidRPr="00E77035">
              <w:rPr>
                <w:sz w:val="12"/>
                <w:szCs w:val="12"/>
              </w:rPr>
              <w:t>ванисово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д.Иванищи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д.Ураково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563,610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256,44255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109,90395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185,7435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11,52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2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.А</w:t>
            </w:r>
            <w:proofErr w:type="gramEnd"/>
            <w:r w:rsidRPr="00E77035">
              <w:rPr>
                <w:sz w:val="12"/>
                <w:szCs w:val="12"/>
              </w:rPr>
              <w:t>нтухово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д.Хуторы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375,594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170,89527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73,24083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123,8329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7,625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2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.Г</w:t>
            </w:r>
            <w:proofErr w:type="gramEnd"/>
            <w:r w:rsidRPr="00E77035">
              <w:rPr>
                <w:sz w:val="12"/>
                <w:szCs w:val="12"/>
              </w:rPr>
              <w:t>рибаново</w:t>
            </w:r>
            <w:proofErr w:type="spellEnd"/>
            <w:r w:rsidRPr="00E77035">
              <w:rPr>
                <w:sz w:val="12"/>
                <w:szCs w:val="12"/>
              </w:rPr>
              <w:t>, д.Пудово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526,05480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239,35493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102,58069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173,44018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10,679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2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Модернизация уличного освещения в с</w:t>
            </w:r>
            <w:proofErr w:type="gramStart"/>
            <w:r w:rsidRPr="00E77035">
              <w:rPr>
                <w:sz w:val="12"/>
                <w:szCs w:val="12"/>
              </w:rPr>
              <w:t>.П</w:t>
            </w:r>
            <w:proofErr w:type="gramEnd"/>
            <w:r w:rsidRPr="00E77035">
              <w:rPr>
                <w:sz w:val="12"/>
                <w:szCs w:val="12"/>
              </w:rPr>
              <w:t>окровское ул.Молодёжная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280,86360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127,79294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54,76840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92,60026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5,702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F369D9">
            <w:pPr>
              <w:pStyle w:val="afff1"/>
              <w:numPr>
                <w:ilvl w:val="0"/>
                <w:numId w:val="32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.П</w:t>
            </w:r>
            <w:proofErr w:type="gramEnd"/>
            <w:r w:rsidRPr="00E77035">
              <w:rPr>
                <w:sz w:val="12"/>
                <w:szCs w:val="12"/>
              </w:rPr>
              <w:t>отопчино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д.Селиваново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564,83160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256,99838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110,14216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186,22506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11,466</w:t>
            </w:r>
          </w:p>
        </w:tc>
      </w:tr>
      <w:tr w:rsidR="00F369D9" w:rsidRPr="00E77035" w:rsidTr="006D0BE5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2310,954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1051,48407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450,63603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761,8419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46,992</w:t>
            </w:r>
          </w:p>
        </w:tc>
      </w:tr>
    </w:tbl>
    <w:p w:rsidR="00F369D9" w:rsidRPr="00E77035" w:rsidRDefault="00F369D9" w:rsidP="00F369D9">
      <w:pPr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992"/>
        <w:gridCol w:w="611"/>
        <w:gridCol w:w="520"/>
        <w:gridCol w:w="682"/>
        <w:gridCol w:w="549"/>
        <w:gridCol w:w="538"/>
        <w:gridCol w:w="783"/>
      </w:tblGrid>
      <w:tr w:rsidR="00F369D9" w:rsidRPr="00E77035" w:rsidTr="006D0BE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Количество площадок для ТКО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площадки для твердых коммунальных отходов в </w:t>
            </w:r>
            <w:proofErr w:type="spellStart"/>
            <w:r w:rsidRPr="00E77035">
              <w:rPr>
                <w:sz w:val="12"/>
                <w:szCs w:val="12"/>
              </w:rPr>
              <w:t>с</w:t>
            </w:r>
            <w:proofErr w:type="gramStart"/>
            <w:r w:rsidRPr="00E77035">
              <w:rPr>
                <w:sz w:val="12"/>
                <w:szCs w:val="12"/>
              </w:rPr>
              <w:t>.З</w:t>
            </w:r>
            <w:proofErr w:type="gramEnd"/>
            <w:r w:rsidRPr="00E77035">
              <w:rPr>
                <w:sz w:val="12"/>
                <w:szCs w:val="12"/>
              </w:rPr>
              <w:t>олоторучье</w:t>
            </w:r>
            <w:proofErr w:type="spellEnd"/>
            <w:r w:rsidRPr="00E77035">
              <w:rPr>
                <w:sz w:val="12"/>
                <w:szCs w:val="12"/>
              </w:rPr>
              <w:t xml:space="preserve"> ул.Сиреневая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148,71840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67,66687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29,00009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48,85144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3,200</w:t>
            </w:r>
          </w:p>
        </w:tc>
      </w:tr>
      <w:tr w:rsidR="00F369D9" w:rsidRPr="00E77035" w:rsidTr="006D0BE5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площадки для твердых коммунальных отходов 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.Ч</w:t>
            </w:r>
            <w:proofErr w:type="gramEnd"/>
            <w:r w:rsidRPr="00E77035">
              <w:rPr>
                <w:sz w:val="12"/>
                <w:szCs w:val="12"/>
              </w:rPr>
              <w:t>елганово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с.Золоторучье</w:t>
            </w:r>
            <w:proofErr w:type="spellEnd"/>
            <w:r w:rsidRPr="00E77035">
              <w:rPr>
                <w:sz w:val="12"/>
                <w:szCs w:val="12"/>
              </w:rPr>
              <w:t xml:space="preserve"> (кладбище), </w:t>
            </w:r>
            <w:proofErr w:type="spellStart"/>
            <w:r w:rsidRPr="00E77035">
              <w:rPr>
                <w:sz w:val="12"/>
                <w:szCs w:val="12"/>
              </w:rPr>
              <w:t>д.Шевердино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д.Мал.Мельничное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560,256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254,91648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109,24992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184,03009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12,05951</w:t>
            </w:r>
          </w:p>
        </w:tc>
      </w:tr>
      <w:tr w:rsidR="00F369D9" w:rsidRPr="00E77035" w:rsidTr="006D0BE5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площадки для твердых коммунальных отходов 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.Е</w:t>
            </w:r>
            <w:proofErr w:type="gramEnd"/>
            <w:r w:rsidRPr="00E77035">
              <w:rPr>
                <w:sz w:val="12"/>
                <w:szCs w:val="12"/>
              </w:rPr>
              <w:t>фремово</w:t>
            </w:r>
            <w:proofErr w:type="spellEnd"/>
            <w:r w:rsidRPr="00E77035">
              <w:rPr>
                <w:sz w:val="12"/>
                <w:szCs w:val="12"/>
              </w:rPr>
              <w:t xml:space="preserve">, с.Дивная Гора (кладбище), д.Горки, </w:t>
            </w:r>
            <w:proofErr w:type="spellStart"/>
            <w:r w:rsidRPr="00E77035">
              <w:rPr>
                <w:sz w:val="12"/>
                <w:szCs w:val="12"/>
              </w:rPr>
              <w:t>д.Потопчино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с.Клементьево</w:t>
            </w:r>
            <w:proofErr w:type="spellEnd"/>
            <w:r w:rsidRPr="00E77035">
              <w:rPr>
                <w:sz w:val="12"/>
                <w:szCs w:val="12"/>
              </w:rPr>
              <w:t xml:space="preserve"> ул.Городская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619,836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282,02538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120,86802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203,60063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13,34197</w:t>
            </w:r>
          </w:p>
        </w:tc>
      </w:tr>
      <w:tr w:rsidR="00F369D9" w:rsidRPr="00E77035" w:rsidTr="006D0BE5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1328,8104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604,60873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259,11803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436,48216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28,60148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2023 год по мероприятию 1.4. Благоустройство мест массового отдыха (детские площадки, спортивные площадки и пр.)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5"/>
        <w:gridCol w:w="588"/>
        <w:gridCol w:w="518"/>
        <w:gridCol w:w="867"/>
        <w:gridCol w:w="568"/>
        <w:gridCol w:w="767"/>
      </w:tblGrid>
      <w:tr w:rsidR="00F369D9" w:rsidRPr="00E77035" w:rsidTr="006D0BE5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(млн. руб.) </w:t>
            </w:r>
          </w:p>
        </w:tc>
      </w:tr>
      <w:tr w:rsidR="00F369D9" w:rsidRPr="00E77035" w:rsidTr="006D0BE5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местные бюджеты </w:t>
            </w:r>
          </w:p>
        </w:tc>
      </w:tr>
      <w:tr w:rsidR="00F369D9" w:rsidRPr="00E77035" w:rsidTr="006D0BE5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 спортивной площадки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.В</w:t>
            </w:r>
            <w:proofErr w:type="gramEnd"/>
            <w:r w:rsidRPr="00E77035">
              <w:rPr>
                <w:sz w:val="12"/>
                <w:szCs w:val="12"/>
              </w:rPr>
              <w:t>аргуново</w:t>
            </w:r>
            <w:proofErr w:type="spellEnd"/>
            <w:r w:rsidRPr="00E77035">
              <w:rPr>
                <w:sz w:val="12"/>
                <w:szCs w:val="12"/>
              </w:rPr>
              <w:t xml:space="preserve"> (универсальная спортивная площадка с элементами </w:t>
            </w:r>
            <w:proofErr w:type="spellStart"/>
            <w:r w:rsidRPr="00E77035">
              <w:rPr>
                <w:sz w:val="12"/>
                <w:szCs w:val="12"/>
              </w:rPr>
              <w:t>воркаут</w:t>
            </w:r>
            <w:proofErr w:type="spellEnd"/>
            <w:r w:rsidRPr="00E77035">
              <w:rPr>
                <w:sz w:val="12"/>
                <w:szCs w:val="12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</w:t>
            </w:r>
          </w:p>
        </w:tc>
      </w:tr>
      <w:tr w:rsidR="00F369D9" w:rsidRPr="00E77035" w:rsidTr="006D0BE5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sz w:val="12"/>
          <w:szCs w:val="12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i/>
          <w:sz w:val="12"/>
          <w:szCs w:val="12"/>
        </w:rPr>
      </w:pPr>
    </w:p>
    <w:tbl>
      <w:tblPr>
        <w:tblW w:w="510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052"/>
        <w:gridCol w:w="106"/>
        <w:gridCol w:w="514"/>
        <w:gridCol w:w="805"/>
        <w:gridCol w:w="640"/>
        <w:gridCol w:w="634"/>
        <w:gridCol w:w="864"/>
      </w:tblGrid>
      <w:tr w:rsidR="00F369D9" w:rsidRPr="00E77035" w:rsidTr="006D0BE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.Ю</w:t>
            </w:r>
            <w:proofErr w:type="gramEnd"/>
            <w:r w:rsidRPr="00E77035">
              <w:rPr>
                <w:sz w:val="12"/>
                <w:szCs w:val="12"/>
              </w:rPr>
              <w:t>сово</w:t>
            </w:r>
            <w:proofErr w:type="spellEnd"/>
            <w:r w:rsidRPr="00E77035">
              <w:rPr>
                <w:sz w:val="12"/>
                <w:szCs w:val="12"/>
              </w:rPr>
              <w:t xml:space="preserve">, д.Буланово, Малое и Большое Мельничное, </w:t>
            </w:r>
            <w:proofErr w:type="spellStart"/>
            <w:r w:rsidRPr="00E77035">
              <w:rPr>
                <w:sz w:val="12"/>
                <w:szCs w:val="12"/>
              </w:rPr>
              <w:t>Модявино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392,0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210,0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30,0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360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Модернизация уличного освещения в д</w:t>
            </w:r>
            <w:proofErr w:type="gramStart"/>
            <w:r w:rsidRPr="00E77035">
              <w:rPr>
                <w:sz w:val="12"/>
                <w:szCs w:val="12"/>
              </w:rPr>
              <w:t>.Н</w:t>
            </w:r>
            <w:proofErr w:type="gramEnd"/>
            <w:r w:rsidRPr="00E77035">
              <w:rPr>
                <w:sz w:val="12"/>
                <w:szCs w:val="12"/>
              </w:rPr>
              <w:t xml:space="preserve">естерово, </w:t>
            </w:r>
            <w:proofErr w:type="spellStart"/>
            <w:r w:rsidRPr="00E77035">
              <w:rPr>
                <w:sz w:val="12"/>
                <w:szCs w:val="12"/>
              </w:rPr>
              <w:t>д.Челганово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д.Баскачи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392,0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168,0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210,0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30,0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360"/>
              <w:jc w:val="righ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.П</w:t>
            </w:r>
            <w:proofErr w:type="gramEnd"/>
            <w:r w:rsidRPr="00E77035">
              <w:rPr>
                <w:sz w:val="12"/>
                <w:szCs w:val="12"/>
              </w:rPr>
              <w:t>ечкино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д.Текленево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д.Курениново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15,0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360"/>
              <w:jc w:val="righ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.Ф</w:t>
            </w:r>
            <w:proofErr w:type="gramEnd"/>
            <w:r w:rsidRPr="00E77035">
              <w:rPr>
                <w:sz w:val="12"/>
                <w:szCs w:val="12"/>
              </w:rPr>
              <w:t>едотово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д.Патрикеево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15,0</w:t>
            </w:r>
          </w:p>
        </w:tc>
      </w:tr>
      <w:tr w:rsidR="00F369D9" w:rsidRPr="00E77035" w:rsidTr="006D0BE5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1176,0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90,0</w:t>
            </w:r>
          </w:p>
        </w:tc>
      </w:tr>
    </w:tbl>
    <w:p w:rsidR="00F369D9" w:rsidRPr="00E77035" w:rsidRDefault="00F369D9" w:rsidP="00F369D9">
      <w:pPr>
        <w:textAlignment w:val="baseline"/>
        <w:rPr>
          <w:rFonts w:ascii="Segoe UI" w:hAnsi="Segoe UI" w:cs="Segoe UI"/>
          <w:i/>
          <w:sz w:val="12"/>
          <w:szCs w:val="12"/>
        </w:rPr>
      </w:pPr>
      <w:r w:rsidRPr="00E77035">
        <w:rPr>
          <w:i/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878"/>
        <w:gridCol w:w="629"/>
        <w:gridCol w:w="371"/>
        <w:gridCol w:w="725"/>
        <w:gridCol w:w="580"/>
        <w:gridCol w:w="570"/>
        <w:gridCol w:w="811"/>
      </w:tblGrid>
      <w:tr w:rsidR="00F369D9" w:rsidRPr="00E77035" w:rsidTr="006D0BE5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Обустройство  контейнерных площадок  для твердых коммунальных отходов в д</w:t>
            </w:r>
            <w:proofErr w:type="gramStart"/>
            <w:r w:rsidRPr="00E77035">
              <w:rPr>
                <w:sz w:val="12"/>
                <w:szCs w:val="12"/>
              </w:rPr>
              <w:t>.К</w:t>
            </w:r>
            <w:proofErr w:type="gramEnd"/>
            <w:r w:rsidRPr="00E77035">
              <w:rPr>
                <w:sz w:val="12"/>
                <w:szCs w:val="12"/>
              </w:rPr>
              <w:t xml:space="preserve">узнецово, </w:t>
            </w:r>
            <w:proofErr w:type="spellStart"/>
            <w:r w:rsidRPr="00E77035">
              <w:rPr>
                <w:sz w:val="12"/>
                <w:szCs w:val="12"/>
              </w:rPr>
              <w:t>д.Литвиново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20,0</w:t>
            </w:r>
          </w:p>
        </w:tc>
      </w:tr>
      <w:tr w:rsidR="00F369D9" w:rsidRPr="00E77035" w:rsidTr="006D0BE5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.И</w:t>
            </w:r>
            <w:proofErr w:type="gramEnd"/>
            <w:r w:rsidRPr="00E77035">
              <w:rPr>
                <w:sz w:val="12"/>
                <w:szCs w:val="12"/>
              </w:rPr>
              <w:t>ванищи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</w:t>
            </w:r>
          </w:p>
        </w:tc>
      </w:tr>
      <w:tr w:rsidR="00F369D9" w:rsidRPr="00E77035" w:rsidTr="006D0BE5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450,0*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220,5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94,5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30,0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i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 xml:space="preserve">Перечень объектов на 2024 год по мероприятию 1.4. Благоустройство мест массового отдыха 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1"/>
        <w:gridCol w:w="564"/>
        <w:gridCol w:w="497"/>
        <w:gridCol w:w="592"/>
        <w:gridCol w:w="545"/>
        <w:gridCol w:w="592"/>
        <w:gridCol w:w="592"/>
      </w:tblGrid>
      <w:tr w:rsidR="00F369D9" w:rsidRPr="00E77035" w:rsidTr="006D0BE5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(млн. руб.) </w:t>
            </w:r>
          </w:p>
        </w:tc>
      </w:tr>
      <w:tr w:rsidR="00F369D9" w:rsidRPr="00E77035" w:rsidTr="006D0BE5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местные бюджеты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Обустройство  Обелиска Славы в с</w:t>
            </w:r>
            <w:proofErr w:type="gramStart"/>
            <w:r w:rsidRPr="00E77035">
              <w:rPr>
                <w:sz w:val="12"/>
                <w:szCs w:val="12"/>
              </w:rPr>
              <w:t>.Н</w:t>
            </w:r>
            <w:proofErr w:type="gramEnd"/>
            <w:r w:rsidRPr="00E77035">
              <w:rPr>
                <w:sz w:val="12"/>
                <w:szCs w:val="12"/>
              </w:rPr>
              <w:t>икольское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100,0</w:t>
            </w:r>
          </w:p>
        </w:tc>
      </w:tr>
      <w:tr w:rsidR="00F369D9" w:rsidRPr="00E77035" w:rsidTr="006D0BE5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100,0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  <w:r w:rsidRPr="00E77035">
        <w:rPr>
          <w:b/>
          <w:sz w:val="12"/>
          <w:szCs w:val="12"/>
        </w:rPr>
        <w:t> 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"/>
        <w:gridCol w:w="1156"/>
        <w:gridCol w:w="129"/>
        <w:gridCol w:w="542"/>
        <w:gridCol w:w="835"/>
        <w:gridCol w:w="662"/>
        <w:gridCol w:w="657"/>
        <w:gridCol w:w="884"/>
      </w:tblGrid>
      <w:tr w:rsidR="00F369D9" w:rsidRPr="00E77035" w:rsidTr="006D0BE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66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.З</w:t>
            </w:r>
            <w:proofErr w:type="gramEnd"/>
            <w:r w:rsidRPr="00E77035">
              <w:rPr>
                <w:sz w:val="12"/>
                <w:szCs w:val="12"/>
              </w:rPr>
              <w:t>убково</w:t>
            </w:r>
            <w:proofErr w:type="spellEnd"/>
            <w:r w:rsidRPr="00E77035">
              <w:rPr>
                <w:sz w:val="12"/>
                <w:szCs w:val="12"/>
              </w:rPr>
              <w:t xml:space="preserve">, д.Городище, д.Вороново </w:t>
            </w:r>
            <w:r w:rsidRPr="00E77035">
              <w:rPr>
                <w:sz w:val="12"/>
                <w:szCs w:val="12"/>
              </w:rPr>
              <w:lastRenderedPageBreak/>
              <w:t>(Покровский с/о)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400,00*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196,0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15,0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-34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Модернизация уличного освещения в д</w:t>
            </w:r>
            <w:proofErr w:type="gramStart"/>
            <w:r w:rsidRPr="00E77035">
              <w:rPr>
                <w:sz w:val="12"/>
                <w:szCs w:val="12"/>
              </w:rPr>
              <w:t>.М</w:t>
            </w:r>
            <w:proofErr w:type="gramEnd"/>
            <w:r w:rsidRPr="00E77035">
              <w:rPr>
                <w:sz w:val="12"/>
                <w:szCs w:val="12"/>
              </w:rPr>
              <w:t xml:space="preserve">алая Дуброва, д.Вороново (Никольский с/о), </w:t>
            </w:r>
            <w:proofErr w:type="spellStart"/>
            <w:r w:rsidRPr="00E77035">
              <w:rPr>
                <w:sz w:val="12"/>
                <w:szCs w:val="12"/>
              </w:rPr>
              <w:t>д.Чубуково</w:t>
            </w:r>
            <w:proofErr w:type="spellEnd"/>
            <w:r w:rsidRPr="00E77035">
              <w:rPr>
                <w:sz w:val="12"/>
                <w:szCs w:val="12"/>
              </w:rPr>
              <w:t xml:space="preserve">, д.Выползово, д.Жары, </w:t>
            </w:r>
            <w:proofErr w:type="spellStart"/>
            <w:r w:rsidRPr="00E77035">
              <w:rPr>
                <w:sz w:val="12"/>
                <w:szCs w:val="12"/>
              </w:rPr>
              <w:t>д.Лопатино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д.Инархово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д.Павлоково</w:t>
            </w:r>
            <w:proofErr w:type="spellEnd"/>
            <w:r w:rsidRPr="00E77035">
              <w:rPr>
                <w:sz w:val="12"/>
                <w:szCs w:val="12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20,0</w:t>
            </w:r>
          </w:p>
        </w:tc>
      </w:tr>
      <w:tr w:rsidR="00F369D9" w:rsidRPr="00E77035" w:rsidTr="006D0BE5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left="66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.К</w:t>
            </w:r>
            <w:proofErr w:type="gramEnd"/>
            <w:r w:rsidRPr="00E77035">
              <w:rPr>
                <w:sz w:val="12"/>
                <w:szCs w:val="12"/>
              </w:rPr>
              <w:t>атунино</w:t>
            </w:r>
            <w:proofErr w:type="spellEnd"/>
            <w:r w:rsidRPr="00E77035">
              <w:rPr>
                <w:sz w:val="12"/>
                <w:szCs w:val="12"/>
              </w:rPr>
              <w:t xml:space="preserve">,  </w:t>
            </w:r>
            <w:proofErr w:type="spellStart"/>
            <w:r w:rsidRPr="00E77035">
              <w:rPr>
                <w:sz w:val="12"/>
                <w:szCs w:val="12"/>
              </w:rPr>
              <w:t>с.Ефремово</w:t>
            </w:r>
            <w:proofErr w:type="spellEnd"/>
            <w:r w:rsidRPr="00E77035">
              <w:rPr>
                <w:sz w:val="12"/>
                <w:szCs w:val="12"/>
              </w:rPr>
              <w:t xml:space="preserve">, </w:t>
            </w:r>
            <w:proofErr w:type="spellStart"/>
            <w:r w:rsidRPr="00E77035">
              <w:rPr>
                <w:sz w:val="12"/>
                <w:szCs w:val="12"/>
              </w:rPr>
              <w:t>д.Абатурово</w:t>
            </w:r>
            <w:proofErr w:type="spellEnd"/>
            <w:r w:rsidRPr="00E77035">
              <w:rPr>
                <w:sz w:val="12"/>
                <w:szCs w:val="12"/>
              </w:rPr>
              <w:t xml:space="preserve">, д.Пономарицы, </w:t>
            </w:r>
            <w:proofErr w:type="spellStart"/>
            <w:r w:rsidRPr="00E77035">
              <w:rPr>
                <w:sz w:val="12"/>
                <w:szCs w:val="12"/>
              </w:rPr>
              <w:t>д.Кривцово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20,0</w:t>
            </w:r>
          </w:p>
        </w:tc>
      </w:tr>
      <w:tr w:rsidR="00F369D9" w:rsidRPr="00E77035" w:rsidTr="006D0BE5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color w:val="000000"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26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686,0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294,0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365,0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55,0</w:t>
            </w:r>
          </w:p>
        </w:tc>
      </w:tr>
    </w:tbl>
    <w:p w:rsidR="00F369D9" w:rsidRPr="00E77035" w:rsidRDefault="00F369D9" w:rsidP="00F369D9">
      <w:pPr>
        <w:textAlignment w:val="baseline"/>
        <w:rPr>
          <w:rFonts w:ascii="Segoe UI" w:hAnsi="Segoe UI" w:cs="Segoe UI"/>
          <w:sz w:val="12"/>
          <w:szCs w:val="12"/>
        </w:rPr>
      </w:pPr>
      <w:r w:rsidRPr="00E77035">
        <w:rPr>
          <w:sz w:val="12"/>
          <w:szCs w:val="12"/>
        </w:rPr>
        <w:t> </w:t>
      </w: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878"/>
        <w:gridCol w:w="629"/>
        <w:gridCol w:w="371"/>
        <w:gridCol w:w="724"/>
        <w:gridCol w:w="580"/>
        <w:gridCol w:w="570"/>
        <w:gridCol w:w="811"/>
      </w:tblGrid>
      <w:tr w:rsidR="00F369D9" w:rsidRPr="00E77035" w:rsidTr="006D0BE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7035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77035">
              <w:rPr>
                <w:sz w:val="12"/>
                <w:szCs w:val="12"/>
              </w:rPr>
              <w:t>/</w:t>
            </w:r>
            <w:proofErr w:type="spellStart"/>
            <w:r w:rsidRPr="00E77035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(тыс. руб.) </w:t>
            </w:r>
          </w:p>
        </w:tc>
      </w:tr>
      <w:tr w:rsidR="00F369D9" w:rsidRPr="00E77035" w:rsidTr="006D0BE5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.С</w:t>
            </w:r>
            <w:proofErr w:type="gramEnd"/>
            <w:r w:rsidRPr="00E77035">
              <w:rPr>
                <w:sz w:val="12"/>
                <w:szCs w:val="12"/>
              </w:rPr>
              <w:t>еливаново</w:t>
            </w:r>
            <w:proofErr w:type="spellEnd"/>
            <w:r w:rsidRPr="00E77035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150,0*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31,5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</w:t>
            </w:r>
          </w:p>
        </w:tc>
      </w:tr>
      <w:tr w:rsidR="00F369D9" w:rsidRPr="00E77035" w:rsidTr="006D0BE5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pStyle w:val="afff1"/>
              <w:spacing w:after="0" w:line="226" w:lineRule="atLeast"/>
              <w:ind w:left="431"/>
              <w:textAlignment w:val="baseline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77035"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E77035">
              <w:rPr>
                <w:sz w:val="12"/>
                <w:szCs w:val="12"/>
              </w:rPr>
              <w:t>д</w:t>
            </w:r>
            <w:proofErr w:type="gramStart"/>
            <w:r w:rsidRPr="00E77035">
              <w:rPr>
                <w:sz w:val="12"/>
                <w:szCs w:val="12"/>
              </w:rPr>
              <w:t>.И</w:t>
            </w:r>
            <w:proofErr w:type="gramEnd"/>
            <w:r w:rsidRPr="00E77035">
              <w:rPr>
                <w:sz w:val="12"/>
                <w:szCs w:val="12"/>
              </w:rPr>
              <w:t>ванисово</w:t>
            </w:r>
            <w:proofErr w:type="spellEnd"/>
            <w:r w:rsidRPr="00E77035">
              <w:rPr>
                <w:sz w:val="12"/>
                <w:szCs w:val="12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150,0*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31,5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10,0</w:t>
            </w:r>
          </w:p>
        </w:tc>
      </w:tr>
      <w:tr w:rsidR="00F369D9" w:rsidRPr="00E77035" w:rsidTr="006D0BE5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textAlignment w:val="baseline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300,0*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147,0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63,0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70,0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20,0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</w:p>
    <w:p w:rsidR="00F369D9" w:rsidRPr="00E77035" w:rsidRDefault="00F369D9" w:rsidP="00F369D9">
      <w:pPr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77035">
        <w:rPr>
          <w:b/>
          <w:sz w:val="12"/>
          <w:szCs w:val="12"/>
        </w:rPr>
        <w:t>Перечень объектов на 2025 год по мероприятию 1.4. Благоустройство мест массового отдыха (детские площадки, спортивные площадки и пр.) 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1"/>
        <w:gridCol w:w="564"/>
        <w:gridCol w:w="497"/>
        <w:gridCol w:w="592"/>
        <w:gridCol w:w="545"/>
        <w:gridCol w:w="592"/>
        <w:gridCol w:w="592"/>
      </w:tblGrid>
      <w:tr w:rsidR="00F369D9" w:rsidRPr="00E77035" w:rsidTr="006D0BE5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Плановый объем финансирования (млн. руб.) </w:t>
            </w:r>
          </w:p>
        </w:tc>
      </w:tr>
      <w:tr w:rsidR="00F369D9" w:rsidRPr="00E77035" w:rsidTr="006D0BE5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9" w:rsidRPr="00E77035" w:rsidRDefault="00F369D9" w:rsidP="006D0BE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местные бюджеты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ind w:firstLine="21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внебюджетные источники</w:t>
            </w:r>
          </w:p>
        </w:tc>
      </w:tr>
      <w:tr w:rsidR="00F369D9" w:rsidRPr="00E77035" w:rsidTr="006D0BE5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 xml:space="preserve">Обустройство  детской спортивно-игровой площадки в </w:t>
            </w:r>
            <w:proofErr w:type="spellStart"/>
            <w:r w:rsidRPr="00E77035">
              <w:rPr>
                <w:sz w:val="12"/>
                <w:szCs w:val="12"/>
              </w:rPr>
              <w:t>с</w:t>
            </w:r>
            <w:proofErr w:type="gramStart"/>
            <w:r w:rsidRPr="00E77035">
              <w:rPr>
                <w:sz w:val="12"/>
                <w:szCs w:val="12"/>
              </w:rPr>
              <w:t>.Ч</w:t>
            </w:r>
            <w:proofErr w:type="gramEnd"/>
            <w:r w:rsidRPr="00E77035">
              <w:rPr>
                <w:sz w:val="12"/>
                <w:szCs w:val="12"/>
              </w:rPr>
              <w:t>урьяково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</w:tr>
      <w:tr w:rsidR="00F369D9" w:rsidRPr="00E77035" w:rsidTr="006D0BE5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textAlignment w:val="baseline"/>
              <w:rPr>
                <w:sz w:val="12"/>
                <w:szCs w:val="12"/>
              </w:rPr>
            </w:pPr>
            <w:r w:rsidRPr="00E77035">
              <w:rPr>
                <w:b/>
                <w:bCs/>
                <w:sz w:val="12"/>
                <w:szCs w:val="12"/>
              </w:rPr>
              <w:t>Итого</w:t>
            </w: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172" w:lineRule="atLeast"/>
              <w:ind w:firstLine="226"/>
              <w:jc w:val="both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5000,0*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D9" w:rsidRPr="00E77035" w:rsidRDefault="00F369D9" w:rsidP="006D0BE5">
            <w:pPr>
              <w:spacing w:line="226" w:lineRule="atLeast"/>
              <w:ind w:firstLine="226"/>
              <w:jc w:val="center"/>
              <w:textAlignment w:val="baseline"/>
              <w:rPr>
                <w:sz w:val="12"/>
                <w:szCs w:val="12"/>
              </w:rPr>
            </w:pPr>
            <w:r w:rsidRPr="00E77035">
              <w:rPr>
                <w:sz w:val="12"/>
                <w:szCs w:val="12"/>
              </w:rPr>
              <w:t>0,0</w:t>
            </w:r>
          </w:p>
        </w:tc>
      </w:tr>
    </w:tbl>
    <w:p w:rsidR="00F369D9" w:rsidRPr="00E77035" w:rsidRDefault="00F369D9" w:rsidP="00F369D9">
      <w:pPr>
        <w:jc w:val="center"/>
        <w:textAlignment w:val="baseline"/>
        <w:rPr>
          <w:b/>
          <w:sz w:val="12"/>
          <w:szCs w:val="12"/>
        </w:rPr>
      </w:pPr>
    </w:p>
    <w:p w:rsidR="00F369D9" w:rsidRPr="00E77035" w:rsidRDefault="00F369D9" w:rsidP="00F369D9">
      <w:pPr>
        <w:textAlignment w:val="baseline"/>
        <w:rPr>
          <w:rFonts w:ascii="Segoe UI" w:hAnsi="Segoe UI" w:cs="Segoe UI"/>
          <w:color w:val="FF0000"/>
          <w:sz w:val="12"/>
          <w:szCs w:val="12"/>
        </w:rPr>
      </w:pPr>
    </w:p>
    <w:p w:rsidR="00F369D9" w:rsidRPr="00E77035" w:rsidRDefault="00F369D9" w:rsidP="00F369D9">
      <w:pPr>
        <w:textAlignment w:val="baseline"/>
        <w:rPr>
          <w:sz w:val="12"/>
          <w:szCs w:val="12"/>
        </w:rPr>
      </w:pPr>
      <w:r w:rsidRPr="00E77035">
        <w:rPr>
          <w:sz w:val="12"/>
          <w:szCs w:val="12"/>
        </w:rPr>
        <w:t>Примечание: *- ориентировочная стоимость (до проверки </w:t>
      </w:r>
      <w:proofErr w:type="spellStart"/>
      <w:r w:rsidRPr="00E77035">
        <w:rPr>
          <w:sz w:val="12"/>
          <w:szCs w:val="12"/>
        </w:rPr>
        <w:t>Гос</w:t>
      </w:r>
      <w:proofErr w:type="gramStart"/>
      <w:r w:rsidRPr="00E77035">
        <w:rPr>
          <w:sz w:val="12"/>
          <w:szCs w:val="12"/>
        </w:rPr>
        <w:t>.э</w:t>
      </w:r>
      <w:proofErr w:type="gramEnd"/>
      <w:r w:rsidRPr="00E77035">
        <w:rPr>
          <w:sz w:val="12"/>
          <w:szCs w:val="12"/>
        </w:rPr>
        <w:t>кспертизой</w:t>
      </w:r>
      <w:proofErr w:type="spellEnd"/>
      <w:r w:rsidRPr="00E77035">
        <w:rPr>
          <w:sz w:val="12"/>
          <w:szCs w:val="12"/>
        </w:rPr>
        <w:t>) </w:t>
      </w:r>
    </w:p>
    <w:p w:rsidR="00F369D9" w:rsidRDefault="00F369D9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7D6BAD" w:rsidRDefault="007D6BAD" w:rsidP="00AF4C94">
      <w:pPr>
        <w:ind w:firstLine="142"/>
        <w:jc w:val="both"/>
        <w:rPr>
          <w:sz w:val="18"/>
          <w:szCs w:val="18"/>
        </w:rPr>
      </w:pPr>
    </w:p>
    <w:p w:rsidR="00CC0421" w:rsidRPr="003F26FC" w:rsidRDefault="00CC0421" w:rsidP="00CC042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lastRenderedPageBreak/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CC0421" w:rsidRPr="003F26FC" w:rsidRDefault="00CC0421" w:rsidP="00CC042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CC0421" w:rsidRPr="003F26FC" w:rsidRDefault="00CC0421" w:rsidP="00CC042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CC0421" w:rsidRPr="003F26FC" w:rsidRDefault="00CC0421" w:rsidP="00CC0421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CC0421" w:rsidRDefault="00CC0421" w:rsidP="00CC0421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C0421" w:rsidRDefault="00CC0421" w:rsidP="00CC0421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26.05.2022 № 209</w:t>
      </w:r>
    </w:p>
    <w:p w:rsidR="00306A54" w:rsidRDefault="00306A54" w:rsidP="00AF4C94">
      <w:pPr>
        <w:ind w:firstLine="142"/>
        <w:jc w:val="both"/>
        <w:rPr>
          <w:sz w:val="18"/>
          <w:szCs w:val="18"/>
        </w:rPr>
      </w:pPr>
    </w:p>
    <w:p w:rsidR="00CC0421" w:rsidRPr="006B0B3C" w:rsidRDefault="00CC0421" w:rsidP="00CC0421">
      <w:pPr>
        <w:tabs>
          <w:tab w:val="left" w:pos="4820"/>
        </w:tabs>
        <w:jc w:val="both"/>
        <w:rPr>
          <w:sz w:val="18"/>
          <w:szCs w:val="18"/>
        </w:rPr>
      </w:pPr>
      <w:r w:rsidRPr="006B0B3C">
        <w:rPr>
          <w:sz w:val="18"/>
          <w:szCs w:val="18"/>
        </w:rPr>
        <w:t xml:space="preserve">Об утверждении Перечня муниципального имущества, </w:t>
      </w:r>
    </w:p>
    <w:p w:rsidR="00CC0421" w:rsidRPr="006B0B3C" w:rsidRDefault="00CC0421" w:rsidP="00CC0421">
      <w:pPr>
        <w:tabs>
          <w:tab w:val="left" w:pos="4820"/>
        </w:tabs>
        <w:jc w:val="both"/>
        <w:rPr>
          <w:sz w:val="18"/>
          <w:szCs w:val="18"/>
        </w:rPr>
      </w:pPr>
      <w:proofErr w:type="gramStart"/>
      <w:r w:rsidRPr="006B0B3C">
        <w:rPr>
          <w:sz w:val="18"/>
          <w:szCs w:val="18"/>
        </w:rPr>
        <w:t>свободного</w:t>
      </w:r>
      <w:proofErr w:type="gramEnd"/>
      <w:r w:rsidRPr="006B0B3C">
        <w:rPr>
          <w:sz w:val="18"/>
          <w:szCs w:val="18"/>
        </w:rPr>
        <w:t xml:space="preserve"> от прав третьих лиц </w:t>
      </w:r>
    </w:p>
    <w:p w:rsidR="00CC0421" w:rsidRPr="006B0B3C" w:rsidRDefault="00CC0421" w:rsidP="00CC0421">
      <w:pPr>
        <w:tabs>
          <w:tab w:val="left" w:pos="4820"/>
        </w:tabs>
        <w:jc w:val="both"/>
        <w:rPr>
          <w:sz w:val="18"/>
          <w:szCs w:val="18"/>
        </w:rPr>
      </w:pPr>
      <w:proofErr w:type="gramStart"/>
      <w:r w:rsidRPr="006B0B3C">
        <w:rPr>
          <w:sz w:val="18"/>
          <w:szCs w:val="18"/>
        </w:rPr>
        <w:t xml:space="preserve">(за исключением права хозяйственного ведения, </w:t>
      </w:r>
      <w:proofErr w:type="gramEnd"/>
    </w:p>
    <w:p w:rsidR="00CC0421" w:rsidRPr="006B0B3C" w:rsidRDefault="00CC0421" w:rsidP="00CC0421">
      <w:pPr>
        <w:tabs>
          <w:tab w:val="left" w:pos="4820"/>
        </w:tabs>
        <w:jc w:val="both"/>
        <w:rPr>
          <w:sz w:val="18"/>
          <w:szCs w:val="18"/>
        </w:rPr>
      </w:pPr>
      <w:r w:rsidRPr="006B0B3C">
        <w:rPr>
          <w:sz w:val="18"/>
          <w:szCs w:val="18"/>
        </w:rPr>
        <w:t xml:space="preserve">права оперативного управления,  </w:t>
      </w:r>
    </w:p>
    <w:p w:rsidR="00CC0421" w:rsidRPr="006B0B3C" w:rsidRDefault="00CC0421" w:rsidP="00CC0421">
      <w:pPr>
        <w:tabs>
          <w:tab w:val="left" w:pos="4820"/>
        </w:tabs>
        <w:jc w:val="both"/>
        <w:rPr>
          <w:sz w:val="18"/>
          <w:szCs w:val="18"/>
        </w:rPr>
      </w:pPr>
      <w:r w:rsidRPr="006B0B3C">
        <w:rPr>
          <w:sz w:val="18"/>
          <w:szCs w:val="18"/>
        </w:rPr>
        <w:t xml:space="preserve">а также имущественных прав </w:t>
      </w:r>
    </w:p>
    <w:p w:rsidR="00CC0421" w:rsidRPr="006B0B3C" w:rsidRDefault="00CC0421" w:rsidP="00CC0421">
      <w:pPr>
        <w:tabs>
          <w:tab w:val="left" w:pos="4820"/>
        </w:tabs>
        <w:jc w:val="both"/>
        <w:rPr>
          <w:bCs/>
          <w:sz w:val="18"/>
          <w:szCs w:val="18"/>
          <w:bdr w:val="none" w:sz="0" w:space="0" w:color="auto" w:frame="1"/>
        </w:rPr>
      </w:pPr>
      <w:r w:rsidRPr="006B0B3C">
        <w:rPr>
          <w:sz w:val="18"/>
          <w:szCs w:val="18"/>
        </w:rPr>
        <w:t>субъектов малого и среднего предпринимательства)</w:t>
      </w:r>
    </w:p>
    <w:p w:rsidR="00CC0421" w:rsidRPr="006B0B3C" w:rsidRDefault="00CC0421" w:rsidP="00CC0421">
      <w:pPr>
        <w:tabs>
          <w:tab w:val="left" w:pos="4820"/>
        </w:tabs>
        <w:rPr>
          <w:bCs/>
          <w:sz w:val="18"/>
          <w:szCs w:val="18"/>
          <w:bdr w:val="none" w:sz="0" w:space="0" w:color="auto" w:frame="1"/>
        </w:rPr>
      </w:pPr>
    </w:p>
    <w:p w:rsidR="00CC0421" w:rsidRPr="006B0B3C" w:rsidRDefault="00CC0421" w:rsidP="00CC0421">
      <w:pPr>
        <w:ind w:right="3854"/>
        <w:rPr>
          <w:sz w:val="18"/>
          <w:szCs w:val="18"/>
        </w:rPr>
      </w:pPr>
    </w:p>
    <w:p w:rsidR="00CC0421" w:rsidRPr="006B0B3C" w:rsidRDefault="00CC0421" w:rsidP="00CC0421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6B0B3C">
        <w:rPr>
          <w:sz w:val="18"/>
          <w:szCs w:val="1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B0B3C">
        <w:rPr>
          <w:sz w:val="18"/>
          <w:szCs w:val="1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Слободского сельского поселения</w:t>
      </w:r>
      <w:r w:rsidRPr="006B0B3C">
        <w:rPr>
          <w:sz w:val="18"/>
          <w:szCs w:val="18"/>
        </w:rPr>
        <w:tab/>
      </w:r>
    </w:p>
    <w:p w:rsidR="00CC0421" w:rsidRPr="006B0B3C" w:rsidRDefault="00CC0421" w:rsidP="00CC0421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6B0B3C">
        <w:rPr>
          <w:sz w:val="18"/>
          <w:szCs w:val="18"/>
        </w:rPr>
        <w:t>АДМИНИСТРАЦИЯ ПОСЕЛЕНИЯ ПОСТАНОВЛЯЕТ:</w:t>
      </w:r>
    </w:p>
    <w:p w:rsidR="00CC0421" w:rsidRPr="006B0B3C" w:rsidRDefault="00CC0421" w:rsidP="00CC0421">
      <w:pPr>
        <w:jc w:val="both"/>
        <w:rPr>
          <w:sz w:val="18"/>
          <w:szCs w:val="18"/>
        </w:rPr>
      </w:pPr>
      <w:r w:rsidRPr="006B0B3C">
        <w:rPr>
          <w:sz w:val="18"/>
          <w:szCs w:val="18"/>
        </w:rPr>
        <w:tab/>
        <w:t>1. 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новой редакции</w:t>
      </w:r>
      <w:r w:rsidRPr="006B0B3C">
        <w:rPr>
          <w:bCs/>
          <w:sz w:val="18"/>
          <w:szCs w:val="18"/>
          <w:bdr w:val="none" w:sz="0" w:space="0" w:color="auto" w:frame="1"/>
        </w:rPr>
        <w:t>.</w:t>
      </w:r>
    </w:p>
    <w:p w:rsidR="00CC0421" w:rsidRPr="006B0B3C" w:rsidRDefault="00CC0421" w:rsidP="00CC0421">
      <w:pPr>
        <w:jc w:val="both"/>
        <w:rPr>
          <w:sz w:val="18"/>
          <w:szCs w:val="18"/>
        </w:rPr>
      </w:pPr>
      <w:r w:rsidRPr="006B0B3C">
        <w:rPr>
          <w:sz w:val="18"/>
          <w:szCs w:val="18"/>
        </w:rPr>
        <w:tab/>
        <w:t xml:space="preserve">2. </w:t>
      </w:r>
      <w:proofErr w:type="gramStart"/>
      <w:r w:rsidRPr="006B0B3C">
        <w:rPr>
          <w:sz w:val="18"/>
          <w:szCs w:val="18"/>
        </w:rPr>
        <w:t xml:space="preserve">Признать утратившими силу постановление Администрации Слободского сельского поселения от 21.01.2020 № 6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 </w:t>
      </w:r>
      <w:proofErr w:type="gramEnd"/>
    </w:p>
    <w:p w:rsidR="00CC0421" w:rsidRPr="006B0B3C" w:rsidRDefault="00CC0421" w:rsidP="00CC0421">
      <w:pPr>
        <w:tabs>
          <w:tab w:val="left" w:pos="4820"/>
        </w:tabs>
        <w:jc w:val="both"/>
        <w:rPr>
          <w:bCs/>
          <w:sz w:val="18"/>
          <w:szCs w:val="18"/>
          <w:bdr w:val="none" w:sz="0" w:space="0" w:color="auto" w:frame="1"/>
        </w:rPr>
      </w:pPr>
      <w:r w:rsidRPr="006B0B3C">
        <w:rPr>
          <w:sz w:val="18"/>
          <w:szCs w:val="18"/>
        </w:rPr>
        <w:t>а также имущественных прав субъектов малого и среднего предпринимательства)</w:t>
      </w:r>
      <w:r w:rsidRPr="006B0B3C">
        <w:rPr>
          <w:bCs/>
          <w:sz w:val="18"/>
          <w:szCs w:val="18"/>
          <w:bdr w:val="none" w:sz="0" w:space="0" w:color="auto" w:frame="1"/>
        </w:rPr>
        <w:t>».</w:t>
      </w:r>
    </w:p>
    <w:p w:rsidR="00CC0421" w:rsidRPr="006B0B3C" w:rsidRDefault="00CC0421" w:rsidP="00CC0421">
      <w:pPr>
        <w:jc w:val="both"/>
        <w:rPr>
          <w:sz w:val="18"/>
          <w:szCs w:val="18"/>
        </w:rPr>
      </w:pPr>
      <w:r w:rsidRPr="006B0B3C">
        <w:rPr>
          <w:sz w:val="18"/>
          <w:szCs w:val="18"/>
        </w:rPr>
        <w:tab/>
        <w:t xml:space="preserve">3. </w:t>
      </w:r>
      <w:proofErr w:type="gramStart"/>
      <w:r w:rsidRPr="006B0B3C">
        <w:rPr>
          <w:sz w:val="18"/>
          <w:szCs w:val="18"/>
        </w:rPr>
        <w:t>Контроль за</w:t>
      </w:r>
      <w:proofErr w:type="gramEnd"/>
      <w:r w:rsidRPr="006B0B3C">
        <w:rPr>
          <w:sz w:val="18"/>
          <w:szCs w:val="18"/>
        </w:rPr>
        <w:t xml:space="preserve"> ведением Перечня возложить на Заместителя Главы Администрации – начальника отдела по юридическим и кадровым вопросам Стародубову Е.В.    </w:t>
      </w:r>
    </w:p>
    <w:p w:rsidR="00CC0421" w:rsidRPr="006B0B3C" w:rsidRDefault="00CC0421" w:rsidP="00CC0421">
      <w:pPr>
        <w:pStyle w:val="afa"/>
        <w:tabs>
          <w:tab w:val="left" w:pos="440"/>
          <w:tab w:val="left" w:pos="851"/>
          <w:tab w:val="left" w:pos="1134"/>
        </w:tabs>
        <w:ind w:firstLine="709"/>
        <w:rPr>
          <w:sz w:val="18"/>
          <w:szCs w:val="18"/>
        </w:rPr>
      </w:pPr>
      <w:r w:rsidRPr="006B0B3C">
        <w:rPr>
          <w:sz w:val="18"/>
          <w:szCs w:val="18"/>
        </w:rPr>
        <w:t xml:space="preserve">4. Настоящее Постановление подлежит размещению на сайте Администрации Слободского сельского поселения  </w:t>
      </w:r>
      <w:hyperlink r:id="rId10" w:history="1">
        <w:r w:rsidRPr="006B0B3C">
          <w:rPr>
            <w:rStyle w:val="aff4"/>
            <w:sz w:val="18"/>
            <w:szCs w:val="18"/>
          </w:rPr>
          <w:t>http://слобода-адм.рф/</w:t>
        </w:r>
      </w:hyperlink>
      <w:r w:rsidRPr="006B0B3C">
        <w:rPr>
          <w:sz w:val="18"/>
          <w:szCs w:val="18"/>
        </w:rPr>
        <w:t>.</w:t>
      </w:r>
    </w:p>
    <w:p w:rsidR="00CC0421" w:rsidRPr="006B0B3C" w:rsidRDefault="00CC0421" w:rsidP="00CC0421">
      <w:pPr>
        <w:pStyle w:val="afa"/>
        <w:tabs>
          <w:tab w:val="left" w:pos="440"/>
          <w:tab w:val="left" w:pos="851"/>
          <w:tab w:val="left" w:pos="1134"/>
        </w:tabs>
        <w:ind w:firstLine="709"/>
        <w:rPr>
          <w:sz w:val="18"/>
          <w:szCs w:val="18"/>
        </w:rPr>
      </w:pPr>
      <w:r w:rsidRPr="006B0B3C">
        <w:rPr>
          <w:sz w:val="18"/>
          <w:szCs w:val="18"/>
        </w:rPr>
        <w:t xml:space="preserve">5. 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CC0421" w:rsidRDefault="00CC0421" w:rsidP="00AF4C94">
      <w:pPr>
        <w:ind w:firstLine="142"/>
        <w:jc w:val="both"/>
        <w:rPr>
          <w:sz w:val="18"/>
          <w:szCs w:val="18"/>
        </w:rPr>
      </w:pPr>
    </w:p>
    <w:p w:rsidR="00CC0421" w:rsidRDefault="00CC0421" w:rsidP="00CC0421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Глава </w:t>
      </w:r>
      <w:proofErr w:type="gramStart"/>
      <w:r w:rsidRPr="007D5546">
        <w:rPr>
          <w:sz w:val="18"/>
          <w:szCs w:val="18"/>
        </w:rPr>
        <w:t>Слободского</w:t>
      </w:r>
      <w:proofErr w:type="gramEnd"/>
      <w:r w:rsidRPr="007D5546">
        <w:rPr>
          <w:sz w:val="18"/>
          <w:szCs w:val="18"/>
        </w:rPr>
        <w:t xml:space="preserve"> </w:t>
      </w:r>
    </w:p>
    <w:p w:rsidR="00CC0421" w:rsidRDefault="00CC0421" w:rsidP="00CC0421">
      <w:pPr>
        <w:jc w:val="both"/>
        <w:rPr>
          <w:sz w:val="18"/>
          <w:szCs w:val="18"/>
        </w:rPr>
      </w:pPr>
      <w:r w:rsidRPr="007D5546">
        <w:rPr>
          <w:sz w:val="18"/>
          <w:szCs w:val="18"/>
        </w:rPr>
        <w:t xml:space="preserve">сельского поселения                        </w:t>
      </w:r>
      <w:r>
        <w:rPr>
          <w:sz w:val="18"/>
          <w:szCs w:val="18"/>
        </w:rPr>
        <w:t xml:space="preserve">    </w:t>
      </w:r>
      <w:r w:rsidRPr="007D5546">
        <w:rPr>
          <w:sz w:val="18"/>
          <w:szCs w:val="18"/>
        </w:rPr>
        <w:t xml:space="preserve">          М.А. Аракчеева</w:t>
      </w:r>
    </w:p>
    <w:p w:rsidR="00CC0421" w:rsidRDefault="00CC0421" w:rsidP="00AF4C94">
      <w:pPr>
        <w:ind w:firstLine="142"/>
        <w:jc w:val="both"/>
        <w:rPr>
          <w:sz w:val="12"/>
          <w:szCs w:val="12"/>
        </w:rPr>
      </w:pPr>
    </w:p>
    <w:p w:rsidR="00251036" w:rsidRDefault="00251036" w:rsidP="00AF4C94">
      <w:pPr>
        <w:ind w:firstLine="142"/>
        <w:jc w:val="both"/>
        <w:rPr>
          <w:sz w:val="12"/>
          <w:szCs w:val="12"/>
        </w:rPr>
      </w:pPr>
    </w:p>
    <w:p w:rsidR="00251036" w:rsidRDefault="00251036" w:rsidP="00AF4C94">
      <w:pPr>
        <w:ind w:firstLine="142"/>
        <w:jc w:val="both"/>
        <w:rPr>
          <w:sz w:val="12"/>
          <w:szCs w:val="12"/>
        </w:rPr>
      </w:pPr>
    </w:p>
    <w:p w:rsidR="00251036" w:rsidRPr="00CC0421" w:rsidRDefault="00251036" w:rsidP="00AF4C94">
      <w:pPr>
        <w:ind w:firstLine="142"/>
        <w:jc w:val="both"/>
        <w:rPr>
          <w:sz w:val="12"/>
          <w:szCs w:val="12"/>
        </w:rPr>
      </w:pPr>
    </w:p>
    <w:p w:rsidR="00CC0421" w:rsidRPr="00CC0421" w:rsidRDefault="00CC0421" w:rsidP="00CC0421">
      <w:pPr>
        <w:ind w:firstLine="142"/>
        <w:jc w:val="right"/>
        <w:rPr>
          <w:sz w:val="12"/>
          <w:szCs w:val="12"/>
        </w:rPr>
      </w:pPr>
      <w:r w:rsidRPr="00CC0421">
        <w:rPr>
          <w:sz w:val="12"/>
          <w:szCs w:val="12"/>
        </w:rPr>
        <w:t>Утвержден</w:t>
      </w:r>
    </w:p>
    <w:p w:rsidR="00CC0421" w:rsidRDefault="00CC0421" w:rsidP="00CC0421">
      <w:pPr>
        <w:ind w:firstLine="142"/>
        <w:jc w:val="right"/>
        <w:rPr>
          <w:sz w:val="12"/>
          <w:szCs w:val="12"/>
        </w:rPr>
      </w:pPr>
      <w:r w:rsidRPr="006B0B3C">
        <w:rPr>
          <w:sz w:val="12"/>
          <w:szCs w:val="12"/>
        </w:rPr>
        <w:t>Постановлением Администрации Слободского сельского поселения от 26.05.2022</w:t>
      </w:r>
      <w:r>
        <w:rPr>
          <w:sz w:val="12"/>
          <w:szCs w:val="12"/>
        </w:rPr>
        <w:t xml:space="preserve"> №209</w:t>
      </w:r>
    </w:p>
    <w:p w:rsidR="00CC0421" w:rsidRDefault="00CC0421" w:rsidP="00CC0421">
      <w:pPr>
        <w:ind w:firstLine="142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465"/>
        <w:gridCol w:w="1466"/>
        <w:gridCol w:w="1812"/>
      </w:tblGrid>
      <w:tr w:rsidR="00CC0421" w:rsidRPr="006B0B3C" w:rsidTr="006D0BE5">
        <w:tc>
          <w:tcPr>
            <w:tcW w:w="640" w:type="dxa"/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B0B3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B0B3C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2" w:type="dxa"/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Наименование  имущества</w:t>
            </w:r>
          </w:p>
        </w:tc>
        <w:tc>
          <w:tcPr>
            <w:tcW w:w="4253" w:type="dxa"/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Кадастровый номер </w:t>
            </w:r>
          </w:p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(инвентарный номер)</w:t>
            </w:r>
          </w:p>
        </w:tc>
        <w:tc>
          <w:tcPr>
            <w:tcW w:w="5386" w:type="dxa"/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Индивидуальные характеристики</w:t>
            </w:r>
          </w:p>
        </w:tc>
      </w:tr>
      <w:tr w:rsidR="00CC0421" w:rsidRPr="006B0B3C" w:rsidTr="006D0BE5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C0421" w:rsidRPr="006B0B3C" w:rsidRDefault="00CC0421" w:rsidP="006D0BE5">
            <w:pPr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 xml:space="preserve">земельный участок, площадью  145000 кв.м., расположенный по адресу: Ярославская область, </w:t>
            </w:r>
            <w:proofErr w:type="spellStart"/>
            <w:r w:rsidRPr="006B0B3C">
              <w:rPr>
                <w:sz w:val="12"/>
                <w:szCs w:val="12"/>
              </w:rPr>
              <w:t>Угличский</w:t>
            </w:r>
            <w:proofErr w:type="spellEnd"/>
            <w:r w:rsidRPr="006B0B3C">
              <w:rPr>
                <w:sz w:val="12"/>
                <w:szCs w:val="12"/>
              </w:rPr>
              <w:t xml:space="preserve"> район </w:t>
            </w:r>
            <w:proofErr w:type="gramStart"/>
            <w:r w:rsidRPr="006B0B3C">
              <w:rPr>
                <w:sz w:val="12"/>
                <w:szCs w:val="12"/>
              </w:rPr>
              <w:t>с</w:t>
            </w:r>
            <w:proofErr w:type="gramEnd"/>
            <w:r w:rsidRPr="006B0B3C">
              <w:rPr>
                <w:sz w:val="12"/>
                <w:szCs w:val="12"/>
              </w:rPr>
              <w:t xml:space="preserve">/с Никольская </w:t>
            </w:r>
          </w:p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CC0421" w:rsidRPr="006B0B3C" w:rsidTr="006D0BE5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земельный участок, </w:t>
            </w:r>
            <w:r w:rsidRPr="006B0B3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площадью 67000 кв.м., расположенный по адресу: Ярославская область,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Угличский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район, Покровская волость, д.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Чириково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76:16:010101:117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земельный участок,  площадью 87000 кв.м.,  расположенный по адресу:  Ярославская область,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Угличский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район, д.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Баушовка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Земельный участок, площадью 6771 кв.м., расположенный по адресу:  Ярославская область,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Угличский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район, д. </w:t>
            </w: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Челганово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Слободского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76:16:010107:14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категория земель: земли населенных пунктов, с разрешенным использованием для ведения личного подсобного хозяйства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a"/>
              <w:spacing w:line="20" w:lineRule="atLeast"/>
              <w:jc w:val="center"/>
              <w:rPr>
                <w:sz w:val="12"/>
                <w:szCs w:val="12"/>
              </w:rPr>
            </w:pPr>
            <w:r w:rsidRPr="006B0B3C">
              <w:rPr>
                <w:sz w:val="12"/>
                <w:szCs w:val="12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6B0B3C">
              <w:rPr>
                <w:rFonts w:ascii="Times New Roman" w:hAnsi="Times New Roman"/>
                <w:sz w:val="12"/>
                <w:szCs w:val="12"/>
              </w:rPr>
              <w:t>Мотопомпа</w:t>
            </w:r>
            <w:proofErr w:type="spellEnd"/>
            <w:r w:rsidRPr="006B0B3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B0B3C">
              <w:rPr>
                <w:rFonts w:ascii="Times New Roman" w:hAnsi="Times New Roman"/>
                <w:sz w:val="12"/>
                <w:szCs w:val="12"/>
                <w:lang w:val="en-US"/>
              </w:rPr>
              <w:t>KOSNIN SEM-25L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010104148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010109150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010109151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151101041340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8 куб.</w:t>
            </w:r>
            <w:proofErr w:type="gramStart"/>
            <w:r w:rsidRPr="006B0B3C">
              <w:rPr>
                <w:rFonts w:ascii="Times New Roman" w:hAnsi="Times New Roman"/>
                <w:sz w:val="12"/>
                <w:szCs w:val="12"/>
              </w:rPr>
              <w:t>м</w:t>
            </w:r>
            <w:proofErr w:type="gramEnd"/>
            <w:r w:rsidRPr="006B0B3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151101041336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8 куб.</w:t>
            </w:r>
            <w:proofErr w:type="gramStart"/>
            <w:r w:rsidRPr="006B0B3C">
              <w:rPr>
                <w:rFonts w:ascii="Times New Roman" w:hAnsi="Times New Roman"/>
                <w:sz w:val="12"/>
                <w:szCs w:val="12"/>
              </w:rPr>
              <w:t>м</w:t>
            </w:r>
            <w:proofErr w:type="gramEnd"/>
            <w:r w:rsidRPr="006B0B3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CC0421" w:rsidRPr="006B0B3C" w:rsidTr="006D0BE5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151101041327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C0421" w:rsidRPr="006B0B3C" w:rsidRDefault="00CC0421" w:rsidP="006D0BE5">
            <w:pPr>
              <w:pStyle w:val="afff1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B3C">
              <w:rPr>
                <w:rFonts w:ascii="Times New Roman" w:hAnsi="Times New Roman"/>
                <w:sz w:val="12"/>
                <w:szCs w:val="12"/>
              </w:rPr>
              <w:t>8 куб.</w:t>
            </w:r>
            <w:proofErr w:type="gramStart"/>
            <w:r w:rsidRPr="006B0B3C">
              <w:rPr>
                <w:rFonts w:ascii="Times New Roman" w:hAnsi="Times New Roman"/>
                <w:sz w:val="12"/>
                <w:szCs w:val="12"/>
              </w:rPr>
              <w:t>м</w:t>
            </w:r>
            <w:proofErr w:type="gramEnd"/>
            <w:r w:rsidRPr="006B0B3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</w:tbl>
    <w:p w:rsidR="00CC0421" w:rsidRDefault="00CC0421" w:rsidP="00AF4C94">
      <w:pPr>
        <w:ind w:firstLine="142"/>
        <w:jc w:val="both"/>
        <w:rPr>
          <w:sz w:val="18"/>
          <w:szCs w:val="18"/>
        </w:rPr>
      </w:pPr>
    </w:p>
    <w:p w:rsidR="00EE13FB" w:rsidRPr="00A001F0" w:rsidRDefault="00EE13FB" w:rsidP="00EE13FB">
      <w:pPr>
        <w:pStyle w:val="affffffd"/>
        <w:tabs>
          <w:tab w:val="clear" w:pos="709"/>
          <w:tab w:val="left" w:pos="2940"/>
        </w:tabs>
        <w:jc w:val="center"/>
        <w:rPr>
          <w:b/>
          <w:sz w:val="18"/>
          <w:szCs w:val="18"/>
        </w:rPr>
      </w:pPr>
      <w:r w:rsidRPr="00A001F0">
        <w:rPr>
          <w:b/>
          <w:sz w:val="18"/>
          <w:szCs w:val="18"/>
        </w:rPr>
        <w:t>ВНИМАНИЕ!</w:t>
      </w:r>
    </w:p>
    <w:p w:rsidR="00EE13FB" w:rsidRPr="00A001F0" w:rsidRDefault="00EE13FB" w:rsidP="00EE13FB">
      <w:pPr>
        <w:pStyle w:val="affffffd"/>
        <w:jc w:val="center"/>
        <w:rPr>
          <w:b/>
          <w:sz w:val="18"/>
          <w:szCs w:val="18"/>
        </w:rPr>
      </w:pPr>
      <w:r w:rsidRPr="00A001F0">
        <w:rPr>
          <w:b/>
          <w:sz w:val="18"/>
          <w:szCs w:val="18"/>
        </w:rPr>
        <w:t>АФРИКАНСКАЯ ЧУМА СВИНЕЙ СНОВА В ЯРОСЛАВСКОЙ ОБЛАСТИ!</w:t>
      </w:r>
    </w:p>
    <w:p w:rsidR="00EE13FB" w:rsidRPr="00A001F0" w:rsidRDefault="00EE13FB" w:rsidP="00EE13FB">
      <w:pPr>
        <w:pStyle w:val="affffffd"/>
        <w:jc w:val="both"/>
        <w:rPr>
          <w:b/>
          <w:color w:val="363636"/>
          <w:sz w:val="18"/>
          <w:szCs w:val="18"/>
        </w:rPr>
      </w:pPr>
      <w:r w:rsidRPr="00A001F0">
        <w:rPr>
          <w:b/>
          <w:sz w:val="18"/>
          <w:szCs w:val="18"/>
        </w:rPr>
        <w:br/>
      </w:r>
      <w:r w:rsidRPr="00A001F0">
        <w:rPr>
          <w:b/>
          <w:color w:val="363636"/>
          <w:sz w:val="18"/>
          <w:szCs w:val="18"/>
        </w:rPr>
        <w:t xml:space="preserve">              В Ярославской области складывается напряженная обстановка по  особо опасному заболеванию - африканская чума свиней. В мае  2022 года выявлен случай заболевания африканской чумой  диких кабанов на территории Ростовского муниципального района Ярославской области</w:t>
      </w:r>
      <w:proofErr w:type="gramStart"/>
      <w:r w:rsidRPr="00A001F0">
        <w:rPr>
          <w:b/>
          <w:color w:val="363636"/>
          <w:sz w:val="18"/>
          <w:szCs w:val="18"/>
        </w:rPr>
        <w:t xml:space="preserve"> Н</w:t>
      </w:r>
      <w:proofErr w:type="gramEnd"/>
      <w:r w:rsidRPr="00A001F0">
        <w:rPr>
          <w:b/>
          <w:color w:val="363636"/>
          <w:sz w:val="18"/>
          <w:szCs w:val="18"/>
        </w:rPr>
        <w:t>а территорию района наложены ограничения (карантин).</w:t>
      </w:r>
    </w:p>
    <w:p w:rsidR="00EE13FB" w:rsidRPr="00A001F0" w:rsidRDefault="00EE13FB" w:rsidP="00EE13FB">
      <w:pPr>
        <w:pStyle w:val="affffffd"/>
        <w:jc w:val="both"/>
        <w:rPr>
          <w:b/>
          <w:color w:val="363636"/>
          <w:sz w:val="18"/>
          <w:szCs w:val="18"/>
        </w:rPr>
      </w:pPr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t>В связи с этим государственная ветеринарная служба напоминает:</w:t>
      </w:r>
    </w:p>
    <w:p w:rsidR="00EE13FB" w:rsidRPr="00A001F0" w:rsidRDefault="00EE13FB" w:rsidP="00EE13FB">
      <w:pPr>
        <w:pStyle w:val="affffffd"/>
        <w:jc w:val="center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br/>
        <w:t xml:space="preserve">- не приобретайте свиней в местах несанкционированной торговли без ветеринарных сопроводительных документов, подтверждающих благополучие места вывоза свиней. </w:t>
      </w:r>
      <w:r w:rsidRPr="00A001F0">
        <w:rPr>
          <w:b/>
          <w:color w:val="363636"/>
          <w:sz w:val="18"/>
          <w:szCs w:val="18"/>
        </w:rPr>
        <w:t>Перед тем как покупать или продавать свиней обратитесь на районную ветеринарную станцию.</w:t>
      </w:r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t xml:space="preserve"> - соблюдайте требования зоогигиенических норм и правил содержания свиней, приобретайте корма по ветеринарно-сопроводительным документам из благополучных по заболеваниям свиней территорий и проводите их термическую обработку перед скармливанием, не допускайте загрязнения окружающей среды отходами животноводства, подвергайте образующиеся в ходе хозяйственной деятельности пищевые отходы термической ( не ниже 70</w:t>
      </w:r>
      <w:proofErr w:type="gramStart"/>
      <w:r w:rsidRPr="00A001F0">
        <w:rPr>
          <w:color w:val="363636"/>
          <w:sz w:val="18"/>
          <w:szCs w:val="18"/>
        </w:rPr>
        <w:t xml:space="preserve"> С</w:t>
      </w:r>
      <w:proofErr w:type="gramEnd"/>
      <w:r w:rsidRPr="00A001F0">
        <w:rPr>
          <w:color w:val="363636"/>
          <w:sz w:val="18"/>
          <w:szCs w:val="18"/>
        </w:rPr>
        <w:t xml:space="preserve"> в толще продукта) обработке.</w:t>
      </w:r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t xml:space="preserve">    - при входе в помещение для содержания свиней установите дезинфекционные коврики для дезинфекции обуви, содержите их в рабочем состоянии.</w:t>
      </w:r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lastRenderedPageBreak/>
        <w:t xml:space="preserve">- обеспечьте полноценное обслуживание свиней ветеринарными специалистами (проведение вакцинации против заболеваний, необходимых клинических исследований, проводите </w:t>
      </w:r>
      <w:proofErr w:type="spellStart"/>
      <w:r w:rsidRPr="00A001F0">
        <w:rPr>
          <w:color w:val="363636"/>
          <w:sz w:val="18"/>
          <w:szCs w:val="18"/>
        </w:rPr>
        <w:t>периодическиеветеринарные</w:t>
      </w:r>
      <w:proofErr w:type="spellEnd"/>
      <w:r w:rsidRPr="00A001F0">
        <w:rPr>
          <w:color w:val="363636"/>
          <w:sz w:val="18"/>
          <w:szCs w:val="18"/>
        </w:rPr>
        <w:t xml:space="preserve"> осмотры  животных с измерением температуры тела).</w:t>
      </w:r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proofErr w:type="gramStart"/>
      <w:r w:rsidRPr="00A001F0">
        <w:rPr>
          <w:color w:val="363636"/>
          <w:sz w:val="18"/>
          <w:szCs w:val="18"/>
        </w:rPr>
        <w:t>- ведите работу хозяйства по закрытому типу (</w:t>
      </w:r>
      <w:proofErr w:type="spellStart"/>
      <w:r w:rsidRPr="00A001F0">
        <w:rPr>
          <w:color w:val="363636"/>
          <w:sz w:val="18"/>
          <w:szCs w:val="18"/>
        </w:rPr>
        <w:t>безвыгульное</w:t>
      </w:r>
      <w:proofErr w:type="spellEnd"/>
      <w:r w:rsidRPr="00A001F0">
        <w:rPr>
          <w:color w:val="363636"/>
          <w:sz w:val="18"/>
          <w:szCs w:val="18"/>
        </w:rPr>
        <w:t xml:space="preserve"> содержание свиней, в том числе не допускайте контакта свиней с другими животными (чужие свиньи, другие животные, хищные птицы, звери, собаки и кошки могут быть переносчиками вируса).</w:t>
      </w:r>
      <w:proofErr w:type="gramEnd"/>
    </w:p>
    <w:p w:rsidR="00EE13FB" w:rsidRPr="00A001F0" w:rsidRDefault="00EE13FB" w:rsidP="00EE13FB">
      <w:pPr>
        <w:pStyle w:val="affffffd"/>
        <w:jc w:val="both"/>
        <w:rPr>
          <w:color w:val="363636"/>
          <w:sz w:val="18"/>
          <w:szCs w:val="18"/>
        </w:rPr>
      </w:pPr>
      <w:r w:rsidRPr="00A001F0">
        <w:rPr>
          <w:color w:val="363636"/>
          <w:sz w:val="18"/>
          <w:szCs w:val="18"/>
        </w:rPr>
        <w:t xml:space="preserve">  - осуществляйте регулярное проведение дезинфекции и дезинсекции (обработку против внешних паразитов) мест содержания свиней, хранения и приготовления кормов.</w:t>
      </w:r>
    </w:p>
    <w:p w:rsidR="00EE13FB" w:rsidRPr="00A001F0" w:rsidRDefault="00EE13FB" w:rsidP="00EE13FB">
      <w:pPr>
        <w:pStyle w:val="affffffd"/>
        <w:jc w:val="both"/>
        <w:rPr>
          <w:b/>
          <w:sz w:val="18"/>
          <w:szCs w:val="18"/>
        </w:rPr>
      </w:pPr>
      <w:r w:rsidRPr="00A001F0">
        <w:rPr>
          <w:color w:val="363636"/>
          <w:sz w:val="18"/>
          <w:szCs w:val="18"/>
        </w:rPr>
        <w:br/>
      </w:r>
      <w:r w:rsidRPr="00A001F0">
        <w:rPr>
          <w:b/>
          <w:color w:val="363636"/>
          <w:sz w:val="18"/>
          <w:szCs w:val="18"/>
        </w:rPr>
        <w:t xml:space="preserve">Прислушайтесь к данным рекомендациям, тем самым вы будете спокойны за жизнь своих животных и не причините вреда  окружающим. </w:t>
      </w:r>
    </w:p>
    <w:p w:rsidR="00EE13FB" w:rsidRPr="00A001F0" w:rsidRDefault="00EE13FB" w:rsidP="00EE13FB">
      <w:pPr>
        <w:pStyle w:val="af2"/>
        <w:ind w:firstLine="360"/>
        <w:jc w:val="both"/>
        <w:rPr>
          <w:b/>
          <w:color w:val="363636"/>
          <w:sz w:val="18"/>
          <w:szCs w:val="18"/>
        </w:rPr>
      </w:pPr>
      <w:r w:rsidRPr="00A001F0">
        <w:rPr>
          <w:b/>
          <w:color w:val="191919"/>
          <w:sz w:val="18"/>
          <w:szCs w:val="18"/>
        </w:rPr>
        <w:t xml:space="preserve">В случае обнаружения признаков заболевания (повышенная температура, учащенное дыхание, покраснение кожи ушей, подгрудка, живота, конечностей, кровянистые истечения из носа, кашель, судороги, параличи конечностей)  у диких кабанов  и  домашних свиней  или  их внезапной гибели,  необходимо немедленно сообщить в </w:t>
      </w:r>
      <w:proofErr w:type="spellStart"/>
      <w:r w:rsidRPr="00A001F0">
        <w:rPr>
          <w:b/>
          <w:color w:val="191919"/>
          <w:sz w:val="18"/>
          <w:szCs w:val="18"/>
        </w:rPr>
        <w:t>Угличскую</w:t>
      </w:r>
      <w:proofErr w:type="spellEnd"/>
      <w:r w:rsidRPr="00A001F0">
        <w:rPr>
          <w:b/>
          <w:color w:val="191919"/>
          <w:sz w:val="18"/>
          <w:szCs w:val="18"/>
        </w:rPr>
        <w:t xml:space="preserve"> районную ветеринарную станцию: г. Углич, ул. Ростовское шоссе 27</w:t>
      </w:r>
      <w:proofErr w:type="gramStart"/>
      <w:r w:rsidRPr="00A001F0">
        <w:rPr>
          <w:b/>
          <w:color w:val="191919"/>
          <w:sz w:val="18"/>
          <w:szCs w:val="18"/>
        </w:rPr>
        <w:t xml:space="preserve"> Б</w:t>
      </w:r>
      <w:proofErr w:type="gramEnd"/>
      <w:r w:rsidRPr="00A001F0">
        <w:rPr>
          <w:b/>
          <w:color w:val="191919"/>
          <w:sz w:val="18"/>
          <w:szCs w:val="18"/>
        </w:rPr>
        <w:t>, телефон 2-02-51, 2-23-51.</w:t>
      </w:r>
    </w:p>
    <w:p w:rsidR="00EE13FB" w:rsidRPr="00A001F0" w:rsidRDefault="00EE13FB" w:rsidP="00EE13FB">
      <w:pPr>
        <w:pStyle w:val="affffffd"/>
        <w:tabs>
          <w:tab w:val="left" w:pos="7860"/>
        </w:tabs>
        <w:spacing w:before="45" w:after="120"/>
        <w:jc w:val="both"/>
        <w:rPr>
          <w:sz w:val="18"/>
          <w:szCs w:val="18"/>
        </w:rPr>
      </w:pPr>
      <w:r w:rsidRPr="00A001F0">
        <w:rPr>
          <w:bCs/>
          <w:color w:val="191919"/>
          <w:sz w:val="18"/>
          <w:szCs w:val="18"/>
        </w:rPr>
        <w:t xml:space="preserve"> Государственная ветеринарная служба Угличского МР</w:t>
      </w:r>
      <w:r w:rsidRPr="00A001F0">
        <w:rPr>
          <w:bCs/>
          <w:color w:val="191919"/>
          <w:sz w:val="18"/>
          <w:szCs w:val="18"/>
        </w:rPr>
        <w:tab/>
        <w:t>26.05.2022 г.</w:t>
      </w:r>
    </w:p>
    <w:p w:rsidR="00EE13FB" w:rsidRPr="00A001F0" w:rsidRDefault="00EE13FB" w:rsidP="00EE13FB">
      <w:pPr>
        <w:pStyle w:val="affffffd"/>
        <w:spacing w:before="28" w:after="28"/>
        <w:ind w:left="360"/>
        <w:jc w:val="both"/>
        <w:rPr>
          <w:sz w:val="18"/>
          <w:szCs w:val="18"/>
        </w:rPr>
      </w:pPr>
    </w:p>
    <w:p w:rsidR="00EE13FB" w:rsidRPr="00A001F0" w:rsidRDefault="00EE13FB" w:rsidP="00EE13FB">
      <w:pPr>
        <w:pStyle w:val="af2"/>
        <w:shd w:val="clear" w:color="auto" w:fill="FFFAF4"/>
        <w:spacing w:before="0" w:beforeAutospacing="0" w:after="180" w:afterAutospacing="0"/>
        <w:rPr>
          <w:rFonts w:ascii="Trebuchet MS" w:hAnsi="Trebuchet MS"/>
          <w:color w:val="363636"/>
          <w:sz w:val="18"/>
          <w:szCs w:val="18"/>
        </w:rPr>
      </w:pPr>
    </w:p>
    <w:p w:rsidR="00AF4C94" w:rsidRDefault="00AF4C94" w:rsidP="00AF4C94">
      <w:pPr>
        <w:spacing w:line="0" w:lineRule="atLeast"/>
        <w:jc w:val="both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5E542A" w:rsidRDefault="005E542A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37164E" w:rsidRDefault="0037164E" w:rsidP="0037164E">
      <w:pPr>
        <w:jc w:val="right"/>
        <w:rPr>
          <w:sz w:val="12"/>
          <w:szCs w:val="12"/>
        </w:rPr>
      </w:pPr>
    </w:p>
    <w:p w:rsidR="0037164E" w:rsidRDefault="0037164E" w:rsidP="0037164E">
      <w:pPr>
        <w:jc w:val="right"/>
        <w:rPr>
          <w:sz w:val="12"/>
          <w:szCs w:val="12"/>
        </w:rPr>
      </w:pPr>
    </w:p>
    <w:sectPr w:rsidR="0037164E" w:rsidSect="00AC07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21" w:rsidRDefault="00CC0421" w:rsidP="00C568F5">
      <w:r>
        <w:separator/>
      </w:r>
    </w:p>
  </w:endnote>
  <w:endnote w:type="continuationSeparator" w:id="0">
    <w:p w:rsidR="00CC0421" w:rsidRDefault="00CC0421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21" w:rsidRPr="008F310B" w:rsidRDefault="0026430E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CC0421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7D6BAD">
      <w:rPr>
        <w:noProof/>
        <w:sz w:val="20"/>
      </w:rPr>
      <w:t>31</w:t>
    </w:r>
    <w:r w:rsidRPr="008F310B">
      <w:rPr>
        <w:sz w:val="20"/>
      </w:rPr>
      <w:fldChar w:fldCharType="end"/>
    </w:r>
  </w:p>
  <w:p w:rsidR="00CC0421" w:rsidRDefault="00CC0421" w:rsidP="00FE0848">
    <w:pPr>
      <w:tabs>
        <w:tab w:val="left" w:pos="1680"/>
        <w:tab w:val="left" w:pos="2520"/>
      </w:tabs>
    </w:pPr>
  </w:p>
  <w:p w:rsidR="00CC0421" w:rsidRDefault="00CC0421"/>
  <w:p w:rsidR="00CC0421" w:rsidRDefault="00CC04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21" w:rsidRDefault="00CC0421">
    <w:pPr>
      <w:pStyle w:val="a6"/>
      <w:jc w:val="right"/>
    </w:pPr>
  </w:p>
  <w:p w:rsidR="00CC0421" w:rsidRDefault="00CC0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21" w:rsidRDefault="00CC0421" w:rsidP="00C568F5">
      <w:r>
        <w:separator/>
      </w:r>
    </w:p>
  </w:footnote>
  <w:footnote w:type="continuationSeparator" w:id="0">
    <w:p w:rsidR="00CC0421" w:rsidRDefault="00CC0421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21" w:rsidRDefault="00CC0421" w:rsidP="00C568F5">
    <w:pPr>
      <w:pStyle w:val="a4"/>
      <w:ind w:left="-284"/>
      <w:rPr>
        <w:i/>
        <w:color w:val="0000FF"/>
        <w:sz w:val="16"/>
        <w:szCs w:val="16"/>
      </w:rPr>
    </w:pPr>
  </w:p>
  <w:p w:rsidR="00CC0421" w:rsidRDefault="00CC0421" w:rsidP="00FE0848">
    <w:pPr>
      <w:pStyle w:val="a4"/>
      <w:ind w:left="-284"/>
    </w:pPr>
  </w:p>
  <w:p w:rsidR="00CC0421" w:rsidRDefault="00CC0421"/>
  <w:p w:rsidR="00CC0421" w:rsidRDefault="00CC04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21" w:rsidRDefault="0026430E" w:rsidP="002F305C">
    <w:pPr>
      <w:pStyle w:val="a4"/>
      <w:jc w:val="center"/>
      <w:rPr>
        <w:i/>
        <w:color w:val="0000FF"/>
        <w:sz w:val="16"/>
        <w:szCs w:val="16"/>
      </w:rPr>
    </w:pPr>
    <w:r w:rsidRPr="0026430E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pt;height:54.6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CC0421" w:rsidRDefault="0026430E" w:rsidP="002F305C">
    <w:pPr>
      <w:pStyle w:val="a4"/>
      <w:jc w:val="center"/>
      <w:rPr>
        <w:i/>
        <w:color w:val="0000FF"/>
        <w:sz w:val="16"/>
        <w:szCs w:val="16"/>
      </w:rPr>
    </w:pPr>
    <w:r w:rsidRPr="0026430E">
      <w:rPr>
        <w:i/>
        <w:color w:val="0000FF"/>
        <w:sz w:val="16"/>
        <w:szCs w:val="16"/>
      </w:rPr>
      <w:pict>
        <v:shape id="_x0000_i1026" type="#_x0000_t136" style="width:529.2pt;height:39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CC0421" w:rsidRDefault="00CC0421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CC0421" w:rsidRDefault="00CC0421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26430E" w:rsidRPr="0026430E">
      <w:rPr>
        <w:i/>
        <w:sz w:val="16"/>
        <w:szCs w:val="16"/>
      </w:rPr>
      <w:pict>
        <v:shape id="_x0000_i1027" type="#_x0000_t136" style="width:54.6pt;height:25.8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4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26430E" w:rsidRPr="0026430E">
      <w:rPr>
        <w:i/>
        <w:color w:val="0000FF"/>
        <w:sz w:val="16"/>
        <w:szCs w:val="16"/>
      </w:rPr>
      <w:pict>
        <v:shape id="_x0000_i1028" type="#_x0000_t136" style="width:204.6pt;height:26.4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мая 2022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D6072A"/>
    <w:multiLevelType w:val="hybridMultilevel"/>
    <w:tmpl w:val="F4F6467C"/>
    <w:lvl w:ilvl="0" w:tplc="989AF88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35762B"/>
    <w:multiLevelType w:val="hybridMultilevel"/>
    <w:tmpl w:val="56DC93D8"/>
    <w:lvl w:ilvl="0" w:tplc="FB18839C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21">
    <w:nsid w:val="37560D87"/>
    <w:multiLevelType w:val="hybridMultilevel"/>
    <w:tmpl w:val="56DC93D8"/>
    <w:lvl w:ilvl="0" w:tplc="FB18839C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3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2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4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3"/>
  </w:num>
  <w:num w:numId="7">
    <w:abstractNumId w:val="32"/>
  </w:num>
  <w:num w:numId="8">
    <w:abstractNumId w:val="25"/>
  </w:num>
  <w:num w:numId="9">
    <w:abstractNumId w:val="16"/>
  </w:num>
  <w:num w:numId="10">
    <w:abstractNumId w:val="20"/>
  </w:num>
  <w:num w:numId="11">
    <w:abstractNumId w:val="10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8"/>
  </w:num>
  <w:num w:numId="17">
    <w:abstractNumId w:val="13"/>
  </w:num>
  <w:num w:numId="18">
    <w:abstractNumId w:val="4"/>
  </w:num>
  <w:num w:numId="19">
    <w:abstractNumId w:val="23"/>
  </w:num>
  <w:num w:numId="20">
    <w:abstractNumId w:val="17"/>
  </w:num>
  <w:num w:numId="21">
    <w:abstractNumId w:val="12"/>
  </w:num>
  <w:num w:numId="22">
    <w:abstractNumId w:val="24"/>
  </w:num>
  <w:num w:numId="23">
    <w:abstractNumId w:val="5"/>
  </w:num>
  <w:num w:numId="24">
    <w:abstractNumId w:val="9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1"/>
  </w:num>
  <w:num w:numId="29">
    <w:abstractNumId w:val="14"/>
  </w:num>
  <w:num w:numId="30">
    <w:abstractNumId w:val="34"/>
  </w:num>
  <w:num w:numId="31">
    <w:abstractNumId w:val="27"/>
  </w:num>
  <w:num w:numId="32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7653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20B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495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19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6D78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1036"/>
    <w:rsid w:val="00252879"/>
    <w:rsid w:val="002541B8"/>
    <w:rsid w:val="002543AE"/>
    <w:rsid w:val="0025571C"/>
    <w:rsid w:val="00255D3B"/>
    <w:rsid w:val="00257832"/>
    <w:rsid w:val="00257A39"/>
    <w:rsid w:val="00257EA6"/>
    <w:rsid w:val="00260E4B"/>
    <w:rsid w:val="00262216"/>
    <w:rsid w:val="00263727"/>
    <w:rsid w:val="002638FB"/>
    <w:rsid w:val="00263DB4"/>
    <w:rsid w:val="0026430E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B65BE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6A54"/>
    <w:rsid w:val="0030715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3C6B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66CF0"/>
    <w:rsid w:val="00370DB2"/>
    <w:rsid w:val="0037164E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6A28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304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4BA8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5F55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1D28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39E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472F"/>
    <w:rsid w:val="005E542A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330E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0A52"/>
    <w:rsid w:val="00661E26"/>
    <w:rsid w:val="00663354"/>
    <w:rsid w:val="00664BAF"/>
    <w:rsid w:val="006655BE"/>
    <w:rsid w:val="00665F15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352DB"/>
    <w:rsid w:val="00737E5D"/>
    <w:rsid w:val="00740705"/>
    <w:rsid w:val="00743048"/>
    <w:rsid w:val="0074523A"/>
    <w:rsid w:val="00746086"/>
    <w:rsid w:val="007469EC"/>
    <w:rsid w:val="00746CAE"/>
    <w:rsid w:val="00746CE4"/>
    <w:rsid w:val="00747E97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6BAD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292F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6D23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391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209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C6A62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4174"/>
    <w:rsid w:val="00A047A0"/>
    <w:rsid w:val="00A04FF5"/>
    <w:rsid w:val="00A05502"/>
    <w:rsid w:val="00A056D3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3E81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4C94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1D1F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500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060C"/>
    <w:rsid w:val="00BF18BB"/>
    <w:rsid w:val="00BF2919"/>
    <w:rsid w:val="00BF328A"/>
    <w:rsid w:val="00BF6C9C"/>
    <w:rsid w:val="00BF6FCA"/>
    <w:rsid w:val="00C0043D"/>
    <w:rsid w:val="00C00481"/>
    <w:rsid w:val="00C01A58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3A4E"/>
    <w:rsid w:val="00C24BFD"/>
    <w:rsid w:val="00C2528B"/>
    <w:rsid w:val="00C2651A"/>
    <w:rsid w:val="00C30370"/>
    <w:rsid w:val="00C30B4F"/>
    <w:rsid w:val="00C3185B"/>
    <w:rsid w:val="00C35C9A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764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5DA0"/>
    <w:rsid w:val="00C779C4"/>
    <w:rsid w:val="00C77AC6"/>
    <w:rsid w:val="00C77B9D"/>
    <w:rsid w:val="00C81487"/>
    <w:rsid w:val="00C81C5D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0421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0A6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226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5AE0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13FB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6464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0C5A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9D9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17D4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4EF"/>
    <w:rsid w:val="00F825A8"/>
    <w:rsid w:val="00F834EE"/>
    <w:rsid w:val="00F84BAB"/>
    <w:rsid w:val="00F84CCF"/>
    <w:rsid w:val="00F8526A"/>
    <w:rsid w:val="00F85A9A"/>
    <w:rsid w:val="00F9222F"/>
    <w:rsid w:val="00F93D14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99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uiPriority w:val="99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uiPriority w:val="99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uiPriority w:val="99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2500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72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290B-8250-4943-AD2C-F1E8570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31</Pages>
  <Words>22018</Words>
  <Characters>125508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7</cp:revision>
  <cp:lastPrinted>2019-12-10T06:27:00Z</cp:lastPrinted>
  <dcterms:created xsi:type="dcterms:W3CDTF">2022-05-17T12:19:00Z</dcterms:created>
  <dcterms:modified xsi:type="dcterms:W3CDTF">2022-06-24T10:02:00Z</dcterms:modified>
</cp:coreProperties>
</file>