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FF" w:rsidRDefault="00B85CFF" w:rsidP="00083C7B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B85CFF" w:rsidRDefault="00B85CFF" w:rsidP="00083C7B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083C7B" w:rsidRPr="003F26FC" w:rsidRDefault="00083C7B" w:rsidP="00083C7B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083C7B" w:rsidRPr="000A74F0" w:rsidRDefault="00083C7B" w:rsidP="00083C7B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АДМИНИСТРАЦИИ </w:t>
      </w:r>
    </w:p>
    <w:p w:rsidR="00083C7B" w:rsidRPr="000A74F0" w:rsidRDefault="00083C7B" w:rsidP="00083C7B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СЛОБОДСКОГО СЕЛЬСКОГО ПОСЕЛЕНИЯ </w:t>
      </w:r>
    </w:p>
    <w:p w:rsidR="00083C7B" w:rsidRPr="000A74F0" w:rsidRDefault="00083C7B" w:rsidP="00083C7B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0A74F0">
        <w:rPr>
          <w:b/>
          <w:sz w:val="18"/>
          <w:szCs w:val="18"/>
        </w:rPr>
        <w:t>УГЛИЧСКОГО МУНИЦИПАЛЬНОГО РАЙОНА</w:t>
      </w:r>
    </w:p>
    <w:p w:rsidR="00083C7B" w:rsidRPr="000A74F0" w:rsidRDefault="00083C7B" w:rsidP="00083C7B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083C7B" w:rsidRDefault="00083C7B" w:rsidP="00083C7B">
      <w:pPr>
        <w:pStyle w:val="a8"/>
        <w:ind w:firstLine="0"/>
        <w:rPr>
          <w:b/>
          <w:sz w:val="18"/>
          <w:szCs w:val="18"/>
        </w:rPr>
      </w:pPr>
      <w:r w:rsidRPr="000E1917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21</w:t>
      </w:r>
      <w:r w:rsidRPr="000E191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10</w:t>
      </w:r>
      <w:r w:rsidRPr="000E1917">
        <w:rPr>
          <w:b/>
          <w:sz w:val="18"/>
          <w:szCs w:val="18"/>
        </w:rPr>
        <w:t xml:space="preserve">.2022  № </w:t>
      </w:r>
      <w:r>
        <w:rPr>
          <w:b/>
          <w:sz w:val="18"/>
          <w:szCs w:val="18"/>
        </w:rPr>
        <w:t>418</w:t>
      </w:r>
    </w:p>
    <w:p w:rsidR="00083C7B" w:rsidRDefault="00083C7B" w:rsidP="00083C7B">
      <w:pPr>
        <w:pStyle w:val="a8"/>
        <w:ind w:firstLine="0"/>
        <w:rPr>
          <w:b/>
          <w:sz w:val="18"/>
          <w:szCs w:val="18"/>
        </w:rPr>
      </w:pPr>
    </w:p>
    <w:p w:rsidR="00083C7B" w:rsidRPr="008B23E9" w:rsidRDefault="00083C7B" w:rsidP="00083C7B">
      <w:pPr>
        <w:pStyle w:val="a8"/>
        <w:ind w:right="-2" w:firstLine="0"/>
        <w:jc w:val="left"/>
        <w:rPr>
          <w:sz w:val="18"/>
          <w:szCs w:val="18"/>
        </w:rPr>
      </w:pPr>
      <w:r w:rsidRPr="008B23E9">
        <w:rPr>
          <w:sz w:val="18"/>
          <w:szCs w:val="18"/>
        </w:rPr>
        <w:t>Об утверждении проекта организации дорожного движения в п. Зеленая Роща Слободского сельского поселения Угличского муниципального района Ярославской области</w:t>
      </w:r>
    </w:p>
    <w:p w:rsidR="00083C7B" w:rsidRPr="008B23E9" w:rsidRDefault="00083C7B" w:rsidP="00083C7B">
      <w:pPr>
        <w:pStyle w:val="afff0"/>
        <w:rPr>
          <w:spacing w:val="2"/>
          <w:sz w:val="18"/>
          <w:szCs w:val="18"/>
        </w:rPr>
      </w:pPr>
      <w:r w:rsidRPr="008B23E9">
        <w:rPr>
          <w:b/>
          <w:bCs/>
          <w:sz w:val="18"/>
          <w:szCs w:val="18"/>
        </w:rPr>
        <w:br/>
      </w:r>
      <w:r w:rsidRPr="008B23E9">
        <w:rPr>
          <w:sz w:val="18"/>
          <w:szCs w:val="18"/>
        </w:rPr>
        <w:tab/>
      </w:r>
      <w:proofErr w:type="gramStart"/>
      <w:r w:rsidRPr="008B23E9">
        <w:rPr>
          <w:sz w:val="18"/>
          <w:szCs w:val="1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 г. № 196-ФЗ «О безопасности дорожного движения» (с дополнениями и изменениями),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</w:t>
      </w:r>
      <w:proofErr w:type="gramEnd"/>
      <w:r w:rsidRPr="008B23E9">
        <w:rPr>
          <w:sz w:val="18"/>
          <w:szCs w:val="18"/>
        </w:rPr>
        <w:t xml:space="preserve"> Уставом</w:t>
      </w:r>
      <w:r w:rsidRPr="008B23E9">
        <w:rPr>
          <w:spacing w:val="2"/>
          <w:sz w:val="18"/>
          <w:szCs w:val="18"/>
        </w:rPr>
        <w:t xml:space="preserve"> Слободского сельского поселения </w:t>
      </w:r>
    </w:p>
    <w:p w:rsidR="00083C7B" w:rsidRPr="008B23E9" w:rsidRDefault="00083C7B" w:rsidP="00083C7B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8B23E9">
        <w:rPr>
          <w:sz w:val="18"/>
          <w:szCs w:val="18"/>
        </w:rPr>
        <w:t>АДМИНИСТРАЦИЯ ПОСЕЛЕНИЯ ПОСТАНОВЛЯЕТ:</w:t>
      </w:r>
    </w:p>
    <w:p w:rsidR="00083C7B" w:rsidRPr="008B23E9" w:rsidRDefault="00083C7B" w:rsidP="00083C7B">
      <w:pPr>
        <w:pStyle w:val="af2"/>
        <w:spacing w:before="0" w:beforeAutospacing="0" w:after="0" w:afterAutospacing="0"/>
        <w:ind w:firstLine="528"/>
        <w:jc w:val="both"/>
        <w:rPr>
          <w:sz w:val="18"/>
          <w:szCs w:val="18"/>
        </w:rPr>
      </w:pPr>
      <w:r w:rsidRPr="008B23E9">
        <w:rPr>
          <w:sz w:val="18"/>
          <w:szCs w:val="18"/>
        </w:rPr>
        <w:t>1. Утвердить проект организации дорожного движения в п. Зеленая Роща Слободского сельского поселения Угличского муниципального района Ярославской области, разработанный ООО «Зеленый светофор».</w:t>
      </w:r>
    </w:p>
    <w:p w:rsidR="00083C7B" w:rsidRPr="008B23E9" w:rsidRDefault="00083C7B" w:rsidP="00083C7B">
      <w:pPr>
        <w:pStyle w:val="af2"/>
        <w:spacing w:before="0" w:beforeAutospacing="0" w:after="0" w:afterAutospacing="0"/>
        <w:ind w:firstLine="528"/>
        <w:jc w:val="both"/>
        <w:rPr>
          <w:sz w:val="18"/>
          <w:szCs w:val="18"/>
        </w:rPr>
      </w:pPr>
      <w:r w:rsidRPr="008B23E9">
        <w:rPr>
          <w:sz w:val="18"/>
          <w:szCs w:val="18"/>
        </w:rPr>
        <w:t>2. Назначить МУ «</w:t>
      </w:r>
      <w:proofErr w:type="spellStart"/>
      <w:r w:rsidRPr="008B23E9">
        <w:rPr>
          <w:sz w:val="18"/>
          <w:szCs w:val="18"/>
        </w:rPr>
        <w:t>Комбытсервис</w:t>
      </w:r>
      <w:proofErr w:type="spellEnd"/>
      <w:r w:rsidRPr="008B23E9">
        <w:rPr>
          <w:sz w:val="18"/>
          <w:szCs w:val="18"/>
        </w:rPr>
        <w:t xml:space="preserve">» Слободского сельского поселения организацией, ответственной за реализацию проекта, указанного в </w:t>
      </w:r>
      <w:proofErr w:type="gramStart"/>
      <w:r w:rsidRPr="008B23E9">
        <w:rPr>
          <w:sz w:val="18"/>
          <w:szCs w:val="18"/>
        </w:rPr>
        <w:t>ч</w:t>
      </w:r>
      <w:proofErr w:type="gramEnd"/>
      <w:r w:rsidRPr="008B23E9">
        <w:rPr>
          <w:sz w:val="18"/>
          <w:szCs w:val="18"/>
        </w:rPr>
        <w:t>. 1 настоящего постановления.</w:t>
      </w:r>
    </w:p>
    <w:p w:rsidR="00083C7B" w:rsidRPr="008B23E9" w:rsidRDefault="00083C7B" w:rsidP="00083C7B">
      <w:pPr>
        <w:pStyle w:val="af2"/>
        <w:spacing w:before="0" w:beforeAutospacing="0" w:after="0" w:afterAutospacing="0"/>
        <w:ind w:firstLine="528"/>
        <w:jc w:val="both"/>
        <w:rPr>
          <w:sz w:val="18"/>
          <w:szCs w:val="18"/>
        </w:rPr>
      </w:pPr>
      <w:r w:rsidRPr="008B23E9">
        <w:rPr>
          <w:sz w:val="18"/>
          <w:szCs w:val="18"/>
        </w:rPr>
        <w:t xml:space="preserve">3. </w:t>
      </w:r>
      <w:proofErr w:type="gramStart"/>
      <w:r w:rsidRPr="008B23E9">
        <w:rPr>
          <w:sz w:val="18"/>
          <w:szCs w:val="18"/>
        </w:rPr>
        <w:t>Контроль за</w:t>
      </w:r>
      <w:proofErr w:type="gramEnd"/>
      <w:r w:rsidRPr="008B23E9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083C7B" w:rsidRPr="008B23E9" w:rsidRDefault="00083C7B" w:rsidP="00083C7B">
      <w:pPr>
        <w:pStyle w:val="af2"/>
        <w:spacing w:before="0" w:beforeAutospacing="0" w:after="0" w:afterAutospacing="0"/>
        <w:ind w:firstLine="528"/>
        <w:jc w:val="both"/>
        <w:rPr>
          <w:sz w:val="18"/>
          <w:szCs w:val="18"/>
        </w:rPr>
      </w:pPr>
      <w:r w:rsidRPr="008B23E9">
        <w:rPr>
          <w:sz w:val="18"/>
          <w:szCs w:val="18"/>
        </w:rPr>
        <w:t>4. Настоящее постановление вступает в си</w:t>
      </w:r>
      <w:bookmarkStart w:id="0" w:name="_GoBack"/>
      <w:bookmarkEnd w:id="0"/>
      <w:r w:rsidRPr="008B23E9">
        <w:rPr>
          <w:sz w:val="18"/>
          <w:szCs w:val="18"/>
        </w:rPr>
        <w:t>лу с момента обнародования (опубликования) согласно ст. 38 Устава Слободского сельского поселения.</w:t>
      </w:r>
    </w:p>
    <w:p w:rsidR="00083C7B" w:rsidRPr="008B23E9" w:rsidRDefault="00083C7B" w:rsidP="00083C7B">
      <w:pPr>
        <w:pStyle w:val="af2"/>
        <w:spacing w:before="0" w:beforeAutospacing="0" w:after="0" w:afterAutospacing="0"/>
        <w:ind w:firstLine="528"/>
        <w:jc w:val="both"/>
        <w:rPr>
          <w:sz w:val="18"/>
          <w:szCs w:val="18"/>
        </w:rPr>
      </w:pPr>
    </w:p>
    <w:p w:rsidR="00083C7B" w:rsidRDefault="00083C7B" w:rsidP="00083C7B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8B23E9">
        <w:rPr>
          <w:sz w:val="18"/>
          <w:szCs w:val="18"/>
        </w:rPr>
        <w:t xml:space="preserve">Глава </w:t>
      </w:r>
      <w:proofErr w:type="gramStart"/>
      <w:r w:rsidRPr="008B23E9">
        <w:rPr>
          <w:sz w:val="18"/>
          <w:szCs w:val="18"/>
        </w:rPr>
        <w:t>Слободского</w:t>
      </w:r>
      <w:proofErr w:type="gramEnd"/>
      <w:r w:rsidRPr="008B23E9">
        <w:rPr>
          <w:sz w:val="18"/>
          <w:szCs w:val="18"/>
        </w:rPr>
        <w:t xml:space="preserve"> </w:t>
      </w:r>
    </w:p>
    <w:p w:rsidR="00083C7B" w:rsidRPr="008B23E9" w:rsidRDefault="00083C7B" w:rsidP="00083C7B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8B23E9">
        <w:rPr>
          <w:sz w:val="18"/>
          <w:szCs w:val="18"/>
        </w:rPr>
        <w:t>сельского поселения                                              М.А. Аракчеева</w:t>
      </w:r>
    </w:p>
    <w:p w:rsidR="00083C7B" w:rsidRDefault="00083C7B" w:rsidP="00083C7B">
      <w:pPr>
        <w:pStyle w:val="a8"/>
        <w:ind w:firstLine="0"/>
        <w:rPr>
          <w:b/>
          <w:sz w:val="18"/>
          <w:szCs w:val="18"/>
        </w:rPr>
      </w:pPr>
    </w:p>
    <w:p w:rsidR="00C91D33" w:rsidRPr="003F26FC" w:rsidRDefault="00C91D33" w:rsidP="00C91D3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C91D33" w:rsidRPr="000A74F0" w:rsidRDefault="00C91D33" w:rsidP="00C91D33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АДМИНИСТРАЦИИ </w:t>
      </w:r>
    </w:p>
    <w:p w:rsidR="00C91D33" w:rsidRPr="000A74F0" w:rsidRDefault="00C91D33" w:rsidP="00C91D33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СЛОБОДСКОГО СЕЛЬСКОГО ПОСЕЛЕНИЯ </w:t>
      </w:r>
    </w:p>
    <w:p w:rsidR="00C91D33" w:rsidRPr="000A74F0" w:rsidRDefault="00C91D33" w:rsidP="00C91D33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0A74F0">
        <w:rPr>
          <w:b/>
          <w:sz w:val="18"/>
          <w:szCs w:val="18"/>
        </w:rPr>
        <w:t>УГЛИЧСКОГО МУНИЦИПАЛЬНОГО РАЙОНА</w:t>
      </w:r>
    </w:p>
    <w:p w:rsidR="00C91D33" w:rsidRPr="000A74F0" w:rsidRDefault="00C91D33" w:rsidP="00C91D3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C91D33" w:rsidRDefault="00C91D33" w:rsidP="00C91D33">
      <w:pPr>
        <w:pStyle w:val="a8"/>
        <w:ind w:firstLine="0"/>
        <w:rPr>
          <w:b/>
          <w:sz w:val="18"/>
          <w:szCs w:val="18"/>
        </w:rPr>
      </w:pPr>
      <w:r w:rsidRPr="000E1917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28</w:t>
      </w:r>
      <w:r w:rsidRPr="000E191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10</w:t>
      </w:r>
      <w:r w:rsidRPr="000E1917">
        <w:rPr>
          <w:b/>
          <w:sz w:val="18"/>
          <w:szCs w:val="18"/>
        </w:rPr>
        <w:t xml:space="preserve">.2022  № </w:t>
      </w:r>
      <w:r>
        <w:rPr>
          <w:b/>
          <w:sz w:val="18"/>
          <w:szCs w:val="18"/>
        </w:rPr>
        <w:t>422</w:t>
      </w:r>
    </w:p>
    <w:p w:rsidR="00C91D33" w:rsidRDefault="00C91D33" w:rsidP="00C91D33">
      <w:pPr>
        <w:pStyle w:val="a8"/>
        <w:ind w:firstLine="0"/>
        <w:rPr>
          <w:b/>
          <w:sz w:val="18"/>
          <w:szCs w:val="18"/>
        </w:rPr>
      </w:pPr>
    </w:p>
    <w:p w:rsidR="00C91D33" w:rsidRPr="00C91D33" w:rsidRDefault="00C91D33" w:rsidP="00C91D33">
      <w:pPr>
        <w:pStyle w:val="1ff3"/>
        <w:spacing w:before="0" w:after="0"/>
        <w:ind w:firstLine="0"/>
        <w:jc w:val="left"/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</w:pPr>
      <w:r w:rsidRPr="00C91D33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  <w:t xml:space="preserve">Об утверждении Положения о согласовании и </w:t>
      </w:r>
    </w:p>
    <w:p w:rsidR="00C91D33" w:rsidRPr="00C91D33" w:rsidRDefault="00C91D33" w:rsidP="00C91D33">
      <w:pPr>
        <w:pStyle w:val="1ff3"/>
        <w:spacing w:before="0" w:after="0"/>
        <w:ind w:firstLine="0"/>
        <w:jc w:val="left"/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</w:pPr>
      <w:proofErr w:type="gramStart"/>
      <w:r w:rsidRPr="00C91D33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  <w:t>Утверждении</w:t>
      </w:r>
      <w:proofErr w:type="gramEnd"/>
      <w:r w:rsidRPr="00C91D33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  <w:t xml:space="preserve"> уставов казачьих обществ, </w:t>
      </w:r>
    </w:p>
    <w:p w:rsidR="00C91D33" w:rsidRPr="00C91D33" w:rsidRDefault="00C91D33" w:rsidP="00C91D33">
      <w:pPr>
        <w:pStyle w:val="1ff3"/>
        <w:spacing w:before="0" w:after="0"/>
        <w:ind w:firstLine="0"/>
        <w:jc w:val="left"/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</w:pPr>
      <w:proofErr w:type="gramStart"/>
      <w:r w:rsidRPr="00C91D33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  <w:t>создаваемых</w:t>
      </w:r>
      <w:proofErr w:type="gramEnd"/>
      <w:r w:rsidRPr="00C91D33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  <w:t xml:space="preserve"> (действующих) на территории </w:t>
      </w:r>
    </w:p>
    <w:p w:rsidR="00C91D33" w:rsidRPr="00C91D33" w:rsidRDefault="00C91D33" w:rsidP="00C91D33">
      <w:pPr>
        <w:pStyle w:val="1ff3"/>
        <w:spacing w:before="0" w:after="0"/>
        <w:ind w:firstLine="0"/>
        <w:jc w:val="left"/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</w:pPr>
      <w:r w:rsidRPr="00C91D33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  <w:t xml:space="preserve">Слободского сельского поселения </w:t>
      </w:r>
    </w:p>
    <w:p w:rsidR="00C91D33" w:rsidRPr="00C91D33" w:rsidRDefault="00C91D33" w:rsidP="00C91D33">
      <w:pPr>
        <w:pStyle w:val="1ff3"/>
        <w:spacing w:before="0" w:after="0"/>
        <w:ind w:firstLine="0"/>
        <w:jc w:val="left"/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</w:pPr>
      <w:r w:rsidRPr="00C91D33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  <w:t>Угличского муниципального района Ярославской области</w:t>
      </w:r>
    </w:p>
    <w:p w:rsidR="00C91D33" w:rsidRPr="00C25F62" w:rsidRDefault="00C91D33" w:rsidP="00C91D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25F62">
        <w:rPr>
          <w:color w:val="000000"/>
          <w:sz w:val="18"/>
          <w:szCs w:val="18"/>
        </w:rPr>
        <w:t> </w:t>
      </w:r>
    </w:p>
    <w:p w:rsidR="006C2380" w:rsidRDefault="00C91D33" w:rsidP="00C91D33">
      <w:pPr>
        <w:ind w:firstLine="709"/>
        <w:jc w:val="both"/>
        <w:rPr>
          <w:color w:val="000000"/>
          <w:sz w:val="18"/>
          <w:szCs w:val="18"/>
        </w:rPr>
      </w:pPr>
      <w:r w:rsidRPr="00C25F62">
        <w:rPr>
          <w:color w:val="000000"/>
          <w:sz w:val="18"/>
          <w:szCs w:val="18"/>
        </w:rPr>
        <w:t xml:space="preserve">В соответствии с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приказа Федерального агентства по делам национальностей от 06.04.2020 № 45 «Об утверждении </w:t>
      </w:r>
    </w:p>
    <w:p w:rsidR="006C2380" w:rsidRDefault="006C2380" w:rsidP="006C2380">
      <w:pPr>
        <w:jc w:val="both"/>
        <w:rPr>
          <w:color w:val="000000"/>
          <w:sz w:val="18"/>
          <w:szCs w:val="18"/>
        </w:rPr>
      </w:pPr>
    </w:p>
    <w:p w:rsidR="006C2380" w:rsidRDefault="006C2380" w:rsidP="006C2380">
      <w:pPr>
        <w:jc w:val="both"/>
        <w:rPr>
          <w:color w:val="000000"/>
          <w:sz w:val="18"/>
          <w:szCs w:val="18"/>
        </w:rPr>
      </w:pPr>
    </w:p>
    <w:p w:rsidR="006C2380" w:rsidRDefault="006C2380" w:rsidP="006C2380">
      <w:pPr>
        <w:jc w:val="both"/>
        <w:rPr>
          <w:color w:val="000000"/>
          <w:sz w:val="18"/>
          <w:szCs w:val="18"/>
        </w:rPr>
      </w:pPr>
    </w:p>
    <w:p w:rsidR="00C91D33" w:rsidRPr="00C25F62" w:rsidRDefault="00C91D33" w:rsidP="006C2380">
      <w:pPr>
        <w:jc w:val="both"/>
        <w:rPr>
          <w:sz w:val="18"/>
          <w:szCs w:val="18"/>
        </w:rPr>
      </w:pPr>
      <w:r w:rsidRPr="00C25F62">
        <w:rPr>
          <w:color w:val="000000"/>
          <w:sz w:val="18"/>
          <w:szCs w:val="18"/>
        </w:rPr>
        <w:t>Типового положения     о согласовании уставов казачьих обществ»</w:t>
      </w:r>
      <w:r w:rsidRPr="00C25F62">
        <w:rPr>
          <w:sz w:val="18"/>
          <w:szCs w:val="18"/>
        </w:rPr>
        <w:t xml:space="preserve"> </w:t>
      </w:r>
    </w:p>
    <w:p w:rsidR="00C91D33" w:rsidRPr="00C25F62" w:rsidRDefault="00C91D33" w:rsidP="00C91D33">
      <w:pPr>
        <w:ind w:firstLine="709"/>
        <w:jc w:val="both"/>
        <w:rPr>
          <w:sz w:val="18"/>
          <w:szCs w:val="18"/>
        </w:rPr>
      </w:pPr>
      <w:r w:rsidRPr="00C25F62">
        <w:rPr>
          <w:sz w:val="18"/>
          <w:szCs w:val="18"/>
        </w:rPr>
        <w:t>АДМИНИСТРАЦИЯ ПОСЕЛЕНИЯ ПОСТАНОВЛЯЕТ:</w:t>
      </w:r>
    </w:p>
    <w:p w:rsidR="00C91D33" w:rsidRPr="00C91D33" w:rsidRDefault="00C91D33" w:rsidP="00C91D33">
      <w:pPr>
        <w:pStyle w:val="1ff3"/>
        <w:spacing w:before="0" w:after="0"/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</w:pPr>
      <w:r w:rsidRPr="00C25F62">
        <w:rPr>
          <w:color w:val="000000"/>
          <w:sz w:val="18"/>
          <w:szCs w:val="18"/>
        </w:rPr>
        <w:tab/>
      </w:r>
      <w:r w:rsidRPr="00C91D33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  <w:t>1. Утвердить прилагаемое Положение о согласовании и утверждении уставов казачьих обществ, создаваемых (действующих) на территории Слободского сельского поселения  Угличского муниципального района Ярославской области (Приложение № 1).</w:t>
      </w:r>
    </w:p>
    <w:p w:rsidR="00C91D33" w:rsidRPr="00C91D33" w:rsidRDefault="00C91D33" w:rsidP="00C91D33">
      <w:pPr>
        <w:pStyle w:val="1ff3"/>
        <w:spacing w:before="0" w:after="0"/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</w:pPr>
      <w:r w:rsidRPr="00C91D33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/>
        </w:rPr>
        <w:tab/>
        <w:t>2. Опубликовать настоящее постановление в газете «Информационный вестник» Слободского сельского поселения и на официальном сайте Администрации Слободского сельского поселения в сети Интернет.</w:t>
      </w:r>
    </w:p>
    <w:p w:rsidR="00C91D33" w:rsidRPr="00C25F62" w:rsidRDefault="00C91D33" w:rsidP="00C91D33">
      <w:pPr>
        <w:ind w:firstLine="709"/>
        <w:jc w:val="both"/>
        <w:rPr>
          <w:color w:val="000000"/>
          <w:sz w:val="18"/>
          <w:szCs w:val="18"/>
        </w:rPr>
      </w:pPr>
      <w:r w:rsidRPr="00C25F62">
        <w:rPr>
          <w:color w:val="000000"/>
          <w:sz w:val="18"/>
          <w:szCs w:val="18"/>
        </w:rPr>
        <w:t xml:space="preserve">3. </w:t>
      </w:r>
      <w:proofErr w:type="gramStart"/>
      <w:r w:rsidRPr="00C25F62">
        <w:rPr>
          <w:color w:val="000000"/>
          <w:sz w:val="18"/>
          <w:szCs w:val="18"/>
        </w:rPr>
        <w:t>Контроль за</w:t>
      </w:r>
      <w:proofErr w:type="gramEnd"/>
      <w:r w:rsidRPr="00C25F62">
        <w:rPr>
          <w:color w:val="000000"/>
          <w:sz w:val="18"/>
          <w:szCs w:val="18"/>
        </w:rPr>
        <w:t xml:space="preserve"> исполнением настоящего постановления оставляю            за собой.</w:t>
      </w:r>
    </w:p>
    <w:p w:rsidR="00C91D33" w:rsidRPr="00C25F62" w:rsidRDefault="00C91D33" w:rsidP="00C91D33">
      <w:pPr>
        <w:ind w:firstLine="709"/>
        <w:jc w:val="both"/>
        <w:rPr>
          <w:sz w:val="18"/>
          <w:szCs w:val="18"/>
        </w:rPr>
      </w:pPr>
      <w:r w:rsidRPr="00C25F62">
        <w:rPr>
          <w:sz w:val="18"/>
          <w:szCs w:val="18"/>
        </w:rPr>
        <w:t xml:space="preserve">4. 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C91D33" w:rsidRPr="00C25F62" w:rsidRDefault="00C91D33" w:rsidP="00C91D33">
      <w:pPr>
        <w:pStyle w:val="afa"/>
        <w:tabs>
          <w:tab w:val="left" w:pos="1276"/>
        </w:tabs>
        <w:rPr>
          <w:sz w:val="18"/>
          <w:szCs w:val="18"/>
        </w:rPr>
      </w:pPr>
    </w:p>
    <w:p w:rsidR="00C91D33" w:rsidRDefault="00C91D33" w:rsidP="00C91D33">
      <w:pPr>
        <w:pStyle w:val="afa"/>
        <w:tabs>
          <w:tab w:val="left" w:pos="1276"/>
        </w:tabs>
        <w:spacing w:after="0" w:line="0" w:lineRule="atLeast"/>
        <w:rPr>
          <w:sz w:val="18"/>
          <w:szCs w:val="18"/>
        </w:rPr>
      </w:pPr>
      <w:r w:rsidRPr="00C25F62">
        <w:rPr>
          <w:sz w:val="18"/>
          <w:szCs w:val="18"/>
        </w:rPr>
        <w:t xml:space="preserve">Глава </w:t>
      </w:r>
      <w:proofErr w:type="gramStart"/>
      <w:r w:rsidRPr="00C25F62">
        <w:rPr>
          <w:sz w:val="18"/>
          <w:szCs w:val="18"/>
        </w:rPr>
        <w:t>Слободского</w:t>
      </w:r>
      <w:proofErr w:type="gramEnd"/>
      <w:r w:rsidRPr="00C25F62">
        <w:rPr>
          <w:sz w:val="18"/>
          <w:szCs w:val="18"/>
        </w:rPr>
        <w:t xml:space="preserve"> </w:t>
      </w:r>
    </w:p>
    <w:p w:rsidR="00C91D33" w:rsidRPr="00C25F62" w:rsidRDefault="00C91D33" w:rsidP="00C91D33">
      <w:pPr>
        <w:pStyle w:val="afa"/>
        <w:tabs>
          <w:tab w:val="left" w:pos="1276"/>
        </w:tabs>
        <w:spacing w:after="0" w:line="0" w:lineRule="atLeast"/>
        <w:rPr>
          <w:sz w:val="18"/>
          <w:szCs w:val="18"/>
        </w:rPr>
      </w:pPr>
      <w:r w:rsidRPr="00C25F62">
        <w:rPr>
          <w:sz w:val="18"/>
          <w:szCs w:val="18"/>
        </w:rPr>
        <w:t xml:space="preserve">сельского поселения                                             М.А. Аракчеева </w:t>
      </w:r>
    </w:p>
    <w:p w:rsidR="00C91D33" w:rsidRDefault="00C91D33" w:rsidP="00C91D33">
      <w:pPr>
        <w:pStyle w:val="a8"/>
        <w:spacing w:line="0" w:lineRule="atLeast"/>
        <w:ind w:firstLine="0"/>
        <w:jc w:val="center"/>
        <w:rPr>
          <w:color w:val="000000"/>
          <w:sz w:val="18"/>
          <w:szCs w:val="18"/>
        </w:rPr>
      </w:pPr>
    </w:p>
    <w:p w:rsidR="00C91D33" w:rsidRDefault="00C91D33" w:rsidP="00C91D33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 xml:space="preserve">   </w:t>
      </w:r>
      <w:r>
        <w:rPr>
          <w:color w:val="000000"/>
          <w:sz w:val="12"/>
          <w:szCs w:val="12"/>
        </w:rPr>
        <w:t>Приложение</w:t>
      </w:r>
      <w:r w:rsidR="00713762">
        <w:rPr>
          <w:color w:val="000000"/>
          <w:sz w:val="12"/>
          <w:szCs w:val="12"/>
        </w:rPr>
        <w:t xml:space="preserve"> 1</w:t>
      </w:r>
      <w:r>
        <w:rPr>
          <w:color w:val="000000"/>
          <w:sz w:val="12"/>
          <w:szCs w:val="12"/>
        </w:rPr>
        <w:t xml:space="preserve"> к постановлению</w:t>
      </w:r>
    </w:p>
    <w:p w:rsidR="00C91D33" w:rsidRDefault="00713762" w:rsidP="00C91D33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Администрации </w:t>
      </w:r>
      <w:proofErr w:type="gramStart"/>
      <w:r>
        <w:rPr>
          <w:color w:val="000000"/>
          <w:sz w:val="12"/>
          <w:szCs w:val="12"/>
        </w:rPr>
        <w:t>Слободского</w:t>
      </w:r>
      <w:proofErr w:type="gramEnd"/>
    </w:p>
    <w:p w:rsidR="00713762" w:rsidRDefault="00713762" w:rsidP="00C91D33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сельского поселения от 28.10.2022 №422</w:t>
      </w:r>
    </w:p>
    <w:p w:rsidR="00713762" w:rsidRDefault="00713762" w:rsidP="00C91D33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</w:p>
    <w:p w:rsidR="00713762" w:rsidRPr="00EB0C06" w:rsidRDefault="00713762" w:rsidP="00713762">
      <w:pPr>
        <w:ind w:firstLine="709"/>
        <w:jc w:val="center"/>
        <w:rPr>
          <w:b/>
          <w:color w:val="000000"/>
          <w:sz w:val="18"/>
          <w:szCs w:val="18"/>
        </w:rPr>
      </w:pPr>
      <w:r w:rsidRPr="00EB0C06">
        <w:rPr>
          <w:b/>
          <w:color w:val="000000"/>
          <w:sz w:val="18"/>
          <w:szCs w:val="18"/>
        </w:rPr>
        <w:t>ПОЛОЖЕНИЕ</w:t>
      </w:r>
    </w:p>
    <w:p w:rsidR="00713762" w:rsidRPr="00B85CFF" w:rsidRDefault="00713762" w:rsidP="00713762">
      <w:pPr>
        <w:pStyle w:val="1ff3"/>
        <w:spacing w:before="0" w:after="0"/>
        <w:ind w:firstLine="709"/>
        <w:jc w:val="center"/>
        <w:rPr>
          <w:rFonts w:ascii="Times New Roman" w:hAnsi="Times New Roman" w:cs="Times New Roman"/>
          <w:b/>
          <w:bCs/>
          <w:i w:val="0"/>
          <w:color w:val="000000"/>
          <w:sz w:val="18"/>
          <w:szCs w:val="18"/>
        </w:rPr>
      </w:pPr>
      <w:r w:rsidRPr="00B85CFF">
        <w:rPr>
          <w:rFonts w:ascii="Times New Roman" w:hAnsi="Times New Roman" w:cs="Times New Roman"/>
          <w:b/>
          <w:bCs/>
          <w:i w:val="0"/>
          <w:color w:val="000000"/>
          <w:sz w:val="18"/>
          <w:szCs w:val="18"/>
        </w:rPr>
        <w:t xml:space="preserve">о согласовании и утверждении уставов казачьих обществ, создаваемых (действующих) на территории </w:t>
      </w:r>
      <w:r w:rsidRPr="00B85CFF">
        <w:rPr>
          <w:rFonts w:ascii="Times New Roman" w:hAnsi="Times New Roman" w:cs="Times New Roman"/>
          <w:b/>
          <w:i w:val="0"/>
          <w:sz w:val="18"/>
          <w:szCs w:val="18"/>
        </w:rPr>
        <w:t>Слободского сельского поселения Угличского</w:t>
      </w:r>
      <w:r w:rsidRPr="00B85CFF">
        <w:rPr>
          <w:rFonts w:ascii="Times New Roman" w:hAnsi="Times New Roman" w:cs="Times New Roman"/>
          <w:b/>
          <w:bCs/>
          <w:i w:val="0"/>
          <w:color w:val="000000"/>
          <w:sz w:val="18"/>
          <w:szCs w:val="18"/>
        </w:rPr>
        <w:t xml:space="preserve"> муниципального района Ярославской области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 xml:space="preserve">1. </w:t>
      </w:r>
      <w:proofErr w:type="gramStart"/>
      <w:r w:rsidRPr="00EB0C06">
        <w:rPr>
          <w:color w:val="000000"/>
          <w:sz w:val="18"/>
          <w:szCs w:val="1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3.2-3.5 указа Президента Российской Федерации</w:t>
      </w:r>
      <w:r w:rsidRPr="00EB0C06">
        <w:rPr>
          <w:color w:val="000000"/>
          <w:sz w:val="18"/>
          <w:szCs w:val="18"/>
        </w:rPr>
        <w:br/>
        <w:t>от 15.06.1992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уставов, а</w:t>
      </w:r>
      <w:proofErr w:type="gramEnd"/>
      <w:r w:rsidRPr="00EB0C06">
        <w:rPr>
          <w:color w:val="000000"/>
          <w:sz w:val="18"/>
          <w:szCs w:val="18"/>
        </w:rPr>
        <w:t xml:space="preserve">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1" w:name="P31"/>
      <w:bookmarkEnd w:id="1"/>
      <w:r w:rsidRPr="00EB0C06">
        <w:rPr>
          <w:color w:val="000000"/>
          <w:sz w:val="18"/>
          <w:szCs w:val="18"/>
        </w:rPr>
        <w:t xml:space="preserve">2. Уставы хуторских, станичных казачьих обществ, создаваемых (действующих) на территории </w:t>
      </w:r>
      <w:r w:rsidRPr="00EB0C06">
        <w:rPr>
          <w:sz w:val="18"/>
          <w:szCs w:val="18"/>
        </w:rPr>
        <w:t xml:space="preserve">Слободского сельского поселения Угличского муниципального района Ярославской области (далее – Слободское сельское поселение) </w:t>
      </w:r>
      <w:r w:rsidRPr="00EB0C06">
        <w:rPr>
          <w:color w:val="000000"/>
          <w:sz w:val="18"/>
          <w:szCs w:val="18"/>
        </w:rPr>
        <w:t>согласовываются с атаманом районного (юртового), либо окружного (</w:t>
      </w:r>
      <w:proofErr w:type="spellStart"/>
      <w:r w:rsidRPr="00EB0C06">
        <w:rPr>
          <w:color w:val="000000"/>
          <w:sz w:val="18"/>
          <w:szCs w:val="18"/>
        </w:rPr>
        <w:t>отдельского</w:t>
      </w:r>
      <w:proofErr w:type="spellEnd"/>
      <w:r w:rsidRPr="00EB0C06">
        <w:rPr>
          <w:color w:val="000000"/>
          <w:sz w:val="18"/>
          <w:szCs w:val="18"/>
        </w:rPr>
        <w:t>) казачьего общества (если районное (юртовое), либо окружное (</w:t>
      </w:r>
      <w:proofErr w:type="spellStart"/>
      <w:proofErr w:type="gramStart"/>
      <w:r w:rsidRPr="00EB0C06">
        <w:rPr>
          <w:color w:val="000000"/>
          <w:sz w:val="18"/>
          <w:szCs w:val="18"/>
        </w:rPr>
        <w:t>отдельское</w:t>
      </w:r>
      <w:proofErr w:type="spellEnd"/>
      <w:r w:rsidRPr="00EB0C06">
        <w:rPr>
          <w:color w:val="000000"/>
          <w:sz w:val="18"/>
          <w:szCs w:val="18"/>
        </w:rPr>
        <w:t xml:space="preserve">) </w:t>
      </w:r>
      <w:proofErr w:type="gramEnd"/>
      <w:r w:rsidRPr="00EB0C06">
        <w:rPr>
          <w:color w:val="000000"/>
          <w:sz w:val="18"/>
          <w:szCs w:val="18"/>
        </w:rPr>
        <w:t>казачье общество осуществляет деятельность на территории Ярославской области, на которой создаются (действуют) названные казачьи общества).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3. Согласование уставов казачьих обществ осуществляется после: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принятия учредительным собранием (кругом, сбором) решения об учреждении казачьего общества;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lastRenderedPageBreak/>
        <w:t>принятия высшим органом управления казачьего общества решения об утверждении устава этого казачьего общества.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2" w:name="P42"/>
      <w:bookmarkEnd w:id="2"/>
      <w:r w:rsidRPr="00EB0C06">
        <w:rPr>
          <w:color w:val="000000"/>
          <w:sz w:val="18"/>
          <w:szCs w:val="18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соответствующему должностному лицу, названному в пункте 2 настоящего положения, представление о согласовании устава казачьего общества. К представлению прилагаются:</w:t>
      </w:r>
    </w:p>
    <w:p w:rsidR="00713762" w:rsidRPr="00EB0C06" w:rsidRDefault="00713762" w:rsidP="00713762">
      <w:pPr>
        <w:ind w:firstLine="709"/>
        <w:jc w:val="both"/>
        <w:rPr>
          <w:sz w:val="18"/>
          <w:szCs w:val="18"/>
        </w:rPr>
      </w:pPr>
      <w:proofErr w:type="gramStart"/>
      <w:r w:rsidRPr="00EB0C06">
        <w:rPr>
          <w:color w:val="000000"/>
          <w:sz w:val="18"/>
          <w:szCs w:val="1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</w:t>
      </w:r>
      <w:r w:rsidRPr="00EB0C06">
        <w:rPr>
          <w:sz w:val="18"/>
          <w:szCs w:val="18"/>
        </w:rPr>
        <w:t xml:space="preserve">(Собрание законодательства Российской Федерации, 1994, № 32, </w:t>
      </w:r>
      <w:r w:rsidRPr="00EB0C06">
        <w:rPr>
          <w:sz w:val="18"/>
          <w:szCs w:val="18"/>
        </w:rPr>
        <w:br/>
        <w:t xml:space="preserve">ст. 3301; 2019, № 51, ст. 7482) </w:t>
      </w:r>
      <w:r w:rsidRPr="00EB0C06">
        <w:rPr>
          <w:color w:val="000000"/>
          <w:sz w:val="18"/>
          <w:szCs w:val="18"/>
        </w:rPr>
        <w:t>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в) устав казачьего общества в новой редакции.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3" w:name="P46"/>
      <w:bookmarkEnd w:id="3"/>
      <w:r w:rsidRPr="00EB0C06">
        <w:rPr>
          <w:color w:val="000000"/>
          <w:sz w:val="18"/>
          <w:szCs w:val="18"/>
        </w:rPr>
        <w:t>5. </w:t>
      </w:r>
      <w:proofErr w:type="gramStart"/>
      <w:r w:rsidRPr="00EB0C06">
        <w:rPr>
          <w:color w:val="000000"/>
          <w:sz w:val="18"/>
          <w:szCs w:val="1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соответствующему должностному лицу, названному в пункте 2 настоящего положения, представление о согласовании устава казачьего общества.</w:t>
      </w:r>
      <w:proofErr w:type="gramEnd"/>
      <w:r w:rsidRPr="00EB0C06">
        <w:rPr>
          <w:color w:val="000000"/>
          <w:sz w:val="18"/>
          <w:szCs w:val="18"/>
        </w:rPr>
        <w:t xml:space="preserve"> К представлению прилагаются: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в) устав казачьего общества.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4" w:name="P50"/>
      <w:bookmarkEnd w:id="4"/>
      <w:r w:rsidRPr="00EB0C06">
        <w:rPr>
          <w:color w:val="000000"/>
          <w:sz w:val="18"/>
          <w:szCs w:val="18"/>
        </w:rPr>
        <w:t>6.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должностному лицу, названному в пункте 2 настоящего положения. В последующем к представлению о согласовании устава казачьего общества указанным должностным лицом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7. Указанные в пунктах 4-5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5" w:name="P52"/>
      <w:bookmarkEnd w:id="5"/>
      <w:r w:rsidRPr="00EB0C06">
        <w:rPr>
          <w:color w:val="000000"/>
          <w:sz w:val="18"/>
          <w:szCs w:val="18"/>
        </w:rPr>
        <w:t>8. Рассмотрение представленных для согласования устава казачьего общества документов и принятие по ним решения производится должностным лицом, названным в пункте 2 настоящего положения, в течение 14 календарных дней со дня поступления указанных документов.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 xml:space="preserve">9. По истечении срока, установленного пунктом 8 настоящего положения, принимается решение о </w:t>
      </w:r>
      <w:r w:rsidRPr="00EB0C06">
        <w:rPr>
          <w:color w:val="000000"/>
          <w:sz w:val="18"/>
          <w:szCs w:val="18"/>
        </w:rPr>
        <w:lastRenderedPageBreak/>
        <w:t>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10.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11. Согласование устава казачьего общества оформляется служебным письмом, подписанным непосредственно должностным лицом, названным в пункте 2 настоящего положения.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12. Основаниями для отказа в согласовании устава действующего казачьего общества являются: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б) непредставление или представление неполного комплекта документов, предусмотренных пунктом 4 настоящего положения, несоблюдение требований к их оформлению, порядку и сроку представления;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в) наличие в представленных документах недостоверных или неполных сведений.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6" w:name="P60"/>
      <w:bookmarkEnd w:id="6"/>
      <w:r w:rsidRPr="00EB0C06">
        <w:rPr>
          <w:color w:val="000000"/>
          <w:sz w:val="18"/>
          <w:szCs w:val="18"/>
        </w:rPr>
        <w:t>13. Основаниями для отказа в согласовании устава создаваемого казачьего общества являются: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б) непредставление или представление неполного комплекта документов, предусмотренных пунктом 5 настоящего положения, несоблюдение требований к их оформлению, порядку и сроку представления;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в) наличие в представленных документах недостоверных или неполных сведений.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14. Отказ в согласовании устава казачьего общества не является препятствием для повторного направления должностному лицу, названному в пункте 2 настоящего положения, представления о согласовании устава казачьего общества и документов, предусмотренных пунктами 4-5 настоящего положения, при условии устранения оснований, послуживших причиной для принятия указанного решения.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Повторное представление о согласовании устава казачьего общества и документов, предусмотренных пунктами 4-5 настоящего положения, и принятие по этому представлению решения осуществляются в порядке, предусмотренном пунктами 6-13 настоящего положения.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4-5 настоящего положения, не ограничено.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7" w:name="P67"/>
      <w:bookmarkEnd w:id="7"/>
      <w:r w:rsidRPr="00EB0C06">
        <w:rPr>
          <w:color w:val="000000"/>
          <w:sz w:val="18"/>
          <w:szCs w:val="18"/>
        </w:rPr>
        <w:t>15. Уставы хуторских, станичных казачьих обществ, создаваемых (действующих) на территории </w:t>
      </w:r>
      <w:r w:rsidRPr="00EB0C06">
        <w:rPr>
          <w:sz w:val="18"/>
          <w:szCs w:val="18"/>
        </w:rPr>
        <w:t xml:space="preserve">Слободского сельского поселения, </w:t>
      </w:r>
      <w:r w:rsidRPr="00EB0C06">
        <w:rPr>
          <w:color w:val="000000"/>
          <w:sz w:val="18"/>
          <w:szCs w:val="18"/>
        </w:rPr>
        <w:t xml:space="preserve">утверждаются Главой </w:t>
      </w:r>
      <w:r w:rsidRPr="00EB0C06">
        <w:rPr>
          <w:sz w:val="18"/>
          <w:szCs w:val="18"/>
        </w:rPr>
        <w:t>Слободского сельского поселения.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8" w:name="P74"/>
      <w:bookmarkEnd w:id="8"/>
      <w:r w:rsidRPr="00EB0C06">
        <w:rPr>
          <w:color w:val="000000"/>
          <w:sz w:val="18"/>
          <w:szCs w:val="18"/>
        </w:rPr>
        <w:t>16. Утверждение уставов казачьих обществ осуществляется после их согласования должностным лицом, названным в пункте 2 настоящего положения.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9" w:name="P76"/>
      <w:bookmarkEnd w:id="9"/>
      <w:r w:rsidRPr="00EB0C06">
        <w:rPr>
          <w:color w:val="000000"/>
          <w:sz w:val="18"/>
          <w:szCs w:val="18"/>
        </w:rPr>
        <w:t xml:space="preserve">17.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соответствующему </w:t>
      </w:r>
      <w:r w:rsidRPr="00EB0C06">
        <w:rPr>
          <w:color w:val="000000"/>
          <w:sz w:val="18"/>
          <w:szCs w:val="18"/>
        </w:rPr>
        <w:lastRenderedPageBreak/>
        <w:t>должностному лицу, названному в пункте 15 настоящего положения, представление об утверждении устава казачьего общества. К представлению прилагаются: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в) копии писем о согласовании устава казачьего общества должностным лицом, названным в пункте 2 настоящего положения;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г) устав казачьего общества на бумажном носителе и в электронном виде.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10" w:name="P81"/>
      <w:bookmarkEnd w:id="10"/>
      <w:r w:rsidRPr="00EB0C06">
        <w:rPr>
          <w:color w:val="000000"/>
          <w:sz w:val="18"/>
          <w:szCs w:val="18"/>
        </w:rPr>
        <w:t>18.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соответствующему должностному лицу, названному в пункте 15 настоящего положения, представление об утверждении устава казачьего общества. К представлению прилагаются: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в) копии писем о согласовании устава казачьего общества должностным лицом, названным в пункте 2 настоящего положения;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г) устав казачьего общества на бумажном носителе и в электронном виде.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11" w:name="P86"/>
      <w:bookmarkEnd w:id="11"/>
      <w:r w:rsidRPr="00EB0C06">
        <w:rPr>
          <w:color w:val="000000"/>
          <w:sz w:val="18"/>
          <w:szCs w:val="18"/>
        </w:rPr>
        <w:t>19. Указанные в пунктах 17-18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12" w:name="P87"/>
      <w:bookmarkEnd w:id="12"/>
      <w:r w:rsidRPr="00EB0C06">
        <w:rPr>
          <w:color w:val="000000"/>
          <w:sz w:val="18"/>
          <w:szCs w:val="18"/>
        </w:rPr>
        <w:t>20. Рассмотрение представленных для утверждения устава казачьего общества документов и принятие по ним решения производится должностным лицом, названным в пункте 15 настоящего положения, в течение 30 календарных дней со дня поступления указанных документов.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13" w:name="P88"/>
      <w:bookmarkEnd w:id="13"/>
      <w:r w:rsidRPr="00EB0C06">
        <w:rPr>
          <w:color w:val="000000"/>
          <w:sz w:val="18"/>
          <w:szCs w:val="18"/>
        </w:rPr>
        <w:t>21. По истечении срока, указанного в пункте 20 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22.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23. Утверждение устава казачьего общества оформляется правовым актом должностного лица, названного в пункте 15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 21 настоящего положения.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lastRenderedPageBreak/>
        <w:t>24. На титульном листе утверждаемого устава казачьего общества рекомендуется указывать: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слово УСТАВ (прописными буквами) и полное наименование казачьего общества;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EB0C06">
        <w:rPr>
          <w:color w:val="000000"/>
          <w:sz w:val="18"/>
          <w:szCs w:val="18"/>
        </w:rPr>
        <w:t>гриф утверждения, состоящий из слова УТВЕРЖДЕНО</w:t>
      </w:r>
      <w:proofErr w:type="gramEnd"/>
      <w:r w:rsidRPr="00EB0C06">
        <w:rPr>
          <w:color w:val="000000"/>
          <w:sz w:val="18"/>
          <w:szCs w:val="1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EB0C06">
        <w:rPr>
          <w:color w:val="000000"/>
          <w:sz w:val="18"/>
          <w:szCs w:val="1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25. Основаниями для отказа в утверждении устава действующего казачьего общества являются: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в) наличие в представленных документах недостоверных или неполных сведений.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bookmarkStart w:id="14" w:name="P101"/>
      <w:bookmarkEnd w:id="14"/>
      <w:r w:rsidRPr="00EB0C06">
        <w:rPr>
          <w:color w:val="000000"/>
          <w:sz w:val="18"/>
          <w:szCs w:val="18"/>
        </w:rPr>
        <w:t>26. Основаниями для отказа в утверждении устава создаваемого казачьего общества являются: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в) наличия в представленных документах недостоверных или неполных сведений.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27. Отказ в утверждении устава казачьего общества не является препятствием для повторного направления должностному лицу, указанному в пункте 15 настоящего положения, представления об утверждении устава казачьего общества и документов, предусмотренных                         пунктами 17-18 настоящего положения, при условии устранения оснований, послуживших причиной для принятия указанного решения.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t>Повторное представление об утверждении устава казачьего общества и документов, предусмотренных пунктами 17-18 настоящего положения, и принятие по этому представлению решения осуществляются в порядке, предусмотренном пунктами 19-26 настоящего положения.</w:t>
      </w:r>
    </w:p>
    <w:p w:rsidR="00713762" w:rsidRPr="00EB0C06" w:rsidRDefault="00713762" w:rsidP="00713762">
      <w:pPr>
        <w:ind w:firstLine="709"/>
        <w:jc w:val="both"/>
        <w:rPr>
          <w:color w:val="000000"/>
          <w:sz w:val="18"/>
          <w:szCs w:val="18"/>
        </w:rPr>
      </w:pPr>
      <w:r w:rsidRPr="00EB0C06">
        <w:rPr>
          <w:color w:val="000000"/>
          <w:sz w:val="18"/>
          <w:szCs w:val="18"/>
        </w:rPr>
        <w:lastRenderedPageBreak/>
        <w:t>Предельное количество повторных направлений представления об утверждении устава казачьего общества и документов, предусмотренных пунктами 17-18 настоящего положения, не ограничено.</w:t>
      </w:r>
    </w:p>
    <w:p w:rsidR="00713762" w:rsidRDefault="00713762" w:rsidP="00C91D33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</w:p>
    <w:p w:rsidR="00713762" w:rsidRDefault="00713762" w:rsidP="00713762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 xml:space="preserve">   </w:t>
      </w:r>
      <w:r>
        <w:rPr>
          <w:color w:val="000000"/>
          <w:sz w:val="12"/>
          <w:szCs w:val="12"/>
        </w:rPr>
        <w:t>Приложение 2 к постановлению</w:t>
      </w:r>
    </w:p>
    <w:p w:rsidR="00713762" w:rsidRDefault="00713762" w:rsidP="00713762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Администрации </w:t>
      </w:r>
      <w:proofErr w:type="gramStart"/>
      <w:r>
        <w:rPr>
          <w:color w:val="000000"/>
          <w:sz w:val="12"/>
          <w:szCs w:val="12"/>
        </w:rPr>
        <w:t>Слободского</w:t>
      </w:r>
      <w:proofErr w:type="gramEnd"/>
    </w:p>
    <w:p w:rsidR="00713762" w:rsidRDefault="00713762" w:rsidP="00713762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сельского поселения от 28.10.2022 №422</w:t>
      </w:r>
    </w:p>
    <w:p w:rsidR="00713762" w:rsidRDefault="00713762" w:rsidP="00713762">
      <w:pPr>
        <w:ind w:firstLine="709"/>
        <w:jc w:val="center"/>
        <w:rPr>
          <w:color w:val="000000"/>
          <w:sz w:val="14"/>
          <w:szCs w:val="14"/>
        </w:rPr>
      </w:pPr>
    </w:p>
    <w:p w:rsidR="00713762" w:rsidRPr="00EB0C06" w:rsidRDefault="00713762" w:rsidP="00713762">
      <w:pPr>
        <w:ind w:firstLine="709"/>
        <w:jc w:val="center"/>
        <w:rPr>
          <w:color w:val="000000"/>
          <w:sz w:val="14"/>
          <w:szCs w:val="14"/>
        </w:rPr>
      </w:pPr>
      <w:r w:rsidRPr="00EB0C06">
        <w:rPr>
          <w:color w:val="000000"/>
          <w:sz w:val="14"/>
          <w:szCs w:val="14"/>
        </w:rPr>
        <w:t>РЕКОМЕНДУЕМЫЙ ОБРАЗЕЦ</w:t>
      </w:r>
    </w:p>
    <w:p w:rsidR="00713762" w:rsidRDefault="00713762" w:rsidP="00713762">
      <w:pPr>
        <w:ind w:firstLine="709"/>
        <w:jc w:val="center"/>
        <w:rPr>
          <w:color w:val="000000"/>
          <w:sz w:val="14"/>
          <w:szCs w:val="14"/>
        </w:rPr>
      </w:pPr>
      <w:r w:rsidRPr="00EB0C06">
        <w:rPr>
          <w:color w:val="000000"/>
          <w:sz w:val="14"/>
          <w:szCs w:val="14"/>
        </w:rPr>
        <w:t>ТИТУЛЬНОГО ЛИСТА УСТАВА КАЗАЧЬЕГО ОБЩЕСТВА</w:t>
      </w:r>
    </w:p>
    <w:p w:rsidR="00713762" w:rsidRDefault="00713762" w:rsidP="00713762">
      <w:pPr>
        <w:ind w:firstLine="709"/>
        <w:jc w:val="center"/>
        <w:rPr>
          <w:color w:val="000000"/>
          <w:sz w:val="14"/>
          <w:szCs w:val="14"/>
        </w:rPr>
      </w:pP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Утверждено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Приказом ФНД России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proofErr w:type="spellStart"/>
      <w:r>
        <w:rPr>
          <w:color w:val="000000"/>
          <w:sz w:val="14"/>
          <w:szCs w:val="14"/>
        </w:rPr>
        <w:t>от____________№</w:t>
      </w:r>
      <w:proofErr w:type="spellEnd"/>
      <w:r>
        <w:rPr>
          <w:color w:val="000000"/>
          <w:sz w:val="14"/>
          <w:szCs w:val="14"/>
        </w:rPr>
        <w:t>______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СОГЛАСОВАНО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(наименование должности)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(ФИО)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proofErr w:type="spellStart"/>
      <w:r>
        <w:rPr>
          <w:color w:val="000000"/>
          <w:sz w:val="14"/>
          <w:szCs w:val="14"/>
        </w:rPr>
        <w:t>Письмо____</w:t>
      </w:r>
      <w:proofErr w:type="gramStart"/>
      <w:r>
        <w:rPr>
          <w:color w:val="000000"/>
          <w:sz w:val="14"/>
          <w:szCs w:val="14"/>
        </w:rPr>
        <w:t>от</w:t>
      </w:r>
      <w:proofErr w:type="spellEnd"/>
      <w:proofErr w:type="gramEnd"/>
      <w:r>
        <w:rPr>
          <w:color w:val="000000"/>
          <w:sz w:val="14"/>
          <w:szCs w:val="14"/>
        </w:rPr>
        <w:t xml:space="preserve"> №______</w:t>
      </w:r>
    </w:p>
    <w:p w:rsidR="00713762" w:rsidRPr="00EB0C06" w:rsidRDefault="00713762" w:rsidP="00713762">
      <w:pPr>
        <w:ind w:firstLine="709"/>
        <w:jc w:val="right"/>
        <w:rPr>
          <w:color w:val="000000"/>
          <w:sz w:val="14"/>
          <w:szCs w:val="14"/>
        </w:rPr>
      </w:pP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СОГЛАСОВАНО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(наименование должности)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(ФИО)</w:t>
      </w:r>
    </w:p>
    <w:p w:rsidR="00713762" w:rsidRDefault="00713762" w:rsidP="00713762">
      <w:pPr>
        <w:ind w:firstLine="709"/>
        <w:jc w:val="right"/>
        <w:rPr>
          <w:color w:val="000000"/>
          <w:sz w:val="14"/>
          <w:szCs w:val="14"/>
        </w:rPr>
      </w:pPr>
      <w:proofErr w:type="spellStart"/>
      <w:r>
        <w:rPr>
          <w:color w:val="000000"/>
          <w:sz w:val="14"/>
          <w:szCs w:val="14"/>
        </w:rPr>
        <w:t>Письмо____</w:t>
      </w:r>
      <w:proofErr w:type="gramStart"/>
      <w:r>
        <w:rPr>
          <w:color w:val="000000"/>
          <w:sz w:val="14"/>
          <w:szCs w:val="14"/>
        </w:rPr>
        <w:t>от</w:t>
      </w:r>
      <w:proofErr w:type="spellEnd"/>
      <w:proofErr w:type="gramEnd"/>
      <w:r>
        <w:rPr>
          <w:color w:val="000000"/>
          <w:sz w:val="14"/>
          <w:szCs w:val="14"/>
        </w:rPr>
        <w:t xml:space="preserve"> №______</w:t>
      </w:r>
    </w:p>
    <w:p w:rsidR="00713762" w:rsidRPr="00EB0C06" w:rsidRDefault="00713762" w:rsidP="00713762">
      <w:pPr>
        <w:jc w:val="both"/>
        <w:rPr>
          <w:color w:val="000000"/>
          <w:sz w:val="14"/>
          <w:szCs w:val="14"/>
        </w:rPr>
      </w:pPr>
    </w:p>
    <w:p w:rsidR="00713762" w:rsidRPr="00EB0C06" w:rsidRDefault="00713762" w:rsidP="00713762">
      <w:pPr>
        <w:jc w:val="center"/>
        <w:rPr>
          <w:color w:val="000000"/>
          <w:sz w:val="14"/>
          <w:szCs w:val="14"/>
        </w:rPr>
      </w:pPr>
      <w:r w:rsidRPr="00EB0C06">
        <w:rPr>
          <w:color w:val="000000"/>
          <w:sz w:val="14"/>
          <w:szCs w:val="14"/>
        </w:rPr>
        <w:t>УСТАВ</w:t>
      </w:r>
    </w:p>
    <w:p w:rsidR="00713762" w:rsidRPr="00EB0C06" w:rsidRDefault="00713762" w:rsidP="00713762">
      <w:pPr>
        <w:jc w:val="center"/>
        <w:rPr>
          <w:color w:val="000000"/>
          <w:sz w:val="14"/>
          <w:szCs w:val="14"/>
        </w:rPr>
      </w:pPr>
      <w:r w:rsidRPr="00EB0C06">
        <w:rPr>
          <w:color w:val="000000"/>
          <w:sz w:val="14"/>
          <w:szCs w:val="14"/>
        </w:rPr>
        <w:t>_______________________________________________</w:t>
      </w:r>
    </w:p>
    <w:p w:rsidR="00713762" w:rsidRPr="00EB0C06" w:rsidRDefault="00713762" w:rsidP="00713762">
      <w:pPr>
        <w:jc w:val="center"/>
        <w:rPr>
          <w:color w:val="000000"/>
          <w:sz w:val="14"/>
          <w:szCs w:val="14"/>
        </w:rPr>
      </w:pPr>
      <w:r w:rsidRPr="00EB0C06">
        <w:rPr>
          <w:color w:val="000000"/>
          <w:sz w:val="14"/>
          <w:szCs w:val="14"/>
        </w:rPr>
        <w:t>(полное наименование казачьего общества)</w:t>
      </w:r>
    </w:p>
    <w:p w:rsidR="00713762" w:rsidRDefault="00713762" w:rsidP="00C91D33">
      <w:pPr>
        <w:pStyle w:val="a8"/>
        <w:spacing w:line="0" w:lineRule="atLeast"/>
        <w:ind w:firstLine="0"/>
        <w:jc w:val="right"/>
        <w:rPr>
          <w:color w:val="000000"/>
          <w:sz w:val="18"/>
          <w:szCs w:val="18"/>
        </w:rPr>
      </w:pPr>
    </w:p>
    <w:p w:rsidR="00794178" w:rsidRPr="003F26FC" w:rsidRDefault="00794178" w:rsidP="0079417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794178" w:rsidRPr="000A74F0" w:rsidRDefault="00794178" w:rsidP="0079417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АДМИНИСТРАЦИИ </w:t>
      </w:r>
    </w:p>
    <w:p w:rsidR="00794178" w:rsidRPr="000A74F0" w:rsidRDefault="00794178" w:rsidP="0079417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СЛОБОДСКОГО СЕЛЬСКОГО ПОСЕЛЕНИЯ </w:t>
      </w:r>
    </w:p>
    <w:p w:rsidR="00794178" w:rsidRPr="000A74F0" w:rsidRDefault="00794178" w:rsidP="0079417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0A74F0">
        <w:rPr>
          <w:b/>
          <w:sz w:val="18"/>
          <w:szCs w:val="18"/>
        </w:rPr>
        <w:t>УГЛИЧСКОГО МУНИЦИПАЛЬНОГО РАЙОНА</w:t>
      </w:r>
    </w:p>
    <w:p w:rsidR="00794178" w:rsidRPr="000A74F0" w:rsidRDefault="00794178" w:rsidP="0079417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794178" w:rsidRDefault="00794178" w:rsidP="00794178">
      <w:pPr>
        <w:pStyle w:val="a8"/>
        <w:ind w:firstLine="0"/>
        <w:rPr>
          <w:b/>
          <w:sz w:val="18"/>
          <w:szCs w:val="18"/>
        </w:rPr>
      </w:pPr>
      <w:r w:rsidRPr="000E1917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28</w:t>
      </w:r>
      <w:r w:rsidRPr="000E191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10</w:t>
      </w:r>
      <w:r w:rsidRPr="000E1917">
        <w:rPr>
          <w:b/>
          <w:sz w:val="18"/>
          <w:szCs w:val="18"/>
        </w:rPr>
        <w:t xml:space="preserve">.2022  № </w:t>
      </w:r>
      <w:r>
        <w:rPr>
          <w:b/>
          <w:sz w:val="18"/>
          <w:szCs w:val="18"/>
        </w:rPr>
        <w:t>423</w:t>
      </w:r>
    </w:p>
    <w:p w:rsidR="00794178" w:rsidRDefault="00794178" w:rsidP="00794178">
      <w:pPr>
        <w:pStyle w:val="a8"/>
        <w:ind w:firstLine="0"/>
        <w:rPr>
          <w:b/>
          <w:sz w:val="18"/>
          <w:szCs w:val="18"/>
        </w:rPr>
      </w:pPr>
    </w:p>
    <w:p w:rsidR="00794178" w:rsidRPr="003B72BC" w:rsidRDefault="00794178" w:rsidP="00794178">
      <w:pPr>
        <w:jc w:val="both"/>
        <w:rPr>
          <w:bCs/>
          <w:color w:val="000000"/>
          <w:sz w:val="18"/>
          <w:szCs w:val="18"/>
        </w:rPr>
      </w:pPr>
      <w:r w:rsidRPr="003B72BC">
        <w:rPr>
          <w:bCs/>
          <w:color w:val="000000"/>
          <w:sz w:val="18"/>
          <w:szCs w:val="18"/>
        </w:rPr>
        <w:t>Об утверждении Положения о порядке заключения</w:t>
      </w:r>
    </w:p>
    <w:p w:rsidR="00794178" w:rsidRPr="003B72BC" w:rsidRDefault="00794178" w:rsidP="00794178">
      <w:pPr>
        <w:jc w:val="both"/>
        <w:rPr>
          <w:bCs/>
          <w:color w:val="000000"/>
          <w:sz w:val="18"/>
          <w:szCs w:val="18"/>
        </w:rPr>
      </w:pPr>
      <w:r w:rsidRPr="003B72BC">
        <w:rPr>
          <w:bCs/>
          <w:color w:val="000000"/>
          <w:sz w:val="18"/>
          <w:szCs w:val="18"/>
        </w:rPr>
        <w:t xml:space="preserve">договоров (соглашений) с казачьими обществами и </w:t>
      </w:r>
    </w:p>
    <w:p w:rsidR="00794178" w:rsidRPr="003B72BC" w:rsidRDefault="00794178" w:rsidP="00794178">
      <w:pPr>
        <w:jc w:val="both"/>
        <w:rPr>
          <w:bCs/>
          <w:color w:val="000000"/>
          <w:sz w:val="18"/>
          <w:szCs w:val="18"/>
        </w:rPr>
      </w:pPr>
      <w:r w:rsidRPr="003B72BC">
        <w:rPr>
          <w:bCs/>
          <w:color w:val="000000"/>
          <w:sz w:val="18"/>
          <w:szCs w:val="18"/>
        </w:rPr>
        <w:t xml:space="preserve">Положения о порядке финансирования несения </w:t>
      </w:r>
    </w:p>
    <w:p w:rsidR="00794178" w:rsidRPr="003B72BC" w:rsidRDefault="00794178" w:rsidP="00794178">
      <w:pPr>
        <w:jc w:val="both"/>
        <w:rPr>
          <w:bCs/>
          <w:color w:val="000000"/>
          <w:sz w:val="18"/>
          <w:szCs w:val="18"/>
        </w:rPr>
      </w:pPr>
      <w:r w:rsidRPr="003B72BC">
        <w:rPr>
          <w:bCs/>
          <w:color w:val="000000"/>
          <w:sz w:val="18"/>
          <w:szCs w:val="18"/>
        </w:rPr>
        <w:t>Муниципальной или иной службы членами казачьих обществ</w:t>
      </w:r>
    </w:p>
    <w:p w:rsidR="00794178" w:rsidRPr="003B72BC" w:rsidRDefault="00794178" w:rsidP="00794178">
      <w:pPr>
        <w:pStyle w:val="afa"/>
        <w:ind w:right="5214"/>
        <w:rPr>
          <w:sz w:val="18"/>
          <w:szCs w:val="18"/>
        </w:rPr>
      </w:pPr>
    </w:p>
    <w:p w:rsidR="00794178" w:rsidRPr="003B72BC" w:rsidRDefault="00794178" w:rsidP="00794178">
      <w:pPr>
        <w:ind w:firstLine="709"/>
        <w:jc w:val="both"/>
        <w:rPr>
          <w:sz w:val="18"/>
          <w:szCs w:val="18"/>
        </w:rPr>
      </w:pPr>
      <w:proofErr w:type="gramStart"/>
      <w:r w:rsidRPr="003B72BC">
        <w:rPr>
          <w:color w:val="000000"/>
          <w:sz w:val="18"/>
          <w:szCs w:val="18"/>
        </w:rPr>
        <w:t>В соответствии с частью 5 статьи 7 и частью 2 статьи 8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3B72BC">
        <w:rPr>
          <w:sz w:val="18"/>
          <w:szCs w:val="18"/>
        </w:rPr>
        <w:t xml:space="preserve"> </w:t>
      </w:r>
      <w:proofErr w:type="gramEnd"/>
    </w:p>
    <w:p w:rsidR="00794178" w:rsidRPr="003B72BC" w:rsidRDefault="00794178" w:rsidP="00794178">
      <w:pPr>
        <w:ind w:firstLine="709"/>
        <w:jc w:val="both"/>
        <w:rPr>
          <w:sz w:val="18"/>
          <w:szCs w:val="18"/>
        </w:rPr>
      </w:pPr>
      <w:r w:rsidRPr="003B72BC">
        <w:rPr>
          <w:sz w:val="18"/>
          <w:szCs w:val="18"/>
        </w:rPr>
        <w:t>АДМИНИСТРАЦИЯ ПОСЕЛЕНИЯ ПОСТАНОВЛЯЕТ:</w:t>
      </w:r>
    </w:p>
    <w:p w:rsidR="00794178" w:rsidRPr="003B72BC" w:rsidRDefault="00794178" w:rsidP="00794178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>1. Утвердить Положение о порядке заключения договоров (соглашений)  с казачьими обществами согласно приложению № 1 к настоящему постановлению.</w:t>
      </w:r>
    </w:p>
    <w:p w:rsidR="00794178" w:rsidRPr="003B72BC" w:rsidRDefault="00794178" w:rsidP="00794178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794178" w:rsidRPr="003B72BC" w:rsidRDefault="00794178" w:rsidP="00794178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 xml:space="preserve">3. </w:t>
      </w:r>
      <w:proofErr w:type="gramStart"/>
      <w:r w:rsidRPr="003B72BC">
        <w:rPr>
          <w:color w:val="000000"/>
          <w:sz w:val="18"/>
          <w:szCs w:val="18"/>
        </w:rPr>
        <w:t>Контроль за</w:t>
      </w:r>
      <w:proofErr w:type="gramEnd"/>
      <w:r w:rsidRPr="003B72BC">
        <w:rPr>
          <w:color w:val="000000"/>
          <w:sz w:val="18"/>
          <w:szCs w:val="18"/>
        </w:rPr>
        <w:t xml:space="preserve"> исполнением настоящего постановления оставляю за собой.</w:t>
      </w:r>
    </w:p>
    <w:p w:rsidR="00794178" w:rsidRPr="003B72BC" w:rsidRDefault="00794178" w:rsidP="00794178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 xml:space="preserve">4. </w:t>
      </w:r>
      <w:r w:rsidRPr="003B72BC">
        <w:rPr>
          <w:sz w:val="18"/>
          <w:szCs w:val="1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794178" w:rsidRPr="003B72BC" w:rsidRDefault="00794178" w:rsidP="00794178">
      <w:pPr>
        <w:pStyle w:val="afa"/>
        <w:tabs>
          <w:tab w:val="left" w:pos="1276"/>
        </w:tabs>
        <w:spacing w:after="0" w:line="0" w:lineRule="atLeast"/>
        <w:rPr>
          <w:sz w:val="18"/>
          <w:szCs w:val="18"/>
        </w:rPr>
      </w:pPr>
    </w:p>
    <w:p w:rsidR="00794178" w:rsidRDefault="00794178" w:rsidP="00794178">
      <w:pPr>
        <w:pStyle w:val="afa"/>
        <w:tabs>
          <w:tab w:val="left" w:pos="1276"/>
        </w:tabs>
        <w:spacing w:after="0" w:line="0" w:lineRule="atLeast"/>
        <w:rPr>
          <w:sz w:val="18"/>
          <w:szCs w:val="18"/>
        </w:rPr>
      </w:pPr>
      <w:r w:rsidRPr="003B72BC">
        <w:rPr>
          <w:sz w:val="18"/>
          <w:szCs w:val="18"/>
        </w:rPr>
        <w:t xml:space="preserve">Глава </w:t>
      </w:r>
      <w:proofErr w:type="gramStart"/>
      <w:r w:rsidRPr="003B72BC">
        <w:rPr>
          <w:sz w:val="18"/>
          <w:szCs w:val="18"/>
        </w:rPr>
        <w:t>Слободского</w:t>
      </w:r>
      <w:proofErr w:type="gramEnd"/>
    </w:p>
    <w:p w:rsidR="00794178" w:rsidRPr="003B72BC" w:rsidRDefault="00794178" w:rsidP="00794178">
      <w:pPr>
        <w:pStyle w:val="afa"/>
        <w:tabs>
          <w:tab w:val="left" w:pos="1276"/>
        </w:tabs>
        <w:spacing w:after="0" w:line="0" w:lineRule="atLeast"/>
        <w:rPr>
          <w:sz w:val="18"/>
          <w:szCs w:val="18"/>
        </w:rPr>
      </w:pPr>
      <w:r w:rsidRPr="003B72BC">
        <w:rPr>
          <w:sz w:val="18"/>
          <w:szCs w:val="18"/>
        </w:rPr>
        <w:t xml:space="preserve"> сельского поселения                                             М.А. Аракчеева </w:t>
      </w:r>
    </w:p>
    <w:p w:rsidR="00794178" w:rsidRDefault="00794178" w:rsidP="00794178">
      <w:pPr>
        <w:pStyle w:val="a8"/>
        <w:ind w:firstLine="0"/>
        <w:rPr>
          <w:b/>
          <w:sz w:val="18"/>
          <w:szCs w:val="18"/>
        </w:rPr>
      </w:pPr>
    </w:p>
    <w:p w:rsidR="003A5FCF" w:rsidRDefault="003A5FCF" w:rsidP="00794178">
      <w:pPr>
        <w:pStyle w:val="a8"/>
        <w:ind w:firstLine="0"/>
        <w:rPr>
          <w:b/>
          <w:sz w:val="18"/>
          <w:szCs w:val="18"/>
        </w:rPr>
      </w:pPr>
    </w:p>
    <w:p w:rsidR="006C2380" w:rsidRDefault="006C2380" w:rsidP="00794178">
      <w:pPr>
        <w:pStyle w:val="a8"/>
        <w:ind w:firstLine="0"/>
        <w:rPr>
          <w:b/>
          <w:sz w:val="18"/>
          <w:szCs w:val="18"/>
        </w:rPr>
      </w:pPr>
    </w:p>
    <w:p w:rsidR="00794178" w:rsidRDefault="00794178" w:rsidP="00794178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Приложение </w:t>
      </w:r>
      <w:r w:rsidR="00863184">
        <w:rPr>
          <w:color w:val="000000"/>
          <w:sz w:val="12"/>
          <w:szCs w:val="12"/>
        </w:rPr>
        <w:t xml:space="preserve">№1 </w:t>
      </w:r>
      <w:r>
        <w:rPr>
          <w:color w:val="000000"/>
          <w:sz w:val="12"/>
          <w:szCs w:val="12"/>
        </w:rPr>
        <w:t xml:space="preserve"> к постановлению</w:t>
      </w:r>
    </w:p>
    <w:p w:rsidR="00794178" w:rsidRDefault="00794178" w:rsidP="00794178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Администрации </w:t>
      </w:r>
      <w:proofErr w:type="gramStart"/>
      <w:r>
        <w:rPr>
          <w:color w:val="000000"/>
          <w:sz w:val="12"/>
          <w:szCs w:val="12"/>
        </w:rPr>
        <w:t>Слободского</w:t>
      </w:r>
      <w:proofErr w:type="gramEnd"/>
    </w:p>
    <w:p w:rsidR="00794178" w:rsidRDefault="00794178" w:rsidP="00794178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сельского поселения от 28.10.2022 №423</w:t>
      </w:r>
    </w:p>
    <w:p w:rsidR="00794178" w:rsidRDefault="00794178" w:rsidP="00794178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</w:p>
    <w:p w:rsidR="00794178" w:rsidRPr="003B72BC" w:rsidRDefault="00794178" w:rsidP="00794178">
      <w:pPr>
        <w:ind w:firstLine="709"/>
        <w:jc w:val="center"/>
        <w:rPr>
          <w:b/>
          <w:color w:val="000000"/>
          <w:sz w:val="18"/>
          <w:szCs w:val="18"/>
        </w:rPr>
      </w:pPr>
      <w:r w:rsidRPr="003B72BC">
        <w:rPr>
          <w:b/>
          <w:color w:val="000000"/>
          <w:sz w:val="18"/>
          <w:szCs w:val="18"/>
        </w:rPr>
        <w:t>ПОЛОЖЕНИЕ</w:t>
      </w:r>
    </w:p>
    <w:p w:rsidR="00794178" w:rsidRPr="003B72BC" w:rsidRDefault="00794178" w:rsidP="00794178">
      <w:pPr>
        <w:ind w:firstLine="709"/>
        <w:jc w:val="center"/>
        <w:rPr>
          <w:b/>
          <w:color w:val="000000"/>
          <w:sz w:val="18"/>
          <w:szCs w:val="18"/>
        </w:rPr>
      </w:pPr>
      <w:r w:rsidRPr="003B72BC">
        <w:rPr>
          <w:b/>
          <w:color w:val="000000"/>
          <w:sz w:val="18"/>
          <w:szCs w:val="18"/>
        </w:rPr>
        <w:t>о порядке заключения договоров (соглашений)</w:t>
      </w:r>
    </w:p>
    <w:p w:rsidR="00794178" w:rsidRPr="003B72BC" w:rsidRDefault="00794178" w:rsidP="00794178">
      <w:pPr>
        <w:ind w:firstLine="709"/>
        <w:jc w:val="center"/>
        <w:rPr>
          <w:b/>
          <w:color w:val="000000"/>
          <w:sz w:val="18"/>
          <w:szCs w:val="18"/>
        </w:rPr>
      </w:pPr>
      <w:r w:rsidRPr="003B72BC">
        <w:rPr>
          <w:b/>
          <w:color w:val="000000"/>
          <w:sz w:val="18"/>
          <w:szCs w:val="18"/>
        </w:rPr>
        <w:t>с казачьими обществами</w:t>
      </w:r>
    </w:p>
    <w:p w:rsidR="00794178" w:rsidRPr="003B72BC" w:rsidRDefault="00794178" w:rsidP="00794178">
      <w:pPr>
        <w:ind w:firstLine="709"/>
        <w:jc w:val="both"/>
        <w:rPr>
          <w:color w:val="000000"/>
          <w:sz w:val="18"/>
          <w:szCs w:val="18"/>
        </w:rPr>
      </w:pPr>
    </w:p>
    <w:p w:rsidR="00794178" w:rsidRPr="003B72BC" w:rsidRDefault="00794178" w:rsidP="00794178">
      <w:pPr>
        <w:ind w:firstLine="709"/>
        <w:jc w:val="both"/>
        <w:rPr>
          <w:i/>
          <w:sz w:val="18"/>
          <w:szCs w:val="18"/>
        </w:rPr>
      </w:pPr>
      <w:r w:rsidRPr="003B72BC">
        <w:rPr>
          <w:color w:val="000000"/>
          <w:sz w:val="18"/>
          <w:szCs w:val="18"/>
        </w:rPr>
        <w:t xml:space="preserve">1. </w:t>
      </w:r>
      <w:proofErr w:type="gramStart"/>
      <w:r w:rsidRPr="003B72BC">
        <w:rPr>
          <w:color w:val="000000"/>
          <w:sz w:val="18"/>
          <w:szCs w:val="18"/>
        </w:rPr>
        <w:t xml:space="preserve">Настоящее Положение определяет порядок заключения Администрацией </w:t>
      </w:r>
      <w:r w:rsidRPr="003B72BC">
        <w:rPr>
          <w:sz w:val="18"/>
          <w:szCs w:val="18"/>
        </w:rPr>
        <w:t xml:space="preserve">Слободского сельского поселения Угличского муниципального района Ярославской области </w:t>
      </w:r>
      <w:r w:rsidRPr="003B72BC">
        <w:rPr>
          <w:color w:val="000000"/>
          <w:sz w:val="18"/>
          <w:szCs w:val="18"/>
        </w:rPr>
        <w:t xml:space="preserve">(далее - Администрация) договоров (соглашений) с осуществляющими свою деятельность на территории </w:t>
      </w:r>
      <w:r w:rsidRPr="003B72BC">
        <w:rPr>
          <w:sz w:val="18"/>
          <w:szCs w:val="18"/>
        </w:rPr>
        <w:t>Слободского сельского поселения Угличского муниципального района Ярославской области (далее – Слободское сельское поселение)</w:t>
      </w:r>
      <w:r w:rsidRPr="003B72BC">
        <w:rPr>
          <w:i/>
          <w:sz w:val="18"/>
          <w:szCs w:val="18"/>
        </w:rPr>
        <w:t xml:space="preserve"> </w:t>
      </w:r>
      <w:r w:rsidRPr="003B72BC">
        <w:rPr>
          <w:color w:val="000000"/>
          <w:sz w:val="18"/>
          <w:szCs w:val="1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муниципальной или иной службы</w:t>
      </w:r>
      <w:proofErr w:type="gramEnd"/>
      <w:r w:rsidRPr="003B72BC">
        <w:rPr>
          <w:color w:val="000000"/>
          <w:sz w:val="18"/>
          <w:szCs w:val="18"/>
        </w:rPr>
        <w:t xml:space="preserve"> (далее - служба) и </w:t>
      </w:r>
      <w:proofErr w:type="gramStart"/>
      <w:r w:rsidRPr="003B72BC">
        <w:rPr>
          <w:color w:val="000000"/>
          <w:sz w:val="18"/>
          <w:szCs w:val="18"/>
        </w:rPr>
        <w:t>зарегистрированных</w:t>
      </w:r>
      <w:proofErr w:type="gramEnd"/>
      <w:r w:rsidRPr="003B72BC">
        <w:rPr>
          <w:color w:val="000000"/>
          <w:sz w:val="18"/>
          <w:szCs w:val="18"/>
        </w:rPr>
        <w:t xml:space="preserve"> на территории Ярославской области.</w:t>
      </w:r>
    </w:p>
    <w:p w:rsidR="00794178" w:rsidRPr="003B72BC" w:rsidRDefault="00794178" w:rsidP="00794178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>2. Сторонами договоров являются: Администрация, с одной стороны, и казачье общество, с другой стороны.</w:t>
      </w:r>
    </w:p>
    <w:p w:rsidR="00794178" w:rsidRPr="003B72BC" w:rsidRDefault="00794178" w:rsidP="00794178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>3. Решение о заключении Администрацией договора (соглашения) принимает Глава Слободского сельского поселения.</w:t>
      </w:r>
    </w:p>
    <w:p w:rsidR="00794178" w:rsidRPr="003B72BC" w:rsidRDefault="00794178" w:rsidP="00794178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 xml:space="preserve">4. Договор (соглашение) от имени Администрации подписывается Главой Слободского сельского поселения, либо уполномоченным им </w:t>
      </w:r>
      <w:r w:rsidRPr="003B72BC">
        <w:rPr>
          <w:sz w:val="18"/>
          <w:szCs w:val="18"/>
        </w:rPr>
        <w:t>должностным</w:t>
      </w:r>
      <w:r w:rsidRPr="003B72BC">
        <w:rPr>
          <w:color w:val="000000"/>
          <w:sz w:val="18"/>
          <w:szCs w:val="18"/>
        </w:rPr>
        <w:t xml:space="preserve"> лицом.</w:t>
      </w:r>
    </w:p>
    <w:p w:rsidR="00794178" w:rsidRPr="003B72BC" w:rsidRDefault="00794178" w:rsidP="00794178">
      <w:pPr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 xml:space="preserve"> </w:t>
      </w:r>
      <w:r w:rsidRPr="003B72BC">
        <w:rPr>
          <w:color w:val="000000"/>
          <w:sz w:val="18"/>
          <w:szCs w:val="18"/>
        </w:rPr>
        <w:tab/>
        <w:t xml:space="preserve">Договор (соглашение) от имени казачьего общества подписывается атаманом казачьего общества либо </w:t>
      </w:r>
      <w:r w:rsidRPr="003B72BC">
        <w:rPr>
          <w:sz w:val="18"/>
          <w:szCs w:val="18"/>
        </w:rPr>
        <w:t>уполномоченным представителем казачьего общества.</w:t>
      </w:r>
    </w:p>
    <w:p w:rsidR="00794178" w:rsidRPr="003B72BC" w:rsidRDefault="00794178" w:rsidP="00794178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 xml:space="preserve">5. </w:t>
      </w:r>
      <w:proofErr w:type="gramStart"/>
      <w:r w:rsidRPr="003B72BC">
        <w:rPr>
          <w:color w:val="000000"/>
          <w:sz w:val="18"/>
          <w:szCs w:val="18"/>
        </w:rPr>
        <w:t>В договоре (соглашении) должны быть определены предмет договора, условия и порядок привлечения членов казачьих обществ к содействию органам местного самоуправления Слободского сельского поселения в осуществлении установленных задач и функций, права и обязанности сторон, порядок финансового обеспечения, сроки действия договора (соглашения), основания и порядок изменения и досрочного расторжения договора (соглашения), а также иные условия, связанные с исполнением положений договора (соглашения).</w:t>
      </w:r>
      <w:proofErr w:type="gramEnd"/>
    </w:p>
    <w:p w:rsidR="00794178" w:rsidRPr="003B72BC" w:rsidRDefault="00794178" w:rsidP="00794178">
      <w:pPr>
        <w:ind w:firstLine="709"/>
        <w:jc w:val="both"/>
        <w:rPr>
          <w:sz w:val="18"/>
          <w:szCs w:val="18"/>
        </w:rPr>
      </w:pPr>
      <w:r w:rsidRPr="003B72BC">
        <w:rPr>
          <w:color w:val="000000"/>
          <w:sz w:val="18"/>
          <w:szCs w:val="18"/>
        </w:rPr>
        <w:t xml:space="preserve">6. Договор (соглашение) оформляется в соответствии с </w:t>
      </w:r>
      <w:r w:rsidRPr="003B72BC">
        <w:rPr>
          <w:sz w:val="18"/>
          <w:szCs w:val="18"/>
        </w:rPr>
        <w:t>формой договора (соглашения), заключаемого федеральным органом исполнительной власти или его территориальным органом с казачьими обществами, утвержденной приказом Федерального агентства по делам национальностей от 23.11.2015 № 86.</w:t>
      </w:r>
    </w:p>
    <w:p w:rsidR="00794178" w:rsidRDefault="00794178" w:rsidP="00794178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</w:p>
    <w:p w:rsidR="00794178" w:rsidRDefault="00794178" w:rsidP="00794178">
      <w:pPr>
        <w:pStyle w:val="a8"/>
        <w:ind w:firstLine="0"/>
        <w:rPr>
          <w:b/>
          <w:sz w:val="18"/>
          <w:szCs w:val="18"/>
        </w:rPr>
      </w:pPr>
    </w:p>
    <w:p w:rsidR="00863184" w:rsidRDefault="00863184" w:rsidP="00863184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Приложение №2  к постановлению</w:t>
      </w:r>
    </w:p>
    <w:p w:rsidR="00863184" w:rsidRDefault="00863184" w:rsidP="00863184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Администрации </w:t>
      </w:r>
      <w:proofErr w:type="gramStart"/>
      <w:r>
        <w:rPr>
          <w:color w:val="000000"/>
          <w:sz w:val="12"/>
          <w:szCs w:val="12"/>
        </w:rPr>
        <w:t>Слободского</w:t>
      </w:r>
      <w:proofErr w:type="gramEnd"/>
    </w:p>
    <w:p w:rsidR="00863184" w:rsidRDefault="00863184" w:rsidP="00863184">
      <w:pPr>
        <w:pStyle w:val="a8"/>
        <w:spacing w:line="0" w:lineRule="atLeast"/>
        <w:ind w:firstLine="0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сельского поселения от 28.10.2022 №423</w:t>
      </w:r>
    </w:p>
    <w:p w:rsidR="00863184" w:rsidRDefault="00863184" w:rsidP="00863184">
      <w:pPr>
        <w:pStyle w:val="a8"/>
        <w:spacing w:line="0" w:lineRule="atLeast"/>
        <w:ind w:firstLine="0"/>
        <w:jc w:val="right"/>
        <w:rPr>
          <w:color w:val="000000"/>
          <w:sz w:val="18"/>
          <w:szCs w:val="18"/>
        </w:rPr>
      </w:pPr>
    </w:p>
    <w:p w:rsidR="00863184" w:rsidRPr="003B72BC" w:rsidRDefault="00863184" w:rsidP="00863184">
      <w:pPr>
        <w:ind w:firstLine="709"/>
        <w:jc w:val="center"/>
        <w:rPr>
          <w:b/>
          <w:color w:val="000000"/>
          <w:sz w:val="18"/>
          <w:szCs w:val="18"/>
        </w:rPr>
      </w:pPr>
      <w:r w:rsidRPr="003B72BC">
        <w:rPr>
          <w:b/>
          <w:color w:val="000000"/>
          <w:sz w:val="18"/>
          <w:szCs w:val="18"/>
        </w:rPr>
        <w:t>ПОЛОЖЕНИЕ</w:t>
      </w:r>
    </w:p>
    <w:p w:rsidR="00863184" w:rsidRPr="003B72BC" w:rsidRDefault="00863184" w:rsidP="00863184">
      <w:pPr>
        <w:ind w:firstLine="709"/>
        <w:jc w:val="center"/>
        <w:rPr>
          <w:b/>
          <w:color w:val="000000"/>
          <w:sz w:val="18"/>
          <w:szCs w:val="18"/>
        </w:rPr>
      </w:pPr>
      <w:r w:rsidRPr="003B72BC">
        <w:rPr>
          <w:b/>
          <w:color w:val="000000"/>
          <w:sz w:val="18"/>
          <w:szCs w:val="18"/>
        </w:rPr>
        <w:t xml:space="preserve">о порядке финансирования несения </w:t>
      </w:r>
      <w:proofErr w:type="gramStart"/>
      <w:r w:rsidRPr="003B72BC">
        <w:rPr>
          <w:b/>
          <w:color w:val="000000"/>
          <w:sz w:val="18"/>
          <w:szCs w:val="18"/>
        </w:rPr>
        <w:t>муниципальной</w:t>
      </w:r>
      <w:proofErr w:type="gramEnd"/>
    </w:p>
    <w:p w:rsidR="00863184" w:rsidRPr="003B72BC" w:rsidRDefault="00863184" w:rsidP="00863184">
      <w:pPr>
        <w:ind w:firstLine="709"/>
        <w:jc w:val="center"/>
        <w:rPr>
          <w:b/>
          <w:color w:val="000000"/>
          <w:sz w:val="18"/>
          <w:szCs w:val="18"/>
        </w:rPr>
      </w:pPr>
      <w:r w:rsidRPr="003B72BC">
        <w:rPr>
          <w:b/>
          <w:color w:val="000000"/>
          <w:sz w:val="18"/>
          <w:szCs w:val="18"/>
        </w:rPr>
        <w:t>или иной службы членами казачьих обществ</w:t>
      </w:r>
    </w:p>
    <w:p w:rsidR="00863184" w:rsidRPr="003B72BC" w:rsidRDefault="00863184" w:rsidP="00863184">
      <w:pPr>
        <w:ind w:firstLine="709"/>
        <w:jc w:val="both"/>
        <w:rPr>
          <w:color w:val="000000"/>
          <w:sz w:val="18"/>
          <w:szCs w:val="18"/>
        </w:rPr>
      </w:pPr>
    </w:p>
    <w:p w:rsidR="00863184" w:rsidRPr="003B72BC" w:rsidRDefault="00863184" w:rsidP="00863184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 xml:space="preserve">1. Настоящее Положение регулирует вопросы финансирования из бюджета </w:t>
      </w:r>
      <w:r w:rsidRPr="003B72BC">
        <w:rPr>
          <w:sz w:val="18"/>
          <w:szCs w:val="18"/>
        </w:rPr>
        <w:t xml:space="preserve"> Слободского сельского поселения Угличского муниципального района Ярославской области (далее – Слободское сельское поселение) </w:t>
      </w:r>
      <w:r w:rsidRPr="003B72BC">
        <w:rPr>
          <w:color w:val="000000"/>
          <w:sz w:val="18"/>
          <w:szCs w:val="18"/>
        </w:rPr>
        <w:t>расходов, связанных с несением муниципальной или иной службы членами казачьих обществ.</w:t>
      </w:r>
    </w:p>
    <w:p w:rsidR="00863184" w:rsidRPr="003B72BC" w:rsidRDefault="00863184" w:rsidP="00863184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 xml:space="preserve">2. </w:t>
      </w:r>
      <w:proofErr w:type="gramStart"/>
      <w:r w:rsidRPr="003B72BC">
        <w:rPr>
          <w:color w:val="000000"/>
          <w:sz w:val="18"/>
          <w:szCs w:val="18"/>
        </w:rPr>
        <w:t xml:space="preserve"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</w:t>
      </w:r>
      <w:r w:rsidRPr="003B72BC">
        <w:rPr>
          <w:color w:val="000000"/>
          <w:sz w:val="18"/>
          <w:szCs w:val="18"/>
        </w:rPr>
        <w:lastRenderedPageBreak/>
        <w:t xml:space="preserve">заключенных Администрацией </w:t>
      </w:r>
      <w:r w:rsidRPr="003B72BC">
        <w:rPr>
          <w:sz w:val="18"/>
          <w:szCs w:val="18"/>
        </w:rPr>
        <w:t xml:space="preserve">Слободского сельского поселения Угличского муниципального района Ярославской области </w:t>
      </w:r>
      <w:r w:rsidRPr="003B72BC">
        <w:rPr>
          <w:color w:val="000000"/>
          <w:sz w:val="18"/>
          <w:szCs w:val="18"/>
        </w:rPr>
        <w:t>(далее - Администрация) с казачьими обществами, о привлечении членов казачьих обществ к муниципальной или иной службе при условии, что казачье общество зарегистрировано на территории Ярославской области и внесено</w:t>
      </w:r>
      <w:proofErr w:type="gramEnd"/>
      <w:r w:rsidRPr="003B72BC">
        <w:rPr>
          <w:color w:val="000000"/>
          <w:sz w:val="18"/>
          <w:szCs w:val="18"/>
        </w:rPr>
        <w:t xml:space="preserve"> в государственный реестр казачьих обществ в Российской Федерации.</w:t>
      </w:r>
    </w:p>
    <w:p w:rsidR="00863184" w:rsidRPr="003B72BC" w:rsidRDefault="00863184" w:rsidP="00863184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Слободского сельского поселения,</w:t>
      </w:r>
      <w:r w:rsidRPr="003B72BC">
        <w:rPr>
          <w:sz w:val="18"/>
          <w:szCs w:val="18"/>
        </w:rPr>
        <w:t xml:space="preserve"> </w:t>
      </w:r>
      <w:r w:rsidRPr="003B72BC">
        <w:rPr>
          <w:color w:val="000000"/>
          <w:sz w:val="18"/>
          <w:szCs w:val="18"/>
        </w:rPr>
        <w:t>является неотъемлемой частью каждого договора (соглашения).</w:t>
      </w:r>
    </w:p>
    <w:p w:rsidR="00863184" w:rsidRDefault="00863184" w:rsidP="00863184">
      <w:pPr>
        <w:ind w:firstLine="709"/>
        <w:jc w:val="both"/>
        <w:rPr>
          <w:color w:val="000000"/>
          <w:sz w:val="18"/>
          <w:szCs w:val="18"/>
        </w:rPr>
      </w:pPr>
      <w:r w:rsidRPr="003B72BC">
        <w:rPr>
          <w:color w:val="000000"/>
          <w:sz w:val="18"/>
          <w:szCs w:val="18"/>
        </w:rPr>
        <w:t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Муниципального Совета Слободского сельского поселения о бюджете Слободского сельского поселения.</w:t>
      </w:r>
    </w:p>
    <w:p w:rsidR="00BC5D79" w:rsidRPr="003B72BC" w:rsidRDefault="00BC5D79" w:rsidP="00863184">
      <w:pPr>
        <w:ind w:firstLine="709"/>
        <w:jc w:val="both"/>
        <w:rPr>
          <w:color w:val="000000"/>
          <w:sz w:val="18"/>
          <w:szCs w:val="18"/>
        </w:rPr>
      </w:pPr>
    </w:p>
    <w:p w:rsidR="00BC5D79" w:rsidRPr="003F26FC" w:rsidRDefault="00BC5D79" w:rsidP="00BC5D79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BC5D79" w:rsidRPr="000A74F0" w:rsidRDefault="00BC5D79" w:rsidP="00BC5D79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АДМИНИСТРАЦИИ </w:t>
      </w:r>
    </w:p>
    <w:p w:rsidR="00BC5D79" w:rsidRPr="000A74F0" w:rsidRDefault="00BC5D79" w:rsidP="00BC5D79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СЛОБОДСКОГО СЕЛЬСКОГО ПОСЕЛЕНИЯ </w:t>
      </w:r>
    </w:p>
    <w:p w:rsidR="00BC5D79" w:rsidRPr="000A74F0" w:rsidRDefault="00BC5D79" w:rsidP="00BC5D79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0A74F0">
        <w:rPr>
          <w:b/>
          <w:sz w:val="18"/>
          <w:szCs w:val="18"/>
        </w:rPr>
        <w:t>УГЛИЧСКОГО МУНИЦИПАЛЬНОГО РАЙОНА</w:t>
      </w:r>
    </w:p>
    <w:p w:rsidR="00BC5D79" w:rsidRPr="000A74F0" w:rsidRDefault="00BC5D79" w:rsidP="00BC5D79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C5D79" w:rsidRDefault="00BC5D79" w:rsidP="00BC5D79">
      <w:pPr>
        <w:pStyle w:val="a8"/>
        <w:spacing w:line="0" w:lineRule="atLeast"/>
        <w:ind w:firstLine="0"/>
        <w:rPr>
          <w:b/>
          <w:sz w:val="18"/>
          <w:szCs w:val="18"/>
        </w:rPr>
      </w:pPr>
      <w:r w:rsidRPr="000E1917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28</w:t>
      </w:r>
      <w:r w:rsidRPr="000E191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10</w:t>
      </w:r>
      <w:r w:rsidRPr="000E1917">
        <w:rPr>
          <w:b/>
          <w:sz w:val="18"/>
          <w:szCs w:val="18"/>
        </w:rPr>
        <w:t xml:space="preserve">.2022  № </w:t>
      </w:r>
      <w:r>
        <w:rPr>
          <w:b/>
          <w:sz w:val="18"/>
          <w:szCs w:val="18"/>
        </w:rPr>
        <w:t>427</w:t>
      </w:r>
    </w:p>
    <w:p w:rsidR="00BC5D79" w:rsidRDefault="00BC5D79" w:rsidP="00BC5D79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C5D79" w:rsidRPr="00FB7FD4" w:rsidRDefault="00BC5D79" w:rsidP="00BC5D79">
      <w:pPr>
        <w:pStyle w:val="afa"/>
        <w:spacing w:after="0" w:line="0" w:lineRule="atLeast"/>
        <w:jc w:val="both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 xml:space="preserve">О мерах по обеспечению безопасности людей </w:t>
      </w:r>
      <w:proofErr w:type="gramStart"/>
      <w:r w:rsidRPr="00FB7FD4">
        <w:rPr>
          <w:color w:val="000000"/>
          <w:sz w:val="18"/>
          <w:szCs w:val="18"/>
        </w:rPr>
        <w:t>на</w:t>
      </w:r>
      <w:proofErr w:type="gramEnd"/>
      <w:r w:rsidRPr="00FB7FD4">
        <w:rPr>
          <w:color w:val="000000"/>
          <w:sz w:val="18"/>
          <w:szCs w:val="18"/>
        </w:rPr>
        <w:t xml:space="preserve"> водных</w:t>
      </w:r>
    </w:p>
    <w:p w:rsidR="00BC5D79" w:rsidRPr="00FB7FD4" w:rsidRDefault="00BC5D79" w:rsidP="00BC5D79">
      <w:pPr>
        <w:pStyle w:val="afa"/>
        <w:spacing w:after="0" w:line="0" w:lineRule="atLeast"/>
        <w:jc w:val="both"/>
        <w:rPr>
          <w:color w:val="000000"/>
          <w:sz w:val="18"/>
          <w:szCs w:val="18"/>
        </w:rPr>
      </w:pPr>
      <w:proofErr w:type="gramStart"/>
      <w:r w:rsidRPr="00FB7FD4">
        <w:rPr>
          <w:color w:val="000000"/>
          <w:sz w:val="18"/>
          <w:szCs w:val="18"/>
        </w:rPr>
        <w:t>объектах</w:t>
      </w:r>
      <w:proofErr w:type="gramEnd"/>
      <w:r w:rsidRPr="00FB7FD4">
        <w:rPr>
          <w:color w:val="000000"/>
          <w:sz w:val="18"/>
          <w:szCs w:val="18"/>
        </w:rPr>
        <w:t xml:space="preserve"> в осенне-зимний период 2022- 2023 годов</w:t>
      </w:r>
    </w:p>
    <w:p w:rsidR="00BC5D79" w:rsidRPr="00FB7FD4" w:rsidRDefault="00BC5D79" w:rsidP="00BC5D79">
      <w:pPr>
        <w:pStyle w:val="afa"/>
        <w:spacing w:after="0" w:line="0" w:lineRule="atLeast"/>
        <w:jc w:val="both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>на территории Слободского сельского поселения</w:t>
      </w:r>
    </w:p>
    <w:p w:rsidR="00BC5D79" w:rsidRPr="00FB7FD4" w:rsidRDefault="00BC5D79" w:rsidP="00BC5D79">
      <w:pPr>
        <w:pStyle w:val="afa"/>
        <w:spacing w:after="0" w:line="0" w:lineRule="atLeast"/>
        <w:jc w:val="both"/>
        <w:rPr>
          <w:color w:val="000000"/>
          <w:sz w:val="18"/>
          <w:szCs w:val="18"/>
        </w:rPr>
      </w:pPr>
    </w:p>
    <w:p w:rsidR="00BC5D79" w:rsidRPr="00FB7FD4" w:rsidRDefault="00BC5D79" w:rsidP="00BC5D79">
      <w:pPr>
        <w:pStyle w:val="afa"/>
        <w:spacing w:after="0" w:line="0" w:lineRule="atLeast"/>
        <w:ind w:firstLine="709"/>
        <w:jc w:val="both"/>
        <w:rPr>
          <w:sz w:val="18"/>
          <w:szCs w:val="18"/>
        </w:rPr>
      </w:pPr>
      <w:proofErr w:type="gramStart"/>
      <w:r w:rsidRPr="00FB7FD4">
        <w:rPr>
          <w:sz w:val="18"/>
          <w:szCs w:val="18"/>
        </w:rPr>
        <w:t>В соответствии с Водным кодексом Российской Федерации от 03.06.2006 N 74-ФЗ (ред. от 01.05.2022), с федеральными законами от 21.12.1994 № 68- ФЗ 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</w:t>
      </w:r>
      <w:proofErr w:type="gramEnd"/>
      <w:r w:rsidRPr="00FB7FD4">
        <w:rPr>
          <w:sz w:val="18"/>
          <w:szCs w:val="18"/>
        </w:rPr>
        <w:t xml:space="preserve"> </w:t>
      </w:r>
      <w:proofErr w:type="gramStart"/>
      <w:r w:rsidRPr="00FB7FD4">
        <w:rPr>
          <w:sz w:val="18"/>
          <w:szCs w:val="18"/>
        </w:rPr>
        <w:t>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постановлением Правительства Ярославской области от № «О мерах по обеспечению безопасности людей на водных объектах в осенне-зимний период 2022/2023 годов», Уставом Слободского сельского поселения, а также в целях обеспечения безопасности граждан, снижения травматизма и</w:t>
      </w:r>
      <w:proofErr w:type="gramEnd"/>
      <w:r w:rsidRPr="00FB7FD4">
        <w:rPr>
          <w:sz w:val="18"/>
          <w:szCs w:val="18"/>
        </w:rPr>
        <w:t xml:space="preserve"> гибели людей на водных объектах на территории Слободского сельского поселения</w:t>
      </w:r>
    </w:p>
    <w:p w:rsidR="00BC5D79" w:rsidRPr="00FB7FD4" w:rsidRDefault="00BC5D79" w:rsidP="00BC5D79">
      <w:pPr>
        <w:spacing w:line="0" w:lineRule="atLeast"/>
        <w:jc w:val="both"/>
        <w:rPr>
          <w:sz w:val="18"/>
          <w:szCs w:val="18"/>
        </w:rPr>
      </w:pPr>
      <w:r w:rsidRPr="00FB7FD4">
        <w:rPr>
          <w:sz w:val="18"/>
          <w:szCs w:val="18"/>
        </w:rPr>
        <w:t>АДМИНИСТРАЦИЯ ПОСЕЛЕНИЯ ПОСТАНОВЛЯЕТ:</w:t>
      </w:r>
    </w:p>
    <w:p w:rsidR="00BC5D79" w:rsidRPr="00FB7FD4" w:rsidRDefault="00BC5D79" w:rsidP="00BC5D79">
      <w:pPr>
        <w:pStyle w:val="afa"/>
        <w:spacing w:after="0" w:line="0" w:lineRule="atLeast"/>
        <w:ind w:firstLine="709"/>
        <w:jc w:val="both"/>
        <w:rPr>
          <w:color w:val="000000"/>
          <w:sz w:val="18"/>
          <w:szCs w:val="18"/>
        </w:rPr>
      </w:pPr>
    </w:p>
    <w:p w:rsidR="00BC5D79" w:rsidRPr="00FB7FD4" w:rsidRDefault="00BC5D79" w:rsidP="00BC5D79">
      <w:pPr>
        <w:spacing w:line="0" w:lineRule="atLeast"/>
        <w:ind w:firstLine="720"/>
        <w:jc w:val="both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 xml:space="preserve">1. </w:t>
      </w:r>
      <w:r w:rsidRPr="00FB7FD4">
        <w:rPr>
          <w:sz w:val="18"/>
          <w:szCs w:val="18"/>
        </w:rPr>
        <w:t>Запретить выход людей и выезд автотранспортных и других самоходных средств на лёд рек и водоемов Слободского сельского поселения в период с 1 ноября 2022 года по 31 марта 2023 года.</w:t>
      </w:r>
    </w:p>
    <w:p w:rsidR="00BC5D79" w:rsidRPr="00FB7FD4" w:rsidRDefault="00BC5D79" w:rsidP="00BC5D79">
      <w:pPr>
        <w:spacing w:line="0" w:lineRule="atLeast"/>
        <w:ind w:firstLine="720"/>
        <w:jc w:val="both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>2. Утвердить План мероприятий по обеспечению безопасности людей на водных объектах, расположенных на территории Слободского сельского поселения в осенне-зимний период 2022-2023 годов (Приложение №1).</w:t>
      </w:r>
    </w:p>
    <w:p w:rsidR="00BC5D79" w:rsidRPr="00FB7FD4" w:rsidRDefault="00BC5D79" w:rsidP="00BC5D79">
      <w:pPr>
        <w:spacing w:line="0" w:lineRule="atLeast"/>
        <w:ind w:firstLine="720"/>
        <w:jc w:val="both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 xml:space="preserve">3. Утвердить Перечень мест массового выхода людей на лед водоемов, расположенных на территории Слободского сельского поселения (Приложение №2) </w:t>
      </w:r>
    </w:p>
    <w:p w:rsidR="00BC5D79" w:rsidRPr="00FB7FD4" w:rsidRDefault="00BC5D79" w:rsidP="00BC5D79">
      <w:pPr>
        <w:spacing w:line="0" w:lineRule="atLeast"/>
        <w:ind w:firstLine="720"/>
        <w:jc w:val="both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>4. Утвердить Перечень потенциально опасных участков водоемов на территории Слободского сельского поселения в осенне-зимний период 2022-2023 годов (Приложение №3).</w:t>
      </w:r>
    </w:p>
    <w:p w:rsidR="00BC5D79" w:rsidRPr="00FB7FD4" w:rsidRDefault="00BC5D79" w:rsidP="00BC5D79">
      <w:pPr>
        <w:spacing w:line="0" w:lineRule="atLeast"/>
        <w:ind w:firstLine="720"/>
        <w:jc w:val="both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lastRenderedPageBreak/>
        <w:t xml:space="preserve">5. </w:t>
      </w:r>
      <w:proofErr w:type="gramStart"/>
      <w:r w:rsidRPr="00FB7FD4">
        <w:rPr>
          <w:color w:val="000000"/>
          <w:sz w:val="18"/>
          <w:szCs w:val="18"/>
        </w:rPr>
        <w:t xml:space="preserve">Назначить ответственным по обеспечению безопасности людей на водных объектах на территории Слободского сельского поселения Кудрявцеву Д.С., специалиста по социальным вопросам Администрации Слободского сельского поселения. </w:t>
      </w:r>
      <w:proofErr w:type="gramEnd"/>
    </w:p>
    <w:p w:rsidR="00BC5D79" w:rsidRPr="00FB7FD4" w:rsidRDefault="00BC5D79" w:rsidP="00BC5D79">
      <w:pPr>
        <w:spacing w:line="0" w:lineRule="atLeast"/>
        <w:ind w:firstLine="720"/>
        <w:jc w:val="both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 xml:space="preserve">6. </w:t>
      </w:r>
      <w:proofErr w:type="gramStart"/>
      <w:r w:rsidRPr="00FB7FD4">
        <w:rPr>
          <w:color w:val="000000"/>
          <w:sz w:val="18"/>
          <w:szCs w:val="18"/>
        </w:rPr>
        <w:t>Кудрявцевой  Д.С., специалисту по социальным вопросам Администрации Слободского сельского поселения., ответственному за безопасность на водных объектах Слободского сельского поселения, совместно с ведущим специалистом Соловьевой Е.Л., начальником отдела по организационным и социальным вопросам Татариновой Е.А. организовать проведение мероприятий, направленных на пропагандистскую работу по профилактике и предупреждению происшествий на водных объектах в осенне-зимний период 2022-2023 годов среди населения через</w:t>
      </w:r>
      <w:proofErr w:type="gramEnd"/>
      <w:r w:rsidRPr="00FB7FD4">
        <w:rPr>
          <w:color w:val="000000"/>
          <w:sz w:val="18"/>
          <w:szCs w:val="18"/>
        </w:rPr>
        <w:t xml:space="preserve"> СМИ и в местах массового скопления людей.</w:t>
      </w:r>
    </w:p>
    <w:p w:rsidR="00BC5D79" w:rsidRPr="00FB7FD4" w:rsidRDefault="00BC5D79" w:rsidP="00BC5D79">
      <w:pPr>
        <w:spacing w:line="0" w:lineRule="atLeast"/>
        <w:ind w:firstLine="720"/>
        <w:jc w:val="both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>7. Масловой О.Ю., заместителю Главы Администрации - главному бухгалтеру Администрации Слободского сельского поселения, предусмотреть в бюджете Слободского сельского поселения на 2022 год денежные средства на осуществление мероприятий по обеспечению безопасности людей на водных объектах, охране их жизни и здоровья в осенне-зимний период 2022 - 2023 годов.</w:t>
      </w:r>
    </w:p>
    <w:p w:rsidR="00BC5D79" w:rsidRPr="00FB7FD4" w:rsidRDefault="00BC5D79" w:rsidP="00BC5D79">
      <w:pPr>
        <w:spacing w:line="0" w:lineRule="atLeast"/>
        <w:ind w:firstLine="720"/>
        <w:jc w:val="both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 xml:space="preserve">8. </w:t>
      </w:r>
      <w:proofErr w:type="gramStart"/>
      <w:r w:rsidRPr="00FB7FD4">
        <w:rPr>
          <w:color w:val="000000"/>
          <w:sz w:val="18"/>
          <w:szCs w:val="18"/>
        </w:rPr>
        <w:t>Контроль за</w:t>
      </w:r>
      <w:proofErr w:type="gramEnd"/>
      <w:r w:rsidRPr="00FB7FD4">
        <w:rPr>
          <w:color w:val="000000"/>
          <w:sz w:val="18"/>
          <w:szCs w:val="18"/>
        </w:rPr>
        <w:t xml:space="preserve"> исполнением настоящего постановления оставляю за собой.</w:t>
      </w:r>
    </w:p>
    <w:p w:rsidR="00BC5D79" w:rsidRPr="00FB7FD4" w:rsidRDefault="00BC5D79" w:rsidP="00BC5D79">
      <w:pPr>
        <w:spacing w:line="0" w:lineRule="atLeast"/>
        <w:ind w:firstLine="720"/>
        <w:jc w:val="both"/>
        <w:rPr>
          <w:sz w:val="18"/>
          <w:szCs w:val="18"/>
        </w:rPr>
      </w:pPr>
      <w:r w:rsidRPr="00FB7FD4">
        <w:rPr>
          <w:color w:val="000000"/>
          <w:sz w:val="18"/>
          <w:szCs w:val="18"/>
        </w:rPr>
        <w:t xml:space="preserve">9. </w:t>
      </w:r>
      <w:r w:rsidRPr="00FB7FD4">
        <w:rPr>
          <w:sz w:val="18"/>
          <w:szCs w:val="1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BC5D79" w:rsidRPr="00FB7FD4" w:rsidRDefault="00BC5D79" w:rsidP="00BC5D79">
      <w:pPr>
        <w:spacing w:line="0" w:lineRule="atLeast"/>
        <w:ind w:firstLine="720"/>
        <w:jc w:val="both"/>
        <w:rPr>
          <w:color w:val="000000"/>
          <w:sz w:val="18"/>
          <w:szCs w:val="18"/>
        </w:rPr>
      </w:pPr>
    </w:p>
    <w:p w:rsidR="00BC5D79" w:rsidRDefault="00BC5D79" w:rsidP="00BC5D79">
      <w:pPr>
        <w:pStyle w:val="afa"/>
        <w:tabs>
          <w:tab w:val="left" w:pos="1276"/>
        </w:tabs>
        <w:spacing w:after="0" w:line="0" w:lineRule="atLeast"/>
        <w:jc w:val="both"/>
        <w:rPr>
          <w:sz w:val="18"/>
          <w:szCs w:val="18"/>
        </w:rPr>
      </w:pPr>
      <w:r w:rsidRPr="003B72BC">
        <w:rPr>
          <w:sz w:val="18"/>
          <w:szCs w:val="18"/>
        </w:rPr>
        <w:t xml:space="preserve">Глава </w:t>
      </w:r>
      <w:proofErr w:type="gramStart"/>
      <w:r w:rsidRPr="003B72BC">
        <w:rPr>
          <w:sz w:val="18"/>
          <w:szCs w:val="18"/>
        </w:rPr>
        <w:t>Слободского</w:t>
      </w:r>
      <w:proofErr w:type="gramEnd"/>
    </w:p>
    <w:p w:rsidR="00BC5D79" w:rsidRPr="003B72BC" w:rsidRDefault="00BC5D79" w:rsidP="00BC5D79">
      <w:pPr>
        <w:pStyle w:val="afa"/>
        <w:tabs>
          <w:tab w:val="left" w:pos="1276"/>
        </w:tabs>
        <w:spacing w:after="0" w:line="0" w:lineRule="atLeast"/>
        <w:jc w:val="both"/>
        <w:rPr>
          <w:sz w:val="18"/>
          <w:szCs w:val="18"/>
        </w:rPr>
      </w:pPr>
      <w:r w:rsidRPr="003B72BC">
        <w:rPr>
          <w:sz w:val="18"/>
          <w:szCs w:val="18"/>
        </w:rPr>
        <w:t xml:space="preserve"> сельского поселения                                             М.А. Аракчеева </w:t>
      </w:r>
    </w:p>
    <w:p w:rsidR="00BC5D79" w:rsidRPr="00FB7FD4" w:rsidRDefault="00BC5D79" w:rsidP="00BC5D79">
      <w:pPr>
        <w:spacing w:line="0" w:lineRule="atLeast"/>
        <w:jc w:val="both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 xml:space="preserve">                                    </w:t>
      </w:r>
    </w:p>
    <w:p w:rsidR="00BC5D79" w:rsidRPr="00FB7FD4" w:rsidRDefault="003A5FCF" w:rsidP="00BC5D79">
      <w:pPr>
        <w:jc w:val="right"/>
        <w:rPr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>П</w:t>
      </w:r>
      <w:r w:rsidR="00BC5D79" w:rsidRPr="00FB7FD4">
        <w:rPr>
          <w:b/>
          <w:color w:val="000000"/>
          <w:sz w:val="12"/>
          <w:szCs w:val="12"/>
        </w:rPr>
        <w:t>риложение №1</w:t>
      </w:r>
    </w:p>
    <w:p w:rsidR="00BC5D79" w:rsidRPr="00FB7FD4" w:rsidRDefault="00BC5D79" w:rsidP="00BC5D79">
      <w:pPr>
        <w:jc w:val="right"/>
        <w:rPr>
          <w:b/>
          <w:color w:val="000000"/>
          <w:sz w:val="12"/>
          <w:szCs w:val="12"/>
        </w:rPr>
      </w:pPr>
      <w:r w:rsidRPr="00FB7FD4">
        <w:rPr>
          <w:b/>
          <w:color w:val="000000"/>
          <w:sz w:val="12"/>
          <w:szCs w:val="12"/>
        </w:rPr>
        <w:t xml:space="preserve"> к постановлению Администрации </w:t>
      </w:r>
    </w:p>
    <w:p w:rsidR="00BC5D79" w:rsidRPr="00FB7FD4" w:rsidRDefault="00BC5D79" w:rsidP="00BC5D79">
      <w:pPr>
        <w:jc w:val="right"/>
        <w:rPr>
          <w:b/>
          <w:color w:val="000000"/>
          <w:sz w:val="12"/>
          <w:szCs w:val="12"/>
        </w:rPr>
      </w:pPr>
      <w:r w:rsidRPr="00FB7FD4">
        <w:rPr>
          <w:b/>
          <w:color w:val="000000"/>
          <w:sz w:val="12"/>
          <w:szCs w:val="12"/>
        </w:rPr>
        <w:t xml:space="preserve">Слободского сельского поселения </w:t>
      </w:r>
    </w:p>
    <w:p w:rsidR="00BC5D79" w:rsidRPr="00FB7FD4" w:rsidRDefault="00BC5D79" w:rsidP="00BC5D79">
      <w:pPr>
        <w:jc w:val="right"/>
        <w:rPr>
          <w:color w:val="000000"/>
          <w:sz w:val="12"/>
          <w:szCs w:val="12"/>
        </w:rPr>
      </w:pPr>
      <w:r w:rsidRPr="00FB7FD4">
        <w:rPr>
          <w:b/>
          <w:color w:val="000000"/>
          <w:sz w:val="12"/>
          <w:szCs w:val="12"/>
        </w:rPr>
        <w:t xml:space="preserve">от 28.10.2022 г.    № 424 </w:t>
      </w:r>
    </w:p>
    <w:p w:rsidR="00BC5D79" w:rsidRPr="00FB7FD4" w:rsidRDefault="00BC5D79" w:rsidP="00BC5D79">
      <w:pPr>
        <w:jc w:val="center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 xml:space="preserve">План мероприятий </w:t>
      </w:r>
    </w:p>
    <w:p w:rsidR="00BC5D79" w:rsidRPr="00FB7FD4" w:rsidRDefault="00BC5D79" w:rsidP="00BC5D79">
      <w:pPr>
        <w:jc w:val="center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 xml:space="preserve">по обеспечению безопасности людей на водных объектах, расположенных </w:t>
      </w:r>
    </w:p>
    <w:p w:rsidR="00BC5D79" w:rsidRPr="00FB7FD4" w:rsidRDefault="00BC5D79" w:rsidP="00BC5D79">
      <w:pPr>
        <w:jc w:val="center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 xml:space="preserve">на территории Слободского сельского поселения </w:t>
      </w:r>
    </w:p>
    <w:p w:rsidR="00BC5D79" w:rsidRPr="00FB7FD4" w:rsidRDefault="00BC5D79" w:rsidP="00BC5D79">
      <w:pPr>
        <w:jc w:val="center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>в осенне-зимний период 2022- 2023 годов</w:t>
      </w:r>
    </w:p>
    <w:p w:rsidR="00BC5D79" w:rsidRPr="00FB7FD4" w:rsidRDefault="00BC5D79" w:rsidP="00BC5D79">
      <w:pPr>
        <w:jc w:val="center"/>
        <w:rPr>
          <w:sz w:val="18"/>
          <w:szCs w:val="18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908"/>
        <w:gridCol w:w="1217"/>
        <w:gridCol w:w="1514"/>
      </w:tblGrid>
      <w:tr w:rsidR="00BC5D79" w:rsidRPr="006C2380" w:rsidTr="006C2380">
        <w:trPr>
          <w:jc w:val="center"/>
        </w:trPr>
        <w:tc>
          <w:tcPr>
            <w:tcW w:w="503" w:type="dxa"/>
          </w:tcPr>
          <w:p w:rsidR="00BC5D79" w:rsidRPr="006C2380" w:rsidRDefault="00BC5D79" w:rsidP="00BC5D79">
            <w:pPr>
              <w:rPr>
                <w:b/>
                <w:sz w:val="17"/>
                <w:szCs w:val="17"/>
              </w:rPr>
            </w:pPr>
            <w:r w:rsidRPr="006C2380">
              <w:rPr>
                <w:b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6C2380">
              <w:rPr>
                <w:b/>
                <w:sz w:val="17"/>
                <w:szCs w:val="17"/>
              </w:rPr>
              <w:t>п</w:t>
            </w:r>
            <w:proofErr w:type="spellEnd"/>
            <w:proofErr w:type="gramEnd"/>
            <w:r w:rsidRPr="006C2380">
              <w:rPr>
                <w:b/>
                <w:sz w:val="17"/>
                <w:szCs w:val="17"/>
              </w:rPr>
              <w:t>/</w:t>
            </w:r>
            <w:proofErr w:type="spellStart"/>
            <w:r w:rsidRPr="006C2380">
              <w:rPr>
                <w:b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309" w:type="dxa"/>
          </w:tcPr>
          <w:p w:rsidR="00BC5D79" w:rsidRPr="006C2380" w:rsidRDefault="00BC5D79" w:rsidP="00BC5D79">
            <w:pPr>
              <w:jc w:val="center"/>
              <w:rPr>
                <w:b/>
                <w:sz w:val="17"/>
                <w:szCs w:val="17"/>
              </w:rPr>
            </w:pPr>
            <w:r w:rsidRPr="006C2380">
              <w:rPr>
                <w:b/>
                <w:sz w:val="17"/>
                <w:szCs w:val="17"/>
              </w:rPr>
              <w:t>Наименование  мероприятия</w:t>
            </w:r>
          </w:p>
        </w:tc>
        <w:tc>
          <w:tcPr>
            <w:tcW w:w="1985" w:type="dxa"/>
          </w:tcPr>
          <w:p w:rsidR="00BC5D79" w:rsidRPr="006C2380" w:rsidRDefault="00BC5D79" w:rsidP="00BC5D79">
            <w:pPr>
              <w:jc w:val="center"/>
              <w:rPr>
                <w:b/>
                <w:sz w:val="17"/>
                <w:szCs w:val="17"/>
              </w:rPr>
            </w:pPr>
            <w:r w:rsidRPr="006C2380">
              <w:rPr>
                <w:b/>
                <w:sz w:val="17"/>
                <w:szCs w:val="17"/>
              </w:rPr>
              <w:t>Срок исполнения</w:t>
            </w:r>
          </w:p>
        </w:tc>
        <w:tc>
          <w:tcPr>
            <w:tcW w:w="2409" w:type="dxa"/>
          </w:tcPr>
          <w:p w:rsidR="00BC5D79" w:rsidRPr="006C2380" w:rsidRDefault="00BC5D79" w:rsidP="00BC5D79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6C2380">
              <w:rPr>
                <w:b/>
                <w:sz w:val="17"/>
                <w:szCs w:val="17"/>
              </w:rPr>
              <w:t>Ответственные</w:t>
            </w:r>
            <w:proofErr w:type="gramEnd"/>
            <w:r w:rsidRPr="006C2380">
              <w:rPr>
                <w:b/>
                <w:sz w:val="17"/>
                <w:szCs w:val="17"/>
              </w:rPr>
              <w:t xml:space="preserve">  за выполнение</w:t>
            </w:r>
          </w:p>
          <w:p w:rsidR="00BC5D79" w:rsidRPr="006C2380" w:rsidRDefault="00BC5D79" w:rsidP="00BC5D7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BC5D79" w:rsidRPr="006C2380" w:rsidTr="006C2380">
        <w:trPr>
          <w:jc w:val="center"/>
        </w:trPr>
        <w:tc>
          <w:tcPr>
            <w:tcW w:w="503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1.</w:t>
            </w:r>
          </w:p>
        </w:tc>
        <w:tc>
          <w:tcPr>
            <w:tcW w:w="53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 xml:space="preserve">Организовать контроль за потенциально </w:t>
            </w:r>
            <w:proofErr w:type="gramStart"/>
            <w:r w:rsidRPr="006C2380">
              <w:rPr>
                <w:sz w:val="17"/>
                <w:szCs w:val="17"/>
              </w:rPr>
              <w:t>опасными</w:t>
            </w:r>
            <w:proofErr w:type="gramEnd"/>
            <w:r w:rsidRPr="006C2380">
              <w:rPr>
                <w:sz w:val="17"/>
                <w:szCs w:val="17"/>
              </w:rPr>
              <w:t xml:space="preserve"> участки водоемов.</w:t>
            </w:r>
          </w:p>
        </w:tc>
        <w:tc>
          <w:tcPr>
            <w:tcW w:w="1985" w:type="dxa"/>
          </w:tcPr>
          <w:p w:rsidR="00BC5D79" w:rsidRPr="006C2380" w:rsidRDefault="00BC5D79" w:rsidP="006C2380">
            <w:pPr>
              <w:jc w:val="center"/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До 15.11.2022 г.</w:t>
            </w:r>
          </w:p>
        </w:tc>
        <w:tc>
          <w:tcPr>
            <w:tcW w:w="24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Кудрявцева Д.С.</w:t>
            </w:r>
          </w:p>
          <w:p w:rsidR="00BC5D79" w:rsidRPr="006C2380" w:rsidRDefault="00BC5D79" w:rsidP="00BC5D79">
            <w:pPr>
              <w:rPr>
                <w:color w:val="000000"/>
                <w:sz w:val="17"/>
                <w:szCs w:val="17"/>
              </w:rPr>
            </w:pPr>
            <w:r w:rsidRPr="006C2380">
              <w:rPr>
                <w:color w:val="000000"/>
                <w:sz w:val="17"/>
                <w:szCs w:val="17"/>
              </w:rPr>
              <w:t>Татаринова Е.А.</w:t>
            </w:r>
          </w:p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color w:val="000000"/>
                <w:sz w:val="17"/>
                <w:szCs w:val="17"/>
              </w:rPr>
              <w:t>Шатилова Е.В.</w:t>
            </w:r>
          </w:p>
        </w:tc>
      </w:tr>
      <w:tr w:rsidR="00BC5D79" w:rsidRPr="006C2380" w:rsidTr="006C2380">
        <w:trPr>
          <w:jc w:val="center"/>
        </w:trPr>
        <w:tc>
          <w:tcPr>
            <w:tcW w:w="503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2.</w:t>
            </w:r>
          </w:p>
        </w:tc>
        <w:tc>
          <w:tcPr>
            <w:tcW w:w="53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 xml:space="preserve">Выполнить работы по подготовке к эксплуатации пешеходных переходов через р. </w:t>
            </w:r>
            <w:proofErr w:type="spellStart"/>
            <w:r w:rsidRPr="006C2380">
              <w:rPr>
                <w:sz w:val="17"/>
                <w:szCs w:val="17"/>
              </w:rPr>
              <w:t>Улейма</w:t>
            </w:r>
            <w:proofErr w:type="spellEnd"/>
            <w:r w:rsidRPr="006C2380">
              <w:rPr>
                <w:sz w:val="17"/>
                <w:szCs w:val="17"/>
              </w:rPr>
              <w:t xml:space="preserve"> у деревень: д. </w:t>
            </w:r>
            <w:proofErr w:type="spellStart"/>
            <w:r w:rsidRPr="006C2380">
              <w:rPr>
                <w:sz w:val="17"/>
                <w:szCs w:val="17"/>
              </w:rPr>
              <w:t>Фалюково</w:t>
            </w:r>
            <w:proofErr w:type="spellEnd"/>
            <w:r w:rsidRPr="006C2380">
              <w:rPr>
                <w:sz w:val="17"/>
                <w:szCs w:val="17"/>
              </w:rPr>
              <w:t xml:space="preserve">, д. </w:t>
            </w:r>
            <w:proofErr w:type="spellStart"/>
            <w:r w:rsidRPr="006C2380">
              <w:rPr>
                <w:sz w:val="17"/>
                <w:szCs w:val="17"/>
              </w:rPr>
              <w:t>Антухово</w:t>
            </w:r>
            <w:proofErr w:type="spellEnd"/>
            <w:r w:rsidRPr="006C2380">
              <w:rPr>
                <w:sz w:val="17"/>
                <w:szCs w:val="17"/>
              </w:rPr>
              <w:t>, д. Поповка.</w:t>
            </w:r>
          </w:p>
        </w:tc>
        <w:tc>
          <w:tcPr>
            <w:tcW w:w="1985" w:type="dxa"/>
          </w:tcPr>
          <w:p w:rsidR="00BC5D79" w:rsidRPr="006C2380" w:rsidRDefault="00BC5D79" w:rsidP="006C2380">
            <w:pPr>
              <w:jc w:val="center"/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До 15.11.2022 г.</w:t>
            </w:r>
          </w:p>
        </w:tc>
        <w:tc>
          <w:tcPr>
            <w:tcW w:w="24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Кудрявцева Д.С.</w:t>
            </w:r>
          </w:p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color w:val="000000"/>
                <w:sz w:val="17"/>
                <w:szCs w:val="17"/>
              </w:rPr>
              <w:t>Шатилова Е.В.</w:t>
            </w:r>
          </w:p>
        </w:tc>
      </w:tr>
      <w:tr w:rsidR="00BC5D79" w:rsidRPr="006C2380" w:rsidTr="006C2380">
        <w:trPr>
          <w:jc w:val="center"/>
        </w:trPr>
        <w:tc>
          <w:tcPr>
            <w:tcW w:w="503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 xml:space="preserve">3. </w:t>
            </w:r>
          </w:p>
        </w:tc>
        <w:tc>
          <w:tcPr>
            <w:tcW w:w="53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 xml:space="preserve">Установить в местах массового выхода людей на лед согласно Приложению №2  и в потенциально опасных участках водоемов согласно Приложению №3 стенды (щиты) «Выход на лед запрещен» </w:t>
            </w:r>
          </w:p>
        </w:tc>
        <w:tc>
          <w:tcPr>
            <w:tcW w:w="1985" w:type="dxa"/>
          </w:tcPr>
          <w:p w:rsidR="00BC5D79" w:rsidRPr="006C2380" w:rsidRDefault="00BC5D79" w:rsidP="006C2380">
            <w:pPr>
              <w:jc w:val="center"/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Ноябрь 2022 г.</w:t>
            </w:r>
          </w:p>
        </w:tc>
        <w:tc>
          <w:tcPr>
            <w:tcW w:w="24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Кудрявцева Д.С.</w:t>
            </w:r>
          </w:p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Соловьева Е.Л.</w:t>
            </w:r>
          </w:p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color w:val="000000"/>
                <w:sz w:val="17"/>
                <w:szCs w:val="17"/>
              </w:rPr>
              <w:t>Татаринова Е.А</w:t>
            </w:r>
            <w:r w:rsidRPr="006C2380">
              <w:rPr>
                <w:sz w:val="17"/>
                <w:szCs w:val="17"/>
              </w:rPr>
              <w:t>.</w:t>
            </w:r>
          </w:p>
        </w:tc>
      </w:tr>
      <w:tr w:rsidR="00BC5D79" w:rsidRPr="006C2380" w:rsidTr="006C2380">
        <w:trPr>
          <w:jc w:val="center"/>
        </w:trPr>
        <w:tc>
          <w:tcPr>
            <w:tcW w:w="503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 xml:space="preserve">4. </w:t>
            </w:r>
          </w:p>
        </w:tc>
        <w:tc>
          <w:tcPr>
            <w:tcW w:w="53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 xml:space="preserve">Провести информационную </w:t>
            </w:r>
            <w:r w:rsidRPr="006C2380">
              <w:rPr>
                <w:sz w:val="17"/>
                <w:szCs w:val="17"/>
              </w:rPr>
              <w:lastRenderedPageBreak/>
              <w:t xml:space="preserve">работу среди населения через СМИ </w:t>
            </w:r>
            <w:proofErr w:type="gramStart"/>
            <w:r w:rsidRPr="006C2380">
              <w:rPr>
                <w:sz w:val="17"/>
                <w:szCs w:val="17"/>
              </w:rPr>
              <w:t>в</w:t>
            </w:r>
            <w:proofErr w:type="gramEnd"/>
            <w:r w:rsidRPr="006C2380">
              <w:rPr>
                <w:sz w:val="17"/>
                <w:szCs w:val="17"/>
              </w:rPr>
              <w:t xml:space="preserve"> с. </w:t>
            </w:r>
            <w:proofErr w:type="spellStart"/>
            <w:r w:rsidRPr="006C2380">
              <w:rPr>
                <w:sz w:val="17"/>
                <w:szCs w:val="17"/>
              </w:rPr>
              <w:t>Клементьево</w:t>
            </w:r>
            <w:proofErr w:type="spellEnd"/>
            <w:r w:rsidRPr="006C2380">
              <w:rPr>
                <w:sz w:val="17"/>
                <w:szCs w:val="17"/>
              </w:rPr>
              <w:t xml:space="preserve">, </w:t>
            </w:r>
            <w:r w:rsidR="006C2380">
              <w:rPr>
                <w:sz w:val="17"/>
                <w:szCs w:val="17"/>
              </w:rPr>
              <w:t xml:space="preserve">              </w:t>
            </w:r>
            <w:r w:rsidRPr="006C2380">
              <w:rPr>
                <w:sz w:val="17"/>
                <w:szCs w:val="17"/>
              </w:rPr>
              <w:t>с. Покровское.</w:t>
            </w:r>
          </w:p>
        </w:tc>
        <w:tc>
          <w:tcPr>
            <w:tcW w:w="1985" w:type="dxa"/>
          </w:tcPr>
          <w:p w:rsidR="00BC5D79" w:rsidRPr="006C2380" w:rsidRDefault="00BC5D79" w:rsidP="006C2380">
            <w:pPr>
              <w:jc w:val="center"/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Соловьева Е.Л.</w:t>
            </w:r>
          </w:p>
          <w:p w:rsidR="00BC5D79" w:rsidRPr="006C2380" w:rsidRDefault="00BC5D79" w:rsidP="00BC5D79">
            <w:pPr>
              <w:rPr>
                <w:color w:val="000000"/>
                <w:sz w:val="17"/>
                <w:szCs w:val="17"/>
              </w:rPr>
            </w:pPr>
            <w:r w:rsidRPr="006C2380">
              <w:rPr>
                <w:color w:val="000000"/>
                <w:sz w:val="17"/>
                <w:szCs w:val="17"/>
              </w:rPr>
              <w:t>Татаринова Е.А.</w:t>
            </w:r>
          </w:p>
        </w:tc>
      </w:tr>
      <w:tr w:rsidR="00BC5D79" w:rsidRPr="006C2380" w:rsidTr="006C2380">
        <w:trPr>
          <w:jc w:val="center"/>
        </w:trPr>
        <w:tc>
          <w:tcPr>
            <w:tcW w:w="503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lastRenderedPageBreak/>
              <w:t xml:space="preserve">5. </w:t>
            </w:r>
          </w:p>
        </w:tc>
        <w:tc>
          <w:tcPr>
            <w:tcW w:w="53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Рекомендовать провести лекции среди учащихся о необходимости соблюдения правил безопасного поведения вблизи водоемов.</w:t>
            </w:r>
          </w:p>
        </w:tc>
        <w:tc>
          <w:tcPr>
            <w:tcW w:w="1985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Ноябрь 2022 г.</w:t>
            </w:r>
          </w:p>
        </w:tc>
        <w:tc>
          <w:tcPr>
            <w:tcW w:w="24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Директора школ</w:t>
            </w:r>
          </w:p>
        </w:tc>
      </w:tr>
      <w:tr w:rsidR="00BC5D79" w:rsidRPr="006C2380" w:rsidTr="006C2380">
        <w:trPr>
          <w:jc w:val="center"/>
        </w:trPr>
        <w:tc>
          <w:tcPr>
            <w:tcW w:w="503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6.</w:t>
            </w:r>
          </w:p>
        </w:tc>
        <w:tc>
          <w:tcPr>
            <w:tcW w:w="53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Изготовить и распространить среди населения листовки с информацией о поведении на водных объектах и распространить через старост.</w:t>
            </w:r>
          </w:p>
        </w:tc>
        <w:tc>
          <w:tcPr>
            <w:tcW w:w="1985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 xml:space="preserve">Постоянно        </w:t>
            </w:r>
          </w:p>
        </w:tc>
        <w:tc>
          <w:tcPr>
            <w:tcW w:w="24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Кудрявцева Д.С.</w:t>
            </w:r>
          </w:p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Соловьева Е.Л.</w:t>
            </w:r>
          </w:p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color w:val="000000"/>
                <w:sz w:val="17"/>
                <w:szCs w:val="17"/>
              </w:rPr>
              <w:t>Татаринова Е.А</w:t>
            </w:r>
            <w:r w:rsidRPr="006C2380">
              <w:rPr>
                <w:sz w:val="17"/>
                <w:szCs w:val="17"/>
              </w:rPr>
              <w:t>.</w:t>
            </w:r>
          </w:p>
        </w:tc>
      </w:tr>
      <w:tr w:rsidR="00BC5D79" w:rsidRPr="006C2380" w:rsidTr="006C2380">
        <w:trPr>
          <w:jc w:val="center"/>
        </w:trPr>
        <w:tc>
          <w:tcPr>
            <w:tcW w:w="503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7.</w:t>
            </w:r>
          </w:p>
        </w:tc>
        <w:tc>
          <w:tcPr>
            <w:tcW w:w="53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 xml:space="preserve">Осуществлять </w:t>
            </w:r>
            <w:proofErr w:type="gramStart"/>
            <w:r w:rsidRPr="006C2380">
              <w:rPr>
                <w:sz w:val="17"/>
                <w:szCs w:val="17"/>
              </w:rPr>
              <w:t>контроль за</w:t>
            </w:r>
            <w:proofErr w:type="gramEnd"/>
            <w:r w:rsidRPr="006C2380">
              <w:rPr>
                <w:sz w:val="17"/>
                <w:szCs w:val="17"/>
              </w:rPr>
              <w:t xml:space="preserve"> выполнением  данного плана мероприятий.</w:t>
            </w:r>
          </w:p>
          <w:p w:rsidR="00BC5D79" w:rsidRPr="006C2380" w:rsidRDefault="00BC5D79" w:rsidP="00BC5D79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 xml:space="preserve">Постоянно         </w:t>
            </w:r>
          </w:p>
        </w:tc>
        <w:tc>
          <w:tcPr>
            <w:tcW w:w="2409" w:type="dxa"/>
          </w:tcPr>
          <w:p w:rsidR="00BC5D79" w:rsidRPr="006C2380" w:rsidRDefault="00BC5D79" w:rsidP="00BC5D79">
            <w:pPr>
              <w:rPr>
                <w:sz w:val="17"/>
                <w:szCs w:val="17"/>
              </w:rPr>
            </w:pPr>
            <w:r w:rsidRPr="006C2380">
              <w:rPr>
                <w:sz w:val="17"/>
                <w:szCs w:val="17"/>
              </w:rPr>
              <w:t>Кудрявцева Д.С.</w:t>
            </w:r>
          </w:p>
          <w:p w:rsidR="00BC5D79" w:rsidRPr="006C2380" w:rsidRDefault="00BC5D79" w:rsidP="00BC5D79">
            <w:pPr>
              <w:rPr>
                <w:sz w:val="17"/>
                <w:szCs w:val="17"/>
              </w:rPr>
            </w:pPr>
          </w:p>
        </w:tc>
      </w:tr>
    </w:tbl>
    <w:p w:rsidR="00BC5D79" w:rsidRDefault="00BC5D79" w:rsidP="00BC5D79">
      <w:pPr>
        <w:pStyle w:val="a8"/>
        <w:spacing w:line="0" w:lineRule="atLeast"/>
        <w:ind w:firstLine="0"/>
        <w:rPr>
          <w:color w:val="000000"/>
          <w:sz w:val="18"/>
          <w:szCs w:val="18"/>
        </w:rPr>
      </w:pPr>
    </w:p>
    <w:p w:rsidR="00BC5D79" w:rsidRPr="00FB7FD4" w:rsidRDefault="00BC5D79" w:rsidP="00BC5D79">
      <w:pPr>
        <w:jc w:val="right"/>
        <w:rPr>
          <w:b/>
          <w:color w:val="000000"/>
          <w:sz w:val="12"/>
          <w:szCs w:val="12"/>
        </w:rPr>
      </w:pPr>
      <w:r w:rsidRPr="00FB7FD4">
        <w:rPr>
          <w:b/>
          <w:color w:val="000000"/>
          <w:sz w:val="12"/>
          <w:szCs w:val="12"/>
        </w:rPr>
        <w:t>Приложение № 2</w:t>
      </w:r>
    </w:p>
    <w:p w:rsidR="00BC5D79" w:rsidRPr="00FB7FD4" w:rsidRDefault="00BC5D79" w:rsidP="00BC5D79">
      <w:pPr>
        <w:jc w:val="right"/>
        <w:rPr>
          <w:b/>
          <w:color w:val="000000"/>
          <w:sz w:val="12"/>
          <w:szCs w:val="12"/>
        </w:rPr>
      </w:pPr>
      <w:r w:rsidRPr="00FB7FD4">
        <w:rPr>
          <w:b/>
          <w:color w:val="000000"/>
          <w:sz w:val="12"/>
          <w:szCs w:val="12"/>
        </w:rPr>
        <w:t xml:space="preserve"> к постановлению Администрации </w:t>
      </w:r>
    </w:p>
    <w:p w:rsidR="00BC5D79" w:rsidRPr="00FB7FD4" w:rsidRDefault="00BC5D79" w:rsidP="00BC5D79">
      <w:pPr>
        <w:jc w:val="right"/>
        <w:rPr>
          <w:b/>
          <w:color w:val="000000"/>
          <w:sz w:val="12"/>
          <w:szCs w:val="12"/>
        </w:rPr>
      </w:pPr>
      <w:r w:rsidRPr="00FB7FD4">
        <w:rPr>
          <w:b/>
          <w:color w:val="000000"/>
          <w:sz w:val="12"/>
          <w:szCs w:val="12"/>
        </w:rPr>
        <w:t xml:space="preserve">Слободского сельского поселения </w:t>
      </w:r>
    </w:p>
    <w:p w:rsidR="00BC5D79" w:rsidRPr="00FB7FD4" w:rsidRDefault="00BC5D79" w:rsidP="00BC5D79">
      <w:pPr>
        <w:jc w:val="right"/>
        <w:rPr>
          <w:color w:val="000000"/>
          <w:sz w:val="12"/>
          <w:szCs w:val="12"/>
        </w:rPr>
      </w:pPr>
      <w:r w:rsidRPr="00FB7FD4">
        <w:rPr>
          <w:b/>
          <w:color w:val="000000"/>
          <w:sz w:val="12"/>
          <w:szCs w:val="12"/>
        </w:rPr>
        <w:t xml:space="preserve">  № от 28.10.2022 г.   № 424 </w:t>
      </w:r>
    </w:p>
    <w:p w:rsidR="00BC5D79" w:rsidRDefault="00BC5D79" w:rsidP="00BC5D79">
      <w:pPr>
        <w:pStyle w:val="a8"/>
        <w:spacing w:line="0" w:lineRule="atLeast"/>
        <w:ind w:firstLine="0"/>
        <w:rPr>
          <w:color w:val="000000"/>
          <w:sz w:val="18"/>
          <w:szCs w:val="18"/>
        </w:rPr>
      </w:pPr>
    </w:p>
    <w:p w:rsidR="00BC5D79" w:rsidRPr="00FB7FD4" w:rsidRDefault="00BC5D79" w:rsidP="00BC5D79">
      <w:pPr>
        <w:jc w:val="center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>Перечень</w:t>
      </w:r>
    </w:p>
    <w:p w:rsidR="00BC5D79" w:rsidRPr="00FB7FD4" w:rsidRDefault="00BC5D79" w:rsidP="00BC5D79">
      <w:pPr>
        <w:jc w:val="center"/>
        <w:rPr>
          <w:sz w:val="18"/>
          <w:szCs w:val="18"/>
          <w:u w:val="single"/>
        </w:rPr>
      </w:pPr>
      <w:r w:rsidRPr="00FB7FD4">
        <w:rPr>
          <w:color w:val="000000"/>
          <w:sz w:val="18"/>
          <w:szCs w:val="18"/>
        </w:rPr>
        <w:t>мест массового выхода людей на лед водоемов, расположенных на территории Слободского сельского поселения</w:t>
      </w:r>
      <w:r w:rsidRPr="00FB7FD4">
        <w:rPr>
          <w:sz w:val="18"/>
          <w:szCs w:val="18"/>
        </w:rPr>
        <w:t xml:space="preserve"> </w:t>
      </w:r>
      <w:r w:rsidRPr="00FB7FD4">
        <w:rPr>
          <w:color w:val="000000"/>
          <w:sz w:val="18"/>
          <w:szCs w:val="18"/>
        </w:rPr>
        <w:t xml:space="preserve">в осенне-зимний период 2022- 2023 </w:t>
      </w:r>
      <w:proofErr w:type="spellStart"/>
      <w:proofErr w:type="gramStart"/>
      <w:r w:rsidRPr="00FB7FD4">
        <w:rPr>
          <w:color w:val="000000"/>
          <w:sz w:val="18"/>
          <w:szCs w:val="18"/>
        </w:rPr>
        <w:t>гг</w:t>
      </w:r>
      <w:proofErr w:type="spellEnd"/>
      <w:proofErr w:type="gramEnd"/>
    </w:p>
    <w:p w:rsidR="00BC5D79" w:rsidRPr="00FB7FD4" w:rsidRDefault="00BC5D79" w:rsidP="00BC5D79">
      <w:pPr>
        <w:jc w:val="both"/>
        <w:rPr>
          <w:sz w:val="18"/>
          <w:szCs w:val="18"/>
          <w:u w:val="single"/>
        </w:rPr>
      </w:pPr>
    </w:p>
    <w:p w:rsidR="00BC5D79" w:rsidRPr="00FB7FD4" w:rsidRDefault="00BC5D79" w:rsidP="00BC5D79">
      <w:pPr>
        <w:jc w:val="both"/>
        <w:rPr>
          <w:sz w:val="18"/>
          <w:szCs w:val="18"/>
        </w:rPr>
      </w:pPr>
      <w:r w:rsidRPr="00FB7FD4">
        <w:rPr>
          <w:sz w:val="18"/>
          <w:szCs w:val="18"/>
          <w:u w:val="single"/>
        </w:rPr>
        <w:t>Покровский сельский округ</w:t>
      </w:r>
    </w:p>
    <w:p w:rsidR="00BC5D79" w:rsidRPr="00FB7FD4" w:rsidRDefault="00BC5D79" w:rsidP="00BC5D79">
      <w:pPr>
        <w:jc w:val="both"/>
        <w:rPr>
          <w:sz w:val="18"/>
          <w:szCs w:val="18"/>
        </w:rPr>
      </w:pPr>
      <w:r w:rsidRPr="00FB7FD4">
        <w:rPr>
          <w:sz w:val="18"/>
          <w:szCs w:val="18"/>
        </w:rPr>
        <w:t>д. Поповка</w:t>
      </w:r>
      <w:r w:rsidRPr="00FB7FD4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FB7FD4">
        <w:rPr>
          <w:sz w:val="18"/>
          <w:szCs w:val="18"/>
        </w:rPr>
        <w:t xml:space="preserve">- река </w:t>
      </w:r>
      <w:proofErr w:type="spellStart"/>
      <w:r w:rsidRPr="00FB7FD4">
        <w:rPr>
          <w:sz w:val="18"/>
          <w:szCs w:val="18"/>
        </w:rPr>
        <w:t>Улейма</w:t>
      </w:r>
      <w:proofErr w:type="spellEnd"/>
      <w:r w:rsidRPr="00FB7FD4">
        <w:rPr>
          <w:sz w:val="18"/>
          <w:szCs w:val="18"/>
        </w:rPr>
        <w:t>;</w:t>
      </w:r>
    </w:p>
    <w:p w:rsidR="00BC5D79" w:rsidRPr="00FB7FD4" w:rsidRDefault="00BC5D79" w:rsidP="00BC5D79">
      <w:pPr>
        <w:jc w:val="both"/>
        <w:rPr>
          <w:sz w:val="18"/>
          <w:szCs w:val="18"/>
        </w:rPr>
      </w:pPr>
      <w:r w:rsidRPr="00FB7FD4">
        <w:rPr>
          <w:sz w:val="18"/>
          <w:szCs w:val="18"/>
        </w:rPr>
        <w:t xml:space="preserve">с. </w:t>
      </w:r>
      <w:proofErr w:type="spellStart"/>
      <w:r w:rsidRPr="00FB7FD4">
        <w:rPr>
          <w:sz w:val="18"/>
          <w:szCs w:val="18"/>
        </w:rPr>
        <w:t>Золоторучье</w:t>
      </w:r>
      <w:proofErr w:type="spellEnd"/>
      <w:r w:rsidRPr="00FB7FD4">
        <w:rPr>
          <w:sz w:val="18"/>
          <w:szCs w:val="18"/>
        </w:rPr>
        <w:t xml:space="preserve">               - река Волга</w:t>
      </w:r>
      <w:r w:rsidR="006C2380">
        <w:rPr>
          <w:sz w:val="18"/>
          <w:szCs w:val="18"/>
        </w:rPr>
        <w:t>.</w:t>
      </w:r>
    </w:p>
    <w:p w:rsidR="00BC5D79" w:rsidRPr="00FB7FD4" w:rsidRDefault="00BC5D79" w:rsidP="00BC5D79">
      <w:pPr>
        <w:jc w:val="right"/>
        <w:rPr>
          <w:b/>
          <w:color w:val="000000"/>
          <w:sz w:val="12"/>
          <w:szCs w:val="12"/>
        </w:rPr>
      </w:pPr>
      <w:r w:rsidRPr="00FB7FD4">
        <w:rPr>
          <w:b/>
          <w:color w:val="000000"/>
          <w:sz w:val="12"/>
          <w:szCs w:val="12"/>
        </w:rPr>
        <w:t>Приложение №</w:t>
      </w:r>
      <w:r>
        <w:rPr>
          <w:b/>
          <w:color w:val="000000"/>
          <w:sz w:val="12"/>
          <w:szCs w:val="12"/>
        </w:rPr>
        <w:t>3</w:t>
      </w:r>
    </w:p>
    <w:p w:rsidR="00BC5D79" w:rsidRPr="00FB7FD4" w:rsidRDefault="00BC5D79" w:rsidP="00BC5D79">
      <w:pPr>
        <w:jc w:val="right"/>
        <w:rPr>
          <w:b/>
          <w:color w:val="000000"/>
          <w:sz w:val="12"/>
          <w:szCs w:val="12"/>
        </w:rPr>
      </w:pPr>
      <w:r w:rsidRPr="00FB7FD4">
        <w:rPr>
          <w:b/>
          <w:color w:val="000000"/>
          <w:sz w:val="12"/>
          <w:szCs w:val="12"/>
        </w:rPr>
        <w:t xml:space="preserve"> к постановлению Администрации </w:t>
      </w:r>
    </w:p>
    <w:p w:rsidR="00BC5D79" w:rsidRPr="00FB7FD4" w:rsidRDefault="00BC5D79" w:rsidP="00BC5D79">
      <w:pPr>
        <w:jc w:val="right"/>
        <w:rPr>
          <w:b/>
          <w:color w:val="000000"/>
          <w:sz w:val="12"/>
          <w:szCs w:val="12"/>
        </w:rPr>
      </w:pPr>
      <w:r w:rsidRPr="00FB7FD4">
        <w:rPr>
          <w:b/>
          <w:color w:val="000000"/>
          <w:sz w:val="12"/>
          <w:szCs w:val="12"/>
        </w:rPr>
        <w:t xml:space="preserve">Слободского сельского поселения </w:t>
      </w:r>
    </w:p>
    <w:p w:rsidR="00BC5D79" w:rsidRPr="00FB7FD4" w:rsidRDefault="00BC5D79" w:rsidP="00BC5D79">
      <w:pPr>
        <w:jc w:val="right"/>
        <w:rPr>
          <w:color w:val="000000"/>
          <w:sz w:val="12"/>
          <w:szCs w:val="12"/>
        </w:rPr>
      </w:pPr>
      <w:r w:rsidRPr="00FB7FD4">
        <w:rPr>
          <w:b/>
          <w:color w:val="000000"/>
          <w:sz w:val="12"/>
          <w:szCs w:val="12"/>
        </w:rPr>
        <w:t xml:space="preserve">  № от 28.10.2022 г.   № 424 </w:t>
      </w:r>
    </w:p>
    <w:p w:rsidR="00BC5D79" w:rsidRPr="00FB7FD4" w:rsidRDefault="00BC5D79" w:rsidP="00BC5D79">
      <w:pPr>
        <w:jc w:val="right"/>
        <w:rPr>
          <w:b/>
          <w:color w:val="000000"/>
          <w:sz w:val="18"/>
          <w:szCs w:val="18"/>
        </w:rPr>
      </w:pPr>
    </w:p>
    <w:p w:rsidR="00BC5D79" w:rsidRPr="00FB7FD4" w:rsidRDefault="00BC5D79" w:rsidP="00BC5D79">
      <w:pPr>
        <w:jc w:val="center"/>
        <w:rPr>
          <w:color w:val="000000"/>
          <w:sz w:val="18"/>
          <w:szCs w:val="18"/>
        </w:rPr>
      </w:pPr>
      <w:r w:rsidRPr="00FB7FD4">
        <w:rPr>
          <w:color w:val="000000"/>
          <w:sz w:val="18"/>
          <w:szCs w:val="18"/>
        </w:rPr>
        <w:t>Перечень</w:t>
      </w:r>
    </w:p>
    <w:p w:rsidR="00BC5D79" w:rsidRPr="00FB7FD4" w:rsidRDefault="00BC5D79" w:rsidP="00BC5D79">
      <w:pPr>
        <w:jc w:val="center"/>
        <w:rPr>
          <w:b/>
          <w:sz w:val="18"/>
          <w:szCs w:val="18"/>
        </w:rPr>
      </w:pPr>
      <w:r w:rsidRPr="00FB7FD4">
        <w:rPr>
          <w:color w:val="000000"/>
          <w:sz w:val="18"/>
          <w:szCs w:val="18"/>
        </w:rPr>
        <w:t>потенциально опасных участков водоемов на территории Слободского сельского поселения в осенне-зимний период 2022- 2023 гг.</w:t>
      </w:r>
    </w:p>
    <w:p w:rsidR="00BC5D79" w:rsidRPr="00FB7FD4" w:rsidRDefault="00BC5D79" w:rsidP="00BC5D79">
      <w:pPr>
        <w:jc w:val="both"/>
        <w:rPr>
          <w:sz w:val="18"/>
          <w:szCs w:val="18"/>
          <w:u w:val="single"/>
        </w:rPr>
      </w:pPr>
    </w:p>
    <w:p w:rsidR="00BC5D79" w:rsidRPr="00FB7FD4" w:rsidRDefault="00BC5D79" w:rsidP="00BC5D79">
      <w:pPr>
        <w:jc w:val="both"/>
        <w:rPr>
          <w:sz w:val="18"/>
          <w:szCs w:val="18"/>
        </w:rPr>
      </w:pPr>
      <w:r w:rsidRPr="00FB7FD4">
        <w:rPr>
          <w:sz w:val="18"/>
          <w:szCs w:val="18"/>
          <w:u w:val="single"/>
        </w:rPr>
        <w:t>Покровский сельский округ</w:t>
      </w:r>
    </w:p>
    <w:p w:rsidR="00BC5D79" w:rsidRPr="00FB7FD4" w:rsidRDefault="00BC5D79" w:rsidP="00BC5D79">
      <w:pPr>
        <w:jc w:val="both"/>
        <w:rPr>
          <w:sz w:val="18"/>
          <w:szCs w:val="18"/>
        </w:rPr>
      </w:pPr>
      <w:r w:rsidRPr="00FB7FD4">
        <w:rPr>
          <w:sz w:val="18"/>
          <w:szCs w:val="18"/>
        </w:rPr>
        <w:t>с. Покровское</w:t>
      </w:r>
      <w:r w:rsidRPr="00FB7FD4">
        <w:rPr>
          <w:sz w:val="18"/>
          <w:szCs w:val="18"/>
        </w:rPr>
        <w:tab/>
      </w:r>
      <w:r w:rsidRPr="00FB7FD4">
        <w:rPr>
          <w:sz w:val="18"/>
          <w:szCs w:val="18"/>
        </w:rPr>
        <w:tab/>
        <w:t xml:space="preserve">- река </w:t>
      </w:r>
      <w:proofErr w:type="spellStart"/>
      <w:r w:rsidRPr="00FB7FD4">
        <w:rPr>
          <w:sz w:val="18"/>
          <w:szCs w:val="18"/>
        </w:rPr>
        <w:t>Улейма</w:t>
      </w:r>
      <w:proofErr w:type="spellEnd"/>
      <w:r w:rsidRPr="00FB7FD4">
        <w:rPr>
          <w:sz w:val="18"/>
          <w:szCs w:val="18"/>
        </w:rPr>
        <w:t>,</w:t>
      </w:r>
    </w:p>
    <w:p w:rsidR="00BC5D79" w:rsidRPr="00FB7FD4" w:rsidRDefault="00BC5D79" w:rsidP="00BC5D79">
      <w:pPr>
        <w:jc w:val="both"/>
        <w:rPr>
          <w:sz w:val="18"/>
          <w:szCs w:val="18"/>
        </w:rPr>
      </w:pPr>
      <w:r>
        <w:rPr>
          <w:sz w:val="18"/>
          <w:szCs w:val="18"/>
        </w:rPr>
        <w:t>д. Поповка</w:t>
      </w:r>
      <w:r>
        <w:rPr>
          <w:sz w:val="18"/>
          <w:szCs w:val="18"/>
        </w:rPr>
        <w:tab/>
      </w:r>
      <w:r w:rsidRPr="00FB7FD4">
        <w:rPr>
          <w:sz w:val="18"/>
          <w:szCs w:val="18"/>
        </w:rPr>
        <w:tab/>
        <w:t xml:space="preserve">- река </w:t>
      </w:r>
      <w:proofErr w:type="spellStart"/>
      <w:r w:rsidRPr="00FB7FD4">
        <w:rPr>
          <w:sz w:val="18"/>
          <w:szCs w:val="18"/>
        </w:rPr>
        <w:t>Улейма</w:t>
      </w:r>
      <w:proofErr w:type="spellEnd"/>
      <w:r w:rsidRPr="00FB7FD4">
        <w:rPr>
          <w:sz w:val="18"/>
          <w:szCs w:val="18"/>
        </w:rPr>
        <w:t>;</w:t>
      </w:r>
    </w:p>
    <w:p w:rsidR="00BC5D79" w:rsidRPr="00FB7FD4" w:rsidRDefault="00BC5D79" w:rsidP="00BC5D79">
      <w:pPr>
        <w:jc w:val="both"/>
        <w:rPr>
          <w:sz w:val="18"/>
          <w:szCs w:val="18"/>
        </w:rPr>
      </w:pPr>
      <w:r w:rsidRPr="00FB7FD4">
        <w:rPr>
          <w:sz w:val="18"/>
          <w:szCs w:val="18"/>
        </w:rPr>
        <w:t xml:space="preserve">с. </w:t>
      </w:r>
      <w:proofErr w:type="spellStart"/>
      <w:r w:rsidRPr="00FB7FD4">
        <w:rPr>
          <w:sz w:val="18"/>
          <w:szCs w:val="18"/>
        </w:rPr>
        <w:t>Золоторучье</w:t>
      </w:r>
      <w:proofErr w:type="spellEnd"/>
      <w:r w:rsidRPr="00FB7FD4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</w:t>
      </w:r>
      <w:r w:rsidRPr="00FB7FD4">
        <w:rPr>
          <w:sz w:val="18"/>
          <w:szCs w:val="18"/>
        </w:rPr>
        <w:t xml:space="preserve"> - река Волга;</w:t>
      </w:r>
    </w:p>
    <w:p w:rsidR="00C91D33" w:rsidRDefault="00BC5D79" w:rsidP="00BC5D79">
      <w:pPr>
        <w:jc w:val="both"/>
        <w:rPr>
          <w:sz w:val="18"/>
          <w:szCs w:val="18"/>
        </w:rPr>
      </w:pPr>
      <w:r w:rsidRPr="00FB7FD4">
        <w:rPr>
          <w:sz w:val="18"/>
          <w:szCs w:val="18"/>
        </w:rPr>
        <w:t xml:space="preserve">д. </w:t>
      </w:r>
      <w:proofErr w:type="spellStart"/>
      <w:r w:rsidRPr="00FB7FD4">
        <w:rPr>
          <w:sz w:val="18"/>
          <w:szCs w:val="18"/>
        </w:rPr>
        <w:t>Челганово</w:t>
      </w:r>
      <w:proofErr w:type="spellEnd"/>
      <w:r w:rsidRPr="00FB7FD4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</w:t>
      </w:r>
      <w:r w:rsidRPr="00FB7FD4">
        <w:rPr>
          <w:sz w:val="18"/>
          <w:szCs w:val="18"/>
        </w:rPr>
        <w:t>- река Волга (бывшая переправа).</w:t>
      </w:r>
    </w:p>
    <w:p w:rsidR="00BC5D79" w:rsidRDefault="00BC5D79" w:rsidP="00BC5D79">
      <w:pPr>
        <w:jc w:val="both"/>
        <w:rPr>
          <w:sz w:val="18"/>
          <w:szCs w:val="18"/>
        </w:rPr>
      </w:pPr>
    </w:p>
    <w:p w:rsidR="00BC5D79" w:rsidRDefault="00BC5D79" w:rsidP="00BC5D79">
      <w:pPr>
        <w:jc w:val="both"/>
        <w:rPr>
          <w:sz w:val="18"/>
          <w:szCs w:val="18"/>
        </w:rPr>
      </w:pPr>
    </w:p>
    <w:p w:rsidR="00BC5D79" w:rsidRDefault="00BC5D79" w:rsidP="00BC5D79">
      <w:pPr>
        <w:jc w:val="both"/>
        <w:rPr>
          <w:sz w:val="18"/>
          <w:szCs w:val="18"/>
        </w:rPr>
      </w:pPr>
    </w:p>
    <w:p w:rsidR="003A5FCF" w:rsidRPr="00281382" w:rsidRDefault="003A5FCF" w:rsidP="003A5FCF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3A5FCF" w:rsidRPr="00281382" w:rsidRDefault="003A5FCF" w:rsidP="003A5FCF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3A5FCF" w:rsidRPr="00281382" w:rsidRDefault="003A5FCF" w:rsidP="003A5FCF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BC5D79" w:rsidRDefault="00BC5D79" w:rsidP="00BC5D79">
      <w:pPr>
        <w:jc w:val="both"/>
        <w:rPr>
          <w:sz w:val="18"/>
          <w:szCs w:val="18"/>
        </w:rPr>
      </w:pPr>
    </w:p>
    <w:p w:rsidR="003A5FCF" w:rsidRPr="003A5FCF" w:rsidRDefault="003A5FCF" w:rsidP="00BC5D79">
      <w:pPr>
        <w:jc w:val="both"/>
        <w:rPr>
          <w:b/>
          <w:sz w:val="18"/>
          <w:szCs w:val="18"/>
        </w:rPr>
      </w:pPr>
      <w:r w:rsidRPr="003A5FCF">
        <w:rPr>
          <w:b/>
          <w:sz w:val="18"/>
          <w:szCs w:val="18"/>
        </w:rPr>
        <w:t>от 28.10.2022 №35</w:t>
      </w:r>
    </w:p>
    <w:p w:rsidR="003A5FCF" w:rsidRDefault="003A5FCF" w:rsidP="00E25A8F">
      <w:pPr>
        <w:pStyle w:val="13"/>
        <w:spacing w:before="0"/>
        <w:ind w:right="-2"/>
        <w:rPr>
          <w:rFonts w:ascii="Times New Roman" w:hAnsi="Times New Roman"/>
          <w:b w:val="0"/>
          <w:color w:val="auto"/>
          <w:sz w:val="18"/>
          <w:szCs w:val="18"/>
        </w:rPr>
      </w:pPr>
    </w:p>
    <w:p w:rsidR="00E25A8F" w:rsidRPr="00F67A0A" w:rsidRDefault="00E25A8F" w:rsidP="00E25A8F">
      <w:pPr>
        <w:pStyle w:val="13"/>
        <w:spacing w:before="0"/>
        <w:ind w:right="-2"/>
        <w:rPr>
          <w:rFonts w:ascii="Times New Roman" w:hAnsi="Times New Roman"/>
          <w:b w:val="0"/>
          <w:color w:val="auto"/>
          <w:sz w:val="18"/>
          <w:szCs w:val="18"/>
        </w:rPr>
      </w:pPr>
      <w:r w:rsidRPr="00F67A0A">
        <w:rPr>
          <w:rFonts w:ascii="Times New Roman" w:hAnsi="Times New Roman"/>
          <w:b w:val="0"/>
          <w:color w:val="auto"/>
          <w:sz w:val="18"/>
          <w:szCs w:val="18"/>
        </w:rPr>
        <w:t>О внесении изменений в решение Муниципального Совета Слободского сельского поселения  от 24.12.2021 № 57 «О бюджете Слободского сельского поселения  на 2022 год и на плановый период 2023 и 2024 годов»</w:t>
      </w:r>
    </w:p>
    <w:p w:rsidR="00E25A8F" w:rsidRPr="00F67A0A" w:rsidRDefault="00E25A8F" w:rsidP="00E25A8F">
      <w:pPr>
        <w:pStyle w:val="13"/>
        <w:spacing w:before="0"/>
        <w:rPr>
          <w:rFonts w:ascii="Times New Roman" w:hAnsi="Times New Roman"/>
          <w:sz w:val="18"/>
          <w:szCs w:val="18"/>
        </w:rPr>
      </w:pPr>
      <w:r w:rsidRPr="00F67A0A">
        <w:rPr>
          <w:rFonts w:ascii="Times New Roman" w:hAnsi="Times New Roman"/>
          <w:sz w:val="18"/>
          <w:szCs w:val="18"/>
        </w:rPr>
        <w:t xml:space="preserve">                 </w:t>
      </w:r>
    </w:p>
    <w:p w:rsidR="00E25A8F" w:rsidRPr="00F67A0A" w:rsidRDefault="00E25A8F" w:rsidP="00E25A8F">
      <w:pPr>
        <w:ind w:firstLine="708"/>
        <w:jc w:val="both"/>
        <w:rPr>
          <w:sz w:val="18"/>
          <w:szCs w:val="18"/>
        </w:rPr>
      </w:pPr>
      <w:proofErr w:type="gramStart"/>
      <w:r w:rsidRPr="00F67A0A">
        <w:rPr>
          <w:sz w:val="18"/>
          <w:szCs w:val="18"/>
        </w:rPr>
        <w:t xml:space="preserve"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20 Положения о бюджетном </w:t>
      </w:r>
      <w:r w:rsidRPr="00F67A0A">
        <w:rPr>
          <w:sz w:val="18"/>
          <w:szCs w:val="18"/>
        </w:rPr>
        <w:lastRenderedPageBreak/>
        <w:t>процессе в Слободском сельском поселении, утвержденного решением Муниципального Совета от 19.02.2021 г. № 2, на основании Устава Слободского сельского поселения,  Муниципальный Совет Слободского сельского поселения четвертого созыва</w:t>
      </w:r>
      <w:proofErr w:type="gramEnd"/>
    </w:p>
    <w:p w:rsidR="00E25A8F" w:rsidRPr="00F67A0A" w:rsidRDefault="00E25A8F" w:rsidP="00E25A8F">
      <w:pPr>
        <w:jc w:val="both"/>
        <w:rPr>
          <w:sz w:val="18"/>
          <w:szCs w:val="18"/>
        </w:rPr>
      </w:pPr>
      <w:r w:rsidRPr="00F67A0A">
        <w:rPr>
          <w:sz w:val="18"/>
          <w:szCs w:val="18"/>
        </w:rPr>
        <w:t>РЕШИЛ:</w:t>
      </w:r>
    </w:p>
    <w:p w:rsidR="00E25A8F" w:rsidRPr="00F67A0A" w:rsidRDefault="00E25A8F" w:rsidP="00E25A8F">
      <w:pPr>
        <w:ind w:firstLine="708"/>
        <w:jc w:val="both"/>
        <w:rPr>
          <w:sz w:val="18"/>
          <w:szCs w:val="18"/>
        </w:rPr>
      </w:pPr>
      <w:r w:rsidRPr="00F67A0A">
        <w:rPr>
          <w:sz w:val="18"/>
          <w:szCs w:val="18"/>
        </w:rPr>
        <w:t>1. внести в решение Муниципального совета Слободского сельского поселения от 24.12.2021 № 57 «О бюджете Слободского сельского поселения на 2022 год и на плановый период 2023 и 2024 годов» следующие изменения и дополнения:</w:t>
      </w:r>
    </w:p>
    <w:p w:rsidR="00E25A8F" w:rsidRPr="00F67A0A" w:rsidRDefault="00E25A8F" w:rsidP="00E25A8F">
      <w:pPr>
        <w:ind w:firstLine="708"/>
        <w:jc w:val="both"/>
        <w:rPr>
          <w:sz w:val="18"/>
          <w:szCs w:val="18"/>
        </w:rPr>
      </w:pPr>
      <w:r w:rsidRPr="00F67A0A">
        <w:rPr>
          <w:sz w:val="18"/>
          <w:szCs w:val="18"/>
        </w:rPr>
        <w:t xml:space="preserve">1.1. Утвердить основные характеристики бюджета Слободского сельского поселения Угличского муниципального района Ярославской области на 2022 год: </w:t>
      </w:r>
    </w:p>
    <w:p w:rsidR="00E25A8F" w:rsidRPr="00F67A0A" w:rsidRDefault="00E25A8F" w:rsidP="00E25A8F">
      <w:pPr>
        <w:ind w:firstLine="708"/>
        <w:jc w:val="both"/>
        <w:rPr>
          <w:color w:val="000000"/>
          <w:sz w:val="18"/>
          <w:szCs w:val="18"/>
        </w:rPr>
      </w:pPr>
      <w:r w:rsidRPr="00F67A0A">
        <w:rPr>
          <w:sz w:val="18"/>
          <w:szCs w:val="18"/>
        </w:rPr>
        <w:t xml:space="preserve">- прогнозируемый общий объем доходов бюджета Слободского </w:t>
      </w:r>
      <w:r w:rsidRPr="00F67A0A">
        <w:rPr>
          <w:color w:val="000000"/>
          <w:sz w:val="18"/>
          <w:szCs w:val="18"/>
        </w:rPr>
        <w:t xml:space="preserve">сельского поселения в сумме </w:t>
      </w:r>
      <w:r w:rsidRPr="00F67A0A">
        <w:rPr>
          <w:b/>
          <w:bCs/>
          <w:color w:val="000000"/>
          <w:sz w:val="18"/>
          <w:szCs w:val="18"/>
        </w:rPr>
        <w:t xml:space="preserve">30 921 </w:t>
      </w:r>
      <w:r w:rsidRPr="00F67A0A">
        <w:rPr>
          <w:color w:val="000000"/>
          <w:sz w:val="18"/>
          <w:szCs w:val="18"/>
        </w:rPr>
        <w:t>тыс. рублей;</w:t>
      </w:r>
    </w:p>
    <w:p w:rsidR="00E25A8F" w:rsidRPr="00F67A0A" w:rsidRDefault="00E25A8F" w:rsidP="00E25A8F">
      <w:pPr>
        <w:ind w:firstLine="708"/>
        <w:jc w:val="both"/>
        <w:rPr>
          <w:color w:val="000000"/>
          <w:sz w:val="18"/>
          <w:szCs w:val="18"/>
        </w:rPr>
      </w:pPr>
      <w:r w:rsidRPr="00F67A0A">
        <w:rPr>
          <w:color w:val="000000"/>
          <w:sz w:val="18"/>
          <w:szCs w:val="18"/>
        </w:rPr>
        <w:t xml:space="preserve">- общий объем расходов бюджета Слободского сельского поселения в сумме </w:t>
      </w:r>
      <w:r w:rsidRPr="00F67A0A">
        <w:rPr>
          <w:b/>
          <w:bCs/>
          <w:color w:val="000000"/>
          <w:sz w:val="18"/>
          <w:szCs w:val="18"/>
        </w:rPr>
        <w:t xml:space="preserve">31358 </w:t>
      </w:r>
      <w:r w:rsidRPr="00F67A0A">
        <w:rPr>
          <w:color w:val="000000"/>
          <w:sz w:val="18"/>
          <w:szCs w:val="18"/>
        </w:rPr>
        <w:t>тыс. рублей.</w:t>
      </w:r>
    </w:p>
    <w:p w:rsidR="00E25A8F" w:rsidRPr="00F67A0A" w:rsidRDefault="00E25A8F" w:rsidP="00E25A8F">
      <w:pPr>
        <w:ind w:firstLine="708"/>
        <w:jc w:val="both"/>
        <w:rPr>
          <w:color w:val="000000"/>
          <w:sz w:val="18"/>
          <w:szCs w:val="18"/>
        </w:rPr>
      </w:pPr>
      <w:r w:rsidRPr="00F67A0A">
        <w:rPr>
          <w:color w:val="000000"/>
          <w:sz w:val="18"/>
          <w:szCs w:val="18"/>
        </w:rPr>
        <w:t>1.2. Утвердить приложения №№ 1, 2, 3, 4, 5, 6, 7 в новой редакции.</w:t>
      </w:r>
    </w:p>
    <w:p w:rsidR="00E25A8F" w:rsidRPr="00F67A0A" w:rsidRDefault="00E25A8F" w:rsidP="00E25A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67A0A">
        <w:rPr>
          <w:color w:val="000000"/>
          <w:sz w:val="18"/>
          <w:szCs w:val="18"/>
        </w:rPr>
        <w:t xml:space="preserve">2. Опубликовать данное решение в «Информационном вестнике Слободского сельского поселения». </w:t>
      </w:r>
    </w:p>
    <w:p w:rsidR="00E25A8F" w:rsidRPr="00F67A0A" w:rsidRDefault="00E25A8F" w:rsidP="00E25A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67A0A">
        <w:rPr>
          <w:color w:val="000000"/>
          <w:sz w:val="18"/>
          <w:szCs w:val="18"/>
        </w:rPr>
        <w:t xml:space="preserve">3. </w:t>
      </w:r>
      <w:r w:rsidRPr="00F67A0A">
        <w:rPr>
          <w:sz w:val="18"/>
          <w:szCs w:val="18"/>
        </w:rPr>
        <w:t xml:space="preserve"> Решение вступает в силу с момента его обнародования (опубликования) согласно ст.38 Устава Слободского сельского поселения.</w:t>
      </w:r>
    </w:p>
    <w:p w:rsidR="00E25A8F" w:rsidRDefault="00E25A8F" w:rsidP="00BC5D79">
      <w:pPr>
        <w:pStyle w:val="afa"/>
        <w:tabs>
          <w:tab w:val="left" w:pos="1276"/>
        </w:tabs>
        <w:spacing w:after="0" w:line="0" w:lineRule="atLeast"/>
        <w:jc w:val="both"/>
        <w:rPr>
          <w:sz w:val="18"/>
          <w:szCs w:val="18"/>
        </w:rPr>
      </w:pPr>
    </w:p>
    <w:p w:rsidR="00BC5D79" w:rsidRDefault="00BC5D79" w:rsidP="00BC5D79">
      <w:pPr>
        <w:pStyle w:val="afa"/>
        <w:tabs>
          <w:tab w:val="left" w:pos="1276"/>
        </w:tabs>
        <w:spacing w:after="0" w:line="0" w:lineRule="atLeast"/>
        <w:jc w:val="both"/>
        <w:rPr>
          <w:sz w:val="18"/>
          <w:szCs w:val="18"/>
        </w:rPr>
      </w:pPr>
      <w:r w:rsidRPr="003B72BC">
        <w:rPr>
          <w:sz w:val="18"/>
          <w:szCs w:val="18"/>
        </w:rPr>
        <w:t xml:space="preserve">Глава </w:t>
      </w:r>
      <w:proofErr w:type="gramStart"/>
      <w:r w:rsidRPr="003B72BC">
        <w:rPr>
          <w:sz w:val="18"/>
          <w:szCs w:val="18"/>
        </w:rPr>
        <w:t>Слободского</w:t>
      </w:r>
      <w:proofErr w:type="gramEnd"/>
    </w:p>
    <w:p w:rsidR="00BC5D79" w:rsidRPr="003B72BC" w:rsidRDefault="00BC5D79" w:rsidP="00BC5D79">
      <w:pPr>
        <w:pStyle w:val="afa"/>
        <w:tabs>
          <w:tab w:val="left" w:pos="1276"/>
        </w:tabs>
        <w:spacing w:after="0" w:line="0" w:lineRule="atLeast"/>
        <w:jc w:val="both"/>
        <w:rPr>
          <w:sz w:val="18"/>
          <w:szCs w:val="18"/>
        </w:rPr>
      </w:pPr>
      <w:r w:rsidRPr="003B72BC">
        <w:rPr>
          <w:sz w:val="18"/>
          <w:szCs w:val="18"/>
        </w:rPr>
        <w:t xml:space="preserve"> сельского поселения                                             М.А. Аракчеева </w:t>
      </w:r>
    </w:p>
    <w:p w:rsidR="003A5FCF" w:rsidRDefault="003A5FCF" w:rsidP="00BC5D79">
      <w:pPr>
        <w:jc w:val="right"/>
        <w:rPr>
          <w:b/>
          <w:sz w:val="12"/>
          <w:szCs w:val="12"/>
        </w:rPr>
      </w:pPr>
    </w:p>
    <w:p w:rsidR="00BC5D79" w:rsidRPr="001C76B2" w:rsidRDefault="00BC5D79" w:rsidP="00BC5D79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Приложение 1</w:t>
      </w:r>
    </w:p>
    <w:p w:rsidR="00BC5D79" w:rsidRPr="001C76B2" w:rsidRDefault="00BC5D79" w:rsidP="00BC5D79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к решению Муниципального Совета</w:t>
      </w:r>
    </w:p>
    <w:p w:rsidR="00BC5D79" w:rsidRPr="001C76B2" w:rsidRDefault="00BC5D79" w:rsidP="00BC5D79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Слободского сельского поселения</w:t>
      </w:r>
    </w:p>
    <w:p w:rsidR="00BC5D79" w:rsidRPr="001C76B2" w:rsidRDefault="00BC5D79" w:rsidP="00BC5D79">
      <w:pPr>
        <w:jc w:val="right"/>
        <w:rPr>
          <w:b/>
          <w:color w:val="000000"/>
          <w:sz w:val="12"/>
          <w:szCs w:val="12"/>
        </w:rPr>
      </w:pPr>
      <w:r w:rsidRPr="001C76B2">
        <w:rPr>
          <w:b/>
          <w:sz w:val="12"/>
          <w:szCs w:val="12"/>
        </w:rPr>
        <w:t>от 28.10.2022  № 35</w:t>
      </w:r>
    </w:p>
    <w:p w:rsidR="00BC5D79" w:rsidRDefault="00BC5D79" w:rsidP="00BC5D79">
      <w:pPr>
        <w:jc w:val="center"/>
        <w:rPr>
          <w:sz w:val="12"/>
          <w:szCs w:val="12"/>
        </w:rPr>
      </w:pPr>
    </w:p>
    <w:p w:rsidR="00BC5D79" w:rsidRPr="001C76B2" w:rsidRDefault="00BC5D79" w:rsidP="00BC5D79">
      <w:pPr>
        <w:jc w:val="center"/>
        <w:rPr>
          <w:sz w:val="12"/>
          <w:szCs w:val="12"/>
        </w:rPr>
      </w:pPr>
      <w:r w:rsidRPr="001C76B2">
        <w:rPr>
          <w:sz w:val="12"/>
          <w:szCs w:val="12"/>
        </w:rPr>
        <w:t>Прогнозируемые доходы бюджета Слободского сельского поселения</w:t>
      </w:r>
    </w:p>
    <w:p w:rsidR="00BC5D79" w:rsidRPr="001C76B2" w:rsidRDefault="00BC5D79" w:rsidP="00BC5D79">
      <w:pPr>
        <w:jc w:val="center"/>
        <w:rPr>
          <w:sz w:val="12"/>
          <w:szCs w:val="12"/>
        </w:rPr>
      </w:pPr>
      <w:r w:rsidRPr="001C76B2">
        <w:rPr>
          <w:sz w:val="12"/>
          <w:szCs w:val="12"/>
        </w:rPr>
        <w:t>на 2022 год в соответствии с классификацией доходов бюджетов</w:t>
      </w:r>
    </w:p>
    <w:p w:rsidR="00BC5D79" w:rsidRPr="001C76B2" w:rsidRDefault="00BC5D79" w:rsidP="00BC5D79">
      <w:pPr>
        <w:jc w:val="center"/>
        <w:rPr>
          <w:sz w:val="12"/>
          <w:szCs w:val="12"/>
        </w:rPr>
      </w:pPr>
      <w:r w:rsidRPr="001C76B2">
        <w:rPr>
          <w:sz w:val="12"/>
          <w:szCs w:val="12"/>
        </w:rPr>
        <w:t>Российской Федерации</w:t>
      </w:r>
    </w:p>
    <w:p w:rsidR="00BC5D79" w:rsidRDefault="00BC5D79" w:rsidP="00BC5D79">
      <w:pPr>
        <w:jc w:val="both"/>
        <w:rPr>
          <w:szCs w:val="14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698"/>
        <w:gridCol w:w="722"/>
      </w:tblGrid>
      <w:tr w:rsidR="001A7D73" w:rsidRPr="00C178F8" w:rsidTr="00E9258B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2022 год (тыс. руб.)</w:t>
            </w:r>
          </w:p>
        </w:tc>
      </w:tr>
      <w:tr w:rsidR="001A7D73" w:rsidRPr="00C178F8" w:rsidTr="00E9258B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12803</w:t>
            </w:r>
          </w:p>
        </w:tc>
      </w:tr>
      <w:tr w:rsidR="001A7D73" w:rsidRPr="00C178F8" w:rsidTr="00E9258B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186</w:t>
            </w:r>
          </w:p>
        </w:tc>
      </w:tr>
      <w:tr w:rsidR="001A7D73" w:rsidRPr="00C178F8" w:rsidTr="00E9258B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186</w:t>
            </w:r>
          </w:p>
        </w:tc>
      </w:tr>
      <w:tr w:rsidR="001A7D73" w:rsidRPr="00C178F8" w:rsidTr="00E9258B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178F8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C178F8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186</w:t>
            </w:r>
          </w:p>
        </w:tc>
      </w:tr>
      <w:tr w:rsidR="001A7D73" w:rsidRPr="00C178F8" w:rsidTr="00E9258B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7D73" w:rsidRPr="00C178F8" w:rsidRDefault="001A7D73" w:rsidP="00E9258B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C178F8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7D73" w:rsidRPr="00C178F8" w:rsidRDefault="001A7D73" w:rsidP="00E9258B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C178F8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2242</w:t>
            </w:r>
          </w:p>
        </w:tc>
      </w:tr>
      <w:tr w:rsidR="001A7D73" w:rsidRPr="00C178F8" w:rsidTr="00E9258B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2242</w:t>
            </w:r>
          </w:p>
        </w:tc>
      </w:tr>
      <w:tr w:rsidR="001A7D73" w:rsidRPr="00C178F8" w:rsidTr="00E9258B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1014</w:t>
            </w:r>
          </w:p>
        </w:tc>
      </w:tr>
      <w:tr w:rsidR="001A7D73" w:rsidRPr="00C178F8" w:rsidTr="00E9258B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78F8">
              <w:rPr>
                <w:sz w:val="12"/>
                <w:szCs w:val="12"/>
              </w:rPr>
              <w:t>инжекторных</w:t>
            </w:r>
            <w:proofErr w:type="spellEnd"/>
            <w:r w:rsidRPr="00C178F8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1350</w:t>
            </w:r>
          </w:p>
        </w:tc>
      </w:tr>
      <w:tr w:rsidR="001A7D73" w:rsidRPr="00C178F8" w:rsidTr="00E9258B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-127</w:t>
            </w:r>
          </w:p>
        </w:tc>
      </w:tr>
      <w:tr w:rsidR="001A7D73" w:rsidRPr="00C178F8" w:rsidTr="00E9258B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1A7D73" w:rsidRPr="00C178F8" w:rsidTr="00E9258B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</w:t>
            </w:r>
          </w:p>
        </w:tc>
      </w:tr>
      <w:tr w:rsidR="001A7D73" w:rsidRPr="00C178F8" w:rsidTr="00E9258B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lastRenderedPageBreak/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10045</w:t>
            </w:r>
          </w:p>
        </w:tc>
      </w:tr>
      <w:tr w:rsidR="001A7D73" w:rsidRPr="00C178F8" w:rsidTr="00E9258B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968</w:t>
            </w:r>
          </w:p>
        </w:tc>
      </w:tr>
      <w:tr w:rsidR="001A7D73" w:rsidRPr="00C178F8" w:rsidTr="00E9258B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968</w:t>
            </w:r>
          </w:p>
        </w:tc>
      </w:tr>
      <w:tr w:rsidR="001A7D73" w:rsidRPr="00C178F8" w:rsidTr="00E9258B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9077</w:t>
            </w:r>
          </w:p>
        </w:tc>
      </w:tr>
      <w:tr w:rsidR="001A7D73" w:rsidRPr="00C178F8" w:rsidTr="00E9258B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2824</w:t>
            </w:r>
          </w:p>
        </w:tc>
      </w:tr>
      <w:tr w:rsidR="001A7D73" w:rsidRPr="00C178F8" w:rsidTr="00E9258B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2824</w:t>
            </w:r>
          </w:p>
        </w:tc>
      </w:tr>
      <w:tr w:rsidR="001A7D73" w:rsidRPr="00C178F8" w:rsidTr="00E9258B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6253</w:t>
            </w:r>
          </w:p>
        </w:tc>
      </w:tr>
      <w:tr w:rsidR="001A7D73" w:rsidRPr="00C178F8" w:rsidTr="00E9258B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6253</w:t>
            </w:r>
          </w:p>
        </w:tc>
      </w:tr>
      <w:tr w:rsidR="001A7D73" w:rsidRPr="00C178F8" w:rsidTr="00E9258B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7D73" w:rsidRPr="00C178F8" w:rsidRDefault="001A7D73" w:rsidP="00E9258B">
            <w:pPr>
              <w:rPr>
                <w:b/>
                <w:sz w:val="12"/>
                <w:szCs w:val="12"/>
              </w:rPr>
            </w:pPr>
            <w:r w:rsidRPr="00C178F8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7D73" w:rsidRPr="00C178F8" w:rsidRDefault="001A7D73" w:rsidP="00E9258B">
            <w:pPr>
              <w:rPr>
                <w:b/>
                <w:sz w:val="12"/>
                <w:szCs w:val="12"/>
              </w:rPr>
            </w:pPr>
            <w:r w:rsidRPr="00C178F8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179</w:t>
            </w:r>
          </w:p>
        </w:tc>
      </w:tr>
      <w:tr w:rsidR="001A7D73" w:rsidRPr="00C178F8" w:rsidTr="00E9258B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sz w:val="12"/>
                <w:szCs w:val="12"/>
              </w:rPr>
            </w:pPr>
            <w:r w:rsidRPr="00C178F8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sz w:val="12"/>
                <w:szCs w:val="12"/>
              </w:rPr>
            </w:pPr>
            <w:r w:rsidRPr="00C178F8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27</w:t>
            </w:r>
          </w:p>
        </w:tc>
      </w:tr>
      <w:tr w:rsidR="001A7D73" w:rsidRPr="00C178F8" w:rsidTr="00E9258B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sz w:val="12"/>
                <w:szCs w:val="12"/>
              </w:rPr>
            </w:pPr>
            <w:r w:rsidRPr="00C178F8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sz w:val="12"/>
                <w:szCs w:val="12"/>
              </w:rPr>
            </w:pPr>
            <w:r w:rsidRPr="00C178F8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152</w:t>
            </w:r>
          </w:p>
        </w:tc>
      </w:tr>
      <w:tr w:rsidR="001A7D73" w:rsidRPr="00C178F8" w:rsidTr="00E9258B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i/>
                <w:iCs/>
                <w:sz w:val="12"/>
                <w:szCs w:val="12"/>
              </w:rPr>
            </w:pPr>
            <w:r w:rsidRPr="00C178F8">
              <w:rPr>
                <w:b/>
                <w:sz w:val="12"/>
                <w:szCs w:val="12"/>
              </w:rPr>
              <w:t>000 1 14 0000 00 0000 000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iCs/>
                <w:sz w:val="12"/>
                <w:szCs w:val="12"/>
              </w:rPr>
            </w:pPr>
            <w:r w:rsidRPr="00C178F8">
              <w:rPr>
                <w:b/>
                <w:i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128</w:t>
            </w:r>
          </w:p>
        </w:tc>
      </w:tr>
      <w:tr w:rsidR="001A7D73" w:rsidRPr="00C178F8" w:rsidTr="00E9258B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i/>
                <w:iCs/>
                <w:sz w:val="12"/>
                <w:szCs w:val="12"/>
              </w:rPr>
              <w:t>571 1 14 02053 10 0000 410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sz w:val="12"/>
                <w:szCs w:val="12"/>
              </w:rPr>
            </w:pPr>
            <w:r w:rsidRPr="00C178F8">
              <w:rPr>
                <w:i/>
                <w:iCs/>
                <w:sz w:val="12"/>
                <w:szCs w:val="1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26</w:t>
            </w:r>
          </w:p>
        </w:tc>
      </w:tr>
      <w:tr w:rsidR="001A7D73" w:rsidRPr="00C178F8" w:rsidTr="00E9258B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i/>
                <w:iCs/>
                <w:sz w:val="12"/>
                <w:szCs w:val="12"/>
              </w:rPr>
              <w:t>571 1 14 06025 10 0000 430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sz w:val="12"/>
                <w:szCs w:val="12"/>
              </w:rPr>
            </w:pPr>
            <w:r w:rsidRPr="00C178F8">
              <w:rPr>
                <w:i/>
                <w:iCs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C178F8">
              <w:rPr>
                <w:color w:val="000000"/>
                <w:sz w:val="12"/>
                <w:szCs w:val="12"/>
              </w:rPr>
              <w:t>101</w:t>
            </w:r>
          </w:p>
        </w:tc>
      </w:tr>
      <w:tr w:rsidR="001A7D73" w:rsidRPr="00C178F8" w:rsidTr="00E9258B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sz w:val="12"/>
                <w:szCs w:val="12"/>
              </w:rPr>
            </w:pPr>
            <w:r w:rsidRPr="00C178F8">
              <w:rPr>
                <w:i/>
                <w:iCs/>
                <w:sz w:val="12"/>
                <w:szCs w:val="12"/>
              </w:rPr>
              <w:t>949 1 16 02020 02 0000 140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sz w:val="12"/>
                <w:szCs w:val="12"/>
              </w:rPr>
            </w:pPr>
            <w:r w:rsidRPr="00C178F8">
              <w:rPr>
                <w:i/>
                <w:iCs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</w:t>
            </w:r>
          </w:p>
        </w:tc>
      </w:tr>
      <w:tr w:rsidR="001A7D73" w:rsidRPr="00C178F8" w:rsidTr="00E9258B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1A7D73" w:rsidRPr="00C178F8" w:rsidTr="00E9258B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20</w:t>
            </w:r>
          </w:p>
        </w:tc>
      </w:tr>
      <w:tr w:rsidR="001A7D73" w:rsidRPr="00C178F8" w:rsidTr="00E9258B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18118</w:t>
            </w:r>
          </w:p>
        </w:tc>
      </w:tr>
      <w:tr w:rsidR="001A7D73" w:rsidRPr="00C178F8" w:rsidTr="00E9258B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18050</w:t>
            </w:r>
          </w:p>
        </w:tc>
      </w:tr>
      <w:tr w:rsidR="001A7D73" w:rsidRPr="00C178F8" w:rsidTr="00E9258B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5109</w:t>
            </w:r>
          </w:p>
        </w:tc>
      </w:tr>
      <w:tr w:rsidR="001A7D73" w:rsidRPr="00C178F8" w:rsidTr="00E9258B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5109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bCs/>
                <w:i/>
                <w:iCs/>
                <w:color w:val="000000"/>
                <w:sz w:val="12"/>
                <w:szCs w:val="12"/>
              </w:rPr>
              <w:t>571 2 02 15001 10 0000 150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 xml:space="preserve">     4883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533 2 02 16001 10 0000 150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C178F8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C178F8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 xml:space="preserve">    35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571 2 02 19999 101 004 150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191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 xml:space="preserve">        5189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bCs/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   2816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571 2 02 54971 10 0000 150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lastRenderedPageBreak/>
              <w:t>571 2 02 29999 10 2004 150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    75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   1586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bCs/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571 2 02 25576 02 0000 150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712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000 2 02 03000 00 0000 150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 xml:space="preserve">      257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000 2 02 04000 00 0000 150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 xml:space="preserve">     7495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  4995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571 2 02 49999 104 010 150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2500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000 2 04 05000 00 0000 150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  <w:highlight w:val="lightGray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37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571 </w:t>
            </w:r>
            <w:r w:rsidRPr="00C178F8">
              <w:rPr>
                <w:color w:val="22272F"/>
                <w:sz w:val="12"/>
                <w:szCs w:val="12"/>
                <w:shd w:val="clear" w:color="auto" w:fill="FFFFFF"/>
              </w:rPr>
              <w:t>2 04 05020 10 0000 150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22272F"/>
                <w:sz w:val="12"/>
                <w:szCs w:val="12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  37</w:t>
            </w:r>
          </w:p>
        </w:tc>
      </w:tr>
      <w:tr w:rsidR="001A7D73" w:rsidRPr="00C178F8" w:rsidTr="00E9258B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7D73" w:rsidRPr="00C178F8" w:rsidRDefault="001A7D73" w:rsidP="00E9258B">
            <w:pPr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000 2 07 05000 00 0000 150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7D73" w:rsidRPr="00C178F8" w:rsidRDefault="001A7D73" w:rsidP="00E9258B">
            <w:pPr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7D73" w:rsidRPr="00C178F8" w:rsidRDefault="001A7D73" w:rsidP="00E9258B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31</w:t>
            </w:r>
          </w:p>
        </w:tc>
      </w:tr>
      <w:tr w:rsidR="001A7D73" w:rsidRPr="00C178F8" w:rsidTr="00E9258B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571 2 07 05030 10 0000 150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31</w:t>
            </w:r>
          </w:p>
        </w:tc>
      </w:tr>
      <w:tr w:rsidR="001A7D73" w:rsidRPr="00C178F8" w:rsidTr="00E9258B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30 921</w:t>
            </w:r>
          </w:p>
        </w:tc>
      </w:tr>
    </w:tbl>
    <w:p w:rsidR="003A5FCF" w:rsidRDefault="003A5FCF" w:rsidP="00BC5D79">
      <w:pPr>
        <w:jc w:val="right"/>
        <w:rPr>
          <w:b/>
          <w:sz w:val="12"/>
          <w:szCs w:val="12"/>
        </w:rPr>
      </w:pPr>
    </w:p>
    <w:p w:rsidR="00BC5D79" w:rsidRPr="001C76B2" w:rsidRDefault="00BC5D79" w:rsidP="00BC5D79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Приложение 2</w:t>
      </w:r>
    </w:p>
    <w:p w:rsidR="00BC5D79" w:rsidRPr="001C76B2" w:rsidRDefault="00BC5D79" w:rsidP="00BC5D79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к решению Муниципального Совета</w:t>
      </w:r>
    </w:p>
    <w:p w:rsidR="00BC5D79" w:rsidRPr="001C76B2" w:rsidRDefault="00BC5D79" w:rsidP="00BC5D79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Слободского сельского поселения</w:t>
      </w:r>
    </w:p>
    <w:p w:rsidR="00BC5D79" w:rsidRPr="001C76B2" w:rsidRDefault="00BC5D79" w:rsidP="00BC5D79">
      <w:pPr>
        <w:jc w:val="right"/>
        <w:rPr>
          <w:b/>
          <w:color w:val="000000"/>
          <w:sz w:val="12"/>
          <w:szCs w:val="12"/>
        </w:rPr>
      </w:pPr>
      <w:r w:rsidRPr="001C76B2">
        <w:rPr>
          <w:b/>
          <w:sz w:val="12"/>
          <w:szCs w:val="12"/>
        </w:rPr>
        <w:t>от 28.10.2022  № 35</w:t>
      </w:r>
    </w:p>
    <w:p w:rsidR="00BC5D79" w:rsidRPr="001C76B2" w:rsidRDefault="00BC5D79" w:rsidP="00BC5D79">
      <w:pPr>
        <w:jc w:val="right"/>
        <w:rPr>
          <w:b/>
          <w:color w:val="000000"/>
          <w:sz w:val="12"/>
          <w:szCs w:val="12"/>
        </w:rPr>
      </w:pPr>
    </w:p>
    <w:p w:rsidR="00BC5D79" w:rsidRPr="001C76B2" w:rsidRDefault="00BC5D79" w:rsidP="00BC5D79">
      <w:pPr>
        <w:jc w:val="right"/>
        <w:rPr>
          <w:b/>
          <w:color w:val="000000"/>
          <w:sz w:val="12"/>
          <w:szCs w:val="12"/>
        </w:rPr>
      </w:pPr>
      <w:r w:rsidRPr="001C76B2">
        <w:rPr>
          <w:b/>
          <w:color w:val="000000"/>
          <w:sz w:val="12"/>
          <w:szCs w:val="12"/>
        </w:rPr>
        <w:t xml:space="preserve"> </w:t>
      </w:r>
    </w:p>
    <w:p w:rsidR="00BC5D79" w:rsidRPr="001C76B2" w:rsidRDefault="00BC5D79" w:rsidP="00BC5D79">
      <w:pPr>
        <w:jc w:val="center"/>
        <w:rPr>
          <w:sz w:val="12"/>
          <w:szCs w:val="12"/>
        </w:rPr>
      </w:pPr>
      <w:r w:rsidRPr="001C76B2">
        <w:rPr>
          <w:sz w:val="12"/>
          <w:szCs w:val="12"/>
        </w:rPr>
        <w:t>Прогнозируемые доходы бюджета Слободского сельского поселения</w:t>
      </w:r>
    </w:p>
    <w:p w:rsidR="00BC5D79" w:rsidRPr="001C76B2" w:rsidRDefault="00BC5D79" w:rsidP="00BC5D79">
      <w:pPr>
        <w:jc w:val="center"/>
        <w:rPr>
          <w:sz w:val="12"/>
          <w:szCs w:val="12"/>
        </w:rPr>
      </w:pPr>
      <w:r w:rsidRPr="001C76B2">
        <w:rPr>
          <w:sz w:val="12"/>
          <w:szCs w:val="12"/>
        </w:rPr>
        <w:t>на плановый период 2023 и 2024 годов в соответствии с классификацией доходов бюджетов Российской Федерации</w:t>
      </w:r>
    </w:p>
    <w:tbl>
      <w:tblPr>
        <w:tblW w:w="5103" w:type="dxa"/>
        <w:tblLook w:val="04A0"/>
      </w:tblPr>
      <w:tblGrid>
        <w:gridCol w:w="1373"/>
        <w:gridCol w:w="2146"/>
        <w:gridCol w:w="812"/>
        <w:gridCol w:w="772"/>
      </w:tblGrid>
      <w:tr w:rsidR="001A7D73" w:rsidRPr="001A7D73" w:rsidTr="00E9258B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2023 год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2024 год (тыс. руб.)</w:t>
            </w:r>
          </w:p>
        </w:tc>
      </w:tr>
      <w:tr w:rsidR="001A7D73" w:rsidRPr="001A7D73" w:rsidTr="00E9258B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000 1 00 00000 00 0000 000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10931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11186</w:t>
            </w:r>
          </w:p>
        </w:tc>
      </w:tr>
      <w:tr w:rsidR="001A7D73" w:rsidRPr="001A7D73" w:rsidTr="00E9258B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204</w:t>
            </w:r>
          </w:p>
        </w:tc>
      </w:tr>
      <w:tr w:rsidR="001A7D73" w:rsidRPr="001A7D73" w:rsidTr="00E9258B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204</w:t>
            </w:r>
          </w:p>
        </w:tc>
      </w:tr>
      <w:tr w:rsidR="001A7D73" w:rsidRPr="001A7D73" w:rsidTr="00E9258B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A7D73">
              <w:rPr>
                <w:i/>
                <w:iCs/>
                <w:color w:val="000000"/>
                <w:sz w:val="10"/>
                <w:szCs w:val="10"/>
                <w:vertAlign w:val="superscript"/>
              </w:rPr>
              <w:t>1</w:t>
            </w:r>
            <w:r w:rsidRPr="001A7D73">
              <w:rPr>
                <w:i/>
                <w:iCs/>
                <w:color w:val="000000"/>
                <w:sz w:val="10"/>
                <w:szCs w:val="1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204</w:t>
            </w:r>
          </w:p>
        </w:tc>
      </w:tr>
      <w:tr w:rsidR="001A7D73" w:rsidRPr="001A7D73" w:rsidTr="00E9258B">
        <w:trPr>
          <w:trHeight w:val="322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1A7D73" w:rsidRPr="001A7D73" w:rsidTr="00E9258B">
        <w:trPr>
          <w:trHeight w:val="33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1A7D73" w:rsidRPr="001A7D73" w:rsidTr="00E9258B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tabs>
                <w:tab w:val="left" w:pos="1260"/>
              </w:tabs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tabs>
                <w:tab w:val="left" w:pos="1260"/>
              </w:tabs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Налоги на товар</w:t>
            </w:r>
            <w:proofErr w:type="gramStart"/>
            <w:r w:rsidRPr="001A7D73">
              <w:rPr>
                <w:b/>
                <w:sz w:val="10"/>
                <w:szCs w:val="10"/>
              </w:rPr>
              <w:t>ы(</w:t>
            </w:r>
            <w:proofErr w:type="gramEnd"/>
            <w:r w:rsidRPr="001A7D73">
              <w:rPr>
                <w:b/>
                <w:sz w:val="10"/>
                <w:szCs w:val="1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2448</w:t>
            </w:r>
          </w:p>
        </w:tc>
      </w:tr>
      <w:tr w:rsidR="001A7D73" w:rsidRPr="001A7D73" w:rsidTr="00E9258B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tabs>
                <w:tab w:val="left" w:pos="1260"/>
              </w:tabs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tabs>
                <w:tab w:val="left" w:pos="1260"/>
              </w:tabs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1A7D73">
              <w:rPr>
                <w:bCs/>
                <w:color w:val="000000"/>
                <w:sz w:val="10"/>
                <w:szCs w:val="10"/>
              </w:rPr>
              <w:t xml:space="preserve">                2317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bCs/>
                <w:color w:val="000000"/>
                <w:sz w:val="10"/>
                <w:szCs w:val="10"/>
              </w:rPr>
            </w:pPr>
            <w:r w:rsidRPr="001A7D73">
              <w:rPr>
                <w:bCs/>
                <w:color w:val="000000"/>
                <w:sz w:val="10"/>
                <w:szCs w:val="10"/>
              </w:rPr>
              <w:t>2448</w:t>
            </w:r>
          </w:p>
        </w:tc>
      </w:tr>
      <w:tr w:rsidR="001A7D73" w:rsidRPr="001A7D73" w:rsidTr="00E9258B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100 1 03 02231 01 0000 110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tabs>
                <w:tab w:val="left" w:pos="1260"/>
              </w:tabs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1078</w:t>
            </w:r>
          </w:p>
        </w:tc>
      </w:tr>
      <w:tr w:rsidR="001A7D73" w:rsidRPr="001A7D73" w:rsidTr="00E9258B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100 1 03 02241 01 0000 110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tabs>
                <w:tab w:val="left" w:pos="1260"/>
              </w:tabs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7D73">
              <w:rPr>
                <w:sz w:val="10"/>
                <w:szCs w:val="10"/>
              </w:rPr>
              <w:t>инжекторных</w:t>
            </w:r>
            <w:proofErr w:type="spellEnd"/>
            <w:r w:rsidRPr="001A7D73">
              <w:rPr>
                <w:sz w:val="10"/>
                <w:szCs w:val="1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6</w:t>
            </w:r>
          </w:p>
        </w:tc>
      </w:tr>
      <w:tr w:rsidR="001A7D73" w:rsidRPr="001A7D73" w:rsidTr="00E9258B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100 1 03 02251 01 0000 110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tabs>
                <w:tab w:val="left" w:pos="1260"/>
              </w:tabs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Доходы от уплаты акцизов на автомобильный бензин, производимый на </w:t>
            </w:r>
            <w:r w:rsidRPr="001A7D73">
              <w:rPr>
                <w:sz w:val="10"/>
                <w:szCs w:val="10"/>
              </w:rPr>
              <w:lastRenderedPageBreak/>
              <w:t>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lastRenderedPageBreak/>
              <w:t>1403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1502</w:t>
            </w:r>
          </w:p>
        </w:tc>
      </w:tr>
      <w:tr w:rsidR="001A7D73" w:rsidRPr="001A7D73" w:rsidTr="00E9258B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lastRenderedPageBreak/>
              <w:t>100 1 03 02261 01 0000 110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tabs>
                <w:tab w:val="left" w:pos="1260"/>
              </w:tabs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-128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-138</w:t>
            </w:r>
          </w:p>
        </w:tc>
      </w:tr>
      <w:tr w:rsidR="001A7D73" w:rsidRPr="001A7D73" w:rsidTr="00E9258B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000 1 05 00000 00 0000 000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</w:t>
            </w:r>
          </w:p>
        </w:tc>
      </w:tr>
      <w:tr w:rsidR="001A7D73" w:rsidRPr="001A7D73" w:rsidTr="00E9258B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</w:t>
            </w:r>
          </w:p>
        </w:tc>
      </w:tr>
      <w:tr w:rsidR="001A7D73" w:rsidRPr="001A7D73" w:rsidTr="00E9258B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8246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8346</w:t>
            </w:r>
          </w:p>
        </w:tc>
      </w:tr>
      <w:tr w:rsidR="001A7D73" w:rsidRPr="001A7D73" w:rsidTr="00E9258B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1009</w:t>
            </w:r>
          </w:p>
        </w:tc>
      </w:tr>
      <w:tr w:rsidR="001A7D73" w:rsidRPr="001A7D73" w:rsidTr="00E9258B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1009</w:t>
            </w:r>
          </w:p>
        </w:tc>
      </w:tr>
      <w:tr w:rsidR="001A7D73" w:rsidRPr="001A7D73" w:rsidTr="00E9258B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7258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7337</w:t>
            </w:r>
          </w:p>
        </w:tc>
      </w:tr>
      <w:tr w:rsidR="001A7D73" w:rsidRPr="001A7D73" w:rsidTr="00E9258B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1380</w:t>
            </w:r>
          </w:p>
        </w:tc>
      </w:tr>
      <w:tr w:rsidR="001A7D73" w:rsidRPr="001A7D73" w:rsidTr="00E9258B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1380</w:t>
            </w:r>
          </w:p>
        </w:tc>
      </w:tr>
      <w:tr w:rsidR="001A7D73" w:rsidRPr="001A7D73" w:rsidTr="00E9258B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5957</w:t>
            </w:r>
          </w:p>
        </w:tc>
      </w:tr>
      <w:tr w:rsidR="001A7D73" w:rsidRPr="001A7D73" w:rsidTr="00E9258B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5957</w:t>
            </w:r>
          </w:p>
        </w:tc>
      </w:tr>
      <w:tr w:rsidR="001A7D73" w:rsidRPr="001A7D73" w:rsidTr="00E9258B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166</w:t>
            </w:r>
          </w:p>
        </w:tc>
      </w:tr>
      <w:tr w:rsidR="001A7D73" w:rsidRPr="001A7D73" w:rsidTr="00E9258B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i/>
                <w:sz w:val="10"/>
                <w:szCs w:val="10"/>
              </w:rPr>
            </w:pPr>
            <w:r w:rsidRPr="001A7D73">
              <w:rPr>
                <w:i/>
                <w:sz w:val="10"/>
                <w:szCs w:val="10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i/>
                <w:sz w:val="10"/>
                <w:szCs w:val="10"/>
              </w:rPr>
            </w:pPr>
            <w:r w:rsidRPr="001A7D73">
              <w:rPr>
                <w:i/>
                <w:sz w:val="10"/>
                <w:szCs w:val="1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31</w:t>
            </w:r>
          </w:p>
        </w:tc>
      </w:tr>
      <w:tr w:rsidR="001A7D73" w:rsidRPr="001A7D73" w:rsidTr="00E9258B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i/>
                <w:iCs/>
                <w:sz w:val="10"/>
                <w:szCs w:val="10"/>
              </w:rPr>
            </w:pPr>
            <w:r w:rsidRPr="001A7D73">
              <w:rPr>
                <w:i/>
                <w:iCs/>
                <w:sz w:val="10"/>
                <w:szCs w:val="10"/>
              </w:rPr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i/>
                <w:iCs/>
                <w:sz w:val="10"/>
                <w:szCs w:val="10"/>
              </w:rPr>
            </w:pPr>
            <w:r w:rsidRPr="001A7D73">
              <w:rPr>
                <w:i/>
                <w:iCs/>
                <w:sz w:val="10"/>
                <w:szCs w:val="1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135</w:t>
            </w:r>
          </w:p>
        </w:tc>
      </w:tr>
      <w:tr w:rsidR="001A7D73" w:rsidRPr="001A7D73" w:rsidTr="00E9258B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000 1 17 00000 00 0000 000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right"/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right"/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20</w:t>
            </w:r>
          </w:p>
        </w:tc>
      </w:tr>
      <w:tr w:rsidR="001A7D73" w:rsidRPr="001A7D73" w:rsidTr="00E9258B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right"/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right"/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</w:t>
            </w:r>
          </w:p>
        </w:tc>
      </w:tr>
      <w:tr w:rsidR="001A7D73" w:rsidRPr="001A7D73" w:rsidTr="00E9258B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9742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9750</w:t>
            </w:r>
          </w:p>
        </w:tc>
      </w:tr>
      <w:tr w:rsidR="001A7D73" w:rsidRPr="001A7D73" w:rsidTr="00E9258B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9722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9730</w:t>
            </w:r>
          </w:p>
        </w:tc>
      </w:tr>
      <w:tr w:rsidR="001A7D73" w:rsidRPr="001A7D73" w:rsidTr="00E9258B">
        <w:trPr>
          <w:trHeight w:val="276"/>
        </w:trPr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A7D73" w:rsidRPr="001A7D73" w:rsidRDefault="001A7D73" w:rsidP="00E9258B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A7D73" w:rsidRPr="001A7D73" w:rsidRDefault="001A7D73" w:rsidP="00E9258B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1A7D73" w:rsidRPr="001A7D73" w:rsidRDefault="001A7D73" w:rsidP="00E9258B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1A7D73" w:rsidRPr="001A7D73" w:rsidRDefault="001A7D73" w:rsidP="00E9258B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</w:tr>
      <w:tr w:rsidR="001A7D73" w:rsidRPr="001A7D73" w:rsidTr="00E9258B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000 2 02 01000 00 0000 150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 xml:space="preserve">                  36</w:t>
            </w:r>
          </w:p>
        </w:tc>
      </w:tr>
      <w:tr w:rsidR="001A7D73" w:rsidRPr="001A7D73" w:rsidTr="00E9258B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36</w:t>
            </w:r>
          </w:p>
        </w:tc>
      </w:tr>
      <w:tr w:rsidR="001A7D73" w:rsidRPr="001A7D73" w:rsidTr="00E9258B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Cs/>
                <w:i/>
                <w:iCs/>
                <w:color w:val="000000"/>
                <w:sz w:val="10"/>
                <w:szCs w:val="1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533 2 02 16001 10 0000 150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 xml:space="preserve">Дотация бюджетам </w:t>
            </w:r>
            <w:r w:rsidRPr="001A7D73">
              <w:rPr>
                <w:bCs/>
                <w:i/>
                <w:iCs/>
                <w:color w:val="000000"/>
                <w:sz w:val="10"/>
                <w:szCs w:val="10"/>
              </w:rPr>
              <w:t xml:space="preserve">сельских </w:t>
            </w:r>
            <w:r w:rsidRPr="001A7D73">
              <w:rPr>
                <w:i/>
                <w:iCs/>
                <w:color w:val="000000"/>
                <w:sz w:val="10"/>
                <w:szCs w:val="1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36</w:t>
            </w:r>
          </w:p>
        </w:tc>
      </w:tr>
      <w:tr w:rsidR="001A7D73" w:rsidRPr="001A7D73" w:rsidTr="00E9258B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 xml:space="preserve">                4439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4439</w:t>
            </w:r>
          </w:p>
        </w:tc>
      </w:tr>
      <w:tr w:rsidR="001A7D73" w:rsidRPr="001A7D73" w:rsidTr="00E9258B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bCs/>
                <w:color w:val="000000"/>
                <w:sz w:val="10"/>
                <w:szCs w:val="10"/>
              </w:rPr>
            </w:pPr>
            <w:r w:rsidRPr="001A7D73">
              <w:rPr>
                <w:bCs/>
                <w:color w:val="000000"/>
                <w:sz w:val="10"/>
                <w:szCs w:val="10"/>
              </w:rPr>
              <w:lastRenderedPageBreak/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1A7D73">
              <w:rPr>
                <w:bCs/>
                <w:color w:val="000000"/>
                <w:sz w:val="10"/>
                <w:szCs w:val="10"/>
              </w:rPr>
              <w:t xml:space="preserve">             2816</w:t>
            </w:r>
          </w:p>
        </w:tc>
      </w:tr>
      <w:tr w:rsidR="001A7D73" w:rsidRPr="001A7D73" w:rsidTr="00E9258B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571 2 02 29999 10 2004 150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                  37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bCs/>
                <w:color w:val="000000"/>
                <w:sz w:val="10"/>
                <w:szCs w:val="10"/>
              </w:rPr>
            </w:pPr>
            <w:r w:rsidRPr="001A7D73">
              <w:rPr>
                <w:bCs/>
                <w:color w:val="000000"/>
                <w:sz w:val="10"/>
                <w:szCs w:val="10"/>
              </w:rPr>
              <w:t xml:space="preserve">                37  </w:t>
            </w:r>
          </w:p>
        </w:tc>
      </w:tr>
      <w:tr w:rsidR="001A7D73" w:rsidRPr="001A7D73" w:rsidTr="00E9258B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bCs/>
                <w:color w:val="000000"/>
                <w:sz w:val="10"/>
                <w:szCs w:val="10"/>
              </w:rPr>
              <w:t>571 2 02 20077 10 0000 150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             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1586</w:t>
            </w:r>
          </w:p>
        </w:tc>
      </w:tr>
      <w:tr w:rsidR="001A7D73" w:rsidRPr="001A7D73" w:rsidTr="00E9258B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260</w:t>
            </w:r>
          </w:p>
        </w:tc>
      </w:tr>
      <w:tr w:rsidR="001A7D73" w:rsidRPr="001A7D73" w:rsidTr="00E9258B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bCs/>
                <w:color w:val="000000"/>
                <w:sz w:val="10"/>
                <w:szCs w:val="10"/>
              </w:rPr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bCs/>
                <w:color w:val="000000"/>
                <w:sz w:val="10"/>
                <w:szCs w:val="1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260</w:t>
            </w:r>
          </w:p>
        </w:tc>
      </w:tr>
      <w:tr w:rsidR="001A7D73" w:rsidRPr="001A7D73" w:rsidTr="00E9258B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000 2 02 04000 00 0000 150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>4995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>4995</w:t>
            </w:r>
          </w:p>
        </w:tc>
      </w:tr>
      <w:tr w:rsidR="001A7D73" w:rsidRPr="001A7D73" w:rsidTr="00E9258B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571 2 02 40014 10 0000 150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bCs/>
                <w:color w:val="000000"/>
                <w:sz w:val="10"/>
                <w:szCs w:val="10"/>
              </w:rPr>
            </w:pPr>
            <w:r w:rsidRPr="001A7D73">
              <w:rPr>
                <w:bCs/>
                <w:color w:val="000000"/>
                <w:sz w:val="10"/>
                <w:szCs w:val="10"/>
              </w:rPr>
              <w:t>4995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4995</w:t>
            </w:r>
          </w:p>
        </w:tc>
      </w:tr>
      <w:tr w:rsidR="001A7D73" w:rsidRPr="001A7D73" w:rsidTr="00E9258B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>000 2 07 05000 00 0000 180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>20</w:t>
            </w:r>
          </w:p>
        </w:tc>
      </w:tr>
      <w:tr w:rsidR="001A7D73" w:rsidRPr="001A7D73" w:rsidTr="00E9258B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</w:t>
            </w:r>
          </w:p>
        </w:tc>
      </w:tr>
      <w:tr w:rsidR="001A7D73" w:rsidRPr="001A7D73" w:rsidTr="00E9258B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1A7D73">
              <w:rPr>
                <w:b/>
                <w:bCs/>
                <w:color w:val="FF0000"/>
                <w:sz w:val="10"/>
                <w:szCs w:val="10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20673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20936</w:t>
            </w:r>
          </w:p>
        </w:tc>
      </w:tr>
    </w:tbl>
    <w:p w:rsidR="00BC5D79" w:rsidRPr="006C2380" w:rsidRDefault="00BC5D79" w:rsidP="00BC5D79">
      <w:pPr>
        <w:jc w:val="both"/>
        <w:rPr>
          <w:sz w:val="18"/>
          <w:szCs w:val="18"/>
        </w:rPr>
      </w:pPr>
    </w:p>
    <w:p w:rsidR="00BC5D79" w:rsidRPr="001C76B2" w:rsidRDefault="00BC5D79" w:rsidP="00BC5D79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Приложение 3</w:t>
      </w:r>
    </w:p>
    <w:p w:rsidR="00BC5D79" w:rsidRPr="001C76B2" w:rsidRDefault="00BC5D79" w:rsidP="00BC5D79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к решению Муниципального Совета</w:t>
      </w:r>
    </w:p>
    <w:p w:rsidR="00BC5D79" w:rsidRPr="001C76B2" w:rsidRDefault="00BC5D79" w:rsidP="00BC5D79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Слободского сельского поселения</w:t>
      </w:r>
    </w:p>
    <w:p w:rsidR="00BC5D79" w:rsidRPr="001C76B2" w:rsidRDefault="00BC5D79" w:rsidP="00BC5D79">
      <w:pPr>
        <w:jc w:val="right"/>
        <w:rPr>
          <w:b/>
          <w:color w:val="000000"/>
          <w:sz w:val="12"/>
          <w:szCs w:val="12"/>
        </w:rPr>
      </w:pPr>
      <w:r w:rsidRPr="001C76B2">
        <w:rPr>
          <w:b/>
          <w:sz w:val="12"/>
          <w:szCs w:val="12"/>
        </w:rPr>
        <w:t>от 28.10.2022  № 35</w:t>
      </w:r>
    </w:p>
    <w:p w:rsidR="00BC5D79" w:rsidRPr="001C76B2" w:rsidRDefault="00BC5D79" w:rsidP="00BC5D79">
      <w:pPr>
        <w:jc w:val="right"/>
        <w:rPr>
          <w:b/>
          <w:color w:val="000000"/>
          <w:sz w:val="12"/>
          <w:szCs w:val="12"/>
        </w:rPr>
      </w:pPr>
      <w:r w:rsidRPr="001C76B2">
        <w:rPr>
          <w:b/>
          <w:color w:val="000000"/>
          <w:sz w:val="12"/>
          <w:szCs w:val="12"/>
        </w:rPr>
        <w:t xml:space="preserve"> </w:t>
      </w:r>
    </w:p>
    <w:p w:rsidR="00BC5D79" w:rsidRPr="001C76B2" w:rsidRDefault="00BC5D79" w:rsidP="00BC5D79">
      <w:pPr>
        <w:jc w:val="right"/>
        <w:rPr>
          <w:b/>
          <w:color w:val="000000"/>
          <w:sz w:val="12"/>
          <w:szCs w:val="12"/>
        </w:rPr>
      </w:pPr>
    </w:p>
    <w:p w:rsidR="00BC5D79" w:rsidRPr="001C76B2" w:rsidRDefault="00BC5D79" w:rsidP="00BC5D79">
      <w:pPr>
        <w:jc w:val="center"/>
        <w:rPr>
          <w:bCs/>
          <w:sz w:val="12"/>
          <w:szCs w:val="12"/>
          <w:u w:val="single"/>
        </w:rPr>
      </w:pPr>
      <w:r w:rsidRPr="001C76B2">
        <w:rPr>
          <w:bCs/>
          <w:sz w:val="12"/>
          <w:szCs w:val="12"/>
          <w:u w:val="single"/>
        </w:rPr>
        <w:t>Расходы бюджета Слободского сельского поселения на 2022 год по разделам и подразделам классификации расходов бюджетов  Российской Федерации</w:t>
      </w:r>
    </w:p>
    <w:p w:rsidR="00BC5D79" w:rsidRDefault="00BC5D79" w:rsidP="00BC5D79">
      <w:pPr>
        <w:jc w:val="both"/>
        <w:rPr>
          <w:szCs w:val="14"/>
        </w:rPr>
      </w:pPr>
    </w:p>
    <w:tbl>
      <w:tblPr>
        <w:tblW w:w="5070" w:type="dxa"/>
        <w:tblLook w:val="04A0"/>
      </w:tblPr>
      <w:tblGrid>
        <w:gridCol w:w="858"/>
        <w:gridCol w:w="2936"/>
        <w:gridCol w:w="1276"/>
      </w:tblGrid>
      <w:tr w:rsidR="001A7D73" w:rsidRPr="001A7D73" w:rsidTr="00E9258B">
        <w:trPr>
          <w:trHeight w:val="8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Код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2022 год</w:t>
            </w:r>
          </w:p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 xml:space="preserve"> (тыс. руб.)</w:t>
            </w:r>
          </w:p>
        </w:tc>
      </w:tr>
      <w:tr w:rsidR="001A7D73" w:rsidRPr="001A7D73" w:rsidTr="00E9258B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0100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6262</w:t>
            </w:r>
          </w:p>
        </w:tc>
      </w:tr>
      <w:tr w:rsidR="001A7D73" w:rsidRPr="001A7D73" w:rsidTr="00E9258B">
        <w:trPr>
          <w:trHeight w:val="36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0102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980</w:t>
            </w:r>
          </w:p>
        </w:tc>
      </w:tr>
      <w:tr w:rsidR="001A7D73" w:rsidRPr="001A7D73" w:rsidTr="00E9258B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0104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Функционирование 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4502</w:t>
            </w:r>
          </w:p>
        </w:tc>
      </w:tr>
      <w:tr w:rsidR="001A7D73" w:rsidRPr="001A7D73" w:rsidTr="00E9258B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0111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  <w:lang w:val="en-US"/>
              </w:rPr>
            </w:pPr>
            <w:r w:rsidRPr="001A7D73">
              <w:rPr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0113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655</w:t>
            </w:r>
          </w:p>
        </w:tc>
      </w:tr>
      <w:tr w:rsidR="001A7D73" w:rsidRPr="001A7D73" w:rsidTr="00E9258B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0200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257</w:t>
            </w:r>
          </w:p>
        </w:tc>
      </w:tr>
      <w:tr w:rsidR="001A7D73" w:rsidRPr="001A7D73" w:rsidTr="00E9258B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0203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257</w:t>
            </w:r>
          </w:p>
        </w:tc>
      </w:tr>
      <w:tr w:rsidR="001A7D73" w:rsidRPr="001A7D73" w:rsidTr="00E9258B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0300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305</w:t>
            </w:r>
          </w:p>
        </w:tc>
      </w:tr>
      <w:tr w:rsidR="001A7D73" w:rsidRPr="001A7D73" w:rsidTr="00E9258B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0309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</w:t>
            </w:r>
          </w:p>
        </w:tc>
      </w:tr>
      <w:tr w:rsidR="001A7D73" w:rsidRPr="001A7D73" w:rsidTr="00E9258B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300</w:t>
            </w:r>
          </w:p>
        </w:tc>
      </w:tr>
      <w:tr w:rsidR="001A7D73" w:rsidRPr="001A7D73" w:rsidTr="00E9258B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0400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12683</w:t>
            </w:r>
          </w:p>
        </w:tc>
      </w:tr>
      <w:tr w:rsidR="001A7D73" w:rsidRPr="001A7D73" w:rsidTr="00E9258B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12420</w:t>
            </w:r>
          </w:p>
        </w:tc>
      </w:tr>
      <w:tr w:rsidR="001A7D73" w:rsidRPr="001A7D73" w:rsidTr="00E9258B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0410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81</w:t>
            </w:r>
          </w:p>
        </w:tc>
      </w:tr>
      <w:tr w:rsidR="001A7D73" w:rsidRPr="001A7D73" w:rsidTr="00E9258B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0412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182</w:t>
            </w:r>
          </w:p>
        </w:tc>
      </w:tr>
      <w:tr w:rsidR="001A7D73" w:rsidRPr="001A7D73" w:rsidTr="00E9258B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0500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11342</w:t>
            </w:r>
          </w:p>
        </w:tc>
      </w:tr>
      <w:tr w:rsidR="001A7D73" w:rsidRPr="001A7D73" w:rsidTr="00E9258B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1200</w:t>
            </w:r>
          </w:p>
        </w:tc>
      </w:tr>
      <w:tr w:rsidR="001A7D73" w:rsidRPr="001A7D73" w:rsidTr="00E9258B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6989</w:t>
            </w:r>
          </w:p>
        </w:tc>
      </w:tr>
      <w:tr w:rsidR="001A7D73" w:rsidRPr="001A7D73" w:rsidTr="00E9258B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lastRenderedPageBreak/>
              <w:t>0505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Другие вопросы в сфере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3153</w:t>
            </w:r>
          </w:p>
        </w:tc>
      </w:tr>
      <w:tr w:rsidR="001A7D73" w:rsidRPr="001A7D73" w:rsidTr="00E9258B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0700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0707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0800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85</w:t>
            </w:r>
          </w:p>
        </w:tc>
      </w:tr>
      <w:tr w:rsidR="001A7D73" w:rsidRPr="001A7D73" w:rsidTr="00E9258B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0801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85</w:t>
            </w:r>
          </w:p>
        </w:tc>
      </w:tr>
      <w:tr w:rsidR="001A7D73" w:rsidRPr="001A7D73" w:rsidTr="00E9258B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19</w:t>
            </w:r>
          </w:p>
        </w:tc>
      </w:tr>
      <w:tr w:rsidR="001A7D73" w:rsidRPr="001A7D73" w:rsidTr="00E9258B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1001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19</w:t>
            </w:r>
          </w:p>
        </w:tc>
      </w:tr>
      <w:tr w:rsidR="001A7D73" w:rsidRPr="001A7D73" w:rsidTr="00E9258B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1003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D73" w:rsidRPr="001A7D73" w:rsidRDefault="001A7D73" w:rsidP="00E9258B">
            <w:pPr>
              <w:jc w:val="right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130</w:t>
            </w:r>
          </w:p>
        </w:tc>
      </w:tr>
      <w:tr w:rsidR="001A7D73" w:rsidRPr="001A7D73" w:rsidTr="00E9258B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1101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130</w:t>
            </w:r>
          </w:p>
        </w:tc>
      </w:tr>
      <w:tr w:rsidR="001A7D73" w:rsidRPr="001A7D73" w:rsidTr="00E9258B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150</w:t>
            </w:r>
          </w:p>
        </w:tc>
      </w:tr>
      <w:tr w:rsidR="001A7D73" w:rsidRPr="001A7D73" w:rsidTr="00E9258B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1403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1A7D73" w:rsidRDefault="001A7D73" w:rsidP="00E9258B">
            <w:pPr>
              <w:jc w:val="right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150</w:t>
            </w:r>
          </w:p>
        </w:tc>
      </w:tr>
      <w:tr w:rsidR="001A7D73" w:rsidRPr="001A7D73" w:rsidTr="00E9258B">
        <w:trPr>
          <w:trHeight w:val="27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1A7D73" w:rsidRDefault="001A7D73" w:rsidP="00E9258B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31358</w:t>
            </w:r>
          </w:p>
        </w:tc>
      </w:tr>
    </w:tbl>
    <w:p w:rsidR="00555452" w:rsidRPr="001C76B2" w:rsidRDefault="00555452" w:rsidP="00555452">
      <w:pPr>
        <w:jc w:val="center"/>
        <w:rPr>
          <w:bCs/>
          <w:sz w:val="12"/>
          <w:szCs w:val="12"/>
          <w:u w:val="single"/>
        </w:rPr>
      </w:pPr>
    </w:p>
    <w:p w:rsidR="00555452" w:rsidRPr="001C76B2" w:rsidRDefault="00555452" w:rsidP="00555452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Приложение 4</w:t>
      </w:r>
    </w:p>
    <w:p w:rsidR="00555452" w:rsidRPr="001C76B2" w:rsidRDefault="00555452" w:rsidP="00555452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к решению Муниципального Совета</w:t>
      </w:r>
    </w:p>
    <w:p w:rsidR="00555452" w:rsidRPr="001C76B2" w:rsidRDefault="00555452" w:rsidP="00555452">
      <w:pPr>
        <w:jc w:val="right"/>
        <w:rPr>
          <w:b/>
          <w:sz w:val="12"/>
          <w:szCs w:val="12"/>
        </w:rPr>
      </w:pPr>
      <w:r w:rsidRPr="001C76B2">
        <w:rPr>
          <w:b/>
          <w:sz w:val="12"/>
          <w:szCs w:val="12"/>
        </w:rPr>
        <w:t>Слободского сельского поселения</w:t>
      </w:r>
    </w:p>
    <w:p w:rsidR="00555452" w:rsidRPr="001C76B2" w:rsidRDefault="00555452" w:rsidP="00555452">
      <w:pPr>
        <w:jc w:val="right"/>
        <w:rPr>
          <w:b/>
          <w:color w:val="000000"/>
          <w:sz w:val="12"/>
          <w:szCs w:val="12"/>
        </w:rPr>
      </w:pPr>
      <w:r w:rsidRPr="001C76B2">
        <w:rPr>
          <w:b/>
          <w:sz w:val="12"/>
          <w:szCs w:val="12"/>
        </w:rPr>
        <w:t>от 28.10.2022  № 35</w:t>
      </w:r>
    </w:p>
    <w:p w:rsidR="00555452" w:rsidRPr="001C76B2" w:rsidRDefault="00555452" w:rsidP="00555452">
      <w:pPr>
        <w:jc w:val="right"/>
        <w:rPr>
          <w:b/>
          <w:color w:val="000000"/>
          <w:sz w:val="12"/>
          <w:szCs w:val="12"/>
        </w:rPr>
      </w:pPr>
    </w:p>
    <w:p w:rsidR="00555452" w:rsidRPr="001C76B2" w:rsidRDefault="00555452" w:rsidP="00555452">
      <w:pPr>
        <w:jc w:val="right"/>
        <w:rPr>
          <w:b/>
          <w:sz w:val="12"/>
          <w:szCs w:val="12"/>
        </w:rPr>
      </w:pPr>
    </w:p>
    <w:p w:rsidR="00555452" w:rsidRPr="001C76B2" w:rsidRDefault="00555452" w:rsidP="00555452">
      <w:pPr>
        <w:jc w:val="center"/>
        <w:rPr>
          <w:bCs/>
          <w:sz w:val="12"/>
          <w:szCs w:val="12"/>
          <w:u w:val="single"/>
        </w:rPr>
      </w:pPr>
      <w:r w:rsidRPr="001C76B2">
        <w:rPr>
          <w:bCs/>
          <w:sz w:val="12"/>
          <w:szCs w:val="12"/>
          <w:u w:val="single"/>
        </w:rPr>
        <w:t>Расходы бюджета Слободского сельского поселения на плановый период 2023 и 2024 годов по разделам и подразделам классификации расходов бюджетов  Российской Федерации</w:t>
      </w:r>
    </w:p>
    <w:p w:rsidR="00555452" w:rsidRDefault="00555452" w:rsidP="00BC5D79">
      <w:pPr>
        <w:jc w:val="both"/>
        <w:rPr>
          <w:szCs w:val="14"/>
        </w:rPr>
      </w:pPr>
    </w:p>
    <w:tbl>
      <w:tblPr>
        <w:tblW w:w="5070" w:type="dxa"/>
        <w:tblLook w:val="04A0"/>
      </w:tblPr>
      <w:tblGrid>
        <w:gridCol w:w="839"/>
        <w:gridCol w:w="2246"/>
        <w:gridCol w:w="1134"/>
        <w:gridCol w:w="851"/>
      </w:tblGrid>
      <w:tr w:rsidR="001A7D73" w:rsidRPr="00C178F8" w:rsidTr="00E9258B">
        <w:trPr>
          <w:trHeight w:val="80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2023</w:t>
            </w:r>
          </w:p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2024</w:t>
            </w:r>
          </w:p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1A7D73" w:rsidRPr="00C178F8" w:rsidTr="00E9258B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5336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5152</w:t>
            </w:r>
          </w:p>
        </w:tc>
      </w:tr>
      <w:tr w:rsidR="001A7D73" w:rsidRPr="00C178F8" w:rsidTr="00E9258B">
        <w:trPr>
          <w:trHeight w:val="374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1A7D73" w:rsidRPr="00C178F8" w:rsidTr="00E9258B">
        <w:trPr>
          <w:trHeight w:val="24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3996</w:t>
            </w:r>
          </w:p>
        </w:tc>
      </w:tr>
      <w:tr w:rsidR="001A7D73" w:rsidRPr="00C178F8" w:rsidTr="00E9258B">
        <w:trPr>
          <w:trHeight w:val="16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16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 xml:space="preserve">           166</w:t>
            </w:r>
          </w:p>
        </w:tc>
      </w:tr>
      <w:tr w:rsidR="001A7D73" w:rsidRPr="00C178F8" w:rsidTr="00E9258B">
        <w:trPr>
          <w:trHeight w:val="27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</w:tr>
      <w:tr w:rsidR="001A7D73" w:rsidRPr="00C178F8" w:rsidTr="00E9258B">
        <w:trPr>
          <w:trHeight w:val="19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260</w:t>
            </w:r>
          </w:p>
        </w:tc>
      </w:tr>
      <w:tr w:rsidR="001A7D73" w:rsidRPr="00C178F8" w:rsidTr="00E9258B">
        <w:trPr>
          <w:trHeight w:val="35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1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1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10211</w:t>
            </w:r>
          </w:p>
        </w:tc>
      </w:tr>
      <w:tr w:rsidR="001A7D73" w:rsidRPr="00C178F8" w:rsidTr="00E9258B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10168</w:t>
            </w:r>
          </w:p>
        </w:tc>
      </w:tr>
      <w:tr w:rsidR="001A7D73" w:rsidRPr="00C178F8" w:rsidTr="00E9258B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4</w:t>
            </w:r>
          </w:p>
        </w:tc>
      </w:tr>
      <w:tr w:rsidR="001A7D73" w:rsidRPr="00C178F8" w:rsidTr="00E9258B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37</w:t>
            </w:r>
          </w:p>
        </w:tc>
      </w:tr>
      <w:tr w:rsidR="001A7D73" w:rsidRPr="00C178F8" w:rsidTr="00E9258B">
        <w:trPr>
          <w:trHeight w:val="24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2244</w:t>
            </w:r>
          </w:p>
        </w:tc>
      </w:tr>
      <w:tr w:rsidR="001A7D73" w:rsidRPr="00C178F8" w:rsidTr="00E9258B">
        <w:trPr>
          <w:trHeight w:val="30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Жилищное хозяйство</w:t>
            </w:r>
          </w:p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1354</w:t>
            </w:r>
          </w:p>
        </w:tc>
      </w:tr>
      <w:tr w:rsidR="001A7D73" w:rsidRPr="00C178F8" w:rsidTr="00E9258B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880</w:t>
            </w:r>
          </w:p>
        </w:tc>
      </w:tr>
      <w:tr w:rsidR="001A7D73" w:rsidRPr="00C178F8" w:rsidTr="00E9258B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73" w:rsidRPr="00C178F8" w:rsidRDefault="001A7D73" w:rsidP="00E925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1A7D73" w:rsidRPr="00C178F8" w:rsidRDefault="001A7D73" w:rsidP="00E9258B">
            <w:pPr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86</w:t>
            </w:r>
          </w:p>
        </w:tc>
      </w:tr>
      <w:tr w:rsidR="001A7D73" w:rsidRPr="00C178F8" w:rsidTr="00E9258B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86</w:t>
            </w:r>
          </w:p>
        </w:tc>
      </w:tr>
      <w:tr w:rsidR="001A7D73" w:rsidRPr="00C178F8" w:rsidTr="00E9258B">
        <w:trPr>
          <w:trHeight w:val="12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1A7D73" w:rsidRPr="00C178F8" w:rsidTr="00E9258B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85</w:t>
            </w:r>
          </w:p>
        </w:tc>
      </w:tr>
      <w:tr w:rsidR="001A7D73" w:rsidRPr="00C178F8" w:rsidTr="00E9258B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1A7D73" w:rsidRPr="00C178F8" w:rsidRDefault="001A7D73" w:rsidP="00E925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1A7D73" w:rsidRPr="00C178F8" w:rsidRDefault="001A7D73" w:rsidP="00E9258B">
            <w:pPr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13</w:t>
            </w:r>
          </w:p>
        </w:tc>
      </w:tr>
      <w:tr w:rsidR="001A7D73" w:rsidRPr="00C178F8" w:rsidTr="00E9258B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1001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D73" w:rsidRPr="00C178F8" w:rsidRDefault="001A7D73" w:rsidP="00E9258B">
            <w:pPr>
              <w:jc w:val="right"/>
              <w:rPr>
                <w:iCs/>
                <w:color w:val="000000"/>
                <w:sz w:val="12"/>
                <w:szCs w:val="12"/>
              </w:rPr>
            </w:pPr>
            <w:r w:rsidRPr="00C178F8">
              <w:rPr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13</w:t>
            </w:r>
          </w:p>
        </w:tc>
      </w:tr>
      <w:tr w:rsidR="001A7D73" w:rsidRPr="00C178F8" w:rsidTr="00E9258B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1003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D73" w:rsidRPr="00C178F8" w:rsidRDefault="001A7D73" w:rsidP="00E9258B">
            <w:pPr>
              <w:jc w:val="right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A7D73" w:rsidRPr="00C178F8" w:rsidTr="00E9258B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642</w:t>
            </w:r>
          </w:p>
        </w:tc>
      </w:tr>
      <w:tr w:rsidR="001A7D73" w:rsidRPr="00C178F8" w:rsidTr="00E9258B">
        <w:trPr>
          <w:trHeight w:val="28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1A7D73" w:rsidRPr="00C178F8" w:rsidTr="00E9258B">
        <w:trPr>
          <w:trHeight w:val="270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1A7D73" w:rsidRPr="00C178F8" w:rsidRDefault="001A7D73" w:rsidP="00E9258B">
            <w:pPr>
              <w:rPr>
                <w:b/>
                <w:bCs/>
                <w:sz w:val="12"/>
                <w:szCs w:val="12"/>
              </w:rPr>
            </w:pPr>
            <w:r w:rsidRPr="00C178F8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18347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18052</w:t>
            </w:r>
          </w:p>
        </w:tc>
      </w:tr>
      <w:tr w:rsidR="001A7D73" w:rsidRPr="00C178F8" w:rsidTr="00E9258B">
        <w:trPr>
          <w:trHeight w:val="270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rPr>
                <w:b/>
                <w:bCs/>
                <w:i/>
                <w:sz w:val="12"/>
                <w:szCs w:val="12"/>
              </w:rPr>
            </w:pPr>
            <w:r w:rsidRPr="00C178F8">
              <w:rPr>
                <w:b/>
                <w:bCs/>
                <w:i/>
                <w:sz w:val="12"/>
                <w:szCs w:val="12"/>
              </w:rPr>
              <w:lastRenderedPageBreak/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651</w:t>
            </w:r>
          </w:p>
        </w:tc>
      </w:tr>
      <w:tr w:rsidR="001A7D73" w:rsidRPr="00C178F8" w:rsidTr="00E9258B">
        <w:trPr>
          <w:trHeight w:val="270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1A7D73" w:rsidRPr="00C178F8" w:rsidRDefault="001A7D73" w:rsidP="00E9258B">
            <w:pPr>
              <w:rPr>
                <w:b/>
                <w:bCs/>
                <w:sz w:val="12"/>
                <w:szCs w:val="12"/>
              </w:rPr>
            </w:pPr>
            <w:r w:rsidRPr="00C178F8">
              <w:rPr>
                <w:b/>
                <w:bCs/>
                <w:sz w:val="12"/>
                <w:szCs w:val="12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18719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18703</w:t>
            </w:r>
          </w:p>
        </w:tc>
      </w:tr>
    </w:tbl>
    <w:p w:rsidR="003A5FCF" w:rsidRDefault="003A5FCF" w:rsidP="00E25A8F">
      <w:pPr>
        <w:jc w:val="right"/>
        <w:rPr>
          <w:b/>
          <w:sz w:val="12"/>
          <w:szCs w:val="12"/>
        </w:rPr>
      </w:pPr>
    </w:p>
    <w:p w:rsidR="00E25A8F" w:rsidRPr="00F67A0A" w:rsidRDefault="00E25A8F" w:rsidP="00E25A8F">
      <w:pPr>
        <w:jc w:val="right"/>
        <w:rPr>
          <w:b/>
          <w:sz w:val="12"/>
          <w:szCs w:val="12"/>
        </w:rPr>
      </w:pPr>
      <w:r w:rsidRPr="00F67A0A">
        <w:rPr>
          <w:b/>
          <w:sz w:val="12"/>
          <w:szCs w:val="12"/>
        </w:rPr>
        <w:t>Приложение 5</w:t>
      </w:r>
    </w:p>
    <w:p w:rsidR="00E25A8F" w:rsidRPr="00F67A0A" w:rsidRDefault="00E25A8F" w:rsidP="00E25A8F">
      <w:pPr>
        <w:jc w:val="right"/>
        <w:rPr>
          <w:b/>
          <w:sz w:val="12"/>
          <w:szCs w:val="12"/>
        </w:rPr>
      </w:pPr>
      <w:r w:rsidRPr="00F67A0A">
        <w:rPr>
          <w:b/>
          <w:sz w:val="12"/>
          <w:szCs w:val="12"/>
        </w:rPr>
        <w:t>к решению Муниципального Совета</w:t>
      </w:r>
    </w:p>
    <w:p w:rsidR="00E25A8F" w:rsidRPr="00F67A0A" w:rsidRDefault="00E25A8F" w:rsidP="00E25A8F">
      <w:pPr>
        <w:jc w:val="right"/>
        <w:rPr>
          <w:b/>
          <w:sz w:val="12"/>
          <w:szCs w:val="12"/>
        </w:rPr>
      </w:pPr>
      <w:r w:rsidRPr="00F67A0A">
        <w:rPr>
          <w:b/>
          <w:sz w:val="12"/>
          <w:szCs w:val="12"/>
        </w:rPr>
        <w:t>Слободского сельского поселения</w:t>
      </w:r>
    </w:p>
    <w:p w:rsidR="00E25A8F" w:rsidRPr="00F67A0A" w:rsidRDefault="00E25A8F" w:rsidP="00E25A8F">
      <w:pPr>
        <w:jc w:val="right"/>
        <w:rPr>
          <w:b/>
          <w:color w:val="000000"/>
          <w:sz w:val="12"/>
          <w:szCs w:val="12"/>
        </w:rPr>
      </w:pPr>
      <w:r w:rsidRPr="00F67A0A">
        <w:rPr>
          <w:b/>
          <w:sz w:val="12"/>
          <w:szCs w:val="12"/>
        </w:rPr>
        <w:t>от 28.10.2022  № 35</w:t>
      </w:r>
    </w:p>
    <w:p w:rsidR="00E25A8F" w:rsidRPr="00F67A0A" w:rsidRDefault="00E25A8F" w:rsidP="00E25A8F">
      <w:pPr>
        <w:jc w:val="right"/>
        <w:rPr>
          <w:b/>
          <w:color w:val="000000"/>
          <w:sz w:val="12"/>
          <w:szCs w:val="12"/>
        </w:rPr>
      </w:pPr>
    </w:p>
    <w:p w:rsidR="00E25A8F" w:rsidRPr="00F67A0A" w:rsidRDefault="00E25A8F" w:rsidP="00E25A8F">
      <w:pPr>
        <w:jc w:val="right"/>
        <w:rPr>
          <w:sz w:val="12"/>
          <w:szCs w:val="12"/>
        </w:rPr>
      </w:pPr>
    </w:p>
    <w:p w:rsidR="00E25A8F" w:rsidRPr="00F67A0A" w:rsidRDefault="00E25A8F" w:rsidP="00E25A8F">
      <w:pPr>
        <w:jc w:val="center"/>
        <w:rPr>
          <w:sz w:val="12"/>
          <w:szCs w:val="12"/>
          <w:u w:val="single"/>
        </w:rPr>
      </w:pPr>
      <w:r w:rsidRPr="00F67A0A">
        <w:rPr>
          <w:sz w:val="12"/>
          <w:szCs w:val="12"/>
          <w:u w:val="single"/>
        </w:rPr>
        <w:t xml:space="preserve">Расходы бюджета Слободского сельского поселения по </w:t>
      </w:r>
      <w:proofErr w:type="gramStart"/>
      <w:r w:rsidRPr="00F67A0A">
        <w:rPr>
          <w:sz w:val="12"/>
          <w:szCs w:val="12"/>
          <w:u w:val="single"/>
        </w:rPr>
        <w:t>ведомственной</w:t>
      </w:r>
      <w:proofErr w:type="gramEnd"/>
      <w:r w:rsidRPr="00F67A0A">
        <w:rPr>
          <w:sz w:val="12"/>
          <w:szCs w:val="12"/>
          <w:u w:val="single"/>
        </w:rPr>
        <w:t xml:space="preserve"> </w:t>
      </w:r>
    </w:p>
    <w:p w:rsidR="00E25A8F" w:rsidRPr="00F67A0A" w:rsidRDefault="00E25A8F" w:rsidP="00E25A8F">
      <w:pPr>
        <w:jc w:val="center"/>
        <w:rPr>
          <w:sz w:val="12"/>
          <w:szCs w:val="12"/>
          <w:u w:val="single"/>
        </w:rPr>
      </w:pPr>
      <w:r w:rsidRPr="00F67A0A">
        <w:rPr>
          <w:sz w:val="12"/>
          <w:szCs w:val="12"/>
          <w:u w:val="single"/>
        </w:rPr>
        <w:t xml:space="preserve">классификации, целевым статьям и видам расходов функциональной </w:t>
      </w:r>
    </w:p>
    <w:p w:rsidR="00E25A8F" w:rsidRPr="00F67A0A" w:rsidRDefault="00E25A8F" w:rsidP="00E25A8F">
      <w:pPr>
        <w:jc w:val="center"/>
        <w:rPr>
          <w:sz w:val="12"/>
          <w:szCs w:val="12"/>
          <w:u w:val="single"/>
        </w:rPr>
      </w:pPr>
      <w:r w:rsidRPr="00F67A0A">
        <w:rPr>
          <w:sz w:val="12"/>
          <w:szCs w:val="12"/>
          <w:u w:val="single"/>
        </w:rPr>
        <w:t>классификации расходов бюджетов РФ на 2022 год</w:t>
      </w: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09"/>
        <w:gridCol w:w="2032"/>
        <w:gridCol w:w="564"/>
        <w:gridCol w:w="871"/>
        <w:gridCol w:w="564"/>
        <w:gridCol w:w="563"/>
      </w:tblGrid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Функциональная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ind w:firstLine="128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Цел</w:t>
            </w:r>
            <w:proofErr w:type="gramStart"/>
            <w:r w:rsidRPr="001A7D73">
              <w:rPr>
                <w:b/>
                <w:bCs/>
                <w:color w:val="000000"/>
                <w:sz w:val="10"/>
                <w:szCs w:val="10"/>
              </w:rPr>
              <w:t>.</w:t>
            </w:r>
            <w:proofErr w:type="gramEnd"/>
            <w:r w:rsidRPr="001A7D73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1A7D73">
              <w:rPr>
                <w:b/>
                <w:bCs/>
                <w:color w:val="000000"/>
                <w:sz w:val="10"/>
                <w:szCs w:val="10"/>
              </w:rPr>
              <w:t>с</w:t>
            </w:r>
            <w:proofErr w:type="gramEnd"/>
            <w:r w:rsidRPr="001A7D73">
              <w:rPr>
                <w:b/>
                <w:bCs/>
                <w:color w:val="000000"/>
                <w:sz w:val="10"/>
                <w:szCs w:val="10"/>
              </w:rPr>
              <w:t>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Вид расходов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2022 год (тыс</w:t>
            </w:r>
            <w:proofErr w:type="gramStart"/>
            <w:r w:rsidRPr="001A7D73">
              <w:rPr>
                <w:b/>
                <w:bCs/>
                <w:color w:val="000000"/>
                <w:sz w:val="10"/>
                <w:szCs w:val="10"/>
              </w:rPr>
              <w:t>.р</w:t>
            </w:r>
            <w:proofErr w:type="gramEnd"/>
            <w:r w:rsidRPr="001A7D73">
              <w:rPr>
                <w:b/>
                <w:bCs/>
                <w:color w:val="000000"/>
                <w:sz w:val="10"/>
                <w:szCs w:val="10"/>
              </w:rPr>
              <w:t>уб.)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классификация</w:t>
            </w:r>
          </w:p>
        </w:tc>
        <w:tc>
          <w:tcPr>
            <w:tcW w:w="4380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6262</w:t>
            </w:r>
          </w:p>
        </w:tc>
      </w:tr>
      <w:tr w:rsidR="001A7D73" w:rsidRPr="001A7D73" w:rsidTr="00E9258B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980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980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proofErr w:type="spellStart"/>
            <w:r w:rsidRPr="001A7D73">
              <w:rPr>
                <w:color w:val="000000"/>
                <w:sz w:val="10"/>
                <w:szCs w:val="10"/>
              </w:rPr>
              <w:t>Непрограммные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980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980</w:t>
            </w:r>
          </w:p>
        </w:tc>
      </w:tr>
      <w:tr w:rsidR="001A7D73" w:rsidRPr="001A7D73" w:rsidTr="00E9258B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980</w:t>
            </w:r>
          </w:p>
        </w:tc>
      </w:tr>
      <w:tr w:rsidR="001A7D73" w:rsidRPr="001A7D73" w:rsidTr="00E9258B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4502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4502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proofErr w:type="spellStart"/>
            <w:r w:rsidRPr="001A7D73">
              <w:rPr>
                <w:color w:val="000000"/>
                <w:sz w:val="10"/>
                <w:szCs w:val="10"/>
              </w:rPr>
              <w:t>Непрограммные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3481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3481</w:t>
            </w:r>
          </w:p>
        </w:tc>
      </w:tr>
      <w:tr w:rsidR="001A7D73" w:rsidRPr="001A7D73" w:rsidTr="00E9258B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3481</w:t>
            </w:r>
          </w:p>
        </w:tc>
      </w:tr>
      <w:tr w:rsidR="001A7D73" w:rsidRPr="001A7D73" w:rsidTr="00E9258B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908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jc w:val="both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20.0.00.29130 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93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jc w:val="both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1A7D73">
              <w:rPr>
                <w:color w:val="000000"/>
                <w:sz w:val="10"/>
                <w:szCs w:val="10"/>
              </w:rPr>
              <w:t>гос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>.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93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proofErr w:type="spellStart"/>
            <w:r w:rsidRPr="001A7D73">
              <w:rPr>
                <w:color w:val="000000"/>
                <w:sz w:val="10"/>
                <w:szCs w:val="10"/>
              </w:rPr>
              <w:t>Непрограммные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800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655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655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655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655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0200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257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257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257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proofErr w:type="spellStart"/>
            <w:r w:rsidRPr="001A7D73">
              <w:rPr>
                <w:color w:val="000000"/>
                <w:sz w:val="10"/>
                <w:szCs w:val="10"/>
              </w:rPr>
              <w:t>Непрограммные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257</w:t>
            </w:r>
          </w:p>
        </w:tc>
      </w:tr>
      <w:tr w:rsidR="001A7D73" w:rsidRPr="001A7D73" w:rsidTr="00E9258B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257</w:t>
            </w:r>
          </w:p>
        </w:tc>
      </w:tr>
      <w:tr w:rsidR="001A7D73" w:rsidRPr="001A7D73" w:rsidTr="00E9258B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248</w:t>
            </w:r>
          </w:p>
        </w:tc>
      </w:tr>
      <w:tr w:rsidR="001A7D73" w:rsidRPr="001A7D73" w:rsidTr="00E9258B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9</w:t>
            </w:r>
          </w:p>
        </w:tc>
      </w:tr>
      <w:tr w:rsidR="001A7D73" w:rsidRPr="001A7D73" w:rsidTr="00E9258B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0300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305</w:t>
            </w:r>
          </w:p>
        </w:tc>
      </w:tr>
      <w:tr w:rsidR="001A7D73" w:rsidRPr="001A7D73" w:rsidTr="00E9258B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 xml:space="preserve"> Гражданская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5</w:t>
            </w:r>
          </w:p>
        </w:tc>
      </w:tr>
      <w:tr w:rsidR="001A7D73" w:rsidRPr="001A7D73" w:rsidTr="00E9258B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</w:t>
            </w:r>
          </w:p>
        </w:tc>
      </w:tr>
      <w:tr w:rsidR="001A7D73" w:rsidRPr="001A7D73" w:rsidTr="00E9258B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</w:t>
            </w:r>
          </w:p>
        </w:tc>
      </w:tr>
      <w:tr w:rsidR="001A7D73" w:rsidRPr="001A7D73" w:rsidTr="00E9258B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</w:t>
            </w:r>
          </w:p>
        </w:tc>
      </w:tr>
      <w:tr w:rsidR="001A7D73" w:rsidRPr="001A7D73" w:rsidTr="00E9258B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</w:t>
            </w:r>
          </w:p>
        </w:tc>
      </w:tr>
      <w:tr w:rsidR="001A7D73" w:rsidRPr="001A7D73" w:rsidTr="00E9258B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300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300</w:t>
            </w:r>
          </w:p>
        </w:tc>
      </w:tr>
      <w:tr w:rsidR="001A7D73" w:rsidRPr="001A7D73" w:rsidTr="00E9258B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300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Мероприятия в рамках программы по пожарной безопасности за счет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300</w:t>
            </w:r>
          </w:p>
        </w:tc>
      </w:tr>
      <w:tr w:rsidR="001A7D73" w:rsidRPr="001A7D73" w:rsidTr="00E9258B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300</w:t>
            </w:r>
          </w:p>
        </w:tc>
      </w:tr>
      <w:tr w:rsidR="001A7D73" w:rsidRPr="001A7D73" w:rsidTr="00E9258B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0400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12683</w:t>
            </w:r>
          </w:p>
        </w:tc>
      </w:tr>
      <w:tr w:rsidR="001A7D73" w:rsidRPr="001A7D73" w:rsidTr="00E9258B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12420</w:t>
            </w:r>
          </w:p>
        </w:tc>
      </w:tr>
      <w:tr w:rsidR="001A7D73" w:rsidRPr="001A7D73" w:rsidTr="00E9258B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МУ «</w:t>
            </w:r>
            <w:proofErr w:type="spellStart"/>
            <w:r w:rsidRPr="001A7D73">
              <w:rPr>
                <w:b/>
                <w:bCs/>
                <w:color w:val="000000"/>
                <w:sz w:val="10"/>
                <w:szCs w:val="10"/>
              </w:rPr>
              <w:t>Комбытсервис</w:t>
            </w:r>
            <w:proofErr w:type="spellEnd"/>
            <w:r w:rsidRPr="001A7D73">
              <w:rPr>
                <w:b/>
                <w:bCs/>
                <w:color w:val="000000"/>
                <w:sz w:val="10"/>
                <w:szCs w:val="10"/>
              </w:rPr>
              <w:t>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11983</w:t>
            </w:r>
          </w:p>
        </w:tc>
      </w:tr>
      <w:tr w:rsidR="001A7D73" w:rsidRPr="001A7D73" w:rsidTr="00E9258B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12420</w:t>
            </w:r>
          </w:p>
        </w:tc>
      </w:tr>
      <w:tr w:rsidR="001A7D73" w:rsidRPr="001A7D73" w:rsidTr="00E9258B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sz w:val="10"/>
                <w:szCs w:val="10"/>
              </w:rPr>
            </w:pPr>
            <w:r w:rsidRPr="001A7D73">
              <w:rPr>
                <w:iCs/>
                <w:color w:val="000000"/>
                <w:sz w:val="10"/>
                <w:szCs w:val="10"/>
              </w:rPr>
              <w:t>12420</w:t>
            </w:r>
          </w:p>
        </w:tc>
      </w:tr>
      <w:tr w:rsidR="001A7D73" w:rsidRPr="001A7D73" w:rsidTr="00E9258B">
        <w:trPr>
          <w:trHeight w:val="780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1A7D73">
              <w:rPr>
                <w:bCs/>
                <w:color w:val="000000"/>
                <w:sz w:val="10"/>
                <w:szCs w:val="10"/>
              </w:rPr>
              <w:t>200 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  1858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2554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proofErr w:type="spellStart"/>
            <w:r w:rsidRPr="001A7D73">
              <w:rPr>
                <w:color w:val="000000"/>
                <w:sz w:val="10"/>
                <w:szCs w:val="10"/>
              </w:rPr>
              <w:t>Софинансирование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 xml:space="preserve">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   562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5708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02.1.01.77350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1586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02.1.01.22440 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152</w:t>
            </w:r>
          </w:p>
        </w:tc>
      </w:tr>
      <w:tr w:rsidR="001A7D73" w:rsidRPr="001A7D73" w:rsidTr="00E9258B">
        <w:trPr>
          <w:trHeight w:val="347"/>
        </w:trPr>
        <w:tc>
          <w:tcPr>
            <w:tcW w:w="865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0410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81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81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Межбюджетные трансферты, передаваемые бюджетам муниципальных районов из бюджетов </w:t>
            </w:r>
            <w:r w:rsidRPr="001A7D73">
              <w:rPr>
                <w:color w:val="000000"/>
                <w:sz w:val="10"/>
                <w:szCs w:val="10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1A7D73">
              <w:rPr>
                <w:color w:val="000000"/>
                <w:sz w:val="10"/>
                <w:szCs w:val="10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81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0412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i/>
                <w:sz w:val="10"/>
                <w:szCs w:val="10"/>
              </w:rPr>
            </w:pPr>
            <w:r w:rsidRPr="001A7D73">
              <w:rPr>
                <w:i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182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182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20.0.00.45320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100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lastRenderedPageBreak/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100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08.0.00.00000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3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Развитие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08.1.01.45170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3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10.0.00.00000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79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iCs/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10.1.01.72880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Cs/>
                <w:color w:val="000000"/>
                <w:sz w:val="10"/>
                <w:szCs w:val="10"/>
              </w:rPr>
            </w:pPr>
            <w:r w:rsidRPr="001A7D73">
              <w:rPr>
                <w:iCs/>
                <w:color w:val="000000"/>
                <w:sz w:val="10"/>
                <w:szCs w:val="10"/>
              </w:rPr>
              <w:t>75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75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1A7D73">
              <w:rPr>
                <w:i/>
                <w:iCs/>
                <w:color w:val="000000"/>
                <w:sz w:val="10"/>
                <w:szCs w:val="10"/>
              </w:rPr>
              <w:t>Софинансирование</w:t>
            </w:r>
            <w:proofErr w:type="spellEnd"/>
            <w:r w:rsidRPr="001A7D73">
              <w:rPr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1A7D73">
              <w:rPr>
                <w:color w:val="000000"/>
                <w:sz w:val="10"/>
                <w:szCs w:val="10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10.1.01.42880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4</w:t>
            </w:r>
          </w:p>
        </w:tc>
      </w:tr>
      <w:tr w:rsidR="001A7D73" w:rsidRPr="001A7D73" w:rsidTr="00E9258B">
        <w:trPr>
          <w:trHeight w:val="585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4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0500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11342</w:t>
            </w:r>
          </w:p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sz w:val="10"/>
                <w:szCs w:val="10"/>
              </w:rPr>
            </w:pPr>
            <w:r w:rsidRPr="001A7D73">
              <w:rPr>
                <w:i/>
                <w:iCs/>
                <w:sz w:val="10"/>
                <w:szCs w:val="10"/>
              </w:rPr>
              <w:t>1200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sz w:val="10"/>
                <w:szCs w:val="10"/>
              </w:rPr>
            </w:pPr>
            <w:r w:rsidRPr="001A7D73">
              <w:rPr>
                <w:b/>
                <w:bCs/>
                <w:sz w:val="10"/>
                <w:szCs w:val="10"/>
              </w:rPr>
              <w:t>1200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2022 г.г.»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07.0.00.00000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sz w:val="10"/>
                <w:szCs w:val="10"/>
              </w:rPr>
            </w:pPr>
            <w:r w:rsidRPr="001A7D73">
              <w:rPr>
                <w:i/>
                <w:sz w:val="10"/>
                <w:szCs w:val="10"/>
              </w:rPr>
              <w:t>1200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07.1.01.45160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1200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1200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6989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 xml:space="preserve">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3654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proofErr w:type="spellStart"/>
            <w:r w:rsidRPr="001A7D73">
              <w:rPr>
                <w:sz w:val="10"/>
                <w:szCs w:val="10"/>
              </w:rPr>
              <w:t>Непрограммные</w:t>
            </w:r>
            <w:proofErr w:type="spellEnd"/>
            <w:r w:rsidRPr="001A7D73">
              <w:rPr>
                <w:sz w:val="10"/>
                <w:szCs w:val="10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i/>
                <w:sz w:val="10"/>
                <w:szCs w:val="10"/>
              </w:rPr>
            </w:pPr>
            <w:r w:rsidRPr="001A7D73">
              <w:rPr>
                <w:i/>
                <w:sz w:val="10"/>
                <w:szCs w:val="10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59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20.0.00.45180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59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500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Cs/>
                <w:color w:val="000000"/>
                <w:sz w:val="10"/>
                <w:szCs w:val="10"/>
              </w:rPr>
            </w:pPr>
            <w:r w:rsidRPr="001A7D73">
              <w:rPr>
                <w:iCs/>
                <w:color w:val="000000"/>
                <w:sz w:val="10"/>
                <w:szCs w:val="10"/>
              </w:rPr>
              <w:t>59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03.0.00.00000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2500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03.1.01.70410</w:t>
            </w:r>
          </w:p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Cs/>
                <w:color w:val="000000"/>
                <w:sz w:val="10"/>
                <w:szCs w:val="10"/>
              </w:rPr>
            </w:pPr>
            <w:r w:rsidRPr="001A7D73">
              <w:rPr>
                <w:iCs/>
                <w:color w:val="000000"/>
                <w:sz w:val="10"/>
                <w:szCs w:val="10"/>
              </w:rPr>
              <w:t>2500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500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Cs/>
                <w:color w:val="000000"/>
                <w:sz w:val="10"/>
                <w:szCs w:val="10"/>
              </w:rPr>
            </w:pPr>
            <w:r w:rsidRPr="001A7D73">
              <w:rPr>
                <w:iCs/>
                <w:color w:val="000000"/>
                <w:sz w:val="10"/>
                <w:szCs w:val="10"/>
              </w:rPr>
              <w:t>2500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  <w:lang w:val="en-US"/>
              </w:rPr>
            </w:pPr>
            <w:r w:rsidRPr="001A7D73">
              <w:rPr>
                <w:sz w:val="10"/>
                <w:szCs w:val="10"/>
              </w:rPr>
              <w:t>03.1.01.</w:t>
            </w:r>
            <w:r w:rsidRPr="001A7D73">
              <w:rPr>
                <w:sz w:val="10"/>
                <w:szCs w:val="10"/>
                <w:lang w:val="en-US"/>
              </w:rPr>
              <w:t>L5760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Cs/>
                <w:color w:val="000000"/>
                <w:sz w:val="10"/>
                <w:szCs w:val="10"/>
              </w:rPr>
            </w:pPr>
            <w:r w:rsidRPr="001A7D73">
              <w:rPr>
                <w:iCs/>
                <w:color w:val="000000"/>
                <w:sz w:val="10"/>
                <w:szCs w:val="10"/>
              </w:rPr>
              <w:t>1095</w:t>
            </w:r>
          </w:p>
        </w:tc>
      </w:tr>
      <w:tr w:rsidR="001A7D73" w:rsidRPr="001A7D73" w:rsidTr="00E9258B">
        <w:trPr>
          <w:trHeight w:val="253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  <w:lang w:val="en-US"/>
              </w:rPr>
            </w:pPr>
            <w:r w:rsidRPr="001A7D73">
              <w:rPr>
                <w:sz w:val="10"/>
                <w:szCs w:val="10"/>
                <w:lang w:val="en-US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Cs/>
                <w:color w:val="000000"/>
                <w:sz w:val="10"/>
                <w:szCs w:val="10"/>
              </w:rPr>
            </w:pPr>
            <w:r w:rsidRPr="001A7D73">
              <w:rPr>
                <w:iCs/>
                <w:color w:val="000000"/>
                <w:sz w:val="10"/>
                <w:szCs w:val="10"/>
              </w:rPr>
              <w:t>1095</w:t>
            </w:r>
          </w:p>
        </w:tc>
      </w:tr>
      <w:tr w:rsidR="001A7D73" w:rsidRPr="001A7D73" w:rsidTr="00E9258B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МУ «</w:t>
            </w:r>
            <w:proofErr w:type="spellStart"/>
            <w:r w:rsidRPr="001A7D73">
              <w:rPr>
                <w:b/>
                <w:bCs/>
                <w:color w:val="000000"/>
                <w:sz w:val="10"/>
                <w:szCs w:val="10"/>
              </w:rPr>
              <w:t>Комбытсервис</w:t>
            </w:r>
            <w:proofErr w:type="spellEnd"/>
            <w:r w:rsidRPr="001A7D73">
              <w:rPr>
                <w:b/>
                <w:bCs/>
                <w:color w:val="000000"/>
                <w:sz w:val="10"/>
                <w:szCs w:val="10"/>
              </w:rPr>
              <w:t>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3335</w:t>
            </w:r>
          </w:p>
        </w:tc>
      </w:tr>
      <w:tr w:rsidR="001A7D73" w:rsidRPr="001A7D73" w:rsidTr="00E9258B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3335</w:t>
            </w:r>
          </w:p>
        </w:tc>
      </w:tr>
      <w:tr w:rsidR="001A7D73" w:rsidRPr="001A7D73" w:rsidTr="00E9258B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  3335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2804</w:t>
            </w:r>
          </w:p>
        </w:tc>
      </w:tr>
      <w:tr w:rsidR="001A7D73" w:rsidRPr="001A7D73" w:rsidTr="00E9258B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2804</w:t>
            </w:r>
          </w:p>
        </w:tc>
      </w:tr>
      <w:tr w:rsidR="001A7D73" w:rsidRPr="001A7D73" w:rsidTr="00E9258B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03.1.01.45080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406</w:t>
            </w:r>
          </w:p>
        </w:tc>
      </w:tr>
      <w:tr w:rsidR="001A7D73" w:rsidRPr="001A7D73" w:rsidTr="00E9258B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406</w:t>
            </w:r>
          </w:p>
        </w:tc>
      </w:tr>
      <w:tr w:rsidR="001A7D73" w:rsidRPr="001A7D73" w:rsidTr="00E9258B">
        <w:trPr>
          <w:trHeight w:val="570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 xml:space="preserve">Субсидия на реализацию мероприятий </w:t>
            </w:r>
            <w:proofErr w:type="gramStart"/>
            <w:r w:rsidRPr="001A7D73">
              <w:rPr>
                <w:i/>
                <w:iCs/>
                <w:color w:val="000000"/>
                <w:sz w:val="10"/>
                <w:szCs w:val="10"/>
              </w:rPr>
              <w:t>инициативного</w:t>
            </w:r>
            <w:proofErr w:type="gramEnd"/>
            <w:r w:rsidRPr="001A7D73">
              <w:rPr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1A7D73">
              <w:rPr>
                <w:i/>
                <w:iCs/>
                <w:color w:val="000000"/>
                <w:sz w:val="10"/>
                <w:szCs w:val="10"/>
              </w:rPr>
              <w:t>бюджетирования</w:t>
            </w:r>
            <w:proofErr w:type="spellEnd"/>
            <w:r w:rsidRPr="001A7D73">
              <w:rPr>
                <w:i/>
                <w:iCs/>
                <w:color w:val="000000"/>
                <w:sz w:val="10"/>
                <w:szCs w:val="1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570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570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proofErr w:type="spellStart"/>
            <w:r w:rsidRPr="001A7D73">
              <w:rPr>
                <w:color w:val="000000"/>
                <w:sz w:val="10"/>
                <w:szCs w:val="10"/>
              </w:rPr>
              <w:t>Софинансирование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1A7D73">
              <w:rPr>
                <w:color w:val="000000"/>
                <w:sz w:val="10"/>
                <w:szCs w:val="10"/>
              </w:rPr>
              <w:t>c</w:t>
            </w:r>
            <w:proofErr w:type="gramEnd"/>
            <w:r w:rsidRPr="001A7D73">
              <w:rPr>
                <w:color w:val="000000"/>
                <w:sz w:val="10"/>
                <w:szCs w:val="10"/>
              </w:rPr>
              <w:t>убсидии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 xml:space="preserve"> на реализацию мероприятий инициативного </w:t>
            </w:r>
            <w:proofErr w:type="spellStart"/>
            <w:r w:rsidRPr="001A7D73">
              <w:rPr>
                <w:color w:val="000000"/>
                <w:sz w:val="10"/>
                <w:szCs w:val="10"/>
              </w:rPr>
              <w:t>бюджетирования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570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0505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 xml:space="preserve">    3153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МУ «</w:t>
            </w:r>
            <w:proofErr w:type="spellStart"/>
            <w:r w:rsidRPr="001A7D73">
              <w:rPr>
                <w:b/>
                <w:bCs/>
                <w:color w:val="000000"/>
                <w:sz w:val="10"/>
                <w:szCs w:val="10"/>
              </w:rPr>
              <w:t>Комбытсервис</w:t>
            </w:r>
            <w:proofErr w:type="spellEnd"/>
            <w:r w:rsidRPr="001A7D73">
              <w:rPr>
                <w:b/>
                <w:bCs/>
                <w:color w:val="000000"/>
                <w:sz w:val="10"/>
                <w:szCs w:val="10"/>
              </w:rPr>
              <w:t>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3153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3153</w:t>
            </w:r>
          </w:p>
        </w:tc>
      </w:tr>
      <w:tr w:rsidR="001A7D73" w:rsidRPr="001A7D73" w:rsidTr="00E9258B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2540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1A7D73" w:rsidRPr="001A7D73" w:rsidRDefault="001A7D73" w:rsidP="00E9258B">
            <w:pPr>
              <w:jc w:val="both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593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380" w:type="dxa"/>
            <w:shd w:val="clear" w:color="000000" w:fill="FFFFFF"/>
            <w:hideMark/>
          </w:tcPr>
          <w:p w:rsidR="001A7D73" w:rsidRPr="001A7D73" w:rsidRDefault="001A7D73" w:rsidP="00E9258B">
            <w:pPr>
              <w:jc w:val="both"/>
              <w:rPr>
                <w:color w:val="000000"/>
                <w:sz w:val="10"/>
                <w:szCs w:val="10"/>
              </w:rPr>
            </w:pPr>
            <w:r w:rsidRPr="001A7D73">
              <w:rPr>
                <w:color w:val="333333"/>
                <w:sz w:val="10"/>
                <w:szCs w:val="10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800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BFBFBF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0700</w:t>
            </w:r>
          </w:p>
        </w:tc>
        <w:tc>
          <w:tcPr>
            <w:tcW w:w="4380" w:type="dxa"/>
            <w:shd w:val="clear" w:color="000000" w:fill="BFBFBF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BFBFBF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0707</w:t>
            </w:r>
          </w:p>
        </w:tc>
        <w:tc>
          <w:tcPr>
            <w:tcW w:w="4380" w:type="dxa"/>
            <w:shd w:val="clear" w:color="000000" w:fill="FFFFFF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000000" w:fill="FFFFFF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proofErr w:type="spellStart"/>
            <w:r w:rsidRPr="001A7D73">
              <w:rPr>
                <w:sz w:val="10"/>
                <w:szCs w:val="10"/>
              </w:rPr>
              <w:t>Непрограммные</w:t>
            </w:r>
            <w:proofErr w:type="spellEnd"/>
            <w:r w:rsidRPr="001A7D73">
              <w:rPr>
                <w:sz w:val="10"/>
                <w:szCs w:val="10"/>
              </w:rPr>
              <w:t xml:space="preserve"> расходы</w:t>
            </w:r>
          </w:p>
        </w:tc>
        <w:tc>
          <w:tcPr>
            <w:tcW w:w="992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125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92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20.0.00.46150</w:t>
            </w:r>
          </w:p>
        </w:tc>
        <w:tc>
          <w:tcPr>
            <w:tcW w:w="993" w:type="dxa"/>
            <w:shd w:val="clear" w:color="000000" w:fill="FFFFFF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shd w:val="clear" w:color="000000" w:fill="FFFFFF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0800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КУЛЬТУРА И КИНЕМАТОГРАФИЯ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85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85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85</w:t>
            </w:r>
          </w:p>
        </w:tc>
      </w:tr>
      <w:tr w:rsidR="001A7D73" w:rsidRPr="001A7D73" w:rsidTr="00E9258B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proofErr w:type="spellStart"/>
            <w:r w:rsidRPr="001A7D73">
              <w:rPr>
                <w:sz w:val="10"/>
                <w:szCs w:val="10"/>
              </w:rPr>
              <w:t>Непрограммные</w:t>
            </w:r>
            <w:proofErr w:type="spellEnd"/>
            <w:r w:rsidRPr="001A7D73">
              <w:rPr>
                <w:sz w:val="10"/>
                <w:szCs w:val="10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     85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     85</w:t>
            </w:r>
          </w:p>
        </w:tc>
      </w:tr>
      <w:tr w:rsidR="001A7D73" w:rsidRPr="001A7D73" w:rsidTr="00E9258B">
        <w:trPr>
          <w:trHeight w:val="347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85</w:t>
            </w:r>
          </w:p>
        </w:tc>
      </w:tr>
      <w:tr w:rsidR="001A7D73" w:rsidRPr="001A7D73" w:rsidTr="00E9258B">
        <w:trPr>
          <w:trHeight w:val="347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</w:tr>
      <w:tr w:rsidR="001A7D73" w:rsidRPr="001A7D73" w:rsidTr="00E9258B">
        <w:trPr>
          <w:trHeight w:val="293"/>
        </w:trPr>
        <w:tc>
          <w:tcPr>
            <w:tcW w:w="865" w:type="dxa"/>
            <w:shd w:val="clear" w:color="auto" w:fill="D9D9D9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1000</w:t>
            </w:r>
          </w:p>
        </w:tc>
        <w:tc>
          <w:tcPr>
            <w:tcW w:w="4380" w:type="dxa"/>
            <w:shd w:val="clear" w:color="auto" w:fill="D9D9D9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1A7D73" w:rsidRPr="001A7D73" w:rsidRDefault="001A7D73" w:rsidP="00E9258B">
            <w:pPr>
              <w:rPr>
                <w:b/>
                <w:sz w:val="10"/>
                <w:szCs w:val="10"/>
              </w:rPr>
            </w:pPr>
            <w:r w:rsidRPr="001A7D7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19</w:t>
            </w:r>
          </w:p>
        </w:tc>
      </w:tr>
      <w:tr w:rsidR="001A7D73" w:rsidRPr="001A7D73" w:rsidTr="00E9258B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19</w:t>
            </w:r>
          </w:p>
        </w:tc>
      </w:tr>
      <w:tr w:rsidR="001A7D73" w:rsidRPr="001A7D73" w:rsidTr="00E9258B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iCs/>
                <w:color w:val="000000"/>
                <w:sz w:val="10"/>
                <w:szCs w:val="10"/>
              </w:rPr>
              <w:t>19</w:t>
            </w:r>
          </w:p>
        </w:tc>
      </w:tr>
      <w:tr w:rsidR="001A7D73" w:rsidRPr="001A7D73" w:rsidTr="00E9258B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proofErr w:type="spellStart"/>
            <w:r w:rsidRPr="001A7D73">
              <w:rPr>
                <w:color w:val="000000"/>
                <w:sz w:val="10"/>
                <w:szCs w:val="10"/>
              </w:rPr>
              <w:t>Непрограммные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Cs/>
                <w:color w:val="000000"/>
                <w:sz w:val="10"/>
                <w:szCs w:val="10"/>
              </w:rPr>
            </w:pPr>
            <w:r w:rsidRPr="001A7D73">
              <w:rPr>
                <w:iCs/>
                <w:color w:val="000000"/>
                <w:sz w:val="10"/>
                <w:szCs w:val="10"/>
              </w:rPr>
              <w:t>19</w:t>
            </w:r>
          </w:p>
        </w:tc>
      </w:tr>
      <w:tr w:rsidR="001A7D73" w:rsidRPr="001A7D73" w:rsidTr="00E9258B">
        <w:trPr>
          <w:trHeight w:val="411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19</w:t>
            </w:r>
          </w:p>
        </w:tc>
      </w:tr>
      <w:tr w:rsidR="001A7D73" w:rsidRPr="001A7D73" w:rsidTr="00E9258B">
        <w:trPr>
          <w:trHeight w:val="411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19</w:t>
            </w:r>
          </w:p>
        </w:tc>
      </w:tr>
      <w:tr w:rsidR="001A7D73" w:rsidRPr="001A7D73" w:rsidTr="00E9258B">
        <w:trPr>
          <w:trHeight w:val="411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1003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581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1A7D73">
              <w:rPr>
                <w:b/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264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2019-2022 годы»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09.0.00.00000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1A7D73">
              <w:rPr>
                <w:i/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09.1.01.L4970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proofErr w:type="spellStart"/>
            <w:r w:rsidRPr="001A7D73">
              <w:rPr>
                <w:color w:val="000000"/>
                <w:sz w:val="10"/>
                <w:szCs w:val="10"/>
              </w:rPr>
              <w:t>Софинансирование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09.1.01.00000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461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0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130</w:t>
            </w:r>
          </w:p>
        </w:tc>
      </w:tr>
      <w:tr w:rsidR="001A7D73" w:rsidRPr="001A7D73" w:rsidTr="00E9258B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130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130</w:t>
            </w:r>
          </w:p>
        </w:tc>
      </w:tr>
      <w:tr w:rsidR="001A7D73" w:rsidRPr="001A7D73" w:rsidTr="00E9258B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proofErr w:type="spellStart"/>
            <w:r w:rsidRPr="001A7D73">
              <w:rPr>
                <w:sz w:val="10"/>
                <w:szCs w:val="10"/>
              </w:rPr>
              <w:t>Непрограммные</w:t>
            </w:r>
            <w:proofErr w:type="spellEnd"/>
            <w:r w:rsidRPr="001A7D73">
              <w:rPr>
                <w:sz w:val="10"/>
                <w:szCs w:val="10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130</w:t>
            </w:r>
          </w:p>
        </w:tc>
      </w:tr>
      <w:tr w:rsidR="001A7D73" w:rsidRPr="001A7D73" w:rsidTr="00E9258B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130</w:t>
            </w:r>
          </w:p>
        </w:tc>
      </w:tr>
      <w:tr w:rsidR="001A7D73" w:rsidRPr="001A7D73" w:rsidTr="00E9258B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1A7D73" w:rsidRDefault="001A7D73" w:rsidP="00E9258B">
            <w:pPr>
              <w:rPr>
                <w:sz w:val="10"/>
                <w:szCs w:val="10"/>
              </w:rPr>
            </w:pPr>
            <w:r w:rsidRPr="001A7D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iCs/>
                <w:color w:val="000000"/>
                <w:sz w:val="10"/>
                <w:szCs w:val="10"/>
              </w:rPr>
            </w:pPr>
            <w:r w:rsidRPr="001A7D73">
              <w:rPr>
                <w:iCs/>
                <w:color w:val="000000"/>
                <w:sz w:val="10"/>
                <w:szCs w:val="10"/>
              </w:rPr>
              <w:t> 500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7D73" w:rsidRPr="001A7D73" w:rsidRDefault="001A7D73" w:rsidP="00E9258B">
            <w:pPr>
              <w:jc w:val="center"/>
              <w:rPr>
                <w:iCs/>
                <w:color w:val="000000"/>
                <w:sz w:val="10"/>
                <w:szCs w:val="10"/>
              </w:rPr>
            </w:pPr>
            <w:r w:rsidRPr="001A7D73">
              <w:rPr>
                <w:iCs/>
                <w:color w:val="000000"/>
                <w:sz w:val="10"/>
                <w:szCs w:val="10"/>
              </w:rPr>
              <w:t>130</w:t>
            </w:r>
          </w:p>
        </w:tc>
      </w:tr>
      <w:tr w:rsidR="001A7D73" w:rsidRPr="001A7D73" w:rsidTr="00E9258B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4380" w:type="dxa"/>
            <w:shd w:val="clear" w:color="auto" w:fill="D9D9D9"/>
            <w:vAlign w:val="center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 xml:space="preserve">   150</w:t>
            </w:r>
          </w:p>
        </w:tc>
      </w:tr>
      <w:tr w:rsidR="001A7D73" w:rsidRPr="001A7D73" w:rsidTr="00E9258B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1A7D73">
              <w:rPr>
                <w:i/>
                <w:iCs/>
                <w:color w:val="000000"/>
                <w:sz w:val="10"/>
                <w:szCs w:val="10"/>
              </w:rPr>
              <w:t>150</w:t>
            </w:r>
          </w:p>
        </w:tc>
      </w:tr>
      <w:tr w:rsidR="001A7D73" w:rsidRPr="001A7D73" w:rsidTr="00E9258B">
        <w:trPr>
          <w:trHeight w:val="414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150</w:t>
            </w:r>
          </w:p>
        </w:tc>
      </w:tr>
      <w:tr w:rsidR="001A7D73" w:rsidRPr="001A7D73" w:rsidTr="00E9258B">
        <w:trPr>
          <w:trHeight w:val="272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proofErr w:type="spellStart"/>
            <w:r w:rsidRPr="001A7D73">
              <w:rPr>
                <w:color w:val="000000"/>
                <w:sz w:val="10"/>
                <w:szCs w:val="10"/>
              </w:rPr>
              <w:t>Непрограммные</w:t>
            </w:r>
            <w:proofErr w:type="spellEnd"/>
            <w:r w:rsidRPr="001A7D73">
              <w:rPr>
                <w:color w:val="000000"/>
                <w:sz w:val="10"/>
                <w:szCs w:val="10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150</w:t>
            </w:r>
          </w:p>
        </w:tc>
      </w:tr>
      <w:tr w:rsidR="001A7D73" w:rsidRPr="001A7D73" w:rsidTr="00E9258B">
        <w:trPr>
          <w:trHeight w:val="810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150</w:t>
            </w:r>
          </w:p>
        </w:tc>
      </w:tr>
      <w:tr w:rsidR="001A7D73" w:rsidRPr="001A7D73" w:rsidTr="00E9258B">
        <w:trPr>
          <w:trHeight w:val="259"/>
        </w:trPr>
        <w:tc>
          <w:tcPr>
            <w:tcW w:w="865" w:type="dxa"/>
            <w:shd w:val="clear" w:color="auto" w:fill="auto"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D73" w:rsidRPr="001A7D73" w:rsidRDefault="001A7D73" w:rsidP="00E9258B">
            <w:pPr>
              <w:jc w:val="center"/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>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7D73" w:rsidRPr="001A7D73" w:rsidRDefault="001A7D73" w:rsidP="00E9258B">
            <w:pPr>
              <w:rPr>
                <w:color w:val="000000"/>
                <w:sz w:val="10"/>
                <w:szCs w:val="10"/>
              </w:rPr>
            </w:pPr>
            <w:r w:rsidRPr="001A7D73">
              <w:rPr>
                <w:color w:val="000000"/>
                <w:sz w:val="10"/>
                <w:szCs w:val="10"/>
              </w:rPr>
              <w:t xml:space="preserve">    150</w:t>
            </w:r>
          </w:p>
        </w:tc>
      </w:tr>
      <w:tr w:rsidR="001A7D73" w:rsidRPr="001A7D73" w:rsidTr="00E9258B">
        <w:trPr>
          <w:trHeight w:val="270"/>
        </w:trPr>
        <w:tc>
          <w:tcPr>
            <w:tcW w:w="8931" w:type="dxa"/>
            <w:gridSpan w:val="5"/>
            <w:shd w:val="clear" w:color="auto" w:fill="auto"/>
            <w:hideMark/>
          </w:tcPr>
          <w:p w:rsidR="001A7D73" w:rsidRPr="001A7D73" w:rsidRDefault="001A7D73" w:rsidP="00E9258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 xml:space="preserve">ВСЕГО </w:t>
            </w:r>
          </w:p>
        </w:tc>
        <w:tc>
          <w:tcPr>
            <w:tcW w:w="991" w:type="dxa"/>
            <w:shd w:val="clear" w:color="auto" w:fill="auto"/>
            <w:hideMark/>
          </w:tcPr>
          <w:p w:rsidR="001A7D73" w:rsidRPr="001A7D73" w:rsidRDefault="001A7D73" w:rsidP="00E9258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A7D73">
              <w:rPr>
                <w:b/>
                <w:bCs/>
                <w:color w:val="000000"/>
                <w:sz w:val="10"/>
                <w:szCs w:val="10"/>
              </w:rPr>
              <w:t>30921</w:t>
            </w:r>
          </w:p>
        </w:tc>
      </w:tr>
    </w:tbl>
    <w:p w:rsidR="00E25A8F" w:rsidRDefault="00E25A8F" w:rsidP="00BC5D79">
      <w:pPr>
        <w:jc w:val="both"/>
        <w:rPr>
          <w:szCs w:val="14"/>
        </w:rPr>
      </w:pPr>
    </w:p>
    <w:p w:rsidR="00E25A8F" w:rsidRPr="003A5FCF" w:rsidRDefault="00E25A8F" w:rsidP="00E25A8F">
      <w:pPr>
        <w:jc w:val="right"/>
        <w:rPr>
          <w:b/>
          <w:sz w:val="12"/>
          <w:szCs w:val="12"/>
        </w:rPr>
      </w:pPr>
      <w:r w:rsidRPr="003A5FCF">
        <w:rPr>
          <w:b/>
          <w:sz w:val="12"/>
          <w:szCs w:val="12"/>
        </w:rPr>
        <w:t>Приложение 6</w:t>
      </w:r>
    </w:p>
    <w:p w:rsidR="00E25A8F" w:rsidRPr="00F67A0A" w:rsidRDefault="00E25A8F" w:rsidP="00E25A8F">
      <w:pPr>
        <w:ind w:right="-6"/>
        <w:jc w:val="right"/>
        <w:rPr>
          <w:b/>
          <w:sz w:val="12"/>
          <w:szCs w:val="12"/>
        </w:rPr>
      </w:pPr>
      <w:r w:rsidRPr="00F67A0A">
        <w:rPr>
          <w:b/>
          <w:sz w:val="12"/>
          <w:szCs w:val="12"/>
        </w:rPr>
        <w:t xml:space="preserve">к решению Муниципального Совета </w:t>
      </w:r>
    </w:p>
    <w:p w:rsidR="00E25A8F" w:rsidRPr="00F67A0A" w:rsidRDefault="00E25A8F" w:rsidP="00E25A8F">
      <w:pPr>
        <w:ind w:right="-6"/>
        <w:jc w:val="right"/>
        <w:rPr>
          <w:b/>
          <w:sz w:val="12"/>
          <w:szCs w:val="12"/>
        </w:rPr>
      </w:pPr>
      <w:r w:rsidRPr="00F67A0A">
        <w:rPr>
          <w:b/>
          <w:sz w:val="12"/>
          <w:szCs w:val="12"/>
        </w:rPr>
        <w:t xml:space="preserve">Слободского сельского поселения </w:t>
      </w:r>
    </w:p>
    <w:p w:rsidR="00E25A8F" w:rsidRPr="00F67A0A" w:rsidRDefault="00E25A8F" w:rsidP="00E25A8F">
      <w:pPr>
        <w:jc w:val="right"/>
        <w:rPr>
          <w:b/>
          <w:color w:val="000000"/>
          <w:sz w:val="12"/>
          <w:szCs w:val="12"/>
        </w:rPr>
      </w:pPr>
      <w:r w:rsidRPr="00F67A0A">
        <w:rPr>
          <w:b/>
          <w:sz w:val="12"/>
          <w:szCs w:val="12"/>
        </w:rPr>
        <w:t>от 28.10.2022  № 35</w:t>
      </w:r>
    </w:p>
    <w:p w:rsidR="003A5FCF" w:rsidRDefault="003A5FCF" w:rsidP="00E25A8F">
      <w:pPr>
        <w:jc w:val="center"/>
        <w:rPr>
          <w:sz w:val="12"/>
          <w:szCs w:val="12"/>
          <w:u w:val="single"/>
        </w:rPr>
      </w:pPr>
    </w:p>
    <w:p w:rsidR="00E25A8F" w:rsidRPr="00F67A0A" w:rsidRDefault="00E25A8F" w:rsidP="00E25A8F">
      <w:pPr>
        <w:jc w:val="center"/>
        <w:rPr>
          <w:sz w:val="12"/>
          <w:szCs w:val="12"/>
          <w:u w:val="single"/>
        </w:rPr>
      </w:pPr>
      <w:r w:rsidRPr="00F67A0A">
        <w:rPr>
          <w:sz w:val="12"/>
          <w:szCs w:val="12"/>
          <w:u w:val="single"/>
        </w:rPr>
        <w:t xml:space="preserve">Расходы бюджета Слободского сельского поселения по </w:t>
      </w:r>
      <w:proofErr w:type="gramStart"/>
      <w:r w:rsidRPr="00F67A0A">
        <w:rPr>
          <w:sz w:val="12"/>
          <w:szCs w:val="12"/>
          <w:u w:val="single"/>
        </w:rPr>
        <w:t>ведомственной</w:t>
      </w:r>
      <w:proofErr w:type="gramEnd"/>
      <w:r w:rsidRPr="00F67A0A">
        <w:rPr>
          <w:sz w:val="12"/>
          <w:szCs w:val="12"/>
          <w:u w:val="single"/>
        </w:rPr>
        <w:t xml:space="preserve"> </w:t>
      </w:r>
    </w:p>
    <w:p w:rsidR="00E25A8F" w:rsidRPr="00F67A0A" w:rsidRDefault="00E25A8F" w:rsidP="00E25A8F">
      <w:pPr>
        <w:jc w:val="center"/>
        <w:rPr>
          <w:sz w:val="12"/>
          <w:szCs w:val="12"/>
          <w:u w:val="single"/>
        </w:rPr>
      </w:pPr>
      <w:r w:rsidRPr="00F67A0A">
        <w:rPr>
          <w:sz w:val="12"/>
          <w:szCs w:val="12"/>
          <w:u w:val="single"/>
        </w:rPr>
        <w:t xml:space="preserve">классификации, целевым статьям и видам расходов функциональной </w:t>
      </w:r>
    </w:p>
    <w:p w:rsidR="003A5FCF" w:rsidRPr="00F67A0A" w:rsidRDefault="00E25A8F" w:rsidP="00E25A8F">
      <w:pPr>
        <w:jc w:val="center"/>
        <w:rPr>
          <w:sz w:val="12"/>
          <w:szCs w:val="12"/>
          <w:u w:val="single"/>
        </w:rPr>
      </w:pPr>
      <w:r w:rsidRPr="00F67A0A">
        <w:rPr>
          <w:sz w:val="12"/>
          <w:szCs w:val="12"/>
          <w:u w:val="single"/>
        </w:rPr>
        <w:t>классификации расходов бюджетов РФ на плановый период 2023 и 2024 годов</w:t>
      </w: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2"/>
        <w:gridCol w:w="1304"/>
        <w:gridCol w:w="475"/>
        <w:gridCol w:w="807"/>
        <w:gridCol w:w="531"/>
        <w:gridCol w:w="752"/>
        <w:gridCol w:w="752"/>
      </w:tblGrid>
      <w:tr w:rsidR="001A7D73" w:rsidRPr="00C178F8" w:rsidTr="00E9258B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C178F8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C178F8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C178F8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C178F8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2023 год (тыс</w:t>
            </w:r>
            <w:proofErr w:type="gramStart"/>
            <w:r w:rsidRPr="00C178F8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C178F8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2024 год (тыс</w:t>
            </w:r>
            <w:proofErr w:type="gramStart"/>
            <w:r w:rsidRPr="00C178F8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C178F8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lastRenderedPageBreak/>
              <w:t>классификация</w:t>
            </w:r>
          </w:p>
        </w:tc>
        <w:tc>
          <w:tcPr>
            <w:tcW w:w="2977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5336</w:t>
            </w:r>
          </w:p>
        </w:tc>
        <w:tc>
          <w:tcPr>
            <w:tcW w:w="1559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5152</w:t>
            </w:r>
          </w:p>
        </w:tc>
      </w:tr>
      <w:tr w:rsidR="001A7D73" w:rsidRPr="00C178F8" w:rsidTr="00E9258B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178F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178F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     980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1A7D73" w:rsidRPr="00C178F8" w:rsidTr="00E9258B">
        <w:trPr>
          <w:trHeight w:val="159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1A7D73" w:rsidRPr="00C178F8" w:rsidTr="00E9258B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3996</w:t>
            </w:r>
          </w:p>
        </w:tc>
      </w:tr>
      <w:tr w:rsidR="001A7D73" w:rsidRPr="00C178F8" w:rsidTr="00E9258B">
        <w:trPr>
          <w:trHeight w:val="966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3996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178F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178F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3996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3996</w:t>
            </w:r>
          </w:p>
        </w:tc>
      </w:tr>
      <w:tr w:rsidR="001A7D73" w:rsidRPr="00C178F8" w:rsidTr="00E9258B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3903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3903</w:t>
            </w:r>
          </w:p>
        </w:tc>
      </w:tr>
      <w:tr w:rsidR="001A7D73" w:rsidRPr="00C178F8" w:rsidTr="00E9258B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93</w:t>
            </w:r>
          </w:p>
        </w:tc>
      </w:tr>
      <w:tr w:rsidR="001A7D73" w:rsidRPr="00C178F8" w:rsidTr="00E9258B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C178F8">
              <w:rPr>
                <w:color w:val="000000"/>
                <w:sz w:val="12"/>
                <w:szCs w:val="12"/>
              </w:rPr>
              <w:t>гос</w:t>
            </w:r>
            <w:proofErr w:type="spellEnd"/>
            <w:r w:rsidRPr="00C178F8">
              <w:rPr>
                <w:color w:val="000000"/>
                <w:sz w:val="12"/>
                <w:szCs w:val="12"/>
              </w:rPr>
              <w:t>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     93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93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178F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178F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166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166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166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166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260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178F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178F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260</w:t>
            </w:r>
          </w:p>
        </w:tc>
      </w:tr>
      <w:tr w:rsidR="001A7D73" w:rsidRPr="00C178F8" w:rsidTr="00E9258B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     260</w:t>
            </w:r>
          </w:p>
        </w:tc>
      </w:tr>
      <w:tr w:rsidR="001A7D73" w:rsidRPr="00C178F8" w:rsidTr="00E9258B">
        <w:trPr>
          <w:trHeight w:val="406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250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780"/>
        </w:trPr>
        <w:tc>
          <w:tcPr>
            <w:tcW w:w="866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387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154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01.0.01.45040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414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01.0.01.00000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01.0.01.45050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5</w:t>
            </w:r>
          </w:p>
        </w:tc>
      </w:tr>
      <w:tr w:rsidR="001A7D73" w:rsidRPr="00C178F8" w:rsidTr="00E9258B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10264</w:t>
            </w:r>
          </w:p>
        </w:tc>
        <w:tc>
          <w:tcPr>
            <w:tcW w:w="1559" w:type="dxa"/>
            <w:shd w:val="clear" w:color="000000" w:fill="BFBFB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10211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10264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10211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C178F8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C178F8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10264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10211</w:t>
            </w:r>
          </w:p>
        </w:tc>
      </w:tr>
      <w:tr w:rsidR="001A7D73" w:rsidRPr="00C178F8" w:rsidTr="00E9258B">
        <w:trPr>
          <w:trHeight w:val="353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Слободском сельском поселении"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178F8">
              <w:rPr>
                <w:iCs/>
                <w:color w:val="000000"/>
                <w:sz w:val="12"/>
                <w:szCs w:val="12"/>
              </w:rPr>
              <w:t>10264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10211</w:t>
            </w:r>
          </w:p>
        </w:tc>
      </w:tr>
      <w:tr w:rsidR="001A7D73" w:rsidRPr="00C178F8" w:rsidTr="00E9258B">
        <w:trPr>
          <w:trHeight w:val="258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02.0.01.00000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iCs/>
                <w:color w:val="000000"/>
                <w:sz w:val="12"/>
                <w:szCs w:val="12"/>
              </w:rPr>
              <w:t>10264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10211</w:t>
            </w:r>
          </w:p>
        </w:tc>
      </w:tr>
      <w:tr w:rsidR="001A7D73" w:rsidRPr="00C178F8" w:rsidTr="00E9258B">
        <w:trPr>
          <w:trHeight w:val="78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 4902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 4902</w:t>
            </w:r>
          </w:p>
        </w:tc>
      </w:tr>
      <w:tr w:rsidR="001A7D73" w:rsidRPr="00C178F8" w:rsidTr="00E9258B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Финансирование дорожного хозяйства за счет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C178F8">
              <w:rPr>
                <w:color w:val="000000"/>
                <w:sz w:val="12"/>
                <w:szCs w:val="12"/>
              </w:rPr>
              <w:t>02.1.01.</w:t>
            </w:r>
            <w:r w:rsidRPr="00C178F8">
              <w:rPr>
                <w:color w:val="000000"/>
                <w:sz w:val="12"/>
                <w:szCs w:val="12"/>
                <w:lang w:val="en-US"/>
              </w:rPr>
              <w:t>S2440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2099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2448</w:t>
            </w: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3220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rPr>
                <w:bCs/>
                <w:color w:val="000000"/>
                <w:sz w:val="12"/>
                <w:szCs w:val="12"/>
              </w:rPr>
            </w:pPr>
            <w:r w:rsidRPr="00C178F8">
              <w:rPr>
                <w:bCs/>
                <w:color w:val="000000"/>
                <w:sz w:val="12"/>
                <w:szCs w:val="12"/>
              </w:rPr>
              <w:t xml:space="preserve">       2818</w:t>
            </w: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02.1.01.77350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43</w:t>
            </w: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4</w:t>
            </w: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4</w:t>
            </w: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4</w:t>
            </w: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Муниципальная программа «Поддержка потребительского рынка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39</w:t>
            </w: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10.1.01.72880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37</w:t>
            </w: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C178F8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C178F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C178F8">
              <w:rPr>
                <w:i/>
                <w:color w:val="000000"/>
                <w:sz w:val="12"/>
                <w:szCs w:val="12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10.1.01.42880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2</w:t>
            </w: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rPr>
                <w:i/>
                <w:color w:val="000000"/>
                <w:sz w:val="12"/>
                <w:szCs w:val="12"/>
              </w:rPr>
            </w:pPr>
          </w:p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2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ЖИЛИЩН</w:t>
            </w:r>
            <w:proofErr w:type="gramStart"/>
            <w:r w:rsidRPr="00C178F8">
              <w:rPr>
                <w:b/>
                <w:bCs/>
                <w:color w:val="000000"/>
                <w:sz w:val="12"/>
                <w:szCs w:val="12"/>
              </w:rPr>
              <w:t>О-</w:t>
            </w:r>
            <w:proofErr w:type="gramEnd"/>
            <w:r w:rsidRPr="00C178F8">
              <w:rPr>
                <w:b/>
                <w:bCs/>
                <w:color w:val="000000"/>
                <w:sz w:val="12"/>
                <w:szCs w:val="12"/>
              </w:rPr>
              <w:t xml:space="preserve">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2033</w:t>
            </w:r>
          </w:p>
        </w:tc>
        <w:tc>
          <w:tcPr>
            <w:tcW w:w="1559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2244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lastRenderedPageBreak/>
              <w:t>0501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Муниципальная программа «Капитальный ремонт муниципального жилищного фонда Администрации Слободского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 xml:space="preserve">        1354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1354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C178F8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C178F8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1354</w:t>
            </w:r>
          </w:p>
        </w:tc>
      </w:tr>
      <w:tr w:rsidR="001A7D73" w:rsidRPr="00C178F8" w:rsidTr="00E9258B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Слободском сельском поселении»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1354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03.0.01.00000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1354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03.0.01.45070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1228</w:t>
            </w:r>
          </w:p>
        </w:tc>
      </w:tr>
      <w:tr w:rsidR="001A7D73" w:rsidRPr="00C178F8" w:rsidTr="00E9258B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1228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03.0.01.45080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1A7D73" w:rsidRPr="00C178F8" w:rsidTr="00E9258B">
        <w:trPr>
          <w:trHeight w:val="5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</w:t>
            </w:r>
          </w:p>
        </w:tc>
      </w:tr>
      <w:tr w:rsidR="001A7D73" w:rsidRPr="00C178F8" w:rsidTr="00E9258B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03.0.01.45090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106</w:t>
            </w:r>
          </w:p>
        </w:tc>
      </w:tr>
      <w:tr w:rsidR="001A7D73" w:rsidRPr="00C178F8" w:rsidTr="00E9258B">
        <w:trPr>
          <w:trHeight w:val="55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106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939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880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C178F8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C178F8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i/>
                <w:iCs/>
                <w:color w:val="000000"/>
                <w:sz w:val="12"/>
                <w:szCs w:val="12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i/>
                <w:iCs/>
                <w:color w:val="000000"/>
                <w:sz w:val="12"/>
                <w:szCs w:val="12"/>
              </w:rPr>
              <w:t>880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03.0.01.45190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880</w:t>
            </w:r>
          </w:p>
        </w:tc>
      </w:tr>
      <w:tr w:rsidR="001A7D73" w:rsidRPr="00C178F8" w:rsidTr="00E9258B">
        <w:trPr>
          <w:trHeight w:val="973"/>
        </w:trPr>
        <w:tc>
          <w:tcPr>
            <w:tcW w:w="866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879</w:t>
            </w:r>
          </w:p>
        </w:tc>
        <w:tc>
          <w:tcPr>
            <w:tcW w:w="1559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840</w:t>
            </w:r>
          </w:p>
        </w:tc>
      </w:tr>
      <w:tr w:rsidR="001A7D73" w:rsidRPr="00C178F8" w:rsidTr="00E9258B">
        <w:trPr>
          <w:trHeight w:val="510"/>
        </w:trPr>
        <w:tc>
          <w:tcPr>
            <w:tcW w:w="866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40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BFBFBF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977" w:type="dxa"/>
            <w:shd w:val="clear" w:color="auto" w:fill="BFBFBF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850" w:type="dxa"/>
            <w:shd w:val="clear" w:color="auto" w:fill="BFBFBF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BFBFBF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BFBFBF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BFBFBF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shd w:val="clear" w:color="auto" w:fill="BFBFBF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86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977" w:type="dxa"/>
            <w:shd w:val="clear" w:color="000000" w:fill="FFFFFF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          86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86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000000" w:fill="FFFFFF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proofErr w:type="spellStart"/>
            <w:r w:rsidRPr="00C178F8">
              <w:rPr>
                <w:sz w:val="12"/>
                <w:szCs w:val="12"/>
              </w:rPr>
              <w:t>Непрограммные</w:t>
            </w:r>
            <w:proofErr w:type="spellEnd"/>
            <w:r w:rsidRPr="00C178F8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000000" w:fill="FFFFFF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000000" w:fill="FFFFFF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86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000000" w:fill="FFFFFF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20.0.00.45280</w:t>
            </w:r>
          </w:p>
        </w:tc>
        <w:tc>
          <w:tcPr>
            <w:tcW w:w="992" w:type="dxa"/>
            <w:shd w:val="clear" w:color="000000" w:fill="FFFFFF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86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850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 xml:space="preserve">         85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</w:tr>
      <w:tr w:rsidR="001A7D73" w:rsidRPr="00C178F8" w:rsidTr="00E9258B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proofErr w:type="spellStart"/>
            <w:r w:rsidRPr="00C178F8">
              <w:rPr>
                <w:sz w:val="12"/>
                <w:szCs w:val="12"/>
              </w:rPr>
              <w:t>Непрограммные</w:t>
            </w:r>
            <w:proofErr w:type="spellEnd"/>
            <w:r w:rsidRPr="00C178F8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85</w:t>
            </w:r>
          </w:p>
        </w:tc>
      </w:tr>
      <w:tr w:rsidR="001A7D73" w:rsidRPr="00C178F8" w:rsidTr="00E9258B">
        <w:trPr>
          <w:trHeight w:val="3607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20.0.00.45290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85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sz w:val="12"/>
                <w:szCs w:val="12"/>
              </w:rPr>
            </w:pPr>
            <w:r w:rsidRPr="00C178F8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sz w:val="12"/>
                <w:szCs w:val="12"/>
              </w:rPr>
            </w:pPr>
            <w:r w:rsidRPr="00C178F8">
              <w:rPr>
                <w:i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sz w:val="12"/>
                <w:szCs w:val="12"/>
              </w:rPr>
            </w:pPr>
            <w:r w:rsidRPr="00C178F8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sz w:val="12"/>
                <w:szCs w:val="12"/>
              </w:rPr>
            </w:pPr>
            <w:r w:rsidRPr="00C178F8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sz w:val="12"/>
                <w:szCs w:val="12"/>
              </w:rPr>
            </w:pPr>
            <w:r w:rsidRPr="00C178F8">
              <w:rPr>
                <w:i/>
                <w:sz w:val="12"/>
                <w:szCs w:val="12"/>
              </w:rPr>
              <w:t xml:space="preserve"> 500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85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BFBFBF"/>
          </w:tcPr>
          <w:p w:rsidR="001A7D73" w:rsidRPr="00C178F8" w:rsidRDefault="001A7D73" w:rsidP="00E9258B">
            <w:pPr>
              <w:rPr>
                <w:b/>
                <w:sz w:val="12"/>
                <w:szCs w:val="12"/>
              </w:rPr>
            </w:pPr>
            <w:r w:rsidRPr="00C178F8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2977" w:type="dxa"/>
            <w:shd w:val="clear" w:color="auto" w:fill="BFBFBF"/>
          </w:tcPr>
          <w:p w:rsidR="001A7D73" w:rsidRPr="00C178F8" w:rsidRDefault="001A7D73" w:rsidP="00E9258B">
            <w:pPr>
              <w:rPr>
                <w:b/>
                <w:sz w:val="12"/>
                <w:szCs w:val="12"/>
              </w:rPr>
            </w:pPr>
            <w:r w:rsidRPr="00C178F8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/>
          </w:tcPr>
          <w:p w:rsidR="001A7D73" w:rsidRPr="00C178F8" w:rsidRDefault="001A7D73" w:rsidP="00E9258B">
            <w:pPr>
              <w:rPr>
                <w:b/>
                <w:sz w:val="12"/>
                <w:szCs w:val="12"/>
              </w:rPr>
            </w:pPr>
            <w:r w:rsidRPr="00C178F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</w:tcPr>
          <w:p w:rsidR="001A7D73" w:rsidRPr="00C178F8" w:rsidRDefault="001A7D73" w:rsidP="00E9258B">
            <w:pPr>
              <w:rPr>
                <w:b/>
                <w:sz w:val="12"/>
                <w:szCs w:val="12"/>
              </w:rPr>
            </w:pPr>
            <w:r w:rsidRPr="00C178F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1A7D73" w:rsidRPr="00C178F8" w:rsidRDefault="001A7D73" w:rsidP="00E9258B">
            <w:pPr>
              <w:rPr>
                <w:b/>
                <w:sz w:val="12"/>
                <w:szCs w:val="12"/>
              </w:rPr>
            </w:pPr>
            <w:r w:rsidRPr="00C178F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13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C178F8">
              <w:rPr>
                <w:b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C178F8">
              <w:rPr>
                <w:b/>
                <w:iCs/>
                <w:color w:val="000000"/>
                <w:sz w:val="12"/>
                <w:szCs w:val="12"/>
              </w:rPr>
              <w:t>13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178F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178F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178F8">
              <w:rPr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178F8">
              <w:rPr>
                <w:iCs/>
                <w:color w:val="000000"/>
                <w:sz w:val="12"/>
                <w:szCs w:val="12"/>
              </w:rPr>
              <w:t>13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 xml:space="preserve">Доплаты к пенсиям государственных служащих субъектов РФ и </w:t>
            </w:r>
            <w:r w:rsidRPr="00C178F8">
              <w:rPr>
                <w:color w:val="000000"/>
                <w:sz w:val="12"/>
                <w:szCs w:val="12"/>
              </w:rPr>
              <w:lastRenderedPageBreak/>
              <w:t>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13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13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1003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178F8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жилья»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178F8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178F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C178F8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0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000000" w:fill="C0C0C0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1A7D73" w:rsidRPr="00C178F8" w:rsidTr="00E9258B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1A7D73" w:rsidRPr="00C178F8" w:rsidTr="00E9258B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178F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178F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20.0.00.45310</w:t>
            </w: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1A7D73" w:rsidRPr="00C178F8" w:rsidTr="00E9258B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A7D73" w:rsidRPr="00C178F8" w:rsidRDefault="001A7D73" w:rsidP="00E9258B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178F8">
              <w:rPr>
                <w:i/>
                <w:iCs/>
                <w:color w:val="000000"/>
                <w:sz w:val="12"/>
                <w:szCs w:val="12"/>
              </w:rPr>
              <w:t>500 </w:t>
            </w:r>
          </w:p>
        </w:tc>
        <w:tc>
          <w:tcPr>
            <w:tcW w:w="1560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1A7D73" w:rsidRPr="00C178F8" w:rsidTr="00E9258B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1A7D73" w:rsidRPr="00C178F8" w:rsidRDefault="001A7D73" w:rsidP="00E9258B">
            <w:pPr>
              <w:rPr>
                <w:b/>
                <w:bCs/>
                <w:sz w:val="12"/>
                <w:szCs w:val="12"/>
              </w:rPr>
            </w:pPr>
            <w:r w:rsidRPr="00C178F8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18347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18052</w:t>
            </w:r>
          </w:p>
        </w:tc>
      </w:tr>
      <w:tr w:rsidR="001A7D73" w:rsidRPr="00C178F8" w:rsidTr="00E9258B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1A7D73" w:rsidRPr="00C178F8" w:rsidRDefault="001A7D73" w:rsidP="00E9258B">
            <w:pPr>
              <w:rPr>
                <w:b/>
                <w:bCs/>
                <w:sz w:val="12"/>
                <w:szCs w:val="12"/>
              </w:rPr>
            </w:pPr>
            <w:r w:rsidRPr="00C178F8">
              <w:rPr>
                <w:b/>
                <w:bCs/>
                <w:sz w:val="12"/>
                <w:szCs w:val="12"/>
              </w:rPr>
              <w:lastRenderedPageBreak/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372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color w:val="000000"/>
                <w:sz w:val="12"/>
                <w:szCs w:val="12"/>
              </w:rPr>
            </w:pPr>
            <w:r w:rsidRPr="00C178F8">
              <w:rPr>
                <w:color w:val="000000"/>
                <w:sz w:val="12"/>
                <w:szCs w:val="12"/>
              </w:rPr>
              <w:t>651</w:t>
            </w:r>
          </w:p>
        </w:tc>
      </w:tr>
      <w:tr w:rsidR="001A7D73" w:rsidRPr="00C178F8" w:rsidTr="00E9258B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1A7D73" w:rsidRPr="00C178F8" w:rsidRDefault="001A7D73" w:rsidP="00E9258B">
            <w:pPr>
              <w:rPr>
                <w:b/>
                <w:bCs/>
                <w:sz w:val="12"/>
                <w:szCs w:val="12"/>
              </w:rPr>
            </w:pPr>
            <w:r w:rsidRPr="00C178F8">
              <w:rPr>
                <w:b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18719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D73" w:rsidRPr="00C178F8" w:rsidRDefault="001A7D73" w:rsidP="00E925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18703</w:t>
            </w:r>
          </w:p>
        </w:tc>
      </w:tr>
    </w:tbl>
    <w:p w:rsidR="00E25A8F" w:rsidRPr="00E25A8F" w:rsidRDefault="00E25A8F" w:rsidP="00E25A8F">
      <w:pPr>
        <w:jc w:val="right"/>
        <w:rPr>
          <w:sz w:val="12"/>
          <w:szCs w:val="12"/>
        </w:rPr>
      </w:pPr>
      <w:r w:rsidRPr="00E25A8F">
        <w:rPr>
          <w:sz w:val="12"/>
          <w:szCs w:val="12"/>
        </w:rPr>
        <w:t>Приложение 7</w:t>
      </w:r>
    </w:p>
    <w:p w:rsidR="00E25A8F" w:rsidRPr="00E25A8F" w:rsidRDefault="00E25A8F" w:rsidP="00E25A8F">
      <w:pPr>
        <w:jc w:val="right"/>
        <w:rPr>
          <w:sz w:val="12"/>
          <w:szCs w:val="12"/>
        </w:rPr>
      </w:pPr>
      <w:r w:rsidRPr="00E25A8F">
        <w:rPr>
          <w:sz w:val="12"/>
          <w:szCs w:val="12"/>
        </w:rPr>
        <w:t>к решению Муниципального Совета</w:t>
      </w:r>
    </w:p>
    <w:p w:rsidR="00E25A8F" w:rsidRPr="00E25A8F" w:rsidRDefault="00E25A8F" w:rsidP="00E25A8F">
      <w:pPr>
        <w:jc w:val="right"/>
        <w:rPr>
          <w:sz w:val="12"/>
          <w:szCs w:val="12"/>
        </w:rPr>
      </w:pPr>
      <w:r w:rsidRPr="00E25A8F">
        <w:rPr>
          <w:sz w:val="12"/>
          <w:szCs w:val="12"/>
        </w:rPr>
        <w:t>Слободского сельского поселения</w:t>
      </w:r>
    </w:p>
    <w:p w:rsidR="00E25A8F" w:rsidRPr="00E25A8F" w:rsidRDefault="00E25A8F" w:rsidP="00E25A8F">
      <w:pPr>
        <w:jc w:val="right"/>
        <w:rPr>
          <w:color w:val="000000"/>
          <w:sz w:val="12"/>
          <w:szCs w:val="12"/>
        </w:rPr>
      </w:pPr>
      <w:r w:rsidRPr="00E25A8F">
        <w:rPr>
          <w:sz w:val="12"/>
          <w:szCs w:val="12"/>
        </w:rPr>
        <w:t>от 28.10.2022  № 35</w:t>
      </w:r>
    </w:p>
    <w:p w:rsidR="00E25A8F" w:rsidRPr="00F67A0A" w:rsidRDefault="00E25A8F" w:rsidP="00E25A8F">
      <w:pPr>
        <w:jc w:val="right"/>
        <w:rPr>
          <w:b/>
          <w:color w:val="000000"/>
          <w:sz w:val="12"/>
          <w:szCs w:val="12"/>
        </w:rPr>
      </w:pPr>
    </w:p>
    <w:p w:rsidR="00E25A8F" w:rsidRPr="00F67A0A" w:rsidRDefault="00E25A8F" w:rsidP="00E25A8F">
      <w:pPr>
        <w:jc w:val="center"/>
        <w:rPr>
          <w:sz w:val="12"/>
          <w:szCs w:val="12"/>
        </w:rPr>
      </w:pPr>
    </w:p>
    <w:p w:rsidR="00E25A8F" w:rsidRPr="00F67A0A" w:rsidRDefault="00E25A8F" w:rsidP="00E25A8F">
      <w:pPr>
        <w:jc w:val="center"/>
        <w:rPr>
          <w:sz w:val="12"/>
          <w:szCs w:val="12"/>
        </w:rPr>
      </w:pPr>
      <w:r w:rsidRPr="00F67A0A">
        <w:rPr>
          <w:sz w:val="12"/>
          <w:szCs w:val="12"/>
        </w:rPr>
        <w:t xml:space="preserve">Источники внутреннего финансирования дефицита бюджета </w:t>
      </w:r>
    </w:p>
    <w:p w:rsidR="00E25A8F" w:rsidRPr="00F67A0A" w:rsidRDefault="00E25A8F" w:rsidP="00E25A8F">
      <w:pPr>
        <w:jc w:val="center"/>
        <w:rPr>
          <w:sz w:val="12"/>
          <w:szCs w:val="12"/>
        </w:rPr>
      </w:pPr>
      <w:r w:rsidRPr="00F67A0A">
        <w:rPr>
          <w:sz w:val="12"/>
          <w:szCs w:val="12"/>
        </w:rPr>
        <w:t xml:space="preserve">Слободского сельского поселения на 2022 год </w:t>
      </w:r>
    </w:p>
    <w:tbl>
      <w:tblPr>
        <w:tblW w:w="5103" w:type="dxa"/>
        <w:tblLayout w:type="fixed"/>
        <w:tblLook w:val="0000"/>
      </w:tblPr>
      <w:tblGrid>
        <w:gridCol w:w="1187"/>
        <w:gridCol w:w="2588"/>
        <w:gridCol w:w="1328"/>
      </w:tblGrid>
      <w:tr w:rsidR="001A7D73" w:rsidRPr="00C178F8" w:rsidTr="00E9258B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73" w:rsidRPr="00C178F8" w:rsidRDefault="001A7D73" w:rsidP="00E9258B">
            <w:pPr>
              <w:jc w:val="center"/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7D73" w:rsidRPr="00C178F8" w:rsidRDefault="001A7D73" w:rsidP="00E9258B">
            <w:pPr>
              <w:jc w:val="center"/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D73" w:rsidRPr="00C178F8" w:rsidRDefault="001A7D73" w:rsidP="00E9258B">
            <w:pPr>
              <w:jc w:val="center"/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2022 год (тыс. руб.)</w:t>
            </w:r>
          </w:p>
        </w:tc>
      </w:tr>
      <w:tr w:rsidR="001A7D73" w:rsidRPr="00C178F8" w:rsidTr="00E9258B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D73" w:rsidRPr="00C178F8" w:rsidRDefault="001A7D73" w:rsidP="00E9258B">
            <w:pPr>
              <w:rPr>
                <w:b/>
                <w:bCs/>
                <w:sz w:val="12"/>
                <w:szCs w:val="12"/>
              </w:rPr>
            </w:pPr>
            <w:r w:rsidRPr="00C178F8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b/>
                <w:bCs/>
                <w:sz w:val="12"/>
                <w:szCs w:val="12"/>
              </w:rPr>
            </w:pPr>
            <w:r w:rsidRPr="00C178F8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1A7D73" w:rsidRPr="00C178F8" w:rsidTr="00E9258B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sz w:val="12"/>
                <w:szCs w:val="12"/>
                <w:lang w:val="en-US"/>
              </w:rPr>
            </w:pPr>
            <w:r w:rsidRPr="00C178F8">
              <w:rPr>
                <w:sz w:val="12"/>
                <w:szCs w:val="12"/>
              </w:rPr>
              <w:t>-</w:t>
            </w:r>
            <w:r w:rsidRPr="00C178F8">
              <w:rPr>
                <w:b/>
                <w:bCs/>
                <w:color w:val="000000"/>
                <w:sz w:val="12"/>
                <w:szCs w:val="12"/>
              </w:rPr>
              <w:t>30 921</w:t>
            </w:r>
          </w:p>
        </w:tc>
      </w:tr>
      <w:tr w:rsidR="001A7D73" w:rsidRPr="00C178F8" w:rsidTr="00E9258B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sz w:val="12"/>
                <w:szCs w:val="12"/>
                <w:lang w:val="en-US"/>
              </w:rPr>
            </w:pPr>
            <w:r w:rsidRPr="00C178F8">
              <w:rPr>
                <w:b/>
                <w:bCs/>
                <w:color w:val="000000"/>
                <w:sz w:val="12"/>
                <w:szCs w:val="12"/>
              </w:rPr>
              <w:t>30 921</w:t>
            </w:r>
          </w:p>
        </w:tc>
      </w:tr>
      <w:tr w:rsidR="001A7D73" w:rsidRPr="00C178F8" w:rsidTr="00E9258B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73" w:rsidRPr="00C178F8" w:rsidRDefault="001A7D73" w:rsidP="00E9258B">
            <w:pPr>
              <w:rPr>
                <w:sz w:val="12"/>
                <w:szCs w:val="12"/>
              </w:rPr>
            </w:pPr>
            <w:r w:rsidRPr="00C178F8">
              <w:rPr>
                <w:sz w:val="12"/>
                <w:szCs w:val="1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73" w:rsidRPr="00C178F8" w:rsidRDefault="001A7D73" w:rsidP="00E9258B">
            <w:pPr>
              <w:rPr>
                <w:b/>
                <w:bCs/>
                <w:sz w:val="12"/>
                <w:szCs w:val="12"/>
              </w:rPr>
            </w:pPr>
            <w:r w:rsidRPr="00C178F8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73" w:rsidRPr="00C178F8" w:rsidRDefault="001A7D73" w:rsidP="00E9258B">
            <w:pPr>
              <w:jc w:val="right"/>
              <w:rPr>
                <w:b/>
                <w:bCs/>
                <w:sz w:val="12"/>
                <w:szCs w:val="12"/>
              </w:rPr>
            </w:pPr>
            <w:r w:rsidRPr="00C178F8">
              <w:rPr>
                <w:b/>
                <w:bCs/>
                <w:sz w:val="12"/>
                <w:szCs w:val="12"/>
              </w:rPr>
              <w:t>0</w:t>
            </w:r>
          </w:p>
        </w:tc>
      </w:tr>
    </w:tbl>
    <w:p w:rsidR="001A7D73" w:rsidRDefault="001A7D73" w:rsidP="00A70B72">
      <w:pPr>
        <w:jc w:val="center"/>
        <w:rPr>
          <w:b/>
          <w:sz w:val="18"/>
          <w:szCs w:val="18"/>
        </w:rPr>
      </w:pPr>
    </w:p>
    <w:p w:rsidR="00A70B72" w:rsidRPr="00281382" w:rsidRDefault="00A70B72" w:rsidP="00A70B72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A70B72" w:rsidRPr="00281382" w:rsidRDefault="00A70B72" w:rsidP="00A70B72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A70B72" w:rsidRPr="00281382" w:rsidRDefault="00A70B72" w:rsidP="00A70B72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A70B72" w:rsidRPr="00281382" w:rsidRDefault="00A70B72" w:rsidP="00A70B72">
      <w:pPr>
        <w:spacing w:line="0" w:lineRule="atLeast"/>
        <w:jc w:val="both"/>
        <w:rPr>
          <w:sz w:val="18"/>
          <w:szCs w:val="18"/>
        </w:rPr>
      </w:pPr>
    </w:p>
    <w:p w:rsidR="00A70B72" w:rsidRDefault="00A70B72" w:rsidP="00A70B72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28.10.2022 № 36</w:t>
      </w:r>
    </w:p>
    <w:p w:rsidR="00A70B72" w:rsidRDefault="00A70B72" w:rsidP="00BC5D79">
      <w:pPr>
        <w:jc w:val="both"/>
        <w:rPr>
          <w:szCs w:val="14"/>
        </w:rPr>
      </w:pPr>
    </w:p>
    <w:p w:rsidR="00A70B72" w:rsidRPr="00FC6A91" w:rsidRDefault="00A70B72" w:rsidP="00A70B72">
      <w:pPr>
        <w:tabs>
          <w:tab w:val="left" w:pos="4820"/>
        </w:tabs>
        <w:ind w:right="-2"/>
        <w:rPr>
          <w:sz w:val="18"/>
          <w:szCs w:val="18"/>
        </w:rPr>
      </w:pPr>
      <w:r w:rsidRPr="00FC6A91">
        <w:rPr>
          <w:sz w:val="18"/>
          <w:szCs w:val="18"/>
        </w:rPr>
        <w:t xml:space="preserve">О внесении изменений в решение Муниципального Совета Слободского сельского поселения от 06.12.2021 № 54 «Об утверждении перечня индикаторов риска нарушения обязательных требований, используемых для осуществления муниципального контроля в сфере благоустройства на территории  Слободского сельского поселения, </w:t>
      </w:r>
    </w:p>
    <w:p w:rsidR="00A70B72" w:rsidRPr="00FC6A91" w:rsidRDefault="00A70B72" w:rsidP="00A70B72">
      <w:pPr>
        <w:tabs>
          <w:tab w:val="left" w:pos="4820"/>
        </w:tabs>
        <w:ind w:right="-2"/>
        <w:rPr>
          <w:sz w:val="18"/>
          <w:szCs w:val="18"/>
        </w:rPr>
      </w:pPr>
      <w:r w:rsidRPr="00FC6A91">
        <w:rPr>
          <w:sz w:val="18"/>
          <w:szCs w:val="18"/>
        </w:rPr>
        <w:t>и порядка их выявления»</w:t>
      </w:r>
    </w:p>
    <w:p w:rsidR="00A70B72" w:rsidRPr="00FC6A91" w:rsidRDefault="00A70B72" w:rsidP="00A70B72">
      <w:pPr>
        <w:jc w:val="both"/>
        <w:rPr>
          <w:sz w:val="18"/>
          <w:szCs w:val="18"/>
        </w:rPr>
      </w:pPr>
    </w:p>
    <w:p w:rsidR="00A70B72" w:rsidRPr="00FC6A91" w:rsidRDefault="00A70B72" w:rsidP="00A70B72">
      <w:pPr>
        <w:ind w:firstLine="708"/>
        <w:jc w:val="both"/>
        <w:rPr>
          <w:sz w:val="18"/>
          <w:szCs w:val="18"/>
        </w:rPr>
      </w:pPr>
      <w:r w:rsidRPr="00FC6A91">
        <w:rPr>
          <w:sz w:val="18"/>
          <w:szCs w:val="18"/>
        </w:rPr>
        <w:t xml:space="preserve">В соответствии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Устава Слободского сельского поселения, Муниципальный Совет  Слободского  сельского поселения  Угличского муниципального района Ярославской области  четвертого созыва </w:t>
      </w:r>
    </w:p>
    <w:p w:rsidR="00A70B72" w:rsidRPr="00FC6A91" w:rsidRDefault="00A70B72" w:rsidP="00A70B72">
      <w:pPr>
        <w:jc w:val="both"/>
        <w:rPr>
          <w:sz w:val="18"/>
          <w:szCs w:val="18"/>
        </w:rPr>
      </w:pPr>
      <w:r w:rsidRPr="00FC6A91">
        <w:rPr>
          <w:sz w:val="18"/>
          <w:szCs w:val="18"/>
        </w:rPr>
        <w:t>РЕШИЛ:</w:t>
      </w:r>
    </w:p>
    <w:p w:rsidR="00A70B72" w:rsidRPr="00FC6A91" w:rsidRDefault="00A70B72" w:rsidP="00A70B72">
      <w:pPr>
        <w:jc w:val="both"/>
        <w:rPr>
          <w:sz w:val="18"/>
          <w:szCs w:val="18"/>
        </w:rPr>
      </w:pPr>
      <w:r w:rsidRPr="00FC6A91">
        <w:rPr>
          <w:sz w:val="18"/>
          <w:szCs w:val="18"/>
        </w:rPr>
        <w:t xml:space="preserve">         1. Внести изменения в Перечень индикаторов риска нарушения обязательных требований, используемых для осуществления муниципального контроля в сфере благоустройства на территории Слободского сельского поселения, и порядок их выявления (далее – Перечень), утвержденный решением Муниципального Совета Слободского сельского поселения от 06.12.2021 № 54:</w:t>
      </w:r>
    </w:p>
    <w:p w:rsidR="00A70B72" w:rsidRPr="00FC6A91" w:rsidRDefault="00A70B72" w:rsidP="00A70B72">
      <w:pPr>
        <w:jc w:val="both"/>
        <w:rPr>
          <w:sz w:val="18"/>
          <w:szCs w:val="18"/>
        </w:rPr>
      </w:pPr>
      <w:r w:rsidRPr="00FC6A91">
        <w:rPr>
          <w:sz w:val="18"/>
          <w:szCs w:val="18"/>
        </w:rPr>
        <w:tab/>
        <w:t xml:space="preserve">1.1. Дополнить п. 1 Перечня </w:t>
      </w:r>
      <w:proofErr w:type="spellStart"/>
      <w:r w:rsidRPr="00FC6A91">
        <w:rPr>
          <w:sz w:val="18"/>
          <w:szCs w:val="18"/>
        </w:rPr>
        <w:t>пп</w:t>
      </w:r>
      <w:proofErr w:type="spellEnd"/>
      <w:r w:rsidRPr="00FC6A91">
        <w:rPr>
          <w:sz w:val="18"/>
          <w:szCs w:val="18"/>
        </w:rPr>
        <w:t>. (г) следующего содержания:</w:t>
      </w:r>
    </w:p>
    <w:p w:rsidR="00A70B72" w:rsidRPr="00FC6A91" w:rsidRDefault="00A70B72" w:rsidP="00A70B72">
      <w:pPr>
        <w:jc w:val="both"/>
        <w:rPr>
          <w:sz w:val="18"/>
          <w:szCs w:val="18"/>
        </w:rPr>
      </w:pPr>
      <w:r w:rsidRPr="00FC6A91">
        <w:rPr>
          <w:sz w:val="18"/>
          <w:szCs w:val="18"/>
        </w:rPr>
        <w:tab/>
        <w:t xml:space="preserve">«г) объявления предостережения о недопустимости нарушения обязательных требований, установленных Правилами благоустройства территории Слободского сельского поселения». </w:t>
      </w:r>
    </w:p>
    <w:p w:rsidR="00A70B72" w:rsidRPr="00FC6A91" w:rsidRDefault="00A70B72" w:rsidP="00A70B7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C6A91">
        <w:rPr>
          <w:sz w:val="18"/>
          <w:szCs w:val="18"/>
        </w:rPr>
        <w:t>2. Опубликовать в установленном порядке настоящее решение после его государственной регистрации в «Информационном вестнике» Слободского сельского поселения.</w:t>
      </w:r>
    </w:p>
    <w:p w:rsidR="00A70B72" w:rsidRPr="00FC6A91" w:rsidRDefault="00A70B72" w:rsidP="00A70B72">
      <w:pPr>
        <w:shd w:val="clear" w:color="auto" w:fill="FFFFFF"/>
        <w:jc w:val="both"/>
        <w:rPr>
          <w:sz w:val="18"/>
          <w:szCs w:val="18"/>
        </w:rPr>
      </w:pPr>
      <w:r w:rsidRPr="00FC6A91">
        <w:rPr>
          <w:sz w:val="18"/>
          <w:szCs w:val="18"/>
        </w:rPr>
        <w:tab/>
        <w:t xml:space="preserve">3. Настоящее решение вступает в силу с момента опубликования (обнародования) </w:t>
      </w:r>
      <w:proofErr w:type="gramStart"/>
      <w:r w:rsidRPr="00FC6A91">
        <w:rPr>
          <w:sz w:val="18"/>
          <w:szCs w:val="18"/>
        </w:rPr>
        <w:t>согласно статьи</w:t>
      </w:r>
      <w:proofErr w:type="gramEnd"/>
      <w:r w:rsidRPr="00FC6A91">
        <w:rPr>
          <w:sz w:val="18"/>
          <w:szCs w:val="18"/>
        </w:rPr>
        <w:t xml:space="preserve"> 38 Устава Слободского сельского поселения.</w:t>
      </w:r>
    </w:p>
    <w:p w:rsidR="00A70B72" w:rsidRPr="00FC6A91" w:rsidRDefault="00A70B72" w:rsidP="00A70B72">
      <w:pPr>
        <w:shd w:val="clear" w:color="auto" w:fill="FFFFFF"/>
        <w:jc w:val="both"/>
        <w:rPr>
          <w:sz w:val="18"/>
          <w:szCs w:val="18"/>
        </w:rPr>
      </w:pPr>
    </w:p>
    <w:p w:rsidR="00A70B72" w:rsidRDefault="00A70B72" w:rsidP="00A70B72">
      <w:pPr>
        <w:shd w:val="clear" w:color="auto" w:fill="FFFFFF"/>
        <w:jc w:val="both"/>
        <w:rPr>
          <w:sz w:val="18"/>
          <w:szCs w:val="18"/>
        </w:rPr>
      </w:pPr>
      <w:r w:rsidRPr="00FC6A91">
        <w:rPr>
          <w:sz w:val="18"/>
          <w:szCs w:val="18"/>
        </w:rPr>
        <w:t xml:space="preserve">Глава </w:t>
      </w:r>
      <w:proofErr w:type="gramStart"/>
      <w:r w:rsidRPr="00FC6A91">
        <w:rPr>
          <w:sz w:val="18"/>
          <w:szCs w:val="18"/>
        </w:rPr>
        <w:t>Слободского</w:t>
      </w:r>
      <w:proofErr w:type="gramEnd"/>
    </w:p>
    <w:p w:rsidR="00A70B72" w:rsidRPr="00FC6A91" w:rsidRDefault="00A70B72" w:rsidP="00A70B72">
      <w:pPr>
        <w:shd w:val="clear" w:color="auto" w:fill="FFFFFF"/>
        <w:jc w:val="both"/>
        <w:rPr>
          <w:color w:val="000000"/>
          <w:sz w:val="18"/>
          <w:szCs w:val="18"/>
          <w:shd w:val="clear" w:color="auto" w:fill="FFFFFF"/>
        </w:rPr>
      </w:pPr>
      <w:r w:rsidRPr="00FC6A91">
        <w:rPr>
          <w:sz w:val="18"/>
          <w:szCs w:val="18"/>
        </w:rPr>
        <w:t xml:space="preserve"> сельского поселения                                       М.А. Аракчеева</w:t>
      </w:r>
    </w:p>
    <w:p w:rsidR="00A70B72" w:rsidRDefault="00A70B72" w:rsidP="00BC5D79">
      <w:pPr>
        <w:jc w:val="both"/>
        <w:rPr>
          <w:szCs w:val="14"/>
        </w:rPr>
      </w:pPr>
    </w:p>
    <w:p w:rsidR="00A70B72" w:rsidRPr="00281382" w:rsidRDefault="00A70B72" w:rsidP="00A70B72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A70B72" w:rsidRPr="00281382" w:rsidRDefault="00A70B72" w:rsidP="00A70B72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A70B72" w:rsidRPr="00281382" w:rsidRDefault="00A70B72" w:rsidP="00A70B72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A70B72" w:rsidRPr="00281382" w:rsidRDefault="00A70B72" w:rsidP="00A70B72">
      <w:pPr>
        <w:spacing w:line="0" w:lineRule="atLeast"/>
        <w:jc w:val="both"/>
        <w:rPr>
          <w:sz w:val="18"/>
          <w:szCs w:val="18"/>
        </w:rPr>
      </w:pPr>
    </w:p>
    <w:p w:rsidR="00A70B72" w:rsidRDefault="00A70B72" w:rsidP="00A70B72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28.10.2022 № 37</w:t>
      </w:r>
    </w:p>
    <w:p w:rsidR="00A70B72" w:rsidRDefault="00A70B72" w:rsidP="00A70B72">
      <w:pPr>
        <w:spacing w:line="0" w:lineRule="atLeast"/>
        <w:jc w:val="both"/>
        <w:rPr>
          <w:b/>
          <w:sz w:val="18"/>
          <w:szCs w:val="18"/>
        </w:rPr>
      </w:pPr>
    </w:p>
    <w:p w:rsidR="00A70B72" w:rsidRPr="00D62ABA" w:rsidRDefault="00A70B72" w:rsidP="00A70B72">
      <w:pPr>
        <w:ind w:right="-2"/>
        <w:rPr>
          <w:sz w:val="18"/>
          <w:szCs w:val="18"/>
        </w:rPr>
      </w:pPr>
      <w:r w:rsidRPr="00D62ABA">
        <w:rPr>
          <w:sz w:val="18"/>
          <w:szCs w:val="18"/>
        </w:rPr>
        <w:t>О назначении даты, установлении формы проведения публичных слушаний по обсуждению проекта решения Муниципального Совета «О внесении изменений в решение Муниципального Совета Слободского сельского поселения от 15.06.2018 №14 «Об утверждении Правил благоустройства территории Слободского сельского поселения»</w:t>
      </w:r>
    </w:p>
    <w:p w:rsidR="00A70B72" w:rsidRPr="00D62ABA" w:rsidRDefault="00A70B72" w:rsidP="00A70B72">
      <w:pPr>
        <w:ind w:right="3404"/>
        <w:jc w:val="both"/>
        <w:rPr>
          <w:sz w:val="18"/>
          <w:szCs w:val="18"/>
        </w:rPr>
      </w:pPr>
    </w:p>
    <w:p w:rsidR="00A70B72" w:rsidRPr="00D62ABA" w:rsidRDefault="00A70B72" w:rsidP="00A70B72">
      <w:pPr>
        <w:shd w:val="clear" w:color="auto" w:fill="FFFFFF"/>
        <w:ind w:firstLine="708"/>
        <w:jc w:val="both"/>
        <w:rPr>
          <w:sz w:val="18"/>
          <w:szCs w:val="18"/>
        </w:rPr>
      </w:pPr>
      <w:r w:rsidRPr="00D62ABA">
        <w:rPr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20.12.2018 № 90-з «О порядке определения органами местного самоуправления муниципальных образований Ярославской области границ прилегающих территории», руководствуясь Уставом Слободского сельского поселения, Муниципальный Совет Слободского сельского поселения четвертого созыва</w:t>
      </w:r>
    </w:p>
    <w:p w:rsidR="00A70B72" w:rsidRPr="00D62ABA" w:rsidRDefault="00A70B72" w:rsidP="00A70B72">
      <w:pPr>
        <w:shd w:val="clear" w:color="auto" w:fill="FFFFFF"/>
        <w:rPr>
          <w:sz w:val="18"/>
          <w:szCs w:val="18"/>
        </w:rPr>
      </w:pPr>
      <w:r w:rsidRPr="00D62ABA">
        <w:rPr>
          <w:sz w:val="18"/>
          <w:szCs w:val="18"/>
        </w:rPr>
        <w:t>РЕШИЛ:</w:t>
      </w:r>
    </w:p>
    <w:p w:rsidR="00A70B72" w:rsidRPr="00D62ABA" w:rsidRDefault="00A70B72" w:rsidP="00A70B7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62ABA">
        <w:rPr>
          <w:sz w:val="18"/>
          <w:szCs w:val="18"/>
        </w:rPr>
        <w:t>1.Принять проект решения «О внесении изменений в решение Муниципального Совета Слободского сельского поселения от 15.06.2018 №14 «Об утверждении Правил благоустройства территории Слободского сельского поселения».</w:t>
      </w:r>
    </w:p>
    <w:p w:rsidR="00A70B72" w:rsidRPr="00D62ABA" w:rsidRDefault="00A70B72" w:rsidP="00A70B72">
      <w:pPr>
        <w:pStyle w:val="a8"/>
        <w:ind w:firstLine="709"/>
        <w:rPr>
          <w:sz w:val="18"/>
          <w:szCs w:val="18"/>
        </w:rPr>
      </w:pPr>
      <w:r w:rsidRPr="00D62ABA">
        <w:rPr>
          <w:sz w:val="18"/>
          <w:szCs w:val="18"/>
        </w:rPr>
        <w:t>2.Обнародовать (опубликовать) проект решения «О внесении изменений в решение Муниципального Совета Слободского сельского поселения от 15.06.2018 №14 «Об утверждении Правил благоустройства территории Слободского сельского поселения» согласно статье 38 Устава Слободского сельского поселения.</w:t>
      </w:r>
    </w:p>
    <w:p w:rsidR="00A70B72" w:rsidRPr="00D62ABA" w:rsidRDefault="00A70B72" w:rsidP="00A70B7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62ABA">
        <w:rPr>
          <w:sz w:val="18"/>
          <w:szCs w:val="18"/>
        </w:rPr>
        <w:t>3.Назначить публичные слушания по обсуждению проекта решения «Об утверждении Правил благоустройства территории Слободского сельского поселения».</w:t>
      </w:r>
    </w:p>
    <w:p w:rsidR="00A70B72" w:rsidRPr="00D62ABA" w:rsidRDefault="00A70B72" w:rsidP="00A70B72">
      <w:pPr>
        <w:ind w:firstLine="709"/>
        <w:jc w:val="both"/>
        <w:rPr>
          <w:sz w:val="18"/>
          <w:szCs w:val="18"/>
        </w:rPr>
      </w:pPr>
      <w:r w:rsidRPr="00D62ABA">
        <w:rPr>
          <w:sz w:val="18"/>
          <w:szCs w:val="18"/>
        </w:rPr>
        <w:t xml:space="preserve">4.Провести публичные слушания 16 декабря 2022 года в 15.00 часов в зале заседаний Администрации Слободского сельского поселения, по адресу: г. Углич, </w:t>
      </w:r>
      <w:proofErr w:type="spellStart"/>
      <w:proofErr w:type="gramStart"/>
      <w:r w:rsidRPr="00D62ABA">
        <w:rPr>
          <w:sz w:val="18"/>
          <w:szCs w:val="18"/>
        </w:rPr>
        <w:t>м-н</w:t>
      </w:r>
      <w:proofErr w:type="spellEnd"/>
      <w:proofErr w:type="gramEnd"/>
      <w:r w:rsidRPr="00D62ABA">
        <w:rPr>
          <w:sz w:val="18"/>
          <w:szCs w:val="18"/>
        </w:rPr>
        <w:t xml:space="preserve"> Мирный, д.14. </w:t>
      </w:r>
    </w:p>
    <w:p w:rsidR="00A70B72" w:rsidRPr="00D62ABA" w:rsidRDefault="00A70B72" w:rsidP="00A70B7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62ABA">
        <w:rPr>
          <w:sz w:val="18"/>
          <w:szCs w:val="18"/>
        </w:rPr>
        <w:t>5.Определить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граждан.</w:t>
      </w:r>
    </w:p>
    <w:p w:rsidR="00A70B72" w:rsidRPr="00D62ABA" w:rsidRDefault="00A70B72" w:rsidP="00A70B72">
      <w:pPr>
        <w:ind w:firstLine="709"/>
        <w:jc w:val="both"/>
        <w:rPr>
          <w:sz w:val="18"/>
          <w:szCs w:val="18"/>
        </w:rPr>
      </w:pPr>
      <w:r w:rsidRPr="00D62ABA">
        <w:rPr>
          <w:sz w:val="18"/>
          <w:szCs w:val="18"/>
        </w:rPr>
        <w:t>6.Создать рабочую группу по подготовке публичных слушаний в следующем составе:</w:t>
      </w:r>
    </w:p>
    <w:p w:rsidR="00A70B72" w:rsidRPr="00D62ABA" w:rsidRDefault="00A70B72" w:rsidP="00A70B72">
      <w:pPr>
        <w:jc w:val="both"/>
        <w:rPr>
          <w:color w:val="FF0000"/>
          <w:sz w:val="18"/>
          <w:szCs w:val="18"/>
        </w:rPr>
      </w:pPr>
      <w:r w:rsidRPr="00D62ABA">
        <w:rPr>
          <w:sz w:val="18"/>
          <w:szCs w:val="18"/>
        </w:rPr>
        <w:t>Председатель комиссии -</w:t>
      </w:r>
      <w:r w:rsidRPr="00D62ABA">
        <w:rPr>
          <w:sz w:val="18"/>
          <w:szCs w:val="18"/>
        </w:rPr>
        <w:tab/>
      </w:r>
      <w:r w:rsidRPr="00D62ABA">
        <w:rPr>
          <w:sz w:val="18"/>
          <w:szCs w:val="18"/>
        </w:rPr>
        <w:tab/>
        <w:t xml:space="preserve"> Аракчеева М.А. </w:t>
      </w:r>
    </w:p>
    <w:p w:rsidR="00A70B72" w:rsidRPr="00D62ABA" w:rsidRDefault="00A70B72" w:rsidP="00A70B72">
      <w:pPr>
        <w:jc w:val="both"/>
        <w:rPr>
          <w:sz w:val="18"/>
          <w:szCs w:val="18"/>
        </w:rPr>
      </w:pPr>
      <w:r w:rsidRPr="00D62ABA">
        <w:rPr>
          <w:sz w:val="18"/>
          <w:szCs w:val="18"/>
        </w:rPr>
        <w:t>Зам. председателя комиссии -</w:t>
      </w:r>
      <w:r w:rsidRPr="00D62ABA">
        <w:rPr>
          <w:sz w:val="18"/>
          <w:szCs w:val="18"/>
        </w:rPr>
        <w:tab/>
        <w:t xml:space="preserve"> Буланова С.Н. </w:t>
      </w:r>
    </w:p>
    <w:p w:rsidR="00A70B72" w:rsidRPr="00D62ABA" w:rsidRDefault="00A70B72" w:rsidP="00A70B72">
      <w:pPr>
        <w:jc w:val="both"/>
        <w:rPr>
          <w:sz w:val="18"/>
          <w:szCs w:val="18"/>
        </w:rPr>
      </w:pPr>
      <w:r w:rsidRPr="00D62ABA">
        <w:rPr>
          <w:sz w:val="18"/>
          <w:szCs w:val="18"/>
        </w:rPr>
        <w:t xml:space="preserve">Члены комиссии -                      </w:t>
      </w:r>
      <w:r>
        <w:rPr>
          <w:sz w:val="18"/>
          <w:szCs w:val="18"/>
        </w:rPr>
        <w:t xml:space="preserve">        </w:t>
      </w:r>
      <w:r w:rsidRPr="00D62ABA">
        <w:rPr>
          <w:sz w:val="18"/>
          <w:szCs w:val="18"/>
        </w:rPr>
        <w:t xml:space="preserve">   </w:t>
      </w:r>
      <w:proofErr w:type="spellStart"/>
      <w:r w:rsidRPr="00D62ABA">
        <w:rPr>
          <w:sz w:val="18"/>
          <w:szCs w:val="18"/>
        </w:rPr>
        <w:t>Анцевич</w:t>
      </w:r>
      <w:proofErr w:type="spellEnd"/>
      <w:r w:rsidRPr="00D62ABA">
        <w:rPr>
          <w:sz w:val="18"/>
          <w:szCs w:val="18"/>
        </w:rPr>
        <w:t xml:space="preserve"> О.А.</w:t>
      </w:r>
    </w:p>
    <w:p w:rsidR="00A70B72" w:rsidRPr="00D62ABA" w:rsidRDefault="00A70B72" w:rsidP="00A70B72">
      <w:pPr>
        <w:ind w:left="1497"/>
        <w:jc w:val="both"/>
        <w:rPr>
          <w:sz w:val="18"/>
          <w:szCs w:val="18"/>
        </w:rPr>
      </w:pPr>
      <w:r w:rsidRPr="00D62ABA">
        <w:rPr>
          <w:sz w:val="18"/>
          <w:szCs w:val="18"/>
        </w:rPr>
        <w:tab/>
      </w:r>
      <w:r w:rsidRPr="00D62ABA">
        <w:rPr>
          <w:sz w:val="18"/>
          <w:szCs w:val="18"/>
        </w:rPr>
        <w:tab/>
        <w:t xml:space="preserve"> Беляева Л.Н.</w:t>
      </w:r>
    </w:p>
    <w:p w:rsidR="00A70B72" w:rsidRPr="00D62ABA" w:rsidRDefault="00A70B72" w:rsidP="00A70B72">
      <w:pPr>
        <w:pStyle w:val="a8"/>
        <w:ind w:firstLine="708"/>
        <w:rPr>
          <w:sz w:val="18"/>
          <w:szCs w:val="18"/>
        </w:rPr>
      </w:pPr>
      <w:r w:rsidRPr="00D62ABA">
        <w:rPr>
          <w:sz w:val="18"/>
          <w:szCs w:val="18"/>
        </w:rPr>
        <w:t xml:space="preserve">7. Предложения и замечания по проекту решения «О внесении изменений в решение Муниципального Совета Слободского сельского поселения от 15.06.2018 №14 «Об утверждении Правил благоустройства территории Слободского сельского поселения»  направлять в Администрацию Слободского сельского поселения по адресу: г. Углич, </w:t>
      </w:r>
      <w:proofErr w:type="spellStart"/>
      <w:proofErr w:type="gramStart"/>
      <w:r w:rsidRPr="00D62ABA">
        <w:rPr>
          <w:sz w:val="18"/>
          <w:szCs w:val="18"/>
        </w:rPr>
        <w:t>м-н</w:t>
      </w:r>
      <w:proofErr w:type="spellEnd"/>
      <w:proofErr w:type="gramEnd"/>
      <w:r w:rsidRPr="00D62ABA">
        <w:rPr>
          <w:sz w:val="18"/>
          <w:szCs w:val="18"/>
        </w:rPr>
        <w:t xml:space="preserve"> Мирный, д.14.</w:t>
      </w:r>
    </w:p>
    <w:p w:rsidR="00A70B72" w:rsidRPr="00D62ABA" w:rsidRDefault="00A70B72" w:rsidP="00A70B72">
      <w:pPr>
        <w:pStyle w:val="a8"/>
        <w:ind w:firstLine="708"/>
        <w:rPr>
          <w:sz w:val="18"/>
          <w:szCs w:val="18"/>
        </w:rPr>
      </w:pPr>
    </w:p>
    <w:p w:rsidR="00A70B72" w:rsidRPr="00D62ABA" w:rsidRDefault="00A70B72" w:rsidP="00A70B72">
      <w:pPr>
        <w:shd w:val="clear" w:color="auto" w:fill="FFFFFF"/>
        <w:jc w:val="both"/>
        <w:rPr>
          <w:sz w:val="18"/>
          <w:szCs w:val="18"/>
        </w:rPr>
      </w:pPr>
      <w:r w:rsidRPr="00D62ABA">
        <w:rPr>
          <w:sz w:val="18"/>
          <w:szCs w:val="18"/>
        </w:rPr>
        <w:t xml:space="preserve">Глава Слободского сельского поселения            М.А. Аракчеева </w:t>
      </w:r>
    </w:p>
    <w:p w:rsidR="00A70B72" w:rsidRDefault="00A70B72" w:rsidP="00A70B72">
      <w:pPr>
        <w:spacing w:line="0" w:lineRule="atLeast"/>
        <w:jc w:val="both"/>
        <w:rPr>
          <w:b/>
          <w:sz w:val="18"/>
          <w:szCs w:val="18"/>
        </w:rPr>
      </w:pPr>
    </w:p>
    <w:p w:rsidR="00A70B72" w:rsidRPr="00281382" w:rsidRDefault="00A70B72" w:rsidP="00A70B72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A70B72" w:rsidRPr="00281382" w:rsidRDefault="00A70B72" w:rsidP="00A70B72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A70B72" w:rsidRPr="00281382" w:rsidRDefault="00A70B72" w:rsidP="00A70B72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A70B72" w:rsidRPr="00281382" w:rsidRDefault="00A70B72" w:rsidP="00A70B72">
      <w:pPr>
        <w:spacing w:line="0" w:lineRule="atLeast"/>
        <w:jc w:val="both"/>
        <w:rPr>
          <w:sz w:val="18"/>
          <w:szCs w:val="18"/>
        </w:rPr>
      </w:pPr>
    </w:p>
    <w:p w:rsidR="00A70B72" w:rsidRDefault="00A70B72" w:rsidP="00A70B72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28.10.2022 № 38</w:t>
      </w:r>
    </w:p>
    <w:p w:rsidR="00972256" w:rsidRPr="00D841B2" w:rsidRDefault="00972256" w:rsidP="00972256">
      <w:pPr>
        <w:jc w:val="both"/>
        <w:rPr>
          <w:sz w:val="18"/>
          <w:szCs w:val="18"/>
        </w:rPr>
      </w:pPr>
    </w:p>
    <w:p w:rsidR="00972256" w:rsidRDefault="006C2380" w:rsidP="00972256">
      <w:pPr>
        <w:rPr>
          <w:sz w:val="18"/>
          <w:szCs w:val="18"/>
        </w:rPr>
      </w:pPr>
      <w:r>
        <w:rPr>
          <w:sz w:val="18"/>
          <w:szCs w:val="18"/>
        </w:rPr>
        <w:lastRenderedPageBreak/>
        <w:t>О</w:t>
      </w:r>
      <w:r w:rsidR="00972256" w:rsidRPr="00D841B2">
        <w:rPr>
          <w:sz w:val="18"/>
          <w:szCs w:val="18"/>
        </w:rPr>
        <w:t>б утверждении Дополнительного соглашения к Соглашению</w:t>
      </w:r>
    </w:p>
    <w:p w:rsidR="00972256" w:rsidRDefault="00972256" w:rsidP="00972256">
      <w:pPr>
        <w:rPr>
          <w:sz w:val="18"/>
          <w:szCs w:val="18"/>
        </w:rPr>
      </w:pPr>
      <w:r w:rsidRPr="00D841B2">
        <w:rPr>
          <w:sz w:val="18"/>
          <w:szCs w:val="18"/>
        </w:rPr>
        <w:t>о передаче осуществления части полномочий по решению вопроса местного значения Слободского сельского поселения, заключенному между Администрацией</w:t>
      </w:r>
      <w:r w:rsidRPr="00972256">
        <w:rPr>
          <w:sz w:val="18"/>
          <w:szCs w:val="18"/>
        </w:rPr>
        <w:t xml:space="preserve"> </w:t>
      </w:r>
      <w:r w:rsidRPr="00D841B2">
        <w:rPr>
          <w:sz w:val="18"/>
          <w:szCs w:val="18"/>
        </w:rPr>
        <w:t>Угличского муниципального района и Администрацией Слободского сельского поселения</w:t>
      </w:r>
    </w:p>
    <w:p w:rsidR="00972256" w:rsidRPr="00D841B2" w:rsidRDefault="00972256" w:rsidP="00972256">
      <w:pPr>
        <w:jc w:val="both"/>
        <w:rPr>
          <w:sz w:val="18"/>
          <w:szCs w:val="18"/>
        </w:rPr>
      </w:pPr>
    </w:p>
    <w:p w:rsidR="00972256" w:rsidRPr="00D841B2" w:rsidRDefault="00972256" w:rsidP="00972256">
      <w:pPr>
        <w:pStyle w:val="a8"/>
        <w:rPr>
          <w:sz w:val="18"/>
          <w:szCs w:val="18"/>
        </w:rPr>
      </w:pPr>
      <w:r w:rsidRPr="00D841B2">
        <w:rPr>
          <w:sz w:val="18"/>
          <w:szCs w:val="1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 Уставом Слободского сельского поселения Муниципальный Совет Слободского сельского поселения  четвертого созыва</w:t>
      </w:r>
    </w:p>
    <w:p w:rsidR="00972256" w:rsidRPr="00D841B2" w:rsidRDefault="00972256" w:rsidP="00972256">
      <w:pPr>
        <w:pStyle w:val="a8"/>
        <w:ind w:firstLine="0"/>
        <w:rPr>
          <w:sz w:val="18"/>
          <w:szCs w:val="18"/>
        </w:rPr>
      </w:pPr>
      <w:r w:rsidRPr="00D841B2">
        <w:rPr>
          <w:sz w:val="18"/>
          <w:szCs w:val="18"/>
        </w:rPr>
        <w:t xml:space="preserve">РЕШИЛ: </w:t>
      </w:r>
    </w:p>
    <w:p w:rsidR="00972256" w:rsidRPr="00D841B2" w:rsidRDefault="00972256" w:rsidP="00972256">
      <w:pPr>
        <w:ind w:firstLine="70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 xml:space="preserve">1. Утвердить прилагаемое </w:t>
      </w:r>
      <w:proofErr w:type="gramStart"/>
      <w:r w:rsidRPr="00D841B2">
        <w:rPr>
          <w:sz w:val="18"/>
          <w:szCs w:val="18"/>
        </w:rPr>
        <w:t>к настоящему решению Дополнительное соглашение  к Соглашению о передаче осуществления части полномочий по решению вопроса местного значения  Слободского сельского поселения по организации</w:t>
      </w:r>
      <w:proofErr w:type="gramEnd"/>
      <w:r w:rsidRPr="00D841B2">
        <w:rPr>
          <w:sz w:val="18"/>
          <w:szCs w:val="18"/>
        </w:rPr>
        <w:t xml:space="preserve"> и осуществлению мероприятий по работе с детьми и молодежью в поселении, утвержденного решением Муниципального Совета Слободского сельского поселения от 06.12.2021 № 48.</w:t>
      </w:r>
    </w:p>
    <w:p w:rsidR="00972256" w:rsidRPr="00D841B2" w:rsidRDefault="00972256" w:rsidP="00972256">
      <w:pPr>
        <w:ind w:firstLine="70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>2. Опубликовать настоящее решение с прилагаемым Соглашением в «Информационном вестнике Слободского сельского  поселения» и разместить на официальном сайте Слободского сельского поселения.</w:t>
      </w:r>
    </w:p>
    <w:p w:rsidR="00972256" w:rsidRPr="00D841B2" w:rsidRDefault="00972256" w:rsidP="00972256">
      <w:pPr>
        <w:ind w:firstLine="70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>3. Решение с прилагаемым Соглашением вступает в силу после официального опубликования.</w:t>
      </w:r>
    </w:p>
    <w:p w:rsidR="00972256" w:rsidRPr="00D841B2" w:rsidRDefault="00972256" w:rsidP="00972256">
      <w:pPr>
        <w:tabs>
          <w:tab w:val="num" w:pos="-100"/>
        </w:tabs>
        <w:ind w:firstLine="700"/>
        <w:jc w:val="both"/>
        <w:rPr>
          <w:sz w:val="18"/>
          <w:szCs w:val="18"/>
        </w:rPr>
      </w:pPr>
    </w:p>
    <w:p w:rsidR="00972256" w:rsidRDefault="00972256" w:rsidP="00972256">
      <w:pPr>
        <w:tabs>
          <w:tab w:val="num" w:pos="-100"/>
        </w:tabs>
        <w:jc w:val="both"/>
        <w:rPr>
          <w:sz w:val="18"/>
          <w:szCs w:val="18"/>
        </w:rPr>
      </w:pPr>
      <w:r w:rsidRPr="00D841B2">
        <w:rPr>
          <w:sz w:val="18"/>
          <w:szCs w:val="18"/>
        </w:rPr>
        <w:t xml:space="preserve">Глава </w:t>
      </w:r>
      <w:proofErr w:type="gramStart"/>
      <w:r w:rsidRPr="00D841B2">
        <w:rPr>
          <w:sz w:val="18"/>
          <w:szCs w:val="18"/>
        </w:rPr>
        <w:t>Слободского</w:t>
      </w:r>
      <w:proofErr w:type="gramEnd"/>
      <w:r w:rsidRPr="00D841B2">
        <w:rPr>
          <w:sz w:val="18"/>
          <w:szCs w:val="18"/>
        </w:rPr>
        <w:t xml:space="preserve"> </w:t>
      </w:r>
    </w:p>
    <w:p w:rsidR="00972256" w:rsidRPr="00D841B2" w:rsidRDefault="00972256" w:rsidP="00972256">
      <w:pPr>
        <w:tabs>
          <w:tab w:val="num" w:pos="-100"/>
        </w:tabs>
        <w:jc w:val="both"/>
        <w:rPr>
          <w:sz w:val="18"/>
          <w:szCs w:val="18"/>
        </w:rPr>
      </w:pPr>
      <w:r w:rsidRPr="00D841B2">
        <w:rPr>
          <w:sz w:val="18"/>
          <w:szCs w:val="18"/>
        </w:rPr>
        <w:t xml:space="preserve">сельского поселения                 </w:t>
      </w:r>
      <w:r>
        <w:rPr>
          <w:sz w:val="18"/>
          <w:szCs w:val="18"/>
        </w:rPr>
        <w:t xml:space="preserve">       </w:t>
      </w:r>
      <w:r w:rsidRPr="00D841B2">
        <w:rPr>
          <w:sz w:val="18"/>
          <w:szCs w:val="18"/>
        </w:rPr>
        <w:t xml:space="preserve">                   М.А. Аракчеева</w:t>
      </w:r>
    </w:p>
    <w:p w:rsidR="00A70B72" w:rsidRDefault="00A70B72" w:rsidP="00A70B72">
      <w:pPr>
        <w:spacing w:line="0" w:lineRule="atLeast"/>
        <w:jc w:val="both"/>
        <w:rPr>
          <w:b/>
          <w:sz w:val="18"/>
          <w:szCs w:val="18"/>
        </w:rPr>
      </w:pPr>
    </w:p>
    <w:p w:rsidR="00972256" w:rsidRPr="00F449F8" w:rsidRDefault="00972256" w:rsidP="00972256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УТВЕРЖДЕНО:                        </w:t>
      </w:r>
      <w:r>
        <w:rPr>
          <w:sz w:val="14"/>
          <w:szCs w:val="14"/>
        </w:rPr>
        <w:t xml:space="preserve">                      </w:t>
      </w:r>
      <w:r w:rsidRPr="00F449F8">
        <w:rPr>
          <w:sz w:val="14"/>
          <w:szCs w:val="14"/>
        </w:rPr>
        <w:t xml:space="preserve">                           УТВЕРЖДЕНО:</w:t>
      </w:r>
    </w:p>
    <w:p w:rsidR="00972256" w:rsidRPr="00F449F8" w:rsidRDefault="00972256" w:rsidP="00972256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решением Думы                 </w:t>
      </w:r>
      <w:r>
        <w:rPr>
          <w:sz w:val="14"/>
          <w:szCs w:val="14"/>
        </w:rPr>
        <w:t xml:space="preserve">                     </w:t>
      </w:r>
      <w:r w:rsidRPr="00F449F8">
        <w:rPr>
          <w:sz w:val="14"/>
          <w:szCs w:val="14"/>
        </w:rPr>
        <w:t xml:space="preserve">           решением Муниципального Совета</w:t>
      </w:r>
    </w:p>
    <w:p w:rsidR="00972256" w:rsidRPr="00F449F8" w:rsidRDefault="00972256" w:rsidP="00972256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Угличского муниципального       </w:t>
      </w:r>
      <w:r>
        <w:rPr>
          <w:sz w:val="14"/>
          <w:szCs w:val="14"/>
        </w:rPr>
        <w:t xml:space="preserve">                     </w:t>
      </w:r>
      <w:r w:rsidRPr="00F449F8">
        <w:rPr>
          <w:sz w:val="14"/>
          <w:szCs w:val="14"/>
        </w:rPr>
        <w:t>Слободского сельского поселения</w:t>
      </w:r>
    </w:p>
    <w:p w:rsidR="00972256" w:rsidRPr="00F449F8" w:rsidRDefault="00972256" w:rsidP="00972256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 района           </w:t>
      </w:r>
    </w:p>
    <w:p w:rsidR="00A70B72" w:rsidRDefault="00972256" w:rsidP="00972256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от ______ № __________        </w:t>
      </w:r>
      <w:r>
        <w:rPr>
          <w:sz w:val="14"/>
          <w:szCs w:val="14"/>
        </w:rPr>
        <w:t xml:space="preserve">                            </w:t>
      </w:r>
      <w:r w:rsidRPr="00F449F8">
        <w:rPr>
          <w:sz w:val="14"/>
          <w:szCs w:val="14"/>
        </w:rPr>
        <w:t xml:space="preserve"> </w:t>
      </w:r>
      <w:proofErr w:type="gramStart"/>
      <w:r w:rsidRPr="00F449F8">
        <w:rPr>
          <w:sz w:val="14"/>
          <w:szCs w:val="14"/>
        </w:rPr>
        <w:t>от</w:t>
      </w:r>
      <w:proofErr w:type="gramEnd"/>
      <w:r w:rsidRPr="00F449F8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____________</w:t>
      </w:r>
      <w:r w:rsidRPr="00F449F8">
        <w:rPr>
          <w:sz w:val="14"/>
          <w:szCs w:val="14"/>
        </w:rPr>
        <w:t xml:space="preserve"> № </w:t>
      </w:r>
    </w:p>
    <w:p w:rsidR="00972256" w:rsidRDefault="00972256" w:rsidP="00972256">
      <w:pPr>
        <w:rPr>
          <w:sz w:val="14"/>
          <w:szCs w:val="14"/>
        </w:rPr>
      </w:pPr>
    </w:p>
    <w:p w:rsidR="00972256" w:rsidRPr="00D841B2" w:rsidRDefault="00972256" w:rsidP="00972256">
      <w:pPr>
        <w:jc w:val="center"/>
        <w:rPr>
          <w:b/>
          <w:sz w:val="18"/>
          <w:szCs w:val="18"/>
        </w:rPr>
      </w:pPr>
      <w:r w:rsidRPr="00D841B2">
        <w:rPr>
          <w:b/>
          <w:sz w:val="18"/>
          <w:szCs w:val="18"/>
        </w:rPr>
        <w:t>ДОПОЛНИТЕЛЬНОЕ СОГЛАШЕНИЕ</w:t>
      </w:r>
    </w:p>
    <w:p w:rsidR="00972256" w:rsidRPr="00D841B2" w:rsidRDefault="00972256" w:rsidP="00972256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D841B2">
        <w:rPr>
          <w:b/>
          <w:sz w:val="18"/>
          <w:szCs w:val="18"/>
        </w:rPr>
        <w:t>к Соглашению от 15  ноября  2021 года о  передаче осуществления  части полномочий по решению вопроса местного значения  Слободского сельского поселения по</w:t>
      </w:r>
      <w:r w:rsidRPr="00D841B2">
        <w:rPr>
          <w:sz w:val="18"/>
          <w:szCs w:val="18"/>
        </w:rPr>
        <w:t xml:space="preserve"> </w:t>
      </w:r>
      <w:r w:rsidRPr="00D841B2">
        <w:rPr>
          <w:b/>
          <w:sz w:val="18"/>
          <w:szCs w:val="18"/>
        </w:rPr>
        <w:t>организации и осуществлению мероприятий по работе с детьми и молодежью в поселении</w:t>
      </w:r>
    </w:p>
    <w:p w:rsidR="00972256" w:rsidRPr="00D841B2" w:rsidRDefault="00972256" w:rsidP="00972256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972256" w:rsidRPr="00D841B2" w:rsidRDefault="00972256" w:rsidP="00972256">
      <w:pPr>
        <w:jc w:val="both"/>
        <w:rPr>
          <w:sz w:val="18"/>
          <w:szCs w:val="18"/>
        </w:rPr>
      </w:pPr>
      <w:r w:rsidRPr="00D841B2">
        <w:rPr>
          <w:sz w:val="18"/>
          <w:szCs w:val="18"/>
        </w:rPr>
        <w:t>г. Углич                                                 от «12»  октября  2022 года</w:t>
      </w:r>
    </w:p>
    <w:p w:rsidR="00972256" w:rsidRPr="00D841B2" w:rsidRDefault="00972256" w:rsidP="00972256">
      <w:pPr>
        <w:jc w:val="both"/>
        <w:rPr>
          <w:sz w:val="18"/>
          <w:szCs w:val="18"/>
        </w:rPr>
      </w:pPr>
    </w:p>
    <w:p w:rsidR="00972256" w:rsidRPr="00D841B2" w:rsidRDefault="00972256" w:rsidP="00972256">
      <w:pPr>
        <w:ind w:firstLine="709"/>
        <w:jc w:val="both"/>
        <w:rPr>
          <w:sz w:val="18"/>
          <w:szCs w:val="18"/>
        </w:rPr>
      </w:pPr>
      <w:proofErr w:type="gramStart"/>
      <w:r w:rsidRPr="00D841B2">
        <w:rPr>
          <w:sz w:val="18"/>
          <w:szCs w:val="18"/>
        </w:rPr>
        <w:t xml:space="preserve">Администрация Слободского сельского поселения  в лице Главы Слободского сельского поселения, действующего на основании Устава Слободского сельского  поселения Аракчеевой Марины Анатольевны, с одной стороны и Администрация Угличского муниципального района, в лице Главы Угличского муниципального района </w:t>
      </w:r>
      <w:proofErr w:type="spellStart"/>
      <w:r w:rsidRPr="00D841B2">
        <w:rPr>
          <w:sz w:val="18"/>
          <w:szCs w:val="18"/>
        </w:rPr>
        <w:t>Курицина</w:t>
      </w:r>
      <w:proofErr w:type="spellEnd"/>
      <w:r w:rsidRPr="00D841B2">
        <w:rPr>
          <w:sz w:val="18"/>
          <w:szCs w:val="18"/>
        </w:rPr>
        <w:t xml:space="preserve"> Анатолия Геннадьевича, действующего на основании Устава Угличского муниципального района, с другой  стороны, вместе именуемые «Стороны», руководствуясь частью 4 статьи 15 Федерального закона от 06.10.2003 №131-ФЗ</w:t>
      </w:r>
      <w:proofErr w:type="gramEnd"/>
      <w:r w:rsidRPr="00D841B2">
        <w:rPr>
          <w:sz w:val="18"/>
          <w:szCs w:val="18"/>
        </w:rPr>
        <w:t xml:space="preserve">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972256" w:rsidRPr="00D841B2" w:rsidRDefault="00972256" w:rsidP="00E25A8F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18"/>
          <w:szCs w:val="18"/>
        </w:rPr>
      </w:pPr>
      <w:r w:rsidRPr="00D841B2">
        <w:rPr>
          <w:sz w:val="18"/>
          <w:szCs w:val="18"/>
        </w:rPr>
        <w:t xml:space="preserve">Стороны договорились изложить пункты  3.4 и 3.5 статьи 3 Соглашения в следующей редакции: </w:t>
      </w:r>
    </w:p>
    <w:p w:rsidR="00972256" w:rsidRPr="00D841B2" w:rsidRDefault="00972256" w:rsidP="00972256">
      <w:pPr>
        <w:ind w:firstLine="720"/>
        <w:jc w:val="both"/>
        <w:rPr>
          <w:i/>
          <w:sz w:val="18"/>
          <w:szCs w:val="18"/>
        </w:rPr>
      </w:pPr>
      <w:r w:rsidRPr="00D841B2">
        <w:rPr>
          <w:sz w:val="18"/>
          <w:szCs w:val="18"/>
        </w:rPr>
        <w:t>«3.4. Расчет объема межбюджетных трансфертов на  осуществление полномочий по решению вопросов местного значения по организации и осуществлению мероприятий по работе с детьми и молодежью в поселении:</w:t>
      </w:r>
    </w:p>
    <w:p w:rsidR="00972256" w:rsidRPr="00D841B2" w:rsidRDefault="00972256" w:rsidP="00972256">
      <w:pPr>
        <w:ind w:firstLine="720"/>
        <w:rPr>
          <w:sz w:val="18"/>
          <w:szCs w:val="18"/>
        </w:rPr>
      </w:pPr>
      <w:r w:rsidRPr="00D841B2">
        <w:rPr>
          <w:sz w:val="18"/>
          <w:szCs w:val="18"/>
        </w:rPr>
        <w:t>МТ = (ЗП +Н) * 5мес.+М</w:t>
      </w:r>
    </w:p>
    <w:p w:rsidR="00972256" w:rsidRPr="00D841B2" w:rsidRDefault="00972256" w:rsidP="00972256">
      <w:pPr>
        <w:ind w:firstLine="720"/>
        <w:rPr>
          <w:sz w:val="18"/>
          <w:szCs w:val="18"/>
        </w:rPr>
      </w:pPr>
      <w:r w:rsidRPr="00D841B2">
        <w:rPr>
          <w:sz w:val="18"/>
          <w:szCs w:val="18"/>
        </w:rPr>
        <w:t xml:space="preserve">где: </w:t>
      </w:r>
    </w:p>
    <w:p w:rsidR="00972256" w:rsidRPr="00D841B2" w:rsidRDefault="00972256" w:rsidP="00972256">
      <w:pPr>
        <w:ind w:firstLine="720"/>
        <w:jc w:val="both"/>
        <w:rPr>
          <w:sz w:val="18"/>
          <w:szCs w:val="18"/>
        </w:rPr>
      </w:pPr>
      <w:r w:rsidRPr="00D841B2">
        <w:rPr>
          <w:sz w:val="18"/>
          <w:szCs w:val="18"/>
        </w:rPr>
        <w:lastRenderedPageBreak/>
        <w:t>МТ – объем межбюджетных трансфертов необходимый для организации работ по исполнению переданных полномочий Слободского сельского поселения;</w:t>
      </w:r>
    </w:p>
    <w:p w:rsidR="00972256" w:rsidRPr="00D841B2" w:rsidRDefault="00972256" w:rsidP="00972256">
      <w:pPr>
        <w:ind w:firstLine="72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>ЗП – месячный размер заработной платы специалиста;</w:t>
      </w:r>
    </w:p>
    <w:p w:rsidR="00972256" w:rsidRPr="00D841B2" w:rsidRDefault="00972256" w:rsidP="00972256">
      <w:pPr>
        <w:ind w:firstLine="72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>Н –  отчисления с заработной платы в соответствии с законодательством РФ в размере 30,2 %.</w:t>
      </w:r>
    </w:p>
    <w:p w:rsidR="00972256" w:rsidRPr="00D841B2" w:rsidRDefault="00972256" w:rsidP="00972256">
      <w:pPr>
        <w:ind w:firstLine="72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>М – затраты на мероприятия</w:t>
      </w:r>
    </w:p>
    <w:p w:rsidR="00972256" w:rsidRPr="00D841B2" w:rsidRDefault="00972256" w:rsidP="00972256">
      <w:pPr>
        <w:ind w:firstLine="72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>Факт 2022г.:</w:t>
      </w:r>
    </w:p>
    <w:p w:rsidR="00972256" w:rsidRPr="00D841B2" w:rsidRDefault="00972256" w:rsidP="00972256">
      <w:pPr>
        <w:ind w:firstLine="72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>ЗП – 17786,01руб.</w:t>
      </w:r>
    </w:p>
    <w:p w:rsidR="00972256" w:rsidRPr="00D841B2" w:rsidRDefault="00972256" w:rsidP="00972256">
      <w:pPr>
        <w:ind w:firstLine="72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>Н-17786,01*30,2%=5371,38руб.</w:t>
      </w:r>
    </w:p>
    <w:p w:rsidR="00972256" w:rsidRPr="00D841B2" w:rsidRDefault="00972256" w:rsidP="00972256">
      <w:pPr>
        <w:ind w:firstLine="72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>М-10000,00руб.</w:t>
      </w:r>
    </w:p>
    <w:p w:rsidR="00972256" w:rsidRPr="00D841B2" w:rsidRDefault="00972256" w:rsidP="00972256">
      <w:pPr>
        <w:ind w:firstLine="72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>МТ=(17786,01+5371,38)*5мес.+10000,00=125786,94</w:t>
      </w:r>
    </w:p>
    <w:p w:rsidR="00972256" w:rsidRPr="00D841B2" w:rsidRDefault="00972256" w:rsidP="00972256">
      <w:pPr>
        <w:ind w:firstLine="720"/>
        <w:jc w:val="both"/>
        <w:rPr>
          <w:sz w:val="18"/>
          <w:szCs w:val="18"/>
        </w:rPr>
      </w:pPr>
      <w:r w:rsidRPr="00D841B2">
        <w:rPr>
          <w:sz w:val="18"/>
          <w:szCs w:val="18"/>
        </w:rPr>
        <w:t>ИТОГО на год: 125786,94 руб.</w:t>
      </w:r>
    </w:p>
    <w:p w:rsidR="00972256" w:rsidRPr="00D841B2" w:rsidRDefault="00972256" w:rsidP="0097225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41B2">
        <w:rPr>
          <w:rFonts w:ascii="Times New Roman" w:hAnsi="Times New Roman" w:cs="Times New Roman"/>
          <w:sz w:val="18"/>
          <w:szCs w:val="18"/>
        </w:rPr>
        <w:t>3.5. Объем межбюджетных трансфертов, предусмотренных в бюджете Слободского</w:t>
      </w:r>
      <w:r w:rsidRPr="00D841B2">
        <w:rPr>
          <w:sz w:val="18"/>
          <w:szCs w:val="18"/>
        </w:rPr>
        <w:t xml:space="preserve"> </w:t>
      </w:r>
      <w:r w:rsidRPr="00D841B2">
        <w:rPr>
          <w:rFonts w:ascii="Times New Roman" w:hAnsi="Times New Roman" w:cs="Times New Roman"/>
          <w:sz w:val="18"/>
          <w:szCs w:val="18"/>
        </w:rPr>
        <w:t>сельского поселения на реализацию передаваемых в соответствии со статьей 1 настоящего  Соглашения части полномочий по решению вопроса местного значения Слободского</w:t>
      </w:r>
      <w:r w:rsidRPr="00D841B2">
        <w:rPr>
          <w:sz w:val="18"/>
          <w:szCs w:val="18"/>
        </w:rPr>
        <w:t xml:space="preserve"> </w:t>
      </w:r>
      <w:r w:rsidRPr="00D841B2">
        <w:rPr>
          <w:rFonts w:ascii="Times New Roman" w:hAnsi="Times New Roman" w:cs="Times New Roman"/>
          <w:sz w:val="18"/>
          <w:szCs w:val="18"/>
        </w:rPr>
        <w:t>сельского поселения, составляет 125786,94 (Сто двадцать пять тысяч семьсот восемьдесят шесть) руб. 94 коп</w:t>
      </w:r>
      <w:proofErr w:type="gramStart"/>
      <w:r w:rsidRPr="00D841B2">
        <w:rPr>
          <w:rFonts w:ascii="Times New Roman" w:hAnsi="Times New Roman" w:cs="Times New Roman"/>
          <w:sz w:val="18"/>
          <w:szCs w:val="18"/>
        </w:rPr>
        <w:t>.».</w:t>
      </w:r>
      <w:proofErr w:type="gramEnd"/>
    </w:p>
    <w:p w:rsidR="00972256" w:rsidRPr="00D841B2" w:rsidRDefault="00972256" w:rsidP="009722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41B2">
        <w:rPr>
          <w:rFonts w:ascii="Times New Roman" w:hAnsi="Times New Roman" w:cs="Times New Roman"/>
          <w:sz w:val="18"/>
          <w:szCs w:val="18"/>
        </w:rPr>
        <w:t>2. Настоящее дополнительное соглашение вступает в силу после  его официального опубликования.</w:t>
      </w:r>
    </w:p>
    <w:p w:rsidR="00972256" w:rsidRPr="00D841B2" w:rsidRDefault="00972256" w:rsidP="009722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41B2">
        <w:rPr>
          <w:rFonts w:ascii="Times New Roman" w:hAnsi="Times New Roman" w:cs="Times New Roman"/>
          <w:sz w:val="18"/>
          <w:szCs w:val="18"/>
        </w:rPr>
        <w:t>Условия соглашения подлежат утверждению решениями Муниципального Совета Слободского</w:t>
      </w:r>
      <w:r w:rsidRPr="00D841B2">
        <w:rPr>
          <w:sz w:val="18"/>
          <w:szCs w:val="18"/>
        </w:rPr>
        <w:t xml:space="preserve"> </w:t>
      </w:r>
      <w:r w:rsidRPr="00D841B2">
        <w:rPr>
          <w:rFonts w:ascii="Times New Roman" w:hAnsi="Times New Roman" w:cs="Times New Roman"/>
          <w:sz w:val="18"/>
          <w:szCs w:val="18"/>
        </w:rPr>
        <w:t xml:space="preserve">сельского поселения и Думы Угличского муниципального района. </w:t>
      </w:r>
    </w:p>
    <w:p w:rsidR="00972256" w:rsidRPr="00D841B2" w:rsidRDefault="00972256" w:rsidP="009722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41B2">
        <w:rPr>
          <w:rFonts w:ascii="Times New Roman" w:hAnsi="Times New Roman" w:cs="Times New Roman"/>
          <w:sz w:val="18"/>
          <w:szCs w:val="18"/>
        </w:rPr>
        <w:t>3. 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Слободского</w:t>
      </w:r>
      <w:r w:rsidRPr="00D841B2">
        <w:rPr>
          <w:sz w:val="18"/>
          <w:szCs w:val="18"/>
        </w:rPr>
        <w:t xml:space="preserve"> </w:t>
      </w:r>
      <w:r w:rsidRPr="00D841B2">
        <w:rPr>
          <w:rFonts w:ascii="Times New Roman" w:hAnsi="Times New Roman" w:cs="Times New Roman"/>
          <w:sz w:val="18"/>
          <w:szCs w:val="18"/>
        </w:rPr>
        <w:t>сельского поселения по организации и осуществлению мероприятий по работе с детьми и молодежью в поселении, заключенного между Администрацией Слободского</w:t>
      </w:r>
      <w:r w:rsidRPr="00D841B2">
        <w:rPr>
          <w:sz w:val="18"/>
          <w:szCs w:val="18"/>
        </w:rPr>
        <w:t xml:space="preserve"> </w:t>
      </w:r>
      <w:r w:rsidRPr="00D841B2">
        <w:rPr>
          <w:rFonts w:ascii="Times New Roman" w:hAnsi="Times New Roman" w:cs="Times New Roman"/>
          <w:sz w:val="18"/>
          <w:szCs w:val="18"/>
        </w:rPr>
        <w:t>сельского поселения и Администрацией Угличского муниципального района  15.11.2021.</w:t>
      </w:r>
    </w:p>
    <w:p w:rsidR="00972256" w:rsidRPr="00D841B2" w:rsidRDefault="00972256" w:rsidP="009722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41B2">
        <w:rPr>
          <w:rFonts w:ascii="Times New Roman" w:hAnsi="Times New Roman" w:cs="Times New Roman"/>
          <w:sz w:val="18"/>
          <w:szCs w:val="18"/>
        </w:rPr>
        <w:t>4. Настоящее дополнительное соглашение составлено в двух экземплярах, по одному для каждой Стороны, имеющих одинаковую юридическую силу.</w:t>
      </w:r>
    </w:p>
    <w:p w:rsidR="00972256" w:rsidRDefault="00972256" w:rsidP="009722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972256" w:rsidRPr="00F47345" w:rsidRDefault="00972256" w:rsidP="009722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 xml:space="preserve">Глава Угличского                                              </w:t>
      </w:r>
      <w:r w:rsidR="006C2380">
        <w:rPr>
          <w:rFonts w:ascii="Times New Roman" w:hAnsi="Times New Roman" w:cs="Times New Roman"/>
          <w:sz w:val="14"/>
          <w:szCs w:val="14"/>
        </w:rPr>
        <w:t xml:space="preserve">    </w:t>
      </w:r>
      <w:r w:rsidRPr="00F47345">
        <w:rPr>
          <w:rFonts w:ascii="Times New Roman" w:hAnsi="Times New Roman" w:cs="Times New Roman"/>
          <w:sz w:val="14"/>
          <w:szCs w:val="14"/>
        </w:rPr>
        <w:t xml:space="preserve">     Глава </w:t>
      </w:r>
      <w:proofErr w:type="gramStart"/>
      <w:r w:rsidRPr="00F47345">
        <w:rPr>
          <w:rFonts w:ascii="Times New Roman" w:hAnsi="Times New Roman" w:cs="Times New Roman"/>
          <w:sz w:val="14"/>
          <w:szCs w:val="14"/>
        </w:rPr>
        <w:t>Слободского</w:t>
      </w:r>
      <w:proofErr w:type="gramEnd"/>
    </w:p>
    <w:p w:rsidR="00972256" w:rsidRPr="00F47345" w:rsidRDefault="00972256" w:rsidP="009722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 xml:space="preserve">муниципального района                                   </w:t>
      </w:r>
      <w:r w:rsidR="006C2380">
        <w:rPr>
          <w:rFonts w:ascii="Times New Roman" w:hAnsi="Times New Roman" w:cs="Times New Roman"/>
          <w:sz w:val="14"/>
          <w:szCs w:val="14"/>
        </w:rPr>
        <w:t xml:space="preserve">     </w:t>
      </w:r>
      <w:r w:rsidRPr="00F47345">
        <w:rPr>
          <w:rFonts w:ascii="Times New Roman" w:hAnsi="Times New Roman" w:cs="Times New Roman"/>
          <w:sz w:val="14"/>
          <w:szCs w:val="14"/>
        </w:rPr>
        <w:t xml:space="preserve">     сельского поселения</w:t>
      </w:r>
    </w:p>
    <w:p w:rsidR="00972256" w:rsidRPr="00F47345" w:rsidRDefault="00972256" w:rsidP="009722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972256" w:rsidRDefault="00972256" w:rsidP="00972256">
      <w:pPr>
        <w:rPr>
          <w:sz w:val="14"/>
          <w:szCs w:val="14"/>
        </w:rPr>
      </w:pPr>
      <w:r w:rsidRPr="00F47345">
        <w:rPr>
          <w:sz w:val="14"/>
          <w:szCs w:val="14"/>
        </w:rPr>
        <w:t xml:space="preserve">___________________________ А.Г. </w:t>
      </w:r>
      <w:proofErr w:type="spellStart"/>
      <w:r w:rsidRPr="00F47345">
        <w:rPr>
          <w:sz w:val="14"/>
          <w:szCs w:val="14"/>
        </w:rPr>
        <w:t>Курицин</w:t>
      </w:r>
      <w:proofErr w:type="spellEnd"/>
      <w:r w:rsidRPr="00F47345">
        <w:rPr>
          <w:sz w:val="14"/>
          <w:szCs w:val="14"/>
        </w:rPr>
        <w:t xml:space="preserve">  ______________ М.А. Аракчеева</w:t>
      </w:r>
    </w:p>
    <w:p w:rsidR="00972256" w:rsidRDefault="00972256" w:rsidP="00972256">
      <w:pPr>
        <w:rPr>
          <w:sz w:val="14"/>
          <w:szCs w:val="14"/>
        </w:rPr>
      </w:pPr>
    </w:p>
    <w:p w:rsidR="00972256" w:rsidRPr="00281382" w:rsidRDefault="00972256" w:rsidP="00972256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972256" w:rsidRPr="00281382" w:rsidRDefault="00972256" w:rsidP="00972256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972256" w:rsidRPr="00281382" w:rsidRDefault="00972256" w:rsidP="00972256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972256" w:rsidRPr="00281382" w:rsidRDefault="00972256" w:rsidP="00972256">
      <w:pPr>
        <w:spacing w:line="0" w:lineRule="atLeast"/>
        <w:jc w:val="both"/>
        <w:rPr>
          <w:sz w:val="18"/>
          <w:szCs w:val="18"/>
        </w:rPr>
      </w:pPr>
    </w:p>
    <w:p w:rsidR="00972256" w:rsidRDefault="00972256" w:rsidP="00972256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28.10.2022 № 39</w:t>
      </w:r>
    </w:p>
    <w:p w:rsidR="00972256" w:rsidRPr="00972256" w:rsidRDefault="00972256" w:rsidP="00972256">
      <w:pPr>
        <w:spacing w:line="0" w:lineRule="atLeast"/>
        <w:jc w:val="both"/>
        <w:rPr>
          <w:b/>
          <w:sz w:val="18"/>
          <w:szCs w:val="18"/>
        </w:rPr>
      </w:pPr>
    </w:p>
    <w:p w:rsidR="00972256" w:rsidRPr="00972256" w:rsidRDefault="00972256" w:rsidP="00972256">
      <w:pPr>
        <w:spacing w:line="0" w:lineRule="atLeast"/>
        <w:jc w:val="both"/>
        <w:rPr>
          <w:sz w:val="18"/>
          <w:szCs w:val="18"/>
        </w:rPr>
      </w:pPr>
      <w:r w:rsidRPr="00972256">
        <w:rPr>
          <w:sz w:val="18"/>
          <w:szCs w:val="18"/>
        </w:rPr>
        <w:t xml:space="preserve">О включении имущества в состав Казны </w:t>
      </w:r>
    </w:p>
    <w:p w:rsidR="00972256" w:rsidRPr="00972256" w:rsidRDefault="00972256" w:rsidP="00972256">
      <w:pPr>
        <w:spacing w:line="0" w:lineRule="atLeast"/>
        <w:jc w:val="both"/>
        <w:rPr>
          <w:sz w:val="18"/>
          <w:szCs w:val="18"/>
        </w:rPr>
      </w:pPr>
      <w:r w:rsidRPr="00972256">
        <w:rPr>
          <w:sz w:val="18"/>
          <w:szCs w:val="18"/>
        </w:rPr>
        <w:t>Слободского сельского поселения</w:t>
      </w:r>
    </w:p>
    <w:p w:rsidR="00972256" w:rsidRPr="00972256" w:rsidRDefault="00972256" w:rsidP="00972256">
      <w:pPr>
        <w:spacing w:line="0" w:lineRule="atLeast"/>
        <w:jc w:val="both"/>
        <w:rPr>
          <w:sz w:val="18"/>
          <w:szCs w:val="18"/>
        </w:rPr>
      </w:pPr>
    </w:p>
    <w:p w:rsidR="00972256" w:rsidRPr="00972256" w:rsidRDefault="00972256" w:rsidP="00972256">
      <w:pPr>
        <w:pStyle w:val="13"/>
        <w:spacing w:before="0" w:line="0" w:lineRule="atLeast"/>
        <w:ind w:firstLine="708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proofErr w:type="gramStart"/>
      <w:r w:rsidRPr="00972256">
        <w:rPr>
          <w:rFonts w:ascii="Times New Roman" w:hAnsi="Times New Roman"/>
          <w:b w:val="0"/>
          <w:color w:val="auto"/>
          <w:sz w:val="18"/>
          <w:szCs w:val="18"/>
        </w:rPr>
        <w:t>В соответствии с Федеральным законом от 06.10.2003 № 131- ФЗ «Об общих принципах организации  местного самоуправления в Российской Федерации», Решениями Муниципального Совета Слободского сельского поселения от 22.05.2007 № 15 «О Порядке управления и распоряжения муниципальным имуществом Слободского сельского поселения» (с изменениями), от 29.03.2018 № 5 «Об утверждении Положения о порядке управления муниципальным имуществом, составляющим Казну Слободского сельского поселения» (с изменениями), Муниципальный Совет Слободского</w:t>
      </w:r>
      <w:proofErr w:type="gramEnd"/>
      <w:r w:rsidRPr="00972256">
        <w:rPr>
          <w:rFonts w:ascii="Times New Roman" w:hAnsi="Times New Roman"/>
          <w:b w:val="0"/>
          <w:color w:val="auto"/>
          <w:sz w:val="18"/>
          <w:szCs w:val="18"/>
        </w:rPr>
        <w:t xml:space="preserve"> сельского поселения четвертого созыва</w:t>
      </w:r>
    </w:p>
    <w:p w:rsidR="00972256" w:rsidRPr="00972256" w:rsidRDefault="00972256" w:rsidP="00972256">
      <w:pPr>
        <w:pStyle w:val="13"/>
        <w:spacing w:before="0" w:line="0" w:lineRule="atLeast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972256">
        <w:rPr>
          <w:rFonts w:ascii="Times New Roman" w:hAnsi="Times New Roman"/>
          <w:b w:val="0"/>
          <w:color w:val="auto"/>
          <w:sz w:val="18"/>
          <w:szCs w:val="18"/>
        </w:rPr>
        <w:t>РЕШИЛ:</w:t>
      </w:r>
    </w:p>
    <w:p w:rsidR="00972256" w:rsidRPr="00972256" w:rsidRDefault="00972256" w:rsidP="00972256">
      <w:pPr>
        <w:spacing w:line="0" w:lineRule="atLeast"/>
        <w:jc w:val="both"/>
        <w:rPr>
          <w:sz w:val="18"/>
          <w:szCs w:val="18"/>
        </w:rPr>
      </w:pPr>
      <w:r w:rsidRPr="00972256">
        <w:rPr>
          <w:sz w:val="18"/>
          <w:szCs w:val="18"/>
        </w:rPr>
        <w:t xml:space="preserve">1. Включить в состав Казны Слободского сельского поселения имущество </w:t>
      </w:r>
      <w:proofErr w:type="gramStart"/>
      <w:r w:rsidRPr="00972256">
        <w:rPr>
          <w:sz w:val="18"/>
          <w:szCs w:val="18"/>
        </w:rPr>
        <w:t>согласно Перечня</w:t>
      </w:r>
      <w:proofErr w:type="gramEnd"/>
      <w:r w:rsidRPr="00972256">
        <w:rPr>
          <w:sz w:val="18"/>
          <w:szCs w:val="18"/>
        </w:rPr>
        <w:t>, указанного в приложении № 1.</w:t>
      </w:r>
    </w:p>
    <w:p w:rsidR="00972256" w:rsidRPr="00EA2DAE" w:rsidRDefault="00972256" w:rsidP="00972256">
      <w:pPr>
        <w:spacing w:line="0" w:lineRule="atLeast"/>
        <w:jc w:val="both"/>
        <w:rPr>
          <w:sz w:val="18"/>
          <w:szCs w:val="18"/>
        </w:rPr>
      </w:pPr>
      <w:r w:rsidRPr="00972256">
        <w:rPr>
          <w:sz w:val="18"/>
          <w:szCs w:val="18"/>
        </w:rPr>
        <w:t>2. Включить в реестр</w:t>
      </w:r>
      <w:r w:rsidRPr="00EA2DAE">
        <w:rPr>
          <w:sz w:val="18"/>
          <w:szCs w:val="18"/>
        </w:rPr>
        <w:t xml:space="preserve"> муниципального имущества Слободского сельского поселения.</w:t>
      </w:r>
    </w:p>
    <w:p w:rsidR="00972256" w:rsidRPr="00EA2DAE" w:rsidRDefault="00972256" w:rsidP="00972256">
      <w:pPr>
        <w:jc w:val="both"/>
        <w:rPr>
          <w:sz w:val="18"/>
          <w:szCs w:val="18"/>
        </w:rPr>
      </w:pPr>
      <w:r w:rsidRPr="00EA2DAE">
        <w:rPr>
          <w:sz w:val="18"/>
          <w:szCs w:val="18"/>
        </w:rPr>
        <w:lastRenderedPageBreak/>
        <w:t>3. Определить балансовую стоимость имущества, указанного в Перечне.</w:t>
      </w:r>
    </w:p>
    <w:p w:rsidR="00972256" w:rsidRPr="00EA2DAE" w:rsidRDefault="00972256" w:rsidP="00972256">
      <w:pPr>
        <w:jc w:val="both"/>
        <w:rPr>
          <w:sz w:val="18"/>
          <w:szCs w:val="18"/>
        </w:rPr>
      </w:pPr>
      <w:r w:rsidRPr="00EA2DAE">
        <w:rPr>
          <w:sz w:val="18"/>
          <w:szCs w:val="18"/>
        </w:rPr>
        <w:t xml:space="preserve">4. </w:t>
      </w:r>
      <w:proofErr w:type="gramStart"/>
      <w:r w:rsidRPr="00EA2DAE">
        <w:rPr>
          <w:sz w:val="18"/>
          <w:szCs w:val="18"/>
        </w:rPr>
        <w:t>Контроль за</w:t>
      </w:r>
      <w:proofErr w:type="gramEnd"/>
      <w:r w:rsidRPr="00EA2DAE">
        <w:rPr>
          <w:sz w:val="18"/>
          <w:szCs w:val="18"/>
        </w:rPr>
        <w:t xml:space="preserve"> исполнением решения возложить на заместителя Главы Администрации – главного бухгалтера Маслову О.Ю.</w:t>
      </w:r>
    </w:p>
    <w:p w:rsidR="00972256" w:rsidRPr="006B2AC7" w:rsidRDefault="00972256" w:rsidP="00972256">
      <w:pPr>
        <w:jc w:val="both"/>
        <w:rPr>
          <w:sz w:val="18"/>
          <w:szCs w:val="18"/>
        </w:rPr>
      </w:pPr>
      <w:r w:rsidRPr="00EA2DAE">
        <w:rPr>
          <w:sz w:val="18"/>
          <w:szCs w:val="18"/>
        </w:rPr>
        <w:t xml:space="preserve">5.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по адресу: </w:t>
      </w:r>
      <w:hyperlink r:id="rId8" w:history="1">
        <w:r w:rsidRPr="006B2AC7">
          <w:rPr>
            <w:rStyle w:val="aff4"/>
            <w:color w:val="auto"/>
            <w:sz w:val="18"/>
            <w:szCs w:val="18"/>
          </w:rPr>
          <w:t>http://слободское-адм.рф/</w:t>
        </w:r>
      </w:hyperlink>
      <w:r w:rsidRPr="006B2AC7">
        <w:rPr>
          <w:sz w:val="18"/>
          <w:szCs w:val="18"/>
        </w:rPr>
        <w:t xml:space="preserve">. </w:t>
      </w:r>
    </w:p>
    <w:p w:rsidR="00972256" w:rsidRPr="00EA2DAE" w:rsidRDefault="00972256" w:rsidP="00972256">
      <w:pPr>
        <w:jc w:val="both"/>
        <w:rPr>
          <w:sz w:val="18"/>
          <w:szCs w:val="18"/>
        </w:rPr>
      </w:pPr>
    </w:p>
    <w:p w:rsidR="00972256" w:rsidRDefault="00972256" w:rsidP="00972256">
      <w:pPr>
        <w:jc w:val="both"/>
        <w:rPr>
          <w:sz w:val="18"/>
          <w:szCs w:val="18"/>
        </w:rPr>
      </w:pPr>
      <w:r w:rsidRPr="00EA2DAE">
        <w:rPr>
          <w:sz w:val="18"/>
          <w:szCs w:val="18"/>
        </w:rPr>
        <w:t xml:space="preserve">Глава  </w:t>
      </w:r>
      <w:proofErr w:type="gramStart"/>
      <w:r w:rsidRPr="00EA2DAE">
        <w:rPr>
          <w:sz w:val="18"/>
          <w:szCs w:val="18"/>
        </w:rPr>
        <w:t>Слободского</w:t>
      </w:r>
      <w:proofErr w:type="gramEnd"/>
    </w:p>
    <w:p w:rsidR="00972256" w:rsidRPr="00EA2DAE" w:rsidRDefault="00972256" w:rsidP="00972256">
      <w:pPr>
        <w:jc w:val="both"/>
        <w:rPr>
          <w:sz w:val="18"/>
          <w:szCs w:val="18"/>
        </w:rPr>
      </w:pPr>
      <w:r w:rsidRPr="00EA2DAE">
        <w:rPr>
          <w:sz w:val="18"/>
          <w:szCs w:val="18"/>
        </w:rPr>
        <w:t xml:space="preserve"> сельского поселения                  </w:t>
      </w:r>
      <w:r>
        <w:rPr>
          <w:sz w:val="18"/>
          <w:szCs w:val="18"/>
        </w:rPr>
        <w:t xml:space="preserve">        </w:t>
      </w:r>
      <w:r w:rsidRPr="00EA2DA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Pr="00EA2DAE">
        <w:rPr>
          <w:sz w:val="18"/>
          <w:szCs w:val="18"/>
        </w:rPr>
        <w:t xml:space="preserve">           М.А. Аракчеева</w:t>
      </w:r>
    </w:p>
    <w:p w:rsidR="00972256" w:rsidRDefault="00972256" w:rsidP="00972256">
      <w:pPr>
        <w:spacing w:line="0" w:lineRule="atLeast"/>
        <w:jc w:val="both"/>
        <w:rPr>
          <w:b/>
          <w:sz w:val="18"/>
          <w:szCs w:val="18"/>
        </w:rPr>
      </w:pPr>
    </w:p>
    <w:p w:rsidR="006C2380" w:rsidRDefault="006C2380" w:rsidP="00972256">
      <w:pPr>
        <w:spacing w:line="0" w:lineRule="atLeast"/>
        <w:jc w:val="both"/>
        <w:rPr>
          <w:b/>
          <w:sz w:val="18"/>
          <w:szCs w:val="18"/>
        </w:rPr>
      </w:pPr>
    </w:p>
    <w:p w:rsidR="006C2380" w:rsidRDefault="006C2380" w:rsidP="00972256">
      <w:pPr>
        <w:spacing w:line="0" w:lineRule="atLeast"/>
        <w:jc w:val="both"/>
        <w:rPr>
          <w:b/>
          <w:sz w:val="18"/>
          <w:szCs w:val="18"/>
        </w:rPr>
      </w:pPr>
    </w:p>
    <w:p w:rsidR="006C2380" w:rsidRDefault="006C2380" w:rsidP="00972256">
      <w:pPr>
        <w:spacing w:line="0" w:lineRule="atLeast"/>
        <w:jc w:val="both"/>
        <w:rPr>
          <w:b/>
          <w:sz w:val="18"/>
          <w:szCs w:val="18"/>
        </w:rPr>
      </w:pPr>
    </w:p>
    <w:p w:rsidR="006C2380" w:rsidRDefault="006C2380" w:rsidP="00972256">
      <w:pPr>
        <w:spacing w:line="0" w:lineRule="atLeast"/>
        <w:jc w:val="both"/>
        <w:rPr>
          <w:b/>
          <w:sz w:val="18"/>
          <w:szCs w:val="18"/>
        </w:rPr>
      </w:pPr>
    </w:p>
    <w:p w:rsidR="006C2380" w:rsidRDefault="006C2380" w:rsidP="00972256">
      <w:pPr>
        <w:spacing w:line="0" w:lineRule="atLeast"/>
        <w:jc w:val="both"/>
        <w:rPr>
          <w:b/>
          <w:sz w:val="18"/>
          <w:szCs w:val="18"/>
        </w:rPr>
      </w:pPr>
    </w:p>
    <w:p w:rsidR="006C2380" w:rsidRDefault="006C2380" w:rsidP="00972256">
      <w:pPr>
        <w:spacing w:line="0" w:lineRule="atLeast"/>
        <w:jc w:val="both"/>
        <w:rPr>
          <w:b/>
          <w:sz w:val="18"/>
          <w:szCs w:val="18"/>
        </w:rPr>
      </w:pPr>
    </w:p>
    <w:p w:rsidR="006C2380" w:rsidRDefault="006C2380" w:rsidP="00972256">
      <w:pPr>
        <w:spacing w:line="0" w:lineRule="atLeast"/>
        <w:jc w:val="both"/>
        <w:rPr>
          <w:b/>
          <w:sz w:val="18"/>
          <w:szCs w:val="18"/>
        </w:rPr>
      </w:pPr>
    </w:p>
    <w:p w:rsidR="006C2380" w:rsidRDefault="006C2380" w:rsidP="00972256">
      <w:pPr>
        <w:spacing w:line="0" w:lineRule="atLeast"/>
        <w:jc w:val="both"/>
        <w:rPr>
          <w:b/>
          <w:sz w:val="18"/>
          <w:szCs w:val="18"/>
        </w:rPr>
      </w:pPr>
    </w:p>
    <w:p w:rsidR="00972256" w:rsidRPr="00EA2DAE" w:rsidRDefault="00972256" w:rsidP="00972256">
      <w:pPr>
        <w:jc w:val="right"/>
        <w:rPr>
          <w:sz w:val="12"/>
          <w:szCs w:val="12"/>
        </w:rPr>
      </w:pPr>
      <w:r w:rsidRPr="00EA2DAE">
        <w:rPr>
          <w:sz w:val="12"/>
          <w:szCs w:val="12"/>
        </w:rPr>
        <w:t>Приложение № 1 к Решению</w:t>
      </w:r>
    </w:p>
    <w:p w:rsidR="00972256" w:rsidRPr="00EA2DAE" w:rsidRDefault="00972256" w:rsidP="00972256">
      <w:pPr>
        <w:jc w:val="right"/>
        <w:rPr>
          <w:sz w:val="12"/>
          <w:szCs w:val="12"/>
        </w:rPr>
      </w:pPr>
      <w:r w:rsidRPr="00EA2DAE">
        <w:rPr>
          <w:sz w:val="12"/>
          <w:szCs w:val="12"/>
        </w:rPr>
        <w:t>Муниципального Совета Слободского</w:t>
      </w:r>
    </w:p>
    <w:p w:rsidR="00972256" w:rsidRPr="00EA2DAE" w:rsidRDefault="00972256" w:rsidP="00972256">
      <w:pPr>
        <w:jc w:val="right"/>
        <w:rPr>
          <w:sz w:val="12"/>
          <w:szCs w:val="12"/>
        </w:rPr>
      </w:pPr>
      <w:r w:rsidRPr="00EA2DAE">
        <w:rPr>
          <w:sz w:val="12"/>
          <w:szCs w:val="12"/>
        </w:rPr>
        <w:t xml:space="preserve"> сельского поселения от 28.10.2022 № 39</w:t>
      </w:r>
    </w:p>
    <w:p w:rsidR="00972256" w:rsidRPr="00EA2DAE" w:rsidRDefault="00972256" w:rsidP="00972256">
      <w:pPr>
        <w:jc w:val="right"/>
        <w:rPr>
          <w:sz w:val="12"/>
          <w:szCs w:val="12"/>
        </w:rPr>
      </w:pPr>
    </w:p>
    <w:p w:rsidR="00972256" w:rsidRPr="00972256" w:rsidRDefault="00972256" w:rsidP="00972256">
      <w:pPr>
        <w:jc w:val="center"/>
        <w:rPr>
          <w:sz w:val="18"/>
          <w:szCs w:val="18"/>
        </w:rPr>
      </w:pPr>
      <w:r w:rsidRPr="00972256">
        <w:rPr>
          <w:sz w:val="18"/>
          <w:szCs w:val="18"/>
        </w:rPr>
        <w:t>Перечень земельных участков, подлежащих включению в состав Казны Слободского сельского поселения</w:t>
      </w:r>
    </w:p>
    <w:p w:rsidR="00972256" w:rsidRPr="00972256" w:rsidRDefault="00972256" w:rsidP="00972256">
      <w:pPr>
        <w:pStyle w:val="afa"/>
        <w:jc w:val="center"/>
        <w:rPr>
          <w:b/>
          <w:sz w:val="18"/>
          <w:szCs w:val="18"/>
        </w:rPr>
      </w:pPr>
    </w:p>
    <w:p w:rsidR="00972256" w:rsidRPr="00972256" w:rsidRDefault="00972256" w:rsidP="00E25A8F">
      <w:pPr>
        <w:pStyle w:val="afff1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18"/>
          <w:szCs w:val="18"/>
        </w:rPr>
      </w:pPr>
      <w:r w:rsidRPr="00972256">
        <w:rPr>
          <w:rFonts w:ascii="Times New Roman" w:hAnsi="Times New Roman"/>
          <w:bCs/>
          <w:sz w:val="18"/>
          <w:szCs w:val="18"/>
        </w:rPr>
        <w:t>Земельный участок с кадастровым номером 76:16:010262:40, площадью 1000 кв</w:t>
      </w:r>
      <w:proofErr w:type="gramStart"/>
      <w:r w:rsidRPr="00972256">
        <w:rPr>
          <w:rFonts w:ascii="Times New Roman" w:hAnsi="Times New Roman"/>
          <w:bCs/>
          <w:sz w:val="18"/>
          <w:szCs w:val="18"/>
        </w:rPr>
        <w:t>.м</w:t>
      </w:r>
      <w:proofErr w:type="gramEnd"/>
      <w:r w:rsidRPr="00972256">
        <w:rPr>
          <w:rFonts w:ascii="Times New Roman" w:hAnsi="Times New Roman"/>
          <w:bCs/>
          <w:sz w:val="18"/>
          <w:szCs w:val="18"/>
        </w:rPr>
        <w:t xml:space="preserve">, категория земель: земли населенных пунктов, с разрешенным использованием – для ведения личного подсобного хозяйства, кадастровая стоимость 207 520 рублей, 00 копеек,  расположенный по адресу Ярославская область, </w:t>
      </w:r>
      <w:proofErr w:type="spellStart"/>
      <w:r w:rsidRPr="00972256">
        <w:rPr>
          <w:rFonts w:ascii="Times New Roman" w:hAnsi="Times New Roman"/>
          <w:bCs/>
          <w:sz w:val="18"/>
          <w:szCs w:val="18"/>
        </w:rPr>
        <w:t>Угличский</w:t>
      </w:r>
      <w:proofErr w:type="spellEnd"/>
      <w:r w:rsidRPr="00972256">
        <w:rPr>
          <w:rFonts w:ascii="Times New Roman" w:hAnsi="Times New Roman"/>
          <w:bCs/>
          <w:sz w:val="18"/>
          <w:szCs w:val="18"/>
        </w:rPr>
        <w:t xml:space="preserve"> район, д. Слобода.</w:t>
      </w:r>
    </w:p>
    <w:p w:rsidR="00972256" w:rsidRPr="00972256" w:rsidRDefault="00972256" w:rsidP="00972256">
      <w:pPr>
        <w:rPr>
          <w:bCs/>
          <w:sz w:val="18"/>
          <w:szCs w:val="18"/>
        </w:rPr>
      </w:pPr>
    </w:p>
    <w:sectPr w:rsidR="00972256" w:rsidRPr="00972256" w:rsidSect="00AC070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7" w:right="282" w:bottom="312" w:left="567" w:header="454" w:footer="0" w:gutter="0"/>
      <w:cols w:num="2" w:space="113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CF" w:rsidRDefault="003A5FCF" w:rsidP="00C568F5">
      <w:r>
        <w:separator/>
      </w:r>
    </w:p>
  </w:endnote>
  <w:endnote w:type="continuationSeparator" w:id="0">
    <w:p w:rsidR="003A5FCF" w:rsidRDefault="003A5FCF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CF" w:rsidRPr="008F310B" w:rsidRDefault="00384AD2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="003A5FCF"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1A7D73">
      <w:rPr>
        <w:noProof/>
        <w:sz w:val="20"/>
      </w:rPr>
      <w:t>7</w:t>
    </w:r>
    <w:r w:rsidRPr="008F310B">
      <w:rPr>
        <w:sz w:val="20"/>
      </w:rPr>
      <w:fldChar w:fldCharType="end"/>
    </w:r>
  </w:p>
  <w:p w:rsidR="003A5FCF" w:rsidRDefault="003A5FCF" w:rsidP="00FE0848">
    <w:pPr>
      <w:tabs>
        <w:tab w:val="left" w:pos="1680"/>
        <w:tab w:val="left" w:pos="2520"/>
      </w:tabs>
    </w:pPr>
  </w:p>
  <w:p w:rsidR="003A5FCF" w:rsidRDefault="003A5FCF"/>
  <w:p w:rsidR="003A5FCF" w:rsidRDefault="003A5F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CF" w:rsidRDefault="003A5FCF">
    <w:pPr>
      <w:pStyle w:val="a6"/>
      <w:jc w:val="right"/>
    </w:pPr>
  </w:p>
  <w:p w:rsidR="003A5FCF" w:rsidRDefault="003A5F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CF" w:rsidRDefault="003A5FCF" w:rsidP="00C568F5">
      <w:r>
        <w:separator/>
      </w:r>
    </w:p>
  </w:footnote>
  <w:footnote w:type="continuationSeparator" w:id="0">
    <w:p w:rsidR="003A5FCF" w:rsidRDefault="003A5FCF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CF" w:rsidRDefault="003A5FCF" w:rsidP="00C568F5">
    <w:pPr>
      <w:pStyle w:val="a4"/>
      <w:ind w:left="-284"/>
      <w:rPr>
        <w:i/>
        <w:color w:val="0000FF"/>
        <w:sz w:val="16"/>
        <w:szCs w:val="16"/>
      </w:rPr>
    </w:pPr>
  </w:p>
  <w:p w:rsidR="003A5FCF" w:rsidRDefault="003A5FCF" w:rsidP="00FE0848">
    <w:pPr>
      <w:pStyle w:val="a4"/>
      <w:ind w:left="-284"/>
    </w:pPr>
  </w:p>
  <w:p w:rsidR="003A5FCF" w:rsidRDefault="003A5FCF"/>
  <w:p w:rsidR="003A5FCF" w:rsidRDefault="003A5FC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CF" w:rsidRDefault="00384AD2" w:rsidP="002F305C">
    <w:pPr>
      <w:pStyle w:val="a4"/>
      <w:jc w:val="center"/>
      <w:rPr>
        <w:i/>
        <w:color w:val="0000FF"/>
        <w:sz w:val="16"/>
        <w:szCs w:val="16"/>
      </w:rPr>
    </w:pPr>
    <w:r w:rsidRPr="00384AD2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2.9pt;height:54.65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3A5FCF" w:rsidRDefault="00384AD2" w:rsidP="002F305C">
    <w:pPr>
      <w:pStyle w:val="a4"/>
      <w:jc w:val="center"/>
      <w:rPr>
        <w:i/>
        <w:color w:val="0000FF"/>
        <w:sz w:val="16"/>
        <w:szCs w:val="16"/>
      </w:rPr>
    </w:pPr>
    <w:r w:rsidRPr="00384AD2">
      <w:rPr>
        <w:i/>
        <w:color w:val="0000FF"/>
        <w:sz w:val="16"/>
        <w:szCs w:val="16"/>
      </w:rPr>
      <w:pict>
        <v:shape id="_x0000_i1026" type="#_x0000_t136" style="width:529.8pt;height:38.9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3A5FCF" w:rsidRDefault="003A5FCF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3A5FCF" w:rsidRDefault="003A5FCF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="00384AD2" w:rsidRPr="00384AD2">
      <w:rPr>
        <w:i/>
        <w:sz w:val="16"/>
        <w:szCs w:val="16"/>
      </w:rPr>
      <w:pict>
        <v:shape id="_x0000_i1027" type="#_x0000_t136" style="width:54.65pt;height:25.8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10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="00384AD2" w:rsidRPr="00384AD2">
      <w:rPr>
        <w:i/>
        <w:color w:val="0000FF"/>
        <w:sz w:val="16"/>
        <w:szCs w:val="16"/>
      </w:rPr>
      <w:pict>
        <v:shape id="_x0000_i1028" type="#_x0000_t136" style="width:204.45pt;height:26.55pt" fillcolor="black [3213]" strokecolor="black [3213]">
          <v:shadow on="t" color="#b2b2b2" opacity="52429f" offset="3pt"/>
          <v:textpath style="font-family:&quot;Times New Roman&quot;;font-size:24pt;font-weight:bold;v-text-kern:t" trim="t" fitpath="t" string="31 октября 2022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3"/>
        </w:tabs>
        <w:ind w:left="143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63"/>
        </w:tabs>
        <w:ind w:left="86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23"/>
        </w:tabs>
        <w:ind w:left="122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83"/>
        </w:tabs>
        <w:ind w:left="158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43"/>
        </w:tabs>
        <w:ind w:left="194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63"/>
        </w:tabs>
        <w:ind w:left="266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023"/>
        </w:tabs>
        <w:ind w:left="3023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2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13">
    <w:nsid w:val="37FD2AD4"/>
    <w:multiLevelType w:val="hybridMultilevel"/>
    <w:tmpl w:val="8E0272D8"/>
    <w:lvl w:ilvl="0" w:tplc="ABFC77A4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4C234A"/>
    <w:multiLevelType w:val="hybridMultilevel"/>
    <w:tmpl w:val="93A21C60"/>
    <w:lvl w:ilvl="0" w:tplc="4B14A3A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17102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08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8A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89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1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8A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64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85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21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</w:num>
  <w:num w:numId="7">
    <w:abstractNumId w:val="21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8"/>
  </w:num>
  <w:num w:numId="13">
    <w:abstractNumId w:val="10"/>
  </w:num>
  <w:num w:numId="14">
    <w:abstractNumId w:val="4"/>
  </w:num>
  <w:num w:numId="15">
    <w:abstractNumId w:val="14"/>
  </w:num>
  <w:num w:numId="16">
    <w:abstractNumId w:val="11"/>
  </w:num>
  <w:num w:numId="17">
    <w:abstractNumId w:val="9"/>
  </w:num>
  <w:num w:numId="18">
    <w:abstractNumId w:val="15"/>
  </w:num>
  <w:num w:numId="19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69637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20B"/>
    <w:rsid w:val="00005D3B"/>
    <w:rsid w:val="00005ED4"/>
    <w:rsid w:val="00006FF4"/>
    <w:rsid w:val="00007845"/>
    <w:rsid w:val="000079B2"/>
    <w:rsid w:val="00007AB8"/>
    <w:rsid w:val="00007FEF"/>
    <w:rsid w:val="00010303"/>
    <w:rsid w:val="000107C7"/>
    <w:rsid w:val="00012410"/>
    <w:rsid w:val="000134D7"/>
    <w:rsid w:val="0001557E"/>
    <w:rsid w:val="000156B5"/>
    <w:rsid w:val="000160EB"/>
    <w:rsid w:val="00017512"/>
    <w:rsid w:val="000210BC"/>
    <w:rsid w:val="0002329F"/>
    <w:rsid w:val="00024051"/>
    <w:rsid w:val="00024529"/>
    <w:rsid w:val="00024FEE"/>
    <w:rsid w:val="00025273"/>
    <w:rsid w:val="000254B5"/>
    <w:rsid w:val="00025942"/>
    <w:rsid w:val="000322E4"/>
    <w:rsid w:val="000329DF"/>
    <w:rsid w:val="00033091"/>
    <w:rsid w:val="000373E2"/>
    <w:rsid w:val="00037419"/>
    <w:rsid w:val="00037556"/>
    <w:rsid w:val="000412C0"/>
    <w:rsid w:val="00042DAB"/>
    <w:rsid w:val="00043074"/>
    <w:rsid w:val="0004330D"/>
    <w:rsid w:val="000449F1"/>
    <w:rsid w:val="00050D4C"/>
    <w:rsid w:val="00053BA2"/>
    <w:rsid w:val="000548BF"/>
    <w:rsid w:val="00056ACD"/>
    <w:rsid w:val="00056BCA"/>
    <w:rsid w:val="00057F79"/>
    <w:rsid w:val="00062674"/>
    <w:rsid w:val="000637FF"/>
    <w:rsid w:val="00064586"/>
    <w:rsid w:val="00064D05"/>
    <w:rsid w:val="000661F1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F7D"/>
    <w:rsid w:val="00083495"/>
    <w:rsid w:val="000839E9"/>
    <w:rsid w:val="00083C7B"/>
    <w:rsid w:val="000841E2"/>
    <w:rsid w:val="00084E29"/>
    <w:rsid w:val="00086105"/>
    <w:rsid w:val="000901AB"/>
    <w:rsid w:val="00090566"/>
    <w:rsid w:val="00091CE0"/>
    <w:rsid w:val="000945D8"/>
    <w:rsid w:val="000951D8"/>
    <w:rsid w:val="00095743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1914"/>
    <w:rsid w:val="000B22CF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103"/>
    <w:rsid w:val="000D2751"/>
    <w:rsid w:val="000D3EE6"/>
    <w:rsid w:val="000D4B3F"/>
    <w:rsid w:val="000D5232"/>
    <w:rsid w:val="000D58C0"/>
    <w:rsid w:val="000D682C"/>
    <w:rsid w:val="000D6D78"/>
    <w:rsid w:val="000D71CD"/>
    <w:rsid w:val="000E05B2"/>
    <w:rsid w:val="000E08F3"/>
    <w:rsid w:val="000E0F3C"/>
    <w:rsid w:val="000E10A4"/>
    <w:rsid w:val="000E2B76"/>
    <w:rsid w:val="000E435F"/>
    <w:rsid w:val="000E50EF"/>
    <w:rsid w:val="000E7215"/>
    <w:rsid w:val="000F0A27"/>
    <w:rsid w:val="000F0CA1"/>
    <w:rsid w:val="000F1318"/>
    <w:rsid w:val="000F1FFB"/>
    <w:rsid w:val="000F2729"/>
    <w:rsid w:val="000F3950"/>
    <w:rsid w:val="00100361"/>
    <w:rsid w:val="0010042B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4213"/>
    <w:rsid w:val="00115B87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26224"/>
    <w:rsid w:val="0013152E"/>
    <w:rsid w:val="00131927"/>
    <w:rsid w:val="00131D61"/>
    <w:rsid w:val="00133131"/>
    <w:rsid w:val="00136D0A"/>
    <w:rsid w:val="00140C64"/>
    <w:rsid w:val="00140D6A"/>
    <w:rsid w:val="0014269F"/>
    <w:rsid w:val="001431CE"/>
    <w:rsid w:val="0014461B"/>
    <w:rsid w:val="0014482F"/>
    <w:rsid w:val="001465CD"/>
    <w:rsid w:val="00146E1E"/>
    <w:rsid w:val="00152310"/>
    <w:rsid w:val="001528CC"/>
    <w:rsid w:val="0015526D"/>
    <w:rsid w:val="0015580E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5162"/>
    <w:rsid w:val="001954EE"/>
    <w:rsid w:val="001961C1"/>
    <w:rsid w:val="00197C10"/>
    <w:rsid w:val="00197E3B"/>
    <w:rsid w:val="001A1A20"/>
    <w:rsid w:val="001A2769"/>
    <w:rsid w:val="001A362A"/>
    <w:rsid w:val="001A3856"/>
    <w:rsid w:val="001A4506"/>
    <w:rsid w:val="001A50DB"/>
    <w:rsid w:val="001A57B9"/>
    <w:rsid w:val="001A59FF"/>
    <w:rsid w:val="001A5A61"/>
    <w:rsid w:val="001A7D73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482A"/>
    <w:rsid w:val="001D5007"/>
    <w:rsid w:val="001D66CB"/>
    <w:rsid w:val="001D6F7A"/>
    <w:rsid w:val="001D7D78"/>
    <w:rsid w:val="001E024B"/>
    <w:rsid w:val="001E0681"/>
    <w:rsid w:val="001E0B30"/>
    <w:rsid w:val="001E29C0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2F0"/>
    <w:rsid w:val="001F6D21"/>
    <w:rsid w:val="00200F2D"/>
    <w:rsid w:val="00201FFF"/>
    <w:rsid w:val="002024BD"/>
    <w:rsid w:val="002053EC"/>
    <w:rsid w:val="002062DA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1464"/>
    <w:rsid w:val="00221917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BED"/>
    <w:rsid w:val="00242DE6"/>
    <w:rsid w:val="002445C1"/>
    <w:rsid w:val="00244D76"/>
    <w:rsid w:val="00246CCC"/>
    <w:rsid w:val="00247542"/>
    <w:rsid w:val="00247566"/>
    <w:rsid w:val="00251036"/>
    <w:rsid w:val="00252879"/>
    <w:rsid w:val="002541B8"/>
    <w:rsid w:val="002543AE"/>
    <w:rsid w:val="0025571C"/>
    <w:rsid w:val="00255D3B"/>
    <w:rsid w:val="00257832"/>
    <w:rsid w:val="00257A39"/>
    <w:rsid w:val="00257EA6"/>
    <w:rsid w:val="00260E4B"/>
    <w:rsid w:val="00262216"/>
    <w:rsid w:val="00263727"/>
    <w:rsid w:val="002638FB"/>
    <w:rsid w:val="00263DB4"/>
    <w:rsid w:val="0026430E"/>
    <w:rsid w:val="002670F0"/>
    <w:rsid w:val="002722B2"/>
    <w:rsid w:val="0027318C"/>
    <w:rsid w:val="00273B78"/>
    <w:rsid w:val="002740F3"/>
    <w:rsid w:val="00280235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4FB8"/>
    <w:rsid w:val="00297F61"/>
    <w:rsid w:val="002A1AA8"/>
    <w:rsid w:val="002A29C4"/>
    <w:rsid w:val="002A43F3"/>
    <w:rsid w:val="002A454D"/>
    <w:rsid w:val="002A543C"/>
    <w:rsid w:val="002A59B6"/>
    <w:rsid w:val="002A7C28"/>
    <w:rsid w:val="002B03D0"/>
    <w:rsid w:val="002B1AC3"/>
    <w:rsid w:val="002B2300"/>
    <w:rsid w:val="002B25BD"/>
    <w:rsid w:val="002B47FC"/>
    <w:rsid w:val="002B553F"/>
    <w:rsid w:val="002B65BE"/>
    <w:rsid w:val="002C01C8"/>
    <w:rsid w:val="002C08D6"/>
    <w:rsid w:val="002C08DC"/>
    <w:rsid w:val="002C16A8"/>
    <w:rsid w:val="002C286E"/>
    <w:rsid w:val="002C2A25"/>
    <w:rsid w:val="002C2B89"/>
    <w:rsid w:val="002C2CBE"/>
    <w:rsid w:val="002C427A"/>
    <w:rsid w:val="002C44E5"/>
    <w:rsid w:val="002C46B6"/>
    <w:rsid w:val="002C54DB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1F83"/>
    <w:rsid w:val="002D222F"/>
    <w:rsid w:val="002D2E08"/>
    <w:rsid w:val="002D4859"/>
    <w:rsid w:val="002D50C3"/>
    <w:rsid w:val="002D52CF"/>
    <w:rsid w:val="002D5689"/>
    <w:rsid w:val="002E08A4"/>
    <w:rsid w:val="002E0F8E"/>
    <w:rsid w:val="002E118D"/>
    <w:rsid w:val="002E1DB2"/>
    <w:rsid w:val="002E1FBD"/>
    <w:rsid w:val="002E2A30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5C37"/>
    <w:rsid w:val="003062A8"/>
    <w:rsid w:val="003062DB"/>
    <w:rsid w:val="00306A54"/>
    <w:rsid w:val="0030715B"/>
    <w:rsid w:val="00307BDC"/>
    <w:rsid w:val="00307D45"/>
    <w:rsid w:val="00310009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0882"/>
    <w:rsid w:val="00321B4B"/>
    <w:rsid w:val="00321C2B"/>
    <w:rsid w:val="00321F2B"/>
    <w:rsid w:val="003221E7"/>
    <w:rsid w:val="003226A5"/>
    <w:rsid w:val="00322DD3"/>
    <w:rsid w:val="00322E8C"/>
    <w:rsid w:val="003232BF"/>
    <w:rsid w:val="00323BC8"/>
    <w:rsid w:val="00325192"/>
    <w:rsid w:val="00326029"/>
    <w:rsid w:val="00327AD7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F6"/>
    <w:rsid w:val="00334485"/>
    <w:rsid w:val="0033478F"/>
    <w:rsid w:val="00335FA0"/>
    <w:rsid w:val="00342689"/>
    <w:rsid w:val="00343C6B"/>
    <w:rsid w:val="003448DB"/>
    <w:rsid w:val="00346461"/>
    <w:rsid w:val="00346510"/>
    <w:rsid w:val="00347175"/>
    <w:rsid w:val="00347A85"/>
    <w:rsid w:val="00347D51"/>
    <w:rsid w:val="00352B57"/>
    <w:rsid w:val="00353132"/>
    <w:rsid w:val="0035498D"/>
    <w:rsid w:val="00357375"/>
    <w:rsid w:val="00362636"/>
    <w:rsid w:val="0036419C"/>
    <w:rsid w:val="003668A8"/>
    <w:rsid w:val="00366CF0"/>
    <w:rsid w:val="00370DB2"/>
    <w:rsid w:val="0037164E"/>
    <w:rsid w:val="00372487"/>
    <w:rsid w:val="003760C4"/>
    <w:rsid w:val="00376E30"/>
    <w:rsid w:val="003771E0"/>
    <w:rsid w:val="003778C8"/>
    <w:rsid w:val="003807E8"/>
    <w:rsid w:val="00381077"/>
    <w:rsid w:val="00381F53"/>
    <w:rsid w:val="00382AE5"/>
    <w:rsid w:val="003843BB"/>
    <w:rsid w:val="0038445D"/>
    <w:rsid w:val="0038463D"/>
    <w:rsid w:val="00384AD2"/>
    <w:rsid w:val="00385982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35F2"/>
    <w:rsid w:val="003A402D"/>
    <w:rsid w:val="003A42D2"/>
    <w:rsid w:val="003A497F"/>
    <w:rsid w:val="003A53A5"/>
    <w:rsid w:val="003A5568"/>
    <w:rsid w:val="003A5602"/>
    <w:rsid w:val="003A58FA"/>
    <w:rsid w:val="003A5BE1"/>
    <w:rsid w:val="003A5FCF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4858"/>
    <w:rsid w:val="003D5464"/>
    <w:rsid w:val="003D5D32"/>
    <w:rsid w:val="003D5E41"/>
    <w:rsid w:val="003D5F5B"/>
    <w:rsid w:val="003D643D"/>
    <w:rsid w:val="003E0B18"/>
    <w:rsid w:val="003E0C6E"/>
    <w:rsid w:val="003E161F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1BDE"/>
    <w:rsid w:val="003F259F"/>
    <w:rsid w:val="003F26FC"/>
    <w:rsid w:val="003F6983"/>
    <w:rsid w:val="003F6A28"/>
    <w:rsid w:val="003F79F5"/>
    <w:rsid w:val="0040031E"/>
    <w:rsid w:val="00401501"/>
    <w:rsid w:val="00401D94"/>
    <w:rsid w:val="00403A97"/>
    <w:rsid w:val="0040583A"/>
    <w:rsid w:val="00405B67"/>
    <w:rsid w:val="00407F52"/>
    <w:rsid w:val="004102A7"/>
    <w:rsid w:val="00410CA3"/>
    <w:rsid w:val="004117D4"/>
    <w:rsid w:val="00412057"/>
    <w:rsid w:val="004123AF"/>
    <w:rsid w:val="00412CB9"/>
    <w:rsid w:val="00413A1E"/>
    <w:rsid w:val="0041620B"/>
    <w:rsid w:val="004168BB"/>
    <w:rsid w:val="004170C5"/>
    <w:rsid w:val="0042066B"/>
    <w:rsid w:val="00424B01"/>
    <w:rsid w:val="00426998"/>
    <w:rsid w:val="00426CEC"/>
    <w:rsid w:val="00427279"/>
    <w:rsid w:val="0042780C"/>
    <w:rsid w:val="0043026C"/>
    <w:rsid w:val="00430CF0"/>
    <w:rsid w:val="00431BC4"/>
    <w:rsid w:val="00431C7B"/>
    <w:rsid w:val="00431E45"/>
    <w:rsid w:val="00433530"/>
    <w:rsid w:val="00433880"/>
    <w:rsid w:val="00434B7E"/>
    <w:rsid w:val="00434DC6"/>
    <w:rsid w:val="004359C2"/>
    <w:rsid w:val="004362CE"/>
    <w:rsid w:val="004371FC"/>
    <w:rsid w:val="00437294"/>
    <w:rsid w:val="00441BD9"/>
    <w:rsid w:val="00442FAF"/>
    <w:rsid w:val="00444304"/>
    <w:rsid w:val="004449B4"/>
    <w:rsid w:val="00446331"/>
    <w:rsid w:val="00446AF6"/>
    <w:rsid w:val="00447097"/>
    <w:rsid w:val="004477EC"/>
    <w:rsid w:val="004522D1"/>
    <w:rsid w:val="00452C8F"/>
    <w:rsid w:val="0045318D"/>
    <w:rsid w:val="00453741"/>
    <w:rsid w:val="004545F2"/>
    <w:rsid w:val="00454658"/>
    <w:rsid w:val="00455351"/>
    <w:rsid w:val="0045598C"/>
    <w:rsid w:val="00456F1D"/>
    <w:rsid w:val="00457DB2"/>
    <w:rsid w:val="00460E5F"/>
    <w:rsid w:val="004617A5"/>
    <w:rsid w:val="00461EEC"/>
    <w:rsid w:val="00462AA3"/>
    <w:rsid w:val="004631D7"/>
    <w:rsid w:val="00463685"/>
    <w:rsid w:val="0046386D"/>
    <w:rsid w:val="0046391E"/>
    <w:rsid w:val="00465E52"/>
    <w:rsid w:val="004701C1"/>
    <w:rsid w:val="004737B5"/>
    <w:rsid w:val="00474374"/>
    <w:rsid w:val="00474470"/>
    <w:rsid w:val="0047467B"/>
    <w:rsid w:val="00474BA8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61B8"/>
    <w:rsid w:val="004968F2"/>
    <w:rsid w:val="004979F9"/>
    <w:rsid w:val="00497B94"/>
    <w:rsid w:val="004A0485"/>
    <w:rsid w:val="004A06F3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2ECD"/>
    <w:rsid w:val="004C4184"/>
    <w:rsid w:val="004C5FDE"/>
    <w:rsid w:val="004C6FA4"/>
    <w:rsid w:val="004D34F6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F12B2"/>
    <w:rsid w:val="004F1719"/>
    <w:rsid w:val="004F1BFE"/>
    <w:rsid w:val="004F3498"/>
    <w:rsid w:val="004F388C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500620"/>
    <w:rsid w:val="005007DA"/>
    <w:rsid w:val="0050216D"/>
    <w:rsid w:val="005034FA"/>
    <w:rsid w:val="005047C5"/>
    <w:rsid w:val="0050541A"/>
    <w:rsid w:val="00505F55"/>
    <w:rsid w:val="00506623"/>
    <w:rsid w:val="005070D3"/>
    <w:rsid w:val="0050727F"/>
    <w:rsid w:val="00510D16"/>
    <w:rsid w:val="00510EBC"/>
    <w:rsid w:val="00510F3B"/>
    <w:rsid w:val="00514280"/>
    <w:rsid w:val="00514709"/>
    <w:rsid w:val="00515567"/>
    <w:rsid w:val="0051712C"/>
    <w:rsid w:val="00517F93"/>
    <w:rsid w:val="00520E28"/>
    <w:rsid w:val="0052100D"/>
    <w:rsid w:val="00524634"/>
    <w:rsid w:val="00524AAD"/>
    <w:rsid w:val="00525359"/>
    <w:rsid w:val="00530DF1"/>
    <w:rsid w:val="00531D28"/>
    <w:rsid w:val="005321A6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7261"/>
    <w:rsid w:val="00547EFB"/>
    <w:rsid w:val="00550276"/>
    <w:rsid w:val="00550FE8"/>
    <w:rsid w:val="005511E0"/>
    <w:rsid w:val="00552691"/>
    <w:rsid w:val="0055418E"/>
    <w:rsid w:val="00555452"/>
    <w:rsid w:val="00555FD3"/>
    <w:rsid w:val="0055653E"/>
    <w:rsid w:val="005578C1"/>
    <w:rsid w:val="00560023"/>
    <w:rsid w:val="00560790"/>
    <w:rsid w:val="00560885"/>
    <w:rsid w:val="0056239E"/>
    <w:rsid w:val="005624C9"/>
    <w:rsid w:val="00562A73"/>
    <w:rsid w:val="005651C9"/>
    <w:rsid w:val="00565441"/>
    <w:rsid w:val="005656E4"/>
    <w:rsid w:val="00565E66"/>
    <w:rsid w:val="00567906"/>
    <w:rsid w:val="005711E7"/>
    <w:rsid w:val="00573FDF"/>
    <w:rsid w:val="005741C9"/>
    <w:rsid w:val="00574305"/>
    <w:rsid w:val="00575BEE"/>
    <w:rsid w:val="00576607"/>
    <w:rsid w:val="005808B6"/>
    <w:rsid w:val="00580F81"/>
    <w:rsid w:val="0058102A"/>
    <w:rsid w:val="0058292C"/>
    <w:rsid w:val="0058309E"/>
    <w:rsid w:val="00586DBC"/>
    <w:rsid w:val="00590CDA"/>
    <w:rsid w:val="00591EAC"/>
    <w:rsid w:val="0059221A"/>
    <w:rsid w:val="00593C9D"/>
    <w:rsid w:val="00594D98"/>
    <w:rsid w:val="005955EF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153A"/>
    <w:rsid w:val="005B1C89"/>
    <w:rsid w:val="005B3025"/>
    <w:rsid w:val="005B3459"/>
    <w:rsid w:val="005B37C3"/>
    <w:rsid w:val="005B4549"/>
    <w:rsid w:val="005B528C"/>
    <w:rsid w:val="005B6432"/>
    <w:rsid w:val="005B6812"/>
    <w:rsid w:val="005B71F7"/>
    <w:rsid w:val="005C1E58"/>
    <w:rsid w:val="005C4D80"/>
    <w:rsid w:val="005C505F"/>
    <w:rsid w:val="005C67DD"/>
    <w:rsid w:val="005C7877"/>
    <w:rsid w:val="005D1845"/>
    <w:rsid w:val="005D2011"/>
    <w:rsid w:val="005D2515"/>
    <w:rsid w:val="005D344C"/>
    <w:rsid w:val="005D4631"/>
    <w:rsid w:val="005D7E4B"/>
    <w:rsid w:val="005E29E4"/>
    <w:rsid w:val="005E2D40"/>
    <w:rsid w:val="005E42D8"/>
    <w:rsid w:val="005E472F"/>
    <w:rsid w:val="005E542A"/>
    <w:rsid w:val="005E563E"/>
    <w:rsid w:val="005E65AD"/>
    <w:rsid w:val="005E67FE"/>
    <w:rsid w:val="005E741B"/>
    <w:rsid w:val="005E794E"/>
    <w:rsid w:val="005F1D10"/>
    <w:rsid w:val="005F568C"/>
    <w:rsid w:val="00600DCD"/>
    <w:rsid w:val="00601E86"/>
    <w:rsid w:val="00601F6D"/>
    <w:rsid w:val="006030AE"/>
    <w:rsid w:val="006030FF"/>
    <w:rsid w:val="0060336A"/>
    <w:rsid w:val="0060341E"/>
    <w:rsid w:val="00603F7C"/>
    <w:rsid w:val="006046AA"/>
    <w:rsid w:val="00605977"/>
    <w:rsid w:val="0060735C"/>
    <w:rsid w:val="00607BEE"/>
    <w:rsid w:val="006109FB"/>
    <w:rsid w:val="00610E76"/>
    <w:rsid w:val="00611526"/>
    <w:rsid w:val="0061175F"/>
    <w:rsid w:val="006146EC"/>
    <w:rsid w:val="006148C1"/>
    <w:rsid w:val="00614A5A"/>
    <w:rsid w:val="00615024"/>
    <w:rsid w:val="0061604E"/>
    <w:rsid w:val="006175C5"/>
    <w:rsid w:val="0062119F"/>
    <w:rsid w:val="00621316"/>
    <w:rsid w:val="0062169E"/>
    <w:rsid w:val="006225F6"/>
    <w:rsid w:val="00624515"/>
    <w:rsid w:val="00624C59"/>
    <w:rsid w:val="0062604C"/>
    <w:rsid w:val="00627235"/>
    <w:rsid w:val="00630355"/>
    <w:rsid w:val="006317BF"/>
    <w:rsid w:val="0063251B"/>
    <w:rsid w:val="006325A5"/>
    <w:rsid w:val="0063330E"/>
    <w:rsid w:val="00634C48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5C85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B31"/>
    <w:rsid w:val="00656441"/>
    <w:rsid w:val="00657B28"/>
    <w:rsid w:val="006601CE"/>
    <w:rsid w:val="006607A1"/>
    <w:rsid w:val="00660A52"/>
    <w:rsid w:val="00661E26"/>
    <w:rsid w:val="00663354"/>
    <w:rsid w:val="00664BAF"/>
    <w:rsid w:val="006655BE"/>
    <w:rsid w:val="00665F15"/>
    <w:rsid w:val="00666A82"/>
    <w:rsid w:val="00666EA5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86DF0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A7D94"/>
    <w:rsid w:val="006B2AC7"/>
    <w:rsid w:val="006B30A0"/>
    <w:rsid w:val="006B621F"/>
    <w:rsid w:val="006B65B4"/>
    <w:rsid w:val="006B6607"/>
    <w:rsid w:val="006B68F1"/>
    <w:rsid w:val="006C02BA"/>
    <w:rsid w:val="006C1842"/>
    <w:rsid w:val="006C2380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4EF3"/>
    <w:rsid w:val="006D690E"/>
    <w:rsid w:val="006D6E33"/>
    <w:rsid w:val="006E00E6"/>
    <w:rsid w:val="006E280D"/>
    <w:rsid w:val="006E2F47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3762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58BB"/>
    <w:rsid w:val="00727CE0"/>
    <w:rsid w:val="00730419"/>
    <w:rsid w:val="007304A2"/>
    <w:rsid w:val="0073092A"/>
    <w:rsid w:val="007315DD"/>
    <w:rsid w:val="00731898"/>
    <w:rsid w:val="0073199F"/>
    <w:rsid w:val="0073333F"/>
    <w:rsid w:val="007336A8"/>
    <w:rsid w:val="007352DB"/>
    <w:rsid w:val="00737E5D"/>
    <w:rsid w:val="00740705"/>
    <w:rsid w:val="00743048"/>
    <w:rsid w:val="0074523A"/>
    <w:rsid w:val="00745CA4"/>
    <w:rsid w:val="00746086"/>
    <w:rsid w:val="007469EC"/>
    <w:rsid w:val="00746CAE"/>
    <w:rsid w:val="00746CE4"/>
    <w:rsid w:val="00747E97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5553"/>
    <w:rsid w:val="007664C6"/>
    <w:rsid w:val="00767804"/>
    <w:rsid w:val="0077009B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72A"/>
    <w:rsid w:val="00777972"/>
    <w:rsid w:val="007804DF"/>
    <w:rsid w:val="00780806"/>
    <w:rsid w:val="00780838"/>
    <w:rsid w:val="0078189C"/>
    <w:rsid w:val="0078333F"/>
    <w:rsid w:val="00783903"/>
    <w:rsid w:val="007859A0"/>
    <w:rsid w:val="00785BAD"/>
    <w:rsid w:val="0078622C"/>
    <w:rsid w:val="007915D1"/>
    <w:rsid w:val="007926F9"/>
    <w:rsid w:val="00792D9A"/>
    <w:rsid w:val="00793E66"/>
    <w:rsid w:val="00794178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62FB"/>
    <w:rsid w:val="007D6581"/>
    <w:rsid w:val="007D692F"/>
    <w:rsid w:val="007D6BAD"/>
    <w:rsid w:val="007D7135"/>
    <w:rsid w:val="007D7266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7F77E3"/>
    <w:rsid w:val="00803A1C"/>
    <w:rsid w:val="00803CF2"/>
    <w:rsid w:val="00803EA2"/>
    <w:rsid w:val="00804291"/>
    <w:rsid w:val="00805D41"/>
    <w:rsid w:val="008072EB"/>
    <w:rsid w:val="00807C29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7A"/>
    <w:rsid w:val="00825591"/>
    <w:rsid w:val="00825FFF"/>
    <w:rsid w:val="0082627B"/>
    <w:rsid w:val="008271FF"/>
    <w:rsid w:val="00827756"/>
    <w:rsid w:val="0083091B"/>
    <w:rsid w:val="00832312"/>
    <w:rsid w:val="00832854"/>
    <w:rsid w:val="00832B76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184"/>
    <w:rsid w:val="00863B7F"/>
    <w:rsid w:val="00865AAE"/>
    <w:rsid w:val="00865BE6"/>
    <w:rsid w:val="008668AB"/>
    <w:rsid w:val="00867632"/>
    <w:rsid w:val="00867F06"/>
    <w:rsid w:val="0087116F"/>
    <w:rsid w:val="0087123F"/>
    <w:rsid w:val="00871332"/>
    <w:rsid w:val="0087292F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5BFD"/>
    <w:rsid w:val="0089601F"/>
    <w:rsid w:val="00896567"/>
    <w:rsid w:val="00896D23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D1E88"/>
    <w:rsid w:val="008D22FD"/>
    <w:rsid w:val="008D3CA5"/>
    <w:rsid w:val="008D4293"/>
    <w:rsid w:val="008D4836"/>
    <w:rsid w:val="008D5595"/>
    <w:rsid w:val="008D671D"/>
    <w:rsid w:val="008D7966"/>
    <w:rsid w:val="008E0D2F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0DD7"/>
    <w:rsid w:val="00902E2D"/>
    <w:rsid w:val="00903890"/>
    <w:rsid w:val="0090470D"/>
    <w:rsid w:val="00905544"/>
    <w:rsid w:val="009057FC"/>
    <w:rsid w:val="009062A8"/>
    <w:rsid w:val="009063F9"/>
    <w:rsid w:val="0090743A"/>
    <w:rsid w:val="00907B8C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7D69"/>
    <w:rsid w:val="00927DB1"/>
    <w:rsid w:val="0093065C"/>
    <w:rsid w:val="009325D4"/>
    <w:rsid w:val="009331C1"/>
    <w:rsid w:val="009342A4"/>
    <w:rsid w:val="00935B7F"/>
    <w:rsid w:val="009415CE"/>
    <w:rsid w:val="0094399C"/>
    <w:rsid w:val="00943ADB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4EF"/>
    <w:rsid w:val="00953D61"/>
    <w:rsid w:val="00954867"/>
    <w:rsid w:val="00954F8D"/>
    <w:rsid w:val="00956391"/>
    <w:rsid w:val="009563FF"/>
    <w:rsid w:val="00960022"/>
    <w:rsid w:val="00961B56"/>
    <w:rsid w:val="00962391"/>
    <w:rsid w:val="00962480"/>
    <w:rsid w:val="00962689"/>
    <w:rsid w:val="00962BB7"/>
    <w:rsid w:val="00962BEB"/>
    <w:rsid w:val="0096387F"/>
    <w:rsid w:val="00963C1D"/>
    <w:rsid w:val="00965E5E"/>
    <w:rsid w:val="009663C2"/>
    <w:rsid w:val="00966BF0"/>
    <w:rsid w:val="00966F91"/>
    <w:rsid w:val="00967C8D"/>
    <w:rsid w:val="009707EA"/>
    <w:rsid w:val="00971209"/>
    <w:rsid w:val="009718AE"/>
    <w:rsid w:val="00971B3E"/>
    <w:rsid w:val="00971F5C"/>
    <w:rsid w:val="00972256"/>
    <w:rsid w:val="00973401"/>
    <w:rsid w:val="009739C7"/>
    <w:rsid w:val="009748BE"/>
    <w:rsid w:val="00975821"/>
    <w:rsid w:val="0097699B"/>
    <w:rsid w:val="00977072"/>
    <w:rsid w:val="00977C40"/>
    <w:rsid w:val="00980356"/>
    <w:rsid w:val="00980F80"/>
    <w:rsid w:val="00981F86"/>
    <w:rsid w:val="00982D2D"/>
    <w:rsid w:val="009838EC"/>
    <w:rsid w:val="009841DF"/>
    <w:rsid w:val="0098473B"/>
    <w:rsid w:val="00984893"/>
    <w:rsid w:val="0098627F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5B2B"/>
    <w:rsid w:val="00997D58"/>
    <w:rsid w:val="009A03E1"/>
    <w:rsid w:val="009A0B47"/>
    <w:rsid w:val="009A0F99"/>
    <w:rsid w:val="009A50D2"/>
    <w:rsid w:val="009A54B7"/>
    <w:rsid w:val="009A5CC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C6A62"/>
    <w:rsid w:val="009D0082"/>
    <w:rsid w:val="009D11C1"/>
    <w:rsid w:val="009D148D"/>
    <w:rsid w:val="009D4048"/>
    <w:rsid w:val="009D5D55"/>
    <w:rsid w:val="009D642E"/>
    <w:rsid w:val="009D745B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5D5B"/>
    <w:rsid w:val="009F64C1"/>
    <w:rsid w:val="00A00795"/>
    <w:rsid w:val="00A00CD6"/>
    <w:rsid w:val="00A01846"/>
    <w:rsid w:val="00A04174"/>
    <w:rsid w:val="00A047A0"/>
    <w:rsid w:val="00A04FF5"/>
    <w:rsid w:val="00A05502"/>
    <w:rsid w:val="00A056D3"/>
    <w:rsid w:val="00A05E98"/>
    <w:rsid w:val="00A060F2"/>
    <w:rsid w:val="00A070BE"/>
    <w:rsid w:val="00A07D19"/>
    <w:rsid w:val="00A11304"/>
    <w:rsid w:val="00A114DA"/>
    <w:rsid w:val="00A116D0"/>
    <w:rsid w:val="00A125FA"/>
    <w:rsid w:val="00A1449F"/>
    <w:rsid w:val="00A1470D"/>
    <w:rsid w:val="00A2220C"/>
    <w:rsid w:val="00A24577"/>
    <w:rsid w:val="00A24B02"/>
    <w:rsid w:val="00A25432"/>
    <w:rsid w:val="00A2578E"/>
    <w:rsid w:val="00A25F5C"/>
    <w:rsid w:val="00A25F76"/>
    <w:rsid w:val="00A27543"/>
    <w:rsid w:val="00A275D9"/>
    <w:rsid w:val="00A27EB4"/>
    <w:rsid w:val="00A304B6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46EAF"/>
    <w:rsid w:val="00A51B20"/>
    <w:rsid w:val="00A524B0"/>
    <w:rsid w:val="00A53110"/>
    <w:rsid w:val="00A54194"/>
    <w:rsid w:val="00A5597E"/>
    <w:rsid w:val="00A5612F"/>
    <w:rsid w:val="00A57EAE"/>
    <w:rsid w:val="00A613FB"/>
    <w:rsid w:val="00A62F15"/>
    <w:rsid w:val="00A648E4"/>
    <w:rsid w:val="00A64FA2"/>
    <w:rsid w:val="00A6788B"/>
    <w:rsid w:val="00A707DA"/>
    <w:rsid w:val="00A70B72"/>
    <w:rsid w:val="00A711C9"/>
    <w:rsid w:val="00A7126A"/>
    <w:rsid w:val="00A7258D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7FF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B26CB"/>
    <w:rsid w:val="00AB3A97"/>
    <w:rsid w:val="00AB3E81"/>
    <w:rsid w:val="00AB64F6"/>
    <w:rsid w:val="00AB6C8D"/>
    <w:rsid w:val="00AB6D3D"/>
    <w:rsid w:val="00AB6F07"/>
    <w:rsid w:val="00AB75B6"/>
    <w:rsid w:val="00AC0291"/>
    <w:rsid w:val="00AC0707"/>
    <w:rsid w:val="00AC0DA6"/>
    <w:rsid w:val="00AC2A7C"/>
    <w:rsid w:val="00AD0F0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C40"/>
    <w:rsid w:val="00AF4C94"/>
    <w:rsid w:val="00AF641C"/>
    <w:rsid w:val="00B03997"/>
    <w:rsid w:val="00B0444F"/>
    <w:rsid w:val="00B048E4"/>
    <w:rsid w:val="00B05897"/>
    <w:rsid w:val="00B05ABD"/>
    <w:rsid w:val="00B076E1"/>
    <w:rsid w:val="00B079DA"/>
    <w:rsid w:val="00B117F0"/>
    <w:rsid w:val="00B12021"/>
    <w:rsid w:val="00B13D97"/>
    <w:rsid w:val="00B14CFA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2C1A"/>
    <w:rsid w:val="00B451E7"/>
    <w:rsid w:val="00B46A58"/>
    <w:rsid w:val="00B46B09"/>
    <w:rsid w:val="00B46DE9"/>
    <w:rsid w:val="00B4709B"/>
    <w:rsid w:val="00B50337"/>
    <w:rsid w:val="00B50849"/>
    <w:rsid w:val="00B53267"/>
    <w:rsid w:val="00B535CB"/>
    <w:rsid w:val="00B53CAA"/>
    <w:rsid w:val="00B54466"/>
    <w:rsid w:val="00B55A27"/>
    <w:rsid w:val="00B55D62"/>
    <w:rsid w:val="00B571FC"/>
    <w:rsid w:val="00B57B25"/>
    <w:rsid w:val="00B57F9D"/>
    <w:rsid w:val="00B61294"/>
    <w:rsid w:val="00B61D1F"/>
    <w:rsid w:val="00B66B57"/>
    <w:rsid w:val="00B67271"/>
    <w:rsid w:val="00B71C84"/>
    <w:rsid w:val="00B73941"/>
    <w:rsid w:val="00B73FE4"/>
    <w:rsid w:val="00B74417"/>
    <w:rsid w:val="00B76D8A"/>
    <w:rsid w:val="00B8000D"/>
    <w:rsid w:val="00B816C3"/>
    <w:rsid w:val="00B83183"/>
    <w:rsid w:val="00B84331"/>
    <w:rsid w:val="00B8552E"/>
    <w:rsid w:val="00B85CFF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5C9E"/>
    <w:rsid w:val="00BB6574"/>
    <w:rsid w:val="00BB691C"/>
    <w:rsid w:val="00BB6B39"/>
    <w:rsid w:val="00BB6CAF"/>
    <w:rsid w:val="00BB70EB"/>
    <w:rsid w:val="00BC20A8"/>
    <w:rsid w:val="00BC2500"/>
    <w:rsid w:val="00BC2777"/>
    <w:rsid w:val="00BC5442"/>
    <w:rsid w:val="00BC5D79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5564"/>
    <w:rsid w:val="00BE76BA"/>
    <w:rsid w:val="00BE7C4A"/>
    <w:rsid w:val="00BF060C"/>
    <w:rsid w:val="00BF18BB"/>
    <w:rsid w:val="00BF2919"/>
    <w:rsid w:val="00BF328A"/>
    <w:rsid w:val="00BF6C9C"/>
    <w:rsid w:val="00BF6FCA"/>
    <w:rsid w:val="00C0043D"/>
    <w:rsid w:val="00C00481"/>
    <w:rsid w:val="00C01A58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3A4E"/>
    <w:rsid w:val="00C24BFD"/>
    <w:rsid w:val="00C2528B"/>
    <w:rsid w:val="00C2651A"/>
    <w:rsid w:val="00C30370"/>
    <w:rsid w:val="00C30B4F"/>
    <w:rsid w:val="00C3185B"/>
    <w:rsid w:val="00C35C9A"/>
    <w:rsid w:val="00C36E66"/>
    <w:rsid w:val="00C36F2F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18FC"/>
    <w:rsid w:val="00C52E57"/>
    <w:rsid w:val="00C5423A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EBA"/>
    <w:rsid w:val="00C65EFB"/>
    <w:rsid w:val="00C67764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5DA0"/>
    <w:rsid w:val="00C779C4"/>
    <w:rsid w:val="00C77AC6"/>
    <w:rsid w:val="00C77B9D"/>
    <w:rsid w:val="00C81487"/>
    <w:rsid w:val="00C81C5D"/>
    <w:rsid w:val="00C81DDA"/>
    <w:rsid w:val="00C8220B"/>
    <w:rsid w:val="00C82F89"/>
    <w:rsid w:val="00C837ED"/>
    <w:rsid w:val="00C83F72"/>
    <w:rsid w:val="00C85E42"/>
    <w:rsid w:val="00C86961"/>
    <w:rsid w:val="00C87C75"/>
    <w:rsid w:val="00C90D32"/>
    <w:rsid w:val="00C91450"/>
    <w:rsid w:val="00C91D33"/>
    <w:rsid w:val="00C926C6"/>
    <w:rsid w:val="00C92BFC"/>
    <w:rsid w:val="00C9358C"/>
    <w:rsid w:val="00C943FB"/>
    <w:rsid w:val="00C945DC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B10A7"/>
    <w:rsid w:val="00CB13C9"/>
    <w:rsid w:val="00CB1904"/>
    <w:rsid w:val="00CB1D2B"/>
    <w:rsid w:val="00CB3207"/>
    <w:rsid w:val="00CB3584"/>
    <w:rsid w:val="00CB37AC"/>
    <w:rsid w:val="00CB3B0B"/>
    <w:rsid w:val="00CB4C62"/>
    <w:rsid w:val="00CB567E"/>
    <w:rsid w:val="00CC01F3"/>
    <w:rsid w:val="00CC0421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49A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69E4"/>
    <w:rsid w:val="00CE7C98"/>
    <w:rsid w:val="00CF15DC"/>
    <w:rsid w:val="00CF3AB3"/>
    <w:rsid w:val="00CF408D"/>
    <w:rsid w:val="00CF50C1"/>
    <w:rsid w:val="00CF5149"/>
    <w:rsid w:val="00CF691B"/>
    <w:rsid w:val="00D025A2"/>
    <w:rsid w:val="00D0618A"/>
    <w:rsid w:val="00D10252"/>
    <w:rsid w:val="00D12729"/>
    <w:rsid w:val="00D141E0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5F8C"/>
    <w:rsid w:val="00D26F67"/>
    <w:rsid w:val="00D30185"/>
    <w:rsid w:val="00D318C5"/>
    <w:rsid w:val="00D3271E"/>
    <w:rsid w:val="00D33642"/>
    <w:rsid w:val="00D34192"/>
    <w:rsid w:val="00D3453E"/>
    <w:rsid w:val="00D3480F"/>
    <w:rsid w:val="00D35FF9"/>
    <w:rsid w:val="00D36F9E"/>
    <w:rsid w:val="00D37398"/>
    <w:rsid w:val="00D409A7"/>
    <w:rsid w:val="00D4110F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2687"/>
    <w:rsid w:val="00D53DBC"/>
    <w:rsid w:val="00D54E00"/>
    <w:rsid w:val="00D55A4D"/>
    <w:rsid w:val="00D561FC"/>
    <w:rsid w:val="00D5620B"/>
    <w:rsid w:val="00D5726A"/>
    <w:rsid w:val="00D57FCB"/>
    <w:rsid w:val="00D600A6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4CEC"/>
    <w:rsid w:val="00D752A7"/>
    <w:rsid w:val="00D76C8D"/>
    <w:rsid w:val="00D7730D"/>
    <w:rsid w:val="00D825A7"/>
    <w:rsid w:val="00D84198"/>
    <w:rsid w:val="00D847E4"/>
    <w:rsid w:val="00D84D7D"/>
    <w:rsid w:val="00D85AE2"/>
    <w:rsid w:val="00D877CE"/>
    <w:rsid w:val="00D90B81"/>
    <w:rsid w:val="00D912FC"/>
    <w:rsid w:val="00D93D0C"/>
    <w:rsid w:val="00D9494F"/>
    <w:rsid w:val="00D9537F"/>
    <w:rsid w:val="00D95928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C8D"/>
    <w:rsid w:val="00DC14BB"/>
    <w:rsid w:val="00DC1811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D94"/>
    <w:rsid w:val="00DE0827"/>
    <w:rsid w:val="00DE1DBB"/>
    <w:rsid w:val="00DE21CC"/>
    <w:rsid w:val="00DE2C5A"/>
    <w:rsid w:val="00DE2E7D"/>
    <w:rsid w:val="00DE5347"/>
    <w:rsid w:val="00DE568E"/>
    <w:rsid w:val="00DE6812"/>
    <w:rsid w:val="00DE73D5"/>
    <w:rsid w:val="00DE78E0"/>
    <w:rsid w:val="00DE7DE5"/>
    <w:rsid w:val="00DF1756"/>
    <w:rsid w:val="00DF1F35"/>
    <w:rsid w:val="00DF207D"/>
    <w:rsid w:val="00DF437B"/>
    <w:rsid w:val="00DF538F"/>
    <w:rsid w:val="00DF54B1"/>
    <w:rsid w:val="00DF6C98"/>
    <w:rsid w:val="00DF7E41"/>
    <w:rsid w:val="00E00CBB"/>
    <w:rsid w:val="00E01226"/>
    <w:rsid w:val="00E014FA"/>
    <w:rsid w:val="00E01F8D"/>
    <w:rsid w:val="00E02864"/>
    <w:rsid w:val="00E03757"/>
    <w:rsid w:val="00E04FBE"/>
    <w:rsid w:val="00E05C0E"/>
    <w:rsid w:val="00E06A0A"/>
    <w:rsid w:val="00E06DC2"/>
    <w:rsid w:val="00E075BA"/>
    <w:rsid w:val="00E134C3"/>
    <w:rsid w:val="00E15001"/>
    <w:rsid w:val="00E16929"/>
    <w:rsid w:val="00E175BA"/>
    <w:rsid w:val="00E21BF1"/>
    <w:rsid w:val="00E21D4B"/>
    <w:rsid w:val="00E24D4C"/>
    <w:rsid w:val="00E251C9"/>
    <w:rsid w:val="00E257FF"/>
    <w:rsid w:val="00E25A8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669A"/>
    <w:rsid w:val="00E476AD"/>
    <w:rsid w:val="00E4787B"/>
    <w:rsid w:val="00E50CD3"/>
    <w:rsid w:val="00E512E7"/>
    <w:rsid w:val="00E57944"/>
    <w:rsid w:val="00E60784"/>
    <w:rsid w:val="00E607E4"/>
    <w:rsid w:val="00E624C2"/>
    <w:rsid w:val="00E630BE"/>
    <w:rsid w:val="00E6349F"/>
    <w:rsid w:val="00E64E72"/>
    <w:rsid w:val="00E64E80"/>
    <w:rsid w:val="00E66813"/>
    <w:rsid w:val="00E66DFA"/>
    <w:rsid w:val="00E66F41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4B43"/>
    <w:rsid w:val="00E9592B"/>
    <w:rsid w:val="00E95AE0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66D5"/>
    <w:rsid w:val="00EC7EDA"/>
    <w:rsid w:val="00ED0679"/>
    <w:rsid w:val="00ED0763"/>
    <w:rsid w:val="00ED125B"/>
    <w:rsid w:val="00ED18B5"/>
    <w:rsid w:val="00ED19C0"/>
    <w:rsid w:val="00ED2BA1"/>
    <w:rsid w:val="00ED37FE"/>
    <w:rsid w:val="00ED3B45"/>
    <w:rsid w:val="00ED3E96"/>
    <w:rsid w:val="00ED52EE"/>
    <w:rsid w:val="00ED5B65"/>
    <w:rsid w:val="00ED6592"/>
    <w:rsid w:val="00ED6A8A"/>
    <w:rsid w:val="00ED7783"/>
    <w:rsid w:val="00ED77C4"/>
    <w:rsid w:val="00EE13FB"/>
    <w:rsid w:val="00EE247C"/>
    <w:rsid w:val="00EE516C"/>
    <w:rsid w:val="00EE64AC"/>
    <w:rsid w:val="00EF0452"/>
    <w:rsid w:val="00EF11CA"/>
    <w:rsid w:val="00EF267A"/>
    <w:rsid w:val="00EF26B5"/>
    <w:rsid w:val="00EF2A81"/>
    <w:rsid w:val="00EF2DE1"/>
    <w:rsid w:val="00EF51AC"/>
    <w:rsid w:val="00EF53DB"/>
    <w:rsid w:val="00EF5CEA"/>
    <w:rsid w:val="00EF5F8E"/>
    <w:rsid w:val="00EF6097"/>
    <w:rsid w:val="00EF6464"/>
    <w:rsid w:val="00EF7EF8"/>
    <w:rsid w:val="00F00C0E"/>
    <w:rsid w:val="00F01748"/>
    <w:rsid w:val="00F01E78"/>
    <w:rsid w:val="00F03E7B"/>
    <w:rsid w:val="00F06010"/>
    <w:rsid w:val="00F07B84"/>
    <w:rsid w:val="00F07F19"/>
    <w:rsid w:val="00F10043"/>
    <w:rsid w:val="00F109C0"/>
    <w:rsid w:val="00F10A8F"/>
    <w:rsid w:val="00F10C5A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E29"/>
    <w:rsid w:val="00F20AC9"/>
    <w:rsid w:val="00F212B6"/>
    <w:rsid w:val="00F232DD"/>
    <w:rsid w:val="00F245D6"/>
    <w:rsid w:val="00F31783"/>
    <w:rsid w:val="00F31784"/>
    <w:rsid w:val="00F318E8"/>
    <w:rsid w:val="00F31DA0"/>
    <w:rsid w:val="00F3299C"/>
    <w:rsid w:val="00F32CBF"/>
    <w:rsid w:val="00F33353"/>
    <w:rsid w:val="00F33447"/>
    <w:rsid w:val="00F3477C"/>
    <w:rsid w:val="00F34CAF"/>
    <w:rsid w:val="00F36992"/>
    <w:rsid w:val="00F369D9"/>
    <w:rsid w:val="00F36C4C"/>
    <w:rsid w:val="00F37A3D"/>
    <w:rsid w:val="00F42957"/>
    <w:rsid w:val="00F42C42"/>
    <w:rsid w:val="00F45B31"/>
    <w:rsid w:val="00F46890"/>
    <w:rsid w:val="00F46C15"/>
    <w:rsid w:val="00F473F0"/>
    <w:rsid w:val="00F50BE9"/>
    <w:rsid w:val="00F530CE"/>
    <w:rsid w:val="00F53336"/>
    <w:rsid w:val="00F542B4"/>
    <w:rsid w:val="00F549F8"/>
    <w:rsid w:val="00F5508A"/>
    <w:rsid w:val="00F55131"/>
    <w:rsid w:val="00F5526C"/>
    <w:rsid w:val="00F55B47"/>
    <w:rsid w:val="00F56DD2"/>
    <w:rsid w:val="00F617D4"/>
    <w:rsid w:val="00F61DE9"/>
    <w:rsid w:val="00F624A5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4EF"/>
    <w:rsid w:val="00F825A8"/>
    <w:rsid w:val="00F834EE"/>
    <w:rsid w:val="00F84BAB"/>
    <w:rsid w:val="00F84CCF"/>
    <w:rsid w:val="00F8526A"/>
    <w:rsid w:val="00F85A9A"/>
    <w:rsid w:val="00F9222F"/>
    <w:rsid w:val="00F93D14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9A4"/>
    <w:rsid w:val="00FA6477"/>
    <w:rsid w:val="00FA68B1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23A"/>
    <w:rsid w:val="00FC59EF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3DA0"/>
    <w:rsid w:val="00FE3EA0"/>
    <w:rsid w:val="00FE4925"/>
    <w:rsid w:val="00FE53C8"/>
    <w:rsid w:val="00FE70E8"/>
    <w:rsid w:val="00FE7817"/>
    <w:rsid w:val="00FF09BA"/>
    <w:rsid w:val="00FF1178"/>
    <w:rsid w:val="00FF2689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,Раздел Договора,H1,&quot;Алмаз&quot;"/>
    <w:basedOn w:val="a0"/>
    <w:next w:val="a0"/>
    <w:link w:val="14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,Раздел Договора Знак1,H1 Знак1,&quot;Алмаз&quot; Знак"/>
    <w:link w:val="13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68F5"/>
  </w:style>
  <w:style w:type="paragraph" w:styleId="a6">
    <w:name w:val="footer"/>
    <w:basedOn w:val="a0"/>
    <w:link w:val="a7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C568F5"/>
  </w:style>
  <w:style w:type="character" w:customStyle="1" w:styleId="32">
    <w:name w:val="Заголовок 3 Знак"/>
    <w:link w:val="31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aliases w:val=" Знак2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aliases w:val=" Знак2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qFormat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semiHidden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semiHidden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rsid w:val="00096CD8"/>
    <w:pPr>
      <w:spacing w:after="120"/>
    </w:pPr>
  </w:style>
  <w:style w:type="character" w:customStyle="1" w:styleId="afb">
    <w:name w:val="Основной текст Знак"/>
    <w:link w:val="afa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22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uiPriority w:val="99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uiPriority w:val="99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uiPriority w:val="99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uiPriority w:val="99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uiPriority w:val="99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uiPriority w:val="99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uiPriority w:val="99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uiPriority w:val="99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uiPriority w:val="1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uiPriority w:val="99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uiPriority w:val="99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uiPriority w:val="99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link w:val="afff6"/>
    <w:uiPriority w:val="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7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8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9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d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">
    <w:name w:val="Заголовок"/>
    <w:basedOn w:val="afffe"/>
    <w:next w:val="a0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2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4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5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6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7">
    <w:name w:val="Заголовок ЭР (правое окно)"/>
    <w:basedOn w:val="affff6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a">
    <w:name w:val="Информация об изменениях"/>
    <w:basedOn w:val="affff9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5">
    <w:name w:val="Необходимые документы"/>
    <w:basedOn w:val="afff9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7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8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b">
    <w:name w:val="Подзаголовок для информации об изменениях"/>
    <w:basedOn w:val="affff9"/>
    <w:next w:val="a0"/>
    <w:uiPriority w:val="99"/>
    <w:rsid w:val="001F0EDA"/>
    <w:rPr>
      <w:b/>
      <w:bCs/>
      <w:sz w:val="24"/>
      <w:szCs w:val="24"/>
    </w:rPr>
  </w:style>
  <w:style w:type="paragraph" w:customStyle="1" w:styleId="afffffc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1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6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7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8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9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a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b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c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d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e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locked/>
    <w:rsid w:val="00B8552E"/>
    <w:rPr>
      <w:rFonts w:ascii="Arial" w:eastAsia="Times New Roman" w:hAnsi="Arial" w:cs="Arial"/>
    </w:rPr>
  </w:style>
  <w:style w:type="paragraph" w:customStyle="1" w:styleId="afffffff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0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1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2">
    <w:name w:val="Оглавление + Курсив"/>
    <w:basedOn w:val="afffffff1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1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1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uiPriority w:val="99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3">
    <w:name w:val="Абзац_пост"/>
    <w:basedOn w:val="a0"/>
    <w:link w:val="afffffff4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4">
    <w:name w:val="Абзац_пост Знак"/>
    <w:link w:val="afffffff3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5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uiPriority w:val="99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6">
    <w:name w:val="annotation reference"/>
    <w:uiPriority w:val="99"/>
    <w:rsid w:val="00C965AA"/>
    <w:rPr>
      <w:sz w:val="16"/>
      <w:szCs w:val="16"/>
    </w:rPr>
  </w:style>
  <w:style w:type="paragraph" w:styleId="afffffff7">
    <w:name w:val="annotation text"/>
    <w:basedOn w:val="a0"/>
    <w:link w:val="afffffff8"/>
    <w:uiPriority w:val="99"/>
    <w:rsid w:val="00C965AA"/>
    <w:rPr>
      <w:sz w:val="20"/>
    </w:rPr>
  </w:style>
  <w:style w:type="character" w:customStyle="1" w:styleId="afffffff8">
    <w:name w:val="Текст примечания Знак"/>
    <w:basedOn w:val="a1"/>
    <w:link w:val="afffffff7"/>
    <w:rsid w:val="00C965AA"/>
    <w:rPr>
      <w:rFonts w:ascii="Times New Roman" w:eastAsia="Times New Roman" w:hAnsi="Times New Roman"/>
    </w:rPr>
  </w:style>
  <w:style w:type="paragraph" w:styleId="afffffff9">
    <w:name w:val="annotation subject"/>
    <w:basedOn w:val="afffffff7"/>
    <w:next w:val="afffffff7"/>
    <w:link w:val="afffffffa"/>
    <w:uiPriority w:val="99"/>
    <w:rsid w:val="00C965AA"/>
    <w:rPr>
      <w:b/>
      <w:bCs/>
    </w:rPr>
  </w:style>
  <w:style w:type="character" w:customStyle="1" w:styleId="afffffffa">
    <w:name w:val="Тема примечания Знак"/>
    <w:basedOn w:val="afffffff8"/>
    <w:link w:val="afffffff9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b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c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d">
    <w:name w:val="Placeholder Text"/>
    <w:uiPriority w:val="99"/>
    <w:semiHidden/>
    <w:rsid w:val="0064355F"/>
    <w:rPr>
      <w:color w:val="808080"/>
    </w:rPr>
  </w:style>
  <w:style w:type="paragraph" w:styleId="afffffffc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  <w:style w:type="paragraph" w:customStyle="1" w:styleId="pj">
    <w:name w:val="pj"/>
    <w:basedOn w:val="a0"/>
    <w:rsid w:val="00645C8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645C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45C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645C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45C85"/>
    <w:pPr>
      <w:widowControl w:val="0"/>
      <w:autoSpaceDE w:val="0"/>
      <w:autoSpaceDN w:val="0"/>
      <w:adjustRightInd w:val="0"/>
      <w:spacing w:line="278" w:lineRule="exact"/>
      <w:ind w:firstLine="629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45C85"/>
    <w:pPr>
      <w:widowControl w:val="0"/>
      <w:autoSpaceDE w:val="0"/>
      <w:autoSpaceDN w:val="0"/>
      <w:adjustRightInd w:val="0"/>
      <w:spacing w:line="509" w:lineRule="exact"/>
      <w:ind w:firstLine="1829"/>
    </w:pPr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645C85"/>
    <w:rPr>
      <w:rFonts w:ascii="Times New Roman" w:hAnsi="Times New Roman" w:cs="Times New Roman" w:hint="default"/>
      <w:sz w:val="20"/>
      <w:szCs w:val="20"/>
    </w:rPr>
  </w:style>
  <w:style w:type="paragraph" w:customStyle="1" w:styleId="p10">
    <w:name w:val="p10"/>
    <w:basedOn w:val="a0"/>
    <w:rsid w:val="00323BC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0"/>
    <w:rsid w:val="00053BA2"/>
    <w:pPr>
      <w:spacing w:before="100" w:beforeAutospacing="1" w:after="100" w:afterAutospacing="1"/>
    </w:pPr>
    <w:rPr>
      <w:sz w:val="24"/>
      <w:szCs w:val="24"/>
    </w:rPr>
  </w:style>
  <w:style w:type="paragraph" w:customStyle="1" w:styleId="230">
    <w:name w:val="Основной текст с отступом 23"/>
    <w:basedOn w:val="a0"/>
    <w:rsid w:val="0077009B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</w:style>
  <w:style w:type="paragraph" w:customStyle="1" w:styleId="u">
    <w:name w:val="u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p">
    <w:name w:val="up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77009B"/>
    <w:pPr>
      <w:jc w:val="both"/>
    </w:pPr>
    <w:rPr>
      <w:sz w:val="24"/>
      <w:szCs w:val="24"/>
    </w:rPr>
  </w:style>
  <w:style w:type="paragraph" w:customStyle="1" w:styleId="c">
    <w:name w:val="c"/>
    <w:basedOn w:val="a0"/>
    <w:rsid w:val="0077009B"/>
    <w:pPr>
      <w:jc w:val="center"/>
    </w:pPr>
    <w:rPr>
      <w:sz w:val="24"/>
      <w:szCs w:val="24"/>
    </w:rPr>
  </w:style>
  <w:style w:type="paragraph" w:customStyle="1" w:styleId="cp">
    <w:name w:val="cp"/>
    <w:basedOn w:val="a0"/>
    <w:rsid w:val="0077009B"/>
    <w:pPr>
      <w:spacing w:before="150" w:after="150"/>
      <w:jc w:val="center"/>
    </w:pPr>
    <w:rPr>
      <w:sz w:val="24"/>
      <w:szCs w:val="24"/>
    </w:rPr>
  </w:style>
  <w:style w:type="character" w:customStyle="1" w:styleId="bkimgc3">
    <w:name w:val="bkimg_c3"/>
    <w:basedOn w:val="a1"/>
    <w:rsid w:val="0077009B"/>
  </w:style>
  <w:style w:type="paragraph" w:customStyle="1" w:styleId="navig">
    <w:name w:val="navig"/>
    <w:basedOn w:val="a0"/>
    <w:rsid w:val="0077009B"/>
    <w:pPr>
      <w:spacing w:before="150" w:after="150"/>
    </w:pPr>
    <w:rPr>
      <w:sz w:val="24"/>
      <w:szCs w:val="24"/>
    </w:rPr>
  </w:style>
  <w:style w:type="character" w:customStyle="1" w:styleId="afffffffe">
    <w:name w:val="Раздел Договора Знак"/>
    <w:aliases w:val="H1 Знак,&quot;Алмаз&quot; Знак Знак"/>
    <w:uiPriority w:val="99"/>
    <w:rsid w:val="0077009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fff6">
    <w:name w:val="Без интервала Знак"/>
    <w:link w:val="1c"/>
    <w:uiPriority w:val="1"/>
    <w:locked/>
    <w:rsid w:val="0077009B"/>
    <w:rPr>
      <w:rFonts w:eastAsia="Times New Roman" w:cs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77009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ubtitleChar">
    <w:name w:val="Subtitle Char"/>
    <w:uiPriority w:val="11"/>
    <w:rsid w:val="0077009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2f4"/>
    <w:uiPriority w:val="99"/>
    <w:rsid w:val="0077009B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f4">
    <w:name w:val="Цитата 2 Знак"/>
    <w:link w:val="212"/>
    <w:uiPriority w:val="99"/>
    <w:locked/>
    <w:rsid w:val="0077009B"/>
    <w:rPr>
      <w:rFonts w:ascii="Cambria" w:hAnsi="Cambria"/>
      <w:i/>
      <w:iCs/>
      <w:color w:val="5A5A5A"/>
      <w:sz w:val="22"/>
      <w:szCs w:val="22"/>
      <w:lang w:val="en-US" w:eastAsia="en-US"/>
    </w:rPr>
  </w:style>
  <w:style w:type="paragraph" w:customStyle="1" w:styleId="1f9">
    <w:name w:val="Выделенная цитата1"/>
    <w:basedOn w:val="a0"/>
    <w:next w:val="a0"/>
    <w:link w:val="affffffff"/>
    <w:uiPriority w:val="99"/>
    <w:rsid w:val="0077009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 w:eastAsia="en-US"/>
    </w:rPr>
  </w:style>
  <w:style w:type="character" w:customStyle="1" w:styleId="affffffff">
    <w:name w:val="Выделенная цитата Знак"/>
    <w:link w:val="1f9"/>
    <w:uiPriority w:val="99"/>
    <w:locked/>
    <w:rsid w:val="0077009B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a">
    <w:name w:val="Слабое выделение1"/>
    <w:uiPriority w:val="99"/>
    <w:rsid w:val="0077009B"/>
    <w:rPr>
      <w:i/>
      <w:color w:val="5A5A5A"/>
    </w:rPr>
  </w:style>
  <w:style w:type="character" w:customStyle="1" w:styleId="1fb">
    <w:name w:val="Слабая ссылка1"/>
    <w:uiPriority w:val="99"/>
    <w:rsid w:val="0077009B"/>
    <w:rPr>
      <w:color w:val="auto"/>
      <w:u w:val="single" w:color="9BBB59"/>
    </w:rPr>
  </w:style>
  <w:style w:type="character" w:customStyle="1" w:styleId="1fc">
    <w:name w:val="Сильная ссылка1"/>
    <w:uiPriority w:val="99"/>
    <w:rsid w:val="0077009B"/>
    <w:rPr>
      <w:rFonts w:cs="Times New Roman"/>
      <w:b/>
      <w:bCs/>
      <w:color w:val="76923C"/>
      <w:u w:val="single" w:color="9BBB59"/>
    </w:rPr>
  </w:style>
  <w:style w:type="character" w:customStyle="1" w:styleId="1fd">
    <w:name w:val="Название книги1"/>
    <w:uiPriority w:val="99"/>
    <w:rsid w:val="0077009B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1fe">
    <w:name w:val="Обычный1"/>
    <w:rsid w:val="00900DD7"/>
    <w:rPr>
      <w:rFonts w:ascii="Times New Roman" w:eastAsia="Times New Roman" w:hAnsi="Times New Roman"/>
      <w:snapToGrid w:val="0"/>
      <w:sz w:val="24"/>
    </w:rPr>
  </w:style>
  <w:style w:type="paragraph" w:customStyle="1" w:styleId="3f">
    <w:name w:val="Обычный3"/>
    <w:rsid w:val="00900DD7"/>
    <w:rPr>
      <w:rFonts w:ascii="Times New Roman" w:eastAsia="Times New Roman" w:hAnsi="Times New Roman"/>
      <w:snapToGrid w:val="0"/>
      <w:sz w:val="24"/>
    </w:rPr>
  </w:style>
  <w:style w:type="paragraph" w:customStyle="1" w:styleId="msonormal0">
    <w:name w:val="msonormal"/>
    <w:basedOn w:val="a0"/>
    <w:rsid w:val="00900DD7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0DD7"/>
    <w:pPr>
      <w:widowControl w:val="0"/>
      <w:autoSpaceDE w:val="0"/>
      <w:autoSpaceDN w:val="0"/>
      <w:spacing w:before="73"/>
      <w:jc w:val="center"/>
    </w:pPr>
    <w:rPr>
      <w:sz w:val="22"/>
      <w:szCs w:val="22"/>
      <w:lang w:val="en-US" w:eastAsia="en-US"/>
    </w:rPr>
  </w:style>
  <w:style w:type="character" w:customStyle="1" w:styleId="locality">
    <w:name w:val="locality"/>
    <w:basedOn w:val="a1"/>
    <w:rsid w:val="00900DD7"/>
  </w:style>
  <w:style w:type="character" w:customStyle="1" w:styleId="street-address">
    <w:name w:val="street-address"/>
    <w:basedOn w:val="a1"/>
    <w:rsid w:val="00900DD7"/>
  </w:style>
  <w:style w:type="character" w:customStyle="1" w:styleId="fn">
    <w:name w:val="fn"/>
    <w:basedOn w:val="a1"/>
    <w:rsid w:val="00900DD7"/>
  </w:style>
  <w:style w:type="character" w:customStyle="1" w:styleId="js-phone-number">
    <w:name w:val="js-phone-number"/>
    <w:basedOn w:val="a1"/>
    <w:rsid w:val="00900DD7"/>
  </w:style>
  <w:style w:type="character" w:customStyle="1" w:styleId="tmpl-code">
    <w:name w:val="tmpl-code"/>
    <w:basedOn w:val="a1"/>
    <w:rsid w:val="00900DD7"/>
  </w:style>
  <w:style w:type="paragraph" w:customStyle="1" w:styleId="article">
    <w:name w:val="article"/>
    <w:basedOn w:val="a0"/>
    <w:uiPriority w:val="99"/>
    <w:rsid w:val="00D409A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0"/>
    <w:uiPriority w:val="99"/>
    <w:rsid w:val="00D409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formattexttopleveltext">
    <w:name w:val="formattext topleveltext"/>
    <w:basedOn w:val="a0"/>
    <w:rsid w:val="00D409A7"/>
    <w:pPr>
      <w:spacing w:before="100" w:beforeAutospacing="1" w:after="100" w:afterAutospacing="1"/>
    </w:pPr>
    <w:rPr>
      <w:sz w:val="24"/>
      <w:szCs w:val="24"/>
    </w:rPr>
  </w:style>
  <w:style w:type="paragraph" w:customStyle="1" w:styleId="dt-pdt-m1">
    <w:name w:val="dt-p dt-m1"/>
    <w:basedOn w:val="a0"/>
    <w:rsid w:val="00D409A7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1"/>
    <w:rsid w:val="00D409A7"/>
  </w:style>
  <w:style w:type="character" w:customStyle="1" w:styleId="nobr">
    <w:name w:val="nobr"/>
    <w:basedOn w:val="a1"/>
    <w:rsid w:val="00D409A7"/>
  </w:style>
  <w:style w:type="character" w:customStyle="1" w:styleId="Absatz-Standardschriftart">
    <w:name w:val="Absatz-Standardschriftart"/>
    <w:rsid w:val="00D409A7"/>
  </w:style>
  <w:style w:type="character" w:customStyle="1" w:styleId="WW-Absatz-Standardschriftart">
    <w:name w:val="WW-Absatz-Standardschriftart"/>
    <w:rsid w:val="00D409A7"/>
  </w:style>
  <w:style w:type="character" w:customStyle="1" w:styleId="WW8Num6z0">
    <w:name w:val="WW8Num6z0"/>
    <w:rsid w:val="00D409A7"/>
    <w:rPr>
      <w:b w:val="0"/>
    </w:rPr>
  </w:style>
  <w:style w:type="character" w:customStyle="1" w:styleId="1ff">
    <w:name w:val="Основной шрифт абзаца1"/>
    <w:rsid w:val="00D409A7"/>
  </w:style>
  <w:style w:type="character" w:customStyle="1" w:styleId="affffffff0">
    <w:name w:val="Номер статьи без названия"/>
    <w:rsid w:val="00D409A7"/>
    <w:rPr>
      <w:b/>
      <w:bCs/>
    </w:rPr>
  </w:style>
  <w:style w:type="character" w:customStyle="1" w:styleId="affffffff1">
    <w:name w:val="Символ сноски"/>
    <w:rsid w:val="00D409A7"/>
    <w:rPr>
      <w:vertAlign w:val="superscript"/>
    </w:rPr>
  </w:style>
  <w:style w:type="character" w:customStyle="1" w:styleId="112">
    <w:name w:val="Заголовок 1 Знак1"/>
    <w:rsid w:val="00D409A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13">
    <w:name w:val="Заголовок 2 Знак1"/>
    <w:rsid w:val="00D409A7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12">
    <w:name w:val="Заголовок 3 Знак1"/>
    <w:rsid w:val="00D409A7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10">
    <w:name w:val="Заголовок 4 Знак1"/>
    <w:rsid w:val="00D409A7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1ff0">
    <w:name w:val="Текст примечания Знак1"/>
    <w:basedOn w:val="1ff"/>
    <w:rsid w:val="00D409A7"/>
  </w:style>
  <w:style w:type="character" w:customStyle="1" w:styleId="1ff1">
    <w:name w:val="Основной текст с отступом Знак1"/>
    <w:rsid w:val="00D409A7"/>
    <w:rPr>
      <w:rFonts w:ascii="Calibri" w:eastAsia="Arial Unicode MS" w:hAnsi="Calibri" w:cs="Arial Unicode MS"/>
      <w:lang w:val="en-US" w:eastAsia="en-US" w:bidi="en-US"/>
    </w:rPr>
  </w:style>
  <w:style w:type="character" w:customStyle="1" w:styleId="1ff2">
    <w:name w:val="Текст выноски Знак1"/>
    <w:rsid w:val="00D409A7"/>
    <w:rPr>
      <w:rFonts w:ascii="Tahoma" w:eastAsia="Arial Unicode MS" w:hAnsi="Tahoma" w:cs="Tahoma"/>
      <w:sz w:val="16"/>
      <w:szCs w:val="16"/>
      <w:lang w:val="en-US" w:eastAsia="en-US" w:bidi="en-US"/>
    </w:rPr>
  </w:style>
  <w:style w:type="character" w:customStyle="1" w:styleId="fontstyle27">
    <w:name w:val="fontstyle27"/>
    <w:rsid w:val="00D409A7"/>
  </w:style>
  <w:style w:type="character" w:customStyle="1" w:styleId="2f5">
    <w:name w:val="Основной текст Знак2"/>
    <w:rsid w:val="00D409A7"/>
    <w:rPr>
      <w:b/>
      <w:bCs/>
      <w:i/>
      <w:iCs/>
      <w:sz w:val="28"/>
      <w:lang w:eastAsia="ar-SA"/>
    </w:rPr>
  </w:style>
  <w:style w:type="paragraph" w:customStyle="1" w:styleId="1ff3">
    <w:name w:val="Название1"/>
    <w:basedOn w:val="a0"/>
    <w:rsid w:val="00D409A7"/>
    <w:pPr>
      <w:suppressLineNumbers/>
      <w:spacing w:before="120" w:after="120"/>
      <w:ind w:firstLine="567"/>
      <w:jc w:val="both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ff4">
    <w:name w:val="Указатель1"/>
    <w:basedOn w:val="a0"/>
    <w:rsid w:val="00D409A7"/>
    <w:pPr>
      <w:suppressLineNumbers/>
      <w:ind w:firstLine="567"/>
      <w:jc w:val="both"/>
    </w:pPr>
    <w:rPr>
      <w:rFonts w:ascii="Arial" w:hAnsi="Arial" w:cs="Mangal"/>
      <w:szCs w:val="24"/>
      <w:lang w:eastAsia="ar-SA"/>
    </w:rPr>
  </w:style>
  <w:style w:type="paragraph" w:customStyle="1" w:styleId="affffffff2">
    <w:name w:val="Стиль полужирный По центру"/>
    <w:basedOn w:val="a0"/>
    <w:rsid w:val="00D409A7"/>
    <w:pPr>
      <w:jc w:val="center"/>
    </w:pPr>
    <w:rPr>
      <w:b/>
      <w:bCs/>
      <w:lang w:eastAsia="ar-SA"/>
    </w:rPr>
  </w:style>
  <w:style w:type="paragraph" w:customStyle="1" w:styleId="affffffff3">
    <w:name w:val="текст сноски"/>
    <w:basedOn w:val="a0"/>
    <w:rsid w:val="00D409A7"/>
    <w:pPr>
      <w:autoSpaceDE w:val="0"/>
      <w:spacing w:after="120" w:line="220" w:lineRule="exact"/>
      <w:ind w:left="187" w:hanging="187"/>
      <w:jc w:val="both"/>
    </w:pPr>
    <w:rPr>
      <w:spacing w:val="-2"/>
      <w:sz w:val="18"/>
      <w:szCs w:val="18"/>
      <w:lang w:eastAsia="ar-SA"/>
    </w:rPr>
  </w:style>
  <w:style w:type="character" w:customStyle="1" w:styleId="1ff5">
    <w:name w:val="Верхний колонтитул Знак1"/>
    <w:uiPriority w:val="99"/>
    <w:rsid w:val="00D409A7"/>
    <w:rPr>
      <w:sz w:val="28"/>
    </w:rPr>
  </w:style>
  <w:style w:type="character" w:customStyle="1" w:styleId="1ff6">
    <w:name w:val="Нижний колонтитул Знак1"/>
    <w:rsid w:val="00D409A7"/>
    <w:rPr>
      <w:sz w:val="28"/>
      <w:szCs w:val="24"/>
      <w:lang w:eastAsia="ar-SA"/>
    </w:rPr>
  </w:style>
  <w:style w:type="character" w:customStyle="1" w:styleId="2f6">
    <w:name w:val="Текст выноски Знак2"/>
    <w:rsid w:val="00D409A7"/>
    <w:rPr>
      <w:rFonts w:ascii="Tahoma" w:hAnsi="Tahoma" w:cs="Tahoma"/>
      <w:sz w:val="16"/>
      <w:szCs w:val="16"/>
      <w:lang w:eastAsia="ar-SA"/>
    </w:rPr>
  </w:style>
  <w:style w:type="paragraph" w:customStyle="1" w:styleId="affffffff4">
    <w:name w:val="Название главы"/>
    <w:basedOn w:val="a0"/>
    <w:rsid w:val="00D409A7"/>
    <w:pPr>
      <w:jc w:val="center"/>
    </w:pPr>
    <w:rPr>
      <w:lang w:eastAsia="ar-SA"/>
    </w:rPr>
  </w:style>
  <w:style w:type="paragraph" w:customStyle="1" w:styleId="180">
    <w:name w:val="Стиль 18 пт полужирный По центру"/>
    <w:basedOn w:val="a0"/>
    <w:rsid w:val="00D409A7"/>
    <w:pPr>
      <w:jc w:val="center"/>
    </w:pPr>
    <w:rPr>
      <w:b/>
      <w:bCs/>
      <w:sz w:val="36"/>
      <w:lang w:eastAsia="ar-SA"/>
    </w:rPr>
  </w:style>
  <w:style w:type="paragraph" w:customStyle="1" w:styleId="affffffff5">
    <w:name w:val="Принят ГД"/>
    <w:basedOn w:val="a0"/>
    <w:rsid w:val="00D409A7"/>
    <w:pPr>
      <w:jc w:val="both"/>
    </w:pPr>
    <w:rPr>
      <w:sz w:val="24"/>
      <w:lang w:eastAsia="ar-SA"/>
    </w:rPr>
  </w:style>
  <w:style w:type="paragraph" w:customStyle="1" w:styleId="affffffff6">
    <w:name w:val="Номер статьи с названием"/>
    <w:basedOn w:val="a0"/>
    <w:next w:val="a0"/>
    <w:rsid w:val="00D409A7"/>
    <w:pPr>
      <w:ind w:firstLine="567"/>
      <w:jc w:val="both"/>
    </w:pPr>
    <w:rPr>
      <w:b/>
      <w:szCs w:val="24"/>
      <w:lang w:eastAsia="ar-SA"/>
    </w:rPr>
  </w:style>
  <w:style w:type="character" w:customStyle="1" w:styleId="1ff7">
    <w:name w:val="Текст сноски Знак1"/>
    <w:rsid w:val="00D409A7"/>
    <w:rPr>
      <w:lang w:eastAsia="ar-SA"/>
    </w:rPr>
  </w:style>
  <w:style w:type="character" w:customStyle="1" w:styleId="2f7">
    <w:name w:val="Основной текст с отступом Знак2"/>
    <w:rsid w:val="00D409A7"/>
    <w:rPr>
      <w:sz w:val="28"/>
      <w:szCs w:val="24"/>
      <w:lang w:eastAsia="ar-SA"/>
    </w:rPr>
  </w:style>
  <w:style w:type="paragraph" w:customStyle="1" w:styleId="1ff8">
    <w:name w:val="Текст примечания1"/>
    <w:basedOn w:val="a0"/>
    <w:rsid w:val="00D409A7"/>
    <w:pPr>
      <w:ind w:firstLine="567"/>
      <w:jc w:val="both"/>
    </w:pPr>
    <w:rPr>
      <w:rFonts w:ascii="Courier" w:hAnsi="Courier"/>
      <w:sz w:val="20"/>
      <w:lang w:eastAsia="ar-SA"/>
    </w:rPr>
  </w:style>
  <w:style w:type="paragraph" w:customStyle="1" w:styleId="214">
    <w:name w:val="21"/>
    <w:basedOn w:val="a0"/>
    <w:rsid w:val="00D409A7"/>
    <w:pPr>
      <w:spacing w:before="280" w:after="280"/>
    </w:pPr>
    <w:rPr>
      <w:sz w:val="24"/>
      <w:szCs w:val="24"/>
      <w:lang w:eastAsia="ar-SA"/>
    </w:rPr>
  </w:style>
  <w:style w:type="paragraph" w:customStyle="1" w:styleId="nospacing">
    <w:name w:val="nospacing"/>
    <w:basedOn w:val="a0"/>
    <w:rsid w:val="00D409A7"/>
    <w:pPr>
      <w:spacing w:before="100" w:beforeAutospacing="1" w:after="100" w:afterAutospacing="1"/>
    </w:pPr>
    <w:rPr>
      <w:sz w:val="24"/>
      <w:szCs w:val="24"/>
    </w:rPr>
  </w:style>
  <w:style w:type="character" w:customStyle="1" w:styleId="1ff9">
    <w:name w:val="1"/>
    <w:basedOn w:val="a1"/>
    <w:rsid w:val="00D409A7"/>
  </w:style>
  <w:style w:type="character" w:customStyle="1" w:styleId="-0">
    <w:name w:val="Интернет-ссылка"/>
    <w:rsid w:val="00D409A7"/>
    <w:rPr>
      <w:color w:val="000080"/>
      <w:u w:val="single"/>
    </w:rPr>
  </w:style>
  <w:style w:type="paragraph" w:customStyle="1" w:styleId="consplusnormal1">
    <w:name w:val="consplusnormal"/>
    <w:basedOn w:val="a0"/>
    <w:rsid w:val="00D409A7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1"/>
    <w:rsid w:val="00D409A7"/>
  </w:style>
  <w:style w:type="character" w:styleId="affffffff7">
    <w:name w:val="line number"/>
    <w:basedOn w:val="a1"/>
    <w:rsid w:val="00D409A7"/>
  </w:style>
  <w:style w:type="character" w:customStyle="1" w:styleId="infoinfo-item-text">
    <w:name w:val="info__info-item-text"/>
    <w:basedOn w:val="a1"/>
    <w:rsid w:val="009F5D5B"/>
  </w:style>
  <w:style w:type="paragraph" w:customStyle="1" w:styleId="icon-home">
    <w:name w:val="icon-home"/>
    <w:basedOn w:val="a0"/>
    <w:rsid w:val="009F5D5B"/>
    <w:pPr>
      <w:spacing w:before="100" w:beforeAutospacing="1" w:after="100" w:afterAutospacing="1"/>
    </w:pPr>
    <w:rPr>
      <w:sz w:val="24"/>
      <w:szCs w:val="24"/>
    </w:rPr>
  </w:style>
  <w:style w:type="paragraph" w:customStyle="1" w:styleId="icon-phone">
    <w:name w:val="icon-phone"/>
    <w:basedOn w:val="a0"/>
    <w:rsid w:val="009F5D5B"/>
    <w:pPr>
      <w:spacing w:before="100" w:beforeAutospacing="1" w:after="100" w:afterAutospacing="1"/>
    </w:pPr>
    <w:rPr>
      <w:sz w:val="24"/>
      <w:szCs w:val="24"/>
    </w:rPr>
  </w:style>
  <w:style w:type="paragraph" w:customStyle="1" w:styleId="icon-print">
    <w:name w:val="icon-print"/>
    <w:basedOn w:val="a0"/>
    <w:rsid w:val="009F5D5B"/>
    <w:pPr>
      <w:spacing w:before="100" w:beforeAutospacing="1" w:after="100" w:afterAutospacing="1"/>
    </w:pPr>
    <w:rPr>
      <w:sz w:val="24"/>
      <w:szCs w:val="24"/>
    </w:rPr>
  </w:style>
  <w:style w:type="paragraph" w:customStyle="1" w:styleId="icon-mail">
    <w:name w:val="icon-mail"/>
    <w:basedOn w:val="a0"/>
    <w:rsid w:val="009F5D5B"/>
    <w:pPr>
      <w:spacing w:before="100" w:beforeAutospacing="1" w:after="100" w:afterAutospacing="1"/>
    </w:pPr>
    <w:rPr>
      <w:sz w:val="24"/>
      <w:szCs w:val="24"/>
    </w:rPr>
  </w:style>
  <w:style w:type="paragraph" w:customStyle="1" w:styleId="icon-www">
    <w:name w:val="icon-www"/>
    <w:basedOn w:val="a0"/>
    <w:rsid w:val="009F5D5B"/>
    <w:pPr>
      <w:spacing w:before="100" w:beforeAutospacing="1" w:after="100" w:afterAutospacing="1"/>
    </w:pPr>
    <w:rPr>
      <w:sz w:val="24"/>
      <w:szCs w:val="24"/>
    </w:rPr>
  </w:style>
  <w:style w:type="paragraph" w:customStyle="1" w:styleId="bd6ff683d8d0a42f228bf8a64b8551e1msonormal">
    <w:name w:val="bd6ff683d8d0a42f228bf8a64b8551e1msonormal"/>
    <w:basedOn w:val="a0"/>
    <w:rsid w:val="009F5D5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mpl-phone">
    <w:name w:val="tmpl-phone"/>
    <w:basedOn w:val="a1"/>
    <w:rsid w:val="009F5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3;&#1086;&#1073;&#1086;&#1076;&#1089;&#1082;&#1086;&#1077;-&#1072;&#107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8B38-C2BE-4DBD-AEE4-D96778AC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12641</Words>
  <Characters>72054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84526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Владелец</cp:lastModifiedBy>
  <cp:revision>6</cp:revision>
  <cp:lastPrinted>2022-09-23T07:37:00Z</cp:lastPrinted>
  <dcterms:created xsi:type="dcterms:W3CDTF">2022-10-26T07:30:00Z</dcterms:created>
  <dcterms:modified xsi:type="dcterms:W3CDTF">2022-12-05T06:27:00Z</dcterms:modified>
</cp:coreProperties>
</file>