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FF" w:rsidRDefault="00B85CFF" w:rsidP="00083C7B">
      <w:pPr>
        <w:pStyle w:val="a8"/>
        <w:spacing w:line="0" w:lineRule="atLeast"/>
        <w:ind w:firstLine="0"/>
        <w:jc w:val="center"/>
        <w:rPr>
          <w:b/>
          <w:sz w:val="18"/>
          <w:szCs w:val="18"/>
        </w:rPr>
      </w:pPr>
    </w:p>
    <w:p w:rsidR="00B85CFF" w:rsidRDefault="00B85CFF" w:rsidP="00083C7B">
      <w:pPr>
        <w:pStyle w:val="a8"/>
        <w:spacing w:line="0" w:lineRule="atLeast"/>
        <w:ind w:firstLine="0"/>
        <w:jc w:val="center"/>
        <w:rPr>
          <w:b/>
          <w:sz w:val="18"/>
          <w:szCs w:val="18"/>
        </w:rPr>
      </w:pPr>
    </w:p>
    <w:p w:rsidR="00083C7B" w:rsidRPr="003F26FC" w:rsidRDefault="00083C7B" w:rsidP="00083C7B">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083C7B" w:rsidRPr="000A74F0" w:rsidRDefault="00083C7B" w:rsidP="00083C7B">
      <w:pPr>
        <w:keepNext/>
        <w:spacing w:line="0" w:lineRule="atLeast"/>
        <w:jc w:val="center"/>
        <w:outlineLvl w:val="2"/>
        <w:rPr>
          <w:b/>
          <w:caps/>
          <w:sz w:val="18"/>
          <w:szCs w:val="18"/>
        </w:rPr>
      </w:pPr>
      <w:r w:rsidRPr="000A74F0">
        <w:rPr>
          <w:b/>
          <w:caps/>
          <w:sz w:val="18"/>
          <w:szCs w:val="18"/>
        </w:rPr>
        <w:t xml:space="preserve">АДМИНИСТРАЦИИ </w:t>
      </w:r>
    </w:p>
    <w:p w:rsidR="00083C7B" w:rsidRPr="000A74F0" w:rsidRDefault="00083C7B" w:rsidP="00083C7B">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083C7B" w:rsidRPr="000A74F0" w:rsidRDefault="00083C7B" w:rsidP="00083C7B">
      <w:pPr>
        <w:keepNext/>
        <w:spacing w:line="0" w:lineRule="atLeast"/>
        <w:jc w:val="center"/>
        <w:outlineLvl w:val="2"/>
        <w:rPr>
          <w:b/>
          <w:sz w:val="18"/>
          <w:szCs w:val="18"/>
        </w:rPr>
      </w:pPr>
      <w:r w:rsidRPr="000A74F0">
        <w:rPr>
          <w:b/>
          <w:sz w:val="18"/>
          <w:szCs w:val="18"/>
        </w:rPr>
        <w:t>УГЛИЧСКОГО МУНИЦИПАЛЬНОГО РАЙОНА</w:t>
      </w:r>
    </w:p>
    <w:p w:rsidR="00083C7B" w:rsidRPr="000A74F0" w:rsidRDefault="00083C7B" w:rsidP="00083C7B">
      <w:pPr>
        <w:pStyle w:val="a8"/>
        <w:spacing w:line="0" w:lineRule="atLeast"/>
        <w:ind w:firstLine="0"/>
        <w:rPr>
          <w:b/>
          <w:sz w:val="18"/>
          <w:szCs w:val="18"/>
        </w:rPr>
      </w:pPr>
    </w:p>
    <w:p w:rsidR="00083C7B" w:rsidRDefault="00083C7B" w:rsidP="00083C7B">
      <w:pPr>
        <w:pStyle w:val="a8"/>
        <w:ind w:firstLine="0"/>
        <w:rPr>
          <w:b/>
          <w:sz w:val="18"/>
          <w:szCs w:val="18"/>
        </w:rPr>
      </w:pPr>
      <w:r w:rsidRPr="000E1917">
        <w:rPr>
          <w:b/>
          <w:sz w:val="18"/>
          <w:szCs w:val="18"/>
        </w:rPr>
        <w:t xml:space="preserve">от  </w:t>
      </w:r>
      <w:r>
        <w:rPr>
          <w:b/>
          <w:sz w:val="18"/>
          <w:szCs w:val="18"/>
        </w:rPr>
        <w:t>1</w:t>
      </w:r>
      <w:r w:rsidR="00D563BB">
        <w:rPr>
          <w:b/>
          <w:sz w:val="18"/>
          <w:szCs w:val="18"/>
        </w:rPr>
        <w:t>4</w:t>
      </w:r>
      <w:r w:rsidRPr="000E1917">
        <w:rPr>
          <w:b/>
          <w:sz w:val="18"/>
          <w:szCs w:val="18"/>
        </w:rPr>
        <w:t>.</w:t>
      </w:r>
      <w:r>
        <w:rPr>
          <w:b/>
          <w:sz w:val="18"/>
          <w:szCs w:val="18"/>
        </w:rPr>
        <w:t>1</w:t>
      </w:r>
      <w:r w:rsidR="00D563BB">
        <w:rPr>
          <w:b/>
          <w:sz w:val="18"/>
          <w:szCs w:val="18"/>
        </w:rPr>
        <w:t>1</w:t>
      </w:r>
      <w:r w:rsidRPr="000E1917">
        <w:rPr>
          <w:b/>
          <w:sz w:val="18"/>
          <w:szCs w:val="18"/>
        </w:rPr>
        <w:t xml:space="preserve">.2022  № </w:t>
      </w:r>
      <w:r>
        <w:rPr>
          <w:b/>
          <w:sz w:val="18"/>
          <w:szCs w:val="18"/>
        </w:rPr>
        <w:t>4</w:t>
      </w:r>
      <w:r w:rsidR="00D563BB">
        <w:rPr>
          <w:b/>
          <w:sz w:val="18"/>
          <w:szCs w:val="18"/>
        </w:rPr>
        <w:t>2</w:t>
      </w:r>
      <w:r>
        <w:rPr>
          <w:b/>
          <w:sz w:val="18"/>
          <w:szCs w:val="18"/>
        </w:rPr>
        <w:t>8</w:t>
      </w:r>
    </w:p>
    <w:p w:rsidR="00083C7B" w:rsidRDefault="00083C7B" w:rsidP="00083C7B">
      <w:pPr>
        <w:pStyle w:val="a8"/>
        <w:ind w:firstLine="0"/>
        <w:rPr>
          <w:b/>
          <w:sz w:val="18"/>
          <w:szCs w:val="18"/>
        </w:rPr>
      </w:pPr>
    </w:p>
    <w:p w:rsidR="00D563BB" w:rsidRDefault="00D563BB" w:rsidP="00083C7B">
      <w:pPr>
        <w:pStyle w:val="a8"/>
        <w:ind w:firstLine="0"/>
        <w:rPr>
          <w:b/>
          <w:sz w:val="18"/>
          <w:szCs w:val="18"/>
        </w:rPr>
      </w:pPr>
    </w:p>
    <w:p w:rsidR="00D563BB" w:rsidRPr="00C50FF0" w:rsidRDefault="00D563BB" w:rsidP="00D563BB">
      <w:pPr>
        <w:pStyle w:val="afa"/>
        <w:ind w:right="-2"/>
        <w:rPr>
          <w:sz w:val="18"/>
          <w:szCs w:val="18"/>
        </w:rPr>
      </w:pPr>
      <w:r w:rsidRPr="00C50FF0">
        <w:rPr>
          <w:sz w:val="18"/>
          <w:szCs w:val="18"/>
        </w:rPr>
        <w:t>О проведении месячника безопасности людей на водных объектах на территории Слободского сельского поселения</w:t>
      </w:r>
    </w:p>
    <w:p w:rsidR="00D563BB" w:rsidRDefault="00D563BB" w:rsidP="00D563BB">
      <w:pPr>
        <w:pStyle w:val="afa"/>
        <w:spacing w:after="0" w:line="0" w:lineRule="atLeast"/>
        <w:ind w:firstLine="709"/>
        <w:jc w:val="both"/>
        <w:rPr>
          <w:sz w:val="18"/>
          <w:szCs w:val="18"/>
        </w:rPr>
      </w:pPr>
      <w:r w:rsidRPr="00C50FF0">
        <w:rPr>
          <w:sz w:val="18"/>
          <w:szCs w:val="18"/>
        </w:rPr>
        <w:t>Во исполнение протокола заседания комиссии по предупреждению и ликвидации чрезвычайных ситуаций и обеспечению пожарной безопасности Ярославской области от 26.10.2022г. №5,  в целях обеспечения безопасности и охраны жизни людей на водных объектах Слободского сельского поселения</w:t>
      </w:r>
    </w:p>
    <w:p w:rsidR="00D563BB" w:rsidRPr="00C50FF0" w:rsidRDefault="00D563BB" w:rsidP="00D563BB">
      <w:pPr>
        <w:pStyle w:val="afa"/>
        <w:spacing w:after="0" w:line="0" w:lineRule="atLeast"/>
        <w:ind w:firstLine="709"/>
        <w:jc w:val="both"/>
        <w:rPr>
          <w:sz w:val="18"/>
          <w:szCs w:val="18"/>
        </w:rPr>
      </w:pPr>
      <w:r w:rsidRPr="00C50FF0">
        <w:rPr>
          <w:sz w:val="18"/>
          <w:szCs w:val="18"/>
        </w:rPr>
        <w:t>АДМИНИСТРАЦИЯ ПОСЕЛЕНИЯ ПОСТАНОВЛЯЕТ:</w:t>
      </w:r>
    </w:p>
    <w:p w:rsidR="00D563BB" w:rsidRPr="00C50FF0" w:rsidRDefault="00D563BB" w:rsidP="00D563BB">
      <w:pPr>
        <w:pStyle w:val="afa"/>
        <w:spacing w:after="0" w:line="0" w:lineRule="atLeast"/>
        <w:rPr>
          <w:sz w:val="18"/>
          <w:szCs w:val="18"/>
        </w:rPr>
      </w:pPr>
    </w:p>
    <w:p w:rsidR="00D563BB" w:rsidRPr="00C50FF0" w:rsidRDefault="00D563BB" w:rsidP="00D563BB">
      <w:pPr>
        <w:pStyle w:val="afa"/>
        <w:numPr>
          <w:ilvl w:val="0"/>
          <w:numId w:val="11"/>
        </w:numPr>
        <w:tabs>
          <w:tab w:val="left" w:pos="993"/>
        </w:tabs>
        <w:spacing w:after="0" w:line="0" w:lineRule="atLeast"/>
        <w:ind w:left="0" w:firstLine="709"/>
        <w:jc w:val="both"/>
        <w:rPr>
          <w:sz w:val="18"/>
          <w:szCs w:val="18"/>
        </w:rPr>
      </w:pPr>
      <w:r w:rsidRPr="00C50FF0">
        <w:rPr>
          <w:sz w:val="18"/>
          <w:szCs w:val="18"/>
        </w:rPr>
        <w:t>Провести на территории Слободского сельского поселения с 15 ноября по 15 декабря 2022 года месячник безопасности людей на водных объектах.</w:t>
      </w:r>
    </w:p>
    <w:p w:rsidR="00D563BB" w:rsidRPr="00C50FF0" w:rsidRDefault="00D563BB" w:rsidP="00D563BB">
      <w:pPr>
        <w:pStyle w:val="afa"/>
        <w:numPr>
          <w:ilvl w:val="0"/>
          <w:numId w:val="11"/>
        </w:numPr>
        <w:tabs>
          <w:tab w:val="left" w:pos="993"/>
        </w:tabs>
        <w:spacing w:after="0" w:line="0" w:lineRule="atLeast"/>
        <w:ind w:left="0" w:firstLine="709"/>
        <w:jc w:val="both"/>
        <w:rPr>
          <w:sz w:val="18"/>
          <w:szCs w:val="18"/>
        </w:rPr>
      </w:pPr>
      <w:r w:rsidRPr="00C50FF0">
        <w:rPr>
          <w:sz w:val="18"/>
          <w:szCs w:val="18"/>
        </w:rPr>
        <w:t>Утвердить план проведения месячника безопасности людей на водных объектах в период с 15 ноября по 15 декабря 2022 года и обеспечить реализацию комплекса мероприятий по предупреждению гибели людей на водных объектах на территории Слободского сельского поселения (Приложение№1).</w:t>
      </w:r>
    </w:p>
    <w:p w:rsidR="00D563BB" w:rsidRPr="00C50FF0" w:rsidRDefault="00D563BB" w:rsidP="00D563BB">
      <w:pPr>
        <w:pStyle w:val="afa"/>
        <w:numPr>
          <w:ilvl w:val="0"/>
          <w:numId w:val="11"/>
        </w:numPr>
        <w:tabs>
          <w:tab w:val="left" w:pos="993"/>
        </w:tabs>
        <w:spacing w:after="0" w:line="0" w:lineRule="atLeast"/>
        <w:ind w:left="0" w:firstLine="709"/>
        <w:jc w:val="both"/>
        <w:rPr>
          <w:sz w:val="18"/>
          <w:szCs w:val="18"/>
        </w:rPr>
      </w:pPr>
      <w:r w:rsidRPr="00C50FF0">
        <w:rPr>
          <w:sz w:val="18"/>
          <w:szCs w:val="18"/>
        </w:rPr>
        <w:t xml:space="preserve">Утвердить Перечень мест массового выхода людей на лед водоемов, расположенных на территории Слободского сельского поселения (Приложение №2). </w:t>
      </w:r>
    </w:p>
    <w:p w:rsidR="00D563BB" w:rsidRPr="00C50FF0" w:rsidRDefault="00D563BB" w:rsidP="00D563BB">
      <w:pPr>
        <w:pStyle w:val="afa"/>
        <w:numPr>
          <w:ilvl w:val="0"/>
          <w:numId w:val="11"/>
        </w:numPr>
        <w:tabs>
          <w:tab w:val="left" w:pos="993"/>
        </w:tabs>
        <w:spacing w:after="0" w:line="0" w:lineRule="atLeast"/>
        <w:ind w:left="0" w:firstLine="709"/>
        <w:jc w:val="both"/>
        <w:rPr>
          <w:sz w:val="18"/>
          <w:szCs w:val="18"/>
        </w:rPr>
      </w:pPr>
      <w:r w:rsidRPr="00C50FF0">
        <w:rPr>
          <w:sz w:val="18"/>
          <w:szCs w:val="18"/>
        </w:rPr>
        <w:t>Утвердить Перечень потенциально опасных участков водоемов на территории Слободского сельского поселения в осенне-зимний период 2022-2023 годов (Приложение №3).</w:t>
      </w:r>
    </w:p>
    <w:p w:rsidR="00D563BB" w:rsidRPr="00C50FF0" w:rsidRDefault="00D563BB" w:rsidP="00D563BB">
      <w:pPr>
        <w:pStyle w:val="afa"/>
        <w:numPr>
          <w:ilvl w:val="0"/>
          <w:numId w:val="11"/>
        </w:numPr>
        <w:tabs>
          <w:tab w:val="left" w:pos="993"/>
        </w:tabs>
        <w:spacing w:after="0"/>
        <w:ind w:left="0" w:firstLine="709"/>
        <w:jc w:val="both"/>
        <w:rPr>
          <w:sz w:val="18"/>
          <w:szCs w:val="18"/>
        </w:rPr>
      </w:pPr>
      <w:proofErr w:type="gramStart"/>
      <w:r w:rsidRPr="00C50FF0">
        <w:rPr>
          <w:color w:val="000000"/>
          <w:sz w:val="18"/>
          <w:szCs w:val="18"/>
        </w:rPr>
        <w:t>Контроль за</w:t>
      </w:r>
      <w:proofErr w:type="gramEnd"/>
      <w:r w:rsidRPr="00C50FF0">
        <w:rPr>
          <w:color w:val="000000"/>
          <w:sz w:val="18"/>
          <w:szCs w:val="18"/>
        </w:rPr>
        <w:t xml:space="preserve"> исполнением настоящего постановления оставляю за собой.</w:t>
      </w:r>
    </w:p>
    <w:p w:rsidR="00D563BB" w:rsidRPr="00C50FF0" w:rsidRDefault="00D563BB" w:rsidP="00D563BB">
      <w:pPr>
        <w:pStyle w:val="afa"/>
        <w:numPr>
          <w:ilvl w:val="0"/>
          <w:numId w:val="11"/>
        </w:numPr>
        <w:tabs>
          <w:tab w:val="left" w:pos="993"/>
        </w:tabs>
        <w:spacing w:after="0"/>
        <w:ind w:left="0" w:firstLine="709"/>
        <w:jc w:val="both"/>
        <w:rPr>
          <w:sz w:val="18"/>
          <w:szCs w:val="18"/>
        </w:rPr>
      </w:pPr>
      <w:r w:rsidRPr="00C50FF0">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D563BB" w:rsidRDefault="00D563BB" w:rsidP="00083C7B">
      <w:pPr>
        <w:pStyle w:val="a8"/>
        <w:ind w:firstLine="0"/>
        <w:rPr>
          <w:b/>
          <w:sz w:val="18"/>
          <w:szCs w:val="18"/>
        </w:rPr>
      </w:pPr>
    </w:p>
    <w:p w:rsidR="00083C7B" w:rsidRDefault="00083C7B" w:rsidP="00083C7B">
      <w:pPr>
        <w:pStyle w:val="af2"/>
        <w:spacing w:before="0" w:beforeAutospacing="0" w:after="0" w:afterAutospacing="0"/>
        <w:jc w:val="both"/>
        <w:rPr>
          <w:sz w:val="18"/>
          <w:szCs w:val="18"/>
        </w:rPr>
      </w:pPr>
      <w:r w:rsidRPr="008B23E9">
        <w:rPr>
          <w:sz w:val="18"/>
          <w:szCs w:val="18"/>
        </w:rPr>
        <w:t xml:space="preserve">Глава </w:t>
      </w:r>
      <w:proofErr w:type="gramStart"/>
      <w:r w:rsidRPr="008B23E9">
        <w:rPr>
          <w:sz w:val="18"/>
          <w:szCs w:val="18"/>
        </w:rPr>
        <w:t>Слободского</w:t>
      </w:r>
      <w:proofErr w:type="gramEnd"/>
      <w:r w:rsidRPr="008B23E9">
        <w:rPr>
          <w:sz w:val="18"/>
          <w:szCs w:val="18"/>
        </w:rPr>
        <w:t xml:space="preserve"> </w:t>
      </w:r>
    </w:p>
    <w:p w:rsidR="00083C7B" w:rsidRPr="008B23E9" w:rsidRDefault="00083C7B" w:rsidP="00083C7B">
      <w:pPr>
        <w:pStyle w:val="af2"/>
        <w:spacing w:before="0" w:beforeAutospacing="0" w:after="0" w:afterAutospacing="0"/>
        <w:jc w:val="both"/>
        <w:rPr>
          <w:sz w:val="18"/>
          <w:szCs w:val="18"/>
        </w:rPr>
      </w:pPr>
      <w:r w:rsidRPr="008B23E9">
        <w:rPr>
          <w:sz w:val="18"/>
          <w:szCs w:val="18"/>
        </w:rPr>
        <w:t>сельского поселения                                              М.А. Аракчеева</w:t>
      </w:r>
    </w:p>
    <w:p w:rsidR="00083C7B" w:rsidRDefault="00083C7B" w:rsidP="00083C7B">
      <w:pPr>
        <w:pStyle w:val="a8"/>
        <w:ind w:firstLine="0"/>
        <w:rPr>
          <w:b/>
          <w:sz w:val="18"/>
          <w:szCs w:val="18"/>
        </w:rPr>
      </w:pPr>
    </w:p>
    <w:p w:rsidR="00D563BB" w:rsidRPr="00C50FF0" w:rsidRDefault="00D563BB" w:rsidP="00D563BB">
      <w:pPr>
        <w:jc w:val="right"/>
        <w:rPr>
          <w:b/>
          <w:color w:val="000000"/>
          <w:sz w:val="12"/>
          <w:szCs w:val="12"/>
        </w:rPr>
      </w:pPr>
      <w:r w:rsidRPr="00C50FF0">
        <w:rPr>
          <w:b/>
          <w:color w:val="000000"/>
          <w:sz w:val="12"/>
          <w:szCs w:val="12"/>
        </w:rPr>
        <w:t>Приложение</w:t>
      </w:r>
      <w:r>
        <w:rPr>
          <w:b/>
          <w:color w:val="000000"/>
          <w:sz w:val="12"/>
          <w:szCs w:val="12"/>
        </w:rPr>
        <w:t xml:space="preserve"> №1 </w:t>
      </w:r>
    </w:p>
    <w:p w:rsidR="00D563BB" w:rsidRPr="00C50FF0" w:rsidRDefault="00D563BB" w:rsidP="00D563BB">
      <w:pPr>
        <w:jc w:val="right"/>
        <w:rPr>
          <w:b/>
          <w:color w:val="000000"/>
          <w:sz w:val="12"/>
          <w:szCs w:val="12"/>
        </w:rPr>
      </w:pPr>
      <w:r w:rsidRPr="00C50FF0">
        <w:rPr>
          <w:b/>
          <w:color w:val="000000"/>
          <w:sz w:val="12"/>
          <w:szCs w:val="12"/>
        </w:rPr>
        <w:t xml:space="preserve"> к постановлению Администрации </w:t>
      </w:r>
    </w:p>
    <w:p w:rsidR="00D563BB" w:rsidRPr="00C50FF0" w:rsidRDefault="00D563BB" w:rsidP="00D563BB">
      <w:pPr>
        <w:jc w:val="right"/>
        <w:rPr>
          <w:b/>
          <w:color w:val="000000"/>
          <w:sz w:val="12"/>
          <w:szCs w:val="12"/>
        </w:rPr>
      </w:pPr>
      <w:r w:rsidRPr="00C50FF0">
        <w:rPr>
          <w:b/>
          <w:color w:val="000000"/>
          <w:sz w:val="12"/>
          <w:szCs w:val="12"/>
        </w:rPr>
        <w:t xml:space="preserve">Слободского сельского поселения </w:t>
      </w:r>
    </w:p>
    <w:p w:rsidR="00D563BB" w:rsidRPr="00C50FF0" w:rsidRDefault="00D563BB" w:rsidP="00D563BB">
      <w:pPr>
        <w:jc w:val="right"/>
        <w:rPr>
          <w:color w:val="000000"/>
          <w:sz w:val="12"/>
          <w:szCs w:val="12"/>
        </w:rPr>
      </w:pPr>
      <w:r w:rsidRPr="00C50FF0">
        <w:rPr>
          <w:b/>
          <w:color w:val="000000"/>
          <w:sz w:val="12"/>
          <w:szCs w:val="12"/>
        </w:rPr>
        <w:t>от 14.11.2022 г.    № 428</w:t>
      </w:r>
    </w:p>
    <w:p w:rsidR="00D563BB" w:rsidRPr="00C50FF0" w:rsidRDefault="00D563BB" w:rsidP="00D563BB">
      <w:pPr>
        <w:jc w:val="center"/>
        <w:rPr>
          <w:color w:val="000000"/>
          <w:sz w:val="18"/>
          <w:szCs w:val="18"/>
        </w:rPr>
      </w:pPr>
      <w:r w:rsidRPr="00C50FF0">
        <w:rPr>
          <w:color w:val="000000"/>
          <w:sz w:val="18"/>
          <w:szCs w:val="18"/>
        </w:rPr>
        <w:t xml:space="preserve">План </w:t>
      </w:r>
    </w:p>
    <w:p w:rsidR="00D563BB" w:rsidRPr="00C50FF0" w:rsidRDefault="00D563BB" w:rsidP="00D563BB">
      <w:pPr>
        <w:jc w:val="center"/>
        <w:rPr>
          <w:sz w:val="18"/>
          <w:szCs w:val="18"/>
        </w:rPr>
      </w:pPr>
      <w:r w:rsidRPr="00C50FF0">
        <w:rPr>
          <w:sz w:val="18"/>
          <w:szCs w:val="18"/>
        </w:rPr>
        <w:t>проведения месячника безопасности людей на водных объектах на территории Слободского сельского поселения в период с 15 ноября по 15 декабря 2022 года</w:t>
      </w:r>
    </w:p>
    <w:p w:rsidR="00D563BB" w:rsidRPr="00C50FF0" w:rsidRDefault="00D563BB" w:rsidP="00D563BB">
      <w:pPr>
        <w:jc w:val="center"/>
        <w:rPr>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1966"/>
        <w:gridCol w:w="1198"/>
        <w:gridCol w:w="1486"/>
      </w:tblGrid>
      <w:tr w:rsidR="00D563BB" w:rsidRPr="00C50FF0" w:rsidTr="00D563BB">
        <w:tc>
          <w:tcPr>
            <w:tcW w:w="453" w:type="dxa"/>
          </w:tcPr>
          <w:p w:rsidR="00D563BB" w:rsidRPr="00C50FF0" w:rsidRDefault="00D563BB" w:rsidP="00D563BB">
            <w:pPr>
              <w:rPr>
                <w:b/>
                <w:sz w:val="16"/>
                <w:szCs w:val="16"/>
              </w:rPr>
            </w:pPr>
            <w:r w:rsidRPr="00C50FF0">
              <w:rPr>
                <w:b/>
                <w:sz w:val="16"/>
                <w:szCs w:val="16"/>
              </w:rPr>
              <w:t xml:space="preserve">№ </w:t>
            </w:r>
            <w:proofErr w:type="spellStart"/>
            <w:proofErr w:type="gramStart"/>
            <w:r w:rsidRPr="00C50FF0">
              <w:rPr>
                <w:b/>
                <w:sz w:val="16"/>
                <w:szCs w:val="16"/>
              </w:rPr>
              <w:t>п</w:t>
            </w:r>
            <w:proofErr w:type="spellEnd"/>
            <w:proofErr w:type="gramEnd"/>
            <w:r w:rsidRPr="00C50FF0">
              <w:rPr>
                <w:b/>
                <w:sz w:val="16"/>
                <w:szCs w:val="16"/>
              </w:rPr>
              <w:t>/</w:t>
            </w:r>
            <w:proofErr w:type="spellStart"/>
            <w:r w:rsidRPr="00C50FF0">
              <w:rPr>
                <w:b/>
                <w:sz w:val="16"/>
                <w:szCs w:val="16"/>
              </w:rPr>
              <w:t>п</w:t>
            </w:r>
            <w:proofErr w:type="spellEnd"/>
          </w:p>
        </w:tc>
        <w:tc>
          <w:tcPr>
            <w:tcW w:w="1966" w:type="dxa"/>
          </w:tcPr>
          <w:p w:rsidR="00D563BB" w:rsidRPr="00C50FF0" w:rsidRDefault="00D563BB" w:rsidP="00D563BB">
            <w:pPr>
              <w:jc w:val="center"/>
              <w:rPr>
                <w:b/>
                <w:sz w:val="16"/>
                <w:szCs w:val="16"/>
              </w:rPr>
            </w:pPr>
            <w:r w:rsidRPr="00C50FF0">
              <w:rPr>
                <w:b/>
                <w:sz w:val="16"/>
                <w:szCs w:val="16"/>
              </w:rPr>
              <w:t>Наименование  мероприятия</w:t>
            </w:r>
          </w:p>
        </w:tc>
        <w:tc>
          <w:tcPr>
            <w:tcW w:w="1198" w:type="dxa"/>
          </w:tcPr>
          <w:p w:rsidR="00D563BB" w:rsidRPr="00C50FF0" w:rsidRDefault="00D563BB" w:rsidP="00D563BB">
            <w:pPr>
              <w:jc w:val="center"/>
              <w:rPr>
                <w:b/>
                <w:sz w:val="16"/>
                <w:szCs w:val="16"/>
              </w:rPr>
            </w:pPr>
            <w:r w:rsidRPr="00C50FF0">
              <w:rPr>
                <w:b/>
                <w:sz w:val="16"/>
                <w:szCs w:val="16"/>
              </w:rPr>
              <w:t>Срок исполнения</w:t>
            </w:r>
          </w:p>
        </w:tc>
        <w:tc>
          <w:tcPr>
            <w:tcW w:w="1486" w:type="dxa"/>
          </w:tcPr>
          <w:p w:rsidR="00D563BB" w:rsidRPr="00C50FF0" w:rsidRDefault="00D563BB" w:rsidP="00D563BB">
            <w:pPr>
              <w:jc w:val="center"/>
              <w:rPr>
                <w:b/>
                <w:sz w:val="16"/>
                <w:szCs w:val="16"/>
              </w:rPr>
            </w:pPr>
            <w:proofErr w:type="gramStart"/>
            <w:r w:rsidRPr="00C50FF0">
              <w:rPr>
                <w:b/>
                <w:sz w:val="16"/>
                <w:szCs w:val="16"/>
              </w:rPr>
              <w:t>Ответственные</w:t>
            </w:r>
            <w:proofErr w:type="gramEnd"/>
            <w:r w:rsidRPr="00C50FF0">
              <w:rPr>
                <w:b/>
                <w:sz w:val="16"/>
                <w:szCs w:val="16"/>
              </w:rPr>
              <w:t xml:space="preserve">  за выполнение</w:t>
            </w:r>
          </w:p>
          <w:p w:rsidR="00D563BB" w:rsidRPr="00C50FF0" w:rsidRDefault="00D563BB" w:rsidP="00D563BB">
            <w:pPr>
              <w:jc w:val="center"/>
              <w:rPr>
                <w:b/>
                <w:sz w:val="16"/>
                <w:szCs w:val="16"/>
              </w:rPr>
            </w:pPr>
          </w:p>
        </w:tc>
      </w:tr>
      <w:tr w:rsidR="00D563BB" w:rsidRPr="00C50FF0" w:rsidTr="00D563BB">
        <w:tc>
          <w:tcPr>
            <w:tcW w:w="453" w:type="dxa"/>
          </w:tcPr>
          <w:p w:rsidR="00D563BB" w:rsidRPr="00C50FF0" w:rsidRDefault="00D563BB" w:rsidP="00D563BB">
            <w:pPr>
              <w:rPr>
                <w:sz w:val="16"/>
                <w:szCs w:val="16"/>
              </w:rPr>
            </w:pPr>
            <w:r w:rsidRPr="00C50FF0">
              <w:rPr>
                <w:sz w:val="16"/>
                <w:szCs w:val="16"/>
              </w:rPr>
              <w:t>1.</w:t>
            </w:r>
          </w:p>
        </w:tc>
        <w:tc>
          <w:tcPr>
            <w:tcW w:w="1966" w:type="dxa"/>
          </w:tcPr>
          <w:p w:rsidR="00D563BB" w:rsidRPr="00C50FF0" w:rsidRDefault="00D563BB" w:rsidP="00D563BB">
            <w:pPr>
              <w:rPr>
                <w:sz w:val="16"/>
                <w:szCs w:val="16"/>
              </w:rPr>
            </w:pPr>
            <w:r w:rsidRPr="00C50FF0">
              <w:rPr>
                <w:sz w:val="16"/>
                <w:szCs w:val="16"/>
              </w:rPr>
              <w:t xml:space="preserve">Организовать контроль за потенциально </w:t>
            </w:r>
            <w:proofErr w:type="gramStart"/>
            <w:r w:rsidRPr="00C50FF0">
              <w:rPr>
                <w:sz w:val="16"/>
                <w:szCs w:val="16"/>
              </w:rPr>
              <w:t>опасными</w:t>
            </w:r>
            <w:proofErr w:type="gramEnd"/>
            <w:r w:rsidRPr="00C50FF0">
              <w:rPr>
                <w:sz w:val="16"/>
                <w:szCs w:val="16"/>
              </w:rPr>
              <w:t xml:space="preserve"> участки водоемов.</w:t>
            </w:r>
          </w:p>
        </w:tc>
        <w:tc>
          <w:tcPr>
            <w:tcW w:w="1198" w:type="dxa"/>
          </w:tcPr>
          <w:p w:rsidR="00D563BB" w:rsidRPr="00C50FF0" w:rsidRDefault="00D563BB" w:rsidP="00D563BB">
            <w:pPr>
              <w:rPr>
                <w:sz w:val="16"/>
                <w:szCs w:val="16"/>
              </w:rPr>
            </w:pPr>
            <w:r w:rsidRPr="00C50FF0">
              <w:rPr>
                <w:sz w:val="16"/>
                <w:szCs w:val="16"/>
              </w:rPr>
              <w:t>До 15.11.2022 г.</w:t>
            </w:r>
          </w:p>
        </w:tc>
        <w:tc>
          <w:tcPr>
            <w:tcW w:w="1486" w:type="dxa"/>
          </w:tcPr>
          <w:p w:rsidR="00D563BB" w:rsidRPr="00C50FF0" w:rsidRDefault="00D563BB" w:rsidP="00D563BB">
            <w:pPr>
              <w:rPr>
                <w:sz w:val="16"/>
                <w:szCs w:val="16"/>
              </w:rPr>
            </w:pPr>
            <w:r w:rsidRPr="00C50FF0">
              <w:rPr>
                <w:sz w:val="16"/>
                <w:szCs w:val="16"/>
              </w:rPr>
              <w:t>Кудрявцева Д.С.</w:t>
            </w:r>
          </w:p>
          <w:p w:rsidR="00D563BB" w:rsidRPr="00C50FF0" w:rsidRDefault="00D563BB" w:rsidP="00D563BB">
            <w:pPr>
              <w:rPr>
                <w:color w:val="000000"/>
                <w:sz w:val="16"/>
                <w:szCs w:val="16"/>
              </w:rPr>
            </w:pPr>
            <w:r w:rsidRPr="00C50FF0">
              <w:rPr>
                <w:color w:val="000000"/>
                <w:sz w:val="16"/>
                <w:szCs w:val="16"/>
              </w:rPr>
              <w:t>Татаринова Е.А.</w:t>
            </w:r>
          </w:p>
          <w:p w:rsidR="00D563BB" w:rsidRPr="00C50FF0" w:rsidRDefault="00D563BB" w:rsidP="00D563BB">
            <w:pPr>
              <w:rPr>
                <w:sz w:val="16"/>
                <w:szCs w:val="16"/>
              </w:rPr>
            </w:pPr>
            <w:r w:rsidRPr="00C50FF0">
              <w:rPr>
                <w:color w:val="000000"/>
                <w:sz w:val="16"/>
                <w:szCs w:val="16"/>
              </w:rPr>
              <w:t>Шатилова Е.В.</w:t>
            </w:r>
          </w:p>
        </w:tc>
      </w:tr>
      <w:tr w:rsidR="00D563BB" w:rsidRPr="00C50FF0" w:rsidTr="00D563BB">
        <w:tc>
          <w:tcPr>
            <w:tcW w:w="453" w:type="dxa"/>
          </w:tcPr>
          <w:p w:rsidR="00D563BB" w:rsidRPr="00C50FF0" w:rsidRDefault="00D563BB" w:rsidP="00D563BB">
            <w:pPr>
              <w:rPr>
                <w:sz w:val="16"/>
                <w:szCs w:val="16"/>
              </w:rPr>
            </w:pPr>
            <w:r w:rsidRPr="00C50FF0">
              <w:rPr>
                <w:sz w:val="16"/>
                <w:szCs w:val="16"/>
              </w:rPr>
              <w:t>2.</w:t>
            </w:r>
          </w:p>
        </w:tc>
        <w:tc>
          <w:tcPr>
            <w:tcW w:w="1966" w:type="dxa"/>
          </w:tcPr>
          <w:p w:rsidR="00D563BB" w:rsidRPr="00C50FF0" w:rsidRDefault="00D563BB" w:rsidP="00D563BB">
            <w:pPr>
              <w:rPr>
                <w:sz w:val="16"/>
                <w:szCs w:val="16"/>
              </w:rPr>
            </w:pPr>
            <w:r w:rsidRPr="00C50FF0">
              <w:rPr>
                <w:sz w:val="16"/>
                <w:szCs w:val="16"/>
              </w:rPr>
              <w:t xml:space="preserve">Выполнить работы по подготовке к </w:t>
            </w:r>
            <w:r w:rsidRPr="00C50FF0">
              <w:rPr>
                <w:sz w:val="16"/>
                <w:szCs w:val="16"/>
              </w:rPr>
              <w:lastRenderedPageBreak/>
              <w:t xml:space="preserve">эксплуатации пешеходных переходов через р. </w:t>
            </w:r>
            <w:proofErr w:type="spellStart"/>
            <w:r w:rsidRPr="00C50FF0">
              <w:rPr>
                <w:sz w:val="16"/>
                <w:szCs w:val="16"/>
              </w:rPr>
              <w:t>Улейма</w:t>
            </w:r>
            <w:proofErr w:type="spellEnd"/>
            <w:r w:rsidRPr="00C50FF0">
              <w:rPr>
                <w:sz w:val="16"/>
                <w:szCs w:val="16"/>
              </w:rPr>
              <w:t xml:space="preserve"> у деревень: д. </w:t>
            </w:r>
            <w:proofErr w:type="spellStart"/>
            <w:r w:rsidRPr="00C50FF0">
              <w:rPr>
                <w:sz w:val="16"/>
                <w:szCs w:val="16"/>
              </w:rPr>
              <w:t>Фалюково</w:t>
            </w:r>
            <w:proofErr w:type="spellEnd"/>
            <w:r w:rsidRPr="00C50FF0">
              <w:rPr>
                <w:sz w:val="16"/>
                <w:szCs w:val="16"/>
              </w:rPr>
              <w:t xml:space="preserve">, д. </w:t>
            </w:r>
            <w:proofErr w:type="spellStart"/>
            <w:r w:rsidRPr="00C50FF0">
              <w:rPr>
                <w:sz w:val="16"/>
                <w:szCs w:val="16"/>
              </w:rPr>
              <w:t>Антухово</w:t>
            </w:r>
            <w:proofErr w:type="spellEnd"/>
            <w:r w:rsidRPr="00C50FF0">
              <w:rPr>
                <w:sz w:val="16"/>
                <w:szCs w:val="16"/>
              </w:rPr>
              <w:t>, д. Поповка.</w:t>
            </w:r>
          </w:p>
        </w:tc>
        <w:tc>
          <w:tcPr>
            <w:tcW w:w="1198" w:type="dxa"/>
          </w:tcPr>
          <w:p w:rsidR="00D563BB" w:rsidRPr="00C50FF0" w:rsidRDefault="00D563BB" w:rsidP="00D563BB">
            <w:pPr>
              <w:rPr>
                <w:sz w:val="16"/>
                <w:szCs w:val="16"/>
              </w:rPr>
            </w:pPr>
            <w:r w:rsidRPr="00C50FF0">
              <w:rPr>
                <w:sz w:val="16"/>
                <w:szCs w:val="16"/>
              </w:rPr>
              <w:t>До 15.11.2022 г.</w:t>
            </w:r>
          </w:p>
        </w:tc>
        <w:tc>
          <w:tcPr>
            <w:tcW w:w="1486" w:type="dxa"/>
          </w:tcPr>
          <w:p w:rsidR="00D563BB" w:rsidRPr="00C50FF0" w:rsidRDefault="00D563BB" w:rsidP="00D563BB">
            <w:pPr>
              <w:rPr>
                <w:sz w:val="16"/>
                <w:szCs w:val="16"/>
              </w:rPr>
            </w:pPr>
            <w:r w:rsidRPr="00C50FF0">
              <w:rPr>
                <w:sz w:val="16"/>
                <w:szCs w:val="16"/>
              </w:rPr>
              <w:t>Кудрявцева Д.С.</w:t>
            </w:r>
          </w:p>
          <w:p w:rsidR="00D563BB" w:rsidRPr="00C50FF0" w:rsidRDefault="00D563BB" w:rsidP="00D563BB">
            <w:pPr>
              <w:rPr>
                <w:sz w:val="16"/>
                <w:szCs w:val="16"/>
              </w:rPr>
            </w:pPr>
            <w:r w:rsidRPr="00C50FF0">
              <w:rPr>
                <w:color w:val="000000"/>
                <w:sz w:val="16"/>
                <w:szCs w:val="16"/>
              </w:rPr>
              <w:t>Шатилова Е.В.</w:t>
            </w:r>
          </w:p>
        </w:tc>
      </w:tr>
      <w:tr w:rsidR="00D563BB" w:rsidRPr="00C50FF0" w:rsidTr="00D563BB">
        <w:tc>
          <w:tcPr>
            <w:tcW w:w="453" w:type="dxa"/>
          </w:tcPr>
          <w:p w:rsidR="00D563BB" w:rsidRPr="00C50FF0" w:rsidRDefault="00D563BB" w:rsidP="00D563BB">
            <w:pPr>
              <w:rPr>
                <w:sz w:val="16"/>
                <w:szCs w:val="16"/>
              </w:rPr>
            </w:pPr>
            <w:r w:rsidRPr="00C50FF0">
              <w:rPr>
                <w:sz w:val="16"/>
                <w:szCs w:val="16"/>
              </w:rPr>
              <w:t xml:space="preserve">3. </w:t>
            </w:r>
          </w:p>
        </w:tc>
        <w:tc>
          <w:tcPr>
            <w:tcW w:w="1966" w:type="dxa"/>
          </w:tcPr>
          <w:p w:rsidR="00D563BB" w:rsidRPr="00C50FF0" w:rsidRDefault="00D563BB" w:rsidP="00D563BB">
            <w:pPr>
              <w:rPr>
                <w:sz w:val="16"/>
                <w:szCs w:val="16"/>
              </w:rPr>
            </w:pPr>
            <w:r w:rsidRPr="00C50FF0">
              <w:rPr>
                <w:sz w:val="16"/>
                <w:szCs w:val="16"/>
              </w:rPr>
              <w:t xml:space="preserve">Установить в местах массового выхода людей на лед согласно Приложению №2  и в потенциально опасных участках водоемов согласно Приложению №3 стенды (щиты) «Выход на лед запрещен» </w:t>
            </w:r>
          </w:p>
        </w:tc>
        <w:tc>
          <w:tcPr>
            <w:tcW w:w="1198" w:type="dxa"/>
          </w:tcPr>
          <w:p w:rsidR="00D563BB" w:rsidRPr="00C50FF0" w:rsidRDefault="00D563BB" w:rsidP="00D563BB">
            <w:pPr>
              <w:rPr>
                <w:sz w:val="16"/>
                <w:szCs w:val="16"/>
              </w:rPr>
            </w:pPr>
            <w:r w:rsidRPr="00C50FF0">
              <w:rPr>
                <w:sz w:val="16"/>
                <w:szCs w:val="16"/>
              </w:rPr>
              <w:t>Ноябрь 2022 г.</w:t>
            </w:r>
          </w:p>
        </w:tc>
        <w:tc>
          <w:tcPr>
            <w:tcW w:w="1486" w:type="dxa"/>
          </w:tcPr>
          <w:p w:rsidR="00D563BB" w:rsidRPr="00C50FF0" w:rsidRDefault="00D563BB" w:rsidP="00D563BB">
            <w:pPr>
              <w:rPr>
                <w:sz w:val="16"/>
                <w:szCs w:val="16"/>
              </w:rPr>
            </w:pPr>
            <w:r w:rsidRPr="00C50FF0">
              <w:rPr>
                <w:sz w:val="16"/>
                <w:szCs w:val="16"/>
              </w:rPr>
              <w:t>Кудрявцева Д.С.</w:t>
            </w:r>
          </w:p>
          <w:p w:rsidR="00D563BB" w:rsidRPr="00C50FF0" w:rsidRDefault="00D563BB" w:rsidP="00D563BB">
            <w:pPr>
              <w:rPr>
                <w:sz w:val="16"/>
                <w:szCs w:val="16"/>
              </w:rPr>
            </w:pPr>
            <w:r w:rsidRPr="00C50FF0">
              <w:rPr>
                <w:sz w:val="16"/>
                <w:szCs w:val="16"/>
              </w:rPr>
              <w:t>Соловьева Е.Л.</w:t>
            </w:r>
          </w:p>
          <w:p w:rsidR="00D563BB" w:rsidRPr="00C50FF0" w:rsidRDefault="00D563BB" w:rsidP="00D563BB">
            <w:pPr>
              <w:rPr>
                <w:sz w:val="16"/>
                <w:szCs w:val="16"/>
              </w:rPr>
            </w:pPr>
            <w:r w:rsidRPr="00C50FF0">
              <w:rPr>
                <w:color w:val="000000"/>
                <w:sz w:val="16"/>
                <w:szCs w:val="16"/>
              </w:rPr>
              <w:t>Татаринова Е.А</w:t>
            </w:r>
            <w:r w:rsidRPr="00C50FF0">
              <w:rPr>
                <w:sz w:val="16"/>
                <w:szCs w:val="16"/>
              </w:rPr>
              <w:t>.</w:t>
            </w:r>
          </w:p>
        </w:tc>
      </w:tr>
      <w:tr w:rsidR="00D563BB" w:rsidRPr="00C50FF0" w:rsidTr="00D563BB">
        <w:tc>
          <w:tcPr>
            <w:tcW w:w="453" w:type="dxa"/>
          </w:tcPr>
          <w:p w:rsidR="00D563BB" w:rsidRPr="00C50FF0" w:rsidRDefault="00D563BB" w:rsidP="00D563BB">
            <w:pPr>
              <w:rPr>
                <w:sz w:val="16"/>
                <w:szCs w:val="16"/>
              </w:rPr>
            </w:pPr>
            <w:r w:rsidRPr="00C50FF0">
              <w:rPr>
                <w:sz w:val="16"/>
                <w:szCs w:val="16"/>
              </w:rPr>
              <w:t xml:space="preserve">4. </w:t>
            </w:r>
          </w:p>
        </w:tc>
        <w:tc>
          <w:tcPr>
            <w:tcW w:w="1966" w:type="dxa"/>
          </w:tcPr>
          <w:p w:rsidR="00D563BB" w:rsidRPr="00C50FF0" w:rsidRDefault="00D563BB" w:rsidP="00D563BB">
            <w:pPr>
              <w:rPr>
                <w:sz w:val="16"/>
                <w:szCs w:val="16"/>
              </w:rPr>
            </w:pPr>
            <w:r w:rsidRPr="00C50FF0">
              <w:rPr>
                <w:sz w:val="16"/>
                <w:szCs w:val="16"/>
              </w:rPr>
              <w:t xml:space="preserve">Провести информационную работу среди населения через СМИ </w:t>
            </w:r>
            <w:proofErr w:type="gramStart"/>
            <w:r w:rsidRPr="00C50FF0">
              <w:rPr>
                <w:sz w:val="16"/>
                <w:szCs w:val="16"/>
              </w:rPr>
              <w:t>в</w:t>
            </w:r>
            <w:proofErr w:type="gramEnd"/>
            <w:r w:rsidRPr="00C50FF0">
              <w:rPr>
                <w:sz w:val="16"/>
                <w:szCs w:val="16"/>
              </w:rPr>
              <w:t xml:space="preserve"> с. </w:t>
            </w:r>
            <w:proofErr w:type="spellStart"/>
            <w:r w:rsidRPr="00C50FF0">
              <w:rPr>
                <w:sz w:val="16"/>
                <w:szCs w:val="16"/>
              </w:rPr>
              <w:t>Клементьево</w:t>
            </w:r>
            <w:proofErr w:type="spellEnd"/>
            <w:r w:rsidRPr="00C50FF0">
              <w:rPr>
                <w:sz w:val="16"/>
                <w:szCs w:val="16"/>
              </w:rPr>
              <w:t>, с. Покровское.</w:t>
            </w:r>
          </w:p>
        </w:tc>
        <w:tc>
          <w:tcPr>
            <w:tcW w:w="1198" w:type="dxa"/>
          </w:tcPr>
          <w:p w:rsidR="00D563BB" w:rsidRPr="00C50FF0" w:rsidRDefault="00D563BB" w:rsidP="00D563BB">
            <w:pPr>
              <w:rPr>
                <w:sz w:val="16"/>
                <w:szCs w:val="16"/>
              </w:rPr>
            </w:pPr>
            <w:r w:rsidRPr="00C50FF0">
              <w:rPr>
                <w:sz w:val="16"/>
                <w:szCs w:val="16"/>
              </w:rPr>
              <w:t>Постоянно</w:t>
            </w:r>
          </w:p>
        </w:tc>
        <w:tc>
          <w:tcPr>
            <w:tcW w:w="1486" w:type="dxa"/>
          </w:tcPr>
          <w:p w:rsidR="00D563BB" w:rsidRPr="00C50FF0" w:rsidRDefault="00D563BB" w:rsidP="00D563BB">
            <w:pPr>
              <w:rPr>
                <w:sz w:val="16"/>
                <w:szCs w:val="16"/>
              </w:rPr>
            </w:pPr>
            <w:r w:rsidRPr="00C50FF0">
              <w:rPr>
                <w:sz w:val="16"/>
                <w:szCs w:val="16"/>
              </w:rPr>
              <w:t>Соловьева Е.Л.</w:t>
            </w:r>
          </w:p>
          <w:p w:rsidR="00D563BB" w:rsidRPr="00C50FF0" w:rsidRDefault="00D563BB" w:rsidP="00D563BB">
            <w:pPr>
              <w:rPr>
                <w:color w:val="000000"/>
                <w:sz w:val="16"/>
                <w:szCs w:val="16"/>
              </w:rPr>
            </w:pPr>
            <w:r w:rsidRPr="00C50FF0">
              <w:rPr>
                <w:color w:val="000000"/>
                <w:sz w:val="16"/>
                <w:szCs w:val="16"/>
              </w:rPr>
              <w:t>Татаринова Е.А.</w:t>
            </w:r>
          </w:p>
        </w:tc>
      </w:tr>
      <w:tr w:rsidR="00D563BB" w:rsidRPr="00C50FF0" w:rsidTr="00D563BB">
        <w:tc>
          <w:tcPr>
            <w:tcW w:w="453" w:type="dxa"/>
          </w:tcPr>
          <w:p w:rsidR="00D563BB" w:rsidRPr="00C50FF0" w:rsidRDefault="00D563BB" w:rsidP="00D563BB">
            <w:pPr>
              <w:rPr>
                <w:sz w:val="16"/>
                <w:szCs w:val="16"/>
              </w:rPr>
            </w:pPr>
            <w:r w:rsidRPr="00C50FF0">
              <w:rPr>
                <w:sz w:val="16"/>
                <w:szCs w:val="16"/>
              </w:rPr>
              <w:t xml:space="preserve">5. </w:t>
            </w:r>
          </w:p>
        </w:tc>
        <w:tc>
          <w:tcPr>
            <w:tcW w:w="1966" w:type="dxa"/>
          </w:tcPr>
          <w:p w:rsidR="00D563BB" w:rsidRPr="00C50FF0" w:rsidRDefault="00D563BB" w:rsidP="00D563BB">
            <w:pPr>
              <w:rPr>
                <w:sz w:val="16"/>
                <w:szCs w:val="16"/>
              </w:rPr>
            </w:pPr>
            <w:r w:rsidRPr="00C50FF0">
              <w:rPr>
                <w:sz w:val="16"/>
                <w:szCs w:val="16"/>
              </w:rPr>
              <w:t>Рекомендовать провести лекции среди учащихся о необходимости соблюдения правил безопасного поведения вблизи водоемов.</w:t>
            </w:r>
          </w:p>
        </w:tc>
        <w:tc>
          <w:tcPr>
            <w:tcW w:w="1198" w:type="dxa"/>
          </w:tcPr>
          <w:p w:rsidR="00D563BB" w:rsidRPr="00C50FF0" w:rsidRDefault="00D563BB" w:rsidP="00D563BB">
            <w:pPr>
              <w:rPr>
                <w:sz w:val="16"/>
                <w:szCs w:val="16"/>
              </w:rPr>
            </w:pPr>
            <w:r w:rsidRPr="00C50FF0">
              <w:rPr>
                <w:sz w:val="16"/>
                <w:szCs w:val="16"/>
              </w:rPr>
              <w:t>Ноябрь 2022 г.</w:t>
            </w:r>
          </w:p>
        </w:tc>
        <w:tc>
          <w:tcPr>
            <w:tcW w:w="1486" w:type="dxa"/>
          </w:tcPr>
          <w:p w:rsidR="00D563BB" w:rsidRPr="00C50FF0" w:rsidRDefault="00D563BB" w:rsidP="00D563BB">
            <w:pPr>
              <w:rPr>
                <w:sz w:val="16"/>
                <w:szCs w:val="16"/>
              </w:rPr>
            </w:pPr>
            <w:r w:rsidRPr="00C50FF0">
              <w:rPr>
                <w:sz w:val="16"/>
                <w:szCs w:val="16"/>
              </w:rPr>
              <w:t>Директора школ</w:t>
            </w:r>
          </w:p>
        </w:tc>
      </w:tr>
      <w:tr w:rsidR="00D563BB" w:rsidRPr="00C50FF0" w:rsidTr="00D563BB">
        <w:tc>
          <w:tcPr>
            <w:tcW w:w="453" w:type="dxa"/>
          </w:tcPr>
          <w:p w:rsidR="00D563BB" w:rsidRPr="00C50FF0" w:rsidRDefault="00D563BB" w:rsidP="00D563BB">
            <w:pPr>
              <w:rPr>
                <w:sz w:val="16"/>
                <w:szCs w:val="16"/>
              </w:rPr>
            </w:pPr>
            <w:r w:rsidRPr="00C50FF0">
              <w:rPr>
                <w:sz w:val="16"/>
                <w:szCs w:val="16"/>
              </w:rPr>
              <w:t>6.</w:t>
            </w:r>
          </w:p>
        </w:tc>
        <w:tc>
          <w:tcPr>
            <w:tcW w:w="1966" w:type="dxa"/>
          </w:tcPr>
          <w:p w:rsidR="00D563BB" w:rsidRPr="00C50FF0" w:rsidRDefault="00D563BB" w:rsidP="00D563BB">
            <w:pPr>
              <w:rPr>
                <w:sz w:val="16"/>
                <w:szCs w:val="16"/>
              </w:rPr>
            </w:pPr>
            <w:r w:rsidRPr="00C50FF0">
              <w:rPr>
                <w:sz w:val="16"/>
                <w:szCs w:val="16"/>
              </w:rPr>
              <w:t>Изготовить и распространить среди населения листовки с информацией о поведении на водных объектах и распространить через старост.</w:t>
            </w:r>
          </w:p>
        </w:tc>
        <w:tc>
          <w:tcPr>
            <w:tcW w:w="1198" w:type="dxa"/>
          </w:tcPr>
          <w:p w:rsidR="00D563BB" w:rsidRPr="00C50FF0" w:rsidRDefault="00D563BB" w:rsidP="00D563BB">
            <w:pPr>
              <w:rPr>
                <w:sz w:val="16"/>
                <w:szCs w:val="16"/>
              </w:rPr>
            </w:pPr>
            <w:r w:rsidRPr="00C50FF0">
              <w:rPr>
                <w:sz w:val="16"/>
                <w:szCs w:val="16"/>
              </w:rPr>
              <w:t xml:space="preserve">Постоянно        </w:t>
            </w:r>
          </w:p>
        </w:tc>
        <w:tc>
          <w:tcPr>
            <w:tcW w:w="1486" w:type="dxa"/>
          </w:tcPr>
          <w:p w:rsidR="00D563BB" w:rsidRPr="00C50FF0" w:rsidRDefault="00D563BB" w:rsidP="00D563BB">
            <w:pPr>
              <w:rPr>
                <w:sz w:val="16"/>
                <w:szCs w:val="16"/>
              </w:rPr>
            </w:pPr>
            <w:r w:rsidRPr="00C50FF0">
              <w:rPr>
                <w:sz w:val="16"/>
                <w:szCs w:val="16"/>
              </w:rPr>
              <w:t>Кудрявцева Д.С.</w:t>
            </w:r>
          </w:p>
          <w:p w:rsidR="00D563BB" w:rsidRPr="00C50FF0" w:rsidRDefault="00D563BB" w:rsidP="00D563BB">
            <w:pPr>
              <w:rPr>
                <w:sz w:val="16"/>
                <w:szCs w:val="16"/>
              </w:rPr>
            </w:pPr>
            <w:r w:rsidRPr="00C50FF0">
              <w:rPr>
                <w:sz w:val="16"/>
                <w:szCs w:val="16"/>
              </w:rPr>
              <w:t>Соловьева Е.Л.</w:t>
            </w:r>
          </w:p>
          <w:p w:rsidR="00D563BB" w:rsidRPr="00C50FF0" w:rsidRDefault="00D563BB" w:rsidP="00D563BB">
            <w:pPr>
              <w:rPr>
                <w:sz w:val="16"/>
                <w:szCs w:val="16"/>
              </w:rPr>
            </w:pPr>
            <w:r w:rsidRPr="00C50FF0">
              <w:rPr>
                <w:color w:val="000000"/>
                <w:sz w:val="16"/>
                <w:szCs w:val="16"/>
              </w:rPr>
              <w:t>Татаринова Е.А</w:t>
            </w:r>
            <w:r w:rsidRPr="00C50FF0">
              <w:rPr>
                <w:sz w:val="16"/>
                <w:szCs w:val="16"/>
              </w:rPr>
              <w:t>.</w:t>
            </w:r>
          </w:p>
        </w:tc>
      </w:tr>
      <w:tr w:rsidR="00D563BB" w:rsidRPr="00C50FF0" w:rsidTr="00D563BB">
        <w:tc>
          <w:tcPr>
            <w:tcW w:w="453" w:type="dxa"/>
          </w:tcPr>
          <w:p w:rsidR="00D563BB" w:rsidRPr="00C50FF0" w:rsidRDefault="00D563BB" w:rsidP="00D563BB">
            <w:pPr>
              <w:rPr>
                <w:sz w:val="16"/>
                <w:szCs w:val="16"/>
              </w:rPr>
            </w:pPr>
            <w:r w:rsidRPr="00C50FF0">
              <w:rPr>
                <w:sz w:val="16"/>
                <w:szCs w:val="16"/>
              </w:rPr>
              <w:t>7.</w:t>
            </w:r>
          </w:p>
        </w:tc>
        <w:tc>
          <w:tcPr>
            <w:tcW w:w="1966" w:type="dxa"/>
          </w:tcPr>
          <w:p w:rsidR="00D563BB" w:rsidRPr="00C50FF0" w:rsidRDefault="00D563BB" w:rsidP="00D563BB">
            <w:pPr>
              <w:rPr>
                <w:sz w:val="16"/>
                <w:szCs w:val="16"/>
              </w:rPr>
            </w:pPr>
            <w:r w:rsidRPr="00C50FF0">
              <w:rPr>
                <w:sz w:val="16"/>
                <w:szCs w:val="16"/>
              </w:rPr>
              <w:t xml:space="preserve">Осуществлять </w:t>
            </w:r>
            <w:proofErr w:type="gramStart"/>
            <w:r w:rsidRPr="00C50FF0">
              <w:rPr>
                <w:sz w:val="16"/>
                <w:szCs w:val="16"/>
              </w:rPr>
              <w:t>контроль за</w:t>
            </w:r>
            <w:proofErr w:type="gramEnd"/>
            <w:r w:rsidRPr="00C50FF0">
              <w:rPr>
                <w:sz w:val="16"/>
                <w:szCs w:val="16"/>
              </w:rPr>
              <w:t xml:space="preserve"> выполнением  данного плана мероприятий.</w:t>
            </w:r>
          </w:p>
          <w:p w:rsidR="00D563BB" w:rsidRPr="00C50FF0" w:rsidRDefault="00D563BB" w:rsidP="00D563BB">
            <w:pPr>
              <w:rPr>
                <w:sz w:val="16"/>
                <w:szCs w:val="16"/>
              </w:rPr>
            </w:pPr>
          </w:p>
        </w:tc>
        <w:tc>
          <w:tcPr>
            <w:tcW w:w="1198" w:type="dxa"/>
          </w:tcPr>
          <w:p w:rsidR="00D563BB" w:rsidRPr="00C50FF0" w:rsidRDefault="00D563BB" w:rsidP="00D563BB">
            <w:pPr>
              <w:rPr>
                <w:sz w:val="16"/>
                <w:szCs w:val="16"/>
              </w:rPr>
            </w:pPr>
            <w:r w:rsidRPr="00C50FF0">
              <w:rPr>
                <w:sz w:val="16"/>
                <w:szCs w:val="16"/>
              </w:rPr>
              <w:t xml:space="preserve">Постоянно         </w:t>
            </w:r>
          </w:p>
        </w:tc>
        <w:tc>
          <w:tcPr>
            <w:tcW w:w="1486" w:type="dxa"/>
          </w:tcPr>
          <w:p w:rsidR="00D563BB" w:rsidRPr="00C50FF0" w:rsidRDefault="00D563BB" w:rsidP="00D563BB">
            <w:pPr>
              <w:rPr>
                <w:sz w:val="16"/>
                <w:szCs w:val="16"/>
              </w:rPr>
            </w:pPr>
            <w:r w:rsidRPr="00C50FF0">
              <w:rPr>
                <w:sz w:val="16"/>
                <w:szCs w:val="16"/>
              </w:rPr>
              <w:t>Кудрявцева Д.С.</w:t>
            </w:r>
          </w:p>
          <w:p w:rsidR="00D563BB" w:rsidRPr="00C50FF0" w:rsidRDefault="00D563BB" w:rsidP="00D563BB">
            <w:pPr>
              <w:rPr>
                <w:sz w:val="16"/>
                <w:szCs w:val="16"/>
              </w:rPr>
            </w:pPr>
          </w:p>
        </w:tc>
      </w:tr>
    </w:tbl>
    <w:p w:rsidR="00D563BB" w:rsidRPr="00C50FF0" w:rsidRDefault="00D563BB" w:rsidP="00D563BB">
      <w:pPr>
        <w:jc w:val="right"/>
        <w:rPr>
          <w:b/>
          <w:color w:val="000000"/>
          <w:sz w:val="12"/>
          <w:szCs w:val="12"/>
        </w:rPr>
      </w:pPr>
      <w:r w:rsidRPr="00C50FF0">
        <w:rPr>
          <w:b/>
          <w:color w:val="000000"/>
          <w:sz w:val="12"/>
          <w:szCs w:val="12"/>
        </w:rPr>
        <w:t>Приложение № 2</w:t>
      </w:r>
    </w:p>
    <w:p w:rsidR="00D563BB" w:rsidRPr="00C50FF0" w:rsidRDefault="00D563BB" w:rsidP="00D563BB">
      <w:pPr>
        <w:jc w:val="right"/>
        <w:rPr>
          <w:b/>
          <w:color w:val="000000"/>
          <w:sz w:val="12"/>
          <w:szCs w:val="12"/>
        </w:rPr>
      </w:pPr>
      <w:r w:rsidRPr="00C50FF0">
        <w:rPr>
          <w:b/>
          <w:color w:val="000000"/>
          <w:sz w:val="12"/>
          <w:szCs w:val="12"/>
        </w:rPr>
        <w:t xml:space="preserve"> к постановлению Администрации </w:t>
      </w:r>
    </w:p>
    <w:p w:rsidR="00D563BB" w:rsidRPr="00C50FF0" w:rsidRDefault="00D563BB" w:rsidP="00D563BB">
      <w:pPr>
        <w:jc w:val="right"/>
        <w:rPr>
          <w:b/>
          <w:color w:val="000000"/>
          <w:sz w:val="12"/>
          <w:szCs w:val="12"/>
        </w:rPr>
      </w:pPr>
      <w:r w:rsidRPr="00C50FF0">
        <w:rPr>
          <w:b/>
          <w:color w:val="000000"/>
          <w:sz w:val="12"/>
          <w:szCs w:val="12"/>
        </w:rPr>
        <w:t xml:space="preserve">Слободского сельского поселения </w:t>
      </w:r>
    </w:p>
    <w:p w:rsidR="00D563BB" w:rsidRPr="00C50FF0" w:rsidRDefault="00D563BB" w:rsidP="00D563BB">
      <w:pPr>
        <w:jc w:val="right"/>
        <w:rPr>
          <w:b/>
          <w:color w:val="000000"/>
          <w:sz w:val="12"/>
          <w:szCs w:val="12"/>
        </w:rPr>
      </w:pPr>
      <w:r w:rsidRPr="00C50FF0">
        <w:rPr>
          <w:b/>
          <w:color w:val="000000"/>
          <w:sz w:val="12"/>
          <w:szCs w:val="12"/>
        </w:rPr>
        <w:t>от 14. 11. 2022 № 428</w:t>
      </w:r>
    </w:p>
    <w:p w:rsidR="00D563BB" w:rsidRPr="00C50FF0" w:rsidRDefault="00D563BB" w:rsidP="00D563BB">
      <w:pPr>
        <w:jc w:val="both"/>
        <w:rPr>
          <w:sz w:val="18"/>
          <w:szCs w:val="18"/>
          <w:u w:val="single"/>
        </w:rPr>
      </w:pPr>
    </w:p>
    <w:p w:rsidR="00D563BB" w:rsidRPr="00C50FF0" w:rsidRDefault="00D563BB" w:rsidP="00D563BB">
      <w:pPr>
        <w:jc w:val="center"/>
        <w:rPr>
          <w:color w:val="000000"/>
          <w:sz w:val="18"/>
          <w:szCs w:val="18"/>
        </w:rPr>
      </w:pPr>
      <w:r w:rsidRPr="00C50FF0">
        <w:rPr>
          <w:color w:val="000000"/>
          <w:sz w:val="18"/>
          <w:szCs w:val="18"/>
        </w:rPr>
        <w:t>Перечень</w:t>
      </w:r>
    </w:p>
    <w:p w:rsidR="00D563BB" w:rsidRPr="00C50FF0" w:rsidRDefault="00D563BB" w:rsidP="00D563BB">
      <w:pPr>
        <w:jc w:val="center"/>
        <w:rPr>
          <w:sz w:val="18"/>
          <w:szCs w:val="18"/>
          <w:u w:val="single"/>
        </w:rPr>
      </w:pPr>
      <w:r w:rsidRPr="00C50FF0">
        <w:rPr>
          <w:color w:val="000000"/>
          <w:sz w:val="18"/>
          <w:szCs w:val="18"/>
        </w:rPr>
        <w:t>мест массового выхода людей на лед водоемов, расположенных на территории Слободского сельского поселения</w:t>
      </w:r>
      <w:r w:rsidRPr="00C50FF0">
        <w:rPr>
          <w:sz w:val="18"/>
          <w:szCs w:val="18"/>
        </w:rPr>
        <w:t xml:space="preserve"> </w:t>
      </w:r>
      <w:r w:rsidRPr="00C50FF0">
        <w:rPr>
          <w:color w:val="000000"/>
          <w:sz w:val="18"/>
          <w:szCs w:val="18"/>
        </w:rPr>
        <w:t xml:space="preserve">в осенне-зимний период 2022- 2023 </w:t>
      </w:r>
      <w:proofErr w:type="spellStart"/>
      <w:proofErr w:type="gramStart"/>
      <w:r w:rsidRPr="00C50FF0">
        <w:rPr>
          <w:color w:val="000000"/>
          <w:sz w:val="18"/>
          <w:szCs w:val="18"/>
        </w:rPr>
        <w:t>гг</w:t>
      </w:r>
      <w:proofErr w:type="spellEnd"/>
      <w:proofErr w:type="gramEnd"/>
    </w:p>
    <w:p w:rsidR="00D563BB" w:rsidRPr="00C50FF0" w:rsidRDefault="00D563BB" w:rsidP="00D563BB">
      <w:pPr>
        <w:jc w:val="both"/>
        <w:rPr>
          <w:sz w:val="18"/>
          <w:szCs w:val="18"/>
          <w:u w:val="single"/>
        </w:rPr>
      </w:pPr>
    </w:p>
    <w:p w:rsidR="00D563BB" w:rsidRPr="00C50FF0" w:rsidRDefault="00D563BB" w:rsidP="00D563BB">
      <w:pPr>
        <w:jc w:val="both"/>
        <w:rPr>
          <w:sz w:val="18"/>
          <w:szCs w:val="18"/>
        </w:rPr>
      </w:pPr>
      <w:r w:rsidRPr="00C50FF0">
        <w:rPr>
          <w:sz w:val="18"/>
          <w:szCs w:val="18"/>
          <w:u w:val="single"/>
        </w:rPr>
        <w:t>Покровский сельский округ</w:t>
      </w:r>
    </w:p>
    <w:p w:rsidR="00D563BB" w:rsidRPr="00C50FF0" w:rsidRDefault="00D563BB" w:rsidP="00D563BB">
      <w:pPr>
        <w:jc w:val="both"/>
        <w:rPr>
          <w:sz w:val="18"/>
          <w:szCs w:val="18"/>
        </w:rPr>
      </w:pPr>
      <w:r w:rsidRPr="00C50FF0">
        <w:rPr>
          <w:sz w:val="18"/>
          <w:szCs w:val="18"/>
        </w:rPr>
        <w:t>д. Поповка</w:t>
      </w:r>
      <w:r w:rsidRPr="00C50FF0">
        <w:rPr>
          <w:sz w:val="18"/>
          <w:szCs w:val="18"/>
        </w:rPr>
        <w:tab/>
      </w:r>
      <w:r>
        <w:rPr>
          <w:sz w:val="18"/>
          <w:szCs w:val="18"/>
        </w:rPr>
        <w:t xml:space="preserve">         </w:t>
      </w:r>
      <w:r w:rsidRPr="00C50FF0">
        <w:rPr>
          <w:sz w:val="18"/>
          <w:szCs w:val="18"/>
        </w:rPr>
        <w:t xml:space="preserve">- река </w:t>
      </w:r>
      <w:proofErr w:type="spellStart"/>
      <w:r w:rsidRPr="00C50FF0">
        <w:rPr>
          <w:sz w:val="18"/>
          <w:szCs w:val="18"/>
        </w:rPr>
        <w:t>Улейма</w:t>
      </w:r>
      <w:proofErr w:type="spellEnd"/>
      <w:r w:rsidRPr="00C50FF0">
        <w:rPr>
          <w:sz w:val="18"/>
          <w:szCs w:val="18"/>
        </w:rPr>
        <w:t>;</w:t>
      </w:r>
    </w:p>
    <w:p w:rsidR="00D563BB" w:rsidRDefault="00D563BB" w:rsidP="00D563BB">
      <w:pPr>
        <w:jc w:val="both"/>
        <w:rPr>
          <w:sz w:val="18"/>
          <w:szCs w:val="18"/>
        </w:rPr>
      </w:pPr>
      <w:r w:rsidRPr="00C50FF0">
        <w:rPr>
          <w:sz w:val="18"/>
          <w:szCs w:val="18"/>
        </w:rPr>
        <w:t xml:space="preserve">с. </w:t>
      </w:r>
      <w:proofErr w:type="spellStart"/>
      <w:r w:rsidRPr="00C50FF0">
        <w:rPr>
          <w:sz w:val="18"/>
          <w:szCs w:val="18"/>
        </w:rPr>
        <w:t>Золоторучье</w:t>
      </w:r>
      <w:proofErr w:type="spellEnd"/>
      <w:r w:rsidRPr="00C50FF0">
        <w:rPr>
          <w:sz w:val="18"/>
          <w:szCs w:val="18"/>
        </w:rPr>
        <w:t xml:space="preserve">               - река Волга</w:t>
      </w:r>
      <w:r>
        <w:rPr>
          <w:sz w:val="18"/>
          <w:szCs w:val="18"/>
        </w:rPr>
        <w:t>.</w:t>
      </w:r>
    </w:p>
    <w:p w:rsidR="00D563BB" w:rsidRPr="00C50FF0" w:rsidRDefault="00D563BB" w:rsidP="00D563BB">
      <w:pPr>
        <w:jc w:val="both"/>
        <w:rPr>
          <w:sz w:val="18"/>
          <w:szCs w:val="18"/>
        </w:rPr>
      </w:pPr>
    </w:p>
    <w:p w:rsidR="00D563BB" w:rsidRPr="00C50FF0" w:rsidRDefault="00D563BB" w:rsidP="00D563BB">
      <w:pPr>
        <w:jc w:val="right"/>
        <w:rPr>
          <w:b/>
          <w:color w:val="000000"/>
          <w:sz w:val="12"/>
          <w:szCs w:val="12"/>
        </w:rPr>
      </w:pPr>
      <w:r w:rsidRPr="00C50FF0">
        <w:rPr>
          <w:b/>
          <w:color w:val="000000"/>
          <w:sz w:val="12"/>
          <w:szCs w:val="12"/>
        </w:rPr>
        <w:t>Приложение № 3</w:t>
      </w:r>
    </w:p>
    <w:p w:rsidR="00D563BB" w:rsidRPr="00C50FF0" w:rsidRDefault="00D563BB" w:rsidP="00D563BB">
      <w:pPr>
        <w:jc w:val="right"/>
        <w:rPr>
          <w:b/>
          <w:color w:val="000000"/>
          <w:sz w:val="12"/>
          <w:szCs w:val="12"/>
        </w:rPr>
      </w:pPr>
      <w:r w:rsidRPr="00C50FF0">
        <w:rPr>
          <w:b/>
          <w:color w:val="000000"/>
          <w:sz w:val="12"/>
          <w:szCs w:val="12"/>
        </w:rPr>
        <w:t xml:space="preserve"> к постановлению Администрации </w:t>
      </w:r>
    </w:p>
    <w:p w:rsidR="00D563BB" w:rsidRPr="00C50FF0" w:rsidRDefault="00D563BB" w:rsidP="00D563BB">
      <w:pPr>
        <w:jc w:val="right"/>
        <w:rPr>
          <w:b/>
          <w:color w:val="000000"/>
          <w:sz w:val="12"/>
          <w:szCs w:val="12"/>
        </w:rPr>
      </w:pPr>
      <w:r w:rsidRPr="00C50FF0">
        <w:rPr>
          <w:b/>
          <w:color w:val="000000"/>
          <w:sz w:val="12"/>
          <w:szCs w:val="12"/>
        </w:rPr>
        <w:t xml:space="preserve">Слободского сельского поселения </w:t>
      </w:r>
    </w:p>
    <w:p w:rsidR="00D563BB" w:rsidRPr="00C50FF0" w:rsidRDefault="00D563BB" w:rsidP="00D563BB">
      <w:pPr>
        <w:jc w:val="right"/>
        <w:rPr>
          <w:b/>
          <w:color w:val="000000"/>
          <w:sz w:val="12"/>
          <w:szCs w:val="12"/>
        </w:rPr>
      </w:pPr>
      <w:r w:rsidRPr="00C50FF0">
        <w:rPr>
          <w:b/>
          <w:color w:val="000000"/>
          <w:sz w:val="12"/>
          <w:szCs w:val="12"/>
        </w:rPr>
        <w:t>от 14. 11. 2022 № 428</w:t>
      </w:r>
    </w:p>
    <w:p w:rsidR="00D563BB" w:rsidRPr="00C50FF0" w:rsidRDefault="00D563BB" w:rsidP="00D563BB">
      <w:pPr>
        <w:jc w:val="center"/>
        <w:rPr>
          <w:color w:val="000000"/>
          <w:sz w:val="18"/>
          <w:szCs w:val="18"/>
        </w:rPr>
      </w:pPr>
      <w:r w:rsidRPr="00C50FF0">
        <w:rPr>
          <w:color w:val="000000"/>
          <w:sz w:val="18"/>
          <w:szCs w:val="18"/>
        </w:rPr>
        <w:t>Перечень</w:t>
      </w:r>
    </w:p>
    <w:p w:rsidR="00D563BB" w:rsidRPr="00C50FF0" w:rsidRDefault="00D563BB" w:rsidP="00D563BB">
      <w:pPr>
        <w:jc w:val="center"/>
        <w:rPr>
          <w:b/>
          <w:sz w:val="18"/>
          <w:szCs w:val="18"/>
        </w:rPr>
      </w:pPr>
      <w:r w:rsidRPr="00C50FF0">
        <w:rPr>
          <w:color w:val="000000"/>
          <w:sz w:val="18"/>
          <w:szCs w:val="18"/>
        </w:rPr>
        <w:t>потенциально опасных участков водоемов на территории Слободского сельского поселения в осенне-зимний период 2022- 2023 гг.</w:t>
      </w:r>
    </w:p>
    <w:p w:rsidR="00D563BB" w:rsidRPr="00C50FF0" w:rsidRDefault="00D563BB" w:rsidP="00D563BB">
      <w:pPr>
        <w:jc w:val="both"/>
        <w:rPr>
          <w:sz w:val="18"/>
          <w:szCs w:val="18"/>
          <w:u w:val="single"/>
        </w:rPr>
      </w:pPr>
    </w:p>
    <w:p w:rsidR="00D563BB" w:rsidRPr="00C50FF0" w:rsidRDefault="00D563BB" w:rsidP="00D563BB">
      <w:pPr>
        <w:jc w:val="both"/>
        <w:rPr>
          <w:sz w:val="18"/>
          <w:szCs w:val="18"/>
        </w:rPr>
      </w:pPr>
      <w:r w:rsidRPr="00C50FF0">
        <w:rPr>
          <w:sz w:val="18"/>
          <w:szCs w:val="18"/>
          <w:u w:val="single"/>
        </w:rPr>
        <w:t>Покровский сельский округ</w:t>
      </w:r>
    </w:p>
    <w:p w:rsidR="00D563BB" w:rsidRPr="00C50FF0" w:rsidRDefault="00D563BB" w:rsidP="00D563BB">
      <w:pPr>
        <w:jc w:val="both"/>
        <w:rPr>
          <w:sz w:val="18"/>
          <w:szCs w:val="18"/>
        </w:rPr>
      </w:pPr>
      <w:r w:rsidRPr="00C50FF0">
        <w:rPr>
          <w:sz w:val="18"/>
          <w:szCs w:val="18"/>
        </w:rPr>
        <w:t>с. Покровское</w:t>
      </w:r>
      <w:r w:rsidRPr="00C50FF0">
        <w:rPr>
          <w:sz w:val="18"/>
          <w:szCs w:val="18"/>
        </w:rPr>
        <w:tab/>
      </w:r>
      <w:r>
        <w:rPr>
          <w:sz w:val="18"/>
          <w:szCs w:val="18"/>
        </w:rPr>
        <w:t xml:space="preserve">        </w:t>
      </w:r>
      <w:r w:rsidRPr="00C50FF0">
        <w:rPr>
          <w:sz w:val="18"/>
          <w:szCs w:val="18"/>
        </w:rPr>
        <w:t xml:space="preserve">- река </w:t>
      </w:r>
      <w:proofErr w:type="spellStart"/>
      <w:r w:rsidRPr="00C50FF0">
        <w:rPr>
          <w:sz w:val="18"/>
          <w:szCs w:val="18"/>
        </w:rPr>
        <w:t>Улейма</w:t>
      </w:r>
      <w:proofErr w:type="spellEnd"/>
      <w:r w:rsidRPr="00C50FF0">
        <w:rPr>
          <w:sz w:val="18"/>
          <w:szCs w:val="18"/>
        </w:rPr>
        <w:t>,</w:t>
      </w:r>
    </w:p>
    <w:p w:rsidR="00D563BB" w:rsidRPr="00C50FF0" w:rsidRDefault="00D563BB" w:rsidP="00D563BB">
      <w:pPr>
        <w:jc w:val="both"/>
        <w:rPr>
          <w:sz w:val="18"/>
          <w:szCs w:val="18"/>
        </w:rPr>
      </w:pPr>
      <w:r w:rsidRPr="00C50FF0">
        <w:rPr>
          <w:sz w:val="18"/>
          <w:szCs w:val="18"/>
        </w:rPr>
        <w:t xml:space="preserve">д. </w:t>
      </w:r>
      <w:r>
        <w:rPr>
          <w:sz w:val="18"/>
          <w:szCs w:val="18"/>
        </w:rPr>
        <w:t>Поповка                    -</w:t>
      </w:r>
      <w:r w:rsidRPr="00C50FF0">
        <w:rPr>
          <w:sz w:val="18"/>
          <w:szCs w:val="18"/>
        </w:rPr>
        <w:t xml:space="preserve"> река </w:t>
      </w:r>
      <w:proofErr w:type="spellStart"/>
      <w:r w:rsidRPr="00C50FF0">
        <w:rPr>
          <w:sz w:val="18"/>
          <w:szCs w:val="18"/>
        </w:rPr>
        <w:t>Улейма</w:t>
      </w:r>
      <w:proofErr w:type="spellEnd"/>
      <w:r w:rsidRPr="00C50FF0">
        <w:rPr>
          <w:sz w:val="18"/>
          <w:szCs w:val="18"/>
        </w:rPr>
        <w:t>;</w:t>
      </w:r>
    </w:p>
    <w:p w:rsidR="00D563BB" w:rsidRPr="00C50FF0" w:rsidRDefault="00D563BB" w:rsidP="00D563BB">
      <w:pPr>
        <w:jc w:val="both"/>
        <w:rPr>
          <w:sz w:val="18"/>
          <w:szCs w:val="18"/>
        </w:rPr>
      </w:pPr>
      <w:r w:rsidRPr="00C50FF0">
        <w:rPr>
          <w:sz w:val="18"/>
          <w:szCs w:val="18"/>
        </w:rPr>
        <w:t xml:space="preserve">с. </w:t>
      </w:r>
      <w:proofErr w:type="spellStart"/>
      <w:r w:rsidRPr="00C50FF0">
        <w:rPr>
          <w:sz w:val="18"/>
          <w:szCs w:val="18"/>
        </w:rPr>
        <w:t>Золоторучье</w:t>
      </w:r>
      <w:proofErr w:type="spellEnd"/>
      <w:r w:rsidRPr="00C50FF0">
        <w:rPr>
          <w:sz w:val="18"/>
          <w:szCs w:val="18"/>
        </w:rPr>
        <w:t xml:space="preserve">            </w:t>
      </w:r>
      <w:r w:rsidR="004060B8">
        <w:rPr>
          <w:sz w:val="18"/>
          <w:szCs w:val="18"/>
        </w:rPr>
        <w:t xml:space="preserve"> -</w:t>
      </w:r>
      <w:r w:rsidRPr="00C50FF0">
        <w:rPr>
          <w:sz w:val="18"/>
          <w:szCs w:val="18"/>
        </w:rPr>
        <w:t xml:space="preserve"> река Волга;</w:t>
      </w:r>
    </w:p>
    <w:p w:rsidR="00D563BB" w:rsidRPr="00C50FF0" w:rsidRDefault="00D563BB" w:rsidP="00D563BB">
      <w:pPr>
        <w:jc w:val="both"/>
        <w:rPr>
          <w:sz w:val="18"/>
          <w:szCs w:val="18"/>
        </w:rPr>
      </w:pPr>
      <w:r w:rsidRPr="00C50FF0">
        <w:rPr>
          <w:sz w:val="18"/>
          <w:szCs w:val="18"/>
        </w:rPr>
        <w:t xml:space="preserve">д. </w:t>
      </w:r>
      <w:proofErr w:type="spellStart"/>
      <w:r w:rsidRPr="00C50FF0">
        <w:rPr>
          <w:sz w:val="18"/>
          <w:szCs w:val="18"/>
        </w:rPr>
        <w:t>Челганово</w:t>
      </w:r>
      <w:proofErr w:type="spellEnd"/>
      <w:r w:rsidRPr="00C50FF0">
        <w:rPr>
          <w:sz w:val="18"/>
          <w:szCs w:val="18"/>
        </w:rPr>
        <w:t xml:space="preserve">                 - река Волга (бывшая переправа).</w:t>
      </w:r>
    </w:p>
    <w:p w:rsidR="00D563BB" w:rsidRDefault="00D563BB" w:rsidP="00083C7B">
      <w:pPr>
        <w:pStyle w:val="a8"/>
        <w:ind w:firstLine="0"/>
        <w:rPr>
          <w:b/>
          <w:sz w:val="18"/>
          <w:szCs w:val="18"/>
        </w:rPr>
      </w:pPr>
    </w:p>
    <w:p w:rsidR="00D563BB" w:rsidRDefault="00D563BB" w:rsidP="00083C7B">
      <w:pPr>
        <w:pStyle w:val="a8"/>
        <w:ind w:firstLine="0"/>
        <w:rPr>
          <w:b/>
          <w:sz w:val="18"/>
          <w:szCs w:val="18"/>
        </w:rPr>
      </w:pPr>
    </w:p>
    <w:p w:rsidR="00D563BB" w:rsidRDefault="00D563BB" w:rsidP="00083C7B">
      <w:pPr>
        <w:pStyle w:val="a8"/>
        <w:ind w:firstLine="0"/>
        <w:rPr>
          <w:b/>
          <w:sz w:val="18"/>
          <w:szCs w:val="18"/>
        </w:rPr>
      </w:pPr>
    </w:p>
    <w:p w:rsidR="00C91D33" w:rsidRPr="003F26FC" w:rsidRDefault="00C91D33" w:rsidP="00C91D33">
      <w:pPr>
        <w:pStyle w:val="a8"/>
        <w:spacing w:line="0" w:lineRule="atLeast"/>
        <w:ind w:firstLine="0"/>
        <w:jc w:val="center"/>
        <w:rPr>
          <w:b/>
          <w:sz w:val="18"/>
          <w:szCs w:val="18"/>
        </w:rPr>
      </w:pPr>
      <w:proofErr w:type="gramStart"/>
      <w:r w:rsidRPr="003F26FC">
        <w:rPr>
          <w:b/>
          <w:sz w:val="18"/>
          <w:szCs w:val="18"/>
        </w:rPr>
        <w:lastRenderedPageBreak/>
        <w:t>П</w:t>
      </w:r>
      <w:proofErr w:type="gramEnd"/>
      <w:r w:rsidRPr="003F26FC">
        <w:rPr>
          <w:b/>
          <w:sz w:val="18"/>
          <w:szCs w:val="18"/>
        </w:rPr>
        <w:t xml:space="preserve"> О С Т А Н О В Л Е Н И Е</w:t>
      </w:r>
    </w:p>
    <w:p w:rsidR="00C91D33" w:rsidRPr="000A74F0" w:rsidRDefault="00C91D33" w:rsidP="00C91D33">
      <w:pPr>
        <w:keepNext/>
        <w:spacing w:line="0" w:lineRule="atLeast"/>
        <w:jc w:val="center"/>
        <w:outlineLvl w:val="2"/>
        <w:rPr>
          <w:b/>
          <w:caps/>
          <w:sz w:val="18"/>
          <w:szCs w:val="18"/>
        </w:rPr>
      </w:pPr>
      <w:r w:rsidRPr="000A74F0">
        <w:rPr>
          <w:b/>
          <w:caps/>
          <w:sz w:val="18"/>
          <w:szCs w:val="18"/>
        </w:rPr>
        <w:t xml:space="preserve">АДМИНИСТРАЦИИ </w:t>
      </w:r>
    </w:p>
    <w:p w:rsidR="00C91D33" w:rsidRPr="000A74F0" w:rsidRDefault="00C91D33" w:rsidP="00C91D33">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C91D33" w:rsidRPr="000A74F0" w:rsidRDefault="00C91D33" w:rsidP="00C91D33">
      <w:pPr>
        <w:keepNext/>
        <w:spacing w:line="0" w:lineRule="atLeast"/>
        <w:jc w:val="center"/>
        <w:outlineLvl w:val="2"/>
        <w:rPr>
          <w:b/>
          <w:sz w:val="18"/>
          <w:szCs w:val="18"/>
        </w:rPr>
      </w:pPr>
      <w:r w:rsidRPr="000A74F0">
        <w:rPr>
          <w:b/>
          <w:sz w:val="18"/>
          <w:szCs w:val="18"/>
        </w:rPr>
        <w:t>УГЛИЧСКОГО МУНИЦИПАЛЬНОГО РАЙОНА</w:t>
      </w:r>
    </w:p>
    <w:p w:rsidR="00C91D33" w:rsidRPr="000A74F0" w:rsidRDefault="00C91D33" w:rsidP="00C91D33">
      <w:pPr>
        <w:pStyle w:val="a8"/>
        <w:spacing w:line="0" w:lineRule="atLeast"/>
        <w:ind w:firstLine="0"/>
        <w:rPr>
          <w:b/>
          <w:sz w:val="18"/>
          <w:szCs w:val="18"/>
        </w:rPr>
      </w:pPr>
    </w:p>
    <w:p w:rsidR="00C91D33" w:rsidRDefault="00C91D33" w:rsidP="00C91D33">
      <w:pPr>
        <w:pStyle w:val="a8"/>
        <w:ind w:firstLine="0"/>
        <w:rPr>
          <w:b/>
          <w:sz w:val="18"/>
          <w:szCs w:val="18"/>
        </w:rPr>
      </w:pPr>
      <w:r w:rsidRPr="000E1917">
        <w:rPr>
          <w:b/>
          <w:sz w:val="18"/>
          <w:szCs w:val="18"/>
        </w:rPr>
        <w:t xml:space="preserve">от  </w:t>
      </w:r>
      <w:r w:rsidR="004060B8">
        <w:rPr>
          <w:b/>
          <w:sz w:val="18"/>
          <w:szCs w:val="18"/>
        </w:rPr>
        <w:t>02</w:t>
      </w:r>
      <w:r w:rsidRPr="000E1917">
        <w:rPr>
          <w:b/>
          <w:sz w:val="18"/>
          <w:szCs w:val="18"/>
        </w:rPr>
        <w:t>.</w:t>
      </w:r>
      <w:r>
        <w:rPr>
          <w:b/>
          <w:sz w:val="18"/>
          <w:szCs w:val="18"/>
        </w:rPr>
        <w:t>1</w:t>
      </w:r>
      <w:r w:rsidR="004060B8">
        <w:rPr>
          <w:b/>
          <w:sz w:val="18"/>
          <w:szCs w:val="18"/>
        </w:rPr>
        <w:t>1</w:t>
      </w:r>
      <w:r w:rsidRPr="000E1917">
        <w:rPr>
          <w:b/>
          <w:sz w:val="18"/>
          <w:szCs w:val="18"/>
        </w:rPr>
        <w:t xml:space="preserve">.2022  № </w:t>
      </w:r>
      <w:r>
        <w:rPr>
          <w:b/>
          <w:sz w:val="18"/>
          <w:szCs w:val="18"/>
        </w:rPr>
        <w:t>4</w:t>
      </w:r>
      <w:r w:rsidR="004060B8">
        <w:rPr>
          <w:b/>
          <w:sz w:val="18"/>
          <w:szCs w:val="18"/>
        </w:rPr>
        <w:t>33а</w:t>
      </w:r>
    </w:p>
    <w:p w:rsidR="00C91D33" w:rsidRDefault="00C91D33" w:rsidP="00C91D33">
      <w:pPr>
        <w:pStyle w:val="a8"/>
        <w:ind w:firstLine="0"/>
        <w:rPr>
          <w:b/>
          <w:sz w:val="18"/>
          <w:szCs w:val="18"/>
        </w:rPr>
      </w:pPr>
    </w:p>
    <w:p w:rsidR="004060B8" w:rsidRPr="00A66AFF" w:rsidRDefault="004060B8" w:rsidP="00A11477">
      <w:pPr>
        <w:ind w:right="-2"/>
        <w:rPr>
          <w:spacing w:val="1"/>
          <w:sz w:val="18"/>
          <w:szCs w:val="18"/>
        </w:rPr>
      </w:pPr>
      <w:r w:rsidRPr="00A66AFF">
        <w:rPr>
          <w:sz w:val="18"/>
          <w:szCs w:val="18"/>
        </w:rPr>
        <w:t>О Прогнозе социально-экономического развития Слободского сельского поселения на 2023- 2025 годы</w:t>
      </w:r>
    </w:p>
    <w:p w:rsidR="004060B8" w:rsidRPr="00A66AFF" w:rsidRDefault="004060B8" w:rsidP="004060B8">
      <w:pPr>
        <w:rPr>
          <w:sz w:val="18"/>
          <w:szCs w:val="18"/>
        </w:rPr>
      </w:pPr>
    </w:p>
    <w:p w:rsidR="004060B8" w:rsidRPr="00A66AFF" w:rsidRDefault="004060B8" w:rsidP="004060B8">
      <w:pPr>
        <w:ind w:firstLine="708"/>
        <w:jc w:val="both"/>
        <w:rPr>
          <w:spacing w:val="1"/>
          <w:sz w:val="18"/>
          <w:szCs w:val="18"/>
        </w:rPr>
      </w:pPr>
      <w:r w:rsidRPr="00A66AFF">
        <w:rPr>
          <w:spacing w:val="2"/>
          <w:sz w:val="18"/>
          <w:szCs w:val="18"/>
        </w:rPr>
        <w:t>В соответствии с пунктом 3 статьи 173 Бюджетного кодекса Российской Федерации, Уставом Слободского сельского поселения</w:t>
      </w:r>
    </w:p>
    <w:p w:rsidR="004060B8" w:rsidRPr="00A66AFF" w:rsidRDefault="004060B8" w:rsidP="004060B8">
      <w:pPr>
        <w:jc w:val="both"/>
        <w:rPr>
          <w:sz w:val="18"/>
          <w:szCs w:val="18"/>
        </w:rPr>
      </w:pPr>
      <w:r w:rsidRPr="00A66AFF">
        <w:rPr>
          <w:sz w:val="18"/>
          <w:szCs w:val="18"/>
        </w:rPr>
        <w:t>АДМИНИСТРАЦИЯ ПОСЕЛЕНИЯ ПОСТАНОВЛЯЕТ:</w:t>
      </w:r>
    </w:p>
    <w:p w:rsidR="004060B8" w:rsidRPr="00A66AFF" w:rsidRDefault="004060B8" w:rsidP="004060B8">
      <w:pPr>
        <w:rPr>
          <w:sz w:val="18"/>
          <w:szCs w:val="18"/>
        </w:rPr>
      </w:pPr>
    </w:p>
    <w:p w:rsidR="004060B8" w:rsidRPr="00A66AFF" w:rsidRDefault="004060B8" w:rsidP="004060B8">
      <w:pPr>
        <w:ind w:firstLine="567"/>
        <w:jc w:val="both"/>
        <w:rPr>
          <w:sz w:val="18"/>
          <w:szCs w:val="18"/>
        </w:rPr>
      </w:pPr>
      <w:r w:rsidRPr="00A66AFF">
        <w:rPr>
          <w:spacing w:val="5"/>
          <w:sz w:val="18"/>
          <w:szCs w:val="18"/>
        </w:rPr>
        <w:t xml:space="preserve">1. Утвердить Прогноз социально-экономического развития Слободского сельского поселения </w:t>
      </w:r>
      <w:r w:rsidRPr="00A66AFF">
        <w:rPr>
          <w:sz w:val="18"/>
          <w:szCs w:val="18"/>
        </w:rPr>
        <w:t>на 2023-2025 годы (Прилагается).</w:t>
      </w:r>
    </w:p>
    <w:p w:rsidR="004060B8" w:rsidRPr="00A66AFF" w:rsidRDefault="004060B8" w:rsidP="004060B8">
      <w:pPr>
        <w:ind w:firstLine="567"/>
        <w:jc w:val="both"/>
        <w:rPr>
          <w:rFonts w:cs="Arial"/>
          <w:spacing w:val="-21"/>
          <w:sz w:val="18"/>
          <w:szCs w:val="18"/>
        </w:rPr>
      </w:pPr>
      <w:r w:rsidRPr="00A66AFF">
        <w:rPr>
          <w:sz w:val="18"/>
          <w:szCs w:val="18"/>
        </w:rPr>
        <w:t>2. М</w:t>
      </w:r>
      <w:r w:rsidRPr="00A66AFF">
        <w:rPr>
          <w:spacing w:val="2"/>
          <w:sz w:val="18"/>
          <w:szCs w:val="18"/>
        </w:rPr>
        <w:t xml:space="preserve">униципальным учреждениям Слободского сельского поселения при осуществлении своей деятельности учитывать параметры прогноза </w:t>
      </w:r>
      <w:r w:rsidRPr="00A66AFF">
        <w:rPr>
          <w:spacing w:val="5"/>
          <w:sz w:val="18"/>
          <w:szCs w:val="18"/>
        </w:rPr>
        <w:t xml:space="preserve">социально-экономического развития Слободского сельского поселения </w:t>
      </w:r>
      <w:r w:rsidRPr="00A66AFF">
        <w:rPr>
          <w:sz w:val="18"/>
          <w:szCs w:val="18"/>
        </w:rPr>
        <w:t>на 2023- 2025 годы.</w:t>
      </w:r>
    </w:p>
    <w:p w:rsidR="004060B8" w:rsidRPr="00A66AFF" w:rsidRDefault="004060B8" w:rsidP="004060B8">
      <w:pPr>
        <w:ind w:firstLine="567"/>
        <w:jc w:val="both"/>
        <w:rPr>
          <w:sz w:val="18"/>
          <w:szCs w:val="18"/>
        </w:rPr>
      </w:pPr>
      <w:r w:rsidRPr="00A66AFF">
        <w:rPr>
          <w:sz w:val="18"/>
          <w:szCs w:val="18"/>
        </w:rPr>
        <w:t xml:space="preserve">3. </w:t>
      </w:r>
      <w:proofErr w:type="gramStart"/>
      <w:r w:rsidRPr="00A66AFF">
        <w:rPr>
          <w:sz w:val="18"/>
          <w:szCs w:val="18"/>
        </w:rPr>
        <w:t>Контроль за</w:t>
      </w:r>
      <w:proofErr w:type="gramEnd"/>
      <w:r w:rsidRPr="00A66AFF">
        <w:rPr>
          <w:sz w:val="18"/>
          <w:szCs w:val="18"/>
        </w:rPr>
        <w:t xml:space="preserve"> исполнением настоящего постановления возложить на заместителя Главы - главного бухгалтера Маслову О.Ю.</w:t>
      </w:r>
    </w:p>
    <w:p w:rsidR="004060B8" w:rsidRPr="00A66AFF" w:rsidRDefault="004060B8" w:rsidP="004060B8">
      <w:pPr>
        <w:pStyle w:val="a8"/>
        <w:ind w:firstLine="567"/>
        <w:rPr>
          <w:sz w:val="18"/>
          <w:szCs w:val="18"/>
        </w:rPr>
      </w:pPr>
      <w:r w:rsidRPr="00A66AFF">
        <w:rPr>
          <w:sz w:val="18"/>
          <w:szCs w:val="18"/>
        </w:rPr>
        <w:t>4. Обнародовать (опубликовать) настоящее постановление в «Информационном вестнике Слободского сельского поселения», в сети Интернет путем размещения на официальном сайте Администрации Слободского сельского поселения (</w:t>
      </w:r>
      <w:proofErr w:type="spellStart"/>
      <w:r w:rsidRPr="00A66AFF">
        <w:rPr>
          <w:sz w:val="18"/>
          <w:szCs w:val="18"/>
        </w:rPr>
        <w:t>слободское-адм</w:t>
      </w:r>
      <w:proofErr w:type="gramStart"/>
      <w:r w:rsidRPr="00A66AFF">
        <w:rPr>
          <w:sz w:val="18"/>
          <w:szCs w:val="18"/>
        </w:rPr>
        <w:t>.р</w:t>
      </w:r>
      <w:proofErr w:type="gramEnd"/>
      <w:r w:rsidRPr="00A66AFF">
        <w:rPr>
          <w:sz w:val="18"/>
          <w:szCs w:val="18"/>
        </w:rPr>
        <w:t>ф</w:t>
      </w:r>
      <w:proofErr w:type="spellEnd"/>
      <w:r w:rsidRPr="00A66AFF">
        <w:rPr>
          <w:sz w:val="18"/>
          <w:szCs w:val="18"/>
        </w:rPr>
        <w:t>) в соответствии со статьей 38 Устава Слободского сельского поселения Угличского муниципального района Ярославской области.</w:t>
      </w:r>
    </w:p>
    <w:p w:rsidR="004060B8" w:rsidRPr="00A66AFF" w:rsidRDefault="004060B8" w:rsidP="004060B8">
      <w:pPr>
        <w:ind w:firstLine="567"/>
        <w:jc w:val="both"/>
        <w:rPr>
          <w:spacing w:val="1"/>
          <w:sz w:val="18"/>
          <w:szCs w:val="18"/>
        </w:rPr>
      </w:pPr>
      <w:r w:rsidRPr="00A66AFF">
        <w:rPr>
          <w:rFonts w:cs="Arial"/>
          <w:spacing w:val="-17"/>
          <w:sz w:val="18"/>
          <w:szCs w:val="18"/>
        </w:rPr>
        <w:t xml:space="preserve">5. </w:t>
      </w:r>
      <w:r w:rsidRPr="00A66AFF">
        <w:rPr>
          <w:spacing w:val="1"/>
          <w:sz w:val="18"/>
          <w:szCs w:val="18"/>
        </w:rPr>
        <w:t>Настоящее постановление вступает в силу с момента его подписания.</w:t>
      </w:r>
    </w:p>
    <w:p w:rsidR="004060B8" w:rsidRPr="00A66AFF" w:rsidRDefault="004060B8" w:rsidP="004060B8">
      <w:pPr>
        <w:jc w:val="both"/>
        <w:rPr>
          <w:spacing w:val="1"/>
          <w:sz w:val="18"/>
          <w:szCs w:val="18"/>
        </w:rPr>
      </w:pPr>
    </w:p>
    <w:p w:rsidR="00C91D33" w:rsidRDefault="00C91D33" w:rsidP="00C91D33">
      <w:pPr>
        <w:pStyle w:val="afa"/>
        <w:tabs>
          <w:tab w:val="left" w:pos="1276"/>
        </w:tabs>
        <w:spacing w:after="0" w:line="0" w:lineRule="atLeast"/>
        <w:rPr>
          <w:sz w:val="18"/>
          <w:szCs w:val="18"/>
        </w:rPr>
      </w:pPr>
      <w:r w:rsidRPr="00C25F62">
        <w:rPr>
          <w:sz w:val="18"/>
          <w:szCs w:val="18"/>
        </w:rPr>
        <w:t xml:space="preserve">Глава </w:t>
      </w:r>
      <w:proofErr w:type="gramStart"/>
      <w:r w:rsidRPr="00C25F62">
        <w:rPr>
          <w:sz w:val="18"/>
          <w:szCs w:val="18"/>
        </w:rPr>
        <w:t>Слободского</w:t>
      </w:r>
      <w:proofErr w:type="gramEnd"/>
      <w:r w:rsidRPr="00C25F62">
        <w:rPr>
          <w:sz w:val="18"/>
          <w:szCs w:val="18"/>
        </w:rPr>
        <w:t xml:space="preserve"> </w:t>
      </w:r>
    </w:p>
    <w:p w:rsidR="00C91D33" w:rsidRDefault="00C91D33" w:rsidP="00C91D33">
      <w:pPr>
        <w:pStyle w:val="afa"/>
        <w:tabs>
          <w:tab w:val="left" w:pos="1276"/>
        </w:tabs>
        <w:spacing w:after="0" w:line="0" w:lineRule="atLeast"/>
        <w:rPr>
          <w:sz w:val="18"/>
          <w:szCs w:val="18"/>
        </w:rPr>
      </w:pPr>
      <w:r w:rsidRPr="00C25F62">
        <w:rPr>
          <w:sz w:val="18"/>
          <w:szCs w:val="18"/>
        </w:rPr>
        <w:t xml:space="preserve">сельского поселения                                             М.А. Аракчеева </w:t>
      </w:r>
    </w:p>
    <w:p w:rsidR="004060B8" w:rsidRDefault="004060B8" w:rsidP="00C91D33">
      <w:pPr>
        <w:pStyle w:val="afa"/>
        <w:tabs>
          <w:tab w:val="left" w:pos="1276"/>
        </w:tabs>
        <w:spacing w:after="0" w:line="0" w:lineRule="atLeast"/>
        <w:rPr>
          <w:sz w:val="18"/>
          <w:szCs w:val="18"/>
        </w:rPr>
      </w:pPr>
    </w:p>
    <w:p w:rsidR="004060B8" w:rsidRPr="00A66AFF" w:rsidRDefault="004060B8" w:rsidP="004060B8">
      <w:pPr>
        <w:jc w:val="right"/>
        <w:rPr>
          <w:b/>
          <w:sz w:val="12"/>
          <w:szCs w:val="12"/>
        </w:rPr>
      </w:pPr>
      <w:r w:rsidRPr="00A66AFF">
        <w:rPr>
          <w:b/>
          <w:sz w:val="12"/>
          <w:szCs w:val="12"/>
        </w:rPr>
        <w:t xml:space="preserve">Приложение </w:t>
      </w:r>
    </w:p>
    <w:p w:rsidR="004060B8" w:rsidRPr="00A66AFF" w:rsidRDefault="004060B8" w:rsidP="004060B8">
      <w:pPr>
        <w:jc w:val="right"/>
        <w:rPr>
          <w:b/>
          <w:sz w:val="12"/>
          <w:szCs w:val="12"/>
        </w:rPr>
      </w:pPr>
      <w:r w:rsidRPr="00A66AFF">
        <w:rPr>
          <w:b/>
          <w:sz w:val="12"/>
          <w:szCs w:val="12"/>
        </w:rPr>
        <w:t xml:space="preserve">к постановлению Администрации </w:t>
      </w:r>
    </w:p>
    <w:p w:rsidR="004060B8" w:rsidRPr="00A66AFF" w:rsidRDefault="004060B8" w:rsidP="004060B8">
      <w:pPr>
        <w:jc w:val="right"/>
        <w:rPr>
          <w:b/>
          <w:sz w:val="12"/>
          <w:szCs w:val="12"/>
        </w:rPr>
      </w:pPr>
      <w:r w:rsidRPr="00A66AFF">
        <w:rPr>
          <w:b/>
          <w:sz w:val="12"/>
          <w:szCs w:val="12"/>
        </w:rPr>
        <w:t>Слободского сельского поселения</w:t>
      </w:r>
    </w:p>
    <w:p w:rsidR="004060B8" w:rsidRPr="00A66AFF" w:rsidRDefault="004060B8" w:rsidP="004060B8">
      <w:pPr>
        <w:jc w:val="right"/>
        <w:rPr>
          <w:b/>
          <w:sz w:val="12"/>
          <w:szCs w:val="12"/>
        </w:rPr>
      </w:pPr>
      <w:r w:rsidRPr="00A66AFF">
        <w:rPr>
          <w:b/>
          <w:sz w:val="12"/>
          <w:szCs w:val="12"/>
        </w:rPr>
        <w:t>от   02.11. 2022  № 433а</w:t>
      </w:r>
      <w:bookmarkStart w:id="0" w:name="_GoBack"/>
      <w:bookmarkEnd w:id="0"/>
    </w:p>
    <w:p w:rsidR="004060B8" w:rsidRPr="00A66AFF" w:rsidRDefault="004060B8" w:rsidP="004060B8">
      <w:pPr>
        <w:rPr>
          <w:sz w:val="12"/>
          <w:szCs w:val="12"/>
        </w:rPr>
      </w:pPr>
    </w:p>
    <w:p w:rsidR="004060B8" w:rsidRPr="00A66AFF" w:rsidRDefault="004060B8" w:rsidP="004060B8">
      <w:pPr>
        <w:jc w:val="center"/>
        <w:rPr>
          <w:b/>
          <w:sz w:val="12"/>
          <w:szCs w:val="12"/>
        </w:rPr>
      </w:pPr>
      <w:r w:rsidRPr="00A66AFF">
        <w:rPr>
          <w:b/>
          <w:sz w:val="12"/>
          <w:szCs w:val="12"/>
        </w:rPr>
        <w:t>Прогноз социально- экономического  развития</w:t>
      </w:r>
    </w:p>
    <w:p w:rsidR="004060B8" w:rsidRPr="00A66AFF" w:rsidRDefault="004060B8" w:rsidP="004060B8">
      <w:pPr>
        <w:jc w:val="center"/>
        <w:rPr>
          <w:b/>
          <w:sz w:val="12"/>
          <w:szCs w:val="12"/>
        </w:rPr>
      </w:pPr>
      <w:r w:rsidRPr="00A66AFF">
        <w:rPr>
          <w:b/>
          <w:sz w:val="12"/>
          <w:szCs w:val="12"/>
        </w:rPr>
        <w:t>Слободского   сельского  поселения  на  2023 – 2025 годы</w:t>
      </w:r>
    </w:p>
    <w:p w:rsidR="004060B8" w:rsidRPr="00A66AFF" w:rsidRDefault="004060B8" w:rsidP="004060B8">
      <w:pPr>
        <w:jc w:val="center"/>
        <w:rPr>
          <w:b/>
          <w:sz w:val="12"/>
          <w:szCs w:val="12"/>
        </w:rPr>
      </w:pPr>
    </w:p>
    <w:tbl>
      <w:tblPr>
        <w:tblW w:w="5103" w:type="dxa"/>
        <w:tblLayout w:type="fixed"/>
        <w:tblLook w:val="0000"/>
      </w:tblPr>
      <w:tblGrid>
        <w:gridCol w:w="1164"/>
        <w:gridCol w:w="665"/>
        <w:gridCol w:w="515"/>
        <w:gridCol w:w="535"/>
        <w:gridCol w:w="704"/>
        <w:gridCol w:w="760"/>
        <w:gridCol w:w="760"/>
      </w:tblGrid>
      <w:tr w:rsidR="004060B8" w:rsidRPr="00A11477" w:rsidTr="00721369">
        <w:trPr>
          <w:trHeight w:val="315"/>
        </w:trPr>
        <w:tc>
          <w:tcPr>
            <w:tcW w:w="2580" w:type="dxa"/>
            <w:vMerge w:val="restart"/>
            <w:tcBorders>
              <w:top w:val="single" w:sz="4" w:space="0" w:color="auto"/>
              <w:left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Показатель</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0B8" w:rsidRPr="00A11477" w:rsidRDefault="004060B8" w:rsidP="00721369">
            <w:pPr>
              <w:jc w:val="center"/>
              <w:rPr>
                <w:bCs/>
                <w:sz w:val="11"/>
                <w:szCs w:val="11"/>
              </w:rPr>
            </w:pPr>
            <w:r w:rsidRPr="00A11477">
              <w:rPr>
                <w:bCs/>
                <w:sz w:val="11"/>
                <w:szCs w:val="11"/>
              </w:rPr>
              <w:t>Единица измерения</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4060B8" w:rsidRPr="00A11477" w:rsidRDefault="004060B8" w:rsidP="00721369">
            <w:pPr>
              <w:jc w:val="center"/>
              <w:rPr>
                <w:bCs/>
                <w:sz w:val="11"/>
                <w:szCs w:val="11"/>
              </w:rPr>
            </w:pPr>
            <w:r w:rsidRPr="00A11477">
              <w:rPr>
                <w:bCs/>
                <w:sz w:val="11"/>
                <w:szCs w:val="11"/>
              </w:rPr>
              <w:t>Отчет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060B8" w:rsidRPr="00A11477" w:rsidRDefault="004060B8" w:rsidP="00721369">
            <w:pPr>
              <w:jc w:val="center"/>
              <w:rPr>
                <w:bCs/>
                <w:sz w:val="11"/>
                <w:szCs w:val="11"/>
              </w:rPr>
            </w:pPr>
            <w:r w:rsidRPr="00A11477">
              <w:rPr>
                <w:bCs/>
                <w:sz w:val="11"/>
                <w:szCs w:val="11"/>
              </w:rPr>
              <w:t>Оценка</w:t>
            </w:r>
          </w:p>
        </w:tc>
        <w:tc>
          <w:tcPr>
            <w:tcW w:w="1418" w:type="dxa"/>
            <w:vMerge w:val="restart"/>
            <w:tcBorders>
              <w:top w:val="single" w:sz="4" w:space="0" w:color="auto"/>
              <w:left w:val="nil"/>
              <w:right w:val="single" w:sz="4" w:space="0" w:color="auto"/>
            </w:tcBorders>
          </w:tcPr>
          <w:p w:rsidR="004060B8" w:rsidRPr="00A11477" w:rsidRDefault="004060B8" w:rsidP="00721369">
            <w:pPr>
              <w:jc w:val="center"/>
              <w:rPr>
                <w:bCs/>
                <w:sz w:val="11"/>
                <w:szCs w:val="11"/>
              </w:rPr>
            </w:pPr>
            <w:r w:rsidRPr="00A11477">
              <w:rPr>
                <w:bCs/>
                <w:sz w:val="11"/>
                <w:szCs w:val="11"/>
              </w:rPr>
              <w:t>Прогноз 2023 год</w:t>
            </w:r>
          </w:p>
        </w:tc>
        <w:tc>
          <w:tcPr>
            <w:tcW w:w="1559" w:type="dxa"/>
            <w:vMerge w:val="restart"/>
            <w:tcBorders>
              <w:top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Прогноз 2024г.</w:t>
            </w:r>
          </w:p>
        </w:tc>
        <w:tc>
          <w:tcPr>
            <w:tcW w:w="1559" w:type="dxa"/>
            <w:vMerge w:val="restart"/>
            <w:tcBorders>
              <w:top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Прогноз</w:t>
            </w:r>
          </w:p>
          <w:p w:rsidR="004060B8" w:rsidRPr="00A11477" w:rsidRDefault="004060B8" w:rsidP="00721369">
            <w:pPr>
              <w:jc w:val="center"/>
              <w:rPr>
                <w:sz w:val="11"/>
                <w:szCs w:val="11"/>
              </w:rPr>
            </w:pPr>
            <w:r w:rsidRPr="00A11477">
              <w:rPr>
                <w:sz w:val="11"/>
                <w:szCs w:val="11"/>
              </w:rPr>
              <w:t>20</w:t>
            </w:r>
            <w:r w:rsidRPr="00A11477">
              <w:rPr>
                <w:sz w:val="11"/>
                <w:szCs w:val="11"/>
                <w:lang w:val="en-US"/>
              </w:rPr>
              <w:t>2</w:t>
            </w:r>
            <w:r w:rsidRPr="00A11477">
              <w:rPr>
                <w:sz w:val="11"/>
                <w:szCs w:val="11"/>
              </w:rPr>
              <w:t>5 г.</w:t>
            </w:r>
          </w:p>
        </w:tc>
      </w:tr>
      <w:tr w:rsidR="004060B8" w:rsidRPr="00A11477" w:rsidTr="00721369">
        <w:trPr>
          <w:trHeight w:val="390"/>
        </w:trPr>
        <w:tc>
          <w:tcPr>
            <w:tcW w:w="2580" w:type="dxa"/>
            <w:vMerge/>
            <w:tcBorders>
              <w:left w:val="single" w:sz="4" w:space="0" w:color="auto"/>
              <w:bottom w:val="single" w:sz="4" w:space="0" w:color="auto"/>
              <w:right w:val="single" w:sz="4" w:space="0" w:color="auto"/>
            </w:tcBorders>
            <w:shd w:val="clear" w:color="auto" w:fill="auto"/>
          </w:tcPr>
          <w:p w:rsidR="004060B8" w:rsidRPr="00A11477" w:rsidRDefault="004060B8" w:rsidP="00721369">
            <w:pPr>
              <w:jc w:val="center"/>
              <w:rPr>
                <w:bCs/>
                <w:sz w:val="11"/>
                <w:szCs w:val="11"/>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060B8" w:rsidRPr="00A11477" w:rsidRDefault="004060B8" w:rsidP="00721369">
            <w:pPr>
              <w:jc w:val="center"/>
              <w:rPr>
                <w:bCs/>
                <w:sz w:val="11"/>
                <w:szCs w:val="11"/>
              </w:rPr>
            </w:pPr>
          </w:p>
        </w:tc>
        <w:tc>
          <w:tcPr>
            <w:tcW w:w="941" w:type="dxa"/>
            <w:tcBorders>
              <w:top w:val="nil"/>
              <w:left w:val="nil"/>
              <w:bottom w:val="single" w:sz="4" w:space="0" w:color="auto"/>
              <w:right w:val="single" w:sz="4" w:space="0" w:color="auto"/>
            </w:tcBorders>
            <w:shd w:val="clear" w:color="auto" w:fill="auto"/>
            <w:noWrap/>
            <w:vAlign w:val="bottom"/>
          </w:tcPr>
          <w:p w:rsidR="004060B8" w:rsidRPr="00A11477" w:rsidRDefault="004060B8" w:rsidP="00721369">
            <w:pPr>
              <w:jc w:val="center"/>
              <w:rPr>
                <w:bCs/>
                <w:sz w:val="11"/>
                <w:szCs w:val="11"/>
              </w:rPr>
            </w:pPr>
            <w:r w:rsidRPr="00A11477">
              <w:rPr>
                <w:bCs/>
                <w:sz w:val="11"/>
                <w:szCs w:val="11"/>
              </w:rPr>
              <w:t>2021г.</w:t>
            </w:r>
          </w:p>
        </w:tc>
        <w:tc>
          <w:tcPr>
            <w:tcW w:w="992" w:type="dxa"/>
            <w:tcBorders>
              <w:top w:val="nil"/>
              <w:left w:val="nil"/>
              <w:bottom w:val="single" w:sz="4" w:space="0" w:color="auto"/>
              <w:right w:val="single" w:sz="4" w:space="0" w:color="auto"/>
            </w:tcBorders>
            <w:shd w:val="clear" w:color="auto" w:fill="auto"/>
            <w:noWrap/>
            <w:vAlign w:val="bottom"/>
          </w:tcPr>
          <w:p w:rsidR="004060B8" w:rsidRPr="00A11477" w:rsidRDefault="004060B8" w:rsidP="00721369">
            <w:pPr>
              <w:jc w:val="center"/>
              <w:rPr>
                <w:bCs/>
                <w:sz w:val="11"/>
                <w:szCs w:val="11"/>
              </w:rPr>
            </w:pPr>
            <w:r w:rsidRPr="00A11477">
              <w:rPr>
                <w:bCs/>
                <w:sz w:val="11"/>
                <w:szCs w:val="11"/>
              </w:rPr>
              <w:t>2022г.</w:t>
            </w:r>
          </w:p>
        </w:tc>
        <w:tc>
          <w:tcPr>
            <w:tcW w:w="1418" w:type="dxa"/>
            <w:vMerge/>
            <w:tcBorders>
              <w:left w:val="nil"/>
              <w:bottom w:val="single" w:sz="4" w:space="0" w:color="auto"/>
              <w:right w:val="single" w:sz="4" w:space="0" w:color="auto"/>
            </w:tcBorders>
          </w:tcPr>
          <w:p w:rsidR="004060B8" w:rsidRPr="00A11477" w:rsidRDefault="004060B8" w:rsidP="00721369">
            <w:pPr>
              <w:jc w:val="center"/>
              <w:rPr>
                <w:bCs/>
                <w:sz w:val="11"/>
                <w:szCs w:val="11"/>
              </w:rPr>
            </w:pPr>
          </w:p>
        </w:tc>
        <w:tc>
          <w:tcPr>
            <w:tcW w:w="1559" w:type="dxa"/>
            <w:vMerge/>
            <w:tcBorders>
              <w:bottom w:val="single" w:sz="4" w:space="0" w:color="auto"/>
              <w:right w:val="single" w:sz="4" w:space="0" w:color="auto"/>
            </w:tcBorders>
            <w:shd w:val="clear" w:color="auto" w:fill="auto"/>
          </w:tcPr>
          <w:p w:rsidR="004060B8" w:rsidRPr="00A11477" w:rsidRDefault="004060B8" w:rsidP="00721369">
            <w:pPr>
              <w:jc w:val="center"/>
              <w:rPr>
                <w:sz w:val="11"/>
                <w:szCs w:val="11"/>
              </w:rPr>
            </w:pPr>
          </w:p>
        </w:tc>
        <w:tc>
          <w:tcPr>
            <w:tcW w:w="1559" w:type="dxa"/>
            <w:vMerge/>
            <w:tcBorders>
              <w:bottom w:val="single" w:sz="4" w:space="0" w:color="auto"/>
              <w:right w:val="single" w:sz="4" w:space="0" w:color="auto"/>
            </w:tcBorders>
            <w:shd w:val="clear" w:color="auto" w:fill="auto"/>
          </w:tcPr>
          <w:p w:rsidR="004060B8" w:rsidRPr="00A11477" w:rsidRDefault="004060B8" w:rsidP="00721369">
            <w:pPr>
              <w:ind w:left="1501" w:hanging="1501"/>
              <w:jc w:val="center"/>
              <w:rPr>
                <w:sz w:val="11"/>
                <w:szCs w:val="11"/>
              </w:rPr>
            </w:pPr>
          </w:p>
        </w:tc>
      </w:tr>
      <w:tr w:rsidR="004060B8" w:rsidRPr="00A11477" w:rsidTr="00721369">
        <w:trPr>
          <w:trHeight w:val="399"/>
        </w:trPr>
        <w:tc>
          <w:tcPr>
            <w:tcW w:w="2580" w:type="dxa"/>
            <w:vMerge w:val="restart"/>
            <w:tcBorders>
              <w:top w:val="single" w:sz="4" w:space="0" w:color="auto"/>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Численность постоянного населения в среднем за год</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человек</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3526</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3726</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3726</w:t>
            </w:r>
          </w:p>
        </w:tc>
        <w:tc>
          <w:tcPr>
            <w:tcW w:w="1559" w:type="dxa"/>
            <w:tcBorders>
              <w:top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3720</w:t>
            </w:r>
          </w:p>
        </w:tc>
        <w:tc>
          <w:tcPr>
            <w:tcW w:w="1559" w:type="dxa"/>
            <w:tcBorders>
              <w:top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3720</w:t>
            </w:r>
          </w:p>
        </w:tc>
      </w:tr>
      <w:tr w:rsidR="004060B8" w:rsidRPr="00A11477" w:rsidTr="00721369">
        <w:trPr>
          <w:trHeight w:val="360"/>
        </w:trPr>
        <w:tc>
          <w:tcPr>
            <w:tcW w:w="2580" w:type="dxa"/>
            <w:vMerge/>
            <w:tcBorders>
              <w:top w:val="single" w:sz="4" w:space="0" w:color="auto"/>
              <w:left w:val="single" w:sz="4" w:space="0" w:color="auto"/>
              <w:bottom w:val="single" w:sz="4" w:space="0" w:color="000000"/>
              <w:right w:val="single" w:sz="4" w:space="0" w:color="auto"/>
            </w:tcBorders>
            <w:vAlign w:val="center"/>
          </w:tcPr>
          <w:p w:rsidR="004060B8" w:rsidRPr="00A11477" w:rsidRDefault="004060B8" w:rsidP="00721369">
            <w:pPr>
              <w:rPr>
                <w:b/>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105</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i/>
                <w:sz w:val="11"/>
                <w:szCs w:val="11"/>
              </w:rPr>
            </w:pPr>
            <w:r w:rsidRPr="00A11477">
              <w:rPr>
                <w:i/>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03"/>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Число хозяйствующих субъектов (предприятий)</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единиц</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4</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4</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i/>
                <w:sz w:val="11"/>
                <w:szCs w:val="11"/>
              </w:rPr>
            </w:pPr>
            <w:r w:rsidRPr="00A11477">
              <w:rPr>
                <w:i/>
                <w:sz w:val="11"/>
                <w:szCs w:val="11"/>
              </w:rPr>
              <w:t>4</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rPr>
                <w:sz w:val="11"/>
                <w:szCs w:val="11"/>
              </w:rPr>
            </w:pPr>
            <w:r w:rsidRPr="00A11477">
              <w:rPr>
                <w:sz w:val="11"/>
                <w:szCs w:val="11"/>
              </w:rPr>
              <w:t>4</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rPr>
                <w:sz w:val="11"/>
                <w:szCs w:val="11"/>
              </w:rPr>
            </w:pPr>
            <w:r w:rsidRPr="00A11477">
              <w:rPr>
                <w:sz w:val="11"/>
                <w:szCs w:val="11"/>
              </w:rPr>
              <w:t>4</w:t>
            </w:r>
          </w:p>
        </w:tc>
      </w:tr>
      <w:tr w:rsidR="004060B8" w:rsidRPr="00A11477" w:rsidTr="00721369">
        <w:trPr>
          <w:trHeight w:val="330"/>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i/>
                <w:sz w:val="11"/>
                <w:szCs w:val="11"/>
              </w:rPr>
            </w:pPr>
            <w:r w:rsidRPr="00A11477">
              <w:rPr>
                <w:i/>
                <w:sz w:val="11"/>
                <w:szCs w:val="11"/>
              </w:rPr>
              <w:t>100</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283"/>
        </w:trPr>
        <w:tc>
          <w:tcPr>
            <w:tcW w:w="2580" w:type="dxa"/>
            <w:tcBorders>
              <w:top w:val="nil"/>
              <w:left w:val="single" w:sz="4" w:space="0" w:color="auto"/>
              <w:bottom w:val="single" w:sz="4" w:space="0" w:color="auto"/>
              <w:right w:val="single" w:sz="4" w:space="0" w:color="auto"/>
            </w:tcBorders>
            <w:shd w:val="clear" w:color="auto" w:fill="auto"/>
          </w:tcPr>
          <w:p w:rsidR="004060B8" w:rsidRPr="00A11477" w:rsidRDefault="004060B8" w:rsidP="00A11477">
            <w:pPr>
              <w:ind w:firstLineChars="100" w:firstLine="110"/>
              <w:rPr>
                <w:sz w:val="11"/>
                <w:szCs w:val="11"/>
              </w:rPr>
            </w:pPr>
            <w:r w:rsidRPr="00A11477">
              <w:rPr>
                <w:sz w:val="11"/>
                <w:szCs w:val="11"/>
              </w:rPr>
              <w:t>в том числе по основным видам экономической деятельности</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4</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4</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i/>
                <w:sz w:val="11"/>
                <w:szCs w:val="11"/>
              </w:rPr>
            </w:pPr>
            <w:r w:rsidRPr="00A11477">
              <w:rPr>
                <w:i/>
                <w:sz w:val="11"/>
                <w:szCs w:val="11"/>
              </w:rPr>
              <w:t>4</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4</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4</w:t>
            </w:r>
          </w:p>
        </w:tc>
      </w:tr>
      <w:tr w:rsidR="004060B8" w:rsidRPr="00A11477" w:rsidTr="00721369">
        <w:trPr>
          <w:trHeight w:val="315"/>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Общая площадь земель поселений</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гектаров</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64069</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64069</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64069</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64069</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64069</w:t>
            </w:r>
          </w:p>
        </w:tc>
      </w:tr>
      <w:tr w:rsidR="004060B8" w:rsidRPr="00A11477" w:rsidTr="00721369">
        <w:trPr>
          <w:trHeight w:val="285"/>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26"/>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Общая протяженность всех улиц, проездов, набережных</w:t>
            </w:r>
          </w:p>
          <w:p w:rsidR="004060B8" w:rsidRPr="00A11477" w:rsidRDefault="004060B8" w:rsidP="00721369">
            <w:pPr>
              <w:rPr>
                <w:bCs/>
                <w:sz w:val="11"/>
                <w:szCs w:val="11"/>
              </w:rPr>
            </w:pPr>
            <w:r w:rsidRPr="00A11477">
              <w:rPr>
                <w:sz w:val="11"/>
                <w:szCs w:val="11"/>
              </w:rPr>
              <w:t>в том числе:</w:t>
            </w:r>
          </w:p>
        </w:tc>
        <w:tc>
          <w:tcPr>
            <w:tcW w:w="1320" w:type="dxa"/>
            <w:tcBorders>
              <w:top w:val="single" w:sz="4" w:space="0" w:color="auto"/>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километров</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66,4</w:t>
            </w: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69,092</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69,092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69,092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69,092</w:t>
            </w:r>
          </w:p>
        </w:tc>
      </w:tr>
      <w:tr w:rsidR="004060B8" w:rsidRPr="00A11477" w:rsidTr="00721369">
        <w:trPr>
          <w:trHeight w:val="315"/>
        </w:trPr>
        <w:tc>
          <w:tcPr>
            <w:tcW w:w="2580" w:type="dxa"/>
            <w:vMerge/>
            <w:tcBorders>
              <w:top w:val="single" w:sz="4" w:space="0" w:color="auto"/>
              <w:left w:val="single" w:sz="4" w:space="0" w:color="auto"/>
              <w:bottom w:val="single" w:sz="4" w:space="0" w:color="auto"/>
              <w:right w:val="single" w:sz="4" w:space="0" w:color="auto"/>
            </w:tcBorders>
            <w:vAlign w:val="center"/>
          </w:tcPr>
          <w:p w:rsidR="004060B8" w:rsidRPr="00A11477" w:rsidRDefault="004060B8" w:rsidP="00721369">
            <w:pPr>
              <w:rPr>
                <w:b/>
                <w:bCs/>
                <w:sz w:val="11"/>
                <w:szCs w:val="11"/>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 к пред. Году</w:t>
            </w:r>
          </w:p>
        </w:tc>
        <w:tc>
          <w:tcPr>
            <w:tcW w:w="941" w:type="dxa"/>
            <w:tcBorders>
              <w:top w:val="single" w:sz="4" w:space="0" w:color="auto"/>
              <w:left w:val="single" w:sz="4" w:space="0" w:color="auto"/>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104</w:t>
            </w:r>
          </w:p>
        </w:tc>
        <w:tc>
          <w:tcPr>
            <w:tcW w:w="1418" w:type="dxa"/>
            <w:tcBorders>
              <w:top w:val="single" w:sz="4" w:space="0" w:color="auto"/>
              <w:left w:val="single" w:sz="4" w:space="0" w:color="auto"/>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45"/>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sz w:val="11"/>
                <w:szCs w:val="11"/>
              </w:rPr>
            </w:pPr>
            <w:r w:rsidRPr="00A11477">
              <w:rPr>
                <w:sz w:val="11"/>
                <w:szCs w:val="11"/>
              </w:rPr>
              <w:t>освещенных</w:t>
            </w: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километров</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60,0</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60,5</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61,0</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61,5</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62,0</w:t>
            </w:r>
          </w:p>
        </w:tc>
      </w:tr>
      <w:tr w:rsidR="004060B8" w:rsidRPr="00A11477" w:rsidTr="00721369">
        <w:trPr>
          <w:trHeight w:val="360"/>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sz w:val="11"/>
                <w:szCs w:val="11"/>
              </w:rPr>
            </w:pP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 к пред. Году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76"/>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sz w:val="11"/>
                <w:szCs w:val="11"/>
              </w:rPr>
            </w:pPr>
            <w:r w:rsidRPr="00A11477">
              <w:rPr>
                <w:sz w:val="11"/>
                <w:szCs w:val="11"/>
              </w:rPr>
              <w:lastRenderedPageBreak/>
              <w:t xml:space="preserve">с усовершенствованным покрытием </w:t>
            </w:r>
            <w:r w:rsidRPr="00A11477">
              <w:rPr>
                <w:sz w:val="11"/>
                <w:szCs w:val="11"/>
              </w:rPr>
              <w:br/>
              <w:t>(</w:t>
            </w:r>
            <w:proofErr w:type="gramStart"/>
            <w:r w:rsidRPr="00A11477">
              <w:rPr>
                <w:sz w:val="11"/>
                <w:szCs w:val="11"/>
              </w:rPr>
              <w:t>цементобетонное</w:t>
            </w:r>
            <w:proofErr w:type="gramEnd"/>
            <w:r w:rsidRPr="00A11477">
              <w:rPr>
                <w:sz w:val="11"/>
                <w:szCs w:val="11"/>
              </w:rPr>
              <w:t xml:space="preserve"> и асфальтобетонное)</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километров</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14,461</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14,461</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14,461</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14,461</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14,461</w:t>
            </w:r>
          </w:p>
        </w:tc>
      </w:tr>
      <w:tr w:rsidR="004060B8" w:rsidRPr="00A11477" w:rsidTr="00721369">
        <w:trPr>
          <w:trHeight w:val="285"/>
        </w:trPr>
        <w:tc>
          <w:tcPr>
            <w:tcW w:w="2580" w:type="dxa"/>
            <w:vMerge/>
            <w:tcBorders>
              <w:top w:val="nil"/>
              <w:left w:val="single" w:sz="4" w:space="0" w:color="auto"/>
              <w:bottom w:val="single" w:sz="4" w:space="0" w:color="000000"/>
              <w:right w:val="single" w:sz="4" w:space="0" w:color="auto"/>
            </w:tcBorders>
          </w:tcPr>
          <w:p w:rsidR="004060B8" w:rsidRPr="00A11477" w:rsidRDefault="004060B8" w:rsidP="00721369">
            <w:pPr>
              <w:jc w:val="center"/>
              <w:rPr>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 Году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101</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101</w:t>
            </w:r>
          </w:p>
        </w:tc>
      </w:tr>
      <w:tr w:rsidR="004060B8" w:rsidRPr="00A11477" w:rsidTr="00721369">
        <w:trPr>
          <w:trHeight w:val="315"/>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Вывоз бытового мусора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куб. м</w:t>
            </w:r>
          </w:p>
        </w:tc>
        <w:tc>
          <w:tcPr>
            <w:tcW w:w="941" w:type="dxa"/>
            <w:tcBorders>
              <w:top w:val="single" w:sz="4" w:space="0" w:color="auto"/>
              <w:left w:val="single" w:sz="4" w:space="0" w:color="auto"/>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144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152</w:t>
            </w:r>
          </w:p>
        </w:tc>
        <w:tc>
          <w:tcPr>
            <w:tcW w:w="1418" w:type="dxa"/>
            <w:tcBorders>
              <w:top w:val="single" w:sz="4" w:space="0" w:color="auto"/>
              <w:left w:val="single" w:sz="4" w:space="0" w:color="auto"/>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152</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152</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152</w:t>
            </w:r>
          </w:p>
        </w:tc>
      </w:tr>
      <w:tr w:rsidR="004060B8" w:rsidRPr="00A11477" w:rsidTr="00721369">
        <w:trPr>
          <w:trHeight w:val="285"/>
        </w:trPr>
        <w:tc>
          <w:tcPr>
            <w:tcW w:w="2580" w:type="dxa"/>
            <w:vMerge/>
            <w:tcBorders>
              <w:top w:val="single" w:sz="4" w:space="0" w:color="auto"/>
              <w:left w:val="single" w:sz="4" w:space="0" w:color="auto"/>
              <w:bottom w:val="single" w:sz="4" w:space="0" w:color="auto"/>
              <w:right w:val="single" w:sz="4" w:space="0" w:color="auto"/>
            </w:tcBorders>
            <w:vAlign w:val="center"/>
          </w:tcPr>
          <w:p w:rsidR="004060B8" w:rsidRPr="00A11477" w:rsidRDefault="004060B8" w:rsidP="00721369">
            <w:pPr>
              <w:rPr>
                <w:bCs/>
                <w:sz w:val="11"/>
                <w:szCs w:val="11"/>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 Году</w:t>
            </w:r>
          </w:p>
        </w:tc>
        <w:tc>
          <w:tcPr>
            <w:tcW w:w="941" w:type="dxa"/>
            <w:tcBorders>
              <w:top w:val="single" w:sz="4" w:space="0" w:color="auto"/>
              <w:left w:val="single" w:sz="4" w:space="0" w:color="auto"/>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060B8" w:rsidRPr="00A11477" w:rsidRDefault="004060B8" w:rsidP="00721369">
            <w:pPr>
              <w:jc w:val="center"/>
              <w:rPr>
                <w:sz w:val="11"/>
                <w:szCs w:val="11"/>
                <w:lang w:val="en-US"/>
              </w:rPr>
            </w:pPr>
            <w:r w:rsidRPr="00A11477">
              <w:rPr>
                <w:sz w:val="11"/>
                <w:szCs w:val="11"/>
              </w:rPr>
              <w:t>105</w:t>
            </w:r>
          </w:p>
        </w:tc>
        <w:tc>
          <w:tcPr>
            <w:tcW w:w="1418" w:type="dxa"/>
            <w:tcBorders>
              <w:top w:val="single" w:sz="4" w:space="0" w:color="auto"/>
              <w:left w:val="single" w:sz="4" w:space="0" w:color="auto"/>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15"/>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Площадь сельхозугодий – всего</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гектаров</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11227</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11227</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11227</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11227</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11227</w:t>
            </w:r>
          </w:p>
        </w:tc>
      </w:tr>
      <w:tr w:rsidR="004060B8" w:rsidRPr="00A11477" w:rsidTr="00721369">
        <w:trPr>
          <w:trHeight w:val="315"/>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 Году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15"/>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Площадь посевных земель – всего</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гектаров</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176</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176</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176</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180</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182</w:t>
            </w:r>
          </w:p>
        </w:tc>
      </w:tr>
      <w:tr w:rsidR="004060B8" w:rsidRPr="00A11477" w:rsidTr="00721369">
        <w:trPr>
          <w:trHeight w:val="315"/>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 Году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101</w:t>
            </w:r>
          </w:p>
        </w:tc>
      </w:tr>
      <w:tr w:rsidR="004060B8" w:rsidRPr="00A11477" w:rsidTr="00721369">
        <w:trPr>
          <w:trHeight w:val="345"/>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Число крестьянских (фермерских) хозяйств</w:t>
            </w:r>
          </w:p>
          <w:p w:rsidR="004060B8" w:rsidRPr="00A11477" w:rsidRDefault="004060B8" w:rsidP="00721369">
            <w:pPr>
              <w:rPr>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единиц</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5</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5</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5</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5</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5</w:t>
            </w:r>
          </w:p>
        </w:tc>
      </w:tr>
      <w:tr w:rsidR="004060B8" w:rsidRPr="00A11477" w:rsidTr="00721369">
        <w:trPr>
          <w:trHeight w:val="360"/>
        </w:trPr>
        <w:tc>
          <w:tcPr>
            <w:tcW w:w="2580" w:type="dxa"/>
            <w:vMerge/>
            <w:tcBorders>
              <w:top w:val="nil"/>
              <w:left w:val="single" w:sz="4" w:space="0" w:color="auto"/>
              <w:bottom w:val="single" w:sz="4" w:space="0" w:color="auto"/>
              <w:right w:val="single" w:sz="4" w:space="0" w:color="auto"/>
            </w:tcBorders>
            <w:vAlign w:val="center"/>
          </w:tcPr>
          <w:p w:rsidR="004060B8" w:rsidRPr="00A11477" w:rsidRDefault="004060B8" w:rsidP="00721369">
            <w:pPr>
              <w:rPr>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 Году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451"/>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Площадь земли, предоставленной крестьянским (фермерским) хозяйствам</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гектаров</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500</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500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500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500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500</w:t>
            </w:r>
          </w:p>
        </w:tc>
      </w:tr>
      <w:tr w:rsidR="004060B8" w:rsidRPr="00A11477" w:rsidTr="00721369">
        <w:trPr>
          <w:trHeight w:val="345"/>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 Году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83"/>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Средний размер земельного участка крестьянского (фермерского) хозяйства</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гектаров</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30"/>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15"/>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Количество торговых точек – всего,</w:t>
            </w:r>
          </w:p>
          <w:p w:rsidR="004060B8" w:rsidRPr="00A11477" w:rsidRDefault="004060B8" w:rsidP="00721369">
            <w:pPr>
              <w:rPr>
                <w:bCs/>
                <w:sz w:val="11"/>
                <w:szCs w:val="11"/>
              </w:rPr>
            </w:pPr>
            <w:r w:rsidRPr="00A11477">
              <w:rPr>
                <w:sz w:val="11"/>
                <w:szCs w:val="11"/>
              </w:rPr>
              <w:t>в том числе:</w:t>
            </w: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единиц</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w:t>
            </w:r>
          </w:p>
        </w:tc>
      </w:tr>
      <w:tr w:rsidR="004060B8" w:rsidRPr="00A11477" w:rsidTr="00721369">
        <w:trPr>
          <w:trHeight w:val="345"/>
        </w:trPr>
        <w:tc>
          <w:tcPr>
            <w:tcW w:w="2580" w:type="dxa"/>
            <w:vMerge/>
            <w:tcBorders>
              <w:top w:val="nil"/>
              <w:left w:val="single" w:sz="4" w:space="0" w:color="auto"/>
              <w:bottom w:val="single" w:sz="4" w:space="0" w:color="auto"/>
              <w:right w:val="single" w:sz="4" w:space="0" w:color="auto"/>
            </w:tcBorders>
            <w:vAlign w:val="center"/>
          </w:tcPr>
          <w:p w:rsidR="004060B8" w:rsidRPr="00A11477" w:rsidRDefault="004060B8" w:rsidP="00721369">
            <w:pPr>
              <w:rPr>
                <w:bCs/>
                <w:sz w:val="11"/>
                <w:szCs w:val="11"/>
              </w:rPr>
            </w:pP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A11477">
            <w:pPr>
              <w:ind w:firstLineChars="200" w:firstLine="220"/>
              <w:rPr>
                <w:sz w:val="11"/>
                <w:szCs w:val="11"/>
              </w:rPr>
            </w:pPr>
            <w:r w:rsidRPr="00A11477">
              <w:rPr>
                <w:sz w:val="11"/>
                <w:szCs w:val="11"/>
              </w:rPr>
              <w:t>магазинов</w:t>
            </w:r>
          </w:p>
        </w:tc>
        <w:tc>
          <w:tcPr>
            <w:tcW w:w="1320" w:type="dxa"/>
            <w:tcBorders>
              <w:top w:val="single" w:sz="4" w:space="0" w:color="auto"/>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единиц</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7</w:t>
            </w: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7</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7</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7</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7</w:t>
            </w:r>
          </w:p>
        </w:tc>
      </w:tr>
      <w:tr w:rsidR="004060B8" w:rsidRPr="00A11477" w:rsidTr="00721369">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A11477">
            <w:pPr>
              <w:ind w:firstLineChars="200" w:firstLine="220"/>
              <w:rPr>
                <w:sz w:val="11"/>
                <w:szCs w:val="11"/>
              </w:rPr>
            </w:pPr>
            <w:r w:rsidRPr="00A11477">
              <w:rPr>
                <w:sz w:val="11"/>
                <w:szCs w:val="11"/>
              </w:rPr>
              <w:t>автолавок</w:t>
            </w:r>
          </w:p>
        </w:tc>
        <w:tc>
          <w:tcPr>
            <w:tcW w:w="1320" w:type="dxa"/>
            <w:tcBorders>
              <w:top w:val="single" w:sz="4" w:space="0" w:color="auto"/>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единиц</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3</w:t>
            </w: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3</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3</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3</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3</w:t>
            </w:r>
          </w:p>
        </w:tc>
      </w:tr>
      <w:tr w:rsidR="004060B8" w:rsidRPr="00A11477" w:rsidTr="00721369">
        <w:trPr>
          <w:trHeight w:val="285"/>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Количество учреждений культуры и отдыха,</w:t>
            </w:r>
          </w:p>
          <w:p w:rsidR="004060B8" w:rsidRPr="00A11477" w:rsidRDefault="004060B8" w:rsidP="00721369">
            <w:pPr>
              <w:rPr>
                <w:bCs/>
                <w:sz w:val="11"/>
                <w:szCs w:val="11"/>
              </w:rPr>
            </w:pPr>
            <w:r w:rsidRPr="00A11477">
              <w:rPr>
                <w:sz w:val="11"/>
                <w:szCs w:val="11"/>
              </w:rPr>
              <w:t>в том числе:</w:t>
            </w:r>
          </w:p>
        </w:tc>
        <w:tc>
          <w:tcPr>
            <w:tcW w:w="1320" w:type="dxa"/>
            <w:tcBorders>
              <w:top w:val="single" w:sz="4" w:space="0" w:color="auto"/>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единиц</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w:t>
            </w: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lang w:val="en-US"/>
              </w:rPr>
            </w:pPr>
            <w:r w:rsidRPr="00A11477">
              <w:rPr>
                <w:sz w:val="11"/>
                <w:szCs w:val="11"/>
              </w:rPr>
              <w:t>1</w:t>
            </w:r>
            <w:r w:rsidRPr="00A11477">
              <w:rPr>
                <w:sz w:val="11"/>
                <w:szCs w:val="11"/>
                <w:lang w:val="en-US"/>
              </w:rPr>
              <w:t>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lang w:val="en-US"/>
              </w:rPr>
            </w:pPr>
            <w:r w:rsidRPr="00A11477">
              <w:rPr>
                <w:sz w:val="11"/>
                <w:szCs w:val="11"/>
              </w:rPr>
              <w:t>1</w:t>
            </w:r>
            <w:r w:rsidRPr="00A11477">
              <w:rPr>
                <w:sz w:val="11"/>
                <w:szCs w:val="11"/>
                <w:lang w:val="en-US"/>
              </w:rPr>
              <w:t>0</w:t>
            </w:r>
          </w:p>
        </w:tc>
      </w:tr>
      <w:tr w:rsidR="004060B8" w:rsidRPr="00A11477" w:rsidTr="00721369">
        <w:trPr>
          <w:trHeight w:val="315"/>
        </w:trPr>
        <w:tc>
          <w:tcPr>
            <w:tcW w:w="2580" w:type="dxa"/>
            <w:vMerge/>
            <w:tcBorders>
              <w:top w:val="single" w:sz="4" w:space="0" w:color="auto"/>
              <w:left w:val="single" w:sz="4" w:space="0" w:color="auto"/>
              <w:bottom w:val="single" w:sz="4" w:space="0" w:color="auto"/>
              <w:right w:val="single" w:sz="4" w:space="0" w:color="auto"/>
            </w:tcBorders>
            <w:vAlign w:val="center"/>
          </w:tcPr>
          <w:p w:rsidR="004060B8" w:rsidRPr="00A11477" w:rsidRDefault="004060B8" w:rsidP="00721369">
            <w:pPr>
              <w:rPr>
                <w:b/>
                <w:bCs/>
                <w:sz w:val="11"/>
                <w:szCs w:val="11"/>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30"/>
        </w:trPr>
        <w:tc>
          <w:tcPr>
            <w:tcW w:w="2580" w:type="dxa"/>
            <w:tcBorders>
              <w:top w:val="nil"/>
              <w:left w:val="single" w:sz="4" w:space="0" w:color="auto"/>
              <w:bottom w:val="single" w:sz="4" w:space="0" w:color="auto"/>
              <w:right w:val="single" w:sz="4" w:space="0" w:color="auto"/>
            </w:tcBorders>
            <w:shd w:val="clear" w:color="auto" w:fill="auto"/>
          </w:tcPr>
          <w:p w:rsidR="004060B8" w:rsidRPr="00A11477" w:rsidRDefault="004060B8" w:rsidP="00A11477">
            <w:pPr>
              <w:ind w:firstLineChars="200" w:firstLine="220"/>
              <w:rPr>
                <w:sz w:val="11"/>
                <w:szCs w:val="11"/>
              </w:rPr>
            </w:pPr>
            <w:r w:rsidRPr="00A11477">
              <w:rPr>
                <w:sz w:val="11"/>
                <w:szCs w:val="11"/>
              </w:rPr>
              <w:t>клубов</w:t>
            </w: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единиц</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5</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5</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5</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5</w:t>
            </w:r>
          </w:p>
        </w:tc>
        <w:tc>
          <w:tcPr>
            <w:tcW w:w="1559" w:type="dxa"/>
            <w:tcBorders>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5</w:t>
            </w:r>
          </w:p>
        </w:tc>
      </w:tr>
      <w:tr w:rsidR="004060B8" w:rsidRPr="00A11477" w:rsidTr="00721369">
        <w:trPr>
          <w:trHeight w:val="330"/>
        </w:trPr>
        <w:tc>
          <w:tcPr>
            <w:tcW w:w="2580" w:type="dxa"/>
            <w:tcBorders>
              <w:top w:val="nil"/>
              <w:left w:val="single" w:sz="4" w:space="0" w:color="auto"/>
              <w:bottom w:val="single" w:sz="4" w:space="0" w:color="auto"/>
              <w:right w:val="single" w:sz="4" w:space="0" w:color="auto"/>
            </w:tcBorders>
            <w:shd w:val="clear" w:color="auto" w:fill="auto"/>
          </w:tcPr>
          <w:p w:rsidR="004060B8" w:rsidRPr="00A11477" w:rsidRDefault="004060B8" w:rsidP="00A11477">
            <w:pPr>
              <w:ind w:firstLineChars="200" w:firstLine="220"/>
              <w:rPr>
                <w:sz w:val="11"/>
                <w:szCs w:val="11"/>
              </w:rPr>
            </w:pPr>
            <w:r w:rsidRPr="00A11477">
              <w:rPr>
                <w:sz w:val="11"/>
                <w:szCs w:val="11"/>
              </w:rPr>
              <w:t>библиотек</w:t>
            </w: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единиц</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5</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5</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5</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5</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5</w:t>
            </w:r>
          </w:p>
        </w:tc>
      </w:tr>
      <w:tr w:rsidR="004060B8" w:rsidRPr="00A11477" w:rsidTr="00721369">
        <w:trPr>
          <w:trHeight w:val="345"/>
        </w:trPr>
        <w:tc>
          <w:tcPr>
            <w:tcW w:w="2580" w:type="dxa"/>
            <w:tcBorders>
              <w:top w:val="nil"/>
              <w:left w:val="single" w:sz="4" w:space="0" w:color="auto"/>
              <w:bottom w:val="single" w:sz="4" w:space="0" w:color="auto"/>
              <w:right w:val="single" w:sz="4" w:space="0" w:color="auto"/>
            </w:tcBorders>
            <w:shd w:val="clear" w:color="auto" w:fill="auto"/>
          </w:tcPr>
          <w:p w:rsidR="004060B8" w:rsidRPr="00A11477" w:rsidRDefault="004060B8" w:rsidP="00A11477">
            <w:pPr>
              <w:ind w:firstLineChars="200" w:firstLine="220"/>
              <w:rPr>
                <w:sz w:val="11"/>
                <w:szCs w:val="11"/>
              </w:rPr>
            </w:pPr>
            <w:r w:rsidRPr="00A11477">
              <w:rPr>
                <w:sz w:val="11"/>
                <w:szCs w:val="11"/>
              </w:rPr>
              <w:t>музеев</w:t>
            </w: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единиц</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0</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0</w:t>
            </w:r>
          </w:p>
        </w:tc>
      </w:tr>
      <w:tr w:rsidR="004060B8" w:rsidRPr="00A11477" w:rsidTr="00721369">
        <w:trPr>
          <w:trHeight w:val="398"/>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 xml:space="preserve">Число мест в дошкольных образовательных учреждениях </w:t>
            </w:r>
            <w:r w:rsidRPr="00A11477">
              <w:rPr>
                <w:sz w:val="11"/>
                <w:szCs w:val="11"/>
              </w:rPr>
              <w:t>(яслях, детских садах)</w:t>
            </w:r>
          </w:p>
        </w:tc>
        <w:tc>
          <w:tcPr>
            <w:tcW w:w="1320" w:type="dxa"/>
            <w:tcBorders>
              <w:top w:val="single" w:sz="4" w:space="0" w:color="auto"/>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мест</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157</w:t>
            </w: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157</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157</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157</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157</w:t>
            </w:r>
          </w:p>
        </w:tc>
      </w:tr>
      <w:tr w:rsidR="004060B8" w:rsidRPr="00A11477" w:rsidTr="00721369">
        <w:trPr>
          <w:trHeight w:val="360"/>
        </w:trPr>
        <w:tc>
          <w:tcPr>
            <w:tcW w:w="2580" w:type="dxa"/>
            <w:vMerge/>
            <w:tcBorders>
              <w:top w:val="single" w:sz="4" w:space="0" w:color="auto"/>
              <w:left w:val="single" w:sz="4" w:space="0" w:color="auto"/>
              <w:bottom w:val="single" w:sz="4" w:space="0" w:color="auto"/>
              <w:right w:val="single" w:sz="4" w:space="0" w:color="auto"/>
            </w:tcBorders>
            <w:vAlign w:val="center"/>
          </w:tcPr>
          <w:p w:rsidR="004060B8" w:rsidRPr="00A11477" w:rsidRDefault="004060B8" w:rsidP="00721369">
            <w:pPr>
              <w:rPr>
                <w:bCs/>
                <w:sz w:val="11"/>
                <w:szCs w:val="11"/>
              </w:rPr>
            </w:pPr>
          </w:p>
        </w:tc>
        <w:tc>
          <w:tcPr>
            <w:tcW w:w="1320" w:type="dxa"/>
            <w:tcBorders>
              <w:top w:val="single" w:sz="4" w:space="0" w:color="auto"/>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54"/>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Численность детей, посещающих учреждения дошкольного образования</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человек</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98</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90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90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90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90</w:t>
            </w:r>
          </w:p>
        </w:tc>
      </w:tr>
      <w:tr w:rsidR="004060B8" w:rsidRPr="00A11477" w:rsidTr="00721369">
        <w:trPr>
          <w:trHeight w:val="375"/>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92</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lang w:val="en-US"/>
              </w:rPr>
            </w:pPr>
            <w:r w:rsidRPr="00A11477">
              <w:rPr>
                <w:sz w:val="11"/>
                <w:szCs w:val="11"/>
              </w:rPr>
              <w:t>10</w:t>
            </w:r>
            <w:r w:rsidRPr="00A11477">
              <w:rPr>
                <w:sz w:val="11"/>
                <w:szCs w:val="11"/>
                <w:lang w:val="en-US"/>
              </w:rPr>
              <w:t>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99"/>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Число мест в общеобразовательных учреждениях (школах)</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мест</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312</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312</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312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312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312</w:t>
            </w:r>
          </w:p>
        </w:tc>
      </w:tr>
      <w:tr w:rsidR="004060B8" w:rsidRPr="00A11477" w:rsidTr="00721369">
        <w:trPr>
          <w:trHeight w:val="390"/>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422"/>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Численность учащихся, посещающих общеобразовательные учреждения (школы)</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человек</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81</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78</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78</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79</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79</w:t>
            </w:r>
          </w:p>
        </w:tc>
      </w:tr>
      <w:tr w:rsidR="004060B8" w:rsidRPr="00A11477" w:rsidTr="00721369">
        <w:trPr>
          <w:trHeight w:val="390"/>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lang w:val="en-US"/>
              </w:rPr>
            </w:pPr>
            <w:r w:rsidRPr="00A11477">
              <w:rPr>
                <w:sz w:val="11"/>
                <w:szCs w:val="11"/>
              </w:rPr>
              <w:t>96</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218"/>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Количество пунктов первичного медицинского обслуживания</w:t>
            </w:r>
          </w:p>
        </w:tc>
        <w:tc>
          <w:tcPr>
            <w:tcW w:w="1320" w:type="dxa"/>
            <w:tcBorders>
              <w:top w:val="single" w:sz="4" w:space="0" w:color="auto"/>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единиц</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6</w:t>
            </w: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6</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6</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6</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6</w:t>
            </w:r>
          </w:p>
        </w:tc>
      </w:tr>
      <w:tr w:rsidR="004060B8" w:rsidRPr="00A11477" w:rsidTr="00721369">
        <w:trPr>
          <w:trHeight w:val="345"/>
        </w:trPr>
        <w:tc>
          <w:tcPr>
            <w:tcW w:w="2580" w:type="dxa"/>
            <w:vMerge/>
            <w:tcBorders>
              <w:top w:val="single" w:sz="4" w:space="0" w:color="auto"/>
              <w:left w:val="single" w:sz="4" w:space="0" w:color="auto"/>
              <w:bottom w:val="single" w:sz="4" w:space="0" w:color="auto"/>
              <w:right w:val="single" w:sz="4" w:space="0" w:color="auto"/>
            </w:tcBorders>
            <w:vAlign w:val="center"/>
          </w:tcPr>
          <w:p w:rsidR="004060B8" w:rsidRPr="00A11477" w:rsidRDefault="004060B8" w:rsidP="00721369">
            <w:pPr>
              <w:rPr>
                <w:bCs/>
                <w:sz w:val="11"/>
                <w:szCs w:val="11"/>
              </w:rPr>
            </w:pPr>
          </w:p>
        </w:tc>
        <w:tc>
          <w:tcPr>
            <w:tcW w:w="1320" w:type="dxa"/>
            <w:tcBorders>
              <w:top w:val="single" w:sz="4" w:space="0" w:color="auto"/>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77"/>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Жилищный фонд на начало периода - всего</w:t>
            </w:r>
          </w:p>
        </w:tc>
        <w:tc>
          <w:tcPr>
            <w:tcW w:w="1320" w:type="dxa"/>
            <w:tcBorders>
              <w:top w:val="single" w:sz="4" w:space="0" w:color="auto"/>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тыс. кв. метров</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172,42</w:t>
            </w: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172,42</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172,42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172,42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172,42</w:t>
            </w:r>
          </w:p>
        </w:tc>
      </w:tr>
      <w:tr w:rsidR="004060B8" w:rsidRPr="00A11477" w:rsidTr="00721369">
        <w:trPr>
          <w:trHeight w:val="420"/>
        </w:trPr>
        <w:tc>
          <w:tcPr>
            <w:tcW w:w="2580" w:type="dxa"/>
            <w:vMerge/>
            <w:tcBorders>
              <w:top w:val="single" w:sz="4" w:space="0" w:color="auto"/>
              <w:left w:val="single" w:sz="4" w:space="0" w:color="auto"/>
              <w:bottom w:val="single" w:sz="4" w:space="0" w:color="auto"/>
              <w:right w:val="single" w:sz="4" w:space="0" w:color="auto"/>
            </w:tcBorders>
            <w:vAlign w:val="center"/>
          </w:tcPr>
          <w:p w:rsidR="004060B8" w:rsidRPr="00A11477" w:rsidRDefault="004060B8" w:rsidP="00721369">
            <w:pPr>
              <w:rPr>
                <w:b/>
                <w:bCs/>
                <w:sz w:val="11"/>
                <w:szCs w:val="11"/>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lang w:val="en-US"/>
              </w:rPr>
            </w:pPr>
            <w:r w:rsidRPr="00A11477">
              <w:rPr>
                <w:sz w:val="11"/>
                <w:szCs w:val="11"/>
              </w:rPr>
              <w:t>10</w:t>
            </w:r>
            <w:r w:rsidRPr="00A11477">
              <w:rPr>
                <w:sz w:val="11"/>
                <w:szCs w:val="11"/>
                <w:lang w:val="en-US"/>
              </w:rPr>
              <w:t>0</w:t>
            </w:r>
          </w:p>
        </w:tc>
      </w:tr>
      <w:tr w:rsidR="004060B8" w:rsidRPr="00A11477" w:rsidTr="00721369">
        <w:trPr>
          <w:trHeight w:val="505"/>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sz w:val="11"/>
                <w:szCs w:val="11"/>
              </w:rPr>
            </w:pPr>
            <w:r w:rsidRPr="00A11477">
              <w:rPr>
                <w:sz w:val="11"/>
                <w:szCs w:val="11"/>
              </w:rPr>
              <w:t>в том числе жилищный фонд, находящийся в собственности граждан</w:t>
            </w: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тыс. кв. метров</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169,1</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169,1</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169,1</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169,1</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169,1</w:t>
            </w:r>
          </w:p>
        </w:tc>
      </w:tr>
      <w:tr w:rsidR="004060B8" w:rsidRPr="00A11477" w:rsidTr="00721369">
        <w:trPr>
          <w:trHeight w:val="465"/>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sz w:val="11"/>
                <w:szCs w:val="11"/>
              </w:rPr>
            </w:pPr>
          </w:p>
        </w:tc>
        <w:tc>
          <w:tcPr>
            <w:tcW w:w="1320" w:type="dxa"/>
            <w:tcBorders>
              <w:top w:val="nil"/>
              <w:left w:val="nil"/>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vAlign w:val="bottom"/>
          </w:tcPr>
          <w:p w:rsidR="004060B8" w:rsidRPr="00A11477" w:rsidRDefault="004060B8" w:rsidP="00721369">
            <w:pPr>
              <w:rPr>
                <w:sz w:val="11"/>
                <w:szCs w:val="11"/>
              </w:rPr>
            </w:pPr>
            <w:r w:rsidRPr="00A11477">
              <w:rPr>
                <w:sz w:val="11"/>
                <w:szCs w:val="11"/>
              </w:rPr>
              <w:t> </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100</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41"/>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 xml:space="preserve">Число граждан, пользующихся </w:t>
            </w:r>
            <w:r w:rsidRPr="00A11477">
              <w:rPr>
                <w:bCs/>
                <w:sz w:val="11"/>
                <w:szCs w:val="11"/>
              </w:rPr>
              <w:lastRenderedPageBreak/>
              <w:t>льготами по оплате жилья и коммунальных услуг</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lastRenderedPageBreak/>
              <w:t>человек</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170</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173</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176</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178</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178</w:t>
            </w:r>
          </w:p>
        </w:tc>
      </w:tr>
      <w:tr w:rsidR="004060B8" w:rsidRPr="00A11477" w:rsidTr="00721369">
        <w:trPr>
          <w:trHeight w:val="315"/>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101</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101</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101</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r w:rsidR="004060B8" w:rsidRPr="00A11477" w:rsidTr="00721369">
        <w:trPr>
          <w:trHeight w:val="317"/>
        </w:trPr>
        <w:tc>
          <w:tcPr>
            <w:tcW w:w="2580" w:type="dxa"/>
            <w:vMerge w:val="restart"/>
            <w:tcBorders>
              <w:top w:val="single" w:sz="4" w:space="0" w:color="auto"/>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lastRenderedPageBreak/>
              <w:t xml:space="preserve">Величина прожиточного минимума в расчете на душу населения в месяц </w:t>
            </w:r>
            <w:r w:rsidRPr="00A11477">
              <w:rPr>
                <w:bCs/>
                <w:sz w:val="11"/>
                <w:szCs w:val="11"/>
              </w:rPr>
              <w:br/>
            </w:r>
            <w:r w:rsidRPr="00A11477">
              <w:rPr>
                <w:sz w:val="11"/>
                <w:szCs w:val="11"/>
              </w:rPr>
              <w:t>(в среднем по области)</w:t>
            </w:r>
          </w:p>
        </w:tc>
        <w:tc>
          <w:tcPr>
            <w:tcW w:w="1320" w:type="dxa"/>
            <w:tcBorders>
              <w:top w:val="single" w:sz="4" w:space="0" w:color="auto"/>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рублей</w:t>
            </w:r>
          </w:p>
        </w:tc>
        <w:tc>
          <w:tcPr>
            <w:tcW w:w="941"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10742</w:t>
            </w:r>
          </w:p>
        </w:tc>
        <w:tc>
          <w:tcPr>
            <w:tcW w:w="992" w:type="dxa"/>
            <w:tcBorders>
              <w:top w:val="single" w:sz="4" w:space="0" w:color="auto"/>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13085</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14400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15977</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18105</w:t>
            </w:r>
          </w:p>
        </w:tc>
      </w:tr>
      <w:tr w:rsidR="004060B8" w:rsidRPr="00A11477" w:rsidTr="00721369">
        <w:trPr>
          <w:trHeight w:val="450"/>
        </w:trPr>
        <w:tc>
          <w:tcPr>
            <w:tcW w:w="2580" w:type="dxa"/>
            <w:vMerge/>
            <w:tcBorders>
              <w:top w:val="nil"/>
              <w:left w:val="single" w:sz="4" w:space="0" w:color="auto"/>
              <w:bottom w:val="single" w:sz="4" w:space="0" w:color="auto"/>
              <w:right w:val="single" w:sz="4" w:space="0" w:color="auto"/>
            </w:tcBorders>
            <w:vAlign w:val="center"/>
          </w:tcPr>
          <w:p w:rsidR="004060B8" w:rsidRPr="00A11477" w:rsidRDefault="004060B8" w:rsidP="00721369">
            <w:pPr>
              <w:rPr>
                <w:b/>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122</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110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110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113</w:t>
            </w:r>
          </w:p>
        </w:tc>
      </w:tr>
      <w:tr w:rsidR="004060B8" w:rsidRPr="00A11477" w:rsidTr="00721369">
        <w:trPr>
          <w:trHeight w:val="893"/>
        </w:trPr>
        <w:tc>
          <w:tcPr>
            <w:tcW w:w="2580" w:type="dxa"/>
            <w:tcBorders>
              <w:top w:val="single" w:sz="4" w:space="0" w:color="auto"/>
              <w:left w:val="single" w:sz="4" w:space="0" w:color="auto"/>
              <w:bottom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Доля населения, имеющего среднедушевые денежные доходы ниже величины прожиточного минимума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060B8" w:rsidRPr="00A11477" w:rsidRDefault="004060B8" w:rsidP="00721369">
            <w:pPr>
              <w:jc w:val="center"/>
              <w:rPr>
                <w:sz w:val="11"/>
                <w:szCs w:val="11"/>
              </w:rPr>
            </w:pPr>
            <w:r w:rsidRPr="00A11477">
              <w:rPr>
                <w:sz w:val="11"/>
                <w:szCs w:val="11"/>
              </w:rPr>
              <w:t>%</w:t>
            </w:r>
          </w:p>
        </w:tc>
        <w:tc>
          <w:tcPr>
            <w:tcW w:w="941" w:type="dxa"/>
            <w:tcBorders>
              <w:top w:val="single" w:sz="4" w:space="0" w:color="auto"/>
              <w:left w:val="single" w:sz="4" w:space="0" w:color="auto"/>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8,9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8,8</w:t>
            </w:r>
          </w:p>
        </w:tc>
        <w:tc>
          <w:tcPr>
            <w:tcW w:w="1418" w:type="dxa"/>
            <w:tcBorders>
              <w:top w:val="single" w:sz="4" w:space="0" w:color="auto"/>
              <w:left w:val="single" w:sz="4" w:space="0" w:color="auto"/>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8,9</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lang w:val="en-US"/>
              </w:rPr>
            </w:pPr>
            <w:r w:rsidRPr="00A11477">
              <w:rPr>
                <w:sz w:val="11"/>
                <w:szCs w:val="11"/>
              </w:rPr>
              <w:t>8,9</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8,8</w:t>
            </w:r>
          </w:p>
        </w:tc>
      </w:tr>
      <w:tr w:rsidR="004060B8" w:rsidRPr="00A11477" w:rsidTr="00721369">
        <w:trPr>
          <w:trHeight w:val="705"/>
        </w:trPr>
        <w:tc>
          <w:tcPr>
            <w:tcW w:w="2580" w:type="dxa"/>
            <w:tcBorders>
              <w:top w:val="nil"/>
              <w:left w:val="single" w:sz="4" w:space="0" w:color="auto"/>
              <w:bottom w:val="single" w:sz="4" w:space="0" w:color="auto"/>
              <w:right w:val="single" w:sz="4" w:space="0" w:color="auto"/>
            </w:tcBorders>
            <w:shd w:val="clear" w:color="auto" w:fill="auto"/>
          </w:tcPr>
          <w:p w:rsidR="004060B8" w:rsidRPr="00A11477" w:rsidRDefault="004060B8" w:rsidP="00721369">
            <w:pPr>
              <w:rPr>
                <w:bCs/>
                <w:sz w:val="11"/>
                <w:szCs w:val="11"/>
              </w:rPr>
            </w:pPr>
            <w:r w:rsidRPr="00A11477">
              <w:rPr>
                <w:bCs/>
                <w:sz w:val="11"/>
                <w:szCs w:val="11"/>
              </w:rPr>
              <w:t>Темп роста реальной среднемесячной заработной платы</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lang w:val="en-US"/>
              </w:rPr>
            </w:pPr>
            <w:r w:rsidRPr="00A11477">
              <w:rPr>
                <w:sz w:val="11"/>
                <w:szCs w:val="11"/>
              </w:rPr>
              <w:t>110</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lang w:val="en-US"/>
              </w:rPr>
            </w:pPr>
            <w:r w:rsidRPr="00A11477">
              <w:rPr>
                <w:sz w:val="11"/>
                <w:szCs w:val="11"/>
              </w:rPr>
              <w:t>112,1</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105,2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lang w:val="en-US"/>
              </w:rPr>
            </w:pPr>
            <w:r w:rsidRPr="00A11477">
              <w:rPr>
                <w:sz w:val="11"/>
                <w:szCs w:val="11"/>
              </w:rPr>
              <w:t>107,5</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107,6</w:t>
            </w:r>
          </w:p>
        </w:tc>
      </w:tr>
      <w:tr w:rsidR="004060B8" w:rsidRPr="00A11477" w:rsidTr="00721369">
        <w:trPr>
          <w:trHeight w:val="425"/>
        </w:trPr>
        <w:tc>
          <w:tcPr>
            <w:tcW w:w="2580" w:type="dxa"/>
            <w:vMerge w:val="restart"/>
            <w:tcBorders>
              <w:top w:val="nil"/>
              <w:left w:val="single" w:sz="4" w:space="0" w:color="auto"/>
              <w:bottom w:val="single" w:sz="4" w:space="0" w:color="000000"/>
              <w:right w:val="single" w:sz="4" w:space="0" w:color="auto"/>
            </w:tcBorders>
            <w:shd w:val="clear" w:color="auto" w:fill="auto"/>
          </w:tcPr>
          <w:p w:rsidR="004060B8" w:rsidRPr="00A11477" w:rsidRDefault="004060B8" w:rsidP="00721369">
            <w:pPr>
              <w:rPr>
                <w:bCs/>
                <w:sz w:val="11"/>
                <w:szCs w:val="11"/>
              </w:rPr>
            </w:pPr>
            <w:r w:rsidRPr="00A11477">
              <w:rPr>
                <w:bCs/>
                <w:sz w:val="11"/>
                <w:szCs w:val="11"/>
              </w:rPr>
              <w:t xml:space="preserve">Поступление налоговых и неналоговых платежей с территории поселения - всего </w:t>
            </w:r>
            <w:r w:rsidRPr="00A11477">
              <w:rPr>
                <w:sz w:val="11"/>
                <w:szCs w:val="11"/>
              </w:rPr>
              <w:t>(по данным поселения)</w:t>
            </w: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тыс. рублей</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9747</w:t>
            </w: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lang w:val="en-US"/>
              </w:rPr>
            </w:pPr>
            <w:r w:rsidRPr="00A11477">
              <w:rPr>
                <w:sz w:val="11"/>
                <w:szCs w:val="11"/>
              </w:rPr>
              <w:t>12803</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11796</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11786</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11757</w:t>
            </w:r>
          </w:p>
        </w:tc>
      </w:tr>
      <w:tr w:rsidR="004060B8" w:rsidRPr="00A11477" w:rsidTr="00721369">
        <w:trPr>
          <w:trHeight w:val="315"/>
        </w:trPr>
        <w:tc>
          <w:tcPr>
            <w:tcW w:w="2580" w:type="dxa"/>
            <w:vMerge/>
            <w:tcBorders>
              <w:top w:val="nil"/>
              <w:left w:val="single" w:sz="4" w:space="0" w:color="auto"/>
              <w:bottom w:val="single" w:sz="4" w:space="0" w:color="000000"/>
              <w:right w:val="single" w:sz="4" w:space="0" w:color="auto"/>
            </w:tcBorders>
            <w:vAlign w:val="center"/>
          </w:tcPr>
          <w:p w:rsidR="004060B8" w:rsidRPr="00A11477" w:rsidRDefault="004060B8" w:rsidP="00721369">
            <w:pPr>
              <w:rPr>
                <w:b/>
                <w:bCs/>
                <w:sz w:val="11"/>
                <w:szCs w:val="11"/>
              </w:rPr>
            </w:pPr>
          </w:p>
        </w:tc>
        <w:tc>
          <w:tcPr>
            <w:tcW w:w="1320" w:type="dxa"/>
            <w:tcBorders>
              <w:top w:val="nil"/>
              <w:left w:val="nil"/>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 к пред</w:t>
            </w:r>
            <w:proofErr w:type="gramStart"/>
            <w:r w:rsidRPr="00A11477">
              <w:rPr>
                <w:sz w:val="11"/>
                <w:szCs w:val="11"/>
              </w:rPr>
              <w:t>.</w:t>
            </w:r>
            <w:proofErr w:type="gramEnd"/>
            <w:r w:rsidRPr="00A11477">
              <w:rPr>
                <w:sz w:val="11"/>
                <w:szCs w:val="11"/>
              </w:rPr>
              <w:t xml:space="preserve"> </w:t>
            </w:r>
            <w:proofErr w:type="gramStart"/>
            <w:r w:rsidRPr="00A11477">
              <w:rPr>
                <w:sz w:val="11"/>
                <w:szCs w:val="11"/>
              </w:rPr>
              <w:t>г</w:t>
            </w:r>
            <w:proofErr w:type="gramEnd"/>
            <w:r w:rsidRPr="00A11477">
              <w:rPr>
                <w:sz w:val="11"/>
                <w:szCs w:val="11"/>
              </w:rPr>
              <w:t>оду</w:t>
            </w:r>
          </w:p>
        </w:tc>
        <w:tc>
          <w:tcPr>
            <w:tcW w:w="941"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p>
        </w:tc>
        <w:tc>
          <w:tcPr>
            <w:tcW w:w="992" w:type="dxa"/>
            <w:tcBorders>
              <w:top w:val="nil"/>
              <w:left w:val="nil"/>
              <w:bottom w:val="single" w:sz="4" w:space="0" w:color="auto"/>
              <w:right w:val="single" w:sz="4" w:space="0" w:color="auto"/>
            </w:tcBorders>
            <w:shd w:val="clear" w:color="auto" w:fill="auto"/>
            <w:noWrap/>
          </w:tcPr>
          <w:p w:rsidR="004060B8" w:rsidRPr="00A11477" w:rsidRDefault="004060B8" w:rsidP="00721369">
            <w:pPr>
              <w:jc w:val="center"/>
              <w:rPr>
                <w:sz w:val="11"/>
                <w:szCs w:val="11"/>
              </w:rPr>
            </w:pPr>
            <w:r w:rsidRPr="00A11477">
              <w:rPr>
                <w:sz w:val="11"/>
                <w:szCs w:val="11"/>
              </w:rPr>
              <w:t>131</w:t>
            </w:r>
          </w:p>
        </w:tc>
        <w:tc>
          <w:tcPr>
            <w:tcW w:w="1418" w:type="dxa"/>
            <w:tcBorders>
              <w:top w:val="single" w:sz="4" w:space="0" w:color="auto"/>
              <w:left w:val="nil"/>
              <w:bottom w:val="single" w:sz="4" w:space="0" w:color="auto"/>
              <w:right w:val="single" w:sz="4" w:space="0" w:color="auto"/>
            </w:tcBorders>
          </w:tcPr>
          <w:p w:rsidR="004060B8" w:rsidRPr="00A11477" w:rsidRDefault="004060B8" w:rsidP="00721369">
            <w:pPr>
              <w:jc w:val="center"/>
              <w:rPr>
                <w:sz w:val="11"/>
                <w:szCs w:val="11"/>
              </w:rPr>
            </w:pPr>
            <w:r w:rsidRPr="00A11477">
              <w:rPr>
                <w:sz w:val="11"/>
                <w:szCs w:val="11"/>
              </w:rPr>
              <w:t>92</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c>
          <w:tcPr>
            <w:tcW w:w="1559" w:type="dxa"/>
            <w:tcBorders>
              <w:top w:val="single" w:sz="4" w:space="0" w:color="auto"/>
              <w:bottom w:val="single" w:sz="4" w:space="0" w:color="auto"/>
              <w:right w:val="single" w:sz="4" w:space="0" w:color="auto"/>
            </w:tcBorders>
            <w:shd w:val="clear" w:color="auto" w:fill="auto"/>
          </w:tcPr>
          <w:p w:rsidR="004060B8" w:rsidRPr="00A11477" w:rsidRDefault="004060B8" w:rsidP="00721369">
            <w:pPr>
              <w:jc w:val="center"/>
              <w:rPr>
                <w:sz w:val="11"/>
                <w:szCs w:val="11"/>
              </w:rPr>
            </w:pPr>
            <w:r w:rsidRPr="00A11477">
              <w:rPr>
                <w:sz w:val="11"/>
                <w:szCs w:val="11"/>
              </w:rPr>
              <w:t>100</w:t>
            </w:r>
          </w:p>
        </w:tc>
      </w:tr>
    </w:tbl>
    <w:p w:rsidR="004060B8" w:rsidRPr="00C25F62" w:rsidRDefault="004060B8" w:rsidP="00C91D33">
      <w:pPr>
        <w:pStyle w:val="afa"/>
        <w:tabs>
          <w:tab w:val="left" w:pos="1276"/>
        </w:tabs>
        <w:spacing w:after="0" w:line="0" w:lineRule="atLeast"/>
        <w:rPr>
          <w:sz w:val="18"/>
          <w:szCs w:val="18"/>
        </w:rPr>
      </w:pPr>
    </w:p>
    <w:p w:rsidR="00C91D33" w:rsidRDefault="00C91D33" w:rsidP="00C91D33">
      <w:pPr>
        <w:pStyle w:val="a8"/>
        <w:spacing w:line="0" w:lineRule="atLeast"/>
        <w:ind w:firstLine="0"/>
        <w:jc w:val="center"/>
        <w:rPr>
          <w:color w:val="000000"/>
          <w:sz w:val="18"/>
          <w:szCs w:val="18"/>
        </w:rPr>
      </w:pPr>
    </w:p>
    <w:p w:rsidR="003A5FCF" w:rsidRPr="00281382" w:rsidRDefault="00C91D33" w:rsidP="004060B8">
      <w:pPr>
        <w:pStyle w:val="a8"/>
        <w:spacing w:line="0" w:lineRule="atLeast"/>
        <w:ind w:firstLine="0"/>
        <w:jc w:val="right"/>
        <w:rPr>
          <w:b/>
          <w:sz w:val="18"/>
          <w:szCs w:val="18"/>
        </w:rPr>
      </w:pPr>
      <w:r>
        <w:rPr>
          <w:color w:val="000000"/>
          <w:sz w:val="18"/>
          <w:szCs w:val="18"/>
        </w:rPr>
        <w:t xml:space="preserve">   </w:t>
      </w:r>
      <w:r w:rsidR="003A5FCF" w:rsidRPr="00281382">
        <w:rPr>
          <w:b/>
          <w:sz w:val="18"/>
          <w:szCs w:val="18"/>
        </w:rPr>
        <w:t>Муниципальный Совет Слободского сельского поселения</w:t>
      </w:r>
    </w:p>
    <w:p w:rsidR="003A5FCF" w:rsidRPr="00281382" w:rsidRDefault="003A5FCF" w:rsidP="003A5FCF">
      <w:pPr>
        <w:jc w:val="center"/>
        <w:rPr>
          <w:b/>
          <w:sz w:val="18"/>
          <w:szCs w:val="18"/>
        </w:rPr>
      </w:pPr>
      <w:r w:rsidRPr="00281382">
        <w:rPr>
          <w:b/>
          <w:sz w:val="18"/>
          <w:szCs w:val="18"/>
        </w:rPr>
        <w:t>Угличского муниципального района Ярославской области</w:t>
      </w:r>
    </w:p>
    <w:p w:rsidR="003A5FCF" w:rsidRPr="00281382" w:rsidRDefault="003A5FCF" w:rsidP="003A5FCF">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BC5D79" w:rsidRDefault="00BC5D79" w:rsidP="00BC5D79">
      <w:pPr>
        <w:jc w:val="both"/>
        <w:rPr>
          <w:sz w:val="18"/>
          <w:szCs w:val="18"/>
        </w:rPr>
      </w:pPr>
    </w:p>
    <w:p w:rsidR="003A5FCF" w:rsidRPr="003A5FCF" w:rsidRDefault="003A5FCF" w:rsidP="00BC5D79">
      <w:pPr>
        <w:jc w:val="both"/>
        <w:rPr>
          <w:b/>
          <w:sz w:val="18"/>
          <w:szCs w:val="18"/>
        </w:rPr>
      </w:pPr>
      <w:r w:rsidRPr="003A5FCF">
        <w:rPr>
          <w:b/>
          <w:sz w:val="18"/>
          <w:szCs w:val="18"/>
        </w:rPr>
        <w:t xml:space="preserve">от </w:t>
      </w:r>
      <w:r w:rsidR="004060B8">
        <w:rPr>
          <w:b/>
          <w:sz w:val="18"/>
          <w:szCs w:val="18"/>
        </w:rPr>
        <w:t>14.11.2022 №40</w:t>
      </w:r>
    </w:p>
    <w:p w:rsidR="003A5FCF" w:rsidRDefault="003A5FCF" w:rsidP="00E25A8F">
      <w:pPr>
        <w:pStyle w:val="13"/>
        <w:spacing w:before="0"/>
        <w:ind w:right="-2"/>
        <w:rPr>
          <w:rFonts w:ascii="Times New Roman" w:hAnsi="Times New Roman"/>
          <w:b w:val="0"/>
          <w:color w:val="auto"/>
          <w:sz w:val="18"/>
          <w:szCs w:val="18"/>
        </w:rPr>
      </w:pPr>
    </w:p>
    <w:p w:rsidR="004060B8" w:rsidRPr="00D515B6" w:rsidRDefault="004060B8" w:rsidP="004060B8">
      <w:pPr>
        <w:jc w:val="both"/>
        <w:rPr>
          <w:sz w:val="18"/>
          <w:szCs w:val="18"/>
        </w:rPr>
      </w:pPr>
      <w:r w:rsidRPr="00D515B6">
        <w:rPr>
          <w:sz w:val="18"/>
          <w:szCs w:val="18"/>
        </w:rPr>
        <w:t xml:space="preserve">О внесении изменений в решение </w:t>
      </w:r>
    </w:p>
    <w:p w:rsidR="004060B8" w:rsidRPr="00D515B6" w:rsidRDefault="004060B8" w:rsidP="004060B8">
      <w:pPr>
        <w:jc w:val="both"/>
        <w:rPr>
          <w:sz w:val="18"/>
          <w:szCs w:val="18"/>
        </w:rPr>
      </w:pPr>
      <w:r w:rsidRPr="00D515B6">
        <w:rPr>
          <w:sz w:val="18"/>
          <w:szCs w:val="18"/>
        </w:rPr>
        <w:t xml:space="preserve">Муниципального Совета Слободского </w:t>
      </w:r>
    </w:p>
    <w:p w:rsidR="004060B8" w:rsidRPr="00D515B6" w:rsidRDefault="004060B8" w:rsidP="004060B8">
      <w:pPr>
        <w:jc w:val="both"/>
        <w:rPr>
          <w:sz w:val="18"/>
          <w:szCs w:val="18"/>
        </w:rPr>
      </w:pPr>
      <w:r w:rsidRPr="00D515B6">
        <w:rPr>
          <w:sz w:val="18"/>
          <w:szCs w:val="18"/>
        </w:rPr>
        <w:t xml:space="preserve">сельского поселения от 06.12.2021 № 52 </w:t>
      </w:r>
    </w:p>
    <w:p w:rsidR="004060B8" w:rsidRPr="00D515B6" w:rsidRDefault="004060B8" w:rsidP="004060B8">
      <w:pPr>
        <w:jc w:val="both"/>
        <w:rPr>
          <w:sz w:val="18"/>
          <w:szCs w:val="18"/>
        </w:rPr>
      </w:pPr>
      <w:r w:rsidRPr="00D515B6">
        <w:rPr>
          <w:sz w:val="18"/>
          <w:szCs w:val="18"/>
        </w:rPr>
        <w:t xml:space="preserve">«Об утверждении Положения о </w:t>
      </w:r>
    </w:p>
    <w:p w:rsidR="004060B8" w:rsidRPr="00D515B6" w:rsidRDefault="004060B8" w:rsidP="004060B8">
      <w:pPr>
        <w:jc w:val="both"/>
        <w:rPr>
          <w:sz w:val="18"/>
          <w:szCs w:val="18"/>
        </w:rPr>
      </w:pPr>
      <w:r w:rsidRPr="00D515B6">
        <w:rPr>
          <w:sz w:val="18"/>
          <w:szCs w:val="18"/>
        </w:rPr>
        <w:t xml:space="preserve">муниципальном жилищном </w:t>
      </w:r>
      <w:proofErr w:type="gramStart"/>
      <w:r w:rsidRPr="00D515B6">
        <w:rPr>
          <w:sz w:val="18"/>
          <w:szCs w:val="18"/>
        </w:rPr>
        <w:t>контроле</w:t>
      </w:r>
      <w:proofErr w:type="gramEnd"/>
      <w:r w:rsidRPr="00D515B6">
        <w:rPr>
          <w:sz w:val="18"/>
          <w:szCs w:val="18"/>
        </w:rPr>
        <w:t xml:space="preserve"> </w:t>
      </w:r>
    </w:p>
    <w:p w:rsidR="004060B8" w:rsidRPr="00D515B6" w:rsidRDefault="004060B8" w:rsidP="004060B8">
      <w:pPr>
        <w:jc w:val="both"/>
        <w:rPr>
          <w:sz w:val="18"/>
          <w:szCs w:val="18"/>
        </w:rPr>
      </w:pPr>
      <w:r w:rsidRPr="00D515B6">
        <w:rPr>
          <w:sz w:val="18"/>
          <w:szCs w:val="18"/>
        </w:rPr>
        <w:t>на территории Слободского сельского поселения»</w:t>
      </w:r>
    </w:p>
    <w:p w:rsidR="004060B8" w:rsidRPr="00D515B6" w:rsidRDefault="004060B8" w:rsidP="004060B8">
      <w:pPr>
        <w:jc w:val="both"/>
        <w:rPr>
          <w:sz w:val="18"/>
          <w:szCs w:val="18"/>
        </w:rPr>
      </w:pPr>
    </w:p>
    <w:p w:rsidR="004060B8" w:rsidRPr="00D515B6" w:rsidRDefault="004060B8" w:rsidP="004060B8">
      <w:pPr>
        <w:ind w:firstLine="708"/>
        <w:jc w:val="both"/>
        <w:rPr>
          <w:sz w:val="18"/>
          <w:szCs w:val="18"/>
        </w:rPr>
      </w:pPr>
      <w:r w:rsidRPr="00D515B6">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4060B8" w:rsidRPr="00D515B6" w:rsidRDefault="004060B8" w:rsidP="004060B8">
      <w:pPr>
        <w:jc w:val="both"/>
        <w:rPr>
          <w:sz w:val="18"/>
          <w:szCs w:val="18"/>
        </w:rPr>
      </w:pPr>
      <w:r w:rsidRPr="00D515B6">
        <w:rPr>
          <w:sz w:val="18"/>
          <w:szCs w:val="18"/>
        </w:rPr>
        <w:t>РЕШИЛ:</w:t>
      </w:r>
    </w:p>
    <w:p w:rsidR="004060B8" w:rsidRPr="00D515B6" w:rsidRDefault="004060B8" w:rsidP="004060B8">
      <w:pPr>
        <w:numPr>
          <w:ilvl w:val="0"/>
          <w:numId w:val="12"/>
        </w:numPr>
        <w:ind w:left="0" w:firstLine="709"/>
        <w:jc w:val="both"/>
        <w:rPr>
          <w:sz w:val="18"/>
          <w:szCs w:val="18"/>
        </w:rPr>
      </w:pPr>
      <w:r w:rsidRPr="00D515B6">
        <w:rPr>
          <w:sz w:val="18"/>
          <w:szCs w:val="18"/>
        </w:rPr>
        <w:t>Внести изменения в Положение о муниципальном контроле в сфере благоустройства на территории Слободского сельского поселения, утвержденное решением Муниципального Совета Слободского сельского поселения от 06.12.2021 № 52:</w:t>
      </w:r>
    </w:p>
    <w:p w:rsidR="004060B8" w:rsidRPr="00D515B6" w:rsidRDefault="004060B8" w:rsidP="004060B8">
      <w:pPr>
        <w:ind w:left="709"/>
        <w:jc w:val="both"/>
        <w:rPr>
          <w:sz w:val="18"/>
          <w:szCs w:val="18"/>
        </w:rPr>
      </w:pPr>
      <w:r w:rsidRPr="00D515B6">
        <w:rPr>
          <w:sz w:val="18"/>
          <w:szCs w:val="18"/>
        </w:rPr>
        <w:t>1.1. Пункт 7.4 раздела 7 Положения изложить в следующей редакции:</w:t>
      </w:r>
    </w:p>
    <w:p w:rsidR="004060B8" w:rsidRPr="00D515B6" w:rsidRDefault="004060B8" w:rsidP="004060B8">
      <w:pPr>
        <w:ind w:right="23" w:firstLine="426"/>
        <w:jc w:val="both"/>
        <w:rPr>
          <w:color w:val="333333"/>
          <w:sz w:val="18"/>
          <w:szCs w:val="18"/>
        </w:rPr>
      </w:pPr>
      <w:r w:rsidRPr="00D515B6">
        <w:rPr>
          <w:color w:val="000000"/>
          <w:sz w:val="18"/>
          <w:szCs w:val="18"/>
        </w:rPr>
        <w:t xml:space="preserve">   «7.4. Жалоба подлежит рассмотрению уполномоченным органом в течение 15 рабочих дней со дня ее регистрации, ходатайство подлежит рассмотрению в течение 3 рабочих дней с момента регистрации».</w:t>
      </w:r>
    </w:p>
    <w:p w:rsidR="004060B8" w:rsidRPr="00D515B6" w:rsidRDefault="004060B8" w:rsidP="004060B8">
      <w:pPr>
        <w:autoSpaceDE w:val="0"/>
        <w:autoSpaceDN w:val="0"/>
        <w:adjustRightInd w:val="0"/>
        <w:ind w:firstLine="709"/>
        <w:jc w:val="both"/>
        <w:rPr>
          <w:sz w:val="18"/>
          <w:szCs w:val="18"/>
        </w:rPr>
      </w:pPr>
      <w:r w:rsidRPr="00D515B6">
        <w:rPr>
          <w:sz w:val="18"/>
          <w:szCs w:val="18"/>
        </w:rPr>
        <w:t xml:space="preserve">2. Решение вступает в силу с момента его обнародования (опубликования) согласно ст.38 Устава Слободского сельского поселения, </w:t>
      </w:r>
      <w:r w:rsidRPr="00D515B6">
        <w:rPr>
          <w:color w:val="000000"/>
          <w:sz w:val="18"/>
          <w:szCs w:val="18"/>
        </w:rPr>
        <w:t>положения Раздела 7 Положения не применяются до</w:t>
      </w:r>
      <w:r w:rsidRPr="00D515B6">
        <w:rPr>
          <w:sz w:val="18"/>
          <w:szCs w:val="18"/>
        </w:rPr>
        <w:t xml:space="preserve"> 01.01.2023 года.</w:t>
      </w:r>
    </w:p>
    <w:p w:rsidR="004060B8" w:rsidRPr="00D515B6" w:rsidRDefault="004060B8" w:rsidP="004060B8">
      <w:pPr>
        <w:shd w:val="clear" w:color="auto" w:fill="FFFFFF"/>
        <w:rPr>
          <w:b/>
          <w:sz w:val="18"/>
          <w:szCs w:val="18"/>
        </w:rPr>
      </w:pPr>
    </w:p>
    <w:p w:rsidR="00A70B72" w:rsidRDefault="00A70B72" w:rsidP="00A70B72">
      <w:pPr>
        <w:shd w:val="clear" w:color="auto" w:fill="FFFFFF"/>
        <w:jc w:val="both"/>
        <w:rPr>
          <w:sz w:val="18"/>
          <w:szCs w:val="18"/>
        </w:rPr>
      </w:pPr>
      <w:r w:rsidRPr="00FC6A91">
        <w:rPr>
          <w:sz w:val="18"/>
          <w:szCs w:val="18"/>
        </w:rPr>
        <w:t xml:space="preserve">Глава </w:t>
      </w:r>
      <w:proofErr w:type="gramStart"/>
      <w:r w:rsidRPr="00FC6A91">
        <w:rPr>
          <w:sz w:val="18"/>
          <w:szCs w:val="18"/>
        </w:rPr>
        <w:t>Слободского</w:t>
      </w:r>
      <w:proofErr w:type="gramEnd"/>
    </w:p>
    <w:p w:rsidR="00A70B72" w:rsidRPr="00FC6A91" w:rsidRDefault="00A70B72" w:rsidP="00A70B72">
      <w:pPr>
        <w:shd w:val="clear" w:color="auto" w:fill="FFFFFF"/>
        <w:jc w:val="both"/>
        <w:rPr>
          <w:color w:val="000000"/>
          <w:sz w:val="18"/>
          <w:szCs w:val="18"/>
          <w:shd w:val="clear" w:color="auto" w:fill="FFFFFF"/>
        </w:rPr>
      </w:pPr>
      <w:r w:rsidRPr="00FC6A91">
        <w:rPr>
          <w:sz w:val="18"/>
          <w:szCs w:val="18"/>
        </w:rPr>
        <w:t xml:space="preserve"> сельского поселения                                       М.А. Аракчеева</w:t>
      </w:r>
    </w:p>
    <w:p w:rsidR="004060B8" w:rsidRDefault="004060B8" w:rsidP="00A70B72">
      <w:pPr>
        <w:jc w:val="center"/>
        <w:rPr>
          <w:b/>
          <w:sz w:val="18"/>
          <w:szCs w:val="18"/>
        </w:rPr>
      </w:pPr>
    </w:p>
    <w:p w:rsidR="00A11477" w:rsidRDefault="00A11477" w:rsidP="00A70B72">
      <w:pPr>
        <w:jc w:val="center"/>
        <w:rPr>
          <w:b/>
          <w:sz w:val="18"/>
          <w:szCs w:val="18"/>
        </w:rPr>
      </w:pPr>
    </w:p>
    <w:p w:rsidR="003C5D41" w:rsidRDefault="003C5D41" w:rsidP="00A70B72">
      <w:pPr>
        <w:jc w:val="center"/>
        <w:rPr>
          <w:b/>
          <w:sz w:val="18"/>
          <w:szCs w:val="18"/>
        </w:rPr>
      </w:pPr>
    </w:p>
    <w:p w:rsidR="003C5D41" w:rsidRDefault="003C5D41" w:rsidP="00A70B72">
      <w:pPr>
        <w:jc w:val="center"/>
        <w:rPr>
          <w:b/>
          <w:sz w:val="18"/>
          <w:szCs w:val="18"/>
        </w:rPr>
      </w:pPr>
    </w:p>
    <w:p w:rsidR="003C5D41" w:rsidRDefault="003C5D41" w:rsidP="00A70B72">
      <w:pPr>
        <w:jc w:val="center"/>
        <w:rPr>
          <w:b/>
          <w:sz w:val="18"/>
          <w:szCs w:val="18"/>
        </w:rPr>
      </w:pPr>
    </w:p>
    <w:p w:rsidR="00A70B72" w:rsidRPr="00281382" w:rsidRDefault="00A70B72" w:rsidP="00A70B72">
      <w:pPr>
        <w:jc w:val="center"/>
        <w:rPr>
          <w:b/>
          <w:sz w:val="18"/>
          <w:szCs w:val="18"/>
        </w:rPr>
      </w:pPr>
      <w:r w:rsidRPr="00281382">
        <w:rPr>
          <w:b/>
          <w:sz w:val="18"/>
          <w:szCs w:val="18"/>
        </w:rPr>
        <w:lastRenderedPageBreak/>
        <w:t>Муниципальный Совет Слободского сельского поселения</w:t>
      </w:r>
    </w:p>
    <w:p w:rsidR="00A70B72" w:rsidRPr="00281382" w:rsidRDefault="00A70B72" w:rsidP="00A70B72">
      <w:pPr>
        <w:jc w:val="center"/>
        <w:rPr>
          <w:b/>
          <w:sz w:val="18"/>
          <w:szCs w:val="18"/>
        </w:rPr>
      </w:pPr>
      <w:r w:rsidRPr="00281382">
        <w:rPr>
          <w:b/>
          <w:sz w:val="18"/>
          <w:szCs w:val="18"/>
        </w:rPr>
        <w:t>Угличского муниципального района Ярославской области</w:t>
      </w:r>
    </w:p>
    <w:p w:rsidR="00A70B72" w:rsidRPr="00281382" w:rsidRDefault="00A70B72" w:rsidP="00A70B72">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70B72" w:rsidRPr="00281382" w:rsidRDefault="00A70B72" w:rsidP="00A70B72">
      <w:pPr>
        <w:spacing w:line="0" w:lineRule="atLeast"/>
        <w:jc w:val="both"/>
        <w:rPr>
          <w:sz w:val="18"/>
          <w:szCs w:val="18"/>
        </w:rPr>
      </w:pPr>
    </w:p>
    <w:p w:rsidR="00A70B72" w:rsidRDefault="00A70B72" w:rsidP="00A70B72">
      <w:pPr>
        <w:spacing w:line="0" w:lineRule="atLeast"/>
        <w:jc w:val="both"/>
        <w:rPr>
          <w:b/>
          <w:sz w:val="18"/>
          <w:szCs w:val="18"/>
        </w:rPr>
      </w:pPr>
      <w:r>
        <w:rPr>
          <w:b/>
          <w:sz w:val="18"/>
          <w:szCs w:val="18"/>
        </w:rPr>
        <w:t xml:space="preserve">от </w:t>
      </w:r>
      <w:r w:rsidR="004060B8">
        <w:rPr>
          <w:b/>
          <w:sz w:val="18"/>
          <w:szCs w:val="18"/>
        </w:rPr>
        <w:t>14</w:t>
      </w:r>
      <w:r>
        <w:rPr>
          <w:b/>
          <w:sz w:val="18"/>
          <w:szCs w:val="18"/>
        </w:rPr>
        <w:t>.1</w:t>
      </w:r>
      <w:r w:rsidR="004060B8">
        <w:rPr>
          <w:b/>
          <w:sz w:val="18"/>
          <w:szCs w:val="18"/>
        </w:rPr>
        <w:t>1</w:t>
      </w:r>
      <w:r>
        <w:rPr>
          <w:b/>
          <w:sz w:val="18"/>
          <w:szCs w:val="18"/>
        </w:rPr>
        <w:t xml:space="preserve">.2022 № </w:t>
      </w:r>
      <w:r w:rsidR="004060B8">
        <w:rPr>
          <w:b/>
          <w:sz w:val="18"/>
          <w:szCs w:val="18"/>
        </w:rPr>
        <w:t>41</w:t>
      </w:r>
    </w:p>
    <w:p w:rsidR="004060B8" w:rsidRDefault="004060B8" w:rsidP="004060B8">
      <w:pPr>
        <w:rPr>
          <w:sz w:val="18"/>
          <w:szCs w:val="18"/>
        </w:rPr>
      </w:pPr>
    </w:p>
    <w:p w:rsidR="004060B8" w:rsidRDefault="004060B8" w:rsidP="004060B8">
      <w:pPr>
        <w:rPr>
          <w:sz w:val="18"/>
          <w:szCs w:val="18"/>
        </w:rPr>
      </w:pPr>
      <w:r>
        <w:rPr>
          <w:sz w:val="18"/>
          <w:szCs w:val="18"/>
        </w:rPr>
        <w:t>О внесении изменений в решение</w:t>
      </w:r>
    </w:p>
    <w:p w:rsidR="004060B8" w:rsidRDefault="004060B8" w:rsidP="004060B8">
      <w:pPr>
        <w:rPr>
          <w:sz w:val="18"/>
          <w:szCs w:val="18"/>
        </w:rPr>
      </w:pPr>
      <w:r>
        <w:rPr>
          <w:sz w:val="18"/>
          <w:szCs w:val="18"/>
        </w:rPr>
        <w:t xml:space="preserve">Муниципального Совета </w:t>
      </w:r>
    </w:p>
    <w:p w:rsidR="004060B8" w:rsidRDefault="004060B8" w:rsidP="004060B8">
      <w:pPr>
        <w:rPr>
          <w:sz w:val="18"/>
          <w:szCs w:val="18"/>
        </w:rPr>
      </w:pPr>
      <w:r>
        <w:rPr>
          <w:sz w:val="18"/>
          <w:szCs w:val="18"/>
        </w:rPr>
        <w:t xml:space="preserve">Слободского сельского поселения </w:t>
      </w:r>
      <w:proofErr w:type="gramStart"/>
      <w:r>
        <w:rPr>
          <w:sz w:val="18"/>
          <w:szCs w:val="18"/>
        </w:rPr>
        <w:t>от</w:t>
      </w:r>
      <w:proofErr w:type="gramEnd"/>
    </w:p>
    <w:p w:rsidR="004060B8" w:rsidRDefault="004060B8" w:rsidP="004060B8">
      <w:pPr>
        <w:rPr>
          <w:sz w:val="18"/>
          <w:szCs w:val="18"/>
        </w:rPr>
      </w:pPr>
      <w:r>
        <w:rPr>
          <w:sz w:val="18"/>
          <w:szCs w:val="18"/>
        </w:rPr>
        <w:t>06.12.2021 №51 «Об утверждении</w:t>
      </w:r>
    </w:p>
    <w:p w:rsidR="004060B8" w:rsidRDefault="004060B8" w:rsidP="004060B8">
      <w:pPr>
        <w:rPr>
          <w:sz w:val="18"/>
          <w:szCs w:val="18"/>
        </w:rPr>
      </w:pPr>
      <w:r>
        <w:rPr>
          <w:sz w:val="18"/>
          <w:szCs w:val="18"/>
        </w:rPr>
        <w:t xml:space="preserve">Положения о </w:t>
      </w:r>
      <w:proofErr w:type="gramStart"/>
      <w:r>
        <w:rPr>
          <w:sz w:val="18"/>
          <w:szCs w:val="18"/>
        </w:rPr>
        <w:t>муниципальном</w:t>
      </w:r>
      <w:proofErr w:type="gramEnd"/>
      <w:r>
        <w:rPr>
          <w:sz w:val="18"/>
          <w:szCs w:val="18"/>
        </w:rPr>
        <w:t xml:space="preserve"> </w:t>
      </w:r>
    </w:p>
    <w:p w:rsidR="004060B8" w:rsidRDefault="004060B8" w:rsidP="004060B8">
      <w:pPr>
        <w:rPr>
          <w:sz w:val="18"/>
          <w:szCs w:val="18"/>
        </w:rPr>
      </w:pPr>
      <w:r>
        <w:rPr>
          <w:sz w:val="18"/>
          <w:szCs w:val="18"/>
        </w:rPr>
        <w:t xml:space="preserve">контроле в сфере благоустройства </w:t>
      </w:r>
      <w:proofErr w:type="gramStart"/>
      <w:r>
        <w:rPr>
          <w:sz w:val="18"/>
          <w:szCs w:val="18"/>
        </w:rPr>
        <w:t>на</w:t>
      </w:r>
      <w:proofErr w:type="gramEnd"/>
    </w:p>
    <w:p w:rsidR="004060B8" w:rsidRDefault="004060B8" w:rsidP="004060B8">
      <w:pPr>
        <w:rPr>
          <w:sz w:val="18"/>
          <w:szCs w:val="18"/>
        </w:rPr>
      </w:pPr>
      <w:r>
        <w:rPr>
          <w:sz w:val="18"/>
          <w:szCs w:val="18"/>
        </w:rPr>
        <w:t xml:space="preserve">территории </w:t>
      </w:r>
      <w:proofErr w:type="gramStart"/>
      <w:r>
        <w:rPr>
          <w:sz w:val="18"/>
          <w:szCs w:val="18"/>
        </w:rPr>
        <w:t>Слободского</w:t>
      </w:r>
      <w:proofErr w:type="gramEnd"/>
      <w:r>
        <w:rPr>
          <w:sz w:val="18"/>
          <w:szCs w:val="18"/>
        </w:rPr>
        <w:t xml:space="preserve"> сельского</w:t>
      </w:r>
    </w:p>
    <w:p w:rsidR="004060B8" w:rsidRDefault="004060B8" w:rsidP="004060B8">
      <w:pPr>
        <w:rPr>
          <w:sz w:val="18"/>
          <w:szCs w:val="18"/>
        </w:rPr>
      </w:pPr>
      <w:r>
        <w:rPr>
          <w:sz w:val="18"/>
          <w:szCs w:val="18"/>
        </w:rPr>
        <w:t>поселения</w:t>
      </w:r>
    </w:p>
    <w:p w:rsidR="004060B8" w:rsidRPr="00A940FB" w:rsidRDefault="004060B8" w:rsidP="004060B8">
      <w:pPr>
        <w:rPr>
          <w:sz w:val="18"/>
          <w:szCs w:val="18"/>
        </w:rPr>
      </w:pPr>
    </w:p>
    <w:p w:rsidR="004060B8" w:rsidRPr="00A940FB" w:rsidRDefault="004060B8" w:rsidP="004060B8">
      <w:pPr>
        <w:ind w:firstLine="708"/>
        <w:jc w:val="both"/>
        <w:rPr>
          <w:sz w:val="18"/>
          <w:szCs w:val="18"/>
        </w:rPr>
      </w:pPr>
      <w:r w:rsidRPr="00A940FB">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4060B8" w:rsidRPr="00A940FB" w:rsidRDefault="004060B8" w:rsidP="004060B8">
      <w:pPr>
        <w:jc w:val="both"/>
        <w:rPr>
          <w:sz w:val="18"/>
          <w:szCs w:val="18"/>
        </w:rPr>
      </w:pPr>
      <w:r w:rsidRPr="00A940FB">
        <w:rPr>
          <w:sz w:val="18"/>
          <w:szCs w:val="18"/>
        </w:rPr>
        <w:t>РЕШИЛ:</w:t>
      </w:r>
    </w:p>
    <w:p w:rsidR="004060B8" w:rsidRPr="00A940FB" w:rsidRDefault="004060B8" w:rsidP="004060B8">
      <w:pPr>
        <w:numPr>
          <w:ilvl w:val="0"/>
          <w:numId w:val="14"/>
        </w:numPr>
        <w:ind w:left="0" w:firstLine="567"/>
        <w:jc w:val="both"/>
        <w:rPr>
          <w:sz w:val="18"/>
          <w:szCs w:val="18"/>
        </w:rPr>
      </w:pPr>
      <w:r w:rsidRPr="00A940FB">
        <w:rPr>
          <w:sz w:val="18"/>
          <w:szCs w:val="18"/>
        </w:rPr>
        <w:t>Внести изменения в Положение о муниципальном контроле в сфере благоустройства на территории Слободского сельского поселения, утвержденное решением Муниципального Совета Слободского сельского поселения от 06.12.2021 № 51:</w:t>
      </w:r>
    </w:p>
    <w:p w:rsidR="004060B8" w:rsidRPr="00A940FB" w:rsidRDefault="004060B8" w:rsidP="004060B8">
      <w:pPr>
        <w:ind w:firstLine="567"/>
        <w:jc w:val="both"/>
        <w:rPr>
          <w:sz w:val="18"/>
          <w:szCs w:val="18"/>
        </w:rPr>
      </w:pPr>
      <w:r w:rsidRPr="00A940FB">
        <w:rPr>
          <w:sz w:val="18"/>
          <w:szCs w:val="18"/>
        </w:rPr>
        <w:t>1.1. Пункт 7.4 раздела 7 Положения изложить в следующей редакции:</w:t>
      </w:r>
    </w:p>
    <w:p w:rsidR="004060B8" w:rsidRPr="00A940FB" w:rsidRDefault="004060B8" w:rsidP="004060B8">
      <w:pPr>
        <w:ind w:right="23" w:firstLine="567"/>
        <w:jc w:val="both"/>
        <w:rPr>
          <w:color w:val="333333"/>
          <w:sz w:val="18"/>
          <w:szCs w:val="18"/>
        </w:rPr>
      </w:pPr>
      <w:r w:rsidRPr="00A940FB">
        <w:rPr>
          <w:color w:val="000000"/>
          <w:sz w:val="18"/>
          <w:szCs w:val="18"/>
        </w:rPr>
        <w:t xml:space="preserve">      «7.4. Жалоба подлежит рассмотрению уполномоченным органом в течение 15 рабочих дней со дня ее регистрации, ходатайство подлежит рассмотрению в течение 3 рабочих дней с момента регистрации</w:t>
      </w:r>
      <w:proofErr w:type="gramStart"/>
      <w:r w:rsidRPr="00A940FB">
        <w:rPr>
          <w:color w:val="000000"/>
          <w:sz w:val="18"/>
          <w:szCs w:val="18"/>
        </w:rPr>
        <w:t>.».</w:t>
      </w:r>
      <w:proofErr w:type="gramEnd"/>
    </w:p>
    <w:p w:rsidR="004060B8" w:rsidRPr="00A940FB" w:rsidRDefault="004060B8" w:rsidP="004060B8">
      <w:pPr>
        <w:autoSpaceDE w:val="0"/>
        <w:autoSpaceDN w:val="0"/>
        <w:adjustRightInd w:val="0"/>
        <w:ind w:firstLine="709"/>
        <w:jc w:val="both"/>
        <w:rPr>
          <w:sz w:val="18"/>
          <w:szCs w:val="18"/>
        </w:rPr>
      </w:pPr>
      <w:r w:rsidRPr="00A940FB">
        <w:rPr>
          <w:sz w:val="18"/>
          <w:szCs w:val="18"/>
        </w:rPr>
        <w:t xml:space="preserve">2. Решение вступает в силу с момента его обнародования (опубликования) согласно ст.38 Устава Слободского сельского поселения, </w:t>
      </w:r>
      <w:r w:rsidRPr="00A940FB">
        <w:rPr>
          <w:color w:val="000000"/>
          <w:sz w:val="18"/>
          <w:szCs w:val="18"/>
        </w:rPr>
        <w:t>положения Раздела 7 Положения не применяются до</w:t>
      </w:r>
      <w:r w:rsidRPr="00A940FB">
        <w:rPr>
          <w:sz w:val="18"/>
          <w:szCs w:val="18"/>
        </w:rPr>
        <w:t xml:space="preserve"> 01.01.2023 года.</w:t>
      </w:r>
    </w:p>
    <w:p w:rsidR="004060B8" w:rsidRDefault="004060B8" w:rsidP="00A70B72">
      <w:pPr>
        <w:shd w:val="clear" w:color="auto" w:fill="FFFFFF"/>
        <w:jc w:val="both"/>
        <w:rPr>
          <w:sz w:val="18"/>
          <w:szCs w:val="18"/>
        </w:rPr>
      </w:pPr>
    </w:p>
    <w:p w:rsidR="00A70B72" w:rsidRPr="00D62ABA" w:rsidRDefault="00A70B72" w:rsidP="00A70B72">
      <w:pPr>
        <w:shd w:val="clear" w:color="auto" w:fill="FFFFFF"/>
        <w:jc w:val="both"/>
        <w:rPr>
          <w:sz w:val="18"/>
          <w:szCs w:val="18"/>
        </w:rPr>
      </w:pPr>
      <w:r w:rsidRPr="00D62ABA">
        <w:rPr>
          <w:sz w:val="18"/>
          <w:szCs w:val="18"/>
        </w:rPr>
        <w:t xml:space="preserve">Глава Слободского сельского поселения            М.А. Аракчеева </w:t>
      </w:r>
    </w:p>
    <w:p w:rsidR="00A70B72" w:rsidRDefault="00A70B72" w:rsidP="00A70B72">
      <w:pPr>
        <w:spacing w:line="0" w:lineRule="atLeast"/>
        <w:jc w:val="both"/>
        <w:rPr>
          <w:b/>
          <w:sz w:val="18"/>
          <w:szCs w:val="18"/>
        </w:rPr>
      </w:pPr>
    </w:p>
    <w:p w:rsidR="00A70B72" w:rsidRPr="00281382" w:rsidRDefault="00A70B72" w:rsidP="00A70B72">
      <w:pPr>
        <w:jc w:val="center"/>
        <w:rPr>
          <w:b/>
          <w:sz w:val="18"/>
          <w:szCs w:val="18"/>
        </w:rPr>
      </w:pPr>
      <w:r w:rsidRPr="00281382">
        <w:rPr>
          <w:b/>
          <w:sz w:val="18"/>
          <w:szCs w:val="18"/>
        </w:rPr>
        <w:t>Муниципальный Совет Слободского сельского поселения</w:t>
      </w:r>
    </w:p>
    <w:p w:rsidR="00A70B72" w:rsidRPr="00281382" w:rsidRDefault="00A70B72" w:rsidP="00A70B72">
      <w:pPr>
        <w:jc w:val="center"/>
        <w:rPr>
          <w:b/>
          <w:sz w:val="18"/>
          <w:szCs w:val="18"/>
        </w:rPr>
      </w:pPr>
      <w:r w:rsidRPr="00281382">
        <w:rPr>
          <w:b/>
          <w:sz w:val="18"/>
          <w:szCs w:val="18"/>
        </w:rPr>
        <w:t>Угличского муниципального района Ярославской области</w:t>
      </w:r>
    </w:p>
    <w:p w:rsidR="00A70B72" w:rsidRPr="00281382" w:rsidRDefault="00A70B72" w:rsidP="00A70B72">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70B72" w:rsidRPr="00281382" w:rsidRDefault="00A70B72" w:rsidP="00A70B72">
      <w:pPr>
        <w:spacing w:line="0" w:lineRule="atLeast"/>
        <w:jc w:val="both"/>
        <w:rPr>
          <w:sz w:val="18"/>
          <w:szCs w:val="18"/>
        </w:rPr>
      </w:pPr>
    </w:p>
    <w:p w:rsidR="00A70B72" w:rsidRDefault="00A70B72" w:rsidP="00A70B72">
      <w:pPr>
        <w:spacing w:line="0" w:lineRule="atLeast"/>
        <w:jc w:val="both"/>
        <w:rPr>
          <w:b/>
          <w:sz w:val="18"/>
          <w:szCs w:val="18"/>
        </w:rPr>
      </w:pPr>
      <w:r>
        <w:rPr>
          <w:b/>
          <w:sz w:val="18"/>
          <w:szCs w:val="18"/>
        </w:rPr>
        <w:t xml:space="preserve">от </w:t>
      </w:r>
      <w:r w:rsidR="004060B8">
        <w:rPr>
          <w:b/>
          <w:sz w:val="18"/>
          <w:szCs w:val="18"/>
        </w:rPr>
        <w:t>14</w:t>
      </w:r>
      <w:r>
        <w:rPr>
          <w:b/>
          <w:sz w:val="18"/>
          <w:szCs w:val="18"/>
        </w:rPr>
        <w:t>.1</w:t>
      </w:r>
      <w:r w:rsidR="004060B8">
        <w:rPr>
          <w:b/>
          <w:sz w:val="18"/>
          <w:szCs w:val="18"/>
        </w:rPr>
        <w:t>1</w:t>
      </w:r>
      <w:r>
        <w:rPr>
          <w:b/>
          <w:sz w:val="18"/>
          <w:szCs w:val="18"/>
        </w:rPr>
        <w:t xml:space="preserve">.2022 № </w:t>
      </w:r>
      <w:r w:rsidR="004060B8">
        <w:rPr>
          <w:b/>
          <w:sz w:val="18"/>
          <w:szCs w:val="18"/>
        </w:rPr>
        <w:t>42</w:t>
      </w:r>
    </w:p>
    <w:p w:rsidR="00972256" w:rsidRPr="00D841B2" w:rsidRDefault="00972256" w:rsidP="00972256">
      <w:pPr>
        <w:jc w:val="both"/>
        <w:rPr>
          <w:sz w:val="18"/>
          <w:szCs w:val="18"/>
        </w:rPr>
      </w:pPr>
    </w:p>
    <w:p w:rsidR="004060B8" w:rsidRPr="002865D8" w:rsidRDefault="004060B8" w:rsidP="004060B8">
      <w:pPr>
        <w:jc w:val="both"/>
        <w:rPr>
          <w:sz w:val="18"/>
          <w:szCs w:val="18"/>
        </w:rPr>
      </w:pPr>
      <w:r w:rsidRPr="002865D8">
        <w:rPr>
          <w:sz w:val="18"/>
          <w:szCs w:val="18"/>
        </w:rPr>
        <w:t xml:space="preserve">О внесении изменений в решение </w:t>
      </w:r>
    </w:p>
    <w:p w:rsidR="004060B8" w:rsidRPr="002865D8" w:rsidRDefault="004060B8" w:rsidP="004060B8">
      <w:pPr>
        <w:jc w:val="both"/>
        <w:rPr>
          <w:sz w:val="18"/>
          <w:szCs w:val="18"/>
        </w:rPr>
      </w:pPr>
      <w:r w:rsidRPr="002865D8">
        <w:rPr>
          <w:sz w:val="18"/>
          <w:szCs w:val="18"/>
        </w:rPr>
        <w:t xml:space="preserve">Муниципального Совета Слободского </w:t>
      </w:r>
    </w:p>
    <w:p w:rsidR="004060B8" w:rsidRPr="002865D8" w:rsidRDefault="004060B8" w:rsidP="004060B8">
      <w:pPr>
        <w:jc w:val="both"/>
        <w:rPr>
          <w:sz w:val="18"/>
          <w:szCs w:val="18"/>
        </w:rPr>
      </w:pPr>
      <w:r w:rsidRPr="002865D8">
        <w:rPr>
          <w:sz w:val="18"/>
          <w:szCs w:val="18"/>
        </w:rPr>
        <w:t xml:space="preserve">сельского поселения от 06.12.2021 № 53 </w:t>
      </w:r>
    </w:p>
    <w:p w:rsidR="004060B8" w:rsidRPr="002865D8" w:rsidRDefault="004060B8" w:rsidP="004060B8">
      <w:pPr>
        <w:jc w:val="both"/>
        <w:rPr>
          <w:sz w:val="18"/>
          <w:szCs w:val="18"/>
        </w:rPr>
      </w:pPr>
      <w:r w:rsidRPr="002865D8">
        <w:rPr>
          <w:sz w:val="18"/>
          <w:szCs w:val="18"/>
        </w:rPr>
        <w:t xml:space="preserve">«Об утверждении Положения о </w:t>
      </w:r>
    </w:p>
    <w:p w:rsidR="004060B8" w:rsidRPr="002865D8" w:rsidRDefault="004060B8" w:rsidP="004060B8">
      <w:pPr>
        <w:jc w:val="both"/>
        <w:rPr>
          <w:sz w:val="18"/>
          <w:szCs w:val="18"/>
        </w:rPr>
      </w:pPr>
      <w:r w:rsidRPr="002865D8">
        <w:rPr>
          <w:sz w:val="18"/>
          <w:szCs w:val="18"/>
        </w:rPr>
        <w:t xml:space="preserve">муниципальном </w:t>
      </w:r>
      <w:proofErr w:type="gramStart"/>
      <w:r w:rsidRPr="002865D8">
        <w:rPr>
          <w:sz w:val="18"/>
          <w:szCs w:val="18"/>
        </w:rPr>
        <w:t>контроле</w:t>
      </w:r>
      <w:proofErr w:type="gramEnd"/>
      <w:r w:rsidRPr="002865D8">
        <w:rPr>
          <w:sz w:val="18"/>
          <w:szCs w:val="18"/>
        </w:rPr>
        <w:t xml:space="preserve"> </w:t>
      </w:r>
    </w:p>
    <w:p w:rsidR="004060B8" w:rsidRPr="002865D8" w:rsidRDefault="004060B8" w:rsidP="004060B8">
      <w:pPr>
        <w:jc w:val="both"/>
        <w:rPr>
          <w:sz w:val="18"/>
          <w:szCs w:val="18"/>
        </w:rPr>
      </w:pPr>
      <w:r w:rsidRPr="002865D8">
        <w:rPr>
          <w:sz w:val="18"/>
          <w:szCs w:val="18"/>
        </w:rPr>
        <w:t xml:space="preserve">на автомобильном транспорте </w:t>
      </w:r>
    </w:p>
    <w:p w:rsidR="004060B8" w:rsidRPr="002865D8" w:rsidRDefault="004060B8" w:rsidP="004060B8">
      <w:pPr>
        <w:jc w:val="both"/>
        <w:rPr>
          <w:sz w:val="18"/>
          <w:szCs w:val="18"/>
        </w:rPr>
      </w:pPr>
      <w:r w:rsidRPr="002865D8">
        <w:rPr>
          <w:sz w:val="18"/>
          <w:szCs w:val="18"/>
        </w:rPr>
        <w:t xml:space="preserve">и дорожном </w:t>
      </w:r>
      <w:proofErr w:type="gramStart"/>
      <w:r w:rsidRPr="002865D8">
        <w:rPr>
          <w:sz w:val="18"/>
          <w:szCs w:val="18"/>
        </w:rPr>
        <w:t>хозяйстве</w:t>
      </w:r>
      <w:proofErr w:type="gramEnd"/>
      <w:r w:rsidRPr="002865D8">
        <w:rPr>
          <w:sz w:val="18"/>
          <w:szCs w:val="18"/>
        </w:rPr>
        <w:t xml:space="preserve"> на территории </w:t>
      </w:r>
    </w:p>
    <w:p w:rsidR="004060B8" w:rsidRPr="002865D8" w:rsidRDefault="004060B8" w:rsidP="004060B8">
      <w:pPr>
        <w:jc w:val="both"/>
        <w:rPr>
          <w:sz w:val="18"/>
          <w:szCs w:val="18"/>
        </w:rPr>
      </w:pPr>
      <w:r w:rsidRPr="002865D8">
        <w:rPr>
          <w:sz w:val="18"/>
          <w:szCs w:val="18"/>
        </w:rPr>
        <w:t>Слободского сельского поселения»</w:t>
      </w:r>
    </w:p>
    <w:p w:rsidR="004060B8" w:rsidRPr="002865D8" w:rsidRDefault="004060B8" w:rsidP="004060B8">
      <w:pPr>
        <w:jc w:val="both"/>
        <w:rPr>
          <w:sz w:val="18"/>
          <w:szCs w:val="18"/>
        </w:rPr>
      </w:pPr>
    </w:p>
    <w:p w:rsidR="004060B8" w:rsidRPr="002865D8" w:rsidRDefault="004060B8" w:rsidP="004060B8">
      <w:pPr>
        <w:ind w:firstLine="708"/>
        <w:jc w:val="both"/>
        <w:rPr>
          <w:sz w:val="18"/>
          <w:szCs w:val="18"/>
        </w:rPr>
      </w:pPr>
      <w:r w:rsidRPr="002865D8">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4060B8" w:rsidRPr="002865D8" w:rsidRDefault="004060B8" w:rsidP="004060B8">
      <w:pPr>
        <w:jc w:val="both"/>
        <w:rPr>
          <w:sz w:val="18"/>
          <w:szCs w:val="18"/>
        </w:rPr>
      </w:pPr>
      <w:r w:rsidRPr="002865D8">
        <w:rPr>
          <w:sz w:val="18"/>
          <w:szCs w:val="18"/>
        </w:rPr>
        <w:t>РЕШИЛ:</w:t>
      </w:r>
    </w:p>
    <w:p w:rsidR="004060B8" w:rsidRPr="002865D8" w:rsidRDefault="004060B8" w:rsidP="004060B8">
      <w:pPr>
        <w:numPr>
          <w:ilvl w:val="0"/>
          <w:numId w:val="15"/>
        </w:numPr>
        <w:ind w:left="0" w:firstLine="567"/>
        <w:jc w:val="both"/>
        <w:rPr>
          <w:sz w:val="18"/>
          <w:szCs w:val="18"/>
        </w:rPr>
      </w:pPr>
      <w:r w:rsidRPr="002865D8">
        <w:rPr>
          <w:sz w:val="18"/>
          <w:szCs w:val="18"/>
        </w:rPr>
        <w:lastRenderedPageBreak/>
        <w:t>Внести изменения в Положение о муниципальном контроле в сфере благоустройства на территории Слободского сельского поселения, утвержденное решением Муниципального Совета Слободского сельского поселения от 06.12.2021 № 53:</w:t>
      </w:r>
    </w:p>
    <w:p w:rsidR="004060B8" w:rsidRPr="002865D8" w:rsidRDefault="004060B8" w:rsidP="004060B8">
      <w:pPr>
        <w:ind w:firstLine="567"/>
        <w:jc w:val="both"/>
        <w:rPr>
          <w:sz w:val="18"/>
          <w:szCs w:val="18"/>
        </w:rPr>
      </w:pPr>
      <w:r w:rsidRPr="002865D8">
        <w:rPr>
          <w:sz w:val="18"/>
          <w:szCs w:val="18"/>
        </w:rPr>
        <w:t>1.1. Пункт 7.4 раздела 7 Положения изложить в следующей редакции:</w:t>
      </w:r>
    </w:p>
    <w:p w:rsidR="004060B8" w:rsidRPr="002865D8" w:rsidRDefault="004060B8" w:rsidP="004060B8">
      <w:pPr>
        <w:ind w:right="23" w:firstLine="567"/>
        <w:jc w:val="both"/>
        <w:rPr>
          <w:color w:val="333333"/>
          <w:sz w:val="18"/>
          <w:szCs w:val="18"/>
        </w:rPr>
      </w:pPr>
      <w:r w:rsidRPr="002865D8">
        <w:rPr>
          <w:color w:val="000000"/>
          <w:sz w:val="18"/>
          <w:szCs w:val="18"/>
        </w:rPr>
        <w:t xml:space="preserve">   «7.4. Жалоба подлежит рассмотрению уполномоченным органом в течение 15 рабочих дней со дня ее регистрации, ходатайство подлежит рассмотрению в течение 3 рабочих дней с момента регистрации</w:t>
      </w:r>
      <w:proofErr w:type="gramStart"/>
      <w:r w:rsidRPr="002865D8">
        <w:rPr>
          <w:color w:val="000000"/>
          <w:sz w:val="18"/>
          <w:szCs w:val="18"/>
        </w:rPr>
        <w:t>.».</w:t>
      </w:r>
      <w:proofErr w:type="gramEnd"/>
    </w:p>
    <w:p w:rsidR="004060B8" w:rsidRPr="002865D8" w:rsidRDefault="004060B8" w:rsidP="004060B8">
      <w:pPr>
        <w:autoSpaceDE w:val="0"/>
        <w:autoSpaceDN w:val="0"/>
        <w:adjustRightInd w:val="0"/>
        <w:ind w:firstLine="567"/>
        <w:jc w:val="both"/>
        <w:rPr>
          <w:sz w:val="18"/>
          <w:szCs w:val="18"/>
        </w:rPr>
      </w:pPr>
      <w:r w:rsidRPr="002865D8">
        <w:rPr>
          <w:sz w:val="18"/>
          <w:szCs w:val="18"/>
        </w:rPr>
        <w:t xml:space="preserve">2. Решение вступает в силу с момента его обнародования (опубликования) согласно ст.38 Устава Слободского сельского поселения, </w:t>
      </w:r>
      <w:r w:rsidRPr="002865D8">
        <w:rPr>
          <w:color w:val="000000"/>
          <w:sz w:val="18"/>
          <w:szCs w:val="18"/>
        </w:rPr>
        <w:t>положения Раздела 7 Положения не применяются до</w:t>
      </w:r>
      <w:r w:rsidRPr="002865D8">
        <w:rPr>
          <w:sz w:val="18"/>
          <w:szCs w:val="18"/>
        </w:rPr>
        <w:t xml:space="preserve"> 01.01.2023 года.</w:t>
      </w:r>
    </w:p>
    <w:p w:rsidR="004060B8" w:rsidRPr="002865D8" w:rsidRDefault="004060B8" w:rsidP="004060B8">
      <w:pPr>
        <w:shd w:val="clear" w:color="auto" w:fill="FFFFFF"/>
        <w:rPr>
          <w:b/>
          <w:sz w:val="18"/>
          <w:szCs w:val="18"/>
        </w:rPr>
      </w:pPr>
    </w:p>
    <w:p w:rsidR="00972256" w:rsidRDefault="00972256" w:rsidP="00972256">
      <w:pPr>
        <w:tabs>
          <w:tab w:val="num" w:pos="-100"/>
        </w:tabs>
        <w:jc w:val="both"/>
        <w:rPr>
          <w:sz w:val="18"/>
          <w:szCs w:val="18"/>
        </w:rPr>
      </w:pPr>
      <w:r w:rsidRPr="00D841B2">
        <w:rPr>
          <w:sz w:val="18"/>
          <w:szCs w:val="18"/>
        </w:rPr>
        <w:t xml:space="preserve">Глава </w:t>
      </w:r>
      <w:proofErr w:type="gramStart"/>
      <w:r w:rsidRPr="00D841B2">
        <w:rPr>
          <w:sz w:val="18"/>
          <w:szCs w:val="18"/>
        </w:rPr>
        <w:t>Слободского</w:t>
      </w:r>
      <w:proofErr w:type="gramEnd"/>
      <w:r w:rsidRPr="00D841B2">
        <w:rPr>
          <w:sz w:val="18"/>
          <w:szCs w:val="18"/>
        </w:rPr>
        <w:t xml:space="preserve"> </w:t>
      </w:r>
    </w:p>
    <w:p w:rsidR="00972256" w:rsidRPr="00D841B2" w:rsidRDefault="00972256" w:rsidP="00972256">
      <w:pPr>
        <w:tabs>
          <w:tab w:val="num" w:pos="-100"/>
        </w:tabs>
        <w:jc w:val="both"/>
        <w:rPr>
          <w:sz w:val="18"/>
          <w:szCs w:val="18"/>
        </w:rPr>
      </w:pPr>
      <w:r w:rsidRPr="00D841B2">
        <w:rPr>
          <w:sz w:val="18"/>
          <w:szCs w:val="18"/>
        </w:rPr>
        <w:t xml:space="preserve">сельского поселения                 </w:t>
      </w:r>
      <w:r>
        <w:rPr>
          <w:sz w:val="18"/>
          <w:szCs w:val="18"/>
        </w:rPr>
        <w:t xml:space="preserve">       </w:t>
      </w:r>
      <w:r w:rsidRPr="00D841B2">
        <w:rPr>
          <w:sz w:val="18"/>
          <w:szCs w:val="18"/>
        </w:rPr>
        <w:t xml:space="preserve">                   М.А. Аракчеева</w:t>
      </w:r>
    </w:p>
    <w:p w:rsidR="00A11477" w:rsidRDefault="00A11477" w:rsidP="00A70B72">
      <w:pPr>
        <w:spacing w:line="0" w:lineRule="atLeast"/>
        <w:jc w:val="both"/>
        <w:rPr>
          <w:b/>
          <w:sz w:val="18"/>
          <w:szCs w:val="18"/>
        </w:rPr>
      </w:pPr>
    </w:p>
    <w:p w:rsidR="00A11477" w:rsidRPr="00281382" w:rsidRDefault="00A11477" w:rsidP="00A11477">
      <w:pPr>
        <w:jc w:val="center"/>
        <w:rPr>
          <w:b/>
          <w:sz w:val="18"/>
          <w:szCs w:val="18"/>
        </w:rPr>
      </w:pPr>
      <w:r w:rsidRPr="00281382">
        <w:rPr>
          <w:b/>
          <w:sz w:val="18"/>
          <w:szCs w:val="18"/>
        </w:rPr>
        <w:t>Муниципальный Совет Слободского сельского поселения</w:t>
      </w:r>
    </w:p>
    <w:p w:rsidR="00A11477" w:rsidRPr="00281382" w:rsidRDefault="00A11477" w:rsidP="00A11477">
      <w:pPr>
        <w:jc w:val="center"/>
        <w:rPr>
          <w:b/>
          <w:sz w:val="18"/>
          <w:szCs w:val="18"/>
        </w:rPr>
      </w:pPr>
      <w:r w:rsidRPr="00281382">
        <w:rPr>
          <w:b/>
          <w:sz w:val="18"/>
          <w:szCs w:val="18"/>
        </w:rPr>
        <w:t>Угличского муниципального района Ярославской области</w:t>
      </w:r>
    </w:p>
    <w:p w:rsidR="00A11477" w:rsidRPr="00281382" w:rsidRDefault="00A11477" w:rsidP="00A11477">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11477" w:rsidRPr="00281382" w:rsidRDefault="00A11477" w:rsidP="00A11477">
      <w:pPr>
        <w:spacing w:line="0" w:lineRule="atLeast"/>
        <w:jc w:val="both"/>
        <w:rPr>
          <w:sz w:val="18"/>
          <w:szCs w:val="18"/>
        </w:rPr>
      </w:pPr>
    </w:p>
    <w:p w:rsidR="00A11477" w:rsidRDefault="00A11477" w:rsidP="00A11477">
      <w:pPr>
        <w:spacing w:line="0" w:lineRule="atLeast"/>
        <w:jc w:val="both"/>
        <w:rPr>
          <w:b/>
          <w:sz w:val="18"/>
          <w:szCs w:val="18"/>
        </w:rPr>
      </w:pPr>
      <w:r>
        <w:rPr>
          <w:b/>
          <w:sz w:val="18"/>
          <w:szCs w:val="18"/>
        </w:rPr>
        <w:t>от 14.11.2022 № 43</w:t>
      </w:r>
    </w:p>
    <w:p w:rsidR="00A11477" w:rsidRPr="00662180" w:rsidRDefault="00A11477" w:rsidP="00A11477">
      <w:pPr>
        <w:pStyle w:val="13"/>
        <w:spacing w:before="0" w:line="0" w:lineRule="atLeast"/>
        <w:rPr>
          <w:rFonts w:ascii="Times New Roman" w:hAnsi="Times New Roman"/>
          <w:b w:val="0"/>
          <w:color w:val="auto"/>
          <w:sz w:val="18"/>
          <w:szCs w:val="18"/>
        </w:rPr>
      </w:pPr>
      <w:r w:rsidRPr="00662180">
        <w:rPr>
          <w:rFonts w:ascii="Times New Roman" w:hAnsi="Times New Roman"/>
          <w:b w:val="0"/>
          <w:color w:val="auto"/>
          <w:sz w:val="18"/>
          <w:szCs w:val="18"/>
        </w:rPr>
        <w:t>О назначении даты, установлении формы проведения публичных слушаний по обсуждению проекта решения Муниципального Совета Слободского сельского поселения «О бюджете Слободского сельского поселения на 2023 год и на плановый период 2025 и 2025 годов»</w:t>
      </w:r>
    </w:p>
    <w:p w:rsidR="00A11477" w:rsidRPr="00662180" w:rsidRDefault="00A11477" w:rsidP="00A11477">
      <w:pPr>
        <w:spacing w:line="0" w:lineRule="atLeast"/>
        <w:jc w:val="both"/>
        <w:rPr>
          <w:sz w:val="18"/>
          <w:szCs w:val="18"/>
        </w:rPr>
      </w:pPr>
    </w:p>
    <w:p w:rsidR="00A11477" w:rsidRPr="00662180" w:rsidRDefault="00A11477" w:rsidP="00A11477">
      <w:pPr>
        <w:shd w:val="clear" w:color="auto" w:fill="FFFFFF"/>
        <w:spacing w:line="0" w:lineRule="atLeast"/>
        <w:ind w:firstLine="708"/>
        <w:jc w:val="both"/>
        <w:rPr>
          <w:sz w:val="18"/>
          <w:szCs w:val="18"/>
        </w:rPr>
      </w:pPr>
      <w:r w:rsidRPr="00662180">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A11477" w:rsidRPr="00662180" w:rsidRDefault="00A11477" w:rsidP="00A11477">
      <w:pPr>
        <w:shd w:val="clear" w:color="auto" w:fill="FFFFFF"/>
        <w:rPr>
          <w:sz w:val="18"/>
          <w:szCs w:val="18"/>
        </w:rPr>
      </w:pPr>
      <w:r w:rsidRPr="00662180">
        <w:rPr>
          <w:sz w:val="18"/>
          <w:szCs w:val="18"/>
        </w:rPr>
        <w:t>РЕШИЛ:</w:t>
      </w:r>
    </w:p>
    <w:p w:rsidR="00A11477" w:rsidRPr="00662180" w:rsidRDefault="00A11477" w:rsidP="00A11477">
      <w:pPr>
        <w:widowControl w:val="0"/>
        <w:autoSpaceDE w:val="0"/>
        <w:autoSpaceDN w:val="0"/>
        <w:adjustRightInd w:val="0"/>
        <w:ind w:firstLine="709"/>
        <w:jc w:val="both"/>
        <w:rPr>
          <w:sz w:val="18"/>
          <w:szCs w:val="18"/>
        </w:rPr>
      </w:pPr>
      <w:r w:rsidRPr="00662180">
        <w:rPr>
          <w:sz w:val="18"/>
          <w:szCs w:val="18"/>
        </w:rPr>
        <w:t>1.Принять проект решения «О бюджете Слободского сельского поселения на 2023 год и на плановый период 2024 и 2025 годов».</w:t>
      </w:r>
    </w:p>
    <w:p w:rsidR="00A11477" w:rsidRPr="00662180" w:rsidRDefault="00A11477" w:rsidP="00A11477">
      <w:pPr>
        <w:pStyle w:val="a8"/>
        <w:ind w:firstLine="709"/>
        <w:rPr>
          <w:sz w:val="18"/>
          <w:szCs w:val="18"/>
        </w:rPr>
      </w:pPr>
      <w:r w:rsidRPr="00662180">
        <w:rPr>
          <w:sz w:val="18"/>
          <w:szCs w:val="18"/>
        </w:rPr>
        <w:t>2.Обнародовать (опубликовать) проект решения «О бюджете Слободского сельского поселения на 2023 год и на плановый период 2024 и 2025 годов», а также результаты публичных слушаний по обсуждению указанного проекта, включая мотивированное обоснование принятых решений в «Информационном вестнике Слободского сельского поселения», в сети Интернет путем размещения на официальном сайте Администрации Слободского сельского поселения (</w:t>
      </w:r>
      <w:proofErr w:type="spellStart"/>
      <w:r w:rsidRPr="00662180">
        <w:rPr>
          <w:sz w:val="18"/>
          <w:szCs w:val="18"/>
        </w:rPr>
        <w:t>слободское-адм</w:t>
      </w:r>
      <w:proofErr w:type="gramStart"/>
      <w:r w:rsidRPr="00662180">
        <w:rPr>
          <w:sz w:val="18"/>
          <w:szCs w:val="18"/>
        </w:rPr>
        <w:t>.р</w:t>
      </w:r>
      <w:proofErr w:type="gramEnd"/>
      <w:r w:rsidRPr="00662180">
        <w:rPr>
          <w:sz w:val="18"/>
          <w:szCs w:val="18"/>
        </w:rPr>
        <w:t>ф</w:t>
      </w:r>
      <w:proofErr w:type="spellEnd"/>
      <w:r w:rsidRPr="00662180">
        <w:rPr>
          <w:sz w:val="18"/>
          <w:szCs w:val="18"/>
        </w:rPr>
        <w:t>) в соответствии со статьей 38 Устава Слободского сельского поселения Угличского муниципального района Ярославской области.</w:t>
      </w:r>
    </w:p>
    <w:p w:rsidR="00A11477" w:rsidRPr="00662180" w:rsidRDefault="00A11477" w:rsidP="00A11477">
      <w:pPr>
        <w:widowControl w:val="0"/>
        <w:autoSpaceDE w:val="0"/>
        <w:autoSpaceDN w:val="0"/>
        <w:adjustRightInd w:val="0"/>
        <w:ind w:firstLine="709"/>
        <w:jc w:val="both"/>
        <w:rPr>
          <w:sz w:val="18"/>
          <w:szCs w:val="18"/>
        </w:rPr>
      </w:pPr>
      <w:r w:rsidRPr="00662180">
        <w:rPr>
          <w:sz w:val="18"/>
          <w:szCs w:val="18"/>
        </w:rPr>
        <w:t>3. Назначить публичные слушания по обсуждению проекта решения «О бюджете Слободского сельского поселения на 2023 год и на плановый период 2024 и 2025 годов».</w:t>
      </w:r>
    </w:p>
    <w:p w:rsidR="00A11477" w:rsidRPr="00662180" w:rsidRDefault="00A11477" w:rsidP="00A11477">
      <w:pPr>
        <w:ind w:firstLine="709"/>
        <w:jc w:val="both"/>
        <w:rPr>
          <w:sz w:val="18"/>
          <w:szCs w:val="18"/>
        </w:rPr>
      </w:pPr>
      <w:r w:rsidRPr="00662180">
        <w:rPr>
          <w:sz w:val="18"/>
          <w:szCs w:val="18"/>
        </w:rPr>
        <w:t xml:space="preserve">4. Провести публичные слушания «16» декабря 2022  года в 15.00 часов в зале заседаний Администрации Слободского сельского поселения, по адресу: Ярославская область, г. Углич, </w:t>
      </w:r>
      <w:proofErr w:type="spellStart"/>
      <w:proofErr w:type="gramStart"/>
      <w:r w:rsidRPr="00662180">
        <w:rPr>
          <w:sz w:val="18"/>
          <w:szCs w:val="18"/>
        </w:rPr>
        <w:t>м-н</w:t>
      </w:r>
      <w:proofErr w:type="spellEnd"/>
      <w:proofErr w:type="gramEnd"/>
      <w:r w:rsidRPr="00662180">
        <w:rPr>
          <w:sz w:val="18"/>
          <w:szCs w:val="18"/>
        </w:rPr>
        <w:t xml:space="preserve"> Мирный, д.14. </w:t>
      </w:r>
    </w:p>
    <w:p w:rsidR="00A11477" w:rsidRPr="00662180" w:rsidRDefault="00A11477" w:rsidP="00A11477">
      <w:pPr>
        <w:widowControl w:val="0"/>
        <w:autoSpaceDE w:val="0"/>
        <w:autoSpaceDN w:val="0"/>
        <w:adjustRightInd w:val="0"/>
        <w:ind w:firstLine="709"/>
        <w:jc w:val="both"/>
        <w:rPr>
          <w:sz w:val="18"/>
          <w:szCs w:val="18"/>
        </w:rPr>
      </w:pPr>
      <w:r w:rsidRPr="00662180">
        <w:rPr>
          <w:sz w:val="18"/>
          <w:szCs w:val="18"/>
        </w:rPr>
        <w:t>5.Определить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w:t>
      </w:r>
    </w:p>
    <w:p w:rsidR="00A11477" w:rsidRPr="00662180" w:rsidRDefault="00A11477" w:rsidP="00A11477">
      <w:pPr>
        <w:ind w:firstLine="709"/>
        <w:jc w:val="both"/>
        <w:rPr>
          <w:sz w:val="18"/>
          <w:szCs w:val="18"/>
        </w:rPr>
      </w:pPr>
      <w:r w:rsidRPr="00662180">
        <w:rPr>
          <w:sz w:val="18"/>
          <w:szCs w:val="18"/>
        </w:rPr>
        <w:t>6.Создать рабочую группу по подготовке публичных слушаний в следующем составе:</w:t>
      </w:r>
    </w:p>
    <w:p w:rsidR="00A11477" w:rsidRPr="00662180" w:rsidRDefault="00A11477" w:rsidP="00A11477">
      <w:pPr>
        <w:jc w:val="both"/>
        <w:rPr>
          <w:color w:val="FF0000"/>
          <w:sz w:val="18"/>
          <w:szCs w:val="18"/>
        </w:rPr>
      </w:pPr>
      <w:r w:rsidRPr="00662180">
        <w:rPr>
          <w:sz w:val="18"/>
          <w:szCs w:val="18"/>
        </w:rPr>
        <w:t>Председатель комиссии -</w:t>
      </w:r>
      <w:r w:rsidRPr="00662180">
        <w:rPr>
          <w:sz w:val="18"/>
          <w:szCs w:val="18"/>
        </w:rPr>
        <w:tab/>
      </w:r>
      <w:r w:rsidRPr="00662180">
        <w:rPr>
          <w:sz w:val="18"/>
          <w:szCs w:val="18"/>
        </w:rPr>
        <w:tab/>
        <w:t xml:space="preserve"> Аракчеева М.А. </w:t>
      </w:r>
    </w:p>
    <w:p w:rsidR="00A11477" w:rsidRPr="00662180" w:rsidRDefault="00A11477" w:rsidP="00A11477">
      <w:pPr>
        <w:jc w:val="both"/>
        <w:rPr>
          <w:sz w:val="18"/>
          <w:szCs w:val="18"/>
        </w:rPr>
      </w:pPr>
      <w:r w:rsidRPr="00662180">
        <w:rPr>
          <w:sz w:val="18"/>
          <w:szCs w:val="18"/>
        </w:rPr>
        <w:t>Зам. председателя комиссии -</w:t>
      </w:r>
      <w:r w:rsidRPr="00662180">
        <w:rPr>
          <w:sz w:val="18"/>
          <w:szCs w:val="18"/>
        </w:rPr>
        <w:tab/>
        <w:t xml:space="preserve"> Буланова С.Н. </w:t>
      </w:r>
    </w:p>
    <w:p w:rsidR="00A11477" w:rsidRPr="00662180" w:rsidRDefault="00A11477" w:rsidP="00A11477">
      <w:pPr>
        <w:jc w:val="both"/>
        <w:rPr>
          <w:sz w:val="18"/>
          <w:szCs w:val="18"/>
        </w:rPr>
      </w:pPr>
      <w:r w:rsidRPr="00662180">
        <w:rPr>
          <w:sz w:val="18"/>
          <w:szCs w:val="18"/>
        </w:rPr>
        <w:t xml:space="preserve">Члены комиссии -                </w:t>
      </w:r>
      <w:r>
        <w:rPr>
          <w:sz w:val="18"/>
          <w:szCs w:val="18"/>
        </w:rPr>
        <w:t xml:space="preserve">     </w:t>
      </w:r>
      <w:r w:rsidRPr="00662180">
        <w:rPr>
          <w:sz w:val="18"/>
          <w:szCs w:val="18"/>
        </w:rPr>
        <w:t xml:space="preserve">         </w:t>
      </w:r>
      <w:proofErr w:type="spellStart"/>
      <w:r w:rsidRPr="00662180">
        <w:rPr>
          <w:sz w:val="18"/>
          <w:szCs w:val="18"/>
        </w:rPr>
        <w:t>Анцевич</w:t>
      </w:r>
      <w:proofErr w:type="spellEnd"/>
      <w:r w:rsidRPr="00662180">
        <w:rPr>
          <w:sz w:val="18"/>
          <w:szCs w:val="18"/>
        </w:rPr>
        <w:t xml:space="preserve"> О.А.</w:t>
      </w:r>
    </w:p>
    <w:p w:rsidR="00A11477" w:rsidRPr="00662180" w:rsidRDefault="00A11477" w:rsidP="00A11477">
      <w:pPr>
        <w:ind w:left="1497"/>
        <w:jc w:val="both"/>
        <w:rPr>
          <w:sz w:val="18"/>
          <w:szCs w:val="18"/>
        </w:rPr>
      </w:pPr>
      <w:r w:rsidRPr="00662180">
        <w:rPr>
          <w:sz w:val="18"/>
          <w:szCs w:val="18"/>
        </w:rPr>
        <w:tab/>
      </w:r>
      <w:r w:rsidRPr="00662180">
        <w:rPr>
          <w:sz w:val="18"/>
          <w:szCs w:val="18"/>
        </w:rPr>
        <w:tab/>
        <w:t xml:space="preserve"> Беляева Л.Н.</w:t>
      </w:r>
    </w:p>
    <w:p w:rsidR="00A11477" w:rsidRPr="00662180" w:rsidRDefault="00A11477" w:rsidP="00A11477">
      <w:pPr>
        <w:pStyle w:val="a8"/>
        <w:ind w:firstLine="708"/>
        <w:rPr>
          <w:sz w:val="18"/>
          <w:szCs w:val="18"/>
        </w:rPr>
      </w:pPr>
      <w:r w:rsidRPr="00662180">
        <w:rPr>
          <w:sz w:val="18"/>
          <w:szCs w:val="18"/>
        </w:rPr>
        <w:lastRenderedPageBreak/>
        <w:t xml:space="preserve">7. Предложения и замечания по проекту решения «О бюджете Слободского сельского поселения на 2022 год и на плановый период 2023 и 2024 годов»  направлять в Администрацию Слободского сельского поселения по адресу: г. Углич, </w:t>
      </w:r>
      <w:proofErr w:type="spellStart"/>
      <w:proofErr w:type="gramStart"/>
      <w:r w:rsidRPr="00662180">
        <w:rPr>
          <w:sz w:val="18"/>
          <w:szCs w:val="18"/>
        </w:rPr>
        <w:t>м-н</w:t>
      </w:r>
      <w:proofErr w:type="spellEnd"/>
      <w:proofErr w:type="gramEnd"/>
      <w:r w:rsidRPr="00662180">
        <w:rPr>
          <w:sz w:val="18"/>
          <w:szCs w:val="18"/>
        </w:rPr>
        <w:t xml:space="preserve"> Мирный, д.14.</w:t>
      </w:r>
    </w:p>
    <w:p w:rsidR="00A11477" w:rsidRPr="00662180" w:rsidRDefault="00A11477" w:rsidP="00A11477">
      <w:pPr>
        <w:pStyle w:val="a8"/>
        <w:ind w:firstLine="708"/>
        <w:rPr>
          <w:sz w:val="18"/>
          <w:szCs w:val="18"/>
        </w:rPr>
      </w:pPr>
    </w:p>
    <w:p w:rsidR="00A11477" w:rsidRPr="00662180" w:rsidRDefault="00A11477" w:rsidP="00A11477">
      <w:pPr>
        <w:pStyle w:val="ac"/>
        <w:jc w:val="center"/>
        <w:rPr>
          <w:sz w:val="18"/>
          <w:szCs w:val="18"/>
        </w:rPr>
      </w:pPr>
      <w:r w:rsidRPr="00662180">
        <w:rPr>
          <w:rFonts w:ascii="Times New Roman" w:hAnsi="Times New Roman" w:cs="Times New Roman"/>
          <w:sz w:val="18"/>
          <w:szCs w:val="18"/>
        </w:rPr>
        <w:t xml:space="preserve">Глава поселения                                         </w:t>
      </w:r>
      <w:r w:rsidRPr="00662180">
        <w:rPr>
          <w:rFonts w:ascii="Times New Roman" w:hAnsi="Times New Roman" w:cs="Times New Roman"/>
          <w:bCs/>
          <w:sz w:val="18"/>
          <w:szCs w:val="18"/>
        </w:rPr>
        <w:t>М.А. Аракчеева</w:t>
      </w:r>
    </w:p>
    <w:p w:rsidR="00A11477" w:rsidRDefault="00A11477" w:rsidP="00A11477">
      <w:pPr>
        <w:spacing w:line="0" w:lineRule="atLeast"/>
        <w:jc w:val="both"/>
        <w:rPr>
          <w:b/>
          <w:sz w:val="18"/>
          <w:szCs w:val="18"/>
        </w:rPr>
      </w:pPr>
    </w:p>
    <w:p w:rsidR="00A11477" w:rsidRPr="00662180" w:rsidRDefault="00A11477" w:rsidP="00A11477">
      <w:pPr>
        <w:pStyle w:val="a8"/>
        <w:ind w:firstLine="0"/>
        <w:jc w:val="right"/>
        <w:rPr>
          <w:sz w:val="12"/>
          <w:szCs w:val="12"/>
        </w:rPr>
      </w:pPr>
      <w:r w:rsidRPr="00662180">
        <w:rPr>
          <w:sz w:val="12"/>
          <w:szCs w:val="12"/>
        </w:rPr>
        <w:t xml:space="preserve">Приложение </w:t>
      </w:r>
    </w:p>
    <w:p w:rsidR="00A11477" w:rsidRPr="00662180" w:rsidRDefault="00A11477" w:rsidP="00A11477">
      <w:pPr>
        <w:pStyle w:val="a8"/>
        <w:ind w:firstLine="0"/>
        <w:jc w:val="right"/>
        <w:rPr>
          <w:sz w:val="12"/>
          <w:szCs w:val="12"/>
        </w:rPr>
      </w:pPr>
      <w:r w:rsidRPr="00662180">
        <w:rPr>
          <w:sz w:val="12"/>
          <w:szCs w:val="12"/>
        </w:rPr>
        <w:t xml:space="preserve">к решению Муниципального Совета </w:t>
      </w:r>
    </w:p>
    <w:p w:rsidR="00A11477" w:rsidRPr="00662180" w:rsidRDefault="00A11477" w:rsidP="00A11477">
      <w:pPr>
        <w:pStyle w:val="a8"/>
        <w:ind w:firstLine="0"/>
        <w:jc w:val="right"/>
        <w:rPr>
          <w:sz w:val="12"/>
          <w:szCs w:val="12"/>
        </w:rPr>
      </w:pPr>
      <w:r w:rsidRPr="00662180">
        <w:rPr>
          <w:sz w:val="12"/>
          <w:szCs w:val="12"/>
        </w:rPr>
        <w:t>Слободского сельского поселения от 14.11.2022  № 43</w:t>
      </w:r>
    </w:p>
    <w:p w:rsidR="00A11477" w:rsidRDefault="00A11477" w:rsidP="00A70B72">
      <w:pPr>
        <w:spacing w:line="0" w:lineRule="atLeast"/>
        <w:jc w:val="both"/>
        <w:rPr>
          <w:b/>
          <w:sz w:val="18"/>
          <w:szCs w:val="18"/>
        </w:rPr>
      </w:pPr>
    </w:p>
    <w:p w:rsidR="00A11477" w:rsidRDefault="00A11477" w:rsidP="00A70B72">
      <w:pPr>
        <w:spacing w:line="0" w:lineRule="atLeast"/>
        <w:jc w:val="both"/>
        <w:rPr>
          <w:b/>
          <w:sz w:val="18"/>
          <w:szCs w:val="18"/>
        </w:rPr>
      </w:pPr>
      <w:r>
        <w:rPr>
          <w:b/>
          <w:sz w:val="18"/>
          <w:szCs w:val="18"/>
        </w:rPr>
        <w:t xml:space="preserve">                                        </w:t>
      </w:r>
      <w:r w:rsidRPr="00A11477">
        <w:rPr>
          <w:b/>
          <w:noProof/>
          <w:sz w:val="18"/>
          <w:szCs w:val="18"/>
        </w:rPr>
        <w:drawing>
          <wp:inline distT="0" distB="0" distL="0" distR="0">
            <wp:extent cx="207545" cy="257175"/>
            <wp:effectExtent l="19050" t="0" r="2005" b="0"/>
            <wp:docPr id="1" name="Рисунок 3"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07545" cy="257175"/>
                    </a:xfrm>
                    <a:prstGeom prst="rect">
                      <a:avLst/>
                    </a:prstGeom>
                    <a:noFill/>
                    <a:ln>
                      <a:noFill/>
                    </a:ln>
                  </pic:spPr>
                </pic:pic>
              </a:graphicData>
            </a:graphic>
          </wp:inline>
        </w:drawing>
      </w:r>
    </w:p>
    <w:p w:rsidR="00A11477" w:rsidRPr="00662180" w:rsidRDefault="00A11477" w:rsidP="00A11477">
      <w:pPr>
        <w:pStyle w:val="a8"/>
        <w:ind w:firstLine="0"/>
        <w:jc w:val="center"/>
        <w:rPr>
          <w:b/>
          <w:bCs/>
          <w:sz w:val="16"/>
          <w:szCs w:val="16"/>
        </w:rPr>
      </w:pPr>
      <w:r w:rsidRPr="00662180">
        <w:rPr>
          <w:b/>
          <w:bCs/>
          <w:sz w:val="16"/>
          <w:szCs w:val="16"/>
        </w:rPr>
        <w:t xml:space="preserve">Муниципальный Совет Слободского сельского поселения </w:t>
      </w:r>
    </w:p>
    <w:p w:rsidR="00A11477" w:rsidRPr="00662180" w:rsidRDefault="00A11477" w:rsidP="00A11477">
      <w:pPr>
        <w:pStyle w:val="a8"/>
        <w:ind w:firstLine="0"/>
        <w:jc w:val="center"/>
        <w:rPr>
          <w:b/>
          <w:bCs/>
          <w:sz w:val="16"/>
          <w:szCs w:val="16"/>
        </w:rPr>
      </w:pPr>
      <w:r w:rsidRPr="00662180">
        <w:rPr>
          <w:b/>
          <w:bCs/>
          <w:sz w:val="16"/>
          <w:szCs w:val="16"/>
        </w:rPr>
        <w:t>Угличского муниципального района Ярославской области</w:t>
      </w:r>
    </w:p>
    <w:p w:rsidR="00A11477" w:rsidRPr="00662180" w:rsidRDefault="00A11477" w:rsidP="00A11477">
      <w:pPr>
        <w:pStyle w:val="a8"/>
        <w:ind w:firstLine="0"/>
        <w:jc w:val="center"/>
        <w:rPr>
          <w:b/>
          <w:bCs/>
          <w:sz w:val="16"/>
          <w:szCs w:val="16"/>
        </w:rPr>
      </w:pPr>
      <w:proofErr w:type="gramStart"/>
      <w:r w:rsidRPr="00662180">
        <w:rPr>
          <w:b/>
          <w:bCs/>
          <w:sz w:val="16"/>
          <w:szCs w:val="16"/>
        </w:rPr>
        <w:t>Р</w:t>
      </w:r>
      <w:proofErr w:type="gramEnd"/>
      <w:r w:rsidRPr="00662180">
        <w:rPr>
          <w:b/>
          <w:bCs/>
          <w:sz w:val="16"/>
          <w:szCs w:val="16"/>
        </w:rPr>
        <w:t xml:space="preserve"> Е Ш Е Н И Е</w:t>
      </w:r>
    </w:p>
    <w:p w:rsidR="00A11477" w:rsidRPr="00662180" w:rsidRDefault="00A11477" w:rsidP="00A11477">
      <w:pPr>
        <w:rPr>
          <w:sz w:val="16"/>
          <w:szCs w:val="16"/>
        </w:rPr>
      </w:pPr>
    </w:p>
    <w:p w:rsidR="00A11477" w:rsidRPr="00A11477" w:rsidRDefault="00A11477" w:rsidP="00A11477">
      <w:pPr>
        <w:pStyle w:val="13"/>
        <w:tabs>
          <w:tab w:val="left" w:pos="7815"/>
        </w:tabs>
        <w:spacing w:before="0" w:line="0" w:lineRule="atLeast"/>
        <w:rPr>
          <w:b w:val="0"/>
          <w:color w:val="auto"/>
          <w:sz w:val="16"/>
          <w:szCs w:val="16"/>
        </w:rPr>
      </w:pPr>
      <w:proofErr w:type="gramStart"/>
      <w:r w:rsidRPr="00A11477">
        <w:rPr>
          <w:b w:val="0"/>
          <w:color w:val="auto"/>
          <w:sz w:val="16"/>
          <w:szCs w:val="16"/>
        </w:rPr>
        <w:t>от</w:t>
      </w:r>
      <w:proofErr w:type="gramEnd"/>
      <w:r w:rsidRPr="00A11477">
        <w:rPr>
          <w:b w:val="0"/>
          <w:color w:val="auto"/>
          <w:sz w:val="16"/>
          <w:szCs w:val="16"/>
        </w:rPr>
        <w:t xml:space="preserve">  __________ № ________ПРОЕКТ</w:t>
      </w:r>
      <w:r w:rsidRPr="00A11477">
        <w:rPr>
          <w:b w:val="0"/>
          <w:color w:val="auto"/>
          <w:sz w:val="16"/>
          <w:szCs w:val="16"/>
        </w:rPr>
        <w:tab/>
      </w:r>
    </w:p>
    <w:p w:rsidR="00A11477" w:rsidRPr="00A11477" w:rsidRDefault="00A11477" w:rsidP="00A11477">
      <w:pPr>
        <w:tabs>
          <w:tab w:val="left" w:pos="4678"/>
        </w:tabs>
        <w:spacing w:line="0" w:lineRule="atLeast"/>
        <w:jc w:val="center"/>
        <w:rPr>
          <w:sz w:val="16"/>
          <w:szCs w:val="16"/>
        </w:rPr>
      </w:pPr>
    </w:p>
    <w:p w:rsidR="00A11477" w:rsidRPr="00A11477" w:rsidRDefault="00A11477" w:rsidP="00A11477">
      <w:pPr>
        <w:keepNext/>
        <w:spacing w:line="0" w:lineRule="atLeast"/>
        <w:outlineLvl w:val="0"/>
        <w:rPr>
          <w:sz w:val="16"/>
          <w:szCs w:val="16"/>
        </w:rPr>
      </w:pPr>
      <w:r w:rsidRPr="00A11477">
        <w:rPr>
          <w:sz w:val="16"/>
          <w:szCs w:val="16"/>
        </w:rPr>
        <w:t xml:space="preserve">О бюджете Слободского сельского поселения на 2023  год </w:t>
      </w:r>
    </w:p>
    <w:p w:rsidR="00A11477" w:rsidRPr="00A11477" w:rsidRDefault="00A11477" w:rsidP="00A11477">
      <w:pPr>
        <w:keepNext/>
        <w:spacing w:line="0" w:lineRule="atLeast"/>
        <w:outlineLvl w:val="0"/>
        <w:rPr>
          <w:sz w:val="16"/>
          <w:szCs w:val="16"/>
        </w:rPr>
      </w:pPr>
      <w:r w:rsidRPr="00A11477">
        <w:rPr>
          <w:sz w:val="16"/>
          <w:szCs w:val="16"/>
        </w:rPr>
        <w:t>и на плановый период 2024 и 2025 годы</w:t>
      </w:r>
    </w:p>
    <w:p w:rsidR="00A11477" w:rsidRPr="00A11477" w:rsidRDefault="00A11477" w:rsidP="00A11477">
      <w:pPr>
        <w:keepNext/>
        <w:spacing w:line="0" w:lineRule="atLeast"/>
        <w:jc w:val="center"/>
        <w:outlineLvl w:val="0"/>
        <w:rPr>
          <w:b/>
          <w:sz w:val="16"/>
          <w:szCs w:val="16"/>
        </w:rPr>
      </w:pPr>
    </w:p>
    <w:p w:rsidR="00A11477" w:rsidRPr="00662180" w:rsidRDefault="00A11477" w:rsidP="00A11477">
      <w:pPr>
        <w:widowControl w:val="0"/>
        <w:autoSpaceDE w:val="0"/>
        <w:autoSpaceDN w:val="0"/>
        <w:adjustRightInd w:val="0"/>
        <w:spacing w:line="0" w:lineRule="atLeast"/>
        <w:ind w:firstLine="708"/>
        <w:jc w:val="both"/>
        <w:rPr>
          <w:sz w:val="16"/>
          <w:szCs w:val="16"/>
        </w:rPr>
      </w:pPr>
      <w:r w:rsidRPr="00A11477">
        <w:rPr>
          <w:sz w:val="16"/>
          <w:szCs w:val="16"/>
        </w:rPr>
        <w:t>В соответствии с Бюджетным Кодексом РФ, Федеральным Законом «Об общих принципах организации местного самоуправления в Российской Федерации» от 06.10.2003 года №131-ФЗ (в ред. от 01.12.2006 г, 04.12.2006 г, 29.12.2006 г) на основании Устава Слободского сельского поселения  Му</w:t>
      </w:r>
      <w:r w:rsidRPr="00662180">
        <w:rPr>
          <w:sz w:val="16"/>
          <w:szCs w:val="16"/>
        </w:rPr>
        <w:t>ниципальный Совет Слободского сельского поселения пятого созыва Угличского муниципального района Ярославской области</w:t>
      </w:r>
    </w:p>
    <w:p w:rsidR="00A11477" w:rsidRPr="00662180" w:rsidRDefault="00A11477" w:rsidP="00A11477">
      <w:pPr>
        <w:widowControl w:val="0"/>
        <w:autoSpaceDE w:val="0"/>
        <w:autoSpaceDN w:val="0"/>
        <w:adjustRightInd w:val="0"/>
        <w:ind w:firstLine="708"/>
        <w:jc w:val="both"/>
        <w:rPr>
          <w:sz w:val="16"/>
          <w:szCs w:val="16"/>
        </w:rPr>
      </w:pPr>
      <w:r w:rsidRPr="00662180">
        <w:rPr>
          <w:sz w:val="16"/>
          <w:szCs w:val="16"/>
        </w:rPr>
        <w:t>РЕШИЛ:</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 1. Утвердить основные характеристики бюджета Слободского сельского поселения на 2023 год: </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 прогнозируемый общий объем доходов  бюджета Слободского сельского поселения в сумме  </w:t>
      </w:r>
      <w:r w:rsidRPr="00662180">
        <w:rPr>
          <w:i/>
          <w:sz w:val="16"/>
          <w:szCs w:val="16"/>
          <w:u w:val="single"/>
        </w:rPr>
        <w:t xml:space="preserve">27768 </w:t>
      </w:r>
      <w:r w:rsidRPr="00662180">
        <w:rPr>
          <w:sz w:val="16"/>
          <w:szCs w:val="16"/>
        </w:rPr>
        <w:t xml:space="preserve">тыс. рублей. </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 общий   объем     расходов  бюджета  Слободского сельского поселения  в сумме </w:t>
      </w:r>
      <w:r w:rsidRPr="00662180">
        <w:rPr>
          <w:i/>
          <w:sz w:val="16"/>
          <w:szCs w:val="16"/>
          <w:u w:val="single"/>
        </w:rPr>
        <w:t>27768тыс</w:t>
      </w:r>
      <w:r w:rsidRPr="00662180">
        <w:rPr>
          <w:sz w:val="16"/>
          <w:szCs w:val="16"/>
        </w:rPr>
        <w:t>. рублей.</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2. Утвердить основные характеристики бюджета Слободского сельского поселения на 2024 год и на 2025 год: </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 прогнозируемый общий объем доходов  бюджета Слободского сельского поселения на 2024 год в сумме   </w:t>
      </w:r>
      <w:r w:rsidRPr="00662180">
        <w:rPr>
          <w:i/>
          <w:sz w:val="16"/>
          <w:szCs w:val="16"/>
          <w:u w:val="single"/>
        </w:rPr>
        <w:t xml:space="preserve">17336 </w:t>
      </w:r>
      <w:r w:rsidRPr="00662180">
        <w:rPr>
          <w:sz w:val="16"/>
          <w:szCs w:val="16"/>
        </w:rPr>
        <w:t xml:space="preserve">тыс. рублей и на 2025 год в сумме  </w:t>
      </w:r>
      <w:r w:rsidRPr="00662180">
        <w:rPr>
          <w:i/>
          <w:sz w:val="16"/>
          <w:szCs w:val="16"/>
          <w:u w:val="single"/>
        </w:rPr>
        <w:t xml:space="preserve">17515 </w:t>
      </w:r>
      <w:r w:rsidRPr="00662180">
        <w:rPr>
          <w:sz w:val="16"/>
          <w:szCs w:val="16"/>
        </w:rPr>
        <w:t>тыс. рублей.</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 общий   объем     расходов  бюджета  Слободского сельского поселения  на 2024 год в сумме  </w:t>
      </w:r>
      <w:r w:rsidRPr="00662180">
        <w:rPr>
          <w:i/>
          <w:sz w:val="16"/>
          <w:szCs w:val="16"/>
          <w:u w:val="single"/>
        </w:rPr>
        <w:t xml:space="preserve">17336 </w:t>
      </w:r>
      <w:r w:rsidRPr="00662180">
        <w:rPr>
          <w:sz w:val="16"/>
          <w:szCs w:val="16"/>
        </w:rPr>
        <w:t xml:space="preserve">тыс. рублей, в том числе условно-утвержденные расходы 293тыс. руб. и на 2025 год в сумме  </w:t>
      </w:r>
      <w:r w:rsidRPr="00662180">
        <w:rPr>
          <w:i/>
          <w:sz w:val="16"/>
          <w:szCs w:val="16"/>
          <w:u w:val="single"/>
        </w:rPr>
        <w:t>17515</w:t>
      </w:r>
      <w:r w:rsidRPr="00662180">
        <w:rPr>
          <w:sz w:val="16"/>
          <w:szCs w:val="16"/>
        </w:rPr>
        <w:t xml:space="preserve"> тыс. рублей, в том числе условно - утвержденные расходы 594 тыс. руб.</w:t>
      </w:r>
    </w:p>
    <w:p w:rsidR="00A11477" w:rsidRPr="00662180" w:rsidRDefault="00A11477" w:rsidP="00A11477">
      <w:pPr>
        <w:widowControl w:val="0"/>
        <w:autoSpaceDE w:val="0"/>
        <w:autoSpaceDN w:val="0"/>
        <w:adjustRightInd w:val="0"/>
        <w:jc w:val="both"/>
        <w:rPr>
          <w:sz w:val="16"/>
          <w:szCs w:val="16"/>
        </w:rPr>
      </w:pPr>
      <w:r w:rsidRPr="00662180">
        <w:rPr>
          <w:sz w:val="16"/>
          <w:szCs w:val="16"/>
        </w:rPr>
        <w:t>3. Утвердить прогнозируемые доходы бюджета Слободского сельского поселения по группам, подгруппам и статьям классификации доходов бюджетов Российской Федерации:</w:t>
      </w:r>
    </w:p>
    <w:p w:rsidR="00A11477" w:rsidRPr="00662180" w:rsidRDefault="00A11477" w:rsidP="00A11477">
      <w:pPr>
        <w:widowControl w:val="0"/>
        <w:autoSpaceDE w:val="0"/>
        <w:autoSpaceDN w:val="0"/>
        <w:adjustRightInd w:val="0"/>
        <w:jc w:val="both"/>
        <w:rPr>
          <w:sz w:val="16"/>
          <w:szCs w:val="16"/>
        </w:rPr>
      </w:pPr>
      <w:r w:rsidRPr="00662180">
        <w:rPr>
          <w:sz w:val="16"/>
          <w:szCs w:val="16"/>
        </w:rPr>
        <w:t>- на 2023 год  и на плановый период 2024-2025 годы согласно приложению 1 к настоящему Решению;</w:t>
      </w:r>
    </w:p>
    <w:p w:rsidR="00A11477" w:rsidRPr="00662180" w:rsidRDefault="00A11477" w:rsidP="00A11477">
      <w:pPr>
        <w:widowControl w:val="0"/>
        <w:autoSpaceDE w:val="0"/>
        <w:autoSpaceDN w:val="0"/>
        <w:adjustRightInd w:val="0"/>
        <w:jc w:val="both"/>
        <w:rPr>
          <w:sz w:val="16"/>
          <w:szCs w:val="16"/>
        </w:rPr>
      </w:pPr>
      <w:r w:rsidRPr="00662180">
        <w:rPr>
          <w:sz w:val="16"/>
          <w:szCs w:val="16"/>
        </w:rPr>
        <w:t>4. Утвердить расходы бюджета Слободского сельского поселения по функциональной классификации расходов бюджетов Российской Федерации:</w:t>
      </w:r>
    </w:p>
    <w:p w:rsidR="00A11477" w:rsidRPr="00662180" w:rsidRDefault="00A11477" w:rsidP="00A11477">
      <w:pPr>
        <w:widowControl w:val="0"/>
        <w:autoSpaceDE w:val="0"/>
        <w:autoSpaceDN w:val="0"/>
        <w:adjustRightInd w:val="0"/>
        <w:jc w:val="both"/>
        <w:rPr>
          <w:sz w:val="16"/>
          <w:szCs w:val="16"/>
        </w:rPr>
      </w:pPr>
      <w:r w:rsidRPr="00662180">
        <w:rPr>
          <w:sz w:val="16"/>
          <w:szCs w:val="16"/>
        </w:rPr>
        <w:t>- на 2023 и на плановый период 2024-2025 годы год согласно приложению 2 к настоящему Решению;</w:t>
      </w:r>
    </w:p>
    <w:p w:rsidR="00A11477" w:rsidRPr="00662180" w:rsidRDefault="00A11477" w:rsidP="00A11477">
      <w:pPr>
        <w:widowControl w:val="0"/>
        <w:autoSpaceDE w:val="0"/>
        <w:autoSpaceDN w:val="0"/>
        <w:adjustRightInd w:val="0"/>
        <w:jc w:val="both"/>
        <w:rPr>
          <w:sz w:val="16"/>
          <w:szCs w:val="16"/>
        </w:rPr>
      </w:pPr>
      <w:r w:rsidRPr="00662180">
        <w:rPr>
          <w:sz w:val="16"/>
          <w:szCs w:val="16"/>
        </w:rPr>
        <w:t>5.Утвердить резервный фонд Администрации Слободского сельского поселения на 2023 год в сумме 100 тыс. рублей, на 2024 год и на 2025 год в сумме 100 тыс. рублей.</w:t>
      </w:r>
    </w:p>
    <w:p w:rsidR="00A11477" w:rsidRPr="00662180" w:rsidRDefault="00A11477" w:rsidP="00A11477">
      <w:pPr>
        <w:widowControl w:val="0"/>
        <w:autoSpaceDE w:val="0"/>
        <w:autoSpaceDN w:val="0"/>
        <w:adjustRightInd w:val="0"/>
        <w:jc w:val="both"/>
        <w:rPr>
          <w:sz w:val="16"/>
          <w:szCs w:val="16"/>
        </w:rPr>
      </w:pPr>
      <w:r w:rsidRPr="00662180">
        <w:rPr>
          <w:sz w:val="16"/>
          <w:szCs w:val="16"/>
        </w:rPr>
        <w:t>6.Утвердить дорожный фонд Администрации Слободского сельского поселения на 2023 год в сумме 11946 тыс. руб., на 2024 год- 7444 тыс. руб., на 2025 год- 7678 тыс. руб.</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7. Утвердить распределение расходов бюджета Слободского сельского поселения по ведомственной классификации, целевым статьям (государственным программам  и не программным направлениям деятельности) и видам </w:t>
      </w:r>
      <w:proofErr w:type="gramStart"/>
      <w:r w:rsidRPr="00662180">
        <w:rPr>
          <w:sz w:val="16"/>
          <w:szCs w:val="16"/>
        </w:rPr>
        <w:t>расходов функциональной классификации расходов бюджетов Российской Федерации</w:t>
      </w:r>
      <w:proofErr w:type="gramEnd"/>
      <w:r w:rsidRPr="00662180">
        <w:rPr>
          <w:sz w:val="16"/>
          <w:szCs w:val="16"/>
        </w:rPr>
        <w:t xml:space="preserve">: </w:t>
      </w:r>
    </w:p>
    <w:p w:rsidR="00A11477" w:rsidRPr="00662180" w:rsidRDefault="00A11477" w:rsidP="00A11477">
      <w:pPr>
        <w:widowControl w:val="0"/>
        <w:autoSpaceDE w:val="0"/>
        <w:autoSpaceDN w:val="0"/>
        <w:adjustRightInd w:val="0"/>
        <w:jc w:val="both"/>
        <w:rPr>
          <w:sz w:val="16"/>
          <w:szCs w:val="16"/>
        </w:rPr>
      </w:pPr>
      <w:r w:rsidRPr="00662180">
        <w:rPr>
          <w:sz w:val="16"/>
          <w:szCs w:val="16"/>
        </w:rPr>
        <w:t>- на 2023 год и на плановый период 2024-2025 годы согласно приложению 3 к настоящему Решению;</w:t>
      </w:r>
    </w:p>
    <w:p w:rsidR="00A11477" w:rsidRPr="00662180" w:rsidRDefault="00A11477" w:rsidP="00A11477">
      <w:pPr>
        <w:widowControl w:val="0"/>
        <w:autoSpaceDE w:val="0"/>
        <w:autoSpaceDN w:val="0"/>
        <w:adjustRightInd w:val="0"/>
        <w:jc w:val="both"/>
        <w:rPr>
          <w:sz w:val="16"/>
          <w:szCs w:val="16"/>
        </w:rPr>
      </w:pPr>
      <w:r w:rsidRPr="00662180">
        <w:rPr>
          <w:sz w:val="16"/>
          <w:szCs w:val="16"/>
        </w:rPr>
        <w:t>8. Утвердить источники внутреннего финансирования дефицита бюджета Слободского сельского поселения:</w:t>
      </w:r>
    </w:p>
    <w:p w:rsidR="00A11477" w:rsidRPr="00662180" w:rsidRDefault="00A11477" w:rsidP="00A11477">
      <w:pPr>
        <w:widowControl w:val="0"/>
        <w:autoSpaceDE w:val="0"/>
        <w:autoSpaceDN w:val="0"/>
        <w:adjustRightInd w:val="0"/>
        <w:jc w:val="both"/>
        <w:rPr>
          <w:sz w:val="16"/>
          <w:szCs w:val="16"/>
        </w:rPr>
      </w:pPr>
      <w:r w:rsidRPr="00662180">
        <w:rPr>
          <w:sz w:val="16"/>
          <w:szCs w:val="16"/>
        </w:rPr>
        <w:t>- на 2023 год и на плановый период 2024-2025 годы согласно приложению 4 к настоящему Решению</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9. Утвердить на 2023 год и на плановый период 2024 и 2025 годов </w:t>
      </w:r>
      <w:r w:rsidRPr="00662180">
        <w:rPr>
          <w:sz w:val="16"/>
          <w:szCs w:val="16"/>
        </w:rPr>
        <w:lastRenderedPageBreak/>
        <w:t>перечень распорядителей бюджетных средств бюджета Слободского сельского поселения  согласно приложению 5 к настоящему Решению.</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10. Установить, что в 2023 году и на плановый период 2024 и 2025 годов перечень администраторов поступлений в бюджет Слободского сельского  поселения определяется федеральным и областным законодательством и перечнем распорядителей средств бюджета Слободского сельского поселения. </w:t>
      </w:r>
    </w:p>
    <w:p w:rsidR="00A11477" w:rsidRPr="00662180" w:rsidRDefault="00A11477" w:rsidP="00A11477">
      <w:pPr>
        <w:widowControl w:val="0"/>
        <w:autoSpaceDE w:val="0"/>
        <w:autoSpaceDN w:val="0"/>
        <w:adjustRightInd w:val="0"/>
        <w:ind w:firstLine="708"/>
        <w:jc w:val="both"/>
        <w:rPr>
          <w:sz w:val="16"/>
          <w:szCs w:val="16"/>
        </w:rPr>
      </w:pPr>
      <w:r w:rsidRPr="00662180">
        <w:rPr>
          <w:sz w:val="16"/>
          <w:szCs w:val="16"/>
        </w:rPr>
        <w:t>Утвердить перечень главных администраторов доходов и источников финансирования дефицита бюджета Слободского сельского поселения, закрепляемые за ними источники доходов и источники финансирования дефицита бюджета поселения НПА Слободского сельского поселения.</w:t>
      </w:r>
    </w:p>
    <w:p w:rsidR="00A11477" w:rsidRPr="00662180" w:rsidRDefault="00A11477" w:rsidP="00A11477">
      <w:pPr>
        <w:widowControl w:val="0"/>
        <w:autoSpaceDE w:val="0"/>
        <w:autoSpaceDN w:val="0"/>
        <w:adjustRightInd w:val="0"/>
        <w:ind w:firstLine="708"/>
        <w:jc w:val="both"/>
        <w:rPr>
          <w:sz w:val="16"/>
          <w:szCs w:val="16"/>
        </w:rPr>
      </w:pPr>
      <w:proofErr w:type="gramStart"/>
      <w:r w:rsidRPr="00662180">
        <w:rPr>
          <w:sz w:val="16"/>
          <w:szCs w:val="16"/>
        </w:rPr>
        <w:t>В случае поступления в бюджет Слободского сельского поселения дотаций, субсидий, субвенций и иных межбюджетных трансфертов, имеющих целевое назначение, сверх объемов, утвержденных настоящим Решением,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w:t>
      </w:r>
      <w:proofErr w:type="gramEnd"/>
    </w:p>
    <w:p w:rsidR="00A11477" w:rsidRPr="00662180" w:rsidRDefault="00A11477" w:rsidP="00A11477">
      <w:pPr>
        <w:widowControl w:val="0"/>
        <w:autoSpaceDE w:val="0"/>
        <w:autoSpaceDN w:val="0"/>
        <w:adjustRightInd w:val="0"/>
        <w:jc w:val="both"/>
        <w:rPr>
          <w:sz w:val="16"/>
          <w:szCs w:val="16"/>
        </w:rPr>
      </w:pPr>
      <w:r w:rsidRPr="00662180">
        <w:rPr>
          <w:sz w:val="16"/>
          <w:szCs w:val="16"/>
        </w:rPr>
        <w:t>11. Установить,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 предусмотренных приложением 2 к настоящему Решению.</w:t>
      </w:r>
    </w:p>
    <w:p w:rsidR="00A11477" w:rsidRPr="00662180" w:rsidRDefault="00A11477" w:rsidP="00A11477">
      <w:pPr>
        <w:widowControl w:val="0"/>
        <w:autoSpaceDE w:val="0"/>
        <w:autoSpaceDN w:val="0"/>
        <w:adjustRightInd w:val="0"/>
        <w:jc w:val="both"/>
        <w:rPr>
          <w:sz w:val="16"/>
          <w:szCs w:val="16"/>
        </w:rPr>
      </w:pPr>
      <w:r w:rsidRPr="00662180">
        <w:rPr>
          <w:sz w:val="16"/>
          <w:szCs w:val="16"/>
        </w:rPr>
        <w:t>12. Установить, что орган, исполняющий местный бюджет, обеспечивает в установленном порядке учет расходных обязательств, подлежащих исполнению за счет средств местного бюджета органами местного самоуправления и учреждениями, финансируемыми из бюджета поселения, на основе смет доходов и расходов бюджетов Российской Федерации.</w:t>
      </w:r>
    </w:p>
    <w:p w:rsidR="00A11477" w:rsidRPr="00662180" w:rsidRDefault="00A11477" w:rsidP="00A11477">
      <w:pPr>
        <w:widowControl w:val="0"/>
        <w:autoSpaceDE w:val="0"/>
        <w:autoSpaceDN w:val="0"/>
        <w:adjustRightInd w:val="0"/>
        <w:jc w:val="both"/>
        <w:rPr>
          <w:sz w:val="16"/>
          <w:szCs w:val="16"/>
        </w:rPr>
      </w:pPr>
      <w:r w:rsidRPr="00662180">
        <w:rPr>
          <w:sz w:val="16"/>
          <w:szCs w:val="16"/>
        </w:rPr>
        <w:t>13.Утвердить на 2023 год нормативы (проценты) отчислений доходов от уплаты налогов (сборов) и платежей в бюджет Слободского сельского поселения согласно приложению 6 к настоящему Решению.</w:t>
      </w:r>
    </w:p>
    <w:p w:rsidR="00A11477" w:rsidRPr="00662180" w:rsidRDefault="00A11477" w:rsidP="00A11477">
      <w:pPr>
        <w:widowControl w:val="0"/>
        <w:autoSpaceDE w:val="0"/>
        <w:autoSpaceDN w:val="0"/>
        <w:adjustRightInd w:val="0"/>
        <w:jc w:val="both"/>
        <w:rPr>
          <w:sz w:val="16"/>
          <w:szCs w:val="16"/>
        </w:rPr>
      </w:pPr>
      <w:r w:rsidRPr="00662180">
        <w:rPr>
          <w:sz w:val="16"/>
          <w:szCs w:val="16"/>
        </w:rPr>
        <w:t xml:space="preserve">14. </w:t>
      </w:r>
      <w:proofErr w:type="gramStart"/>
      <w:r w:rsidRPr="00662180">
        <w:rPr>
          <w:sz w:val="16"/>
          <w:szCs w:val="16"/>
        </w:rPr>
        <w:t>Установить, что заключение и оплата учреждениями и организациями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A11477" w:rsidRPr="00662180" w:rsidRDefault="00A11477" w:rsidP="00A11477">
      <w:pPr>
        <w:widowControl w:val="0"/>
        <w:autoSpaceDE w:val="0"/>
        <w:autoSpaceDN w:val="0"/>
        <w:adjustRightInd w:val="0"/>
        <w:jc w:val="both"/>
        <w:rPr>
          <w:sz w:val="16"/>
          <w:szCs w:val="16"/>
        </w:rPr>
      </w:pPr>
      <w:r w:rsidRPr="00662180">
        <w:rPr>
          <w:sz w:val="16"/>
          <w:szCs w:val="16"/>
        </w:rPr>
        <w:tab/>
        <w:t>Вытекающие из договоров обязательства, исполнение которых осуществляется  за счет    средств    местного   бюджета,  принятые   учреждениями   и   организациями  сверх утвержденных им лимитов бюджетных обязательств, не подлежат оплате за счет средств местного бюджета.</w:t>
      </w:r>
    </w:p>
    <w:p w:rsidR="00A11477" w:rsidRPr="00662180" w:rsidRDefault="00A11477" w:rsidP="00A11477">
      <w:pPr>
        <w:widowControl w:val="0"/>
        <w:autoSpaceDE w:val="0"/>
        <w:autoSpaceDN w:val="0"/>
        <w:adjustRightInd w:val="0"/>
        <w:jc w:val="both"/>
        <w:rPr>
          <w:sz w:val="16"/>
          <w:szCs w:val="16"/>
        </w:rPr>
      </w:pPr>
      <w:r w:rsidRPr="00662180">
        <w:rPr>
          <w:sz w:val="16"/>
          <w:szCs w:val="16"/>
        </w:rPr>
        <w:tab/>
        <w:t>Орган, исполняющий местный бюджет, в процессе кассового исполнения местного бюджета имеет право приостановить оплату расходов учреждений и организаций, нарушающих установленный порядок учета обязательств</w:t>
      </w:r>
    </w:p>
    <w:p w:rsidR="00A11477" w:rsidRPr="00662180" w:rsidRDefault="00A11477" w:rsidP="00A11477">
      <w:pPr>
        <w:widowControl w:val="0"/>
        <w:autoSpaceDE w:val="0"/>
        <w:autoSpaceDN w:val="0"/>
        <w:adjustRightInd w:val="0"/>
        <w:jc w:val="both"/>
        <w:rPr>
          <w:sz w:val="16"/>
          <w:szCs w:val="16"/>
        </w:rPr>
      </w:pPr>
      <w:r w:rsidRPr="00662180">
        <w:rPr>
          <w:sz w:val="16"/>
          <w:szCs w:val="16"/>
        </w:rPr>
        <w:t>15. Настоящее решение вступает в силу с 1 января 2023 года, но не ранее момента опубликования.</w:t>
      </w:r>
    </w:p>
    <w:p w:rsidR="00A11477" w:rsidRPr="00A11477" w:rsidRDefault="00A11477" w:rsidP="00A11477">
      <w:pPr>
        <w:widowControl w:val="0"/>
        <w:autoSpaceDE w:val="0"/>
        <w:autoSpaceDN w:val="0"/>
        <w:adjustRightInd w:val="0"/>
        <w:jc w:val="both"/>
        <w:rPr>
          <w:sz w:val="16"/>
          <w:szCs w:val="16"/>
        </w:rPr>
      </w:pPr>
      <w:r w:rsidRPr="00662180">
        <w:rPr>
          <w:sz w:val="16"/>
          <w:szCs w:val="16"/>
        </w:rPr>
        <w:t xml:space="preserve">16. Настоящее решение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по адресу: </w:t>
      </w:r>
      <w:hyperlink r:id="rId9" w:history="1">
        <w:r w:rsidRPr="00A11477">
          <w:rPr>
            <w:rStyle w:val="aff4"/>
            <w:color w:val="auto"/>
            <w:sz w:val="16"/>
            <w:szCs w:val="16"/>
          </w:rPr>
          <w:t>http://слободское-адм.рф/</w:t>
        </w:r>
      </w:hyperlink>
      <w:r w:rsidRPr="00A11477">
        <w:rPr>
          <w:sz w:val="16"/>
          <w:szCs w:val="16"/>
        </w:rPr>
        <w:t>.</w:t>
      </w:r>
    </w:p>
    <w:p w:rsidR="00A11477" w:rsidRPr="00A11477" w:rsidRDefault="00A11477" w:rsidP="00A11477">
      <w:pPr>
        <w:tabs>
          <w:tab w:val="left" w:pos="540"/>
          <w:tab w:val="num" w:pos="1440"/>
        </w:tabs>
        <w:jc w:val="both"/>
        <w:rPr>
          <w:sz w:val="16"/>
          <w:szCs w:val="16"/>
        </w:rPr>
      </w:pPr>
    </w:p>
    <w:p w:rsidR="00A11477" w:rsidRPr="00662180" w:rsidRDefault="00A11477" w:rsidP="00A11477">
      <w:pPr>
        <w:widowControl w:val="0"/>
        <w:autoSpaceDE w:val="0"/>
        <w:autoSpaceDN w:val="0"/>
        <w:adjustRightInd w:val="0"/>
        <w:jc w:val="center"/>
        <w:rPr>
          <w:sz w:val="16"/>
          <w:szCs w:val="16"/>
        </w:rPr>
      </w:pPr>
      <w:r w:rsidRPr="00662180">
        <w:rPr>
          <w:sz w:val="16"/>
          <w:szCs w:val="16"/>
        </w:rPr>
        <w:t xml:space="preserve">Глава поселения                           </w:t>
      </w:r>
      <w:r>
        <w:rPr>
          <w:sz w:val="16"/>
          <w:szCs w:val="16"/>
        </w:rPr>
        <w:t xml:space="preserve">                             </w:t>
      </w:r>
      <w:r w:rsidRPr="00662180">
        <w:rPr>
          <w:sz w:val="16"/>
          <w:szCs w:val="16"/>
        </w:rPr>
        <w:t xml:space="preserve">           </w:t>
      </w:r>
      <w:r w:rsidRPr="00662180">
        <w:rPr>
          <w:bCs/>
          <w:sz w:val="16"/>
          <w:szCs w:val="16"/>
        </w:rPr>
        <w:t>М.А. Аракчеева</w:t>
      </w:r>
    </w:p>
    <w:p w:rsidR="00A11477" w:rsidRPr="00662180" w:rsidRDefault="00A11477" w:rsidP="00A11477">
      <w:pPr>
        <w:widowControl w:val="0"/>
        <w:autoSpaceDE w:val="0"/>
        <w:autoSpaceDN w:val="0"/>
        <w:adjustRightInd w:val="0"/>
        <w:jc w:val="both"/>
        <w:rPr>
          <w:sz w:val="16"/>
          <w:szCs w:val="16"/>
        </w:rPr>
      </w:pPr>
      <w:r w:rsidRPr="00662180">
        <w:rPr>
          <w:sz w:val="16"/>
          <w:szCs w:val="16"/>
        </w:rPr>
        <w:tab/>
      </w:r>
      <w:r w:rsidRPr="00662180">
        <w:rPr>
          <w:sz w:val="16"/>
          <w:szCs w:val="16"/>
        </w:rPr>
        <w:tab/>
      </w:r>
    </w:p>
    <w:p w:rsidR="00A11477" w:rsidRDefault="00A11477" w:rsidP="00A11477">
      <w:pPr>
        <w:spacing w:line="0" w:lineRule="atLeast"/>
        <w:jc w:val="right"/>
        <w:rPr>
          <w:sz w:val="12"/>
          <w:szCs w:val="12"/>
        </w:rPr>
      </w:pPr>
      <w:r w:rsidRPr="00662180">
        <w:rPr>
          <w:sz w:val="12"/>
          <w:szCs w:val="12"/>
        </w:rPr>
        <w:t>Приложение 1 к Решению Муниципального</w:t>
      </w:r>
      <w:r>
        <w:rPr>
          <w:sz w:val="12"/>
          <w:szCs w:val="12"/>
        </w:rPr>
        <w:t xml:space="preserve"> Совета </w:t>
      </w:r>
      <w:proofErr w:type="spellStart"/>
      <w:proofErr w:type="gramStart"/>
      <w:r>
        <w:rPr>
          <w:sz w:val="12"/>
          <w:szCs w:val="12"/>
        </w:rPr>
        <w:t>от</w:t>
      </w:r>
      <w:proofErr w:type="gramEnd"/>
      <w:r>
        <w:rPr>
          <w:sz w:val="12"/>
          <w:szCs w:val="12"/>
        </w:rPr>
        <w:t>____№</w:t>
      </w:r>
      <w:proofErr w:type="spellEnd"/>
      <w:r>
        <w:rPr>
          <w:sz w:val="12"/>
          <w:szCs w:val="12"/>
        </w:rPr>
        <w:t>_____</w:t>
      </w:r>
    </w:p>
    <w:p w:rsidR="00A11477" w:rsidRDefault="00A11477" w:rsidP="00A11477">
      <w:pPr>
        <w:spacing w:line="0" w:lineRule="atLeast"/>
        <w:jc w:val="right"/>
        <w:rPr>
          <w:sz w:val="12"/>
          <w:szCs w:val="12"/>
        </w:rPr>
      </w:pPr>
    </w:p>
    <w:p w:rsidR="00A11477" w:rsidRPr="00662180" w:rsidRDefault="00A11477" w:rsidP="00A11477">
      <w:pPr>
        <w:jc w:val="center"/>
        <w:rPr>
          <w:b/>
          <w:sz w:val="12"/>
          <w:szCs w:val="12"/>
        </w:rPr>
      </w:pPr>
      <w:r w:rsidRPr="00662180">
        <w:rPr>
          <w:b/>
          <w:sz w:val="12"/>
          <w:szCs w:val="12"/>
        </w:rPr>
        <w:t>Прогнозируемые доходы бюджета Слободского сельского поселения по группам,</w:t>
      </w:r>
    </w:p>
    <w:p w:rsidR="00A11477" w:rsidRPr="00662180" w:rsidRDefault="00A11477" w:rsidP="00A11477">
      <w:pPr>
        <w:tabs>
          <w:tab w:val="left" w:pos="5670"/>
        </w:tabs>
        <w:jc w:val="center"/>
        <w:rPr>
          <w:b/>
          <w:sz w:val="12"/>
          <w:szCs w:val="12"/>
        </w:rPr>
      </w:pPr>
      <w:r w:rsidRPr="00662180">
        <w:rPr>
          <w:b/>
          <w:sz w:val="12"/>
          <w:szCs w:val="12"/>
        </w:rPr>
        <w:t>подгруппам и статьям классификации доходов бюджетов РФ на 2023 год и на плановый период 2024 и 2025 годов</w:t>
      </w:r>
    </w:p>
    <w:p w:rsidR="00A11477" w:rsidRPr="00662180" w:rsidRDefault="00A11477" w:rsidP="00A11477">
      <w:pPr>
        <w:tabs>
          <w:tab w:val="left" w:pos="5670"/>
        </w:tabs>
        <w:jc w:val="center"/>
        <w:rPr>
          <w:i/>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900"/>
        <w:gridCol w:w="728"/>
        <w:gridCol w:w="728"/>
        <w:gridCol w:w="729"/>
      </w:tblGrid>
      <w:tr w:rsidR="00A11477" w:rsidRPr="00662180" w:rsidTr="001D3CFE">
        <w:trPr>
          <w:trHeight w:val="53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Код бюджетной классификации РФ</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 w:val="left" w:pos="7569"/>
              </w:tabs>
              <w:jc w:val="center"/>
              <w:rPr>
                <w:sz w:val="12"/>
                <w:szCs w:val="12"/>
              </w:rPr>
            </w:pPr>
            <w:r w:rsidRPr="00662180">
              <w:rPr>
                <w:sz w:val="12"/>
                <w:szCs w:val="12"/>
              </w:rPr>
              <w:t>Наименование дохода</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2023</w:t>
            </w:r>
          </w:p>
          <w:p w:rsidR="00A11477" w:rsidRPr="00662180" w:rsidRDefault="00A11477" w:rsidP="001D3CFE">
            <w:pPr>
              <w:tabs>
                <w:tab w:val="left" w:pos="1260"/>
              </w:tabs>
              <w:jc w:val="center"/>
              <w:rPr>
                <w:sz w:val="12"/>
                <w:szCs w:val="12"/>
              </w:rPr>
            </w:pPr>
            <w:r w:rsidRPr="00662180">
              <w:rPr>
                <w:sz w:val="12"/>
                <w:szCs w:val="12"/>
              </w:rPr>
              <w:t>(тыс</w:t>
            </w:r>
            <w:proofErr w:type="gramStart"/>
            <w:r w:rsidRPr="00662180">
              <w:rPr>
                <w:sz w:val="12"/>
                <w:szCs w:val="12"/>
              </w:rPr>
              <w:t>.р</w:t>
            </w:r>
            <w:proofErr w:type="gramEnd"/>
            <w:r w:rsidRPr="00662180">
              <w:rPr>
                <w:sz w:val="12"/>
                <w:szCs w:val="12"/>
              </w:rPr>
              <w:t>уб.)</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2024</w:t>
            </w:r>
          </w:p>
          <w:p w:rsidR="00A11477" w:rsidRPr="00662180" w:rsidRDefault="00A11477" w:rsidP="001D3CFE">
            <w:pPr>
              <w:tabs>
                <w:tab w:val="left" w:pos="1260"/>
              </w:tabs>
              <w:jc w:val="center"/>
              <w:rPr>
                <w:sz w:val="12"/>
                <w:szCs w:val="12"/>
              </w:rPr>
            </w:pPr>
            <w:r w:rsidRPr="00662180">
              <w:rPr>
                <w:sz w:val="12"/>
                <w:szCs w:val="12"/>
              </w:rPr>
              <w:t>(тыс</w:t>
            </w:r>
            <w:proofErr w:type="gramStart"/>
            <w:r w:rsidRPr="00662180">
              <w:rPr>
                <w:sz w:val="12"/>
                <w:szCs w:val="12"/>
              </w:rPr>
              <w:t>.р</w:t>
            </w:r>
            <w:proofErr w:type="gramEnd"/>
            <w:r w:rsidRPr="00662180">
              <w:rPr>
                <w:sz w:val="12"/>
                <w:szCs w:val="12"/>
              </w:rPr>
              <w:t>уб.)</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2025</w:t>
            </w:r>
          </w:p>
          <w:p w:rsidR="00A11477" w:rsidRPr="00662180" w:rsidRDefault="00A11477" w:rsidP="001D3CFE">
            <w:pPr>
              <w:tabs>
                <w:tab w:val="left" w:pos="1260"/>
              </w:tabs>
              <w:jc w:val="center"/>
              <w:rPr>
                <w:sz w:val="12"/>
                <w:szCs w:val="12"/>
              </w:rPr>
            </w:pPr>
            <w:r w:rsidRPr="00662180">
              <w:rPr>
                <w:sz w:val="12"/>
                <w:szCs w:val="12"/>
              </w:rPr>
              <w:t>(тыс</w:t>
            </w:r>
            <w:proofErr w:type="gramStart"/>
            <w:r w:rsidRPr="00662180">
              <w:rPr>
                <w:sz w:val="12"/>
                <w:szCs w:val="12"/>
              </w:rPr>
              <w:t>.р</w:t>
            </w:r>
            <w:proofErr w:type="gramEnd"/>
            <w:r w:rsidRPr="00662180">
              <w:rPr>
                <w:sz w:val="12"/>
                <w:szCs w:val="12"/>
              </w:rPr>
              <w:t>уб.)</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000 1 00 00000 00 0000 000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13296</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11702</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11872</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lang w:val="en-US"/>
              </w:rPr>
              <w:t>000 1 01 00000 00 0000 000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226</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000 1 01 02000 01 0000 110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226</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182 1 01 02010 01 0000 110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i/>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662180">
              <w:rPr>
                <w:i/>
                <w:sz w:val="12"/>
                <w:szCs w:val="12"/>
              </w:rPr>
              <w:lastRenderedPageBreak/>
              <w:t>осуществляется в соответствии со статьями 227,227</w:t>
            </w:r>
            <w:r w:rsidRPr="00662180">
              <w:rPr>
                <w:i/>
                <w:sz w:val="12"/>
                <w:szCs w:val="12"/>
                <w:vertAlign w:val="superscript"/>
              </w:rPr>
              <w:t>1</w:t>
            </w:r>
            <w:r w:rsidRPr="00662180">
              <w:rPr>
                <w:i/>
                <w:sz w:val="12"/>
                <w:szCs w:val="12"/>
              </w:rPr>
              <w:t>и 228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226</w:t>
            </w:r>
          </w:p>
        </w:tc>
      </w:tr>
      <w:tr w:rsidR="00A11477" w:rsidRPr="00662180" w:rsidTr="001D3CFE">
        <w:trPr>
          <w:trHeight w:val="279"/>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000 1 03 00000 00 0000 000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Налоги на товар</w:t>
            </w:r>
            <w:proofErr w:type="gramStart"/>
            <w:r w:rsidRPr="00662180">
              <w:rPr>
                <w:b/>
                <w:sz w:val="12"/>
                <w:szCs w:val="12"/>
              </w:rPr>
              <w:t>ы(</w:t>
            </w:r>
            <w:proofErr w:type="gramEnd"/>
            <w:r w:rsidRPr="00662180">
              <w:rPr>
                <w:b/>
                <w:sz w:val="12"/>
                <w:szCs w:val="12"/>
              </w:rPr>
              <w:t>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2522</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2744</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2978</w:t>
            </w:r>
          </w:p>
        </w:tc>
      </w:tr>
      <w:tr w:rsidR="00A11477" w:rsidRPr="00662180" w:rsidTr="001D3CFE">
        <w:trPr>
          <w:trHeight w:val="27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000 1 03 02000 01 0000 110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2522</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2744</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2978</w:t>
            </w:r>
          </w:p>
        </w:tc>
      </w:tr>
      <w:tr w:rsidR="00A11477" w:rsidRPr="00662180" w:rsidTr="001D3CFE">
        <w:trPr>
          <w:trHeight w:val="27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100 1 03 02231 01 0000 110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1195</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1309</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1424</w:t>
            </w:r>
          </w:p>
        </w:tc>
      </w:tr>
      <w:tr w:rsidR="00A11477" w:rsidRPr="00662180" w:rsidTr="001D3CFE">
        <w:trPr>
          <w:trHeight w:val="27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100 1 03 02241 01 0000 110</w:t>
            </w:r>
          </w:p>
          <w:p w:rsidR="00A11477" w:rsidRPr="00662180" w:rsidRDefault="00A11477" w:rsidP="001D3CFE">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Доходы от уплаты акцизов на моторные масла для дизельны</w:t>
            </w:r>
            <w:proofErr w:type="gramStart"/>
            <w:r w:rsidRPr="00662180">
              <w:rPr>
                <w:sz w:val="12"/>
                <w:szCs w:val="12"/>
              </w:rPr>
              <w:t>х(</w:t>
            </w:r>
            <w:proofErr w:type="gramEnd"/>
            <w:r w:rsidRPr="00662180">
              <w:rPr>
                <w:sz w:val="12"/>
                <w:szCs w:val="12"/>
              </w:rPr>
              <w:t>или)карбюраторных (</w:t>
            </w:r>
            <w:proofErr w:type="spellStart"/>
            <w:r w:rsidRPr="00662180">
              <w:rPr>
                <w:sz w:val="12"/>
                <w:szCs w:val="12"/>
              </w:rPr>
              <w:t>инжекторных</w:t>
            </w:r>
            <w:proofErr w:type="spellEnd"/>
            <w:r w:rsidRPr="00662180">
              <w:rPr>
                <w:sz w:val="12"/>
                <w:szCs w:val="12"/>
              </w:rPr>
              <w:t>) двигателей ,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8</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9</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9</w:t>
            </w:r>
          </w:p>
        </w:tc>
      </w:tr>
      <w:tr w:rsidR="00A11477" w:rsidRPr="00662180" w:rsidTr="001D3CFE">
        <w:trPr>
          <w:trHeight w:val="27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100 1 03 02251 01 0000 110</w:t>
            </w:r>
          </w:p>
          <w:p w:rsidR="00A11477" w:rsidRPr="00662180" w:rsidRDefault="00A11477" w:rsidP="001D3CFE">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1477</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1597</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1720</w:t>
            </w:r>
          </w:p>
        </w:tc>
      </w:tr>
      <w:tr w:rsidR="00A11477" w:rsidRPr="00662180" w:rsidTr="001D3CFE">
        <w:trPr>
          <w:trHeight w:val="27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100 1 03 02261 01 0000 110</w:t>
            </w:r>
          </w:p>
          <w:p w:rsidR="00A11477" w:rsidRPr="00662180" w:rsidRDefault="00A11477" w:rsidP="001D3CFE">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-158</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-171</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-175</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b/>
                <w:bCs/>
                <w:color w:val="000000"/>
                <w:sz w:val="12"/>
                <w:szCs w:val="12"/>
              </w:rPr>
              <w:t>000 1 05 00000 00 0000 000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182 1 05 03010 01 0000 110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000 1 06 00000 00 0000 000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8227</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8331</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8152</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000 1 06 01000 00 0000 110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997</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1017</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1037</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182 1 06 01030 10 0000 110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997</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1017</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1037</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000 1 06 06000 00 0000 110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7230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7230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7230</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000 1 06 06030 00 0000 110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2824</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2824</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2824</w:t>
            </w:r>
          </w:p>
        </w:tc>
      </w:tr>
      <w:tr w:rsidR="00A11477" w:rsidRPr="00662180" w:rsidTr="001D3CFE">
        <w:trPr>
          <w:trHeight w:val="555"/>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182 1 06 06033 10 0000 110</w:t>
            </w:r>
          </w:p>
          <w:p w:rsidR="00A11477" w:rsidRPr="00662180" w:rsidRDefault="00A11477" w:rsidP="001D3CFE">
            <w:pPr>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2824</w:t>
            </w:r>
          </w:p>
        </w:tc>
        <w:tc>
          <w:tcPr>
            <w:tcW w:w="1134"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2824</w:t>
            </w:r>
          </w:p>
        </w:tc>
        <w:tc>
          <w:tcPr>
            <w:tcW w:w="1275"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2824</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000 1 06 06040 00 0000 110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4406</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4406</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4406</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182 1 06 06043 10 0000 110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4406</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4406</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4406</w:t>
            </w:r>
          </w:p>
        </w:tc>
      </w:tr>
      <w:tr w:rsidR="00A11477" w:rsidRPr="00662180" w:rsidTr="001D3CFE">
        <w:tc>
          <w:tcPr>
            <w:tcW w:w="2518" w:type="dxa"/>
          </w:tcPr>
          <w:p w:rsidR="00A11477" w:rsidRPr="00662180" w:rsidRDefault="00A11477" w:rsidP="001D3CFE">
            <w:pPr>
              <w:tabs>
                <w:tab w:val="left" w:pos="1260"/>
              </w:tabs>
              <w:rPr>
                <w:sz w:val="12"/>
                <w:szCs w:val="12"/>
              </w:rPr>
            </w:pPr>
            <w:r w:rsidRPr="00662180">
              <w:rPr>
                <w:sz w:val="12"/>
                <w:szCs w:val="12"/>
              </w:rPr>
              <w:t>000 1 1100000 00 0000 000</w:t>
            </w:r>
          </w:p>
        </w:tc>
        <w:tc>
          <w:tcPr>
            <w:tcW w:w="8222" w:type="dxa"/>
          </w:tcPr>
          <w:p w:rsidR="00A11477" w:rsidRPr="00662180" w:rsidRDefault="00A11477" w:rsidP="001D3CFE">
            <w:pPr>
              <w:tabs>
                <w:tab w:val="left" w:pos="1260"/>
              </w:tabs>
              <w:rPr>
                <w:sz w:val="12"/>
                <w:szCs w:val="12"/>
              </w:rPr>
            </w:pPr>
            <w:r w:rsidRPr="00662180">
              <w:rPr>
                <w:b/>
                <w:sz w:val="12"/>
                <w:szCs w:val="12"/>
              </w:rPr>
              <w:t>Доходы от использования имущества, находящегося в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228</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228</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228</w:t>
            </w:r>
          </w:p>
        </w:tc>
      </w:tr>
      <w:tr w:rsidR="00A11477" w:rsidRPr="00662180" w:rsidTr="001D3CFE">
        <w:tc>
          <w:tcPr>
            <w:tcW w:w="2518" w:type="dxa"/>
          </w:tcPr>
          <w:p w:rsidR="00A11477" w:rsidRPr="00662180" w:rsidRDefault="00A11477" w:rsidP="001D3CFE">
            <w:pPr>
              <w:tabs>
                <w:tab w:val="left" w:pos="1260"/>
              </w:tabs>
              <w:rPr>
                <w:sz w:val="12"/>
                <w:szCs w:val="12"/>
              </w:rPr>
            </w:pPr>
            <w:r w:rsidRPr="00662180">
              <w:rPr>
                <w:sz w:val="12"/>
                <w:szCs w:val="12"/>
              </w:rPr>
              <w:t>568 1 1105035 10 0000 120</w:t>
            </w:r>
          </w:p>
        </w:tc>
        <w:tc>
          <w:tcPr>
            <w:tcW w:w="8222" w:type="dxa"/>
          </w:tcPr>
          <w:p w:rsidR="00A11477" w:rsidRPr="00662180" w:rsidRDefault="00A11477" w:rsidP="001D3CFE">
            <w:pPr>
              <w:tabs>
                <w:tab w:val="left" w:pos="1260"/>
              </w:tabs>
              <w:rPr>
                <w:sz w:val="12"/>
                <w:szCs w:val="12"/>
              </w:rPr>
            </w:pPr>
            <w:proofErr w:type="gramStart"/>
            <w:r w:rsidRPr="00662180">
              <w:rPr>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roofErr w:type="gramEnd"/>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30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30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30</w:t>
            </w:r>
          </w:p>
        </w:tc>
      </w:tr>
      <w:tr w:rsidR="00A11477" w:rsidRPr="00662180" w:rsidTr="001D3CFE">
        <w:trPr>
          <w:trHeight w:val="888"/>
        </w:trPr>
        <w:tc>
          <w:tcPr>
            <w:tcW w:w="2518" w:type="dxa"/>
          </w:tcPr>
          <w:p w:rsidR="00A11477" w:rsidRPr="00662180" w:rsidRDefault="00A11477" w:rsidP="001D3CFE">
            <w:pPr>
              <w:tabs>
                <w:tab w:val="left" w:pos="1260"/>
              </w:tabs>
              <w:rPr>
                <w:sz w:val="12"/>
                <w:szCs w:val="12"/>
              </w:rPr>
            </w:pPr>
            <w:r w:rsidRPr="00662180">
              <w:rPr>
                <w:sz w:val="12"/>
                <w:szCs w:val="12"/>
              </w:rPr>
              <w:t>568 1 1109045 10 0000 120</w:t>
            </w:r>
          </w:p>
        </w:tc>
        <w:tc>
          <w:tcPr>
            <w:tcW w:w="8222" w:type="dxa"/>
          </w:tcPr>
          <w:p w:rsidR="00A11477" w:rsidRPr="00662180" w:rsidRDefault="00A11477" w:rsidP="001D3CFE">
            <w:pPr>
              <w:tabs>
                <w:tab w:val="left" w:pos="1260"/>
              </w:tabs>
              <w:rPr>
                <w:sz w:val="12"/>
                <w:szCs w:val="12"/>
              </w:rPr>
            </w:pPr>
            <w:r w:rsidRPr="00662180">
              <w:rPr>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198</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198</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198</w:t>
            </w:r>
          </w:p>
        </w:tc>
      </w:tr>
      <w:tr w:rsidR="00A11477" w:rsidRPr="00662180" w:rsidTr="001D3CFE">
        <w:trPr>
          <w:trHeight w:val="252"/>
        </w:trPr>
        <w:tc>
          <w:tcPr>
            <w:tcW w:w="2518" w:type="dxa"/>
          </w:tcPr>
          <w:p w:rsidR="00A11477" w:rsidRPr="00662180" w:rsidRDefault="00A11477" w:rsidP="001D3CFE">
            <w:pPr>
              <w:tabs>
                <w:tab w:val="left" w:pos="1260"/>
              </w:tabs>
              <w:rPr>
                <w:b/>
                <w:sz w:val="12"/>
                <w:szCs w:val="12"/>
              </w:rPr>
            </w:pPr>
            <w:r w:rsidRPr="00662180">
              <w:rPr>
                <w:b/>
                <w:sz w:val="12"/>
                <w:szCs w:val="12"/>
              </w:rPr>
              <w:t>000 1 14 0000 00 0000 000</w:t>
            </w:r>
          </w:p>
        </w:tc>
        <w:tc>
          <w:tcPr>
            <w:tcW w:w="8222" w:type="dxa"/>
          </w:tcPr>
          <w:p w:rsidR="00A11477" w:rsidRPr="00662180" w:rsidRDefault="00A11477" w:rsidP="001D3CFE">
            <w:pPr>
              <w:tabs>
                <w:tab w:val="left" w:pos="1260"/>
              </w:tabs>
              <w:rPr>
                <w:b/>
                <w:sz w:val="12"/>
                <w:szCs w:val="12"/>
              </w:rPr>
            </w:pPr>
            <w:r w:rsidRPr="00662180">
              <w:rPr>
                <w:b/>
                <w:sz w:val="12"/>
                <w:szCs w:val="12"/>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2100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250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150</w:t>
            </w:r>
          </w:p>
        </w:tc>
      </w:tr>
      <w:tr w:rsidR="00A11477" w:rsidRPr="00662180" w:rsidTr="001D3CFE">
        <w:trPr>
          <w:trHeight w:val="120"/>
        </w:trPr>
        <w:tc>
          <w:tcPr>
            <w:tcW w:w="2518" w:type="dxa"/>
          </w:tcPr>
          <w:p w:rsidR="00A11477" w:rsidRPr="00662180" w:rsidRDefault="00A11477" w:rsidP="001D3CFE">
            <w:pPr>
              <w:tabs>
                <w:tab w:val="left" w:pos="1260"/>
              </w:tabs>
              <w:rPr>
                <w:sz w:val="12"/>
                <w:szCs w:val="12"/>
              </w:rPr>
            </w:pPr>
            <w:r w:rsidRPr="00662180">
              <w:rPr>
                <w:sz w:val="12"/>
                <w:szCs w:val="12"/>
              </w:rPr>
              <w:t>571 1 14 02053 10 0000 410</w:t>
            </w:r>
          </w:p>
        </w:tc>
        <w:tc>
          <w:tcPr>
            <w:tcW w:w="8222" w:type="dxa"/>
          </w:tcPr>
          <w:p w:rsidR="00A11477" w:rsidRPr="00662180" w:rsidRDefault="00A11477" w:rsidP="001D3CFE">
            <w:pPr>
              <w:tabs>
                <w:tab w:val="left" w:pos="1260"/>
              </w:tabs>
              <w:rPr>
                <w:sz w:val="12"/>
                <w:szCs w:val="12"/>
              </w:rPr>
            </w:pPr>
            <w:r w:rsidRPr="00662180">
              <w:rPr>
                <w:iCs/>
                <w:sz w:val="12"/>
                <w:szCs w:val="12"/>
              </w:rPr>
              <w:t xml:space="preserve">Доходы от реализации иного имущества, находящегося в собственности сельских </w:t>
            </w:r>
            <w:r w:rsidRPr="00662180">
              <w:rPr>
                <w:iCs/>
                <w:sz w:val="12"/>
                <w:szCs w:val="12"/>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lastRenderedPageBreak/>
              <w:t>100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50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50</w:t>
            </w:r>
          </w:p>
        </w:tc>
      </w:tr>
      <w:tr w:rsidR="00A11477" w:rsidRPr="00662180" w:rsidTr="001D3CFE">
        <w:trPr>
          <w:trHeight w:val="120"/>
        </w:trPr>
        <w:tc>
          <w:tcPr>
            <w:tcW w:w="2518" w:type="dxa"/>
          </w:tcPr>
          <w:p w:rsidR="00A11477" w:rsidRPr="00662180" w:rsidRDefault="00A11477" w:rsidP="001D3CFE">
            <w:pPr>
              <w:tabs>
                <w:tab w:val="left" w:pos="1260"/>
              </w:tabs>
              <w:rPr>
                <w:sz w:val="12"/>
                <w:szCs w:val="12"/>
              </w:rPr>
            </w:pPr>
            <w:r w:rsidRPr="00662180">
              <w:rPr>
                <w:iCs/>
                <w:sz w:val="12"/>
                <w:szCs w:val="12"/>
              </w:rPr>
              <w:lastRenderedPageBreak/>
              <w:t>571 1 14 06025 10 0000 430</w:t>
            </w:r>
          </w:p>
        </w:tc>
        <w:tc>
          <w:tcPr>
            <w:tcW w:w="8222" w:type="dxa"/>
          </w:tcPr>
          <w:p w:rsidR="00A11477" w:rsidRPr="00662180" w:rsidRDefault="00A11477" w:rsidP="001D3CFE">
            <w:pPr>
              <w:tabs>
                <w:tab w:val="left" w:pos="1260"/>
              </w:tabs>
              <w:rPr>
                <w:sz w:val="12"/>
                <w:szCs w:val="12"/>
              </w:rPr>
            </w:pPr>
            <w:r w:rsidRPr="00662180">
              <w:rPr>
                <w:iCs/>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2000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100</w:t>
            </w:r>
          </w:p>
        </w:tc>
      </w:tr>
      <w:tr w:rsidR="00A11477" w:rsidRPr="00662180" w:rsidTr="001D3CFE">
        <w:trPr>
          <w:trHeight w:val="864"/>
        </w:trPr>
        <w:tc>
          <w:tcPr>
            <w:tcW w:w="2518" w:type="dxa"/>
          </w:tcPr>
          <w:p w:rsidR="00A11477" w:rsidRPr="00662180" w:rsidRDefault="00A11477" w:rsidP="001D3CFE">
            <w:pPr>
              <w:tabs>
                <w:tab w:val="left" w:pos="1260"/>
              </w:tabs>
              <w:rPr>
                <w:b/>
                <w:sz w:val="12"/>
                <w:szCs w:val="12"/>
              </w:rPr>
            </w:pPr>
            <w:r w:rsidRPr="00662180">
              <w:rPr>
                <w:b/>
                <w:iCs/>
                <w:sz w:val="12"/>
                <w:szCs w:val="12"/>
              </w:rPr>
              <w:t>000 1 16 00000 00 0000 000</w:t>
            </w:r>
          </w:p>
        </w:tc>
        <w:tc>
          <w:tcPr>
            <w:tcW w:w="8222" w:type="dxa"/>
          </w:tcPr>
          <w:p w:rsidR="00A11477" w:rsidRPr="00662180" w:rsidRDefault="00A11477" w:rsidP="001D3CFE">
            <w:pPr>
              <w:tabs>
                <w:tab w:val="left" w:pos="1260"/>
              </w:tabs>
              <w:rPr>
                <w:b/>
                <w:iCs/>
                <w:sz w:val="12"/>
                <w:szCs w:val="12"/>
              </w:rPr>
            </w:pPr>
            <w:r w:rsidRPr="00662180">
              <w:rPr>
                <w:b/>
                <w:iCs/>
                <w:sz w:val="12"/>
                <w:szCs w:val="12"/>
              </w:rPr>
              <w:t>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w:t>
            </w:r>
          </w:p>
        </w:tc>
      </w:tr>
      <w:tr w:rsidR="00A11477" w:rsidRPr="00662180" w:rsidTr="001D3CFE">
        <w:trPr>
          <w:trHeight w:val="864"/>
        </w:trPr>
        <w:tc>
          <w:tcPr>
            <w:tcW w:w="2518" w:type="dxa"/>
          </w:tcPr>
          <w:p w:rsidR="00A11477" w:rsidRPr="00662180" w:rsidRDefault="00A11477" w:rsidP="001D3CFE">
            <w:pPr>
              <w:tabs>
                <w:tab w:val="left" w:pos="1260"/>
              </w:tabs>
              <w:rPr>
                <w:sz w:val="12"/>
                <w:szCs w:val="12"/>
              </w:rPr>
            </w:pPr>
            <w:r w:rsidRPr="00662180">
              <w:rPr>
                <w:iCs/>
                <w:sz w:val="12"/>
                <w:szCs w:val="12"/>
              </w:rPr>
              <w:t>949 1 16 02020 02 0000 140</w:t>
            </w:r>
          </w:p>
        </w:tc>
        <w:tc>
          <w:tcPr>
            <w:tcW w:w="8222" w:type="dxa"/>
          </w:tcPr>
          <w:p w:rsidR="00A11477" w:rsidRPr="00662180" w:rsidRDefault="00A11477" w:rsidP="001D3CFE">
            <w:pPr>
              <w:tabs>
                <w:tab w:val="left" w:pos="1260"/>
              </w:tabs>
              <w:rPr>
                <w:sz w:val="12"/>
                <w:szCs w:val="12"/>
              </w:rPr>
            </w:pPr>
            <w:r w:rsidRPr="00662180">
              <w:rPr>
                <w:iCs/>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w:t>
            </w:r>
          </w:p>
        </w:tc>
      </w:tr>
      <w:tr w:rsidR="00A11477" w:rsidRPr="00662180" w:rsidTr="001D3CFE">
        <w:trPr>
          <w:trHeight w:val="144"/>
        </w:trPr>
        <w:tc>
          <w:tcPr>
            <w:tcW w:w="2518" w:type="dxa"/>
          </w:tcPr>
          <w:p w:rsidR="00A11477" w:rsidRPr="00662180" w:rsidRDefault="00A11477" w:rsidP="001D3CFE">
            <w:pPr>
              <w:tabs>
                <w:tab w:val="left" w:pos="1260"/>
              </w:tabs>
              <w:rPr>
                <w:b/>
                <w:iCs/>
                <w:sz w:val="12"/>
                <w:szCs w:val="12"/>
              </w:rPr>
            </w:pPr>
            <w:r w:rsidRPr="00662180">
              <w:rPr>
                <w:b/>
                <w:iCs/>
                <w:sz w:val="12"/>
                <w:szCs w:val="12"/>
              </w:rPr>
              <w:t>000 1 17 00000 00 0000 000</w:t>
            </w:r>
          </w:p>
        </w:tc>
        <w:tc>
          <w:tcPr>
            <w:tcW w:w="8222" w:type="dxa"/>
          </w:tcPr>
          <w:p w:rsidR="00A11477" w:rsidRPr="00662180" w:rsidRDefault="00A11477" w:rsidP="001D3CFE">
            <w:pPr>
              <w:tabs>
                <w:tab w:val="left" w:pos="1260"/>
              </w:tabs>
              <w:rPr>
                <w:b/>
                <w:iCs/>
                <w:sz w:val="12"/>
                <w:szCs w:val="12"/>
              </w:rPr>
            </w:pPr>
            <w:r w:rsidRPr="00662180">
              <w:rPr>
                <w:b/>
                <w:iCs/>
                <w:sz w:val="12"/>
                <w:szCs w:val="12"/>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r>
      <w:tr w:rsidR="00A11477" w:rsidRPr="00662180" w:rsidTr="001D3CFE">
        <w:trPr>
          <w:trHeight w:val="97"/>
        </w:trPr>
        <w:tc>
          <w:tcPr>
            <w:tcW w:w="2518" w:type="dxa"/>
          </w:tcPr>
          <w:p w:rsidR="00A11477" w:rsidRPr="00662180" w:rsidRDefault="00A11477" w:rsidP="001D3CFE">
            <w:pPr>
              <w:tabs>
                <w:tab w:val="left" w:pos="1260"/>
              </w:tabs>
              <w:rPr>
                <w:iCs/>
                <w:sz w:val="12"/>
                <w:szCs w:val="12"/>
              </w:rPr>
            </w:pPr>
            <w:r w:rsidRPr="00662180">
              <w:rPr>
                <w:iCs/>
                <w:sz w:val="12"/>
                <w:szCs w:val="12"/>
              </w:rPr>
              <w:t>571 1 17 05050 10 0000 180</w:t>
            </w:r>
          </w:p>
        </w:tc>
        <w:tc>
          <w:tcPr>
            <w:tcW w:w="8222" w:type="dxa"/>
          </w:tcPr>
          <w:p w:rsidR="00A11477" w:rsidRPr="00662180" w:rsidRDefault="00A11477" w:rsidP="001D3CFE">
            <w:pPr>
              <w:tabs>
                <w:tab w:val="left" w:pos="1260"/>
              </w:tabs>
              <w:rPr>
                <w:iCs/>
                <w:sz w:val="12"/>
                <w:szCs w:val="12"/>
              </w:rPr>
            </w:pPr>
            <w:r w:rsidRPr="00662180">
              <w:rPr>
                <w:iCs/>
                <w:sz w:val="12"/>
                <w:szCs w:val="12"/>
              </w:rPr>
              <w:t xml:space="preserve">Прочие неналоговые доходы бюджетов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000 2 00 00000 00 0000 000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14472</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5634</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5643</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000 2 02 00000 00 0000 000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Безвозмездные поступления от других бюджетов бюджетной системы РФ</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14472</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5634</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5643</w:t>
            </w:r>
          </w:p>
        </w:tc>
      </w:tr>
      <w:tr w:rsidR="00A11477" w:rsidRPr="00662180" w:rsidTr="001D3CFE">
        <w:trPr>
          <w:trHeight w:val="223"/>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bCs/>
                <w:color w:val="000000"/>
                <w:sz w:val="12"/>
                <w:szCs w:val="12"/>
              </w:rPr>
              <w:t>000 2 02 01000 00 0000 150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Дотации бюджетам субъектов РФ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jc w:val="center"/>
              <w:rPr>
                <w:b/>
                <w:sz w:val="12"/>
                <w:szCs w:val="12"/>
                <w:highlight w:val="yellow"/>
              </w:rPr>
            </w:pPr>
            <w:r w:rsidRPr="00662180">
              <w:rPr>
                <w:b/>
                <w:sz w:val="12"/>
                <w:szCs w:val="12"/>
              </w:rPr>
              <w:t>4050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jc w:val="center"/>
              <w:rPr>
                <w:b/>
                <w:sz w:val="12"/>
                <w:szCs w:val="12"/>
              </w:rPr>
            </w:pPr>
            <w:r w:rsidRPr="00662180">
              <w:rPr>
                <w:b/>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jc w:val="center"/>
              <w:rPr>
                <w:b/>
                <w:sz w:val="12"/>
                <w:szCs w:val="12"/>
              </w:rPr>
            </w:pPr>
            <w:r w:rsidRPr="00662180">
              <w:rPr>
                <w:b/>
                <w:sz w:val="12"/>
                <w:szCs w:val="12"/>
              </w:rPr>
              <w:t>0</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000 2 02 01001 00 0000 150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A11477" w:rsidRPr="00662180" w:rsidRDefault="00A11477" w:rsidP="001D3CFE">
            <w:pPr>
              <w:tabs>
                <w:tab w:val="left" w:pos="1260"/>
              </w:tabs>
              <w:jc w:val="both"/>
              <w:rPr>
                <w:sz w:val="12"/>
                <w:szCs w:val="12"/>
              </w:rPr>
            </w:pPr>
            <w:r w:rsidRPr="00662180">
              <w:rPr>
                <w:sz w:val="12"/>
                <w:szCs w:val="12"/>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1477" w:rsidRPr="00662180" w:rsidRDefault="00A11477" w:rsidP="001D3CFE">
            <w:pPr>
              <w:tabs>
                <w:tab w:val="left" w:pos="1260"/>
              </w:tabs>
              <w:jc w:val="center"/>
              <w:rPr>
                <w:color w:val="FF0000"/>
                <w:sz w:val="12"/>
                <w:szCs w:val="12"/>
                <w:highlight w:val="yellow"/>
              </w:rPr>
            </w:pP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sz w:val="12"/>
                <w:szCs w:val="12"/>
              </w:rPr>
              <w:t>571 2 02 15001 10 0000 150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sz w:val="12"/>
                <w:szCs w:val="12"/>
              </w:rPr>
            </w:pPr>
            <w:r w:rsidRPr="00662180">
              <w:rPr>
                <w:sz w:val="12"/>
                <w:szCs w:val="12"/>
              </w:rPr>
              <w:t>Дотация бюджетам сельских поселений на выравнивание бюджетной обеспеченности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4050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iCs/>
                <w:color w:val="000000"/>
                <w:sz w:val="12"/>
                <w:szCs w:val="12"/>
              </w:rPr>
              <w:t>533 2 02 16001 10 0000 150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sz w:val="12"/>
                <w:szCs w:val="12"/>
              </w:rPr>
            </w:pPr>
            <w:r w:rsidRPr="00662180">
              <w:rPr>
                <w:iCs/>
                <w:color w:val="000000"/>
                <w:sz w:val="12"/>
                <w:szCs w:val="12"/>
              </w:rPr>
              <w:t xml:space="preserve">Дотация бюджетам </w:t>
            </w:r>
            <w:r w:rsidRPr="00662180">
              <w:rPr>
                <w:bCs/>
                <w:iCs/>
                <w:color w:val="000000"/>
                <w:sz w:val="12"/>
                <w:szCs w:val="12"/>
              </w:rPr>
              <w:t xml:space="preserve">сельских </w:t>
            </w:r>
            <w:r w:rsidRPr="00662180">
              <w:rPr>
                <w:iCs/>
                <w:color w:val="000000"/>
                <w:sz w:val="12"/>
                <w:szCs w:val="12"/>
              </w:rPr>
              <w:t>поселений на выравнивание бюджетной обеспеченности (районный бюджет)</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iCs/>
                <w:color w:val="000000"/>
                <w:sz w:val="12"/>
                <w:szCs w:val="12"/>
              </w:rPr>
              <w:t>571 2 02 19999 101 004 150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sz w:val="12"/>
                <w:szCs w:val="12"/>
              </w:rPr>
            </w:pPr>
            <w:r w:rsidRPr="00662180">
              <w:rPr>
                <w:iCs/>
                <w:color w:val="000000"/>
                <w:sz w:val="12"/>
                <w:szCs w:val="12"/>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bCs/>
                <w:color w:val="000000"/>
                <w:sz w:val="12"/>
                <w:szCs w:val="12"/>
              </w:rPr>
              <w:t>000 2 02 02000 00 0000 000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b/>
                <w:sz w:val="12"/>
                <w:szCs w:val="12"/>
              </w:rPr>
            </w:pPr>
            <w:r w:rsidRPr="00662180">
              <w:rPr>
                <w:b/>
                <w:sz w:val="12"/>
                <w:szCs w:val="12"/>
              </w:rPr>
              <w:t>Субсидии бюджетам субъектов  РФ и муниципальных образований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5271</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5287</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5286</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bCs/>
                <w:color w:val="000000"/>
                <w:sz w:val="12"/>
                <w:szCs w:val="12"/>
              </w:rPr>
              <w:t>571 2 02 20041 10 0000 150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sz w:val="12"/>
                <w:szCs w:val="12"/>
              </w:rPr>
            </w:pPr>
            <w:r w:rsidRPr="00662180">
              <w:rPr>
                <w:color w:val="000000"/>
                <w:sz w:val="12"/>
                <w:szCs w:val="12"/>
              </w:rPr>
              <w:t>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2816</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2816</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2816</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color w:val="000000"/>
                <w:sz w:val="12"/>
                <w:szCs w:val="12"/>
              </w:rPr>
              <w:t>571 2 02 54971 10 0000 150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sz w:val="12"/>
                <w:szCs w:val="12"/>
              </w:rPr>
            </w:pPr>
            <w:r w:rsidRPr="0066218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494</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498</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497</w:t>
            </w:r>
          </w:p>
        </w:tc>
      </w:tr>
      <w:tr w:rsidR="00A11477" w:rsidRPr="00662180" w:rsidTr="001D3CFE">
        <w:trPr>
          <w:trHeight w:val="841"/>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color w:val="000000"/>
                <w:sz w:val="12"/>
                <w:szCs w:val="12"/>
              </w:rPr>
              <w:t>571 2 02 29999 10 2004 150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rPr>
                <w:color w:val="000000"/>
                <w:sz w:val="12"/>
                <w:szCs w:val="12"/>
              </w:rPr>
            </w:pPr>
            <w:r w:rsidRPr="00662180">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отдалённые населенные пункты»</w:t>
            </w:r>
          </w:p>
        </w:tc>
        <w:tc>
          <w:tcPr>
            <w:tcW w:w="1134"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77</w:t>
            </w:r>
          </w:p>
        </w:tc>
        <w:tc>
          <w:tcPr>
            <w:tcW w:w="1134"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89</w:t>
            </w:r>
          </w:p>
        </w:tc>
        <w:tc>
          <w:tcPr>
            <w:tcW w:w="1275"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89</w:t>
            </w:r>
          </w:p>
        </w:tc>
      </w:tr>
      <w:tr w:rsidR="00A11477" w:rsidRPr="00662180" w:rsidTr="001D3CFE">
        <w:trPr>
          <w:trHeight w:val="132"/>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color w:val="000000"/>
                <w:sz w:val="12"/>
                <w:szCs w:val="12"/>
              </w:rPr>
            </w:pPr>
            <w:r w:rsidRPr="00662180">
              <w:rPr>
                <w:bCs/>
                <w:color w:val="000000"/>
                <w:sz w:val="12"/>
                <w:szCs w:val="12"/>
              </w:rPr>
              <w:t>571 2 02 20041 10 0000 150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rPr>
                <w:color w:val="000000"/>
                <w:sz w:val="12"/>
                <w:szCs w:val="12"/>
              </w:rPr>
            </w:pPr>
            <w:r w:rsidRPr="00662180">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134" w:type="dxa"/>
            <w:tcBorders>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1884</w:t>
            </w:r>
          </w:p>
        </w:tc>
        <w:tc>
          <w:tcPr>
            <w:tcW w:w="1134" w:type="dxa"/>
            <w:tcBorders>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1884</w:t>
            </w:r>
          </w:p>
        </w:tc>
        <w:tc>
          <w:tcPr>
            <w:tcW w:w="1275" w:type="dxa"/>
            <w:tcBorders>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1884</w:t>
            </w:r>
          </w:p>
        </w:tc>
      </w:tr>
      <w:tr w:rsidR="00A11477" w:rsidRPr="00662180" w:rsidTr="001D3CFE">
        <w:trPr>
          <w:trHeight w:val="54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color w:val="000000"/>
                <w:sz w:val="12"/>
                <w:szCs w:val="12"/>
              </w:rPr>
            </w:pPr>
            <w:r w:rsidRPr="00662180">
              <w:rPr>
                <w:bCs/>
                <w:color w:val="000000"/>
                <w:sz w:val="12"/>
                <w:szCs w:val="12"/>
              </w:rPr>
              <w:t>571 2 02 25576 02 0000 150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rPr>
                <w:color w:val="000000"/>
                <w:sz w:val="12"/>
                <w:szCs w:val="12"/>
                <w:highlight w:val="yellow"/>
              </w:rPr>
            </w:pPr>
            <w:r w:rsidRPr="00662180">
              <w:rPr>
                <w:color w:val="000000"/>
                <w:sz w:val="12"/>
                <w:szCs w:val="12"/>
              </w:rPr>
              <w:t>Субсидии бюджетам субъектов Российской Федерации на обеспечение комплексного развития сельских территорий</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c>
          <w:tcPr>
            <w:tcW w:w="1275"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r>
      <w:tr w:rsidR="00A11477" w:rsidRPr="00662180" w:rsidTr="001D3CFE">
        <w:trPr>
          <w:trHeight w:val="12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Cs/>
                <w:color w:val="000000"/>
                <w:sz w:val="12"/>
                <w:szCs w:val="12"/>
              </w:rPr>
            </w:pPr>
            <w:r w:rsidRPr="00662180">
              <w:rPr>
                <w:b/>
                <w:sz w:val="12"/>
                <w:szCs w:val="12"/>
              </w:rPr>
              <w:t>000 2 02 35000 00 0000 150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rPr>
                <w:color w:val="000000"/>
                <w:sz w:val="12"/>
                <w:szCs w:val="12"/>
              </w:rPr>
            </w:pPr>
            <w:r w:rsidRPr="00662180">
              <w:rPr>
                <w:b/>
                <w:sz w:val="12"/>
                <w:szCs w:val="12"/>
              </w:rPr>
              <w:t>Субвенции бюджетам субъектов РФ и муниципальных образований</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294</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307</w:t>
            </w:r>
          </w:p>
        </w:tc>
        <w:tc>
          <w:tcPr>
            <w:tcW w:w="1275"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317</w:t>
            </w:r>
          </w:p>
        </w:tc>
      </w:tr>
      <w:tr w:rsidR="00A11477" w:rsidRPr="00662180" w:rsidTr="001D3CFE">
        <w:trPr>
          <w:trHeight w:val="120"/>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Cs/>
                <w:color w:val="000000"/>
                <w:sz w:val="12"/>
                <w:szCs w:val="12"/>
              </w:rPr>
            </w:pPr>
            <w:r w:rsidRPr="00662180">
              <w:rPr>
                <w:bCs/>
                <w:color w:val="000000"/>
                <w:sz w:val="12"/>
                <w:szCs w:val="12"/>
              </w:rPr>
              <w:t xml:space="preserve">571 2 02 35118 </w:t>
            </w:r>
            <w:r w:rsidRPr="00662180">
              <w:rPr>
                <w:bCs/>
                <w:color w:val="000000"/>
                <w:sz w:val="12"/>
                <w:szCs w:val="12"/>
              </w:rPr>
              <w:lastRenderedPageBreak/>
              <w:t>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rPr>
                <w:color w:val="000000"/>
                <w:sz w:val="12"/>
                <w:szCs w:val="12"/>
              </w:rPr>
            </w:pPr>
            <w:r w:rsidRPr="00662180">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294</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307</w:t>
            </w:r>
          </w:p>
        </w:tc>
        <w:tc>
          <w:tcPr>
            <w:tcW w:w="1275"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317</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sz w:val="12"/>
                <w:szCs w:val="12"/>
              </w:rPr>
              <w:t>000 2 02 40000 00 0000 150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b/>
                <w:sz w:val="12"/>
                <w:szCs w:val="12"/>
              </w:rPr>
            </w:pPr>
            <w:r w:rsidRPr="00662180">
              <w:rPr>
                <w:b/>
                <w:sz w:val="12"/>
                <w:szCs w:val="12"/>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4817</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0</w:t>
            </w:r>
          </w:p>
        </w:tc>
      </w:tr>
      <w:tr w:rsidR="00A11477" w:rsidRPr="00662180" w:rsidTr="001D3CFE">
        <w:trPr>
          <w:trHeight w:val="696"/>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color w:val="000000"/>
                <w:sz w:val="12"/>
                <w:szCs w:val="12"/>
              </w:rPr>
              <w:t>571 2 02 40014 10 0000 150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sz w:val="12"/>
                <w:szCs w:val="12"/>
              </w:rPr>
            </w:pPr>
            <w:r w:rsidRPr="00662180">
              <w:rPr>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 xml:space="preserve">4817 </w:t>
            </w:r>
          </w:p>
        </w:tc>
        <w:tc>
          <w:tcPr>
            <w:tcW w:w="1134"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c>
          <w:tcPr>
            <w:tcW w:w="1275" w:type="dxa"/>
            <w:tcBorders>
              <w:top w:val="single" w:sz="4" w:space="0" w:color="auto"/>
              <w:left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r>
      <w:tr w:rsidR="00A11477" w:rsidRPr="00662180" w:rsidTr="001D3CFE">
        <w:trPr>
          <w:trHeight w:val="696"/>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i/>
                <w:iCs/>
                <w:color w:val="000000"/>
                <w:sz w:val="12"/>
                <w:szCs w:val="12"/>
              </w:rPr>
              <w:t>571 2 02 49999 104 010 150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sz w:val="12"/>
                <w:szCs w:val="12"/>
              </w:rPr>
            </w:pPr>
            <w:r w:rsidRPr="00662180">
              <w:rPr>
                <w:i/>
                <w:iCs/>
                <w:color w:val="000000"/>
                <w:sz w:val="12"/>
                <w:szCs w:val="12"/>
              </w:rPr>
              <w:t>Прочие межбюджетные трансферты, передаваемые бюджетам сельских поселений (межбюджетные трансферты на благоустройство дворовых территорий и обустройство территорий для выгула животных)</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tc>
        <w:tc>
          <w:tcPr>
            <w:tcW w:w="1275"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0</w:t>
            </w:r>
          </w:p>
          <w:p w:rsidR="00A11477" w:rsidRPr="00662180" w:rsidRDefault="00A11477" w:rsidP="001D3CFE">
            <w:pPr>
              <w:tabs>
                <w:tab w:val="left" w:pos="1260"/>
              </w:tabs>
              <w:jc w:val="center"/>
              <w:rPr>
                <w:sz w:val="12"/>
                <w:szCs w:val="12"/>
              </w:rPr>
            </w:pPr>
          </w:p>
        </w:tc>
      </w:tr>
      <w:tr w:rsidR="00A11477" w:rsidRPr="00662180" w:rsidTr="001D3CFE">
        <w:trPr>
          <w:trHeight w:val="132"/>
        </w:trPr>
        <w:tc>
          <w:tcPr>
            <w:tcW w:w="2518" w:type="dxa"/>
            <w:tcBorders>
              <w:top w:val="single" w:sz="4" w:space="0" w:color="auto"/>
              <w:left w:val="single" w:sz="4" w:space="0" w:color="auto"/>
              <w:bottom w:val="single" w:sz="4" w:space="0" w:color="auto"/>
              <w:right w:val="single" w:sz="4" w:space="0" w:color="auto"/>
            </w:tcBorders>
            <w:shd w:val="clear" w:color="auto" w:fill="FFFFFF"/>
          </w:tcPr>
          <w:p w:rsidR="00A11477" w:rsidRPr="00662180" w:rsidRDefault="00A11477" w:rsidP="001D3CFE">
            <w:pPr>
              <w:tabs>
                <w:tab w:val="left" w:pos="1260"/>
              </w:tabs>
              <w:jc w:val="center"/>
              <w:rPr>
                <w:i/>
                <w:iCs/>
                <w:color w:val="000000"/>
                <w:sz w:val="12"/>
                <w:szCs w:val="12"/>
              </w:rPr>
            </w:pPr>
            <w:r w:rsidRPr="00662180">
              <w:rPr>
                <w:b/>
                <w:bCs/>
                <w:color w:val="000000"/>
                <w:sz w:val="12"/>
                <w:szCs w:val="12"/>
              </w:rPr>
              <w:t>000 2 04 05000 00 0000 150</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11477" w:rsidRPr="00662180" w:rsidRDefault="00A11477" w:rsidP="001D3CFE">
            <w:pPr>
              <w:tabs>
                <w:tab w:val="left" w:pos="1692"/>
              </w:tabs>
              <w:jc w:val="both"/>
              <w:rPr>
                <w:i/>
                <w:iCs/>
                <w:color w:val="000000"/>
                <w:sz w:val="12"/>
                <w:szCs w:val="12"/>
              </w:rPr>
            </w:pPr>
            <w:r w:rsidRPr="00662180">
              <w:rPr>
                <w:b/>
                <w:color w:val="000000"/>
                <w:sz w:val="12"/>
                <w:szCs w:val="12"/>
                <w:shd w:val="clear" w:color="auto" w:fill="FFFFFF"/>
              </w:rPr>
              <w:t>Безвозмездные поступления от негосударственных организаций</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c>
          <w:tcPr>
            <w:tcW w:w="1275"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r>
      <w:tr w:rsidR="00A11477" w:rsidRPr="00662180" w:rsidTr="001D3CFE">
        <w:trPr>
          <w:trHeight w:val="86"/>
        </w:trPr>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 w:val="left" w:pos="1608"/>
              </w:tabs>
              <w:rPr>
                <w:i/>
                <w:iCs/>
                <w:color w:val="000000"/>
                <w:sz w:val="12"/>
                <w:szCs w:val="12"/>
              </w:rPr>
            </w:pPr>
            <w:r w:rsidRPr="00662180">
              <w:rPr>
                <w:color w:val="000000"/>
                <w:sz w:val="12"/>
                <w:szCs w:val="12"/>
              </w:rPr>
              <w:t xml:space="preserve">571 </w:t>
            </w:r>
            <w:r w:rsidRPr="00662180">
              <w:rPr>
                <w:color w:val="000000"/>
                <w:sz w:val="12"/>
                <w:szCs w:val="12"/>
                <w:shd w:val="clear" w:color="auto" w:fill="FFFFFF"/>
              </w:rPr>
              <w:t>2 04 05020 10 0000 150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color w:val="000000"/>
                <w:sz w:val="12"/>
                <w:szCs w:val="12"/>
              </w:rPr>
            </w:pPr>
            <w:r w:rsidRPr="00662180">
              <w:rPr>
                <w:color w:val="000000"/>
                <w:sz w:val="12"/>
                <w:szCs w:val="12"/>
                <w:shd w:val="clear" w:color="auto" w:fill="FFFFFF"/>
              </w:rPr>
              <w:t>Безвозмездные поступления от негосударственных организаций в бюджеты сельских поселений</w:t>
            </w:r>
            <w:r w:rsidRPr="00662180">
              <w:rPr>
                <w:color w:val="000000"/>
                <w:sz w:val="12"/>
                <w:szCs w:val="12"/>
              </w:rPr>
              <w:tab/>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c>
          <w:tcPr>
            <w:tcW w:w="1134"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c>
          <w:tcPr>
            <w:tcW w:w="1275" w:type="dxa"/>
            <w:tcBorders>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b/>
                <w:sz w:val="12"/>
                <w:szCs w:val="12"/>
              </w:rPr>
            </w:pPr>
            <w:r w:rsidRPr="00662180">
              <w:rPr>
                <w:b/>
                <w:color w:val="000000"/>
                <w:sz w:val="12"/>
                <w:szCs w:val="12"/>
              </w:rPr>
              <w:t>000 2 07 05000 00 0000 150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b/>
                <w:sz w:val="12"/>
                <w:szCs w:val="12"/>
              </w:rPr>
            </w:pPr>
            <w:r w:rsidRPr="00662180">
              <w:rPr>
                <w:b/>
                <w:color w:val="000000"/>
                <w:sz w:val="12"/>
                <w:szCs w:val="12"/>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20</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r w:rsidRPr="00662180">
              <w:rPr>
                <w:color w:val="000000"/>
                <w:sz w:val="12"/>
                <w:szCs w:val="12"/>
              </w:rPr>
              <w:t>571 2 07 05030 10 0000 150</w:t>
            </w: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2172"/>
              </w:tabs>
              <w:jc w:val="both"/>
              <w:rPr>
                <w:sz w:val="12"/>
                <w:szCs w:val="12"/>
              </w:rPr>
            </w:pPr>
            <w:r w:rsidRPr="00662180">
              <w:rPr>
                <w:color w:val="000000"/>
                <w:sz w:val="12"/>
                <w:szCs w:val="12"/>
              </w:rPr>
              <w:t xml:space="preserve"> 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sz w:val="12"/>
                <w:szCs w:val="12"/>
              </w:rPr>
            </w:pPr>
            <w:r w:rsidRPr="00662180">
              <w:rPr>
                <w:sz w:val="12"/>
                <w:szCs w:val="12"/>
              </w:rPr>
              <w:t>20</w:t>
            </w:r>
          </w:p>
        </w:tc>
      </w:tr>
      <w:tr w:rsidR="00A11477" w:rsidRPr="00662180" w:rsidTr="001D3CFE">
        <w:tc>
          <w:tcPr>
            <w:tcW w:w="2518"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both"/>
              <w:rPr>
                <w:b/>
                <w:sz w:val="12"/>
                <w:szCs w:val="12"/>
              </w:rPr>
            </w:pPr>
            <w:r w:rsidRPr="00662180">
              <w:rPr>
                <w:b/>
                <w:sz w:val="12"/>
                <w:szCs w:val="12"/>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27768</w:t>
            </w:r>
          </w:p>
        </w:tc>
        <w:tc>
          <w:tcPr>
            <w:tcW w:w="1134"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17336</w:t>
            </w:r>
          </w:p>
        </w:tc>
        <w:tc>
          <w:tcPr>
            <w:tcW w:w="1275" w:type="dxa"/>
            <w:tcBorders>
              <w:top w:val="single" w:sz="4" w:space="0" w:color="auto"/>
              <w:left w:val="single" w:sz="4" w:space="0" w:color="auto"/>
              <w:bottom w:val="single" w:sz="4" w:space="0" w:color="auto"/>
              <w:right w:val="single" w:sz="4" w:space="0" w:color="auto"/>
            </w:tcBorders>
          </w:tcPr>
          <w:p w:rsidR="00A11477" w:rsidRPr="00662180" w:rsidRDefault="00A11477" w:rsidP="001D3CFE">
            <w:pPr>
              <w:tabs>
                <w:tab w:val="left" w:pos="1260"/>
              </w:tabs>
              <w:jc w:val="center"/>
              <w:rPr>
                <w:b/>
                <w:sz w:val="12"/>
                <w:szCs w:val="12"/>
              </w:rPr>
            </w:pPr>
            <w:r w:rsidRPr="00662180">
              <w:rPr>
                <w:b/>
                <w:sz w:val="12"/>
                <w:szCs w:val="12"/>
              </w:rPr>
              <w:t>17515</w:t>
            </w:r>
          </w:p>
        </w:tc>
      </w:tr>
    </w:tbl>
    <w:p w:rsidR="00A11477" w:rsidRDefault="00A11477" w:rsidP="00A11477">
      <w:pPr>
        <w:spacing w:line="0" w:lineRule="atLeast"/>
        <w:jc w:val="right"/>
        <w:rPr>
          <w:b/>
          <w:sz w:val="18"/>
          <w:szCs w:val="18"/>
        </w:rPr>
      </w:pPr>
    </w:p>
    <w:p w:rsidR="00A11477" w:rsidRPr="00662180" w:rsidRDefault="00A11477" w:rsidP="00A11477">
      <w:pPr>
        <w:jc w:val="right"/>
        <w:rPr>
          <w:sz w:val="12"/>
          <w:szCs w:val="12"/>
        </w:rPr>
      </w:pPr>
      <w:r w:rsidRPr="00662180">
        <w:rPr>
          <w:sz w:val="12"/>
          <w:szCs w:val="12"/>
        </w:rPr>
        <w:t>Приложение 2</w:t>
      </w:r>
    </w:p>
    <w:p w:rsidR="00A11477" w:rsidRPr="00662180" w:rsidRDefault="00A11477" w:rsidP="00A11477">
      <w:pPr>
        <w:jc w:val="right"/>
        <w:rPr>
          <w:sz w:val="12"/>
          <w:szCs w:val="12"/>
        </w:rPr>
      </w:pPr>
      <w:r w:rsidRPr="00662180">
        <w:rPr>
          <w:sz w:val="12"/>
          <w:szCs w:val="12"/>
        </w:rPr>
        <w:t>к Решению Муниципального Совета</w:t>
      </w:r>
    </w:p>
    <w:p w:rsidR="00A11477" w:rsidRPr="00662180" w:rsidRDefault="00A11477" w:rsidP="00A11477">
      <w:pPr>
        <w:jc w:val="right"/>
        <w:rPr>
          <w:sz w:val="12"/>
          <w:szCs w:val="12"/>
        </w:rPr>
      </w:pPr>
      <w:r w:rsidRPr="00662180">
        <w:rPr>
          <w:sz w:val="12"/>
          <w:szCs w:val="12"/>
        </w:rPr>
        <w:t xml:space="preserve">Слободского сельского поселения </w:t>
      </w:r>
    </w:p>
    <w:p w:rsidR="00A11477" w:rsidRPr="00A11477" w:rsidRDefault="00A11477" w:rsidP="00A11477">
      <w:pPr>
        <w:spacing w:line="0" w:lineRule="atLeast"/>
        <w:jc w:val="right"/>
        <w:rPr>
          <w:sz w:val="12"/>
          <w:szCs w:val="12"/>
        </w:rPr>
      </w:pPr>
      <w:proofErr w:type="spellStart"/>
      <w:r w:rsidRPr="00A11477">
        <w:rPr>
          <w:sz w:val="12"/>
          <w:szCs w:val="12"/>
        </w:rPr>
        <w:t>от_______№</w:t>
      </w:r>
      <w:proofErr w:type="spellEnd"/>
      <w:r w:rsidRPr="00A11477">
        <w:rPr>
          <w:sz w:val="12"/>
          <w:szCs w:val="12"/>
        </w:rPr>
        <w:t>________</w:t>
      </w:r>
    </w:p>
    <w:p w:rsidR="00A11477" w:rsidRDefault="00A11477" w:rsidP="00A70B72">
      <w:pPr>
        <w:spacing w:line="0" w:lineRule="atLeast"/>
        <w:jc w:val="both"/>
        <w:rPr>
          <w:b/>
          <w:sz w:val="18"/>
          <w:szCs w:val="18"/>
        </w:rPr>
      </w:pPr>
    </w:p>
    <w:p w:rsidR="00A11477" w:rsidRPr="00662180" w:rsidRDefault="00A11477" w:rsidP="00A11477">
      <w:pPr>
        <w:jc w:val="center"/>
        <w:rPr>
          <w:b/>
          <w:sz w:val="12"/>
          <w:szCs w:val="12"/>
        </w:rPr>
      </w:pPr>
      <w:r w:rsidRPr="00662180">
        <w:rPr>
          <w:b/>
          <w:sz w:val="12"/>
          <w:szCs w:val="12"/>
        </w:rPr>
        <w:t>Расходы бюджета</w:t>
      </w:r>
    </w:p>
    <w:p w:rsidR="00A11477" w:rsidRPr="00662180" w:rsidRDefault="00A11477" w:rsidP="00A11477">
      <w:pPr>
        <w:jc w:val="center"/>
        <w:rPr>
          <w:b/>
          <w:sz w:val="12"/>
          <w:szCs w:val="12"/>
        </w:rPr>
      </w:pPr>
      <w:r w:rsidRPr="00662180">
        <w:rPr>
          <w:b/>
          <w:sz w:val="12"/>
          <w:szCs w:val="12"/>
        </w:rPr>
        <w:t>Слободского сельского поселения  на 2023 год и на плановый период 2024 и 2025 годов по разделам и подразделам классификации расходов бюджетов Российской Федерации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
        <w:gridCol w:w="2774"/>
        <w:gridCol w:w="616"/>
        <w:gridCol w:w="616"/>
        <w:gridCol w:w="616"/>
      </w:tblGrid>
      <w:tr w:rsidR="00A11477" w:rsidRPr="00662180" w:rsidTr="00A11477">
        <w:trPr>
          <w:trHeight w:val="847"/>
        </w:trPr>
        <w:tc>
          <w:tcPr>
            <w:tcW w:w="481" w:type="dxa"/>
          </w:tcPr>
          <w:p w:rsidR="00A11477" w:rsidRPr="00662180" w:rsidRDefault="00A11477" w:rsidP="001D3CFE">
            <w:pPr>
              <w:jc w:val="center"/>
              <w:rPr>
                <w:sz w:val="12"/>
                <w:szCs w:val="12"/>
              </w:rPr>
            </w:pPr>
            <w:r w:rsidRPr="00662180">
              <w:rPr>
                <w:sz w:val="12"/>
                <w:szCs w:val="12"/>
              </w:rPr>
              <w:t>Код</w:t>
            </w:r>
          </w:p>
        </w:tc>
        <w:tc>
          <w:tcPr>
            <w:tcW w:w="2774" w:type="dxa"/>
          </w:tcPr>
          <w:p w:rsidR="00A11477" w:rsidRPr="00662180" w:rsidRDefault="00A11477" w:rsidP="001D3CFE">
            <w:pPr>
              <w:jc w:val="center"/>
              <w:rPr>
                <w:sz w:val="12"/>
                <w:szCs w:val="12"/>
              </w:rPr>
            </w:pPr>
            <w:r w:rsidRPr="00662180">
              <w:rPr>
                <w:sz w:val="12"/>
                <w:szCs w:val="12"/>
              </w:rPr>
              <w:t>Наименование раздела, подраздела направления расходов</w:t>
            </w:r>
          </w:p>
        </w:tc>
        <w:tc>
          <w:tcPr>
            <w:tcW w:w="616" w:type="dxa"/>
          </w:tcPr>
          <w:p w:rsidR="00A11477" w:rsidRPr="00662180" w:rsidRDefault="00A11477" w:rsidP="001D3CFE">
            <w:pPr>
              <w:jc w:val="center"/>
              <w:rPr>
                <w:sz w:val="12"/>
                <w:szCs w:val="12"/>
              </w:rPr>
            </w:pPr>
            <w:r w:rsidRPr="00662180">
              <w:rPr>
                <w:sz w:val="12"/>
                <w:szCs w:val="12"/>
              </w:rPr>
              <w:t>Расходы</w:t>
            </w:r>
          </w:p>
          <w:p w:rsidR="00A11477" w:rsidRPr="00662180" w:rsidRDefault="00A11477" w:rsidP="001D3CFE">
            <w:pPr>
              <w:jc w:val="center"/>
              <w:rPr>
                <w:sz w:val="12"/>
                <w:szCs w:val="12"/>
              </w:rPr>
            </w:pPr>
            <w:r w:rsidRPr="00662180">
              <w:rPr>
                <w:sz w:val="12"/>
                <w:szCs w:val="12"/>
              </w:rPr>
              <w:t>всего</w:t>
            </w:r>
          </w:p>
          <w:p w:rsidR="00A11477" w:rsidRPr="00662180" w:rsidRDefault="00A11477" w:rsidP="001D3CFE">
            <w:pPr>
              <w:jc w:val="center"/>
              <w:rPr>
                <w:sz w:val="12"/>
                <w:szCs w:val="12"/>
              </w:rPr>
            </w:pPr>
            <w:r w:rsidRPr="00662180">
              <w:rPr>
                <w:sz w:val="12"/>
                <w:szCs w:val="12"/>
              </w:rPr>
              <w:t>(тыс</w:t>
            </w:r>
            <w:proofErr w:type="gramStart"/>
            <w:r w:rsidRPr="00662180">
              <w:rPr>
                <w:sz w:val="12"/>
                <w:szCs w:val="12"/>
              </w:rPr>
              <w:t>.р</w:t>
            </w:r>
            <w:proofErr w:type="gramEnd"/>
            <w:r w:rsidRPr="00662180">
              <w:rPr>
                <w:sz w:val="12"/>
                <w:szCs w:val="12"/>
              </w:rPr>
              <w:t>уб.)</w:t>
            </w:r>
          </w:p>
          <w:p w:rsidR="00A11477" w:rsidRPr="00662180" w:rsidRDefault="00A11477" w:rsidP="001D3CFE">
            <w:pPr>
              <w:jc w:val="center"/>
              <w:rPr>
                <w:sz w:val="12"/>
                <w:szCs w:val="12"/>
              </w:rPr>
            </w:pPr>
            <w:r w:rsidRPr="00662180">
              <w:rPr>
                <w:sz w:val="12"/>
                <w:szCs w:val="12"/>
              </w:rPr>
              <w:t>2023 год</w:t>
            </w:r>
          </w:p>
        </w:tc>
        <w:tc>
          <w:tcPr>
            <w:tcW w:w="616" w:type="dxa"/>
          </w:tcPr>
          <w:p w:rsidR="00A11477" w:rsidRPr="00662180" w:rsidRDefault="00A11477" w:rsidP="001D3CFE">
            <w:pPr>
              <w:jc w:val="center"/>
              <w:rPr>
                <w:sz w:val="12"/>
                <w:szCs w:val="12"/>
              </w:rPr>
            </w:pPr>
            <w:r w:rsidRPr="00662180">
              <w:rPr>
                <w:sz w:val="12"/>
                <w:szCs w:val="12"/>
              </w:rPr>
              <w:t>Расходы</w:t>
            </w:r>
          </w:p>
          <w:p w:rsidR="00A11477" w:rsidRPr="00662180" w:rsidRDefault="00A11477" w:rsidP="001D3CFE">
            <w:pPr>
              <w:jc w:val="center"/>
              <w:rPr>
                <w:sz w:val="12"/>
                <w:szCs w:val="12"/>
              </w:rPr>
            </w:pPr>
            <w:r w:rsidRPr="00662180">
              <w:rPr>
                <w:sz w:val="12"/>
                <w:szCs w:val="12"/>
              </w:rPr>
              <w:t>всего</w:t>
            </w:r>
          </w:p>
          <w:p w:rsidR="00A11477" w:rsidRPr="00662180" w:rsidRDefault="00A11477" w:rsidP="001D3CFE">
            <w:pPr>
              <w:jc w:val="center"/>
              <w:rPr>
                <w:sz w:val="12"/>
                <w:szCs w:val="12"/>
              </w:rPr>
            </w:pPr>
            <w:r w:rsidRPr="00662180">
              <w:rPr>
                <w:sz w:val="12"/>
                <w:szCs w:val="12"/>
              </w:rPr>
              <w:t>(тыс</w:t>
            </w:r>
            <w:proofErr w:type="gramStart"/>
            <w:r w:rsidRPr="00662180">
              <w:rPr>
                <w:sz w:val="12"/>
                <w:szCs w:val="12"/>
              </w:rPr>
              <w:t>.р</w:t>
            </w:r>
            <w:proofErr w:type="gramEnd"/>
            <w:r w:rsidRPr="00662180">
              <w:rPr>
                <w:sz w:val="12"/>
                <w:szCs w:val="12"/>
              </w:rPr>
              <w:t>уб.)</w:t>
            </w:r>
          </w:p>
          <w:p w:rsidR="00A11477" w:rsidRPr="00662180" w:rsidRDefault="00A11477" w:rsidP="001D3CFE">
            <w:pPr>
              <w:jc w:val="center"/>
              <w:rPr>
                <w:sz w:val="12"/>
                <w:szCs w:val="12"/>
              </w:rPr>
            </w:pPr>
            <w:r w:rsidRPr="00662180">
              <w:rPr>
                <w:sz w:val="12"/>
                <w:szCs w:val="12"/>
              </w:rPr>
              <w:t>2024 год</w:t>
            </w:r>
          </w:p>
        </w:tc>
        <w:tc>
          <w:tcPr>
            <w:tcW w:w="616" w:type="dxa"/>
          </w:tcPr>
          <w:p w:rsidR="00A11477" w:rsidRPr="00662180" w:rsidRDefault="00A11477" w:rsidP="001D3CFE">
            <w:pPr>
              <w:jc w:val="center"/>
              <w:rPr>
                <w:sz w:val="12"/>
                <w:szCs w:val="12"/>
              </w:rPr>
            </w:pPr>
            <w:r w:rsidRPr="00662180">
              <w:rPr>
                <w:sz w:val="12"/>
                <w:szCs w:val="12"/>
              </w:rPr>
              <w:t>Расходы</w:t>
            </w:r>
          </w:p>
          <w:p w:rsidR="00A11477" w:rsidRPr="00662180" w:rsidRDefault="00A11477" w:rsidP="001D3CFE">
            <w:pPr>
              <w:jc w:val="center"/>
              <w:rPr>
                <w:sz w:val="12"/>
                <w:szCs w:val="12"/>
              </w:rPr>
            </w:pPr>
            <w:r w:rsidRPr="00662180">
              <w:rPr>
                <w:sz w:val="12"/>
                <w:szCs w:val="12"/>
              </w:rPr>
              <w:t>всего</w:t>
            </w:r>
          </w:p>
          <w:p w:rsidR="00A11477" w:rsidRPr="00662180" w:rsidRDefault="00A11477" w:rsidP="001D3CFE">
            <w:pPr>
              <w:jc w:val="center"/>
              <w:rPr>
                <w:sz w:val="12"/>
                <w:szCs w:val="12"/>
              </w:rPr>
            </w:pPr>
            <w:r w:rsidRPr="00662180">
              <w:rPr>
                <w:sz w:val="12"/>
                <w:szCs w:val="12"/>
              </w:rPr>
              <w:t>(тыс</w:t>
            </w:r>
            <w:proofErr w:type="gramStart"/>
            <w:r w:rsidRPr="00662180">
              <w:rPr>
                <w:sz w:val="12"/>
                <w:szCs w:val="12"/>
              </w:rPr>
              <w:t>.р</w:t>
            </w:r>
            <w:proofErr w:type="gramEnd"/>
            <w:r w:rsidRPr="00662180">
              <w:rPr>
                <w:sz w:val="12"/>
                <w:szCs w:val="12"/>
              </w:rPr>
              <w:t>уб.)</w:t>
            </w:r>
          </w:p>
          <w:p w:rsidR="00A11477" w:rsidRPr="00662180" w:rsidRDefault="00A11477" w:rsidP="001D3CFE">
            <w:pPr>
              <w:jc w:val="center"/>
              <w:rPr>
                <w:sz w:val="12"/>
                <w:szCs w:val="12"/>
              </w:rPr>
            </w:pPr>
            <w:r w:rsidRPr="00662180">
              <w:rPr>
                <w:sz w:val="12"/>
                <w:szCs w:val="12"/>
              </w:rPr>
              <w:t>2025 год</w:t>
            </w:r>
          </w:p>
        </w:tc>
      </w:tr>
      <w:tr w:rsidR="00A11477" w:rsidRPr="00662180" w:rsidTr="00A11477">
        <w:tc>
          <w:tcPr>
            <w:tcW w:w="481" w:type="dxa"/>
          </w:tcPr>
          <w:p w:rsidR="00A11477" w:rsidRPr="00662180" w:rsidRDefault="00A11477" w:rsidP="001D3CFE">
            <w:pPr>
              <w:jc w:val="center"/>
              <w:rPr>
                <w:b/>
                <w:sz w:val="12"/>
                <w:szCs w:val="12"/>
              </w:rPr>
            </w:pPr>
            <w:r w:rsidRPr="00662180">
              <w:rPr>
                <w:b/>
                <w:sz w:val="12"/>
                <w:szCs w:val="12"/>
              </w:rPr>
              <w:t>0100</w:t>
            </w:r>
          </w:p>
        </w:tc>
        <w:tc>
          <w:tcPr>
            <w:tcW w:w="2774" w:type="dxa"/>
          </w:tcPr>
          <w:p w:rsidR="00A11477" w:rsidRPr="00662180" w:rsidRDefault="00A11477" w:rsidP="001D3CFE">
            <w:pPr>
              <w:rPr>
                <w:b/>
                <w:sz w:val="12"/>
                <w:szCs w:val="12"/>
              </w:rPr>
            </w:pPr>
            <w:r w:rsidRPr="00662180">
              <w:rPr>
                <w:b/>
                <w:sz w:val="12"/>
                <w:szCs w:val="12"/>
              </w:rPr>
              <w:t>Общегосударственные вопросы</w:t>
            </w:r>
          </w:p>
        </w:tc>
        <w:tc>
          <w:tcPr>
            <w:tcW w:w="616" w:type="dxa"/>
          </w:tcPr>
          <w:p w:rsidR="00A11477" w:rsidRPr="00662180" w:rsidRDefault="00A11477" w:rsidP="001D3CFE">
            <w:pPr>
              <w:jc w:val="center"/>
              <w:rPr>
                <w:b/>
                <w:sz w:val="12"/>
                <w:szCs w:val="12"/>
              </w:rPr>
            </w:pPr>
            <w:r w:rsidRPr="00662180">
              <w:rPr>
                <w:b/>
                <w:sz w:val="12"/>
                <w:szCs w:val="12"/>
              </w:rPr>
              <w:t>5855</w:t>
            </w:r>
          </w:p>
        </w:tc>
        <w:tc>
          <w:tcPr>
            <w:tcW w:w="616" w:type="dxa"/>
          </w:tcPr>
          <w:p w:rsidR="00A11477" w:rsidRPr="00662180" w:rsidRDefault="00A11477" w:rsidP="001D3CFE">
            <w:pPr>
              <w:jc w:val="center"/>
              <w:rPr>
                <w:b/>
                <w:sz w:val="12"/>
                <w:szCs w:val="12"/>
              </w:rPr>
            </w:pPr>
            <w:r w:rsidRPr="00662180">
              <w:rPr>
                <w:b/>
                <w:sz w:val="12"/>
                <w:szCs w:val="12"/>
              </w:rPr>
              <w:t>5762</w:t>
            </w:r>
          </w:p>
        </w:tc>
        <w:tc>
          <w:tcPr>
            <w:tcW w:w="616" w:type="dxa"/>
          </w:tcPr>
          <w:p w:rsidR="00A11477" w:rsidRPr="00662180" w:rsidRDefault="00A11477" w:rsidP="001D3CFE">
            <w:pPr>
              <w:jc w:val="center"/>
              <w:rPr>
                <w:b/>
                <w:sz w:val="12"/>
                <w:szCs w:val="12"/>
              </w:rPr>
            </w:pPr>
            <w:r w:rsidRPr="00662180">
              <w:rPr>
                <w:b/>
                <w:sz w:val="12"/>
                <w:szCs w:val="12"/>
              </w:rPr>
              <w:t>5762</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0102</w:t>
            </w:r>
          </w:p>
        </w:tc>
        <w:tc>
          <w:tcPr>
            <w:tcW w:w="2774" w:type="dxa"/>
          </w:tcPr>
          <w:p w:rsidR="00A11477" w:rsidRPr="00662180" w:rsidRDefault="00A11477" w:rsidP="001D3CFE">
            <w:pPr>
              <w:rPr>
                <w:sz w:val="12"/>
                <w:szCs w:val="12"/>
              </w:rPr>
            </w:pPr>
            <w:r w:rsidRPr="00662180">
              <w:rPr>
                <w:color w:val="000000"/>
                <w:sz w:val="12"/>
                <w:szCs w:val="12"/>
              </w:rPr>
              <w:t>Функционирование высшего должностного лица органа местного самоуправления</w:t>
            </w:r>
          </w:p>
        </w:tc>
        <w:tc>
          <w:tcPr>
            <w:tcW w:w="616" w:type="dxa"/>
          </w:tcPr>
          <w:p w:rsidR="00A11477" w:rsidRPr="00662180" w:rsidRDefault="00A11477" w:rsidP="001D3CFE">
            <w:pPr>
              <w:jc w:val="center"/>
              <w:rPr>
                <w:i/>
                <w:sz w:val="12"/>
                <w:szCs w:val="12"/>
              </w:rPr>
            </w:pPr>
            <w:r w:rsidRPr="00662180">
              <w:rPr>
                <w:i/>
                <w:sz w:val="12"/>
                <w:szCs w:val="12"/>
              </w:rPr>
              <w:t>980</w:t>
            </w:r>
          </w:p>
        </w:tc>
        <w:tc>
          <w:tcPr>
            <w:tcW w:w="616" w:type="dxa"/>
          </w:tcPr>
          <w:p w:rsidR="00A11477" w:rsidRPr="00662180" w:rsidRDefault="00A11477" w:rsidP="001D3CFE">
            <w:pPr>
              <w:jc w:val="center"/>
              <w:rPr>
                <w:i/>
                <w:sz w:val="12"/>
                <w:szCs w:val="12"/>
              </w:rPr>
            </w:pPr>
            <w:r w:rsidRPr="00662180">
              <w:rPr>
                <w:i/>
                <w:sz w:val="12"/>
                <w:szCs w:val="12"/>
              </w:rPr>
              <w:t>980</w:t>
            </w:r>
          </w:p>
        </w:tc>
        <w:tc>
          <w:tcPr>
            <w:tcW w:w="616" w:type="dxa"/>
          </w:tcPr>
          <w:p w:rsidR="00A11477" w:rsidRPr="00662180" w:rsidRDefault="00A11477" w:rsidP="001D3CFE">
            <w:pPr>
              <w:jc w:val="center"/>
              <w:rPr>
                <w:i/>
                <w:sz w:val="12"/>
                <w:szCs w:val="12"/>
              </w:rPr>
            </w:pPr>
            <w:r w:rsidRPr="00662180">
              <w:rPr>
                <w:i/>
                <w:sz w:val="12"/>
                <w:szCs w:val="12"/>
              </w:rPr>
              <w:t>980</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0104</w:t>
            </w:r>
          </w:p>
        </w:tc>
        <w:tc>
          <w:tcPr>
            <w:tcW w:w="2774" w:type="dxa"/>
          </w:tcPr>
          <w:p w:rsidR="00A11477" w:rsidRPr="00662180" w:rsidRDefault="00A11477" w:rsidP="001D3CFE">
            <w:pPr>
              <w:rPr>
                <w:sz w:val="12"/>
                <w:szCs w:val="12"/>
              </w:rPr>
            </w:pPr>
            <w:r w:rsidRPr="00662180">
              <w:rPr>
                <w:color w:val="000000"/>
                <w:sz w:val="12"/>
                <w:szCs w:val="12"/>
              </w:rPr>
              <w:t>Функционирование  местных администраций</w:t>
            </w:r>
          </w:p>
        </w:tc>
        <w:tc>
          <w:tcPr>
            <w:tcW w:w="616" w:type="dxa"/>
          </w:tcPr>
          <w:p w:rsidR="00A11477" w:rsidRPr="00662180" w:rsidRDefault="00A11477" w:rsidP="001D3CFE">
            <w:pPr>
              <w:jc w:val="center"/>
              <w:rPr>
                <w:sz w:val="12"/>
                <w:szCs w:val="12"/>
              </w:rPr>
            </w:pPr>
            <w:r w:rsidRPr="00662180">
              <w:rPr>
                <w:sz w:val="12"/>
                <w:szCs w:val="12"/>
              </w:rPr>
              <w:t>4475</w:t>
            </w:r>
          </w:p>
        </w:tc>
        <w:tc>
          <w:tcPr>
            <w:tcW w:w="616" w:type="dxa"/>
          </w:tcPr>
          <w:p w:rsidR="00A11477" w:rsidRPr="00662180" w:rsidRDefault="00A11477" w:rsidP="001D3CFE">
            <w:pPr>
              <w:jc w:val="center"/>
              <w:rPr>
                <w:sz w:val="12"/>
                <w:szCs w:val="12"/>
              </w:rPr>
            </w:pPr>
            <w:r w:rsidRPr="00662180">
              <w:rPr>
                <w:sz w:val="12"/>
                <w:szCs w:val="12"/>
              </w:rPr>
              <w:t>4382</w:t>
            </w:r>
          </w:p>
        </w:tc>
        <w:tc>
          <w:tcPr>
            <w:tcW w:w="616" w:type="dxa"/>
          </w:tcPr>
          <w:p w:rsidR="00A11477" w:rsidRPr="00662180" w:rsidRDefault="00A11477" w:rsidP="001D3CFE">
            <w:pPr>
              <w:jc w:val="center"/>
              <w:rPr>
                <w:sz w:val="12"/>
                <w:szCs w:val="12"/>
              </w:rPr>
            </w:pPr>
            <w:r w:rsidRPr="00662180">
              <w:rPr>
                <w:sz w:val="12"/>
                <w:szCs w:val="12"/>
              </w:rPr>
              <w:t>4382</w:t>
            </w:r>
          </w:p>
        </w:tc>
      </w:tr>
      <w:tr w:rsidR="00A11477" w:rsidRPr="00662180" w:rsidTr="00A11477">
        <w:trPr>
          <w:trHeight w:val="300"/>
        </w:trPr>
        <w:tc>
          <w:tcPr>
            <w:tcW w:w="481" w:type="dxa"/>
          </w:tcPr>
          <w:p w:rsidR="00A11477" w:rsidRPr="00662180" w:rsidRDefault="00A11477" w:rsidP="001D3CFE">
            <w:pPr>
              <w:jc w:val="center"/>
              <w:rPr>
                <w:sz w:val="12"/>
                <w:szCs w:val="12"/>
              </w:rPr>
            </w:pPr>
            <w:r w:rsidRPr="00662180">
              <w:rPr>
                <w:sz w:val="12"/>
                <w:szCs w:val="12"/>
              </w:rPr>
              <w:t>0111</w:t>
            </w:r>
          </w:p>
        </w:tc>
        <w:tc>
          <w:tcPr>
            <w:tcW w:w="2774" w:type="dxa"/>
          </w:tcPr>
          <w:p w:rsidR="00A11477" w:rsidRPr="00662180" w:rsidRDefault="00A11477" w:rsidP="001D3CFE">
            <w:pPr>
              <w:rPr>
                <w:sz w:val="12"/>
                <w:szCs w:val="12"/>
              </w:rPr>
            </w:pPr>
            <w:r w:rsidRPr="00662180">
              <w:rPr>
                <w:sz w:val="12"/>
                <w:szCs w:val="12"/>
              </w:rPr>
              <w:t xml:space="preserve">Резервные фонды </w:t>
            </w:r>
          </w:p>
        </w:tc>
        <w:tc>
          <w:tcPr>
            <w:tcW w:w="616" w:type="dxa"/>
          </w:tcPr>
          <w:p w:rsidR="00A11477" w:rsidRPr="00662180" w:rsidRDefault="00A11477" w:rsidP="001D3CFE">
            <w:pPr>
              <w:jc w:val="center"/>
              <w:rPr>
                <w:sz w:val="12"/>
                <w:szCs w:val="12"/>
              </w:rPr>
            </w:pPr>
            <w:r w:rsidRPr="00662180">
              <w:rPr>
                <w:sz w:val="12"/>
                <w:szCs w:val="12"/>
              </w:rPr>
              <w:t>100</w:t>
            </w:r>
          </w:p>
        </w:tc>
        <w:tc>
          <w:tcPr>
            <w:tcW w:w="616" w:type="dxa"/>
          </w:tcPr>
          <w:p w:rsidR="00A11477" w:rsidRPr="00662180" w:rsidRDefault="00A11477" w:rsidP="001D3CFE">
            <w:pPr>
              <w:jc w:val="center"/>
              <w:rPr>
                <w:sz w:val="12"/>
                <w:szCs w:val="12"/>
              </w:rPr>
            </w:pPr>
            <w:r w:rsidRPr="00662180">
              <w:rPr>
                <w:sz w:val="12"/>
                <w:szCs w:val="12"/>
              </w:rPr>
              <w:t>100</w:t>
            </w:r>
          </w:p>
        </w:tc>
        <w:tc>
          <w:tcPr>
            <w:tcW w:w="616" w:type="dxa"/>
          </w:tcPr>
          <w:p w:rsidR="00A11477" w:rsidRPr="00662180" w:rsidRDefault="00A11477" w:rsidP="001D3CFE">
            <w:pPr>
              <w:jc w:val="center"/>
              <w:rPr>
                <w:sz w:val="12"/>
                <w:szCs w:val="12"/>
              </w:rPr>
            </w:pPr>
            <w:r w:rsidRPr="00662180">
              <w:rPr>
                <w:sz w:val="12"/>
                <w:szCs w:val="12"/>
              </w:rPr>
              <w:t>100</w:t>
            </w:r>
          </w:p>
        </w:tc>
      </w:tr>
      <w:tr w:rsidR="00A11477" w:rsidRPr="00662180" w:rsidTr="00A11477">
        <w:trPr>
          <w:trHeight w:val="121"/>
        </w:trPr>
        <w:tc>
          <w:tcPr>
            <w:tcW w:w="481" w:type="dxa"/>
          </w:tcPr>
          <w:p w:rsidR="00A11477" w:rsidRPr="00662180" w:rsidRDefault="00A11477" w:rsidP="001D3CFE">
            <w:pPr>
              <w:jc w:val="center"/>
              <w:rPr>
                <w:sz w:val="12"/>
                <w:szCs w:val="12"/>
              </w:rPr>
            </w:pPr>
            <w:r w:rsidRPr="00662180">
              <w:rPr>
                <w:sz w:val="12"/>
                <w:szCs w:val="12"/>
              </w:rPr>
              <w:t>0113</w:t>
            </w:r>
          </w:p>
        </w:tc>
        <w:tc>
          <w:tcPr>
            <w:tcW w:w="2774" w:type="dxa"/>
          </w:tcPr>
          <w:p w:rsidR="00A11477" w:rsidRPr="00662180" w:rsidRDefault="00A11477" w:rsidP="001D3CFE">
            <w:pPr>
              <w:rPr>
                <w:sz w:val="12"/>
                <w:szCs w:val="12"/>
              </w:rPr>
            </w:pPr>
            <w:r w:rsidRPr="00662180">
              <w:rPr>
                <w:color w:val="000000"/>
                <w:sz w:val="12"/>
                <w:szCs w:val="12"/>
              </w:rPr>
              <w:t>Другие общегосударственные вопросы</w:t>
            </w:r>
          </w:p>
        </w:tc>
        <w:tc>
          <w:tcPr>
            <w:tcW w:w="616" w:type="dxa"/>
          </w:tcPr>
          <w:p w:rsidR="00A11477" w:rsidRPr="00662180" w:rsidRDefault="00A11477" w:rsidP="001D3CFE">
            <w:pPr>
              <w:jc w:val="center"/>
              <w:rPr>
                <w:sz w:val="12"/>
                <w:szCs w:val="12"/>
              </w:rPr>
            </w:pPr>
            <w:r w:rsidRPr="00662180">
              <w:rPr>
                <w:sz w:val="12"/>
                <w:szCs w:val="12"/>
              </w:rPr>
              <w:t>300</w:t>
            </w:r>
          </w:p>
        </w:tc>
        <w:tc>
          <w:tcPr>
            <w:tcW w:w="616" w:type="dxa"/>
          </w:tcPr>
          <w:p w:rsidR="00A11477" w:rsidRPr="00662180" w:rsidRDefault="00A11477" w:rsidP="001D3CFE">
            <w:pPr>
              <w:jc w:val="center"/>
              <w:rPr>
                <w:sz w:val="12"/>
                <w:szCs w:val="12"/>
              </w:rPr>
            </w:pPr>
            <w:r w:rsidRPr="00662180">
              <w:rPr>
                <w:sz w:val="12"/>
                <w:szCs w:val="12"/>
              </w:rPr>
              <w:t>300</w:t>
            </w:r>
          </w:p>
        </w:tc>
        <w:tc>
          <w:tcPr>
            <w:tcW w:w="616" w:type="dxa"/>
          </w:tcPr>
          <w:p w:rsidR="00A11477" w:rsidRPr="00662180" w:rsidRDefault="00A11477" w:rsidP="001D3CFE">
            <w:pPr>
              <w:jc w:val="center"/>
              <w:rPr>
                <w:sz w:val="12"/>
                <w:szCs w:val="12"/>
              </w:rPr>
            </w:pPr>
            <w:r w:rsidRPr="00662180">
              <w:rPr>
                <w:sz w:val="12"/>
                <w:szCs w:val="12"/>
              </w:rPr>
              <w:t>300</w:t>
            </w:r>
          </w:p>
        </w:tc>
      </w:tr>
      <w:tr w:rsidR="00A11477" w:rsidRPr="00662180" w:rsidTr="00A11477">
        <w:tc>
          <w:tcPr>
            <w:tcW w:w="481" w:type="dxa"/>
          </w:tcPr>
          <w:p w:rsidR="00A11477" w:rsidRPr="00662180" w:rsidRDefault="00A11477" w:rsidP="001D3CFE">
            <w:pPr>
              <w:jc w:val="center"/>
              <w:rPr>
                <w:b/>
                <w:sz w:val="12"/>
                <w:szCs w:val="12"/>
              </w:rPr>
            </w:pPr>
            <w:r w:rsidRPr="00662180">
              <w:rPr>
                <w:b/>
                <w:sz w:val="12"/>
                <w:szCs w:val="12"/>
              </w:rPr>
              <w:t>0200</w:t>
            </w:r>
          </w:p>
        </w:tc>
        <w:tc>
          <w:tcPr>
            <w:tcW w:w="2774" w:type="dxa"/>
          </w:tcPr>
          <w:p w:rsidR="00A11477" w:rsidRPr="00662180" w:rsidRDefault="00A11477" w:rsidP="001D3CFE">
            <w:pPr>
              <w:rPr>
                <w:b/>
                <w:sz w:val="12"/>
                <w:szCs w:val="12"/>
              </w:rPr>
            </w:pPr>
            <w:r w:rsidRPr="00662180">
              <w:rPr>
                <w:b/>
                <w:sz w:val="12"/>
                <w:szCs w:val="12"/>
              </w:rPr>
              <w:t>Национальная оборона</w:t>
            </w:r>
          </w:p>
        </w:tc>
        <w:tc>
          <w:tcPr>
            <w:tcW w:w="616" w:type="dxa"/>
          </w:tcPr>
          <w:p w:rsidR="00A11477" w:rsidRPr="00662180" w:rsidRDefault="00A11477" w:rsidP="001D3CFE">
            <w:pPr>
              <w:jc w:val="center"/>
              <w:rPr>
                <w:b/>
                <w:sz w:val="12"/>
                <w:szCs w:val="12"/>
              </w:rPr>
            </w:pPr>
            <w:r w:rsidRPr="00662180">
              <w:rPr>
                <w:b/>
                <w:sz w:val="12"/>
                <w:szCs w:val="12"/>
              </w:rPr>
              <w:t>294</w:t>
            </w:r>
          </w:p>
        </w:tc>
        <w:tc>
          <w:tcPr>
            <w:tcW w:w="616" w:type="dxa"/>
          </w:tcPr>
          <w:p w:rsidR="00A11477" w:rsidRPr="00662180" w:rsidRDefault="00A11477" w:rsidP="001D3CFE">
            <w:pPr>
              <w:jc w:val="center"/>
              <w:rPr>
                <w:b/>
                <w:sz w:val="12"/>
                <w:szCs w:val="12"/>
              </w:rPr>
            </w:pPr>
            <w:r w:rsidRPr="00662180">
              <w:rPr>
                <w:b/>
                <w:sz w:val="12"/>
                <w:szCs w:val="12"/>
              </w:rPr>
              <w:t>307</w:t>
            </w:r>
          </w:p>
        </w:tc>
        <w:tc>
          <w:tcPr>
            <w:tcW w:w="616" w:type="dxa"/>
          </w:tcPr>
          <w:p w:rsidR="00A11477" w:rsidRPr="00662180" w:rsidRDefault="00A11477" w:rsidP="001D3CFE">
            <w:pPr>
              <w:jc w:val="center"/>
              <w:rPr>
                <w:b/>
                <w:sz w:val="12"/>
                <w:szCs w:val="12"/>
              </w:rPr>
            </w:pPr>
            <w:r w:rsidRPr="00662180">
              <w:rPr>
                <w:b/>
                <w:sz w:val="12"/>
                <w:szCs w:val="12"/>
              </w:rPr>
              <w:t>317</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0203</w:t>
            </w:r>
          </w:p>
        </w:tc>
        <w:tc>
          <w:tcPr>
            <w:tcW w:w="2774" w:type="dxa"/>
          </w:tcPr>
          <w:p w:rsidR="00A11477" w:rsidRPr="00662180" w:rsidRDefault="00A11477" w:rsidP="001D3CFE">
            <w:pPr>
              <w:rPr>
                <w:sz w:val="12"/>
                <w:szCs w:val="12"/>
              </w:rPr>
            </w:pPr>
            <w:r w:rsidRPr="00662180">
              <w:rPr>
                <w:sz w:val="12"/>
                <w:szCs w:val="12"/>
              </w:rPr>
              <w:t>Мобилизационная и вневойсковая подготовка</w:t>
            </w:r>
          </w:p>
        </w:tc>
        <w:tc>
          <w:tcPr>
            <w:tcW w:w="616" w:type="dxa"/>
          </w:tcPr>
          <w:p w:rsidR="00A11477" w:rsidRPr="00662180" w:rsidRDefault="00A11477" w:rsidP="001D3CFE">
            <w:pPr>
              <w:jc w:val="center"/>
              <w:rPr>
                <w:sz w:val="12"/>
                <w:szCs w:val="12"/>
              </w:rPr>
            </w:pPr>
            <w:r w:rsidRPr="00662180">
              <w:rPr>
                <w:sz w:val="12"/>
                <w:szCs w:val="12"/>
              </w:rPr>
              <w:t>294</w:t>
            </w:r>
          </w:p>
        </w:tc>
        <w:tc>
          <w:tcPr>
            <w:tcW w:w="616" w:type="dxa"/>
          </w:tcPr>
          <w:p w:rsidR="00A11477" w:rsidRPr="00662180" w:rsidRDefault="00A11477" w:rsidP="001D3CFE">
            <w:pPr>
              <w:jc w:val="center"/>
              <w:rPr>
                <w:sz w:val="12"/>
                <w:szCs w:val="12"/>
              </w:rPr>
            </w:pPr>
            <w:r w:rsidRPr="00662180">
              <w:rPr>
                <w:sz w:val="12"/>
                <w:szCs w:val="12"/>
              </w:rPr>
              <w:t>307</w:t>
            </w:r>
          </w:p>
        </w:tc>
        <w:tc>
          <w:tcPr>
            <w:tcW w:w="616" w:type="dxa"/>
          </w:tcPr>
          <w:p w:rsidR="00A11477" w:rsidRPr="00662180" w:rsidRDefault="00A11477" w:rsidP="001D3CFE">
            <w:pPr>
              <w:jc w:val="center"/>
              <w:rPr>
                <w:sz w:val="12"/>
                <w:szCs w:val="12"/>
              </w:rPr>
            </w:pPr>
            <w:r w:rsidRPr="00662180">
              <w:rPr>
                <w:sz w:val="12"/>
                <w:szCs w:val="12"/>
              </w:rPr>
              <w:t>317</w:t>
            </w:r>
          </w:p>
        </w:tc>
      </w:tr>
      <w:tr w:rsidR="00A11477" w:rsidRPr="00662180" w:rsidTr="00A11477">
        <w:trPr>
          <w:trHeight w:val="504"/>
        </w:trPr>
        <w:tc>
          <w:tcPr>
            <w:tcW w:w="481" w:type="dxa"/>
          </w:tcPr>
          <w:p w:rsidR="00A11477" w:rsidRPr="00662180" w:rsidRDefault="00A11477" w:rsidP="001D3CFE">
            <w:pPr>
              <w:jc w:val="center"/>
              <w:rPr>
                <w:b/>
                <w:sz w:val="12"/>
                <w:szCs w:val="12"/>
              </w:rPr>
            </w:pPr>
            <w:r w:rsidRPr="00662180">
              <w:rPr>
                <w:b/>
                <w:sz w:val="12"/>
                <w:szCs w:val="12"/>
              </w:rPr>
              <w:t>0300</w:t>
            </w:r>
          </w:p>
        </w:tc>
        <w:tc>
          <w:tcPr>
            <w:tcW w:w="2774" w:type="dxa"/>
          </w:tcPr>
          <w:p w:rsidR="00A11477" w:rsidRPr="00662180" w:rsidRDefault="00A11477" w:rsidP="001D3CFE">
            <w:pPr>
              <w:rPr>
                <w:b/>
                <w:sz w:val="12"/>
                <w:szCs w:val="12"/>
              </w:rPr>
            </w:pPr>
            <w:r w:rsidRPr="00662180">
              <w:rPr>
                <w:b/>
                <w:sz w:val="12"/>
                <w:szCs w:val="12"/>
              </w:rPr>
              <w:t>Национальная безопасность и правоохранительная деятельность</w:t>
            </w:r>
          </w:p>
        </w:tc>
        <w:tc>
          <w:tcPr>
            <w:tcW w:w="616" w:type="dxa"/>
          </w:tcPr>
          <w:p w:rsidR="00A11477" w:rsidRPr="00662180" w:rsidRDefault="00A11477" w:rsidP="001D3CFE">
            <w:pPr>
              <w:jc w:val="center"/>
              <w:rPr>
                <w:b/>
                <w:sz w:val="12"/>
                <w:szCs w:val="12"/>
              </w:rPr>
            </w:pPr>
            <w:r w:rsidRPr="00662180">
              <w:rPr>
                <w:b/>
                <w:sz w:val="12"/>
                <w:szCs w:val="12"/>
              </w:rPr>
              <w:t>205</w:t>
            </w:r>
          </w:p>
        </w:tc>
        <w:tc>
          <w:tcPr>
            <w:tcW w:w="616" w:type="dxa"/>
          </w:tcPr>
          <w:p w:rsidR="00A11477" w:rsidRPr="00662180" w:rsidRDefault="00A11477" w:rsidP="001D3CFE">
            <w:pPr>
              <w:jc w:val="center"/>
              <w:rPr>
                <w:b/>
                <w:sz w:val="12"/>
                <w:szCs w:val="12"/>
              </w:rPr>
            </w:pPr>
            <w:r w:rsidRPr="00662180">
              <w:rPr>
                <w:b/>
                <w:sz w:val="12"/>
                <w:szCs w:val="12"/>
              </w:rPr>
              <w:t>105</w:t>
            </w:r>
          </w:p>
        </w:tc>
        <w:tc>
          <w:tcPr>
            <w:tcW w:w="616" w:type="dxa"/>
          </w:tcPr>
          <w:p w:rsidR="00A11477" w:rsidRPr="00662180" w:rsidRDefault="00A11477" w:rsidP="001D3CFE">
            <w:pPr>
              <w:jc w:val="center"/>
              <w:rPr>
                <w:b/>
                <w:sz w:val="12"/>
                <w:szCs w:val="12"/>
              </w:rPr>
            </w:pPr>
            <w:r w:rsidRPr="00662180">
              <w:rPr>
                <w:b/>
                <w:sz w:val="12"/>
                <w:szCs w:val="12"/>
              </w:rPr>
              <w:t>105</w:t>
            </w:r>
          </w:p>
        </w:tc>
      </w:tr>
      <w:tr w:rsidR="00A11477" w:rsidRPr="00662180" w:rsidTr="00A11477">
        <w:trPr>
          <w:trHeight w:val="217"/>
        </w:trPr>
        <w:tc>
          <w:tcPr>
            <w:tcW w:w="481" w:type="dxa"/>
          </w:tcPr>
          <w:p w:rsidR="00A11477" w:rsidRPr="00662180" w:rsidRDefault="00A11477" w:rsidP="001D3CFE">
            <w:pPr>
              <w:jc w:val="center"/>
              <w:rPr>
                <w:sz w:val="12"/>
                <w:szCs w:val="12"/>
              </w:rPr>
            </w:pPr>
            <w:r w:rsidRPr="00662180">
              <w:rPr>
                <w:sz w:val="12"/>
                <w:szCs w:val="12"/>
              </w:rPr>
              <w:t>0309</w:t>
            </w:r>
          </w:p>
        </w:tc>
        <w:tc>
          <w:tcPr>
            <w:tcW w:w="2774" w:type="dxa"/>
          </w:tcPr>
          <w:p w:rsidR="00A11477" w:rsidRPr="00662180" w:rsidRDefault="00A11477" w:rsidP="001D3CFE">
            <w:pPr>
              <w:rPr>
                <w:sz w:val="12"/>
                <w:szCs w:val="12"/>
              </w:rPr>
            </w:pPr>
            <w:r w:rsidRPr="00662180">
              <w:rPr>
                <w:sz w:val="12"/>
                <w:szCs w:val="12"/>
              </w:rPr>
              <w:t>Гражданская оборона</w:t>
            </w:r>
          </w:p>
        </w:tc>
        <w:tc>
          <w:tcPr>
            <w:tcW w:w="616" w:type="dxa"/>
          </w:tcPr>
          <w:p w:rsidR="00A11477" w:rsidRPr="00662180" w:rsidRDefault="00A11477" w:rsidP="001D3CFE">
            <w:pPr>
              <w:jc w:val="center"/>
              <w:rPr>
                <w:sz w:val="12"/>
                <w:szCs w:val="12"/>
              </w:rPr>
            </w:pPr>
            <w:r w:rsidRPr="00662180">
              <w:rPr>
                <w:sz w:val="12"/>
                <w:szCs w:val="12"/>
              </w:rPr>
              <w:t>5</w:t>
            </w:r>
          </w:p>
        </w:tc>
        <w:tc>
          <w:tcPr>
            <w:tcW w:w="616" w:type="dxa"/>
          </w:tcPr>
          <w:p w:rsidR="00A11477" w:rsidRPr="00662180" w:rsidRDefault="00A11477" w:rsidP="001D3CFE">
            <w:pPr>
              <w:jc w:val="center"/>
              <w:rPr>
                <w:sz w:val="12"/>
                <w:szCs w:val="12"/>
              </w:rPr>
            </w:pPr>
            <w:r w:rsidRPr="00662180">
              <w:rPr>
                <w:sz w:val="12"/>
                <w:szCs w:val="12"/>
              </w:rPr>
              <w:t>5</w:t>
            </w:r>
          </w:p>
        </w:tc>
        <w:tc>
          <w:tcPr>
            <w:tcW w:w="616" w:type="dxa"/>
          </w:tcPr>
          <w:p w:rsidR="00A11477" w:rsidRPr="00662180" w:rsidRDefault="00A11477" w:rsidP="001D3CFE">
            <w:pPr>
              <w:jc w:val="center"/>
              <w:rPr>
                <w:sz w:val="12"/>
                <w:szCs w:val="12"/>
              </w:rPr>
            </w:pPr>
            <w:r w:rsidRPr="00662180">
              <w:rPr>
                <w:sz w:val="12"/>
                <w:szCs w:val="12"/>
              </w:rPr>
              <w:t>5</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0310</w:t>
            </w:r>
          </w:p>
        </w:tc>
        <w:tc>
          <w:tcPr>
            <w:tcW w:w="2774" w:type="dxa"/>
          </w:tcPr>
          <w:p w:rsidR="00A11477" w:rsidRPr="00662180" w:rsidRDefault="00A11477" w:rsidP="001D3CFE">
            <w:pPr>
              <w:rPr>
                <w:sz w:val="12"/>
                <w:szCs w:val="12"/>
              </w:rPr>
            </w:pPr>
            <w:r w:rsidRPr="00662180">
              <w:rPr>
                <w:sz w:val="12"/>
                <w:szCs w:val="12"/>
              </w:rPr>
              <w:t>Защита населения и территории от чрезвычайных ситуаций природного и техногенного характера, пожарная безопасность</w:t>
            </w:r>
          </w:p>
        </w:tc>
        <w:tc>
          <w:tcPr>
            <w:tcW w:w="616" w:type="dxa"/>
          </w:tcPr>
          <w:p w:rsidR="00A11477" w:rsidRPr="00662180" w:rsidRDefault="00A11477" w:rsidP="001D3CFE">
            <w:pPr>
              <w:jc w:val="center"/>
              <w:rPr>
                <w:sz w:val="12"/>
                <w:szCs w:val="12"/>
              </w:rPr>
            </w:pPr>
            <w:r w:rsidRPr="00662180">
              <w:rPr>
                <w:sz w:val="12"/>
                <w:szCs w:val="12"/>
              </w:rPr>
              <w:t>200</w:t>
            </w:r>
          </w:p>
        </w:tc>
        <w:tc>
          <w:tcPr>
            <w:tcW w:w="616" w:type="dxa"/>
          </w:tcPr>
          <w:p w:rsidR="00A11477" w:rsidRPr="00662180" w:rsidRDefault="00A11477" w:rsidP="001D3CFE">
            <w:pPr>
              <w:jc w:val="center"/>
              <w:rPr>
                <w:sz w:val="12"/>
                <w:szCs w:val="12"/>
              </w:rPr>
            </w:pPr>
            <w:r w:rsidRPr="00662180">
              <w:rPr>
                <w:sz w:val="12"/>
                <w:szCs w:val="12"/>
              </w:rPr>
              <w:t>100</w:t>
            </w:r>
          </w:p>
        </w:tc>
        <w:tc>
          <w:tcPr>
            <w:tcW w:w="616" w:type="dxa"/>
          </w:tcPr>
          <w:p w:rsidR="00A11477" w:rsidRPr="00662180" w:rsidRDefault="00A11477" w:rsidP="001D3CFE">
            <w:pPr>
              <w:jc w:val="center"/>
              <w:rPr>
                <w:sz w:val="12"/>
                <w:szCs w:val="12"/>
              </w:rPr>
            </w:pPr>
            <w:r w:rsidRPr="00662180">
              <w:rPr>
                <w:sz w:val="12"/>
                <w:szCs w:val="12"/>
              </w:rPr>
              <w:t>100</w:t>
            </w:r>
          </w:p>
        </w:tc>
      </w:tr>
      <w:tr w:rsidR="00A11477" w:rsidRPr="00662180" w:rsidTr="00A11477">
        <w:tc>
          <w:tcPr>
            <w:tcW w:w="481" w:type="dxa"/>
          </w:tcPr>
          <w:p w:rsidR="00A11477" w:rsidRPr="00662180" w:rsidRDefault="00A11477" w:rsidP="001D3CFE">
            <w:pPr>
              <w:jc w:val="center"/>
              <w:rPr>
                <w:b/>
                <w:i/>
                <w:sz w:val="12"/>
                <w:szCs w:val="12"/>
              </w:rPr>
            </w:pPr>
            <w:r w:rsidRPr="00662180">
              <w:rPr>
                <w:b/>
                <w:i/>
                <w:sz w:val="12"/>
                <w:szCs w:val="12"/>
              </w:rPr>
              <w:t>0400</w:t>
            </w:r>
          </w:p>
        </w:tc>
        <w:tc>
          <w:tcPr>
            <w:tcW w:w="2774" w:type="dxa"/>
          </w:tcPr>
          <w:p w:rsidR="00A11477" w:rsidRPr="00662180" w:rsidRDefault="00A11477" w:rsidP="001D3CFE">
            <w:pPr>
              <w:rPr>
                <w:b/>
                <w:i/>
                <w:sz w:val="12"/>
                <w:szCs w:val="12"/>
              </w:rPr>
            </w:pPr>
            <w:r w:rsidRPr="00662180">
              <w:rPr>
                <w:b/>
                <w:i/>
                <w:sz w:val="12"/>
                <w:szCs w:val="12"/>
              </w:rPr>
              <w:t>Национальная экономика</w:t>
            </w:r>
          </w:p>
        </w:tc>
        <w:tc>
          <w:tcPr>
            <w:tcW w:w="616" w:type="dxa"/>
          </w:tcPr>
          <w:p w:rsidR="00A11477" w:rsidRPr="00662180" w:rsidRDefault="00A11477" w:rsidP="001D3CFE">
            <w:pPr>
              <w:jc w:val="center"/>
              <w:rPr>
                <w:b/>
                <w:i/>
                <w:sz w:val="12"/>
                <w:szCs w:val="12"/>
              </w:rPr>
            </w:pPr>
            <w:r w:rsidRPr="00662180">
              <w:rPr>
                <w:b/>
                <w:i/>
                <w:sz w:val="12"/>
                <w:szCs w:val="12"/>
              </w:rPr>
              <w:t>12108</w:t>
            </w:r>
          </w:p>
        </w:tc>
        <w:tc>
          <w:tcPr>
            <w:tcW w:w="616" w:type="dxa"/>
          </w:tcPr>
          <w:p w:rsidR="00A11477" w:rsidRPr="00662180" w:rsidRDefault="00A11477" w:rsidP="001D3CFE">
            <w:pPr>
              <w:jc w:val="center"/>
              <w:rPr>
                <w:b/>
                <w:i/>
                <w:sz w:val="12"/>
                <w:szCs w:val="12"/>
              </w:rPr>
            </w:pPr>
            <w:r w:rsidRPr="00662180">
              <w:rPr>
                <w:b/>
                <w:i/>
                <w:sz w:val="12"/>
                <w:szCs w:val="12"/>
              </w:rPr>
              <w:t>7537</w:t>
            </w:r>
          </w:p>
        </w:tc>
        <w:tc>
          <w:tcPr>
            <w:tcW w:w="616" w:type="dxa"/>
          </w:tcPr>
          <w:p w:rsidR="00A11477" w:rsidRPr="00662180" w:rsidRDefault="00A11477" w:rsidP="001D3CFE">
            <w:pPr>
              <w:jc w:val="center"/>
              <w:rPr>
                <w:b/>
                <w:i/>
                <w:sz w:val="12"/>
                <w:szCs w:val="12"/>
              </w:rPr>
            </w:pPr>
            <w:r w:rsidRPr="00662180">
              <w:rPr>
                <w:b/>
                <w:i/>
                <w:sz w:val="12"/>
                <w:szCs w:val="12"/>
              </w:rPr>
              <w:t>7771</w:t>
            </w:r>
          </w:p>
        </w:tc>
      </w:tr>
      <w:tr w:rsidR="00A11477" w:rsidRPr="00662180" w:rsidTr="00A11477">
        <w:tc>
          <w:tcPr>
            <w:tcW w:w="481" w:type="dxa"/>
          </w:tcPr>
          <w:p w:rsidR="00A11477" w:rsidRPr="00662180" w:rsidRDefault="00A11477" w:rsidP="001D3CFE">
            <w:pPr>
              <w:jc w:val="center"/>
              <w:rPr>
                <w:i/>
                <w:sz w:val="12"/>
                <w:szCs w:val="12"/>
              </w:rPr>
            </w:pPr>
            <w:r w:rsidRPr="00662180">
              <w:rPr>
                <w:i/>
                <w:sz w:val="12"/>
                <w:szCs w:val="12"/>
              </w:rPr>
              <w:t>0409</w:t>
            </w:r>
          </w:p>
        </w:tc>
        <w:tc>
          <w:tcPr>
            <w:tcW w:w="2774" w:type="dxa"/>
          </w:tcPr>
          <w:p w:rsidR="00A11477" w:rsidRPr="00662180" w:rsidRDefault="00A11477" w:rsidP="001D3CFE">
            <w:pPr>
              <w:rPr>
                <w:i/>
                <w:sz w:val="12"/>
                <w:szCs w:val="12"/>
              </w:rPr>
            </w:pPr>
            <w:r w:rsidRPr="00662180">
              <w:rPr>
                <w:i/>
                <w:sz w:val="12"/>
                <w:szCs w:val="12"/>
              </w:rPr>
              <w:t>Дорожное хозяйств</w:t>
            </w:r>
            <w:proofErr w:type="gramStart"/>
            <w:r w:rsidRPr="00662180">
              <w:rPr>
                <w:i/>
                <w:sz w:val="12"/>
                <w:szCs w:val="12"/>
              </w:rPr>
              <w:t>о(</w:t>
            </w:r>
            <w:proofErr w:type="gramEnd"/>
            <w:r w:rsidRPr="00662180">
              <w:rPr>
                <w:i/>
                <w:sz w:val="12"/>
                <w:szCs w:val="12"/>
              </w:rPr>
              <w:t>дорожные фонды)</w:t>
            </w:r>
          </w:p>
        </w:tc>
        <w:tc>
          <w:tcPr>
            <w:tcW w:w="616" w:type="dxa"/>
          </w:tcPr>
          <w:p w:rsidR="00A11477" w:rsidRPr="00662180" w:rsidRDefault="00A11477" w:rsidP="001D3CFE">
            <w:pPr>
              <w:jc w:val="center"/>
              <w:rPr>
                <w:sz w:val="12"/>
                <w:szCs w:val="12"/>
              </w:rPr>
            </w:pPr>
            <w:r w:rsidRPr="00662180">
              <w:rPr>
                <w:sz w:val="12"/>
                <w:szCs w:val="12"/>
              </w:rPr>
              <w:t>11946</w:t>
            </w:r>
          </w:p>
        </w:tc>
        <w:tc>
          <w:tcPr>
            <w:tcW w:w="616" w:type="dxa"/>
          </w:tcPr>
          <w:p w:rsidR="00A11477" w:rsidRPr="00662180" w:rsidRDefault="00A11477" w:rsidP="001D3CFE">
            <w:pPr>
              <w:jc w:val="center"/>
              <w:rPr>
                <w:sz w:val="12"/>
                <w:szCs w:val="12"/>
              </w:rPr>
            </w:pPr>
            <w:r w:rsidRPr="00662180">
              <w:rPr>
                <w:sz w:val="12"/>
                <w:szCs w:val="12"/>
              </w:rPr>
              <w:t>7444</w:t>
            </w:r>
          </w:p>
        </w:tc>
        <w:tc>
          <w:tcPr>
            <w:tcW w:w="616" w:type="dxa"/>
          </w:tcPr>
          <w:p w:rsidR="00A11477" w:rsidRPr="00662180" w:rsidRDefault="00A11477" w:rsidP="001D3CFE">
            <w:pPr>
              <w:jc w:val="center"/>
              <w:rPr>
                <w:sz w:val="12"/>
                <w:szCs w:val="12"/>
              </w:rPr>
            </w:pPr>
            <w:r w:rsidRPr="00662180">
              <w:rPr>
                <w:sz w:val="12"/>
                <w:szCs w:val="12"/>
              </w:rPr>
              <w:t>7678</w:t>
            </w:r>
          </w:p>
        </w:tc>
      </w:tr>
      <w:tr w:rsidR="00A11477" w:rsidRPr="00662180" w:rsidTr="00A11477">
        <w:tc>
          <w:tcPr>
            <w:tcW w:w="481" w:type="dxa"/>
          </w:tcPr>
          <w:p w:rsidR="00A11477" w:rsidRPr="00662180" w:rsidRDefault="00A11477" w:rsidP="001D3CFE">
            <w:pPr>
              <w:jc w:val="center"/>
              <w:rPr>
                <w:i/>
                <w:sz w:val="12"/>
                <w:szCs w:val="12"/>
              </w:rPr>
            </w:pPr>
            <w:r w:rsidRPr="00662180">
              <w:rPr>
                <w:i/>
                <w:sz w:val="12"/>
                <w:szCs w:val="12"/>
              </w:rPr>
              <w:t>0410</w:t>
            </w:r>
          </w:p>
        </w:tc>
        <w:tc>
          <w:tcPr>
            <w:tcW w:w="2774" w:type="dxa"/>
          </w:tcPr>
          <w:p w:rsidR="00A11477" w:rsidRPr="00662180" w:rsidRDefault="00A11477" w:rsidP="001D3CFE">
            <w:pPr>
              <w:rPr>
                <w:i/>
                <w:sz w:val="12"/>
                <w:szCs w:val="12"/>
              </w:rPr>
            </w:pPr>
            <w:r w:rsidRPr="00662180">
              <w:rPr>
                <w:i/>
                <w:sz w:val="12"/>
                <w:szCs w:val="12"/>
              </w:rPr>
              <w:t>Связь и информатика</w:t>
            </w:r>
          </w:p>
        </w:tc>
        <w:tc>
          <w:tcPr>
            <w:tcW w:w="616" w:type="dxa"/>
          </w:tcPr>
          <w:p w:rsidR="00A11477" w:rsidRPr="00662180" w:rsidRDefault="00A11477" w:rsidP="001D3CFE">
            <w:pPr>
              <w:jc w:val="center"/>
              <w:rPr>
                <w:sz w:val="12"/>
                <w:szCs w:val="12"/>
              </w:rPr>
            </w:pPr>
            <w:r w:rsidRPr="00662180">
              <w:rPr>
                <w:sz w:val="12"/>
                <w:szCs w:val="12"/>
              </w:rPr>
              <w:t>81</w:t>
            </w:r>
          </w:p>
        </w:tc>
        <w:tc>
          <w:tcPr>
            <w:tcW w:w="616" w:type="dxa"/>
          </w:tcPr>
          <w:p w:rsidR="00A11477" w:rsidRPr="00662180" w:rsidRDefault="00A11477" w:rsidP="001D3CFE">
            <w:pPr>
              <w:jc w:val="center"/>
              <w:rPr>
                <w:sz w:val="12"/>
                <w:szCs w:val="12"/>
              </w:rPr>
            </w:pPr>
            <w:r w:rsidRPr="00662180">
              <w:rPr>
                <w:sz w:val="12"/>
                <w:szCs w:val="12"/>
              </w:rPr>
              <w:t>0</w:t>
            </w:r>
          </w:p>
        </w:tc>
        <w:tc>
          <w:tcPr>
            <w:tcW w:w="616" w:type="dxa"/>
          </w:tcPr>
          <w:p w:rsidR="00A11477" w:rsidRPr="00662180" w:rsidRDefault="00A11477" w:rsidP="001D3CFE">
            <w:pPr>
              <w:jc w:val="center"/>
              <w:rPr>
                <w:sz w:val="12"/>
                <w:szCs w:val="12"/>
              </w:rPr>
            </w:pPr>
            <w:r w:rsidRPr="00662180">
              <w:rPr>
                <w:sz w:val="12"/>
                <w:szCs w:val="12"/>
              </w:rPr>
              <w:t>0</w:t>
            </w:r>
          </w:p>
        </w:tc>
      </w:tr>
      <w:tr w:rsidR="00A11477" w:rsidRPr="00662180" w:rsidTr="00A11477">
        <w:tc>
          <w:tcPr>
            <w:tcW w:w="481" w:type="dxa"/>
          </w:tcPr>
          <w:p w:rsidR="00A11477" w:rsidRPr="00662180" w:rsidRDefault="00A11477" w:rsidP="001D3CFE">
            <w:pPr>
              <w:jc w:val="center"/>
              <w:rPr>
                <w:i/>
                <w:sz w:val="12"/>
                <w:szCs w:val="12"/>
              </w:rPr>
            </w:pPr>
            <w:r w:rsidRPr="00662180">
              <w:rPr>
                <w:i/>
                <w:sz w:val="12"/>
                <w:szCs w:val="12"/>
              </w:rPr>
              <w:t>0412</w:t>
            </w:r>
          </w:p>
        </w:tc>
        <w:tc>
          <w:tcPr>
            <w:tcW w:w="2774" w:type="dxa"/>
          </w:tcPr>
          <w:p w:rsidR="00A11477" w:rsidRPr="00662180" w:rsidRDefault="00A11477" w:rsidP="001D3CFE">
            <w:pPr>
              <w:rPr>
                <w:i/>
                <w:sz w:val="12"/>
                <w:szCs w:val="12"/>
              </w:rPr>
            </w:pPr>
            <w:r w:rsidRPr="00662180">
              <w:rPr>
                <w:i/>
                <w:sz w:val="12"/>
                <w:szCs w:val="12"/>
              </w:rPr>
              <w:t>Другие вопросы в области национальной экономики</w:t>
            </w:r>
          </w:p>
        </w:tc>
        <w:tc>
          <w:tcPr>
            <w:tcW w:w="616" w:type="dxa"/>
          </w:tcPr>
          <w:p w:rsidR="00A11477" w:rsidRPr="00662180" w:rsidRDefault="00A11477" w:rsidP="001D3CFE">
            <w:pPr>
              <w:jc w:val="center"/>
              <w:rPr>
                <w:sz w:val="12"/>
                <w:szCs w:val="12"/>
              </w:rPr>
            </w:pPr>
            <w:r w:rsidRPr="00662180">
              <w:rPr>
                <w:sz w:val="12"/>
                <w:szCs w:val="12"/>
              </w:rPr>
              <w:t>81</w:t>
            </w:r>
          </w:p>
        </w:tc>
        <w:tc>
          <w:tcPr>
            <w:tcW w:w="616" w:type="dxa"/>
          </w:tcPr>
          <w:p w:rsidR="00A11477" w:rsidRPr="00662180" w:rsidRDefault="00A11477" w:rsidP="001D3CFE">
            <w:pPr>
              <w:jc w:val="center"/>
              <w:rPr>
                <w:sz w:val="12"/>
                <w:szCs w:val="12"/>
              </w:rPr>
            </w:pPr>
            <w:r w:rsidRPr="00662180">
              <w:rPr>
                <w:sz w:val="12"/>
                <w:szCs w:val="12"/>
              </w:rPr>
              <w:t>93</w:t>
            </w:r>
          </w:p>
        </w:tc>
        <w:tc>
          <w:tcPr>
            <w:tcW w:w="616" w:type="dxa"/>
          </w:tcPr>
          <w:p w:rsidR="00A11477" w:rsidRPr="00662180" w:rsidRDefault="00A11477" w:rsidP="001D3CFE">
            <w:pPr>
              <w:jc w:val="center"/>
              <w:rPr>
                <w:sz w:val="12"/>
                <w:szCs w:val="12"/>
              </w:rPr>
            </w:pPr>
            <w:r w:rsidRPr="00662180">
              <w:rPr>
                <w:sz w:val="12"/>
                <w:szCs w:val="12"/>
              </w:rPr>
              <w:t>93</w:t>
            </w:r>
          </w:p>
        </w:tc>
      </w:tr>
      <w:tr w:rsidR="00A11477" w:rsidRPr="00662180" w:rsidTr="00A11477">
        <w:trPr>
          <w:trHeight w:val="252"/>
        </w:trPr>
        <w:tc>
          <w:tcPr>
            <w:tcW w:w="481" w:type="dxa"/>
          </w:tcPr>
          <w:p w:rsidR="00A11477" w:rsidRPr="00662180" w:rsidRDefault="00A11477" w:rsidP="001D3CFE">
            <w:pPr>
              <w:jc w:val="center"/>
              <w:rPr>
                <w:b/>
                <w:sz w:val="12"/>
                <w:szCs w:val="12"/>
              </w:rPr>
            </w:pPr>
            <w:r w:rsidRPr="00662180">
              <w:rPr>
                <w:b/>
                <w:sz w:val="12"/>
                <w:szCs w:val="12"/>
              </w:rPr>
              <w:t>0500</w:t>
            </w:r>
          </w:p>
        </w:tc>
        <w:tc>
          <w:tcPr>
            <w:tcW w:w="2774" w:type="dxa"/>
          </w:tcPr>
          <w:p w:rsidR="00A11477" w:rsidRPr="00662180" w:rsidRDefault="00A11477" w:rsidP="001D3CFE">
            <w:pPr>
              <w:rPr>
                <w:b/>
                <w:sz w:val="12"/>
                <w:szCs w:val="12"/>
              </w:rPr>
            </w:pPr>
            <w:r w:rsidRPr="00662180">
              <w:rPr>
                <w:b/>
                <w:sz w:val="12"/>
                <w:szCs w:val="12"/>
              </w:rPr>
              <w:t>Жилищно-коммунальное хозяйство</w:t>
            </w:r>
          </w:p>
        </w:tc>
        <w:tc>
          <w:tcPr>
            <w:tcW w:w="616" w:type="dxa"/>
          </w:tcPr>
          <w:p w:rsidR="00A11477" w:rsidRPr="00662180" w:rsidRDefault="00A11477" w:rsidP="001D3CFE">
            <w:pPr>
              <w:jc w:val="center"/>
              <w:rPr>
                <w:b/>
                <w:sz w:val="12"/>
                <w:szCs w:val="12"/>
              </w:rPr>
            </w:pPr>
            <w:r w:rsidRPr="00662180">
              <w:rPr>
                <w:b/>
                <w:sz w:val="12"/>
                <w:szCs w:val="12"/>
              </w:rPr>
              <w:t>7980</w:t>
            </w:r>
          </w:p>
        </w:tc>
        <w:tc>
          <w:tcPr>
            <w:tcW w:w="616" w:type="dxa"/>
          </w:tcPr>
          <w:p w:rsidR="00A11477" w:rsidRPr="00662180" w:rsidRDefault="00A11477" w:rsidP="001D3CFE">
            <w:pPr>
              <w:jc w:val="center"/>
              <w:rPr>
                <w:b/>
                <w:sz w:val="12"/>
                <w:szCs w:val="12"/>
              </w:rPr>
            </w:pPr>
            <w:r w:rsidRPr="00662180">
              <w:rPr>
                <w:b/>
                <w:sz w:val="12"/>
                <w:szCs w:val="12"/>
              </w:rPr>
              <w:t>2818</w:t>
            </w:r>
          </w:p>
        </w:tc>
        <w:tc>
          <w:tcPr>
            <w:tcW w:w="616" w:type="dxa"/>
          </w:tcPr>
          <w:p w:rsidR="00A11477" w:rsidRPr="00662180" w:rsidRDefault="00A11477" w:rsidP="001D3CFE">
            <w:pPr>
              <w:jc w:val="center"/>
              <w:rPr>
                <w:b/>
                <w:sz w:val="12"/>
                <w:szCs w:val="12"/>
              </w:rPr>
            </w:pPr>
            <w:r w:rsidRPr="00662180">
              <w:rPr>
                <w:b/>
                <w:sz w:val="12"/>
                <w:szCs w:val="12"/>
              </w:rPr>
              <w:t>2453</w:t>
            </w:r>
          </w:p>
        </w:tc>
      </w:tr>
      <w:tr w:rsidR="00A11477" w:rsidRPr="00662180" w:rsidTr="00A11477">
        <w:trPr>
          <w:trHeight w:val="108"/>
        </w:trPr>
        <w:tc>
          <w:tcPr>
            <w:tcW w:w="481" w:type="dxa"/>
          </w:tcPr>
          <w:p w:rsidR="00A11477" w:rsidRPr="00662180" w:rsidRDefault="00A11477" w:rsidP="001D3CFE">
            <w:pPr>
              <w:jc w:val="center"/>
              <w:rPr>
                <w:sz w:val="12"/>
                <w:szCs w:val="12"/>
              </w:rPr>
            </w:pPr>
            <w:r w:rsidRPr="00662180">
              <w:rPr>
                <w:sz w:val="12"/>
                <w:szCs w:val="12"/>
              </w:rPr>
              <w:t>0501</w:t>
            </w:r>
          </w:p>
        </w:tc>
        <w:tc>
          <w:tcPr>
            <w:tcW w:w="2774" w:type="dxa"/>
          </w:tcPr>
          <w:p w:rsidR="00A11477" w:rsidRPr="00662180" w:rsidRDefault="00A11477" w:rsidP="001D3CFE">
            <w:pPr>
              <w:rPr>
                <w:sz w:val="12"/>
                <w:szCs w:val="12"/>
              </w:rPr>
            </w:pPr>
            <w:r w:rsidRPr="00662180">
              <w:rPr>
                <w:sz w:val="12"/>
                <w:szCs w:val="12"/>
              </w:rPr>
              <w:t>Жилищное хозяйство</w:t>
            </w:r>
          </w:p>
        </w:tc>
        <w:tc>
          <w:tcPr>
            <w:tcW w:w="616" w:type="dxa"/>
          </w:tcPr>
          <w:p w:rsidR="00A11477" w:rsidRPr="00662180" w:rsidRDefault="00A11477" w:rsidP="001D3CFE">
            <w:pPr>
              <w:jc w:val="center"/>
              <w:rPr>
                <w:sz w:val="12"/>
                <w:szCs w:val="12"/>
              </w:rPr>
            </w:pPr>
            <w:r w:rsidRPr="00662180">
              <w:rPr>
                <w:sz w:val="12"/>
                <w:szCs w:val="12"/>
              </w:rPr>
              <w:t>4564</w:t>
            </w:r>
          </w:p>
        </w:tc>
        <w:tc>
          <w:tcPr>
            <w:tcW w:w="616" w:type="dxa"/>
          </w:tcPr>
          <w:p w:rsidR="00A11477" w:rsidRPr="00662180" w:rsidRDefault="00A11477" w:rsidP="001D3CFE">
            <w:pPr>
              <w:jc w:val="center"/>
              <w:rPr>
                <w:sz w:val="12"/>
                <w:szCs w:val="12"/>
              </w:rPr>
            </w:pPr>
            <w:r w:rsidRPr="00662180">
              <w:rPr>
                <w:sz w:val="12"/>
                <w:szCs w:val="12"/>
              </w:rPr>
              <w:t>100</w:t>
            </w:r>
          </w:p>
        </w:tc>
        <w:tc>
          <w:tcPr>
            <w:tcW w:w="616" w:type="dxa"/>
          </w:tcPr>
          <w:p w:rsidR="00A11477" w:rsidRPr="00662180" w:rsidRDefault="00A11477" w:rsidP="001D3CFE">
            <w:pPr>
              <w:jc w:val="center"/>
              <w:rPr>
                <w:sz w:val="12"/>
                <w:szCs w:val="12"/>
              </w:rPr>
            </w:pPr>
            <w:r w:rsidRPr="00662180">
              <w:rPr>
                <w:sz w:val="12"/>
                <w:szCs w:val="12"/>
              </w:rPr>
              <w:t>100</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0503</w:t>
            </w:r>
          </w:p>
        </w:tc>
        <w:tc>
          <w:tcPr>
            <w:tcW w:w="2774" w:type="dxa"/>
          </w:tcPr>
          <w:p w:rsidR="00A11477" w:rsidRPr="00662180" w:rsidRDefault="00A11477" w:rsidP="001D3CFE">
            <w:pPr>
              <w:rPr>
                <w:sz w:val="12"/>
                <w:szCs w:val="12"/>
              </w:rPr>
            </w:pPr>
            <w:r w:rsidRPr="00662180">
              <w:rPr>
                <w:sz w:val="12"/>
                <w:szCs w:val="12"/>
              </w:rPr>
              <w:t>Благоустройство</w:t>
            </w:r>
          </w:p>
        </w:tc>
        <w:tc>
          <w:tcPr>
            <w:tcW w:w="616" w:type="dxa"/>
          </w:tcPr>
          <w:p w:rsidR="00A11477" w:rsidRPr="00662180" w:rsidRDefault="00A11477" w:rsidP="001D3CFE">
            <w:pPr>
              <w:jc w:val="center"/>
              <w:rPr>
                <w:sz w:val="12"/>
                <w:szCs w:val="12"/>
              </w:rPr>
            </w:pPr>
            <w:r w:rsidRPr="00662180">
              <w:rPr>
                <w:sz w:val="12"/>
                <w:szCs w:val="12"/>
              </w:rPr>
              <w:t>59</w:t>
            </w:r>
          </w:p>
        </w:tc>
        <w:tc>
          <w:tcPr>
            <w:tcW w:w="616" w:type="dxa"/>
          </w:tcPr>
          <w:p w:rsidR="00A11477" w:rsidRPr="00662180" w:rsidRDefault="00A11477" w:rsidP="001D3CFE">
            <w:pPr>
              <w:jc w:val="center"/>
              <w:rPr>
                <w:sz w:val="12"/>
                <w:szCs w:val="12"/>
              </w:rPr>
            </w:pPr>
            <w:r w:rsidRPr="00662180">
              <w:rPr>
                <w:sz w:val="12"/>
                <w:szCs w:val="12"/>
              </w:rPr>
              <w:t>2512</w:t>
            </w:r>
          </w:p>
        </w:tc>
        <w:tc>
          <w:tcPr>
            <w:tcW w:w="616" w:type="dxa"/>
          </w:tcPr>
          <w:p w:rsidR="00A11477" w:rsidRPr="00662180" w:rsidRDefault="00A11477" w:rsidP="001D3CFE">
            <w:pPr>
              <w:jc w:val="center"/>
              <w:rPr>
                <w:sz w:val="12"/>
                <w:szCs w:val="12"/>
              </w:rPr>
            </w:pPr>
            <w:r w:rsidRPr="00662180">
              <w:rPr>
                <w:sz w:val="12"/>
                <w:szCs w:val="12"/>
              </w:rPr>
              <w:t>2248</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0505</w:t>
            </w:r>
          </w:p>
        </w:tc>
        <w:tc>
          <w:tcPr>
            <w:tcW w:w="2774" w:type="dxa"/>
          </w:tcPr>
          <w:p w:rsidR="00A11477" w:rsidRPr="00662180" w:rsidRDefault="00A11477" w:rsidP="001D3CFE">
            <w:pPr>
              <w:rPr>
                <w:sz w:val="12"/>
                <w:szCs w:val="12"/>
              </w:rPr>
            </w:pPr>
            <w:r w:rsidRPr="00662180">
              <w:rPr>
                <w:sz w:val="12"/>
                <w:szCs w:val="12"/>
              </w:rPr>
              <w:t>Другие вопросы в области жилищно-коммунального хозяйства</w:t>
            </w:r>
          </w:p>
        </w:tc>
        <w:tc>
          <w:tcPr>
            <w:tcW w:w="616" w:type="dxa"/>
          </w:tcPr>
          <w:p w:rsidR="00A11477" w:rsidRPr="00662180" w:rsidRDefault="00A11477" w:rsidP="001D3CFE">
            <w:pPr>
              <w:jc w:val="center"/>
              <w:rPr>
                <w:sz w:val="12"/>
                <w:szCs w:val="12"/>
              </w:rPr>
            </w:pPr>
            <w:r w:rsidRPr="00662180">
              <w:rPr>
                <w:sz w:val="12"/>
                <w:szCs w:val="12"/>
              </w:rPr>
              <w:t>3357</w:t>
            </w:r>
          </w:p>
        </w:tc>
        <w:tc>
          <w:tcPr>
            <w:tcW w:w="616" w:type="dxa"/>
          </w:tcPr>
          <w:p w:rsidR="00A11477" w:rsidRPr="00662180" w:rsidRDefault="00A11477" w:rsidP="001D3CFE">
            <w:pPr>
              <w:jc w:val="center"/>
              <w:rPr>
                <w:sz w:val="12"/>
                <w:szCs w:val="12"/>
              </w:rPr>
            </w:pPr>
            <w:r w:rsidRPr="00662180">
              <w:rPr>
                <w:sz w:val="12"/>
                <w:szCs w:val="12"/>
              </w:rPr>
              <w:t>206</w:t>
            </w:r>
          </w:p>
        </w:tc>
        <w:tc>
          <w:tcPr>
            <w:tcW w:w="616" w:type="dxa"/>
          </w:tcPr>
          <w:p w:rsidR="00A11477" w:rsidRPr="00662180" w:rsidRDefault="00A11477" w:rsidP="001D3CFE">
            <w:pPr>
              <w:jc w:val="center"/>
              <w:rPr>
                <w:sz w:val="12"/>
                <w:szCs w:val="12"/>
              </w:rPr>
            </w:pPr>
            <w:r w:rsidRPr="00662180">
              <w:rPr>
                <w:sz w:val="12"/>
                <w:szCs w:val="12"/>
              </w:rPr>
              <w:t>105</w:t>
            </w:r>
          </w:p>
        </w:tc>
      </w:tr>
      <w:tr w:rsidR="00A11477" w:rsidRPr="00662180" w:rsidTr="00A11477">
        <w:tc>
          <w:tcPr>
            <w:tcW w:w="481" w:type="dxa"/>
          </w:tcPr>
          <w:p w:rsidR="00A11477" w:rsidRPr="00662180" w:rsidRDefault="00A11477" w:rsidP="001D3CFE">
            <w:pPr>
              <w:jc w:val="center"/>
              <w:rPr>
                <w:b/>
                <w:sz w:val="12"/>
                <w:szCs w:val="12"/>
              </w:rPr>
            </w:pPr>
            <w:r w:rsidRPr="00662180">
              <w:rPr>
                <w:b/>
                <w:sz w:val="12"/>
                <w:szCs w:val="12"/>
              </w:rPr>
              <w:t>0700</w:t>
            </w:r>
          </w:p>
        </w:tc>
        <w:tc>
          <w:tcPr>
            <w:tcW w:w="2774" w:type="dxa"/>
          </w:tcPr>
          <w:p w:rsidR="00A11477" w:rsidRPr="00662180" w:rsidRDefault="00A11477" w:rsidP="001D3CFE">
            <w:pPr>
              <w:rPr>
                <w:b/>
                <w:sz w:val="12"/>
                <w:szCs w:val="12"/>
              </w:rPr>
            </w:pPr>
            <w:r w:rsidRPr="00662180">
              <w:rPr>
                <w:b/>
                <w:sz w:val="12"/>
                <w:szCs w:val="12"/>
              </w:rPr>
              <w:t>ОБРАЗОВАНИЕ</w:t>
            </w:r>
          </w:p>
        </w:tc>
        <w:tc>
          <w:tcPr>
            <w:tcW w:w="616" w:type="dxa"/>
          </w:tcPr>
          <w:p w:rsidR="00A11477" w:rsidRPr="00662180" w:rsidRDefault="00A11477" w:rsidP="001D3CFE">
            <w:pPr>
              <w:jc w:val="center"/>
              <w:rPr>
                <w:b/>
                <w:sz w:val="12"/>
                <w:szCs w:val="12"/>
              </w:rPr>
            </w:pPr>
            <w:r w:rsidRPr="00662180">
              <w:rPr>
                <w:b/>
                <w:sz w:val="12"/>
                <w:szCs w:val="12"/>
              </w:rPr>
              <w:t>130</w:t>
            </w:r>
          </w:p>
        </w:tc>
        <w:tc>
          <w:tcPr>
            <w:tcW w:w="616" w:type="dxa"/>
          </w:tcPr>
          <w:p w:rsidR="00A11477" w:rsidRPr="00662180" w:rsidRDefault="00A11477" w:rsidP="001D3CFE">
            <w:pPr>
              <w:jc w:val="center"/>
              <w:rPr>
                <w:b/>
                <w:sz w:val="12"/>
                <w:szCs w:val="12"/>
              </w:rPr>
            </w:pPr>
            <w:r w:rsidRPr="00662180">
              <w:rPr>
                <w:b/>
                <w:sz w:val="12"/>
                <w:szCs w:val="12"/>
              </w:rPr>
              <w:t>0</w:t>
            </w:r>
          </w:p>
        </w:tc>
        <w:tc>
          <w:tcPr>
            <w:tcW w:w="616" w:type="dxa"/>
          </w:tcPr>
          <w:p w:rsidR="00A11477" w:rsidRPr="00662180" w:rsidRDefault="00A11477" w:rsidP="001D3CFE">
            <w:pPr>
              <w:jc w:val="center"/>
              <w:rPr>
                <w:b/>
                <w:sz w:val="12"/>
                <w:szCs w:val="12"/>
              </w:rPr>
            </w:pPr>
            <w:r w:rsidRPr="00662180">
              <w:rPr>
                <w:b/>
                <w:sz w:val="12"/>
                <w:szCs w:val="12"/>
              </w:rPr>
              <w:t>0</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0707</w:t>
            </w:r>
          </w:p>
        </w:tc>
        <w:tc>
          <w:tcPr>
            <w:tcW w:w="2774" w:type="dxa"/>
          </w:tcPr>
          <w:p w:rsidR="00A11477" w:rsidRPr="00662180" w:rsidRDefault="00A11477" w:rsidP="001D3CFE">
            <w:pPr>
              <w:rPr>
                <w:sz w:val="12"/>
                <w:szCs w:val="12"/>
              </w:rPr>
            </w:pPr>
            <w:r w:rsidRPr="00662180">
              <w:rPr>
                <w:sz w:val="12"/>
                <w:szCs w:val="12"/>
              </w:rPr>
              <w:t>Молодежная политика и оздоровление детей</w:t>
            </w:r>
          </w:p>
        </w:tc>
        <w:tc>
          <w:tcPr>
            <w:tcW w:w="616" w:type="dxa"/>
          </w:tcPr>
          <w:p w:rsidR="00A11477" w:rsidRPr="00662180" w:rsidRDefault="00A11477" w:rsidP="001D3CFE">
            <w:pPr>
              <w:jc w:val="center"/>
              <w:rPr>
                <w:sz w:val="12"/>
                <w:szCs w:val="12"/>
              </w:rPr>
            </w:pPr>
            <w:r w:rsidRPr="00662180">
              <w:rPr>
                <w:sz w:val="12"/>
                <w:szCs w:val="12"/>
              </w:rPr>
              <w:t>130</w:t>
            </w:r>
          </w:p>
        </w:tc>
        <w:tc>
          <w:tcPr>
            <w:tcW w:w="616" w:type="dxa"/>
          </w:tcPr>
          <w:p w:rsidR="00A11477" w:rsidRPr="00662180" w:rsidRDefault="00A11477" w:rsidP="001D3CFE">
            <w:pPr>
              <w:jc w:val="center"/>
              <w:rPr>
                <w:sz w:val="12"/>
                <w:szCs w:val="12"/>
              </w:rPr>
            </w:pPr>
            <w:r w:rsidRPr="00662180">
              <w:rPr>
                <w:sz w:val="12"/>
                <w:szCs w:val="12"/>
              </w:rPr>
              <w:t>0</w:t>
            </w:r>
          </w:p>
        </w:tc>
        <w:tc>
          <w:tcPr>
            <w:tcW w:w="616" w:type="dxa"/>
          </w:tcPr>
          <w:p w:rsidR="00A11477" w:rsidRPr="00662180" w:rsidRDefault="00A11477" w:rsidP="001D3CFE">
            <w:pPr>
              <w:jc w:val="center"/>
              <w:rPr>
                <w:sz w:val="12"/>
                <w:szCs w:val="12"/>
              </w:rPr>
            </w:pPr>
            <w:r w:rsidRPr="00662180">
              <w:rPr>
                <w:sz w:val="12"/>
                <w:szCs w:val="12"/>
              </w:rPr>
              <w:t>0</w:t>
            </w:r>
          </w:p>
        </w:tc>
      </w:tr>
      <w:tr w:rsidR="00A11477" w:rsidRPr="00662180" w:rsidTr="00A11477">
        <w:tc>
          <w:tcPr>
            <w:tcW w:w="481" w:type="dxa"/>
          </w:tcPr>
          <w:p w:rsidR="00A11477" w:rsidRPr="00662180" w:rsidRDefault="00A11477" w:rsidP="001D3CFE">
            <w:pPr>
              <w:jc w:val="center"/>
              <w:rPr>
                <w:b/>
                <w:sz w:val="12"/>
                <w:szCs w:val="12"/>
              </w:rPr>
            </w:pPr>
            <w:r w:rsidRPr="00662180">
              <w:rPr>
                <w:b/>
                <w:sz w:val="12"/>
                <w:szCs w:val="12"/>
              </w:rPr>
              <w:t>0800</w:t>
            </w:r>
          </w:p>
        </w:tc>
        <w:tc>
          <w:tcPr>
            <w:tcW w:w="2774" w:type="dxa"/>
          </w:tcPr>
          <w:p w:rsidR="00A11477" w:rsidRPr="00662180" w:rsidRDefault="00A11477" w:rsidP="001D3CFE">
            <w:pPr>
              <w:rPr>
                <w:sz w:val="12"/>
                <w:szCs w:val="12"/>
              </w:rPr>
            </w:pPr>
            <w:r w:rsidRPr="00662180">
              <w:rPr>
                <w:b/>
                <w:sz w:val="12"/>
                <w:szCs w:val="12"/>
              </w:rPr>
              <w:t xml:space="preserve">Культура и  кинематография </w:t>
            </w:r>
          </w:p>
        </w:tc>
        <w:tc>
          <w:tcPr>
            <w:tcW w:w="616" w:type="dxa"/>
          </w:tcPr>
          <w:p w:rsidR="00A11477" w:rsidRPr="00662180" w:rsidRDefault="00A11477" w:rsidP="001D3CFE">
            <w:pPr>
              <w:jc w:val="center"/>
              <w:rPr>
                <w:b/>
                <w:sz w:val="12"/>
                <w:szCs w:val="12"/>
              </w:rPr>
            </w:pPr>
            <w:r w:rsidRPr="00662180">
              <w:rPr>
                <w:b/>
                <w:sz w:val="12"/>
                <w:szCs w:val="12"/>
              </w:rPr>
              <w:t>67</w:t>
            </w:r>
          </w:p>
        </w:tc>
        <w:tc>
          <w:tcPr>
            <w:tcW w:w="616" w:type="dxa"/>
          </w:tcPr>
          <w:p w:rsidR="00A11477" w:rsidRPr="00662180" w:rsidRDefault="00A11477" w:rsidP="001D3CFE">
            <w:pPr>
              <w:jc w:val="center"/>
              <w:rPr>
                <w:b/>
                <w:sz w:val="12"/>
                <w:szCs w:val="12"/>
              </w:rPr>
            </w:pPr>
            <w:r w:rsidRPr="00662180">
              <w:rPr>
                <w:b/>
                <w:sz w:val="12"/>
                <w:szCs w:val="12"/>
              </w:rPr>
              <w:t>0</w:t>
            </w:r>
          </w:p>
        </w:tc>
        <w:tc>
          <w:tcPr>
            <w:tcW w:w="616" w:type="dxa"/>
          </w:tcPr>
          <w:p w:rsidR="00A11477" w:rsidRPr="00662180" w:rsidRDefault="00A11477" w:rsidP="001D3CFE">
            <w:pPr>
              <w:jc w:val="center"/>
              <w:rPr>
                <w:b/>
                <w:sz w:val="12"/>
                <w:szCs w:val="12"/>
              </w:rPr>
            </w:pPr>
            <w:r w:rsidRPr="00662180">
              <w:rPr>
                <w:b/>
                <w:sz w:val="12"/>
                <w:szCs w:val="12"/>
              </w:rPr>
              <w:t>0</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0801</w:t>
            </w:r>
          </w:p>
        </w:tc>
        <w:tc>
          <w:tcPr>
            <w:tcW w:w="2774" w:type="dxa"/>
          </w:tcPr>
          <w:p w:rsidR="00A11477" w:rsidRPr="00662180" w:rsidRDefault="00A11477" w:rsidP="001D3CFE">
            <w:pPr>
              <w:rPr>
                <w:sz w:val="12"/>
                <w:szCs w:val="12"/>
              </w:rPr>
            </w:pPr>
            <w:r w:rsidRPr="00662180">
              <w:rPr>
                <w:sz w:val="12"/>
                <w:szCs w:val="12"/>
              </w:rPr>
              <w:t>Культура</w:t>
            </w:r>
          </w:p>
        </w:tc>
        <w:tc>
          <w:tcPr>
            <w:tcW w:w="616" w:type="dxa"/>
          </w:tcPr>
          <w:p w:rsidR="00A11477" w:rsidRPr="00662180" w:rsidRDefault="00A11477" w:rsidP="001D3CFE">
            <w:pPr>
              <w:jc w:val="center"/>
              <w:rPr>
                <w:sz w:val="12"/>
                <w:szCs w:val="12"/>
              </w:rPr>
            </w:pPr>
            <w:r w:rsidRPr="00662180">
              <w:rPr>
                <w:sz w:val="12"/>
                <w:szCs w:val="12"/>
              </w:rPr>
              <w:t>67</w:t>
            </w:r>
          </w:p>
        </w:tc>
        <w:tc>
          <w:tcPr>
            <w:tcW w:w="616" w:type="dxa"/>
          </w:tcPr>
          <w:p w:rsidR="00A11477" w:rsidRPr="00662180" w:rsidRDefault="00A11477" w:rsidP="001D3CFE">
            <w:pPr>
              <w:jc w:val="center"/>
              <w:rPr>
                <w:sz w:val="12"/>
                <w:szCs w:val="12"/>
              </w:rPr>
            </w:pPr>
            <w:r w:rsidRPr="00662180">
              <w:rPr>
                <w:sz w:val="12"/>
                <w:szCs w:val="12"/>
              </w:rPr>
              <w:t>0</w:t>
            </w:r>
          </w:p>
        </w:tc>
        <w:tc>
          <w:tcPr>
            <w:tcW w:w="616" w:type="dxa"/>
          </w:tcPr>
          <w:p w:rsidR="00A11477" w:rsidRPr="00662180" w:rsidRDefault="00A11477" w:rsidP="001D3CFE">
            <w:pPr>
              <w:jc w:val="center"/>
              <w:rPr>
                <w:sz w:val="12"/>
                <w:szCs w:val="12"/>
              </w:rPr>
            </w:pPr>
            <w:r w:rsidRPr="00662180">
              <w:rPr>
                <w:sz w:val="12"/>
                <w:szCs w:val="12"/>
              </w:rPr>
              <w:t>0</w:t>
            </w:r>
          </w:p>
        </w:tc>
      </w:tr>
      <w:tr w:rsidR="00A11477" w:rsidRPr="00662180" w:rsidTr="00A11477">
        <w:trPr>
          <w:trHeight w:val="244"/>
        </w:trPr>
        <w:tc>
          <w:tcPr>
            <w:tcW w:w="481" w:type="dxa"/>
          </w:tcPr>
          <w:p w:rsidR="00A11477" w:rsidRPr="00662180" w:rsidRDefault="00A11477" w:rsidP="001D3CFE">
            <w:pPr>
              <w:jc w:val="center"/>
              <w:rPr>
                <w:b/>
                <w:sz w:val="12"/>
                <w:szCs w:val="12"/>
              </w:rPr>
            </w:pPr>
            <w:r w:rsidRPr="00662180">
              <w:rPr>
                <w:b/>
                <w:sz w:val="12"/>
                <w:szCs w:val="12"/>
              </w:rPr>
              <w:t>1000</w:t>
            </w:r>
          </w:p>
        </w:tc>
        <w:tc>
          <w:tcPr>
            <w:tcW w:w="2774" w:type="dxa"/>
          </w:tcPr>
          <w:p w:rsidR="00A11477" w:rsidRPr="00662180" w:rsidRDefault="00A11477" w:rsidP="001D3CFE">
            <w:pPr>
              <w:rPr>
                <w:b/>
                <w:sz w:val="12"/>
                <w:szCs w:val="12"/>
              </w:rPr>
            </w:pPr>
            <w:r w:rsidRPr="00662180">
              <w:rPr>
                <w:b/>
                <w:sz w:val="12"/>
                <w:szCs w:val="12"/>
              </w:rPr>
              <w:t>Социальная политика</w:t>
            </w:r>
          </w:p>
        </w:tc>
        <w:tc>
          <w:tcPr>
            <w:tcW w:w="616" w:type="dxa"/>
          </w:tcPr>
          <w:p w:rsidR="00A11477" w:rsidRPr="00662180" w:rsidRDefault="00A11477" w:rsidP="001D3CFE">
            <w:pPr>
              <w:jc w:val="center"/>
              <w:rPr>
                <w:b/>
                <w:sz w:val="12"/>
                <w:szCs w:val="12"/>
              </w:rPr>
            </w:pPr>
            <w:r w:rsidRPr="00662180">
              <w:rPr>
                <w:b/>
                <w:sz w:val="12"/>
                <w:szCs w:val="12"/>
              </w:rPr>
              <w:t>846</w:t>
            </w:r>
          </w:p>
        </w:tc>
        <w:tc>
          <w:tcPr>
            <w:tcW w:w="616" w:type="dxa"/>
          </w:tcPr>
          <w:p w:rsidR="00A11477" w:rsidRPr="00662180" w:rsidRDefault="00A11477" w:rsidP="001D3CFE">
            <w:pPr>
              <w:jc w:val="center"/>
              <w:rPr>
                <w:b/>
                <w:sz w:val="12"/>
                <w:szCs w:val="12"/>
              </w:rPr>
            </w:pPr>
            <w:r w:rsidRPr="00662180">
              <w:rPr>
                <w:b/>
                <w:sz w:val="12"/>
                <w:szCs w:val="12"/>
              </w:rPr>
              <w:t>814</w:t>
            </w:r>
          </w:p>
        </w:tc>
        <w:tc>
          <w:tcPr>
            <w:tcW w:w="616" w:type="dxa"/>
          </w:tcPr>
          <w:p w:rsidR="00A11477" w:rsidRPr="00662180" w:rsidRDefault="00A11477" w:rsidP="001D3CFE">
            <w:pPr>
              <w:jc w:val="center"/>
              <w:rPr>
                <w:b/>
                <w:sz w:val="12"/>
                <w:szCs w:val="12"/>
              </w:rPr>
            </w:pPr>
            <w:r w:rsidRPr="00662180">
              <w:rPr>
                <w:b/>
                <w:sz w:val="12"/>
                <w:szCs w:val="12"/>
              </w:rPr>
              <w:t>813</w:t>
            </w:r>
          </w:p>
        </w:tc>
      </w:tr>
      <w:tr w:rsidR="00A11477" w:rsidRPr="00662180" w:rsidTr="00A11477">
        <w:trPr>
          <w:trHeight w:val="264"/>
        </w:trPr>
        <w:tc>
          <w:tcPr>
            <w:tcW w:w="481" w:type="dxa"/>
          </w:tcPr>
          <w:p w:rsidR="00A11477" w:rsidRPr="00662180" w:rsidRDefault="00A11477" w:rsidP="001D3CFE">
            <w:pPr>
              <w:jc w:val="center"/>
              <w:rPr>
                <w:sz w:val="12"/>
                <w:szCs w:val="12"/>
              </w:rPr>
            </w:pPr>
            <w:r w:rsidRPr="00662180">
              <w:rPr>
                <w:sz w:val="12"/>
                <w:szCs w:val="12"/>
              </w:rPr>
              <w:t>1001</w:t>
            </w:r>
          </w:p>
        </w:tc>
        <w:tc>
          <w:tcPr>
            <w:tcW w:w="2774" w:type="dxa"/>
          </w:tcPr>
          <w:p w:rsidR="00A11477" w:rsidRPr="00662180" w:rsidRDefault="00A11477" w:rsidP="001D3CFE">
            <w:pPr>
              <w:rPr>
                <w:sz w:val="12"/>
                <w:szCs w:val="12"/>
              </w:rPr>
            </w:pPr>
            <w:r w:rsidRPr="00662180">
              <w:rPr>
                <w:sz w:val="12"/>
                <w:szCs w:val="12"/>
              </w:rPr>
              <w:t>Пенсионное обеспечение</w:t>
            </w:r>
          </w:p>
        </w:tc>
        <w:tc>
          <w:tcPr>
            <w:tcW w:w="616" w:type="dxa"/>
          </w:tcPr>
          <w:p w:rsidR="00A11477" w:rsidRPr="00662180" w:rsidRDefault="00A11477" w:rsidP="001D3CFE">
            <w:pPr>
              <w:jc w:val="center"/>
              <w:rPr>
                <w:sz w:val="12"/>
                <w:szCs w:val="12"/>
              </w:rPr>
            </w:pPr>
            <w:r w:rsidRPr="00662180">
              <w:rPr>
                <w:sz w:val="12"/>
                <w:szCs w:val="12"/>
              </w:rPr>
              <w:t>16</w:t>
            </w:r>
          </w:p>
        </w:tc>
        <w:tc>
          <w:tcPr>
            <w:tcW w:w="616" w:type="dxa"/>
          </w:tcPr>
          <w:p w:rsidR="00A11477" w:rsidRPr="00662180" w:rsidRDefault="00A11477" w:rsidP="001D3CFE">
            <w:pPr>
              <w:jc w:val="center"/>
              <w:rPr>
                <w:sz w:val="12"/>
                <w:szCs w:val="12"/>
              </w:rPr>
            </w:pPr>
            <w:r w:rsidRPr="00662180">
              <w:rPr>
                <w:sz w:val="12"/>
                <w:szCs w:val="12"/>
              </w:rPr>
              <w:t>16</w:t>
            </w:r>
          </w:p>
        </w:tc>
        <w:tc>
          <w:tcPr>
            <w:tcW w:w="616" w:type="dxa"/>
          </w:tcPr>
          <w:p w:rsidR="00A11477" w:rsidRPr="00662180" w:rsidRDefault="00A11477" w:rsidP="001D3CFE">
            <w:pPr>
              <w:jc w:val="center"/>
              <w:rPr>
                <w:sz w:val="12"/>
                <w:szCs w:val="12"/>
              </w:rPr>
            </w:pPr>
            <w:r w:rsidRPr="00662180">
              <w:rPr>
                <w:sz w:val="12"/>
                <w:szCs w:val="12"/>
              </w:rPr>
              <w:t>16</w:t>
            </w:r>
          </w:p>
        </w:tc>
      </w:tr>
      <w:tr w:rsidR="00A11477" w:rsidRPr="00662180" w:rsidTr="00A11477">
        <w:trPr>
          <w:trHeight w:val="132"/>
        </w:trPr>
        <w:tc>
          <w:tcPr>
            <w:tcW w:w="481" w:type="dxa"/>
          </w:tcPr>
          <w:p w:rsidR="00A11477" w:rsidRPr="00662180" w:rsidRDefault="00A11477" w:rsidP="001D3CFE">
            <w:pPr>
              <w:jc w:val="center"/>
              <w:rPr>
                <w:sz w:val="12"/>
                <w:szCs w:val="12"/>
              </w:rPr>
            </w:pPr>
            <w:r w:rsidRPr="00662180">
              <w:rPr>
                <w:sz w:val="12"/>
                <w:szCs w:val="12"/>
              </w:rPr>
              <w:t>1003</w:t>
            </w:r>
          </w:p>
        </w:tc>
        <w:tc>
          <w:tcPr>
            <w:tcW w:w="2774" w:type="dxa"/>
          </w:tcPr>
          <w:p w:rsidR="00A11477" w:rsidRPr="00662180" w:rsidRDefault="00A11477" w:rsidP="001D3CFE">
            <w:pPr>
              <w:rPr>
                <w:sz w:val="12"/>
                <w:szCs w:val="12"/>
              </w:rPr>
            </w:pPr>
            <w:r w:rsidRPr="00662180">
              <w:rPr>
                <w:sz w:val="12"/>
                <w:szCs w:val="12"/>
              </w:rPr>
              <w:t>Социальное обеспечение населения</w:t>
            </w:r>
          </w:p>
        </w:tc>
        <w:tc>
          <w:tcPr>
            <w:tcW w:w="616" w:type="dxa"/>
          </w:tcPr>
          <w:p w:rsidR="00A11477" w:rsidRPr="00662180" w:rsidRDefault="00A11477" w:rsidP="001D3CFE">
            <w:pPr>
              <w:jc w:val="center"/>
              <w:rPr>
                <w:sz w:val="12"/>
                <w:szCs w:val="12"/>
              </w:rPr>
            </w:pPr>
            <w:r w:rsidRPr="00662180">
              <w:rPr>
                <w:sz w:val="12"/>
                <w:szCs w:val="12"/>
              </w:rPr>
              <w:t>830</w:t>
            </w:r>
          </w:p>
        </w:tc>
        <w:tc>
          <w:tcPr>
            <w:tcW w:w="616" w:type="dxa"/>
          </w:tcPr>
          <w:p w:rsidR="00A11477" w:rsidRPr="00662180" w:rsidRDefault="00A11477" w:rsidP="001D3CFE">
            <w:pPr>
              <w:jc w:val="center"/>
              <w:rPr>
                <w:sz w:val="12"/>
                <w:szCs w:val="12"/>
              </w:rPr>
            </w:pPr>
            <w:r w:rsidRPr="00662180">
              <w:rPr>
                <w:sz w:val="12"/>
                <w:szCs w:val="12"/>
              </w:rPr>
              <w:t>498</w:t>
            </w:r>
          </w:p>
        </w:tc>
        <w:tc>
          <w:tcPr>
            <w:tcW w:w="616" w:type="dxa"/>
          </w:tcPr>
          <w:p w:rsidR="00A11477" w:rsidRPr="00662180" w:rsidRDefault="00A11477" w:rsidP="001D3CFE">
            <w:pPr>
              <w:jc w:val="center"/>
              <w:rPr>
                <w:sz w:val="12"/>
                <w:szCs w:val="12"/>
              </w:rPr>
            </w:pPr>
            <w:r w:rsidRPr="00662180">
              <w:rPr>
                <w:sz w:val="12"/>
                <w:szCs w:val="12"/>
              </w:rPr>
              <w:t>497</w:t>
            </w:r>
          </w:p>
        </w:tc>
      </w:tr>
      <w:tr w:rsidR="00A11477" w:rsidRPr="00662180" w:rsidTr="00A11477">
        <w:tc>
          <w:tcPr>
            <w:tcW w:w="481" w:type="dxa"/>
          </w:tcPr>
          <w:p w:rsidR="00A11477" w:rsidRPr="00662180" w:rsidRDefault="00A11477" w:rsidP="001D3CFE">
            <w:pPr>
              <w:jc w:val="center"/>
              <w:rPr>
                <w:b/>
                <w:sz w:val="12"/>
                <w:szCs w:val="12"/>
              </w:rPr>
            </w:pPr>
            <w:r w:rsidRPr="00662180">
              <w:rPr>
                <w:b/>
                <w:sz w:val="12"/>
                <w:szCs w:val="12"/>
              </w:rPr>
              <w:t>1100</w:t>
            </w:r>
          </w:p>
        </w:tc>
        <w:tc>
          <w:tcPr>
            <w:tcW w:w="2774" w:type="dxa"/>
          </w:tcPr>
          <w:p w:rsidR="00A11477" w:rsidRPr="00662180" w:rsidRDefault="00A11477" w:rsidP="001D3CFE">
            <w:pPr>
              <w:rPr>
                <w:b/>
                <w:sz w:val="12"/>
                <w:szCs w:val="12"/>
              </w:rPr>
            </w:pPr>
            <w:r w:rsidRPr="00662180">
              <w:rPr>
                <w:b/>
                <w:sz w:val="12"/>
                <w:szCs w:val="12"/>
              </w:rPr>
              <w:t>Физическая культура и спорт</w:t>
            </w:r>
          </w:p>
        </w:tc>
        <w:tc>
          <w:tcPr>
            <w:tcW w:w="616" w:type="dxa"/>
          </w:tcPr>
          <w:p w:rsidR="00A11477" w:rsidRPr="00662180" w:rsidRDefault="00A11477" w:rsidP="001D3CFE">
            <w:pPr>
              <w:jc w:val="center"/>
              <w:rPr>
                <w:b/>
                <w:sz w:val="12"/>
                <w:szCs w:val="12"/>
              </w:rPr>
            </w:pPr>
            <w:r w:rsidRPr="00662180">
              <w:rPr>
                <w:b/>
                <w:sz w:val="12"/>
                <w:szCs w:val="12"/>
              </w:rPr>
              <w:t>133</w:t>
            </w:r>
          </w:p>
        </w:tc>
        <w:tc>
          <w:tcPr>
            <w:tcW w:w="616" w:type="dxa"/>
          </w:tcPr>
          <w:p w:rsidR="00A11477" w:rsidRPr="00662180" w:rsidRDefault="00A11477" w:rsidP="001D3CFE">
            <w:pPr>
              <w:jc w:val="center"/>
              <w:rPr>
                <w:b/>
                <w:sz w:val="12"/>
                <w:szCs w:val="12"/>
              </w:rPr>
            </w:pPr>
            <w:r w:rsidRPr="00662180">
              <w:rPr>
                <w:b/>
                <w:sz w:val="12"/>
                <w:szCs w:val="12"/>
              </w:rPr>
              <w:t>0</w:t>
            </w:r>
          </w:p>
        </w:tc>
        <w:tc>
          <w:tcPr>
            <w:tcW w:w="616" w:type="dxa"/>
          </w:tcPr>
          <w:p w:rsidR="00A11477" w:rsidRPr="00662180" w:rsidRDefault="00A11477" w:rsidP="001D3CFE">
            <w:pPr>
              <w:jc w:val="center"/>
              <w:rPr>
                <w:b/>
                <w:sz w:val="12"/>
                <w:szCs w:val="12"/>
              </w:rPr>
            </w:pPr>
            <w:r w:rsidRPr="00662180">
              <w:rPr>
                <w:b/>
                <w:sz w:val="12"/>
                <w:szCs w:val="12"/>
              </w:rPr>
              <w:t>0</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1101</w:t>
            </w:r>
          </w:p>
        </w:tc>
        <w:tc>
          <w:tcPr>
            <w:tcW w:w="2774" w:type="dxa"/>
          </w:tcPr>
          <w:p w:rsidR="00A11477" w:rsidRPr="00662180" w:rsidRDefault="00A11477" w:rsidP="001D3CFE">
            <w:pPr>
              <w:rPr>
                <w:sz w:val="12"/>
                <w:szCs w:val="12"/>
              </w:rPr>
            </w:pPr>
            <w:r w:rsidRPr="00662180">
              <w:rPr>
                <w:sz w:val="12"/>
                <w:szCs w:val="12"/>
              </w:rPr>
              <w:t xml:space="preserve">Физическая культура </w:t>
            </w:r>
          </w:p>
        </w:tc>
        <w:tc>
          <w:tcPr>
            <w:tcW w:w="616" w:type="dxa"/>
          </w:tcPr>
          <w:p w:rsidR="00A11477" w:rsidRPr="00662180" w:rsidRDefault="00A11477" w:rsidP="001D3CFE">
            <w:pPr>
              <w:jc w:val="center"/>
              <w:rPr>
                <w:sz w:val="12"/>
                <w:szCs w:val="12"/>
              </w:rPr>
            </w:pPr>
            <w:r w:rsidRPr="00662180">
              <w:rPr>
                <w:sz w:val="12"/>
                <w:szCs w:val="12"/>
              </w:rPr>
              <w:t>133</w:t>
            </w:r>
          </w:p>
        </w:tc>
        <w:tc>
          <w:tcPr>
            <w:tcW w:w="616" w:type="dxa"/>
          </w:tcPr>
          <w:p w:rsidR="00A11477" w:rsidRPr="00662180" w:rsidRDefault="00A11477" w:rsidP="001D3CFE">
            <w:pPr>
              <w:jc w:val="center"/>
              <w:rPr>
                <w:sz w:val="12"/>
                <w:szCs w:val="12"/>
              </w:rPr>
            </w:pPr>
            <w:r w:rsidRPr="00662180">
              <w:rPr>
                <w:sz w:val="12"/>
                <w:szCs w:val="12"/>
              </w:rPr>
              <w:t>0</w:t>
            </w:r>
          </w:p>
        </w:tc>
        <w:tc>
          <w:tcPr>
            <w:tcW w:w="616" w:type="dxa"/>
          </w:tcPr>
          <w:p w:rsidR="00A11477" w:rsidRPr="00662180" w:rsidRDefault="00A11477" w:rsidP="001D3CFE">
            <w:pPr>
              <w:jc w:val="center"/>
              <w:rPr>
                <w:sz w:val="12"/>
                <w:szCs w:val="12"/>
              </w:rPr>
            </w:pPr>
            <w:r w:rsidRPr="00662180">
              <w:rPr>
                <w:sz w:val="12"/>
                <w:szCs w:val="12"/>
              </w:rPr>
              <w:t>0</w:t>
            </w:r>
          </w:p>
        </w:tc>
      </w:tr>
      <w:tr w:rsidR="00A11477" w:rsidRPr="00662180" w:rsidTr="00A11477">
        <w:tc>
          <w:tcPr>
            <w:tcW w:w="481" w:type="dxa"/>
          </w:tcPr>
          <w:p w:rsidR="00A11477" w:rsidRPr="00662180" w:rsidRDefault="00A11477" w:rsidP="001D3CFE">
            <w:pPr>
              <w:jc w:val="center"/>
              <w:rPr>
                <w:b/>
                <w:sz w:val="12"/>
                <w:szCs w:val="12"/>
              </w:rPr>
            </w:pPr>
            <w:r w:rsidRPr="00662180">
              <w:rPr>
                <w:b/>
                <w:sz w:val="12"/>
                <w:szCs w:val="12"/>
              </w:rPr>
              <w:t>1400</w:t>
            </w:r>
          </w:p>
        </w:tc>
        <w:tc>
          <w:tcPr>
            <w:tcW w:w="2774" w:type="dxa"/>
          </w:tcPr>
          <w:p w:rsidR="00A11477" w:rsidRPr="00662180" w:rsidRDefault="00A11477" w:rsidP="001D3CFE">
            <w:pPr>
              <w:rPr>
                <w:b/>
                <w:sz w:val="12"/>
                <w:szCs w:val="12"/>
              </w:rPr>
            </w:pPr>
            <w:r w:rsidRPr="00662180">
              <w:rPr>
                <w:b/>
                <w:sz w:val="12"/>
                <w:szCs w:val="12"/>
              </w:rPr>
              <w:t>Межбюджетные трансферты общего характера бюджетам субъектов Российской Федерации и муниципальных образований</w:t>
            </w:r>
          </w:p>
        </w:tc>
        <w:tc>
          <w:tcPr>
            <w:tcW w:w="616" w:type="dxa"/>
          </w:tcPr>
          <w:p w:rsidR="00A11477" w:rsidRPr="00662180" w:rsidRDefault="00A11477" w:rsidP="001D3CFE">
            <w:pPr>
              <w:jc w:val="center"/>
              <w:rPr>
                <w:b/>
                <w:color w:val="FF0000"/>
                <w:sz w:val="12"/>
                <w:szCs w:val="12"/>
              </w:rPr>
            </w:pPr>
          </w:p>
          <w:p w:rsidR="00A11477" w:rsidRPr="00662180" w:rsidRDefault="00A11477" w:rsidP="001D3CFE">
            <w:pPr>
              <w:jc w:val="center"/>
              <w:rPr>
                <w:b/>
                <w:sz w:val="12"/>
                <w:szCs w:val="12"/>
              </w:rPr>
            </w:pPr>
            <w:r w:rsidRPr="00662180">
              <w:rPr>
                <w:b/>
                <w:sz w:val="12"/>
                <w:szCs w:val="12"/>
              </w:rPr>
              <w:t>150</w:t>
            </w:r>
          </w:p>
        </w:tc>
        <w:tc>
          <w:tcPr>
            <w:tcW w:w="616" w:type="dxa"/>
          </w:tcPr>
          <w:p w:rsidR="00A11477" w:rsidRPr="00662180" w:rsidRDefault="00A11477" w:rsidP="001D3CFE">
            <w:pPr>
              <w:jc w:val="center"/>
              <w:rPr>
                <w:b/>
                <w:sz w:val="12"/>
                <w:szCs w:val="12"/>
              </w:rPr>
            </w:pPr>
          </w:p>
          <w:p w:rsidR="00A11477" w:rsidRPr="00662180" w:rsidRDefault="00A11477" w:rsidP="001D3CFE">
            <w:pPr>
              <w:jc w:val="center"/>
              <w:rPr>
                <w:b/>
                <w:sz w:val="12"/>
                <w:szCs w:val="12"/>
              </w:rPr>
            </w:pPr>
            <w:r w:rsidRPr="00662180">
              <w:rPr>
                <w:b/>
                <w:sz w:val="12"/>
                <w:szCs w:val="12"/>
              </w:rPr>
              <w:t>0</w:t>
            </w:r>
          </w:p>
        </w:tc>
        <w:tc>
          <w:tcPr>
            <w:tcW w:w="616" w:type="dxa"/>
          </w:tcPr>
          <w:p w:rsidR="00A11477" w:rsidRPr="00662180" w:rsidRDefault="00A11477" w:rsidP="001D3CFE">
            <w:pPr>
              <w:jc w:val="center"/>
              <w:rPr>
                <w:b/>
                <w:sz w:val="12"/>
                <w:szCs w:val="12"/>
              </w:rPr>
            </w:pPr>
          </w:p>
          <w:p w:rsidR="00A11477" w:rsidRPr="00662180" w:rsidRDefault="00A11477" w:rsidP="001D3CFE">
            <w:pPr>
              <w:jc w:val="center"/>
              <w:rPr>
                <w:b/>
                <w:sz w:val="12"/>
                <w:szCs w:val="12"/>
              </w:rPr>
            </w:pPr>
            <w:r w:rsidRPr="00662180">
              <w:rPr>
                <w:b/>
                <w:sz w:val="12"/>
                <w:szCs w:val="12"/>
              </w:rPr>
              <w:t>0</w:t>
            </w:r>
          </w:p>
        </w:tc>
      </w:tr>
      <w:tr w:rsidR="00A11477" w:rsidRPr="00662180" w:rsidTr="00A11477">
        <w:tc>
          <w:tcPr>
            <w:tcW w:w="481" w:type="dxa"/>
          </w:tcPr>
          <w:p w:rsidR="00A11477" w:rsidRPr="00662180" w:rsidRDefault="00A11477" w:rsidP="001D3CFE">
            <w:pPr>
              <w:jc w:val="center"/>
              <w:rPr>
                <w:sz w:val="12"/>
                <w:szCs w:val="12"/>
              </w:rPr>
            </w:pPr>
            <w:r w:rsidRPr="00662180">
              <w:rPr>
                <w:sz w:val="12"/>
                <w:szCs w:val="12"/>
              </w:rPr>
              <w:t>1403</w:t>
            </w:r>
          </w:p>
        </w:tc>
        <w:tc>
          <w:tcPr>
            <w:tcW w:w="2774" w:type="dxa"/>
          </w:tcPr>
          <w:p w:rsidR="00A11477" w:rsidRPr="00662180" w:rsidRDefault="00A11477" w:rsidP="001D3CFE">
            <w:pPr>
              <w:rPr>
                <w:sz w:val="12"/>
                <w:szCs w:val="12"/>
              </w:rPr>
            </w:pPr>
            <w:r w:rsidRPr="00662180">
              <w:rPr>
                <w:sz w:val="12"/>
                <w:szCs w:val="12"/>
              </w:rPr>
              <w:t>Прочие межбюджетные трансферты общего характера</w:t>
            </w:r>
          </w:p>
        </w:tc>
        <w:tc>
          <w:tcPr>
            <w:tcW w:w="616" w:type="dxa"/>
          </w:tcPr>
          <w:p w:rsidR="00A11477" w:rsidRPr="00662180" w:rsidRDefault="00A11477" w:rsidP="001D3CFE">
            <w:pPr>
              <w:jc w:val="center"/>
              <w:rPr>
                <w:sz w:val="12"/>
                <w:szCs w:val="12"/>
              </w:rPr>
            </w:pPr>
            <w:r w:rsidRPr="00662180">
              <w:rPr>
                <w:sz w:val="12"/>
                <w:szCs w:val="12"/>
              </w:rPr>
              <w:t>150</w:t>
            </w:r>
          </w:p>
        </w:tc>
        <w:tc>
          <w:tcPr>
            <w:tcW w:w="616" w:type="dxa"/>
          </w:tcPr>
          <w:p w:rsidR="00A11477" w:rsidRPr="00662180" w:rsidRDefault="00A11477" w:rsidP="001D3CFE">
            <w:pPr>
              <w:jc w:val="center"/>
              <w:rPr>
                <w:sz w:val="12"/>
                <w:szCs w:val="12"/>
              </w:rPr>
            </w:pPr>
            <w:r w:rsidRPr="00662180">
              <w:rPr>
                <w:sz w:val="12"/>
                <w:szCs w:val="12"/>
              </w:rPr>
              <w:t>0</w:t>
            </w:r>
          </w:p>
        </w:tc>
        <w:tc>
          <w:tcPr>
            <w:tcW w:w="616" w:type="dxa"/>
          </w:tcPr>
          <w:p w:rsidR="00A11477" w:rsidRPr="00662180" w:rsidRDefault="00A11477" w:rsidP="001D3CFE">
            <w:pPr>
              <w:jc w:val="center"/>
              <w:rPr>
                <w:sz w:val="12"/>
                <w:szCs w:val="12"/>
              </w:rPr>
            </w:pPr>
            <w:r w:rsidRPr="00662180">
              <w:rPr>
                <w:sz w:val="12"/>
                <w:szCs w:val="12"/>
              </w:rPr>
              <w:t>0</w:t>
            </w:r>
          </w:p>
        </w:tc>
      </w:tr>
      <w:tr w:rsidR="00A11477" w:rsidRPr="00662180" w:rsidTr="00A11477">
        <w:tc>
          <w:tcPr>
            <w:tcW w:w="481" w:type="dxa"/>
          </w:tcPr>
          <w:p w:rsidR="00A11477" w:rsidRPr="00662180" w:rsidRDefault="00A11477" w:rsidP="001D3CFE">
            <w:pPr>
              <w:jc w:val="center"/>
              <w:rPr>
                <w:sz w:val="12"/>
                <w:szCs w:val="12"/>
              </w:rPr>
            </w:pPr>
          </w:p>
        </w:tc>
        <w:tc>
          <w:tcPr>
            <w:tcW w:w="2774" w:type="dxa"/>
          </w:tcPr>
          <w:p w:rsidR="00A11477" w:rsidRPr="00662180" w:rsidRDefault="00A11477" w:rsidP="001D3CFE">
            <w:pPr>
              <w:rPr>
                <w:b/>
                <w:sz w:val="12"/>
                <w:szCs w:val="12"/>
              </w:rPr>
            </w:pPr>
            <w:r w:rsidRPr="00662180">
              <w:rPr>
                <w:b/>
                <w:sz w:val="12"/>
                <w:szCs w:val="12"/>
              </w:rPr>
              <w:t>Итого</w:t>
            </w:r>
          </w:p>
        </w:tc>
        <w:tc>
          <w:tcPr>
            <w:tcW w:w="616" w:type="dxa"/>
          </w:tcPr>
          <w:p w:rsidR="00A11477" w:rsidRPr="00662180" w:rsidRDefault="00A11477" w:rsidP="001D3CFE">
            <w:pPr>
              <w:jc w:val="center"/>
              <w:rPr>
                <w:b/>
                <w:color w:val="C00000"/>
                <w:sz w:val="12"/>
                <w:szCs w:val="12"/>
              </w:rPr>
            </w:pPr>
            <w:r w:rsidRPr="00662180">
              <w:rPr>
                <w:b/>
                <w:sz w:val="12"/>
                <w:szCs w:val="12"/>
              </w:rPr>
              <w:t>27768</w:t>
            </w:r>
          </w:p>
        </w:tc>
        <w:tc>
          <w:tcPr>
            <w:tcW w:w="616" w:type="dxa"/>
          </w:tcPr>
          <w:p w:rsidR="00A11477" w:rsidRPr="00662180" w:rsidRDefault="00A11477" w:rsidP="001D3CFE">
            <w:pPr>
              <w:jc w:val="center"/>
              <w:rPr>
                <w:b/>
                <w:sz w:val="12"/>
                <w:szCs w:val="12"/>
              </w:rPr>
            </w:pPr>
            <w:r w:rsidRPr="00662180">
              <w:rPr>
                <w:b/>
                <w:sz w:val="12"/>
                <w:szCs w:val="12"/>
              </w:rPr>
              <w:t>17043</w:t>
            </w:r>
          </w:p>
        </w:tc>
        <w:tc>
          <w:tcPr>
            <w:tcW w:w="616" w:type="dxa"/>
          </w:tcPr>
          <w:p w:rsidR="00A11477" w:rsidRPr="00662180" w:rsidRDefault="00A11477" w:rsidP="001D3CFE">
            <w:pPr>
              <w:jc w:val="center"/>
              <w:rPr>
                <w:b/>
                <w:sz w:val="12"/>
                <w:szCs w:val="12"/>
              </w:rPr>
            </w:pPr>
            <w:r w:rsidRPr="00662180">
              <w:rPr>
                <w:b/>
                <w:sz w:val="12"/>
                <w:szCs w:val="12"/>
              </w:rPr>
              <w:t>16921</w:t>
            </w:r>
          </w:p>
        </w:tc>
      </w:tr>
      <w:tr w:rsidR="00A11477" w:rsidRPr="00662180" w:rsidTr="00A11477">
        <w:tc>
          <w:tcPr>
            <w:tcW w:w="481" w:type="dxa"/>
          </w:tcPr>
          <w:p w:rsidR="00A11477" w:rsidRPr="00662180" w:rsidRDefault="00A11477" w:rsidP="001D3CFE">
            <w:pPr>
              <w:jc w:val="center"/>
              <w:rPr>
                <w:sz w:val="12"/>
                <w:szCs w:val="12"/>
              </w:rPr>
            </w:pPr>
          </w:p>
        </w:tc>
        <w:tc>
          <w:tcPr>
            <w:tcW w:w="2774" w:type="dxa"/>
          </w:tcPr>
          <w:p w:rsidR="00A11477" w:rsidRPr="00662180" w:rsidRDefault="00A11477" w:rsidP="001D3CFE">
            <w:pPr>
              <w:rPr>
                <w:b/>
                <w:sz w:val="12"/>
                <w:szCs w:val="12"/>
              </w:rPr>
            </w:pPr>
            <w:r w:rsidRPr="00662180">
              <w:rPr>
                <w:b/>
                <w:sz w:val="12"/>
                <w:szCs w:val="12"/>
              </w:rPr>
              <w:t>Условно-утвержденные расходы</w:t>
            </w:r>
          </w:p>
        </w:tc>
        <w:tc>
          <w:tcPr>
            <w:tcW w:w="616" w:type="dxa"/>
          </w:tcPr>
          <w:p w:rsidR="00A11477" w:rsidRPr="00662180" w:rsidRDefault="00A11477" w:rsidP="001D3CFE">
            <w:pPr>
              <w:jc w:val="center"/>
              <w:rPr>
                <w:b/>
                <w:i/>
                <w:color w:val="C00000"/>
                <w:sz w:val="12"/>
                <w:szCs w:val="12"/>
              </w:rPr>
            </w:pPr>
            <w:r w:rsidRPr="00662180">
              <w:rPr>
                <w:b/>
                <w:i/>
                <w:color w:val="C00000"/>
                <w:sz w:val="12"/>
                <w:szCs w:val="12"/>
              </w:rPr>
              <w:t>-</w:t>
            </w:r>
          </w:p>
        </w:tc>
        <w:tc>
          <w:tcPr>
            <w:tcW w:w="616" w:type="dxa"/>
          </w:tcPr>
          <w:p w:rsidR="00A11477" w:rsidRPr="00662180" w:rsidRDefault="00A11477" w:rsidP="001D3CFE">
            <w:pPr>
              <w:jc w:val="center"/>
              <w:rPr>
                <w:b/>
                <w:i/>
                <w:color w:val="C00000"/>
                <w:sz w:val="12"/>
                <w:szCs w:val="12"/>
              </w:rPr>
            </w:pPr>
            <w:r w:rsidRPr="00662180">
              <w:rPr>
                <w:b/>
                <w:i/>
                <w:color w:val="C00000"/>
                <w:sz w:val="12"/>
                <w:szCs w:val="12"/>
              </w:rPr>
              <w:t>293</w:t>
            </w:r>
          </w:p>
        </w:tc>
        <w:tc>
          <w:tcPr>
            <w:tcW w:w="616" w:type="dxa"/>
          </w:tcPr>
          <w:p w:rsidR="00A11477" w:rsidRPr="00662180" w:rsidRDefault="00A11477" w:rsidP="001D3CFE">
            <w:pPr>
              <w:jc w:val="center"/>
              <w:rPr>
                <w:b/>
                <w:i/>
                <w:color w:val="C00000"/>
                <w:sz w:val="12"/>
                <w:szCs w:val="12"/>
              </w:rPr>
            </w:pPr>
            <w:r w:rsidRPr="00662180">
              <w:rPr>
                <w:b/>
                <w:i/>
                <w:color w:val="C00000"/>
                <w:sz w:val="12"/>
                <w:szCs w:val="12"/>
              </w:rPr>
              <w:t>594</w:t>
            </w:r>
          </w:p>
        </w:tc>
      </w:tr>
      <w:tr w:rsidR="00A11477" w:rsidRPr="00662180" w:rsidTr="00A11477">
        <w:tc>
          <w:tcPr>
            <w:tcW w:w="481" w:type="dxa"/>
          </w:tcPr>
          <w:p w:rsidR="00A11477" w:rsidRPr="00662180" w:rsidRDefault="00A11477" w:rsidP="001D3CFE">
            <w:pPr>
              <w:rPr>
                <w:sz w:val="12"/>
                <w:szCs w:val="12"/>
              </w:rPr>
            </w:pPr>
          </w:p>
        </w:tc>
        <w:tc>
          <w:tcPr>
            <w:tcW w:w="2774" w:type="dxa"/>
          </w:tcPr>
          <w:p w:rsidR="00A11477" w:rsidRPr="00662180" w:rsidRDefault="00A11477" w:rsidP="001D3CFE">
            <w:pPr>
              <w:rPr>
                <w:b/>
                <w:sz w:val="12"/>
                <w:szCs w:val="12"/>
              </w:rPr>
            </w:pPr>
            <w:r w:rsidRPr="00662180">
              <w:rPr>
                <w:b/>
                <w:sz w:val="12"/>
                <w:szCs w:val="12"/>
              </w:rPr>
              <w:t>Всего расходов</w:t>
            </w:r>
          </w:p>
        </w:tc>
        <w:tc>
          <w:tcPr>
            <w:tcW w:w="616" w:type="dxa"/>
          </w:tcPr>
          <w:p w:rsidR="00A11477" w:rsidRPr="00662180" w:rsidRDefault="00A11477" w:rsidP="001D3CFE">
            <w:pPr>
              <w:jc w:val="center"/>
              <w:rPr>
                <w:b/>
                <w:sz w:val="12"/>
                <w:szCs w:val="12"/>
              </w:rPr>
            </w:pPr>
            <w:r w:rsidRPr="00662180">
              <w:rPr>
                <w:b/>
                <w:sz w:val="12"/>
                <w:szCs w:val="12"/>
              </w:rPr>
              <w:t>27768</w:t>
            </w:r>
          </w:p>
        </w:tc>
        <w:tc>
          <w:tcPr>
            <w:tcW w:w="616" w:type="dxa"/>
          </w:tcPr>
          <w:p w:rsidR="00A11477" w:rsidRPr="00662180" w:rsidRDefault="00A11477" w:rsidP="001D3CFE">
            <w:pPr>
              <w:jc w:val="center"/>
              <w:rPr>
                <w:b/>
                <w:sz w:val="12"/>
                <w:szCs w:val="12"/>
              </w:rPr>
            </w:pPr>
            <w:r w:rsidRPr="00662180">
              <w:rPr>
                <w:b/>
                <w:sz w:val="12"/>
                <w:szCs w:val="12"/>
              </w:rPr>
              <w:t>17336</w:t>
            </w:r>
          </w:p>
        </w:tc>
        <w:tc>
          <w:tcPr>
            <w:tcW w:w="616" w:type="dxa"/>
          </w:tcPr>
          <w:p w:rsidR="00A11477" w:rsidRPr="00662180" w:rsidRDefault="00A11477" w:rsidP="001D3CFE">
            <w:pPr>
              <w:jc w:val="center"/>
              <w:rPr>
                <w:b/>
                <w:sz w:val="12"/>
                <w:szCs w:val="12"/>
              </w:rPr>
            </w:pPr>
            <w:r w:rsidRPr="00662180">
              <w:rPr>
                <w:b/>
                <w:sz w:val="12"/>
                <w:szCs w:val="12"/>
              </w:rPr>
              <w:t>17515</w:t>
            </w:r>
          </w:p>
        </w:tc>
      </w:tr>
      <w:tr w:rsidR="00A11477" w:rsidRPr="00662180" w:rsidTr="00A11477">
        <w:tc>
          <w:tcPr>
            <w:tcW w:w="481" w:type="dxa"/>
          </w:tcPr>
          <w:p w:rsidR="00A11477" w:rsidRPr="00662180" w:rsidRDefault="00A11477" w:rsidP="001D3CFE">
            <w:pPr>
              <w:rPr>
                <w:sz w:val="12"/>
                <w:szCs w:val="12"/>
              </w:rPr>
            </w:pPr>
          </w:p>
        </w:tc>
        <w:tc>
          <w:tcPr>
            <w:tcW w:w="2774" w:type="dxa"/>
          </w:tcPr>
          <w:p w:rsidR="00A11477" w:rsidRPr="00662180" w:rsidRDefault="00A11477" w:rsidP="001D3CFE">
            <w:pPr>
              <w:rPr>
                <w:b/>
                <w:sz w:val="12"/>
                <w:szCs w:val="12"/>
              </w:rPr>
            </w:pPr>
            <w:r w:rsidRPr="00662180">
              <w:rPr>
                <w:b/>
                <w:sz w:val="12"/>
                <w:szCs w:val="12"/>
              </w:rPr>
              <w:t>Дефицит</w:t>
            </w:r>
            <w:proofErr w:type="gramStart"/>
            <w:r w:rsidRPr="00662180">
              <w:rPr>
                <w:b/>
                <w:sz w:val="12"/>
                <w:szCs w:val="12"/>
              </w:rPr>
              <w:t xml:space="preserve">  (-), </w:t>
            </w:r>
            <w:proofErr w:type="spellStart"/>
            <w:proofErr w:type="gramEnd"/>
            <w:r w:rsidRPr="00662180">
              <w:rPr>
                <w:b/>
                <w:sz w:val="12"/>
                <w:szCs w:val="12"/>
              </w:rPr>
              <w:t>профицит</w:t>
            </w:r>
            <w:proofErr w:type="spellEnd"/>
            <w:r w:rsidRPr="00662180">
              <w:rPr>
                <w:b/>
                <w:sz w:val="12"/>
                <w:szCs w:val="12"/>
              </w:rPr>
              <w:t xml:space="preserve"> (+)</w:t>
            </w:r>
          </w:p>
        </w:tc>
        <w:tc>
          <w:tcPr>
            <w:tcW w:w="616" w:type="dxa"/>
          </w:tcPr>
          <w:p w:rsidR="00A11477" w:rsidRPr="00662180" w:rsidRDefault="00A11477" w:rsidP="001D3CFE">
            <w:pPr>
              <w:jc w:val="center"/>
              <w:rPr>
                <w:b/>
                <w:sz w:val="12"/>
                <w:szCs w:val="12"/>
              </w:rPr>
            </w:pPr>
            <w:r w:rsidRPr="00662180">
              <w:rPr>
                <w:b/>
                <w:sz w:val="12"/>
                <w:szCs w:val="12"/>
              </w:rPr>
              <w:t>0</w:t>
            </w:r>
          </w:p>
        </w:tc>
        <w:tc>
          <w:tcPr>
            <w:tcW w:w="616" w:type="dxa"/>
          </w:tcPr>
          <w:p w:rsidR="00A11477" w:rsidRPr="00662180" w:rsidRDefault="00A11477" w:rsidP="001D3CFE">
            <w:pPr>
              <w:jc w:val="center"/>
              <w:rPr>
                <w:b/>
                <w:sz w:val="12"/>
                <w:szCs w:val="12"/>
              </w:rPr>
            </w:pPr>
            <w:r w:rsidRPr="00662180">
              <w:rPr>
                <w:b/>
                <w:sz w:val="12"/>
                <w:szCs w:val="12"/>
              </w:rPr>
              <w:t>0</w:t>
            </w:r>
          </w:p>
        </w:tc>
        <w:tc>
          <w:tcPr>
            <w:tcW w:w="616" w:type="dxa"/>
          </w:tcPr>
          <w:p w:rsidR="00A11477" w:rsidRPr="00662180" w:rsidRDefault="00A11477" w:rsidP="001D3CFE">
            <w:pPr>
              <w:jc w:val="center"/>
              <w:rPr>
                <w:b/>
                <w:sz w:val="12"/>
                <w:szCs w:val="12"/>
              </w:rPr>
            </w:pPr>
            <w:r w:rsidRPr="00662180">
              <w:rPr>
                <w:b/>
                <w:sz w:val="12"/>
                <w:szCs w:val="12"/>
              </w:rPr>
              <w:t>0</w:t>
            </w:r>
          </w:p>
        </w:tc>
      </w:tr>
    </w:tbl>
    <w:p w:rsidR="00A11477" w:rsidRPr="00662180" w:rsidRDefault="00A11477" w:rsidP="00A11477">
      <w:pPr>
        <w:jc w:val="right"/>
        <w:rPr>
          <w:sz w:val="12"/>
          <w:szCs w:val="12"/>
        </w:rPr>
      </w:pPr>
      <w:r>
        <w:rPr>
          <w:sz w:val="12"/>
          <w:szCs w:val="12"/>
        </w:rPr>
        <w:t>Приложение 3</w:t>
      </w:r>
    </w:p>
    <w:p w:rsidR="00A11477" w:rsidRPr="00662180" w:rsidRDefault="00A11477" w:rsidP="00A11477">
      <w:pPr>
        <w:jc w:val="right"/>
        <w:rPr>
          <w:sz w:val="12"/>
          <w:szCs w:val="12"/>
        </w:rPr>
      </w:pPr>
      <w:r w:rsidRPr="00662180">
        <w:rPr>
          <w:sz w:val="12"/>
          <w:szCs w:val="12"/>
        </w:rPr>
        <w:t>к Решению Муниципального Совета</w:t>
      </w:r>
    </w:p>
    <w:p w:rsidR="00A11477" w:rsidRPr="00662180" w:rsidRDefault="00A11477" w:rsidP="00A11477">
      <w:pPr>
        <w:jc w:val="right"/>
        <w:rPr>
          <w:sz w:val="12"/>
          <w:szCs w:val="12"/>
        </w:rPr>
      </w:pPr>
      <w:r w:rsidRPr="00662180">
        <w:rPr>
          <w:sz w:val="12"/>
          <w:szCs w:val="12"/>
        </w:rPr>
        <w:t xml:space="preserve">Слободского сельского поселения </w:t>
      </w:r>
    </w:p>
    <w:p w:rsidR="00A11477" w:rsidRPr="00A11477" w:rsidRDefault="00A11477" w:rsidP="00A11477">
      <w:pPr>
        <w:spacing w:line="0" w:lineRule="atLeast"/>
        <w:jc w:val="right"/>
        <w:rPr>
          <w:sz w:val="12"/>
          <w:szCs w:val="12"/>
        </w:rPr>
      </w:pPr>
      <w:proofErr w:type="spellStart"/>
      <w:r w:rsidRPr="00A11477">
        <w:rPr>
          <w:sz w:val="12"/>
          <w:szCs w:val="12"/>
        </w:rPr>
        <w:t>от_______№</w:t>
      </w:r>
      <w:proofErr w:type="spellEnd"/>
      <w:r w:rsidRPr="00A11477">
        <w:rPr>
          <w:sz w:val="12"/>
          <w:szCs w:val="12"/>
        </w:rPr>
        <w:t>________</w:t>
      </w:r>
    </w:p>
    <w:p w:rsidR="00A11477" w:rsidRDefault="00A11477" w:rsidP="00A70B72">
      <w:pPr>
        <w:spacing w:line="0" w:lineRule="atLeast"/>
        <w:jc w:val="both"/>
        <w:rPr>
          <w:b/>
          <w:sz w:val="18"/>
          <w:szCs w:val="18"/>
        </w:rPr>
      </w:pPr>
    </w:p>
    <w:p w:rsidR="00A11477" w:rsidRPr="00662180" w:rsidRDefault="00A11477" w:rsidP="00A11477">
      <w:pPr>
        <w:jc w:val="center"/>
        <w:outlineLvl w:val="0"/>
        <w:rPr>
          <w:b/>
          <w:sz w:val="12"/>
          <w:szCs w:val="12"/>
        </w:rPr>
      </w:pPr>
      <w:r w:rsidRPr="00662180">
        <w:rPr>
          <w:b/>
          <w:sz w:val="12"/>
          <w:szCs w:val="12"/>
        </w:rPr>
        <w:t>Расходы</w:t>
      </w:r>
    </w:p>
    <w:p w:rsidR="00A11477" w:rsidRPr="00662180" w:rsidRDefault="00A11477" w:rsidP="00A11477">
      <w:pPr>
        <w:jc w:val="center"/>
        <w:rPr>
          <w:b/>
          <w:sz w:val="12"/>
          <w:szCs w:val="12"/>
        </w:rPr>
      </w:pPr>
      <w:r w:rsidRPr="00662180">
        <w:rPr>
          <w:b/>
          <w:sz w:val="12"/>
          <w:szCs w:val="12"/>
        </w:rPr>
        <w:t>Бюджета Слободского сельского поселения</w:t>
      </w:r>
    </w:p>
    <w:p w:rsidR="00A11477" w:rsidRPr="00662180" w:rsidRDefault="00A11477" w:rsidP="00A11477">
      <w:pPr>
        <w:jc w:val="center"/>
        <w:rPr>
          <w:b/>
          <w:sz w:val="12"/>
          <w:szCs w:val="12"/>
        </w:rPr>
      </w:pPr>
      <w:r w:rsidRPr="00662180">
        <w:rPr>
          <w:b/>
          <w:sz w:val="12"/>
          <w:szCs w:val="12"/>
        </w:rPr>
        <w:t>по ведомственной классификации, целевым статьям (муниципальным программам не программным направлениям деятельности)</w:t>
      </w:r>
    </w:p>
    <w:p w:rsidR="00A11477" w:rsidRPr="00662180" w:rsidRDefault="00A11477" w:rsidP="00A11477">
      <w:pPr>
        <w:jc w:val="center"/>
        <w:rPr>
          <w:b/>
          <w:sz w:val="12"/>
          <w:szCs w:val="12"/>
        </w:rPr>
      </w:pPr>
      <w:r w:rsidRPr="00662180">
        <w:rPr>
          <w:b/>
          <w:sz w:val="12"/>
          <w:szCs w:val="12"/>
        </w:rPr>
        <w:t>и видам расходов функциональной классификации</w:t>
      </w:r>
    </w:p>
    <w:p w:rsidR="00A11477" w:rsidRPr="00662180" w:rsidRDefault="00A11477" w:rsidP="00A11477">
      <w:pPr>
        <w:jc w:val="center"/>
        <w:rPr>
          <w:b/>
          <w:sz w:val="12"/>
          <w:szCs w:val="12"/>
        </w:rPr>
      </w:pPr>
      <w:r w:rsidRPr="00662180">
        <w:rPr>
          <w:b/>
          <w:sz w:val="12"/>
          <w:szCs w:val="12"/>
        </w:rPr>
        <w:t>расходов бюджетов РФ на 2023 год и на плановый период 2024- 2025 годов</w:t>
      </w:r>
    </w:p>
    <w:p w:rsidR="00A11477" w:rsidRPr="00662180" w:rsidRDefault="00A11477" w:rsidP="00A11477">
      <w:pPr>
        <w:jc w:val="center"/>
        <w:outlineLvl w:val="0"/>
        <w:rPr>
          <w:b/>
          <w:sz w:val="12"/>
          <w:szCs w:val="12"/>
        </w:rPr>
      </w:pPr>
      <w:r w:rsidRPr="00662180">
        <w:rPr>
          <w:b/>
          <w:sz w:val="12"/>
          <w:szCs w:val="12"/>
        </w:rPr>
        <w:t>Расходы</w:t>
      </w:r>
    </w:p>
    <w:p w:rsidR="00A11477" w:rsidRPr="00662180" w:rsidRDefault="00A11477" w:rsidP="00A11477">
      <w:pPr>
        <w:jc w:val="center"/>
        <w:rPr>
          <w:b/>
          <w:sz w:val="12"/>
          <w:szCs w:val="12"/>
        </w:rPr>
      </w:pPr>
      <w:r w:rsidRPr="00662180">
        <w:rPr>
          <w:b/>
          <w:sz w:val="12"/>
          <w:szCs w:val="12"/>
        </w:rPr>
        <w:t>Бюджета Слободского сельского поселения</w:t>
      </w:r>
    </w:p>
    <w:p w:rsidR="00A11477" w:rsidRPr="00662180" w:rsidRDefault="00A11477" w:rsidP="00A11477">
      <w:pPr>
        <w:jc w:val="center"/>
        <w:rPr>
          <w:b/>
          <w:sz w:val="12"/>
          <w:szCs w:val="12"/>
        </w:rPr>
      </w:pPr>
      <w:r w:rsidRPr="00662180">
        <w:rPr>
          <w:b/>
          <w:sz w:val="12"/>
          <w:szCs w:val="12"/>
        </w:rPr>
        <w:t>по ведомственной классификации, целевым статьям (муниципальным программам не программным направлениям деятельности)</w:t>
      </w:r>
    </w:p>
    <w:p w:rsidR="00A11477" w:rsidRPr="00662180" w:rsidRDefault="00A11477" w:rsidP="00A11477">
      <w:pPr>
        <w:jc w:val="center"/>
        <w:rPr>
          <w:b/>
          <w:sz w:val="12"/>
          <w:szCs w:val="12"/>
        </w:rPr>
      </w:pPr>
      <w:r w:rsidRPr="00662180">
        <w:rPr>
          <w:b/>
          <w:sz w:val="12"/>
          <w:szCs w:val="12"/>
        </w:rPr>
        <w:t>и видам расходов функциональной классификации</w:t>
      </w:r>
    </w:p>
    <w:p w:rsidR="00A11477" w:rsidRPr="00662180" w:rsidRDefault="00A11477" w:rsidP="00A11477">
      <w:pPr>
        <w:jc w:val="center"/>
        <w:rPr>
          <w:b/>
          <w:sz w:val="12"/>
          <w:szCs w:val="12"/>
        </w:rPr>
      </w:pPr>
      <w:r w:rsidRPr="00662180">
        <w:rPr>
          <w:b/>
          <w:sz w:val="12"/>
          <w:szCs w:val="12"/>
        </w:rPr>
        <w:t>расходов бюджетов РФ на 2023 год и на плановый период 2024- 2025 годов</w:t>
      </w: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839"/>
        <w:gridCol w:w="546"/>
        <w:gridCol w:w="588"/>
        <w:gridCol w:w="399"/>
        <w:gridCol w:w="445"/>
        <w:gridCol w:w="445"/>
        <w:gridCol w:w="445"/>
      </w:tblGrid>
      <w:tr w:rsidR="00A11477" w:rsidRPr="003C5D41" w:rsidTr="003C5D41">
        <w:trPr>
          <w:trHeight w:val="642"/>
        </w:trPr>
        <w:tc>
          <w:tcPr>
            <w:tcW w:w="572" w:type="dxa"/>
          </w:tcPr>
          <w:p w:rsidR="00A11477" w:rsidRPr="003C5D41" w:rsidRDefault="00A11477" w:rsidP="001D3CFE">
            <w:pPr>
              <w:jc w:val="center"/>
              <w:rPr>
                <w:sz w:val="11"/>
                <w:szCs w:val="11"/>
              </w:rPr>
            </w:pPr>
            <w:proofErr w:type="spellStart"/>
            <w:r w:rsidRPr="003C5D41">
              <w:rPr>
                <w:sz w:val="11"/>
                <w:szCs w:val="11"/>
              </w:rPr>
              <w:t>Функцион</w:t>
            </w:r>
            <w:proofErr w:type="spellEnd"/>
            <w:r w:rsidRPr="003C5D41">
              <w:rPr>
                <w:sz w:val="11"/>
                <w:szCs w:val="11"/>
              </w:rPr>
              <w:t>.</w:t>
            </w:r>
          </w:p>
          <w:p w:rsidR="00A11477" w:rsidRPr="003C5D41" w:rsidRDefault="00A11477" w:rsidP="001D3CFE">
            <w:pPr>
              <w:jc w:val="center"/>
              <w:rPr>
                <w:sz w:val="11"/>
                <w:szCs w:val="11"/>
              </w:rPr>
            </w:pPr>
            <w:proofErr w:type="spellStart"/>
            <w:r w:rsidRPr="003C5D41">
              <w:rPr>
                <w:sz w:val="11"/>
                <w:szCs w:val="11"/>
              </w:rPr>
              <w:t>классиф</w:t>
            </w:r>
            <w:proofErr w:type="spellEnd"/>
            <w:r w:rsidRPr="003C5D41">
              <w:rPr>
                <w:sz w:val="11"/>
                <w:szCs w:val="11"/>
              </w:rPr>
              <w:t>.</w:t>
            </w:r>
          </w:p>
        </w:tc>
        <w:tc>
          <w:tcPr>
            <w:tcW w:w="1839" w:type="dxa"/>
          </w:tcPr>
          <w:p w:rsidR="00A11477" w:rsidRPr="003C5D41" w:rsidRDefault="00A11477" w:rsidP="001D3CFE">
            <w:pPr>
              <w:jc w:val="center"/>
              <w:rPr>
                <w:sz w:val="11"/>
                <w:szCs w:val="11"/>
              </w:rPr>
            </w:pPr>
            <w:r w:rsidRPr="003C5D41">
              <w:rPr>
                <w:sz w:val="11"/>
                <w:szCs w:val="11"/>
              </w:rPr>
              <w:t>Наименование расходов</w:t>
            </w:r>
          </w:p>
        </w:tc>
        <w:tc>
          <w:tcPr>
            <w:tcW w:w="546" w:type="dxa"/>
          </w:tcPr>
          <w:p w:rsidR="00A11477" w:rsidRPr="003C5D41" w:rsidRDefault="00A11477" w:rsidP="001D3CFE">
            <w:pPr>
              <w:jc w:val="center"/>
              <w:rPr>
                <w:sz w:val="11"/>
                <w:szCs w:val="11"/>
              </w:rPr>
            </w:pPr>
            <w:proofErr w:type="spellStart"/>
            <w:proofErr w:type="gramStart"/>
            <w:r w:rsidRPr="003C5D41">
              <w:rPr>
                <w:sz w:val="11"/>
                <w:szCs w:val="11"/>
              </w:rPr>
              <w:t>Ведомствен-ная</w:t>
            </w:r>
            <w:proofErr w:type="spellEnd"/>
            <w:proofErr w:type="gramEnd"/>
          </w:p>
        </w:tc>
        <w:tc>
          <w:tcPr>
            <w:tcW w:w="588" w:type="dxa"/>
          </w:tcPr>
          <w:p w:rsidR="00A11477" w:rsidRPr="003C5D41" w:rsidRDefault="00A11477" w:rsidP="001D3CFE">
            <w:pPr>
              <w:jc w:val="center"/>
              <w:rPr>
                <w:sz w:val="11"/>
                <w:szCs w:val="11"/>
              </w:rPr>
            </w:pPr>
            <w:proofErr w:type="spellStart"/>
            <w:r w:rsidRPr="003C5D41">
              <w:rPr>
                <w:sz w:val="11"/>
                <w:szCs w:val="11"/>
              </w:rPr>
              <w:t>Цел</w:t>
            </w:r>
            <w:proofErr w:type="gramStart"/>
            <w:r w:rsidRPr="003C5D41">
              <w:rPr>
                <w:sz w:val="11"/>
                <w:szCs w:val="11"/>
              </w:rPr>
              <w:t>.с</w:t>
            </w:r>
            <w:proofErr w:type="gramEnd"/>
            <w:r w:rsidRPr="003C5D41">
              <w:rPr>
                <w:sz w:val="11"/>
                <w:szCs w:val="11"/>
              </w:rPr>
              <w:t>т</w:t>
            </w:r>
            <w:proofErr w:type="spellEnd"/>
            <w:r w:rsidRPr="003C5D41">
              <w:rPr>
                <w:sz w:val="11"/>
                <w:szCs w:val="11"/>
              </w:rPr>
              <w:t>.</w:t>
            </w:r>
          </w:p>
        </w:tc>
        <w:tc>
          <w:tcPr>
            <w:tcW w:w="399" w:type="dxa"/>
          </w:tcPr>
          <w:p w:rsidR="00A11477" w:rsidRPr="003C5D41" w:rsidRDefault="00A11477" w:rsidP="001D3CFE">
            <w:pPr>
              <w:jc w:val="center"/>
              <w:rPr>
                <w:sz w:val="11"/>
                <w:szCs w:val="11"/>
              </w:rPr>
            </w:pPr>
            <w:r w:rsidRPr="003C5D41">
              <w:rPr>
                <w:sz w:val="11"/>
                <w:szCs w:val="11"/>
              </w:rPr>
              <w:t>Вид расходов</w:t>
            </w:r>
          </w:p>
        </w:tc>
        <w:tc>
          <w:tcPr>
            <w:tcW w:w="445" w:type="dxa"/>
          </w:tcPr>
          <w:p w:rsidR="00A11477" w:rsidRPr="003C5D41" w:rsidRDefault="00A11477" w:rsidP="001D3CFE">
            <w:pPr>
              <w:jc w:val="center"/>
              <w:rPr>
                <w:sz w:val="11"/>
                <w:szCs w:val="11"/>
              </w:rPr>
            </w:pPr>
            <w:r w:rsidRPr="003C5D41">
              <w:rPr>
                <w:sz w:val="11"/>
                <w:szCs w:val="11"/>
              </w:rPr>
              <w:t>Сумма</w:t>
            </w:r>
          </w:p>
          <w:p w:rsidR="00A11477" w:rsidRPr="003C5D41" w:rsidRDefault="00A11477" w:rsidP="001D3CFE">
            <w:pPr>
              <w:jc w:val="center"/>
              <w:rPr>
                <w:sz w:val="11"/>
                <w:szCs w:val="11"/>
              </w:rPr>
            </w:pPr>
            <w:r w:rsidRPr="003C5D41">
              <w:rPr>
                <w:sz w:val="11"/>
                <w:szCs w:val="11"/>
              </w:rPr>
              <w:t>тыс. руб.</w:t>
            </w:r>
          </w:p>
          <w:p w:rsidR="00A11477" w:rsidRPr="003C5D41" w:rsidRDefault="00A11477" w:rsidP="001D3CFE">
            <w:pPr>
              <w:rPr>
                <w:sz w:val="11"/>
                <w:szCs w:val="11"/>
              </w:rPr>
            </w:pPr>
          </w:p>
          <w:p w:rsidR="00A11477" w:rsidRPr="003C5D41" w:rsidRDefault="00A11477" w:rsidP="001D3CFE">
            <w:pPr>
              <w:jc w:val="center"/>
              <w:rPr>
                <w:sz w:val="11"/>
                <w:szCs w:val="11"/>
              </w:rPr>
            </w:pPr>
            <w:r w:rsidRPr="003C5D41">
              <w:rPr>
                <w:sz w:val="11"/>
                <w:szCs w:val="11"/>
              </w:rPr>
              <w:t>2023 год</w:t>
            </w:r>
          </w:p>
        </w:tc>
        <w:tc>
          <w:tcPr>
            <w:tcW w:w="445" w:type="dxa"/>
          </w:tcPr>
          <w:p w:rsidR="00A11477" w:rsidRPr="003C5D41" w:rsidRDefault="00A11477" w:rsidP="001D3CFE">
            <w:pPr>
              <w:jc w:val="center"/>
              <w:rPr>
                <w:sz w:val="11"/>
                <w:szCs w:val="11"/>
              </w:rPr>
            </w:pPr>
            <w:r w:rsidRPr="003C5D41">
              <w:rPr>
                <w:sz w:val="11"/>
                <w:szCs w:val="11"/>
              </w:rPr>
              <w:t>Сумма</w:t>
            </w:r>
          </w:p>
          <w:p w:rsidR="00A11477" w:rsidRPr="003C5D41" w:rsidRDefault="00A11477" w:rsidP="001D3CFE">
            <w:pPr>
              <w:jc w:val="center"/>
              <w:rPr>
                <w:sz w:val="11"/>
                <w:szCs w:val="11"/>
              </w:rPr>
            </w:pPr>
            <w:r w:rsidRPr="003C5D41">
              <w:rPr>
                <w:sz w:val="11"/>
                <w:szCs w:val="11"/>
              </w:rPr>
              <w:t>тыс. руб.</w:t>
            </w:r>
          </w:p>
          <w:p w:rsidR="00A11477" w:rsidRPr="003C5D41" w:rsidRDefault="00A11477" w:rsidP="001D3CFE">
            <w:pPr>
              <w:rPr>
                <w:sz w:val="11"/>
                <w:szCs w:val="11"/>
              </w:rPr>
            </w:pPr>
          </w:p>
          <w:p w:rsidR="00A11477" w:rsidRPr="003C5D41" w:rsidRDefault="00A11477" w:rsidP="001D3CFE">
            <w:pPr>
              <w:jc w:val="center"/>
              <w:rPr>
                <w:sz w:val="11"/>
                <w:szCs w:val="11"/>
              </w:rPr>
            </w:pPr>
            <w:r w:rsidRPr="003C5D41">
              <w:rPr>
                <w:sz w:val="11"/>
                <w:szCs w:val="11"/>
              </w:rPr>
              <w:t>2024 год</w:t>
            </w:r>
          </w:p>
        </w:tc>
        <w:tc>
          <w:tcPr>
            <w:tcW w:w="445" w:type="dxa"/>
          </w:tcPr>
          <w:p w:rsidR="00A11477" w:rsidRPr="003C5D41" w:rsidRDefault="00A11477" w:rsidP="001D3CFE">
            <w:pPr>
              <w:jc w:val="center"/>
              <w:rPr>
                <w:sz w:val="11"/>
                <w:szCs w:val="11"/>
              </w:rPr>
            </w:pPr>
            <w:r w:rsidRPr="003C5D41">
              <w:rPr>
                <w:sz w:val="11"/>
                <w:szCs w:val="11"/>
              </w:rPr>
              <w:t>Сумма</w:t>
            </w:r>
          </w:p>
          <w:p w:rsidR="00A11477" w:rsidRPr="003C5D41" w:rsidRDefault="00A11477" w:rsidP="001D3CFE">
            <w:pPr>
              <w:jc w:val="center"/>
              <w:rPr>
                <w:sz w:val="11"/>
                <w:szCs w:val="11"/>
              </w:rPr>
            </w:pPr>
            <w:r w:rsidRPr="003C5D41">
              <w:rPr>
                <w:sz w:val="11"/>
                <w:szCs w:val="11"/>
              </w:rPr>
              <w:t>тыс. руб.</w:t>
            </w:r>
          </w:p>
          <w:p w:rsidR="00A11477" w:rsidRPr="003C5D41" w:rsidRDefault="00A11477" w:rsidP="001D3CFE">
            <w:pPr>
              <w:rPr>
                <w:sz w:val="11"/>
                <w:szCs w:val="11"/>
              </w:rPr>
            </w:pPr>
          </w:p>
          <w:p w:rsidR="00A11477" w:rsidRPr="003C5D41" w:rsidRDefault="00A11477" w:rsidP="001D3CFE">
            <w:pPr>
              <w:jc w:val="center"/>
              <w:rPr>
                <w:sz w:val="11"/>
                <w:szCs w:val="11"/>
              </w:rPr>
            </w:pPr>
            <w:r w:rsidRPr="003C5D41">
              <w:rPr>
                <w:sz w:val="11"/>
                <w:szCs w:val="11"/>
              </w:rPr>
              <w:t>2025 год</w:t>
            </w:r>
          </w:p>
        </w:tc>
      </w:tr>
      <w:tr w:rsidR="00A11477" w:rsidRPr="003C5D41" w:rsidTr="003C5D41">
        <w:tc>
          <w:tcPr>
            <w:tcW w:w="572" w:type="dxa"/>
          </w:tcPr>
          <w:p w:rsidR="00A11477" w:rsidRPr="003C5D41" w:rsidRDefault="00A11477" w:rsidP="001D3CFE">
            <w:pPr>
              <w:jc w:val="center"/>
              <w:rPr>
                <w:b/>
                <w:i/>
                <w:sz w:val="11"/>
                <w:szCs w:val="11"/>
              </w:rPr>
            </w:pPr>
            <w:r w:rsidRPr="003C5D41">
              <w:rPr>
                <w:b/>
                <w:i/>
                <w:sz w:val="11"/>
                <w:szCs w:val="11"/>
              </w:rPr>
              <w:t>0100</w:t>
            </w:r>
          </w:p>
        </w:tc>
        <w:tc>
          <w:tcPr>
            <w:tcW w:w="1839" w:type="dxa"/>
          </w:tcPr>
          <w:p w:rsidR="00A11477" w:rsidRPr="003C5D41" w:rsidRDefault="00A11477" w:rsidP="001D3CFE">
            <w:pPr>
              <w:jc w:val="center"/>
              <w:rPr>
                <w:b/>
                <w:i/>
                <w:sz w:val="11"/>
                <w:szCs w:val="11"/>
              </w:rPr>
            </w:pPr>
            <w:r w:rsidRPr="003C5D41">
              <w:rPr>
                <w:b/>
                <w:i/>
                <w:sz w:val="11"/>
                <w:szCs w:val="11"/>
              </w:rPr>
              <w:t>ОБЩЕГОСУДАРСТВЕННЫЕ ВОПРОСЫ</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5855</w:t>
            </w:r>
          </w:p>
        </w:tc>
        <w:tc>
          <w:tcPr>
            <w:tcW w:w="445" w:type="dxa"/>
          </w:tcPr>
          <w:p w:rsidR="00A11477" w:rsidRPr="003C5D41" w:rsidRDefault="00A11477" w:rsidP="001D3CFE">
            <w:pPr>
              <w:jc w:val="center"/>
              <w:rPr>
                <w:b/>
                <w:sz w:val="11"/>
                <w:szCs w:val="11"/>
              </w:rPr>
            </w:pPr>
            <w:r w:rsidRPr="003C5D41">
              <w:rPr>
                <w:b/>
                <w:sz w:val="11"/>
                <w:szCs w:val="11"/>
              </w:rPr>
              <w:t>5762</w:t>
            </w:r>
          </w:p>
        </w:tc>
        <w:tc>
          <w:tcPr>
            <w:tcW w:w="445" w:type="dxa"/>
          </w:tcPr>
          <w:p w:rsidR="00A11477" w:rsidRPr="003C5D41" w:rsidRDefault="00A11477" w:rsidP="001D3CFE">
            <w:pPr>
              <w:jc w:val="center"/>
              <w:rPr>
                <w:b/>
                <w:sz w:val="11"/>
                <w:szCs w:val="11"/>
              </w:rPr>
            </w:pPr>
            <w:r w:rsidRPr="003C5D41">
              <w:rPr>
                <w:b/>
                <w:sz w:val="11"/>
                <w:szCs w:val="11"/>
              </w:rPr>
              <w:t>5762</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0102</w:t>
            </w:r>
          </w:p>
        </w:tc>
        <w:tc>
          <w:tcPr>
            <w:tcW w:w="1839" w:type="dxa"/>
          </w:tcPr>
          <w:p w:rsidR="00A11477" w:rsidRPr="003C5D41" w:rsidRDefault="00A11477" w:rsidP="001D3CFE">
            <w:pPr>
              <w:jc w:val="center"/>
              <w:rPr>
                <w:b/>
                <w:sz w:val="11"/>
                <w:szCs w:val="11"/>
              </w:rPr>
            </w:pPr>
            <w:r w:rsidRPr="003C5D41">
              <w:rPr>
                <w:b/>
                <w:sz w:val="11"/>
                <w:szCs w:val="11"/>
              </w:rPr>
              <w:t>Функционирование высшего должностного лица субъекта Российской Федерации и муниципального образования</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980</w:t>
            </w:r>
          </w:p>
        </w:tc>
        <w:tc>
          <w:tcPr>
            <w:tcW w:w="445" w:type="dxa"/>
          </w:tcPr>
          <w:p w:rsidR="00A11477" w:rsidRPr="003C5D41" w:rsidRDefault="00A11477" w:rsidP="001D3CFE">
            <w:pPr>
              <w:jc w:val="center"/>
              <w:rPr>
                <w:b/>
                <w:sz w:val="11"/>
                <w:szCs w:val="11"/>
              </w:rPr>
            </w:pPr>
            <w:r w:rsidRPr="003C5D41">
              <w:rPr>
                <w:b/>
                <w:sz w:val="11"/>
                <w:szCs w:val="11"/>
              </w:rPr>
              <w:t>980</w:t>
            </w:r>
          </w:p>
        </w:tc>
        <w:tc>
          <w:tcPr>
            <w:tcW w:w="445" w:type="dxa"/>
          </w:tcPr>
          <w:p w:rsidR="00A11477" w:rsidRPr="003C5D41" w:rsidRDefault="00A11477" w:rsidP="001D3CFE">
            <w:pPr>
              <w:jc w:val="center"/>
              <w:rPr>
                <w:b/>
                <w:sz w:val="11"/>
                <w:szCs w:val="11"/>
              </w:rPr>
            </w:pPr>
            <w:r w:rsidRPr="003C5D41">
              <w:rPr>
                <w:b/>
                <w:sz w:val="11"/>
                <w:szCs w:val="11"/>
              </w:rPr>
              <w:t>980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jc w:val="cente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980</w:t>
            </w:r>
          </w:p>
        </w:tc>
        <w:tc>
          <w:tcPr>
            <w:tcW w:w="445" w:type="dxa"/>
          </w:tcPr>
          <w:p w:rsidR="00A11477" w:rsidRPr="003C5D41" w:rsidRDefault="00A11477" w:rsidP="001D3CFE">
            <w:pPr>
              <w:jc w:val="center"/>
              <w:rPr>
                <w:b/>
                <w:i/>
                <w:sz w:val="11"/>
                <w:szCs w:val="11"/>
              </w:rPr>
            </w:pPr>
            <w:r w:rsidRPr="003C5D41">
              <w:rPr>
                <w:b/>
                <w:i/>
                <w:sz w:val="11"/>
                <w:szCs w:val="11"/>
              </w:rPr>
              <w:t>980</w:t>
            </w:r>
          </w:p>
        </w:tc>
        <w:tc>
          <w:tcPr>
            <w:tcW w:w="445" w:type="dxa"/>
          </w:tcPr>
          <w:p w:rsidR="00A11477" w:rsidRPr="003C5D41" w:rsidRDefault="00A11477" w:rsidP="001D3CFE">
            <w:pPr>
              <w:jc w:val="center"/>
              <w:rPr>
                <w:b/>
                <w:i/>
                <w:sz w:val="11"/>
                <w:szCs w:val="11"/>
              </w:rPr>
            </w:pPr>
            <w:r w:rsidRPr="003C5D41">
              <w:rPr>
                <w:b/>
                <w:i/>
                <w:sz w:val="11"/>
                <w:szCs w:val="11"/>
              </w:rPr>
              <w:t>980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jc w:val="center"/>
              <w:rPr>
                <w:sz w:val="11"/>
                <w:szCs w:val="11"/>
              </w:rPr>
            </w:pPr>
            <w:r w:rsidRPr="003C5D41">
              <w:rPr>
                <w:sz w:val="11"/>
                <w:szCs w:val="11"/>
              </w:rPr>
              <w:t>Глава муниципального образования</w:t>
            </w:r>
          </w:p>
        </w:tc>
        <w:tc>
          <w:tcPr>
            <w:tcW w:w="546" w:type="dxa"/>
          </w:tcPr>
          <w:p w:rsidR="00A11477" w:rsidRPr="003C5D41" w:rsidRDefault="00A11477" w:rsidP="001D3CFE">
            <w:pPr>
              <w:jc w:val="center"/>
              <w:rPr>
                <w:b/>
                <w:sz w:val="11"/>
                <w:szCs w:val="11"/>
                <w:lang w:val="en-US"/>
              </w:rPr>
            </w:pPr>
          </w:p>
        </w:tc>
        <w:tc>
          <w:tcPr>
            <w:tcW w:w="588" w:type="dxa"/>
          </w:tcPr>
          <w:p w:rsidR="00A11477" w:rsidRPr="003C5D41" w:rsidRDefault="00A11477" w:rsidP="001D3CFE">
            <w:pPr>
              <w:jc w:val="center"/>
              <w:rPr>
                <w:sz w:val="11"/>
                <w:szCs w:val="11"/>
              </w:rPr>
            </w:pPr>
            <w:r w:rsidRPr="003C5D41">
              <w:rPr>
                <w:sz w:val="11"/>
                <w:szCs w:val="11"/>
              </w:rPr>
              <w:t>20.0.00.42010</w:t>
            </w: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sz w:val="11"/>
                <w:szCs w:val="11"/>
              </w:rPr>
            </w:pPr>
            <w:r w:rsidRPr="003C5D41">
              <w:rPr>
                <w:sz w:val="11"/>
                <w:szCs w:val="11"/>
              </w:rPr>
              <w:t>980</w:t>
            </w:r>
          </w:p>
        </w:tc>
        <w:tc>
          <w:tcPr>
            <w:tcW w:w="445" w:type="dxa"/>
          </w:tcPr>
          <w:p w:rsidR="00A11477" w:rsidRPr="003C5D41" w:rsidRDefault="00A11477" w:rsidP="001D3CFE">
            <w:pPr>
              <w:jc w:val="center"/>
              <w:rPr>
                <w:sz w:val="11"/>
                <w:szCs w:val="11"/>
              </w:rPr>
            </w:pPr>
            <w:r w:rsidRPr="003C5D41">
              <w:rPr>
                <w:sz w:val="11"/>
                <w:szCs w:val="11"/>
              </w:rPr>
              <w:t>980</w:t>
            </w:r>
          </w:p>
        </w:tc>
        <w:tc>
          <w:tcPr>
            <w:tcW w:w="445" w:type="dxa"/>
          </w:tcPr>
          <w:p w:rsidR="00A11477" w:rsidRPr="003C5D41" w:rsidRDefault="00A11477" w:rsidP="001D3CFE">
            <w:pPr>
              <w:jc w:val="center"/>
              <w:rPr>
                <w:sz w:val="11"/>
                <w:szCs w:val="11"/>
              </w:rPr>
            </w:pPr>
            <w:r w:rsidRPr="003C5D41">
              <w:rPr>
                <w:sz w:val="11"/>
                <w:szCs w:val="11"/>
              </w:rPr>
              <w:t>980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jc w:val="center"/>
              <w:rPr>
                <w:sz w:val="11"/>
                <w:szCs w:val="11"/>
              </w:rPr>
            </w:pPr>
            <w:r w:rsidRPr="003C5D41">
              <w:rPr>
                <w:sz w:val="11"/>
                <w:szCs w:val="1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980</w:t>
            </w:r>
          </w:p>
        </w:tc>
        <w:tc>
          <w:tcPr>
            <w:tcW w:w="445" w:type="dxa"/>
          </w:tcPr>
          <w:p w:rsidR="00A11477" w:rsidRPr="003C5D41" w:rsidRDefault="00A11477" w:rsidP="001D3CFE">
            <w:pPr>
              <w:jc w:val="center"/>
              <w:rPr>
                <w:i/>
                <w:sz w:val="11"/>
                <w:szCs w:val="11"/>
              </w:rPr>
            </w:pPr>
            <w:r w:rsidRPr="003C5D41">
              <w:rPr>
                <w:i/>
                <w:sz w:val="11"/>
                <w:szCs w:val="11"/>
              </w:rPr>
              <w:t>980</w:t>
            </w:r>
          </w:p>
        </w:tc>
        <w:tc>
          <w:tcPr>
            <w:tcW w:w="445" w:type="dxa"/>
          </w:tcPr>
          <w:p w:rsidR="00A11477" w:rsidRPr="003C5D41" w:rsidRDefault="00A11477" w:rsidP="001D3CFE">
            <w:pPr>
              <w:jc w:val="center"/>
              <w:rPr>
                <w:i/>
                <w:sz w:val="11"/>
                <w:szCs w:val="11"/>
              </w:rPr>
            </w:pPr>
            <w:r w:rsidRPr="003C5D41">
              <w:rPr>
                <w:i/>
                <w:sz w:val="11"/>
                <w:szCs w:val="11"/>
              </w:rPr>
              <w:t>980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0104</w:t>
            </w:r>
          </w:p>
        </w:tc>
        <w:tc>
          <w:tcPr>
            <w:tcW w:w="1839" w:type="dxa"/>
          </w:tcPr>
          <w:p w:rsidR="00A11477" w:rsidRPr="003C5D41" w:rsidRDefault="00A11477" w:rsidP="001D3CFE">
            <w:pPr>
              <w:jc w:val="center"/>
              <w:rPr>
                <w:b/>
                <w:sz w:val="11"/>
                <w:szCs w:val="11"/>
              </w:rPr>
            </w:pPr>
            <w:r w:rsidRPr="003C5D41">
              <w:rPr>
                <w:b/>
                <w:sz w:val="11"/>
                <w:szCs w:val="1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b/>
                <w:sz w:val="11"/>
                <w:szCs w:val="11"/>
              </w:rPr>
            </w:pPr>
            <w:r w:rsidRPr="003C5D41">
              <w:rPr>
                <w:b/>
                <w:sz w:val="11"/>
                <w:szCs w:val="11"/>
              </w:rPr>
              <w:t>4475</w:t>
            </w:r>
          </w:p>
        </w:tc>
        <w:tc>
          <w:tcPr>
            <w:tcW w:w="445" w:type="dxa"/>
          </w:tcPr>
          <w:p w:rsidR="00A11477" w:rsidRPr="003C5D41" w:rsidRDefault="00A11477" w:rsidP="001D3CFE">
            <w:pPr>
              <w:jc w:val="center"/>
              <w:rPr>
                <w:b/>
                <w:sz w:val="11"/>
                <w:szCs w:val="11"/>
              </w:rPr>
            </w:pPr>
            <w:r w:rsidRPr="003C5D41">
              <w:rPr>
                <w:b/>
                <w:sz w:val="11"/>
                <w:szCs w:val="11"/>
              </w:rPr>
              <w:t>4382</w:t>
            </w:r>
          </w:p>
        </w:tc>
        <w:tc>
          <w:tcPr>
            <w:tcW w:w="445" w:type="dxa"/>
          </w:tcPr>
          <w:p w:rsidR="00A11477" w:rsidRPr="003C5D41" w:rsidRDefault="00A11477" w:rsidP="001D3CFE">
            <w:pPr>
              <w:jc w:val="center"/>
              <w:rPr>
                <w:b/>
                <w:sz w:val="11"/>
                <w:szCs w:val="11"/>
              </w:rPr>
            </w:pPr>
            <w:r w:rsidRPr="003C5D41">
              <w:rPr>
                <w:b/>
                <w:sz w:val="11"/>
                <w:szCs w:val="11"/>
              </w:rPr>
              <w:t>4382</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jc w:val="cente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4475</w:t>
            </w:r>
          </w:p>
        </w:tc>
        <w:tc>
          <w:tcPr>
            <w:tcW w:w="445" w:type="dxa"/>
          </w:tcPr>
          <w:p w:rsidR="00A11477" w:rsidRPr="003C5D41" w:rsidRDefault="00A11477" w:rsidP="001D3CFE">
            <w:pPr>
              <w:jc w:val="center"/>
              <w:rPr>
                <w:b/>
                <w:i/>
                <w:sz w:val="11"/>
                <w:szCs w:val="11"/>
              </w:rPr>
            </w:pPr>
            <w:r w:rsidRPr="003C5D41">
              <w:rPr>
                <w:b/>
                <w:i/>
                <w:sz w:val="11"/>
                <w:szCs w:val="11"/>
              </w:rPr>
              <w:t>4382</w:t>
            </w:r>
          </w:p>
        </w:tc>
        <w:tc>
          <w:tcPr>
            <w:tcW w:w="445" w:type="dxa"/>
          </w:tcPr>
          <w:p w:rsidR="00A11477" w:rsidRPr="003C5D41" w:rsidRDefault="00A11477" w:rsidP="001D3CFE">
            <w:pPr>
              <w:jc w:val="center"/>
              <w:rPr>
                <w:b/>
                <w:i/>
                <w:sz w:val="11"/>
                <w:szCs w:val="11"/>
              </w:rPr>
            </w:pPr>
            <w:r w:rsidRPr="003C5D41">
              <w:rPr>
                <w:b/>
                <w:i/>
                <w:sz w:val="11"/>
                <w:szCs w:val="11"/>
              </w:rPr>
              <w:t>4382</w:t>
            </w:r>
          </w:p>
        </w:tc>
      </w:tr>
      <w:tr w:rsidR="00A11477" w:rsidRPr="003C5D41" w:rsidTr="003C5D41">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jc w:val="center"/>
              <w:rPr>
                <w:b/>
                <w:sz w:val="11"/>
                <w:szCs w:val="11"/>
              </w:rPr>
            </w:pPr>
            <w:r w:rsidRPr="003C5D41">
              <w:rPr>
                <w:b/>
                <w:sz w:val="11"/>
                <w:szCs w:val="11"/>
              </w:rPr>
              <w:t>Центральный аппарат</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r w:rsidRPr="003C5D41">
              <w:rPr>
                <w:b/>
                <w:sz w:val="11"/>
                <w:szCs w:val="11"/>
              </w:rPr>
              <w:t>20.0.00.42020</w:t>
            </w: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3600</w:t>
            </w:r>
          </w:p>
        </w:tc>
        <w:tc>
          <w:tcPr>
            <w:tcW w:w="445" w:type="dxa"/>
          </w:tcPr>
          <w:p w:rsidR="00A11477" w:rsidRPr="003C5D41" w:rsidRDefault="00A11477" w:rsidP="001D3CFE">
            <w:pPr>
              <w:jc w:val="center"/>
              <w:rPr>
                <w:b/>
                <w:sz w:val="11"/>
                <w:szCs w:val="11"/>
              </w:rPr>
            </w:pPr>
            <w:r w:rsidRPr="003C5D41">
              <w:rPr>
                <w:b/>
                <w:sz w:val="11"/>
                <w:szCs w:val="11"/>
              </w:rPr>
              <w:t>3600</w:t>
            </w:r>
          </w:p>
        </w:tc>
        <w:tc>
          <w:tcPr>
            <w:tcW w:w="445" w:type="dxa"/>
          </w:tcPr>
          <w:p w:rsidR="00A11477" w:rsidRPr="003C5D41" w:rsidRDefault="00A11477" w:rsidP="001D3CFE">
            <w:pPr>
              <w:jc w:val="center"/>
              <w:rPr>
                <w:b/>
                <w:sz w:val="11"/>
                <w:szCs w:val="11"/>
              </w:rPr>
            </w:pPr>
            <w:r w:rsidRPr="003C5D41">
              <w:rPr>
                <w:b/>
                <w:sz w:val="11"/>
                <w:szCs w:val="11"/>
              </w:rPr>
              <w:t>3600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center"/>
              <w:rPr>
                <w:sz w:val="11"/>
                <w:szCs w:val="11"/>
              </w:rPr>
            </w:pPr>
            <w:r w:rsidRPr="003C5D41">
              <w:rPr>
                <w:sz w:val="11"/>
                <w:szCs w:val="1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3600</w:t>
            </w:r>
          </w:p>
        </w:tc>
        <w:tc>
          <w:tcPr>
            <w:tcW w:w="445" w:type="dxa"/>
          </w:tcPr>
          <w:p w:rsidR="00A11477" w:rsidRPr="003C5D41" w:rsidRDefault="00A11477" w:rsidP="001D3CFE">
            <w:pPr>
              <w:jc w:val="center"/>
              <w:rPr>
                <w:sz w:val="11"/>
                <w:szCs w:val="11"/>
              </w:rPr>
            </w:pPr>
            <w:r w:rsidRPr="003C5D41">
              <w:rPr>
                <w:sz w:val="11"/>
                <w:szCs w:val="11"/>
              </w:rPr>
              <w:t>3600</w:t>
            </w:r>
          </w:p>
        </w:tc>
        <w:tc>
          <w:tcPr>
            <w:tcW w:w="445" w:type="dxa"/>
          </w:tcPr>
          <w:p w:rsidR="00A11477" w:rsidRPr="003C5D41" w:rsidRDefault="00A11477" w:rsidP="001D3CFE">
            <w:pPr>
              <w:jc w:val="center"/>
              <w:rPr>
                <w:sz w:val="11"/>
                <w:szCs w:val="11"/>
              </w:rPr>
            </w:pPr>
            <w:r w:rsidRPr="003C5D41">
              <w:rPr>
                <w:sz w:val="11"/>
                <w:szCs w:val="11"/>
              </w:rPr>
              <w:t>3600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center"/>
              <w:rPr>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sz w:val="11"/>
                <w:szCs w:val="11"/>
              </w:rPr>
            </w:pPr>
            <w:r w:rsidRPr="003C5D41">
              <w:rPr>
                <w:sz w:val="11"/>
                <w:szCs w:val="11"/>
              </w:rPr>
              <w:t>782</w:t>
            </w:r>
          </w:p>
        </w:tc>
        <w:tc>
          <w:tcPr>
            <w:tcW w:w="445" w:type="dxa"/>
          </w:tcPr>
          <w:p w:rsidR="00A11477" w:rsidRPr="003C5D41" w:rsidRDefault="00A11477" w:rsidP="001D3CFE">
            <w:pPr>
              <w:jc w:val="center"/>
              <w:rPr>
                <w:sz w:val="11"/>
                <w:szCs w:val="11"/>
              </w:rPr>
            </w:pPr>
            <w:r w:rsidRPr="003C5D41">
              <w:rPr>
                <w:sz w:val="11"/>
                <w:szCs w:val="11"/>
              </w:rPr>
              <w:t>782</w:t>
            </w:r>
          </w:p>
        </w:tc>
        <w:tc>
          <w:tcPr>
            <w:tcW w:w="445" w:type="dxa"/>
          </w:tcPr>
          <w:p w:rsidR="00A11477" w:rsidRPr="003C5D41" w:rsidRDefault="00A11477" w:rsidP="001D3CFE">
            <w:pPr>
              <w:jc w:val="center"/>
              <w:rPr>
                <w:sz w:val="11"/>
                <w:szCs w:val="11"/>
              </w:rPr>
            </w:pPr>
            <w:r w:rsidRPr="003C5D41">
              <w:rPr>
                <w:sz w:val="11"/>
                <w:szCs w:val="11"/>
              </w:rPr>
              <w:t>782</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both"/>
              <w:rPr>
                <w:b/>
                <w:color w:val="000000"/>
                <w:sz w:val="11"/>
                <w:szCs w:val="11"/>
              </w:rPr>
            </w:pPr>
            <w:r w:rsidRPr="003C5D41">
              <w:rPr>
                <w:b/>
                <w:color w:val="000000"/>
                <w:sz w:val="11"/>
                <w:szCs w:val="11"/>
              </w:rPr>
              <w:t xml:space="preserve">Межбюджетные трансферты, передаваемые бюджетам сельских поселений из бюджетов </w:t>
            </w:r>
          </w:p>
          <w:p w:rsidR="00A11477" w:rsidRPr="003C5D41" w:rsidRDefault="00A11477" w:rsidP="001D3CFE">
            <w:pPr>
              <w:jc w:val="both"/>
              <w:rPr>
                <w:b/>
                <w:color w:val="000000"/>
                <w:sz w:val="11"/>
                <w:szCs w:val="11"/>
              </w:rPr>
            </w:pPr>
            <w:r w:rsidRPr="003C5D41">
              <w:rPr>
                <w:b/>
                <w:color w:val="000000"/>
                <w:sz w:val="11"/>
                <w:szCs w:val="11"/>
              </w:rPr>
              <w:t>муниципальных районов на содержание органов местного самоуправления сельского поселения</w:t>
            </w:r>
          </w:p>
          <w:p w:rsidR="00A11477" w:rsidRPr="003C5D41" w:rsidRDefault="00A11477" w:rsidP="001D3CFE">
            <w:pPr>
              <w:jc w:val="both"/>
              <w:rPr>
                <w:sz w:val="11"/>
                <w:szCs w:val="11"/>
              </w:rPr>
            </w:pPr>
            <w:r w:rsidRPr="003C5D41">
              <w:rPr>
                <w:b/>
                <w:color w:val="000000"/>
                <w:sz w:val="11"/>
                <w:szCs w:val="11"/>
              </w:rPr>
              <w:t>в соответствии с заключенными соглашениями</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r w:rsidRPr="003C5D41">
              <w:rPr>
                <w:sz w:val="11"/>
                <w:szCs w:val="11"/>
              </w:rPr>
              <w:t>20.0.00.29130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93</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both"/>
              <w:rPr>
                <w:color w:val="000000"/>
                <w:sz w:val="11"/>
                <w:szCs w:val="11"/>
              </w:rPr>
            </w:pPr>
            <w:r w:rsidRPr="003C5D41">
              <w:rPr>
                <w:sz w:val="11"/>
                <w:szCs w:val="1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93</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0111</w:t>
            </w:r>
          </w:p>
        </w:tc>
        <w:tc>
          <w:tcPr>
            <w:tcW w:w="1839" w:type="dxa"/>
          </w:tcPr>
          <w:p w:rsidR="00A11477" w:rsidRPr="003C5D41" w:rsidRDefault="00A11477" w:rsidP="001D3CFE">
            <w:pPr>
              <w:rPr>
                <w:b/>
                <w:i/>
                <w:sz w:val="11"/>
                <w:szCs w:val="11"/>
              </w:rPr>
            </w:pPr>
            <w:r w:rsidRPr="003C5D41">
              <w:rPr>
                <w:b/>
                <w:i/>
                <w:sz w:val="11"/>
                <w:szCs w:val="11"/>
              </w:rPr>
              <w:t>Резервные фонды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cente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i/>
                <w:sz w:val="11"/>
                <w:szCs w:val="11"/>
              </w:rPr>
            </w:pPr>
            <w:r w:rsidRPr="003C5D41">
              <w:rPr>
                <w:i/>
                <w:sz w:val="11"/>
                <w:szCs w:val="11"/>
              </w:rPr>
              <w:t>Резервные фонды местных администраций</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i/>
                <w:sz w:val="11"/>
                <w:szCs w:val="11"/>
              </w:rPr>
              <w:t>20.0.00.45030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100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Иные бюджетные ассигнования</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i/>
                <w:sz w:val="11"/>
                <w:szCs w:val="11"/>
              </w:rPr>
            </w:pPr>
            <w:r w:rsidRPr="003C5D41">
              <w:rPr>
                <w:i/>
                <w:sz w:val="11"/>
                <w:szCs w:val="11"/>
              </w:rPr>
              <w:t>800</w:t>
            </w:r>
          </w:p>
        </w:tc>
        <w:tc>
          <w:tcPr>
            <w:tcW w:w="445"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100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jc w:val="cente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300</w:t>
            </w:r>
          </w:p>
        </w:tc>
        <w:tc>
          <w:tcPr>
            <w:tcW w:w="445" w:type="dxa"/>
          </w:tcPr>
          <w:p w:rsidR="00A11477" w:rsidRPr="003C5D41" w:rsidRDefault="00A11477" w:rsidP="001D3CFE">
            <w:pPr>
              <w:jc w:val="center"/>
              <w:rPr>
                <w:b/>
                <w:i/>
                <w:sz w:val="11"/>
                <w:szCs w:val="11"/>
              </w:rPr>
            </w:pPr>
            <w:r w:rsidRPr="003C5D41">
              <w:rPr>
                <w:b/>
                <w:i/>
                <w:sz w:val="11"/>
                <w:szCs w:val="11"/>
              </w:rPr>
              <w:t>300</w:t>
            </w:r>
          </w:p>
        </w:tc>
        <w:tc>
          <w:tcPr>
            <w:tcW w:w="445" w:type="dxa"/>
          </w:tcPr>
          <w:p w:rsidR="00A11477" w:rsidRPr="003C5D41" w:rsidRDefault="00A11477" w:rsidP="001D3CFE">
            <w:pPr>
              <w:jc w:val="center"/>
              <w:rPr>
                <w:b/>
                <w:i/>
                <w:sz w:val="11"/>
                <w:szCs w:val="11"/>
              </w:rPr>
            </w:pPr>
            <w:r w:rsidRPr="003C5D41">
              <w:rPr>
                <w:b/>
                <w:i/>
                <w:sz w:val="11"/>
                <w:szCs w:val="11"/>
              </w:rPr>
              <w:t>300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0113</w:t>
            </w:r>
          </w:p>
        </w:tc>
        <w:tc>
          <w:tcPr>
            <w:tcW w:w="1839" w:type="dxa"/>
          </w:tcPr>
          <w:p w:rsidR="00A11477" w:rsidRPr="003C5D41" w:rsidRDefault="00A11477" w:rsidP="001D3CFE">
            <w:pPr>
              <w:rPr>
                <w:b/>
                <w:sz w:val="11"/>
                <w:szCs w:val="11"/>
              </w:rPr>
            </w:pPr>
            <w:r w:rsidRPr="003C5D41">
              <w:rPr>
                <w:b/>
                <w:sz w:val="11"/>
                <w:szCs w:val="11"/>
              </w:rPr>
              <w:t>Другие общегосударственные вопросы</w:t>
            </w:r>
          </w:p>
        </w:tc>
        <w:tc>
          <w:tcPr>
            <w:tcW w:w="546" w:type="dxa"/>
          </w:tcPr>
          <w:p w:rsidR="00A11477" w:rsidRPr="003C5D41" w:rsidRDefault="00A11477" w:rsidP="001D3CFE">
            <w:pPr>
              <w:rPr>
                <w:b/>
                <w:sz w:val="11"/>
                <w:szCs w:val="11"/>
              </w:rPr>
            </w:pPr>
          </w:p>
        </w:tc>
        <w:tc>
          <w:tcPr>
            <w:tcW w:w="588" w:type="dxa"/>
          </w:tcPr>
          <w:p w:rsidR="00A11477" w:rsidRPr="003C5D41" w:rsidRDefault="00A11477" w:rsidP="001D3CFE">
            <w:pPr>
              <w:rPr>
                <w:b/>
                <w:sz w:val="11"/>
                <w:szCs w:val="11"/>
              </w:rPr>
            </w:pPr>
          </w:p>
        </w:tc>
        <w:tc>
          <w:tcPr>
            <w:tcW w:w="399" w:type="dxa"/>
          </w:tcPr>
          <w:p w:rsidR="00A11477" w:rsidRPr="003C5D41" w:rsidRDefault="00A11477" w:rsidP="001D3CFE">
            <w:pP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300</w:t>
            </w:r>
          </w:p>
        </w:tc>
        <w:tc>
          <w:tcPr>
            <w:tcW w:w="445" w:type="dxa"/>
          </w:tcPr>
          <w:p w:rsidR="00A11477" w:rsidRPr="003C5D41" w:rsidRDefault="00A11477" w:rsidP="001D3CFE">
            <w:pPr>
              <w:jc w:val="center"/>
              <w:rPr>
                <w:b/>
                <w:sz w:val="11"/>
                <w:szCs w:val="11"/>
              </w:rPr>
            </w:pPr>
            <w:r w:rsidRPr="003C5D41">
              <w:rPr>
                <w:b/>
                <w:sz w:val="11"/>
                <w:szCs w:val="11"/>
              </w:rPr>
              <w:t>300</w:t>
            </w:r>
          </w:p>
        </w:tc>
        <w:tc>
          <w:tcPr>
            <w:tcW w:w="445" w:type="dxa"/>
          </w:tcPr>
          <w:p w:rsidR="00A11477" w:rsidRPr="003C5D41" w:rsidRDefault="00A11477" w:rsidP="001D3CFE">
            <w:pPr>
              <w:jc w:val="center"/>
              <w:rPr>
                <w:b/>
                <w:sz w:val="11"/>
                <w:szCs w:val="11"/>
              </w:rPr>
            </w:pPr>
            <w:r w:rsidRPr="003C5D41">
              <w:rPr>
                <w:b/>
                <w:sz w:val="11"/>
                <w:szCs w:val="11"/>
              </w:rPr>
              <w:t>300</w:t>
            </w:r>
          </w:p>
        </w:tc>
      </w:tr>
      <w:tr w:rsidR="00A11477" w:rsidRPr="003C5D41" w:rsidTr="003C5D41">
        <w:tc>
          <w:tcPr>
            <w:tcW w:w="572" w:type="dxa"/>
          </w:tcPr>
          <w:p w:rsidR="00A11477" w:rsidRPr="003C5D41" w:rsidRDefault="00A11477" w:rsidP="001D3CFE">
            <w:pPr>
              <w:rPr>
                <w:b/>
                <w:i/>
                <w:sz w:val="11"/>
                <w:szCs w:val="11"/>
              </w:rPr>
            </w:pPr>
          </w:p>
        </w:tc>
        <w:tc>
          <w:tcPr>
            <w:tcW w:w="1839" w:type="dxa"/>
          </w:tcPr>
          <w:p w:rsidR="00A11477" w:rsidRPr="003C5D41" w:rsidRDefault="00A11477" w:rsidP="001D3CFE">
            <w:pPr>
              <w:rPr>
                <w:sz w:val="11"/>
                <w:szCs w:val="11"/>
              </w:rPr>
            </w:pPr>
            <w:r w:rsidRPr="003C5D41">
              <w:rPr>
                <w:sz w:val="11"/>
                <w:szCs w:val="11"/>
              </w:rPr>
              <w:t>Другие общегосударственные вопросы</w:t>
            </w:r>
          </w:p>
        </w:tc>
        <w:tc>
          <w:tcPr>
            <w:tcW w:w="546" w:type="dxa"/>
          </w:tcPr>
          <w:p w:rsidR="00A11477" w:rsidRPr="003C5D41" w:rsidRDefault="00A11477" w:rsidP="001D3CFE">
            <w:pPr>
              <w:rPr>
                <w:b/>
                <w:i/>
                <w:sz w:val="11"/>
                <w:szCs w:val="11"/>
              </w:rPr>
            </w:pPr>
          </w:p>
        </w:tc>
        <w:tc>
          <w:tcPr>
            <w:tcW w:w="588" w:type="dxa"/>
          </w:tcPr>
          <w:p w:rsidR="00A11477" w:rsidRPr="003C5D41" w:rsidRDefault="00A11477" w:rsidP="001D3CFE">
            <w:pPr>
              <w:rPr>
                <w:b/>
                <w:sz w:val="11"/>
                <w:szCs w:val="11"/>
              </w:rPr>
            </w:pPr>
            <w:r w:rsidRPr="003C5D41">
              <w:rPr>
                <w:sz w:val="11"/>
                <w:szCs w:val="11"/>
              </w:rPr>
              <w:t>20.0.00.45340</w:t>
            </w:r>
          </w:p>
        </w:tc>
        <w:tc>
          <w:tcPr>
            <w:tcW w:w="399" w:type="dxa"/>
          </w:tcPr>
          <w:p w:rsidR="00A11477" w:rsidRPr="003C5D41" w:rsidRDefault="00A11477" w:rsidP="001D3CFE">
            <w:pPr>
              <w:rPr>
                <w:b/>
                <w:sz w:val="11"/>
                <w:szCs w:val="11"/>
              </w:rPr>
            </w:pPr>
          </w:p>
        </w:tc>
        <w:tc>
          <w:tcPr>
            <w:tcW w:w="445" w:type="dxa"/>
          </w:tcPr>
          <w:p w:rsidR="00A11477" w:rsidRPr="003C5D41" w:rsidRDefault="00A11477" w:rsidP="001D3CFE">
            <w:pPr>
              <w:jc w:val="center"/>
              <w:rPr>
                <w:sz w:val="11"/>
                <w:szCs w:val="11"/>
              </w:rPr>
            </w:pPr>
            <w:r w:rsidRPr="003C5D41">
              <w:rPr>
                <w:sz w:val="11"/>
                <w:szCs w:val="11"/>
              </w:rPr>
              <w:t>300</w:t>
            </w:r>
          </w:p>
        </w:tc>
        <w:tc>
          <w:tcPr>
            <w:tcW w:w="445" w:type="dxa"/>
          </w:tcPr>
          <w:p w:rsidR="00A11477" w:rsidRPr="003C5D41" w:rsidRDefault="00A11477" w:rsidP="001D3CFE">
            <w:pPr>
              <w:jc w:val="center"/>
              <w:rPr>
                <w:sz w:val="11"/>
                <w:szCs w:val="11"/>
              </w:rPr>
            </w:pPr>
            <w:r w:rsidRPr="003C5D41">
              <w:rPr>
                <w:sz w:val="11"/>
                <w:szCs w:val="11"/>
              </w:rPr>
              <w:t>300</w:t>
            </w:r>
          </w:p>
        </w:tc>
        <w:tc>
          <w:tcPr>
            <w:tcW w:w="445" w:type="dxa"/>
          </w:tcPr>
          <w:p w:rsidR="00A11477" w:rsidRPr="003C5D41" w:rsidRDefault="00A11477" w:rsidP="001D3CFE">
            <w:pPr>
              <w:jc w:val="center"/>
              <w:rPr>
                <w:sz w:val="11"/>
                <w:szCs w:val="11"/>
              </w:rPr>
            </w:pPr>
            <w:r w:rsidRPr="003C5D41">
              <w:rPr>
                <w:sz w:val="11"/>
                <w:szCs w:val="11"/>
              </w:rPr>
              <w:t>300</w:t>
            </w:r>
          </w:p>
        </w:tc>
      </w:tr>
      <w:tr w:rsidR="00A11477" w:rsidRPr="003C5D41" w:rsidTr="003C5D41">
        <w:tc>
          <w:tcPr>
            <w:tcW w:w="572" w:type="dxa"/>
          </w:tcPr>
          <w:p w:rsidR="00A11477" w:rsidRPr="003C5D41" w:rsidRDefault="00A11477" w:rsidP="001D3CFE">
            <w:pPr>
              <w:rPr>
                <w:b/>
                <w:i/>
                <w:sz w:val="11"/>
                <w:szCs w:val="11"/>
              </w:rPr>
            </w:pPr>
          </w:p>
        </w:tc>
        <w:tc>
          <w:tcPr>
            <w:tcW w:w="1839" w:type="dxa"/>
          </w:tcPr>
          <w:p w:rsidR="00A11477" w:rsidRPr="003C5D41" w:rsidRDefault="00A11477" w:rsidP="001D3CFE">
            <w:pPr>
              <w:rPr>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sz w:val="11"/>
                <w:szCs w:val="11"/>
              </w:rPr>
            </w:pPr>
            <w:r w:rsidRPr="003C5D41">
              <w:rPr>
                <w:sz w:val="11"/>
                <w:szCs w:val="11"/>
              </w:rPr>
              <w:t>300</w:t>
            </w:r>
          </w:p>
        </w:tc>
        <w:tc>
          <w:tcPr>
            <w:tcW w:w="445" w:type="dxa"/>
          </w:tcPr>
          <w:p w:rsidR="00A11477" w:rsidRPr="003C5D41" w:rsidRDefault="00A11477" w:rsidP="001D3CFE">
            <w:pPr>
              <w:jc w:val="center"/>
              <w:rPr>
                <w:sz w:val="11"/>
                <w:szCs w:val="11"/>
              </w:rPr>
            </w:pPr>
            <w:r w:rsidRPr="003C5D41">
              <w:rPr>
                <w:sz w:val="11"/>
                <w:szCs w:val="11"/>
              </w:rPr>
              <w:t>300</w:t>
            </w:r>
          </w:p>
        </w:tc>
        <w:tc>
          <w:tcPr>
            <w:tcW w:w="445" w:type="dxa"/>
          </w:tcPr>
          <w:p w:rsidR="00A11477" w:rsidRPr="003C5D41" w:rsidRDefault="00A11477" w:rsidP="001D3CFE">
            <w:pPr>
              <w:jc w:val="center"/>
              <w:rPr>
                <w:sz w:val="11"/>
                <w:szCs w:val="11"/>
              </w:rPr>
            </w:pPr>
            <w:r w:rsidRPr="003C5D41">
              <w:rPr>
                <w:sz w:val="11"/>
                <w:szCs w:val="11"/>
              </w:rPr>
              <w:t>300</w:t>
            </w:r>
          </w:p>
        </w:tc>
      </w:tr>
      <w:tr w:rsidR="00A11477" w:rsidRPr="003C5D41" w:rsidTr="003C5D41">
        <w:trPr>
          <w:trHeight w:val="70"/>
        </w:trPr>
        <w:tc>
          <w:tcPr>
            <w:tcW w:w="572" w:type="dxa"/>
          </w:tcPr>
          <w:p w:rsidR="00A11477" w:rsidRPr="003C5D41" w:rsidRDefault="00A11477" w:rsidP="001D3CFE">
            <w:pPr>
              <w:jc w:val="center"/>
              <w:rPr>
                <w:b/>
                <w:sz w:val="11"/>
                <w:szCs w:val="11"/>
                <w:lang w:val="en-US"/>
              </w:rPr>
            </w:pPr>
            <w:r w:rsidRPr="003C5D41">
              <w:rPr>
                <w:b/>
                <w:sz w:val="11"/>
                <w:szCs w:val="11"/>
                <w:lang w:val="en-US"/>
              </w:rPr>
              <w:t>0200</w:t>
            </w:r>
          </w:p>
        </w:tc>
        <w:tc>
          <w:tcPr>
            <w:tcW w:w="1839" w:type="dxa"/>
          </w:tcPr>
          <w:p w:rsidR="00A11477" w:rsidRPr="003C5D41" w:rsidRDefault="00A11477" w:rsidP="001D3CFE">
            <w:pPr>
              <w:rPr>
                <w:b/>
                <w:sz w:val="11"/>
                <w:szCs w:val="11"/>
              </w:rPr>
            </w:pPr>
            <w:r w:rsidRPr="003C5D41">
              <w:rPr>
                <w:b/>
                <w:sz w:val="11"/>
                <w:szCs w:val="11"/>
              </w:rPr>
              <w:t>НАЦИОНАЛЬНАЯ ОБОРОНА</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b/>
                <w:sz w:val="11"/>
                <w:szCs w:val="11"/>
              </w:rPr>
            </w:pPr>
            <w:r w:rsidRPr="003C5D41">
              <w:rPr>
                <w:b/>
                <w:sz w:val="11"/>
                <w:szCs w:val="11"/>
              </w:rPr>
              <w:t>294</w:t>
            </w:r>
          </w:p>
        </w:tc>
        <w:tc>
          <w:tcPr>
            <w:tcW w:w="445" w:type="dxa"/>
          </w:tcPr>
          <w:p w:rsidR="00A11477" w:rsidRPr="003C5D41" w:rsidRDefault="00A11477" w:rsidP="001D3CFE">
            <w:pPr>
              <w:jc w:val="center"/>
              <w:rPr>
                <w:b/>
                <w:sz w:val="11"/>
                <w:szCs w:val="11"/>
              </w:rPr>
            </w:pPr>
            <w:r w:rsidRPr="003C5D41">
              <w:rPr>
                <w:b/>
                <w:sz w:val="11"/>
                <w:szCs w:val="11"/>
              </w:rPr>
              <w:t>307</w:t>
            </w:r>
          </w:p>
        </w:tc>
        <w:tc>
          <w:tcPr>
            <w:tcW w:w="445" w:type="dxa"/>
          </w:tcPr>
          <w:p w:rsidR="00A11477" w:rsidRPr="003C5D41" w:rsidRDefault="00A11477" w:rsidP="001D3CFE">
            <w:pPr>
              <w:jc w:val="center"/>
              <w:rPr>
                <w:b/>
                <w:sz w:val="11"/>
                <w:szCs w:val="11"/>
              </w:rPr>
            </w:pPr>
            <w:r w:rsidRPr="003C5D41">
              <w:rPr>
                <w:b/>
                <w:sz w:val="11"/>
                <w:szCs w:val="11"/>
              </w:rPr>
              <w:t>317</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jc w:val="cente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294</w:t>
            </w:r>
          </w:p>
        </w:tc>
        <w:tc>
          <w:tcPr>
            <w:tcW w:w="445" w:type="dxa"/>
          </w:tcPr>
          <w:p w:rsidR="00A11477" w:rsidRPr="003C5D41" w:rsidRDefault="00A11477" w:rsidP="001D3CFE">
            <w:pPr>
              <w:jc w:val="center"/>
              <w:rPr>
                <w:b/>
                <w:i/>
                <w:sz w:val="11"/>
                <w:szCs w:val="11"/>
              </w:rPr>
            </w:pPr>
            <w:r w:rsidRPr="003C5D41">
              <w:rPr>
                <w:b/>
                <w:i/>
                <w:sz w:val="11"/>
                <w:szCs w:val="11"/>
              </w:rPr>
              <w:t>307</w:t>
            </w:r>
          </w:p>
        </w:tc>
        <w:tc>
          <w:tcPr>
            <w:tcW w:w="445" w:type="dxa"/>
          </w:tcPr>
          <w:p w:rsidR="00A11477" w:rsidRPr="003C5D41" w:rsidRDefault="00A11477" w:rsidP="001D3CFE">
            <w:pPr>
              <w:jc w:val="center"/>
              <w:rPr>
                <w:b/>
                <w:i/>
                <w:sz w:val="11"/>
                <w:szCs w:val="11"/>
              </w:rPr>
            </w:pPr>
            <w:r w:rsidRPr="003C5D41">
              <w:rPr>
                <w:b/>
                <w:i/>
                <w:sz w:val="11"/>
                <w:szCs w:val="11"/>
              </w:rPr>
              <w:t>317</w:t>
            </w:r>
          </w:p>
        </w:tc>
      </w:tr>
      <w:tr w:rsidR="00A11477" w:rsidRPr="003C5D41" w:rsidTr="003C5D41">
        <w:trPr>
          <w:trHeight w:val="70"/>
        </w:trPr>
        <w:tc>
          <w:tcPr>
            <w:tcW w:w="572" w:type="dxa"/>
          </w:tcPr>
          <w:p w:rsidR="00A11477" w:rsidRPr="003C5D41" w:rsidRDefault="00A11477" w:rsidP="001D3CFE">
            <w:pPr>
              <w:jc w:val="center"/>
              <w:rPr>
                <w:b/>
                <w:sz w:val="11"/>
                <w:szCs w:val="11"/>
              </w:rPr>
            </w:pPr>
            <w:r w:rsidRPr="003C5D41">
              <w:rPr>
                <w:b/>
                <w:sz w:val="11"/>
                <w:szCs w:val="11"/>
              </w:rPr>
              <w:t>0203</w:t>
            </w:r>
          </w:p>
        </w:tc>
        <w:tc>
          <w:tcPr>
            <w:tcW w:w="1839" w:type="dxa"/>
          </w:tcPr>
          <w:p w:rsidR="00A11477" w:rsidRPr="003C5D41" w:rsidRDefault="00A11477" w:rsidP="001D3CFE">
            <w:pPr>
              <w:rPr>
                <w:b/>
                <w:sz w:val="11"/>
                <w:szCs w:val="11"/>
              </w:rPr>
            </w:pPr>
            <w:r w:rsidRPr="003C5D41">
              <w:rPr>
                <w:b/>
                <w:sz w:val="11"/>
                <w:szCs w:val="11"/>
              </w:rPr>
              <w:t>Мобилизационная и вневойсковая подготовка</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b/>
                <w:sz w:val="11"/>
                <w:szCs w:val="11"/>
              </w:rPr>
            </w:pPr>
            <w:r w:rsidRPr="003C5D41">
              <w:rPr>
                <w:b/>
                <w:sz w:val="11"/>
                <w:szCs w:val="11"/>
              </w:rPr>
              <w:t>294</w:t>
            </w:r>
          </w:p>
        </w:tc>
        <w:tc>
          <w:tcPr>
            <w:tcW w:w="445" w:type="dxa"/>
          </w:tcPr>
          <w:p w:rsidR="00A11477" w:rsidRPr="003C5D41" w:rsidRDefault="00A11477" w:rsidP="001D3CFE">
            <w:pPr>
              <w:jc w:val="center"/>
              <w:rPr>
                <w:b/>
                <w:sz w:val="11"/>
                <w:szCs w:val="11"/>
              </w:rPr>
            </w:pPr>
            <w:r w:rsidRPr="003C5D41">
              <w:rPr>
                <w:b/>
                <w:sz w:val="11"/>
                <w:szCs w:val="11"/>
              </w:rPr>
              <w:t>307</w:t>
            </w:r>
          </w:p>
        </w:tc>
        <w:tc>
          <w:tcPr>
            <w:tcW w:w="445" w:type="dxa"/>
          </w:tcPr>
          <w:p w:rsidR="00A11477" w:rsidRPr="003C5D41" w:rsidRDefault="00A11477" w:rsidP="001D3CFE">
            <w:pPr>
              <w:jc w:val="center"/>
              <w:rPr>
                <w:b/>
                <w:sz w:val="11"/>
                <w:szCs w:val="11"/>
              </w:rPr>
            </w:pPr>
            <w:r w:rsidRPr="003C5D41">
              <w:rPr>
                <w:b/>
                <w:sz w:val="11"/>
                <w:szCs w:val="11"/>
              </w:rPr>
              <w:t>317</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Субвенция на осуществление первичного воинского учета на территориях, где отсутствуют военные комиссариаты</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r w:rsidRPr="003C5D41">
              <w:rPr>
                <w:sz w:val="11"/>
                <w:szCs w:val="11"/>
              </w:rPr>
              <w:t>20.0.00.51180</w:t>
            </w: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sz w:val="11"/>
                <w:szCs w:val="11"/>
              </w:rPr>
            </w:pPr>
            <w:r w:rsidRPr="003C5D41">
              <w:rPr>
                <w:sz w:val="11"/>
                <w:szCs w:val="11"/>
              </w:rPr>
              <w:t>294</w:t>
            </w:r>
          </w:p>
        </w:tc>
        <w:tc>
          <w:tcPr>
            <w:tcW w:w="445" w:type="dxa"/>
          </w:tcPr>
          <w:p w:rsidR="00A11477" w:rsidRPr="003C5D41" w:rsidRDefault="00A11477" w:rsidP="001D3CFE">
            <w:pPr>
              <w:jc w:val="center"/>
              <w:rPr>
                <w:sz w:val="11"/>
                <w:szCs w:val="11"/>
              </w:rPr>
            </w:pPr>
            <w:r w:rsidRPr="003C5D41">
              <w:rPr>
                <w:sz w:val="11"/>
                <w:szCs w:val="11"/>
              </w:rPr>
              <w:t>307</w:t>
            </w:r>
          </w:p>
        </w:tc>
        <w:tc>
          <w:tcPr>
            <w:tcW w:w="445" w:type="dxa"/>
          </w:tcPr>
          <w:p w:rsidR="00A11477" w:rsidRPr="003C5D41" w:rsidRDefault="00A11477" w:rsidP="001D3CFE">
            <w:pPr>
              <w:jc w:val="center"/>
              <w:rPr>
                <w:sz w:val="11"/>
                <w:szCs w:val="11"/>
              </w:rPr>
            </w:pPr>
            <w:r w:rsidRPr="003C5D41">
              <w:rPr>
                <w:sz w:val="11"/>
                <w:szCs w:val="11"/>
              </w:rPr>
              <w:t>317</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284</w:t>
            </w:r>
          </w:p>
        </w:tc>
        <w:tc>
          <w:tcPr>
            <w:tcW w:w="445" w:type="dxa"/>
          </w:tcPr>
          <w:p w:rsidR="00A11477" w:rsidRPr="003C5D41" w:rsidRDefault="00A11477" w:rsidP="001D3CFE">
            <w:pPr>
              <w:jc w:val="center"/>
              <w:rPr>
                <w:i/>
                <w:sz w:val="11"/>
                <w:szCs w:val="11"/>
              </w:rPr>
            </w:pPr>
            <w:r w:rsidRPr="003C5D41">
              <w:rPr>
                <w:i/>
                <w:sz w:val="11"/>
                <w:szCs w:val="11"/>
              </w:rPr>
              <w:t>297</w:t>
            </w:r>
          </w:p>
        </w:tc>
        <w:tc>
          <w:tcPr>
            <w:tcW w:w="445" w:type="dxa"/>
          </w:tcPr>
          <w:p w:rsidR="00A11477" w:rsidRPr="003C5D41" w:rsidRDefault="00A11477" w:rsidP="001D3CFE">
            <w:pPr>
              <w:jc w:val="center"/>
              <w:rPr>
                <w:i/>
                <w:sz w:val="11"/>
                <w:szCs w:val="11"/>
              </w:rPr>
            </w:pPr>
            <w:r w:rsidRPr="003C5D41">
              <w:rPr>
                <w:i/>
                <w:sz w:val="11"/>
                <w:szCs w:val="11"/>
              </w:rPr>
              <w:t>307</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r w:rsidRPr="003C5D41">
              <w:rPr>
                <w:i/>
                <w:sz w:val="11"/>
                <w:szCs w:val="11"/>
              </w:rPr>
              <w:t>200</w:t>
            </w:r>
          </w:p>
        </w:tc>
        <w:tc>
          <w:tcPr>
            <w:tcW w:w="445" w:type="dxa"/>
          </w:tcPr>
          <w:p w:rsidR="00A11477" w:rsidRPr="003C5D41" w:rsidRDefault="00A11477" w:rsidP="001D3CFE">
            <w:pPr>
              <w:jc w:val="center"/>
              <w:rPr>
                <w:i/>
                <w:sz w:val="11"/>
                <w:szCs w:val="11"/>
              </w:rPr>
            </w:pPr>
            <w:r w:rsidRPr="003C5D41">
              <w:rPr>
                <w:i/>
                <w:sz w:val="11"/>
                <w:szCs w:val="11"/>
              </w:rPr>
              <w:t>10</w:t>
            </w:r>
          </w:p>
        </w:tc>
        <w:tc>
          <w:tcPr>
            <w:tcW w:w="445" w:type="dxa"/>
          </w:tcPr>
          <w:p w:rsidR="00A11477" w:rsidRPr="003C5D41" w:rsidRDefault="00A11477" w:rsidP="001D3CFE">
            <w:pPr>
              <w:jc w:val="center"/>
              <w:rPr>
                <w:i/>
                <w:sz w:val="11"/>
                <w:szCs w:val="11"/>
              </w:rPr>
            </w:pPr>
            <w:r w:rsidRPr="003C5D41">
              <w:rPr>
                <w:i/>
                <w:sz w:val="11"/>
                <w:szCs w:val="11"/>
              </w:rPr>
              <w:t>10</w:t>
            </w:r>
          </w:p>
        </w:tc>
        <w:tc>
          <w:tcPr>
            <w:tcW w:w="445" w:type="dxa"/>
          </w:tcPr>
          <w:p w:rsidR="00A11477" w:rsidRPr="003C5D41" w:rsidRDefault="00A11477" w:rsidP="001D3CFE">
            <w:pPr>
              <w:jc w:val="center"/>
              <w:rPr>
                <w:i/>
                <w:sz w:val="11"/>
                <w:szCs w:val="11"/>
              </w:rPr>
            </w:pPr>
            <w:r w:rsidRPr="003C5D41">
              <w:rPr>
                <w:i/>
                <w:sz w:val="11"/>
                <w:szCs w:val="11"/>
              </w:rPr>
              <w:t>10</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jc w:val="cente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sz w:val="11"/>
                <w:szCs w:val="11"/>
              </w:rPr>
            </w:pPr>
            <w:r w:rsidRPr="003C5D41">
              <w:rPr>
                <w:b/>
                <w:sz w:val="11"/>
                <w:szCs w:val="11"/>
              </w:rPr>
              <w:t>205</w:t>
            </w:r>
          </w:p>
        </w:tc>
        <w:tc>
          <w:tcPr>
            <w:tcW w:w="445" w:type="dxa"/>
          </w:tcPr>
          <w:p w:rsidR="00A11477" w:rsidRPr="003C5D41" w:rsidRDefault="00A11477" w:rsidP="001D3CFE">
            <w:pPr>
              <w:jc w:val="center"/>
              <w:rPr>
                <w:b/>
                <w:sz w:val="11"/>
                <w:szCs w:val="11"/>
              </w:rPr>
            </w:pPr>
            <w:r w:rsidRPr="003C5D41">
              <w:rPr>
                <w:b/>
                <w:sz w:val="11"/>
                <w:szCs w:val="11"/>
              </w:rPr>
              <w:t>105</w:t>
            </w:r>
          </w:p>
        </w:tc>
        <w:tc>
          <w:tcPr>
            <w:tcW w:w="445" w:type="dxa"/>
          </w:tcPr>
          <w:p w:rsidR="00A11477" w:rsidRPr="003C5D41" w:rsidRDefault="00A11477" w:rsidP="001D3CFE">
            <w:pPr>
              <w:jc w:val="center"/>
              <w:rPr>
                <w:b/>
                <w:sz w:val="11"/>
                <w:szCs w:val="11"/>
              </w:rPr>
            </w:pPr>
            <w:r w:rsidRPr="003C5D41">
              <w:rPr>
                <w:b/>
                <w:sz w:val="11"/>
                <w:szCs w:val="11"/>
              </w:rPr>
              <w:t>105</w:t>
            </w:r>
          </w:p>
        </w:tc>
      </w:tr>
      <w:tr w:rsidR="00A11477" w:rsidRPr="003C5D41" w:rsidTr="003C5D41">
        <w:trPr>
          <w:trHeight w:val="70"/>
        </w:trPr>
        <w:tc>
          <w:tcPr>
            <w:tcW w:w="572" w:type="dxa"/>
          </w:tcPr>
          <w:p w:rsidR="00A11477" w:rsidRPr="003C5D41" w:rsidRDefault="00A11477" w:rsidP="001D3CFE">
            <w:pPr>
              <w:jc w:val="center"/>
              <w:rPr>
                <w:b/>
                <w:sz w:val="11"/>
                <w:szCs w:val="11"/>
              </w:rPr>
            </w:pPr>
            <w:r w:rsidRPr="003C5D41">
              <w:rPr>
                <w:b/>
                <w:sz w:val="11"/>
                <w:szCs w:val="11"/>
              </w:rPr>
              <w:t>0300</w:t>
            </w:r>
          </w:p>
        </w:tc>
        <w:tc>
          <w:tcPr>
            <w:tcW w:w="1839" w:type="dxa"/>
          </w:tcPr>
          <w:p w:rsidR="00A11477" w:rsidRPr="003C5D41" w:rsidRDefault="00A11477" w:rsidP="001D3CFE">
            <w:pPr>
              <w:rPr>
                <w:b/>
                <w:sz w:val="11"/>
                <w:szCs w:val="11"/>
              </w:rPr>
            </w:pPr>
            <w:r w:rsidRPr="003C5D41">
              <w:rPr>
                <w:b/>
                <w:sz w:val="11"/>
                <w:szCs w:val="11"/>
              </w:rPr>
              <w:t>Национальная безопасность и правоохранительная деятельность</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sz w:val="11"/>
                <w:szCs w:val="11"/>
              </w:rPr>
            </w:pPr>
            <w:r w:rsidRPr="003C5D41">
              <w:rPr>
                <w:b/>
                <w:sz w:val="11"/>
                <w:szCs w:val="11"/>
              </w:rPr>
              <w:t>205</w:t>
            </w:r>
          </w:p>
        </w:tc>
        <w:tc>
          <w:tcPr>
            <w:tcW w:w="445" w:type="dxa"/>
          </w:tcPr>
          <w:p w:rsidR="00A11477" w:rsidRPr="003C5D41" w:rsidRDefault="00A11477" w:rsidP="001D3CFE">
            <w:pPr>
              <w:jc w:val="center"/>
              <w:rPr>
                <w:b/>
                <w:sz w:val="11"/>
                <w:szCs w:val="11"/>
              </w:rPr>
            </w:pPr>
            <w:r w:rsidRPr="003C5D41">
              <w:rPr>
                <w:b/>
                <w:sz w:val="11"/>
                <w:szCs w:val="11"/>
              </w:rPr>
              <w:t>105</w:t>
            </w:r>
          </w:p>
        </w:tc>
        <w:tc>
          <w:tcPr>
            <w:tcW w:w="445" w:type="dxa"/>
          </w:tcPr>
          <w:p w:rsidR="00A11477" w:rsidRPr="003C5D41" w:rsidRDefault="00A11477" w:rsidP="001D3CFE">
            <w:pPr>
              <w:jc w:val="center"/>
              <w:rPr>
                <w:b/>
                <w:sz w:val="11"/>
                <w:szCs w:val="11"/>
              </w:rPr>
            </w:pPr>
            <w:r w:rsidRPr="003C5D41">
              <w:rPr>
                <w:b/>
                <w:sz w:val="11"/>
                <w:szCs w:val="11"/>
              </w:rPr>
              <w:t>105</w:t>
            </w:r>
          </w:p>
        </w:tc>
      </w:tr>
      <w:tr w:rsidR="00A11477" w:rsidRPr="003C5D41" w:rsidTr="003C5D41">
        <w:trPr>
          <w:trHeight w:val="70"/>
        </w:trPr>
        <w:tc>
          <w:tcPr>
            <w:tcW w:w="572" w:type="dxa"/>
          </w:tcPr>
          <w:p w:rsidR="00A11477" w:rsidRPr="003C5D41" w:rsidRDefault="00A11477" w:rsidP="001D3CFE">
            <w:pPr>
              <w:jc w:val="center"/>
              <w:rPr>
                <w:b/>
                <w:i/>
                <w:sz w:val="11"/>
                <w:szCs w:val="11"/>
              </w:rPr>
            </w:pPr>
            <w:r w:rsidRPr="003C5D41">
              <w:rPr>
                <w:b/>
                <w:i/>
                <w:sz w:val="11"/>
                <w:szCs w:val="11"/>
              </w:rPr>
              <w:t>0309</w:t>
            </w:r>
          </w:p>
        </w:tc>
        <w:tc>
          <w:tcPr>
            <w:tcW w:w="1839" w:type="dxa"/>
          </w:tcPr>
          <w:p w:rsidR="00A11477" w:rsidRPr="003C5D41" w:rsidRDefault="00A11477" w:rsidP="001D3CFE">
            <w:pPr>
              <w:rPr>
                <w:b/>
                <w:i/>
                <w:sz w:val="11"/>
                <w:szCs w:val="11"/>
              </w:rPr>
            </w:pPr>
            <w:r w:rsidRPr="003C5D41">
              <w:rPr>
                <w:b/>
                <w:i/>
                <w:sz w:val="11"/>
                <w:szCs w:val="11"/>
              </w:rPr>
              <w:t>Гражданская оборона</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5</w:t>
            </w:r>
          </w:p>
        </w:tc>
        <w:tc>
          <w:tcPr>
            <w:tcW w:w="445" w:type="dxa"/>
          </w:tcPr>
          <w:p w:rsidR="00A11477" w:rsidRPr="003C5D41" w:rsidRDefault="00A11477" w:rsidP="001D3CFE">
            <w:pPr>
              <w:jc w:val="center"/>
              <w:rPr>
                <w:b/>
                <w:i/>
                <w:sz w:val="11"/>
                <w:szCs w:val="11"/>
              </w:rPr>
            </w:pPr>
            <w:r w:rsidRPr="003C5D41">
              <w:rPr>
                <w:b/>
                <w:i/>
                <w:sz w:val="11"/>
                <w:szCs w:val="11"/>
              </w:rPr>
              <w:t>5</w:t>
            </w:r>
          </w:p>
        </w:tc>
        <w:tc>
          <w:tcPr>
            <w:tcW w:w="445" w:type="dxa"/>
          </w:tcPr>
          <w:p w:rsidR="00A11477" w:rsidRPr="003C5D41" w:rsidRDefault="00A11477" w:rsidP="001D3CFE">
            <w:pPr>
              <w:jc w:val="center"/>
              <w:rPr>
                <w:b/>
                <w:i/>
                <w:sz w:val="11"/>
                <w:szCs w:val="11"/>
              </w:rPr>
            </w:pPr>
            <w:r w:rsidRPr="003C5D41">
              <w:rPr>
                <w:b/>
                <w:i/>
                <w:sz w:val="11"/>
                <w:szCs w:val="11"/>
              </w:rPr>
              <w:t>5</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napToGrid w:val="0"/>
                <w:sz w:val="11"/>
                <w:szCs w:val="11"/>
              </w:rPr>
            </w:pPr>
            <w:r w:rsidRPr="003C5D41">
              <w:rPr>
                <w:i/>
                <w:sz w:val="11"/>
                <w:szCs w:val="11"/>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2023-2027 годы»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i/>
                <w:sz w:val="11"/>
                <w:szCs w:val="11"/>
              </w:rPr>
              <w:t>01.0.00.00000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5</w:t>
            </w:r>
          </w:p>
        </w:tc>
        <w:tc>
          <w:tcPr>
            <w:tcW w:w="445" w:type="dxa"/>
          </w:tcPr>
          <w:p w:rsidR="00A11477" w:rsidRPr="003C5D41" w:rsidRDefault="00A11477" w:rsidP="001D3CFE">
            <w:pPr>
              <w:jc w:val="center"/>
              <w:rPr>
                <w:sz w:val="11"/>
                <w:szCs w:val="11"/>
              </w:rPr>
            </w:pPr>
            <w:r w:rsidRPr="003C5D41">
              <w:rPr>
                <w:sz w:val="11"/>
                <w:szCs w:val="11"/>
              </w:rPr>
              <w:t>5</w:t>
            </w:r>
          </w:p>
        </w:tc>
        <w:tc>
          <w:tcPr>
            <w:tcW w:w="445" w:type="dxa"/>
          </w:tcPr>
          <w:p w:rsidR="00A11477" w:rsidRPr="003C5D41" w:rsidRDefault="00A11477" w:rsidP="001D3CFE">
            <w:pPr>
              <w:jc w:val="center"/>
              <w:rPr>
                <w:sz w:val="11"/>
                <w:szCs w:val="11"/>
              </w:rPr>
            </w:pPr>
            <w:r w:rsidRPr="003C5D41">
              <w:rPr>
                <w:sz w:val="11"/>
                <w:szCs w:val="11"/>
              </w:rPr>
              <w:t>5</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b/>
                <w:snapToGrid w:val="0"/>
                <w:sz w:val="11"/>
                <w:szCs w:val="11"/>
              </w:rPr>
            </w:pPr>
            <w:r w:rsidRPr="003C5D41">
              <w:rPr>
                <w:i/>
                <w:sz w:val="11"/>
                <w:szCs w:val="11"/>
              </w:rPr>
              <w:t>Реализация мероприятий в рамках муниципальной программы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i/>
                <w:sz w:val="11"/>
                <w:szCs w:val="11"/>
              </w:rPr>
              <w:t>01.1.01.45040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5</w:t>
            </w:r>
          </w:p>
        </w:tc>
        <w:tc>
          <w:tcPr>
            <w:tcW w:w="445" w:type="dxa"/>
          </w:tcPr>
          <w:p w:rsidR="00A11477" w:rsidRPr="003C5D41" w:rsidRDefault="00A11477" w:rsidP="001D3CFE">
            <w:pPr>
              <w:jc w:val="center"/>
              <w:rPr>
                <w:sz w:val="11"/>
                <w:szCs w:val="11"/>
              </w:rPr>
            </w:pPr>
            <w:r w:rsidRPr="003C5D41">
              <w:rPr>
                <w:sz w:val="11"/>
                <w:szCs w:val="11"/>
              </w:rPr>
              <w:t>5</w:t>
            </w:r>
          </w:p>
        </w:tc>
        <w:tc>
          <w:tcPr>
            <w:tcW w:w="445" w:type="dxa"/>
          </w:tcPr>
          <w:p w:rsidR="00A11477" w:rsidRPr="003C5D41" w:rsidRDefault="00A11477" w:rsidP="001D3CFE">
            <w:pPr>
              <w:jc w:val="center"/>
              <w:rPr>
                <w:sz w:val="11"/>
                <w:szCs w:val="11"/>
              </w:rPr>
            </w:pPr>
            <w:r w:rsidRPr="003C5D41">
              <w:rPr>
                <w:sz w:val="11"/>
                <w:szCs w:val="11"/>
              </w:rPr>
              <w:t>5</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i/>
                <w:sz w:val="11"/>
                <w:szCs w:val="11"/>
              </w:rPr>
            </w:pPr>
            <w:r w:rsidRPr="003C5D41">
              <w:rPr>
                <w:i/>
                <w:sz w:val="11"/>
                <w:szCs w:val="11"/>
              </w:rPr>
              <w:t>Закупка товаров, работ и услуг для обеспечения государственных (муниципальных) нужд</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r w:rsidRPr="003C5D41">
              <w:rPr>
                <w:i/>
                <w:sz w:val="11"/>
                <w:szCs w:val="11"/>
              </w:rPr>
              <w:t>200</w:t>
            </w:r>
          </w:p>
        </w:tc>
        <w:tc>
          <w:tcPr>
            <w:tcW w:w="445" w:type="dxa"/>
          </w:tcPr>
          <w:p w:rsidR="00A11477" w:rsidRPr="003C5D41" w:rsidRDefault="00A11477" w:rsidP="001D3CFE">
            <w:pPr>
              <w:jc w:val="center"/>
              <w:rPr>
                <w:sz w:val="11"/>
                <w:szCs w:val="11"/>
              </w:rPr>
            </w:pPr>
            <w:r w:rsidRPr="003C5D41">
              <w:rPr>
                <w:sz w:val="11"/>
                <w:szCs w:val="11"/>
              </w:rPr>
              <w:t>5</w:t>
            </w:r>
          </w:p>
        </w:tc>
        <w:tc>
          <w:tcPr>
            <w:tcW w:w="445" w:type="dxa"/>
          </w:tcPr>
          <w:p w:rsidR="00A11477" w:rsidRPr="003C5D41" w:rsidRDefault="00A11477" w:rsidP="001D3CFE">
            <w:pPr>
              <w:jc w:val="center"/>
              <w:rPr>
                <w:sz w:val="11"/>
                <w:szCs w:val="11"/>
              </w:rPr>
            </w:pPr>
            <w:r w:rsidRPr="003C5D41">
              <w:rPr>
                <w:sz w:val="11"/>
                <w:szCs w:val="11"/>
              </w:rPr>
              <w:t>5</w:t>
            </w:r>
          </w:p>
        </w:tc>
        <w:tc>
          <w:tcPr>
            <w:tcW w:w="445" w:type="dxa"/>
          </w:tcPr>
          <w:p w:rsidR="00A11477" w:rsidRPr="003C5D41" w:rsidRDefault="00A11477" w:rsidP="001D3CFE">
            <w:pPr>
              <w:jc w:val="center"/>
              <w:rPr>
                <w:sz w:val="11"/>
                <w:szCs w:val="11"/>
              </w:rPr>
            </w:pPr>
            <w:r w:rsidRPr="003C5D41">
              <w:rPr>
                <w:sz w:val="11"/>
                <w:szCs w:val="11"/>
              </w:rPr>
              <w:t>5</w:t>
            </w:r>
          </w:p>
        </w:tc>
      </w:tr>
      <w:tr w:rsidR="00A11477" w:rsidRPr="003C5D41" w:rsidTr="003C5D41">
        <w:trPr>
          <w:trHeight w:val="70"/>
        </w:trPr>
        <w:tc>
          <w:tcPr>
            <w:tcW w:w="572" w:type="dxa"/>
          </w:tcPr>
          <w:p w:rsidR="00A11477" w:rsidRPr="003C5D41" w:rsidRDefault="00A11477" w:rsidP="001D3CFE">
            <w:pPr>
              <w:jc w:val="center"/>
              <w:rPr>
                <w:b/>
                <w:i/>
                <w:sz w:val="11"/>
                <w:szCs w:val="11"/>
              </w:rPr>
            </w:pPr>
            <w:r w:rsidRPr="003C5D41">
              <w:rPr>
                <w:b/>
                <w:i/>
                <w:sz w:val="11"/>
                <w:szCs w:val="11"/>
              </w:rPr>
              <w:t>0310</w:t>
            </w:r>
          </w:p>
        </w:tc>
        <w:tc>
          <w:tcPr>
            <w:tcW w:w="1839" w:type="dxa"/>
          </w:tcPr>
          <w:p w:rsidR="00A11477" w:rsidRPr="003C5D41" w:rsidRDefault="00A11477" w:rsidP="001D3CFE">
            <w:pPr>
              <w:rPr>
                <w:b/>
                <w:i/>
                <w:sz w:val="11"/>
                <w:szCs w:val="11"/>
              </w:rPr>
            </w:pPr>
            <w:r w:rsidRPr="003C5D41">
              <w:rPr>
                <w:b/>
                <w:i/>
                <w:sz w:val="11"/>
                <w:szCs w:val="11"/>
              </w:rPr>
              <w:t>Защита населения и территории от чрезвычайных ситуаций природного и техногенного характера, пожарная безопасность</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200</w:t>
            </w: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i/>
                <w:sz w:val="11"/>
                <w:szCs w:val="11"/>
              </w:rPr>
            </w:pPr>
            <w:r w:rsidRPr="003C5D41">
              <w:rPr>
                <w:i/>
                <w:sz w:val="11"/>
                <w:szCs w:val="11"/>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2023-2027 годы»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i/>
                <w:sz w:val="11"/>
                <w:szCs w:val="11"/>
              </w:rPr>
              <w:t>01.0.00.00000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100</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i/>
                <w:sz w:val="11"/>
                <w:szCs w:val="11"/>
              </w:rPr>
            </w:pPr>
            <w:r w:rsidRPr="003C5D41">
              <w:rPr>
                <w:i/>
                <w:sz w:val="11"/>
                <w:szCs w:val="11"/>
              </w:rPr>
              <w:t>Реализация мероприятий в рамках муниципальной программы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01.1.01.45050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100</w:t>
            </w:r>
          </w:p>
        </w:tc>
      </w:tr>
      <w:tr w:rsidR="00A11477" w:rsidRPr="003C5D41" w:rsidTr="003C5D41">
        <w:trPr>
          <w:trHeight w:val="369"/>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jc w:val="center"/>
              <w:rPr>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r w:rsidRPr="003C5D41">
              <w:rPr>
                <w:i/>
                <w:sz w:val="11"/>
                <w:szCs w:val="11"/>
              </w:rPr>
              <w:t>200</w:t>
            </w:r>
          </w:p>
        </w:tc>
        <w:tc>
          <w:tcPr>
            <w:tcW w:w="445"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100</w:t>
            </w:r>
          </w:p>
        </w:tc>
      </w:tr>
      <w:tr w:rsidR="00A11477" w:rsidRPr="003C5D41" w:rsidTr="003C5D41">
        <w:trPr>
          <w:trHeight w:val="70"/>
        </w:trPr>
        <w:tc>
          <w:tcPr>
            <w:tcW w:w="572" w:type="dxa"/>
          </w:tcPr>
          <w:p w:rsidR="00A11477" w:rsidRPr="003C5D41" w:rsidRDefault="00A11477" w:rsidP="001D3CFE">
            <w:pPr>
              <w:jc w:val="center"/>
              <w:rPr>
                <w:b/>
                <w:sz w:val="11"/>
                <w:szCs w:val="11"/>
              </w:rPr>
            </w:pPr>
            <w:r w:rsidRPr="003C5D41">
              <w:rPr>
                <w:b/>
                <w:sz w:val="11"/>
                <w:szCs w:val="11"/>
              </w:rPr>
              <w:t>0400</w:t>
            </w:r>
          </w:p>
        </w:tc>
        <w:tc>
          <w:tcPr>
            <w:tcW w:w="1839" w:type="dxa"/>
          </w:tcPr>
          <w:p w:rsidR="00A11477" w:rsidRPr="003C5D41" w:rsidRDefault="00A11477" w:rsidP="001D3CFE">
            <w:pPr>
              <w:rPr>
                <w:b/>
                <w:sz w:val="11"/>
                <w:szCs w:val="11"/>
              </w:rPr>
            </w:pPr>
            <w:r w:rsidRPr="003C5D41">
              <w:rPr>
                <w:b/>
                <w:sz w:val="11"/>
                <w:szCs w:val="11"/>
              </w:rPr>
              <w:t>Национальная экономика</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sz w:val="11"/>
                <w:szCs w:val="11"/>
              </w:rPr>
            </w:pPr>
            <w:r w:rsidRPr="003C5D41">
              <w:rPr>
                <w:b/>
                <w:sz w:val="11"/>
                <w:szCs w:val="11"/>
              </w:rPr>
              <w:t>12108</w:t>
            </w:r>
          </w:p>
        </w:tc>
        <w:tc>
          <w:tcPr>
            <w:tcW w:w="445" w:type="dxa"/>
          </w:tcPr>
          <w:p w:rsidR="00A11477" w:rsidRPr="003C5D41" w:rsidRDefault="00A11477" w:rsidP="001D3CFE">
            <w:pPr>
              <w:jc w:val="center"/>
              <w:rPr>
                <w:b/>
                <w:sz w:val="11"/>
                <w:szCs w:val="11"/>
              </w:rPr>
            </w:pPr>
            <w:r w:rsidRPr="003C5D41">
              <w:rPr>
                <w:b/>
                <w:sz w:val="11"/>
                <w:szCs w:val="11"/>
              </w:rPr>
              <w:t>7618</w:t>
            </w:r>
          </w:p>
        </w:tc>
        <w:tc>
          <w:tcPr>
            <w:tcW w:w="445" w:type="dxa"/>
          </w:tcPr>
          <w:p w:rsidR="00A11477" w:rsidRPr="003C5D41" w:rsidRDefault="00A11477" w:rsidP="001D3CFE">
            <w:pPr>
              <w:jc w:val="center"/>
              <w:rPr>
                <w:b/>
                <w:sz w:val="11"/>
                <w:szCs w:val="11"/>
              </w:rPr>
            </w:pPr>
            <w:r w:rsidRPr="003C5D41">
              <w:rPr>
                <w:b/>
                <w:sz w:val="11"/>
                <w:szCs w:val="11"/>
              </w:rPr>
              <w:t>7852</w:t>
            </w:r>
          </w:p>
        </w:tc>
      </w:tr>
      <w:tr w:rsidR="00A11477" w:rsidRPr="003C5D41" w:rsidTr="003C5D41">
        <w:trPr>
          <w:trHeight w:val="70"/>
        </w:trPr>
        <w:tc>
          <w:tcPr>
            <w:tcW w:w="572" w:type="dxa"/>
          </w:tcPr>
          <w:p w:rsidR="00A11477" w:rsidRPr="003C5D41" w:rsidRDefault="00A11477" w:rsidP="001D3CFE">
            <w:pPr>
              <w:jc w:val="center"/>
              <w:rPr>
                <w:b/>
                <w:i/>
                <w:sz w:val="11"/>
                <w:szCs w:val="11"/>
              </w:rPr>
            </w:pPr>
            <w:r w:rsidRPr="003C5D41">
              <w:rPr>
                <w:b/>
                <w:i/>
                <w:sz w:val="11"/>
                <w:szCs w:val="11"/>
              </w:rPr>
              <w:t>0409</w:t>
            </w:r>
          </w:p>
        </w:tc>
        <w:tc>
          <w:tcPr>
            <w:tcW w:w="1839" w:type="dxa"/>
          </w:tcPr>
          <w:p w:rsidR="00A11477" w:rsidRPr="003C5D41" w:rsidRDefault="00A11477" w:rsidP="001D3CFE">
            <w:pPr>
              <w:rPr>
                <w:b/>
                <w:i/>
                <w:sz w:val="11"/>
                <w:szCs w:val="11"/>
              </w:rPr>
            </w:pPr>
            <w:r w:rsidRPr="003C5D41">
              <w:rPr>
                <w:b/>
                <w:i/>
                <w:sz w:val="11"/>
                <w:szCs w:val="11"/>
              </w:rPr>
              <w:t>Дорожное хозяйство (дорожные фонды)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11946</w:t>
            </w:r>
          </w:p>
        </w:tc>
        <w:tc>
          <w:tcPr>
            <w:tcW w:w="445" w:type="dxa"/>
          </w:tcPr>
          <w:p w:rsidR="00A11477" w:rsidRPr="003C5D41" w:rsidRDefault="00A11477" w:rsidP="001D3CFE">
            <w:pPr>
              <w:jc w:val="center"/>
              <w:rPr>
                <w:b/>
                <w:i/>
                <w:sz w:val="11"/>
                <w:szCs w:val="11"/>
              </w:rPr>
            </w:pPr>
            <w:r w:rsidRPr="003C5D41">
              <w:rPr>
                <w:b/>
                <w:i/>
                <w:sz w:val="11"/>
                <w:szCs w:val="11"/>
              </w:rPr>
              <w:t>7444</w:t>
            </w:r>
          </w:p>
        </w:tc>
        <w:tc>
          <w:tcPr>
            <w:tcW w:w="445" w:type="dxa"/>
          </w:tcPr>
          <w:p w:rsidR="00A11477" w:rsidRPr="003C5D41" w:rsidRDefault="00A11477" w:rsidP="001D3CFE">
            <w:pPr>
              <w:jc w:val="center"/>
              <w:rPr>
                <w:b/>
                <w:i/>
                <w:sz w:val="11"/>
                <w:szCs w:val="11"/>
              </w:rPr>
            </w:pPr>
            <w:r w:rsidRPr="003C5D41">
              <w:rPr>
                <w:b/>
                <w:i/>
                <w:sz w:val="11"/>
                <w:szCs w:val="11"/>
              </w:rPr>
              <w:t>7678</w:t>
            </w:r>
          </w:p>
        </w:tc>
      </w:tr>
      <w:tr w:rsidR="00A11477" w:rsidRPr="003C5D41" w:rsidTr="003C5D41">
        <w:trPr>
          <w:trHeight w:val="70"/>
        </w:trPr>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b/>
                <w:i/>
                <w:sz w:val="11"/>
                <w:szCs w:val="11"/>
              </w:rPr>
            </w:pPr>
            <w:r w:rsidRPr="003C5D41">
              <w:rPr>
                <w:b/>
                <w:i/>
                <w:sz w:val="11"/>
                <w:szCs w:val="11"/>
              </w:rPr>
              <w:t>МУ «</w:t>
            </w:r>
            <w:proofErr w:type="spellStart"/>
            <w:r w:rsidRPr="003C5D41">
              <w:rPr>
                <w:b/>
                <w:i/>
                <w:sz w:val="11"/>
                <w:szCs w:val="11"/>
              </w:rPr>
              <w:t>Комбытсервис</w:t>
            </w:r>
            <w:proofErr w:type="spellEnd"/>
            <w:r w:rsidRPr="003C5D41">
              <w:rPr>
                <w:b/>
                <w:i/>
                <w:sz w:val="11"/>
                <w:szCs w:val="11"/>
              </w:rPr>
              <w:t>»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11946</w:t>
            </w:r>
          </w:p>
        </w:tc>
        <w:tc>
          <w:tcPr>
            <w:tcW w:w="445" w:type="dxa"/>
          </w:tcPr>
          <w:p w:rsidR="00A11477" w:rsidRPr="003C5D41" w:rsidRDefault="00A11477" w:rsidP="001D3CFE">
            <w:pPr>
              <w:jc w:val="center"/>
              <w:rPr>
                <w:b/>
                <w:i/>
                <w:sz w:val="11"/>
                <w:szCs w:val="11"/>
              </w:rPr>
            </w:pPr>
            <w:r w:rsidRPr="003C5D41">
              <w:rPr>
                <w:b/>
                <w:i/>
                <w:sz w:val="11"/>
                <w:szCs w:val="11"/>
              </w:rPr>
              <w:t>7444</w:t>
            </w:r>
          </w:p>
        </w:tc>
        <w:tc>
          <w:tcPr>
            <w:tcW w:w="445" w:type="dxa"/>
          </w:tcPr>
          <w:p w:rsidR="00A11477" w:rsidRPr="003C5D41" w:rsidRDefault="00A11477" w:rsidP="001D3CFE">
            <w:pPr>
              <w:jc w:val="center"/>
              <w:rPr>
                <w:b/>
                <w:i/>
                <w:sz w:val="11"/>
                <w:szCs w:val="11"/>
              </w:rPr>
            </w:pPr>
            <w:r w:rsidRPr="003C5D41">
              <w:rPr>
                <w:b/>
                <w:i/>
                <w:sz w:val="11"/>
                <w:szCs w:val="11"/>
              </w:rPr>
              <w:t>7678</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Муниципальная  программа «</w:t>
            </w:r>
            <w:r w:rsidRPr="003C5D41">
              <w:rPr>
                <w:spacing w:val="-1"/>
                <w:sz w:val="11"/>
                <w:szCs w:val="11"/>
              </w:rPr>
              <w:t>Сохранность автомобильных дорог на территории слободского сельского поселения на 2022-2027 годы</w:t>
            </w:r>
            <w:r w:rsidRPr="003C5D41">
              <w:rPr>
                <w:sz w:val="11"/>
                <w:szCs w:val="11"/>
              </w:rPr>
              <w:t>»</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02.0.00.00000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11946</w:t>
            </w:r>
          </w:p>
        </w:tc>
        <w:tc>
          <w:tcPr>
            <w:tcW w:w="445" w:type="dxa"/>
          </w:tcPr>
          <w:p w:rsidR="00A11477" w:rsidRPr="003C5D41" w:rsidRDefault="00A11477" w:rsidP="001D3CFE">
            <w:pPr>
              <w:jc w:val="center"/>
              <w:rPr>
                <w:sz w:val="11"/>
                <w:szCs w:val="11"/>
              </w:rPr>
            </w:pPr>
            <w:r w:rsidRPr="003C5D41">
              <w:rPr>
                <w:sz w:val="11"/>
                <w:szCs w:val="11"/>
              </w:rPr>
              <w:t>7444</w:t>
            </w:r>
          </w:p>
        </w:tc>
        <w:tc>
          <w:tcPr>
            <w:tcW w:w="445" w:type="dxa"/>
          </w:tcPr>
          <w:p w:rsidR="00A11477" w:rsidRPr="003C5D41" w:rsidRDefault="00A11477" w:rsidP="001D3CFE">
            <w:pPr>
              <w:jc w:val="center"/>
              <w:rPr>
                <w:sz w:val="11"/>
                <w:szCs w:val="11"/>
              </w:rPr>
            </w:pPr>
            <w:r w:rsidRPr="003C5D41">
              <w:rPr>
                <w:sz w:val="11"/>
                <w:szCs w:val="11"/>
              </w:rPr>
              <w:t>7678</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Реализация муниципальной программы «</w:t>
            </w:r>
            <w:r w:rsidRPr="003C5D41">
              <w:rPr>
                <w:spacing w:val="-1"/>
                <w:sz w:val="11"/>
                <w:szCs w:val="11"/>
              </w:rPr>
              <w:t>Сохранность автомобильных дорог на территории слободского сельского поселения на 2022-2027 годы</w:t>
            </w:r>
            <w:r w:rsidRPr="003C5D41">
              <w:rPr>
                <w:sz w:val="11"/>
                <w:szCs w:val="11"/>
              </w:rPr>
              <w:t>»</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02.1.00.00000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11946</w:t>
            </w:r>
          </w:p>
        </w:tc>
        <w:tc>
          <w:tcPr>
            <w:tcW w:w="445" w:type="dxa"/>
          </w:tcPr>
          <w:p w:rsidR="00A11477" w:rsidRPr="003C5D41" w:rsidRDefault="00A11477" w:rsidP="001D3CFE">
            <w:pPr>
              <w:jc w:val="center"/>
              <w:rPr>
                <w:sz w:val="11"/>
                <w:szCs w:val="11"/>
              </w:rPr>
            </w:pPr>
            <w:r w:rsidRPr="003C5D41">
              <w:rPr>
                <w:sz w:val="11"/>
                <w:szCs w:val="11"/>
              </w:rPr>
              <w:t>7444</w:t>
            </w:r>
          </w:p>
        </w:tc>
        <w:tc>
          <w:tcPr>
            <w:tcW w:w="445" w:type="dxa"/>
          </w:tcPr>
          <w:p w:rsidR="00A11477" w:rsidRPr="003C5D41" w:rsidRDefault="00A11477" w:rsidP="001D3CFE">
            <w:pPr>
              <w:jc w:val="center"/>
              <w:rPr>
                <w:sz w:val="11"/>
                <w:szCs w:val="11"/>
              </w:rPr>
            </w:pPr>
            <w:r w:rsidRPr="003C5D41">
              <w:rPr>
                <w:sz w:val="11"/>
                <w:szCs w:val="11"/>
              </w:rPr>
              <w:t>7678</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02.1.01.00000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11946</w:t>
            </w:r>
          </w:p>
        </w:tc>
        <w:tc>
          <w:tcPr>
            <w:tcW w:w="445" w:type="dxa"/>
          </w:tcPr>
          <w:p w:rsidR="00A11477" w:rsidRPr="003C5D41" w:rsidRDefault="00A11477" w:rsidP="001D3CFE">
            <w:pPr>
              <w:jc w:val="center"/>
              <w:rPr>
                <w:sz w:val="11"/>
                <w:szCs w:val="11"/>
              </w:rPr>
            </w:pPr>
            <w:r w:rsidRPr="003C5D41">
              <w:rPr>
                <w:sz w:val="11"/>
                <w:szCs w:val="11"/>
              </w:rPr>
              <w:t>7444</w:t>
            </w:r>
          </w:p>
        </w:tc>
        <w:tc>
          <w:tcPr>
            <w:tcW w:w="445" w:type="dxa"/>
          </w:tcPr>
          <w:p w:rsidR="00A11477" w:rsidRPr="003C5D41" w:rsidRDefault="00A11477" w:rsidP="001D3CFE">
            <w:pPr>
              <w:jc w:val="center"/>
              <w:rPr>
                <w:sz w:val="11"/>
                <w:szCs w:val="11"/>
              </w:rPr>
            </w:pPr>
            <w:r w:rsidRPr="003C5D41">
              <w:rPr>
                <w:sz w:val="11"/>
                <w:szCs w:val="11"/>
              </w:rPr>
              <w:t>7678</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Ремонт и содержание автомобильных дорог общего пользования на территории  Слободского СП</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02.1.01.45060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2381</w:t>
            </w:r>
          </w:p>
        </w:tc>
        <w:tc>
          <w:tcPr>
            <w:tcW w:w="445" w:type="dxa"/>
          </w:tcPr>
          <w:p w:rsidR="00A11477" w:rsidRPr="003C5D41" w:rsidRDefault="00A11477" w:rsidP="001D3CFE">
            <w:pPr>
              <w:jc w:val="center"/>
              <w:rPr>
                <w:sz w:val="11"/>
                <w:szCs w:val="11"/>
              </w:rPr>
            </w:pPr>
            <w:r w:rsidRPr="003C5D41">
              <w:rPr>
                <w:sz w:val="11"/>
                <w:szCs w:val="11"/>
              </w:rPr>
              <w:t>2603</w:t>
            </w:r>
          </w:p>
        </w:tc>
        <w:tc>
          <w:tcPr>
            <w:tcW w:w="445" w:type="dxa"/>
          </w:tcPr>
          <w:p w:rsidR="00A11477" w:rsidRPr="003C5D41" w:rsidRDefault="00A11477" w:rsidP="001D3CFE">
            <w:pPr>
              <w:jc w:val="center"/>
              <w:rPr>
                <w:sz w:val="11"/>
                <w:szCs w:val="11"/>
              </w:rPr>
            </w:pPr>
            <w:r w:rsidRPr="003C5D41">
              <w:rPr>
                <w:sz w:val="11"/>
                <w:szCs w:val="11"/>
              </w:rPr>
              <w:t>2837</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proofErr w:type="spellStart"/>
            <w:r w:rsidRPr="003C5D41">
              <w:rPr>
                <w:sz w:val="11"/>
                <w:szCs w:val="11"/>
              </w:rPr>
              <w:t>Софинансирование</w:t>
            </w:r>
            <w:proofErr w:type="spellEnd"/>
            <w:r w:rsidRPr="003C5D41">
              <w:rPr>
                <w:sz w:val="11"/>
                <w:szCs w:val="11"/>
              </w:rPr>
              <w:t xml:space="preserve"> субсидии на финансирование  дорожного хозяйства (в части капитального ремонта и </w:t>
            </w:r>
            <w:proofErr w:type="gramStart"/>
            <w:r w:rsidRPr="003C5D41">
              <w:rPr>
                <w:sz w:val="11"/>
                <w:szCs w:val="11"/>
              </w:rPr>
              <w:t>ремонта</w:t>
            </w:r>
            <w:proofErr w:type="gramEnd"/>
            <w:r w:rsidRPr="003C5D41">
              <w:rPr>
                <w:sz w:val="11"/>
                <w:szCs w:val="11"/>
              </w:rPr>
              <w:t xml:space="preserve"> автомобильных дорог общего пользования и искусственных сооружений на них) за счет средств бюджета поселения</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02.1.01.42440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141</w:t>
            </w:r>
          </w:p>
        </w:tc>
        <w:tc>
          <w:tcPr>
            <w:tcW w:w="445" w:type="dxa"/>
          </w:tcPr>
          <w:p w:rsidR="00A11477" w:rsidRPr="003C5D41" w:rsidRDefault="00A11477" w:rsidP="001D3CFE">
            <w:pPr>
              <w:jc w:val="center"/>
              <w:rPr>
                <w:sz w:val="11"/>
                <w:szCs w:val="11"/>
              </w:rPr>
            </w:pPr>
            <w:r w:rsidRPr="003C5D41">
              <w:rPr>
                <w:sz w:val="11"/>
                <w:szCs w:val="11"/>
              </w:rPr>
              <w:t>141</w:t>
            </w:r>
          </w:p>
        </w:tc>
        <w:tc>
          <w:tcPr>
            <w:tcW w:w="445" w:type="dxa"/>
          </w:tcPr>
          <w:p w:rsidR="00A11477" w:rsidRPr="003C5D41" w:rsidRDefault="00A11477" w:rsidP="001D3CFE">
            <w:pPr>
              <w:jc w:val="center"/>
              <w:rPr>
                <w:sz w:val="11"/>
                <w:szCs w:val="11"/>
              </w:rPr>
            </w:pPr>
            <w:r w:rsidRPr="003C5D41">
              <w:rPr>
                <w:sz w:val="11"/>
                <w:szCs w:val="11"/>
              </w:rPr>
              <w:t>141</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 xml:space="preserve">Субсидия поселениям на финансирование дорожного хозяйства (в части  капитального ремонта и </w:t>
            </w:r>
            <w:proofErr w:type="gramStart"/>
            <w:r w:rsidRPr="003C5D41">
              <w:rPr>
                <w:sz w:val="11"/>
                <w:szCs w:val="11"/>
              </w:rPr>
              <w:t>ремонта</w:t>
            </w:r>
            <w:proofErr w:type="gramEnd"/>
            <w:r w:rsidRPr="003C5D41">
              <w:rPr>
                <w:sz w:val="11"/>
                <w:szCs w:val="11"/>
              </w:rPr>
              <w:t xml:space="preserve"> автомобильных дорог общего пользования и искусственных сооружений на них)</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02.0.01.72440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5559</w:t>
            </w:r>
          </w:p>
        </w:tc>
        <w:tc>
          <w:tcPr>
            <w:tcW w:w="445" w:type="dxa"/>
          </w:tcPr>
          <w:p w:rsidR="00A11477" w:rsidRPr="003C5D41" w:rsidRDefault="00A11477" w:rsidP="001D3CFE">
            <w:pPr>
              <w:jc w:val="center"/>
              <w:rPr>
                <w:sz w:val="11"/>
                <w:szCs w:val="11"/>
              </w:rPr>
            </w:pPr>
            <w:r w:rsidRPr="003C5D41">
              <w:rPr>
                <w:sz w:val="11"/>
                <w:szCs w:val="11"/>
              </w:rPr>
              <w:t>2816</w:t>
            </w:r>
          </w:p>
        </w:tc>
        <w:tc>
          <w:tcPr>
            <w:tcW w:w="445" w:type="dxa"/>
          </w:tcPr>
          <w:p w:rsidR="00A11477" w:rsidRPr="003C5D41" w:rsidRDefault="00A11477" w:rsidP="001D3CFE">
            <w:pPr>
              <w:jc w:val="center"/>
              <w:rPr>
                <w:sz w:val="11"/>
                <w:szCs w:val="11"/>
              </w:rPr>
            </w:pPr>
            <w:r w:rsidRPr="003C5D41">
              <w:rPr>
                <w:sz w:val="11"/>
                <w:szCs w:val="11"/>
              </w:rPr>
              <w:t>2816</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proofErr w:type="spellStart"/>
            <w:r w:rsidRPr="003C5D41">
              <w:rPr>
                <w:sz w:val="11"/>
                <w:szCs w:val="11"/>
              </w:rPr>
              <w:t>Софинансирование</w:t>
            </w:r>
            <w:proofErr w:type="spellEnd"/>
            <w:r w:rsidRPr="003C5D41">
              <w:rPr>
                <w:sz w:val="11"/>
                <w:szCs w:val="11"/>
              </w:rPr>
              <w:t xml:space="preserve"> субсидии на финансирование  дорожного хозяйств</w:t>
            </w:r>
            <w:proofErr w:type="gramStart"/>
            <w:r w:rsidRPr="003C5D41">
              <w:rPr>
                <w:sz w:val="11"/>
                <w:szCs w:val="11"/>
              </w:rPr>
              <w:t>а(</w:t>
            </w:r>
            <w:proofErr w:type="gramEnd"/>
            <w:r w:rsidRPr="003C5D41">
              <w:rPr>
                <w:sz w:val="11"/>
                <w:szCs w:val="11"/>
              </w:rPr>
              <w:t>в части капитального ремонта и ремонта автомобильных дорог общего пользования и искусственных сооружений на них) за счет средств бюджета района</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02.1.01.22440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144</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Иные межбюджетные трансферты на финансирование дорожного хозяйства из бюджета района</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02.1.01.29130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1837</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 xml:space="preserve">Субсидия на приведение в нормативное состояние автомобильных дорог местного значения, обеспечивающих подъезды к объектам социального  </w:t>
            </w:r>
            <w:r w:rsidRPr="003C5D41">
              <w:rPr>
                <w:sz w:val="11"/>
                <w:szCs w:val="11"/>
              </w:rPr>
              <w:lastRenderedPageBreak/>
              <w:t>назначения</w:t>
            </w:r>
          </w:p>
        </w:tc>
        <w:tc>
          <w:tcPr>
            <w:tcW w:w="546" w:type="dxa"/>
          </w:tcPr>
          <w:p w:rsidR="00A11477" w:rsidRPr="003C5D41" w:rsidRDefault="00A11477" w:rsidP="001D3CFE">
            <w:pPr>
              <w:rPr>
                <w:sz w:val="11"/>
                <w:szCs w:val="11"/>
              </w:rPr>
            </w:pPr>
          </w:p>
        </w:tc>
        <w:tc>
          <w:tcPr>
            <w:tcW w:w="588" w:type="dxa"/>
          </w:tcPr>
          <w:p w:rsidR="00A11477" w:rsidRPr="003C5D41" w:rsidRDefault="00A11477" w:rsidP="001D3CFE">
            <w:pPr>
              <w:rPr>
                <w:sz w:val="11"/>
                <w:szCs w:val="11"/>
              </w:rPr>
            </w:pPr>
            <w:r w:rsidRPr="003C5D41">
              <w:rPr>
                <w:sz w:val="11"/>
                <w:szCs w:val="11"/>
              </w:rPr>
              <w:t>02.1.01.77350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1884</w:t>
            </w:r>
          </w:p>
        </w:tc>
        <w:tc>
          <w:tcPr>
            <w:tcW w:w="445" w:type="dxa"/>
          </w:tcPr>
          <w:p w:rsidR="00A11477" w:rsidRPr="003C5D41" w:rsidRDefault="00A11477" w:rsidP="001D3CFE">
            <w:pPr>
              <w:jc w:val="center"/>
              <w:rPr>
                <w:sz w:val="11"/>
                <w:szCs w:val="11"/>
              </w:rPr>
            </w:pPr>
            <w:r w:rsidRPr="003C5D41">
              <w:rPr>
                <w:sz w:val="11"/>
                <w:szCs w:val="11"/>
              </w:rPr>
              <w:t>1884</w:t>
            </w:r>
          </w:p>
        </w:tc>
        <w:tc>
          <w:tcPr>
            <w:tcW w:w="445" w:type="dxa"/>
          </w:tcPr>
          <w:p w:rsidR="00A11477" w:rsidRPr="003C5D41" w:rsidRDefault="00A11477" w:rsidP="001D3CFE">
            <w:pPr>
              <w:jc w:val="center"/>
              <w:rPr>
                <w:sz w:val="11"/>
                <w:szCs w:val="11"/>
              </w:rPr>
            </w:pPr>
            <w:r w:rsidRPr="003C5D41">
              <w:rPr>
                <w:sz w:val="11"/>
                <w:szCs w:val="11"/>
              </w:rPr>
              <w:t>1884</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jc w:val="center"/>
              <w:rPr>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r w:rsidRPr="003C5D41">
              <w:rPr>
                <w:i/>
                <w:sz w:val="11"/>
                <w:szCs w:val="11"/>
              </w:rPr>
              <w:t>200</w:t>
            </w:r>
          </w:p>
        </w:tc>
        <w:tc>
          <w:tcPr>
            <w:tcW w:w="445" w:type="dxa"/>
          </w:tcPr>
          <w:p w:rsidR="00A11477" w:rsidRPr="003C5D41" w:rsidRDefault="00A11477" w:rsidP="001D3CFE">
            <w:pPr>
              <w:jc w:val="center"/>
              <w:rPr>
                <w:i/>
                <w:sz w:val="11"/>
                <w:szCs w:val="11"/>
              </w:rPr>
            </w:pPr>
            <w:r w:rsidRPr="003C5D41">
              <w:rPr>
                <w:i/>
                <w:sz w:val="11"/>
                <w:szCs w:val="11"/>
              </w:rPr>
              <w:t>11946</w:t>
            </w:r>
          </w:p>
        </w:tc>
        <w:tc>
          <w:tcPr>
            <w:tcW w:w="445" w:type="dxa"/>
          </w:tcPr>
          <w:p w:rsidR="00A11477" w:rsidRPr="003C5D41" w:rsidRDefault="00A11477" w:rsidP="001D3CFE">
            <w:pPr>
              <w:jc w:val="center"/>
              <w:rPr>
                <w:i/>
                <w:sz w:val="11"/>
                <w:szCs w:val="11"/>
              </w:rPr>
            </w:pPr>
            <w:r w:rsidRPr="003C5D41">
              <w:rPr>
                <w:i/>
                <w:sz w:val="11"/>
                <w:szCs w:val="11"/>
              </w:rPr>
              <w:t>7444</w:t>
            </w:r>
          </w:p>
        </w:tc>
        <w:tc>
          <w:tcPr>
            <w:tcW w:w="445" w:type="dxa"/>
          </w:tcPr>
          <w:p w:rsidR="00A11477" w:rsidRPr="003C5D41" w:rsidRDefault="00A11477" w:rsidP="001D3CFE">
            <w:pPr>
              <w:jc w:val="center"/>
              <w:rPr>
                <w:i/>
                <w:sz w:val="11"/>
                <w:szCs w:val="11"/>
              </w:rPr>
            </w:pPr>
            <w:r w:rsidRPr="003C5D41">
              <w:rPr>
                <w:i/>
                <w:sz w:val="11"/>
                <w:szCs w:val="11"/>
              </w:rPr>
              <w:t>7678</w:t>
            </w:r>
          </w:p>
        </w:tc>
      </w:tr>
      <w:tr w:rsidR="00A11477" w:rsidRPr="003C5D41" w:rsidTr="003C5D41">
        <w:trPr>
          <w:trHeight w:val="70"/>
        </w:trPr>
        <w:tc>
          <w:tcPr>
            <w:tcW w:w="572" w:type="dxa"/>
          </w:tcPr>
          <w:p w:rsidR="00A11477" w:rsidRPr="003C5D41" w:rsidRDefault="00A11477" w:rsidP="001D3CFE">
            <w:pPr>
              <w:jc w:val="center"/>
              <w:rPr>
                <w:b/>
                <w:i/>
                <w:sz w:val="11"/>
                <w:szCs w:val="11"/>
              </w:rPr>
            </w:pPr>
            <w:r w:rsidRPr="003C5D41">
              <w:rPr>
                <w:b/>
                <w:i/>
                <w:sz w:val="11"/>
                <w:szCs w:val="11"/>
              </w:rPr>
              <w:t>0410</w:t>
            </w:r>
          </w:p>
        </w:tc>
        <w:tc>
          <w:tcPr>
            <w:tcW w:w="1839" w:type="dxa"/>
          </w:tcPr>
          <w:p w:rsidR="00A11477" w:rsidRPr="003C5D41" w:rsidRDefault="00A11477" w:rsidP="001D3CFE">
            <w:pPr>
              <w:rPr>
                <w:b/>
                <w:i/>
                <w:sz w:val="11"/>
                <w:szCs w:val="11"/>
              </w:rPr>
            </w:pPr>
            <w:r w:rsidRPr="003C5D41">
              <w:rPr>
                <w:b/>
                <w:i/>
                <w:sz w:val="11"/>
                <w:szCs w:val="11"/>
              </w:rPr>
              <w:t>Связь и информатика</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81</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jc w:val="cente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81</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color w:val="000000"/>
                <w:sz w:val="11"/>
                <w:szCs w:val="11"/>
              </w:rPr>
            </w:pPr>
            <w:r w:rsidRPr="003C5D41">
              <w:rPr>
                <w:color w:val="000000"/>
                <w:sz w:val="11"/>
                <w:szCs w:val="11"/>
              </w:rPr>
              <w:t xml:space="preserve">Межбюджетные трансферты, передаваемые бюджетам муниципальных районов из бюджетов </w:t>
            </w:r>
          </w:p>
          <w:p w:rsidR="00A11477" w:rsidRPr="003C5D41" w:rsidRDefault="00A11477" w:rsidP="001D3CFE">
            <w:pPr>
              <w:rPr>
                <w:color w:val="000000"/>
                <w:sz w:val="11"/>
                <w:szCs w:val="11"/>
              </w:rPr>
            </w:pPr>
            <w:r w:rsidRPr="003C5D41">
              <w:rPr>
                <w:color w:val="000000"/>
                <w:sz w:val="11"/>
                <w:szCs w:val="11"/>
              </w:rPr>
              <w:t>сельских поселений на осуществление полномочий по казначейскому исполнению бюджета</w:t>
            </w:r>
          </w:p>
          <w:p w:rsidR="00A11477" w:rsidRPr="003C5D41" w:rsidRDefault="00A11477" w:rsidP="001D3CFE">
            <w:pPr>
              <w:rPr>
                <w:color w:val="000000"/>
                <w:sz w:val="11"/>
                <w:szCs w:val="11"/>
              </w:rPr>
            </w:pPr>
            <w:r w:rsidRPr="003C5D41">
              <w:rPr>
                <w:color w:val="000000"/>
                <w:sz w:val="11"/>
                <w:szCs w:val="11"/>
              </w:rPr>
              <w:t>Слободского  сельского поселения в соответствии с заключенными соглашениями</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20.0.00.45270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81</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b/>
                <w:i/>
                <w:sz w:val="11"/>
                <w:szCs w:val="11"/>
              </w:rPr>
            </w:pPr>
            <w:r w:rsidRPr="003C5D41">
              <w:rPr>
                <w:sz w:val="11"/>
                <w:szCs w:val="11"/>
              </w:rPr>
              <w:t>Межбюджетные трансферты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sz w:val="11"/>
                <w:szCs w:val="11"/>
              </w:rPr>
            </w:pPr>
            <w:r w:rsidRPr="003C5D41">
              <w:rPr>
                <w:sz w:val="11"/>
                <w:szCs w:val="11"/>
              </w:rPr>
              <w:t>500</w:t>
            </w:r>
          </w:p>
        </w:tc>
        <w:tc>
          <w:tcPr>
            <w:tcW w:w="445" w:type="dxa"/>
          </w:tcPr>
          <w:p w:rsidR="00A11477" w:rsidRPr="003C5D41" w:rsidRDefault="00A11477" w:rsidP="001D3CFE">
            <w:pPr>
              <w:jc w:val="center"/>
              <w:rPr>
                <w:sz w:val="11"/>
                <w:szCs w:val="11"/>
              </w:rPr>
            </w:pPr>
            <w:r w:rsidRPr="003C5D41">
              <w:rPr>
                <w:sz w:val="11"/>
                <w:szCs w:val="11"/>
              </w:rPr>
              <w:t>81</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rPr>
          <w:trHeight w:val="70"/>
        </w:trPr>
        <w:tc>
          <w:tcPr>
            <w:tcW w:w="572" w:type="dxa"/>
          </w:tcPr>
          <w:p w:rsidR="00A11477" w:rsidRPr="003C5D41" w:rsidRDefault="00A11477" w:rsidP="001D3CFE">
            <w:pPr>
              <w:jc w:val="center"/>
              <w:rPr>
                <w:b/>
                <w:i/>
                <w:sz w:val="11"/>
                <w:szCs w:val="11"/>
              </w:rPr>
            </w:pPr>
            <w:r w:rsidRPr="003C5D41">
              <w:rPr>
                <w:b/>
                <w:i/>
                <w:sz w:val="11"/>
                <w:szCs w:val="11"/>
              </w:rPr>
              <w:t>0412</w:t>
            </w:r>
          </w:p>
        </w:tc>
        <w:tc>
          <w:tcPr>
            <w:tcW w:w="1839" w:type="dxa"/>
          </w:tcPr>
          <w:p w:rsidR="00A11477" w:rsidRPr="003C5D41" w:rsidRDefault="00A11477" w:rsidP="001D3CFE">
            <w:pPr>
              <w:rPr>
                <w:b/>
                <w:i/>
                <w:sz w:val="11"/>
                <w:szCs w:val="11"/>
              </w:rPr>
            </w:pPr>
            <w:r w:rsidRPr="003C5D41">
              <w:rPr>
                <w:b/>
                <w:i/>
                <w:sz w:val="11"/>
                <w:szCs w:val="11"/>
              </w:rPr>
              <w:t>Другие вопросы в области национальной экономики</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81</w:t>
            </w:r>
          </w:p>
        </w:tc>
        <w:tc>
          <w:tcPr>
            <w:tcW w:w="445" w:type="dxa"/>
          </w:tcPr>
          <w:p w:rsidR="00A11477" w:rsidRPr="003C5D41" w:rsidRDefault="00A11477" w:rsidP="001D3CFE">
            <w:pPr>
              <w:jc w:val="center"/>
              <w:rPr>
                <w:b/>
                <w:i/>
                <w:sz w:val="11"/>
                <w:szCs w:val="11"/>
              </w:rPr>
            </w:pPr>
            <w:r w:rsidRPr="003C5D41">
              <w:rPr>
                <w:b/>
                <w:i/>
                <w:sz w:val="11"/>
                <w:szCs w:val="11"/>
              </w:rPr>
              <w:t>93</w:t>
            </w:r>
          </w:p>
        </w:tc>
        <w:tc>
          <w:tcPr>
            <w:tcW w:w="445" w:type="dxa"/>
          </w:tcPr>
          <w:p w:rsidR="00A11477" w:rsidRPr="003C5D41" w:rsidRDefault="00A11477" w:rsidP="001D3CFE">
            <w:pPr>
              <w:jc w:val="center"/>
              <w:rPr>
                <w:b/>
                <w:i/>
                <w:sz w:val="11"/>
                <w:szCs w:val="11"/>
              </w:rPr>
            </w:pPr>
            <w:r w:rsidRPr="003C5D41">
              <w:rPr>
                <w:b/>
                <w:i/>
                <w:sz w:val="11"/>
                <w:szCs w:val="11"/>
              </w:rPr>
              <w:t>93</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81</w:t>
            </w:r>
          </w:p>
        </w:tc>
        <w:tc>
          <w:tcPr>
            <w:tcW w:w="445" w:type="dxa"/>
          </w:tcPr>
          <w:p w:rsidR="00A11477" w:rsidRPr="003C5D41" w:rsidRDefault="00A11477" w:rsidP="001D3CFE">
            <w:pPr>
              <w:jc w:val="center"/>
              <w:rPr>
                <w:b/>
                <w:i/>
                <w:sz w:val="11"/>
                <w:szCs w:val="11"/>
              </w:rPr>
            </w:pPr>
            <w:r w:rsidRPr="003C5D41">
              <w:rPr>
                <w:b/>
                <w:i/>
                <w:sz w:val="11"/>
                <w:szCs w:val="11"/>
              </w:rPr>
              <w:t>93</w:t>
            </w:r>
          </w:p>
        </w:tc>
        <w:tc>
          <w:tcPr>
            <w:tcW w:w="445" w:type="dxa"/>
          </w:tcPr>
          <w:p w:rsidR="00A11477" w:rsidRPr="003C5D41" w:rsidRDefault="00A11477" w:rsidP="001D3CFE">
            <w:pPr>
              <w:jc w:val="center"/>
              <w:rPr>
                <w:b/>
                <w:i/>
                <w:sz w:val="11"/>
                <w:szCs w:val="11"/>
              </w:rPr>
            </w:pPr>
            <w:r w:rsidRPr="003C5D41">
              <w:rPr>
                <w:b/>
                <w:i/>
                <w:sz w:val="11"/>
                <w:szCs w:val="11"/>
              </w:rPr>
              <w:t>93</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Муниципальная программа «Поддержка потребительского рынка на территории Слободского сельского поселения на 2022-2024 годы»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10.0.00.00000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i/>
                <w:sz w:val="11"/>
                <w:szCs w:val="11"/>
              </w:rPr>
            </w:pPr>
            <w:r w:rsidRPr="003C5D41">
              <w:rPr>
                <w:i/>
                <w:sz w:val="11"/>
                <w:szCs w:val="11"/>
              </w:rPr>
              <w:t>81</w:t>
            </w:r>
          </w:p>
        </w:tc>
        <w:tc>
          <w:tcPr>
            <w:tcW w:w="445" w:type="dxa"/>
          </w:tcPr>
          <w:p w:rsidR="00A11477" w:rsidRPr="003C5D41" w:rsidRDefault="00A11477" w:rsidP="001D3CFE">
            <w:pPr>
              <w:jc w:val="center"/>
              <w:rPr>
                <w:i/>
                <w:sz w:val="11"/>
                <w:szCs w:val="11"/>
              </w:rPr>
            </w:pPr>
            <w:r w:rsidRPr="003C5D41">
              <w:rPr>
                <w:i/>
                <w:sz w:val="11"/>
                <w:szCs w:val="11"/>
              </w:rPr>
              <w:t>93</w:t>
            </w:r>
          </w:p>
        </w:tc>
        <w:tc>
          <w:tcPr>
            <w:tcW w:w="445" w:type="dxa"/>
          </w:tcPr>
          <w:p w:rsidR="00A11477" w:rsidRPr="003C5D41" w:rsidRDefault="00A11477" w:rsidP="001D3CFE">
            <w:pPr>
              <w:jc w:val="center"/>
              <w:rPr>
                <w:i/>
                <w:sz w:val="11"/>
                <w:szCs w:val="11"/>
              </w:rPr>
            </w:pPr>
            <w:r w:rsidRPr="003C5D41">
              <w:rPr>
                <w:i/>
                <w:sz w:val="11"/>
                <w:szCs w:val="11"/>
              </w:rPr>
              <w:t>93</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Реализация муниципальной программы «Поддержка потребительского рынка на территории Слободского сельского поселения на 2022-2024 годы»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10.1.00.00000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i/>
                <w:sz w:val="11"/>
                <w:szCs w:val="11"/>
              </w:rPr>
            </w:pPr>
            <w:r w:rsidRPr="003C5D41">
              <w:rPr>
                <w:i/>
                <w:sz w:val="11"/>
                <w:szCs w:val="11"/>
              </w:rPr>
              <w:t>81</w:t>
            </w:r>
          </w:p>
        </w:tc>
        <w:tc>
          <w:tcPr>
            <w:tcW w:w="445" w:type="dxa"/>
          </w:tcPr>
          <w:p w:rsidR="00A11477" w:rsidRPr="003C5D41" w:rsidRDefault="00A11477" w:rsidP="001D3CFE">
            <w:pPr>
              <w:jc w:val="center"/>
              <w:rPr>
                <w:i/>
                <w:sz w:val="11"/>
                <w:szCs w:val="11"/>
              </w:rPr>
            </w:pPr>
            <w:r w:rsidRPr="003C5D41">
              <w:rPr>
                <w:i/>
                <w:sz w:val="11"/>
                <w:szCs w:val="11"/>
              </w:rPr>
              <w:t>93</w:t>
            </w:r>
          </w:p>
        </w:tc>
        <w:tc>
          <w:tcPr>
            <w:tcW w:w="445" w:type="dxa"/>
          </w:tcPr>
          <w:p w:rsidR="00A11477" w:rsidRPr="003C5D41" w:rsidRDefault="00A11477" w:rsidP="001D3CFE">
            <w:pPr>
              <w:jc w:val="center"/>
              <w:rPr>
                <w:i/>
                <w:sz w:val="11"/>
                <w:szCs w:val="11"/>
              </w:rPr>
            </w:pPr>
            <w:r w:rsidRPr="003C5D41">
              <w:rPr>
                <w:i/>
                <w:sz w:val="11"/>
                <w:szCs w:val="11"/>
              </w:rPr>
              <w:t>93</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r w:rsidRPr="003C5D41">
              <w:rPr>
                <w:sz w:val="11"/>
                <w:szCs w:val="11"/>
              </w:rPr>
              <w:t>Обеспечение населения труднодоступных и отдаленных сельских населенных пунктов социально значимыми потребительскими товарами</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10.1.01.00000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i/>
                <w:sz w:val="11"/>
                <w:szCs w:val="11"/>
              </w:rPr>
            </w:pPr>
            <w:r w:rsidRPr="003C5D41">
              <w:rPr>
                <w:i/>
                <w:sz w:val="11"/>
                <w:szCs w:val="11"/>
              </w:rPr>
              <w:t>81</w:t>
            </w:r>
          </w:p>
        </w:tc>
        <w:tc>
          <w:tcPr>
            <w:tcW w:w="445" w:type="dxa"/>
          </w:tcPr>
          <w:p w:rsidR="00A11477" w:rsidRPr="003C5D41" w:rsidRDefault="00A11477" w:rsidP="001D3CFE">
            <w:pPr>
              <w:jc w:val="center"/>
              <w:rPr>
                <w:i/>
                <w:sz w:val="11"/>
                <w:szCs w:val="11"/>
              </w:rPr>
            </w:pPr>
            <w:r w:rsidRPr="003C5D41">
              <w:rPr>
                <w:i/>
                <w:sz w:val="11"/>
                <w:szCs w:val="11"/>
              </w:rPr>
              <w:t>93</w:t>
            </w:r>
          </w:p>
        </w:tc>
        <w:tc>
          <w:tcPr>
            <w:tcW w:w="445" w:type="dxa"/>
          </w:tcPr>
          <w:p w:rsidR="00A11477" w:rsidRPr="003C5D41" w:rsidRDefault="00A11477" w:rsidP="001D3CFE">
            <w:pPr>
              <w:jc w:val="center"/>
              <w:rPr>
                <w:i/>
                <w:sz w:val="11"/>
                <w:szCs w:val="11"/>
              </w:rPr>
            </w:pPr>
            <w:r w:rsidRPr="003C5D41">
              <w:rPr>
                <w:i/>
                <w:sz w:val="11"/>
                <w:szCs w:val="11"/>
              </w:rPr>
              <w:t>93</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b/>
                <w:i/>
                <w:sz w:val="11"/>
                <w:szCs w:val="11"/>
              </w:rPr>
            </w:pPr>
            <w:r w:rsidRPr="003C5D41">
              <w:rPr>
                <w:sz w:val="11"/>
                <w:szCs w:val="11"/>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поселения</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10.1.01.72880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i/>
                <w:sz w:val="11"/>
                <w:szCs w:val="11"/>
              </w:rPr>
            </w:pPr>
            <w:r w:rsidRPr="003C5D41">
              <w:rPr>
                <w:i/>
                <w:sz w:val="11"/>
                <w:szCs w:val="11"/>
              </w:rPr>
              <w:t>77</w:t>
            </w:r>
          </w:p>
        </w:tc>
        <w:tc>
          <w:tcPr>
            <w:tcW w:w="445" w:type="dxa"/>
          </w:tcPr>
          <w:p w:rsidR="00A11477" w:rsidRPr="003C5D41" w:rsidRDefault="00A11477" w:rsidP="001D3CFE">
            <w:pPr>
              <w:jc w:val="center"/>
              <w:rPr>
                <w:i/>
                <w:sz w:val="11"/>
                <w:szCs w:val="11"/>
              </w:rPr>
            </w:pPr>
            <w:r w:rsidRPr="003C5D41">
              <w:rPr>
                <w:i/>
                <w:sz w:val="11"/>
                <w:szCs w:val="11"/>
              </w:rPr>
              <w:t>89</w:t>
            </w:r>
          </w:p>
        </w:tc>
        <w:tc>
          <w:tcPr>
            <w:tcW w:w="445" w:type="dxa"/>
          </w:tcPr>
          <w:p w:rsidR="00A11477" w:rsidRPr="003C5D41" w:rsidRDefault="00A11477" w:rsidP="001D3CFE">
            <w:pPr>
              <w:jc w:val="center"/>
              <w:rPr>
                <w:i/>
                <w:sz w:val="11"/>
                <w:szCs w:val="11"/>
              </w:rPr>
            </w:pPr>
            <w:r w:rsidRPr="003C5D41">
              <w:rPr>
                <w:i/>
                <w:sz w:val="11"/>
                <w:szCs w:val="11"/>
              </w:rPr>
              <w:t>89</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sz w:val="11"/>
                <w:szCs w:val="11"/>
              </w:rPr>
            </w:pPr>
            <w:proofErr w:type="spellStart"/>
            <w:r w:rsidRPr="003C5D41">
              <w:rPr>
                <w:sz w:val="11"/>
                <w:szCs w:val="11"/>
              </w:rPr>
              <w:t>Софинансирование</w:t>
            </w:r>
            <w:proofErr w:type="spellEnd"/>
            <w:r w:rsidRPr="003C5D41">
              <w:rPr>
                <w:sz w:val="11"/>
                <w:szCs w:val="11"/>
              </w:rPr>
              <w:t xml:space="preserve"> субсидии на реализацию мероприятий по возмещению части затрат организациям и индивидуальным предпринимателям, занимающихся доставкой товаров в отдаленные сельские поселения</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10.1.01.42880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i/>
                <w:sz w:val="11"/>
                <w:szCs w:val="11"/>
              </w:rPr>
            </w:pPr>
            <w:r w:rsidRPr="003C5D41">
              <w:rPr>
                <w:i/>
                <w:sz w:val="11"/>
                <w:szCs w:val="11"/>
              </w:rPr>
              <w:t>4</w:t>
            </w:r>
          </w:p>
        </w:tc>
        <w:tc>
          <w:tcPr>
            <w:tcW w:w="445" w:type="dxa"/>
          </w:tcPr>
          <w:p w:rsidR="00A11477" w:rsidRPr="003C5D41" w:rsidRDefault="00A11477" w:rsidP="001D3CFE">
            <w:pPr>
              <w:jc w:val="center"/>
              <w:rPr>
                <w:i/>
                <w:sz w:val="11"/>
                <w:szCs w:val="11"/>
              </w:rPr>
            </w:pPr>
            <w:r w:rsidRPr="003C5D41">
              <w:rPr>
                <w:i/>
                <w:sz w:val="11"/>
                <w:szCs w:val="11"/>
              </w:rPr>
              <w:t>4</w:t>
            </w:r>
          </w:p>
        </w:tc>
        <w:tc>
          <w:tcPr>
            <w:tcW w:w="445" w:type="dxa"/>
          </w:tcPr>
          <w:p w:rsidR="00A11477" w:rsidRPr="003C5D41" w:rsidRDefault="00A11477" w:rsidP="001D3CFE">
            <w:pPr>
              <w:jc w:val="center"/>
              <w:rPr>
                <w:i/>
                <w:sz w:val="11"/>
                <w:szCs w:val="11"/>
              </w:rPr>
            </w:pPr>
            <w:r w:rsidRPr="003C5D41">
              <w:rPr>
                <w:i/>
                <w:sz w:val="11"/>
                <w:szCs w:val="11"/>
              </w:rPr>
              <w:t>4</w:t>
            </w:r>
          </w:p>
        </w:tc>
      </w:tr>
      <w:tr w:rsidR="00A11477" w:rsidRPr="003C5D41" w:rsidTr="003C5D41">
        <w:trPr>
          <w:trHeight w:val="226"/>
        </w:trPr>
        <w:tc>
          <w:tcPr>
            <w:tcW w:w="572" w:type="dxa"/>
          </w:tcPr>
          <w:p w:rsidR="00A11477" w:rsidRPr="003C5D41" w:rsidRDefault="00A11477" w:rsidP="001D3CFE">
            <w:pPr>
              <w:jc w:val="center"/>
              <w:rPr>
                <w:b/>
                <w:sz w:val="11"/>
                <w:szCs w:val="11"/>
              </w:rPr>
            </w:pPr>
            <w:r w:rsidRPr="003C5D41">
              <w:rPr>
                <w:b/>
                <w:sz w:val="11"/>
                <w:szCs w:val="11"/>
              </w:rPr>
              <w:t>0500</w:t>
            </w:r>
          </w:p>
        </w:tc>
        <w:tc>
          <w:tcPr>
            <w:tcW w:w="1839" w:type="dxa"/>
          </w:tcPr>
          <w:p w:rsidR="00A11477" w:rsidRPr="003C5D41" w:rsidRDefault="00A11477" w:rsidP="001D3CFE">
            <w:pPr>
              <w:tabs>
                <w:tab w:val="right" w:pos="5313"/>
              </w:tabs>
              <w:rPr>
                <w:b/>
                <w:sz w:val="11"/>
                <w:szCs w:val="11"/>
              </w:rPr>
            </w:pPr>
            <w:r w:rsidRPr="003C5D41">
              <w:rPr>
                <w:b/>
                <w:sz w:val="11"/>
                <w:szCs w:val="11"/>
              </w:rPr>
              <w:t>ЖИЛИЩНО-КОММУНАЛЬНОЕ ХОЗЯЙСТВО</w:t>
            </w:r>
            <w:r w:rsidRPr="003C5D41">
              <w:rPr>
                <w:b/>
                <w:sz w:val="11"/>
                <w:szCs w:val="11"/>
              </w:rPr>
              <w:tab/>
            </w:r>
          </w:p>
        </w:tc>
        <w:tc>
          <w:tcPr>
            <w:tcW w:w="546" w:type="dxa"/>
          </w:tcPr>
          <w:p w:rsidR="00A11477" w:rsidRPr="003C5D41" w:rsidRDefault="00A11477" w:rsidP="001D3CFE">
            <w:pPr>
              <w:rPr>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7980</w:t>
            </w:r>
          </w:p>
        </w:tc>
        <w:tc>
          <w:tcPr>
            <w:tcW w:w="445" w:type="dxa"/>
          </w:tcPr>
          <w:p w:rsidR="00A11477" w:rsidRPr="003C5D41" w:rsidRDefault="00A11477" w:rsidP="001D3CFE">
            <w:pPr>
              <w:jc w:val="center"/>
              <w:rPr>
                <w:b/>
                <w:sz w:val="11"/>
                <w:szCs w:val="11"/>
              </w:rPr>
            </w:pPr>
            <w:r w:rsidRPr="003C5D41">
              <w:rPr>
                <w:b/>
                <w:sz w:val="11"/>
                <w:szCs w:val="11"/>
              </w:rPr>
              <w:t>2818</w:t>
            </w:r>
          </w:p>
        </w:tc>
        <w:tc>
          <w:tcPr>
            <w:tcW w:w="445" w:type="dxa"/>
          </w:tcPr>
          <w:p w:rsidR="00A11477" w:rsidRPr="003C5D41" w:rsidRDefault="00A11477" w:rsidP="001D3CFE">
            <w:pPr>
              <w:jc w:val="center"/>
              <w:rPr>
                <w:b/>
                <w:sz w:val="11"/>
                <w:szCs w:val="11"/>
              </w:rPr>
            </w:pPr>
            <w:r w:rsidRPr="003C5D41">
              <w:rPr>
                <w:b/>
                <w:sz w:val="11"/>
                <w:szCs w:val="11"/>
              </w:rPr>
              <w:t>2453</w:t>
            </w:r>
          </w:p>
        </w:tc>
      </w:tr>
      <w:tr w:rsidR="00A11477" w:rsidRPr="003C5D41" w:rsidTr="003C5D41">
        <w:trPr>
          <w:trHeight w:val="70"/>
        </w:trPr>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jc w:val="cente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0501</w:t>
            </w:r>
          </w:p>
        </w:tc>
        <w:tc>
          <w:tcPr>
            <w:tcW w:w="1839" w:type="dxa"/>
          </w:tcPr>
          <w:p w:rsidR="00A11477" w:rsidRPr="003C5D41" w:rsidRDefault="00A11477" w:rsidP="001D3CFE">
            <w:pPr>
              <w:rPr>
                <w:b/>
                <w:sz w:val="11"/>
                <w:szCs w:val="11"/>
              </w:rPr>
            </w:pPr>
            <w:r w:rsidRPr="003C5D41">
              <w:rPr>
                <w:b/>
                <w:sz w:val="11"/>
                <w:szCs w:val="11"/>
              </w:rPr>
              <w:t>Жилищное хозяйство</w:t>
            </w:r>
          </w:p>
        </w:tc>
        <w:tc>
          <w:tcPr>
            <w:tcW w:w="546" w:type="dxa"/>
          </w:tcPr>
          <w:p w:rsidR="00A11477" w:rsidRPr="003C5D41" w:rsidRDefault="00A11477" w:rsidP="001D3CFE">
            <w:pPr>
              <w:jc w:val="center"/>
              <w:rPr>
                <w:i/>
                <w:sz w:val="11"/>
                <w:szCs w:val="11"/>
              </w:rPr>
            </w:pPr>
          </w:p>
        </w:tc>
        <w:tc>
          <w:tcPr>
            <w:tcW w:w="588" w:type="dxa"/>
          </w:tcPr>
          <w:p w:rsidR="00A11477" w:rsidRPr="003C5D41" w:rsidRDefault="00A11477" w:rsidP="001D3CFE">
            <w:pPr>
              <w:jc w:val="center"/>
              <w:rPr>
                <w:i/>
                <w:sz w:val="11"/>
                <w:szCs w:val="11"/>
              </w:rPr>
            </w:pPr>
            <w:r w:rsidRPr="003C5D41">
              <w:rPr>
                <w:i/>
                <w:sz w:val="11"/>
                <w:szCs w:val="11"/>
              </w:rPr>
              <w:t>07.0.00.00000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c>
          <w:tcPr>
            <w:tcW w:w="445" w:type="dxa"/>
          </w:tcPr>
          <w:p w:rsidR="00A11477" w:rsidRPr="003C5D41" w:rsidRDefault="00A11477" w:rsidP="001D3CFE">
            <w:pPr>
              <w:jc w:val="center"/>
              <w:rPr>
                <w:b/>
                <w:i/>
                <w:sz w:val="11"/>
                <w:szCs w:val="11"/>
              </w:rPr>
            </w:pPr>
            <w:r w:rsidRPr="003C5D41">
              <w:rPr>
                <w:b/>
                <w:i/>
                <w:sz w:val="11"/>
                <w:szCs w:val="11"/>
              </w:rPr>
              <w:t>100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b/>
                <w:sz w:val="11"/>
                <w:szCs w:val="11"/>
              </w:rPr>
            </w:pPr>
            <w:r w:rsidRPr="003C5D41">
              <w:rPr>
                <w:i/>
                <w:sz w:val="11"/>
                <w:szCs w:val="11"/>
              </w:rPr>
              <w:t>Муниципальная программа</w:t>
            </w:r>
            <w:proofErr w:type="gramStart"/>
            <w:r w:rsidRPr="003C5D41">
              <w:rPr>
                <w:i/>
                <w:sz w:val="11"/>
                <w:szCs w:val="11"/>
              </w:rPr>
              <w:t>«К</w:t>
            </w:r>
            <w:proofErr w:type="gramEnd"/>
            <w:r w:rsidRPr="003C5D41">
              <w:rPr>
                <w:i/>
                <w:sz w:val="11"/>
                <w:szCs w:val="11"/>
              </w:rPr>
              <w:t>апитальный ремонт муниципального жилищного фонда Администрации Слободского сельского поселения на 2021 – 2023 годы»</w:t>
            </w:r>
          </w:p>
        </w:tc>
        <w:tc>
          <w:tcPr>
            <w:tcW w:w="546" w:type="dxa"/>
          </w:tcPr>
          <w:p w:rsidR="00A11477" w:rsidRPr="003C5D41" w:rsidRDefault="00A11477" w:rsidP="001D3CFE">
            <w:pPr>
              <w:jc w:val="center"/>
              <w:rPr>
                <w:i/>
                <w:sz w:val="11"/>
                <w:szCs w:val="11"/>
              </w:rPr>
            </w:pPr>
          </w:p>
        </w:tc>
        <w:tc>
          <w:tcPr>
            <w:tcW w:w="588" w:type="dxa"/>
          </w:tcPr>
          <w:p w:rsidR="00A11477" w:rsidRPr="003C5D41" w:rsidRDefault="00A11477" w:rsidP="001D3CFE">
            <w:pPr>
              <w:jc w:val="center"/>
              <w:rPr>
                <w:i/>
                <w:sz w:val="11"/>
                <w:szCs w:val="11"/>
              </w:rPr>
            </w:pPr>
            <w:r w:rsidRPr="003C5D41">
              <w:rPr>
                <w:i/>
                <w:sz w:val="11"/>
                <w:szCs w:val="11"/>
              </w:rPr>
              <w:t>07.0.00.00000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100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Капитальный ремонт муниципального жилищного фонда</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r w:rsidRPr="003C5D41">
              <w:rPr>
                <w:sz w:val="11"/>
                <w:szCs w:val="11"/>
              </w:rPr>
              <w:t>07.1.01.45160</w:t>
            </w: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100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i/>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r w:rsidRPr="003C5D41">
              <w:rPr>
                <w:i/>
                <w:sz w:val="11"/>
                <w:szCs w:val="11"/>
              </w:rPr>
              <w:t>200</w:t>
            </w: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100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0503</w:t>
            </w:r>
          </w:p>
        </w:tc>
        <w:tc>
          <w:tcPr>
            <w:tcW w:w="1839" w:type="dxa"/>
          </w:tcPr>
          <w:p w:rsidR="00A11477" w:rsidRPr="003C5D41" w:rsidRDefault="00A11477" w:rsidP="001D3CFE">
            <w:pPr>
              <w:rPr>
                <w:b/>
                <w:sz w:val="11"/>
                <w:szCs w:val="11"/>
              </w:rPr>
            </w:pPr>
            <w:r w:rsidRPr="003C5D41">
              <w:rPr>
                <w:b/>
                <w:sz w:val="11"/>
                <w:szCs w:val="11"/>
              </w:rPr>
              <w:t>Благоустройство</w:t>
            </w:r>
          </w:p>
        </w:tc>
        <w:tc>
          <w:tcPr>
            <w:tcW w:w="546" w:type="dxa"/>
          </w:tcPr>
          <w:p w:rsidR="00A11477" w:rsidRPr="003C5D41" w:rsidRDefault="00A11477" w:rsidP="001D3CFE">
            <w:pPr>
              <w:jc w:val="center"/>
              <w:rPr>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4523</w:t>
            </w:r>
          </w:p>
        </w:tc>
        <w:tc>
          <w:tcPr>
            <w:tcW w:w="445" w:type="dxa"/>
          </w:tcPr>
          <w:p w:rsidR="00A11477" w:rsidRPr="003C5D41" w:rsidRDefault="00A11477" w:rsidP="001D3CFE">
            <w:pPr>
              <w:jc w:val="center"/>
              <w:rPr>
                <w:b/>
                <w:i/>
                <w:sz w:val="11"/>
                <w:szCs w:val="11"/>
              </w:rPr>
            </w:pPr>
            <w:r w:rsidRPr="003C5D41">
              <w:rPr>
                <w:b/>
                <w:i/>
                <w:sz w:val="11"/>
                <w:szCs w:val="11"/>
              </w:rPr>
              <w:t>2512</w:t>
            </w:r>
          </w:p>
        </w:tc>
        <w:tc>
          <w:tcPr>
            <w:tcW w:w="445" w:type="dxa"/>
          </w:tcPr>
          <w:p w:rsidR="00A11477" w:rsidRPr="003C5D41" w:rsidRDefault="00A11477" w:rsidP="001D3CFE">
            <w:pPr>
              <w:jc w:val="center"/>
              <w:rPr>
                <w:b/>
                <w:i/>
                <w:sz w:val="11"/>
                <w:szCs w:val="11"/>
              </w:rPr>
            </w:pPr>
            <w:r w:rsidRPr="003C5D41">
              <w:rPr>
                <w:b/>
                <w:i/>
                <w:sz w:val="11"/>
                <w:szCs w:val="11"/>
              </w:rPr>
              <w:t>2248</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center"/>
              <w:rPr>
                <w:b/>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sz w:val="11"/>
                <w:szCs w:val="11"/>
              </w:rPr>
            </w:pPr>
            <w:r w:rsidRPr="003C5D41">
              <w:rPr>
                <w:b/>
                <w:i/>
                <w:sz w:val="11"/>
                <w:szCs w:val="11"/>
              </w:rPr>
              <w:t>571</w:t>
            </w: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59</w:t>
            </w:r>
          </w:p>
        </w:tc>
        <w:tc>
          <w:tcPr>
            <w:tcW w:w="445" w:type="dxa"/>
          </w:tcPr>
          <w:p w:rsidR="00A11477" w:rsidRPr="003C5D41" w:rsidRDefault="00A11477" w:rsidP="001D3CFE">
            <w:pPr>
              <w:jc w:val="center"/>
              <w:rPr>
                <w:b/>
                <w:sz w:val="11"/>
                <w:szCs w:val="11"/>
              </w:rPr>
            </w:pPr>
            <w:r w:rsidRPr="003C5D41">
              <w:rPr>
                <w:b/>
                <w:sz w:val="11"/>
                <w:szCs w:val="11"/>
              </w:rPr>
              <w:t>0</w:t>
            </w:r>
          </w:p>
        </w:tc>
        <w:tc>
          <w:tcPr>
            <w:tcW w:w="445" w:type="dxa"/>
          </w:tcPr>
          <w:p w:rsidR="00A11477" w:rsidRPr="003C5D41" w:rsidRDefault="00A11477" w:rsidP="001D3CFE">
            <w:pPr>
              <w:jc w:val="center"/>
              <w:rPr>
                <w:b/>
                <w:sz w:val="11"/>
                <w:szCs w:val="11"/>
              </w:rPr>
            </w:pPr>
            <w:r w:rsidRPr="003C5D41">
              <w:rPr>
                <w:b/>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both"/>
              <w:rPr>
                <w:sz w:val="11"/>
                <w:szCs w:val="11"/>
              </w:rPr>
            </w:pPr>
            <w:r w:rsidRPr="003C5D41">
              <w:rPr>
                <w:sz w:val="11"/>
                <w:szCs w:val="11"/>
              </w:rPr>
              <w:t>Межбюджетные трансферты, передаваемые бюджетам муниципальных районов из бюджетов сельских поселений на организацию ритуальных услуг на территории Слободского сельского поселения в соответствии с заключенными соглашениями</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i/>
                <w:sz w:val="11"/>
                <w:szCs w:val="11"/>
              </w:rPr>
              <w:t>20.0.00.45280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59</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center"/>
              <w:rPr>
                <w:sz w:val="11"/>
                <w:szCs w:val="11"/>
              </w:rPr>
            </w:pPr>
            <w:r w:rsidRPr="003C5D41">
              <w:rPr>
                <w:sz w:val="11"/>
                <w:szCs w:val="11"/>
              </w:rPr>
              <w:t>Межбюджетные трансферты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r w:rsidRPr="003C5D41">
              <w:rPr>
                <w:i/>
                <w:sz w:val="11"/>
                <w:szCs w:val="11"/>
              </w:rPr>
              <w:t>500</w:t>
            </w:r>
          </w:p>
        </w:tc>
        <w:tc>
          <w:tcPr>
            <w:tcW w:w="445" w:type="dxa"/>
          </w:tcPr>
          <w:p w:rsidR="00A11477" w:rsidRPr="003C5D41" w:rsidRDefault="00A11477" w:rsidP="001D3CFE">
            <w:pPr>
              <w:jc w:val="center"/>
              <w:rPr>
                <w:i/>
                <w:sz w:val="11"/>
                <w:szCs w:val="11"/>
              </w:rPr>
            </w:pPr>
            <w:r w:rsidRPr="003C5D41">
              <w:rPr>
                <w:i/>
                <w:sz w:val="11"/>
                <w:szCs w:val="11"/>
              </w:rPr>
              <w:t>59</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Муниципальная программа «Организация благоустройства на территории Слободского сельского поселения на 2023-2025 годы»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sz w:val="11"/>
                <w:szCs w:val="11"/>
              </w:rPr>
              <w:t xml:space="preserve">03.0.00.00000  </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center"/>
              <w:rPr>
                <w:sz w:val="11"/>
                <w:szCs w:val="11"/>
              </w:rPr>
            </w:pPr>
            <w:r w:rsidRPr="003C5D41">
              <w:rPr>
                <w:sz w:val="11"/>
                <w:szCs w:val="11"/>
              </w:rPr>
              <w:t>Межбюджетные трансферты на благоустройство дворовых территорий и обустройство территорий для выгула животных</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i/>
                <w:sz w:val="11"/>
                <w:szCs w:val="11"/>
              </w:rPr>
              <w:t>03.1.01.70410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center"/>
              <w:rPr>
                <w:sz w:val="11"/>
                <w:szCs w:val="11"/>
              </w:rPr>
            </w:pPr>
            <w:r w:rsidRPr="003C5D41">
              <w:rPr>
                <w:sz w:val="11"/>
                <w:szCs w:val="11"/>
              </w:rPr>
              <w:t>Межбюджетные трансферты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r w:rsidRPr="003C5D41">
              <w:rPr>
                <w:i/>
                <w:sz w:val="11"/>
                <w:szCs w:val="11"/>
              </w:rPr>
              <w:t>500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i/>
                <w:sz w:val="11"/>
                <w:szCs w:val="11"/>
              </w:rPr>
            </w:pPr>
            <w:r w:rsidRPr="003C5D41">
              <w:rPr>
                <w:i/>
                <w:sz w:val="11"/>
                <w:szCs w:val="11"/>
              </w:rPr>
              <w:t>Муниципальная программа "Комплексное развитие территорий Слободского сельского поселения УМР на 2020-2025 годы"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sz w:val="11"/>
                <w:szCs w:val="11"/>
              </w:rPr>
            </w:pPr>
            <w:r w:rsidRPr="003C5D41">
              <w:rPr>
                <w:sz w:val="11"/>
                <w:szCs w:val="11"/>
              </w:rPr>
              <w:t>Субсидия на проведение мероприятий по благоустройству сельских территорий</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i/>
                <w:sz w:val="11"/>
                <w:szCs w:val="11"/>
              </w:rPr>
              <w:t>03.1.01.</w:t>
            </w:r>
            <w:r w:rsidRPr="003C5D41">
              <w:rPr>
                <w:i/>
                <w:sz w:val="11"/>
                <w:szCs w:val="11"/>
                <w:lang w:val="en-US"/>
              </w:rPr>
              <w:t>L</w:t>
            </w:r>
            <w:r w:rsidRPr="003C5D41">
              <w:rPr>
                <w:i/>
                <w:sz w:val="11"/>
                <w:szCs w:val="11"/>
              </w:rPr>
              <w:t>5760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sz w:val="11"/>
                <w:szCs w:val="11"/>
              </w:rPr>
            </w:pPr>
            <w:proofErr w:type="spellStart"/>
            <w:r w:rsidRPr="003C5D41">
              <w:rPr>
                <w:sz w:val="11"/>
                <w:szCs w:val="11"/>
              </w:rPr>
              <w:t>Софинансирование</w:t>
            </w:r>
            <w:proofErr w:type="spellEnd"/>
            <w:r w:rsidRPr="003C5D41">
              <w:rPr>
                <w:sz w:val="11"/>
                <w:szCs w:val="11"/>
              </w:rPr>
              <w:t xml:space="preserve"> субсидии на мероприятия по благоустройству сельских территорий</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jc w:val="center"/>
              <w:rPr>
                <w:sz w:val="11"/>
                <w:szCs w:val="11"/>
              </w:rPr>
            </w:pPr>
            <w:r w:rsidRPr="003C5D41">
              <w:rPr>
                <w:sz w:val="11"/>
                <w:szCs w:val="11"/>
              </w:rPr>
              <w:t xml:space="preserve">Закупка товаров, работ и услуг для государственных </w:t>
            </w:r>
            <w:r w:rsidRPr="003C5D41">
              <w:rPr>
                <w:sz w:val="11"/>
                <w:szCs w:val="11"/>
              </w:rPr>
              <w:lastRenderedPageBreak/>
              <w:t>(муниципальных) нужд</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0503</w:t>
            </w:r>
          </w:p>
        </w:tc>
        <w:tc>
          <w:tcPr>
            <w:tcW w:w="1839" w:type="dxa"/>
          </w:tcPr>
          <w:p w:rsidR="00A11477" w:rsidRPr="003C5D41" w:rsidRDefault="00A11477" w:rsidP="001D3CFE">
            <w:pPr>
              <w:rPr>
                <w:sz w:val="11"/>
                <w:szCs w:val="11"/>
              </w:rPr>
            </w:pPr>
            <w:r w:rsidRPr="003C5D41">
              <w:rPr>
                <w:b/>
                <w:i/>
                <w:sz w:val="11"/>
                <w:szCs w:val="11"/>
              </w:rPr>
              <w:t>МУ «</w:t>
            </w:r>
            <w:proofErr w:type="spellStart"/>
            <w:r w:rsidRPr="003C5D41">
              <w:rPr>
                <w:b/>
                <w:i/>
                <w:sz w:val="11"/>
                <w:szCs w:val="11"/>
              </w:rPr>
              <w:t>Комбытсервис</w:t>
            </w:r>
            <w:proofErr w:type="spellEnd"/>
            <w:r w:rsidRPr="003C5D41">
              <w:rPr>
                <w:b/>
                <w:i/>
                <w:sz w:val="11"/>
                <w:szCs w:val="11"/>
              </w:rPr>
              <w:t>» Слободского сельского поселения</w:t>
            </w:r>
          </w:p>
        </w:tc>
        <w:tc>
          <w:tcPr>
            <w:tcW w:w="546" w:type="dxa"/>
          </w:tcPr>
          <w:p w:rsidR="00A11477" w:rsidRPr="003C5D41" w:rsidRDefault="00A11477" w:rsidP="001D3CFE">
            <w:pPr>
              <w:jc w:val="center"/>
              <w:rPr>
                <w:b/>
                <w:sz w:val="11"/>
                <w:szCs w:val="11"/>
              </w:rPr>
            </w:pPr>
            <w:r w:rsidRPr="003C5D41">
              <w:rPr>
                <w:b/>
                <w:i/>
                <w:sz w:val="11"/>
                <w:szCs w:val="11"/>
              </w:rPr>
              <w:t>571</w:t>
            </w: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b/>
                <w:i/>
                <w:sz w:val="11"/>
                <w:szCs w:val="11"/>
              </w:rPr>
            </w:pPr>
            <w:r w:rsidRPr="003C5D41">
              <w:rPr>
                <w:b/>
                <w:sz w:val="11"/>
                <w:szCs w:val="11"/>
              </w:rPr>
              <w:t>4464</w:t>
            </w:r>
          </w:p>
        </w:tc>
        <w:tc>
          <w:tcPr>
            <w:tcW w:w="445" w:type="dxa"/>
          </w:tcPr>
          <w:p w:rsidR="00A11477" w:rsidRPr="003C5D41" w:rsidRDefault="00A11477" w:rsidP="001D3CFE">
            <w:pPr>
              <w:jc w:val="center"/>
              <w:rPr>
                <w:b/>
                <w:i/>
                <w:sz w:val="11"/>
                <w:szCs w:val="11"/>
              </w:rPr>
            </w:pPr>
            <w:r w:rsidRPr="003C5D41">
              <w:rPr>
                <w:b/>
                <w:i/>
                <w:sz w:val="11"/>
                <w:szCs w:val="11"/>
              </w:rPr>
              <w:t>2512</w:t>
            </w:r>
          </w:p>
        </w:tc>
        <w:tc>
          <w:tcPr>
            <w:tcW w:w="445" w:type="dxa"/>
          </w:tcPr>
          <w:p w:rsidR="00A11477" w:rsidRPr="003C5D41" w:rsidRDefault="00A11477" w:rsidP="001D3CFE">
            <w:pPr>
              <w:jc w:val="center"/>
              <w:rPr>
                <w:b/>
                <w:i/>
                <w:sz w:val="11"/>
                <w:szCs w:val="11"/>
              </w:rPr>
            </w:pPr>
            <w:r w:rsidRPr="003C5D41">
              <w:rPr>
                <w:b/>
                <w:i/>
                <w:sz w:val="11"/>
                <w:szCs w:val="11"/>
              </w:rPr>
              <w:t>2248</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Муниципальная программа «Организация благоустройства на территории Слободского сельского поселения на 2023-2025 годы»</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r w:rsidRPr="003C5D41">
              <w:rPr>
                <w:sz w:val="11"/>
                <w:szCs w:val="11"/>
              </w:rPr>
              <w:t xml:space="preserve">03.0.00.00000  </w:t>
            </w:r>
          </w:p>
        </w:tc>
        <w:tc>
          <w:tcPr>
            <w:tcW w:w="399" w:type="dxa"/>
          </w:tcPr>
          <w:p w:rsidR="00A11477" w:rsidRPr="003C5D41" w:rsidRDefault="00A11477" w:rsidP="001D3CFE">
            <w:pPr>
              <w:jc w:val="center"/>
              <w:rPr>
                <w:sz w:val="11"/>
                <w:szCs w:val="11"/>
              </w:rPr>
            </w:pPr>
          </w:p>
        </w:tc>
        <w:tc>
          <w:tcPr>
            <w:tcW w:w="445" w:type="dxa"/>
            <w:shd w:val="clear" w:color="auto" w:fill="auto"/>
          </w:tcPr>
          <w:p w:rsidR="00A11477" w:rsidRPr="003C5D41" w:rsidRDefault="00A11477" w:rsidP="001D3CFE">
            <w:pPr>
              <w:jc w:val="center"/>
              <w:rPr>
                <w:sz w:val="11"/>
                <w:szCs w:val="11"/>
              </w:rPr>
            </w:pPr>
            <w:r w:rsidRPr="003C5D41">
              <w:rPr>
                <w:sz w:val="11"/>
                <w:szCs w:val="11"/>
              </w:rPr>
              <w:t>4464</w:t>
            </w:r>
          </w:p>
        </w:tc>
        <w:tc>
          <w:tcPr>
            <w:tcW w:w="445" w:type="dxa"/>
            <w:shd w:val="clear" w:color="auto" w:fill="auto"/>
          </w:tcPr>
          <w:p w:rsidR="00A11477" w:rsidRPr="003C5D41" w:rsidRDefault="00A11477" w:rsidP="001D3CFE">
            <w:pPr>
              <w:jc w:val="center"/>
              <w:rPr>
                <w:sz w:val="11"/>
                <w:szCs w:val="11"/>
              </w:rPr>
            </w:pPr>
            <w:r w:rsidRPr="003C5D41">
              <w:rPr>
                <w:sz w:val="11"/>
                <w:szCs w:val="11"/>
              </w:rPr>
              <w:t>2512</w:t>
            </w:r>
          </w:p>
        </w:tc>
        <w:tc>
          <w:tcPr>
            <w:tcW w:w="445" w:type="dxa"/>
            <w:shd w:val="clear" w:color="auto" w:fill="auto"/>
          </w:tcPr>
          <w:p w:rsidR="00A11477" w:rsidRPr="003C5D41" w:rsidRDefault="00A11477" w:rsidP="001D3CFE">
            <w:pPr>
              <w:jc w:val="center"/>
              <w:rPr>
                <w:sz w:val="11"/>
                <w:szCs w:val="11"/>
              </w:rPr>
            </w:pPr>
            <w:r w:rsidRPr="003C5D41">
              <w:rPr>
                <w:sz w:val="11"/>
                <w:szCs w:val="11"/>
              </w:rPr>
              <w:t>2248</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Реализация муниципальной  программы организация благоустройства территории ССП</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r w:rsidRPr="003C5D41">
              <w:rPr>
                <w:sz w:val="11"/>
                <w:szCs w:val="11"/>
              </w:rPr>
              <w:t>03.1.00.00000</w:t>
            </w: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sz w:val="11"/>
                <w:szCs w:val="11"/>
              </w:rPr>
            </w:pPr>
            <w:r w:rsidRPr="003C5D41">
              <w:rPr>
                <w:sz w:val="11"/>
                <w:szCs w:val="11"/>
              </w:rPr>
              <w:t>4464</w:t>
            </w:r>
          </w:p>
        </w:tc>
        <w:tc>
          <w:tcPr>
            <w:tcW w:w="445" w:type="dxa"/>
          </w:tcPr>
          <w:p w:rsidR="00A11477" w:rsidRPr="003C5D41" w:rsidRDefault="00A11477" w:rsidP="001D3CFE">
            <w:pPr>
              <w:jc w:val="center"/>
              <w:rPr>
                <w:sz w:val="11"/>
                <w:szCs w:val="11"/>
              </w:rPr>
            </w:pPr>
            <w:r w:rsidRPr="003C5D41">
              <w:rPr>
                <w:sz w:val="11"/>
                <w:szCs w:val="11"/>
              </w:rPr>
              <w:t>2512</w:t>
            </w:r>
          </w:p>
        </w:tc>
        <w:tc>
          <w:tcPr>
            <w:tcW w:w="445" w:type="dxa"/>
          </w:tcPr>
          <w:p w:rsidR="00A11477" w:rsidRPr="003C5D41" w:rsidRDefault="00A11477" w:rsidP="001D3CFE">
            <w:pPr>
              <w:jc w:val="center"/>
              <w:rPr>
                <w:sz w:val="11"/>
                <w:szCs w:val="11"/>
              </w:rPr>
            </w:pPr>
            <w:r w:rsidRPr="003C5D41">
              <w:rPr>
                <w:sz w:val="11"/>
                <w:szCs w:val="11"/>
              </w:rPr>
              <w:t>2248</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Создание и развитие благоприятных социально-бытовых условий проживания населения на территории ССП</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r w:rsidRPr="003C5D41">
              <w:rPr>
                <w:sz w:val="11"/>
                <w:szCs w:val="11"/>
              </w:rPr>
              <w:t>03.1.01.00000</w:t>
            </w: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sz w:val="11"/>
                <w:szCs w:val="11"/>
              </w:rPr>
            </w:pPr>
            <w:r w:rsidRPr="003C5D41">
              <w:rPr>
                <w:sz w:val="11"/>
                <w:szCs w:val="11"/>
              </w:rPr>
              <w:t>4464</w:t>
            </w:r>
          </w:p>
        </w:tc>
        <w:tc>
          <w:tcPr>
            <w:tcW w:w="445" w:type="dxa"/>
          </w:tcPr>
          <w:p w:rsidR="00A11477" w:rsidRPr="003C5D41" w:rsidRDefault="00A11477" w:rsidP="001D3CFE">
            <w:pPr>
              <w:jc w:val="center"/>
              <w:rPr>
                <w:sz w:val="11"/>
                <w:szCs w:val="11"/>
              </w:rPr>
            </w:pPr>
            <w:r w:rsidRPr="003C5D41">
              <w:rPr>
                <w:sz w:val="11"/>
                <w:szCs w:val="11"/>
              </w:rPr>
              <w:t>2512</w:t>
            </w:r>
          </w:p>
        </w:tc>
        <w:tc>
          <w:tcPr>
            <w:tcW w:w="445" w:type="dxa"/>
          </w:tcPr>
          <w:p w:rsidR="00A11477" w:rsidRPr="003C5D41" w:rsidRDefault="00A11477" w:rsidP="001D3CFE">
            <w:pPr>
              <w:jc w:val="center"/>
              <w:rPr>
                <w:sz w:val="11"/>
                <w:szCs w:val="11"/>
              </w:rPr>
            </w:pPr>
            <w:r w:rsidRPr="003C5D41">
              <w:rPr>
                <w:sz w:val="11"/>
                <w:szCs w:val="11"/>
              </w:rPr>
              <w:t>2248</w:t>
            </w:r>
          </w:p>
        </w:tc>
      </w:tr>
      <w:tr w:rsidR="00A11477" w:rsidRPr="003C5D41" w:rsidTr="003C5D41">
        <w:tc>
          <w:tcPr>
            <w:tcW w:w="572" w:type="dxa"/>
          </w:tcPr>
          <w:p w:rsidR="00A11477" w:rsidRPr="003C5D41" w:rsidRDefault="00A11477" w:rsidP="001D3CFE">
            <w:pPr>
              <w:jc w:val="center"/>
              <w:rPr>
                <w:b/>
                <w:i/>
                <w:sz w:val="11"/>
                <w:szCs w:val="11"/>
              </w:rPr>
            </w:pPr>
          </w:p>
        </w:tc>
        <w:tc>
          <w:tcPr>
            <w:tcW w:w="1839" w:type="dxa"/>
          </w:tcPr>
          <w:p w:rsidR="00A11477" w:rsidRPr="003C5D41" w:rsidRDefault="00A11477" w:rsidP="001D3CFE">
            <w:pPr>
              <w:rPr>
                <w:i/>
                <w:sz w:val="11"/>
                <w:szCs w:val="11"/>
              </w:rPr>
            </w:pPr>
            <w:r w:rsidRPr="003C5D41">
              <w:rPr>
                <w:i/>
                <w:sz w:val="11"/>
                <w:szCs w:val="11"/>
              </w:rPr>
              <w:t>Уличное освещение</w:t>
            </w:r>
          </w:p>
        </w:tc>
        <w:tc>
          <w:tcPr>
            <w:tcW w:w="546" w:type="dxa"/>
          </w:tcPr>
          <w:p w:rsidR="00A11477" w:rsidRPr="003C5D41" w:rsidRDefault="00A11477" w:rsidP="001D3CFE">
            <w:pPr>
              <w:jc w:val="center"/>
              <w:rPr>
                <w:i/>
                <w:sz w:val="11"/>
                <w:szCs w:val="11"/>
              </w:rPr>
            </w:pPr>
          </w:p>
        </w:tc>
        <w:tc>
          <w:tcPr>
            <w:tcW w:w="588" w:type="dxa"/>
          </w:tcPr>
          <w:p w:rsidR="00A11477" w:rsidRPr="003C5D41" w:rsidRDefault="00A11477" w:rsidP="001D3CFE">
            <w:pPr>
              <w:jc w:val="center"/>
              <w:rPr>
                <w:i/>
                <w:sz w:val="11"/>
                <w:szCs w:val="11"/>
              </w:rPr>
            </w:pPr>
            <w:r w:rsidRPr="003C5D41">
              <w:rPr>
                <w:i/>
                <w:sz w:val="11"/>
                <w:szCs w:val="11"/>
              </w:rPr>
              <w:t>03.1.01.45070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sz w:val="11"/>
                <w:szCs w:val="11"/>
              </w:rPr>
              <w:t>3964</w:t>
            </w:r>
          </w:p>
        </w:tc>
        <w:tc>
          <w:tcPr>
            <w:tcW w:w="445" w:type="dxa"/>
          </w:tcPr>
          <w:p w:rsidR="00A11477" w:rsidRPr="003C5D41" w:rsidRDefault="00A11477" w:rsidP="001D3CFE">
            <w:pPr>
              <w:jc w:val="center"/>
              <w:rPr>
                <w:i/>
                <w:sz w:val="11"/>
                <w:szCs w:val="11"/>
              </w:rPr>
            </w:pPr>
            <w:r w:rsidRPr="003C5D41">
              <w:rPr>
                <w:i/>
                <w:sz w:val="11"/>
                <w:szCs w:val="11"/>
              </w:rPr>
              <w:t>2362</w:t>
            </w:r>
          </w:p>
        </w:tc>
        <w:tc>
          <w:tcPr>
            <w:tcW w:w="445" w:type="dxa"/>
          </w:tcPr>
          <w:p w:rsidR="00A11477" w:rsidRPr="003C5D41" w:rsidRDefault="00A11477" w:rsidP="001D3CFE">
            <w:pPr>
              <w:jc w:val="center"/>
              <w:rPr>
                <w:i/>
                <w:sz w:val="11"/>
                <w:szCs w:val="11"/>
              </w:rPr>
            </w:pPr>
            <w:r w:rsidRPr="003C5D41">
              <w:rPr>
                <w:i/>
                <w:sz w:val="11"/>
                <w:szCs w:val="11"/>
              </w:rPr>
              <w:t>2098</w:t>
            </w:r>
          </w:p>
        </w:tc>
      </w:tr>
      <w:tr w:rsidR="00A11477" w:rsidRPr="003C5D41" w:rsidTr="003C5D41">
        <w:tc>
          <w:tcPr>
            <w:tcW w:w="572" w:type="dxa"/>
          </w:tcPr>
          <w:p w:rsidR="00A11477" w:rsidRPr="003C5D41" w:rsidRDefault="00A11477" w:rsidP="001D3CFE">
            <w:pPr>
              <w:jc w:val="center"/>
              <w:rPr>
                <w:sz w:val="11"/>
                <w:szCs w:val="11"/>
              </w:rPr>
            </w:pPr>
          </w:p>
        </w:tc>
        <w:tc>
          <w:tcPr>
            <w:tcW w:w="1839" w:type="dxa"/>
          </w:tcPr>
          <w:p w:rsidR="00A11477" w:rsidRPr="003C5D41" w:rsidRDefault="00A11477" w:rsidP="001D3CFE">
            <w:pPr>
              <w:jc w:val="center"/>
              <w:rPr>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tabs>
                <w:tab w:val="center" w:pos="317"/>
              </w:tabs>
              <w:rPr>
                <w:sz w:val="11"/>
                <w:szCs w:val="11"/>
              </w:rPr>
            </w:pPr>
            <w:r w:rsidRPr="003C5D41">
              <w:rPr>
                <w:sz w:val="11"/>
                <w:szCs w:val="11"/>
              </w:rPr>
              <w:tab/>
              <w:t>3964</w:t>
            </w:r>
          </w:p>
        </w:tc>
        <w:tc>
          <w:tcPr>
            <w:tcW w:w="445" w:type="dxa"/>
          </w:tcPr>
          <w:p w:rsidR="00A11477" w:rsidRPr="003C5D41" w:rsidRDefault="00A11477" w:rsidP="001D3CFE">
            <w:pPr>
              <w:jc w:val="center"/>
              <w:rPr>
                <w:sz w:val="11"/>
                <w:szCs w:val="11"/>
              </w:rPr>
            </w:pPr>
            <w:r w:rsidRPr="003C5D41">
              <w:rPr>
                <w:sz w:val="11"/>
                <w:szCs w:val="11"/>
              </w:rPr>
              <w:t>2362</w:t>
            </w:r>
          </w:p>
        </w:tc>
        <w:tc>
          <w:tcPr>
            <w:tcW w:w="445" w:type="dxa"/>
          </w:tcPr>
          <w:p w:rsidR="00A11477" w:rsidRPr="003C5D41" w:rsidRDefault="00A11477" w:rsidP="001D3CFE">
            <w:pPr>
              <w:jc w:val="center"/>
              <w:rPr>
                <w:sz w:val="11"/>
                <w:szCs w:val="11"/>
              </w:rPr>
            </w:pPr>
            <w:r w:rsidRPr="003C5D41">
              <w:rPr>
                <w:sz w:val="11"/>
                <w:szCs w:val="11"/>
              </w:rPr>
              <w:t>2098</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i/>
                <w:sz w:val="11"/>
                <w:szCs w:val="11"/>
              </w:rPr>
            </w:pPr>
            <w:r w:rsidRPr="003C5D41">
              <w:rPr>
                <w:i/>
                <w:sz w:val="11"/>
                <w:szCs w:val="11"/>
              </w:rPr>
              <w:t>Организация содержания мест захоронения</w:t>
            </w:r>
          </w:p>
        </w:tc>
        <w:tc>
          <w:tcPr>
            <w:tcW w:w="546" w:type="dxa"/>
          </w:tcPr>
          <w:p w:rsidR="00A11477" w:rsidRPr="003C5D41" w:rsidRDefault="00A11477" w:rsidP="001D3CFE">
            <w:pPr>
              <w:jc w:val="center"/>
              <w:rPr>
                <w:i/>
                <w:sz w:val="11"/>
                <w:szCs w:val="11"/>
              </w:rPr>
            </w:pPr>
          </w:p>
        </w:tc>
        <w:tc>
          <w:tcPr>
            <w:tcW w:w="588" w:type="dxa"/>
          </w:tcPr>
          <w:p w:rsidR="00A11477" w:rsidRPr="003C5D41" w:rsidRDefault="00A11477" w:rsidP="001D3CFE">
            <w:pPr>
              <w:jc w:val="center"/>
              <w:rPr>
                <w:i/>
                <w:sz w:val="11"/>
                <w:szCs w:val="11"/>
              </w:rPr>
            </w:pPr>
            <w:r w:rsidRPr="003C5D41">
              <w:rPr>
                <w:i/>
                <w:sz w:val="11"/>
                <w:szCs w:val="11"/>
              </w:rPr>
              <w:t>03.1.01.45080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50</w:t>
            </w:r>
          </w:p>
        </w:tc>
        <w:tc>
          <w:tcPr>
            <w:tcW w:w="445" w:type="dxa"/>
          </w:tcPr>
          <w:p w:rsidR="00A11477" w:rsidRPr="003C5D41" w:rsidRDefault="00A11477" w:rsidP="001D3CFE">
            <w:pPr>
              <w:jc w:val="center"/>
              <w:rPr>
                <w:i/>
                <w:sz w:val="11"/>
                <w:szCs w:val="11"/>
              </w:rPr>
            </w:pPr>
            <w:r w:rsidRPr="003C5D41">
              <w:rPr>
                <w:i/>
                <w:sz w:val="11"/>
                <w:szCs w:val="11"/>
              </w:rPr>
              <w:t>50</w:t>
            </w:r>
          </w:p>
        </w:tc>
      </w:tr>
      <w:tr w:rsidR="00A11477" w:rsidRPr="003C5D41" w:rsidTr="003C5D41">
        <w:tc>
          <w:tcPr>
            <w:tcW w:w="572" w:type="dxa"/>
          </w:tcPr>
          <w:p w:rsidR="00A11477" w:rsidRPr="003C5D41" w:rsidRDefault="00A11477" w:rsidP="001D3CFE">
            <w:pPr>
              <w:jc w:val="center"/>
              <w:rPr>
                <w:sz w:val="11"/>
                <w:szCs w:val="11"/>
              </w:rPr>
            </w:pPr>
          </w:p>
        </w:tc>
        <w:tc>
          <w:tcPr>
            <w:tcW w:w="1839" w:type="dxa"/>
          </w:tcPr>
          <w:p w:rsidR="00A11477" w:rsidRPr="003C5D41" w:rsidRDefault="00A11477" w:rsidP="001D3CFE">
            <w:pPr>
              <w:jc w:val="center"/>
              <w:rPr>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50</w:t>
            </w:r>
          </w:p>
        </w:tc>
        <w:tc>
          <w:tcPr>
            <w:tcW w:w="445" w:type="dxa"/>
          </w:tcPr>
          <w:p w:rsidR="00A11477" w:rsidRPr="003C5D41" w:rsidRDefault="00A11477" w:rsidP="001D3CFE">
            <w:pPr>
              <w:jc w:val="center"/>
              <w:rPr>
                <w:sz w:val="11"/>
                <w:szCs w:val="11"/>
              </w:rPr>
            </w:pPr>
            <w:r w:rsidRPr="003C5D41">
              <w:rPr>
                <w:sz w:val="11"/>
                <w:szCs w:val="11"/>
              </w:rPr>
              <w:t>50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i/>
                <w:sz w:val="11"/>
                <w:szCs w:val="11"/>
              </w:rPr>
            </w:pPr>
            <w:r w:rsidRPr="003C5D41">
              <w:rPr>
                <w:i/>
                <w:sz w:val="11"/>
                <w:szCs w:val="11"/>
              </w:rPr>
              <w:t>Прочие мероприятия по благоустройству территории поселения</w:t>
            </w:r>
          </w:p>
        </w:tc>
        <w:tc>
          <w:tcPr>
            <w:tcW w:w="546" w:type="dxa"/>
          </w:tcPr>
          <w:p w:rsidR="00A11477" w:rsidRPr="003C5D41" w:rsidRDefault="00A11477" w:rsidP="001D3CFE">
            <w:pPr>
              <w:jc w:val="center"/>
              <w:rPr>
                <w:i/>
                <w:sz w:val="11"/>
                <w:szCs w:val="11"/>
              </w:rPr>
            </w:pPr>
          </w:p>
        </w:tc>
        <w:tc>
          <w:tcPr>
            <w:tcW w:w="588" w:type="dxa"/>
          </w:tcPr>
          <w:p w:rsidR="00A11477" w:rsidRPr="003C5D41" w:rsidRDefault="00A11477" w:rsidP="001D3CFE">
            <w:pPr>
              <w:jc w:val="center"/>
              <w:rPr>
                <w:i/>
                <w:sz w:val="11"/>
                <w:szCs w:val="11"/>
              </w:rPr>
            </w:pPr>
            <w:r w:rsidRPr="003C5D41">
              <w:rPr>
                <w:i/>
                <w:sz w:val="11"/>
                <w:szCs w:val="11"/>
              </w:rPr>
              <w:t>03.1.01.45090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400</w:t>
            </w:r>
          </w:p>
        </w:tc>
        <w:tc>
          <w:tcPr>
            <w:tcW w:w="445" w:type="dxa"/>
          </w:tcPr>
          <w:p w:rsidR="00A11477" w:rsidRPr="003C5D41" w:rsidRDefault="00A11477" w:rsidP="001D3CFE">
            <w:pPr>
              <w:jc w:val="center"/>
              <w:rPr>
                <w:i/>
                <w:sz w:val="11"/>
                <w:szCs w:val="11"/>
              </w:rPr>
            </w:pPr>
            <w:r w:rsidRPr="003C5D41">
              <w:rPr>
                <w:i/>
                <w:sz w:val="11"/>
                <w:szCs w:val="11"/>
              </w:rPr>
              <w:t>100</w:t>
            </w:r>
          </w:p>
        </w:tc>
        <w:tc>
          <w:tcPr>
            <w:tcW w:w="445" w:type="dxa"/>
          </w:tcPr>
          <w:p w:rsidR="00A11477" w:rsidRPr="003C5D41" w:rsidRDefault="00A11477" w:rsidP="001D3CFE">
            <w:pPr>
              <w:jc w:val="center"/>
              <w:rPr>
                <w:i/>
                <w:sz w:val="11"/>
                <w:szCs w:val="11"/>
              </w:rPr>
            </w:pPr>
            <w:r w:rsidRPr="003C5D41">
              <w:rPr>
                <w:i/>
                <w:sz w:val="11"/>
                <w:szCs w:val="11"/>
              </w:rPr>
              <w:t>100</w:t>
            </w:r>
          </w:p>
        </w:tc>
      </w:tr>
      <w:tr w:rsidR="00A11477" w:rsidRPr="003C5D41" w:rsidTr="003C5D41">
        <w:tc>
          <w:tcPr>
            <w:tcW w:w="572" w:type="dxa"/>
          </w:tcPr>
          <w:p w:rsidR="00A11477" w:rsidRPr="003C5D41" w:rsidRDefault="00A11477" w:rsidP="001D3CFE">
            <w:pPr>
              <w:jc w:val="center"/>
              <w:rPr>
                <w:sz w:val="11"/>
                <w:szCs w:val="11"/>
              </w:rPr>
            </w:pPr>
          </w:p>
        </w:tc>
        <w:tc>
          <w:tcPr>
            <w:tcW w:w="1839" w:type="dxa"/>
          </w:tcPr>
          <w:p w:rsidR="00A11477" w:rsidRPr="003C5D41" w:rsidRDefault="00A11477" w:rsidP="001D3CFE">
            <w:pPr>
              <w:jc w:val="center"/>
              <w:rPr>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sz w:val="11"/>
                <w:szCs w:val="11"/>
              </w:rPr>
            </w:pPr>
            <w:r w:rsidRPr="003C5D41">
              <w:rPr>
                <w:sz w:val="11"/>
                <w:szCs w:val="11"/>
              </w:rPr>
              <w:t>400</w:t>
            </w:r>
          </w:p>
        </w:tc>
        <w:tc>
          <w:tcPr>
            <w:tcW w:w="445"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100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0505</w:t>
            </w:r>
          </w:p>
        </w:tc>
        <w:tc>
          <w:tcPr>
            <w:tcW w:w="1839" w:type="dxa"/>
          </w:tcPr>
          <w:p w:rsidR="00A11477" w:rsidRPr="003C5D41" w:rsidRDefault="00A11477" w:rsidP="001D3CFE">
            <w:pPr>
              <w:rPr>
                <w:b/>
                <w:i/>
                <w:sz w:val="11"/>
                <w:szCs w:val="11"/>
              </w:rPr>
            </w:pPr>
            <w:r w:rsidRPr="003C5D41">
              <w:rPr>
                <w:b/>
                <w:i/>
                <w:sz w:val="11"/>
                <w:szCs w:val="11"/>
              </w:rPr>
              <w:t>Другие вопросы в области жилищно-коммунального хозяйства</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3357</w:t>
            </w:r>
          </w:p>
        </w:tc>
        <w:tc>
          <w:tcPr>
            <w:tcW w:w="445" w:type="dxa"/>
          </w:tcPr>
          <w:p w:rsidR="00A11477" w:rsidRPr="003C5D41" w:rsidRDefault="00A11477" w:rsidP="001D3CFE">
            <w:pPr>
              <w:jc w:val="center"/>
              <w:rPr>
                <w:b/>
                <w:sz w:val="11"/>
                <w:szCs w:val="11"/>
              </w:rPr>
            </w:pPr>
            <w:r w:rsidRPr="003C5D41">
              <w:rPr>
                <w:b/>
                <w:sz w:val="11"/>
                <w:szCs w:val="11"/>
              </w:rPr>
              <w:t>206</w:t>
            </w:r>
          </w:p>
        </w:tc>
        <w:tc>
          <w:tcPr>
            <w:tcW w:w="445" w:type="dxa"/>
          </w:tcPr>
          <w:p w:rsidR="00A11477" w:rsidRPr="003C5D41" w:rsidRDefault="00A11477" w:rsidP="001D3CFE">
            <w:pPr>
              <w:jc w:val="center"/>
              <w:rPr>
                <w:b/>
                <w:sz w:val="11"/>
                <w:szCs w:val="11"/>
              </w:rPr>
            </w:pPr>
            <w:r w:rsidRPr="003C5D41">
              <w:rPr>
                <w:b/>
                <w:sz w:val="11"/>
                <w:szCs w:val="11"/>
              </w:rPr>
              <w:t>105</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sz w:val="11"/>
                <w:szCs w:val="11"/>
              </w:rPr>
            </w:pPr>
            <w:r w:rsidRPr="003C5D41">
              <w:rPr>
                <w:b/>
                <w:i/>
                <w:sz w:val="11"/>
                <w:szCs w:val="11"/>
              </w:rPr>
              <w:t>МУ «</w:t>
            </w:r>
            <w:proofErr w:type="spellStart"/>
            <w:r w:rsidRPr="003C5D41">
              <w:rPr>
                <w:b/>
                <w:i/>
                <w:sz w:val="11"/>
                <w:szCs w:val="11"/>
              </w:rPr>
              <w:t>Комбытсервис</w:t>
            </w:r>
            <w:proofErr w:type="spellEnd"/>
            <w:r w:rsidRPr="003C5D41">
              <w:rPr>
                <w:b/>
                <w:i/>
                <w:sz w:val="11"/>
                <w:szCs w:val="11"/>
              </w:rPr>
              <w:t>» Слободского сельского поселения</w:t>
            </w:r>
          </w:p>
        </w:tc>
        <w:tc>
          <w:tcPr>
            <w:tcW w:w="546" w:type="dxa"/>
          </w:tcPr>
          <w:p w:rsidR="00A11477" w:rsidRPr="003C5D41" w:rsidRDefault="00A11477" w:rsidP="001D3CFE">
            <w:pPr>
              <w:jc w:val="center"/>
              <w:rPr>
                <w:b/>
                <w:sz w:val="11"/>
                <w:szCs w:val="11"/>
              </w:rPr>
            </w:pPr>
            <w:r w:rsidRPr="003C5D41">
              <w:rPr>
                <w:b/>
                <w:i/>
                <w:sz w:val="11"/>
                <w:szCs w:val="11"/>
              </w:rPr>
              <w:t>571</w:t>
            </w: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b/>
                <w:sz w:val="11"/>
                <w:szCs w:val="11"/>
              </w:rPr>
            </w:pPr>
            <w:r w:rsidRPr="003C5D41">
              <w:rPr>
                <w:b/>
                <w:sz w:val="11"/>
                <w:szCs w:val="11"/>
              </w:rPr>
              <w:t>3357</w:t>
            </w:r>
          </w:p>
        </w:tc>
        <w:tc>
          <w:tcPr>
            <w:tcW w:w="445" w:type="dxa"/>
          </w:tcPr>
          <w:p w:rsidR="00A11477" w:rsidRPr="003C5D41" w:rsidRDefault="00A11477" w:rsidP="001D3CFE">
            <w:pPr>
              <w:jc w:val="center"/>
              <w:rPr>
                <w:b/>
                <w:sz w:val="11"/>
                <w:szCs w:val="11"/>
              </w:rPr>
            </w:pPr>
            <w:r w:rsidRPr="003C5D41">
              <w:rPr>
                <w:b/>
                <w:sz w:val="11"/>
                <w:szCs w:val="11"/>
              </w:rPr>
              <w:t>206</w:t>
            </w:r>
          </w:p>
        </w:tc>
        <w:tc>
          <w:tcPr>
            <w:tcW w:w="445" w:type="dxa"/>
          </w:tcPr>
          <w:p w:rsidR="00A11477" w:rsidRPr="003C5D41" w:rsidRDefault="00A11477" w:rsidP="001D3CFE">
            <w:pPr>
              <w:jc w:val="center"/>
              <w:rPr>
                <w:b/>
                <w:sz w:val="11"/>
                <w:szCs w:val="11"/>
              </w:rPr>
            </w:pPr>
            <w:r w:rsidRPr="003C5D41">
              <w:rPr>
                <w:b/>
                <w:sz w:val="11"/>
                <w:szCs w:val="11"/>
              </w:rPr>
              <w:t>105</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b/>
                <w:i/>
                <w:sz w:val="11"/>
                <w:szCs w:val="11"/>
              </w:rPr>
            </w:pPr>
            <w:r w:rsidRPr="003C5D41">
              <w:rPr>
                <w:i/>
                <w:color w:val="000000"/>
                <w:sz w:val="11"/>
                <w:szCs w:val="11"/>
              </w:rPr>
              <w:t>Обеспечение деятельности подведомственного учреждения в сфере жилищно-коммунального хозяйства</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r w:rsidRPr="003C5D41">
              <w:rPr>
                <w:b/>
                <w:i/>
                <w:sz w:val="11"/>
                <w:szCs w:val="11"/>
              </w:rPr>
              <w:t>20.0.00.45190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i/>
                <w:sz w:val="11"/>
                <w:szCs w:val="11"/>
              </w:rPr>
            </w:pPr>
            <w:r w:rsidRPr="003C5D41">
              <w:rPr>
                <w:b/>
                <w:sz w:val="11"/>
                <w:szCs w:val="11"/>
              </w:rPr>
              <w:t>3357</w:t>
            </w:r>
          </w:p>
        </w:tc>
        <w:tc>
          <w:tcPr>
            <w:tcW w:w="445" w:type="dxa"/>
          </w:tcPr>
          <w:p w:rsidR="00A11477" w:rsidRPr="003C5D41" w:rsidRDefault="00A11477" w:rsidP="001D3CFE">
            <w:pPr>
              <w:jc w:val="center"/>
              <w:rPr>
                <w:i/>
                <w:sz w:val="11"/>
                <w:szCs w:val="11"/>
              </w:rPr>
            </w:pPr>
            <w:r w:rsidRPr="003C5D41">
              <w:rPr>
                <w:i/>
                <w:sz w:val="11"/>
                <w:szCs w:val="11"/>
              </w:rPr>
              <w:t>206</w:t>
            </w:r>
          </w:p>
        </w:tc>
        <w:tc>
          <w:tcPr>
            <w:tcW w:w="445" w:type="dxa"/>
          </w:tcPr>
          <w:p w:rsidR="00A11477" w:rsidRPr="003C5D41" w:rsidRDefault="00A11477" w:rsidP="001D3CFE">
            <w:pPr>
              <w:jc w:val="center"/>
              <w:rPr>
                <w:i/>
                <w:sz w:val="11"/>
                <w:szCs w:val="11"/>
              </w:rPr>
            </w:pPr>
            <w:r w:rsidRPr="003C5D41">
              <w:rPr>
                <w:i/>
                <w:sz w:val="11"/>
                <w:szCs w:val="11"/>
              </w:rPr>
              <w:t>105</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b/>
                <w:i/>
                <w:sz w:val="11"/>
                <w:szCs w:val="11"/>
              </w:rPr>
            </w:pPr>
            <w:r w:rsidRPr="003C5D41">
              <w:rPr>
                <w:sz w:val="11"/>
                <w:szCs w:val="1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sz w:val="11"/>
                <w:szCs w:val="11"/>
              </w:rPr>
            </w:pPr>
            <w:r w:rsidRPr="003C5D41">
              <w:rPr>
                <w:sz w:val="11"/>
                <w:szCs w:val="11"/>
              </w:rPr>
              <w:t>100</w:t>
            </w:r>
          </w:p>
        </w:tc>
        <w:tc>
          <w:tcPr>
            <w:tcW w:w="445" w:type="dxa"/>
          </w:tcPr>
          <w:p w:rsidR="00A11477" w:rsidRPr="003C5D41" w:rsidRDefault="00A11477" w:rsidP="001D3CFE">
            <w:pPr>
              <w:jc w:val="center"/>
              <w:rPr>
                <w:sz w:val="11"/>
                <w:szCs w:val="11"/>
              </w:rPr>
            </w:pPr>
            <w:r w:rsidRPr="003C5D41">
              <w:rPr>
                <w:sz w:val="11"/>
                <w:szCs w:val="11"/>
              </w:rPr>
              <w:t>3037</w:t>
            </w:r>
          </w:p>
        </w:tc>
        <w:tc>
          <w:tcPr>
            <w:tcW w:w="445" w:type="dxa"/>
          </w:tcPr>
          <w:p w:rsidR="00A11477" w:rsidRPr="003C5D41" w:rsidRDefault="00A11477" w:rsidP="001D3CFE">
            <w:pPr>
              <w:jc w:val="center"/>
              <w:rPr>
                <w:sz w:val="11"/>
                <w:szCs w:val="11"/>
              </w:rPr>
            </w:pPr>
            <w:r w:rsidRPr="003C5D41">
              <w:rPr>
                <w:sz w:val="11"/>
                <w:szCs w:val="11"/>
              </w:rPr>
              <w:t>184</w:t>
            </w:r>
          </w:p>
        </w:tc>
        <w:tc>
          <w:tcPr>
            <w:tcW w:w="445" w:type="dxa"/>
          </w:tcPr>
          <w:p w:rsidR="00A11477" w:rsidRPr="003C5D41" w:rsidRDefault="00A11477" w:rsidP="001D3CFE">
            <w:pPr>
              <w:jc w:val="center"/>
              <w:rPr>
                <w:sz w:val="11"/>
                <w:szCs w:val="11"/>
              </w:rPr>
            </w:pPr>
            <w:r w:rsidRPr="003C5D41">
              <w:rPr>
                <w:sz w:val="11"/>
                <w:szCs w:val="11"/>
              </w:rPr>
              <w:t>81</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b/>
                <w:i/>
                <w:sz w:val="11"/>
                <w:szCs w:val="11"/>
              </w:rPr>
            </w:pPr>
            <w:r w:rsidRPr="003C5D41">
              <w:rPr>
                <w:sz w:val="11"/>
                <w:szCs w:val="11"/>
              </w:rPr>
              <w:t>Закупка товаров, работ и услуг для государственных (муниципальных) нужд</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sz w:val="11"/>
                <w:szCs w:val="11"/>
              </w:rPr>
            </w:pPr>
            <w:r w:rsidRPr="003C5D41">
              <w:rPr>
                <w:sz w:val="11"/>
                <w:szCs w:val="11"/>
              </w:rPr>
              <w:t>200</w:t>
            </w:r>
          </w:p>
        </w:tc>
        <w:tc>
          <w:tcPr>
            <w:tcW w:w="445" w:type="dxa"/>
          </w:tcPr>
          <w:p w:rsidR="00A11477" w:rsidRPr="003C5D41" w:rsidRDefault="00A11477" w:rsidP="001D3CFE">
            <w:pPr>
              <w:jc w:val="center"/>
              <w:rPr>
                <w:sz w:val="11"/>
                <w:szCs w:val="11"/>
              </w:rPr>
            </w:pPr>
            <w:r w:rsidRPr="003C5D41">
              <w:rPr>
                <w:sz w:val="11"/>
                <w:szCs w:val="11"/>
              </w:rPr>
              <w:t>300</w:t>
            </w:r>
          </w:p>
        </w:tc>
        <w:tc>
          <w:tcPr>
            <w:tcW w:w="445" w:type="dxa"/>
          </w:tcPr>
          <w:p w:rsidR="00A11477" w:rsidRPr="003C5D41" w:rsidRDefault="00A11477" w:rsidP="001D3CFE">
            <w:pPr>
              <w:jc w:val="center"/>
              <w:rPr>
                <w:sz w:val="11"/>
                <w:szCs w:val="11"/>
              </w:rPr>
            </w:pPr>
            <w:r w:rsidRPr="003C5D41">
              <w:rPr>
                <w:sz w:val="11"/>
                <w:szCs w:val="11"/>
              </w:rPr>
              <w:t>2</w:t>
            </w:r>
          </w:p>
        </w:tc>
        <w:tc>
          <w:tcPr>
            <w:tcW w:w="445" w:type="dxa"/>
          </w:tcPr>
          <w:p w:rsidR="00A11477" w:rsidRPr="003C5D41" w:rsidRDefault="00A11477" w:rsidP="001D3CFE">
            <w:pPr>
              <w:jc w:val="center"/>
              <w:rPr>
                <w:sz w:val="11"/>
                <w:szCs w:val="11"/>
              </w:rPr>
            </w:pPr>
            <w:r w:rsidRPr="003C5D41">
              <w:rPr>
                <w:sz w:val="11"/>
                <w:szCs w:val="11"/>
              </w:rPr>
              <w:t>4</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sz w:val="11"/>
                <w:szCs w:val="11"/>
              </w:rPr>
            </w:pPr>
            <w:r w:rsidRPr="003C5D41">
              <w:rPr>
                <w:sz w:val="11"/>
                <w:szCs w:val="11"/>
              </w:rPr>
              <w:t>Иные бюджетные ассигнования</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sz w:val="11"/>
                <w:szCs w:val="11"/>
              </w:rPr>
            </w:pPr>
            <w:r w:rsidRPr="003C5D41">
              <w:rPr>
                <w:sz w:val="11"/>
                <w:szCs w:val="11"/>
              </w:rPr>
              <w:t>800</w:t>
            </w:r>
          </w:p>
        </w:tc>
        <w:tc>
          <w:tcPr>
            <w:tcW w:w="445" w:type="dxa"/>
          </w:tcPr>
          <w:p w:rsidR="00A11477" w:rsidRPr="003C5D41" w:rsidRDefault="00A11477" w:rsidP="001D3CFE">
            <w:pPr>
              <w:jc w:val="center"/>
              <w:rPr>
                <w:sz w:val="11"/>
                <w:szCs w:val="11"/>
              </w:rPr>
            </w:pPr>
            <w:r w:rsidRPr="003C5D41">
              <w:rPr>
                <w:sz w:val="11"/>
                <w:szCs w:val="11"/>
              </w:rPr>
              <w:t>20</w:t>
            </w:r>
          </w:p>
        </w:tc>
        <w:tc>
          <w:tcPr>
            <w:tcW w:w="445" w:type="dxa"/>
          </w:tcPr>
          <w:p w:rsidR="00A11477" w:rsidRPr="003C5D41" w:rsidRDefault="00A11477" w:rsidP="001D3CFE">
            <w:pPr>
              <w:jc w:val="center"/>
              <w:rPr>
                <w:sz w:val="11"/>
                <w:szCs w:val="11"/>
              </w:rPr>
            </w:pPr>
            <w:r w:rsidRPr="003C5D41">
              <w:rPr>
                <w:sz w:val="11"/>
                <w:szCs w:val="11"/>
              </w:rPr>
              <w:t>20</w:t>
            </w:r>
          </w:p>
        </w:tc>
        <w:tc>
          <w:tcPr>
            <w:tcW w:w="445" w:type="dxa"/>
          </w:tcPr>
          <w:p w:rsidR="00A11477" w:rsidRPr="003C5D41" w:rsidRDefault="00A11477" w:rsidP="001D3CFE">
            <w:pPr>
              <w:jc w:val="center"/>
              <w:rPr>
                <w:sz w:val="11"/>
                <w:szCs w:val="11"/>
              </w:rPr>
            </w:pPr>
            <w:r w:rsidRPr="003C5D41">
              <w:rPr>
                <w:sz w:val="11"/>
                <w:szCs w:val="11"/>
              </w:rPr>
              <w:t>20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0700</w:t>
            </w:r>
          </w:p>
        </w:tc>
        <w:tc>
          <w:tcPr>
            <w:tcW w:w="1839" w:type="dxa"/>
          </w:tcPr>
          <w:p w:rsidR="00A11477" w:rsidRPr="003C5D41" w:rsidRDefault="00A11477" w:rsidP="001D3CFE">
            <w:pPr>
              <w:rPr>
                <w:b/>
                <w:sz w:val="11"/>
                <w:szCs w:val="11"/>
              </w:rPr>
            </w:pPr>
            <w:r w:rsidRPr="003C5D41">
              <w:rPr>
                <w:b/>
                <w:sz w:val="11"/>
                <w:szCs w:val="11"/>
              </w:rPr>
              <w:t>ОБРАЗОВАНИЕ</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130</w:t>
            </w:r>
          </w:p>
        </w:tc>
        <w:tc>
          <w:tcPr>
            <w:tcW w:w="445" w:type="dxa"/>
          </w:tcPr>
          <w:p w:rsidR="00A11477" w:rsidRPr="003C5D41" w:rsidRDefault="00A11477" w:rsidP="001D3CFE">
            <w:pPr>
              <w:jc w:val="center"/>
              <w:rPr>
                <w:b/>
                <w:sz w:val="11"/>
                <w:szCs w:val="11"/>
              </w:rPr>
            </w:pPr>
            <w:r w:rsidRPr="003C5D41">
              <w:rPr>
                <w:b/>
                <w:sz w:val="11"/>
                <w:szCs w:val="11"/>
              </w:rPr>
              <w:t>0</w:t>
            </w:r>
          </w:p>
        </w:tc>
        <w:tc>
          <w:tcPr>
            <w:tcW w:w="445" w:type="dxa"/>
          </w:tcPr>
          <w:p w:rsidR="00A11477" w:rsidRPr="003C5D41" w:rsidRDefault="00A11477" w:rsidP="001D3CFE">
            <w:pPr>
              <w:jc w:val="center"/>
              <w:rPr>
                <w:b/>
                <w:sz w:val="11"/>
                <w:szCs w:val="11"/>
              </w:rPr>
            </w:pPr>
            <w:r w:rsidRPr="003C5D41">
              <w:rPr>
                <w:b/>
                <w:sz w:val="11"/>
                <w:szCs w:val="11"/>
              </w:rPr>
              <w:t>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b/>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sz w:val="11"/>
                <w:szCs w:val="11"/>
              </w:rPr>
            </w:pPr>
            <w:r w:rsidRPr="003C5D41">
              <w:rPr>
                <w:b/>
                <w:i/>
                <w:sz w:val="11"/>
                <w:szCs w:val="11"/>
              </w:rPr>
              <w:t>571</w:t>
            </w: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130</w:t>
            </w:r>
          </w:p>
        </w:tc>
        <w:tc>
          <w:tcPr>
            <w:tcW w:w="445" w:type="dxa"/>
          </w:tcPr>
          <w:p w:rsidR="00A11477" w:rsidRPr="003C5D41" w:rsidRDefault="00A11477" w:rsidP="001D3CFE">
            <w:pPr>
              <w:jc w:val="center"/>
              <w:rPr>
                <w:b/>
                <w:sz w:val="11"/>
                <w:szCs w:val="11"/>
              </w:rPr>
            </w:pPr>
            <w:r w:rsidRPr="003C5D41">
              <w:rPr>
                <w:b/>
                <w:sz w:val="11"/>
                <w:szCs w:val="11"/>
              </w:rPr>
              <w:t>0</w:t>
            </w:r>
          </w:p>
        </w:tc>
        <w:tc>
          <w:tcPr>
            <w:tcW w:w="445" w:type="dxa"/>
          </w:tcPr>
          <w:p w:rsidR="00A11477" w:rsidRPr="003C5D41" w:rsidRDefault="00A11477" w:rsidP="001D3CFE">
            <w:pPr>
              <w:jc w:val="center"/>
              <w:rPr>
                <w:b/>
                <w:sz w:val="11"/>
                <w:szCs w:val="11"/>
              </w:rPr>
            </w:pPr>
            <w:r w:rsidRPr="003C5D41">
              <w:rPr>
                <w:b/>
                <w:sz w:val="11"/>
                <w:szCs w:val="11"/>
              </w:rPr>
              <w:t>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0707</w:t>
            </w:r>
          </w:p>
        </w:tc>
        <w:tc>
          <w:tcPr>
            <w:tcW w:w="1839" w:type="dxa"/>
          </w:tcPr>
          <w:p w:rsidR="00A11477" w:rsidRPr="003C5D41" w:rsidRDefault="00A11477" w:rsidP="001D3CFE">
            <w:pPr>
              <w:rPr>
                <w:b/>
                <w:i/>
                <w:sz w:val="11"/>
                <w:szCs w:val="11"/>
              </w:rPr>
            </w:pPr>
            <w:r w:rsidRPr="003C5D41">
              <w:rPr>
                <w:b/>
                <w:i/>
                <w:sz w:val="11"/>
                <w:szCs w:val="11"/>
              </w:rPr>
              <w:t>Молодежная политика и оздоровление детей</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sz w:val="11"/>
                <w:szCs w:val="11"/>
              </w:rPr>
            </w:pPr>
          </w:p>
        </w:tc>
        <w:tc>
          <w:tcPr>
            <w:tcW w:w="445" w:type="dxa"/>
          </w:tcPr>
          <w:p w:rsidR="00A11477" w:rsidRPr="003C5D41" w:rsidRDefault="00A11477" w:rsidP="001D3CFE">
            <w:pPr>
              <w:jc w:val="center"/>
              <w:rPr>
                <w:b/>
                <w:sz w:val="11"/>
                <w:szCs w:val="11"/>
              </w:rPr>
            </w:pPr>
            <w:r w:rsidRPr="003C5D41">
              <w:rPr>
                <w:b/>
                <w:sz w:val="11"/>
                <w:szCs w:val="11"/>
              </w:rPr>
              <w:t>130</w:t>
            </w:r>
          </w:p>
        </w:tc>
        <w:tc>
          <w:tcPr>
            <w:tcW w:w="445" w:type="dxa"/>
          </w:tcPr>
          <w:p w:rsidR="00A11477" w:rsidRPr="003C5D41" w:rsidRDefault="00A11477" w:rsidP="001D3CFE">
            <w:pPr>
              <w:jc w:val="center"/>
              <w:rPr>
                <w:b/>
                <w:sz w:val="11"/>
                <w:szCs w:val="11"/>
              </w:rPr>
            </w:pPr>
            <w:r w:rsidRPr="003C5D41">
              <w:rPr>
                <w:b/>
                <w:sz w:val="11"/>
                <w:szCs w:val="11"/>
              </w:rPr>
              <w:t>0</w:t>
            </w:r>
          </w:p>
        </w:tc>
        <w:tc>
          <w:tcPr>
            <w:tcW w:w="445" w:type="dxa"/>
          </w:tcPr>
          <w:p w:rsidR="00A11477" w:rsidRPr="003C5D41" w:rsidRDefault="00A11477" w:rsidP="001D3CFE">
            <w:pPr>
              <w:jc w:val="center"/>
              <w:rPr>
                <w:b/>
                <w:sz w:val="11"/>
                <w:szCs w:val="11"/>
              </w:rPr>
            </w:pPr>
            <w:r w:rsidRPr="003C5D41">
              <w:rPr>
                <w:b/>
                <w:sz w:val="11"/>
                <w:szCs w:val="11"/>
              </w:rPr>
              <w:t>0</w:t>
            </w:r>
          </w:p>
        </w:tc>
      </w:tr>
      <w:tr w:rsidR="00A11477" w:rsidRPr="003C5D41" w:rsidTr="003C5D41">
        <w:tc>
          <w:tcPr>
            <w:tcW w:w="572" w:type="dxa"/>
          </w:tcPr>
          <w:p w:rsidR="00A11477" w:rsidRPr="003C5D41" w:rsidRDefault="00A11477" w:rsidP="001D3CFE">
            <w:pPr>
              <w:jc w:val="center"/>
              <w:rPr>
                <w:sz w:val="11"/>
                <w:szCs w:val="11"/>
              </w:rPr>
            </w:pPr>
          </w:p>
        </w:tc>
        <w:tc>
          <w:tcPr>
            <w:tcW w:w="1839" w:type="dxa"/>
          </w:tcPr>
          <w:p w:rsidR="00A11477" w:rsidRPr="003C5D41" w:rsidRDefault="00A11477" w:rsidP="001D3CFE">
            <w:pPr>
              <w:rPr>
                <w:sz w:val="11"/>
                <w:szCs w:val="11"/>
              </w:rPr>
            </w:pPr>
            <w:r w:rsidRPr="003C5D41">
              <w:rPr>
                <w:sz w:val="11"/>
                <w:szCs w:val="11"/>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r w:rsidRPr="003C5D41">
              <w:rPr>
                <w:i/>
                <w:sz w:val="11"/>
                <w:szCs w:val="11"/>
              </w:rPr>
              <w:t>20.0.00.45340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130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sz w:val="11"/>
                <w:szCs w:val="11"/>
              </w:rPr>
            </w:pPr>
          </w:p>
        </w:tc>
        <w:tc>
          <w:tcPr>
            <w:tcW w:w="1839" w:type="dxa"/>
          </w:tcPr>
          <w:p w:rsidR="00A11477" w:rsidRPr="003C5D41" w:rsidRDefault="00A11477" w:rsidP="001D3CFE">
            <w:pPr>
              <w:rPr>
                <w:sz w:val="11"/>
                <w:szCs w:val="11"/>
              </w:rPr>
            </w:pPr>
            <w:r w:rsidRPr="003C5D41">
              <w:rPr>
                <w:sz w:val="11"/>
                <w:szCs w:val="11"/>
              </w:rPr>
              <w:t>Межбюджетные трансферты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r w:rsidRPr="003C5D41">
              <w:rPr>
                <w:i/>
                <w:sz w:val="11"/>
                <w:szCs w:val="11"/>
              </w:rPr>
              <w:t>500</w:t>
            </w:r>
          </w:p>
        </w:tc>
        <w:tc>
          <w:tcPr>
            <w:tcW w:w="445" w:type="dxa"/>
          </w:tcPr>
          <w:p w:rsidR="00A11477" w:rsidRPr="003C5D41" w:rsidRDefault="00A11477" w:rsidP="001D3CFE">
            <w:pPr>
              <w:jc w:val="center"/>
              <w:rPr>
                <w:i/>
                <w:sz w:val="11"/>
                <w:szCs w:val="11"/>
              </w:rPr>
            </w:pPr>
            <w:r w:rsidRPr="003C5D41">
              <w:rPr>
                <w:i/>
                <w:sz w:val="11"/>
                <w:szCs w:val="11"/>
              </w:rPr>
              <w:t>130</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0800</w:t>
            </w:r>
          </w:p>
        </w:tc>
        <w:tc>
          <w:tcPr>
            <w:tcW w:w="1839" w:type="dxa"/>
          </w:tcPr>
          <w:p w:rsidR="00A11477" w:rsidRPr="003C5D41" w:rsidRDefault="00A11477" w:rsidP="001D3CFE">
            <w:pPr>
              <w:rPr>
                <w:b/>
                <w:sz w:val="11"/>
                <w:szCs w:val="11"/>
              </w:rPr>
            </w:pPr>
            <w:r w:rsidRPr="003C5D41">
              <w:rPr>
                <w:b/>
                <w:sz w:val="11"/>
                <w:szCs w:val="11"/>
              </w:rPr>
              <w:t xml:space="preserve">КУЛЬТУРА И  КИНЕМАТОГРАФИЯ, </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67</w:t>
            </w:r>
          </w:p>
        </w:tc>
        <w:tc>
          <w:tcPr>
            <w:tcW w:w="445" w:type="dxa"/>
          </w:tcPr>
          <w:p w:rsidR="00A11477" w:rsidRPr="003C5D41" w:rsidRDefault="00A11477" w:rsidP="001D3CFE">
            <w:pPr>
              <w:jc w:val="center"/>
              <w:rPr>
                <w:b/>
                <w:sz w:val="11"/>
                <w:szCs w:val="11"/>
              </w:rPr>
            </w:pPr>
            <w:r w:rsidRPr="003C5D41">
              <w:rPr>
                <w:b/>
                <w:sz w:val="11"/>
                <w:szCs w:val="11"/>
              </w:rPr>
              <w:t>0</w:t>
            </w:r>
          </w:p>
        </w:tc>
        <w:tc>
          <w:tcPr>
            <w:tcW w:w="445" w:type="dxa"/>
          </w:tcPr>
          <w:p w:rsidR="00A11477" w:rsidRPr="003C5D41" w:rsidRDefault="00A11477" w:rsidP="001D3CFE">
            <w:pPr>
              <w:jc w:val="center"/>
              <w:rPr>
                <w:b/>
                <w:sz w:val="11"/>
                <w:szCs w:val="11"/>
              </w:rPr>
            </w:pPr>
            <w:r w:rsidRPr="003C5D41">
              <w:rPr>
                <w:b/>
                <w:sz w:val="11"/>
                <w:szCs w:val="11"/>
              </w:rPr>
              <w:t>0</w:t>
            </w:r>
          </w:p>
        </w:tc>
      </w:tr>
      <w:tr w:rsidR="00A11477" w:rsidRPr="003C5D41" w:rsidTr="003C5D41">
        <w:tc>
          <w:tcPr>
            <w:tcW w:w="572" w:type="dxa"/>
          </w:tcPr>
          <w:p w:rsidR="00A11477" w:rsidRPr="003C5D41" w:rsidRDefault="00A11477" w:rsidP="001D3CFE">
            <w:pPr>
              <w:rPr>
                <w:b/>
                <w:sz w:val="11"/>
                <w:szCs w:val="11"/>
              </w:rPr>
            </w:pPr>
          </w:p>
        </w:tc>
        <w:tc>
          <w:tcPr>
            <w:tcW w:w="1839" w:type="dxa"/>
          </w:tcPr>
          <w:p w:rsidR="00A11477" w:rsidRPr="003C5D41" w:rsidRDefault="00A11477" w:rsidP="001D3CFE">
            <w:pP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67</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0801</w:t>
            </w:r>
          </w:p>
        </w:tc>
        <w:tc>
          <w:tcPr>
            <w:tcW w:w="1839" w:type="dxa"/>
          </w:tcPr>
          <w:p w:rsidR="00A11477" w:rsidRPr="003C5D41" w:rsidRDefault="00A11477" w:rsidP="001D3CFE">
            <w:pPr>
              <w:rPr>
                <w:i/>
                <w:sz w:val="11"/>
                <w:szCs w:val="11"/>
              </w:rPr>
            </w:pPr>
            <w:r w:rsidRPr="003C5D41">
              <w:rPr>
                <w:i/>
                <w:sz w:val="11"/>
                <w:szCs w:val="11"/>
              </w:rPr>
              <w:t xml:space="preserve">Культура </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67</w:t>
            </w:r>
          </w:p>
        </w:tc>
        <w:tc>
          <w:tcPr>
            <w:tcW w:w="445" w:type="dxa"/>
          </w:tcPr>
          <w:p w:rsidR="00A11477" w:rsidRPr="003C5D41" w:rsidRDefault="00A11477" w:rsidP="001D3CFE">
            <w:pPr>
              <w:jc w:val="center"/>
              <w:rPr>
                <w:b/>
                <w:sz w:val="11"/>
                <w:szCs w:val="11"/>
              </w:rPr>
            </w:pPr>
            <w:r w:rsidRPr="003C5D41">
              <w:rPr>
                <w:b/>
                <w:sz w:val="11"/>
                <w:szCs w:val="11"/>
              </w:rPr>
              <w:t>0</w:t>
            </w:r>
          </w:p>
        </w:tc>
        <w:tc>
          <w:tcPr>
            <w:tcW w:w="445" w:type="dxa"/>
          </w:tcPr>
          <w:p w:rsidR="00A11477" w:rsidRPr="003C5D41" w:rsidRDefault="00A11477" w:rsidP="001D3CFE">
            <w:pPr>
              <w:jc w:val="center"/>
              <w:rPr>
                <w:b/>
                <w:sz w:val="11"/>
                <w:szCs w:val="11"/>
              </w:rPr>
            </w:pPr>
            <w:r w:rsidRPr="003C5D41">
              <w:rPr>
                <w:b/>
                <w:sz w:val="11"/>
                <w:szCs w:val="11"/>
              </w:rPr>
              <w:t>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color w:val="000000"/>
                <w:sz w:val="11"/>
                <w:szCs w:val="11"/>
              </w:rPr>
            </w:pPr>
            <w:r w:rsidRPr="003C5D41">
              <w:rPr>
                <w:color w:val="000000"/>
                <w:sz w:val="11"/>
                <w:szCs w:val="11"/>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r w:rsidRPr="003C5D41">
              <w:rPr>
                <w:sz w:val="11"/>
                <w:szCs w:val="11"/>
              </w:rPr>
              <w:t>20.0.00.45320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67</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color w:val="000000"/>
                <w:sz w:val="11"/>
                <w:szCs w:val="11"/>
              </w:rPr>
            </w:pPr>
            <w:r w:rsidRPr="003C5D41">
              <w:rPr>
                <w:sz w:val="11"/>
                <w:szCs w:val="11"/>
              </w:rPr>
              <w:t>Межбюджетные трансферты</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r w:rsidRPr="003C5D41">
              <w:rPr>
                <w:i/>
                <w:sz w:val="11"/>
                <w:szCs w:val="11"/>
              </w:rPr>
              <w:t>500</w:t>
            </w:r>
          </w:p>
        </w:tc>
        <w:tc>
          <w:tcPr>
            <w:tcW w:w="445" w:type="dxa"/>
          </w:tcPr>
          <w:p w:rsidR="00A11477" w:rsidRPr="003C5D41" w:rsidRDefault="00A11477" w:rsidP="001D3CFE">
            <w:pPr>
              <w:jc w:val="center"/>
              <w:rPr>
                <w:i/>
                <w:sz w:val="11"/>
                <w:szCs w:val="11"/>
              </w:rPr>
            </w:pPr>
            <w:r w:rsidRPr="003C5D41">
              <w:rPr>
                <w:i/>
                <w:sz w:val="11"/>
                <w:szCs w:val="11"/>
              </w:rPr>
              <w:t>67</w:t>
            </w:r>
          </w:p>
        </w:tc>
        <w:tc>
          <w:tcPr>
            <w:tcW w:w="445" w:type="dxa"/>
          </w:tcPr>
          <w:p w:rsidR="00A11477" w:rsidRPr="003C5D41" w:rsidRDefault="00A11477" w:rsidP="001D3CFE">
            <w:pPr>
              <w:jc w:val="center"/>
              <w:rPr>
                <w:i/>
                <w:sz w:val="11"/>
                <w:szCs w:val="11"/>
              </w:rPr>
            </w:pPr>
            <w:r w:rsidRPr="003C5D41">
              <w:rPr>
                <w:i/>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rPr>
                <w:b/>
                <w:sz w:val="11"/>
                <w:szCs w:val="11"/>
              </w:rPr>
            </w:pPr>
            <w:r w:rsidRPr="003C5D41">
              <w:rPr>
                <w:b/>
                <w:sz w:val="11"/>
                <w:szCs w:val="11"/>
              </w:rPr>
              <w:t>1000</w:t>
            </w:r>
          </w:p>
        </w:tc>
        <w:tc>
          <w:tcPr>
            <w:tcW w:w="1839" w:type="dxa"/>
          </w:tcPr>
          <w:p w:rsidR="00A11477" w:rsidRPr="003C5D41" w:rsidRDefault="00A11477" w:rsidP="001D3CFE">
            <w:pPr>
              <w:rPr>
                <w:b/>
                <w:i/>
                <w:sz w:val="11"/>
                <w:szCs w:val="11"/>
              </w:rPr>
            </w:pPr>
            <w:r w:rsidRPr="003C5D41">
              <w:rPr>
                <w:b/>
                <w:i/>
                <w:sz w:val="11"/>
                <w:szCs w:val="11"/>
              </w:rPr>
              <w:t>Социальная политика</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846</w:t>
            </w:r>
          </w:p>
        </w:tc>
        <w:tc>
          <w:tcPr>
            <w:tcW w:w="445" w:type="dxa"/>
          </w:tcPr>
          <w:p w:rsidR="00A11477" w:rsidRPr="003C5D41" w:rsidRDefault="00A11477" w:rsidP="001D3CFE">
            <w:pPr>
              <w:jc w:val="center"/>
              <w:rPr>
                <w:b/>
                <w:i/>
                <w:sz w:val="11"/>
                <w:szCs w:val="11"/>
              </w:rPr>
            </w:pPr>
            <w:r w:rsidRPr="003C5D41">
              <w:rPr>
                <w:b/>
                <w:i/>
                <w:sz w:val="11"/>
                <w:szCs w:val="11"/>
              </w:rPr>
              <w:t>514</w:t>
            </w:r>
          </w:p>
        </w:tc>
        <w:tc>
          <w:tcPr>
            <w:tcW w:w="445" w:type="dxa"/>
          </w:tcPr>
          <w:p w:rsidR="00A11477" w:rsidRPr="003C5D41" w:rsidRDefault="00A11477" w:rsidP="001D3CFE">
            <w:pPr>
              <w:jc w:val="center"/>
              <w:rPr>
                <w:b/>
                <w:i/>
                <w:sz w:val="11"/>
                <w:szCs w:val="11"/>
              </w:rPr>
            </w:pPr>
            <w:r w:rsidRPr="003C5D41">
              <w:rPr>
                <w:b/>
                <w:i/>
                <w:sz w:val="11"/>
                <w:szCs w:val="11"/>
              </w:rPr>
              <w:t>513</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1001</w:t>
            </w:r>
          </w:p>
        </w:tc>
        <w:tc>
          <w:tcPr>
            <w:tcW w:w="1839" w:type="dxa"/>
          </w:tcPr>
          <w:p w:rsidR="00A11477" w:rsidRPr="003C5D41" w:rsidRDefault="00A11477" w:rsidP="001D3CFE">
            <w:pPr>
              <w:rPr>
                <w:b/>
                <w:sz w:val="11"/>
                <w:szCs w:val="11"/>
              </w:rPr>
            </w:pPr>
            <w:r w:rsidRPr="003C5D41">
              <w:rPr>
                <w:b/>
                <w:sz w:val="11"/>
                <w:szCs w:val="11"/>
              </w:rPr>
              <w:t>Пенсионное обеспечение</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16</w:t>
            </w:r>
          </w:p>
        </w:tc>
        <w:tc>
          <w:tcPr>
            <w:tcW w:w="445" w:type="dxa"/>
          </w:tcPr>
          <w:p w:rsidR="00A11477" w:rsidRPr="003C5D41" w:rsidRDefault="00A11477" w:rsidP="001D3CFE">
            <w:pPr>
              <w:jc w:val="center"/>
              <w:rPr>
                <w:b/>
                <w:i/>
                <w:sz w:val="11"/>
                <w:szCs w:val="11"/>
              </w:rPr>
            </w:pPr>
            <w:r w:rsidRPr="003C5D41">
              <w:rPr>
                <w:b/>
                <w:i/>
                <w:sz w:val="11"/>
                <w:szCs w:val="11"/>
              </w:rPr>
              <w:t>16</w:t>
            </w:r>
          </w:p>
        </w:tc>
        <w:tc>
          <w:tcPr>
            <w:tcW w:w="445" w:type="dxa"/>
          </w:tcPr>
          <w:p w:rsidR="00A11477" w:rsidRPr="003C5D41" w:rsidRDefault="00A11477" w:rsidP="001D3CFE">
            <w:pPr>
              <w:jc w:val="center"/>
              <w:rPr>
                <w:b/>
                <w:i/>
                <w:sz w:val="11"/>
                <w:szCs w:val="11"/>
              </w:rPr>
            </w:pPr>
            <w:r w:rsidRPr="003C5D41">
              <w:rPr>
                <w:b/>
                <w:i/>
                <w:sz w:val="11"/>
                <w:szCs w:val="11"/>
              </w:rPr>
              <w:t>16</w:t>
            </w:r>
          </w:p>
        </w:tc>
      </w:tr>
      <w:tr w:rsidR="00A11477" w:rsidRPr="003C5D41" w:rsidTr="003C5D41">
        <w:tc>
          <w:tcPr>
            <w:tcW w:w="572" w:type="dxa"/>
          </w:tcPr>
          <w:p w:rsidR="00A11477" w:rsidRPr="003C5D41" w:rsidRDefault="00A11477" w:rsidP="001D3CFE">
            <w:pPr>
              <w:rPr>
                <w:b/>
                <w:sz w:val="11"/>
                <w:szCs w:val="11"/>
              </w:rPr>
            </w:pPr>
          </w:p>
        </w:tc>
        <w:tc>
          <w:tcPr>
            <w:tcW w:w="1839" w:type="dxa"/>
          </w:tcPr>
          <w:p w:rsidR="00A11477" w:rsidRPr="003C5D41" w:rsidRDefault="00A11477" w:rsidP="001D3CFE">
            <w:pP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16</w:t>
            </w:r>
          </w:p>
        </w:tc>
        <w:tc>
          <w:tcPr>
            <w:tcW w:w="445" w:type="dxa"/>
          </w:tcPr>
          <w:p w:rsidR="00A11477" w:rsidRPr="003C5D41" w:rsidRDefault="00A11477" w:rsidP="001D3CFE">
            <w:pPr>
              <w:jc w:val="center"/>
              <w:rPr>
                <w:b/>
                <w:i/>
                <w:sz w:val="11"/>
                <w:szCs w:val="11"/>
              </w:rPr>
            </w:pPr>
            <w:r w:rsidRPr="003C5D41">
              <w:rPr>
                <w:b/>
                <w:i/>
                <w:sz w:val="11"/>
                <w:szCs w:val="11"/>
              </w:rPr>
              <w:t>16</w:t>
            </w:r>
          </w:p>
        </w:tc>
        <w:tc>
          <w:tcPr>
            <w:tcW w:w="445" w:type="dxa"/>
          </w:tcPr>
          <w:p w:rsidR="00A11477" w:rsidRPr="003C5D41" w:rsidRDefault="00A11477" w:rsidP="001D3CFE">
            <w:pPr>
              <w:jc w:val="center"/>
              <w:rPr>
                <w:b/>
                <w:i/>
                <w:sz w:val="11"/>
                <w:szCs w:val="11"/>
              </w:rPr>
            </w:pPr>
            <w:r w:rsidRPr="003C5D41">
              <w:rPr>
                <w:b/>
                <w:i/>
                <w:sz w:val="11"/>
                <w:szCs w:val="11"/>
              </w:rPr>
              <w:t>16</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Доплаты к пенсиям муниципальным служащим ССП</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20.0.00.45130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16</w:t>
            </w:r>
          </w:p>
        </w:tc>
        <w:tc>
          <w:tcPr>
            <w:tcW w:w="445" w:type="dxa"/>
          </w:tcPr>
          <w:p w:rsidR="00A11477" w:rsidRPr="003C5D41" w:rsidRDefault="00A11477" w:rsidP="001D3CFE">
            <w:pPr>
              <w:jc w:val="center"/>
              <w:rPr>
                <w:sz w:val="11"/>
                <w:szCs w:val="11"/>
              </w:rPr>
            </w:pPr>
            <w:r w:rsidRPr="003C5D41">
              <w:rPr>
                <w:sz w:val="11"/>
                <w:szCs w:val="11"/>
              </w:rPr>
              <w:t>16</w:t>
            </w:r>
          </w:p>
        </w:tc>
        <w:tc>
          <w:tcPr>
            <w:tcW w:w="445" w:type="dxa"/>
          </w:tcPr>
          <w:p w:rsidR="00A11477" w:rsidRPr="003C5D41" w:rsidRDefault="00A11477" w:rsidP="001D3CFE">
            <w:pPr>
              <w:jc w:val="center"/>
              <w:rPr>
                <w:i/>
                <w:sz w:val="11"/>
                <w:szCs w:val="11"/>
              </w:rPr>
            </w:pPr>
            <w:r w:rsidRPr="003C5D41">
              <w:rPr>
                <w:i/>
                <w:sz w:val="11"/>
                <w:szCs w:val="11"/>
              </w:rPr>
              <w:t>16</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Социальное обеспечение и иные выплаты населению</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r w:rsidRPr="003C5D41">
              <w:rPr>
                <w:i/>
                <w:sz w:val="11"/>
                <w:szCs w:val="11"/>
              </w:rPr>
              <w:t>300</w:t>
            </w:r>
          </w:p>
        </w:tc>
        <w:tc>
          <w:tcPr>
            <w:tcW w:w="445" w:type="dxa"/>
          </w:tcPr>
          <w:p w:rsidR="00A11477" w:rsidRPr="003C5D41" w:rsidRDefault="00A11477" w:rsidP="001D3CFE">
            <w:pPr>
              <w:jc w:val="center"/>
              <w:rPr>
                <w:i/>
                <w:sz w:val="11"/>
                <w:szCs w:val="11"/>
              </w:rPr>
            </w:pPr>
            <w:r w:rsidRPr="003C5D41">
              <w:rPr>
                <w:i/>
                <w:sz w:val="11"/>
                <w:szCs w:val="11"/>
              </w:rPr>
              <w:t>16</w:t>
            </w:r>
          </w:p>
        </w:tc>
        <w:tc>
          <w:tcPr>
            <w:tcW w:w="445" w:type="dxa"/>
          </w:tcPr>
          <w:p w:rsidR="00A11477" w:rsidRPr="003C5D41" w:rsidRDefault="00A11477" w:rsidP="001D3CFE">
            <w:pPr>
              <w:jc w:val="center"/>
              <w:rPr>
                <w:sz w:val="11"/>
                <w:szCs w:val="11"/>
              </w:rPr>
            </w:pPr>
            <w:r w:rsidRPr="003C5D41">
              <w:rPr>
                <w:sz w:val="11"/>
                <w:szCs w:val="11"/>
              </w:rPr>
              <w:t>16</w:t>
            </w:r>
          </w:p>
        </w:tc>
        <w:tc>
          <w:tcPr>
            <w:tcW w:w="445" w:type="dxa"/>
          </w:tcPr>
          <w:p w:rsidR="00A11477" w:rsidRPr="003C5D41" w:rsidRDefault="00A11477" w:rsidP="001D3CFE">
            <w:pPr>
              <w:jc w:val="center"/>
              <w:rPr>
                <w:i/>
                <w:sz w:val="11"/>
                <w:szCs w:val="11"/>
              </w:rPr>
            </w:pPr>
            <w:r w:rsidRPr="003C5D41">
              <w:rPr>
                <w:i/>
                <w:sz w:val="11"/>
                <w:szCs w:val="11"/>
              </w:rPr>
              <w:t>16</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1003</w:t>
            </w:r>
          </w:p>
        </w:tc>
        <w:tc>
          <w:tcPr>
            <w:tcW w:w="1839" w:type="dxa"/>
          </w:tcPr>
          <w:p w:rsidR="00A11477" w:rsidRPr="003C5D41" w:rsidRDefault="00A11477" w:rsidP="001D3CFE">
            <w:pPr>
              <w:rPr>
                <w:b/>
                <w:sz w:val="11"/>
                <w:szCs w:val="11"/>
              </w:rPr>
            </w:pPr>
            <w:r w:rsidRPr="003C5D41">
              <w:rPr>
                <w:b/>
                <w:sz w:val="11"/>
                <w:szCs w:val="11"/>
              </w:rPr>
              <w:t>Социальное обеспечение населения</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830</w:t>
            </w:r>
          </w:p>
        </w:tc>
        <w:tc>
          <w:tcPr>
            <w:tcW w:w="445" w:type="dxa"/>
          </w:tcPr>
          <w:p w:rsidR="00A11477" w:rsidRPr="003C5D41" w:rsidRDefault="00A11477" w:rsidP="001D3CFE">
            <w:pPr>
              <w:jc w:val="center"/>
              <w:rPr>
                <w:b/>
                <w:sz w:val="11"/>
                <w:szCs w:val="11"/>
              </w:rPr>
            </w:pPr>
            <w:r w:rsidRPr="003C5D41">
              <w:rPr>
                <w:b/>
                <w:sz w:val="11"/>
                <w:szCs w:val="11"/>
              </w:rPr>
              <w:t>498</w:t>
            </w:r>
          </w:p>
        </w:tc>
        <w:tc>
          <w:tcPr>
            <w:tcW w:w="445" w:type="dxa"/>
          </w:tcPr>
          <w:p w:rsidR="00A11477" w:rsidRPr="003C5D41" w:rsidRDefault="00A11477" w:rsidP="001D3CFE">
            <w:pPr>
              <w:jc w:val="center"/>
              <w:rPr>
                <w:b/>
                <w:i/>
                <w:sz w:val="11"/>
                <w:szCs w:val="11"/>
              </w:rPr>
            </w:pPr>
            <w:r w:rsidRPr="003C5D41">
              <w:rPr>
                <w:b/>
                <w:i/>
                <w:sz w:val="11"/>
                <w:szCs w:val="11"/>
              </w:rPr>
              <w:t>497</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830</w:t>
            </w:r>
          </w:p>
        </w:tc>
        <w:tc>
          <w:tcPr>
            <w:tcW w:w="445" w:type="dxa"/>
          </w:tcPr>
          <w:p w:rsidR="00A11477" w:rsidRPr="003C5D41" w:rsidRDefault="00A11477" w:rsidP="001D3CFE">
            <w:pPr>
              <w:jc w:val="center"/>
              <w:rPr>
                <w:sz w:val="11"/>
                <w:szCs w:val="11"/>
              </w:rPr>
            </w:pPr>
            <w:r w:rsidRPr="003C5D41">
              <w:rPr>
                <w:sz w:val="11"/>
                <w:szCs w:val="11"/>
              </w:rPr>
              <w:t>498</w:t>
            </w:r>
          </w:p>
        </w:tc>
        <w:tc>
          <w:tcPr>
            <w:tcW w:w="445" w:type="dxa"/>
          </w:tcPr>
          <w:p w:rsidR="00A11477" w:rsidRPr="003C5D41" w:rsidRDefault="00A11477" w:rsidP="001D3CFE">
            <w:pPr>
              <w:jc w:val="center"/>
              <w:rPr>
                <w:i/>
                <w:sz w:val="11"/>
                <w:szCs w:val="11"/>
              </w:rPr>
            </w:pPr>
            <w:r w:rsidRPr="003C5D41">
              <w:rPr>
                <w:i/>
                <w:sz w:val="11"/>
                <w:szCs w:val="11"/>
              </w:rPr>
              <w:t>497</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Муниципальная программа "Поддержка молодых семей Слободского сельского поселения УМР в приобретении (строительстве) жилья на 2023-2025 годы"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09.0.00.00000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830</w:t>
            </w:r>
          </w:p>
        </w:tc>
        <w:tc>
          <w:tcPr>
            <w:tcW w:w="445" w:type="dxa"/>
          </w:tcPr>
          <w:p w:rsidR="00A11477" w:rsidRPr="003C5D41" w:rsidRDefault="00A11477" w:rsidP="001D3CFE">
            <w:pPr>
              <w:jc w:val="center"/>
              <w:rPr>
                <w:sz w:val="11"/>
                <w:szCs w:val="11"/>
              </w:rPr>
            </w:pPr>
            <w:r w:rsidRPr="003C5D41">
              <w:rPr>
                <w:sz w:val="11"/>
                <w:szCs w:val="11"/>
              </w:rPr>
              <w:t>498</w:t>
            </w:r>
          </w:p>
        </w:tc>
        <w:tc>
          <w:tcPr>
            <w:tcW w:w="445" w:type="dxa"/>
          </w:tcPr>
          <w:p w:rsidR="00A11477" w:rsidRPr="003C5D41" w:rsidRDefault="00A11477" w:rsidP="001D3CFE">
            <w:pPr>
              <w:jc w:val="center"/>
              <w:rPr>
                <w:i/>
                <w:sz w:val="11"/>
                <w:szCs w:val="11"/>
              </w:rPr>
            </w:pPr>
            <w:r w:rsidRPr="003C5D41">
              <w:rPr>
                <w:i/>
                <w:sz w:val="11"/>
                <w:szCs w:val="11"/>
              </w:rPr>
              <w:t>497</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Субсидия на государственную поддержку молодых семей Ярославской области в приобретении (строительстве) жилья</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09.1.01.</w:t>
            </w:r>
            <w:r w:rsidRPr="003C5D41">
              <w:rPr>
                <w:sz w:val="11"/>
                <w:szCs w:val="11"/>
                <w:lang w:val="en-US"/>
              </w:rPr>
              <w:t>L</w:t>
            </w:r>
            <w:r w:rsidRPr="003C5D41">
              <w:rPr>
                <w:sz w:val="11"/>
                <w:szCs w:val="11"/>
              </w:rPr>
              <w:t>4970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i/>
                <w:sz w:val="11"/>
                <w:szCs w:val="11"/>
              </w:rPr>
            </w:pPr>
            <w:r w:rsidRPr="003C5D41">
              <w:rPr>
                <w:i/>
                <w:sz w:val="11"/>
                <w:szCs w:val="11"/>
              </w:rPr>
              <w:t>494</w:t>
            </w:r>
          </w:p>
        </w:tc>
        <w:tc>
          <w:tcPr>
            <w:tcW w:w="445" w:type="dxa"/>
          </w:tcPr>
          <w:p w:rsidR="00A11477" w:rsidRPr="003C5D41" w:rsidRDefault="00A11477" w:rsidP="001D3CFE">
            <w:pPr>
              <w:jc w:val="center"/>
              <w:rPr>
                <w:sz w:val="11"/>
                <w:szCs w:val="11"/>
              </w:rPr>
            </w:pPr>
            <w:r w:rsidRPr="003C5D41">
              <w:rPr>
                <w:sz w:val="11"/>
                <w:szCs w:val="11"/>
              </w:rPr>
              <w:t>498</w:t>
            </w:r>
          </w:p>
        </w:tc>
        <w:tc>
          <w:tcPr>
            <w:tcW w:w="445" w:type="dxa"/>
          </w:tcPr>
          <w:p w:rsidR="00A11477" w:rsidRPr="003C5D41" w:rsidRDefault="00A11477" w:rsidP="001D3CFE">
            <w:pPr>
              <w:jc w:val="center"/>
              <w:rPr>
                <w:i/>
                <w:sz w:val="11"/>
                <w:szCs w:val="11"/>
              </w:rPr>
            </w:pPr>
            <w:r w:rsidRPr="003C5D41">
              <w:rPr>
                <w:i/>
                <w:sz w:val="11"/>
                <w:szCs w:val="11"/>
              </w:rPr>
              <w:t>497</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proofErr w:type="spellStart"/>
            <w:r w:rsidRPr="003C5D41">
              <w:rPr>
                <w:sz w:val="11"/>
                <w:szCs w:val="11"/>
              </w:rPr>
              <w:t>Софинансирование</w:t>
            </w:r>
            <w:proofErr w:type="spellEnd"/>
            <w:r w:rsidRPr="003C5D41">
              <w:rPr>
                <w:sz w:val="11"/>
                <w:szCs w:val="11"/>
              </w:rPr>
              <w:t xml:space="preserve"> субсидии на </w:t>
            </w:r>
            <w:r w:rsidRPr="003C5D41">
              <w:rPr>
                <w:sz w:val="11"/>
                <w:szCs w:val="11"/>
              </w:rPr>
              <w:lastRenderedPageBreak/>
              <w:t>государственную поддержку молодых семей Ярославской области в приобретении (строительстве) жилья</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09.1.01.</w:t>
            </w:r>
            <w:r w:rsidRPr="003C5D41">
              <w:rPr>
                <w:sz w:val="11"/>
                <w:szCs w:val="11"/>
                <w:lang w:val="en-US"/>
              </w:rPr>
              <w:lastRenderedPageBreak/>
              <w:t>L</w:t>
            </w:r>
            <w:r w:rsidRPr="003C5D41">
              <w:rPr>
                <w:sz w:val="11"/>
                <w:szCs w:val="11"/>
              </w:rPr>
              <w:t>4970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sz w:val="11"/>
                <w:szCs w:val="11"/>
              </w:rPr>
            </w:pPr>
            <w:r w:rsidRPr="003C5D41">
              <w:rPr>
                <w:sz w:val="11"/>
                <w:szCs w:val="11"/>
              </w:rPr>
              <w:t>336</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Социальное обеспечение и иные выплаты населению</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r w:rsidRPr="003C5D41">
              <w:rPr>
                <w:i/>
                <w:sz w:val="11"/>
                <w:szCs w:val="11"/>
              </w:rPr>
              <w:t>300</w:t>
            </w:r>
          </w:p>
        </w:tc>
        <w:tc>
          <w:tcPr>
            <w:tcW w:w="445" w:type="dxa"/>
          </w:tcPr>
          <w:p w:rsidR="00A11477" w:rsidRPr="003C5D41" w:rsidRDefault="00A11477" w:rsidP="001D3CFE">
            <w:pPr>
              <w:jc w:val="center"/>
              <w:rPr>
                <w:sz w:val="11"/>
                <w:szCs w:val="11"/>
              </w:rPr>
            </w:pPr>
            <w:r w:rsidRPr="003C5D41">
              <w:rPr>
                <w:sz w:val="11"/>
                <w:szCs w:val="11"/>
              </w:rPr>
              <w:t>336</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i/>
                <w:sz w:val="11"/>
                <w:szCs w:val="11"/>
              </w:rPr>
            </w:pPr>
            <w:r w:rsidRPr="003C5D41">
              <w:rPr>
                <w:i/>
                <w:sz w:val="11"/>
                <w:szCs w:val="11"/>
              </w:rPr>
              <w:t>0</w:t>
            </w:r>
          </w:p>
        </w:tc>
      </w:tr>
      <w:tr w:rsidR="00A11477" w:rsidRPr="003C5D41" w:rsidTr="003C5D41">
        <w:tc>
          <w:tcPr>
            <w:tcW w:w="572" w:type="dxa"/>
          </w:tcPr>
          <w:p w:rsidR="00A11477" w:rsidRPr="003C5D41" w:rsidRDefault="00A11477" w:rsidP="001D3CFE">
            <w:pPr>
              <w:jc w:val="center"/>
              <w:rPr>
                <w:b/>
                <w:sz w:val="11"/>
                <w:szCs w:val="11"/>
              </w:rPr>
            </w:pPr>
            <w:r w:rsidRPr="003C5D41">
              <w:rPr>
                <w:b/>
                <w:sz w:val="11"/>
                <w:szCs w:val="11"/>
              </w:rPr>
              <w:t>1101</w:t>
            </w:r>
          </w:p>
        </w:tc>
        <w:tc>
          <w:tcPr>
            <w:tcW w:w="1839" w:type="dxa"/>
          </w:tcPr>
          <w:p w:rsidR="00A11477" w:rsidRPr="003C5D41" w:rsidRDefault="00A11477" w:rsidP="001D3CFE">
            <w:pPr>
              <w:tabs>
                <w:tab w:val="left" w:pos="4039"/>
              </w:tabs>
              <w:rPr>
                <w:b/>
                <w:sz w:val="11"/>
                <w:szCs w:val="11"/>
              </w:rPr>
            </w:pPr>
            <w:r w:rsidRPr="003C5D41">
              <w:rPr>
                <w:b/>
                <w:sz w:val="11"/>
                <w:szCs w:val="11"/>
              </w:rPr>
              <w:t>Физическая культура</w:t>
            </w:r>
          </w:p>
        </w:tc>
        <w:tc>
          <w:tcPr>
            <w:tcW w:w="546" w:type="dxa"/>
          </w:tcPr>
          <w:p w:rsidR="00A11477" w:rsidRPr="003C5D41" w:rsidRDefault="00A11477" w:rsidP="001D3CFE">
            <w:pPr>
              <w:jc w:val="center"/>
              <w:rPr>
                <w:i/>
                <w:sz w:val="11"/>
                <w:szCs w:val="11"/>
              </w:rPr>
            </w:pPr>
          </w:p>
        </w:tc>
        <w:tc>
          <w:tcPr>
            <w:tcW w:w="588" w:type="dxa"/>
          </w:tcPr>
          <w:p w:rsidR="00A11477" w:rsidRPr="003C5D41" w:rsidRDefault="00A11477" w:rsidP="001D3CFE">
            <w:pPr>
              <w:jc w:val="center"/>
              <w:rPr>
                <w:i/>
                <w:sz w:val="11"/>
                <w:szCs w:val="11"/>
              </w:rPr>
            </w:pP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133</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b/>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sz w:val="11"/>
                <w:szCs w:val="11"/>
              </w:rPr>
            </w:pPr>
            <w:r w:rsidRPr="003C5D41">
              <w:rPr>
                <w:b/>
                <w:sz w:val="11"/>
                <w:szCs w:val="11"/>
              </w:rPr>
              <w:t>571</w:t>
            </w: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i/>
                <w:sz w:val="11"/>
                <w:szCs w:val="11"/>
              </w:rPr>
            </w:pPr>
            <w:r w:rsidRPr="003C5D41">
              <w:rPr>
                <w:i/>
                <w:sz w:val="11"/>
                <w:szCs w:val="11"/>
              </w:rPr>
              <w:t>133</w:t>
            </w:r>
          </w:p>
        </w:tc>
        <w:tc>
          <w:tcPr>
            <w:tcW w:w="445" w:type="dxa"/>
          </w:tcPr>
          <w:p w:rsidR="00A11477" w:rsidRPr="003C5D41" w:rsidRDefault="00A11477" w:rsidP="001D3CFE">
            <w:pPr>
              <w:jc w:val="center"/>
              <w:rPr>
                <w:b/>
                <w:sz w:val="11"/>
                <w:szCs w:val="11"/>
              </w:rPr>
            </w:pPr>
            <w:r w:rsidRPr="003C5D41">
              <w:rPr>
                <w:b/>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Межбюджетные трансферты,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r w:rsidRPr="003C5D41">
              <w:rPr>
                <w:sz w:val="11"/>
                <w:szCs w:val="11"/>
              </w:rPr>
              <w:t>20.0.00.45330</w:t>
            </w:r>
          </w:p>
        </w:tc>
        <w:tc>
          <w:tcPr>
            <w:tcW w:w="399" w:type="dxa"/>
          </w:tcPr>
          <w:p w:rsidR="00A11477" w:rsidRPr="003C5D41" w:rsidRDefault="00A11477" w:rsidP="001D3CFE">
            <w:pPr>
              <w:jc w:val="center"/>
              <w:rPr>
                <w:i/>
                <w:sz w:val="11"/>
                <w:szCs w:val="11"/>
              </w:rPr>
            </w:pPr>
          </w:p>
        </w:tc>
        <w:tc>
          <w:tcPr>
            <w:tcW w:w="445" w:type="dxa"/>
          </w:tcPr>
          <w:p w:rsidR="00A11477" w:rsidRPr="003C5D41" w:rsidRDefault="00A11477" w:rsidP="001D3CFE">
            <w:pPr>
              <w:jc w:val="center"/>
              <w:rPr>
                <w:sz w:val="11"/>
                <w:szCs w:val="11"/>
              </w:rPr>
            </w:pPr>
            <w:r w:rsidRPr="003C5D41">
              <w:rPr>
                <w:sz w:val="11"/>
                <w:szCs w:val="11"/>
              </w:rPr>
              <w:t>133</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sz w:val="11"/>
                <w:szCs w:val="11"/>
              </w:rPr>
            </w:pPr>
            <w:r w:rsidRPr="003C5D41">
              <w:rPr>
                <w:sz w:val="11"/>
                <w:szCs w:val="11"/>
              </w:rPr>
              <w:t>Межбюджетные трансферты</w:t>
            </w:r>
          </w:p>
        </w:tc>
        <w:tc>
          <w:tcPr>
            <w:tcW w:w="546" w:type="dxa"/>
          </w:tcPr>
          <w:p w:rsidR="00A11477" w:rsidRPr="003C5D41" w:rsidRDefault="00A11477" w:rsidP="001D3CFE">
            <w:pPr>
              <w:jc w:val="center"/>
              <w:rPr>
                <w:sz w:val="11"/>
                <w:szCs w:val="11"/>
              </w:rPr>
            </w:pPr>
          </w:p>
        </w:tc>
        <w:tc>
          <w:tcPr>
            <w:tcW w:w="588" w:type="dxa"/>
          </w:tcPr>
          <w:p w:rsidR="00A11477" w:rsidRPr="003C5D41" w:rsidRDefault="00A11477" w:rsidP="001D3CFE">
            <w:pPr>
              <w:jc w:val="center"/>
              <w:rPr>
                <w:sz w:val="11"/>
                <w:szCs w:val="11"/>
              </w:rPr>
            </w:pPr>
          </w:p>
        </w:tc>
        <w:tc>
          <w:tcPr>
            <w:tcW w:w="399" w:type="dxa"/>
          </w:tcPr>
          <w:p w:rsidR="00A11477" w:rsidRPr="003C5D41" w:rsidRDefault="00A11477" w:rsidP="001D3CFE">
            <w:pPr>
              <w:jc w:val="center"/>
              <w:rPr>
                <w:i/>
                <w:sz w:val="11"/>
                <w:szCs w:val="11"/>
              </w:rPr>
            </w:pPr>
            <w:r w:rsidRPr="003C5D41">
              <w:rPr>
                <w:i/>
                <w:sz w:val="11"/>
                <w:szCs w:val="11"/>
              </w:rPr>
              <w:t>500</w:t>
            </w:r>
          </w:p>
        </w:tc>
        <w:tc>
          <w:tcPr>
            <w:tcW w:w="445" w:type="dxa"/>
          </w:tcPr>
          <w:p w:rsidR="00A11477" w:rsidRPr="003C5D41" w:rsidRDefault="00A11477" w:rsidP="001D3CFE">
            <w:pPr>
              <w:jc w:val="center"/>
              <w:rPr>
                <w:sz w:val="11"/>
                <w:szCs w:val="11"/>
              </w:rPr>
            </w:pPr>
            <w:r w:rsidRPr="003C5D41">
              <w:rPr>
                <w:sz w:val="11"/>
                <w:szCs w:val="11"/>
              </w:rPr>
              <w:t>133</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c>
          <w:tcPr>
            <w:tcW w:w="572" w:type="dxa"/>
          </w:tcPr>
          <w:p w:rsidR="00A11477" w:rsidRPr="003C5D41" w:rsidRDefault="00A11477" w:rsidP="001D3CFE">
            <w:pPr>
              <w:jc w:val="center"/>
              <w:rPr>
                <w:b/>
                <w:i/>
                <w:sz w:val="11"/>
                <w:szCs w:val="11"/>
              </w:rPr>
            </w:pPr>
            <w:r w:rsidRPr="003C5D41">
              <w:rPr>
                <w:b/>
                <w:i/>
                <w:sz w:val="11"/>
                <w:szCs w:val="11"/>
              </w:rPr>
              <w:t>1400</w:t>
            </w:r>
          </w:p>
        </w:tc>
        <w:tc>
          <w:tcPr>
            <w:tcW w:w="1839" w:type="dxa"/>
          </w:tcPr>
          <w:p w:rsidR="00A11477" w:rsidRPr="003C5D41" w:rsidRDefault="00A11477" w:rsidP="001D3CFE">
            <w:pPr>
              <w:rPr>
                <w:b/>
                <w:sz w:val="11"/>
                <w:szCs w:val="11"/>
              </w:rPr>
            </w:pPr>
            <w:r w:rsidRPr="003C5D41">
              <w:rPr>
                <w:b/>
                <w:sz w:val="11"/>
                <w:szCs w:val="11"/>
              </w:rPr>
              <w:t>Межбюджетные трансферты общего характера бюджетам субъектов Российской Федерации и  муниципальных образований</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150</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150</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c>
          <w:tcPr>
            <w:tcW w:w="572" w:type="dxa"/>
          </w:tcPr>
          <w:p w:rsidR="00A11477" w:rsidRPr="003C5D41" w:rsidRDefault="00A11477" w:rsidP="001D3CFE">
            <w:pPr>
              <w:jc w:val="center"/>
              <w:rPr>
                <w:b/>
                <w:i/>
                <w:sz w:val="11"/>
                <w:szCs w:val="11"/>
              </w:rPr>
            </w:pPr>
            <w:r w:rsidRPr="003C5D41">
              <w:rPr>
                <w:b/>
                <w:i/>
                <w:sz w:val="11"/>
                <w:szCs w:val="11"/>
              </w:rPr>
              <w:t>1403</w:t>
            </w:r>
          </w:p>
        </w:tc>
        <w:tc>
          <w:tcPr>
            <w:tcW w:w="1839" w:type="dxa"/>
          </w:tcPr>
          <w:p w:rsidR="00A11477" w:rsidRPr="003C5D41" w:rsidRDefault="00A11477" w:rsidP="001D3CFE">
            <w:pPr>
              <w:rPr>
                <w:b/>
                <w:i/>
                <w:sz w:val="11"/>
                <w:szCs w:val="11"/>
              </w:rPr>
            </w:pPr>
            <w:r w:rsidRPr="003C5D41">
              <w:rPr>
                <w:b/>
                <w:i/>
                <w:sz w:val="11"/>
                <w:szCs w:val="11"/>
              </w:rPr>
              <w:t>Прочие межбюджетные трансферты общего характера</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150</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b/>
                <w:i/>
                <w:sz w:val="11"/>
                <w:szCs w:val="11"/>
              </w:rPr>
            </w:pPr>
            <w:r w:rsidRPr="003C5D41">
              <w:rPr>
                <w:b/>
                <w:i/>
                <w:sz w:val="11"/>
                <w:szCs w:val="11"/>
              </w:rPr>
              <w:t>Администрация Слободского сельского поселения</w:t>
            </w:r>
          </w:p>
        </w:tc>
        <w:tc>
          <w:tcPr>
            <w:tcW w:w="546" w:type="dxa"/>
          </w:tcPr>
          <w:p w:rsidR="00A11477" w:rsidRPr="003C5D41" w:rsidRDefault="00A11477" w:rsidP="001D3CFE">
            <w:pPr>
              <w:jc w:val="center"/>
              <w:rPr>
                <w:b/>
                <w:i/>
                <w:sz w:val="11"/>
                <w:szCs w:val="11"/>
              </w:rPr>
            </w:pPr>
            <w:r w:rsidRPr="003C5D41">
              <w:rPr>
                <w:b/>
                <w:i/>
                <w:sz w:val="11"/>
                <w:szCs w:val="11"/>
              </w:rPr>
              <w:t>571</w:t>
            </w: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150</w:t>
            </w:r>
          </w:p>
        </w:tc>
        <w:tc>
          <w:tcPr>
            <w:tcW w:w="445" w:type="dxa"/>
          </w:tcPr>
          <w:p w:rsidR="00A11477" w:rsidRPr="003C5D41" w:rsidRDefault="00A11477" w:rsidP="001D3CFE">
            <w:pPr>
              <w:jc w:val="center"/>
              <w:rPr>
                <w:b/>
                <w:i/>
                <w:sz w:val="11"/>
                <w:szCs w:val="11"/>
              </w:rPr>
            </w:pPr>
            <w:r w:rsidRPr="003C5D41">
              <w:rPr>
                <w:b/>
                <w:i/>
                <w:sz w:val="11"/>
                <w:szCs w:val="11"/>
              </w:rPr>
              <w:t>0</w:t>
            </w:r>
          </w:p>
        </w:tc>
        <w:tc>
          <w:tcPr>
            <w:tcW w:w="445" w:type="dxa"/>
          </w:tcPr>
          <w:p w:rsidR="00A11477" w:rsidRPr="003C5D41" w:rsidRDefault="00A11477" w:rsidP="001D3CFE">
            <w:pPr>
              <w:jc w:val="center"/>
              <w:rPr>
                <w:b/>
                <w:i/>
                <w:sz w:val="11"/>
                <w:szCs w:val="11"/>
              </w:rPr>
            </w:pPr>
            <w:r w:rsidRPr="003C5D41">
              <w:rPr>
                <w:b/>
                <w:i/>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sz w:val="11"/>
                <w:szCs w:val="11"/>
              </w:rPr>
            </w:pPr>
            <w:r w:rsidRPr="003C5D41">
              <w:rPr>
                <w:sz w:val="11"/>
                <w:szCs w:val="11"/>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sz w:val="11"/>
                <w:szCs w:val="11"/>
              </w:rPr>
            </w:pPr>
            <w:r w:rsidRPr="003C5D41">
              <w:rPr>
                <w:sz w:val="11"/>
                <w:szCs w:val="11"/>
              </w:rPr>
              <w:t>20.0.00.45400</w:t>
            </w: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sz w:val="11"/>
                <w:szCs w:val="11"/>
              </w:rPr>
            </w:pPr>
            <w:r w:rsidRPr="003C5D41">
              <w:rPr>
                <w:sz w:val="11"/>
                <w:szCs w:val="11"/>
              </w:rPr>
              <w:t>150</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sz w:val="11"/>
                <w:szCs w:val="11"/>
              </w:rPr>
            </w:pPr>
            <w:r w:rsidRPr="003C5D41">
              <w:rPr>
                <w:sz w:val="11"/>
                <w:szCs w:val="11"/>
              </w:rPr>
              <w:t>Межбюджетные трансферты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sz w:val="11"/>
                <w:szCs w:val="11"/>
              </w:rPr>
            </w:pPr>
            <w:r w:rsidRPr="003C5D41">
              <w:rPr>
                <w:sz w:val="11"/>
                <w:szCs w:val="11"/>
              </w:rPr>
              <w:t>500</w:t>
            </w:r>
          </w:p>
        </w:tc>
        <w:tc>
          <w:tcPr>
            <w:tcW w:w="445" w:type="dxa"/>
          </w:tcPr>
          <w:p w:rsidR="00A11477" w:rsidRPr="003C5D41" w:rsidRDefault="00A11477" w:rsidP="001D3CFE">
            <w:pPr>
              <w:jc w:val="center"/>
              <w:rPr>
                <w:sz w:val="11"/>
                <w:szCs w:val="11"/>
              </w:rPr>
            </w:pPr>
            <w:r w:rsidRPr="003C5D41">
              <w:rPr>
                <w:sz w:val="11"/>
                <w:szCs w:val="11"/>
              </w:rPr>
              <w:t>150</w:t>
            </w:r>
          </w:p>
        </w:tc>
        <w:tc>
          <w:tcPr>
            <w:tcW w:w="445" w:type="dxa"/>
          </w:tcPr>
          <w:p w:rsidR="00A11477" w:rsidRPr="003C5D41" w:rsidRDefault="00A11477" w:rsidP="001D3CFE">
            <w:pPr>
              <w:jc w:val="center"/>
              <w:rPr>
                <w:sz w:val="11"/>
                <w:szCs w:val="11"/>
              </w:rPr>
            </w:pPr>
            <w:r w:rsidRPr="003C5D41">
              <w:rPr>
                <w:sz w:val="11"/>
                <w:szCs w:val="11"/>
              </w:rPr>
              <w:t>0</w:t>
            </w:r>
          </w:p>
        </w:tc>
        <w:tc>
          <w:tcPr>
            <w:tcW w:w="445" w:type="dxa"/>
          </w:tcPr>
          <w:p w:rsidR="00A11477" w:rsidRPr="003C5D41" w:rsidRDefault="00A11477" w:rsidP="001D3CFE">
            <w:pPr>
              <w:jc w:val="center"/>
              <w:rPr>
                <w:sz w:val="11"/>
                <w:szCs w:val="11"/>
              </w:rPr>
            </w:pPr>
            <w:r w:rsidRPr="003C5D41">
              <w:rPr>
                <w:sz w:val="11"/>
                <w:szCs w:val="11"/>
              </w:rPr>
              <w:t>0</w:t>
            </w:r>
          </w:p>
        </w:tc>
      </w:tr>
      <w:tr w:rsidR="00A11477" w:rsidRPr="003C5D41" w:rsidTr="003C5D41">
        <w:trPr>
          <w:trHeight w:val="237"/>
        </w:trPr>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b/>
                <w:sz w:val="11"/>
                <w:szCs w:val="11"/>
              </w:rPr>
            </w:pPr>
            <w:r w:rsidRPr="003C5D41">
              <w:rPr>
                <w:b/>
                <w:sz w:val="11"/>
                <w:szCs w:val="11"/>
              </w:rPr>
              <w:t>Итого</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color w:val="C00000"/>
                <w:sz w:val="11"/>
                <w:szCs w:val="11"/>
              </w:rPr>
            </w:pPr>
            <w:r w:rsidRPr="003C5D41">
              <w:rPr>
                <w:b/>
                <w:sz w:val="11"/>
                <w:szCs w:val="11"/>
              </w:rPr>
              <w:t>27768</w:t>
            </w:r>
          </w:p>
        </w:tc>
        <w:tc>
          <w:tcPr>
            <w:tcW w:w="445" w:type="dxa"/>
          </w:tcPr>
          <w:p w:rsidR="00A11477" w:rsidRPr="003C5D41" w:rsidRDefault="00A11477" w:rsidP="001D3CFE">
            <w:pPr>
              <w:jc w:val="center"/>
              <w:rPr>
                <w:b/>
                <w:sz w:val="11"/>
                <w:szCs w:val="11"/>
              </w:rPr>
            </w:pPr>
            <w:r w:rsidRPr="003C5D41">
              <w:rPr>
                <w:b/>
                <w:sz w:val="11"/>
                <w:szCs w:val="11"/>
              </w:rPr>
              <w:t>17043</w:t>
            </w:r>
          </w:p>
        </w:tc>
        <w:tc>
          <w:tcPr>
            <w:tcW w:w="445" w:type="dxa"/>
          </w:tcPr>
          <w:p w:rsidR="00A11477" w:rsidRPr="003C5D41" w:rsidRDefault="00A11477" w:rsidP="001D3CFE">
            <w:pPr>
              <w:jc w:val="center"/>
              <w:rPr>
                <w:b/>
                <w:sz w:val="11"/>
                <w:szCs w:val="11"/>
              </w:rPr>
            </w:pPr>
            <w:r w:rsidRPr="003C5D41">
              <w:rPr>
                <w:b/>
                <w:sz w:val="11"/>
                <w:szCs w:val="11"/>
              </w:rPr>
              <w:t>16921</w:t>
            </w:r>
          </w:p>
        </w:tc>
      </w:tr>
      <w:tr w:rsidR="00A11477" w:rsidRPr="003C5D41" w:rsidTr="003C5D41">
        <w:tc>
          <w:tcPr>
            <w:tcW w:w="572" w:type="dxa"/>
          </w:tcPr>
          <w:p w:rsidR="00A11477" w:rsidRPr="003C5D41" w:rsidRDefault="00A11477" w:rsidP="001D3CFE">
            <w:pPr>
              <w:jc w:val="center"/>
              <w:rPr>
                <w:i/>
                <w:sz w:val="11"/>
                <w:szCs w:val="11"/>
              </w:rPr>
            </w:pPr>
          </w:p>
        </w:tc>
        <w:tc>
          <w:tcPr>
            <w:tcW w:w="1839" w:type="dxa"/>
          </w:tcPr>
          <w:p w:rsidR="00A11477" w:rsidRPr="003C5D41" w:rsidRDefault="00A11477" w:rsidP="001D3CFE">
            <w:pPr>
              <w:rPr>
                <w:b/>
                <w:sz w:val="11"/>
                <w:szCs w:val="11"/>
              </w:rPr>
            </w:pPr>
            <w:r w:rsidRPr="003C5D41">
              <w:rPr>
                <w:b/>
                <w:sz w:val="11"/>
                <w:szCs w:val="11"/>
              </w:rPr>
              <w:t>Условно-утвержденные расходы</w:t>
            </w:r>
          </w:p>
        </w:tc>
        <w:tc>
          <w:tcPr>
            <w:tcW w:w="546" w:type="dxa"/>
          </w:tcPr>
          <w:p w:rsidR="00A11477" w:rsidRPr="003C5D41" w:rsidRDefault="00A11477" w:rsidP="001D3CFE">
            <w:pPr>
              <w:jc w:val="center"/>
              <w:rPr>
                <w:b/>
                <w:i/>
                <w:sz w:val="11"/>
                <w:szCs w:val="11"/>
              </w:rPr>
            </w:pPr>
          </w:p>
        </w:tc>
        <w:tc>
          <w:tcPr>
            <w:tcW w:w="588" w:type="dxa"/>
          </w:tcPr>
          <w:p w:rsidR="00A11477" w:rsidRPr="003C5D41" w:rsidRDefault="00A11477" w:rsidP="001D3CFE">
            <w:pPr>
              <w:jc w:val="center"/>
              <w:rPr>
                <w:b/>
                <w:i/>
                <w:sz w:val="11"/>
                <w:szCs w:val="11"/>
              </w:rPr>
            </w:pPr>
          </w:p>
        </w:tc>
        <w:tc>
          <w:tcPr>
            <w:tcW w:w="399" w:type="dxa"/>
          </w:tcPr>
          <w:p w:rsidR="00A11477" w:rsidRPr="003C5D41" w:rsidRDefault="00A11477" w:rsidP="001D3CFE">
            <w:pPr>
              <w:jc w:val="center"/>
              <w:rPr>
                <w:b/>
                <w:i/>
                <w:sz w:val="11"/>
                <w:szCs w:val="11"/>
              </w:rPr>
            </w:pPr>
          </w:p>
        </w:tc>
        <w:tc>
          <w:tcPr>
            <w:tcW w:w="445" w:type="dxa"/>
          </w:tcPr>
          <w:p w:rsidR="00A11477" w:rsidRPr="003C5D41" w:rsidRDefault="00A11477" w:rsidP="001D3CFE">
            <w:pPr>
              <w:jc w:val="center"/>
              <w:rPr>
                <w:b/>
                <w:i/>
                <w:sz w:val="11"/>
                <w:szCs w:val="11"/>
              </w:rPr>
            </w:pPr>
            <w:r w:rsidRPr="003C5D41">
              <w:rPr>
                <w:b/>
                <w:i/>
                <w:sz w:val="11"/>
                <w:szCs w:val="11"/>
              </w:rPr>
              <w:t>-</w:t>
            </w:r>
          </w:p>
        </w:tc>
        <w:tc>
          <w:tcPr>
            <w:tcW w:w="445" w:type="dxa"/>
          </w:tcPr>
          <w:p w:rsidR="00A11477" w:rsidRPr="003C5D41" w:rsidRDefault="00A11477" w:rsidP="001D3CFE">
            <w:pPr>
              <w:jc w:val="center"/>
              <w:rPr>
                <w:b/>
                <w:i/>
                <w:sz w:val="11"/>
                <w:szCs w:val="11"/>
              </w:rPr>
            </w:pPr>
            <w:r w:rsidRPr="003C5D41">
              <w:rPr>
                <w:b/>
                <w:i/>
                <w:sz w:val="11"/>
                <w:szCs w:val="11"/>
              </w:rPr>
              <w:t>293</w:t>
            </w:r>
          </w:p>
        </w:tc>
        <w:tc>
          <w:tcPr>
            <w:tcW w:w="445" w:type="dxa"/>
          </w:tcPr>
          <w:p w:rsidR="00A11477" w:rsidRPr="003C5D41" w:rsidRDefault="00A11477" w:rsidP="001D3CFE">
            <w:pPr>
              <w:rPr>
                <w:b/>
                <w:i/>
                <w:sz w:val="11"/>
                <w:szCs w:val="11"/>
              </w:rPr>
            </w:pPr>
            <w:r w:rsidRPr="003C5D41">
              <w:rPr>
                <w:b/>
                <w:i/>
                <w:sz w:val="11"/>
                <w:szCs w:val="11"/>
              </w:rPr>
              <w:t>594</w:t>
            </w:r>
          </w:p>
        </w:tc>
      </w:tr>
      <w:tr w:rsidR="00A11477" w:rsidRPr="003C5D41" w:rsidTr="003C5D41">
        <w:tc>
          <w:tcPr>
            <w:tcW w:w="572" w:type="dxa"/>
          </w:tcPr>
          <w:p w:rsidR="00A11477" w:rsidRPr="003C5D41" w:rsidRDefault="00A11477" w:rsidP="001D3CFE">
            <w:pPr>
              <w:jc w:val="center"/>
              <w:rPr>
                <w:b/>
                <w:sz w:val="11"/>
                <w:szCs w:val="11"/>
              </w:rPr>
            </w:pPr>
          </w:p>
        </w:tc>
        <w:tc>
          <w:tcPr>
            <w:tcW w:w="1839" w:type="dxa"/>
          </w:tcPr>
          <w:p w:rsidR="00A11477" w:rsidRPr="003C5D41" w:rsidRDefault="00A11477" w:rsidP="001D3CFE">
            <w:pPr>
              <w:rPr>
                <w:b/>
                <w:sz w:val="11"/>
                <w:szCs w:val="11"/>
              </w:rPr>
            </w:pPr>
            <w:r w:rsidRPr="003C5D41">
              <w:rPr>
                <w:b/>
                <w:sz w:val="11"/>
                <w:szCs w:val="11"/>
              </w:rPr>
              <w:t>ВСЕГО РАСХОДОВ:</w:t>
            </w:r>
          </w:p>
        </w:tc>
        <w:tc>
          <w:tcPr>
            <w:tcW w:w="546" w:type="dxa"/>
          </w:tcPr>
          <w:p w:rsidR="00A11477" w:rsidRPr="003C5D41" w:rsidRDefault="00A11477" w:rsidP="001D3CFE">
            <w:pPr>
              <w:jc w:val="center"/>
              <w:rPr>
                <w:b/>
                <w:sz w:val="11"/>
                <w:szCs w:val="11"/>
              </w:rPr>
            </w:pPr>
          </w:p>
        </w:tc>
        <w:tc>
          <w:tcPr>
            <w:tcW w:w="588" w:type="dxa"/>
          </w:tcPr>
          <w:p w:rsidR="00A11477" w:rsidRPr="003C5D41" w:rsidRDefault="00A11477" w:rsidP="001D3CFE">
            <w:pPr>
              <w:jc w:val="center"/>
              <w:rPr>
                <w:b/>
                <w:sz w:val="11"/>
                <w:szCs w:val="11"/>
              </w:rPr>
            </w:pPr>
          </w:p>
        </w:tc>
        <w:tc>
          <w:tcPr>
            <w:tcW w:w="399" w:type="dxa"/>
          </w:tcPr>
          <w:p w:rsidR="00A11477" w:rsidRPr="003C5D41" w:rsidRDefault="00A11477" w:rsidP="001D3CFE">
            <w:pPr>
              <w:jc w:val="center"/>
              <w:rPr>
                <w:b/>
                <w:sz w:val="11"/>
                <w:szCs w:val="11"/>
              </w:rPr>
            </w:pPr>
          </w:p>
        </w:tc>
        <w:tc>
          <w:tcPr>
            <w:tcW w:w="445" w:type="dxa"/>
          </w:tcPr>
          <w:p w:rsidR="00A11477" w:rsidRPr="003C5D41" w:rsidRDefault="00A11477" w:rsidP="001D3CFE">
            <w:pPr>
              <w:jc w:val="center"/>
              <w:rPr>
                <w:b/>
                <w:sz w:val="11"/>
                <w:szCs w:val="11"/>
              </w:rPr>
            </w:pPr>
            <w:r w:rsidRPr="003C5D41">
              <w:rPr>
                <w:b/>
                <w:sz w:val="11"/>
                <w:szCs w:val="11"/>
              </w:rPr>
              <w:t>27768</w:t>
            </w:r>
          </w:p>
        </w:tc>
        <w:tc>
          <w:tcPr>
            <w:tcW w:w="445" w:type="dxa"/>
          </w:tcPr>
          <w:p w:rsidR="00A11477" w:rsidRPr="003C5D41" w:rsidRDefault="00A11477" w:rsidP="001D3CFE">
            <w:pPr>
              <w:jc w:val="center"/>
              <w:rPr>
                <w:b/>
                <w:sz w:val="11"/>
                <w:szCs w:val="11"/>
              </w:rPr>
            </w:pPr>
            <w:r w:rsidRPr="003C5D41">
              <w:rPr>
                <w:b/>
                <w:sz w:val="11"/>
                <w:szCs w:val="11"/>
              </w:rPr>
              <w:t>17336</w:t>
            </w:r>
          </w:p>
        </w:tc>
        <w:tc>
          <w:tcPr>
            <w:tcW w:w="445" w:type="dxa"/>
          </w:tcPr>
          <w:p w:rsidR="00A11477" w:rsidRPr="003C5D41" w:rsidRDefault="00A11477" w:rsidP="001D3CFE">
            <w:pPr>
              <w:jc w:val="center"/>
              <w:rPr>
                <w:b/>
                <w:sz w:val="11"/>
                <w:szCs w:val="11"/>
              </w:rPr>
            </w:pPr>
            <w:r w:rsidRPr="003C5D41">
              <w:rPr>
                <w:b/>
                <w:sz w:val="11"/>
                <w:szCs w:val="11"/>
              </w:rPr>
              <w:t>17515</w:t>
            </w:r>
          </w:p>
        </w:tc>
      </w:tr>
    </w:tbl>
    <w:p w:rsidR="00A11477" w:rsidRDefault="00A11477" w:rsidP="00A70B72">
      <w:pPr>
        <w:spacing w:line="0" w:lineRule="atLeast"/>
        <w:jc w:val="both"/>
        <w:rPr>
          <w:b/>
          <w:sz w:val="18"/>
          <w:szCs w:val="18"/>
        </w:rPr>
      </w:pPr>
    </w:p>
    <w:p w:rsidR="00A11477" w:rsidRPr="00662180" w:rsidRDefault="00A11477" w:rsidP="00A11477">
      <w:pPr>
        <w:jc w:val="right"/>
        <w:rPr>
          <w:sz w:val="12"/>
          <w:szCs w:val="12"/>
        </w:rPr>
      </w:pPr>
      <w:r>
        <w:rPr>
          <w:sz w:val="12"/>
          <w:szCs w:val="12"/>
        </w:rPr>
        <w:t>Приложение 4</w:t>
      </w:r>
    </w:p>
    <w:p w:rsidR="00A11477" w:rsidRPr="00662180" w:rsidRDefault="00A11477" w:rsidP="00A11477">
      <w:pPr>
        <w:jc w:val="right"/>
        <w:rPr>
          <w:sz w:val="12"/>
          <w:szCs w:val="12"/>
        </w:rPr>
      </w:pPr>
      <w:r w:rsidRPr="00662180">
        <w:rPr>
          <w:sz w:val="12"/>
          <w:szCs w:val="12"/>
        </w:rPr>
        <w:t>к Решению Муниципального Совета</w:t>
      </w:r>
    </w:p>
    <w:p w:rsidR="00A11477" w:rsidRPr="00662180" w:rsidRDefault="00A11477" w:rsidP="00A11477">
      <w:pPr>
        <w:jc w:val="right"/>
        <w:rPr>
          <w:sz w:val="12"/>
          <w:szCs w:val="12"/>
        </w:rPr>
      </w:pPr>
      <w:r w:rsidRPr="00662180">
        <w:rPr>
          <w:sz w:val="12"/>
          <w:szCs w:val="12"/>
        </w:rPr>
        <w:t xml:space="preserve">Слободского сельского поселения </w:t>
      </w:r>
    </w:p>
    <w:p w:rsidR="00A11477" w:rsidRPr="00A11477" w:rsidRDefault="00A11477" w:rsidP="00A11477">
      <w:pPr>
        <w:spacing w:line="0" w:lineRule="atLeast"/>
        <w:jc w:val="right"/>
        <w:rPr>
          <w:sz w:val="12"/>
          <w:szCs w:val="12"/>
        </w:rPr>
      </w:pPr>
      <w:proofErr w:type="spellStart"/>
      <w:r w:rsidRPr="00A11477">
        <w:rPr>
          <w:sz w:val="12"/>
          <w:szCs w:val="12"/>
        </w:rPr>
        <w:t>от_______№</w:t>
      </w:r>
      <w:proofErr w:type="spellEnd"/>
      <w:r w:rsidRPr="00A11477">
        <w:rPr>
          <w:sz w:val="12"/>
          <w:szCs w:val="12"/>
        </w:rPr>
        <w:t>________</w:t>
      </w:r>
    </w:p>
    <w:p w:rsidR="00A11477" w:rsidRDefault="00A11477" w:rsidP="00A70B72">
      <w:pPr>
        <w:spacing w:line="0" w:lineRule="atLeast"/>
        <w:jc w:val="both"/>
        <w:rPr>
          <w:b/>
          <w:sz w:val="18"/>
          <w:szCs w:val="18"/>
        </w:rPr>
      </w:pPr>
    </w:p>
    <w:p w:rsidR="00A11477" w:rsidRPr="00662180" w:rsidRDefault="00A11477" w:rsidP="00A11477">
      <w:pPr>
        <w:ind w:right="248"/>
        <w:jc w:val="center"/>
        <w:rPr>
          <w:sz w:val="12"/>
          <w:szCs w:val="12"/>
        </w:rPr>
      </w:pPr>
      <w:r w:rsidRPr="00662180">
        <w:rPr>
          <w:sz w:val="12"/>
          <w:szCs w:val="12"/>
        </w:rPr>
        <w:t>Источники</w:t>
      </w:r>
    </w:p>
    <w:p w:rsidR="00A11477" w:rsidRPr="00662180" w:rsidRDefault="00A11477" w:rsidP="00A11477">
      <w:pPr>
        <w:tabs>
          <w:tab w:val="left" w:pos="3161"/>
        </w:tabs>
        <w:jc w:val="center"/>
        <w:rPr>
          <w:sz w:val="12"/>
          <w:szCs w:val="12"/>
        </w:rPr>
      </w:pPr>
      <w:r w:rsidRPr="00662180">
        <w:rPr>
          <w:sz w:val="12"/>
          <w:szCs w:val="12"/>
        </w:rPr>
        <w:t>внутреннего финансирования дефицита бюджета</w:t>
      </w:r>
    </w:p>
    <w:p w:rsidR="00A11477" w:rsidRPr="00662180" w:rsidRDefault="00A11477" w:rsidP="00A11477">
      <w:pPr>
        <w:tabs>
          <w:tab w:val="left" w:pos="3161"/>
          <w:tab w:val="left" w:pos="7920"/>
        </w:tabs>
        <w:jc w:val="center"/>
        <w:rPr>
          <w:sz w:val="12"/>
          <w:szCs w:val="12"/>
        </w:rPr>
      </w:pPr>
      <w:r w:rsidRPr="00662180">
        <w:rPr>
          <w:sz w:val="12"/>
          <w:szCs w:val="12"/>
        </w:rPr>
        <w:t>Слободского сельского поселения на 2023 год и на плановый период 2024-2025 годов</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1"/>
        <w:gridCol w:w="1740"/>
        <w:gridCol w:w="598"/>
        <w:gridCol w:w="655"/>
        <w:gridCol w:w="769"/>
      </w:tblGrid>
      <w:tr w:rsidR="00A11477" w:rsidRPr="00662180" w:rsidTr="001D3CFE">
        <w:tc>
          <w:tcPr>
            <w:tcW w:w="2977" w:type="dxa"/>
          </w:tcPr>
          <w:p w:rsidR="00A11477" w:rsidRPr="00662180" w:rsidRDefault="00A11477" w:rsidP="001D3CFE">
            <w:pPr>
              <w:tabs>
                <w:tab w:val="left" w:pos="3161"/>
              </w:tabs>
              <w:jc w:val="center"/>
              <w:rPr>
                <w:sz w:val="12"/>
                <w:szCs w:val="12"/>
              </w:rPr>
            </w:pPr>
            <w:r w:rsidRPr="00662180">
              <w:rPr>
                <w:sz w:val="12"/>
                <w:szCs w:val="12"/>
              </w:rPr>
              <w:t>Код бюджетной классификации</w:t>
            </w:r>
          </w:p>
        </w:tc>
        <w:tc>
          <w:tcPr>
            <w:tcW w:w="3969" w:type="dxa"/>
          </w:tcPr>
          <w:p w:rsidR="00A11477" w:rsidRPr="00662180" w:rsidRDefault="00A11477" w:rsidP="001D3CFE">
            <w:pPr>
              <w:tabs>
                <w:tab w:val="left" w:pos="3161"/>
              </w:tabs>
              <w:jc w:val="center"/>
              <w:rPr>
                <w:sz w:val="12"/>
                <w:szCs w:val="12"/>
              </w:rPr>
            </w:pPr>
            <w:r w:rsidRPr="00662180">
              <w:rPr>
                <w:sz w:val="12"/>
                <w:szCs w:val="12"/>
              </w:rPr>
              <w:t>Наименование источников</w:t>
            </w:r>
          </w:p>
        </w:tc>
        <w:tc>
          <w:tcPr>
            <w:tcW w:w="1134" w:type="dxa"/>
          </w:tcPr>
          <w:p w:rsidR="00A11477" w:rsidRPr="00662180" w:rsidRDefault="00A11477" w:rsidP="001D3CFE">
            <w:pPr>
              <w:tabs>
                <w:tab w:val="left" w:pos="3161"/>
              </w:tabs>
              <w:jc w:val="center"/>
              <w:rPr>
                <w:sz w:val="12"/>
                <w:szCs w:val="12"/>
              </w:rPr>
            </w:pPr>
            <w:r w:rsidRPr="00662180">
              <w:rPr>
                <w:sz w:val="12"/>
                <w:szCs w:val="12"/>
              </w:rPr>
              <w:t>Сумма</w:t>
            </w:r>
          </w:p>
          <w:p w:rsidR="00A11477" w:rsidRPr="00662180" w:rsidRDefault="00A11477" w:rsidP="001D3CFE">
            <w:pPr>
              <w:tabs>
                <w:tab w:val="left" w:pos="3161"/>
              </w:tabs>
              <w:jc w:val="center"/>
              <w:rPr>
                <w:sz w:val="12"/>
                <w:szCs w:val="12"/>
              </w:rPr>
            </w:pPr>
            <w:r w:rsidRPr="00662180">
              <w:rPr>
                <w:sz w:val="12"/>
                <w:szCs w:val="12"/>
              </w:rPr>
              <w:t>тыс</w:t>
            </w:r>
            <w:proofErr w:type="gramStart"/>
            <w:r w:rsidRPr="00662180">
              <w:rPr>
                <w:sz w:val="12"/>
                <w:szCs w:val="12"/>
              </w:rPr>
              <w:t>.р</w:t>
            </w:r>
            <w:proofErr w:type="gramEnd"/>
            <w:r w:rsidRPr="00662180">
              <w:rPr>
                <w:sz w:val="12"/>
                <w:szCs w:val="12"/>
              </w:rPr>
              <w:t>уб.</w:t>
            </w:r>
          </w:p>
          <w:p w:rsidR="00A11477" w:rsidRPr="00662180" w:rsidRDefault="00A11477" w:rsidP="001D3CFE">
            <w:pPr>
              <w:tabs>
                <w:tab w:val="left" w:pos="3161"/>
              </w:tabs>
              <w:jc w:val="center"/>
              <w:rPr>
                <w:sz w:val="12"/>
                <w:szCs w:val="12"/>
              </w:rPr>
            </w:pPr>
            <w:r w:rsidRPr="00662180">
              <w:rPr>
                <w:sz w:val="12"/>
                <w:szCs w:val="12"/>
              </w:rPr>
              <w:t>2023г</w:t>
            </w:r>
          </w:p>
        </w:tc>
        <w:tc>
          <w:tcPr>
            <w:tcW w:w="1276" w:type="dxa"/>
          </w:tcPr>
          <w:p w:rsidR="00A11477" w:rsidRPr="00662180" w:rsidRDefault="00A11477" w:rsidP="001D3CFE">
            <w:pPr>
              <w:tabs>
                <w:tab w:val="left" w:pos="3161"/>
              </w:tabs>
              <w:jc w:val="center"/>
              <w:rPr>
                <w:sz w:val="12"/>
                <w:szCs w:val="12"/>
              </w:rPr>
            </w:pPr>
            <w:r w:rsidRPr="00662180">
              <w:rPr>
                <w:sz w:val="12"/>
                <w:szCs w:val="12"/>
              </w:rPr>
              <w:t>Сумма</w:t>
            </w:r>
          </w:p>
          <w:p w:rsidR="00A11477" w:rsidRPr="00662180" w:rsidRDefault="00A11477" w:rsidP="001D3CFE">
            <w:pPr>
              <w:tabs>
                <w:tab w:val="left" w:pos="3161"/>
              </w:tabs>
              <w:jc w:val="center"/>
              <w:rPr>
                <w:sz w:val="12"/>
                <w:szCs w:val="12"/>
              </w:rPr>
            </w:pPr>
            <w:r w:rsidRPr="00662180">
              <w:rPr>
                <w:sz w:val="12"/>
                <w:szCs w:val="12"/>
              </w:rPr>
              <w:t>тыс. руб.</w:t>
            </w:r>
          </w:p>
          <w:p w:rsidR="00A11477" w:rsidRPr="00662180" w:rsidRDefault="00A11477" w:rsidP="001D3CFE">
            <w:pPr>
              <w:tabs>
                <w:tab w:val="left" w:pos="3161"/>
              </w:tabs>
              <w:jc w:val="center"/>
              <w:rPr>
                <w:sz w:val="12"/>
                <w:szCs w:val="12"/>
              </w:rPr>
            </w:pPr>
            <w:r w:rsidRPr="00662180">
              <w:rPr>
                <w:sz w:val="12"/>
                <w:szCs w:val="12"/>
              </w:rPr>
              <w:t>2024г</w:t>
            </w:r>
          </w:p>
        </w:tc>
        <w:tc>
          <w:tcPr>
            <w:tcW w:w="1559" w:type="dxa"/>
          </w:tcPr>
          <w:p w:rsidR="00A11477" w:rsidRPr="00662180" w:rsidRDefault="00A11477" w:rsidP="001D3CFE">
            <w:pPr>
              <w:tabs>
                <w:tab w:val="left" w:pos="3161"/>
              </w:tabs>
              <w:jc w:val="center"/>
              <w:rPr>
                <w:sz w:val="12"/>
                <w:szCs w:val="12"/>
              </w:rPr>
            </w:pPr>
            <w:r w:rsidRPr="00662180">
              <w:rPr>
                <w:sz w:val="12"/>
                <w:szCs w:val="12"/>
              </w:rPr>
              <w:t>Сумма</w:t>
            </w:r>
          </w:p>
          <w:p w:rsidR="00A11477" w:rsidRPr="00662180" w:rsidRDefault="00A11477" w:rsidP="001D3CFE">
            <w:pPr>
              <w:tabs>
                <w:tab w:val="left" w:pos="3161"/>
              </w:tabs>
              <w:jc w:val="center"/>
              <w:rPr>
                <w:sz w:val="12"/>
                <w:szCs w:val="12"/>
              </w:rPr>
            </w:pPr>
            <w:r w:rsidRPr="00662180">
              <w:rPr>
                <w:sz w:val="12"/>
                <w:szCs w:val="12"/>
              </w:rPr>
              <w:t>тыс. руб.</w:t>
            </w:r>
          </w:p>
          <w:p w:rsidR="00A11477" w:rsidRPr="00662180" w:rsidRDefault="00A11477" w:rsidP="001D3CFE">
            <w:pPr>
              <w:tabs>
                <w:tab w:val="left" w:pos="3161"/>
              </w:tabs>
              <w:jc w:val="center"/>
              <w:rPr>
                <w:sz w:val="12"/>
                <w:szCs w:val="12"/>
              </w:rPr>
            </w:pPr>
            <w:r w:rsidRPr="00662180">
              <w:rPr>
                <w:sz w:val="12"/>
                <w:szCs w:val="12"/>
              </w:rPr>
              <w:t>2025г</w:t>
            </w:r>
          </w:p>
        </w:tc>
      </w:tr>
      <w:tr w:rsidR="00A11477" w:rsidRPr="00662180" w:rsidTr="001D3CFE">
        <w:tc>
          <w:tcPr>
            <w:tcW w:w="2977" w:type="dxa"/>
          </w:tcPr>
          <w:p w:rsidR="00A11477" w:rsidRPr="00662180" w:rsidRDefault="00A11477" w:rsidP="001D3CFE">
            <w:pPr>
              <w:tabs>
                <w:tab w:val="left" w:pos="3161"/>
              </w:tabs>
              <w:jc w:val="center"/>
              <w:rPr>
                <w:sz w:val="12"/>
                <w:szCs w:val="12"/>
              </w:rPr>
            </w:pPr>
            <w:r w:rsidRPr="00662180">
              <w:rPr>
                <w:sz w:val="12"/>
                <w:szCs w:val="12"/>
              </w:rPr>
              <w:t xml:space="preserve">000 01 05 00 </w:t>
            </w:r>
            <w:proofErr w:type="spellStart"/>
            <w:r w:rsidRPr="00662180">
              <w:rPr>
                <w:sz w:val="12"/>
                <w:szCs w:val="12"/>
              </w:rPr>
              <w:t>00</w:t>
            </w:r>
            <w:proofErr w:type="spellEnd"/>
            <w:r w:rsidRPr="00662180">
              <w:rPr>
                <w:sz w:val="12"/>
                <w:szCs w:val="12"/>
              </w:rPr>
              <w:t xml:space="preserve"> </w:t>
            </w:r>
            <w:proofErr w:type="spellStart"/>
            <w:r w:rsidRPr="00662180">
              <w:rPr>
                <w:sz w:val="12"/>
                <w:szCs w:val="12"/>
              </w:rPr>
              <w:t>00</w:t>
            </w:r>
            <w:proofErr w:type="spellEnd"/>
            <w:r w:rsidRPr="00662180">
              <w:rPr>
                <w:sz w:val="12"/>
                <w:szCs w:val="12"/>
              </w:rPr>
              <w:t xml:space="preserve"> 0000 000</w:t>
            </w:r>
          </w:p>
        </w:tc>
        <w:tc>
          <w:tcPr>
            <w:tcW w:w="3969" w:type="dxa"/>
          </w:tcPr>
          <w:p w:rsidR="00A11477" w:rsidRPr="00662180" w:rsidRDefault="00A11477" w:rsidP="001D3CFE">
            <w:pPr>
              <w:tabs>
                <w:tab w:val="left" w:pos="3161"/>
              </w:tabs>
              <w:jc w:val="center"/>
              <w:rPr>
                <w:sz w:val="12"/>
                <w:szCs w:val="12"/>
              </w:rPr>
            </w:pPr>
            <w:r w:rsidRPr="00662180">
              <w:rPr>
                <w:sz w:val="12"/>
                <w:szCs w:val="12"/>
              </w:rPr>
              <w:t>Изменение остатков средств на счетах по учету средств бюджета</w:t>
            </w:r>
          </w:p>
        </w:tc>
        <w:tc>
          <w:tcPr>
            <w:tcW w:w="1134" w:type="dxa"/>
          </w:tcPr>
          <w:p w:rsidR="00A11477" w:rsidRPr="00662180" w:rsidRDefault="00A11477" w:rsidP="001D3CFE">
            <w:pPr>
              <w:tabs>
                <w:tab w:val="left" w:pos="3161"/>
              </w:tabs>
              <w:jc w:val="center"/>
              <w:rPr>
                <w:sz w:val="12"/>
                <w:szCs w:val="12"/>
              </w:rPr>
            </w:pPr>
            <w:r w:rsidRPr="00662180">
              <w:rPr>
                <w:sz w:val="12"/>
                <w:szCs w:val="12"/>
              </w:rPr>
              <w:t>0</w:t>
            </w:r>
          </w:p>
        </w:tc>
        <w:tc>
          <w:tcPr>
            <w:tcW w:w="1276" w:type="dxa"/>
          </w:tcPr>
          <w:p w:rsidR="00A11477" w:rsidRPr="00662180" w:rsidRDefault="00A11477" w:rsidP="001D3CFE">
            <w:pPr>
              <w:tabs>
                <w:tab w:val="left" w:pos="3161"/>
              </w:tabs>
              <w:jc w:val="center"/>
              <w:rPr>
                <w:sz w:val="12"/>
                <w:szCs w:val="12"/>
              </w:rPr>
            </w:pPr>
            <w:r w:rsidRPr="00662180">
              <w:rPr>
                <w:sz w:val="12"/>
                <w:szCs w:val="12"/>
              </w:rPr>
              <w:t>0</w:t>
            </w:r>
          </w:p>
        </w:tc>
        <w:tc>
          <w:tcPr>
            <w:tcW w:w="1559" w:type="dxa"/>
          </w:tcPr>
          <w:p w:rsidR="00A11477" w:rsidRPr="00662180" w:rsidRDefault="00A11477" w:rsidP="001D3CFE">
            <w:pPr>
              <w:tabs>
                <w:tab w:val="left" w:pos="3161"/>
              </w:tabs>
              <w:jc w:val="center"/>
              <w:rPr>
                <w:sz w:val="12"/>
                <w:szCs w:val="12"/>
              </w:rPr>
            </w:pPr>
            <w:r w:rsidRPr="00662180">
              <w:rPr>
                <w:sz w:val="12"/>
                <w:szCs w:val="12"/>
              </w:rPr>
              <w:t>0</w:t>
            </w:r>
          </w:p>
        </w:tc>
      </w:tr>
      <w:tr w:rsidR="00A11477" w:rsidRPr="00662180" w:rsidTr="001D3CFE">
        <w:tc>
          <w:tcPr>
            <w:tcW w:w="2977" w:type="dxa"/>
          </w:tcPr>
          <w:p w:rsidR="00A11477" w:rsidRPr="00662180" w:rsidRDefault="00A11477" w:rsidP="001D3CFE">
            <w:pPr>
              <w:tabs>
                <w:tab w:val="left" w:pos="3161"/>
              </w:tabs>
              <w:jc w:val="center"/>
              <w:rPr>
                <w:sz w:val="12"/>
                <w:szCs w:val="12"/>
              </w:rPr>
            </w:pPr>
            <w:r w:rsidRPr="00662180">
              <w:rPr>
                <w:sz w:val="12"/>
                <w:szCs w:val="12"/>
              </w:rPr>
              <w:t xml:space="preserve">000 01 05 02 00 </w:t>
            </w:r>
            <w:proofErr w:type="spellStart"/>
            <w:r w:rsidRPr="00662180">
              <w:rPr>
                <w:sz w:val="12"/>
                <w:szCs w:val="12"/>
              </w:rPr>
              <w:t>00</w:t>
            </w:r>
            <w:proofErr w:type="spellEnd"/>
            <w:r w:rsidRPr="00662180">
              <w:rPr>
                <w:sz w:val="12"/>
                <w:szCs w:val="12"/>
              </w:rPr>
              <w:t xml:space="preserve"> 0000 510</w:t>
            </w:r>
          </w:p>
        </w:tc>
        <w:tc>
          <w:tcPr>
            <w:tcW w:w="3969" w:type="dxa"/>
          </w:tcPr>
          <w:p w:rsidR="00A11477" w:rsidRPr="00662180" w:rsidRDefault="00A11477" w:rsidP="001D3CFE">
            <w:pPr>
              <w:rPr>
                <w:i/>
                <w:sz w:val="12"/>
                <w:szCs w:val="12"/>
              </w:rPr>
            </w:pPr>
            <w:r w:rsidRPr="00662180">
              <w:rPr>
                <w:i/>
                <w:sz w:val="12"/>
                <w:szCs w:val="12"/>
              </w:rPr>
              <w:t xml:space="preserve">-увеличение прочих остатков средств бюджетов </w:t>
            </w:r>
          </w:p>
        </w:tc>
        <w:tc>
          <w:tcPr>
            <w:tcW w:w="1134" w:type="dxa"/>
          </w:tcPr>
          <w:p w:rsidR="00A11477" w:rsidRPr="00662180" w:rsidRDefault="00A11477" w:rsidP="001D3CFE">
            <w:pPr>
              <w:tabs>
                <w:tab w:val="left" w:pos="3161"/>
              </w:tabs>
              <w:jc w:val="center"/>
              <w:rPr>
                <w:sz w:val="12"/>
                <w:szCs w:val="12"/>
              </w:rPr>
            </w:pPr>
            <w:r w:rsidRPr="00662180">
              <w:rPr>
                <w:sz w:val="12"/>
                <w:szCs w:val="12"/>
              </w:rPr>
              <w:t>27768</w:t>
            </w:r>
          </w:p>
        </w:tc>
        <w:tc>
          <w:tcPr>
            <w:tcW w:w="1276" w:type="dxa"/>
          </w:tcPr>
          <w:p w:rsidR="00A11477" w:rsidRPr="00662180" w:rsidRDefault="00A11477" w:rsidP="001D3CFE">
            <w:pPr>
              <w:tabs>
                <w:tab w:val="left" w:pos="3161"/>
              </w:tabs>
              <w:jc w:val="center"/>
              <w:rPr>
                <w:sz w:val="12"/>
                <w:szCs w:val="12"/>
              </w:rPr>
            </w:pPr>
            <w:r w:rsidRPr="00662180">
              <w:rPr>
                <w:sz w:val="12"/>
                <w:szCs w:val="12"/>
              </w:rPr>
              <w:t>17336</w:t>
            </w:r>
          </w:p>
        </w:tc>
        <w:tc>
          <w:tcPr>
            <w:tcW w:w="1559" w:type="dxa"/>
          </w:tcPr>
          <w:p w:rsidR="00A11477" w:rsidRPr="00662180" w:rsidRDefault="00A11477" w:rsidP="001D3CFE">
            <w:pPr>
              <w:tabs>
                <w:tab w:val="left" w:pos="3161"/>
              </w:tabs>
              <w:jc w:val="center"/>
              <w:rPr>
                <w:sz w:val="12"/>
                <w:szCs w:val="12"/>
              </w:rPr>
            </w:pPr>
            <w:r w:rsidRPr="00662180">
              <w:rPr>
                <w:sz w:val="12"/>
                <w:szCs w:val="12"/>
              </w:rPr>
              <w:t>17515</w:t>
            </w:r>
          </w:p>
        </w:tc>
      </w:tr>
      <w:tr w:rsidR="00A11477" w:rsidRPr="00662180" w:rsidTr="001D3CFE">
        <w:tc>
          <w:tcPr>
            <w:tcW w:w="2977" w:type="dxa"/>
          </w:tcPr>
          <w:p w:rsidR="00A11477" w:rsidRPr="00662180" w:rsidRDefault="00A11477" w:rsidP="001D3CFE">
            <w:pPr>
              <w:tabs>
                <w:tab w:val="left" w:pos="3161"/>
              </w:tabs>
              <w:jc w:val="center"/>
              <w:rPr>
                <w:sz w:val="12"/>
                <w:szCs w:val="12"/>
                <w:lang w:val="en-US"/>
              </w:rPr>
            </w:pPr>
            <w:r w:rsidRPr="00662180">
              <w:rPr>
                <w:sz w:val="12"/>
                <w:szCs w:val="12"/>
              </w:rPr>
              <w:t>571</w:t>
            </w:r>
            <w:r w:rsidRPr="00662180">
              <w:rPr>
                <w:sz w:val="12"/>
                <w:szCs w:val="12"/>
                <w:lang w:val="en-US"/>
              </w:rPr>
              <w:t xml:space="preserve"> 01 05 02 01 10 0000 510</w:t>
            </w:r>
          </w:p>
        </w:tc>
        <w:tc>
          <w:tcPr>
            <w:tcW w:w="3969" w:type="dxa"/>
          </w:tcPr>
          <w:p w:rsidR="00A11477" w:rsidRPr="00662180" w:rsidRDefault="00A11477" w:rsidP="001D3CFE">
            <w:pPr>
              <w:rPr>
                <w:i/>
                <w:sz w:val="12"/>
                <w:szCs w:val="12"/>
              </w:rPr>
            </w:pPr>
            <w:r w:rsidRPr="00662180">
              <w:rPr>
                <w:i/>
                <w:sz w:val="12"/>
                <w:szCs w:val="12"/>
              </w:rPr>
              <w:t>-увеличение прочих остатков денежных средств бюджетов поселений</w:t>
            </w:r>
          </w:p>
        </w:tc>
        <w:tc>
          <w:tcPr>
            <w:tcW w:w="1134" w:type="dxa"/>
          </w:tcPr>
          <w:p w:rsidR="00A11477" w:rsidRPr="00662180" w:rsidRDefault="00A11477" w:rsidP="001D3CFE">
            <w:pPr>
              <w:tabs>
                <w:tab w:val="left" w:pos="3161"/>
              </w:tabs>
              <w:jc w:val="center"/>
              <w:rPr>
                <w:sz w:val="12"/>
                <w:szCs w:val="12"/>
              </w:rPr>
            </w:pPr>
            <w:r w:rsidRPr="00662180">
              <w:rPr>
                <w:sz w:val="12"/>
                <w:szCs w:val="12"/>
              </w:rPr>
              <w:t>27768</w:t>
            </w:r>
          </w:p>
        </w:tc>
        <w:tc>
          <w:tcPr>
            <w:tcW w:w="1276" w:type="dxa"/>
          </w:tcPr>
          <w:p w:rsidR="00A11477" w:rsidRPr="00662180" w:rsidRDefault="00A11477" w:rsidP="001D3CFE">
            <w:pPr>
              <w:tabs>
                <w:tab w:val="left" w:pos="3161"/>
              </w:tabs>
              <w:jc w:val="center"/>
              <w:rPr>
                <w:sz w:val="12"/>
                <w:szCs w:val="12"/>
              </w:rPr>
            </w:pPr>
            <w:r w:rsidRPr="00662180">
              <w:rPr>
                <w:sz w:val="12"/>
                <w:szCs w:val="12"/>
              </w:rPr>
              <w:t>17336</w:t>
            </w:r>
          </w:p>
        </w:tc>
        <w:tc>
          <w:tcPr>
            <w:tcW w:w="1559" w:type="dxa"/>
          </w:tcPr>
          <w:p w:rsidR="00A11477" w:rsidRPr="00662180" w:rsidRDefault="00A11477" w:rsidP="001D3CFE">
            <w:pPr>
              <w:tabs>
                <w:tab w:val="left" w:pos="3161"/>
              </w:tabs>
              <w:jc w:val="center"/>
              <w:rPr>
                <w:sz w:val="12"/>
                <w:szCs w:val="12"/>
              </w:rPr>
            </w:pPr>
            <w:r w:rsidRPr="00662180">
              <w:rPr>
                <w:sz w:val="12"/>
                <w:szCs w:val="12"/>
              </w:rPr>
              <w:t>17515</w:t>
            </w:r>
          </w:p>
        </w:tc>
      </w:tr>
      <w:tr w:rsidR="00A11477" w:rsidRPr="00662180" w:rsidTr="001D3CFE">
        <w:tc>
          <w:tcPr>
            <w:tcW w:w="2977" w:type="dxa"/>
          </w:tcPr>
          <w:p w:rsidR="00A11477" w:rsidRPr="00662180" w:rsidRDefault="00A11477" w:rsidP="001D3CFE">
            <w:pPr>
              <w:tabs>
                <w:tab w:val="left" w:pos="3161"/>
              </w:tabs>
              <w:jc w:val="center"/>
              <w:rPr>
                <w:sz w:val="12"/>
                <w:szCs w:val="12"/>
                <w:lang w:val="en-US"/>
              </w:rPr>
            </w:pPr>
            <w:r w:rsidRPr="00662180">
              <w:rPr>
                <w:sz w:val="12"/>
                <w:szCs w:val="12"/>
                <w:lang w:val="en-US"/>
              </w:rPr>
              <w:t xml:space="preserve">000 01 05 02 00 </w:t>
            </w:r>
            <w:proofErr w:type="spellStart"/>
            <w:r w:rsidRPr="00662180">
              <w:rPr>
                <w:sz w:val="12"/>
                <w:szCs w:val="12"/>
                <w:lang w:val="en-US"/>
              </w:rPr>
              <w:t>00</w:t>
            </w:r>
            <w:proofErr w:type="spellEnd"/>
            <w:r w:rsidRPr="00662180">
              <w:rPr>
                <w:sz w:val="12"/>
                <w:szCs w:val="12"/>
                <w:lang w:val="en-US"/>
              </w:rPr>
              <w:t xml:space="preserve"> 0000 600</w:t>
            </w:r>
          </w:p>
        </w:tc>
        <w:tc>
          <w:tcPr>
            <w:tcW w:w="3969" w:type="dxa"/>
          </w:tcPr>
          <w:p w:rsidR="00A11477" w:rsidRPr="00662180" w:rsidRDefault="00A11477" w:rsidP="001D3CFE">
            <w:pPr>
              <w:tabs>
                <w:tab w:val="left" w:pos="3161"/>
              </w:tabs>
              <w:jc w:val="both"/>
              <w:rPr>
                <w:i/>
                <w:sz w:val="12"/>
                <w:szCs w:val="12"/>
              </w:rPr>
            </w:pPr>
            <w:r w:rsidRPr="00662180">
              <w:rPr>
                <w:i/>
                <w:sz w:val="12"/>
                <w:szCs w:val="12"/>
              </w:rPr>
              <w:t xml:space="preserve">-уменьшение прочих остатков средств бюджетов </w:t>
            </w:r>
          </w:p>
        </w:tc>
        <w:tc>
          <w:tcPr>
            <w:tcW w:w="1134" w:type="dxa"/>
          </w:tcPr>
          <w:p w:rsidR="00A11477" w:rsidRPr="00662180" w:rsidRDefault="00A11477" w:rsidP="001D3CFE">
            <w:pPr>
              <w:tabs>
                <w:tab w:val="left" w:pos="3161"/>
              </w:tabs>
              <w:jc w:val="center"/>
              <w:rPr>
                <w:sz w:val="12"/>
                <w:szCs w:val="12"/>
              </w:rPr>
            </w:pPr>
            <w:r w:rsidRPr="00662180">
              <w:rPr>
                <w:sz w:val="12"/>
                <w:szCs w:val="12"/>
              </w:rPr>
              <w:t>-27768</w:t>
            </w:r>
          </w:p>
        </w:tc>
        <w:tc>
          <w:tcPr>
            <w:tcW w:w="1276" w:type="dxa"/>
          </w:tcPr>
          <w:p w:rsidR="00A11477" w:rsidRPr="00662180" w:rsidRDefault="00A11477" w:rsidP="001D3CFE">
            <w:pPr>
              <w:tabs>
                <w:tab w:val="left" w:pos="3161"/>
              </w:tabs>
              <w:jc w:val="center"/>
              <w:rPr>
                <w:sz w:val="12"/>
                <w:szCs w:val="12"/>
              </w:rPr>
            </w:pPr>
            <w:r w:rsidRPr="00662180">
              <w:rPr>
                <w:sz w:val="12"/>
                <w:szCs w:val="12"/>
              </w:rPr>
              <w:t>-17336</w:t>
            </w:r>
          </w:p>
        </w:tc>
        <w:tc>
          <w:tcPr>
            <w:tcW w:w="1559" w:type="dxa"/>
          </w:tcPr>
          <w:p w:rsidR="00A11477" w:rsidRPr="00662180" w:rsidRDefault="00A11477" w:rsidP="001D3CFE">
            <w:pPr>
              <w:tabs>
                <w:tab w:val="left" w:pos="3161"/>
              </w:tabs>
              <w:jc w:val="center"/>
              <w:rPr>
                <w:sz w:val="12"/>
                <w:szCs w:val="12"/>
              </w:rPr>
            </w:pPr>
            <w:r w:rsidRPr="00662180">
              <w:rPr>
                <w:sz w:val="12"/>
                <w:szCs w:val="12"/>
              </w:rPr>
              <w:t>-17515</w:t>
            </w:r>
          </w:p>
        </w:tc>
      </w:tr>
      <w:tr w:rsidR="00A11477" w:rsidRPr="00662180" w:rsidTr="001D3CFE">
        <w:tc>
          <w:tcPr>
            <w:tcW w:w="2977" w:type="dxa"/>
          </w:tcPr>
          <w:p w:rsidR="00A11477" w:rsidRPr="00662180" w:rsidRDefault="00A11477" w:rsidP="001D3CFE">
            <w:pPr>
              <w:tabs>
                <w:tab w:val="left" w:pos="3161"/>
              </w:tabs>
              <w:jc w:val="center"/>
              <w:rPr>
                <w:sz w:val="12"/>
                <w:szCs w:val="12"/>
                <w:lang w:val="en-US"/>
              </w:rPr>
            </w:pPr>
            <w:r w:rsidRPr="00662180">
              <w:rPr>
                <w:sz w:val="12"/>
                <w:szCs w:val="12"/>
              </w:rPr>
              <w:t>571</w:t>
            </w:r>
            <w:r w:rsidRPr="00662180">
              <w:rPr>
                <w:sz w:val="12"/>
                <w:szCs w:val="12"/>
                <w:lang w:val="en-US"/>
              </w:rPr>
              <w:t xml:space="preserve"> 01 05 02 01 10 0000 610</w:t>
            </w:r>
          </w:p>
        </w:tc>
        <w:tc>
          <w:tcPr>
            <w:tcW w:w="3969" w:type="dxa"/>
          </w:tcPr>
          <w:p w:rsidR="00A11477" w:rsidRPr="00662180" w:rsidRDefault="00A11477" w:rsidP="001D3CFE">
            <w:pPr>
              <w:rPr>
                <w:i/>
                <w:sz w:val="12"/>
                <w:szCs w:val="12"/>
              </w:rPr>
            </w:pPr>
            <w:r w:rsidRPr="00662180">
              <w:rPr>
                <w:i/>
                <w:sz w:val="12"/>
                <w:szCs w:val="12"/>
              </w:rPr>
              <w:t>-уменьшение прочих остатков денежных средств бюджетов поселений</w:t>
            </w:r>
          </w:p>
        </w:tc>
        <w:tc>
          <w:tcPr>
            <w:tcW w:w="1134" w:type="dxa"/>
          </w:tcPr>
          <w:p w:rsidR="00A11477" w:rsidRPr="00662180" w:rsidRDefault="00A11477" w:rsidP="001D3CFE">
            <w:pPr>
              <w:tabs>
                <w:tab w:val="left" w:pos="3161"/>
              </w:tabs>
              <w:jc w:val="center"/>
              <w:rPr>
                <w:sz w:val="12"/>
                <w:szCs w:val="12"/>
              </w:rPr>
            </w:pPr>
            <w:r w:rsidRPr="00662180">
              <w:rPr>
                <w:sz w:val="12"/>
                <w:szCs w:val="12"/>
              </w:rPr>
              <w:t>-27768</w:t>
            </w:r>
          </w:p>
        </w:tc>
        <w:tc>
          <w:tcPr>
            <w:tcW w:w="1276" w:type="dxa"/>
          </w:tcPr>
          <w:p w:rsidR="00A11477" w:rsidRPr="00662180" w:rsidRDefault="00A11477" w:rsidP="001D3CFE">
            <w:pPr>
              <w:tabs>
                <w:tab w:val="left" w:pos="3161"/>
              </w:tabs>
              <w:jc w:val="center"/>
              <w:rPr>
                <w:sz w:val="12"/>
                <w:szCs w:val="12"/>
              </w:rPr>
            </w:pPr>
            <w:r w:rsidRPr="00662180">
              <w:rPr>
                <w:sz w:val="12"/>
                <w:szCs w:val="12"/>
              </w:rPr>
              <w:t>-17336</w:t>
            </w:r>
          </w:p>
        </w:tc>
        <w:tc>
          <w:tcPr>
            <w:tcW w:w="1559" w:type="dxa"/>
          </w:tcPr>
          <w:p w:rsidR="00A11477" w:rsidRPr="00662180" w:rsidRDefault="00A11477" w:rsidP="001D3CFE">
            <w:pPr>
              <w:tabs>
                <w:tab w:val="left" w:pos="3161"/>
              </w:tabs>
              <w:jc w:val="center"/>
              <w:rPr>
                <w:sz w:val="12"/>
                <w:szCs w:val="12"/>
              </w:rPr>
            </w:pPr>
            <w:r w:rsidRPr="00662180">
              <w:rPr>
                <w:sz w:val="12"/>
                <w:szCs w:val="12"/>
              </w:rPr>
              <w:t>-17515</w:t>
            </w:r>
          </w:p>
        </w:tc>
      </w:tr>
      <w:tr w:rsidR="00A11477" w:rsidRPr="00662180" w:rsidTr="001D3CFE">
        <w:tc>
          <w:tcPr>
            <w:tcW w:w="6946" w:type="dxa"/>
            <w:gridSpan w:val="2"/>
          </w:tcPr>
          <w:p w:rsidR="00A11477" w:rsidRPr="00662180" w:rsidRDefault="00A11477" w:rsidP="001D3CFE">
            <w:pPr>
              <w:jc w:val="center"/>
              <w:rPr>
                <w:sz w:val="12"/>
                <w:szCs w:val="12"/>
              </w:rPr>
            </w:pPr>
            <w:r w:rsidRPr="00662180">
              <w:rPr>
                <w:sz w:val="12"/>
                <w:szCs w:val="12"/>
              </w:rPr>
              <w:t>Итого источников внутреннего финансирования дефицитов бюджета</w:t>
            </w:r>
          </w:p>
        </w:tc>
        <w:tc>
          <w:tcPr>
            <w:tcW w:w="1134" w:type="dxa"/>
          </w:tcPr>
          <w:p w:rsidR="00A11477" w:rsidRPr="00662180" w:rsidRDefault="00A11477" w:rsidP="001D3CFE">
            <w:pPr>
              <w:tabs>
                <w:tab w:val="left" w:pos="3161"/>
              </w:tabs>
              <w:jc w:val="center"/>
              <w:rPr>
                <w:sz w:val="12"/>
                <w:szCs w:val="12"/>
              </w:rPr>
            </w:pPr>
            <w:r w:rsidRPr="00662180">
              <w:rPr>
                <w:sz w:val="12"/>
                <w:szCs w:val="12"/>
              </w:rPr>
              <w:t>0</w:t>
            </w:r>
          </w:p>
        </w:tc>
        <w:tc>
          <w:tcPr>
            <w:tcW w:w="1276" w:type="dxa"/>
          </w:tcPr>
          <w:p w:rsidR="00A11477" w:rsidRPr="00662180" w:rsidRDefault="00A11477" w:rsidP="001D3CFE">
            <w:pPr>
              <w:tabs>
                <w:tab w:val="left" w:pos="3161"/>
              </w:tabs>
              <w:jc w:val="center"/>
              <w:rPr>
                <w:sz w:val="12"/>
                <w:szCs w:val="12"/>
              </w:rPr>
            </w:pPr>
            <w:r w:rsidRPr="00662180">
              <w:rPr>
                <w:sz w:val="12"/>
                <w:szCs w:val="12"/>
              </w:rPr>
              <w:t>0</w:t>
            </w:r>
          </w:p>
        </w:tc>
        <w:tc>
          <w:tcPr>
            <w:tcW w:w="1559" w:type="dxa"/>
          </w:tcPr>
          <w:p w:rsidR="00A11477" w:rsidRPr="00662180" w:rsidRDefault="00A11477" w:rsidP="001D3CFE">
            <w:pPr>
              <w:tabs>
                <w:tab w:val="left" w:pos="3161"/>
              </w:tabs>
              <w:jc w:val="center"/>
              <w:rPr>
                <w:sz w:val="12"/>
                <w:szCs w:val="12"/>
              </w:rPr>
            </w:pPr>
            <w:r w:rsidRPr="00662180">
              <w:rPr>
                <w:sz w:val="12"/>
                <w:szCs w:val="12"/>
              </w:rPr>
              <w:t>0</w:t>
            </w:r>
          </w:p>
        </w:tc>
      </w:tr>
    </w:tbl>
    <w:p w:rsidR="00A11477" w:rsidRDefault="00A11477" w:rsidP="00A70B72">
      <w:pPr>
        <w:spacing w:line="0" w:lineRule="atLeast"/>
        <w:jc w:val="both"/>
        <w:rPr>
          <w:b/>
          <w:sz w:val="18"/>
          <w:szCs w:val="18"/>
        </w:rPr>
      </w:pPr>
    </w:p>
    <w:p w:rsidR="00A11477" w:rsidRPr="00662180" w:rsidRDefault="00A11477" w:rsidP="00A11477">
      <w:pPr>
        <w:jc w:val="right"/>
        <w:rPr>
          <w:sz w:val="12"/>
          <w:szCs w:val="12"/>
        </w:rPr>
      </w:pPr>
      <w:r>
        <w:rPr>
          <w:sz w:val="12"/>
          <w:szCs w:val="12"/>
        </w:rPr>
        <w:t>Приложение 5</w:t>
      </w:r>
    </w:p>
    <w:p w:rsidR="00A11477" w:rsidRPr="00662180" w:rsidRDefault="00A11477" w:rsidP="00A11477">
      <w:pPr>
        <w:jc w:val="right"/>
        <w:rPr>
          <w:sz w:val="12"/>
          <w:szCs w:val="12"/>
        </w:rPr>
      </w:pPr>
      <w:r w:rsidRPr="00662180">
        <w:rPr>
          <w:sz w:val="12"/>
          <w:szCs w:val="12"/>
        </w:rPr>
        <w:t>к Решению Муниципального Совета</w:t>
      </w:r>
    </w:p>
    <w:p w:rsidR="00A11477" w:rsidRPr="00662180" w:rsidRDefault="00A11477" w:rsidP="00A11477">
      <w:pPr>
        <w:jc w:val="right"/>
        <w:rPr>
          <w:sz w:val="12"/>
          <w:szCs w:val="12"/>
        </w:rPr>
      </w:pPr>
      <w:r w:rsidRPr="00662180">
        <w:rPr>
          <w:sz w:val="12"/>
          <w:szCs w:val="12"/>
        </w:rPr>
        <w:t xml:space="preserve">Слободского сельского поселения </w:t>
      </w:r>
    </w:p>
    <w:p w:rsidR="00A11477" w:rsidRPr="00A11477" w:rsidRDefault="00A11477" w:rsidP="00A11477">
      <w:pPr>
        <w:spacing w:line="0" w:lineRule="atLeast"/>
        <w:jc w:val="right"/>
        <w:rPr>
          <w:sz w:val="12"/>
          <w:szCs w:val="12"/>
        </w:rPr>
      </w:pPr>
      <w:proofErr w:type="spellStart"/>
      <w:r w:rsidRPr="00A11477">
        <w:rPr>
          <w:sz w:val="12"/>
          <w:szCs w:val="12"/>
        </w:rPr>
        <w:t>от_______№</w:t>
      </w:r>
      <w:proofErr w:type="spellEnd"/>
      <w:r w:rsidRPr="00A11477">
        <w:rPr>
          <w:sz w:val="12"/>
          <w:szCs w:val="12"/>
        </w:rPr>
        <w:t>________</w:t>
      </w:r>
    </w:p>
    <w:p w:rsidR="00A11477" w:rsidRDefault="00A11477" w:rsidP="00A70B72">
      <w:pPr>
        <w:spacing w:line="0" w:lineRule="atLeast"/>
        <w:jc w:val="both"/>
        <w:rPr>
          <w:b/>
          <w:sz w:val="18"/>
          <w:szCs w:val="18"/>
        </w:rPr>
      </w:pPr>
    </w:p>
    <w:p w:rsidR="00A11477" w:rsidRDefault="00A11477" w:rsidP="00A70B72">
      <w:pPr>
        <w:spacing w:line="0" w:lineRule="atLeast"/>
        <w:jc w:val="both"/>
        <w:rPr>
          <w:b/>
          <w:sz w:val="18"/>
          <w:szCs w:val="18"/>
        </w:rPr>
      </w:pPr>
    </w:p>
    <w:p w:rsidR="00A11477" w:rsidRPr="00AA32FD" w:rsidRDefault="00A11477" w:rsidP="00A11477">
      <w:pPr>
        <w:jc w:val="center"/>
        <w:rPr>
          <w:sz w:val="12"/>
          <w:szCs w:val="12"/>
        </w:rPr>
      </w:pPr>
      <w:r w:rsidRPr="00AA32FD">
        <w:rPr>
          <w:sz w:val="12"/>
          <w:szCs w:val="12"/>
        </w:rPr>
        <w:t>Перечень главных распорядителей и распорядителей бюджетных средств бюджета Слободского сельского поселения на 2023-2025 годы</w:t>
      </w:r>
    </w:p>
    <w:p w:rsidR="00A11477" w:rsidRPr="00AA32FD" w:rsidRDefault="00A11477" w:rsidP="00A11477">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1988"/>
      </w:tblGrid>
      <w:tr w:rsidR="00A11477" w:rsidRPr="00AA32FD" w:rsidTr="001D3CFE">
        <w:tc>
          <w:tcPr>
            <w:tcW w:w="6408" w:type="dxa"/>
          </w:tcPr>
          <w:p w:rsidR="00A11477" w:rsidRPr="00AA32FD" w:rsidRDefault="00A11477" w:rsidP="001D3CFE">
            <w:pPr>
              <w:jc w:val="center"/>
              <w:rPr>
                <w:sz w:val="12"/>
                <w:szCs w:val="12"/>
              </w:rPr>
            </w:pPr>
            <w:r w:rsidRPr="00AA32FD">
              <w:rPr>
                <w:sz w:val="12"/>
                <w:szCs w:val="12"/>
              </w:rPr>
              <w:t>НАИМЕНОВАНИЕ</w:t>
            </w:r>
          </w:p>
          <w:p w:rsidR="00A11477" w:rsidRPr="00AA32FD" w:rsidRDefault="00A11477" w:rsidP="001D3CFE">
            <w:pPr>
              <w:jc w:val="center"/>
              <w:rPr>
                <w:sz w:val="12"/>
                <w:szCs w:val="12"/>
              </w:rPr>
            </w:pPr>
          </w:p>
        </w:tc>
        <w:tc>
          <w:tcPr>
            <w:tcW w:w="3163" w:type="dxa"/>
          </w:tcPr>
          <w:p w:rsidR="00A11477" w:rsidRPr="00AA32FD" w:rsidRDefault="00A11477" w:rsidP="001D3CFE">
            <w:pPr>
              <w:jc w:val="center"/>
              <w:rPr>
                <w:sz w:val="12"/>
                <w:szCs w:val="12"/>
              </w:rPr>
            </w:pPr>
            <w:r w:rsidRPr="00AA32FD">
              <w:rPr>
                <w:sz w:val="12"/>
                <w:szCs w:val="12"/>
              </w:rPr>
              <w:t>КОД ВЕДОМСТВЕННОЙ КЛАССИФИКАЦИИ</w:t>
            </w:r>
          </w:p>
        </w:tc>
      </w:tr>
      <w:tr w:rsidR="00A11477" w:rsidRPr="00AA32FD" w:rsidTr="001D3CFE">
        <w:tc>
          <w:tcPr>
            <w:tcW w:w="6408" w:type="dxa"/>
          </w:tcPr>
          <w:p w:rsidR="00A11477" w:rsidRPr="00AA32FD" w:rsidRDefault="00A11477" w:rsidP="001D3CFE">
            <w:pPr>
              <w:jc w:val="center"/>
              <w:rPr>
                <w:sz w:val="12"/>
                <w:szCs w:val="12"/>
              </w:rPr>
            </w:pPr>
            <w:r w:rsidRPr="00AA32FD">
              <w:rPr>
                <w:sz w:val="12"/>
                <w:szCs w:val="12"/>
              </w:rPr>
              <w:t>Администрация Слободского сельского поселения</w:t>
            </w:r>
          </w:p>
        </w:tc>
        <w:tc>
          <w:tcPr>
            <w:tcW w:w="3163" w:type="dxa"/>
          </w:tcPr>
          <w:p w:rsidR="00A11477" w:rsidRPr="00AA32FD" w:rsidRDefault="00A11477" w:rsidP="001D3CFE">
            <w:pPr>
              <w:jc w:val="center"/>
              <w:rPr>
                <w:b/>
                <w:sz w:val="12"/>
                <w:szCs w:val="12"/>
              </w:rPr>
            </w:pPr>
            <w:r w:rsidRPr="00AA32FD">
              <w:rPr>
                <w:b/>
                <w:sz w:val="12"/>
                <w:szCs w:val="12"/>
              </w:rPr>
              <w:t>571</w:t>
            </w:r>
          </w:p>
        </w:tc>
      </w:tr>
    </w:tbl>
    <w:p w:rsidR="00A11477" w:rsidRDefault="00A11477" w:rsidP="00A70B72">
      <w:pPr>
        <w:spacing w:line="0" w:lineRule="atLeast"/>
        <w:jc w:val="both"/>
        <w:rPr>
          <w:b/>
          <w:sz w:val="18"/>
          <w:szCs w:val="18"/>
        </w:rPr>
      </w:pPr>
    </w:p>
    <w:p w:rsidR="003C5D41" w:rsidRDefault="003C5D41" w:rsidP="00A70B72">
      <w:pPr>
        <w:spacing w:line="0" w:lineRule="atLeast"/>
        <w:jc w:val="both"/>
        <w:rPr>
          <w:b/>
          <w:sz w:val="18"/>
          <w:szCs w:val="18"/>
        </w:rPr>
      </w:pPr>
    </w:p>
    <w:p w:rsidR="003C5D41" w:rsidRDefault="003C5D41" w:rsidP="00A70B72">
      <w:pPr>
        <w:spacing w:line="0" w:lineRule="atLeast"/>
        <w:jc w:val="both"/>
        <w:rPr>
          <w:b/>
          <w:sz w:val="18"/>
          <w:szCs w:val="18"/>
        </w:rPr>
      </w:pPr>
    </w:p>
    <w:p w:rsidR="003C5D41" w:rsidRDefault="003C5D41" w:rsidP="00A70B72">
      <w:pPr>
        <w:spacing w:line="0" w:lineRule="atLeast"/>
        <w:jc w:val="both"/>
        <w:rPr>
          <w:b/>
          <w:sz w:val="18"/>
          <w:szCs w:val="18"/>
        </w:rPr>
      </w:pPr>
    </w:p>
    <w:p w:rsidR="003C5D41" w:rsidRDefault="003C5D41" w:rsidP="00A70B72">
      <w:pPr>
        <w:spacing w:line="0" w:lineRule="atLeast"/>
        <w:jc w:val="both"/>
        <w:rPr>
          <w:b/>
          <w:sz w:val="18"/>
          <w:szCs w:val="18"/>
        </w:rPr>
      </w:pPr>
    </w:p>
    <w:p w:rsidR="00A11477" w:rsidRDefault="00A11477" w:rsidP="00A70B72">
      <w:pPr>
        <w:spacing w:line="0" w:lineRule="atLeast"/>
        <w:jc w:val="both"/>
        <w:rPr>
          <w:b/>
          <w:sz w:val="18"/>
          <w:szCs w:val="18"/>
        </w:rPr>
      </w:pPr>
    </w:p>
    <w:p w:rsidR="00A11477" w:rsidRPr="00662180" w:rsidRDefault="00A11477" w:rsidP="00A11477">
      <w:pPr>
        <w:jc w:val="right"/>
        <w:rPr>
          <w:sz w:val="12"/>
          <w:szCs w:val="12"/>
        </w:rPr>
      </w:pPr>
      <w:r>
        <w:rPr>
          <w:sz w:val="12"/>
          <w:szCs w:val="12"/>
        </w:rPr>
        <w:lastRenderedPageBreak/>
        <w:t>Приложение 6</w:t>
      </w:r>
    </w:p>
    <w:p w:rsidR="00A11477" w:rsidRPr="00662180" w:rsidRDefault="00A11477" w:rsidP="00A11477">
      <w:pPr>
        <w:jc w:val="right"/>
        <w:rPr>
          <w:sz w:val="12"/>
          <w:szCs w:val="12"/>
        </w:rPr>
      </w:pPr>
      <w:r w:rsidRPr="00662180">
        <w:rPr>
          <w:sz w:val="12"/>
          <w:szCs w:val="12"/>
        </w:rPr>
        <w:t>к Решению Муниципального Совета</w:t>
      </w:r>
    </w:p>
    <w:p w:rsidR="00A11477" w:rsidRPr="00662180" w:rsidRDefault="00A11477" w:rsidP="00A11477">
      <w:pPr>
        <w:jc w:val="right"/>
        <w:rPr>
          <w:sz w:val="12"/>
          <w:szCs w:val="12"/>
        </w:rPr>
      </w:pPr>
      <w:r w:rsidRPr="00662180">
        <w:rPr>
          <w:sz w:val="12"/>
          <w:szCs w:val="12"/>
        </w:rPr>
        <w:t xml:space="preserve">Слободского сельского поселения </w:t>
      </w:r>
    </w:p>
    <w:p w:rsidR="00A11477" w:rsidRPr="00A11477" w:rsidRDefault="00A11477" w:rsidP="00A11477">
      <w:pPr>
        <w:spacing w:line="0" w:lineRule="atLeast"/>
        <w:jc w:val="right"/>
        <w:rPr>
          <w:sz w:val="12"/>
          <w:szCs w:val="12"/>
        </w:rPr>
      </w:pPr>
      <w:proofErr w:type="spellStart"/>
      <w:r w:rsidRPr="00A11477">
        <w:rPr>
          <w:sz w:val="12"/>
          <w:szCs w:val="12"/>
        </w:rPr>
        <w:t>от_______№</w:t>
      </w:r>
      <w:proofErr w:type="spellEnd"/>
      <w:r w:rsidRPr="00A11477">
        <w:rPr>
          <w:sz w:val="12"/>
          <w:szCs w:val="12"/>
        </w:rPr>
        <w:t>________</w:t>
      </w:r>
    </w:p>
    <w:p w:rsidR="00A11477" w:rsidRPr="00AA32FD" w:rsidRDefault="00A11477" w:rsidP="00A11477">
      <w:pPr>
        <w:tabs>
          <w:tab w:val="left" w:pos="10329"/>
        </w:tabs>
        <w:jc w:val="center"/>
        <w:rPr>
          <w:sz w:val="12"/>
          <w:szCs w:val="12"/>
        </w:rPr>
      </w:pPr>
      <w:r>
        <w:rPr>
          <w:b/>
          <w:sz w:val="18"/>
          <w:szCs w:val="18"/>
        </w:rPr>
        <w:t>\</w:t>
      </w:r>
      <w:r w:rsidRPr="00A11477">
        <w:rPr>
          <w:sz w:val="12"/>
          <w:szCs w:val="12"/>
        </w:rPr>
        <w:t xml:space="preserve"> </w:t>
      </w:r>
      <w:r w:rsidRPr="00AA32FD">
        <w:rPr>
          <w:sz w:val="12"/>
          <w:szCs w:val="12"/>
        </w:rPr>
        <w:t>Нормативы (проценты) отчислений доходов</w:t>
      </w:r>
    </w:p>
    <w:p w:rsidR="00A11477" w:rsidRPr="00AA32FD" w:rsidRDefault="00A11477" w:rsidP="00A11477">
      <w:pPr>
        <w:tabs>
          <w:tab w:val="left" w:pos="10329"/>
        </w:tabs>
        <w:jc w:val="center"/>
        <w:rPr>
          <w:sz w:val="12"/>
          <w:szCs w:val="12"/>
        </w:rPr>
      </w:pPr>
      <w:r w:rsidRPr="00AA32FD">
        <w:rPr>
          <w:sz w:val="12"/>
          <w:szCs w:val="12"/>
        </w:rPr>
        <w:t>от уплаты налогов (сборов) и платежей</w:t>
      </w:r>
    </w:p>
    <w:p w:rsidR="00A11477" w:rsidRPr="00AA32FD" w:rsidRDefault="00A11477" w:rsidP="00A11477">
      <w:pPr>
        <w:tabs>
          <w:tab w:val="left" w:pos="10329"/>
        </w:tabs>
        <w:jc w:val="center"/>
        <w:rPr>
          <w:sz w:val="12"/>
          <w:szCs w:val="12"/>
        </w:rPr>
      </w:pPr>
      <w:r w:rsidRPr="00AA32FD">
        <w:rPr>
          <w:sz w:val="12"/>
          <w:szCs w:val="12"/>
        </w:rPr>
        <w:t>в бюджет Слободского сельского поселения на 2023 год</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2623"/>
        <w:gridCol w:w="646"/>
      </w:tblGrid>
      <w:tr w:rsidR="00A11477" w:rsidRPr="00AA32FD" w:rsidTr="001D3CFE">
        <w:tc>
          <w:tcPr>
            <w:tcW w:w="3708" w:type="dxa"/>
          </w:tcPr>
          <w:p w:rsidR="00A11477" w:rsidRPr="00AA32FD" w:rsidRDefault="00A11477" w:rsidP="001D3CFE">
            <w:pPr>
              <w:tabs>
                <w:tab w:val="left" w:pos="10329"/>
              </w:tabs>
              <w:jc w:val="center"/>
              <w:rPr>
                <w:sz w:val="12"/>
                <w:szCs w:val="12"/>
              </w:rPr>
            </w:pPr>
            <w:r w:rsidRPr="00AA32FD">
              <w:rPr>
                <w:sz w:val="12"/>
                <w:szCs w:val="12"/>
              </w:rPr>
              <w:t>Код бюджетной классификации (вид дохода)</w:t>
            </w:r>
          </w:p>
        </w:tc>
        <w:tc>
          <w:tcPr>
            <w:tcW w:w="5220" w:type="dxa"/>
          </w:tcPr>
          <w:p w:rsidR="00A11477" w:rsidRPr="00AA32FD" w:rsidRDefault="00A11477" w:rsidP="001D3CFE">
            <w:pPr>
              <w:tabs>
                <w:tab w:val="left" w:pos="10329"/>
              </w:tabs>
              <w:jc w:val="center"/>
              <w:rPr>
                <w:sz w:val="12"/>
                <w:szCs w:val="12"/>
              </w:rPr>
            </w:pPr>
            <w:r w:rsidRPr="00AA32FD">
              <w:rPr>
                <w:sz w:val="12"/>
                <w:szCs w:val="12"/>
              </w:rPr>
              <w:t>Наименование налога (сбора), платежа</w:t>
            </w:r>
          </w:p>
        </w:tc>
        <w:tc>
          <w:tcPr>
            <w:tcW w:w="1210" w:type="dxa"/>
          </w:tcPr>
          <w:p w:rsidR="00A11477" w:rsidRPr="00AA32FD" w:rsidRDefault="00A11477" w:rsidP="001D3CFE">
            <w:pPr>
              <w:tabs>
                <w:tab w:val="left" w:pos="10329"/>
              </w:tabs>
              <w:jc w:val="center"/>
              <w:rPr>
                <w:sz w:val="12"/>
                <w:szCs w:val="12"/>
              </w:rPr>
            </w:pPr>
            <w:r w:rsidRPr="00AA32FD">
              <w:rPr>
                <w:sz w:val="12"/>
                <w:szCs w:val="12"/>
              </w:rPr>
              <w:t>%</w:t>
            </w:r>
          </w:p>
        </w:tc>
      </w:tr>
      <w:tr w:rsidR="00A11477" w:rsidRPr="00AA32FD" w:rsidTr="001D3CFE">
        <w:tc>
          <w:tcPr>
            <w:tcW w:w="3708" w:type="dxa"/>
          </w:tcPr>
          <w:p w:rsidR="00A11477" w:rsidRPr="00AA32FD" w:rsidRDefault="00A11477" w:rsidP="001D3CFE">
            <w:pPr>
              <w:tabs>
                <w:tab w:val="left" w:pos="10329"/>
              </w:tabs>
              <w:jc w:val="center"/>
              <w:rPr>
                <w:sz w:val="12"/>
                <w:szCs w:val="12"/>
              </w:rPr>
            </w:pPr>
            <w:r w:rsidRPr="00AA32FD">
              <w:rPr>
                <w:sz w:val="12"/>
                <w:szCs w:val="12"/>
              </w:rPr>
              <w:t>571 1 11 05035 10 0000 120</w:t>
            </w:r>
          </w:p>
        </w:tc>
        <w:tc>
          <w:tcPr>
            <w:tcW w:w="5220" w:type="dxa"/>
          </w:tcPr>
          <w:p w:rsidR="00A11477" w:rsidRPr="00AA32FD" w:rsidRDefault="00A11477" w:rsidP="001D3CFE">
            <w:pPr>
              <w:rPr>
                <w:snapToGrid w:val="0"/>
                <w:sz w:val="12"/>
                <w:szCs w:val="12"/>
              </w:rPr>
            </w:pPr>
            <w:r w:rsidRPr="00AA32FD">
              <w:rPr>
                <w:snapToGrid w:val="0"/>
                <w:sz w:val="12"/>
                <w:szCs w:val="12"/>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AA32FD">
              <w:rPr>
                <w:snapToGrid w:val="0"/>
                <w:sz w:val="12"/>
                <w:szCs w:val="12"/>
              </w:rPr>
              <w:t xml:space="preserve">( </w:t>
            </w:r>
            <w:proofErr w:type="gramEnd"/>
            <w:r w:rsidRPr="00AA32FD">
              <w:rPr>
                <w:snapToGrid w:val="0"/>
                <w:sz w:val="12"/>
                <w:szCs w:val="12"/>
              </w:rPr>
              <w:t>за исключением имущества муниципальных бюджетных и автономных учреждений)</w:t>
            </w:r>
          </w:p>
        </w:tc>
        <w:tc>
          <w:tcPr>
            <w:tcW w:w="1210" w:type="dxa"/>
          </w:tcPr>
          <w:p w:rsidR="00A11477" w:rsidRPr="00AA32FD" w:rsidRDefault="00A11477" w:rsidP="001D3CFE">
            <w:pPr>
              <w:tabs>
                <w:tab w:val="left" w:pos="10329"/>
              </w:tabs>
              <w:jc w:val="center"/>
              <w:rPr>
                <w:sz w:val="12"/>
                <w:szCs w:val="12"/>
              </w:rPr>
            </w:pPr>
            <w:r w:rsidRPr="00AA32FD">
              <w:rPr>
                <w:sz w:val="12"/>
                <w:szCs w:val="12"/>
              </w:rPr>
              <w:t>100</w:t>
            </w:r>
          </w:p>
        </w:tc>
      </w:tr>
      <w:tr w:rsidR="00A11477" w:rsidRPr="00AA32FD" w:rsidTr="001D3CFE">
        <w:trPr>
          <w:trHeight w:val="1691"/>
        </w:trPr>
        <w:tc>
          <w:tcPr>
            <w:tcW w:w="3708" w:type="dxa"/>
          </w:tcPr>
          <w:p w:rsidR="00A11477" w:rsidRPr="00AA32FD" w:rsidRDefault="00A11477" w:rsidP="001D3CFE">
            <w:pPr>
              <w:tabs>
                <w:tab w:val="left" w:pos="10329"/>
              </w:tabs>
              <w:jc w:val="center"/>
              <w:rPr>
                <w:sz w:val="12"/>
                <w:szCs w:val="12"/>
              </w:rPr>
            </w:pPr>
            <w:r w:rsidRPr="00AA32FD">
              <w:rPr>
                <w:sz w:val="12"/>
                <w:szCs w:val="12"/>
              </w:rPr>
              <w:t>571 1 11 09045 10 0000 120</w:t>
            </w:r>
          </w:p>
        </w:tc>
        <w:tc>
          <w:tcPr>
            <w:tcW w:w="5220" w:type="dxa"/>
          </w:tcPr>
          <w:p w:rsidR="00A11477" w:rsidRPr="00AA32FD" w:rsidRDefault="00A11477" w:rsidP="001D3CFE">
            <w:pPr>
              <w:tabs>
                <w:tab w:val="left" w:pos="10329"/>
              </w:tabs>
              <w:rPr>
                <w:sz w:val="12"/>
                <w:szCs w:val="12"/>
              </w:rPr>
            </w:pPr>
            <w:proofErr w:type="gramStart"/>
            <w:r w:rsidRPr="00AA32FD">
              <w:rPr>
                <w:rStyle w:val="blk"/>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c>
          <w:tcPr>
            <w:tcW w:w="1210" w:type="dxa"/>
          </w:tcPr>
          <w:p w:rsidR="00A11477" w:rsidRPr="00AA32FD" w:rsidRDefault="00A11477" w:rsidP="001D3CFE">
            <w:pPr>
              <w:tabs>
                <w:tab w:val="left" w:pos="10329"/>
              </w:tabs>
              <w:jc w:val="center"/>
              <w:rPr>
                <w:sz w:val="12"/>
                <w:szCs w:val="12"/>
              </w:rPr>
            </w:pPr>
            <w:r w:rsidRPr="00AA32FD">
              <w:rPr>
                <w:sz w:val="12"/>
                <w:szCs w:val="12"/>
              </w:rPr>
              <w:t>100</w:t>
            </w:r>
          </w:p>
        </w:tc>
      </w:tr>
      <w:tr w:rsidR="00A11477" w:rsidRPr="00AA32FD" w:rsidTr="001D3CFE">
        <w:trPr>
          <w:trHeight w:val="734"/>
        </w:trPr>
        <w:tc>
          <w:tcPr>
            <w:tcW w:w="3708" w:type="dxa"/>
            <w:vAlign w:val="center"/>
          </w:tcPr>
          <w:p w:rsidR="00A11477" w:rsidRPr="00AA32FD" w:rsidRDefault="00A11477" w:rsidP="001D3CFE">
            <w:pPr>
              <w:tabs>
                <w:tab w:val="left" w:pos="10329"/>
              </w:tabs>
              <w:jc w:val="center"/>
              <w:rPr>
                <w:sz w:val="12"/>
                <w:szCs w:val="12"/>
              </w:rPr>
            </w:pPr>
          </w:p>
          <w:p w:rsidR="00A11477" w:rsidRPr="00AA32FD" w:rsidRDefault="00A11477" w:rsidP="001D3CFE">
            <w:pPr>
              <w:tabs>
                <w:tab w:val="left" w:pos="10329"/>
              </w:tabs>
              <w:jc w:val="center"/>
              <w:rPr>
                <w:sz w:val="12"/>
                <w:szCs w:val="12"/>
              </w:rPr>
            </w:pPr>
            <w:r w:rsidRPr="00AA32FD">
              <w:rPr>
                <w:sz w:val="12"/>
                <w:szCs w:val="12"/>
              </w:rPr>
              <w:t>571 1 13 01995 10 0000 130</w:t>
            </w:r>
          </w:p>
        </w:tc>
        <w:tc>
          <w:tcPr>
            <w:tcW w:w="5220" w:type="dxa"/>
          </w:tcPr>
          <w:p w:rsidR="00A11477" w:rsidRPr="00AA32FD" w:rsidRDefault="00A11477" w:rsidP="001D3CFE">
            <w:pPr>
              <w:tabs>
                <w:tab w:val="left" w:pos="10329"/>
              </w:tabs>
              <w:rPr>
                <w:sz w:val="12"/>
                <w:szCs w:val="12"/>
              </w:rPr>
            </w:pPr>
            <w:r w:rsidRPr="00AA32FD">
              <w:rPr>
                <w:sz w:val="12"/>
                <w:szCs w:val="12"/>
              </w:rPr>
              <w:t>Прочие доходы от оказания платных услу</w:t>
            </w:r>
            <w:proofErr w:type="gramStart"/>
            <w:r w:rsidRPr="00AA32FD">
              <w:rPr>
                <w:sz w:val="12"/>
                <w:szCs w:val="12"/>
              </w:rPr>
              <w:t>г(</w:t>
            </w:r>
            <w:proofErr w:type="gramEnd"/>
            <w:r w:rsidRPr="00AA32FD">
              <w:rPr>
                <w:sz w:val="12"/>
                <w:szCs w:val="12"/>
              </w:rPr>
              <w:t>работ) получателями средств бюджетов поселений</w:t>
            </w:r>
          </w:p>
        </w:tc>
        <w:tc>
          <w:tcPr>
            <w:tcW w:w="1210" w:type="dxa"/>
          </w:tcPr>
          <w:p w:rsidR="00A11477" w:rsidRPr="00AA32FD" w:rsidRDefault="00A11477" w:rsidP="001D3CFE">
            <w:pPr>
              <w:tabs>
                <w:tab w:val="left" w:pos="10329"/>
              </w:tabs>
              <w:jc w:val="center"/>
              <w:rPr>
                <w:sz w:val="12"/>
                <w:szCs w:val="12"/>
              </w:rPr>
            </w:pPr>
            <w:r w:rsidRPr="00AA32FD">
              <w:rPr>
                <w:sz w:val="12"/>
                <w:szCs w:val="12"/>
              </w:rPr>
              <w:t>100</w:t>
            </w:r>
          </w:p>
        </w:tc>
      </w:tr>
      <w:tr w:rsidR="00A11477" w:rsidRPr="00AA32FD" w:rsidTr="001D3CFE">
        <w:tc>
          <w:tcPr>
            <w:tcW w:w="3708" w:type="dxa"/>
            <w:vAlign w:val="center"/>
          </w:tcPr>
          <w:p w:rsidR="00A11477" w:rsidRPr="00AA32FD" w:rsidRDefault="00A11477" w:rsidP="001D3CFE">
            <w:pPr>
              <w:tabs>
                <w:tab w:val="left" w:pos="10329"/>
              </w:tabs>
              <w:jc w:val="center"/>
              <w:rPr>
                <w:sz w:val="12"/>
                <w:szCs w:val="12"/>
              </w:rPr>
            </w:pPr>
            <w:r w:rsidRPr="00AA32FD">
              <w:rPr>
                <w:sz w:val="12"/>
                <w:szCs w:val="12"/>
              </w:rPr>
              <w:t>571 1 13 02995 10 0000 130</w:t>
            </w:r>
          </w:p>
        </w:tc>
        <w:tc>
          <w:tcPr>
            <w:tcW w:w="5220" w:type="dxa"/>
          </w:tcPr>
          <w:p w:rsidR="00A11477" w:rsidRPr="00AA32FD" w:rsidRDefault="00A11477" w:rsidP="001D3CFE">
            <w:pPr>
              <w:tabs>
                <w:tab w:val="left" w:pos="10329"/>
              </w:tabs>
              <w:rPr>
                <w:sz w:val="12"/>
                <w:szCs w:val="12"/>
              </w:rPr>
            </w:pPr>
            <w:r w:rsidRPr="00AA32FD">
              <w:rPr>
                <w:sz w:val="12"/>
                <w:szCs w:val="12"/>
              </w:rPr>
              <w:t>Прочие доходы от компенсации затрат бюджетов поселений</w:t>
            </w:r>
          </w:p>
        </w:tc>
        <w:tc>
          <w:tcPr>
            <w:tcW w:w="1210" w:type="dxa"/>
          </w:tcPr>
          <w:p w:rsidR="00A11477" w:rsidRPr="00AA32FD" w:rsidRDefault="00A11477" w:rsidP="001D3CFE">
            <w:pPr>
              <w:tabs>
                <w:tab w:val="left" w:pos="10329"/>
              </w:tabs>
              <w:jc w:val="center"/>
              <w:rPr>
                <w:sz w:val="12"/>
                <w:szCs w:val="12"/>
              </w:rPr>
            </w:pPr>
            <w:r w:rsidRPr="00AA32FD">
              <w:rPr>
                <w:sz w:val="12"/>
                <w:szCs w:val="12"/>
              </w:rPr>
              <w:t>100</w:t>
            </w:r>
          </w:p>
        </w:tc>
      </w:tr>
      <w:tr w:rsidR="00A11477" w:rsidRPr="00AA32FD" w:rsidTr="001D3CFE">
        <w:tc>
          <w:tcPr>
            <w:tcW w:w="3708" w:type="dxa"/>
            <w:vAlign w:val="center"/>
          </w:tcPr>
          <w:p w:rsidR="00A11477" w:rsidRPr="00AA32FD" w:rsidRDefault="00A11477" w:rsidP="001D3CFE">
            <w:pPr>
              <w:tabs>
                <w:tab w:val="left" w:pos="10329"/>
              </w:tabs>
              <w:jc w:val="center"/>
              <w:rPr>
                <w:sz w:val="12"/>
                <w:szCs w:val="12"/>
              </w:rPr>
            </w:pPr>
            <w:r w:rsidRPr="00AA32FD">
              <w:rPr>
                <w:snapToGrid w:val="0"/>
                <w:sz w:val="12"/>
                <w:szCs w:val="12"/>
              </w:rPr>
              <w:t>571 1 14 06025 10 0000 430</w:t>
            </w:r>
          </w:p>
        </w:tc>
        <w:tc>
          <w:tcPr>
            <w:tcW w:w="5220" w:type="dxa"/>
          </w:tcPr>
          <w:p w:rsidR="00A11477" w:rsidRPr="00AA32FD" w:rsidRDefault="00A11477" w:rsidP="001D3CFE">
            <w:pPr>
              <w:tabs>
                <w:tab w:val="left" w:pos="10329"/>
              </w:tabs>
              <w:rPr>
                <w:sz w:val="12"/>
                <w:szCs w:val="12"/>
              </w:rPr>
            </w:pPr>
            <w:r w:rsidRPr="00AA32FD">
              <w:rPr>
                <w:snapToGrid w:val="0"/>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10" w:type="dxa"/>
          </w:tcPr>
          <w:p w:rsidR="00A11477" w:rsidRPr="00AA32FD" w:rsidRDefault="00A11477" w:rsidP="001D3CFE">
            <w:pPr>
              <w:tabs>
                <w:tab w:val="left" w:pos="10329"/>
              </w:tabs>
              <w:jc w:val="center"/>
              <w:rPr>
                <w:sz w:val="12"/>
                <w:szCs w:val="12"/>
              </w:rPr>
            </w:pPr>
            <w:r w:rsidRPr="00AA32FD">
              <w:rPr>
                <w:sz w:val="12"/>
                <w:szCs w:val="12"/>
              </w:rPr>
              <w:t>100</w:t>
            </w:r>
          </w:p>
        </w:tc>
      </w:tr>
      <w:tr w:rsidR="00A11477" w:rsidRPr="00AA32FD" w:rsidTr="001D3CFE">
        <w:tc>
          <w:tcPr>
            <w:tcW w:w="3708" w:type="dxa"/>
            <w:vAlign w:val="center"/>
          </w:tcPr>
          <w:p w:rsidR="00A11477" w:rsidRPr="00AA32FD" w:rsidRDefault="00A11477" w:rsidP="001D3CFE">
            <w:pPr>
              <w:tabs>
                <w:tab w:val="left" w:pos="10329"/>
              </w:tabs>
              <w:jc w:val="center"/>
              <w:rPr>
                <w:sz w:val="12"/>
                <w:szCs w:val="12"/>
              </w:rPr>
            </w:pPr>
            <w:r w:rsidRPr="00AA32FD">
              <w:rPr>
                <w:sz w:val="12"/>
                <w:szCs w:val="12"/>
              </w:rPr>
              <w:t>571 1 16 23051 10 0000 140</w:t>
            </w:r>
          </w:p>
        </w:tc>
        <w:tc>
          <w:tcPr>
            <w:tcW w:w="5220" w:type="dxa"/>
          </w:tcPr>
          <w:p w:rsidR="00A11477" w:rsidRPr="00AA32FD" w:rsidRDefault="00A11477" w:rsidP="001D3CFE">
            <w:pPr>
              <w:tabs>
                <w:tab w:val="left" w:pos="10329"/>
              </w:tabs>
              <w:rPr>
                <w:sz w:val="12"/>
                <w:szCs w:val="12"/>
              </w:rPr>
            </w:pPr>
            <w:r w:rsidRPr="00AA32FD">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A32FD">
              <w:rPr>
                <w:sz w:val="12"/>
                <w:szCs w:val="12"/>
              </w:rPr>
              <w:t>выгодоприобретателями</w:t>
            </w:r>
            <w:proofErr w:type="spellEnd"/>
            <w:r w:rsidRPr="00AA32FD">
              <w:rPr>
                <w:sz w:val="12"/>
                <w:szCs w:val="12"/>
              </w:rPr>
              <w:t xml:space="preserve"> по договорам страхования выступают получатели средств бюджетов поселений.</w:t>
            </w:r>
          </w:p>
        </w:tc>
        <w:tc>
          <w:tcPr>
            <w:tcW w:w="1210" w:type="dxa"/>
          </w:tcPr>
          <w:p w:rsidR="00A11477" w:rsidRPr="00AA32FD" w:rsidRDefault="00A11477" w:rsidP="001D3CFE">
            <w:pPr>
              <w:tabs>
                <w:tab w:val="left" w:pos="10329"/>
              </w:tabs>
              <w:jc w:val="center"/>
              <w:rPr>
                <w:sz w:val="12"/>
                <w:szCs w:val="12"/>
              </w:rPr>
            </w:pPr>
            <w:r w:rsidRPr="00AA32FD">
              <w:rPr>
                <w:sz w:val="12"/>
                <w:szCs w:val="12"/>
              </w:rPr>
              <w:t>100</w:t>
            </w:r>
          </w:p>
        </w:tc>
      </w:tr>
      <w:tr w:rsidR="00A11477" w:rsidRPr="00AA32FD" w:rsidTr="001D3CFE">
        <w:tc>
          <w:tcPr>
            <w:tcW w:w="3708" w:type="dxa"/>
            <w:vAlign w:val="center"/>
          </w:tcPr>
          <w:p w:rsidR="00A11477" w:rsidRPr="00AA32FD" w:rsidRDefault="00A11477" w:rsidP="001D3CFE">
            <w:pPr>
              <w:tabs>
                <w:tab w:val="left" w:pos="10329"/>
              </w:tabs>
              <w:jc w:val="center"/>
              <w:rPr>
                <w:sz w:val="12"/>
                <w:szCs w:val="12"/>
              </w:rPr>
            </w:pPr>
            <w:r w:rsidRPr="00AA32FD">
              <w:rPr>
                <w:sz w:val="12"/>
                <w:szCs w:val="12"/>
              </w:rPr>
              <w:t>571 1 16 23052 10 0000 140</w:t>
            </w:r>
          </w:p>
        </w:tc>
        <w:tc>
          <w:tcPr>
            <w:tcW w:w="5220" w:type="dxa"/>
          </w:tcPr>
          <w:p w:rsidR="00A11477" w:rsidRPr="00AA32FD" w:rsidRDefault="00A11477" w:rsidP="001D3CFE">
            <w:pPr>
              <w:tabs>
                <w:tab w:val="left" w:pos="10329"/>
              </w:tabs>
              <w:rPr>
                <w:sz w:val="12"/>
                <w:szCs w:val="12"/>
              </w:rPr>
            </w:pPr>
            <w:r w:rsidRPr="00AA32FD">
              <w:rPr>
                <w:sz w:val="12"/>
                <w:szCs w:val="12"/>
              </w:rPr>
              <w:t xml:space="preserve">Доходы от возмещения ущерба при возникновении иных страховых случаев, когда </w:t>
            </w:r>
            <w:proofErr w:type="spellStart"/>
            <w:r w:rsidRPr="00AA32FD">
              <w:rPr>
                <w:sz w:val="12"/>
                <w:szCs w:val="12"/>
              </w:rPr>
              <w:t>выгодоприобретателями</w:t>
            </w:r>
            <w:proofErr w:type="spellEnd"/>
            <w:r w:rsidRPr="00AA32FD">
              <w:rPr>
                <w:sz w:val="12"/>
                <w:szCs w:val="12"/>
              </w:rPr>
              <w:t xml:space="preserve"> выступают получатели средств бюджетов поселений</w:t>
            </w:r>
          </w:p>
        </w:tc>
        <w:tc>
          <w:tcPr>
            <w:tcW w:w="1210" w:type="dxa"/>
          </w:tcPr>
          <w:p w:rsidR="00A11477" w:rsidRPr="00AA32FD" w:rsidRDefault="00A11477" w:rsidP="001D3CFE">
            <w:pPr>
              <w:tabs>
                <w:tab w:val="left" w:pos="10329"/>
              </w:tabs>
              <w:jc w:val="center"/>
              <w:rPr>
                <w:sz w:val="12"/>
                <w:szCs w:val="12"/>
              </w:rPr>
            </w:pPr>
            <w:r w:rsidRPr="00AA32FD">
              <w:rPr>
                <w:sz w:val="12"/>
                <w:szCs w:val="12"/>
              </w:rPr>
              <w:t>100</w:t>
            </w:r>
          </w:p>
        </w:tc>
      </w:tr>
      <w:tr w:rsidR="00A11477" w:rsidRPr="00AA32FD" w:rsidTr="001D3CFE">
        <w:tc>
          <w:tcPr>
            <w:tcW w:w="3708" w:type="dxa"/>
            <w:vAlign w:val="center"/>
          </w:tcPr>
          <w:p w:rsidR="00A11477" w:rsidRPr="00AA32FD" w:rsidRDefault="00A11477" w:rsidP="001D3CFE">
            <w:pPr>
              <w:tabs>
                <w:tab w:val="left" w:pos="10329"/>
              </w:tabs>
              <w:jc w:val="center"/>
              <w:rPr>
                <w:sz w:val="12"/>
                <w:szCs w:val="12"/>
              </w:rPr>
            </w:pPr>
            <w:r w:rsidRPr="00AA32FD">
              <w:rPr>
                <w:sz w:val="12"/>
                <w:szCs w:val="12"/>
              </w:rPr>
              <w:t>571 1 17 01050 10 0000 180</w:t>
            </w:r>
          </w:p>
        </w:tc>
        <w:tc>
          <w:tcPr>
            <w:tcW w:w="5220" w:type="dxa"/>
          </w:tcPr>
          <w:p w:rsidR="00A11477" w:rsidRPr="00AA32FD" w:rsidRDefault="00A11477" w:rsidP="001D3CFE">
            <w:pPr>
              <w:tabs>
                <w:tab w:val="left" w:pos="10329"/>
              </w:tabs>
              <w:rPr>
                <w:sz w:val="12"/>
                <w:szCs w:val="12"/>
              </w:rPr>
            </w:pPr>
            <w:r w:rsidRPr="00AA32FD">
              <w:rPr>
                <w:sz w:val="12"/>
                <w:szCs w:val="12"/>
              </w:rPr>
              <w:t>Невыясненные поступления, зачисляемые в бюджеты поселений</w:t>
            </w:r>
          </w:p>
        </w:tc>
        <w:tc>
          <w:tcPr>
            <w:tcW w:w="1210" w:type="dxa"/>
          </w:tcPr>
          <w:p w:rsidR="00A11477" w:rsidRPr="00AA32FD" w:rsidRDefault="00A11477" w:rsidP="001D3CFE">
            <w:pPr>
              <w:tabs>
                <w:tab w:val="left" w:pos="10329"/>
              </w:tabs>
              <w:jc w:val="center"/>
              <w:rPr>
                <w:sz w:val="12"/>
                <w:szCs w:val="12"/>
              </w:rPr>
            </w:pPr>
            <w:r w:rsidRPr="00AA32FD">
              <w:rPr>
                <w:sz w:val="12"/>
                <w:szCs w:val="12"/>
              </w:rPr>
              <w:t>100</w:t>
            </w:r>
          </w:p>
        </w:tc>
      </w:tr>
    </w:tbl>
    <w:p w:rsidR="00A11477" w:rsidRPr="00AA32FD" w:rsidRDefault="00A11477" w:rsidP="00A11477">
      <w:pPr>
        <w:tabs>
          <w:tab w:val="left" w:pos="10329"/>
        </w:tabs>
        <w:rPr>
          <w:b/>
          <w:sz w:val="12"/>
          <w:szCs w:val="12"/>
        </w:rPr>
      </w:pPr>
    </w:p>
    <w:p w:rsidR="00A11477" w:rsidRDefault="00A11477" w:rsidP="00A70B72">
      <w:pPr>
        <w:spacing w:line="0" w:lineRule="atLeast"/>
        <w:jc w:val="both"/>
        <w:rPr>
          <w:b/>
          <w:sz w:val="18"/>
          <w:szCs w:val="18"/>
        </w:rPr>
      </w:pPr>
    </w:p>
    <w:p w:rsidR="00AD64BB" w:rsidRDefault="00AD64BB" w:rsidP="00A70B72">
      <w:pPr>
        <w:spacing w:line="0" w:lineRule="atLeast"/>
        <w:jc w:val="both"/>
        <w:rPr>
          <w:b/>
          <w:sz w:val="18"/>
          <w:szCs w:val="18"/>
        </w:rPr>
      </w:pPr>
    </w:p>
    <w:p w:rsidR="00AD64BB" w:rsidRDefault="00AD64BB" w:rsidP="00A70B72">
      <w:pPr>
        <w:spacing w:line="0" w:lineRule="atLeast"/>
        <w:jc w:val="both"/>
        <w:rPr>
          <w:b/>
          <w:sz w:val="18"/>
          <w:szCs w:val="18"/>
        </w:rPr>
      </w:pPr>
    </w:p>
    <w:p w:rsidR="00AD64BB" w:rsidRPr="008C1FE9" w:rsidRDefault="00AD64BB" w:rsidP="00AD64BB">
      <w:pPr>
        <w:jc w:val="center"/>
        <w:rPr>
          <w:sz w:val="18"/>
          <w:szCs w:val="18"/>
        </w:rPr>
      </w:pPr>
      <w:r w:rsidRPr="008C1FE9">
        <w:rPr>
          <w:b/>
          <w:sz w:val="18"/>
          <w:szCs w:val="18"/>
        </w:rPr>
        <w:t xml:space="preserve">В 2022 году в РФ  остается напряженная обстановка по бешенству животных.  Только за октябрь месяц 2022 года в семи федеральных округах  зарегистрировано 62 случая заболевания животных бешенством ( коровы, овцы, собаки, кошки, лисы, енотовидные собаки). </w:t>
      </w:r>
    </w:p>
    <w:p w:rsidR="00AD64BB" w:rsidRPr="008C1FE9" w:rsidRDefault="00AD64BB" w:rsidP="00AD64BB">
      <w:pPr>
        <w:jc w:val="center"/>
        <w:rPr>
          <w:b/>
          <w:sz w:val="18"/>
          <w:szCs w:val="18"/>
        </w:rPr>
      </w:pPr>
      <w:r w:rsidRPr="008C1FE9">
        <w:rPr>
          <w:b/>
          <w:sz w:val="18"/>
          <w:szCs w:val="18"/>
        </w:rPr>
        <w:t>Основные правила, соблюдение которых поможет избежать заболевания бешенством:</w:t>
      </w:r>
    </w:p>
    <w:p w:rsidR="00AD64BB" w:rsidRPr="008C1FE9" w:rsidRDefault="00AD64BB" w:rsidP="00AD64BB">
      <w:pPr>
        <w:jc w:val="center"/>
        <w:rPr>
          <w:b/>
          <w:sz w:val="18"/>
          <w:szCs w:val="18"/>
        </w:rPr>
      </w:pPr>
      <w:r w:rsidRPr="008C1FE9">
        <w:rPr>
          <w:sz w:val="18"/>
          <w:szCs w:val="18"/>
        </w:rPr>
        <w:t>-  Не приближайтесь и не гладьте бездомных и диких животных. Животное может быть заразным еще до появления первых признаков бешенства, когда оно выглядит вполне здоровым. Объясните все это своим детям. Ваш ребенок должен знать, что если его случайно укусит или поцарапает бездомное животное ( кошка, собака) или дикое  животное  (ежик, лиса</w:t>
      </w:r>
      <w:proofErr w:type="gramStart"/>
      <w:r w:rsidRPr="008C1FE9">
        <w:rPr>
          <w:sz w:val="18"/>
          <w:szCs w:val="18"/>
        </w:rPr>
        <w:t xml:space="preserve"> ,</w:t>
      </w:r>
      <w:proofErr w:type="gramEnd"/>
      <w:r w:rsidRPr="008C1FE9">
        <w:rPr>
          <w:sz w:val="18"/>
          <w:szCs w:val="18"/>
        </w:rPr>
        <w:t xml:space="preserve"> енот, хорек, белка) , то он должен как можно быстрее сообщить об этом кому-то из родителей. Даже маленький безобидный котенок или ежик  может стать переносчиком бешенства.</w:t>
      </w:r>
      <w:r w:rsidRPr="008C1FE9">
        <w:rPr>
          <w:sz w:val="18"/>
          <w:szCs w:val="18"/>
        </w:rPr>
        <w:br/>
        <w:t xml:space="preserve">- Соблюдайте чистоту и держите мусорные баки на улице закрытыми. Мусор вокруг вашего дома является приманкой для диких и бездомных животных, являющихся потенциальными переносчиками бешенства. </w:t>
      </w:r>
      <w:r w:rsidRPr="008C1FE9">
        <w:rPr>
          <w:sz w:val="18"/>
          <w:szCs w:val="18"/>
        </w:rPr>
        <w:br/>
        <w:t>- Не оставляйте своих домашних животных без присмотра. Они могут быть атакованы больным животным.</w:t>
      </w:r>
      <w:r w:rsidRPr="008C1FE9">
        <w:rPr>
          <w:sz w:val="18"/>
          <w:szCs w:val="18"/>
        </w:rPr>
        <w:br/>
        <w:t>- Обязательно проконсультируйтесь у ветеринарного специалиста, если ваш питомец стал себя неадекватно вести.</w:t>
      </w:r>
      <w:r w:rsidRPr="008C1FE9">
        <w:rPr>
          <w:sz w:val="18"/>
          <w:szCs w:val="18"/>
        </w:rPr>
        <w:br/>
        <w:t xml:space="preserve">- В случае укуса или попадания на кожу слюны бешеного или подозрительного животного, немедленно самым тщательным образом - в течение 10 минут - промойте рану с мылом. Лучше – с хозяйственным. Затем как можно быстрее, не откладывая, </w:t>
      </w:r>
      <w:r w:rsidRPr="008C1FE9">
        <w:rPr>
          <w:sz w:val="18"/>
          <w:szCs w:val="18"/>
        </w:rPr>
        <w:lastRenderedPageBreak/>
        <w:t xml:space="preserve">обратитесь в ближайшее медицинское учреждение для проведения экстренного вакцинирования против бешенства. </w:t>
      </w:r>
      <w:r w:rsidRPr="008C1FE9">
        <w:rPr>
          <w:b/>
          <w:sz w:val="18"/>
          <w:szCs w:val="18"/>
        </w:rPr>
        <w:t xml:space="preserve">Опоздание может  стоить Вам жизни. </w:t>
      </w:r>
      <w:r w:rsidRPr="008C1FE9">
        <w:rPr>
          <w:sz w:val="18"/>
          <w:szCs w:val="18"/>
        </w:rPr>
        <w:t>Знайте, что Ваша жизнь зависит от того, насколько быстро Вам будет оказана антирабическая помощь.</w:t>
      </w:r>
      <w:r w:rsidRPr="008C1FE9">
        <w:rPr>
          <w:sz w:val="18"/>
          <w:szCs w:val="18"/>
        </w:rPr>
        <w:br/>
      </w:r>
      <w:r w:rsidRPr="008C1FE9">
        <w:rPr>
          <w:b/>
          <w:sz w:val="18"/>
          <w:szCs w:val="18"/>
        </w:rPr>
        <w:t>Запомните при заболевании бешенством исход один – смертельный.</w:t>
      </w:r>
      <w:r w:rsidRPr="008C1FE9">
        <w:rPr>
          <w:sz w:val="18"/>
          <w:szCs w:val="18"/>
        </w:rPr>
        <w:br/>
        <w:t>И самое главное:</w:t>
      </w:r>
      <w:r w:rsidRPr="008C1FE9">
        <w:rPr>
          <w:sz w:val="18"/>
          <w:szCs w:val="18"/>
        </w:rPr>
        <w:br/>
      </w:r>
      <w:r w:rsidRPr="008C1FE9">
        <w:rPr>
          <w:b/>
          <w:sz w:val="18"/>
          <w:szCs w:val="18"/>
        </w:rPr>
        <w:t xml:space="preserve">Всех домашних  животных следует ежегодно вакцинировать от бешенства. Вакцинация животных против бешенства  на </w:t>
      </w:r>
      <w:proofErr w:type="spellStart"/>
      <w:r w:rsidRPr="008C1FE9">
        <w:rPr>
          <w:b/>
          <w:sz w:val="18"/>
          <w:szCs w:val="18"/>
        </w:rPr>
        <w:t>Угличской</w:t>
      </w:r>
      <w:proofErr w:type="spellEnd"/>
      <w:r w:rsidRPr="008C1FE9">
        <w:rPr>
          <w:b/>
          <w:sz w:val="18"/>
          <w:szCs w:val="18"/>
        </w:rPr>
        <w:t xml:space="preserve"> районной ветеринарной станции проводится  бесплатно по адресу</w:t>
      </w:r>
      <w:proofErr w:type="gramStart"/>
      <w:r w:rsidRPr="008C1FE9">
        <w:rPr>
          <w:b/>
          <w:sz w:val="18"/>
          <w:szCs w:val="18"/>
        </w:rPr>
        <w:t xml:space="preserve"> :</w:t>
      </w:r>
      <w:proofErr w:type="gramEnd"/>
      <w:r w:rsidRPr="008C1FE9">
        <w:rPr>
          <w:b/>
          <w:sz w:val="18"/>
          <w:szCs w:val="18"/>
        </w:rPr>
        <w:t xml:space="preserve"> г. Углич,  Ростовское шоссе, дом 27 Б.</w:t>
      </w:r>
      <w:r w:rsidRPr="008C1FE9">
        <w:rPr>
          <w:b/>
          <w:sz w:val="18"/>
          <w:szCs w:val="18"/>
        </w:rPr>
        <w:br/>
        <w:t>Режим работы: с Пн. по Пт. с 8.00. до 16.00. Сб., Вс. - выходной.</w:t>
      </w:r>
    </w:p>
    <w:p w:rsidR="00AD64BB" w:rsidRPr="008C1FE9" w:rsidRDefault="00AD64BB" w:rsidP="00AD64BB">
      <w:pPr>
        <w:jc w:val="center"/>
        <w:rPr>
          <w:sz w:val="18"/>
          <w:szCs w:val="18"/>
        </w:rPr>
      </w:pPr>
      <w:r w:rsidRPr="008C1FE9">
        <w:rPr>
          <w:b/>
          <w:sz w:val="18"/>
          <w:szCs w:val="18"/>
        </w:rPr>
        <w:t xml:space="preserve"> Справки </w:t>
      </w:r>
      <w:proofErr w:type="gramStart"/>
      <w:r w:rsidRPr="008C1FE9">
        <w:rPr>
          <w:b/>
          <w:sz w:val="18"/>
          <w:szCs w:val="18"/>
        </w:rPr>
        <w:t>по</w:t>
      </w:r>
      <w:proofErr w:type="gramEnd"/>
      <w:r w:rsidRPr="008C1FE9">
        <w:rPr>
          <w:b/>
          <w:sz w:val="18"/>
          <w:szCs w:val="18"/>
        </w:rPr>
        <w:t xml:space="preserve"> тел. 2-02-51.</w:t>
      </w:r>
    </w:p>
    <w:p w:rsidR="00AD64BB" w:rsidRPr="008C1FE9" w:rsidRDefault="00AD64BB" w:rsidP="00AD64BB">
      <w:pPr>
        <w:jc w:val="center"/>
        <w:rPr>
          <w:sz w:val="18"/>
          <w:szCs w:val="18"/>
        </w:rPr>
      </w:pPr>
      <w:proofErr w:type="spellStart"/>
      <w:r w:rsidRPr="008C1FE9">
        <w:rPr>
          <w:sz w:val="18"/>
          <w:szCs w:val="18"/>
        </w:rPr>
        <w:t>Госветслужба</w:t>
      </w:r>
      <w:proofErr w:type="spellEnd"/>
      <w:r w:rsidRPr="008C1FE9">
        <w:rPr>
          <w:sz w:val="18"/>
          <w:szCs w:val="18"/>
        </w:rPr>
        <w:t xml:space="preserve"> Угличского района.</w:t>
      </w:r>
    </w:p>
    <w:p w:rsidR="00AD64BB" w:rsidRPr="008C1FE9" w:rsidRDefault="00AD64BB" w:rsidP="00AD64BB">
      <w:pPr>
        <w:jc w:val="center"/>
        <w:rPr>
          <w:sz w:val="18"/>
          <w:szCs w:val="18"/>
        </w:rPr>
      </w:pPr>
      <w:r w:rsidRPr="008C1FE9">
        <w:rPr>
          <w:sz w:val="18"/>
          <w:szCs w:val="18"/>
        </w:rPr>
        <w:t xml:space="preserve">                25.11.2022 г.</w:t>
      </w:r>
    </w:p>
    <w:p w:rsidR="00AD64BB" w:rsidRDefault="00AD64BB" w:rsidP="00A70B72">
      <w:pPr>
        <w:spacing w:line="0" w:lineRule="atLeast"/>
        <w:jc w:val="both"/>
        <w:rPr>
          <w:b/>
          <w:sz w:val="18"/>
          <w:szCs w:val="18"/>
        </w:rPr>
      </w:pPr>
    </w:p>
    <w:p w:rsidR="00AD64BB" w:rsidRDefault="00AD64BB" w:rsidP="00A70B72">
      <w:pPr>
        <w:spacing w:line="0" w:lineRule="atLeast"/>
        <w:jc w:val="both"/>
        <w:rPr>
          <w:b/>
          <w:sz w:val="18"/>
          <w:szCs w:val="18"/>
        </w:rPr>
      </w:pPr>
    </w:p>
    <w:p w:rsidR="00AD64BB" w:rsidRDefault="00AD64BB" w:rsidP="00A70B72">
      <w:pPr>
        <w:spacing w:line="0" w:lineRule="atLeast"/>
        <w:jc w:val="both"/>
        <w:rPr>
          <w:b/>
          <w:sz w:val="18"/>
          <w:szCs w:val="18"/>
        </w:rPr>
      </w:pPr>
    </w:p>
    <w:p w:rsidR="00AD64BB" w:rsidRPr="00AD64BB" w:rsidRDefault="00AD64BB" w:rsidP="00AD64BB">
      <w:pPr>
        <w:pStyle w:val="affffffd"/>
        <w:jc w:val="center"/>
        <w:rPr>
          <w:b/>
          <w:sz w:val="18"/>
          <w:szCs w:val="18"/>
        </w:rPr>
      </w:pPr>
      <w:r w:rsidRPr="00AD64BB">
        <w:rPr>
          <w:b/>
          <w:sz w:val="18"/>
          <w:szCs w:val="18"/>
        </w:rPr>
        <w:t>ПАМЯТКА ДЛЯ НАСЕЛЕНИЯ ПО ГРИППУ ПТИЦ!</w:t>
      </w:r>
    </w:p>
    <w:p w:rsidR="00AD64BB" w:rsidRPr="00AD64BB" w:rsidRDefault="00AD64BB" w:rsidP="00AD64BB">
      <w:pPr>
        <w:pStyle w:val="affffffd"/>
        <w:jc w:val="both"/>
        <w:rPr>
          <w:b/>
          <w:sz w:val="18"/>
          <w:szCs w:val="18"/>
        </w:rPr>
      </w:pPr>
    </w:p>
    <w:p w:rsidR="00AD64BB" w:rsidRPr="00AD64BB" w:rsidRDefault="00AD64BB" w:rsidP="00AD64BB">
      <w:pPr>
        <w:pStyle w:val="affffffd"/>
        <w:jc w:val="both"/>
        <w:rPr>
          <w:b/>
          <w:sz w:val="18"/>
          <w:szCs w:val="18"/>
        </w:rPr>
      </w:pPr>
      <w:r w:rsidRPr="00AD64BB">
        <w:rPr>
          <w:b/>
          <w:sz w:val="18"/>
          <w:szCs w:val="18"/>
        </w:rPr>
        <w:t xml:space="preserve">           В 2022 году остается напряженная обстановка по гриппу птиц. Очаги опасной инфекционной болезни зарегистрированы в Белгородской, Челябинской, Самарской, Ивановской, Ростовской, Магаданской, Сахалинской, Саратовской областях и Хабаровском крае.</w:t>
      </w:r>
    </w:p>
    <w:p w:rsidR="00AD64BB" w:rsidRPr="00AD64BB" w:rsidRDefault="00AD64BB" w:rsidP="00AD64BB">
      <w:pPr>
        <w:pStyle w:val="affffffd"/>
        <w:jc w:val="both"/>
        <w:rPr>
          <w:sz w:val="18"/>
          <w:szCs w:val="18"/>
        </w:rPr>
      </w:pPr>
      <w:r w:rsidRPr="00AD64BB">
        <w:rPr>
          <w:sz w:val="18"/>
          <w:szCs w:val="18"/>
        </w:rPr>
        <w:t xml:space="preserve">           У птиц заболевание характеризуется угнетением, сонливостью, истечением тягучей слизи из клюва, конъюнктивитом,  повышением температуры тела, диареей, отеками подкожной клетчатки в области головы, шеи, груди, отеком гортани, </w:t>
      </w:r>
      <w:proofErr w:type="spellStart"/>
      <w:r w:rsidRPr="00AD64BB">
        <w:rPr>
          <w:sz w:val="18"/>
          <w:szCs w:val="18"/>
        </w:rPr>
        <w:t>синюшностью</w:t>
      </w:r>
      <w:proofErr w:type="spellEnd"/>
      <w:r w:rsidRPr="00AD64BB">
        <w:rPr>
          <w:sz w:val="18"/>
          <w:szCs w:val="18"/>
        </w:rPr>
        <w:t xml:space="preserve"> гребня, бородок и лап, шаткостью походки, судорогами</w:t>
      </w:r>
      <w:proofErr w:type="gramStart"/>
      <w:r w:rsidRPr="00AD64BB">
        <w:rPr>
          <w:sz w:val="18"/>
          <w:szCs w:val="18"/>
        </w:rPr>
        <w:t xml:space="preserve"> ,</w:t>
      </w:r>
      <w:proofErr w:type="gramEnd"/>
      <w:r w:rsidRPr="00AD64BB">
        <w:rPr>
          <w:sz w:val="18"/>
          <w:szCs w:val="18"/>
        </w:rPr>
        <w:t xml:space="preserve"> параличами , парезами. У кур-несушек резко снижается продуктивность, Смертность птицы может достигать 100 %. Инкубационный (скрытый период) болезни чаще  длится 1-5 суток,  максимум 21 сутки. </w:t>
      </w:r>
      <w:r w:rsidRPr="00AD64BB">
        <w:rPr>
          <w:sz w:val="18"/>
          <w:szCs w:val="18"/>
        </w:rPr>
        <w:br/>
        <w:t xml:space="preserve">Источником инфекции является больная и переболевшая, а так же находящаяся в инкубационном периоде птица, которая выделяет вирус с истечением </w:t>
      </w:r>
      <w:proofErr w:type="gramStart"/>
      <w:r w:rsidRPr="00AD64BB">
        <w:rPr>
          <w:sz w:val="18"/>
          <w:szCs w:val="18"/>
        </w:rPr>
        <w:t>из</w:t>
      </w:r>
      <w:proofErr w:type="gramEnd"/>
      <w:r w:rsidRPr="00AD64BB">
        <w:rPr>
          <w:sz w:val="18"/>
          <w:szCs w:val="18"/>
        </w:rPr>
        <w:t xml:space="preserve"> </w:t>
      </w:r>
      <w:proofErr w:type="gramStart"/>
      <w:r w:rsidRPr="00AD64BB">
        <w:rPr>
          <w:sz w:val="18"/>
          <w:szCs w:val="18"/>
        </w:rPr>
        <w:t>носовой</w:t>
      </w:r>
      <w:proofErr w:type="gramEnd"/>
      <w:r w:rsidRPr="00AD64BB">
        <w:rPr>
          <w:sz w:val="18"/>
          <w:szCs w:val="18"/>
        </w:rPr>
        <w:t xml:space="preserve"> и ротовой полостей, фекалиями и яйцом, при кашле и чихании. Болеет как домашняя, так и дикая птица. Некоторые вирусы гриппа</w:t>
      </w:r>
      <w:proofErr w:type="gramStart"/>
      <w:r w:rsidRPr="00AD64BB">
        <w:rPr>
          <w:sz w:val="18"/>
          <w:szCs w:val="18"/>
        </w:rPr>
        <w:t xml:space="preserve">  А</w:t>
      </w:r>
      <w:proofErr w:type="gramEnd"/>
      <w:r w:rsidRPr="00AD64BB">
        <w:rPr>
          <w:sz w:val="18"/>
          <w:szCs w:val="18"/>
        </w:rPr>
        <w:t xml:space="preserve"> птиц способны инфицировать людей, и вызвать у них болезнь различной степени тяжести.</w:t>
      </w:r>
    </w:p>
    <w:p w:rsidR="00AD64BB" w:rsidRPr="00AD64BB" w:rsidRDefault="00AD64BB" w:rsidP="00AD64BB">
      <w:pPr>
        <w:pStyle w:val="affffffd"/>
        <w:jc w:val="center"/>
        <w:rPr>
          <w:b/>
          <w:sz w:val="18"/>
          <w:szCs w:val="18"/>
        </w:rPr>
      </w:pPr>
      <w:r w:rsidRPr="00AD64BB">
        <w:rPr>
          <w:b/>
          <w:sz w:val="18"/>
          <w:szCs w:val="18"/>
        </w:rPr>
        <w:t>Наиболее уязвимыми становятся личные подворные хозяйства и мелкие товарные фермы, с выгульным типом содержания птицы.</w:t>
      </w:r>
    </w:p>
    <w:p w:rsidR="00AD64BB" w:rsidRPr="00AD64BB" w:rsidRDefault="00AD64BB" w:rsidP="00AD64BB">
      <w:pPr>
        <w:pStyle w:val="affffffd"/>
        <w:jc w:val="both"/>
        <w:rPr>
          <w:sz w:val="18"/>
          <w:szCs w:val="18"/>
        </w:rPr>
      </w:pPr>
      <w:r w:rsidRPr="00AD64BB">
        <w:rPr>
          <w:sz w:val="18"/>
          <w:szCs w:val="18"/>
        </w:rPr>
        <w:t>С целью недопущения заноса вируса гриппа, профилактики заболевания,  владельцам птицы  следует придерживаться следующих правил:</w:t>
      </w:r>
    </w:p>
    <w:p w:rsidR="00AD64BB" w:rsidRPr="00AD64BB" w:rsidRDefault="00AD64BB" w:rsidP="00AD64BB">
      <w:pPr>
        <w:pStyle w:val="affffffd"/>
        <w:jc w:val="both"/>
        <w:rPr>
          <w:sz w:val="18"/>
          <w:szCs w:val="18"/>
        </w:rPr>
      </w:pPr>
      <w:r w:rsidRPr="00AD64BB">
        <w:rPr>
          <w:sz w:val="18"/>
          <w:szCs w:val="18"/>
        </w:rPr>
        <w:t xml:space="preserve">-  обеспечить </w:t>
      </w:r>
      <w:proofErr w:type="spellStart"/>
      <w:r w:rsidRPr="00AD64BB">
        <w:rPr>
          <w:sz w:val="18"/>
          <w:szCs w:val="18"/>
        </w:rPr>
        <w:t>безвыгульное</w:t>
      </w:r>
      <w:proofErr w:type="spellEnd"/>
      <w:r w:rsidRPr="00AD64BB">
        <w:rPr>
          <w:sz w:val="18"/>
          <w:szCs w:val="18"/>
        </w:rPr>
        <w:t xml:space="preserve"> содержание птицы;</w:t>
      </w:r>
    </w:p>
    <w:p w:rsidR="00AD64BB" w:rsidRPr="00AD64BB" w:rsidRDefault="00AD64BB" w:rsidP="00AD64BB">
      <w:pPr>
        <w:pStyle w:val="affffffd"/>
        <w:jc w:val="both"/>
        <w:rPr>
          <w:sz w:val="18"/>
          <w:szCs w:val="18"/>
        </w:rPr>
      </w:pPr>
      <w:r w:rsidRPr="00AD64BB">
        <w:rPr>
          <w:sz w:val="18"/>
          <w:szCs w:val="18"/>
        </w:rPr>
        <w:t>-  не производить отлов дикой птицы для содержания в личных хозяйствах;</w:t>
      </w:r>
    </w:p>
    <w:p w:rsidR="00AD64BB" w:rsidRPr="00AD64BB" w:rsidRDefault="00AD64BB" w:rsidP="00AD64BB">
      <w:pPr>
        <w:pStyle w:val="affffffd"/>
        <w:jc w:val="both"/>
        <w:rPr>
          <w:sz w:val="18"/>
          <w:szCs w:val="18"/>
        </w:rPr>
      </w:pPr>
      <w:r w:rsidRPr="00AD64BB">
        <w:rPr>
          <w:sz w:val="18"/>
          <w:szCs w:val="18"/>
        </w:rPr>
        <w:t>- не допускать потрошения охотничьей дичи на подворьях и скармливания отходов домашним животным;</w:t>
      </w:r>
    </w:p>
    <w:p w:rsidR="00AD64BB" w:rsidRPr="00AD64BB" w:rsidRDefault="00AD64BB" w:rsidP="00AD64BB">
      <w:pPr>
        <w:pStyle w:val="affffffd"/>
        <w:jc w:val="both"/>
        <w:rPr>
          <w:sz w:val="18"/>
          <w:szCs w:val="18"/>
        </w:rPr>
      </w:pPr>
      <w:r w:rsidRPr="00AD64BB">
        <w:rPr>
          <w:sz w:val="18"/>
          <w:szCs w:val="18"/>
        </w:rPr>
        <w:t>- корма и инвентарь хранить изолированно, для исключения попадания на них экскрементов диких и синантропных птиц;</w:t>
      </w:r>
    </w:p>
    <w:p w:rsidR="00AD64BB" w:rsidRPr="00AD64BB" w:rsidRDefault="00AD64BB" w:rsidP="00AD64BB">
      <w:pPr>
        <w:pStyle w:val="affffffd"/>
        <w:jc w:val="both"/>
        <w:rPr>
          <w:sz w:val="18"/>
          <w:szCs w:val="18"/>
        </w:rPr>
      </w:pPr>
      <w:r w:rsidRPr="00AD64BB">
        <w:rPr>
          <w:sz w:val="18"/>
          <w:szCs w:val="18"/>
        </w:rPr>
        <w:t>- содержать дворовые территории и загоны в чистоте;</w:t>
      </w:r>
    </w:p>
    <w:p w:rsidR="00AD64BB" w:rsidRPr="00AD64BB" w:rsidRDefault="00AD64BB" w:rsidP="00AD64BB">
      <w:pPr>
        <w:pStyle w:val="affffffd"/>
        <w:jc w:val="both"/>
        <w:rPr>
          <w:sz w:val="18"/>
          <w:szCs w:val="18"/>
        </w:rPr>
      </w:pPr>
      <w:r w:rsidRPr="00AD64BB">
        <w:rPr>
          <w:sz w:val="18"/>
          <w:szCs w:val="18"/>
        </w:rPr>
        <w:t>- не допускать посторонних лиц в места содержания птицы;</w:t>
      </w:r>
    </w:p>
    <w:p w:rsidR="00AD64BB" w:rsidRPr="00AD64BB" w:rsidRDefault="00AD64BB" w:rsidP="00AD64BB">
      <w:pPr>
        <w:pStyle w:val="affffffd"/>
        <w:jc w:val="both"/>
        <w:rPr>
          <w:sz w:val="18"/>
          <w:szCs w:val="18"/>
        </w:rPr>
      </w:pPr>
      <w:r w:rsidRPr="00AD64BB">
        <w:rPr>
          <w:sz w:val="18"/>
          <w:szCs w:val="18"/>
        </w:rPr>
        <w:t>- перед входом в помещение для содержания птицы установить дезинфекционный коврик,  использовать для дезинфекции обуви;</w:t>
      </w:r>
    </w:p>
    <w:p w:rsidR="00AD64BB" w:rsidRPr="00AD64BB" w:rsidRDefault="00AD64BB" w:rsidP="00AD64BB">
      <w:pPr>
        <w:pStyle w:val="affffffd"/>
        <w:jc w:val="both"/>
        <w:rPr>
          <w:sz w:val="18"/>
          <w:szCs w:val="18"/>
        </w:rPr>
      </w:pPr>
      <w:r w:rsidRPr="00AD64BB">
        <w:rPr>
          <w:sz w:val="18"/>
          <w:szCs w:val="18"/>
        </w:rPr>
        <w:t>- создать запас дезинфицирующих средств и проводить дезинфекцию инвентаря и птичников после полной очистки;</w:t>
      </w:r>
    </w:p>
    <w:p w:rsidR="00AD64BB" w:rsidRPr="00AD64BB" w:rsidRDefault="00AD64BB" w:rsidP="00AD64BB">
      <w:pPr>
        <w:pStyle w:val="affffffd"/>
        <w:jc w:val="both"/>
        <w:rPr>
          <w:sz w:val="18"/>
          <w:szCs w:val="18"/>
        </w:rPr>
      </w:pPr>
      <w:r w:rsidRPr="00AD64BB">
        <w:rPr>
          <w:sz w:val="18"/>
          <w:szCs w:val="18"/>
        </w:rPr>
        <w:t>- пух, перо использовать после ошпаривания;</w:t>
      </w:r>
    </w:p>
    <w:p w:rsidR="00AD64BB" w:rsidRPr="00AD64BB" w:rsidRDefault="00AD64BB" w:rsidP="00AD64BB">
      <w:pPr>
        <w:pStyle w:val="affffffd"/>
        <w:jc w:val="both"/>
        <w:rPr>
          <w:sz w:val="18"/>
          <w:szCs w:val="18"/>
        </w:rPr>
      </w:pPr>
      <w:r w:rsidRPr="00AD64BB">
        <w:rPr>
          <w:sz w:val="18"/>
          <w:szCs w:val="18"/>
        </w:rPr>
        <w:t>- ежедневно проводить осмотр поголовья птицы;</w:t>
      </w:r>
    </w:p>
    <w:p w:rsidR="00AD64BB" w:rsidRPr="00AD64BB" w:rsidRDefault="00AD64BB" w:rsidP="00AD64BB">
      <w:pPr>
        <w:pStyle w:val="affffffd"/>
        <w:jc w:val="both"/>
        <w:rPr>
          <w:sz w:val="18"/>
          <w:szCs w:val="18"/>
        </w:rPr>
      </w:pPr>
      <w:r w:rsidRPr="00AD64BB">
        <w:rPr>
          <w:sz w:val="18"/>
          <w:szCs w:val="18"/>
        </w:rPr>
        <w:t>- обеззараживать помет и подстилку сжиганием или биотермическим способом;</w:t>
      </w:r>
    </w:p>
    <w:p w:rsidR="00AD64BB" w:rsidRPr="00AD64BB" w:rsidRDefault="00AD64BB" w:rsidP="00AD64BB">
      <w:pPr>
        <w:pStyle w:val="affffffd"/>
        <w:jc w:val="both"/>
        <w:rPr>
          <w:sz w:val="18"/>
          <w:szCs w:val="18"/>
        </w:rPr>
      </w:pPr>
      <w:r w:rsidRPr="00AD64BB">
        <w:rPr>
          <w:sz w:val="18"/>
          <w:szCs w:val="18"/>
        </w:rPr>
        <w:lastRenderedPageBreak/>
        <w:t xml:space="preserve">- уход за птицей совершать в специальной одежде, перчатках, и мыть руки с </w:t>
      </w:r>
      <w:proofErr w:type="spellStart"/>
      <w:r w:rsidRPr="00AD64BB">
        <w:rPr>
          <w:sz w:val="18"/>
          <w:szCs w:val="18"/>
        </w:rPr>
        <w:t>мыломпосле</w:t>
      </w:r>
      <w:proofErr w:type="spellEnd"/>
      <w:r w:rsidRPr="00AD64BB">
        <w:rPr>
          <w:sz w:val="18"/>
          <w:szCs w:val="18"/>
        </w:rPr>
        <w:t xml:space="preserve"> ухода;</w:t>
      </w:r>
    </w:p>
    <w:p w:rsidR="00AD64BB" w:rsidRPr="00AD64BB" w:rsidRDefault="00AD64BB" w:rsidP="00AD64BB">
      <w:pPr>
        <w:pStyle w:val="affffffd"/>
        <w:jc w:val="center"/>
        <w:rPr>
          <w:sz w:val="18"/>
          <w:szCs w:val="18"/>
        </w:rPr>
      </w:pPr>
      <w:r w:rsidRPr="00AD64BB">
        <w:rPr>
          <w:sz w:val="18"/>
          <w:szCs w:val="18"/>
        </w:rPr>
        <w:t xml:space="preserve">- </w:t>
      </w:r>
      <w:r w:rsidRPr="00AD64BB">
        <w:rPr>
          <w:b/>
          <w:sz w:val="18"/>
          <w:szCs w:val="18"/>
        </w:rPr>
        <w:t>не приобретать птицу без ветеринарных сопроводительных документов, в местах несанкционированной торговли.</w:t>
      </w:r>
    </w:p>
    <w:p w:rsidR="00AD64BB" w:rsidRPr="00AD64BB" w:rsidRDefault="00AD64BB" w:rsidP="00AD64BB">
      <w:pPr>
        <w:pStyle w:val="affffffd"/>
        <w:jc w:val="center"/>
        <w:rPr>
          <w:b/>
          <w:sz w:val="18"/>
          <w:szCs w:val="18"/>
        </w:rPr>
      </w:pPr>
      <w:r w:rsidRPr="00AD64BB">
        <w:rPr>
          <w:b/>
          <w:sz w:val="18"/>
          <w:szCs w:val="18"/>
          <w:u w:val="single"/>
        </w:rPr>
        <w:t xml:space="preserve">Незамедлительно извещать </w:t>
      </w:r>
      <w:proofErr w:type="spellStart"/>
      <w:r w:rsidRPr="00AD64BB">
        <w:rPr>
          <w:b/>
          <w:sz w:val="18"/>
          <w:szCs w:val="18"/>
          <w:u w:val="single"/>
        </w:rPr>
        <w:t>госветслужбу</w:t>
      </w:r>
      <w:proofErr w:type="spellEnd"/>
      <w:r w:rsidRPr="00AD64BB">
        <w:rPr>
          <w:b/>
          <w:sz w:val="18"/>
          <w:szCs w:val="18"/>
          <w:u w:val="single"/>
        </w:rPr>
        <w:t xml:space="preserve"> </w:t>
      </w:r>
      <w:proofErr w:type="gramStart"/>
      <w:r w:rsidRPr="00AD64BB">
        <w:rPr>
          <w:b/>
          <w:sz w:val="18"/>
          <w:szCs w:val="18"/>
          <w:u w:val="single"/>
        </w:rPr>
        <w:t>о</w:t>
      </w:r>
      <w:proofErr w:type="gramEnd"/>
      <w:r w:rsidRPr="00AD64BB">
        <w:rPr>
          <w:b/>
          <w:sz w:val="18"/>
          <w:szCs w:val="18"/>
          <w:u w:val="single"/>
        </w:rPr>
        <w:t xml:space="preserve"> всех случаях внезапного массового заболевания или падежа птицы!!!</w:t>
      </w:r>
    </w:p>
    <w:p w:rsidR="00AD64BB" w:rsidRPr="00AD64BB" w:rsidRDefault="00AD64BB" w:rsidP="00AD64BB">
      <w:pPr>
        <w:pStyle w:val="affffffd"/>
        <w:spacing w:before="45" w:after="120"/>
        <w:jc w:val="center"/>
        <w:rPr>
          <w:rFonts w:ascii="Helvetica" w:hAnsi="Helvetica" w:cs="Helvetica"/>
          <w:color w:val="191919"/>
          <w:sz w:val="18"/>
          <w:szCs w:val="18"/>
        </w:rPr>
      </w:pPr>
    </w:p>
    <w:p w:rsidR="00AD64BB" w:rsidRPr="00AD64BB" w:rsidRDefault="00AD64BB" w:rsidP="00AD64BB">
      <w:pPr>
        <w:pStyle w:val="affffffd"/>
        <w:spacing w:before="45" w:after="120"/>
        <w:jc w:val="center"/>
        <w:rPr>
          <w:b/>
          <w:sz w:val="18"/>
          <w:szCs w:val="18"/>
        </w:rPr>
      </w:pPr>
      <w:proofErr w:type="spellStart"/>
      <w:r w:rsidRPr="00AD64BB">
        <w:rPr>
          <w:b/>
          <w:color w:val="191919"/>
          <w:sz w:val="18"/>
          <w:szCs w:val="18"/>
        </w:rPr>
        <w:t>Угличская</w:t>
      </w:r>
      <w:proofErr w:type="spellEnd"/>
      <w:r w:rsidRPr="00AD64BB">
        <w:rPr>
          <w:b/>
          <w:color w:val="191919"/>
          <w:sz w:val="18"/>
          <w:szCs w:val="18"/>
        </w:rPr>
        <w:t xml:space="preserve"> районная ветеринарная станция: </w:t>
      </w:r>
      <w:proofErr w:type="gramStart"/>
      <w:r w:rsidRPr="00AD64BB">
        <w:rPr>
          <w:b/>
          <w:color w:val="191919"/>
          <w:sz w:val="18"/>
          <w:szCs w:val="18"/>
        </w:rPr>
        <w:t>г</w:t>
      </w:r>
      <w:proofErr w:type="gramEnd"/>
      <w:r w:rsidRPr="00AD64BB">
        <w:rPr>
          <w:b/>
          <w:color w:val="191919"/>
          <w:sz w:val="18"/>
          <w:szCs w:val="18"/>
        </w:rPr>
        <w:t>. Углич, ул. Ростовское шоссе 27Б, телефон 2-02-51.</w:t>
      </w:r>
    </w:p>
    <w:p w:rsidR="00AD64BB" w:rsidRDefault="00AD64BB" w:rsidP="00AD64BB">
      <w:pPr>
        <w:pStyle w:val="affffffd"/>
        <w:spacing w:before="45" w:after="120"/>
        <w:jc w:val="both"/>
        <w:rPr>
          <w:rFonts w:ascii="Helvetica" w:hAnsi="Helvetica" w:cs="Helvetica"/>
          <w:b/>
          <w:bCs/>
          <w:color w:val="191919"/>
          <w:sz w:val="20"/>
          <w:szCs w:val="20"/>
        </w:rPr>
      </w:pPr>
      <w:r w:rsidRPr="00AD64BB">
        <w:rPr>
          <w:rFonts w:ascii="Helvetica" w:hAnsi="Helvetica" w:cs="Helvetica"/>
          <w:b/>
          <w:bCs/>
          <w:color w:val="191919"/>
          <w:sz w:val="18"/>
          <w:szCs w:val="18"/>
        </w:rPr>
        <w:t xml:space="preserve">                                                                                                                                 </w:t>
      </w:r>
      <w:r>
        <w:rPr>
          <w:rFonts w:ascii="Helvetica" w:hAnsi="Helvetica" w:cs="Helvetica"/>
          <w:b/>
          <w:bCs/>
          <w:color w:val="191919"/>
          <w:sz w:val="20"/>
          <w:szCs w:val="20"/>
        </w:rPr>
        <w:t>25.11.2022 г.</w:t>
      </w:r>
    </w:p>
    <w:p w:rsidR="00AD64BB" w:rsidRPr="00DF1AC0" w:rsidRDefault="00AD64BB" w:rsidP="00AD64BB">
      <w:pPr>
        <w:jc w:val="center"/>
        <w:rPr>
          <w:b/>
          <w:szCs w:val="28"/>
          <w:u w:val="single"/>
        </w:rPr>
      </w:pPr>
    </w:p>
    <w:p w:rsidR="001D4627" w:rsidRPr="00AC4AA5" w:rsidRDefault="001D4627" w:rsidP="001D4627">
      <w:pPr>
        <w:ind w:left="708" w:firstLine="709"/>
        <w:jc w:val="both"/>
        <w:rPr>
          <w:b/>
          <w:sz w:val="18"/>
          <w:szCs w:val="18"/>
        </w:rPr>
      </w:pPr>
      <w:r w:rsidRPr="00AC4AA5">
        <w:rPr>
          <w:b/>
          <w:sz w:val="18"/>
          <w:szCs w:val="18"/>
        </w:rPr>
        <w:t>Ярославская межрайонная природоохранная прокуратура разъясняет «</w:t>
      </w:r>
      <w:proofErr w:type="spellStart"/>
      <w:r w:rsidRPr="00AC4AA5">
        <w:rPr>
          <w:b/>
          <w:sz w:val="18"/>
          <w:szCs w:val="18"/>
        </w:rPr>
        <w:t>Антикоррупционное</w:t>
      </w:r>
      <w:proofErr w:type="spellEnd"/>
      <w:r w:rsidRPr="00AC4AA5">
        <w:rPr>
          <w:b/>
          <w:sz w:val="18"/>
          <w:szCs w:val="18"/>
        </w:rPr>
        <w:t xml:space="preserve"> просвещение»</w:t>
      </w:r>
    </w:p>
    <w:p w:rsidR="001D4627" w:rsidRPr="00AC4AA5" w:rsidRDefault="001D4627" w:rsidP="001D4627">
      <w:pPr>
        <w:rPr>
          <w:sz w:val="18"/>
          <w:szCs w:val="18"/>
        </w:rPr>
      </w:pPr>
    </w:p>
    <w:p w:rsidR="001D4627" w:rsidRPr="00AC4AA5" w:rsidRDefault="001D4627" w:rsidP="001D4627">
      <w:pPr>
        <w:ind w:firstLine="567"/>
        <w:rPr>
          <w:sz w:val="18"/>
          <w:szCs w:val="18"/>
        </w:rPr>
      </w:pPr>
    </w:p>
    <w:p w:rsidR="001D4627" w:rsidRPr="00AC4AA5" w:rsidRDefault="001D4627" w:rsidP="001D4627">
      <w:pPr>
        <w:ind w:firstLine="567"/>
        <w:jc w:val="both"/>
        <w:rPr>
          <w:sz w:val="18"/>
          <w:szCs w:val="18"/>
        </w:rPr>
      </w:pPr>
      <w:proofErr w:type="gramStart"/>
      <w:r w:rsidRPr="00AC4AA5">
        <w:rPr>
          <w:sz w:val="18"/>
          <w:szCs w:val="18"/>
        </w:rPr>
        <w:t xml:space="preserve">В соответствии с п.1 ст.1 Федерального закона от 25.12.2008 №273-ФЗ «О противодействии коррупции» под </w:t>
      </w:r>
      <w:r w:rsidRPr="00AC4AA5">
        <w:rPr>
          <w:b/>
          <w:sz w:val="18"/>
          <w:szCs w:val="18"/>
          <w:u w:val="single"/>
        </w:rPr>
        <w:t>коррупцией</w:t>
      </w:r>
      <w:r w:rsidRPr="00AC4AA5">
        <w:rPr>
          <w:sz w:val="18"/>
          <w:szCs w:val="18"/>
        </w:rPr>
        <w:t xml:space="preserve">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w:t>
      </w:r>
      <w:proofErr w:type="gramEnd"/>
      <w:r w:rsidRPr="00AC4AA5">
        <w:rPr>
          <w:sz w:val="18"/>
          <w:szCs w:val="18"/>
        </w:rPr>
        <w:t xml:space="preserve">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w:t>
      </w:r>
    </w:p>
    <w:p w:rsidR="001D4627" w:rsidRPr="00AC4AA5" w:rsidRDefault="001D4627" w:rsidP="001D4627">
      <w:pPr>
        <w:ind w:firstLine="567"/>
        <w:jc w:val="both"/>
        <w:rPr>
          <w:sz w:val="18"/>
          <w:szCs w:val="18"/>
        </w:rPr>
      </w:pPr>
      <w:r w:rsidRPr="00AC4AA5">
        <w:rPr>
          <w:sz w:val="18"/>
          <w:szCs w:val="18"/>
        </w:rPr>
        <w:t xml:space="preserve">Уголовный кодекс Российской федерации предусматривает уголовную </w:t>
      </w:r>
      <w:proofErr w:type="gramStart"/>
      <w:r w:rsidRPr="00AC4AA5">
        <w:rPr>
          <w:sz w:val="18"/>
          <w:szCs w:val="18"/>
        </w:rPr>
        <w:t>ответственность</w:t>
      </w:r>
      <w:proofErr w:type="gramEnd"/>
      <w:r w:rsidRPr="00AC4AA5">
        <w:rPr>
          <w:sz w:val="18"/>
          <w:szCs w:val="18"/>
        </w:rPr>
        <w:t xml:space="preserve"> как за получение взятки, так и за </w:t>
      </w:r>
      <w:r w:rsidRPr="00AC4AA5">
        <w:rPr>
          <w:b/>
          <w:sz w:val="18"/>
          <w:szCs w:val="18"/>
        </w:rPr>
        <w:t>дачу взятки</w:t>
      </w:r>
      <w:r w:rsidRPr="00AC4AA5">
        <w:rPr>
          <w:sz w:val="18"/>
          <w:szCs w:val="18"/>
        </w:rPr>
        <w:t xml:space="preserve"> и </w:t>
      </w:r>
      <w:r w:rsidRPr="00AC4AA5">
        <w:rPr>
          <w:b/>
          <w:sz w:val="18"/>
          <w:szCs w:val="18"/>
        </w:rPr>
        <w:t>посредничество во взяточничестве.</w:t>
      </w:r>
    </w:p>
    <w:p w:rsidR="001D4627" w:rsidRPr="00AC4AA5" w:rsidRDefault="001D4627" w:rsidP="001D4627">
      <w:pPr>
        <w:ind w:firstLine="567"/>
        <w:jc w:val="both"/>
        <w:rPr>
          <w:bCs/>
          <w:sz w:val="18"/>
          <w:szCs w:val="18"/>
        </w:rPr>
      </w:pPr>
      <w:r w:rsidRPr="00AC4AA5">
        <w:rPr>
          <w:b/>
          <w:sz w:val="18"/>
          <w:szCs w:val="18"/>
        </w:rPr>
        <w:t>ПРОТИВОДЕЙСТВИЕ КОРРУПЦИИ</w:t>
      </w:r>
      <w:r w:rsidRPr="00AC4AA5">
        <w:rPr>
          <w:bCs/>
          <w:sz w:val="18"/>
          <w:szCs w:val="18"/>
        </w:rPr>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4627" w:rsidRPr="00AC4AA5" w:rsidRDefault="001D4627" w:rsidP="001D4627">
      <w:pPr>
        <w:ind w:firstLine="567"/>
        <w:jc w:val="both"/>
        <w:rPr>
          <w:bCs/>
          <w:sz w:val="18"/>
          <w:szCs w:val="18"/>
        </w:rPr>
      </w:pPr>
      <w:r w:rsidRPr="00AC4AA5">
        <w:rPr>
          <w:bCs/>
          <w:sz w:val="18"/>
          <w:szCs w:val="18"/>
        </w:rPr>
        <w:t xml:space="preserve">а) по предупреждению коррупции, в том числе по выявлению </w:t>
      </w:r>
      <w:r w:rsidRPr="00AC4AA5">
        <w:rPr>
          <w:bCs/>
          <w:sz w:val="18"/>
          <w:szCs w:val="18"/>
        </w:rPr>
        <w:br/>
        <w:t>и последующему устранению причин коррупции (профилактика коррупции);</w:t>
      </w:r>
    </w:p>
    <w:p w:rsidR="001D4627" w:rsidRPr="00AC4AA5" w:rsidRDefault="001D4627" w:rsidP="001D4627">
      <w:pPr>
        <w:ind w:firstLine="567"/>
        <w:jc w:val="both"/>
        <w:rPr>
          <w:bCs/>
          <w:sz w:val="18"/>
          <w:szCs w:val="18"/>
        </w:rPr>
      </w:pPr>
      <w:r w:rsidRPr="00AC4AA5">
        <w:rPr>
          <w:bCs/>
          <w:sz w:val="18"/>
          <w:szCs w:val="18"/>
        </w:rPr>
        <w:t xml:space="preserve">б) по выявлению, предупреждению, пресечению, раскрытию </w:t>
      </w:r>
      <w:r w:rsidRPr="00AC4AA5">
        <w:rPr>
          <w:bCs/>
          <w:sz w:val="18"/>
          <w:szCs w:val="18"/>
        </w:rPr>
        <w:br/>
        <w:t>и расследованию коррупционных правонарушений (борьба с коррупцией);</w:t>
      </w:r>
    </w:p>
    <w:p w:rsidR="001D4627" w:rsidRPr="00AC4AA5" w:rsidRDefault="001D4627" w:rsidP="001D4627">
      <w:pPr>
        <w:ind w:firstLine="567"/>
        <w:jc w:val="both"/>
        <w:rPr>
          <w:bCs/>
          <w:sz w:val="18"/>
          <w:szCs w:val="18"/>
        </w:rPr>
      </w:pPr>
      <w:r w:rsidRPr="00AC4AA5">
        <w:rPr>
          <w:bCs/>
          <w:sz w:val="18"/>
          <w:szCs w:val="18"/>
        </w:rPr>
        <w:t>в) по минимизации и (или) ликвидации последствий коррупционных правонарушений.</w:t>
      </w:r>
    </w:p>
    <w:p w:rsidR="001D4627" w:rsidRPr="00AC4AA5" w:rsidRDefault="001D4627" w:rsidP="001D4627">
      <w:pPr>
        <w:ind w:firstLine="567"/>
        <w:jc w:val="both"/>
        <w:rPr>
          <w:sz w:val="18"/>
          <w:szCs w:val="18"/>
          <w:u w:val="single"/>
        </w:rPr>
      </w:pPr>
      <w:r w:rsidRPr="00AC4AA5">
        <w:rPr>
          <w:b/>
          <w:sz w:val="18"/>
          <w:szCs w:val="18"/>
          <w:u w:val="single"/>
        </w:rPr>
        <w:t>Основные принципы противодействия коррупции</w:t>
      </w:r>
    </w:p>
    <w:p w:rsidR="001D4627" w:rsidRPr="00AC4AA5" w:rsidRDefault="001D4627" w:rsidP="001D4627">
      <w:pPr>
        <w:ind w:firstLine="567"/>
        <w:jc w:val="both"/>
        <w:rPr>
          <w:sz w:val="18"/>
          <w:szCs w:val="18"/>
        </w:rPr>
      </w:pPr>
      <w:r w:rsidRPr="00AC4AA5">
        <w:rPr>
          <w:sz w:val="18"/>
          <w:szCs w:val="18"/>
        </w:rPr>
        <w:t xml:space="preserve">Противодействие коррупции в Российской Федерации основывается </w:t>
      </w:r>
      <w:r w:rsidRPr="00AC4AA5">
        <w:rPr>
          <w:sz w:val="18"/>
          <w:szCs w:val="18"/>
        </w:rPr>
        <w:br/>
        <w:t>на следующих основных принципах:</w:t>
      </w:r>
    </w:p>
    <w:p w:rsidR="001D4627" w:rsidRPr="00AC4AA5" w:rsidRDefault="001D4627" w:rsidP="001D4627">
      <w:pPr>
        <w:ind w:firstLine="567"/>
        <w:jc w:val="both"/>
        <w:rPr>
          <w:sz w:val="18"/>
          <w:szCs w:val="18"/>
        </w:rPr>
      </w:pPr>
      <w:r w:rsidRPr="00AC4AA5">
        <w:rPr>
          <w:sz w:val="18"/>
          <w:szCs w:val="18"/>
        </w:rPr>
        <w:t xml:space="preserve">1) признание, обеспечение и защита основных прав и свобод человека </w:t>
      </w:r>
      <w:r w:rsidRPr="00AC4AA5">
        <w:rPr>
          <w:sz w:val="18"/>
          <w:szCs w:val="18"/>
        </w:rPr>
        <w:br/>
        <w:t>и гражданина;</w:t>
      </w:r>
    </w:p>
    <w:p w:rsidR="001D4627" w:rsidRPr="00AC4AA5" w:rsidRDefault="001D4627" w:rsidP="001D4627">
      <w:pPr>
        <w:ind w:firstLine="567"/>
        <w:jc w:val="both"/>
        <w:rPr>
          <w:sz w:val="18"/>
          <w:szCs w:val="18"/>
        </w:rPr>
      </w:pPr>
      <w:r w:rsidRPr="00AC4AA5">
        <w:rPr>
          <w:sz w:val="18"/>
          <w:szCs w:val="18"/>
        </w:rPr>
        <w:t>2) законность;</w:t>
      </w:r>
    </w:p>
    <w:p w:rsidR="001D4627" w:rsidRPr="00AC4AA5" w:rsidRDefault="001D4627" w:rsidP="001D4627">
      <w:pPr>
        <w:ind w:firstLine="567"/>
        <w:jc w:val="both"/>
        <w:rPr>
          <w:sz w:val="18"/>
          <w:szCs w:val="18"/>
        </w:rPr>
      </w:pPr>
      <w:r w:rsidRPr="00AC4AA5">
        <w:rPr>
          <w:sz w:val="18"/>
          <w:szCs w:val="18"/>
        </w:rPr>
        <w:t xml:space="preserve">3) публичность и открытость деятельности государственных органов </w:t>
      </w:r>
      <w:r w:rsidRPr="00AC4AA5">
        <w:rPr>
          <w:sz w:val="18"/>
          <w:szCs w:val="18"/>
        </w:rPr>
        <w:br/>
        <w:t>и органов местного самоуправления;</w:t>
      </w:r>
    </w:p>
    <w:p w:rsidR="001D4627" w:rsidRPr="00AC4AA5" w:rsidRDefault="001D4627" w:rsidP="001D4627">
      <w:pPr>
        <w:ind w:firstLine="567"/>
        <w:jc w:val="both"/>
        <w:rPr>
          <w:sz w:val="18"/>
          <w:szCs w:val="18"/>
        </w:rPr>
      </w:pPr>
      <w:r w:rsidRPr="00AC4AA5">
        <w:rPr>
          <w:sz w:val="18"/>
          <w:szCs w:val="18"/>
        </w:rPr>
        <w:t>4) неотвратимость ответственности за совершение коррупционных правонарушений;</w:t>
      </w:r>
    </w:p>
    <w:p w:rsidR="001D4627" w:rsidRPr="00AC4AA5" w:rsidRDefault="001D4627" w:rsidP="001D4627">
      <w:pPr>
        <w:ind w:firstLine="567"/>
        <w:jc w:val="both"/>
        <w:rPr>
          <w:sz w:val="18"/>
          <w:szCs w:val="18"/>
        </w:rPr>
      </w:pPr>
      <w:r w:rsidRPr="00AC4AA5">
        <w:rPr>
          <w:sz w:val="18"/>
          <w:szCs w:val="18"/>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D4627" w:rsidRPr="00AC4AA5" w:rsidRDefault="001D4627" w:rsidP="001D4627">
      <w:pPr>
        <w:ind w:firstLine="567"/>
        <w:jc w:val="both"/>
        <w:rPr>
          <w:sz w:val="18"/>
          <w:szCs w:val="18"/>
        </w:rPr>
      </w:pPr>
      <w:r w:rsidRPr="00AC4AA5">
        <w:rPr>
          <w:sz w:val="18"/>
          <w:szCs w:val="18"/>
        </w:rPr>
        <w:t>6) приоритетное применение мер по предупреждению коррупции;</w:t>
      </w:r>
    </w:p>
    <w:p w:rsidR="001D4627" w:rsidRPr="00AC4AA5" w:rsidRDefault="001D4627" w:rsidP="001D4627">
      <w:pPr>
        <w:ind w:firstLine="567"/>
        <w:jc w:val="both"/>
        <w:rPr>
          <w:sz w:val="18"/>
          <w:szCs w:val="18"/>
        </w:rPr>
      </w:pPr>
      <w:r w:rsidRPr="00AC4AA5">
        <w:rPr>
          <w:sz w:val="18"/>
          <w:szCs w:val="18"/>
        </w:rPr>
        <w:t>7) сотрудничества государства с институтами гражданского общества, международными организациями и физическими лицами.</w:t>
      </w:r>
    </w:p>
    <w:p w:rsidR="001D4627" w:rsidRPr="00AC4AA5" w:rsidRDefault="001D4627" w:rsidP="001D4627">
      <w:pPr>
        <w:ind w:firstLine="567"/>
        <w:jc w:val="both"/>
        <w:rPr>
          <w:sz w:val="18"/>
          <w:szCs w:val="18"/>
        </w:rPr>
      </w:pPr>
      <w:proofErr w:type="gramStart"/>
      <w:r w:rsidRPr="00AC4AA5">
        <w:rPr>
          <w:sz w:val="18"/>
          <w:szCs w:val="18"/>
        </w:rPr>
        <w:t>В соответствии с ч.4 ст.12 Федерального закона от 25.12.2008 № 275-ФЗ «О противодействии коррупции»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rsidRPr="00AC4AA5">
        <w:rPr>
          <w:sz w:val="18"/>
          <w:szCs w:val="18"/>
        </w:rP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rsidR="001D4627" w:rsidRPr="00AC4AA5" w:rsidRDefault="001D4627" w:rsidP="001D4627">
      <w:pPr>
        <w:ind w:firstLine="567"/>
        <w:jc w:val="both"/>
        <w:rPr>
          <w:sz w:val="18"/>
          <w:szCs w:val="18"/>
        </w:rPr>
      </w:pPr>
      <w:proofErr w:type="gramStart"/>
      <w:r w:rsidRPr="00AC4AA5">
        <w:rPr>
          <w:sz w:val="18"/>
          <w:szCs w:val="18"/>
        </w:rPr>
        <w:t xml:space="preserve">За невыполнение указанного требования Закона наступает административная ответственность по ст.19.29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proofErr w:type="spellStart"/>
      <w:r w:rsidRPr="00AC4AA5">
        <w:rPr>
          <w:sz w:val="18"/>
          <w:szCs w:val="18"/>
        </w:rPr>
        <w:t>КоАП</w:t>
      </w:r>
      <w:proofErr w:type="spellEnd"/>
      <w:r w:rsidRPr="00AC4AA5">
        <w:rPr>
          <w:sz w:val="18"/>
          <w:szCs w:val="18"/>
        </w:rPr>
        <w:t xml:space="preserve">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rsidRPr="00AC4AA5">
        <w:rPr>
          <w:sz w:val="18"/>
          <w:szCs w:val="18"/>
        </w:rPr>
        <w:t xml:space="preserve"> тысяч рублей. </w:t>
      </w:r>
    </w:p>
    <w:p w:rsidR="001D4627" w:rsidRPr="00AC4AA5" w:rsidRDefault="001D4627" w:rsidP="001D4627">
      <w:pPr>
        <w:ind w:firstLine="709"/>
        <w:jc w:val="both"/>
        <w:rPr>
          <w:color w:val="000000"/>
          <w:sz w:val="18"/>
          <w:szCs w:val="18"/>
        </w:rPr>
      </w:pPr>
      <w:r w:rsidRPr="00AC4AA5">
        <w:rPr>
          <w:color w:val="000000"/>
          <w:sz w:val="18"/>
          <w:szCs w:val="18"/>
        </w:rPr>
        <w:t>09 декабря 2003 года в</w:t>
      </w:r>
      <w:r w:rsidRPr="00AC4AA5">
        <w:rPr>
          <w:rFonts w:ascii="Arial" w:hAnsi="Arial" w:cs="Arial"/>
          <w:noProof/>
          <w:color w:val="1A0DAB"/>
          <w:sz w:val="18"/>
          <w:szCs w:val="18"/>
        </w:rPr>
        <w:t xml:space="preserve"> </w:t>
      </w:r>
      <w:r w:rsidRPr="00AC4AA5">
        <w:rPr>
          <w:color w:val="000000"/>
          <w:sz w:val="18"/>
          <w:szCs w:val="18"/>
        </w:rPr>
        <w:t xml:space="preserve">мексиканском городе </w:t>
      </w:r>
      <w:proofErr w:type="spellStart"/>
      <w:r w:rsidRPr="00AC4AA5">
        <w:rPr>
          <w:color w:val="000000"/>
          <w:sz w:val="18"/>
          <w:szCs w:val="18"/>
        </w:rPr>
        <w:t>Мерида</w:t>
      </w:r>
      <w:proofErr w:type="spellEnd"/>
      <w:r w:rsidRPr="00AC4AA5">
        <w:rPr>
          <w:color w:val="000000"/>
          <w:sz w:val="18"/>
          <w:szCs w:val="1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Pr="00AC4AA5">
        <w:rPr>
          <w:color w:val="000000"/>
          <w:sz w:val="18"/>
          <w:szCs w:val="18"/>
        </w:rPr>
        <w:br/>
        <w:t>и отмывание коррупционных доходов.</w:t>
      </w:r>
    </w:p>
    <w:p w:rsidR="001D4627" w:rsidRPr="00AC4AA5" w:rsidRDefault="001D4627" w:rsidP="001D4627">
      <w:pPr>
        <w:ind w:firstLine="709"/>
        <w:jc w:val="both"/>
        <w:rPr>
          <w:color w:val="000000"/>
          <w:sz w:val="18"/>
          <w:szCs w:val="18"/>
        </w:rPr>
      </w:pPr>
      <w:r w:rsidRPr="00AC4AA5">
        <w:rPr>
          <w:color w:val="000000"/>
          <w:sz w:val="18"/>
          <w:szCs w:val="18"/>
        </w:rPr>
        <w:t>Начиная с 2004 года, по инициативе ООН, ежегодно 9 декабря во всём мире отмечается </w:t>
      </w:r>
      <w:r w:rsidRPr="00AC4AA5">
        <w:rPr>
          <w:b/>
          <w:bCs/>
          <w:color w:val="000000"/>
          <w:sz w:val="18"/>
          <w:szCs w:val="18"/>
        </w:rPr>
        <w:t>Международный день борьбы с коррупцией.</w:t>
      </w:r>
      <w:r w:rsidRPr="00AC4AA5">
        <w:rPr>
          <w:color w:val="000000"/>
          <w:sz w:val="18"/>
          <w:szCs w:val="18"/>
        </w:rPr>
        <w:t> Целью учреждения Международного дня борьбы с коррупцией, как указано в резолюции Генеральной Ассамбл</w:t>
      </w:r>
      <w:proofErr w:type="gramStart"/>
      <w:r w:rsidRPr="00AC4AA5">
        <w:rPr>
          <w:color w:val="000000"/>
          <w:sz w:val="18"/>
          <w:szCs w:val="18"/>
        </w:rPr>
        <w:t>еи ОО</w:t>
      </w:r>
      <w:proofErr w:type="gramEnd"/>
      <w:r w:rsidRPr="00AC4AA5">
        <w:rPr>
          <w:color w:val="000000"/>
          <w:sz w:val="18"/>
          <w:szCs w:val="18"/>
        </w:rPr>
        <w:t>Н, было углубление понимания проблемы коррупции и роли Конвенции в предупреждении и борьбе с ней.</w:t>
      </w:r>
    </w:p>
    <w:p w:rsidR="001D4627" w:rsidRPr="00AC4AA5" w:rsidRDefault="001D4627" w:rsidP="001D4627">
      <w:pPr>
        <w:rPr>
          <w:sz w:val="18"/>
          <w:szCs w:val="18"/>
        </w:rPr>
      </w:pPr>
    </w:p>
    <w:p w:rsidR="001D4627" w:rsidRPr="00AC4AA5" w:rsidRDefault="001D4627" w:rsidP="001D4627">
      <w:pPr>
        <w:rPr>
          <w:sz w:val="18"/>
          <w:szCs w:val="18"/>
        </w:rPr>
      </w:pPr>
    </w:p>
    <w:p w:rsidR="001D4627" w:rsidRPr="00AC4AA5" w:rsidRDefault="001D4627" w:rsidP="001D4627">
      <w:pPr>
        <w:rPr>
          <w:sz w:val="18"/>
          <w:szCs w:val="18"/>
        </w:rPr>
      </w:pPr>
      <w:r w:rsidRPr="00AC4AA5">
        <w:rPr>
          <w:sz w:val="18"/>
          <w:szCs w:val="18"/>
        </w:rPr>
        <w:t>Помощник прокурора</w:t>
      </w:r>
      <w:r w:rsidRPr="00AC4AA5">
        <w:rPr>
          <w:sz w:val="18"/>
          <w:szCs w:val="18"/>
        </w:rPr>
        <w:tab/>
        <w:t xml:space="preserve">                                                            Ольга </w:t>
      </w:r>
      <w:proofErr w:type="spellStart"/>
      <w:r w:rsidRPr="00AC4AA5">
        <w:rPr>
          <w:sz w:val="18"/>
          <w:szCs w:val="18"/>
        </w:rPr>
        <w:t>Рокотянская</w:t>
      </w:r>
      <w:proofErr w:type="spellEnd"/>
    </w:p>
    <w:p w:rsidR="00AD64BB" w:rsidRDefault="00AD64BB" w:rsidP="00A70B72">
      <w:pPr>
        <w:spacing w:line="0" w:lineRule="atLeast"/>
        <w:jc w:val="both"/>
        <w:rPr>
          <w:b/>
          <w:sz w:val="18"/>
          <w:szCs w:val="18"/>
        </w:rPr>
      </w:pPr>
    </w:p>
    <w:sectPr w:rsidR="00AD64BB" w:rsidSect="00AC0707">
      <w:headerReference w:type="default" r:id="rId10"/>
      <w:footerReference w:type="default" r:id="rId11"/>
      <w:headerReference w:type="first" r:id="rId12"/>
      <w:footerReference w:type="first" r:id="rId13"/>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BB" w:rsidRDefault="00D563BB" w:rsidP="00C568F5">
      <w:r>
        <w:separator/>
      </w:r>
    </w:p>
  </w:endnote>
  <w:endnote w:type="continuationSeparator" w:id="0">
    <w:p w:rsidR="00D563BB" w:rsidRDefault="00D563BB"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291">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BB" w:rsidRPr="008F310B" w:rsidRDefault="00A34EC9">
    <w:pPr>
      <w:pStyle w:val="a6"/>
      <w:jc w:val="right"/>
      <w:rPr>
        <w:sz w:val="20"/>
      </w:rPr>
    </w:pPr>
    <w:r w:rsidRPr="008F310B">
      <w:rPr>
        <w:sz w:val="20"/>
      </w:rPr>
      <w:fldChar w:fldCharType="begin"/>
    </w:r>
    <w:r w:rsidR="00D563BB" w:rsidRPr="008F310B">
      <w:rPr>
        <w:sz w:val="20"/>
      </w:rPr>
      <w:instrText xml:space="preserve"> PAGE   \* MERGEFORMAT </w:instrText>
    </w:r>
    <w:r w:rsidRPr="008F310B">
      <w:rPr>
        <w:sz w:val="20"/>
      </w:rPr>
      <w:fldChar w:fldCharType="separate"/>
    </w:r>
    <w:r w:rsidR="001D4627">
      <w:rPr>
        <w:noProof/>
        <w:sz w:val="20"/>
      </w:rPr>
      <w:t>10</w:t>
    </w:r>
    <w:r w:rsidRPr="008F310B">
      <w:rPr>
        <w:sz w:val="20"/>
      </w:rPr>
      <w:fldChar w:fldCharType="end"/>
    </w:r>
  </w:p>
  <w:p w:rsidR="00D563BB" w:rsidRDefault="00D563BB" w:rsidP="00FE0848">
    <w:pPr>
      <w:tabs>
        <w:tab w:val="left" w:pos="1680"/>
        <w:tab w:val="left" w:pos="2520"/>
      </w:tabs>
    </w:pPr>
  </w:p>
  <w:p w:rsidR="00D563BB" w:rsidRDefault="00D563BB"/>
  <w:p w:rsidR="00D563BB" w:rsidRDefault="00D563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BB" w:rsidRDefault="00D563BB">
    <w:pPr>
      <w:pStyle w:val="a6"/>
      <w:jc w:val="right"/>
    </w:pPr>
  </w:p>
  <w:p w:rsidR="00D563BB" w:rsidRDefault="00D563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BB" w:rsidRDefault="00D563BB" w:rsidP="00C568F5">
      <w:r>
        <w:separator/>
      </w:r>
    </w:p>
  </w:footnote>
  <w:footnote w:type="continuationSeparator" w:id="0">
    <w:p w:rsidR="00D563BB" w:rsidRDefault="00D563BB"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BB" w:rsidRDefault="00D563BB" w:rsidP="00C568F5">
    <w:pPr>
      <w:pStyle w:val="a4"/>
      <w:ind w:left="-284"/>
      <w:rPr>
        <w:i/>
        <w:color w:val="0000FF"/>
        <w:sz w:val="16"/>
        <w:szCs w:val="16"/>
      </w:rPr>
    </w:pPr>
  </w:p>
  <w:p w:rsidR="00D563BB" w:rsidRDefault="00D563BB" w:rsidP="00FE0848">
    <w:pPr>
      <w:pStyle w:val="a4"/>
      <w:ind w:left="-284"/>
    </w:pPr>
  </w:p>
  <w:p w:rsidR="00D563BB" w:rsidRDefault="00D563BB"/>
  <w:p w:rsidR="00D563BB" w:rsidRDefault="00D563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BB" w:rsidRDefault="00A34EC9" w:rsidP="002F305C">
    <w:pPr>
      <w:pStyle w:val="a4"/>
      <w:jc w:val="center"/>
      <w:rPr>
        <w:i/>
        <w:color w:val="0000FF"/>
        <w:sz w:val="16"/>
        <w:szCs w:val="16"/>
      </w:rPr>
    </w:pPr>
    <w:r w:rsidRPr="00A34EC9">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3.1pt;height:54.7pt" fillcolor="black [3213]" strokecolor="black [3213]">
          <v:shadow on="t" color="#b2b2b2" opacity="52429f" offset="3pt"/>
          <v:textpath style="font-family:&quot;Times New Roman&quot;;font-size:48pt;font-weight:bold;v-text-kern:t" trim="t" fitpath="t" string="Информационный вестник"/>
        </v:shape>
      </w:pict>
    </w:r>
  </w:p>
  <w:p w:rsidR="00D563BB" w:rsidRDefault="00A34EC9" w:rsidP="002F305C">
    <w:pPr>
      <w:pStyle w:val="a4"/>
      <w:jc w:val="center"/>
      <w:rPr>
        <w:i/>
        <w:color w:val="0000FF"/>
        <w:sz w:val="16"/>
        <w:szCs w:val="16"/>
      </w:rPr>
    </w:pPr>
    <w:r w:rsidRPr="00A34EC9">
      <w:rPr>
        <w:i/>
        <w:color w:val="0000FF"/>
        <w:sz w:val="16"/>
        <w:szCs w:val="16"/>
      </w:rPr>
      <w:pict>
        <v:shape id="_x0000_i1026" type="#_x0000_t136" style="width:529.9pt;height:39.1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D563BB" w:rsidRDefault="00D563BB" w:rsidP="00012410">
    <w:pPr>
      <w:pStyle w:val="a4"/>
      <w:ind w:left="-142"/>
      <w:jc w:val="center"/>
      <w:rPr>
        <w:i/>
        <w:color w:val="0000FF"/>
        <w:sz w:val="16"/>
        <w:szCs w:val="16"/>
      </w:rPr>
    </w:pPr>
  </w:p>
  <w:p w:rsidR="00D563BB" w:rsidRDefault="00D563BB" w:rsidP="00A7126A">
    <w:pPr>
      <w:pStyle w:val="a4"/>
      <w:ind w:left="-142"/>
      <w:rPr>
        <w:i/>
        <w:color w:val="0000FF"/>
        <w:sz w:val="16"/>
        <w:szCs w:val="16"/>
      </w:rPr>
    </w:pPr>
    <w:r>
      <w:rPr>
        <w:i/>
        <w:color w:val="0000FF"/>
        <w:sz w:val="16"/>
        <w:szCs w:val="16"/>
      </w:rPr>
      <w:t xml:space="preserve">        </w:t>
    </w:r>
    <w:r w:rsidR="00A34EC9" w:rsidRPr="00A34EC9">
      <w:rPr>
        <w:i/>
        <w:sz w:val="16"/>
        <w:szCs w:val="16"/>
      </w:rPr>
      <w:pict>
        <v:shape id="_x0000_i1027" type="#_x0000_t136" style="width:54.7pt;height:25.9pt" fillcolor="black [3213]" strokecolor="black [3213]">
          <v:shadow on="t" color="#b2b2b2" opacity="52429f" offset="3pt"/>
          <v:textpath style="font-family:&quot;Times New Roman&quot;;font-size:24pt;font-weight:bold;v-text-kern:t" trim="t" fitpath="t" string="№ 11"/>
        </v:shape>
      </w:pict>
    </w:r>
    <w:r>
      <w:rPr>
        <w:i/>
        <w:color w:val="0000FF"/>
        <w:sz w:val="16"/>
        <w:szCs w:val="16"/>
      </w:rPr>
      <w:t xml:space="preserve">                                                                                                                              </w:t>
    </w:r>
    <w:r w:rsidR="00A34EC9" w:rsidRPr="00A34EC9">
      <w:rPr>
        <w:i/>
        <w:color w:val="0000FF"/>
        <w:sz w:val="16"/>
        <w:szCs w:val="16"/>
      </w:rPr>
      <w:pict>
        <v:shape id="_x0000_i1028" type="#_x0000_t136" style="width:204.5pt;height:26.35pt" fillcolor="black [3213]" strokecolor="black [3213]">
          <v:shadow on="t" color="#b2b2b2" opacity="52429f" offset="3pt"/>
          <v:textpath style="font-family:&quot;Times New Roman&quot;;font-size:24pt;font-weight:bold;v-text-kern:t" trim="t" fitpath="t" string="30 ноября 2022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3"/>
        </w:tabs>
        <w:ind w:left="143" w:hanging="360"/>
      </w:pPr>
      <w:rPr>
        <w:rFonts w:ascii="Symbol" w:hAnsi="Symbol" w:cs="StarSymbol"/>
        <w:sz w:val="18"/>
        <w:szCs w:val="18"/>
      </w:rPr>
    </w:lvl>
    <w:lvl w:ilvl="1">
      <w:start w:val="1"/>
      <w:numFmt w:val="bullet"/>
      <w:lvlText w:val=""/>
      <w:lvlJc w:val="left"/>
      <w:pPr>
        <w:tabs>
          <w:tab w:val="num" w:pos="503"/>
        </w:tabs>
        <w:ind w:left="503" w:hanging="360"/>
      </w:pPr>
      <w:rPr>
        <w:rFonts w:ascii="Symbol" w:hAnsi="Symbol" w:cs="StarSymbol"/>
        <w:sz w:val="18"/>
        <w:szCs w:val="18"/>
      </w:rPr>
    </w:lvl>
    <w:lvl w:ilvl="2">
      <w:start w:val="1"/>
      <w:numFmt w:val="bullet"/>
      <w:lvlText w:val=""/>
      <w:lvlJc w:val="left"/>
      <w:pPr>
        <w:tabs>
          <w:tab w:val="num" w:pos="863"/>
        </w:tabs>
        <w:ind w:left="863" w:hanging="360"/>
      </w:pPr>
      <w:rPr>
        <w:rFonts w:ascii="Symbol" w:hAnsi="Symbol" w:cs="StarSymbol"/>
        <w:sz w:val="18"/>
        <w:szCs w:val="18"/>
      </w:rPr>
    </w:lvl>
    <w:lvl w:ilvl="3">
      <w:start w:val="1"/>
      <w:numFmt w:val="bullet"/>
      <w:lvlText w:val=""/>
      <w:lvlJc w:val="left"/>
      <w:pPr>
        <w:tabs>
          <w:tab w:val="num" w:pos="1223"/>
        </w:tabs>
        <w:ind w:left="1223" w:hanging="360"/>
      </w:pPr>
      <w:rPr>
        <w:rFonts w:ascii="Symbol" w:hAnsi="Symbol" w:cs="StarSymbol"/>
        <w:sz w:val="18"/>
        <w:szCs w:val="18"/>
      </w:rPr>
    </w:lvl>
    <w:lvl w:ilvl="4">
      <w:start w:val="1"/>
      <w:numFmt w:val="bullet"/>
      <w:lvlText w:val=""/>
      <w:lvlJc w:val="left"/>
      <w:pPr>
        <w:tabs>
          <w:tab w:val="num" w:pos="1583"/>
        </w:tabs>
        <w:ind w:left="1583" w:hanging="360"/>
      </w:pPr>
      <w:rPr>
        <w:rFonts w:ascii="Symbol" w:hAnsi="Symbol" w:cs="StarSymbol"/>
        <w:sz w:val="18"/>
        <w:szCs w:val="18"/>
      </w:rPr>
    </w:lvl>
    <w:lvl w:ilvl="5">
      <w:start w:val="1"/>
      <w:numFmt w:val="bullet"/>
      <w:lvlText w:val=""/>
      <w:lvlJc w:val="left"/>
      <w:pPr>
        <w:tabs>
          <w:tab w:val="num" w:pos="1943"/>
        </w:tabs>
        <w:ind w:left="1943" w:hanging="360"/>
      </w:pPr>
      <w:rPr>
        <w:rFonts w:ascii="Symbol" w:hAnsi="Symbol" w:cs="StarSymbol"/>
        <w:sz w:val="18"/>
        <w:szCs w:val="18"/>
      </w:rPr>
    </w:lvl>
    <w:lvl w:ilvl="6">
      <w:start w:val="1"/>
      <w:numFmt w:val="bullet"/>
      <w:lvlText w:val=""/>
      <w:lvlJc w:val="left"/>
      <w:pPr>
        <w:tabs>
          <w:tab w:val="num" w:pos="2303"/>
        </w:tabs>
        <w:ind w:left="2303" w:hanging="360"/>
      </w:pPr>
      <w:rPr>
        <w:rFonts w:ascii="Symbol" w:hAnsi="Symbol" w:cs="StarSymbol"/>
        <w:sz w:val="18"/>
        <w:szCs w:val="18"/>
      </w:rPr>
    </w:lvl>
    <w:lvl w:ilvl="7">
      <w:start w:val="1"/>
      <w:numFmt w:val="bullet"/>
      <w:lvlText w:val=""/>
      <w:lvlJc w:val="left"/>
      <w:pPr>
        <w:tabs>
          <w:tab w:val="num" w:pos="2663"/>
        </w:tabs>
        <w:ind w:left="2663" w:hanging="360"/>
      </w:pPr>
      <w:rPr>
        <w:rFonts w:ascii="Symbol" w:hAnsi="Symbol" w:cs="StarSymbol"/>
        <w:sz w:val="18"/>
        <w:szCs w:val="18"/>
      </w:rPr>
    </w:lvl>
    <w:lvl w:ilvl="8">
      <w:start w:val="1"/>
      <w:numFmt w:val="bullet"/>
      <w:lvlText w:val=""/>
      <w:lvlJc w:val="left"/>
      <w:pPr>
        <w:tabs>
          <w:tab w:val="num" w:pos="3023"/>
        </w:tabs>
        <w:ind w:left="3023"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071679"/>
    <w:multiLevelType w:val="hybridMultilevel"/>
    <w:tmpl w:val="B0681BFE"/>
    <w:lvl w:ilvl="0" w:tplc="C85E5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9">
    <w:nsid w:val="1C0072BB"/>
    <w:multiLevelType w:val="hybridMultilevel"/>
    <w:tmpl w:val="6C36C0CE"/>
    <w:lvl w:ilvl="0" w:tplc="E2D4810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A5291F"/>
    <w:multiLevelType w:val="hybridMultilevel"/>
    <w:tmpl w:val="09C2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2">
    <w:nsid w:val="36B0385A"/>
    <w:multiLevelType w:val="multilevel"/>
    <w:tmpl w:val="99C8FF18"/>
    <w:lvl w:ilvl="0">
      <w:start w:val="1"/>
      <w:numFmt w:val="decimal"/>
      <w:lvlText w:val="%1."/>
      <w:lvlJc w:val="left"/>
      <w:pPr>
        <w:ind w:left="720" w:hanging="360"/>
      </w:pPr>
      <w:rPr>
        <w:rFonts w:hint="default"/>
        <w:i w:val="0"/>
      </w:rPr>
    </w:lvl>
    <w:lvl w:ilvl="1">
      <w:start w:val="2"/>
      <w:numFmt w:val="decimal"/>
      <w:isLgl/>
      <w:lvlText w:val="%1.%2."/>
      <w:lvlJc w:val="left"/>
      <w:pPr>
        <w:ind w:left="1440" w:hanging="720"/>
      </w:pPr>
      <w:rPr>
        <w:rFonts w:hint="default"/>
        <w:sz w:val="27"/>
      </w:rPr>
    </w:lvl>
    <w:lvl w:ilvl="2">
      <w:start w:val="1"/>
      <w:numFmt w:val="decimal"/>
      <w:isLgl/>
      <w:lvlText w:val="%1.%2.%3."/>
      <w:lvlJc w:val="left"/>
      <w:pPr>
        <w:ind w:left="1800" w:hanging="720"/>
      </w:pPr>
      <w:rPr>
        <w:rFonts w:hint="default"/>
        <w:sz w:val="27"/>
      </w:rPr>
    </w:lvl>
    <w:lvl w:ilvl="3">
      <w:start w:val="1"/>
      <w:numFmt w:val="decimal"/>
      <w:isLgl/>
      <w:lvlText w:val="%1.%2.%3.%4."/>
      <w:lvlJc w:val="left"/>
      <w:pPr>
        <w:ind w:left="2520" w:hanging="1080"/>
      </w:pPr>
      <w:rPr>
        <w:rFonts w:hint="default"/>
        <w:sz w:val="27"/>
      </w:rPr>
    </w:lvl>
    <w:lvl w:ilvl="4">
      <w:start w:val="1"/>
      <w:numFmt w:val="decimal"/>
      <w:isLgl/>
      <w:lvlText w:val="%1.%2.%3.%4.%5."/>
      <w:lvlJc w:val="left"/>
      <w:pPr>
        <w:ind w:left="2880" w:hanging="1080"/>
      </w:pPr>
      <w:rPr>
        <w:rFonts w:hint="default"/>
        <w:sz w:val="27"/>
      </w:rPr>
    </w:lvl>
    <w:lvl w:ilvl="5">
      <w:start w:val="1"/>
      <w:numFmt w:val="decimal"/>
      <w:isLgl/>
      <w:lvlText w:val="%1.%2.%3.%4.%5.%6."/>
      <w:lvlJc w:val="left"/>
      <w:pPr>
        <w:ind w:left="3600" w:hanging="1440"/>
      </w:pPr>
      <w:rPr>
        <w:rFonts w:hint="default"/>
        <w:sz w:val="27"/>
      </w:rPr>
    </w:lvl>
    <w:lvl w:ilvl="6">
      <w:start w:val="1"/>
      <w:numFmt w:val="decimal"/>
      <w:isLgl/>
      <w:lvlText w:val="%1.%2.%3.%4.%5.%6.%7."/>
      <w:lvlJc w:val="left"/>
      <w:pPr>
        <w:ind w:left="4320" w:hanging="1800"/>
      </w:pPr>
      <w:rPr>
        <w:rFonts w:hint="default"/>
        <w:sz w:val="27"/>
      </w:rPr>
    </w:lvl>
    <w:lvl w:ilvl="7">
      <w:start w:val="1"/>
      <w:numFmt w:val="decimal"/>
      <w:isLgl/>
      <w:lvlText w:val="%1.%2.%3.%4.%5.%6.%7.%8."/>
      <w:lvlJc w:val="left"/>
      <w:pPr>
        <w:ind w:left="4680" w:hanging="1800"/>
      </w:pPr>
      <w:rPr>
        <w:rFonts w:hint="default"/>
        <w:sz w:val="27"/>
      </w:rPr>
    </w:lvl>
    <w:lvl w:ilvl="8">
      <w:start w:val="1"/>
      <w:numFmt w:val="decimal"/>
      <w:isLgl/>
      <w:lvlText w:val="%1.%2.%3.%4.%5.%6.%7.%8.%9."/>
      <w:lvlJc w:val="left"/>
      <w:pPr>
        <w:ind w:left="5400" w:hanging="2160"/>
      </w:pPr>
      <w:rPr>
        <w:rFonts w:hint="default"/>
        <w:sz w:val="27"/>
      </w:rPr>
    </w:lvl>
  </w:abstractNum>
  <w:abstractNum w:abstractNumId="13">
    <w:nsid w:val="37560D87"/>
    <w:multiLevelType w:val="hybridMultilevel"/>
    <w:tmpl w:val="56DC93D8"/>
    <w:lvl w:ilvl="0" w:tplc="FB18839C">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7FD2AD4"/>
    <w:multiLevelType w:val="hybridMultilevel"/>
    <w:tmpl w:val="8E0272D8"/>
    <w:lvl w:ilvl="0" w:tplc="ABFC77A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EE6D6D"/>
    <w:multiLevelType w:val="hybridMultilevel"/>
    <w:tmpl w:val="27345A84"/>
    <w:lvl w:ilvl="0" w:tplc="91F86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94C234A"/>
    <w:multiLevelType w:val="hybridMultilevel"/>
    <w:tmpl w:val="93A21C60"/>
    <w:lvl w:ilvl="0" w:tplc="4B14A3A2">
      <w:start w:val="1"/>
      <w:numFmt w:val="bullet"/>
      <w:pStyle w:val="11"/>
      <w:lvlText w:val=""/>
      <w:lvlJc w:val="left"/>
      <w:pPr>
        <w:ind w:left="1069" w:hanging="360"/>
      </w:pPr>
      <w:rPr>
        <w:rFonts w:ascii="Symbol" w:hAnsi="Symbol" w:hint="default"/>
      </w:rPr>
    </w:lvl>
    <w:lvl w:ilvl="1" w:tplc="17102F6C">
      <w:start w:val="1"/>
      <w:numFmt w:val="decimal"/>
      <w:lvlText w:val="%2."/>
      <w:lvlJc w:val="left"/>
      <w:pPr>
        <w:tabs>
          <w:tab w:val="num" w:pos="1440"/>
        </w:tabs>
        <w:ind w:left="1440" w:hanging="360"/>
      </w:pPr>
    </w:lvl>
    <w:lvl w:ilvl="2" w:tplc="CDE0888C">
      <w:start w:val="1"/>
      <w:numFmt w:val="decimal"/>
      <w:lvlText w:val="%3."/>
      <w:lvlJc w:val="left"/>
      <w:pPr>
        <w:tabs>
          <w:tab w:val="num" w:pos="2160"/>
        </w:tabs>
        <w:ind w:left="2160" w:hanging="360"/>
      </w:pPr>
    </w:lvl>
    <w:lvl w:ilvl="3" w:tplc="C498A084">
      <w:start w:val="1"/>
      <w:numFmt w:val="decimal"/>
      <w:lvlText w:val="%4."/>
      <w:lvlJc w:val="left"/>
      <w:pPr>
        <w:tabs>
          <w:tab w:val="num" w:pos="2880"/>
        </w:tabs>
        <w:ind w:left="2880" w:hanging="360"/>
      </w:pPr>
    </w:lvl>
    <w:lvl w:ilvl="4" w:tplc="52089126">
      <w:start w:val="1"/>
      <w:numFmt w:val="decimal"/>
      <w:lvlText w:val="%5."/>
      <w:lvlJc w:val="left"/>
      <w:pPr>
        <w:tabs>
          <w:tab w:val="num" w:pos="3600"/>
        </w:tabs>
        <w:ind w:left="3600" w:hanging="360"/>
      </w:pPr>
    </w:lvl>
    <w:lvl w:ilvl="5" w:tplc="04021CCE">
      <w:start w:val="1"/>
      <w:numFmt w:val="decimal"/>
      <w:lvlText w:val="%6."/>
      <w:lvlJc w:val="left"/>
      <w:pPr>
        <w:tabs>
          <w:tab w:val="num" w:pos="4320"/>
        </w:tabs>
        <w:ind w:left="4320" w:hanging="360"/>
      </w:pPr>
    </w:lvl>
    <w:lvl w:ilvl="6" w:tplc="4AD8AC66">
      <w:start w:val="1"/>
      <w:numFmt w:val="decimal"/>
      <w:lvlText w:val="%7."/>
      <w:lvlJc w:val="left"/>
      <w:pPr>
        <w:tabs>
          <w:tab w:val="num" w:pos="5040"/>
        </w:tabs>
        <w:ind w:left="5040" w:hanging="360"/>
      </w:pPr>
    </w:lvl>
    <w:lvl w:ilvl="7" w:tplc="68D64C48">
      <w:start w:val="1"/>
      <w:numFmt w:val="decimal"/>
      <w:lvlText w:val="%8."/>
      <w:lvlJc w:val="left"/>
      <w:pPr>
        <w:tabs>
          <w:tab w:val="num" w:pos="5760"/>
        </w:tabs>
        <w:ind w:left="5760" w:hanging="360"/>
      </w:pPr>
    </w:lvl>
    <w:lvl w:ilvl="8" w:tplc="B96859AA">
      <w:start w:val="1"/>
      <w:numFmt w:val="decimal"/>
      <w:lvlText w:val="%9."/>
      <w:lvlJc w:val="left"/>
      <w:pPr>
        <w:tabs>
          <w:tab w:val="num" w:pos="6480"/>
        </w:tabs>
        <w:ind w:left="6480" w:hanging="360"/>
      </w:pPr>
    </w:lvl>
  </w:abstractNum>
  <w:abstractNum w:abstractNumId="21">
    <w:nsid w:val="4C936E1D"/>
    <w:multiLevelType w:val="hybridMultilevel"/>
    <w:tmpl w:val="18DE7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B661E"/>
    <w:multiLevelType w:val="hybridMultilevel"/>
    <w:tmpl w:val="0F5A329E"/>
    <w:lvl w:ilvl="0" w:tplc="6CD8FA3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935B69"/>
    <w:multiLevelType w:val="hybridMultilevel"/>
    <w:tmpl w:val="56DC93D8"/>
    <w:lvl w:ilvl="0" w:tplc="FB18839C">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550A352F"/>
    <w:multiLevelType w:val="hybridMultilevel"/>
    <w:tmpl w:val="37226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27">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6E2B430F"/>
    <w:multiLevelType w:val="multilevel"/>
    <w:tmpl w:val="C43CB254"/>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9">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nsid w:val="798707A9"/>
    <w:multiLevelType w:val="hybridMultilevel"/>
    <w:tmpl w:val="08DC1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317475"/>
    <w:multiLevelType w:val="hybridMultilevel"/>
    <w:tmpl w:val="56DC93D8"/>
    <w:lvl w:ilvl="0" w:tplc="FB18839C">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8"/>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27"/>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1"/>
  </w:num>
  <w:num w:numId="15">
    <w:abstractNumId w:val="23"/>
  </w:num>
  <w:num w:numId="16">
    <w:abstractNumId w:val="7"/>
  </w:num>
  <w:num w:numId="17">
    <w:abstractNumId w:val="19"/>
  </w:num>
  <w:num w:numId="18">
    <w:abstractNumId w:val="10"/>
  </w:num>
  <w:num w:numId="19">
    <w:abstractNumId w:val="4"/>
  </w:num>
  <w:num w:numId="20">
    <w:abstractNumId w:val="15"/>
  </w:num>
  <w:num w:numId="21">
    <w:abstractNumId w:val="11"/>
  </w:num>
  <w:num w:numId="22">
    <w:abstractNumId w:val="9"/>
  </w:num>
  <w:num w:numId="23">
    <w:abstractNumId w:val="16"/>
  </w:num>
  <w:num w:numId="24">
    <w:abstractNumId w:val="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4"/>
  </w:num>
  <w:num w:numId="29">
    <w:abstractNumId w:val="21"/>
  </w:num>
  <w:num w:numId="30">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9"/>
  <w:drawingGridHorizontalSpacing w:val="140"/>
  <w:displayHorizontalDrawingGridEvery w:val="2"/>
  <w:characterSpacingControl w:val="doNotCompress"/>
  <w:hdrShapeDefaults>
    <o:shapedefaults v:ext="edit" spidmax="77829"/>
  </w:hdrShapeDefaults>
  <w:footnotePr>
    <w:footnote w:id="-1"/>
    <w:footnote w:id="0"/>
  </w:footnotePr>
  <w:endnotePr>
    <w:endnote w:id="-1"/>
    <w:endnote w:id="0"/>
  </w:endnotePr>
  <w:compat/>
  <w:rsids>
    <w:rsidRoot w:val="00C568F5"/>
    <w:rsid w:val="0000278C"/>
    <w:rsid w:val="00002AB3"/>
    <w:rsid w:val="0000497E"/>
    <w:rsid w:val="00004C80"/>
    <w:rsid w:val="00004D75"/>
    <w:rsid w:val="0000520B"/>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3E2"/>
    <w:rsid w:val="00037419"/>
    <w:rsid w:val="00037556"/>
    <w:rsid w:val="000412C0"/>
    <w:rsid w:val="00042DAB"/>
    <w:rsid w:val="00043074"/>
    <w:rsid w:val="0004330D"/>
    <w:rsid w:val="000449F1"/>
    <w:rsid w:val="00050D4C"/>
    <w:rsid w:val="00053BA2"/>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58AF"/>
    <w:rsid w:val="00076F7D"/>
    <w:rsid w:val="00083495"/>
    <w:rsid w:val="000839E9"/>
    <w:rsid w:val="00083C7B"/>
    <w:rsid w:val="000841E2"/>
    <w:rsid w:val="00084E29"/>
    <w:rsid w:val="00086105"/>
    <w:rsid w:val="000901AB"/>
    <w:rsid w:val="00090566"/>
    <w:rsid w:val="00091CE0"/>
    <w:rsid w:val="000945D8"/>
    <w:rsid w:val="000951D8"/>
    <w:rsid w:val="00095743"/>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19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103"/>
    <w:rsid w:val="000D2751"/>
    <w:rsid w:val="000D3EE6"/>
    <w:rsid w:val="000D4B3F"/>
    <w:rsid w:val="000D5232"/>
    <w:rsid w:val="000D58C0"/>
    <w:rsid w:val="000D682C"/>
    <w:rsid w:val="000D6D78"/>
    <w:rsid w:val="000D71CD"/>
    <w:rsid w:val="000E05B2"/>
    <w:rsid w:val="000E08F3"/>
    <w:rsid w:val="000E0F3C"/>
    <w:rsid w:val="000E10A4"/>
    <w:rsid w:val="000E2B76"/>
    <w:rsid w:val="000E435F"/>
    <w:rsid w:val="000E50EF"/>
    <w:rsid w:val="000E7215"/>
    <w:rsid w:val="000F0A27"/>
    <w:rsid w:val="000F0CA1"/>
    <w:rsid w:val="000F1318"/>
    <w:rsid w:val="000F1FFB"/>
    <w:rsid w:val="000F2729"/>
    <w:rsid w:val="000F3950"/>
    <w:rsid w:val="00100361"/>
    <w:rsid w:val="0010042B"/>
    <w:rsid w:val="00100B18"/>
    <w:rsid w:val="001010A9"/>
    <w:rsid w:val="00102318"/>
    <w:rsid w:val="00103020"/>
    <w:rsid w:val="00104652"/>
    <w:rsid w:val="00104BA7"/>
    <w:rsid w:val="001068FC"/>
    <w:rsid w:val="001108ED"/>
    <w:rsid w:val="00110B2D"/>
    <w:rsid w:val="00111F26"/>
    <w:rsid w:val="00114213"/>
    <w:rsid w:val="00115B87"/>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26224"/>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4627"/>
    <w:rsid w:val="001D482A"/>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62DA"/>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1036"/>
    <w:rsid w:val="00252879"/>
    <w:rsid w:val="002541B8"/>
    <w:rsid w:val="002543AE"/>
    <w:rsid w:val="0025571C"/>
    <w:rsid w:val="00255D3B"/>
    <w:rsid w:val="00257832"/>
    <w:rsid w:val="00257A39"/>
    <w:rsid w:val="00257EA6"/>
    <w:rsid w:val="00260E4B"/>
    <w:rsid w:val="00262216"/>
    <w:rsid w:val="00263727"/>
    <w:rsid w:val="002638FB"/>
    <w:rsid w:val="00263DB4"/>
    <w:rsid w:val="0026430E"/>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4FB8"/>
    <w:rsid w:val="00297F61"/>
    <w:rsid w:val="002A1AA8"/>
    <w:rsid w:val="002A29C4"/>
    <w:rsid w:val="002A43F3"/>
    <w:rsid w:val="002A454D"/>
    <w:rsid w:val="002A543C"/>
    <w:rsid w:val="002A59B6"/>
    <w:rsid w:val="002A7C28"/>
    <w:rsid w:val="002B03D0"/>
    <w:rsid w:val="002B1AC3"/>
    <w:rsid w:val="002B2300"/>
    <w:rsid w:val="002B25BD"/>
    <w:rsid w:val="002B47FC"/>
    <w:rsid w:val="002B553F"/>
    <w:rsid w:val="002B65BE"/>
    <w:rsid w:val="002C01C8"/>
    <w:rsid w:val="002C08D6"/>
    <w:rsid w:val="002C08DC"/>
    <w:rsid w:val="002C16A8"/>
    <w:rsid w:val="002C286E"/>
    <w:rsid w:val="002C2A25"/>
    <w:rsid w:val="002C2B89"/>
    <w:rsid w:val="002C2CBE"/>
    <w:rsid w:val="002C427A"/>
    <w:rsid w:val="002C44E5"/>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5C37"/>
    <w:rsid w:val="003062A8"/>
    <w:rsid w:val="003062DB"/>
    <w:rsid w:val="00306A54"/>
    <w:rsid w:val="0030715B"/>
    <w:rsid w:val="00307BDC"/>
    <w:rsid w:val="00307D45"/>
    <w:rsid w:val="00310009"/>
    <w:rsid w:val="00311CB4"/>
    <w:rsid w:val="00311FC3"/>
    <w:rsid w:val="0031345A"/>
    <w:rsid w:val="003137C0"/>
    <w:rsid w:val="003141D4"/>
    <w:rsid w:val="0031515B"/>
    <w:rsid w:val="00315794"/>
    <w:rsid w:val="00315E52"/>
    <w:rsid w:val="003169AA"/>
    <w:rsid w:val="00317D61"/>
    <w:rsid w:val="00320882"/>
    <w:rsid w:val="00321B4B"/>
    <w:rsid w:val="00321C2B"/>
    <w:rsid w:val="00321F2B"/>
    <w:rsid w:val="003221E7"/>
    <w:rsid w:val="003226A5"/>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3C6B"/>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164E"/>
    <w:rsid w:val="00372487"/>
    <w:rsid w:val="003760C4"/>
    <w:rsid w:val="00376E30"/>
    <w:rsid w:val="003771E0"/>
    <w:rsid w:val="003778C8"/>
    <w:rsid w:val="003807E8"/>
    <w:rsid w:val="00381077"/>
    <w:rsid w:val="00381F53"/>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35F2"/>
    <w:rsid w:val="003A402D"/>
    <w:rsid w:val="003A42D2"/>
    <w:rsid w:val="003A497F"/>
    <w:rsid w:val="003A53A5"/>
    <w:rsid w:val="003A5568"/>
    <w:rsid w:val="003A5602"/>
    <w:rsid w:val="003A58FA"/>
    <w:rsid w:val="003A5BE1"/>
    <w:rsid w:val="003A5FCF"/>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5D41"/>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6A28"/>
    <w:rsid w:val="003F79F5"/>
    <w:rsid w:val="0040031E"/>
    <w:rsid w:val="00401501"/>
    <w:rsid w:val="00401D94"/>
    <w:rsid w:val="00403A97"/>
    <w:rsid w:val="0040583A"/>
    <w:rsid w:val="00405B67"/>
    <w:rsid w:val="004060B8"/>
    <w:rsid w:val="00407F52"/>
    <w:rsid w:val="004102A7"/>
    <w:rsid w:val="00410CA3"/>
    <w:rsid w:val="004117D4"/>
    <w:rsid w:val="00412057"/>
    <w:rsid w:val="004123AF"/>
    <w:rsid w:val="00412CB9"/>
    <w:rsid w:val="00413A1E"/>
    <w:rsid w:val="00414326"/>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3880"/>
    <w:rsid w:val="00434B7E"/>
    <w:rsid w:val="00434DC6"/>
    <w:rsid w:val="004359C2"/>
    <w:rsid w:val="004362CE"/>
    <w:rsid w:val="004371FC"/>
    <w:rsid w:val="00437294"/>
    <w:rsid w:val="00441BD9"/>
    <w:rsid w:val="00442FAF"/>
    <w:rsid w:val="00444304"/>
    <w:rsid w:val="004449B4"/>
    <w:rsid w:val="00446331"/>
    <w:rsid w:val="00446AF6"/>
    <w:rsid w:val="00447097"/>
    <w:rsid w:val="004477EC"/>
    <w:rsid w:val="004522D1"/>
    <w:rsid w:val="00452C8F"/>
    <w:rsid w:val="0045318D"/>
    <w:rsid w:val="00453741"/>
    <w:rsid w:val="004545F2"/>
    <w:rsid w:val="00454658"/>
    <w:rsid w:val="00455351"/>
    <w:rsid w:val="0045598C"/>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67B"/>
    <w:rsid w:val="00474BA8"/>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FDE"/>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1BFE"/>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5F55"/>
    <w:rsid w:val="00506623"/>
    <w:rsid w:val="005070D3"/>
    <w:rsid w:val="0050727F"/>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1D28"/>
    <w:rsid w:val="005321A6"/>
    <w:rsid w:val="0053372E"/>
    <w:rsid w:val="00533FE7"/>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452"/>
    <w:rsid w:val="00555FD3"/>
    <w:rsid w:val="0055653E"/>
    <w:rsid w:val="005578C1"/>
    <w:rsid w:val="00560023"/>
    <w:rsid w:val="00560790"/>
    <w:rsid w:val="00560885"/>
    <w:rsid w:val="0056239E"/>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67DD"/>
    <w:rsid w:val="005C7877"/>
    <w:rsid w:val="005D1845"/>
    <w:rsid w:val="005D2011"/>
    <w:rsid w:val="005D2515"/>
    <w:rsid w:val="005D344C"/>
    <w:rsid w:val="005D4631"/>
    <w:rsid w:val="005D7E4B"/>
    <w:rsid w:val="005E29E4"/>
    <w:rsid w:val="005E2D40"/>
    <w:rsid w:val="005E42D8"/>
    <w:rsid w:val="005E472F"/>
    <w:rsid w:val="005E542A"/>
    <w:rsid w:val="005E563E"/>
    <w:rsid w:val="005E65AD"/>
    <w:rsid w:val="005E67FE"/>
    <w:rsid w:val="005E741B"/>
    <w:rsid w:val="005E794E"/>
    <w:rsid w:val="005F1D10"/>
    <w:rsid w:val="005F568C"/>
    <w:rsid w:val="00600DCD"/>
    <w:rsid w:val="00601E86"/>
    <w:rsid w:val="00601F6D"/>
    <w:rsid w:val="006030AE"/>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4A5A"/>
    <w:rsid w:val="00615024"/>
    <w:rsid w:val="0061604E"/>
    <w:rsid w:val="006175C5"/>
    <w:rsid w:val="0062119F"/>
    <w:rsid w:val="00621316"/>
    <w:rsid w:val="0062169E"/>
    <w:rsid w:val="006225F6"/>
    <w:rsid w:val="00624515"/>
    <w:rsid w:val="00624C59"/>
    <w:rsid w:val="0062604C"/>
    <w:rsid w:val="00627235"/>
    <w:rsid w:val="00630355"/>
    <w:rsid w:val="006317BF"/>
    <w:rsid w:val="0063251B"/>
    <w:rsid w:val="006325A5"/>
    <w:rsid w:val="0063330E"/>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0A52"/>
    <w:rsid w:val="00661E26"/>
    <w:rsid w:val="00663354"/>
    <w:rsid w:val="00664BAF"/>
    <w:rsid w:val="006655BE"/>
    <w:rsid w:val="00665F15"/>
    <w:rsid w:val="00666A82"/>
    <w:rsid w:val="00666EA5"/>
    <w:rsid w:val="00667CBD"/>
    <w:rsid w:val="00670265"/>
    <w:rsid w:val="00671572"/>
    <w:rsid w:val="006726EC"/>
    <w:rsid w:val="006731B3"/>
    <w:rsid w:val="006765BA"/>
    <w:rsid w:val="00677638"/>
    <w:rsid w:val="006777DC"/>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A7D94"/>
    <w:rsid w:val="006B2AC7"/>
    <w:rsid w:val="006B30A0"/>
    <w:rsid w:val="006B621F"/>
    <w:rsid w:val="006B65B4"/>
    <w:rsid w:val="006B6607"/>
    <w:rsid w:val="006B68F1"/>
    <w:rsid w:val="006C02BA"/>
    <w:rsid w:val="006C1842"/>
    <w:rsid w:val="006C2380"/>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00E6"/>
    <w:rsid w:val="006E280D"/>
    <w:rsid w:val="006E2F4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3762"/>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19"/>
    <w:rsid w:val="007304A2"/>
    <w:rsid w:val="0073092A"/>
    <w:rsid w:val="007315DD"/>
    <w:rsid w:val="00731898"/>
    <w:rsid w:val="0073199F"/>
    <w:rsid w:val="0073333F"/>
    <w:rsid w:val="007336A8"/>
    <w:rsid w:val="007352DB"/>
    <w:rsid w:val="00737E5D"/>
    <w:rsid w:val="00740705"/>
    <w:rsid w:val="00743048"/>
    <w:rsid w:val="0074523A"/>
    <w:rsid w:val="00745CA4"/>
    <w:rsid w:val="00746086"/>
    <w:rsid w:val="007469EC"/>
    <w:rsid w:val="00746CAE"/>
    <w:rsid w:val="00746CE4"/>
    <w:rsid w:val="00747E97"/>
    <w:rsid w:val="0075070F"/>
    <w:rsid w:val="00750AE3"/>
    <w:rsid w:val="00750D9E"/>
    <w:rsid w:val="007517AD"/>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009B"/>
    <w:rsid w:val="00771D25"/>
    <w:rsid w:val="007721D4"/>
    <w:rsid w:val="0077247C"/>
    <w:rsid w:val="00772B84"/>
    <w:rsid w:val="00773330"/>
    <w:rsid w:val="00773C34"/>
    <w:rsid w:val="00774F2E"/>
    <w:rsid w:val="00775349"/>
    <w:rsid w:val="007769C8"/>
    <w:rsid w:val="00776B3D"/>
    <w:rsid w:val="00776C40"/>
    <w:rsid w:val="0077772A"/>
    <w:rsid w:val="00777972"/>
    <w:rsid w:val="007804DF"/>
    <w:rsid w:val="00780806"/>
    <w:rsid w:val="00780838"/>
    <w:rsid w:val="0078189C"/>
    <w:rsid w:val="0078333F"/>
    <w:rsid w:val="00783903"/>
    <w:rsid w:val="007859A0"/>
    <w:rsid w:val="00785BAD"/>
    <w:rsid w:val="0078622C"/>
    <w:rsid w:val="007915D1"/>
    <w:rsid w:val="007926F9"/>
    <w:rsid w:val="00792D9A"/>
    <w:rsid w:val="00793E66"/>
    <w:rsid w:val="00794178"/>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6BAD"/>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2B76"/>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184"/>
    <w:rsid w:val="00863B7F"/>
    <w:rsid w:val="00865AAE"/>
    <w:rsid w:val="00865BE6"/>
    <w:rsid w:val="008668AB"/>
    <w:rsid w:val="00867632"/>
    <w:rsid w:val="00867F06"/>
    <w:rsid w:val="0087116F"/>
    <w:rsid w:val="0087123F"/>
    <w:rsid w:val="00871332"/>
    <w:rsid w:val="0087292F"/>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5BFD"/>
    <w:rsid w:val="0089601F"/>
    <w:rsid w:val="00896567"/>
    <w:rsid w:val="00896D23"/>
    <w:rsid w:val="00897317"/>
    <w:rsid w:val="008A090A"/>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4836"/>
    <w:rsid w:val="008D5595"/>
    <w:rsid w:val="008D671D"/>
    <w:rsid w:val="008D7966"/>
    <w:rsid w:val="008E0D2F"/>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0DD7"/>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391"/>
    <w:rsid w:val="00962480"/>
    <w:rsid w:val="00962689"/>
    <w:rsid w:val="00962BB7"/>
    <w:rsid w:val="00962BEB"/>
    <w:rsid w:val="0096387F"/>
    <w:rsid w:val="00963C1D"/>
    <w:rsid w:val="00965E5E"/>
    <w:rsid w:val="009663C2"/>
    <w:rsid w:val="00966BF0"/>
    <w:rsid w:val="00966F91"/>
    <w:rsid w:val="00967C8D"/>
    <w:rsid w:val="009707EA"/>
    <w:rsid w:val="00971209"/>
    <w:rsid w:val="009718AE"/>
    <w:rsid w:val="00971B3E"/>
    <w:rsid w:val="00971F5C"/>
    <w:rsid w:val="00972256"/>
    <w:rsid w:val="00973401"/>
    <w:rsid w:val="009739C7"/>
    <w:rsid w:val="009748BE"/>
    <w:rsid w:val="00975821"/>
    <w:rsid w:val="0097699B"/>
    <w:rsid w:val="00977072"/>
    <w:rsid w:val="00977C40"/>
    <w:rsid w:val="00980356"/>
    <w:rsid w:val="00980F80"/>
    <w:rsid w:val="00981F86"/>
    <w:rsid w:val="00982D2D"/>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C6A62"/>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5D5B"/>
    <w:rsid w:val="009F64C1"/>
    <w:rsid w:val="00A00795"/>
    <w:rsid w:val="00A00CD6"/>
    <w:rsid w:val="00A01846"/>
    <w:rsid w:val="00A04174"/>
    <w:rsid w:val="00A047A0"/>
    <w:rsid w:val="00A04FF5"/>
    <w:rsid w:val="00A05502"/>
    <w:rsid w:val="00A056D3"/>
    <w:rsid w:val="00A05E98"/>
    <w:rsid w:val="00A060F2"/>
    <w:rsid w:val="00A070BE"/>
    <w:rsid w:val="00A07D19"/>
    <w:rsid w:val="00A11304"/>
    <w:rsid w:val="00A11477"/>
    <w:rsid w:val="00A114DA"/>
    <w:rsid w:val="00A116D0"/>
    <w:rsid w:val="00A125FA"/>
    <w:rsid w:val="00A1449F"/>
    <w:rsid w:val="00A1470D"/>
    <w:rsid w:val="00A2220C"/>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4EC9"/>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0B72"/>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58B7"/>
    <w:rsid w:val="00AB26CB"/>
    <w:rsid w:val="00AB3A97"/>
    <w:rsid w:val="00AB3E81"/>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4BB"/>
    <w:rsid w:val="00AD6F7E"/>
    <w:rsid w:val="00AE045A"/>
    <w:rsid w:val="00AE0881"/>
    <w:rsid w:val="00AE08E0"/>
    <w:rsid w:val="00AE2F34"/>
    <w:rsid w:val="00AE46B8"/>
    <w:rsid w:val="00AE4CF8"/>
    <w:rsid w:val="00AE5A79"/>
    <w:rsid w:val="00AE6C9A"/>
    <w:rsid w:val="00AF0B66"/>
    <w:rsid w:val="00AF3516"/>
    <w:rsid w:val="00AF3C40"/>
    <w:rsid w:val="00AF4C94"/>
    <w:rsid w:val="00AF641C"/>
    <w:rsid w:val="00B03997"/>
    <w:rsid w:val="00B0444F"/>
    <w:rsid w:val="00B048E4"/>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1294"/>
    <w:rsid w:val="00B61D1F"/>
    <w:rsid w:val="00B66B57"/>
    <w:rsid w:val="00B67271"/>
    <w:rsid w:val="00B71C84"/>
    <w:rsid w:val="00B73941"/>
    <w:rsid w:val="00B73FE4"/>
    <w:rsid w:val="00B74417"/>
    <w:rsid w:val="00B76D8A"/>
    <w:rsid w:val="00B8000D"/>
    <w:rsid w:val="00B816C3"/>
    <w:rsid w:val="00B83183"/>
    <w:rsid w:val="00B84331"/>
    <w:rsid w:val="00B8552E"/>
    <w:rsid w:val="00B85CFF"/>
    <w:rsid w:val="00B86C2D"/>
    <w:rsid w:val="00B86F21"/>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5C9E"/>
    <w:rsid w:val="00BB6574"/>
    <w:rsid w:val="00BB691C"/>
    <w:rsid w:val="00BB6B39"/>
    <w:rsid w:val="00BB6CAF"/>
    <w:rsid w:val="00BB70EB"/>
    <w:rsid w:val="00BC20A8"/>
    <w:rsid w:val="00BC2500"/>
    <w:rsid w:val="00BC2777"/>
    <w:rsid w:val="00BC5442"/>
    <w:rsid w:val="00BC5D79"/>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5564"/>
    <w:rsid w:val="00BE76BA"/>
    <w:rsid w:val="00BE7C4A"/>
    <w:rsid w:val="00BF060C"/>
    <w:rsid w:val="00BF18BB"/>
    <w:rsid w:val="00BF2919"/>
    <w:rsid w:val="00BF328A"/>
    <w:rsid w:val="00BF6C9C"/>
    <w:rsid w:val="00BF6FCA"/>
    <w:rsid w:val="00C0043D"/>
    <w:rsid w:val="00C00481"/>
    <w:rsid w:val="00C01A58"/>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3A4E"/>
    <w:rsid w:val="00C24BFD"/>
    <w:rsid w:val="00C2528B"/>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764"/>
    <w:rsid w:val="00C67BAD"/>
    <w:rsid w:val="00C7003E"/>
    <w:rsid w:val="00C702F5"/>
    <w:rsid w:val="00C706F2"/>
    <w:rsid w:val="00C71013"/>
    <w:rsid w:val="00C713D3"/>
    <w:rsid w:val="00C71768"/>
    <w:rsid w:val="00C740D2"/>
    <w:rsid w:val="00C7462A"/>
    <w:rsid w:val="00C74732"/>
    <w:rsid w:val="00C752B5"/>
    <w:rsid w:val="00C75B12"/>
    <w:rsid w:val="00C75DA0"/>
    <w:rsid w:val="00C779C4"/>
    <w:rsid w:val="00C77AC6"/>
    <w:rsid w:val="00C77B9D"/>
    <w:rsid w:val="00C81487"/>
    <w:rsid w:val="00C81C5D"/>
    <w:rsid w:val="00C81DDA"/>
    <w:rsid w:val="00C8220B"/>
    <w:rsid w:val="00C82F89"/>
    <w:rsid w:val="00C837ED"/>
    <w:rsid w:val="00C83F72"/>
    <w:rsid w:val="00C85E42"/>
    <w:rsid w:val="00C86961"/>
    <w:rsid w:val="00C87C75"/>
    <w:rsid w:val="00C90D32"/>
    <w:rsid w:val="00C91450"/>
    <w:rsid w:val="00C91D33"/>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7AC"/>
    <w:rsid w:val="00CB3B0B"/>
    <w:rsid w:val="00CB4C62"/>
    <w:rsid w:val="00CB567E"/>
    <w:rsid w:val="00CC01F3"/>
    <w:rsid w:val="00CC0421"/>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5F8C"/>
    <w:rsid w:val="00D26F67"/>
    <w:rsid w:val="00D30185"/>
    <w:rsid w:val="00D318C5"/>
    <w:rsid w:val="00D3271E"/>
    <w:rsid w:val="00D33642"/>
    <w:rsid w:val="00D34192"/>
    <w:rsid w:val="00D3453E"/>
    <w:rsid w:val="00D3480F"/>
    <w:rsid w:val="00D35FF9"/>
    <w:rsid w:val="00D36F9E"/>
    <w:rsid w:val="00D37398"/>
    <w:rsid w:val="00D409A7"/>
    <w:rsid w:val="00D4110F"/>
    <w:rsid w:val="00D4369C"/>
    <w:rsid w:val="00D43DF9"/>
    <w:rsid w:val="00D446FF"/>
    <w:rsid w:val="00D44853"/>
    <w:rsid w:val="00D44896"/>
    <w:rsid w:val="00D44D0E"/>
    <w:rsid w:val="00D46747"/>
    <w:rsid w:val="00D502CB"/>
    <w:rsid w:val="00D503FF"/>
    <w:rsid w:val="00D50A99"/>
    <w:rsid w:val="00D52687"/>
    <w:rsid w:val="00D53DBC"/>
    <w:rsid w:val="00D54E00"/>
    <w:rsid w:val="00D55A4D"/>
    <w:rsid w:val="00D561FC"/>
    <w:rsid w:val="00D5620B"/>
    <w:rsid w:val="00D563BB"/>
    <w:rsid w:val="00D5726A"/>
    <w:rsid w:val="00D57FCB"/>
    <w:rsid w:val="00D600A6"/>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5347"/>
    <w:rsid w:val="00DE568E"/>
    <w:rsid w:val="00DE6812"/>
    <w:rsid w:val="00DE73D5"/>
    <w:rsid w:val="00DE78E0"/>
    <w:rsid w:val="00DE7DE5"/>
    <w:rsid w:val="00DF1756"/>
    <w:rsid w:val="00DF1F35"/>
    <w:rsid w:val="00DF207D"/>
    <w:rsid w:val="00DF437B"/>
    <w:rsid w:val="00DF538F"/>
    <w:rsid w:val="00DF54B1"/>
    <w:rsid w:val="00DF6C98"/>
    <w:rsid w:val="00DF7E41"/>
    <w:rsid w:val="00E00CBB"/>
    <w:rsid w:val="00E01226"/>
    <w:rsid w:val="00E014FA"/>
    <w:rsid w:val="00E01F8D"/>
    <w:rsid w:val="00E02864"/>
    <w:rsid w:val="00E03757"/>
    <w:rsid w:val="00E04FBE"/>
    <w:rsid w:val="00E05C0E"/>
    <w:rsid w:val="00E06A0A"/>
    <w:rsid w:val="00E06DC2"/>
    <w:rsid w:val="00E075BA"/>
    <w:rsid w:val="00E134C3"/>
    <w:rsid w:val="00E15001"/>
    <w:rsid w:val="00E16929"/>
    <w:rsid w:val="00E175BA"/>
    <w:rsid w:val="00E21BF1"/>
    <w:rsid w:val="00E21D4B"/>
    <w:rsid w:val="00E24D4C"/>
    <w:rsid w:val="00E251C9"/>
    <w:rsid w:val="00E257FF"/>
    <w:rsid w:val="00E25A8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669A"/>
    <w:rsid w:val="00E476AD"/>
    <w:rsid w:val="00E4787B"/>
    <w:rsid w:val="00E50CD3"/>
    <w:rsid w:val="00E512E7"/>
    <w:rsid w:val="00E57944"/>
    <w:rsid w:val="00E60784"/>
    <w:rsid w:val="00E607E4"/>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B02"/>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4B43"/>
    <w:rsid w:val="00E9592B"/>
    <w:rsid w:val="00E95AE0"/>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13FB"/>
    <w:rsid w:val="00EE247C"/>
    <w:rsid w:val="00EE516C"/>
    <w:rsid w:val="00EE64AC"/>
    <w:rsid w:val="00EF0452"/>
    <w:rsid w:val="00EF11CA"/>
    <w:rsid w:val="00EF267A"/>
    <w:rsid w:val="00EF26B5"/>
    <w:rsid w:val="00EF2A81"/>
    <w:rsid w:val="00EF2DE1"/>
    <w:rsid w:val="00EF51AC"/>
    <w:rsid w:val="00EF53DB"/>
    <w:rsid w:val="00EF5CEA"/>
    <w:rsid w:val="00EF5F8E"/>
    <w:rsid w:val="00EF6097"/>
    <w:rsid w:val="00EF6464"/>
    <w:rsid w:val="00EF7EF8"/>
    <w:rsid w:val="00F00C0E"/>
    <w:rsid w:val="00F01748"/>
    <w:rsid w:val="00F01E78"/>
    <w:rsid w:val="00F03E7B"/>
    <w:rsid w:val="00F06010"/>
    <w:rsid w:val="00F07B84"/>
    <w:rsid w:val="00F07F19"/>
    <w:rsid w:val="00F10043"/>
    <w:rsid w:val="00F109C0"/>
    <w:rsid w:val="00F10A8F"/>
    <w:rsid w:val="00F10C5A"/>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12B6"/>
    <w:rsid w:val="00F232DD"/>
    <w:rsid w:val="00F245D6"/>
    <w:rsid w:val="00F31783"/>
    <w:rsid w:val="00F31784"/>
    <w:rsid w:val="00F318E8"/>
    <w:rsid w:val="00F31DA0"/>
    <w:rsid w:val="00F3299C"/>
    <w:rsid w:val="00F32CBF"/>
    <w:rsid w:val="00F33353"/>
    <w:rsid w:val="00F33447"/>
    <w:rsid w:val="00F3477C"/>
    <w:rsid w:val="00F34CAF"/>
    <w:rsid w:val="00F36992"/>
    <w:rsid w:val="00F369D9"/>
    <w:rsid w:val="00F36C4C"/>
    <w:rsid w:val="00F37A3D"/>
    <w:rsid w:val="00F42957"/>
    <w:rsid w:val="00F42C42"/>
    <w:rsid w:val="00F45B31"/>
    <w:rsid w:val="00F46890"/>
    <w:rsid w:val="00F46C15"/>
    <w:rsid w:val="00F473F0"/>
    <w:rsid w:val="00F50BE9"/>
    <w:rsid w:val="00F530CE"/>
    <w:rsid w:val="00F53336"/>
    <w:rsid w:val="00F542B4"/>
    <w:rsid w:val="00F549F8"/>
    <w:rsid w:val="00F5508A"/>
    <w:rsid w:val="00F55131"/>
    <w:rsid w:val="00F5526C"/>
    <w:rsid w:val="00F55B47"/>
    <w:rsid w:val="00F56DD2"/>
    <w:rsid w:val="00F617D4"/>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4EF"/>
    <w:rsid w:val="00F825A8"/>
    <w:rsid w:val="00F834EE"/>
    <w:rsid w:val="00F84BAB"/>
    <w:rsid w:val="00F84CCF"/>
    <w:rsid w:val="00F8526A"/>
    <w:rsid w:val="00F85A9A"/>
    <w:rsid w:val="00F9222F"/>
    <w:rsid w:val="00F93D14"/>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2689"/>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aliases w:val=" Знак2"/>
    <w:basedOn w:val="a0"/>
    <w:link w:val="a9"/>
    <w:rsid w:val="00A7126A"/>
    <w:pPr>
      <w:ind w:firstLine="720"/>
      <w:jc w:val="both"/>
    </w:pPr>
  </w:style>
  <w:style w:type="character" w:customStyle="1" w:styleId="a9">
    <w:name w:val="Основной текст с отступом Знак"/>
    <w:aliases w:val=" Знак2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uiPriority w:val="99"/>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uiPriority w:val="99"/>
    <w:qFormat/>
    <w:rsid w:val="000160EB"/>
    <w:pPr>
      <w:jc w:val="center"/>
      <w:outlineLvl w:val="0"/>
    </w:pPr>
    <w:rPr>
      <w:b/>
      <w:bCs/>
      <w:sz w:val="52"/>
    </w:rPr>
  </w:style>
  <w:style w:type="character" w:customStyle="1" w:styleId="afff5">
    <w:name w:val="Название Знак"/>
    <w:basedOn w:val="a1"/>
    <w:link w:val="afff4"/>
    <w:uiPriority w:val="99"/>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rPr>
      <w:sz w:val="24"/>
      <w:szCs w:val="24"/>
    </w:rPr>
  </w:style>
  <w:style w:type="paragraph" w:customStyle="1" w:styleId="p8">
    <w:name w:val="p8"/>
    <w:basedOn w:val="a0"/>
    <w:rsid w:val="00053BA2"/>
    <w:pPr>
      <w:spacing w:before="100" w:beforeAutospacing="1" w:after="100" w:afterAutospacing="1"/>
    </w:pPr>
    <w:rPr>
      <w:sz w:val="24"/>
      <w:szCs w:val="24"/>
    </w:r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rPr>
      <w:sz w:val="24"/>
      <w:szCs w:val="24"/>
    </w:rPr>
  </w:style>
  <w:style w:type="paragraph" w:customStyle="1" w:styleId="up">
    <w:name w:val="up"/>
    <w:basedOn w:val="a0"/>
    <w:rsid w:val="0077009B"/>
    <w:pPr>
      <w:ind w:firstLine="390"/>
      <w:jc w:val="both"/>
    </w:pPr>
    <w:rPr>
      <w:sz w:val="24"/>
      <w:szCs w:val="24"/>
    </w:rPr>
  </w:style>
  <w:style w:type="paragraph" w:customStyle="1" w:styleId="unip">
    <w:name w:val="unip"/>
    <w:basedOn w:val="a0"/>
    <w:rsid w:val="0077009B"/>
    <w:pPr>
      <w:jc w:val="both"/>
    </w:pPr>
    <w:rPr>
      <w:sz w:val="24"/>
      <w:szCs w:val="24"/>
    </w:rPr>
  </w:style>
  <w:style w:type="paragraph" w:customStyle="1" w:styleId="c">
    <w:name w:val="c"/>
    <w:basedOn w:val="a0"/>
    <w:rsid w:val="0077009B"/>
    <w:pPr>
      <w:jc w:val="center"/>
    </w:pPr>
    <w:rPr>
      <w:sz w:val="24"/>
      <w:szCs w:val="24"/>
    </w:rPr>
  </w:style>
  <w:style w:type="paragraph" w:customStyle="1" w:styleId="cp">
    <w:name w:val="cp"/>
    <w:basedOn w:val="a0"/>
    <w:rsid w:val="0077009B"/>
    <w:pPr>
      <w:spacing w:before="150" w:after="150"/>
      <w:jc w:val="center"/>
    </w:pPr>
    <w:rPr>
      <w:sz w:val="24"/>
      <w:szCs w:val="24"/>
    </w:rPr>
  </w:style>
  <w:style w:type="character" w:customStyle="1" w:styleId="bkimgc3">
    <w:name w:val="bkimg_c3"/>
    <w:basedOn w:val="a1"/>
    <w:rsid w:val="0077009B"/>
  </w:style>
  <w:style w:type="paragraph" w:customStyle="1" w:styleId="navig">
    <w:name w:val="navig"/>
    <w:basedOn w:val="a0"/>
    <w:rsid w:val="0077009B"/>
    <w:pPr>
      <w:spacing w:before="150" w:after="150"/>
    </w:pPr>
    <w:rPr>
      <w:sz w:val="24"/>
      <w:szCs w:val="24"/>
    </w:r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 w:type="paragraph" w:customStyle="1" w:styleId="1fe">
    <w:name w:val="Обычный1"/>
    <w:rsid w:val="00900DD7"/>
    <w:rPr>
      <w:rFonts w:ascii="Times New Roman" w:eastAsia="Times New Roman" w:hAnsi="Times New Roman"/>
      <w:snapToGrid w:val="0"/>
      <w:sz w:val="24"/>
    </w:rPr>
  </w:style>
  <w:style w:type="paragraph" w:customStyle="1" w:styleId="3f">
    <w:name w:val="Обычный3"/>
    <w:rsid w:val="00900DD7"/>
    <w:rPr>
      <w:rFonts w:ascii="Times New Roman" w:eastAsia="Times New Roman" w:hAnsi="Times New Roman"/>
      <w:snapToGrid w:val="0"/>
      <w:sz w:val="24"/>
    </w:rPr>
  </w:style>
  <w:style w:type="paragraph" w:customStyle="1" w:styleId="msonormal0">
    <w:name w:val="msonormal"/>
    <w:basedOn w:val="a0"/>
    <w:rsid w:val="00900DD7"/>
    <w:pPr>
      <w:spacing w:before="100" w:beforeAutospacing="1" w:after="100" w:afterAutospacing="1"/>
    </w:pPr>
    <w:rPr>
      <w:sz w:val="24"/>
      <w:szCs w:val="24"/>
    </w:rPr>
  </w:style>
  <w:style w:type="paragraph" w:customStyle="1" w:styleId="TableParagraph">
    <w:name w:val="Table Paragraph"/>
    <w:basedOn w:val="a0"/>
    <w:uiPriority w:val="1"/>
    <w:qFormat/>
    <w:rsid w:val="00900DD7"/>
    <w:pPr>
      <w:widowControl w:val="0"/>
      <w:autoSpaceDE w:val="0"/>
      <w:autoSpaceDN w:val="0"/>
      <w:spacing w:before="73"/>
      <w:jc w:val="center"/>
    </w:pPr>
    <w:rPr>
      <w:sz w:val="22"/>
      <w:szCs w:val="22"/>
      <w:lang w:val="en-US" w:eastAsia="en-US"/>
    </w:rPr>
  </w:style>
  <w:style w:type="character" w:customStyle="1" w:styleId="locality">
    <w:name w:val="locality"/>
    <w:basedOn w:val="a1"/>
    <w:rsid w:val="00900DD7"/>
  </w:style>
  <w:style w:type="character" w:customStyle="1" w:styleId="street-address">
    <w:name w:val="street-address"/>
    <w:basedOn w:val="a1"/>
    <w:rsid w:val="00900DD7"/>
  </w:style>
  <w:style w:type="character" w:customStyle="1" w:styleId="fn">
    <w:name w:val="fn"/>
    <w:basedOn w:val="a1"/>
    <w:rsid w:val="00900DD7"/>
  </w:style>
  <w:style w:type="character" w:customStyle="1" w:styleId="js-phone-number">
    <w:name w:val="js-phone-number"/>
    <w:basedOn w:val="a1"/>
    <w:rsid w:val="00900DD7"/>
  </w:style>
  <w:style w:type="character" w:customStyle="1" w:styleId="tmpl-code">
    <w:name w:val="tmpl-code"/>
    <w:basedOn w:val="a1"/>
    <w:rsid w:val="00900DD7"/>
  </w:style>
  <w:style w:type="paragraph" w:customStyle="1" w:styleId="article">
    <w:name w:val="article"/>
    <w:basedOn w:val="a0"/>
    <w:uiPriority w:val="99"/>
    <w:rsid w:val="00D409A7"/>
    <w:pPr>
      <w:ind w:firstLine="567"/>
      <w:jc w:val="both"/>
    </w:pPr>
    <w:rPr>
      <w:rFonts w:ascii="Arial" w:hAnsi="Arial" w:cs="Arial"/>
      <w:sz w:val="26"/>
      <w:szCs w:val="26"/>
    </w:rPr>
  </w:style>
  <w:style w:type="paragraph" w:customStyle="1" w:styleId="text">
    <w:name w:val="text"/>
    <w:basedOn w:val="a0"/>
    <w:uiPriority w:val="99"/>
    <w:rsid w:val="00D409A7"/>
    <w:pPr>
      <w:ind w:firstLine="567"/>
      <w:jc w:val="both"/>
    </w:pPr>
    <w:rPr>
      <w:rFonts w:ascii="Arial" w:hAnsi="Arial" w:cs="Arial"/>
      <w:sz w:val="24"/>
      <w:szCs w:val="24"/>
    </w:rPr>
  </w:style>
  <w:style w:type="paragraph" w:customStyle="1" w:styleId="formattexttopleveltext">
    <w:name w:val="formattext topleveltext"/>
    <w:basedOn w:val="a0"/>
    <w:rsid w:val="00D409A7"/>
    <w:pPr>
      <w:spacing w:before="100" w:beforeAutospacing="1" w:after="100" w:afterAutospacing="1"/>
    </w:pPr>
    <w:rPr>
      <w:sz w:val="24"/>
      <w:szCs w:val="24"/>
    </w:rPr>
  </w:style>
  <w:style w:type="paragraph" w:customStyle="1" w:styleId="dt-pdt-m1">
    <w:name w:val="dt-p dt-m1"/>
    <w:basedOn w:val="a0"/>
    <w:rsid w:val="00D409A7"/>
    <w:pPr>
      <w:spacing w:before="100" w:beforeAutospacing="1" w:after="100" w:afterAutospacing="1"/>
    </w:pPr>
    <w:rPr>
      <w:sz w:val="24"/>
      <w:szCs w:val="24"/>
    </w:rPr>
  </w:style>
  <w:style w:type="character" w:customStyle="1" w:styleId="hl">
    <w:name w:val="hl"/>
    <w:basedOn w:val="a1"/>
    <w:rsid w:val="00D409A7"/>
  </w:style>
  <w:style w:type="character" w:customStyle="1" w:styleId="nobr">
    <w:name w:val="nobr"/>
    <w:basedOn w:val="a1"/>
    <w:rsid w:val="00D409A7"/>
  </w:style>
  <w:style w:type="character" w:customStyle="1" w:styleId="Absatz-Standardschriftart">
    <w:name w:val="Absatz-Standardschriftart"/>
    <w:rsid w:val="00D409A7"/>
  </w:style>
  <w:style w:type="character" w:customStyle="1" w:styleId="WW-Absatz-Standardschriftart">
    <w:name w:val="WW-Absatz-Standardschriftart"/>
    <w:rsid w:val="00D409A7"/>
  </w:style>
  <w:style w:type="character" w:customStyle="1" w:styleId="WW8Num6z0">
    <w:name w:val="WW8Num6z0"/>
    <w:rsid w:val="00D409A7"/>
    <w:rPr>
      <w:b w:val="0"/>
    </w:rPr>
  </w:style>
  <w:style w:type="character" w:customStyle="1" w:styleId="1ff">
    <w:name w:val="Основной шрифт абзаца1"/>
    <w:rsid w:val="00D409A7"/>
  </w:style>
  <w:style w:type="character" w:customStyle="1" w:styleId="affffffff0">
    <w:name w:val="Номер статьи без названия"/>
    <w:rsid w:val="00D409A7"/>
    <w:rPr>
      <w:b/>
      <w:bCs/>
    </w:rPr>
  </w:style>
  <w:style w:type="character" w:customStyle="1" w:styleId="affffffff1">
    <w:name w:val="Символ сноски"/>
    <w:rsid w:val="00D409A7"/>
    <w:rPr>
      <w:vertAlign w:val="superscript"/>
    </w:rPr>
  </w:style>
  <w:style w:type="character" w:customStyle="1" w:styleId="112">
    <w:name w:val="Заголовок 1 Знак1"/>
    <w:rsid w:val="00D409A7"/>
    <w:rPr>
      <w:rFonts w:ascii="Cambria" w:eastAsia="Times New Roman" w:hAnsi="Cambria" w:cs="Times New Roman"/>
      <w:b/>
      <w:bCs/>
      <w:color w:val="365F91"/>
      <w:sz w:val="28"/>
      <w:szCs w:val="28"/>
      <w:lang w:val="en-US" w:eastAsia="en-US" w:bidi="en-US"/>
    </w:rPr>
  </w:style>
  <w:style w:type="character" w:customStyle="1" w:styleId="213">
    <w:name w:val="Заголовок 2 Знак1"/>
    <w:rsid w:val="00D409A7"/>
    <w:rPr>
      <w:rFonts w:ascii="Cambria" w:eastAsia="Times New Roman" w:hAnsi="Cambria" w:cs="Times New Roman"/>
      <w:b/>
      <w:bCs/>
      <w:color w:val="4F81BD"/>
      <w:sz w:val="26"/>
      <w:szCs w:val="26"/>
      <w:lang w:val="en-US" w:eastAsia="en-US" w:bidi="en-US"/>
    </w:rPr>
  </w:style>
  <w:style w:type="character" w:customStyle="1" w:styleId="312">
    <w:name w:val="Заголовок 3 Знак1"/>
    <w:rsid w:val="00D409A7"/>
    <w:rPr>
      <w:rFonts w:ascii="Cambria" w:eastAsia="Times New Roman" w:hAnsi="Cambria" w:cs="Times New Roman"/>
      <w:b/>
      <w:bCs/>
      <w:color w:val="4F81BD"/>
      <w:sz w:val="22"/>
      <w:szCs w:val="22"/>
      <w:lang w:val="en-US" w:eastAsia="en-US" w:bidi="en-US"/>
    </w:rPr>
  </w:style>
  <w:style w:type="character" w:customStyle="1" w:styleId="410">
    <w:name w:val="Заголовок 4 Знак1"/>
    <w:rsid w:val="00D409A7"/>
    <w:rPr>
      <w:rFonts w:ascii="Cambria" w:eastAsia="Times New Roman" w:hAnsi="Cambria" w:cs="Times New Roman"/>
      <w:b/>
      <w:bCs/>
      <w:i/>
      <w:iCs/>
      <w:color w:val="4F81BD"/>
      <w:sz w:val="22"/>
      <w:szCs w:val="22"/>
      <w:lang w:val="en-US" w:eastAsia="en-US" w:bidi="en-US"/>
    </w:rPr>
  </w:style>
  <w:style w:type="character" w:customStyle="1" w:styleId="1ff0">
    <w:name w:val="Текст примечания Знак1"/>
    <w:basedOn w:val="1ff"/>
    <w:rsid w:val="00D409A7"/>
  </w:style>
  <w:style w:type="character" w:customStyle="1" w:styleId="1ff1">
    <w:name w:val="Основной текст с отступом Знак1"/>
    <w:rsid w:val="00D409A7"/>
    <w:rPr>
      <w:rFonts w:ascii="Calibri" w:eastAsia="Arial Unicode MS" w:hAnsi="Calibri" w:cs="Arial Unicode MS"/>
      <w:lang w:val="en-US" w:eastAsia="en-US" w:bidi="en-US"/>
    </w:rPr>
  </w:style>
  <w:style w:type="character" w:customStyle="1" w:styleId="1ff2">
    <w:name w:val="Текст выноски Знак1"/>
    <w:rsid w:val="00D409A7"/>
    <w:rPr>
      <w:rFonts w:ascii="Tahoma" w:eastAsia="Arial Unicode MS" w:hAnsi="Tahoma" w:cs="Tahoma"/>
      <w:sz w:val="16"/>
      <w:szCs w:val="16"/>
      <w:lang w:val="en-US" w:eastAsia="en-US" w:bidi="en-US"/>
    </w:rPr>
  </w:style>
  <w:style w:type="character" w:customStyle="1" w:styleId="fontstyle27">
    <w:name w:val="fontstyle27"/>
    <w:rsid w:val="00D409A7"/>
  </w:style>
  <w:style w:type="character" w:customStyle="1" w:styleId="2f5">
    <w:name w:val="Основной текст Знак2"/>
    <w:rsid w:val="00D409A7"/>
    <w:rPr>
      <w:b/>
      <w:bCs/>
      <w:i/>
      <w:iCs/>
      <w:sz w:val="28"/>
      <w:lang w:eastAsia="ar-SA"/>
    </w:rPr>
  </w:style>
  <w:style w:type="paragraph" w:customStyle="1" w:styleId="1ff3">
    <w:name w:val="Название1"/>
    <w:basedOn w:val="a0"/>
    <w:rsid w:val="00D409A7"/>
    <w:pPr>
      <w:suppressLineNumbers/>
      <w:spacing w:before="120" w:after="120"/>
      <w:ind w:firstLine="567"/>
      <w:jc w:val="both"/>
    </w:pPr>
    <w:rPr>
      <w:rFonts w:ascii="Arial" w:hAnsi="Arial" w:cs="Mangal"/>
      <w:i/>
      <w:iCs/>
      <w:sz w:val="20"/>
      <w:szCs w:val="24"/>
      <w:lang w:eastAsia="ar-SA"/>
    </w:rPr>
  </w:style>
  <w:style w:type="paragraph" w:customStyle="1" w:styleId="1ff4">
    <w:name w:val="Указатель1"/>
    <w:basedOn w:val="a0"/>
    <w:rsid w:val="00D409A7"/>
    <w:pPr>
      <w:suppressLineNumbers/>
      <w:ind w:firstLine="567"/>
      <w:jc w:val="both"/>
    </w:pPr>
    <w:rPr>
      <w:rFonts w:ascii="Arial" w:hAnsi="Arial" w:cs="Mangal"/>
      <w:szCs w:val="24"/>
      <w:lang w:eastAsia="ar-SA"/>
    </w:rPr>
  </w:style>
  <w:style w:type="paragraph" w:customStyle="1" w:styleId="affffffff2">
    <w:name w:val="Стиль полужирный По центру"/>
    <w:basedOn w:val="a0"/>
    <w:rsid w:val="00D409A7"/>
    <w:pPr>
      <w:jc w:val="center"/>
    </w:pPr>
    <w:rPr>
      <w:b/>
      <w:bCs/>
      <w:lang w:eastAsia="ar-SA"/>
    </w:rPr>
  </w:style>
  <w:style w:type="paragraph" w:customStyle="1" w:styleId="affffffff3">
    <w:name w:val="текст сноски"/>
    <w:basedOn w:val="a0"/>
    <w:rsid w:val="00D409A7"/>
    <w:pPr>
      <w:autoSpaceDE w:val="0"/>
      <w:spacing w:after="120" w:line="220" w:lineRule="exact"/>
      <w:ind w:left="187" w:hanging="187"/>
      <w:jc w:val="both"/>
    </w:pPr>
    <w:rPr>
      <w:spacing w:val="-2"/>
      <w:sz w:val="18"/>
      <w:szCs w:val="18"/>
      <w:lang w:eastAsia="ar-SA"/>
    </w:rPr>
  </w:style>
  <w:style w:type="character" w:customStyle="1" w:styleId="1ff5">
    <w:name w:val="Верхний колонтитул Знак1"/>
    <w:uiPriority w:val="99"/>
    <w:rsid w:val="00D409A7"/>
    <w:rPr>
      <w:sz w:val="28"/>
    </w:rPr>
  </w:style>
  <w:style w:type="character" w:customStyle="1" w:styleId="1ff6">
    <w:name w:val="Нижний колонтитул Знак1"/>
    <w:rsid w:val="00D409A7"/>
    <w:rPr>
      <w:sz w:val="28"/>
      <w:szCs w:val="24"/>
      <w:lang w:eastAsia="ar-SA"/>
    </w:rPr>
  </w:style>
  <w:style w:type="character" w:customStyle="1" w:styleId="2f6">
    <w:name w:val="Текст выноски Знак2"/>
    <w:rsid w:val="00D409A7"/>
    <w:rPr>
      <w:rFonts w:ascii="Tahoma" w:hAnsi="Tahoma" w:cs="Tahoma"/>
      <w:sz w:val="16"/>
      <w:szCs w:val="16"/>
      <w:lang w:eastAsia="ar-SA"/>
    </w:rPr>
  </w:style>
  <w:style w:type="paragraph" w:customStyle="1" w:styleId="affffffff4">
    <w:name w:val="Название главы"/>
    <w:basedOn w:val="a0"/>
    <w:rsid w:val="00D409A7"/>
    <w:pPr>
      <w:jc w:val="center"/>
    </w:pPr>
    <w:rPr>
      <w:lang w:eastAsia="ar-SA"/>
    </w:rPr>
  </w:style>
  <w:style w:type="paragraph" w:customStyle="1" w:styleId="180">
    <w:name w:val="Стиль 18 пт полужирный По центру"/>
    <w:basedOn w:val="a0"/>
    <w:rsid w:val="00D409A7"/>
    <w:pPr>
      <w:jc w:val="center"/>
    </w:pPr>
    <w:rPr>
      <w:b/>
      <w:bCs/>
      <w:sz w:val="36"/>
      <w:lang w:eastAsia="ar-SA"/>
    </w:rPr>
  </w:style>
  <w:style w:type="paragraph" w:customStyle="1" w:styleId="affffffff5">
    <w:name w:val="Принят ГД"/>
    <w:basedOn w:val="a0"/>
    <w:rsid w:val="00D409A7"/>
    <w:pPr>
      <w:jc w:val="both"/>
    </w:pPr>
    <w:rPr>
      <w:sz w:val="24"/>
      <w:lang w:eastAsia="ar-SA"/>
    </w:rPr>
  </w:style>
  <w:style w:type="paragraph" w:customStyle="1" w:styleId="affffffff6">
    <w:name w:val="Номер статьи с названием"/>
    <w:basedOn w:val="a0"/>
    <w:next w:val="a0"/>
    <w:rsid w:val="00D409A7"/>
    <w:pPr>
      <w:ind w:firstLine="567"/>
      <w:jc w:val="both"/>
    </w:pPr>
    <w:rPr>
      <w:b/>
      <w:szCs w:val="24"/>
      <w:lang w:eastAsia="ar-SA"/>
    </w:rPr>
  </w:style>
  <w:style w:type="character" w:customStyle="1" w:styleId="1ff7">
    <w:name w:val="Текст сноски Знак1"/>
    <w:rsid w:val="00D409A7"/>
    <w:rPr>
      <w:lang w:eastAsia="ar-SA"/>
    </w:rPr>
  </w:style>
  <w:style w:type="character" w:customStyle="1" w:styleId="2f7">
    <w:name w:val="Основной текст с отступом Знак2"/>
    <w:rsid w:val="00D409A7"/>
    <w:rPr>
      <w:sz w:val="28"/>
      <w:szCs w:val="24"/>
      <w:lang w:eastAsia="ar-SA"/>
    </w:rPr>
  </w:style>
  <w:style w:type="paragraph" w:customStyle="1" w:styleId="1ff8">
    <w:name w:val="Текст примечания1"/>
    <w:basedOn w:val="a0"/>
    <w:rsid w:val="00D409A7"/>
    <w:pPr>
      <w:ind w:firstLine="567"/>
      <w:jc w:val="both"/>
    </w:pPr>
    <w:rPr>
      <w:rFonts w:ascii="Courier" w:hAnsi="Courier"/>
      <w:sz w:val="20"/>
      <w:lang w:eastAsia="ar-SA"/>
    </w:rPr>
  </w:style>
  <w:style w:type="paragraph" w:customStyle="1" w:styleId="214">
    <w:name w:val="21"/>
    <w:basedOn w:val="a0"/>
    <w:rsid w:val="00D409A7"/>
    <w:pPr>
      <w:spacing w:before="280" w:after="280"/>
    </w:pPr>
    <w:rPr>
      <w:sz w:val="24"/>
      <w:szCs w:val="24"/>
      <w:lang w:eastAsia="ar-SA"/>
    </w:rPr>
  </w:style>
  <w:style w:type="paragraph" w:customStyle="1" w:styleId="nospacing">
    <w:name w:val="nospacing"/>
    <w:basedOn w:val="a0"/>
    <w:rsid w:val="00D409A7"/>
    <w:pPr>
      <w:spacing w:before="100" w:beforeAutospacing="1" w:after="100" w:afterAutospacing="1"/>
    </w:pPr>
    <w:rPr>
      <w:sz w:val="24"/>
      <w:szCs w:val="24"/>
    </w:rPr>
  </w:style>
  <w:style w:type="character" w:customStyle="1" w:styleId="1ff9">
    <w:name w:val="1"/>
    <w:basedOn w:val="a1"/>
    <w:rsid w:val="00D409A7"/>
  </w:style>
  <w:style w:type="character" w:customStyle="1" w:styleId="-0">
    <w:name w:val="Интернет-ссылка"/>
    <w:rsid w:val="00D409A7"/>
    <w:rPr>
      <w:color w:val="000080"/>
      <w:u w:val="single"/>
    </w:rPr>
  </w:style>
  <w:style w:type="paragraph" w:customStyle="1" w:styleId="consplusnormal1">
    <w:name w:val="consplusnormal"/>
    <w:basedOn w:val="a0"/>
    <w:rsid w:val="00D409A7"/>
    <w:pPr>
      <w:spacing w:before="100" w:beforeAutospacing="1" w:after="100" w:afterAutospacing="1"/>
    </w:pPr>
    <w:rPr>
      <w:sz w:val="24"/>
      <w:szCs w:val="24"/>
    </w:rPr>
  </w:style>
  <w:style w:type="character" w:customStyle="1" w:styleId="hyperlink">
    <w:name w:val="hyperlink"/>
    <w:basedOn w:val="a1"/>
    <w:rsid w:val="00D409A7"/>
  </w:style>
  <w:style w:type="character" w:styleId="affffffff7">
    <w:name w:val="line number"/>
    <w:basedOn w:val="a1"/>
    <w:rsid w:val="00D409A7"/>
  </w:style>
  <w:style w:type="character" w:customStyle="1" w:styleId="infoinfo-item-text">
    <w:name w:val="info__info-item-text"/>
    <w:basedOn w:val="a1"/>
    <w:rsid w:val="009F5D5B"/>
  </w:style>
  <w:style w:type="paragraph" w:customStyle="1" w:styleId="icon-home">
    <w:name w:val="icon-home"/>
    <w:basedOn w:val="a0"/>
    <w:rsid w:val="009F5D5B"/>
    <w:pPr>
      <w:spacing w:before="100" w:beforeAutospacing="1" w:after="100" w:afterAutospacing="1"/>
    </w:pPr>
    <w:rPr>
      <w:sz w:val="24"/>
      <w:szCs w:val="24"/>
    </w:rPr>
  </w:style>
  <w:style w:type="paragraph" w:customStyle="1" w:styleId="icon-phone">
    <w:name w:val="icon-phone"/>
    <w:basedOn w:val="a0"/>
    <w:rsid w:val="009F5D5B"/>
    <w:pPr>
      <w:spacing w:before="100" w:beforeAutospacing="1" w:after="100" w:afterAutospacing="1"/>
    </w:pPr>
    <w:rPr>
      <w:sz w:val="24"/>
      <w:szCs w:val="24"/>
    </w:rPr>
  </w:style>
  <w:style w:type="paragraph" w:customStyle="1" w:styleId="icon-print">
    <w:name w:val="icon-print"/>
    <w:basedOn w:val="a0"/>
    <w:rsid w:val="009F5D5B"/>
    <w:pPr>
      <w:spacing w:before="100" w:beforeAutospacing="1" w:after="100" w:afterAutospacing="1"/>
    </w:pPr>
    <w:rPr>
      <w:sz w:val="24"/>
      <w:szCs w:val="24"/>
    </w:rPr>
  </w:style>
  <w:style w:type="paragraph" w:customStyle="1" w:styleId="icon-mail">
    <w:name w:val="icon-mail"/>
    <w:basedOn w:val="a0"/>
    <w:rsid w:val="009F5D5B"/>
    <w:pPr>
      <w:spacing w:before="100" w:beforeAutospacing="1" w:after="100" w:afterAutospacing="1"/>
    </w:pPr>
    <w:rPr>
      <w:sz w:val="24"/>
      <w:szCs w:val="24"/>
    </w:rPr>
  </w:style>
  <w:style w:type="paragraph" w:customStyle="1" w:styleId="icon-www">
    <w:name w:val="icon-www"/>
    <w:basedOn w:val="a0"/>
    <w:rsid w:val="009F5D5B"/>
    <w:pPr>
      <w:spacing w:before="100" w:beforeAutospacing="1" w:after="100" w:afterAutospacing="1"/>
    </w:pPr>
    <w:rPr>
      <w:sz w:val="24"/>
      <w:szCs w:val="24"/>
    </w:rPr>
  </w:style>
  <w:style w:type="paragraph" w:customStyle="1" w:styleId="bd6ff683d8d0a42f228bf8a64b8551e1msonormal">
    <w:name w:val="bd6ff683d8d0a42f228bf8a64b8551e1msonormal"/>
    <w:basedOn w:val="a0"/>
    <w:rsid w:val="009F5D5B"/>
    <w:pPr>
      <w:spacing w:before="100" w:beforeAutospacing="1" w:after="100" w:afterAutospacing="1"/>
    </w:pPr>
    <w:rPr>
      <w:rFonts w:eastAsiaTheme="minorHAnsi"/>
      <w:sz w:val="24"/>
      <w:szCs w:val="24"/>
    </w:rPr>
  </w:style>
  <w:style w:type="character" w:customStyle="1" w:styleId="tmpl-phone">
    <w:name w:val="tmpl-phone"/>
    <w:basedOn w:val="a1"/>
    <w:rsid w:val="009F5D5B"/>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8303739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
    <w:div w:id="129981496">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1993555679">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25745462">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9;&#1083;&#1086;&#1073;&#1086;&#1076;&#1089;&#1082;&#1086;&#1077;-&#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E25D-F7F3-44DC-BAF5-F03D95F8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8766</Words>
  <Characters>49971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58620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7</cp:revision>
  <cp:lastPrinted>2022-09-23T07:37:00Z</cp:lastPrinted>
  <dcterms:created xsi:type="dcterms:W3CDTF">2022-11-17T10:01:00Z</dcterms:created>
  <dcterms:modified xsi:type="dcterms:W3CDTF">2022-11-30T13:46:00Z</dcterms:modified>
</cp:coreProperties>
</file>