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5BFD" w:rsidRPr="00281382" w:rsidRDefault="00895BFD" w:rsidP="00895BFD">
      <w:pPr>
        <w:jc w:val="center"/>
        <w:rPr>
          <w:b/>
          <w:sz w:val="18"/>
          <w:szCs w:val="18"/>
        </w:rPr>
      </w:pPr>
      <w:r w:rsidRPr="00281382">
        <w:rPr>
          <w:b/>
          <w:sz w:val="18"/>
          <w:szCs w:val="18"/>
        </w:rPr>
        <w:t>Муниципальный Совет Слободского сельского поселения</w:t>
      </w:r>
    </w:p>
    <w:p w:rsidR="00895BFD" w:rsidRPr="00281382" w:rsidRDefault="00895BFD" w:rsidP="00895BFD">
      <w:pPr>
        <w:jc w:val="center"/>
        <w:rPr>
          <w:b/>
          <w:sz w:val="18"/>
          <w:szCs w:val="18"/>
        </w:rPr>
      </w:pPr>
      <w:r w:rsidRPr="00281382">
        <w:rPr>
          <w:b/>
          <w:sz w:val="18"/>
          <w:szCs w:val="18"/>
        </w:rPr>
        <w:t>Угличского муниципального района Ярославской области</w:t>
      </w:r>
    </w:p>
    <w:p w:rsidR="00895BFD" w:rsidRPr="00281382" w:rsidRDefault="00895BFD" w:rsidP="00895BFD">
      <w:pPr>
        <w:spacing w:line="0" w:lineRule="atLeast"/>
        <w:jc w:val="center"/>
        <w:rPr>
          <w:b/>
          <w:sz w:val="18"/>
          <w:szCs w:val="18"/>
        </w:rPr>
      </w:pPr>
      <w:proofErr w:type="gramStart"/>
      <w:r w:rsidRPr="00281382">
        <w:rPr>
          <w:b/>
          <w:sz w:val="18"/>
          <w:szCs w:val="18"/>
        </w:rPr>
        <w:t>Р</w:t>
      </w:r>
      <w:proofErr w:type="gramEnd"/>
      <w:r w:rsidRPr="00281382">
        <w:rPr>
          <w:b/>
          <w:sz w:val="18"/>
          <w:szCs w:val="18"/>
        </w:rPr>
        <w:t xml:space="preserve"> Е Ш Е Н И Е</w:t>
      </w:r>
    </w:p>
    <w:p w:rsidR="00895BFD" w:rsidRPr="00281382" w:rsidRDefault="00895BFD" w:rsidP="00895BFD">
      <w:pPr>
        <w:spacing w:line="0" w:lineRule="atLeast"/>
        <w:jc w:val="both"/>
        <w:rPr>
          <w:sz w:val="18"/>
          <w:szCs w:val="18"/>
        </w:rPr>
      </w:pPr>
    </w:p>
    <w:p w:rsidR="00895BFD" w:rsidRDefault="003A35F2" w:rsidP="00895BFD">
      <w:pPr>
        <w:spacing w:line="0" w:lineRule="atLeast"/>
        <w:jc w:val="both"/>
        <w:rPr>
          <w:b/>
          <w:sz w:val="18"/>
          <w:szCs w:val="18"/>
        </w:rPr>
      </w:pPr>
      <w:r>
        <w:rPr>
          <w:b/>
          <w:sz w:val="18"/>
          <w:szCs w:val="18"/>
        </w:rPr>
        <w:t>от 29.08.2022 № 30</w:t>
      </w:r>
    </w:p>
    <w:p w:rsidR="003A35F2" w:rsidRDefault="003A35F2" w:rsidP="00895BFD">
      <w:pPr>
        <w:spacing w:line="0" w:lineRule="atLeast"/>
        <w:jc w:val="both"/>
        <w:rPr>
          <w:b/>
          <w:sz w:val="18"/>
          <w:szCs w:val="18"/>
        </w:rPr>
      </w:pPr>
    </w:p>
    <w:p w:rsidR="003A35F2" w:rsidRPr="00FD6235" w:rsidRDefault="003A35F2" w:rsidP="00F542B4">
      <w:pPr>
        <w:pStyle w:val="afff0"/>
        <w:ind w:firstLine="0"/>
        <w:jc w:val="left"/>
        <w:rPr>
          <w:sz w:val="18"/>
          <w:szCs w:val="18"/>
        </w:rPr>
      </w:pPr>
      <w:r w:rsidRPr="00FD6235">
        <w:rPr>
          <w:sz w:val="18"/>
          <w:szCs w:val="18"/>
        </w:rPr>
        <w:t xml:space="preserve">О принятии Устава </w:t>
      </w:r>
    </w:p>
    <w:p w:rsidR="003A35F2" w:rsidRPr="00FD6235" w:rsidRDefault="003A35F2" w:rsidP="00F542B4">
      <w:pPr>
        <w:pStyle w:val="afff0"/>
        <w:ind w:firstLine="0"/>
        <w:jc w:val="left"/>
        <w:rPr>
          <w:sz w:val="18"/>
          <w:szCs w:val="18"/>
        </w:rPr>
      </w:pPr>
      <w:r w:rsidRPr="00FD6235">
        <w:rPr>
          <w:sz w:val="18"/>
          <w:szCs w:val="18"/>
        </w:rPr>
        <w:t xml:space="preserve">Слободского сельского поселения </w:t>
      </w:r>
    </w:p>
    <w:p w:rsidR="003A35F2" w:rsidRPr="00FD6235" w:rsidRDefault="003A35F2" w:rsidP="00F542B4">
      <w:pPr>
        <w:pStyle w:val="afff0"/>
        <w:ind w:firstLine="0"/>
        <w:jc w:val="left"/>
        <w:rPr>
          <w:sz w:val="18"/>
          <w:szCs w:val="18"/>
        </w:rPr>
      </w:pPr>
      <w:r w:rsidRPr="00FD6235">
        <w:rPr>
          <w:sz w:val="18"/>
          <w:szCs w:val="18"/>
        </w:rPr>
        <w:t xml:space="preserve">Угличского муниципального района </w:t>
      </w:r>
    </w:p>
    <w:p w:rsidR="003A35F2" w:rsidRPr="00FD6235" w:rsidRDefault="003A35F2" w:rsidP="00F542B4">
      <w:pPr>
        <w:pStyle w:val="afff0"/>
        <w:ind w:firstLine="0"/>
        <w:jc w:val="left"/>
        <w:rPr>
          <w:sz w:val="18"/>
          <w:szCs w:val="18"/>
        </w:rPr>
      </w:pPr>
      <w:r w:rsidRPr="00FD6235">
        <w:rPr>
          <w:sz w:val="18"/>
          <w:szCs w:val="18"/>
        </w:rPr>
        <w:t>Ярославской области</w:t>
      </w:r>
    </w:p>
    <w:p w:rsidR="003A35F2" w:rsidRPr="00FD6235" w:rsidRDefault="003A35F2" w:rsidP="00F542B4">
      <w:pPr>
        <w:pStyle w:val="afff0"/>
        <w:ind w:firstLine="567"/>
        <w:rPr>
          <w:sz w:val="18"/>
          <w:szCs w:val="18"/>
        </w:rPr>
      </w:pPr>
      <w:r w:rsidRPr="00FD6235">
        <w:rPr>
          <w:sz w:val="18"/>
          <w:szCs w:val="18"/>
        </w:rPr>
        <w:tab/>
        <w:t>В соответствии со статьей 44 Федерального закона от 06.10.2003    №131-ФЗ «Об общих принципах организации местного самоуправления в Российской Федерации» Муниципальный Совет Слободского сельского поселения Угличского муниципального района Ярославской области четвертого созыва</w:t>
      </w:r>
    </w:p>
    <w:p w:rsidR="003A35F2" w:rsidRPr="00FD6235" w:rsidRDefault="003A35F2" w:rsidP="003A35F2">
      <w:pPr>
        <w:pStyle w:val="afff0"/>
        <w:rPr>
          <w:sz w:val="18"/>
          <w:szCs w:val="18"/>
        </w:rPr>
      </w:pPr>
      <w:r w:rsidRPr="00FD6235">
        <w:rPr>
          <w:sz w:val="18"/>
          <w:szCs w:val="18"/>
        </w:rPr>
        <w:t>РЕШИЛ:</w:t>
      </w:r>
    </w:p>
    <w:p w:rsidR="003A35F2" w:rsidRPr="00FD6235" w:rsidRDefault="003A35F2" w:rsidP="00F542B4">
      <w:pPr>
        <w:pStyle w:val="afff0"/>
        <w:ind w:firstLine="567"/>
        <w:rPr>
          <w:sz w:val="18"/>
          <w:szCs w:val="18"/>
        </w:rPr>
      </w:pPr>
      <w:r w:rsidRPr="00FD6235">
        <w:rPr>
          <w:sz w:val="18"/>
          <w:szCs w:val="18"/>
        </w:rPr>
        <w:tab/>
        <w:t>1. Принять Устав Слободского сельского поселения Угличского муниципального района Ярославской области.</w:t>
      </w:r>
    </w:p>
    <w:p w:rsidR="003A35F2" w:rsidRPr="00FD6235" w:rsidRDefault="003A35F2" w:rsidP="00F542B4">
      <w:pPr>
        <w:pStyle w:val="afff0"/>
        <w:ind w:firstLine="567"/>
        <w:rPr>
          <w:sz w:val="18"/>
          <w:szCs w:val="18"/>
        </w:rPr>
      </w:pPr>
      <w:r w:rsidRPr="00FD6235">
        <w:rPr>
          <w:sz w:val="18"/>
          <w:szCs w:val="18"/>
        </w:rPr>
        <w:tab/>
        <w:t>2. Направить Устав Слободского сельского поселения Угличского муниципального района Ярославской области в Управление Министерства юстиции Российской Федерации по Ярославской области для государственной регистрации.</w:t>
      </w:r>
    </w:p>
    <w:p w:rsidR="003A35F2" w:rsidRPr="00FD6235" w:rsidRDefault="003A35F2" w:rsidP="00F542B4">
      <w:pPr>
        <w:pStyle w:val="afff0"/>
        <w:ind w:firstLine="567"/>
        <w:rPr>
          <w:sz w:val="18"/>
          <w:szCs w:val="18"/>
        </w:rPr>
      </w:pPr>
      <w:r w:rsidRPr="00FD6235">
        <w:rPr>
          <w:sz w:val="18"/>
          <w:szCs w:val="18"/>
        </w:rPr>
        <w:tab/>
        <w:t>3. Опубликовать Устав Слободского сельского поселения Угличского муниципального района Ярославской области после его государственной регистрации в информационной газете Слободского сельского поселения «Информационный вестник Слободского сельского поселения», а также разместить на официальном сайте Слободского сельского поселения Угличского муниципального района Ярославской области в информационно-телекоммуникационной сети «Интернет» (http://слободское-адм</w:t>
      </w:r>
      <w:proofErr w:type="gramStart"/>
      <w:r w:rsidRPr="00FD6235">
        <w:rPr>
          <w:sz w:val="18"/>
          <w:szCs w:val="18"/>
        </w:rPr>
        <w:t>.р</w:t>
      </w:r>
      <w:proofErr w:type="gramEnd"/>
      <w:r w:rsidRPr="00FD6235">
        <w:rPr>
          <w:sz w:val="18"/>
          <w:szCs w:val="18"/>
        </w:rPr>
        <w:t>ф).</w:t>
      </w:r>
    </w:p>
    <w:p w:rsidR="003A35F2" w:rsidRPr="00FD6235" w:rsidRDefault="003A35F2" w:rsidP="00F542B4">
      <w:pPr>
        <w:pStyle w:val="afff0"/>
        <w:ind w:firstLine="567"/>
        <w:rPr>
          <w:sz w:val="18"/>
          <w:szCs w:val="18"/>
        </w:rPr>
      </w:pPr>
      <w:r w:rsidRPr="00FD6235">
        <w:rPr>
          <w:sz w:val="18"/>
          <w:szCs w:val="18"/>
        </w:rPr>
        <w:tab/>
        <w:t>4. Решение вступает в силу после его официального опубликования.</w:t>
      </w:r>
    </w:p>
    <w:p w:rsidR="00895BFD" w:rsidRDefault="00895BFD" w:rsidP="00895BFD">
      <w:pPr>
        <w:spacing w:line="0" w:lineRule="atLeast"/>
        <w:jc w:val="both"/>
        <w:rPr>
          <w:b/>
          <w:sz w:val="18"/>
          <w:szCs w:val="18"/>
        </w:rPr>
      </w:pPr>
    </w:p>
    <w:p w:rsidR="00895BFD" w:rsidRDefault="00895BFD" w:rsidP="00895BFD">
      <w:pPr>
        <w:pStyle w:val="ac"/>
        <w:jc w:val="left"/>
        <w:rPr>
          <w:rFonts w:ascii="Times New Roman" w:hAnsi="Times New Roman" w:cs="Times New Roman"/>
          <w:sz w:val="18"/>
          <w:szCs w:val="18"/>
        </w:rPr>
      </w:pPr>
      <w:r w:rsidRPr="00E07F3C">
        <w:rPr>
          <w:rFonts w:ascii="Times New Roman" w:hAnsi="Times New Roman" w:cs="Times New Roman"/>
          <w:sz w:val="18"/>
          <w:szCs w:val="18"/>
        </w:rPr>
        <w:t xml:space="preserve">Глава </w:t>
      </w:r>
      <w:proofErr w:type="gramStart"/>
      <w:r w:rsidRPr="00E07F3C">
        <w:rPr>
          <w:rFonts w:ascii="Times New Roman" w:hAnsi="Times New Roman" w:cs="Times New Roman"/>
          <w:sz w:val="18"/>
          <w:szCs w:val="18"/>
        </w:rPr>
        <w:t>Слободского</w:t>
      </w:r>
      <w:proofErr w:type="gramEnd"/>
    </w:p>
    <w:p w:rsidR="00895BFD" w:rsidRPr="00E07F3C" w:rsidRDefault="00895BFD" w:rsidP="00895BFD">
      <w:pPr>
        <w:pStyle w:val="ac"/>
        <w:jc w:val="left"/>
        <w:rPr>
          <w:sz w:val="18"/>
          <w:szCs w:val="18"/>
        </w:rPr>
      </w:pPr>
      <w:r w:rsidRPr="00E07F3C">
        <w:rPr>
          <w:rFonts w:ascii="Times New Roman" w:hAnsi="Times New Roman" w:cs="Times New Roman"/>
          <w:sz w:val="18"/>
          <w:szCs w:val="18"/>
        </w:rPr>
        <w:t xml:space="preserve"> сельского поселения                                             </w:t>
      </w:r>
      <w:r w:rsidRPr="00E07F3C">
        <w:rPr>
          <w:rFonts w:ascii="Times New Roman" w:hAnsi="Times New Roman" w:cs="Times New Roman"/>
          <w:bCs/>
          <w:sz w:val="18"/>
          <w:szCs w:val="18"/>
        </w:rPr>
        <w:t>М.А. Аракчеева</w:t>
      </w:r>
    </w:p>
    <w:p w:rsidR="00895BFD" w:rsidRDefault="00895BFD" w:rsidP="0077772A">
      <w:pPr>
        <w:pStyle w:val="ConsPlusNormal"/>
        <w:numPr>
          <w:ilvl w:val="0"/>
          <w:numId w:val="0"/>
        </w:numPr>
        <w:rPr>
          <w:rFonts w:ascii="Times New Roman" w:hAnsi="Times New Roman" w:cs="Times New Roman"/>
          <w:sz w:val="18"/>
          <w:szCs w:val="18"/>
        </w:rPr>
      </w:pPr>
    </w:p>
    <w:p w:rsidR="003A35F2" w:rsidRPr="005E0C41" w:rsidRDefault="003A35F2" w:rsidP="003A35F2">
      <w:pPr>
        <w:autoSpaceDE w:val="0"/>
        <w:jc w:val="right"/>
        <w:rPr>
          <w:spacing w:val="2"/>
          <w:sz w:val="14"/>
          <w:szCs w:val="14"/>
        </w:rPr>
      </w:pPr>
      <w:bookmarkStart w:id="0" w:name="_GoBack"/>
      <w:bookmarkEnd w:id="0"/>
      <w:proofErr w:type="gramStart"/>
      <w:r w:rsidRPr="005E0C41">
        <w:rPr>
          <w:spacing w:val="2"/>
          <w:sz w:val="14"/>
          <w:szCs w:val="14"/>
        </w:rPr>
        <w:t>ПРИНЯТ</w:t>
      </w:r>
      <w:proofErr w:type="gramEnd"/>
    </w:p>
    <w:p w:rsidR="003A35F2" w:rsidRPr="005E0C41" w:rsidRDefault="003A35F2" w:rsidP="003A35F2">
      <w:pPr>
        <w:tabs>
          <w:tab w:val="left" w:pos="5245"/>
        </w:tabs>
        <w:autoSpaceDE w:val="0"/>
        <w:jc w:val="right"/>
        <w:rPr>
          <w:spacing w:val="2"/>
          <w:sz w:val="14"/>
          <w:szCs w:val="14"/>
        </w:rPr>
      </w:pPr>
      <w:r w:rsidRPr="005E0C41">
        <w:rPr>
          <w:spacing w:val="2"/>
          <w:sz w:val="14"/>
          <w:szCs w:val="14"/>
        </w:rPr>
        <w:t>решением Муниципального Совета</w:t>
      </w:r>
    </w:p>
    <w:p w:rsidR="003A35F2" w:rsidRPr="005E0C41" w:rsidRDefault="003A35F2" w:rsidP="003A35F2">
      <w:pPr>
        <w:autoSpaceDE w:val="0"/>
        <w:jc w:val="right"/>
        <w:rPr>
          <w:spacing w:val="2"/>
          <w:sz w:val="14"/>
          <w:szCs w:val="14"/>
        </w:rPr>
      </w:pPr>
      <w:r w:rsidRPr="005E0C41">
        <w:rPr>
          <w:spacing w:val="2"/>
          <w:sz w:val="14"/>
          <w:szCs w:val="14"/>
        </w:rPr>
        <w:t>Слободского сельского поселения</w:t>
      </w:r>
    </w:p>
    <w:p w:rsidR="003A35F2" w:rsidRPr="005E0C41" w:rsidRDefault="003A35F2" w:rsidP="003A35F2">
      <w:pPr>
        <w:autoSpaceDE w:val="0"/>
        <w:jc w:val="right"/>
        <w:rPr>
          <w:spacing w:val="2"/>
          <w:sz w:val="14"/>
          <w:szCs w:val="14"/>
        </w:rPr>
      </w:pPr>
      <w:r w:rsidRPr="005E0C41">
        <w:rPr>
          <w:spacing w:val="2"/>
          <w:sz w:val="14"/>
          <w:szCs w:val="14"/>
        </w:rPr>
        <w:t>Угличского муниципального района</w:t>
      </w:r>
    </w:p>
    <w:p w:rsidR="003A35F2" w:rsidRPr="005E0C41" w:rsidRDefault="003A35F2" w:rsidP="003A35F2">
      <w:pPr>
        <w:autoSpaceDE w:val="0"/>
        <w:jc w:val="right"/>
        <w:rPr>
          <w:spacing w:val="2"/>
          <w:sz w:val="14"/>
          <w:szCs w:val="14"/>
        </w:rPr>
      </w:pPr>
      <w:r w:rsidRPr="005E0C41">
        <w:rPr>
          <w:spacing w:val="2"/>
          <w:sz w:val="14"/>
          <w:szCs w:val="14"/>
        </w:rPr>
        <w:t>Ярославской области</w:t>
      </w:r>
    </w:p>
    <w:p w:rsidR="003A35F2" w:rsidRPr="005E0C41" w:rsidRDefault="003A35F2" w:rsidP="003A35F2">
      <w:pPr>
        <w:autoSpaceDE w:val="0"/>
        <w:jc w:val="right"/>
        <w:rPr>
          <w:spacing w:val="2"/>
          <w:sz w:val="14"/>
          <w:szCs w:val="14"/>
        </w:rPr>
      </w:pPr>
      <w:r w:rsidRPr="005E0C41">
        <w:rPr>
          <w:spacing w:val="2"/>
          <w:sz w:val="14"/>
          <w:szCs w:val="14"/>
        </w:rPr>
        <w:t>от 29.08.2022 № 30</w:t>
      </w:r>
    </w:p>
    <w:p w:rsidR="003A35F2" w:rsidRDefault="003A35F2" w:rsidP="0077772A">
      <w:pPr>
        <w:pStyle w:val="ConsPlusNormal"/>
        <w:numPr>
          <w:ilvl w:val="0"/>
          <w:numId w:val="0"/>
        </w:numPr>
        <w:rPr>
          <w:rFonts w:ascii="Times New Roman" w:hAnsi="Times New Roman" w:cs="Times New Roman"/>
          <w:sz w:val="18"/>
          <w:szCs w:val="18"/>
        </w:rPr>
      </w:pPr>
    </w:p>
    <w:p w:rsidR="003A35F2" w:rsidRPr="005E0C41" w:rsidRDefault="003A35F2" w:rsidP="003A35F2">
      <w:pPr>
        <w:tabs>
          <w:tab w:val="left" w:pos="3402"/>
        </w:tabs>
        <w:autoSpaceDE w:val="0"/>
        <w:jc w:val="center"/>
        <w:rPr>
          <w:b/>
          <w:bCs/>
          <w:kern w:val="1"/>
          <w:sz w:val="14"/>
          <w:szCs w:val="14"/>
        </w:rPr>
      </w:pPr>
      <w:r w:rsidRPr="005E0C41">
        <w:rPr>
          <w:b/>
          <w:bCs/>
          <w:kern w:val="1"/>
          <w:sz w:val="14"/>
          <w:szCs w:val="14"/>
        </w:rPr>
        <w:t>Устав</w:t>
      </w:r>
    </w:p>
    <w:p w:rsidR="003A35F2" w:rsidRPr="005E0C41" w:rsidRDefault="003A35F2" w:rsidP="003A35F2">
      <w:pPr>
        <w:autoSpaceDE w:val="0"/>
        <w:jc w:val="center"/>
        <w:rPr>
          <w:b/>
          <w:bCs/>
          <w:kern w:val="1"/>
          <w:sz w:val="14"/>
          <w:szCs w:val="14"/>
        </w:rPr>
      </w:pPr>
      <w:r w:rsidRPr="005E0C41">
        <w:rPr>
          <w:b/>
          <w:bCs/>
          <w:kern w:val="1"/>
          <w:sz w:val="14"/>
          <w:szCs w:val="14"/>
        </w:rPr>
        <w:t>Слободского сельского поселения</w:t>
      </w:r>
    </w:p>
    <w:p w:rsidR="003A35F2" w:rsidRPr="005E0C41" w:rsidRDefault="003A35F2" w:rsidP="003A35F2">
      <w:pPr>
        <w:autoSpaceDE w:val="0"/>
        <w:jc w:val="center"/>
        <w:rPr>
          <w:b/>
          <w:bCs/>
          <w:kern w:val="1"/>
          <w:sz w:val="14"/>
          <w:szCs w:val="14"/>
        </w:rPr>
      </w:pPr>
      <w:r w:rsidRPr="005E0C41">
        <w:rPr>
          <w:b/>
          <w:bCs/>
          <w:kern w:val="1"/>
          <w:sz w:val="14"/>
          <w:szCs w:val="14"/>
        </w:rPr>
        <w:t>Угличского муниципального района</w:t>
      </w:r>
    </w:p>
    <w:p w:rsidR="003A35F2" w:rsidRPr="005E0C41" w:rsidRDefault="003A35F2" w:rsidP="003A35F2">
      <w:pPr>
        <w:autoSpaceDE w:val="0"/>
        <w:jc w:val="center"/>
        <w:rPr>
          <w:b/>
          <w:bCs/>
          <w:kern w:val="1"/>
          <w:sz w:val="14"/>
          <w:szCs w:val="14"/>
        </w:rPr>
      </w:pPr>
      <w:r w:rsidRPr="005E0C41">
        <w:rPr>
          <w:b/>
          <w:bCs/>
          <w:kern w:val="1"/>
          <w:sz w:val="14"/>
          <w:szCs w:val="14"/>
        </w:rPr>
        <w:t>Ярославской области</w:t>
      </w:r>
    </w:p>
    <w:p w:rsidR="003A35F2" w:rsidRDefault="003A35F2" w:rsidP="0077772A">
      <w:pPr>
        <w:pStyle w:val="ConsPlusNormal"/>
        <w:numPr>
          <w:ilvl w:val="0"/>
          <w:numId w:val="0"/>
        </w:numPr>
        <w:rPr>
          <w:rFonts w:ascii="Times New Roman" w:hAnsi="Times New Roman" w:cs="Times New Roman"/>
          <w:sz w:val="18"/>
          <w:szCs w:val="18"/>
        </w:rPr>
      </w:pPr>
    </w:p>
    <w:p w:rsidR="003A35F2" w:rsidRPr="005E0C41" w:rsidRDefault="003A35F2" w:rsidP="003A35F2">
      <w:pPr>
        <w:autoSpaceDE w:val="0"/>
        <w:jc w:val="center"/>
        <w:rPr>
          <w:bCs/>
          <w:kern w:val="1"/>
          <w:sz w:val="14"/>
          <w:szCs w:val="14"/>
        </w:rPr>
      </w:pPr>
      <w:r w:rsidRPr="005E0C41">
        <w:rPr>
          <w:bCs/>
          <w:kern w:val="1"/>
          <w:sz w:val="14"/>
          <w:szCs w:val="14"/>
        </w:rPr>
        <w:t xml:space="preserve">село </w:t>
      </w:r>
      <w:proofErr w:type="spellStart"/>
      <w:r w:rsidRPr="005E0C41">
        <w:rPr>
          <w:bCs/>
          <w:kern w:val="1"/>
          <w:sz w:val="14"/>
          <w:szCs w:val="14"/>
        </w:rPr>
        <w:t>Чурьяково</w:t>
      </w:r>
      <w:proofErr w:type="spellEnd"/>
    </w:p>
    <w:p w:rsidR="003A35F2" w:rsidRPr="005E0C41" w:rsidRDefault="003A35F2" w:rsidP="003A35F2">
      <w:pPr>
        <w:autoSpaceDE w:val="0"/>
        <w:jc w:val="center"/>
        <w:rPr>
          <w:bCs/>
          <w:kern w:val="1"/>
          <w:sz w:val="14"/>
          <w:szCs w:val="14"/>
        </w:rPr>
      </w:pPr>
      <w:r w:rsidRPr="005E0C41">
        <w:rPr>
          <w:bCs/>
          <w:kern w:val="1"/>
          <w:sz w:val="14"/>
          <w:szCs w:val="14"/>
        </w:rPr>
        <w:t>2022 год</w:t>
      </w:r>
    </w:p>
    <w:p w:rsidR="003A35F2" w:rsidRDefault="003A35F2" w:rsidP="0077772A">
      <w:pPr>
        <w:pStyle w:val="ConsPlusNormal"/>
        <w:numPr>
          <w:ilvl w:val="0"/>
          <w:numId w:val="0"/>
        </w:numPr>
        <w:rPr>
          <w:rFonts w:ascii="Times New Roman" w:hAnsi="Times New Roman" w:cs="Times New Roman"/>
          <w:sz w:val="18"/>
          <w:szCs w:val="18"/>
        </w:rPr>
      </w:pPr>
    </w:p>
    <w:p w:rsidR="003A35F2" w:rsidRPr="005E0C41" w:rsidRDefault="003A35F2" w:rsidP="003A35F2">
      <w:pPr>
        <w:jc w:val="center"/>
        <w:rPr>
          <w:b/>
          <w:bCs/>
          <w:color w:val="000000"/>
          <w:sz w:val="14"/>
          <w:szCs w:val="14"/>
        </w:rPr>
      </w:pPr>
      <w:r w:rsidRPr="005E0C41">
        <w:rPr>
          <w:b/>
          <w:bCs/>
          <w:color w:val="000000"/>
          <w:sz w:val="14"/>
          <w:szCs w:val="14"/>
        </w:rPr>
        <w:t>Статья 1. Общие положения</w:t>
      </w:r>
    </w:p>
    <w:p w:rsidR="003A35F2" w:rsidRPr="005E0C41" w:rsidRDefault="003A35F2" w:rsidP="003A35F2">
      <w:pPr>
        <w:jc w:val="center"/>
        <w:rPr>
          <w:b/>
          <w:bCs/>
          <w:color w:val="000000"/>
          <w:sz w:val="14"/>
          <w:szCs w:val="14"/>
        </w:rPr>
      </w:pPr>
    </w:p>
    <w:p w:rsidR="003A35F2" w:rsidRPr="005E0C41" w:rsidRDefault="003A35F2" w:rsidP="003A35F2">
      <w:pPr>
        <w:ind w:firstLine="709"/>
        <w:jc w:val="both"/>
        <w:rPr>
          <w:color w:val="000000"/>
          <w:spacing w:val="2"/>
          <w:sz w:val="14"/>
          <w:szCs w:val="14"/>
        </w:rPr>
      </w:pPr>
      <w:r w:rsidRPr="005E0C41">
        <w:rPr>
          <w:color w:val="000000"/>
          <w:spacing w:val="2"/>
          <w:sz w:val="14"/>
          <w:szCs w:val="14"/>
        </w:rPr>
        <w:t>1. Устав Слободского сельского поселения Угличского муниципального района Ярославской области является актом высшей юридической силы в системе муниципальных правовых актов Слободского сельского поселения Угличского муниципального района Ярославской области, имеет прямое действие и применяется на всей территории Слободского сельского поселения Угличского муниципального района Ярославской области.</w:t>
      </w:r>
    </w:p>
    <w:p w:rsidR="003A35F2" w:rsidRPr="005E0C41" w:rsidRDefault="003A35F2" w:rsidP="003A35F2">
      <w:pPr>
        <w:ind w:firstLine="709"/>
        <w:jc w:val="both"/>
        <w:rPr>
          <w:color w:val="000000"/>
          <w:spacing w:val="2"/>
          <w:sz w:val="14"/>
          <w:szCs w:val="14"/>
        </w:rPr>
      </w:pPr>
      <w:r w:rsidRPr="005E0C41">
        <w:rPr>
          <w:color w:val="000000"/>
          <w:spacing w:val="2"/>
          <w:sz w:val="14"/>
          <w:szCs w:val="14"/>
        </w:rPr>
        <w:t xml:space="preserve">2. </w:t>
      </w:r>
      <w:proofErr w:type="gramStart"/>
      <w:r w:rsidRPr="005E0C41">
        <w:rPr>
          <w:color w:val="000000"/>
          <w:spacing w:val="2"/>
          <w:sz w:val="14"/>
          <w:szCs w:val="14"/>
        </w:rPr>
        <w:t xml:space="preserve">Настоящим Уставом регулируются вопросы организации местного самоуправления на территории Слободского сельского поселения  Угличского муниципального района Ярославской области, формы, порядок и гарантии участия населения в решении </w:t>
      </w:r>
      <w:hyperlink r:id="rId8" w:anchor="_blank" w:history="1">
        <w:r w:rsidRPr="005E0C41">
          <w:rPr>
            <w:rStyle w:val="aff4"/>
            <w:color w:val="000000"/>
            <w:sz w:val="14"/>
            <w:szCs w:val="14"/>
          </w:rPr>
          <w:t>вопросов</w:t>
        </w:r>
      </w:hyperlink>
      <w:r w:rsidRPr="005E0C41">
        <w:rPr>
          <w:color w:val="000000"/>
          <w:spacing w:val="2"/>
          <w:sz w:val="14"/>
          <w:szCs w:val="14"/>
        </w:rPr>
        <w:t xml:space="preserve"> местного значения поселения, устанавливаются структура, полномочия, порядок формирования и ответственность органов и должностных лиц  Слободского  сельского </w:t>
      </w:r>
      <w:r w:rsidRPr="005E0C41">
        <w:rPr>
          <w:color w:val="000000"/>
          <w:spacing w:val="2"/>
          <w:sz w:val="14"/>
          <w:szCs w:val="14"/>
        </w:rPr>
        <w:lastRenderedPageBreak/>
        <w:t>поселения Угличского  муниципального района Ярославской области, экономические основы местного самоуправления,  а также регулируются иные вопросы в соответствии с</w:t>
      </w:r>
      <w:proofErr w:type="gramEnd"/>
      <w:r w:rsidRPr="005E0C41">
        <w:rPr>
          <w:color w:val="000000"/>
          <w:spacing w:val="2"/>
          <w:sz w:val="14"/>
          <w:szCs w:val="14"/>
        </w:rPr>
        <w:t xml:space="preserve"> федеральными законами и законами Ярославской области.</w:t>
      </w:r>
    </w:p>
    <w:p w:rsidR="003A35F2" w:rsidRPr="005E0C41" w:rsidRDefault="003A35F2" w:rsidP="003A35F2">
      <w:pPr>
        <w:jc w:val="center"/>
        <w:rPr>
          <w:b/>
          <w:bCs/>
          <w:color w:val="000000"/>
          <w:sz w:val="14"/>
          <w:szCs w:val="14"/>
        </w:rPr>
      </w:pPr>
    </w:p>
    <w:p w:rsidR="003A35F2" w:rsidRPr="005E0C41" w:rsidRDefault="003A35F2" w:rsidP="003A35F2">
      <w:pPr>
        <w:jc w:val="center"/>
        <w:rPr>
          <w:b/>
          <w:bCs/>
          <w:color w:val="000000"/>
          <w:sz w:val="14"/>
          <w:szCs w:val="14"/>
        </w:rPr>
      </w:pPr>
      <w:r w:rsidRPr="005E0C41">
        <w:rPr>
          <w:b/>
          <w:bCs/>
          <w:color w:val="000000"/>
          <w:sz w:val="14"/>
          <w:szCs w:val="14"/>
        </w:rPr>
        <w:t xml:space="preserve">Статья 2. Правовой статус </w:t>
      </w:r>
      <w:r w:rsidRPr="005E0C41">
        <w:rPr>
          <w:b/>
          <w:color w:val="000000"/>
          <w:spacing w:val="2"/>
          <w:sz w:val="14"/>
          <w:szCs w:val="14"/>
        </w:rPr>
        <w:t>Слободского</w:t>
      </w:r>
      <w:r w:rsidRPr="005E0C41">
        <w:rPr>
          <w:b/>
          <w:bCs/>
          <w:color w:val="000000"/>
          <w:sz w:val="14"/>
          <w:szCs w:val="14"/>
        </w:rPr>
        <w:t xml:space="preserve"> сельского поселения Угличского  муниципального района Ярославской области</w:t>
      </w:r>
    </w:p>
    <w:p w:rsidR="003A35F2" w:rsidRPr="005E0C41" w:rsidRDefault="003A35F2" w:rsidP="003A35F2">
      <w:pPr>
        <w:jc w:val="center"/>
        <w:rPr>
          <w:b/>
          <w:bCs/>
          <w:color w:val="000000"/>
          <w:sz w:val="14"/>
          <w:szCs w:val="14"/>
        </w:rPr>
      </w:pPr>
    </w:p>
    <w:p w:rsidR="003A35F2" w:rsidRPr="005E0C41" w:rsidRDefault="003A35F2" w:rsidP="003A35F2">
      <w:pPr>
        <w:ind w:firstLine="709"/>
        <w:jc w:val="both"/>
        <w:rPr>
          <w:color w:val="000000"/>
          <w:spacing w:val="2"/>
          <w:sz w:val="14"/>
          <w:szCs w:val="14"/>
        </w:rPr>
      </w:pPr>
      <w:r w:rsidRPr="005E0C41">
        <w:rPr>
          <w:color w:val="000000"/>
          <w:spacing w:val="2"/>
          <w:sz w:val="14"/>
          <w:szCs w:val="14"/>
        </w:rPr>
        <w:t>1. Слободское сельское поселение Угличского муниципального района Ярославской области - муниципальное образование, объединяющее граждан, проживающих на территории Слободского сельского поселения Угличского  муниципального района Ярославской области, занимаемые ими территории Слободского сельского поселения Угличского муниципального района Ярославской области, в границах которого население осуществляет местное самоуправление.</w:t>
      </w:r>
    </w:p>
    <w:p w:rsidR="003A35F2" w:rsidRPr="005E0C41" w:rsidRDefault="003A35F2" w:rsidP="003A35F2">
      <w:pPr>
        <w:ind w:firstLine="709"/>
        <w:jc w:val="both"/>
        <w:rPr>
          <w:color w:val="000000"/>
          <w:sz w:val="14"/>
          <w:szCs w:val="14"/>
        </w:rPr>
      </w:pPr>
      <w:r w:rsidRPr="005E0C41">
        <w:rPr>
          <w:color w:val="000000"/>
          <w:sz w:val="14"/>
          <w:szCs w:val="14"/>
        </w:rPr>
        <w:t xml:space="preserve">Сокращенное наименование </w:t>
      </w:r>
      <w:r w:rsidRPr="005E0C41">
        <w:rPr>
          <w:color w:val="000000"/>
          <w:spacing w:val="2"/>
          <w:sz w:val="14"/>
          <w:szCs w:val="14"/>
        </w:rPr>
        <w:t>Слободского</w:t>
      </w:r>
      <w:r w:rsidRPr="005E0C41">
        <w:rPr>
          <w:rStyle w:val="blk"/>
          <w:color w:val="000000"/>
          <w:sz w:val="14"/>
          <w:szCs w:val="14"/>
        </w:rPr>
        <w:t xml:space="preserve"> сельского поселения Угличского муниципального района Ярославской области </w:t>
      </w:r>
      <w:r w:rsidRPr="005E0C41">
        <w:rPr>
          <w:color w:val="000000"/>
          <w:sz w:val="14"/>
          <w:szCs w:val="14"/>
        </w:rPr>
        <w:t xml:space="preserve">– </w:t>
      </w:r>
      <w:r w:rsidRPr="005E0C41">
        <w:rPr>
          <w:color w:val="000000"/>
          <w:spacing w:val="2"/>
          <w:sz w:val="14"/>
          <w:szCs w:val="14"/>
        </w:rPr>
        <w:t>Слободское</w:t>
      </w:r>
      <w:r w:rsidRPr="005E0C41">
        <w:rPr>
          <w:color w:val="000000"/>
          <w:sz w:val="14"/>
          <w:szCs w:val="14"/>
        </w:rPr>
        <w:t xml:space="preserve"> сельское поселение.</w:t>
      </w:r>
    </w:p>
    <w:p w:rsidR="003A35F2" w:rsidRPr="005E0C41" w:rsidRDefault="003A35F2" w:rsidP="003A35F2">
      <w:pPr>
        <w:ind w:firstLine="709"/>
        <w:jc w:val="both"/>
        <w:rPr>
          <w:color w:val="000000"/>
          <w:sz w:val="14"/>
          <w:szCs w:val="14"/>
        </w:rPr>
      </w:pPr>
      <w:proofErr w:type="gramStart"/>
      <w:r w:rsidRPr="005E0C41">
        <w:rPr>
          <w:rStyle w:val="blk"/>
          <w:color w:val="000000"/>
          <w:sz w:val="14"/>
          <w:szCs w:val="14"/>
        </w:rPr>
        <w:t xml:space="preserve">Сокращенная форма наименования </w:t>
      </w:r>
      <w:r w:rsidRPr="005E0C41">
        <w:rPr>
          <w:color w:val="000000"/>
          <w:spacing w:val="2"/>
          <w:sz w:val="14"/>
          <w:szCs w:val="14"/>
        </w:rPr>
        <w:t>Слободского</w:t>
      </w:r>
      <w:r w:rsidRPr="005E0C41">
        <w:rPr>
          <w:rStyle w:val="blk"/>
          <w:color w:val="000000"/>
          <w:sz w:val="14"/>
          <w:szCs w:val="14"/>
        </w:rPr>
        <w:t xml:space="preserve"> сельского поселения Угличского муниципального района Ярославской области используется в официальных символах </w:t>
      </w:r>
      <w:r w:rsidRPr="005E0C41">
        <w:rPr>
          <w:color w:val="000000"/>
          <w:spacing w:val="2"/>
          <w:sz w:val="14"/>
          <w:szCs w:val="14"/>
        </w:rPr>
        <w:t>Слободского</w:t>
      </w:r>
      <w:r w:rsidRPr="005E0C41">
        <w:rPr>
          <w:rStyle w:val="blk"/>
          <w:color w:val="000000"/>
          <w:sz w:val="14"/>
          <w:szCs w:val="14"/>
        </w:rPr>
        <w:t xml:space="preserve">  сельского поселения Угличского муниципального района Ярославской области, наименованиях органов местного самоуправления, выборных и иных должностных лиц местного самоуправления </w:t>
      </w:r>
      <w:r w:rsidRPr="005E0C41">
        <w:rPr>
          <w:color w:val="000000"/>
          <w:spacing w:val="2"/>
          <w:sz w:val="14"/>
          <w:szCs w:val="14"/>
        </w:rPr>
        <w:t>Слободского</w:t>
      </w:r>
      <w:r w:rsidRPr="005E0C41">
        <w:rPr>
          <w:rStyle w:val="blk"/>
          <w:color w:val="000000"/>
          <w:sz w:val="14"/>
          <w:szCs w:val="14"/>
        </w:rPr>
        <w:t xml:space="preserve"> сельского поселения  Угличского муниципального района Ярославской области, а также в других случаях наравне с наименованием, определенным абзацем 1 настоящей части.</w:t>
      </w:r>
      <w:proofErr w:type="gramEnd"/>
    </w:p>
    <w:p w:rsidR="003A35F2" w:rsidRPr="005E0C41" w:rsidRDefault="003A35F2" w:rsidP="003A35F2">
      <w:pPr>
        <w:ind w:firstLine="709"/>
        <w:jc w:val="both"/>
        <w:rPr>
          <w:color w:val="000000"/>
          <w:spacing w:val="2"/>
          <w:sz w:val="14"/>
          <w:szCs w:val="14"/>
        </w:rPr>
      </w:pPr>
      <w:r w:rsidRPr="005E0C41">
        <w:rPr>
          <w:color w:val="000000"/>
          <w:spacing w:val="2"/>
          <w:sz w:val="14"/>
          <w:szCs w:val="14"/>
        </w:rPr>
        <w:t>2. Слободское</w:t>
      </w:r>
      <w:r w:rsidRPr="005E0C41">
        <w:rPr>
          <w:rStyle w:val="blk"/>
          <w:color w:val="000000"/>
          <w:sz w:val="14"/>
          <w:szCs w:val="14"/>
        </w:rPr>
        <w:t xml:space="preserve"> сельское поселение Угличского муниципального района Ярославской области </w:t>
      </w:r>
      <w:r w:rsidRPr="005E0C41">
        <w:rPr>
          <w:color w:val="000000"/>
          <w:spacing w:val="2"/>
          <w:sz w:val="14"/>
          <w:szCs w:val="14"/>
        </w:rPr>
        <w:t xml:space="preserve">(далее также – Слободское сельское поселение, поселение) образовано в соответствии с Федеральным </w:t>
      </w:r>
      <w:hyperlink r:id="rId9" w:anchor="_blank" w:history="1">
        <w:r w:rsidRPr="005E0C41">
          <w:rPr>
            <w:rStyle w:val="aff4"/>
            <w:color w:val="000000"/>
            <w:sz w:val="14"/>
            <w:szCs w:val="14"/>
          </w:rPr>
          <w:t>законом</w:t>
        </w:r>
      </w:hyperlink>
      <w:r w:rsidRPr="005E0C41">
        <w:rPr>
          <w:color w:val="000000"/>
          <w:spacing w:val="2"/>
          <w:sz w:val="14"/>
          <w:szCs w:val="14"/>
        </w:rPr>
        <w:t xml:space="preserve"> от </w:t>
      </w:r>
      <w:hyperlink r:id="rId10" w:anchor="_blank" w:history="1">
        <w:r w:rsidRPr="005E0C41">
          <w:rPr>
            <w:rStyle w:val="aff4"/>
            <w:color w:val="000000"/>
            <w:sz w:val="14"/>
            <w:szCs w:val="14"/>
          </w:rPr>
          <w:t>06.10.2003 № 131-ФЗ</w:t>
        </w:r>
      </w:hyperlink>
      <w:r w:rsidRPr="005E0C41">
        <w:rPr>
          <w:color w:val="000000"/>
          <w:spacing w:val="2"/>
          <w:sz w:val="14"/>
          <w:szCs w:val="14"/>
        </w:rPr>
        <w:t xml:space="preserve"> «Об общих принципах организации местного самоуправления в Российской Федерации» и </w:t>
      </w:r>
      <w:hyperlink r:id="rId11" w:anchor="_blank" w:history="1">
        <w:r w:rsidRPr="005E0C41">
          <w:rPr>
            <w:rStyle w:val="aff4"/>
            <w:color w:val="000000"/>
            <w:sz w:val="14"/>
            <w:szCs w:val="14"/>
          </w:rPr>
          <w:t>Законом</w:t>
        </w:r>
      </w:hyperlink>
      <w:r w:rsidRPr="005E0C41">
        <w:rPr>
          <w:color w:val="000000"/>
          <w:spacing w:val="2"/>
          <w:sz w:val="14"/>
          <w:szCs w:val="14"/>
        </w:rPr>
        <w:t xml:space="preserve"> Ярославской области от </w:t>
      </w:r>
      <w:hyperlink r:id="rId12" w:anchor="_blank" w:history="1">
        <w:r w:rsidRPr="005E0C41">
          <w:rPr>
            <w:rStyle w:val="aff4"/>
            <w:color w:val="000000"/>
            <w:sz w:val="14"/>
            <w:szCs w:val="14"/>
          </w:rPr>
          <w:t>21.12.2004 № 65-з</w:t>
        </w:r>
      </w:hyperlink>
      <w:r w:rsidRPr="005E0C41">
        <w:rPr>
          <w:color w:val="000000"/>
          <w:sz w:val="14"/>
          <w:szCs w:val="14"/>
        </w:rPr>
        <w:t xml:space="preserve"> </w:t>
      </w:r>
      <w:r w:rsidRPr="005E0C41">
        <w:rPr>
          <w:color w:val="000000"/>
          <w:spacing w:val="2"/>
          <w:sz w:val="14"/>
          <w:szCs w:val="14"/>
        </w:rPr>
        <w:t>«О наименованиях, границах и статусе муниципальных образований Ярославской области».</w:t>
      </w:r>
    </w:p>
    <w:p w:rsidR="003A35F2" w:rsidRPr="005E0C41" w:rsidRDefault="003A35F2" w:rsidP="003A35F2">
      <w:pPr>
        <w:jc w:val="center"/>
        <w:rPr>
          <w:b/>
          <w:bCs/>
          <w:color w:val="000000"/>
          <w:sz w:val="14"/>
          <w:szCs w:val="14"/>
        </w:rPr>
      </w:pPr>
    </w:p>
    <w:p w:rsidR="003A35F2" w:rsidRPr="005E0C41" w:rsidRDefault="003A35F2" w:rsidP="003A35F2">
      <w:pPr>
        <w:jc w:val="center"/>
        <w:rPr>
          <w:b/>
          <w:bCs/>
          <w:color w:val="000000"/>
          <w:sz w:val="14"/>
          <w:szCs w:val="14"/>
        </w:rPr>
      </w:pPr>
      <w:r w:rsidRPr="005E0C41">
        <w:rPr>
          <w:b/>
          <w:bCs/>
          <w:color w:val="000000"/>
          <w:sz w:val="14"/>
          <w:szCs w:val="14"/>
        </w:rPr>
        <w:t>Статья 3. Население поселения</w:t>
      </w:r>
    </w:p>
    <w:p w:rsidR="003A35F2" w:rsidRPr="005E0C41" w:rsidRDefault="003A35F2" w:rsidP="003A35F2">
      <w:pPr>
        <w:jc w:val="center"/>
        <w:rPr>
          <w:b/>
          <w:bCs/>
          <w:color w:val="000000"/>
          <w:sz w:val="14"/>
          <w:szCs w:val="14"/>
        </w:rPr>
      </w:pPr>
    </w:p>
    <w:p w:rsidR="003A35F2" w:rsidRPr="005E0C41" w:rsidRDefault="003A35F2" w:rsidP="003A35F2">
      <w:pPr>
        <w:ind w:firstLine="709"/>
        <w:jc w:val="both"/>
        <w:rPr>
          <w:color w:val="000000"/>
          <w:spacing w:val="2"/>
          <w:sz w:val="14"/>
          <w:szCs w:val="14"/>
        </w:rPr>
      </w:pPr>
      <w:r w:rsidRPr="005E0C41">
        <w:rPr>
          <w:color w:val="000000"/>
          <w:spacing w:val="2"/>
          <w:sz w:val="14"/>
          <w:szCs w:val="14"/>
        </w:rPr>
        <w:t>Население поселения составляют граждане, постоянно или преимущественно проживающие на территории поселения.</w:t>
      </w:r>
    </w:p>
    <w:p w:rsidR="003A35F2" w:rsidRPr="005E0C41" w:rsidRDefault="003A35F2" w:rsidP="003A35F2">
      <w:pPr>
        <w:jc w:val="center"/>
        <w:rPr>
          <w:b/>
          <w:bCs/>
          <w:color w:val="000000"/>
          <w:sz w:val="14"/>
          <w:szCs w:val="14"/>
        </w:rPr>
      </w:pPr>
    </w:p>
    <w:p w:rsidR="003A35F2" w:rsidRPr="005E0C41" w:rsidRDefault="003A35F2" w:rsidP="003A35F2">
      <w:pPr>
        <w:jc w:val="center"/>
        <w:rPr>
          <w:b/>
          <w:bCs/>
          <w:color w:val="000000"/>
          <w:sz w:val="14"/>
          <w:szCs w:val="14"/>
        </w:rPr>
      </w:pPr>
      <w:r w:rsidRPr="005E0C41">
        <w:rPr>
          <w:b/>
          <w:bCs/>
          <w:color w:val="000000"/>
          <w:sz w:val="14"/>
          <w:szCs w:val="14"/>
        </w:rPr>
        <w:t>Статья 4. Территория поселения</w:t>
      </w:r>
    </w:p>
    <w:p w:rsidR="003A35F2" w:rsidRPr="005E0C41" w:rsidRDefault="003A35F2" w:rsidP="003A35F2">
      <w:pPr>
        <w:jc w:val="center"/>
        <w:rPr>
          <w:b/>
          <w:bCs/>
          <w:color w:val="000000"/>
          <w:sz w:val="14"/>
          <w:szCs w:val="14"/>
        </w:rPr>
      </w:pPr>
    </w:p>
    <w:p w:rsidR="003A35F2" w:rsidRPr="005E0C41" w:rsidRDefault="003A35F2" w:rsidP="003A35F2">
      <w:pPr>
        <w:ind w:firstLine="709"/>
        <w:jc w:val="both"/>
        <w:rPr>
          <w:color w:val="000000"/>
          <w:spacing w:val="2"/>
          <w:sz w:val="14"/>
          <w:szCs w:val="14"/>
        </w:rPr>
      </w:pPr>
      <w:r w:rsidRPr="005E0C41">
        <w:rPr>
          <w:color w:val="000000"/>
          <w:spacing w:val="2"/>
          <w:sz w:val="14"/>
          <w:szCs w:val="14"/>
        </w:rPr>
        <w:t>1. 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земли рекреационного назначения, земли для развития поселения.</w:t>
      </w:r>
    </w:p>
    <w:p w:rsidR="003A35F2" w:rsidRPr="005E0C41" w:rsidRDefault="003A35F2" w:rsidP="003A35F2">
      <w:pPr>
        <w:ind w:firstLine="708"/>
        <w:jc w:val="both"/>
        <w:rPr>
          <w:rStyle w:val="blk"/>
          <w:color w:val="000000"/>
          <w:sz w:val="14"/>
          <w:szCs w:val="14"/>
        </w:rPr>
      </w:pPr>
      <w:r w:rsidRPr="005E0C41">
        <w:rPr>
          <w:color w:val="000000"/>
          <w:spacing w:val="2"/>
          <w:sz w:val="14"/>
          <w:szCs w:val="14"/>
        </w:rPr>
        <w:t>2.</w:t>
      </w:r>
      <w:r w:rsidRPr="005E0C41">
        <w:rPr>
          <w:color w:val="000000"/>
          <w:sz w:val="14"/>
          <w:szCs w:val="14"/>
        </w:rPr>
        <w:t xml:space="preserve"> </w:t>
      </w:r>
      <w:proofErr w:type="gramStart"/>
      <w:r w:rsidRPr="005E0C41">
        <w:rPr>
          <w:sz w:val="14"/>
          <w:szCs w:val="14"/>
        </w:rPr>
        <w:t xml:space="preserve">В состав поселения входят следующие населенные пункты: село </w:t>
      </w:r>
      <w:proofErr w:type="spellStart"/>
      <w:r w:rsidRPr="005E0C41">
        <w:rPr>
          <w:sz w:val="14"/>
          <w:szCs w:val="14"/>
        </w:rPr>
        <w:t>Чурьяково</w:t>
      </w:r>
      <w:proofErr w:type="spellEnd"/>
      <w:r w:rsidRPr="005E0C41">
        <w:rPr>
          <w:sz w:val="14"/>
          <w:szCs w:val="14"/>
        </w:rPr>
        <w:t xml:space="preserve">, деревня Слобода, село Архангельское, деревня </w:t>
      </w:r>
      <w:proofErr w:type="spellStart"/>
      <w:r w:rsidRPr="005E0C41">
        <w:rPr>
          <w:sz w:val="14"/>
          <w:szCs w:val="14"/>
        </w:rPr>
        <w:t>Баскачи</w:t>
      </w:r>
      <w:proofErr w:type="spellEnd"/>
      <w:r w:rsidRPr="005E0C41">
        <w:rPr>
          <w:sz w:val="14"/>
          <w:szCs w:val="14"/>
        </w:rPr>
        <w:t xml:space="preserve">, деревня </w:t>
      </w:r>
      <w:proofErr w:type="spellStart"/>
      <w:r w:rsidRPr="005E0C41">
        <w:rPr>
          <w:sz w:val="14"/>
          <w:szCs w:val="14"/>
        </w:rPr>
        <w:t>Баушовка</w:t>
      </w:r>
      <w:proofErr w:type="spellEnd"/>
      <w:r w:rsidRPr="005E0C41">
        <w:rPr>
          <w:sz w:val="14"/>
          <w:szCs w:val="14"/>
        </w:rPr>
        <w:t xml:space="preserve">, деревня Большое Мельничное, деревня Буланово, деревня Быльцыно, деревня </w:t>
      </w:r>
      <w:proofErr w:type="spellStart"/>
      <w:r w:rsidRPr="005E0C41">
        <w:rPr>
          <w:sz w:val="14"/>
          <w:szCs w:val="14"/>
        </w:rPr>
        <w:t>Варгуново</w:t>
      </w:r>
      <w:proofErr w:type="spellEnd"/>
      <w:r w:rsidRPr="005E0C41">
        <w:rPr>
          <w:sz w:val="14"/>
          <w:szCs w:val="14"/>
        </w:rPr>
        <w:t xml:space="preserve">, деревня Васильки, деревня Высоково, деревня </w:t>
      </w:r>
      <w:proofErr w:type="spellStart"/>
      <w:r w:rsidRPr="005E0C41">
        <w:rPr>
          <w:sz w:val="14"/>
          <w:szCs w:val="14"/>
        </w:rPr>
        <w:t>Гвоздево</w:t>
      </w:r>
      <w:proofErr w:type="spellEnd"/>
      <w:r w:rsidRPr="005E0C41">
        <w:rPr>
          <w:sz w:val="14"/>
          <w:szCs w:val="14"/>
        </w:rPr>
        <w:t xml:space="preserve">, деревня </w:t>
      </w:r>
      <w:proofErr w:type="spellStart"/>
      <w:r w:rsidRPr="005E0C41">
        <w:rPr>
          <w:sz w:val="14"/>
          <w:szCs w:val="14"/>
        </w:rPr>
        <w:t>Грибаново</w:t>
      </w:r>
      <w:proofErr w:type="spellEnd"/>
      <w:r w:rsidRPr="005E0C41">
        <w:rPr>
          <w:sz w:val="14"/>
          <w:szCs w:val="14"/>
        </w:rPr>
        <w:t xml:space="preserve">, деревня </w:t>
      </w:r>
      <w:proofErr w:type="spellStart"/>
      <w:r w:rsidRPr="005E0C41">
        <w:rPr>
          <w:sz w:val="14"/>
          <w:szCs w:val="14"/>
        </w:rPr>
        <w:t>Дерябино</w:t>
      </w:r>
      <w:proofErr w:type="spellEnd"/>
      <w:r w:rsidRPr="005E0C41">
        <w:rPr>
          <w:sz w:val="14"/>
          <w:szCs w:val="14"/>
        </w:rPr>
        <w:t xml:space="preserve">, село Дивная Гора, деревня </w:t>
      </w:r>
      <w:proofErr w:type="spellStart"/>
      <w:r w:rsidRPr="005E0C41">
        <w:rPr>
          <w:sz w:val="14"/>
          <w:szCs w:val="14"/>
        </w:rPr>
        <w:t>Ермолово</w:t>
      </w:r>
      <w:proofErr w:type="spellEnd"/>
      <w:r w:rsidRPr="005E0C41">
        <w:rPr>
          <w:sz w:val="14"/>
          <w:szCs w:val="14"/>
        </w:rPr>
        <w:t xml:space="preserve">, поселок Зеленая Роща, село </w:t>
      </w:r>
      <w:proofErr w:type="spellStart"/>
      <w:r w:rsidRPr="005E0C41">
        <w:rPr>
          <w:sz w:val="14"/>
          <w:szCs w:val="14"/>
        </w:rPr>
        <w:t>Золоторучье</w:t>
      </w:r>
      <w:proofErr w:type="spellEnd"/>
      <w:r w:rsidRPr="005E0C41">
        <w:rPr>
          <w:sz w:val="14"/>
          <w:szCs w:val="14"/>
        </w:rPr>
        <w:t xml:space="preserve">, деревня </w:t>
      </w:r>
      <w:proofErr w:type="spellStart"/>
      <w:r w:rsidRPr="005E0C41">
        <w:rPr>
          <w:sz w:val="14"/>
          <w:szCs w:val="14"/>
        </w:rPr>
        <w:t>Иванисово</w:t>
      </w:r>
      <w:proofErr w:type="spellEnd"/>
      <w:r w:rsidRPr="005E0C41">
        <w:rPr>
          <w:sz w:val="14"/>
          <w:szCs w:val="14"/>
        </w:rPr>
        <w:t xml:space="preserve">, деревня </w:t>
      </w:r>
      <w:proofErr w:type="spellStart"/>
      <w:r w:rsidRPr="005E0C41">
        <w:rPr>
          <w:sz w:val="14"/>
          <w:szCs w:val="14"/>
        </w:rPr>
        <w:t>Иванищи</w:t>
      </w:r>
      <w:proofErr w:type="spellEnd"/>
      <w:r w:rsidRPr="005E0C41">
        <w:rPr>
          <w:sz w:val="14"/>
          <w:szCs w:val="14"/>
        </w:rPr>
        <w:t xml:space="preserve">, деревня Калиновка, деревня </w:t>
      </w:r>
      <w:proofErr w:type="spellStart"/>
      <w:r w:rsidRPr="005E0C41">
        <w:rPr>
          <w:sz w:val="14"/>
          <w:szCs w:val="14"/>
        </w:rPr>
        <w:t>Криушино</w:t>
      </w:r>
      <w:proofErr w:type="spellEnd"/>
      <w:r w:rsidRPr="005E0C41">
        <w:rPr>
          <w:sz w:val="14"/>
          <w:szCs w:val="14"/>
        </w:rPr>
        <w:t xml:space="preserve">, деревня </w:t>
      </w:r>
      <w:proofErr w:type="spellStart"/>
      <w:r w:rsidRPr="005E0C41">
        <w:rPr>
          <w:sz w:val="14"/>
          <w:szCs w:val="14"/>
        </w:rPr>
        <w:t>Курениново</w:t>
      </w:r>
      <w:proofErr w:type="spellEnd"/>
      <w:r w:rsidRPr="005E0C41">
        <w:rPr>
          <w:sz w:val="14"/>
          <w:szCs w:val="14"/>
        </w:rPr>
        <w:t>, деревня Малое Мельничное, деревня</w:t>
      </w:r>
      <w:proofErr w:type="gramEnd"/>
      <w:r w:rsidRPr="005E0C41">
        <w:rPr>
          <w:sz w:val="14"/>
          <w:szCs w:val="14"/>
        </w:rPr>
        <w:t xml:space="preserve"> </w:t>
      </w:r>
      <w:proofErr w:type="spellStart"/>
      <w:r w:rsidRPr="005E0C41">
        <w:rPr>
          <w:sz w:val="14"/>
          <w:szCs w:val="14"/>
        </w:rPr>
        <w:t>Манушкино</w:t>
      </w:r>
      <w:proofErr w:type="spellEnd"/>
      <w:r w:rsidRPr="005E0C41">
        <w:rPr>
          <w:sz w:val="14"/>
          <w:szCs w:val="14"/>
        </w:rPr>
        <w:t xml:space="preserve">, деревня </w:t>
      </w:r>
      <w:proofErr w:type="spellStart"/>
      <w:r w:rsidRPr="005E0C41">
        <w:rPr>
          <w:sz w:val="14"/>
          <w:szCs w:val="14"/>
        </w:rPr>
        <w:t>Марьино</w:t>
      </w:r>
      <w:proofErr w:type="spellEnd"/>
      <w:r w:rsidRPr="005E0C41">
        <w:rPr>
          <w:sz w:val="14"/>
          <w:szCs w:val="14"/>
        </w:rPr>
        <w:t xml:space="preserve">, деревня Матвеевка, деревня </w:t>
      </w:r>
      <w:proofErr w:type="spellStart"/>
      <w:r w:rsidRPr="005E0C41">
        <w:rPr>
          <w:sz w:val="14"/>
          <w:szCs w:val="14"/>
        </w:rPr>
        <w:t>Мелентьево</w:t>
      </w:r>
      <w:proofErr w:type="spellEnd"/>
      <w:r w:rsidRPr="005E0C41">
        <w:rPr>
          <w:sz w:val="14"/>
          <w:szCs w:val="14"/>
        </w:rPr>
        <w:t xml:space="preserve">, деревня </w:t>
      </w:r>
      <w:proofErr w:type="spellStart"/>
      <w:r w:rsidRPr="005E0C41">
        <w:rPr>
          <w:sz w:val="14"/>
          <w:szCs w:val="14"/>
        </w:rPr>
        <w:t>Модявино</w:t>
      </w:r>
      <w:proofErr w:type="spellEnd"/>
      <w:r w:rsidRPr="005E0C41">
        <w:rPr>
          <w:sz w:val="14"/>
          <w:szCs w:val="14"/>
        </w:rPr>
        <w:t xml:space="preserve">, деревня Монастырская, деревня Мухино, деревня Нестерово, деревня Новинки, деревня Петрово, деревня </w:t>
      </w:r>
      <w:proofErr w:type="spellStart"/>
      <w:r w:rsidRPr="005E0C41">
        <w:rPr>
          <w:sz w:val="14"/>
          <w:szCs w:val="14"/>
        </w:rPr>
        <w:t>Петряевка</w:t>
      </w:r>
      <w:proofErr w:type="spellEnd"/>
      <w:r w:rsidRPr="005E0C41">
        <w:rPr>
          <w:sz w:val="14"/>
          <w:szCs w:val="14"/>
        </w:rPr>
        <w:t xml:space="preserve">, деревня </w:t>
      </w:r>
      <w:proofErr w:type="spellStart"/>
      <w:r w:rsidRPr="005E0C41">
        <w:rPr>
          <w:sz w:val="14"/>
          <w:szCs w:val="14"/>
        </w:rPr>
        <w:t>Печкино</w:t>
      </w:r>
      <w:proofErr w:type="spellEnd"/>
      <w:r w:rsidRPr="005E0C41">
        <w:rPr>
          <w:sz w:val="14"/>
          <w:szCs w:val="14"/>
        </w:rPr>
        <w:t xml:space="preserve">, деревня </w:t>
      </w:r>
      <w:proofErr w:type="spellStart"/>
      <w:r w:rsidRPr="005E0C41">
        <w:rPr>
          <w:sz w:val="14"/>
          <w:szCs w:val="14"/>
        </w:rPr>
        <w:t>Потопчино</w:t>
      </w:r>
      <w:proofErr w:type="spellEnd"/>
      <w:r w:rsidRPr="005E0C41">
        <w:rPr>
          <w:sz w:val="14"/>
          <w:szCs w:val="14"/>
        </w:rPr>
        <w:t>, деревня</w:t>
      </w:r>
      <w:proofErr w:type="gramStart"/>
      <w:r w:rsidRPr="005E0C41">
        <w:rPr>
          <w:sz w:val="14"/>
          <w:szCs w:val="14"/>
        </w:rPr>
        <w:t xml:space="preserve"> П</w:t>
      </w:r>
      <w:proofErr w:type="gramEnd"/>
      <w:r w:rsidRPr="005E0C41">
        <w:rPr>
          <w:sz w:val="14"/>
          <w:szCs w:val="14"/>
        </w:rPr>
        <w:t xml:space="preserve">удово, деревня </w:t>
      </w:r>
      <w:proofErr w:type="spellStart"/>
      <w:r w:rsidRPr="005E0C41">
        <w:rPr>
          <w:sz w:val="14"/>
          <w:szCs w:val="14"/>
        </w:rPr>
        <w:t>Селиваново</w:t>
      </w:r>
      <w:proofErr w:type="spellEnd"/>
      <w:r w:rsidRPr="005E0C41">
        <w:rPr>
          <w:sz w:val="14"/>
          <w:szCs w:val="14"/>
        </w:rPr>
        <w:t xml:space="preserve">, хутор </w:t>
      </w:r>
      <w:proofErr w:type="spellStart"/>
      <w:r w:rsidRPr="005E0C41">
        <w:rPr>
          <w:sz w:val="14"/>
          <w:szCs w:val="14"/>
        </w:rPr>
        <w:t>Серебряникова</w:t>
      </w:r>
      <w:proofErr w:type="spellEnd"/>
      <w:r w:rsidRPr="005E0C41">
        <w:rPr>
          <w:sz w:val="14"/>
          <w:szCs w:val="14"/>
        </w:rPr>
        <w:t xml:space="preserve"> Дача, деревня </w:t>
      </w:r>
      <w:proofErr w:type="spellStart"/>
      <w:r w:rsidRPr="005E0C41">
        <w:rPr>
          <w:sz w:val="14"/>
          <w:szCs w:val="14"/>
        </w:rPr>
        <w:t>Текленево</w:t>
      </w:r>
      <w:proofErr w:type="spellEnd"/>
      <w:r w:rsidRPr="005E0C41">
        <w:rPr>
          <w:sz w:val="14"/>
          <w:szCs w:val="14"/>
        </w:rPr>
        <w:t xml:space="preserve">, деревня Угловка, деревня </w:t>
      </w:r>
      <w:proofErr w:type="spellStart"/>
      <w:r w:rsidRPr="005E0C41">
        <w:rPr>
          <w:sz w:val="14"/>
          <w:szCs w:val="14"/>
        </w:rPr>
        <w:t>Ураково</w:t>
      </w:r>
      <w:proofErr w:type="spellEnd"/>
      <w:r w:rsidRPr="005E0C41">
        <w:rPr>
          <w:sz w:val="14"/>
          <w:szCs w:val="14"/>
        </w:rPr>
        <w:t xml:space="preserve">, деревня </w:t>
      </w:r>
      <w:proofErr w:type="spellStart"/>
      <w:r w:rsidRPr="005E0C41">
        <w:rPr>
          <w:sz w:val="14"/>
          <w:szCs w:val="14"/>
        </w:rPr>
        <w:t>Хуторы</w:t>
      </w:r>
      <w:proofErr w:type="spellEnd"/>
      <w:r w:rsidRPr="005E0C41">
        <w:rPr>
          <w:sz w:val="14"/>
          <w:szCs w:val="14"/>
        </w:rPr>
        <w:t xml:space="preserve">, деревня </w:t>
      </w:r>
      <w:proofErr w:type="spellStart"/>
      <w:r w:rsidRPr="005E0C41">
        <w:rPr>
          <w:sz w:val="14"/>
          <w:szCs w:val="14"/>
        </w:rPr>
        <w:t>Челганово</w:t>
      </w:r>
      <w:proofErr w:type="spellEnd"/>
      <w:r w:rsidRPr="005E0C41">
        <w:rPr>
          <w:sz w:val="14"/>
          <w:szCs w:val="14"/>
        </w:rPr>
        <w:t xml:space="preserve">, деревня </w:t>
      </w:r>
      <w:proofErr w:type="spellStart"/>
      <w:r w:rsidRPr="005E0C41">
        <w:rPr>
          <w:sz w:val="14"/>
          <w:szCs w:val="14"/>
        </w:rPr>
        <w:t>Шевердино</w:t>
      </w:r>
      <w:proofErr w:type="spellEnd"/>
      <w:r w:rsidRPr="005E0C41">
        <w:rPr>
          <w:sz w:val="14"/>
          <w:szCs w:val="14"/>
        </w:rPr>
        <w:t xml:space="preserve">, деревня </w:t>
      </w:r>
      <w:proofErr w:type="spellStart"/>
      <w:r w:rsidRPr="005E0C41">
        <w:rPr>
          <w:sz w:val="14"/>
          <w:szCs w:val="14"/>
        </w:rPr>
        <w:t>Юсово</w:t>
      </w:r>
      <w:proofErr w:type="spellEnd"/>
      <w:r w:rsidRPr="005E0C41">
        <w:rPr>
          <w:sz w:val="14"/>
          <w:szCs w:val="14"/>
        </w:rPr>
        <w:t xml:space="preserve">, деревня </w:t>
      </w:r>
      <w:proofErr w:type="spellStart"/>
      <w:r w:rsidRPr="005E0C41">
        <w:rPr>
          <w:sz w:val="14"/>
          <w:szCs w:val="14"/>
        </w:rPr>
        <w:t>Яковлевское</w:t>
      </w:r>
      <w:proofErr w:type="spellEnd"/>
      <w:r w:rsidRPr="005E0C41">
        <w:rPr>
          <w:sz w:val="14"/>
          <w:szCs w:val="14"/>
        </w:rPr>
        <w:t xml:space="preserve">, село </w:t>
      </w:r>
      <w:proofErr w:type="spellStart"/>
      <w:r w:rsidRPr="005E0C41">
        <w:rPr>
          <w:sz w:val="14"/>
          <w:szCs w:val="14"/>
        </w:rPr>
        <w:t>Клементьево</w:t>
      </w:r>
      <w:proofErr w:type="spellEnd"/>
      <w:r w:rsidRPr="005E0C41">
        <w:rPr>
          <w:sz w:val="14"/>
          <w:szCs w:val="14"/>
        </w:rPr>
        <w:t xml:space="preserve">, деревня </w:t>
      </w:r>
      <w:proofErr w:type="spellStart"/>
      <w:r w:rsidRPr="005E0C41">
        <w:rPr>
          <w:sz w:val="14"/>
          <w:szCs w:val="14"/>
        </w:rPr>
        <w:t>Абатурово</w:t>
      </w:r>
      <w:proofErr w:type="spellEnd"/>
      <w:r w:rsidRPr="005E0C41">
        <w:rPr>
          <w:sz w:val="14"/>
          <w:szCs w:val="14"/>
        </w:rPr>
        <w:t xml:space="preserve">, деревня Бородино, деревня Горки, деревня </w:t>
      </w:r>
      <w:proofErr w:type="spellStart"/>
      <w:r w:rsidRPr="005E0C41">
        <w:rPr>
          <w:sz w:val="14"/>
          <w:szCs w:val="14"/>
        </w:rPr>
        <w:t>Добрилово</w:t>
      </w:r>
      <w:proofErr w:type="spellEnd"/>
      <w:r w:rsidRPr="005E0C41">
        <w:rPr>
          <w:sz w:val="14"/>
          <w:szCs w:val="14"/>
        </w:rPr>
        <w:t xml:space="preserve">, село </w:t>
      </w:r>
      <w:proofErr w:type="spellStart"/>
      <w:r w:rsidRPr="005E0C41">
        <w:rPr>
          <w:sz w:val="14"/>
          <w:szCs w:val="14"/>
        </w:rPr>
        <w:t>Ефремово</w:t>
      </w:r>
      <w:proofErr w:type="spellEnd"/>
      <w:r w:rsidRPr="005E0C41">
        <w:rPr>
          <w:sz w:val="14"/>
          <w:szCs w:val="14"/>
        </w:rPr>
        <w:t xml:space="preserve">, </w:t>
      </w:r>
      <w:proofErr w:type="gramStart"/>
      <w:r w:rsidRPr="005E0C41">
        <w:rPr>
          <w:sz w:val="14"/>
          <w:szCs w:val="14"/>
        </w:rPr>
        <w:t xml:space="preserve">деревня Заболотье, деревня </w:t>
      </w:r>
      <w:proofErr w:type="spellStart"/>
      <w:r w:rsidRPr="005E0C41">
        <w:rPr>
          <w:sz w:val="14"/>
          <w:szCs w:val="14"/>
        </w:rPr>
        <w:t>Катунино</w:t>
      </w:r>
      <w:proofErr w:type="spellEnd"/>
      <w:r w:rsidRPr="005E0C41">
        <w:rPr>
          <w:sz w:val="14"/>
          <w:szCs w:val="14"/>
        </w:rPr>
        <w:t xml:space="preserve">, деревня </w:t>
      </w:r>
      <w:proofErr w:type="spellStart"/>
      <w:r w:rsidRPr="005E0C41">
        <w:rPr>
          <w:sz w:val="14"/>
          <w:szCs w:val="14"/>
        </w:rPr>
        <w:t>Коншино</w:t>
      </w:r>
      <w:proofErr w:type="spellEnd"/>
      <w:r w:rsidRPr="005E0C41">
        <w:rPr>
          <w:sz w:val="14"/>
          <w:szCs w:val="14"/>
        </w:rPr>
        <w:t xml:space="preserve">, деревня </w:t>
      </w:r>
      <w:proofErr w:type="spellStart"/>
      <w:r w:rsidRPr="005E0C41">
        <w:rPr>
          <w:sz w:val="14"/>
          <w:szCs w:val="14"/>
        </w:rPr>
        <w:t>Кривцово</w:t>
      </w:r>
      <w:proofErr w:type="spellEnd"/>
      <w:r w:rsidRPr="005E0C41">
        <w:rPr>
          <w:sz w:val="14"/>
          <w:szCs w:val="14"/>
        </w:rPr>
        <w:t xml:space="preserve">, деревня </w:t>
      </w:r>
      <w:proofErr w:type="spellStart"/>
      <w:r w:rsidRPr="005E0C41">
        <w:rPr>
          <w:sz w:val="14"/>
          <w:szCs w:val="14"/>
        </w:rPr>
        <w:t>Миснево</w:t>
      </w:r>
      <w:proofErr w:type="spellEnd"/>
      <w:r w:rsidRPr="005E0C41">
        <w:rPr>
          <w:sz w:val="14"/>
          <w:szCs w:val="14"/>
        </w:rPr>
        <w:t xml:space="preserve">, деревня </w:t>
      </w:r>
      <w:proofErr w:type="spellStart"/>
      <w:r w:rsidRPr="005E0C41">
        <w:rPr>
          <w:sz w:val="14"/>
          <w:szCs w:val="14"/>
        </w:rPr>
        <w:t>Могильцы</w:t>
      </w:r>
      <w:proofErr w:type="spellEnd"/>
      <w:r w:rsidRPr="005E0C41">
        <w:rPr>
          <w:sz w:val="14"/>
          <w:szCs w:val="14"/>
        </w:rPr>
        <w:t xml:space="preserve">, деревня Новоселка, деревня Пономарицы, деревня </w:t>
      </w:r>
      <w:proofErr w:type="spellStart"/>
      <w:r w:rsidRPr="005E0C41">
        <w:rPr>
          <w:sz w:val="14"/>
          <w:szCs w:val="14"/>
        </w:rPr>
        <w:t>Ракушино</w:t>
      </w:r>
      <w:proofErr w:type="spellEnd"/>
      <w:r w:rsidRPr="005E0C41">
        <w:rPr>
          <w:sz w:val="14"/>
          <w:szCs w:val="14"/>
        </w:rPr>
        <w:t xml:space="preserve">, деревня </w:t>
      </w:r>
      <w:proofErr w:type="spellStart"/>
      <w:r w:rsidRPr="005E0C41">
        <w:rPr>
          <w:sz w:val="14"/>
          <w:szCs w:val="14"/>
        </w:rPr>
        <w:t>Ременино</w:t>
      </w:r>
      <w:proofErr w:type="spellEnd"/>
      <w:r w:rsidRPr="005E0C41">
        <w:rPr>
          <w:sz w:val="14"/>
          <w:szCs w:val="14"/>
        </w:rPr>
        <w:t xml:space="preserve">, деревня Спасское, деревня Тараканово, деревня </w:t>
      </w:r>
      <w:proofErr w:type="spellStart"/>
      <w:r w:rsidRPr="005E0C41">
        <w:rPr>
          <w:sz w:val="14"/>
          <w:szCs w:val="14"/>
        </w:rPr>
        <w:t>Ямышовка</w:t>
      </w:r>
      <w:proofErr w:type="spellEnd"/>
      <w:r w:rsidRPr="005E0C41">
        <w:rPr>
          <w:sz w:val="14"/>
          <w:szCs w:val="14"/>
        </w:rPr>
        <w:t xml:space="preserve">, село Покровское, деревня </w:t>
      </w:r>
      <w:proofErr w:type="spellStart"/>
      <w:r w:rsidRPr="005E0C41">
        <w:rPr>
          <w:sz w:val="14"/>
          <w:szCs w:val="14"/>
        </w:rPr>
        <w:t>Антухово</w:t>
      </w:r>
      <w:proofErr w:type="spellEnd"/>
      <w:r w:rsidRPr="005E0C41">
        <w:rPr>
          <w:sz w:val="14"/>
          <w:szCs w:val="14"/>
        </w:rPr>
        <w:t xml:space="preserve">, деревня </w:t>
      </w:r>
      <w:proofErr w:type="spellStart"/>
      <w:r w:rsidRPr="005E0C41">
        <w:rPr>
          <w:sz w:val="14"/>
          <w:szCs w:val="14"/>
        </w:rPr>
        <w:t>Бороушка</w:t>
      </w:r>
      <w:proofErr w:type="spellEnd"/>
      <w:r w:rsidRPr="005E0C41">
        <w:rPr>
          <w:sz w:val="14"/>
          <w:szCs w:val="14"/>
        </w:rPr>
        <w:t xml:space="preserve">, деревня </w:t>
      </w:r>
      <w:proofErr w:type="spellStart"/>
      <w:r w:rsidRPr="005E0C41">
        <w:rPr>
          <w:sz w:val="14"/>
          <w:szCs w:val="14"/>
        </w:rPr>
        <w:t>Бурцево</w:t>
      </w:r>
      <w:proofErr w:type="spellEnd"/>
      <w:r w:rsidRPr="005E0C41">
        <w:rPr>
          <w:sz w:val="14"/>
          <w:szCs w:val="14"/>
        </w:rPr>
        <w:t xml:space="preserve">, деревня Воробьево, деревня Вороново, деревня Высоково, деревня Глазово, деревня Городище, деревня </w:t>
      </w:r>
      <w:proofErr w:type="spellStart"/>
      <w:r w:rsidRPr="005E0C41">
        <w:rPr>
          <w:sz w:val="14"/>
          <w:szCs w:val="14"/>
        </w:rPr>
        <w:t>Гридино</w:t>
      </w:r>
      <w:proofErr w:type="spellEnd"/>
      <w:r w:rsidRPr="005E0C41">
        <w:rPr>
          <w:sz w:val="14"/>
          <w:szCs w:val="14"/>
        </w:rPr>
        <w:t xml:space="preserve">, деревня </w:t>
      </w:r>
      <w:proofErr w:type="spellStart"/>
      <w:r w:rsidRPr="005E0C41">
        <w:rPr>
          <w:sz w:val="14"/>
          <w:szCs w:val="14"/>
        </w:rPr>
        <w:t>Дор</w:t>
      </w:r>
      <w:proofErr w:type="spellEnd"/>
      <w:r w:rsidRPr="005E0C41">
        <w:rPr>
          <w:sz w:val="14"/>
          <w:szCs w:val="14"/>
        </w:rPr>
        <w:t xml:space="preserve">, деревня </w:t>
      </w:r>
      <w:proofErr w:type="spellStart"/>
      <w:r w:rsidRPr="005E0C41">
        <w:rPr>
          <w:sz w:val="14"/>
          <w:szCs w:val="14"/>
        </w:rPr>
        <w:t>Еремейцево</w:t>
      </w:r>
      <w:proofErr w:type="spellEnd"/>
      <w:r w:rsidRPr="005E0C41">
        <w:rPr>
          <w:sz w:val="14"/>
          <w:szCs w:val="14"/>
        </w:rPr>
        <w:t xml:space="preserve">, деревня Жаворонки, деревня </w:t>
      </w:r>
      <w:proofErr w:type="spellStart"/>
      <w:r w:rsidRPr="005E0C41">
        <w:rPr>
          <w:sz w:val="14"/>
          <w:szCs w:val="14"/>
        </w:rPr>
        <w:t>Загайново</w:t>
      </w:r>
      <w:proofErr w:type="spellEnd"/>
      <w:r w:rsidRPr="005E0C41">
        <w:rPr>
          <w:sz w:val="14"/>
          <w:szCs w:val="14"/>
        </w:rPr>
        <w:t xml:space="preserve">, деревня </w:t>
      </w:r>
      <w:proofErr w:type="spellStart"/>
      <w:r w:rsidRPr="005E0C41">
        <w:rPr>
          <w:sz w:val="14"/>
          <w:szCs w:val="14"/>
        </w:rPr>
        <w:t>Займищи</w:t>
      </w:r>
      <w:proofErr w:type="spellEnd"/>
      <w:r w:rsidRPr="005E0C41">
        <w:rPr>
          <w:sz w:val="14"/>
          <w:szCs w:val="14"/>
        </w:rPr>
        <w:t xml:space="preserve">, деревня </w:t>
      </w:r>
      <w:proofErr w:type="spellStart"/>
      <w:r w:rsidRPr="005E0C41">
        <w:rPr>
          <w:sz w:val="14"/>
          <w:szCs w:val="14"/>
        </w:rPr>
        <w:t>Иванцево</w:t>
      </w:r>
      <w:proofErr w:type="spellEnd"/>
      <w:r w:rsidRPr="005E0C41">
        <w:rPr>
          <w:sz w:val="14"/>
          <w:szCs w:val="14"/>
        </w:rPr>
        <w:t xml:space="preserve">, деревня </w:t>
      </w:r>
      <w:proofErr w:type="spellStart"/>
      <w:r w:rsidRPr="005E0C41">
        <w:rPr>
          <w:sz w:val="14"/>
          <w:szCs w:val="14"/>
        </w:rPr>
        <w:t>Кайлово</w:t>
      </w:r>
      <w:proofErr w:type="spellEnd"/>
      <w:proofErr w:type="gramEnd"/>
      <w:r w:rsidRPr="005E0C41">
        <w:rPr>
          <w:sz w:val="14"/>
          <w:szCs w:val="14"/>
        </w:rPr>
        <w:t xml:space="preserve">, деревня </w:t>
      </w:r>
      <w:proofErr w:type="spellStart"/>
      <w:r w:rsidRPr="005E0C41">
        <w:rPr>
          <w:sz w:val="14"/>
          <w:szCs w:val="14"/>
        </w:rPr>
        <w:t>Кононцево</w:t>
      </w:r>
      <w:proofErr w:type="spellEnd"/>
      <w:r w:rsidRPr="005E0C41">
        <w:rPr>
          <w:sz w:val="14"/>
          <w:szCs w:val="14"/>
        </w:rPr>
        <w:t xml:space="preserve">, деревня </w:t>
      </w:r>
      <w:proofErr w:type="spellStart"/>
      <w:r w:rsidRPr="005E0C41">
        <w:rPr>
          <w:sz w:val="14"/>
          <w:szCs w:val="14"/>
        </w:rPr>
        <w:t>Коржево</w:t>
      </w:r>
      <w:proofErr w:type="spellEnd"/>
      <w:r w:rsidRPr="005E0C41">
        <w:rPr>
          <w:sz w:val="14"/>
          <w:szCs w:val="14"/>
        </w:rPr>
        <w:t xml:space="preserve">, деревня Кузнецово, поселок Лесничества, деревня Литвиново, деревня </w:t>
      </w:r>
      <w:proofErr w:type="spellStart"/>
      <w:r w:rsidRPr="005E0C41">
        <w:rPr>
          <w:sz w:val="14"/>
          <w:szCs w:val="14"/>
        </w:rPr>
        <w:t>Метево</w:t>
      </w:r>
      <w:proofErr w:type="spellEnd"/>
      <w:r w:rsidRPr="005E0C41">
        <w:rPr>
          <w:sz w:val="14"/>
          <w:szCs w:val="14"/>
        </w:rPr>
        <w:t xml:space="preserve">, деревня </w:t>
      </w:r>
      <w:proofErr w:type="spellStart"/>
      <w:r w:rsidRPr="005E0C41">
        <w:rPr>
          <w:sz w:val="14"/>
          <w:szCs w:val="14"/>
        </w:rPr>
        <w:t>Михалево</w:t>
      </w:r>
      <w:proofErr w:type="spellEnd"/>
      <w:r w:rsidRPr="005E0C41">
        <w:rPr>
          <w:sz w:val="14"/>
          <w:szCs w:val="14"/>
        </w:rPr>
        <w:t xml:space="preserve">, деревня </w:t>
      </w:r>
      <w:proofErr w:type="spellStart"/>
      <w:r w:rsidRPr="005E0C41">
        <w:rPr>
          <w:sz w:val="14"/>
          <w:szCs w:val="14"/>
        </w:rPr>
        <w:t>Михеево</w:t>
      </w:r>
      <w:proofErr w:type="spellEnd"/>
      <w:r w:rsidRPr="005E0C41">
        <w:rPr>
          <w:sz w:val="14"/>
          <w:szCs w:val="14"/>
        </w:rPr>
        <w:t xml:space="preserve">, деревня Палы, деревня </w:t>
      </w:r>
      <w:proofErr w:type="spellStart"/>
      <w:r w:rsidRPr="005E0C41">
        <w:rPr>
          <w:sz w:val="14"/>
          <w:szCs w:val="14"/>
        </w:rPr>
        <w:t>Патрикеево</w:t>
      </w:r>
      <w:proofErr w:type="spellEnd"/>
      <w:r w:rsidRPr="005E0C41">
        <w:rPr>
          <w:sz w:val="14"/>
          <w:szCs w:val="14"/>
        </w:rPr>
        <w:t xml:space="preserve">, деревня </w:t>
      </w:r>
      <w:proofErr w:type="spellStart"/>
      <w:r w:rsidRPr="005E0C41">
        <w:rPr>
          <w:sz w:val="14"/>
          <w:szCs w:val="14"/>
        </w:rPr>
        <w:t>Плещеево</w:t>
      </w:r>
      <w:proofErr w:type="spellEnd"/>
      <w:r w:rsidRPr="005E0C41">
        <w:rPr>
          <w:sz w:val="14"/>
          <w:szCs w:val="14"/>
        </w:rPr>
        <w:t xml:space="preserve">, деревня </w:t>
      </w:r>
      <w:proofErr w:type="spellStart"/>
      <w:r w:rsidRPr="005E0C41">
        <w:rPr>
          <w:sz w:val="14"/>
          <w:szCs w:val="14"/>
        </w:rPr>
        <w:t>Подсосенье</w:t>
      </w:r>
      <w:proofErr w:type="spellEnd"/>
      <w:r w:rsidRPr="005E0C41">
        <w:rPr>
          <w:sz w:val="14"/>
          <w:szCs w:val="14"/>
        </w:rPr>
        <w:t xml:space="preserve">, деревня </w:t>
      </w:r>
      <w:proofErr w:type="spellStart"/>
      <w:r w:rsidRPr="005E0C41">
        <w:rPr>
          <w:sz w:val="14"/>
          <w:szCs w:val="14"/>
        </w:rPr>
        <w:t>Полушкино</w:t>
      </w:r>
      <w:proofErr w:type="spellEnd"/>
      <w:r w:rsidRPr="005E0C41">
        <w:rPr>
          <w:sz w:val="14"/>
          <w:szCs w:val="14"/>
        </w:rPr>
        <w:t xml:space="preserve">, деревня Поповка, деревня </w:t>
      </w:r>
      <w:proofErr w:type="spellStart"/>
      <w:r w:rsidRPr="005E0C41">
        <w:rPr>
          <w:sz w:val="14"/>
          <w:szCs w:val="14"/>
        </w:rPr>
        <w:t>Противье</w:t>
      </w:r>
      <w:proofErr w:type="spellEnd"/>
      <w:r w:rsidRPr="005E0C41">
        <w:rPr>
          <w:sz w:val="14"/>
          <w:szCs w:val="14"/>
        </w:rPr>
        <w:t xml:space="preserve">, деревня Савино, деревня Становище, деревня Стромыни, деревня </w:t>
      </w:r>
      <w:proofErr w:type="spellStart"/>
      <w:r w:rsidRPr="005E0C41">
        <w:rPr>
          <w:sz w:val="14"/>
          <w:szCs w:val="14"/>
        </w:rPr>
        <w:t>Фалюково</w:t>
      </w:r>
      <w:proofErr w:type="spellEnd"/>
      <w:r w:rsidRPr="005E0C41">
        <w:rPr>
          <w:sz w:val="14"/>
          <w:szCs w:val="14"/>
        </w:rPr>
        <w:t xml:space="preserve">, деревня </w:t>
      </w:r>
      <w:proofErr w:type="spellStart"/>
      <w:r w:rsidRPr="005E0C41">
        <w:rPr>
          <w:sz w:val="14"/>
          <w:szCs w:val="14"/>
        </w:rPr>
        <w:t>Федотово</w:t>
      </w:r>
      <w:proofErr w:type="spellEnd"/>
      <w:r w:rsidRPr="005E0C41">
        <w:rPr>
          <w:sz w:val="14"/>
          <w:szCs w:val="14"/>
        </w:rPr>
        <w:t xml:space="preserve">, деревня Харитоново, деревня Черные, деревня </w:t>
      </w:r>
      <w:proofErr w:type="spellStart"/>
      <w:r w:rsidRPr="005E0C41">
        <w:rPr>
          <w:sz w:val="14"/>
          <w:szCs w:val="14"/>
        </w:rPr>
        <w:t>Чириково</w:t>
      </w:r>
      <w:proofErr w:type="spellEnd"/>
      <w:r w:rsidRPr="005E0C41">
        <w:rPr>
          <w:sz w:val="14"/>
          <w:szCs w:val="14"/>
        </w:rPr>
        <w:t xml:space="preserve">, деревня Шемякино, деревня Шубино, село Никольское, деревня Вороново, деревня Выползово, деревня </w:t>
      </w:r>
      <w:proofErr w:type="spellStart"/>
      <w:r w:rsidRPr="005E0C41">
        <w:rPr>
          <w:sz w:val="14"/>
          <w:szCs w:val="14"/>
        </w:rPr>
        <w:t>Дуравино</w:t>
      </w:r>
      <w:proofErr w:type="spellEnd"/>
      <w:r w:rsidRPr="005E0C41">
        <w:rPr>
          <w:sz w:val="14"/>
          <w:szCs w:val="14"/>
        </w:rPr>
        <w:t xml:space="preserve">, деревня Жары, деревня </w:t>
      </w:r>
      <w:proofErr w:type="spellStart"/>
      <w:r w:rsidRPr="005E0C41">
        <w:rPr>
          <w:sz w:val="14"/>
          <w:szCs w:val="14"/>
        </w:rPr>
        <w:t>Зубково</w:t>
      </w:r>
      <w:proofErr w:type="spellEnd"/>
      <w:r w:rsidRPr="005E0C41">
        <w:rPr>
          <w:sz w:val="14"/>
          <w:szCs w:val="14"/>
        </w:rPr>
        <w:t xml:space="preserve">, деревня </w:t>
      </w:r>
      <w:proofErr w:type="spellStart"/>
      <w:r w:rsidRPr="005E0C41">
        <w:rPr>
          <w:sz w:val="14"/>
          <w:szCs w:val="14"/>
        </w:rPr>
        <w:t>Инархово</w:t>
      </w:r>
      <w:proofErr w:type="spellEnd"/>
      <w:r w:rsidRPr="005E0C41">
        <w:rPr>
          <w:sz w:val="14"/>
          <w:szCs w:val="14"/>
        </w:rPr>
        <w:t xml:space="preserve">, деревня </w:t>
      </w:r>
      <w:proofErr w:type="spellStart"/>
      <w:r w:rsidRPr="005E0C41">
        <w:rPr>
          <w:sz w:val="14"/>
          <w:szCs w:val="14"/>
        </w:rPr>
        <w:t>Лопатино</w:t>
      </w:r>
      <w:proofErr w:type="spellEnd"/>
      <w:r w:rsidRPr="005E0C41">
        <w:rPr>
          <w:sz w:val="14"/>
          <w:szCs w:val="14"/>
        </w:rPr>
        <w:t xml:space="preserve">, деревня </w:t>
      </w:r>
      <w:proofErr w:type="spellStart"/>
      <w:r w:rsidRPr="005E0C41">
        <w:rPr>
          <w:sz w:val="14"/>
          <w:szCs w:val="14"/>
        </w:rPr>
        <w:t>Маклаково</w:t>
      </w:r>
      <w:proofErr w:type="spellEnd"/>
      <w:r w:rsidRPr="005E0C41">
        <w:rPr>
          <w:sz w:val="14"/>
          <w:szCs w:val="14"/>
        </w:rPr>
        <w:t xml:space="preserve">, деревня Малая Дуброва, деревня Никиткино, деревня </w:t>
      </w:r>
      <w:proofErr w:type="spellStart"/>
      <w:r w:rsidRPr="005E0C41">
        <w:rPr>
          <w:sz w:val="14"/>
          <w:szCs w:val="14"/>
        </w:rPr>
        <w:t>Павлоково</w:t>
      </w:r>
      <w:proofErr w:type="spellEnd"/>
      <w:r w:rsidRPr="005E0C41">
        <w:rPr>
          <w:sz w:val="14"/>
          <w:szCs w:val="14"/>
        </w:rPr>
        <w:t xml:space="preserve">, деревня </w:t>
      </w:r>
      <w:proofErr w:type="spellStart"/>
      <w:r w:rsidRPr="005E0C41">
        <w:rPr>
          <w:sz w:val="14"/>
          <w:szCs w:val="14"/>
        </w:rPr>
        <w:t>Пазухино</w:t>
      </w:r>
      <w:proofErr w:type="spellEnd"/>
      <w:r w:rsidRPr="005E0C41">
        <w:rPr>
          <w:sz w:val="14"/>
          <w:szCs w:val="14"/>
        </w:rPr>
        <w:t xml:space="preserve">, деревня </w:t>
      </w:r>
      <w:proofErr w:type="spellStart"/>
      <w:r w:rsidRPr="005E0C41">
        <w:rPr>
          <w:sz w:val="14"/>
          <w:szCs w:val="14"/>
        </w:rPr>
        <w:t>Ченцы</w:t>
      </w:r>
      <w:proofErr w:type="spellEnd"/>
      <w:r w:rsidRPr="005E0C41">
        <w:rPr>
          <w:sz w:val="14"/>
          <w:szCs w:val="14"/>
        </w:rPr>
        <w:t xml:space="preserve">, деревня </w:t>
      </w:r>
      <w:proofErr w:type="spellStart"/>
      <w:r w:rsidRPr="005E0C41">
        <w:rPr>
          <w:sz w:val="14"/>
          <w:szCs w:val="14"/>
        </w:rPr>
        <w:t>Чубуково</w:t>
      </w:r>
      <w:proofErr w:type="spellEnd"/>
      <w:r w:rsidRPr="005E0C41">
        <w:rPr>
          <w:sz w:val="14"/>
          <w:szCs w:val="14"/>
        </w:rPr>
        <w:t xml:space="preserve">, деревня </w:t>
      </w:r>
      <w:proofErr w:type="spellStart"/>
      <w:r w:rsidRPr="005E0C41">
        <w:rPr>
          <w:sz w:val="14"/>
          <w:szCs w:val="14"/>
        </w:rPr>
        <w:t>Ядреево</w:t>
      </w:r>
      <w:proofErr w:type="spellEnd"/>
      <w:r w:rsidRPr="005E0C41">
        <w:rPr>
          <w:sz w:val="14"/>
          <w:szCs w:val="14"/>
        </w:rPr>
        <w:t xml:space="preserve">, деревня </w:t>
      </w:r>
      <w:proofErr w:type="spellStart"/>
      <w:r w:rsidRPr="005E0C41">
        <w:rPr>
          <w:sz w:val="14"/>
          <w:szCs w:val="14"/>
        </w:rPr>
        <w:t>Хомерово</w:t>
      </w:r>
      <w:proofErr w:type="spellEnd"/>
      <w:r w:rsidRPr="005E0C41">
        <w:rPr>
          <w:sz w:val="14"/>
          <w:szCs w:val="14"/>
        </w:rPr>
        <w:t>.</w:t>
      </w:r>
    </w:p>
    <w:p w:rsidR="003A35F2" w:rsidRPr="005E0C41" w:rsidRDefault="003A35F2" w:rsidP="003A35F2">
      <w:pPr>
        <w:ind w:firstLine="709"/>
        <w:jc w:val="both"/>
        <w:rPr>
          <w:color w:val="000000"/>
          <w:spacing w:val="2"/>
          <w:sz w:val="14"/>
          <w:szCs w:val="14"/>
        </w:rPr>
      </w:pPr>
      <w:r w:rsidRPr="005E0C41">
        <w:rPr>
          <w:color w:val="000000"/>
          <w:spacing w:val="2"/>
          <w:sz w:val="14"/>
          <w:szCs w:val="14"/>
        </w:rPr>
        <w:t xml:space="preserve">3. Общая площадь территории поселения составляет </w:t>
      </w:r>
      <w:r w:rsidRPr="005E0C41">
        <w:rPr>
          <w:color w:val="000000"/>
          <w:sz w:val="14"/>
          <w:szCs w:val="14"/>
        </w:rPr>
        <w:t xml:space="preserve">64 069,0 </w:t>
      </w:r>
      <w:r w:rsidRPr="005E0C41">
        <w:rPr>
          <w:spacing w:val="2"/>
          <w:sz w:val="14"/>
          <w:szCs w:val="14"/>
        </w:rPr>
        <w:t>гектаров.</w:t>
      </w:r>
    </w:p>
    <w:p w:rsidR="003A35F2" w:rsidRPr="005E0C41" w:rsidRDefault="003A35F2" w:rsidP="003A35F2">
      <w:pPr>
        <w:jc w:val="center"/>
        <w:rPr>
          <w:b/>
          <w:bCs/>
          <w:color w:val="000000"/>
          <w:sz w:val="14"/>
          <w:szCs w:val="14"/>
        </w:rPr>
      </w:pPr>
    </w:p>
    <w:p w:rsidR="003A35F2" w:rsidRPr="005E0C41" w:rsidRDefault="003A35F2" w:rsidP="003A35F2">
      <w:pPr>
        <w:jc w:val="center"/>
        <w:rPr>
          <w:b/>
          <w:bCs/>
          <w:color w:val="000000"/>
          <w:sz w:val="14"/>
          <w:szCs w:val="14"/>
        </w:rPr>
      </w:pPr>
      <w:r w:rsidRPr="005E0C41">
        <w:rPr>
          <w:b/>
          <w:bCs/>
          <w:color w:val="000000"/>
          <w:sz w:val="14"/>
          <w:szCs w:val="14"/>
        </w:rPr>
        <w:t>Статья 5. Границы поселения</w:t>
      </w:r>
    </w:p>
    <w:p w:rsidR="003A35F2" w:rsidRPr="005E0C41" w:rsidRDefault="003A35F2" w:rsidP="003A35F2">
      <w:pPr>
        <w:jc w:val="center"/>
        <w:rPr>
          <w:b/>
          <w:bCs/>
          <w:color w:val="000000"/>
          <w:sz w:val="14"/>
          <w:szCs w:val="14"/>
        </w:rPr>
      </w:pPr>
    </w:p>
    <w:p w:rsidR="003A35F2" w:rsidRPr="005E0C41" w:rsidRDefault="003A35F2" w:rsidP="003A35F2">
      <w:pPr>
        <w:ind w:firstLine="709"/>
        <w:jc w:val="both"/>
        <w:rPr>
          <w:color w:val="000000"/>
          <w:sz w:val="14"/>
          <w:szCs w:val="14"/>
        </w:rPr>
      </w:pPr>
      <w:r w:rsidRPr="005E0C41">
        <w:rPr>
          <w:color w:val="000000"/>
          <w:spacing w:val="2"/>
          <w:sz w:val="14"/>
          <w:szCs w:val="14"/>
        </w:rPr>
        <w:t xml:space="preserve">1. </w:t>
      </w:r>
      <w:r w:rsidRPr="005E0C41">
        <w:rPr>
          <w:color w:val="000000"/>
          <w:sz w:val="14"/>
          <w:szCs w:val="14"/>
        </w:rPr>
        <w:t>Границы поселения определены Законом Ярославской области от 03.12.2007 № 105-з «Об описании границ муниципальных образований Ярославской области».</w:t>
      </w:r>
    </w:p>
    <w:p w:rsidR="003A35F2" w:rsidRPr="005E0C41" w:rsidRDefault="003A35F2" w:rsidP="003A35F2">
      <w:pPr>
        <w:ind w:firstLine="709"/>
        <w:jc w:val="both"/>
        <w:rPr>
          <w:color w:val="000000"/>
          <w:spacing w:val="2"/>
          <w:sz w:val="14"/>
          <w:szCs w:val="14"/>
        </w:rPr>
      </w:pPr>
      <w:r w:rsidRPr="005E0C41">
        <w:rPr>
          <w:color w:val="000000"/>
          <w:spacing w:val="2"/>
          <w:sz w:val="14"/>
          <w:szCs w:val="14"/>
        </w:rPr>
        <w:t>2. Изменение границ поселения допускается только с учетом мнения населения в порядке, установленном действующим законодательством.</w:t>
      </w:r>
    </w:p>
    <w:p w:rsidR="003A35F2" w:rsidRPr="005E0C41" w:rsidRDefault="003A35F2" w:rsidP="003A35F2">
      <w:pPr>
        <w:jc w:val="center"/>
        <w:rPr>
          <w:b/>
          <w:bCs/>
          <w:color w:val="000000"/>
          <w:sz w:val="14"/>
          <w:szCs w:val="14"/>
        </w:rPr>
      </w:pPr>
    </w:p>
    <w:p w:rsidR="003A35F2" w:rsidRPr="005E0C41" w:rsidRDefault="003A35F2" w:rsidP="003A35F2">
      <w:pPr>
        <w:jc w:val="center"/>
        <w:rPr>
          <w:b/>
          <w:bCs/>
          <w:color w:val="000000"/>
          <w:sz w:val="14"/>
          <w:szCs w:val="14"/>
        </w:rPr>
      </w:pPr>
      <w:r w:rsidRPr="005E0C41">
        <w:rPr>
          <w:b/>
          <w:bCs/>
          <w:color w:val="000000"/>
          <w:sz w:val="14"/>
          <w:szCs w:val="14"/>
        </w:rPr>
        <w:t>Статья 6. Преобразование поселения</w:t>
      </w:r>
    </w:p>
    <w:p w:rsidR="003A35F2" w:rsidRPr="005E0C41" w:rsidRDefault="003A35F2" w:rsidP="003A35F2">
      <w:pPr>
        <w:jc w:val="center"/>
        <w:rPr>
          <w:b/>
          <w:bCs/>
          <w:color w:val="000000"/>
          <w:sz w:val="14"/>
          <w:szCs w:val="14"/>
        </w:rPr>
      </w:pPr>
    </w:p>
    <w:p w:rsidR="003A35F2" w:rsidRPr="005E0C41" w:rsidRDefault="003A35F2" w:rsidP="003A35F2">
      <w:pPr>
        <w:ind w:firstLine="709"/>
        <w:jc w:val="both"/>
        <w:rPr>
          <w:color w:val="000000"/>
          <w:spacing w:val="2"/>
          <w:sz w:val="14"/>
          <w:szCs w:val="14"/>
        </w:rPr>
      </w:pPr>
      <w:r w:rsidRPr="005E0C41">
        <w:rPr>
          <w:color w:val="000000"/>
          <w:spacing w:val="2"/>
          <w:sz w:val="14"/>
          <w:szCs w:val="14"/>
        </w:rPr>
        <w:t>Преобразование поселения осуществляется в формах и в порядке, установленных действующим законодательством, и допускается только с учетом мнения населения.</w:t>
      </w:r>
    </w:p>
    <w:p w:rsidR="003A35F2" w:rsidRPr="005E0C41" w:rsidRDefault="003A35F2" w:rsidP="003A35F2">
      <w:pPr>
        <w:jc w:val="center"/>
        <w:rPr>
          <w:b/>
          <w:bCs/>
          <w:color w:val="000000"/>
          <w:sz w:val="14"/>
          <w:szCs w:val="14"/>
        </w:rPr>
      </w:pPr>
    </w:p>
    <w:p w:rsidR="003A35F2" w:rsidRPr="005E0C41" w:rsidRDefault="003A35F2" w:rsidP="003A35F2">
      <w:pPr>
        <w:jc w:val="center"/>
        <w:rPr>
          <w:b/>
          <w:bCs/>
          <w:color w:val="000000"/>
          <w:sz w:val="14"/>
          <w:szCs w:val="14"/>
        </w:rPr>
      </w:pPr>
      <w:r w:rsidRPr="005E0C41">
        <w:rPr>
          <w:b/>
          <w:bCs/>
          <w:color w:val="000000"/>
          <w:sz w:val="14"/>
          <w:szCs w:val="14"/>
        </w:rPr>
        <w:t>Глава 2. ОСНОВЫ ОРГАНИЗАЦИИ И ОСУЩЕСТВЛЕНИЯ</w:t>
      </w:r>
    </w:p>
    <w:p w:rsidR="003A35F2" w:rsidRPr="005E0C41" w:rsidRDefault="003A35F2" w:rsidP="003A35F2">
      <w:pPr>
        <w:jc w:val="center"/>
        <w:rPr>
          <w:b/>
          <w:bCs/>
          <w:color w:val="000000"/>
          <w:sz w:val="14"/>
          <w:szCs w:val="14"/>
        </w:rPr>
      </w:pPr>
      <w:r w:rsidRPr="005E0C41">
        <w:rPr>
          <w:b/>
          <w:bCs/>
          <w:color w:val="000000"/>
          <w:sz w:val="14"/>
          <w:szCs w:val="14"/>
        </w:rPr>
        <w:t>МЕСТНОГО САМОУПРАВЛЕНИЯ В ПОСЕЛЕНИИ</w:t>
      </w:r>
    </w:p>
    <w:p w:rsidR="003A35F2" w:rsidRPr="005E0C41" w:rsidRDefault="003A35F2" w:rsidP="003A35F2">
      <w:pPr>
        <w:jc w:val="center"/>
        <w:rPr>
          <w:b/>
          <w:bCs/>
          <w:color w:val="000000"/>
          <w:sz w:val="14"/>
          <w:szCs w:val="14"/>
        </w:rPr>
      </w:pPr>
    </w:p>
    <w:p w:rsidR="003A35F2" w:rsidRPr="005E0C41" w:rsidRDefault="003A35F2" w:rsidP="003A35F2">
      <w:pPr>
        <w:jc w:val="center"/>
        <w:rPr>
          <w:b/>
          <w:bCs/>
          <w:color w:val="000000"/>
          <w:sz w:val="14"/>
          <w:szCs w:val="14"/>
        </w:rPr>
      </w:pPr>
      <w:r w:rsidRPr="005E0C41">
        <w:rPr>
          <w:b/>
          <w:bCs/>
          <w:color w:val="000000"/>
          <w:sz w:val="14"/>
          <w:szCs w:val="14"/>
        </w:rPr>
        <w:t>Статья 7. Местное самоуправление в поселении</w:t>
      </w:r>
    </w:p>
    <w:p w:rsidR="003A35F2" w:rsidRPr="005E0C41" w:rsidRDefault="003A35F2" w:rsidP="003A35F2">
      <w:pPr>
        <w:jc w:val="center"/>
        <w:rPr>
          <w:b/>
          <w:bCs/>
          <w:color w:val="000000"/>
          <w:sz w:val="14"/>
          <w:szCs w:val="14"/>
        </w:rPr>
      </w:pPr>
    </w:p>
    <w:p w:rsidR="003A35F2" w:rsidRPr="005E0C41" w:rsidRDefault="003A35F2" w:rsidP="003A35F2">
      <w:pPr>
        <w:ind w:firstLine="709"/>
        <w:jc w:val="both"/>
        <w:rPr>
          <w:color w:val="000000"/>
          <w:spacing w:val="2"/>
          <w:sz w:val="14"/>
          <w:szCs w:val="14"/>
        </w:rPr>
      </w:pPr>
      <w:proofErr w:type="gramStart"/>
      <w:r w:rsidRPr="005E0C41">
        <w:rPr>
          <w:color w:val="000000"/>
          <w:spacing w:val="2"/>
          <w:sz w:val="14"/>
          <w:szCs w:val="14"/>
        </w:rPr>
        <w:t xml:space="preserve">Местное самоуправление в поселении - форма осуществления народом своей власти, обеспечивающая в пределах, установленных </w:t>
      </w:r>
      <w:hyperlink r:id="rId13" w:anchor="_blank" w:history="1">
        <w:r w:rsidRPr="005E0C41">
          <w:rPr>
            <w:rStyle w:val="aff4"/>
            <w:color w:val="000000"/>
            <w:sz w:val="14"/>
            <w:szCs w:val="14"/>
          </w:rPr>
          <w:t>Конституцией Российской Федерации</w:t>
        </w:r>
      </w:hyperlink>
      <w:r w:rsidRPr="005E0C41">
        <w:rPr>
          <w:color w:val="000000"/>
          <w:spacing w:val="2"/>
          <w:sz w:val="14"/>
          <w:szCs w:val="14"/>
        </w:rPr>
        <w:t xml:space="preserve">, федеральными законами, а в случаях, установленных федеральными законами, законами Ярославской области, самостоятельное и под свою ответственность решение населением непосредственно и (или) через органы местного самоуправления </w:t>
      </w:r>
      <w:hyperlink r:id="rId14" w:anchor="_blank" w:history="1">
        <w:r w:rsidRPr="005E0C41">
          <w:rPr>
            <w:rStyle w:val="aff4"/>
            <w:color w:val="000000"/>
            <w:sz w:val="14"/>
            <w:szCs w:val="14"/>
          </w:rPr>
          <w:t>вопросов</w:t>
        </w:r>
      </w:hyperlink>
      <w:r w:rsidRPr="005E0C41">
        <w:rPr>
          <w:color w:val="000000"/>
          <w:spacing w:val="2"/>
          <w:sz w:val="14"/>
          <w:szCs w:val="14"/>
        </w:rPr>
        <w:t xml:space="preserve"> местного значения исходя из интересов населения, с учетом исторических и иных местных традиций.</w:t>
      </w:r>
      <w:proofErr w:type="gramEnd"/>
    </w:p>
    <w:p w:rsidR="003A35F2" w:rsidRPr="005E0C41" w:rsidRDefault="003A35F2" w:rsidP="003A35F2">
      <w:pPr>
        <w:jc w:val="center"/>
        <w:rPr>
          <w:b/>
          <w:bCs/>
          <w:color w:val="000000"/>
          <w:sz w:val="14"/>
          <w:szCs w:val="14"/>
        </w:rPr>
      </w:pPr>
    </w:p>
    <w:p w:rsidR="003A35F2" w:rsidRPr="005E0C41" w:rsidRDefault="003A35F2" w:rsidP="003A35F2">
      <w:pPr>
        <w:jc w:val="center"/>
        <w:rPr>
          <w:b/>
          <w:bCs/>
          <w:color w:val="000000"/>
          <w:sz w:val="14"/>
          <w:szCs w:val="14"/>
        </w:rPr>
      </w:pPr>
      <w:r w:rsidRPr="005E0C41">
        <w:rPr>
          <w:b/>
          <w:bCs/>
          <w:color w:val="000000"/>
          <w:sz w:val="14"/>
          <w:szCs w:val="14"/>
        </w:rPr>
        <w:t>Статья 8. Вопросы местного значения поселения</w:t>
      </w:r>
    </w:p>
    <w:p w:rsidR="003A35F2" w:rsidRPr="005E0C41" w:rsidRDefault="003A35F2" w:rsidP="003A35F2">
      <w:pPr>
        <w:jc w:val="center"/>
        <w:rPr>
          <w:b/>
          <w:bCs/>
          <w:color w:val="000000"/>
          <w:sz w:val="14"/>
          <w:szCs w:val="14"/>
        </w:rPr>
      </w:pPr>
    </w:p>
    <w:p w:rsidR="003A35F2" w:rsidRPr="005E0C41" w:rsidRDefault="003A35F2" w:rsidP="003A35F2">
      <w:pPr>
        <w:ind w:firstLine="709"/>
        <w:jc w:val="both"/>
        <w:rPr>
          <w:color w:val="000000"/>
          <w:spacing w:val="2"/>
          <w:sz w:val="14"/>
          <w:szCs w:val="14"/>
        </w:rPr>
      </w:pPr>
      <w:r w:rsidRPr="005E0C41">
        <w:rPr>
          <w:color w:val="000000"/>
          <w:spacing w:val="2"/>
          <w:sz w:val="14"/>
          <w:szCs w:val="14"/>
        </w:rPr>
        <w:t>1. К вопросам местного значения поселения относятся:</w:t>
      </w:r>
    </w:p>
    <w:p w:rsidR="003A35F2" w:rsidRPr="005E0C41" w:rsidRDefault="003A35F2" w:rsidP="003A35F2">
      <w:pPr>
        <w:ind w:firstLine="709"/>
        <w:jc w:val="both"/>
        <w:rPr>
          <w:color w:val="000000"/>
          <w:spacing w:val="2"/>
          <w:sz w:val="14"/>
          <w:szCs w:val="14"/>
        </w:rPr>
      </w:pPr>
      <w:r w:rsidRPr="005E0C41">
        <w:rPr>
          <w:color w:val="000000"/>
          <w:spacing w:val="2"/>
          <w:sz w:val="14"/>
          <w:szCs w:val="14"/>
        </w:rPr>
        <w:t xml:space="preserve">1) составление и рассмотрение проекта бюджета поселения, утверждение и исполнение бюджета поселения, осуществление </w:t>
      </w:r>
      <w:proofErr w:type="gramStart"/>
      <w:r w:rsidRPr="005E0C41">
        <w:rPr>
          <w:color w:val="000000"/>
          <w:spacing w:val="2"/>
          <w:sz w:val="14"/>
          <w:szCs w:val="14"/>
        </w:rPr>
        <w:t>контроля за</w:t>
      </w:r>
      <w:proofErr w:type="gramEnd"/>
      <w:r w:rsidRPr="005E0C41">
        <w:rPr>
          <w:color w:val="000000"/>
          <w:spacing w:val="2"/>
          <w:sz w:val="14"/>
          <w:szCs w:val="14"/>
        </w:rPr>
        <w:t xml:space="preserve"> его исполнением, составление и утверждение отчета об исполнении бюджета поселения;</w:t>
      </w:r>
    </w:p>
    <w:p w:rsidR="003A35F2" w:rsidRPr="005E0C41" w:rsidRDefault="003A35F2" w:rsidP="003A35F2">
      <w:pPr>
        <w:ind w:firstLine="709"/>
        <w:jc w:val="both"/>
        <w:rPr>
          <w:color w:val="000000"/>
          <w:spacing w:val="2"/>
          <w:sz w:val="14"/>
          <w:szCs w:val="14"/>
        </w:rPr>
      </w:pPr>
      <w:r w:rsidRPr="005E0C41">
        <w:rPr>
          <w:color w:val="000000"/>
          <w:spacing w:val="2"/>
          <w:sz w:val="14"/>
          <w:szCs w:val="14"/>
        </w:rPr>
        <w:t>2) установление, изменение и отмена местных налогов и сборов поселения;</w:t>
      </w:r>
    </w:p>
    <w:p w:rsidR="003A35F2" w:rsidRPr="005E0C41" w:rsidRDefault="003A35F2" w:rsidP="003A35F2">
      <w:pPr>
        <w:ind w:firstLine="709"/>
        <w:jc w:val="both"/>
        <w:rPr>
          <w:color w:val="000000"/>
          <w:spacing w:val="2"/>
          <w:sz w:val="14"/>
          <w:szCs w:val="14"/>
        </w:rPr>
      </w:pPr>
      <w:r w:rsidRPr="005E0C41">
        <w:rPr>
          <w:color w:val="000000"/>
          <w:spacing w:val="2"/>
          <w:sz w:val="14"/>
          <w:szCs w:val="14"/>
        </w:rPr>
        <w:t>3) владение, пользование и распоряжение имуществом, находящимся в муниципальной собственности поселения;</w:t>
      </w:r>
    </w:p>
    <w:p w:rsidR="003A35F2" w:rsidRPr="005E0C41" w:rsidRDefault="003A35F2" w:rsidP="003A35F2">
      <w:pPr>
        <w:ind w:firstLine="709"/>
        <w:jc w:val="both"/>
        <w:rPr>
          <w:color w:val="000000"/>
          <w:sz w:val="14"/>
          <w:szCs w:val="14"/>
          <w:shd w:val="clear" w:color="auto" w:fill="FFFFFF"/>
        </w:rPr>
      </w:pPr>
      <w:proofErr w:type="gramStart"/>
      <w:r w:rsidRPr="005E0C41">
        <w:rPr>
          <w:color w:val="000000"/>
          <w:spacing w:val="2"/>
          <w:sz w:val="14"/>
          <w:szCs w:val="14"/>
        </w:rPr>
        <w:t xml:space="preserve">4) </w:t>
      </w:r>
      <w:r w:rsidRPr="005E0C41">
        <w:rPr>
          <w:color w:val="000000"/>
          <w:sz w:val="14"/>
          <w:szCs w:val="14"/>
          <w:shd w:val="clear" w:color="auto" w:fill="FFFFFF"/>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w:t>
      </w:r>
      <w:proofErr w:type="gramEnd"/>
      <w:r w:rsidRPr="005E0C41">
        <w:rPr>
          <w:color w:val="000000"/>
          <w:sz w:val="14"/>
          <w:szCs w:val="14"/>
          <w:shd w:val="clear" w:color="auto" w:fill="FFFFFF"/>
        </w:rPr>
        <w:t xml:space="preserve"> дорог и осуществления дорожной деятельности в соответствии с законодательством Российской Федерации;</w:t>
      </w:r>
    </w:p>
    <w:p w:rsidR="003A35F2" w:rsidRPr="005E0C41" w:rsidRDefault="003A35F2" w:rsidP="003A35F2">
      <w:pPr>
        <w:ind w:firstLine="709"/>
        <w:jc w:val="both"/>
        <w:rPr>
          <w:color w:val="000000"/>
          <w:spacing w:val="2"/>
          <w:sz w:val="14"/>
          <w:szCs w:val="14"/>
        </w:rPr>
      </w:pPr>
      <w:r w:rsidRPr="005E0C41">
        <w:rPr>
          <w:color w:val="000000"/>
          <w:spacing w:val="2"/>
          <w:sz w:val="14"/>
          <w:szCs w:val="14"/>
        </w:rPr>
        <w:t xml:space="preserve">5)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15" w:history="1">
        <w:r w:rsidRPr="005E0C41">
          <w:rPr>
            <w:rStyle w:val="aff4"/>
            <w:color w:val="000000"/>
            <w:sz w:val="14"/>
            <w:szCs w:val="14"/>
          </w:rPr>
          <w:t>законодательством</w:t>
        </w:r>
      </w:hyperlink>
      <w:r w:rsidRPr="005E0C41">
        <w:rPr>
          <w:color w:val="000000"/>
          <w:spacing w:val="2"/>
          <w:sz w:val="14"/>
          <w:szCs w:val="14"/>
        </w:rPr>
        <w:t>;</w:t>
      </w:r>
    </w:p>
    <w:p w:rsidR="003A35F2" w:rsidRPr="005E0C41" w:rsidRDefault="003A35F2" w:rsidP="003A35F2">
      <w:pPr>
        <w:ind w:firstLine="709"/>
        <w:jc w:val="both"/>
        <w:rPr>
          <w:color w:val="000000"/>
          <w:spacing w:val="2"/>
          <w:sz w:val="14"/>
          <w:szCs w:val="14"/>
        </w:rPr>
      </w:pPr>
      <w:r w:rsidRPr="005E0C41">
        <w:rPr>
          <w:color w:val="000000"/>
          <w:spacing w:val="2"/>
          <w:sz w:val="14"/>
          <w:szCs w:val="14"/>
        </w:rPr>
        <w:t>6) обеспечение первичных мер пожарной безопасности в границах населенных пунктов поселения;</w:t>
      </w:r>
    </w:p>
    <w:p w:rsidR="003A35F2" w:rsidRPr="005E0C41" w:rsidRDefault="003A35F2" w:rsidP="003A35F2">
      <w:pPr>
        <w:ind w:firstLine="709"/>
        <w:jc w:val="both"/>
        <w:rPr>
          <w:color w:val="000000"/>
          <w:spacing w:val="2"/>
          <w:sz w:val="14"/>
          <w:szCs w:val="14"/>
        </w:rPr>
      </w:pPr>
      <w:r w:rsidRPr="005E0C41">
        <w:rPr>
          <w:color w:val="000000"/>
          <w:spacing w:val="2"/>
          <w:sz w:val="14"/>
          <w:szCs w:val="14"/>
        </w:rPr>
        <w:t>7) создание условий для обеспечения жителей поселения услугами связи, общественного питания, торговли и бытового обслуживания;</w:t>
      </w:r>
    </w:p>
    <w:p w:rsidR="003A35F2" w:rsidRPr="005E0C41" w:rsidRDefault="003A35F2" w:rsidP="003A35F2">
      <w:pPr>
        <w:ind w:firstLine="709"/>
        <w:jc w:val="both"/>
        <w:rPr>
          <w:color w:val="000000"/>
          <w:spacing w:val="2"/>
          <w:sz w:val="14"/>
          <w:szCs w:val="14"/>
        </w:rPr>
      </w:pPr>
      <w:r w:rsidRPr="005E0C41">
        <w:rPr>
          <w:color w:val="000000"/>
          <w:spacing w:val="2"/>
          <w:sz w:val="14"/>
          <w:szCs w:val="14"/>
        </w:rPr>
        <w:t>8) создание условий для организации досуга и обеспечения жителей поселения услугами организаций культуры;</w:t>
      </w:r>
    </w:p>
    <w:p w:rsidR="003A35F2" w:rsidRPr="005E0C41" w:rsidRDefault="003A35F2" w:rsidP="003A35F2">
      <w:pPr>
        <w:ind w:firstLine="709"/>
        <w:jc w:val="both"/>
        <w:rPr>
          <w:color w:val="000000"/>
          <w:spacing w:val="2"/>
          <w:sz w:val="14"/>
          <w:szCs w:val="14"/>
        </w:rPr>
      </w:pPr>
      <w:r w:rsidRPr="005E0C41">
        <w:rPr>
          <w:color w:val="000000"/>
          <w:spacing w:val="2"/>
          <w:sz w:val="14"/>
          <w:szCs w:val="14"/>
        </w:rPr>
        <w:t>9)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3A35F2" w:rsidRPr="005E0C41" w:rsidRDefault="003A35F2" w:rsidP="003A35F2">
      <w:pPr>
        <w:ind w:firstLine="709"/>
        <w:jc w:val="both"/>
        <w:rPr>
          <w:color w:val="000000"/>
          <w:spacing w:val="2"/>
          <w:sz w:val="14"/>
          <w:szCs w:val="14"/>
        </w:rPr>
      </w:pPr>
      <w:r w:rsidRPr="005E0C41">
        <w:rPr>
          <w:color w:val="000000"/>
          <w:spacing w:val="2"/>
          <w:sz w:val="14"/>
          <w:szCs w:val="14"/>
        </w:rPr>
        <w:t>10)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3A35F2" w:rsidRPr="005E0C41" w:rsidRDefault="003A35F2" w:rsidP="003A35F2">
      <w:pPr>
        <w:ind w:firstLine="709"/>
        <w:jc w:val="both"/>
        <w:rPr>
          <w:color w:val="000000"/>
          <w:spacing w:val="2"/>
          <w:sz w:val="14"/>
          <w:szCs w:val="14"/>
        </w:rPr>
      </w:pPr>
      <w:r w:rsidRPr="005E0C41">
        <w:rPr>
          <w:color w:val="000000"/>
          <w:spacing w:val="2"/>
          <w:sz w:val="14"/>
          <w:szCs w:val="14"/>
        </w:rPr>
        <w:t>11) формирование архивных фондов поселения;</w:t>
      </w:r>
    </w:p>
    <w:p w:rsidR="003A35F2" w:rsidRPr="005E0C41" w:rsidRDefault="003A35F2" w:rsidP="003A35F2">
      <w:pPr>
        <w:ind w:firstLine="709"/>
        <w:jc w:val="both"/>
        <w:rPr>
          <w:rFonts w:eastAsia="Calibri"/>
          <w:color w:val="000000"/>
          <w:sz w:val="14"/>
          <w:szCs w:val="14"/>
        </w:rPr>
      </w:pPr>
      <w:r w:rsidRPr="005E0C41">
        <w:rPr>
          <w:color w:val="000000"/>
          <w:spacing w:val="2"/>
          <w:sz w:val="14"/>
          <w:szCs w:val="14"/>
        </w:rPr>
        <w:t xml:space="preserve">12) </w:t>
      </w:r>
      <w:r w:rsidRPr="005E0C41">
        <w:rPr>
          <w:rFonts w:eastAsia="Calibri"/>
          <w:color w:val="000000"/>
          <w:sz w:val="14"/>
          <w:szCs w:val="14"/>
        </w:rPr>
        <w:t>участие в организации деятельности по накоплению (в том числе раздельному накоплению) и транспортированию твердых коммунальных отходов;</w:t>
      </w:r>
    </w:p>
    <w:p w:rsidR="003A35F2" w:rsidRPr="005E0C41" w:rsidRDefault="003A35F2" w:rsidP="003A35F2">
      <w:pPr>
        <w:ind w:firstLine="709"/>
        <w:jc w:val="both"/>
        <w:rPr>
          <w:color w:val="000000"/>
          <w:spacing w:val="2"/>
          <w:sz w:val="14"/>
          <w:szCs w:val="14"/>
        </w:rPr>
      </w:pPr>
      <w:proofErr w:type="gramStart"/>
      <w:r w:rsidRPr="005E0C41">
        <w:rPr>
          <w:color w:val="000000"/>
          <w:spacing w:val="2"/>
          <w:sz w:val="14"/>
          <w:szCs w:val="14"/>
        </w:rPr>
        <w:t xml:space="preserve">13) </w:t>
      </w:r>
      <w:r w:rsidRPr="005E0C41">
        <w:rPr>
          <w:color w:val="000000"/>
          <w:sz w:val="14"/>
          <w:szCs w:val="14"/>
        </w:rPr>
        <w:t>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r w:rsidRPr="005E0C41">
        <w:rPr>
          <w:rStyle w:val="blk"/>
          <w:color w:val="000000"/>
          <w:sz w:val="14"/>
          <w:szCs w:val="14"/>
        </w:rPr>
        <w:t>;</w:t>
      </w:r>
      <w:proofErr w:type="gramEnd"/>
    </w:p>
    <w:p w:rsidR="003A35F2" w:rsidRPr="005E0C41" w:rsidRDefault="003A35F2" w:rsidP="003A35F2">
      <w:pPr>
        <w:ind w:firstLine="709"/>
        <w:jc w:val="both"/>
        <w:rPr>
          <w:bCs/>
          <w:color w:val="000000"/>
          <w:sz w:val="14"/>
          <w:szCs w:val="14"/>
        </w:rPr>
      </w:pPr>
      <w:r w:rsidRPr="005E0C41">
        <w:rPr>
          <w:color w:val="000000"/>
          <w:spacing w:val="2"/>
          <w:sz w:val="14"/>
          <w:szCs w:val="14"/>
        </w:rPr>
        <w:t xml:space="preserve">14) </w:t>
      </w:r>
      <w:r w:rsidRPr="005E0C41">
        <w:rPr>
          <w:bCs/>
          <w:color w:val="000000"/>
          <w:sz w:val="14"/>
          <w:szCs w:val="14"/>
        </w:rPr>
        <w:t xml:space="preserve">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w:t>
      </w:r>
      <w:r w:rsidRPr="005E0C41">
        <w:rPr>
          <w:bCs/>
          <w:color w:val="000000"/>
          <w:sz w:val="14"/>
          <w:szCs w:val="14"/>
        </w:rPr>
        <w:lastRenderedPageBreak/>
        <w:t>организация благоустройства территории поселения в соответствии с указанными правилами;</w:t>
      </w:r>
    </w:p>
    <w:p w:rsidR="003A35F2" w:rsidRPr="005E0C41" w:rsidRDefault="003A35F2" w:rsidP="003A35F2">
      <w:pPr>
        <w:ind w:firstLine="709"/>
        <w:jc w:val="both"/>
        <w:rPr>
          <w:color w:val="000000"/>
          <w:spacing w:val="2"/>
          <w:sz w:val="14"/>
          <w:szCs w:val="14"/>
        </w:rPr>
      </w:pPr>
      <w:r w:rsidRPr="005E0C41">
        <w:rPr>
          <w:color w:val="000000"/>
          <w:spacing w:val="2"/>
          <w:sz w:val="14"/>
          <w:szCs w:val="14"/>
        </w:rPr>
        <w:t>15)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3A35F2" w:rsidRPr="005E0C41" w:rsidRDefault="003A35F2" w:rsidP="003A35F2">
      <w:pPr>
        <w:ind w:firstLine="709"/>
        <w:jc w:val="both"/>
        <w:rPr>
          <w:color w:val="000000"/>
          <w:spacing w:val="2"/>
          <w:sz w:val="14"/>
          <w:szCs w:val="14"/>
        </w:rPr>
      </w:pPr>
      <w:r w:rsidRPr="005E0C41">
        <w:rPr>
          <w:color w:val="000000"/>
          <w:spacing w:val="2"/>
          <w:sz w:val="14"/>
          <w:szCs w:val="14"/>
        </w:rPr>
        <w:t>16) организация ритуальных услуг и содержание мест захоронения;</w:t>
      </w:r>
    </w:p>
    <w:p w:rsidR="003A35F2" w:rsidRPr="005E0C41" w:rsidRDefault="003A35F2" w:rsidP="003A35F2">
      <w:pPr>
        <w:ind w:firstLine="709"/>
        <w:jc w:val="both"/>
        <w:rPr>
          <w:color w:val="000000"/>
          <w:spacing w:val="2"/>
          <w:sz w:val="14"/>
          <w:szCs w:val="14"/>
        </w:rPr>
      </w:pPr>
      <w:r w:rsidRPr="005E0C41">
        <w:rPr>
          <w:color w:val="000000"/>
          <w:spacing w:val="2"/>
          <w:sz w:val="14"/>
          <w:szCs w:val="14"/>
        </w:rPr>
        <w:t>17) осуществление мероприятий по обеспечению безопасности людей на водных объектах, охране их жизни и здоровья;</w:t>
      </w:r>
    </w:p>
    <w:p w:rsidR="003A35F2" w:rsidRPr="005E0C41" w:rsidRDefault="003A35F2" w:rsidP="003A35F2">
      <w:pPr>
        <w:ind w:firstLine="709"/>
        <w:jc w:val="both"/>
        <w:rPr>
          <w:color w:val="000000"/>
          <w:sz w:val="14"/>
          <w:szCs w:val="14"/>
          <w:shd w:val="clear" w:color="auto" w:fill="FFFFFF"/>
        </w:rPr>
      </w:pPr>
      <w:r w:rsidRPr="005E0C41">
        <w:rPr>
          <w:color w:val="000000"/>
          <w:spacing w:val="2"/>
          <w:sz w:val="14"/>
          <w:szCs w:val="14"/>
        </w:rPr>
        <w:t xml:space="preserve">18) </w:t>
      </w:r>
      <w:r w:rsidRPr="005E0C41">
        <w:rPr>
          <w:color w:val="000000"/>
          <w:sz w:val="14"/>
          <w:szCs w:val="14"/>
          <w:shd w:val="clear" w:color="auto" w:fill="FFFFFF"/>
        </w:rPr>
        <w:t>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3A35F2" w:rsidRPr="005E0C41" w:rsidRDefault="003A35F2" w:rsidP="003A35F2">
      <w:pPr>
        <w:ind w:firstLine="709"/>
        <w:jc w:val="both"/>
        <w:rPr>
          <w:color w:val="000000"/>
          <w:spacing w:val="2"/>
          <w:sz w:val="14"/>
          <w:szCs w:val="14"/>
        </w:rPr>
      </w:pPr>
      <w:r w:rsidRPr="005E0C41">
        <w:rPr>
          <w:color w:val="000000"/>
          <w:spacing w:val="2"/>
          <w:sz w:val="14"/>
          <w:szCs w:val="14"/>
        </w:rPr>
        <w:t>19) содействие в развитии сельскохозяйственного производства, создание условий для развития малого и среднего предпринимательства;</w:t>
      </w:r>
    </w:p>
    <w:p w:rsidR="003A35F2" w:rsidRPr="005E0C41" w:rsidRDefault="003A35F2" w:rsidP="003A35F2">
      <w:pPr>
        <w:ind w:firstLine="709"/>
        <w:jc w:val="both"/>
        <w:rPr>
          <w:color w:val="000000"/>
          <w:spacing w:val="2"/>
          <w:sz w:val="14"/>
          <w:szCs w:val="14"/>
        </w:rPr>
      </w:pPr>
      <w:r w:rsidRPr="005E0C41">
        <w:rPr>
          <w:color w:val="000000"/>
          <w:spacing w:val="2"/>
          <w:sz w:val="14"/>
          <w:szCs w:val="14"/>
        </w:rPr>
        <w:t>20) организация и осуществление мероприятий по работе с детьми и молодежью в поселении;</w:t>
      </w:r>
    </w:p>
    <w:p w:rsidR="003A35F2" w:rsidRPr="005E0C41" w:rsidRDefault="003A35F2" w:rsidP="003A35F2">
      <w:pPr>
        <w:ind w:firstLine="709"/>
        <w:jc w:val="both"/>
        <w:rPr>
          <w:color w:val="000000"/>
          <w:spacing w:val="2"/>
          <w:sz w:val="14"/>
          <w:szCs w:val="14"/>
        </w:rPr>
      </w:pPr>
      <w:r w:rsidRPr="005E0C41">
        <w:rPr>
          <w:color w:val="000000"/>
          <w:spacing w:val="2"/>
          <w:sz w:val="14"/>
          <w:szCs w:val="14"/>
        </w:rPr>
        <w:t xml:space="preserve">21) осуществление в пределах, установленных водным </w:t>
      </w:r>
      <w:hyperlink r:id="rId16" w:history="1">
        <w:r w:rsidRPr="005E0C41">
          <w:rPr>
            <w:rStyle w:val="aff4"/>
            <w:color w:val="000000"/>
            <w:sz w:val="14"/>
            <w:szCs w:val="14"/>
          </w:rPr>
          <w:t>законодательством</w:t>
        </w:r>
      </w:hyperlink>
      <w:r w:rsidRPr="005E0C41">
        <w:rPr>
          <w:color w:val="000000"/>
          <w:spacing w:val="2"/>
          <w:sz w:val="14"/>
          <w:szCs w:val="14"/>
        </w:rPr>
        <w:t xml:space="preserve"> Российской Федерации, полномочий собственника водных объектов, информирование населения об ограничениях их использования;</w:t>
      </w:r>
    </w:p>
    <w:p w:rsidR="003A35F2" w:rsidRPr="005E0C41" w:rsidRDefault="003A35F2" w:rsidP="003A35F2">
      <w:pPr>
        <w:ind w:firstLine="709"/>
        <w:jc w:val="both"/>
        <w:rPr>
          <w:color w:val="000000"/>
          <w:spacing w:val="2"/>
          <w:sz w:val="14"/>
          <w:szCs w:val="14"/>
        </w:rPr>
      </w:pPr>
      <w:r w:rsidRPr="005E0C41">
        <w:rPr>
          <w:color w:val="000000"/>
          <w:spacing w:val="2"/>
          <w:sz w:val="14"/>
          <w:szCs w:val="14"/>
        </w:rPr>
        <w:t>22)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3A35F2" w:rsidRPr="005E0C41" w:rsidRDefault="003A35F2" w:rsidP="003A35F2">
      <w:pPr>
        <w:ind w:firstLine="709"/>
        <w:jc w:val="both"/>
        <w:rPr>
          <w:color w:val="000000"/>
          <w:spacing w:val="2"/>
          <w:sz w:val="14"/>
          <w:szCs w:val="14"/>
        </w:rPr>
      </w:pPr>
      <w:r w:rsidRPr="005E0C41">
        <w:rPr>
          <w:color w:val="000000"/>
          <w:spacing w:val="2"/>
          <w:sz w:val="14"/>
          <w:szCs w:val="14"/>
        </w:rPr>
        <w:t>23)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3A35F2" w:rsidRPr="005E0C41" w:rsidRDefault="003A35F2" w:rsidP="003A35F2">
      <w:pPr>
        <w:ind w:firstLine="709"/>
        <w:jc w:val="both"/>
        <w:rPr>
          <w:color w:val="000000"/>
          <w:spacing w:val="2"/>
          <w:sz w:val="14"/>
          <w:szCs w:val="14"/>
        </w:rPr>
      </w:pPr>
      <w:r w:rsidRPr="005E0C41">
        <w:rPr>
          <w:color w:val="000000"/>
          <w:spacing w:val="2"/>
          <w:sz w:val="14"/>
          <w:szCs w:val="14"/>
        </w:rPr>
        <w:t>24)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3A35F2" w:rsidRPr="005E0C41" w:rsidRDefault="003A35F2" w:rsidP="003A35F2">
      <w:pPr>
        <w:ind w:firstLine="709"/>
        <w:jc w:val="both"/>
        <w:rPr>
          <w:color w:val="000000"/>
          <w:spacing w:val="2"/>
          <w:sz w:val="14"/>
          <w:szCs w:val="14"/>
        </w:rPr>
      </w:pPr>
      <w:r w:rsidRPr="005E0C41">
        <w:rPr>
          <w:color w:val="000000"/>
          <w:spacing w:val="2"/>
          <w:sz w:val="14"/>
          <w:szCs w:val="14"/>
        </w:rPr>
        <w:t xml:space="preserve">2. В целях взаимодействия муниципальных образований, объединения финансовых средств, материальных и иных ресурсов для решения </w:t>
      </w:r>
      <w:hyperlink r:id="rId17" w:anchor="_blank" w:history="1">
        <w:r w:rsidRPr="005E0C41">
          <w:rPr>
            <w:rStyle w:val="aff4"/>
            <w:color w:val="000000"/>
            <w:sz w:val="14"/>
            <w:szCs w:val="14"/>
          </w:rPr>
          <w:t>вопросов</w:t>
        </w:r>
      </w:hyperlink>
      <w:r w:rsidRPr="005E0C41">
        <w:rPr>
          <w:color w:val="000000"/>
          <w:spacing w:val="2"/>
          <w:sz w:val="14"/>
          <w:szCs w:val="14"/>
        </w:rPr>
        <w:t xml:space="preserve"> местного значения органы местного самоуправления поселения вправе заключать договоры и соглашения с другими муниципальными образованиями, а также создавать межмуниципальные объединения, учреждать хозяйственные общества и другие межмуниципальные организации в установленном действующим законодательством порядке. Органы местного самоуправления поселения могут выступать соучредителями межмуниципального печатного средства массовой информации.</w:t>
      </w:r>
    </w:p>
    <w:p w:rsidR="003A35F2" w:rsidRPr="005E0C41" w:rsidRDefault="003A35F2" w:rsidP="003A35F2">
      <w:pPr>
        <w:ind w:firstLine="709"/>
        <w:jc w:val="both"/>
        <w:rPr>
          <w:color w:val="000000"/>
          <w:spacing w:val="2"/>
          <w:sz w:val="14"/>
          <w:szCs w:val="14"/>
        </w:rPr>
      </w:pPr>
      <w:r w:rsidRPr="005E0C41">
        <w:rPr>
          <w:color w:val="000000"/>
          <w:spacing w:val="2"/>
          <w:sz w:val="14"/>
          <w:szCs w:val="14"/>
        </w:rPr>
        <w:t xml:space="preserve">Органы местного самоуправления поселения вправе заключать соглашения с уполномоченными органами местного самоуправления  Угличского муниципального района о передаче осуществления части своих полномочий по решению вопросов местного значения за счет межбюджетных трансфертов, предоставляемых из бюджета поселения в бюджет Угличского муниципального района в соответствии с </w:t>
      </w:r>
      <w:hyperlink r:id="rId18" w:anchor="_blank" w:history="1">
        <w:r w:rsidRPr="005E0C41">
          <w:rPr>
            <w:rStyle w:val="aff4"/>
            <w:color w:val="000000"/>
            <w:sz w:val="14"/>
            <w:szCs w:val="14"/>
          </w:rPr>
          <w:t>Бюджетным кодексом Российской Федерации</w:t>
        </w:r>
      </w:hyperlink>
      <w:r w:rsidRPr="005E0C41">
        <w:rPr>
          <w:color w:val="000000"/>
          <w:spacing w:val="2"/>
          <w:sz w:val="14"/>
          <w:szCs w:val="14"/>
        </w:rPr>
        <w:t>.</w:t>
      </w:r>
    </w:p>
    <w:p w:rsidR="003A35F2" w:rsidRPr="005E0C41" w:rsidRDefault="003A35F2" w:rsidP="003A35F2">
      <w:pPr>
        <w:ind w:firstLine="709"/>
        <w:jc w:val="both"/>
        <w:rPr>
          <w:color w:val="000000"/>
          <w:spacing w:val="2"/>
          <w:sz w:val="14"/>
          <w:szCs w:val="14"/>
        </w:rPr>
      </w:pPr>
      <w:r w:rsidRPr="005E0C41">
        <w:rPr>
          <w:color w:val="000000"/>
          <w:sz w:val="14"/>
          <w:szCs w:val="14"/>
        </w:rPr>
        <w:t xml:space="preserve">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решением Муниципального Совета Слободского сельского </w:t>
      </w:r>
      <w:r w:rsidRPr="005E0C41">
        <w:rPr>
          <w:rStyle w:val="blk"/>
          <w:color w:val="000000"/>
          <w:sz w:val="14"/>
          <w:szCs w:val="14"/>
        </w:rPr>
        <w:t>поселения</w:t>
      </w:r>
      <w:r w:rsidRPr="005E0C41">
        <w:rPr>
          <w:color w:val="000000"/>
          <w:sz w:val="14"/>
          <w:szCs w:val="14"/>
        </w:rPr>
        <w:t>.</w:t>
      </w:r>
    </w:p>
    <w:p w:rsidR="003A35F2" w:rsidRPr="005E0C41" w:rsidRDefault="003A35F2" w:rsidP="003A35F2">
      <w:pPr>
        <w:ind w:firstLine="709"/>
        <w:jc w:val="both"/>
        <w:rPr>
          <w:color w:val="000000"/>
          <w:spacing w:val="2"/>
          <w:sz w:val="14"/>
          <w:szCs w:val="14"/>
        </w:rPr>
      </w:pPr>
      <w:r w:rsidRPr="005E0C41">
        <w:rPr>
          <w:color w:val="000000"/>
          <w:spacing w:val="2"/>
          <w:sz w:val="14"/>
          <w:szCs w:val="14"/>
        </w:rPr>
        <w:t>3. Поселение вправе вступить в Совет муниципальных образований Ярославской области наравне с иными муниципальными образованиями Ярославской области.</w:t>
      </w:r>
    </w:p>
    <w:p w:rsidR="003A35F2" w:rsidRPr="005E0C41" w:rsidRDefault="003A35F2" w:rsidP="003A35F2">
      <w:pPr>
        <w:ind w:firstLine="709"/>
        <w:jc w:val="both"/>
        <w:rPr>
          <w:color w:val="000000"/>
          <w:spacing w:val="2"/>
          <w:sz w:val="14"/>
          <w:szCs w:val="14"/>
        </w:rPr>
      </w:pPr>
      <w:r w:rsidRPr="005E0C41">
        <w:rPr>
          <w:color w:val="000000"/>
          <w:spacing w:val="2"/>
          <w:sz w:val="14"/>
          <w:szCs w:val="14"/>
        </w:rPr>
        <w:t>4. Поселение выступает участником гражданских правоотношений наравне с иными участниками гражданских правоотношений - гражданами и юридическими лицами - через уполномоченные органы местного самоуправления.</w:t>
      </w:r>
    </w:p>
    <w:p w:rsidR="003A35F2" w:rsidRPr="005E0C41" w:rsidRDefault="003A35F2" w:rsidP="003A35F2">
      <w:pPr>
        <w:jc w:val="center"/>
        <w:rPr>
          <w:b/>
          <w:bCs/>
          <w:color w:val="000000"/>
          <w:sz w:val="14"/>
          <w:szCs w:val="14"/>
        </w:rPr>
      </w:pPr>
    </w:p>
    <w:p w:rsidR="003A35F2" w:rsidRPr="005E0C41" w:rsidRDefault="003A35F2" w:rsidP="003A35F2">
      <w:pPr>
        <w:jc w:val="center"/>
        <w:rPr>
          <w:b/>
          <w:bCs/>
          <w:color w:val="000000"/>
          <w:sz w:val="14"/>
          <w:szCs w:val="14"/>
        </w:rPr>
      </w:pPr>
      <w:r w:rsidRPr="005E0C41">
        <w:rPr>
          <w:b/>
          <w:bCs/>
          <w:color w:val="000000"/>
          <w:sz w:val="14"/>
          <w:szCs w:val="14"/>
        </w:rPr>
        <w:t>Статья 9. Права органов местного самоуправления поселения на решение вопросов, не отнесенных к вопросам местного значения сельских поселений</w:t>
      </w:r>
    </w:p>
    <w:p w:rsidR="003A35F2" w:rsidRPr="005E0C41" w:rsidRDefault="003A35F2" w:rsidP="003A35F2">
      <w:pPr>
        <w:jc w:val="center"/>
        <w:rPr>
          <w:b/>
          <w:bCs/>
          <w:color w:val="000000"/>
          <w:sz w:val="14"/>
          <w:szCs w:val="14"/>
        </w:rPr>
      </w:pPr>
    </w:p>
    <w:p w:rsidR="003A35F2" w:rsidRPr="005E0C41" w:rsidRDefault="003A35F2" w:rsidP="003A35F2">
      <w:pPr>
        <w:ind w:firstLine="709"/>
        <w:jc w:val="both"/>
        <w:rPr>
          <w:color w:val="000000"/>
          <w:spacing w:val="2"/>
          <w:sz w:val="14"/>
          <w:szCs w:val="14"/>
        </w:rPr>
      </w:pPr>
      <w:r w:rsidRPr="005E0C41">
        <w:rPr>
          <w:color w:val="000000"/>
          <w:spacing w:val="2"/>
          <w:sz w:val="14"/>
          <w:szCs w:val="14"/>
        </w:rPr>
        <w:t xml:space="preserve">1. Органы местного самоуправления </w:t>
      </w:r>
      <w:r w:rsidRPr="005E0C41">
        <w:rPr>
          <w:bCs/>
          <w:color w:val="000000"/>
          <w:sz w:val="14"/>
          <w:szCs w:val="14"/>
        </w:rPr>
        <w:t>поселения</w:t>
      </w:r>
      <w:r w:rsidRPr="005E0C41">
        <w:rPr>
          <w:color w:val="000000"/>
          <w:spacing w:val="2"/>
          <w:sz w:val="14"/>
          <w:szCs w:val="14"/>
        </w:rPr>
        <w:t xml:space="preserve"> имеют право </w:t>
      </w:r>
      <w:proofErr w:type="gramStart"/>
      <w:r w:rsidRPr="005E0C41">
        <w:rPr>
          <w:color w:val="000000"/>
          <w:spacing w:val="2"/>
          <w:sz w:val="14"/>
          <w:szCs w:val="14"/>
        </w:rPr>
        <w:t>на</w:t>
      </w:r>
      <w:proofErr w:type="gramEnd"/>
      <w:r w:rsidRPr="005E0C41">
        <w:rPr>
          <w:color w:val="000000"/>
          <w:spacing w:val="2"/>
          <w:sz w:val="14"/>
          <w:szCs w:val="14"/>
        </w:rPr>
        <w:t>:</w:t>
      </w:r>
    </w:p>
    <w:p w:rsidR="003A35F2" w:rsidRPr="005E0C41" w:rsidRDefault="003A35F2" w:rsidP="003A35F2">
      <w:pPr>
        <w:ind w:firstLine="709"/>
        <w:jc w:val="both"/>
        <w:rPr>
          <w:color w:val="000000"/>
          <w:spacing w:val="2"/>
          <w:sz w:val="14"/>
          <w:szCs w:val="14"/>
        </w:rPr>
      </w:pPr>
      <w:r w:rsidRPr="005E0C41">
        <w:rPr>
          <w:color w:val="000000"/>
          <w:spacing w:val="2"/>
          <w:sz w:val="14"/>
          <w:szCs w:val="14"/>
        </w:rPr>
        <w:t>1) создание музеев поселения;</w:t>
      </w:r>
    </w:p>
    <w:p w:rsidR="003A35F2" w:rsidRPr="005E0C41" w:rsidRDefault="003A35F2" w:rsidP="003A35F2">
      <w:pPr>
        <w:ind w:firstLine="709"/>
        <w:jc w:val="both"/>
        <w:rPr>
          <w:color w:val="000000"/>
          <w:spacing w:val="2"/>
          <w:sz w:val="14"/>
          <w:szCs w:val="14"/>
        </w:rPr>
      </w:pPr>
      <w:r w:rsidRPr="005E0C41">
        <w:rPr>
          <w:color w:val="000000"/>
          <w:spacing w:val="2"/>
          <w:sz w:val="14"/>
          <w:szCs w:val="14"/>
        </w:rPr>
        <w:t>2) совершение нотариальных действий, предусмотренных законодательством, в случае отсутствия в поселении нотариуса;</w:t>
      </w:r>
    </w:p>
    <w:p w:rsidR="003A35F2" w:rsidRPr="005E0C41" w:rsidRDefault="003A35F2" w:rsidP="003A35F2">
      <w:pPr>
        <w:ind w:firstLine="709"/>
        <w:jc w:val="both"/>
        <w:rPr>
          <w:color w:val="000000"/>
          <w:spacing w:val="2"/>
          <w:sz w:val="14"/>
          <w:szCs w:val="14"/>
        </w:rPr>
      </w:pPr>
      <w:r w:rsidRPr="005E0C41">
        <w:rPr>
          <w:color w:val="000000"/>
          <w:spacing w:val="2"/>
          <w:sz w:val="14"/>
          <w:szCs w:val="14"/>
        </w:rPr>
        <w:t>3) участие в осуществлении деятельности по опеке и попечительству;</w:t>
      </w:r>
    </w:p>
    <w:p w:rsidR="003A35F2" w:rsidRPr="005E0C41" w:rsidRDefault="003A35F2" w:rsidP="003A35F2">
      <w:pPr>
        <w:ind w:firstLine="709"/>
        <w:jc w:val="both"/>
        <w:rPr>
          <w:rFonts w:eastAsia="Calibri"/>
          <w:color w:val="000000"/>
          <w:sz w:val="14"/>
          <w:szCs w:val="14"/>
        </w:rPr>
      </w:pPr>
      <w:r w:rsidRPr="005E0C41">
        <w:rPr>
          <w:rFonts w:eastAsia="Calibri"/>
          <w:color w:val="000000"/>
          <w:sz w:val="14"/>
          <w:szCs w:val="14"/>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3A35F2" w:rsidRPr="005E0C41" w:rsidRDefault="003A35F2" w:rsidP="003A35F2">
      <w:pPr>
        <w:ind w:firstLine="709"/>
        <w:jc w:val="both"/>
        <w:rPr>
          <w:color w:val="000000"/>
          <w:spacing w:val="2"/>
          <w:sz w:val="14"/>
          <w:szCs w:val="14"/>
        </w:rPr>
      </w:pPr>
      <w:r w:rsidRPr="005E0C41">
        <w:rPr>
          <w:color w:val="000000"/>
          <w:spacing w:val="2"/>
          <w:sz w:val="14"/>
          <w:szCs w:val="14"/>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3A35F2" w:rsidRPr="005E0C41" w:rsidRDefault="003A35F2" w:rsidP="003A35F2">
      <w:pPr>
        <w:ind w:firstLine="709"/>
        <w:jc w:val="both"/>
        <w:rPr>
          <w:rFonts w:eastAsia="Calibri"/>
          <w:color w:val="000000"/>
          <w:sz w:val="14"/>
          <w:szCs w:val="14"/>
        </w:rPr>
      </w:pPr>
      <w:r w:rsidRPr="005E0C41">
        <w:rPr>
          <w:rFonts w:eastAsia="Calibri"/>
          <w:color w:val="000000"/>
          <w:sz w:val="14"/>
          <w:szCs w:val="14"/>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3A35F2" w:rsidRPr="005E0C41" w:rsidRDefault="003A35F2" w:rsidP="003A35F2">
      <w:pPr>
        <w:ind w:firstLine="709"/>
        <w:jc w:val="both"/>
        <w:rPr>
          <w:rFonts w:eastAsia="Calibri"/>
          <w:color w:val="000000"/>
          <w:sz w:val="14"/>
          <w:szCs w:val="14"/>
        </w:rPr>
      </w:pPr>
      <w:r w:rsidRPr="005E0C41">
        <w:rPr>
          <w:color w:val="000000"/>
          <w:spacing w:val="2"/>
          <w:sz w:val="14"/>
          <w:szCs w:val="14"/>
        </w:rPr>
        <w:t xml:space="preserve">7) </w:t>
      </w:r>
      <w:r w:rsidRPr="005E0C41">
        <w:rPr>
          <w:rFonts w:eastAsia="Calibri"/>
          <w:color w:val="000000"/>
          <w:sz w:val="14"/>
          <w:szCs w:val="14"/>
        </w:rPr>
        <w:t>создание муниципальной пожарной охраны;</w:t>
      </w:r>
    </w:p>
    <w:p w:rsidR="003A35F2" w:rsidRPr="005E0C41" w:rsidRDefault="003A35F2" w:rsidP="003A35F2">
      <w:pPr>
        <w:ind w:firstLine="709"/>
        <w:jc w:val="both"/>
        <w:rPr>
          <w:rFonts w:eastAsia="Calibri"/>
          <w:color w:val="000000"/>
          <w:sz w:val="14"/>
          <w:szCs w:val="14"/>
        </w:rPr>
      </w:pPr>
      <w:r w:rsidRPr="005E0C41">
        <w:rPr>
          <w:rFonts w:eastAsia="Calibri"/>
          <w:color w:val="000000"/>
          <w:sz w:val="14"/>
          <w:szCs w:val="14"/>
        </w:rPr>
        <w:t>8) создание условий для развития туризма;</w:t>
      </w:r>
    </w:p>
    <w:p w:rsidR="003A35F2" w:rsidRPr="005E0C41" w:rsidRDefault="003A35F2" w:rsidP="003A35F2">
      <w:pPr>
        <w:ind w:firstLine="709"/>
        <w:jc w:val="both"/>
        <w:rPr>
          <w:rFonts w:eastAsia="Calibri"/>
          <w:color w:val="000000"/>
          <w:sz w:val="14"/>
          <w:szCs w:val="14"/>
        </w:rPr>
      </w:pPr>
      <w:r w:rsidRPr="005E0C41">
        <w:rPr>
          <w:color w:val="000000"/>
          <w:spacing w:val="2"/>
          <w:sz w:val="14"/>
          <w:szCs w:val="14"/>
        </w:rPr>
        <w:lastRenderedPageBreak/>
        <w:t>9</w:t>
      </w:r>
      <w:r w:rsidRPr="005E0C41">
        <w:rPr>
          <w:rFonts w:eastAsia="Calibri"/>
          <w:color w:val="000000"/>
          <w:sz w:val="14"/>
          <w:szCs w:val="14"/>
        </w:rPr>
        <w:t xml:space="preserve">) оказание поддержки общественным наблюдательным комиссиям, осуществляющим общественный </w:t>
      </w:r>
      <w:proofErr w:type="gramStart"/>
      <w:r w:rsidRPr="005E0C41">
        <w:rPr>
          <w:rFonts w:eastAsia="Calibri"/>
          <w:color w:val="000000"/>
          <w:sz w:val="14"/>
          <w:szCs w:val="14"/>
        </w:rPr>
        <w:t>контроль за</w:t>
      </w:r>
      <w:proofErr w:type="gramEnd"/>
      <w:r w:rsidRPr="005E0C41">
        <w:rPr>
          <w:rFonts w:eastAsia="Calibri"/>
          <w:color w:val="000000"/>
          <w:sz w:val="14"/>
          <w:szCs w:val="14"/>
        </w:rPr>
        <w:t xml:space="preserve"> обеспечением прав человека и содействие лицам, находящимся в местах принудительного содержания;</w:t>
      </w:r>
    </w:p>
    <w:p w:rsidR="003A35F2" w:rsidRPr="005E0C41" w:rsidRDefault="003A35F2" w:rsidP="003A35F2">
      <w:pPr>
        <w:autoSpaceDE w:val="0"/>
        <w:ind w:firstLine="709"/>
        <w:jc w:val="both"/>
        <w:rPr>
          <w:rFonts w:eastAsia="Calibri"/>
          <w:color w:val="000000"/>
          <w:sz w:val="14"/>
          <w:szCs w:val="14"/>
        </w:rPr>
      </w:pPr>
      <w:r w:rsidRPr="005E0C41">
        <w:rPr>
          <w:rFonts w:eastAsia="Calibri"/>
          <w:color w:val="000000"/>
          <w:sz w:val="14"/>
          <w:szCs w:val="14"/>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9" w:history="1">
        <w:r w:rsidRPr="005E0C41">
          <w:rPr>
            <w:rStyle w:val="aff4"/>
            <w:rFonts w:eastAsia="Calibri"/>
            <w:color w:val="000000"/>
            <w:sz w:val="14"/>
            <w:szCs w:val="14"/>
          </w:rPr>
          <w:t>законом</w:t>
        </w:r>
      </w:hyperlink>
      <w:r w:rsidRPr="005E0C41">
        <w:rPr>
          <w:rFonts w:eastAsia="Calibri"/>
          <w:color w:val="000000"/>
          <w:sz w:val="14"/>
          <w:szCs w:val="14"/>
        </w:rPr>
        <w:t xml:space="preserve">               от 24.11.1995 № 181-ФЗ «О социальной защите инвалидов в Российской Федерации»;</w:t>
      </w:r>
    </w:p>
    <w:p w:rsidR="003A35F2" w:rsidRPr="005E0C41" w:rsidRDefault="003A35F2" w:rsidP="003A35F2">
      <w:pPr>
        <w:autoSpaceDE w:val="0"/>
        <w:ind w:firstLine="709"/>
        <w:jc w:val="both"/>
        <w:rPr>
          <w:rFonts w:eastAsia="Calibri"/>
          <w:color w:val="000000"/>
          <w:sz w:val="14"/>
          <w:szCs w:val="14"/>
        </w:rPr>
      </w:pPr>
      <w:r w:rsidRPr="005E0C41">
        <w:rPr>
          <w:rFonts w:eastAsia="Calibri"/>
          <w:color w:val="000000"/>
          <w:sz w:val="14"/>
          <w:szCs w:val="14"/>
        </w:rPr>
        <w:t xml:space="preserve">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20" w:history="1">
        <w:r w:rsidRPr="005E0C41">
          <w:rPr>
            <w:rStyle w:val="aff4"/>
            <w:rFonts w:eastAsia="Calibri"/>
            <w:color w:val="000000"/>
            <w:sz w:val="14"/>
            <w:szCs w:val="14"/>
          </w:rPr>
          <w:t>законодательством</w:t>
        </w:r>
      </w:hyperlink>
      <w:r w:rsidRPr="005E0C41">
        <w:rPr>
          <w:rFonts w:eastAsia="Calibri"/>
          <w:color w:val="000000"/>
          <w:sz w:val="14"/>
          <w:szCs w:val="14"/>
        </w:rPr>
        <w:t>;</w:t>
      </w:r>
    </w:p>
    <w:p w:rsidR="003A35F2" w:rsidRPr="005E0C41" w:rsidRDefault="003A35F2" w:rsidP="003A35F2">
      <w:pPr>
        <w:autoSpaceDE w:val="0"/>
        <w:ind w:firstLine="709"/>
        <w:jc w:val="both"/>
        <w:rPr>
          <w:rFonts w:eastAsia="Calibri"/>
          <w:color w:val="000000"/>
          <w:sz w:val="14"/>
          <w:szCs w:val="14"/>
        </w:rPr>
      </w:pPr>
      <w:r w:rsidRPr="005E0C41">
        <w:rPr>
          <w:rFonts w:eastAsia="Calibri"/>
          <w:color w:val="000000"/>
          <w:sz w:val="14"/>
          <w:szCs w:val="14"/>
        </w:rPr>
        <w:t>12) осуществление деятельности по обращению с животными без владельцев, обитающими на территории поселения;</w:t>
      </w:r>
    </w:p>
    <w:p w:rsidR="003A35F2" w:rsidRPr="005E0C41" w:rsidRDefault="003A35F2" w:rsidP="003A35F2">
      <w:pPr>
        <w:autoSpaceDE w:val="0"/>
        <w:ind w:firstLine="709"/>
        <w:jc w:val="both"/>
        <w:rPr>
          <w:rFonts w:eastAsia="Calibri"/>
          <w:color w:val="000000"/>
          <w:sz w:val="14"/>
          <w:szCs w:val="14"/>
        </w:rPr>
      </w:pPr>
      <w:r w:rsidRPr="005E0C41">
        <w:rPr>
          <w:rFonts w:eastAsia="Calibri"/>
          <w:color w:val="000000"/>
          <w:sz w:val="14"/>
          <w:szCs w:val="14"/>
        </w:rPr>
        <w:t xml:space="preserve">13) осуществление мероприятий в сфере профилактики правонарушений, предусмотренных Федеральным </w:t>
      </w:r>
      <w:hyperlink r:id="rId21" w:history="1">
        <w:r w:rsidRPr="005E0C41">
          <w:rPr>
            <w:rStyle w:val="aff4"/>
            <w:rFonts w:eastAsia="Calibri"/>
            <w:color w:val="000000"/>
            <w:sz w:val="14"/>
            <w:szCs w:val="14"/>
          </w:rPr>
          <w:t>законом</w:t>
        </w:r>
      </w:hyperlink>
      <w:r w:rsidRPr="005E0C41">
        <w:rPr>
          <w:rFonts w:eastAsia="Calibri"/>
          <w:color w:val="000000"/>
          <w:sz w:val="14"/>
          <w:szCs w:val="14"/>
        </w:rPr>
        <w:t xml:space="preserve"> от 23.06.2016 № 182-ФЗ «Об основах системы профилактики правонарушений в Российской Федерации»;</w:t>
      </w:r>
    </w:p>
    <w:p w:rsidR="003A35F2" w:rsidRPr="005E0C41" w:rsidRDefault="003A35F2" w:rsidP="003A35F2">
      <w:pPr>
        <w:autoSpaceDE w:val="0"/>
        <w:ind w:firstLine="709"/>
        <w:jc w:val="both"/>
        <w:rPr>
          <w:rFonts w:eastAsia="Calibri"/>
          <w:color w:val="000000"/>
          <w:sz w:val="14"/>
          <w:szCs w:val="14"/>
        </w:rPr>
      </w:pPr>
      <w:r w:rsidRPr="005E0C41">
        <w:rPr>
          <w:rFonts w:eastAsia="Calibri"/>
          <w:color w:val="000000"/>
          <w:sz w:val="14"/>
          <w:szCs w:val="14"/>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3A35F2" w:rsidRPr="005E0C41" w:rsidRDefault="003A35F2" w:rsidP="003A35F2">
      <w:pPr>
        <w:autoSpaceDE w:val="0"/>
        <w:ind w:firstLine="709"/>
        <w:jc w:val="both"/>
        <w:rPr>
          <w:rFonts w:eastAsia="Calibri"/>
          <w:color w:val="000000"/>
          <w:sz w:val="14"/>
          <w:szCs w:val="14"/>
        </w:rPr>
      </w:pPr>
      <w:r w:rsidRPr="005E0C41">
        <w:rPr>
          <w:rFonts w:eastAsia="Calibri"/>
          <w:color w:val="000000"/>
          <w:sz w:val="14"/>
          <w:szCs w:val="14"/>
        </w:rPr>
        <w:t xml:space="preserve">15) осуществление мероприятий по защите прав потребителей, предусмотренных </w:t>
      </w:r>
      <w:hyperlink r:id="rId22" w:history="1">
        <w:r w:rsidRPr="005E0C41">
          <w:rPr>
            <w:rStyle w:val="aff4"/>
            <w:rFonts w:eastAsia="Calibri"/>
            <w:color w:val="000000"/>
            <w:sz w:val="14"/>
            <w:szCs w:val="14"/>
          </w:rPr>
          <w:t>Законом</w:t>
        </w:r>
      </w:hyperlink>
      <w:r w:rsidRPr="005E0C41">
        <w:rPr>
          <w:rFonts w:eastAsia="Calibri"/>
          <w:color w:val="000000"/>
          <w:sz w:val="14"/>
          <w:szCs w:val="14"/>
        </w:rPr>
        <w:t xml:space="preserve"> Российской Федерации от 07.02.1992 № 2300-1 «О защите прав потребителей»;</w:t>
      </w:r>
    </w:p>
    <w:p w:rsidR="003A35F2" w:rsidRPr="005E0C41" w:rsidRDefault="003A35F2" w:rsidP="003A35F2">
      <w:pPr>
        <w:autoSpaceDE w:val="0"/>
        <w:ind w:firstLine="709"/>
        <w:jc w:val="both"/>
        <w:rPr>
          <w:color w:val="000000"/>
          <w:sz w:val="14"/>
          <w:szCs w:val="14"/>
        </w:rPr>
      </w:pPr>
      <w:r w:rsidRPr="005E0C41">
        <w:rPr>
          <w:color w:val="000000"/>
          <w:sz w:val="14"/>
          <w:szCs w:val="14"/>
        </w:rPr>
        <w:t>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3A35F2" w:rsidRPr="005E0C41" w:rsidRDefault="003A35F2" w:rsidP="003A35F2">
      <w:pPr>
        <w:autoSpaceDE w:val="0"/>
        <w:ind w:firstLine="709"/>
        <w:jc w:val="both"/>
        <w:rPr>
          <w:bCs/>
          <w:color w:val="000000"/>
          <w:sz w:val="14"/>
          <w:szCs w:val="14"/>
        </w:rPr>
      </w:pPr>
      <w:r w:rsidRPr="005E0C41">
        <w:rPr>
          <w:bCs/>
          <w:color w:val="000000"/>
          <w:sz w:val="14"/>
          <w:szCs w:val="14"/>
        </w:rPr>
        <w:t>17) осуществление мероприятий по оказанию помощи лицам, находящимся в состоянии алкогольного, наркотического или иного токсического опьянения.</w:t>
      </w:r>
    </w:p>
    <w:p w:rsidR="003A35F2" w:rsidRPr="005E0C41" w:rsidRDefault="003A35F2" w:rsidP="003A35F2">
      <w:pPr>
        <w:ind w:firstLine="709"/>
        <w:jc w:val="both"/>
        <w:rPr>
          <w:color w:val="000000"/>
          <w:spacing w:val="2"/>
          <w:sz w:val="14"/>
          <w:szCs w:val="14"/>
        </w:rPr>
      </w:pPr>
      <w:r w:rsidRPr="005E0C41">
        <w:rPr>
          <w:color w:val="000000"/>
          <w:spacing w:val="2"/>
          <w:sz w:val="14"/>
          <w:szCs w:val="14"/>
        </w:rPr>
        <w:t xml:space="preserve">2. </w:t>
      </w:r>
      <w:proofErr w:type="gramStart"/>
      <w:r w:rsidRPr="005E0C41">
        <w:rPr>
          <w:color w:val="000000"/>
          <w:spacing w:val="2"/>
          <w:sz w:val="14"/>
          <w:szCs w:val="14"/>
        </w:rPr>
        <w:t xml:space="preserve">Органы местного самоуправления поселения вправе решать вопросы, указанные в </w:t>
      </w:r>
      <w:hyperlink r:id="rId23" w:anchor="_blank" w:history="1">
        <w:r w:rsidRPr="005E0C41">
          <w:rPr>
            <w:rStyle w:val="aff4"/>
            <w:color w:val="000000"/>
            <w:sz w:val="14"/>
            <w:szCs w:val="14"/>
          </w:rPr>
          <w:t>части 1 настоящей статьи</w:t>
        </w:r>
      </w:hyperlink>
      <w:r w:rsidRPr="005E0C41">
        <w:rPr>
          <w:color w:val="000000"/>
          <w:spacing w:val="2"/>
          <w:sz w:val="14"/>
          <w:szCs w:val="14"/>
        </w:rPr>
        <w:t xml:space="preserve">, участвовать в осуществлении иных государственных полномочий (не переданных им в соответствии со </w:t>
      </w:r>
      <w:hyperlink r:id="rId24" w:anchor="_blank" w:history="1">
        <w:r w:rsidRPr="005E0C41">
          <w:rPr>
            <w:rStyle w:val="aff4"/>
            <w:color w:val="000000"/>
            <w:sz w:val="14"/>
            <w:szCs w:val="14"/>
          </w:rPr>
          <w:t>статьей 19</w:t>
        </w:r>
      </w:hyperlink>
      <w:r w:rsidRPr="005E0C41">
        <w:rPr>
          <w:color w:val="000000"/>
          <w:spacing w:val="2"/>
          <w:sz w:val="14"/>
          <w:szCs w:val="14"/>
        </w:rPr>
        <w:t xml:space="preserve"> Федерального закона от 06.10.2003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w:t>
      </w:r>
      <w:proofErr w:type="gramEnd"/>
      <w:r w:rsidRPr="005E0C41">
        <w:rPr>
          <w:color w:val="000000"/>
          <w:spacing w:val="2"/>
          <w:sz w:val="14"/>
          <w:szCs w:val="14"/>
        </w:rPr>
        <w:t xml:space="preserve"> муниципальных образований, органов государственной власти и не исключенные из их компетенции федеральными законами и законами Ярославской области, за счет доходов бюджета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3A35F2" w:rsidRPr="005E0C41" w:rsidRDefault="003A35F2" w:rsidP="003A35F2">
      <w:pPr>
        <w:jc w:val="center"/>
        <w:rPr>
          <w:b/>
          <w:bCs/>
          <w:color w:val="000000"/>
          <w:sz w:val="14"/>
          <w:szCs w:val="14"/>
        </w:rPr>
      </w:pPr>
    </w:p>
    <w:p w:rsidR="003A35F2" w:rsidRPr="005E0C41" w:rsidRDefault="003A35F2" w:rsidP="003A35F2">
      <w:pPr>
        <w:jc w:val="center"/>
        <w:rPr>
          <w:b/>
          <w:bCs/>
          <w:color w:val="000000"/>
          <w:sz w:val="14"/>
          <w:szCs w:val="14"/>
        </w:rPr>
      </w:pPr>
      <w:r w:rsidRPr="005E0C41">
        <w:rPr>
          <w:b/>
          <w:bCs/>
          <w:color w:val="000000"/>
          <w:sz w:val="14"/>
          <w:szCs w:val="14"/>
        </w:rPr>
        <w:t>Статья 10. Социально значимые работы</w:t>
      </w:r>
    </w:p>
    <w:p w:rsidR="003A35F2" w:rsidRPr="005E0C41" w:rsidRDefault="003A35F2" w:rsidP="003A35F2">
      <w:pPr>
        <w:jc w:val="center"/>
        <w:rPr>
          <w:b/>
          <w:bCs/>
          <w:color w:val="000000"/>
          <w:sz w:val="14"/>
          <w:szCs w:val="14"/>
        </w:rPr>
      </w:pPr>
    </w:p>
    <w:p w:rsidR="003A35F2" w:rsidRPr="005E0C41" w:rsidRDefault="003A35F2" w:rsidP="003A35F2">
      <w:pPr>
        <w:widowControl w:val="0"/>
        <w:autoSpaceDE w:val="0"/>
        <w:ind w:firstLine="709"/>
        <w:jc w:val="both"/>
        <w:rPr>
          <w:color w:val="000000"/>
          <w:sz w:val="14"/>
          <w:szCs w:val="14"/>
        </w:rPr>
      </w:pPr>
      <w:r w:rsidRPr="005E0C41">
        <w:rPr>
          <w:color w:val="000000"/>
          <w:spacing w:val="2"/>
          <w:sz w:val="14"/>
          <w:szCs w:val="14"/>
        </w:rPr>
        <w:t xml:space="preserve">1. </w:t>
      </w:r>
      <w:proofErr w:type="gramStart"/>
      <w:r w:rsidRPr="005E0C41">
        <w:rPr>
          <w:color w:val="000000"/>
          <w:sz w:val="14"/>
          <w:szCs w:val="14"/>
        </w:rPr>
        <w:t xml:space="preserve">Органы местного самоуправления поселения вправе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поселений, предусмотренных </w:t>
      </w:r>
      <w:hyperlink r:id="rId25" w:history="1">
        <w:r w:rsidRPr="005E0C41">
          <w:rPr>
            <w:rStyle w:val="aff4"/>
            <w:color w:val="000000"/>
            <w:sz w:val="14"/>
            <w:szCs w:val="14"/>
          </w:rPr>
          <w:t xml:space="preserve">пунктами </w:t>
        </w:r>
      </w:hyperlink>
      <w:hyperlink r:id="rId26" w:history="1">
        <w:r w:rsidRPr="005E0C41">
          <w:rPr>
            <w:rStyle w:val="aff4"/>
            <w:color w:val="000000"/>
            <w:sz w:val="14"/>
            <w:szCs w:val="14"/>
          </w:rPr>
          <w:t>9</w:t>
        </w:r>
      </w:hyperlink>
      <w:r w:rsidRPr="005E0C41">
        <w:rPr>
          <w:color w:val="000000"/>
          <w:sz w:val="14"/>
          <w:szCs w:val="14"/>
        </w:rPr>
        <w:t xml:space="preserve">, </w:t>
      </w:r>
      <w:hyperlink r:id="rId27" w:history="1">
        <w:r w:rsidRPr="005E0C41">
          <w:rPr>
            <w:rStyle w:val="aff4"/>
            <w:color w:val="000000"/>
            <w:sz w:val="14"/>
            <w:szCs w:val="14"/>
          </w:rPr>
          <w:t>15</w:t>
        </w:r>
      </w:hyperlink>
      <w:r w:rsidRPr="005E0C41">
        <w:rPr>
          <w:color w:val="000000"/>
          <w:sz w:val="14"/>
          <w:szCs w:val="14"/>
        </w:rPr>
        <w:t xml:space="preserve"> и </w:t>
      </w:r>
      <w:hyperlink r:id="rId28" w:history="1">
        <w:r w:rsidRPr="005E0C41">
          <w:rPr>
            <w:rStyle w:val="aff4"/>
            <w:color w:val="000000"/>
            <w:sz w:val="14"/>
            <w:szCs w:val="14"/>
          </w:rPr>
          <w:t>19 части 1 статьи 14</w:t>
        </w:r>
      </w:hyperlink>
      <w:r w:rsidRPr="005E0C41">
        <w:rPr>
          <w:color w:val="000000"/>
          <w:sz w:val="14"/>
          <w:szCs w:val="14"/>
        </w:rPr>
        <w:t xml:space="preserve"> Федерального закона от 06.10.2003 № 131-ФЗ </w:t>
      </w:r>
      <w:r w:rsidRPr="005E0C41">
        <w:rPr>
          <w:color w:val="000000"/>
          <w:spacing w:val="2"/>
          <w:sz w:val="14"/>
          <w:szCs w:val="14"/>
        </w:rPr>
        <w:t>«Об общих принципах организации местного самоуправления  в Российской Федерации»</w:t>
      </w:r>
      <w:r w:rsidRPr="005E0C41">
        <w:rPr>
          <w:color w:val="000000"/>
          <w:sz w:val="14"/>
          <w:szCs w:val="14"/>
        </w:rPr>
        <w:t>.</w:t>
      </w:r>
      <w:proofErr w:type="gramEnd"/>
    </w:p>
    <w:p w:rsidR="003A35F2" w:rsidRPr="005E0C41" w:rsidRDefault="003A35F2" w:rsidP="003A35F2">
      <w:pPr>
        <w:ind w:firstLine="709"/>
        <w:jc w:val="both"/>
        <w:rPr>
          <w:color w:val="000000"/>
          <w:sz w:val="14"/>
          <w:szCs w:val="14"/>
        </w:rPr>
      </w:pPr>
      <w:r w:rsidRPr="005E0C41">
        <w:rPr>
          <w:color w:val="000000"/>
          <w:spacing w:val="2"/>
          <w:sz w:val="14"/>
          <w:szCs w:val="14"/>
        </w:rPr>
        <w:t>2</w:t>
      </w:r>
      <w:r w:rsidRPr="005E0C41">
        <w:rPr>
          <w:color w:val="000000"/>
          <w:sz w:val="14"/>
          <w:szCs w:val="14"/>
        </w:rPr>
        <w:t>. 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3A35F2" w:rsidRPr="005E0C41" w:rsidRDefault="003A35F2" w:rsidP="003A35F2">
      <w:pPr>
        <w:ind w:firstLine="709"/>
        <w:jc w:val="both"/>
        <w:rPr>
          <w:color w:val="000000"/>
          <w:sz w:val="14"/>
          <w:szCs w:val="14"/>
        </w:rPr>
      </w:pPr>
    </w:p>
    <w:p w:rsidR="003A35F2" w:rsidRPr="005E0C41" w:rsidRDefault="003A35F2" w:rsidP="003A35F2">
      <w:pPr>
        <w:jc w:val="center"/>
        <w:rPr>
          <w:b/>
          <w:bCs/>
          <w:color w:val="000000"/>
          <w:sz w:val="14"/>
          <w:szCs w:val="14"/>
        </w:rPr>
      </w:pPr>
      <w:r w:rsidRPr="005E0C41">
        <w:rPr>
          <w:b/>
          <w:bCs/>
          <w:color w:val="000000"/>
          <w:sz w:val="14"/>
          <w:szCs w:val="14"/>
        </w:rPr>
        <w:t>Глава 3. ФОРМЫ НЕПОСРЕДСТВЕННОГО ОСУЩЕСТВЛЕНИЯ</w:t>
      </w:r>
    </w:p>
    <w:p w:rsidR="003A35F2" w:rsidRPr="005E0C41" w:rsidRDefault="003A35F2" w:rsidP="003A35F2">
      <w:pPr>
        <w:jc w:val="center"/>
        <w:rPr>
          <w:b/>
          <w:bCs/>
          <w:color w:val="000000"/>
          <w:sz w:val="14"/>
          <w:szCs w:val="14"/>
        </w:rPr>
      </w:pPr>
      <w:r w:rsidRPr="005E0C41">
        <w:rPr>
          <w:b/>
          <w:bCs/>
          <w:color w:val="000000"/>
          <w:sz w:val="14"/>
          <w:szCs w:val="14"/>
        </w:rPr>
        <w:t>НАСЕЛЕНИЕМ МЕСТНОГО САМОУПРАВЛЕНИЯ</w:t>
      </w:r>
    </w:p>
    <w:p w:rsidR="003A35F2" w:rsidRPr="005E0C41" w:rsidRDefault="003A35F2" w:rsidP="003A35F2">
      <w:pPr>
        <w:jc w:val="center"/>
        <w:rPr>
          <w:b/>
          <w:bCs/>
          <w:color w:val="000000"/>
          <w:sz w:val="14"/>
          <w:szCs w:val="14"/>
        </w:rPr>
      </w:pPr>
      <w:r w:rsidRPr="005E0C41">
        <w:rPr>
          <w:b/>
          <w:bCs/>
          <w:color w:val="000000"/>
          <w:sz w:val="14"/>
          <w:szCs w:val="14"/>
        </w:rPr>
        <w:t>И УЧАСТИЯ НАСЕЛЕНИЯ В ОСУЩЕСТВЛЕНИИ</w:t>
      </w:r>
    </w:p>
    <w:p w:rsidR="003A35F2" w:rsidRPr="005E0C41" w:rsidRDefault="003A35F2" w:rsidP="003A35F2">
      <w:pPr>
        <w:jc w:val="center"/>
        <w:rPr>
          <w:b/>
          <w:bCs/>
          <w:color w:val="000000"/>
          <w:sz w:val="14"/>
          <w:szCs w:val="14"/>
        </w:rPr>
      </w:pPr>
      <w:r w:rsidRPr="005E0C41">
        <w:rPr>
          <w:b/>
          <w:bCs/>
          <w:color w:val="000000"/>
          <w:sz w:val="14"/>
          <w:szCs w:val="14"/>
        </w:rPr>
        <w:t>МЕСТНОГО САМОУПРАВЛЕНИЯ</w:t>
      </w:r>
    </w:p>
    <w:p w:rsidR="003A35F2" w:rsidRPr="005E0C41" w:rsidRDefault="003A35F2" w:rsidP="003A35F2">
      <w:pPr>
        <w:jc w:val="center"/>
        <w:rPr>
          <w:b/>
          <w:bCs/>
          <w:color w:val="000000"/>
          <w:sz w:val="14"/>
          <w:szCs w:val="14"/>
        </w:rPr>
      </w:pPr>
    </w:p>
    <w:p w:rsidR="003A35F2" w:rsidRPr="005E0C41" w:rsidRDefault="003A35F2" w:rsidP="003A35F2">
      <w:pPr>
        <w:rPr>
          <w:b/>
          <w:bCs/>
          <w:color w:val="000000"/>
          <w:sz w:val="14"/>
          <w:szCs w:val="14"/>
        </w:rPr>
      </w:pPr>
      <w:r w:rsidRPr="005E0C41">
        <w:rPr>
          <w:b/>
          <w:bCs/>
          <w:color w:val="000000"/>
          <w:sz w:val="14"/>
          <w:szCs w:val="14"/>
        </w:rPr>
        <w:t>Статья 11. Права граждан на осуществление местного самоуправления</w:t>
      </w:r>
    </w:p>
    <w:p w:rsidR="003A35F2" w:rsidRPr="005E0C41" w:rsidRDefault="003A35F2" w:rsidP="003A35F2">
      <w:pPr>
        <w:rPr>
          <w:b/>
          <w:bCs/>
          <w:color w:val="000000"/>
          <w:sz w:val="14"/>
          <w:szCs w:val="14"/>
        </w:rPr>
      </w:pPr>
    </w:p>
    <w:p w:rsidR="003A35F2" w:rsidRPr="005E0C41" w:rsidRDefault="003A35F2" w:rsidP="003A35F2">
      <w:pPr>
        <w:ind w:firstLine="709"/>
        <w:jc w:val="both"/>
        <w:rPr>
          <w:spacing w:val="2"/>
          <w:sz w:val="14"/>
          <w:szCs w:val="14"/>
        </w:rPr>
      </w:pPr>
      <w:r w:rsidRPr="005E0C41">
        <w:rPr>
          <w:spacing w:val="2"/>
          <w:sz w:val="14"/>
          <w:szCs w:val="14"/>
        </w:rPr>
        <w:t xml:space="preserve">1. </w:t>
      </w:r>
      <w:proofErr w:type="gramStart"/>
      <w:r w:rsidRPr="005E0C41">
        <w:rPr>
          <w:spacing w:val="2"/>
          <w:sz w:val="14"/>
          <w:szCs w:val="14"/>
        </w:rPr>
        <w:t xml:space="preserve">Граждане Российской Федерации, постоянно или преимущественно проживающие на территории </w:t>
      </w:r>
      <w:r w:rsidRPr="005E0C41">
        <w:rPr>
          <w:color w:val="000000"/>
          <w:sz w:val="14"/>
          <w:szCs w:val="14"/>
        </w:rPr>
        <w:t>Слободского</w:t>
      </w:r>
      <w:r w:rsidRPr="005E0C41">
        <w:rPr>
          <w:spacing w:val="2"/>
          <w:sz w:val="14"/>
          <w:szCs w:val="14"/>
        </w:rPr>
        <w:t xml:space="preserve"> сельского поселения, осуществляют свое право на осуществление местного самоуправления посредством участия в местном референдуме, муниципальных выборах, посредством иных форм прямого волеизъявления и (или) через Муниципальный Совет </w:t>
      </w:r>
      <w:r w:rsidRPr="005E0C41">
        <w:rPr>
          <w:color w:val="000000"/>
          <w:sz w:val="14"/>
          <w:szCs w:val="14"/>
        </w:rPr>
        <w:t>Слободского</w:t>
      </w:r>
      <w:r w:rsidRPr="005E0C41">
        <w:rPr>
          <w:spacing w:val="2"/>
          <w:sz w:val="14"/>
          <w:szCs w:val="14"/>
        </w:rPr>
        <w:t xml:space="preserve"> сельского поселения и иные органы местного самоуправления </w:t>
      </w:r>
      <w:r w:rsidRPr="005E0C41">
        <w:rPr>
          <w:color w:val="000000"/>
          <w:sz w:val="14"/>
          <w:szCs w:val="14"/>
        </w:rPr>
        <w:t>Слободского</w:t>
      </w:r>
      <w:r w:rsidRPr="005E0C41">
        <w:rPr>
          <w:spacing w:val="2"/>
          <w:sz w:val="14"/>
          <w:szCs w:val="14"/>
        </w:rPr>
        <w:t xml:space="preserve"> сельского поселения.</w:t>
      </w:r>
      <w:proofErr w:type="gramEnd"/>
    </w:p>
    <w:p w:rsidR="003A35F2" w:rsidRPr="005E0C41" w:rsidRDefault="003A35F2" w:rsidP="003A35F2">
      <w:pPr>
        <w:ind w:firstLine="709"/>
        <w:jc w:val="both"/>
        <w:rPr>
          <w:spacing w:val="2"/>
          <w:sz w:val="14"/>
          <w:szCs w:val="14"/>
        </w:rPr>
      </w:pPr>
      <w:proofErr w:type="gramStart"/>
      <w:r w:rsidRPr="005E0C41">
        <w:rPr>
          <w:spacing w:val="2"/>
          <w:sz w:val="14"/>
          <w:szCs w:val="14"/>
        </w:rPr>
        <w:t xml:space="preserve">Граждане Российской Федерации, достигшие восемнадцатилетнего возраста, постоянно или преимущественно проживающие на территории </w:t>
      </w:r>
      <w:r w:rsidRPr="005E0C41">
        <w:rPr>
          <w:color w:val="000000"/>
          <w:sz w:val="14"/>
          <w:szCs w:val="14"/>
        </w:rPr>
        <w:t>Слободского</w:t>
      </w:r>
      <w:r w:rsidRPr="005E0C41">
        <w:rPr>
          <w:spacing w:val="2"/>
          <w:sz w:val="14"/>
          <w:szCs w:val="14"/>
        </w:rPr>
        <w:t xml:space="preserve"> сельского поселения, имеют право участвовать в местном референдуме и избирать в органы местного самоуправления </w:t>
      </w:r>
      <w:r w:rsidRPr="005E0C41">
        <w:rPr>
          <w:color w:val="000000"/>
          <w:sz w:val="14"/>
          <w:szCs w:val="14"/>
        </w:rPr>
        <w:t>Слободского</w:t>
      </w:r>
      <w:r w:rsidRPr="005E0C41">
        <w:rPr>
          <w:spacing w:val="2"/>
          <w:sz w:val="14"/>
          <w:szCs w:val="14"/>
        </w:rPr>
        <w:t xml:space="preserve"> сельского поселения.</w:t>
      </w:r>
      <w:proofErr w:type="gramEnd"/>
    </w:p>
    <w:p w:rsidR="003A35F2" w:rsidRPr="005E0C41" w:rsidRDefault="003A35F2" w:rsidP="003A35F2">
      <w:pPr>
        <w:ind w:firstLine="709"/>
        <w:jc w:val="both"/>
        <w:rPr>
          <w:spacing w:val="2"/>
          <w:sz w:val="14"/>
          <w:szCs w:val="14"/>
        </w:rPr>
      </w:pPr>
      <w:r w:rsidRPr="005E0C41">
        <w:rPr>
          <w:spacing w:val="2"/>
          <w:sz w:val="14"/>
          <w:szCs w:val="14"/>
        </w:rPr>
        <w:t xml:space="preserve">Правом быть избранными в органы местного самоуправления </w:t>
      </w:r>
      <w:r w:rsidRPr="005E0C41">
        <w:rPr>
          <w:color w:val="000000"/>
          <w:sz w:val="14"/>
          <w:szCs w:val="14"/>
        </w:rPr>
        <w:t>Слободского</w:t>
      </w:r>
      <w:r w:rsidRPr="005E0C41">
        <w:rPr>
          <w:spacing w:val="2"/>
          <w:sz w:val="14"/>
          <w:szCs w:val="14"/>
        </w:rPr>
        <w:t xml:space="preserve"> сельского поселения обладают граждане Российской Федерации, обладающие пассивным избирательным правом в соответствии с действующим законодательством.</w:t>
      </w:r>
    </w:p>
    <w:p w:rsidR="003A35F2" w:rsidRPr="005E0C41" w:rsidRDefault="003A35F2" w:rsidP="003A35F2">
      <w:pPr>
        <w:ind w:firstLine="709"/>
        <w:jc w:val="both"/>
        <w:rPr>
          <w:spacing w:val="2"/>
          <w:sz w:val="14"/>
          <w:szCs w:val="14"/>
        </w:rPr>
      </w:pPr>
      <w:r w:rsidRPr="005E0C41">
        <w:rPr>
          <w:spacing w:val="2"/>
          <w:sz w:val="14"/>
          <w:szCs w:val="14"/>
        </w:rPr>
        <w:t xml:space="preserve">2. Граждане, проживающие на территории </w:t>
      </w:r>
      <w:r w:rsidRPr="005E0C41">
        <w:rPr>
          <w:color w:val="000000"/>
          <w:sz w:val="14"/>
          <w:szCs w:val="14"/>
        </w:rPr>
        <w:t>Слободского</w:t>
      </w:r>
      <w:r w:rsidRPr="005E0C41">
        <w:rPr>
          <w:spacing w:val="2"/>
          <w:sz w:val="14"/>
          <w:szCs w:val="14"/>
        </w:rPr>
        <w:t xml:space="preserve"> сельского поселения, имеют равные права на осуществление местного самоуправления и осуществляют их как непосредственно, так и через своих представителей.</w:t>
      </w:r>
    </w:p>
    <w:p w:rsidR="003A35F2" w:rsidRPr="005E0C41" w:rsidRDefault="003A35F2" w:rsidP="003A35F2">
      <w:pPr>
        <w:ind w:firstLine="709"/>
        <w:jc w:val="both"/>
        <w:rPr>
          <w:spacing w:val="2"/>
          <w:sz w:val="14"/>
          <w:szCs w:val="14"/>
        </w:rPr>
      </w:pPr>
      <w:r w:rsidRPr="005E0C41">
        <w:rPr>
          <w:spacing w:val="2"/>
          <w:sz w:val="14"/>
          <w:szCs w:val="14"/>
        </w:rPr>
        <w:t xml:space="preserve">3. Иностранные граждане, постоянно или преимущественно проживающие на территории </w:t>
      </w:r>
      <w:r w:rsidRPr="005E0C41">
        <w:rPr>
          <w:color w:val="000000"/>
          <w:sz w:val="14"/>
          <w:szCs w:val="14"/>
        </w:rPr>
        <w:t>Слободского</w:t>
      </w:r>
      <w:r w:rsidRPr="005E0C41">
        <w:rPr>
          <w:spacing w:val="2"/>
          <w:sz w:val="14"/>
          <w:szCs w:val="14"/>
        </w:rPr>
        <w:t xml:space="preserve"> сельского поселения, обладают правами на участие в осуществлении местного самоуправления в соответствии с международными договорами Российской Федерации и федеральными законами.</w:t>
      </w:r>
    </w:p>
    <w:p w:rsidR="003A35F2" w:rsidRPr="005E0C41" w:rsidRDefault="003A35F2" w:rsidP="003A35F2">
      <w:pPr>
        <w:ind w:firstLine="709"/>
        <w:jc w:val="both"/>
        <w:rPr>
          <w:color w:val="000000"/>
          <w:spacing w:val="2"/>
          <w:sz w:val="14"/>
          <w:szCs w:val="14"/>
        </w:rPr>
      </w:pPr>
    </w:p>
    <w:p w:rsidR="003A35F2" w:rsidRPr="005E0C41" w:rsidRDefault="003A35F2" w:rsidP="003A35F2">
      <w:pPr>
        <w:jc w:val="center"/>
        <w:rPr>
          <w:b/>
          <w:bCs/>
          <w:color w:val="000000"/>
          <w:sz w:val="14"/>
          <w:szCs w:val="14"/>
        </w:rPr>
      </w:pPr>
      <w:r w:rsidRPr="005E0C41">
        <w:rPr>
          <w:b/>
          <w:bCs/>
          <w:color w:val="000000"/>
          <w:sz w:val="14"/>
          <w:szCs w:val="14"/>
        </w:rPr>
        <w:t>Статья 12. Местный референдум</w:t>
      </w:r>
    </w:p>
    <w:p w:rsidR="003A35F2" w:rsidRPr="005E0C41" w:rsidRDefault="003A35F2" w:rsidP="003A35F2">
      <w:pPr>
        <w:jc w:val="center"/>
        <w:rPr>
          <w:b/>
          <w:bCs/>
          <w:color w:val="000000"/>
          <w:sz w:val="14"/>
          <w:szCs w:val="14"/>
        </w:rPr>
      </w:pPr>
    </w:p>
    <w:p w:rsidR="003A35F2" w:rsidRPr="005E0C41" w:rsidRDefault="003A35F2" w:rsidP="003A35F2">
      <w:pPr>
        <w:ind w:firstLine="709"/>
        <w:jc w:val="both"/>
        <w:rPr>
          <w:color w:val="000000"/>
          <w:spacing w:val="2"/>
          <w:sz w:val="14"/>
          <w:szCs w:val="14"/>
        </w:rPr>
      </w:pPr>
      <w:r w:rsidRPr="005E0C41">
        <w:rPr>
          <w:color w:val="000000"/>
          <w:spacing w:val="2"/>
          <w:sz w:val="14"/>
          <w:szCs w:val="14"/>
        </w:rPr>
        <w:t xml:space="preserve">1. Местный референдум проводится на всей территории </w:t>
      </w:r>
      <w:r w:rsidRPr="005E0C41">
        <w:rPr>
          <w:color w:val="000000"/>
          <w:sz w:val="14"/>
          <w:szCs w:val="14"/>
        </w:rPr>
        <w:t>Слободского</w:t>
      </w:r>
      <w:r w:rsidRPr="005E0C41">
        <w:rPr>
          <w:spacing w:val="2"/>
          <w:sz w:val="14"/>
          <w:szCs w:val="14"/>
        </w:rPr>
        <w:t xml:space="preserve"> сельского</w:t>
      </w:r>
      <w:r w:rsidRPr="005E0C41">
        <w:rPr>
          <w:color w:val="000000"/>
          <w:spacing w:val="2"/>
          <w:sz w:val="14"/>
          <w:szCs w:val="14"/>
        </w:rPr>
        <w:t xml:space="preserve"> поселения в целях решения непосредственно населением </w:t>
      </w:r>
      <w:hyperlink r:id="rId29" w:anchor="_blank" w:history="1">
        <w:r w:rsidRPr="005E0C41">
          <w:rPr>
            <w:rStyle w:val="aff4"/>
            <w:color w:val="000000"/>
            <w:sz w:val="14"/>
            <w:szCs w:val="14"/>
          </w:rPr>
          <w:t>вопросов</w:t>
        </w:r>
      </w:hyperlink>
      <w:r w:rsidRPr="005E0C41">
        <w:rPr>
          <w:color w:val="000000"/>
          <w:spacing w:val="2"/>
          <w:sz w:val="14"/>
          <w:szCs w:val="14"/>
        </w:rPr>
        <w:t xml:space="preserve"> местного значения.</w:t>
      </w:r>
    </w:p>
    <w:p w:rsidR="003A35F2" w:rsidRPr="005E0C41" w:rsidRDefault="003A35F2" w:rsidP="003A35F2">
      <w:pPr>
        <w:ind w:firstLine="709"/>
        <w:jc w:val="both"/>
        <w:rPr>
          <w:color w:val="000000"/>
          <w:spacing w:val="2"/>
          <w:sz w:val="14"/>
          <w:szCs w:val="14"/>
        </w:rPr>
      </w:pPr>
      <w:proofErr w:type="gramStart"/>
      <w:r w:rsidRPr="005E0C41">
        <w:rPr>
          <w:color w:val="000000"/>
          <w:spacing w:val="2"/>
          <w:sz w:val="14"/>
          <w:szCs w:val="14"/>
        </w:rPr>
        <w:t>Гарантии права граждан на участие в местном референдуме, перечень вопросов, которые не могут быть вынесены на референдум, иные вопросы назначения, организации, проведения местного референдума регулируются в установленном порядке федеральными законами, порядок подготовки и проведения местного референдума, а также иные вопросы, отнесенные к компетенции субъектов Российской Федерации, - принимаемыми в соответствии с ними законами Ярославской области.</w:t>
      </w:r>
      <w:proofErr w:type="gramEnd"/>
    </w:p>
    <w:p w:rsidR="003A35F2" w:rsidRPr="005E0C41" w:rsidRDefault="003A35F2" w:rsidP="003A35F2">
      <w:pPr>
        <w:ind w:firstLine="709"/>
        <w:jc w:val="both"/>
        <w:rPr>
          <w:color w:val="000000"/>
          <w:spacing w:val="2"/>
          <w:sz w:val="14"/>
          <w:szCs w:val="14"/>
        </w:rPr>
      </w:pPr>
      <w:r w:rsidRPr="005E0C41">
        <w:rPr>
          <w:color w:val="000000"/>
          <w:spacing w:val="2"/>
          <w:sz w:val="14"/>
          <w:szCs w:val="14"/>
        </w:rPr>
        <w:t xml:space="preserve">На местный референдум могут быть вынесены в установленном порядке конкретные вопросы, а также проекты правовых актов по </w:t>
      </w:r>
      <w:hyperlink r:id="rId30" w:anchor="_blank" w:history="1">
        <w:r w:rsidRPr="005E0C41">
          <w:rPr>
            <w:rStyle w:val="aff4"/>
            <w:color w:val="000000"/>
            <w:sz w:val="14"/>
            <w:szCs w:val="14"/>
          </w:rPr>
          <w:t>вопросам</w:t>
        </w:r>
      </w:hyperlink>
      <w:r w:rsidRPr="005E0C41">
        <w:rPr>
          <w:color w:val="000000"/>
          <w:spacing w:val="2"/>
          <w:sz w:val="14"/>
          <w:szCs w:val="14"/>
        </w:rPr>
        <w:t xml:space="preserve"> местного значения. В местном референдуме имеют право участвовать граждане, постоянно или преимущественно проживающие на территории </w:t>
      </w:r>
      <w:r w:rsidRPr="005E0C41">
        <w:rPr>
          <w:color w:val="000000"/>
          <w:sz w:val="14"/>
          <w:szCs w:val="14"/>
        </w:rPr>
        <w:t>Слободского</w:t>
      </w:r>
      <w:r w:rsidRPr="005E0C41">
        <w:rPr>
          <w:spacing w:val="2"/>
          <w:sz w:val="14"/>
          <w:szCs w:val="14"/>
        </w:rPr>
        <w:t xml:space="preserve"> сельского</w:t>
      </w:r>
      <w:r w:rsidRPr="005E0C41">
        <w:rPr>
          <w:color w:val="000000"/>
          <w:spacing w:val="2"/>
          <w:sz w:val="14"/>
          <w:szCs w:val="14"/>
        </w:rPr>
        <w:t xml:space="preserve"> поселения. Граждане участвуют в местном референдуме на основе всеобщего равного и прямого волеизъявления при тайном голосовании.</w:t>
      </w:r>
    </w:p>
    <w:p w:rsidR="003A35F2" w:rsidRPr="005E0C41" w:rsidRDefault="003A35F2" w:rsidP="003A35F2">
      <w:pPr>
        <w:ind w:firstLine="709"/>
        <w:jc w:val="both"/>
        <w:rPr>
          <w:color w:val="000000"/>
          <w:spacing w:val="2"/>
          <w:sz w:val="14"/>
          <w:szCs w:val="14"/>
        </w:rPr>
      </w:pPr>
      <w:r w:rsidRPr="005E0C41">
        <w:rPr>
          <w:color w:val="000000"/>
          <w:spacing w:val="2"/>
          <w:sz w:val="14"/>
          <w:szCs w:val="14"/>
        </w:rPr>
        <w:t xml:space="preserve">2. Решение о назначении местного референдума принимается Муниципальным Советом </w:t>
      </w:r>
      <w:r w:rsidRPr="005E0C41">
        <w:rPr>
          <w:color w:val="000000"/>
          <w:sz w:val="14"/>
          <w:szCs w:val="14"/>
        </w:rPr>
        <w:t>Слободского</w:t>
      </w:r>
      <w:r w:rsidRPr="005E0C41">
        <w:rPr>
          <w:spacing w:val="2"/>
          <w:sz w:val="14"/>
          <w:szCs w:val="14"/>
        </w:rPr>
        <w:t xml:space="preserve"> сельского</w:t>
      </w:r>
      <w:r w:rsidRPr="005E0C41">
        <w:rPr>
          <w:color w:val="000000"/>
          <w:spacing w:val="2"/>
          <w:sz w:val="14"/>
          <w:szCs w:val="14"/>
        </w:rPr>
        <w:t xml:space="preserve"> поселения в течение 15 дней со дня поступления документов, на основании которых назначается местный референдум, в порядке, установленном действующим законодательством, и оформляется соответствующим решением Муниципального Совета поселения </w:t>
      </w:r>
      <w:r w:rsidRPr="005E0C41">
        <w:rPr>
          <w:color w:val="000000"/>
          <w:sz w:val="14"/>
          <w:szCs w:val="14"/>
        </w:rPr>
        <w:t>Слободского</w:t>
      </w:r>
      <w:r w:rsidRPr="005E0C41">
        <w:rPr>
          <w:spacing w:val="2"/>
          <w:sz w:val="14"/>
          <w:szCs w:val="14"/>
        </w:rPr>
        <w:t xml:space="preserve"> сельского</w:t>
      </w:r>
      <w:r w:rsidRPr="005E0C41">
        <w:rPr>
          <w:color w:val="000000"/>
          <w:spacing w:val="2"/>
          <w:sz w:val="14"/>
          <w:szCs w:val="14"/>
        </w:rPr>
        <w:t>.</w:t>
      </w:r>
    </w:p>
    <w:p w:rsidR="003A35F2" w:rsidRPr="005E0C41" w:rsidRDefault="003A35F2" w:rsidP="003A35F2">
      <w:pPr>
        <w:ind w:firstLine="709"/>
        <w:jc w:val="both"/>
        <w:rPr>
          <w:color w:val="000000"/>
          <w:spacing w:val="2"/>
          <w:sz w:val="14"/>
          <w:szCs w:val="14"/>
        </w:rPr>
      </w:pPr>
      <w:r w:rsidRPr="005E0C41">
        <w:rPr>
          <w:color w:val="000000"/>
          <w:spacing w:val="2"/>
          <w:sz w:val="14"/>
          <w:szCs w:val="14"/>
        </w:rPr>
        <w:t>3. Решение о назначении местного референдума принимается по инициативе:</w:t>
      </w:r>
    </w:p>
    <w:p w:rsidR="003A35F2" w:rsidRPr="005E0C41" w:rsidRDefault="003A35F2" w:rsidP="003A35F2">
      <w:pPr>
        <w:ind w:firstLine="709"/>
        <w:jc w:val="both"/>
        <w:rPr>
          <w:color w:val="000000"/>
          <w:spacing w:val="2"/>
          <w:sz w:val="14"/>
          <w:szCs w:val="14"/>
        </w:rPr>
      </w:pPr>
      <w:r w:rsidRPr="005E0C41">
        <w:rPr>
          <w:color w:val="000000"/>
          <w:spacing w:val="2"/>
          <w:sz w:val="14"/>
          <w:szCs w:val="14"/>
        </w:rPr>
        <w:t xml:space="preserve">1) граждан Российской Федерации, постоянно или преимущественно проживающих на территории </w:t>
      </w:r>
      <w:r w:rsidRPr="005E0C41">
        <w:rPr>
          <w:color w:val="000000"/>
          <w:sz w:val="14"/>
          <w:szCs w:val="14"/>
        </w:rPr>
        <w:t>Слободского</w:t>
      </w:r>
      <w:r w:rsidRPr="005E0C41">
        <w:rPr>
          <w:spacing w:val="2"/>
          <w:sz w:val="14"/>
          <w:szCs w:val="14"/>
        </w:rPr>
        <w:t xml:space="preserve"> сельского</w:t>
      </w:r>
      <w:r w:rsidRPr="005E0C41">
        <w:rPr>
          <w:color w:val="000000"/>
          <w:spacing w:val="2"/>
          <w:sz w:val="14"/>
          <w:szCs w:val="14"/>
        </w:rPr>
        <w:t xml:space="preserve"> поселения, имеющих право на участие в местном референдуме;</w:t>
      </w:r>
    </w:p>
    <w:p w:rsidR="003A35F2" w:rsidRPr="005E0C41" w:rsidRDefault="003A35F2" w:rsidP="003A35F2">
      <w:pPr>
        <w:ind w:firstLine="709"/>
        <w:jc w:val="both"/>
        <w:rPr>
          <w:color w:val="000000"/>
          <w:spacing w:val="2"/>
          <w:sz w:val="14"/>
          <w:szCs w:val="14"/>
        </w:rPr>
      </w:pPr>
      <w:r w:rsidRPr="005E0C41">
        <w:rPr>
          <w:color w:val="000000"/>
          <w:spacing w:val="2"/>
          <w:sz w:val="14"/>
          <w:szCs w:val="14"/>
        </w:rPr>
        <w:t>2) избирательных объединений, иных общественных объединений, уставы которых предусматривают участие в выборах и (или) референдумах и которые зарегистрированы в порядке и сроки, установленные федеральными законами;</w:t>
      </w:r>
    </w:p>
    <w:p w:rsidR="003A35F2" w:rsidRPr="005E0C41" w:rsidRDefault="003A35F2" w:rsidP="003A35F2">
      <w:pPr>
        <w:ind w:firstLine="709"/>
        <w:jc w:val="both"/>
        <w:rPr>
          <w:color w:val="000000"/>
          <w:spacing w:val="2"/>
          <w:sz w:val="14"/>
          <w:szCs w:val="14"/>
        </w:rPr>
      </w:pPr>
      <w:r w:rsidRPr="005E0C41">
        <w:rPr>
          <w:color w:val="000000"/>
          <w:spacing w:val="2"/>
          <w:sz w:val="14"/>
          <w:szCs w:val="14"/>
        </w:rPr>
        <w:t xml:space="preserve">3) Муниципального Совета </w:t>
      </w:r>
      <w:r w:rsidRPr="005E0C41">
        <w:rPr>
          <w:color w:val="000000"/>
          <w:sz w:val="14"/>
          <w:szCs w:val="14"/>
        </w:rPr>
        <w:t>Слободского</w:t>
      </w:r>
      <w:r w:rsidRPr="005E0C41">
        <w:rPr>
          <w:spacing w:val="2"/>
          <w:sz w:val="14"/>
          <w:szCs w:val="14"/>
        </w:rPr>
        <w:t xml:space="preserve"> сельского</w:t>
      </w:r>
      <w:r w:rsidRPr="005E0C41">
        <w:rPr>
          <w:color w:val="000000"/>
          <w:spacing w:val="2"/>
          <w:sz w:val="14"/>
          <w:szCs w:val="14"/>
        </w:rPr>
        <w:t xml:space="preserve"> поселения и </w:t>
      </w:r>
      <w:r w:rsidRPr="005E0C41">
        <w:rPr>
          <w:bCs/>
          <w:color w:val="000000"/>
          <w:sz w:val="14"/>
          <w:szCs w:val="14"/>
        </w:rPr>
        <w:t xml:space="preserve">Главы </w:t>
      </w:r>
      <w:r w:rsidRPr="005E0C41">
        <w:rPr>
          <w:color w:val="000000"/>
          <w:sz w:val="14"/>
          <w:szCs w:val="14"/>
        </w:rPr>
        <w:t>Слободского</w:t>
      </w:r>
      <w:r w:rsidRPr="005E0C41">
        <w:rPr>
          <w:spacing w:val="2"/>
          <w:sz w:val="14"/>
          <w:szCs w:val="14"/>
        </w:rPr>
        <w:t xml:space="preserve"> сельского</w:t>
      </w:r>
      <w:r w:rsidRPr="005E0C41">
        <w:rPr>
          <w:color w:val="000000"/>
          <w:spacing w:val="2"/>
          <w:sz w:val="14"/>
          <w:szCs w:val="14"/>
        </w:rPr>
        <w:t xml:space="preserve"> поселения, выдвинутой ими совместно посредством принятия соответствующих правовых актов.</w:t>
      </w:r>
    </w:p>
    <w:p w:rsidR="003A35F2" w:rsidRPr="005E0C41" w:rsidRDefault="003A35F2" w:rsidP="003A35F2">
      <w:pPr>
        <w:ind w:firstLine="709"/>
        <w:jc w:val="both"/>
        <w:rPr>
          <w:color w:val="000000"/>
          <w:spacing w:val="2"/>
          <w:sz w:val="14"/>
          <w:szCs w:val="14"/>
        </w:rPr>
      </w:pPr>
      <w:r w:rsidRPr="005E0C41">
        <w:rPr>
          <w:color w:val="000000"/>
          <w:spacing w:val="2"/>
          <w:sz w:val="14"/>
          <w:szCs w:val="14"/>
        </w:rPr>
        <w:t xml:space="preserve">4. Для поддержания инициативы проведения местного референдума в соответствии с пунктами 1, </w:t>
      </w:r>
      <w:hyperlink r:id="rId31" w:anchor="_blank" w:history="1">
        <w:r w:rsidRPr="005E0C41">
          <w:rPr>
            <w:rStyle w:val="aff4"/>
            <w:color w:val="000000"/>
            <w:sz w:val="14"/>
            <w:szCs w:val="14"/>
          </w:rPr>
          <w:t>2 части 3 настоящей статьи</w:t>
        </w:r>
      </w:hyperlink>
      <w:r w:rsidRPr="005E0C41">
        <w:rPr>
          <w:color w:val="000000"/>
          <w:spacing w:val="2"/>
          <w:sz w:val="14"/>
          <w:szCs w:val="14"/>
        </w:rPr>
        <w:t xml:space="preserve"> необходимо собрать 5 % подписей от числа граждан, имеющих право на участие в местном референдуме, но не менее 25 подписей. Указанная инициатива оформляется в порядке, установленном федеральным законом и принимаемым в соответствии с ним законом Ярославской области.</w:t>
      </w:r>
    </w:p>
    <w:p w:rsidR="003A35F2" w:rsidRPr="005E0C41" w:rsidRDefault="003A35F2" w:rsidP="003A35F2">
      <w:pPr>
        <w:ind w:firstLine="709"/>
        <w:jc w:val="both"/>
        <w:rPr>
          <w:color w:val="000000"/>
          <w:spacing w:val="2"/>
          <w:sz w:val="14"/>
          <w:szCs w:val="14"/>
        </w:rPr>
      </w:pPr>
      <w:r w:rsidRPr="005E0C41">
        <w:rPr>
          <w:color w:val="000000"/>
          <w:spacing w:val="2"/>
          <w:sz w:val="14"/>
          <w:szCs w:val="14"/>
        </w:rPr>
        <w:t xml:space="preserve">5. Назначение местного референдума в соответствии с </w:t>
      </w:r>
      <w:hyperlink r:id="rId32" w:anchor="_blank" w:history="1">
        <w:r w:rsidRPr="005E0C41">
          <w:rPr>
            <w:rStyle w:val="aff4"/>
            <w:color w:val="000000"/>
            <w:sz w:val="14"/>
            <w:szCs w:val="14"/>
          </w:rPr>
          <w:t>пунктом 3 части 3 настоящей статьи</w:t>
        </w:r>
      </w:hyperlink>
      <w:r w:rsidRPr="005E0C41">
        <w:rPr>
          <w:color w:val="000000"/>
          <w:spacing w:val="2"/>
          <w:sz w:val="14"/>
          <w:szCs w:val="14"/>
        </w:rPr>
        <w:t xml:space="preserve"> осуществляется в случаях:</w:t>
      </w:r>
    </w:p>
    <w:p w:rsidR="003A35F2" w:rsidRPr="005E0C41" w:rsidRDefault="003A35F2" w:rsidP="003A35F2">
      <w:pPr>
        <w:ind w:firstLine="709"/>
        <w:jc w:val="both"/>
        <w:rPr>
          <w:color w:val="000000"/>
          <w:spacing w:val="2"/>
          <w:sz w:val="14"/>
          <w:szCs w:val="14"/>
        </w:rPr>
      </w:pPr>
      <w:r w:rsidRPr="005E0C41">
        <w:rPr>
          <w:color w:val="000000"/>
          <w:spacing w:val="2"/>
          <w:sz w:val="14"/>
          <w:szCs w:val="14"/>
        </w:rPr>
        <w:t xml:space="preserve">1) принятия в установленном порядке Муниципальным Советом </w:t>
      </w:r>
      <w:r w:rsidRPr="005E0C41">
        <w:rPr>
          <w:color w:val="000000"/>
          <w:sz w:val="14"/>
          <w:szCs w:val="14"/>
        </w:rPr>
        <w:t>Слободского</w:t>
      </w:r>
      <w:r w:rsidRPr="005E0C41">
        <w:rPr>
          <w:spacing w:val="2"/>
          <w:sz w:val="14"/>
          <w:szCs w:val="14"/>
        </w:rPr>
        <w:t xml:space="preserve"> сельского</w:t>
      </w:r>
      <w:r w:rsidRPr="005E0C41">
        <w:rPr>
          <w:color w:val="000000"/>
          <w:spacing w:val="2"/>
          <w:sz w:val="14"/>
          <w:szCs w:val="14"/>
        </w:rPr>
        <w:t xml:space="preserve"> поселения решения о назначении местного референдума, а также издания Главой </w:t>
      </w:r>
      <w:r w:rsidRPr="005E0C41">
        <w:rPr>
          <w:color w:val="000000"/>
          <w:sz w:val="14"/>
          <w:szCs w:val="14"/>
        </w:rPr>
        <w:t>Слободского</w:t>
      </w:r>
      <w:r w:rsidRPr="005E0C41">
        <w:rPr>
          <w:spacing w:val="2"/>
          <w:sz w:val="14"/>
          <w:szCs w:val="14"/>
        </w:rPr>
        <w:t xml:space="preserve"> сельского</w:t>
      </w:r>
      <w:r w:rsidRPr="005E0C41">
        <w:rPr>
          <w:bCs/>
          <w:color w:val="000000"/>
          <w:sz w:val="14"/>
          <w:szCs w:val="14"/>
        </w:rPr>
        <w:t xml:space="preserve"> поселения </w:t>
      </w:r>
      <w:r w:rsidRPr="005E0C41">
        <w:rPr>
          <w:color w:val="000000"/>
          <w:spacing w:val="2"/>
          <w:sz w:val="14"/>
          <w:szCs w:val="14"/>
        </w:rPr>
        <w:t xml:space="preserve">постановления о поддержке им инициативы Муниципального Совета </w:t>
      </w:r>
      <w:r w:rsidRPr="005E0C41">
        <w:rPr>
          <w:color w:val="000000"/>
          <w:sz w:val="14"/>
          <w:szCs w:val="14"/>
        </w:rPr>
        <w:t>Слободского</w:t>
      </w:r>
      <w:r w:rsidRPr="005E0C41">
        <w:rPr>
          <w:spacing w:val="2"/>
          <w:sz w:val="14"/>
          <w:szCs w:val="14"/>
        </w:rPr>
        <w:t xml:space="preserve"> сельского</w:t>
      </w:r>
      <w:r w:rsidRPr="005E0C41">
        <w:rPr>
          <w:color w:val="000000"/>
          <w:spacing w:val="2"/>
          <w:sz w:val="14"/>
          <w:szCs w:val="14"/>
        </w:rPr>
        <w:t xml:space="preserve"> поселения; </w:t>
      </w:r>
    </w:p>
    <w:p w:rsidR="003A35F2" w:rsidRPr="005E0C41" w:rsidRDefault="003A35F2" w:rsidP="003A35F2">
      <w:pPr>
        <w:ind w:firstLine="709"/>
        <w:jc w:val="both"/>
        <w:rPr>
          <w:color w:val="000000"/>
          <w:spacing w:val="2"/>
          <w:sz w:val="14"/>
          <w:szCs w:val="14"/>
        </w:rPr>
      </w:pPr>
      <w:r w:rsidRPr="005E0C41">
        <w:rPr>
          <w:color w:val="000000"/>
          <w:spacing w:val="2"/>
          <w:sz w:val="14"/>
          <w:szCs w:val="14"/>
        </w:rPr>
        <w:t xml:space="preserve">2) внесения Главой </w:t>
      </w:r>
      <w:r w:rsidRPr="005E0C41">
        <w:rPr>
          <w:color w:val="000000"/>
          <w:sz w:val="14"/>
          <w:szCs w:val="14"/>
        </w:rPr>
        <w:t>Слободского</w:t>
      </w:r>
      <w:r w:rsidRPr="005E0C41">
        <w:rPr>
          <w:spacing w:val="2"/>
          <w:sz w:val="14"/>
          <w:szCs w:val="14"/>
        </w:rPr>
        <w:t xml:space="preserve"> сельского</w:t>
      </w:r>
      <w:r w:rsidRPr="005E0C41">
        <w:rPr>
          <w:bCs/>
          <w:color w:val="000000"/>
          <w:sz w:val="14"/>
          <w:szCs w:val="14"/>
        </w:rPr>
        <w:t xml:space="preserve"> поселения</w:t>
      </w:r>
      <w:r w:rsidRPr="005E0C41">
        <w:rPr>
          <w:color w:val="000000"/>
          <w:spacing w:val="2"/>
          <w:sz w:val="14"/>
          <w:szCs w:val="14"/>
        </w:rPr>
        <w:t xml:space="preserve"> в установленном порядке проекта решения Муниципального Совета  </w:t>
      </w:r>
      <w:r w:rsidRPr="005E0C41">
        <w:rPr>
          <w:color w:val="000000"/>
          <w:sz w:val="14"/>
          <w:szCs w:val="14"/>
        </w:rPr>
        <w:t>Слободского</w:t>
      </w:r>
      <w:r w:rsidRPr="005E0C41">
        <w:rPr>
          <w:spacing w:val="2"/>
          <w:sz w:val="14"/>
          <w:szCs w:val="14"/>
        </w:rPr>
        <w:t xml:space="preserve"> сельского</w:t>
      </w:r>
      <w:r w:rsidRPr="005E0C41">
        <w:rPr>
          <w:color w:val="000000"/>
          <w:spacing w:val="2"/>
          <w:sz w:val="14"/>
          <w:szCs w:val="14"/>
        </w:rPr>
        <w:t xml:space="preserve"> поселения о назначении местного референдума и его принятия в установленном порядке Муниципальным Советом </w:t>
      </w:r>
      <w:r w:rsidRPr="005E0C41">
        <w:rPr>
          <w:color w:val="000000"/>
          <w:sz w:val="14"/>
          <w:szCs w:val="14"/>
        </w:rPr>
        <w:t>Слободского</w:t>
      </w:r>
      <w:r w:rsidRPr="005E0C41">
        <w:rPr>
          <w:spacing w:val="2"/>
          <w:sz w:val="14"/>
          <w:szCs w:val="14"/>
        </w:rPr>
        <w:t xml:space="preserve"> сельского</w:t>
      </w:r>
      <w:r w:rsidRPr="005E0C41">
        <w:rPr>
          <w:color w:val="000000"/>
          <w:spacing w:val="2"/>
          <w:sz w:val="14"/>
          <w:szCs w:val="14"/>
        </w:rPr>
        <w:t xml:space="preserve"> поселения.</w:t>
      </w:r>
    </w:p>
    <w:p w:rsidR="003A35F2" w:rsidRPr="005E0C41" w:rsidRDefault="003A35F2" w:rsidP="003A35F2">
      <w:pPr>
        <w:jc w:val="center"/>
        <w:rPr>
          <w:b/>
          <w:color w:val="000000"/>
          <w:spacing w:val="2"/>
          <w:sz w:val="14"/>
          <w:szCs w:val="14"/>
        </w:rPr>
      </w:pPr>
      <w:r w:rsidRPr="005E0C41">
        <w:rPr>
          <w:b/>
          <w:color w:val="000000"/>
          <w:spacing w:val="2"/>
          <w:sz w:val="14"/>
          <w:szCs w:val="14"/>
        </w:rPr>
        <w:t>Статья 13. Муниципальные выборы</w:t>
      </w:r>
    </w:p>
    <w:p w:rsidR="003A35F2" w:rsidRPr="005E0C41" w:rsidRDefault="003A35F2" w:rsidP="003A35F2">
      <w:pPr>
        <w:jc w:val="center"/>
        <w:rPr>
          <w:b/>
          <w:color w:val="000000"/>
          <w:spacing w:val="2"/>
          <w:sz w:val="14"/>
          <w:szCs w:val="14"/>
        </w:rPr>
      </w:pPr>
    </w:p>
    <w:p w:rsidR="003A35F2" w:rsidRPr="005E0C41" w:rsidRDefault="003A35F2" w:rsidP="003A35F2">
      <w:pPr>
        <w:ind w:firstLine="709"/>
        <w:jc w:val="both"/>
        <w:rPr>
          <w:color w:val="000000"/>
          <w:spacing w:val="2"/>
          <w:sz w:val="14"/>
          <w:szCs w:val="14"/>
        </w:rPr>
      </w:pPr>
      <w:r w:rsidRPr="005E0C41">
        <w:rPr>
          <w:color w:val="000000"/>
          <w:spacing w:val="2"/>
          <w:sz w:val="14"/>
          <w:szCs w:val="14"/>
        </w:rPr>
        <w:t xml:space="preserve">1. Выборы депутатов Муниципального Совета </w:t>
      </w:r>
      <w:r w:rsidRPr="005E0C41">
        <w:rPr>
          <w:color w:val="000000"/>
          <w:sz w:val="14"/>
          <w:szCs w:val="14"/>
        </w:rPr>
        <w:t>Слободского</w:t>
      </w:r>
      <w:r w:rsidRPr="005E0C41">
        <w:rPr>
          <w:spacing w:val="2"/>
          <w:sz w:val="14"/>
          <w:szCs w:val="14"/>
        </w:rPr>
        <w:t xml:space="preserve"> сельского</w:t>
      </w:r>
      <w:r w:rsidRPr="005E0C41">
        <w:rPr>
          <w:color w:val="000000"/>
          <w:spacing w:val="2"/>
          <w:sz w:val="14"/>
          <w:szCs w:val="14"/>
        </w:rPr>
        <w:t xml:space="preserve"> поселения, Главы </w:t>
      </w:r>
      <w:r w:rsidRPr="005E0C41">
        <w:rPr>
          <w:color w:val="000000"/>
          <w:sz w:val="14"/>
          <w:szCs w:val="14"/>
        </w:rPr>
        <w:t>Слободского</w:t>
      </w:r>
      <w:r w:rsidRPr="005E0C41">
        <w:rPr>
          <w:spacing w:val="2"/>
          <w:sz w:val="14"/>
          <w:szCs w:val="14"/>
        </w:rPr>
        <w:t xml:space="preserve"> сельского</w:t>
      </w:r>
      <w:r w:rsidRPr="005E0C41">
        <w:rPr>
          <w:color w:val="000000"/>
          <w:spacing w:val="2"/>
          <w:sz w:val="14"/>
          <w:szCs w:val="14"/>
        </w:rPr>
        <w:t xml:space="preserve"> поселения проводятся на основе всеобщего равного и прямого избирательного права при тайном голосовании.</w:t>
      </w:r>
    </w:p>
    <w:p w:rsidR="003A35F2" w:rsidRPr="005E0C41" w:rsidRDefault="003A35F2" w:rsidP="003A35F2">
      <w:pPr>
        <w:ind w:firstLine="709"/>
        <w:jc w:val="both"/>
        <w:rPr>
          <w:color w:val="000000"/>
          <w:spacing w:val="2"/>
          <w:sz w:val="14"/>
          <w:szCs w:val="14"/>
        </w:rPr>
      </w:pPr>
      <w:r w:rsidRPr="005E0C41">
        <w:rPr>
          <w:color w:val="000000"/>
          <w:spacing w:val="2"/>
          <w:sz w:val="14"/>
          <w:szCs w:val="14"/>
        </w:rPr>
        <w:t xml:space="preserve">2. Выборы депутатов Муниципального Совета </w:t>
      </w:r>
      <w:r w:rsidRPr="005E0C41">
        <w:rPr>
          <w:color w:val="000000"/>
          <w:sz w:val="14"/>
          <w:szCs w:val="14"/>
        </w:rPr>
        <w:t>Слободского</w:t>
      </w:r>
      <w:r w:rsidRPr="005E0C41">
        <w:rPr>
          <w:spacing w:val="2"/>
          <w:sz w:val="14"/>
          <w:szCs w:val="14"/>
        </w:rPr>
        <w:t xml:space="preserve"> сельского</w:t>
      </w:r>
      <w:r w:rsidRPr="005E0C41">
        <w:rPr>
          <w:color w:val="000000"/>
          <w:spacing w:val="2"/>
          <w:sz w:val="14"/>
          <w:szCs w:val="14"/>
        </w:rPr>
        <w:t xml:space="preserve"> поселения, Главы </w:t>
      </w:r>
      <w:r w:rsidRPr="005E0C41">
        <w:rPr>
          <w:color w:val="000000"/>
          <w:sz w:val="14"/>
          <w:szCs w:val="14"/>
        </w:rPr>
        <w:t>Слободского</w:t>
      </w:r>
      <w:r w:rsidRPr="005E0C41">
        <w:rPr>
          <w:spacing w:val="2"/>
          <w:sz w:val="14"/>
          <w:szCs w:val="14"/>
        </w:rPr>
        <w:t xml:space="preserve"> сельского</w:t>
      </w:r>
      <w:r w:rsidRPr="005E0C41">
        <w:rPr>
          <w:color w:val="000000"/>
          <w:spacing w:val="2"/>
          <w:sz w:val="14"/>
          <w:szCs w:val="14"/>
        </w:rPr>
        <w:t xml:space="preserve"> поселения назначаются Муниципальным Советом </w:t>
      </w:r>
      <w:r w:rsidRPr="005E0C41">
        <w:rPr>
          <w:color w:val="000000"/>
          <w:sz w:val="14"/>
          <w:szCs w:val="14"/>
        </w:rPr>
        <w:t>Слободского</w:t>
      </w:r>
      <w:r w:rsidRPr="005E0C41">
        <w:rPr>
          <w:spacing w:val="2"/>
          <w:sz w:val="14"/>
          <w:szCs w:val="14"/>
        </w:rPr>
        <w:t xml:space="preserve"> сельского</w:t>
      </w:r>
      <w:r w:rsidRPr="005E0C41">
        <w:rPr>
          <w:color w:val="000000"/>
          <w:spacing w:val="2"/>
          <w:sz w:val="14"/>
          <w:szCs w:val="14"/>
        </w:rPr>
        <w:t xml:space="preserve"> поселения.</w:t>
      </w:r>
    </w:p>
    <w:p w:rsidR="003A35F2" w:rsidRPr="005E0C41" w:rsidRDefault="003A35F2" w:rsidP="003A35F2">
      <w:pPr>
        <w:ind w:firstLine="709"/>
        <w:jc w:val="both"/>
        <w:rPr>
          <w:color w:val="000000"/>
          <w:spacing w:val="2"/>
          <w:sz w:val="14"/>
          <w:szCs w:val="14"/>
        </w:rPr>
      </w:pPr>
      <w:r w:rsidRPr="005E0C41">
        <w:rPr>
          <w:color w:val="000000"/>
          <w:spacing w:val="2"/>
          <w:sz w:val="14"/>
          <w:szCs w:val="14"/>
        </w:rPr>
        <w:t xml:space="preserve">Решение о назначении выборов депутатов Муниципального Совета </w:t>
      </w:r>
      <w:r w:rsidRPr="005E0C41">
        <w:rPr>
          <w:color w:val="000000"/>
          <w:sz w:val="14"/>
          <w:szCs w:val="14"/>
        </w:rPr>
        <w:t>Слободского</w:t>
      </w:r>
      <w:r w:rsidRPr="005E0C41">
        <w:rPr>
          <w:spacing w:val="2"/>
          <w:sz w:val="14"/>
          <w:szCs w:val="14"/>
        </w:rPr>
        <w:t xml:space="preserve"> сельского</w:t>
      </w:r>
      <w:r w:rsidRPr="005E0C41">
        <w:rPr>
          <w:color w:val="000000"/>
          <w:spacing w:val="2"/>
          <w:sz w:val="14"/>
          <w:szCs w:val="14"/>
        </w:rPr>
        <w:t xml:space="preserve"> поселения, Главы </w:t>
      </w:r>
      <w:r w:rsidRPr="005E0C41">
        <w:rPr>
          <w:color w:val="000000"/>
          <w:sz w:val="14"/>
          <w:szCs w:val="14"/>
        </w:rPr>
        <w:t>Слободского</w:t>
      </w:r>
      <w:r w:rsidRPr="005E0C41">
        <w:rPr>
          <w:spacing w:val="2"/>
          <w:sz w:val="14"/>
          <w:szCs w:val="14"/>
        </w:rPr>
        <w:t xml:space="preserve"> сельского</w:t>
      </w:r>
      <w:r w:rsidRPr="005E0C41">
        <w:rPr>
          <w:color w:val="000000"/>
          <w:spacing w:val="2"/>
          <w:sz w:val="14"/>
          <w:szCs w:val="14"/>
        </w:rPr>
        <w:t xml:space="preserve"> поселения должно быть принято не ранее чем за 90 дней и не позднее, чем за 80 дней до дня голосования.</w:t>
      </w:r>
    </w:p>
    <w:p w:rsidR="003A35F2" w:rsidRPr="005E0C41" w:rsidRDefault="003A35F2" w:rsidP="003A35F2">
      <w:pPr>
        <w:ind w:firstLine="709"/>
        <w:jc w:val="both"/>
        <w:rPr>
          <w:color w:val="000000"/>
          <w:spacing w:val="2"/>
          <w:sz w:val="14"/>
          <w:szCs w:val="14"/>
        </w:rPr>
      </w:pPr>
      <w:r w:rsidRPr="005E0C41">
        <w:rPr>
          <w:color w:val="000000"/>
          <w:spacing w:val="2"/>
          <w:sz w:val="14"/>
          <w:szCs w:val="14"/>
        </w:rPr>
        <w:t>Решение о назначении выборов подлежит официальному опубликованию в средствах массовой информации не позднее чем через пять дней со дня его принятия.</w:t>
      </w:r>
    </w:p>
    <w:p w:rsidR="003A35F2" w:rsidRPr="005E0C41" w:rsidRDefault="003A35F2" w:rsidP="003A35F2">
      <w:pPr>
        <w:ind w:firstLine="709"/>
        <w:jc w:val="both"/>
        <w:rPr>
          <w:color w:val="000000"/>
          <w:spacing w:val="2"/>
          <w:sz w:val="14"/>
          <w:szCs w:val="14"/>
        </w:rPr>
      </w:pPr>
      <w:r w:rsidRPr="005E0C41">
        <w:rPr>
          <w:color w:val="000000"/>
          <w:spacing w:val="2"/>
          <w:sz w:val="14"/>
          <w:szCs w:val="14"/>
        </w:rPr>
        <w:t>При назначении досрочных выборов сроки, указанные в настоящей части, а также сроки осуществления иных избирательных действий могут быть сокращены, но не более чем на одну треть.</w:t>
      </w:r>
    </w:p>
    <w:p w:rsidR="003A35F2" w:rsidRPr="005E0C41" w:rsidRDefault="003A35F2" w:rsidP="003A35F2">
      <w:pPr>
        <w:ind w:firstLine="709"/>
        <w:jc w:val="both"/>
        <w:rPr>
          <w:color w:val="000000"/>
          <w:spacing w:val="2"/>
          <w:sz w:val="14"/>
          <w:szCs w:val="14"/>
        </w:rPr>
      </w:pPr>
      <w:r w:rsidRPr="005E0C41">
        <w:rPr>
          <w:color w:val="000000"/>
          <w:spacing w:val="2"/>
          <w:sz w:val="14"/>
          <w:szCs w:val="14"/>
        </w:rPr>
        <w:t>В случаях, установленных федеральным законом, муниципальные выборы назначаются избирательной комиссией поселения или судом.</w:t>
      </w:r>
    </w:p>
    <w:p w:rsidR="003A35F2" w:rsidRPr="005E0C41" w:rsidRDefault="003A35F2" w:rsidP="003A35F2">
      <w:pPr>
        <w:ind w:firstLine="709"/>
        <w:jc w:val="both"/>
        <w:rPr>
          <w:color w:val="000000"/>
          <w:spacing w:val="2"/>
          <w:sz w:val="14"/>
          <w:szCs w:val="14"/>
        </w:rPr>
      </w:pPr>
      <w:r w:rsidRPr="005E0C41">
        <w:rPr>
          <w:color w:val="000000"/>
          <w:spacing w:val="2"/>
          <w:sz w:val="14"/>
          <w:szCs w:val="14"/>
        </w:rP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Ярославской области.</w:t>
      </w:r>
    </w:p>
    <w:p w:rsidR="003A35F2" w:rsidRPr="005E0C41" w:rsidRDefault="003A35F2" w:rsidP="003A35F2">
      <w:pPr>
        <w:ind w:firstLine="709"/>
        <w:jc w:val="both"/>
        <w:rPr>
          <w:color w:val="000000"/>
          <w:spacing w:val="2"/>
          <w:sz w:val="14"/>
          <w:szCs w:val="14"/>
        </w:rPr>
      </w:pPr>
      <w:r w:rsidRPr="005E0C41">
        <w:rPr>
          <w:color w:val="000000"/>
          <w:spacing w:val="2"/>
          <w:sz w:val="14"/>
          <w:szCs w:val="14"/>
        </w:rPr>
        <w:t>4. Итоги муниципальных выборов подлежат официальному опубликованию (обнародованию).</w:t>
      </w:r>
    </w:p>
    <w:p w:rsidR="003A35F2" w:rsidRPr="005E0C41" w:rsidRDefault="003A35F2" w:rsidP="003A35F2">
      <w:pPr>
        <w:ind w:firstLine="709"/>
        <w:jc w:val="both"/>
        <w:rPr>
          <w:color w:val="000000"/>
          <w:spacing w:val="2"/>
          <w:sz w:val="14"/>
          <w:szCs w:val="14"/>
        </w:rPr>
      </w:pPr>
    </w:p>
    <w:p w:rsidR="003A35F2" w:rsidRPr="005E0C41" w:rsidRDefault="003A35F2" w:rsidP="003A35F2">
      <w:pPr>
        <w:jc w:val="center"/>
        <w:rPr>
          <w:b/>
          <w:color w:val="000000"/>
          <w:spacing w:val="2"/>
          <w:sz w:val="14"/>
          <w:szCs w:val="14"/>
        </w:rPr>
      </w:pPr>
      <w:r w:rsidRPr="005E0C41">
        <w:rPr>
          <w:b/>
          <w:color w:val="000000"/>
          <w:spacing w:val="2"/>
          <w:sz w:val="14"/>
          <w:szCs w:val="14"/>
        </w:rPr>
        <w:t xml:space="preserve">Статья 14. Голосование по отзыву депутатов Муниципального Совета </w:t>
      </w:r>
      <w:r w:rsidRPr="005E0C41">
        <w:rPr>
          <w:b/>
          <w:color w:val="000000"/>
          <w:sz w:val="14"/>
          <w:szCs w:val="14"/>
        </w:rPr>
        <w:t>Слободского</w:t>
      </w:r>
      <w:r w:rsidRPr="005E0C41">
        <w:rPr>
          <w:b/>
          <w:spacing w:val="2"/>
          <w:sz w:val="14"/>
          <w:szCs w:val="14"/>
        </w:rPr>
        <w:t xml:space="preserve"> сельского</w:t>
      </w:r>
      <w:r w:rsidRPr="005E0C41">
        <w:rPr>
          <w:b/>
          <w:color w:val="000000"/>
          <w:spacing w:val="2"/>
          <w:sz w:val="14"/>
          <w:szCs w:val="14"/>
        </w:rPr>
        <w:t xml:space="preserve"> поселения, Главы </w:t>
      </w:r>
      <w:r w:rsidRPr="005E0C41">
        <w:rPr>
          <w:b/>
          <w:color w:val="000000"/>
          <w:sz w:val="14"/>
          <w:szCs w:val="14"/>
        </w:rPr>
        <w:t>Слободского</w:t>
      </w:r>
      <w:r w:rsidRPr="005E0C41">
        <w:rPr>
          <w:b/>
          <w:spacing w:val="2"/>
          <w:sz w:val="14"/>
          <w:szCs w:val="14"/>
        </w:rPr>
        <w:t xml:space="preserve"> сельского</w:t>
      </w:r>
      <w:r w:rsidRPr="005E0C41">
        <w:rPr>
          <w:b/>
          <w:color w:val="000000"/>
          <w:spacing w:val="2"/>
          <w:sz w:val="14"/>
          <w:szCs w:val="14"/>
        </w:rPr>
        <w:t xml:space="preserve"> поселения</w:t>
      </w:r>
    </w:p>
    <w:p w:rsidR="003A35F2" w:rsidRPr="005E0C41" w:rsidRDefault="003A35F2" w:rsidP="003A35F2">
      <w:pPr>
        <w:jc w:val="center"/>
        <w:rPr>
          <w:b/>
          <w:color w:val="000000"/>
          <w:spacing w:val="2"/>
          <w:sz w:val="14"/>
          <w:szCs w:val="14"/>
        </w:rPr>
      </w:pPr>
    </w:p>
    <w:p w:rsidR="003A35F2" w:rsidRPr="005E0C41" w:rsidRDefault="003A35F2" w:rsidP="003A35F2">
      <w:pPr>
        <w:shd w:val="clear" w:color="auto" w:fill="FFFFFF"/>
        <w:ind w:firstLine="709"/>
        <w:jc w:val="both"/>
        <w:rPr>
          <w:color w:val="000000"/>
          <w:spacing w:val="2"/>
          <w:sz w:val="14"/>
          <w:szCs w:val="14"/>
        </w:rPr>
      </w:pPr>
      <w:r w:rsidRPr="005E0C41">
        <w:rPr>
          <w:color w:val="000000"/>
          <w:spacing w:val="2"/>
          <w:sz w:val="14"/>
          <w:szCs w:val="14"/>
        </w:rPr>
        <w:t xml:space="preserve">1. Отзыв депутата Муниципального Совета </w:t>
      </w:r>
      <w:r w:rsidRPr="005E0C41">
        <w:rPr>
          <w:color w:val="000000"/>
          <w:sz w:val="14"/>
          <w:szCs w:val="14"/>
        </w:rPr>
        <w:t>Слободского</w:t>
      </w:r>
      <w:r w:rsidRPr="005E0C41">
        <w:rPr>
          <w:spacing w:val="2"/>
          <w:sz w:val="14"/>
          <w:szCs w:val="14"/>
        </w:rPr>
        <w:t xml:space="preserve"> сельского</w:t>
      </w:r>
      <w:r w:rsidRPr="005E0C41">
        <w:rPr>
          <w:color w:val="000000"/>
          <w:spacing w:val="2"/>
          <w:sz w:val="14"/>
          <w:szCs w:val="14"/>
        </w:rPr>
        <w:t xml:space="preserve"> поселения, </w:t>
      </w:r>
      <w:r w:rsidRPr="005E0C41">
        <w:rPr>
          <w:bCs/>
          <w:color w:val="000000"/>
          <w:sz w:val="14"/>
          <w:szCs w:val="14"/>
        </w:rPr>
        <w:t xml:space="preserve">Главы </w:t>
      </w:r>
      <w:r w:rsidRPr="005E0C41">
        <w:rPr>
          <w:color w:val="000000"/>
          <w:sz w:val="14"/>
          <w:szCs w:val="14"/>
        </w:rPr>
        <w:t>Слободского</w:t>
      </w:r>
      <w:r w:rsidRPr="005E0C41">
        <w:rPr>
          <w:spacing w:val="2"/>
          <w:sz w:val="14"/>
          <w:szCs w:val="14"/>
        </w:rPr>
        <w:t xml:space="preserve"> сельского</w:t>
      </w:r>
      <w:r w:rsidRPr="005E0C41">
        <w:rPr>
          <w:bCs/>
          <w:color w:val="000000"/>
          <w:sz w:val="14"/>
          <w:szCs w:val="14"/>
        </w:rPr>
        <w:t xml:space="preserve"> </w:t>
      </w:r>
      <w:r w:rsidRPr="005E0C41">
        <w:rPr>
          <w:color w:val="000000"/>
          <w:spacing w:val="2"/>
          <w:sz w:val="14"/>
          <w:szCs w:val="14"/>
        </w:rPr>
        <w:t>поселения - это мера ответственности за ненадлежащее выполнение указанным лицом возложенных на него обязанностей.</w:t>
      </w:r>
    </w:p>
    <w:p w:rsidR="003A35F2" w:rsidRPr="005E0C41" w:rsidRDefault="003A35F2" w:rsidP="003A35F2">
      <w:pPr>
        <w:shd w:val="clear" w:color="auto" w:fill="FFFFFF"/>
        <w:ind w:firstLine="709"/>
        <w:jc w:val="both"/>
        <w:rPr>
          <w:color w:val="000000"/>
          <w:spacing w:val="2"/>
          <w:sz w:val="14"/>
          <w:szCs w:val="14"/>
        </w:rPr>
      </w:pPr>
      <w:r w:rsidRPr="005E0C41">
        <w:rPr>
          <w:color w:val="000000"/>
          <w:spacing w:val="2"/>
          <w:sz w:val="14"/>
          <w:szCs w:val="14"/>
        </w:rPr>
        <w:t xml:space="preserve">2. Голосование по отзыву депутата Муниципального Совета </w:t>
      </w:r>
      <w:r w:rsidRPr="005E0C41">
        <w:rPr>
          <w:color w:val="000000"/>
          <w:sz w:val="14"/>
          <w:szCs w:val="14"/>
        </w:rPr>
        <w:t>Слободского</w:t>
      </w:r>
      <w:r w:rsidRPr="005E0C41">
        <w:rPr>
          <w:spacing w:val="2"/>
          <w:sz w:val="14"/>
          <w:szCs w:val="14"/>
        </w:rPr>
        <w:t xml:space="preserve"> сельского</w:t>
      </w:r>
      <w:r w:rsidRPr="005E0C41">
        <w:rPr>
          <w:color w:val="000000"/>
          <w:spacing w:val="2"/>
          <w:sz w:val="14"/>
          <w:szCs w:val="14"/>
        </w:rPr>
        <w:t xml:space="preserve"> поселения, </w:t>
      </w:r>
      <w:r w:rsidRPr="005E0C41">
        <w:rPr>
          <w:bCs/>
          <w:color w:val="000000"/>
          <w:sz w:val="14"/>
          <w:szCs w:val="14"/>
        </w:rPr>
        <w:t xml:space="preserve">Главы </w:t>
      </w:r>
      <w:r w:rsidRPr="005E0C41">
        <w:rPr>
          <w:color w:val="000000"/>
          <w:sz w:val="14"/>
          <w:szCs w:val="14"/>
        </w:rPr>
        <w:t>Слободского</w:t>
      </w:r>
      <w:r w:rsidRPr="005E0C41">
        <w:rPr>
          <w:spacing w:val="2"/>
          <w:sz w:val="14"/>
          <w:szCs w:val="14"/>
        </w:rPr>
        <w:t xml:space="preserve"> сельского</w:t>
      </w:r>
      <w:r w:rsidRPr="005E0C41">
        <w:rPr>
          <w:color w:val="000000"/>
          <w:spacing w:val="2"/>
          <w:sz w:val="14"/>
          <w:szCs w:val="14"/>
        </w:rPr>
        <w:t xml:space="preserve"> поселения (далее также - голосование по отзыву) проводится по инициативе населения в порядке, установленном федеральным законом и принимаемым в соответствии с ним законом Ярославской области для проведения местного референдума.</w:t>
      </w:r>
    </w:p>
    <w:p w:rsidR="003A35F2" w:rsidRPr="005E0C41" w:rsidRDefault="003A35F2" w:rsidP="003A35F2">
      <w:pPr>
        <w:shd w:val="clear" w:color="auto" w:fill="FFFFFF"/>
        <w:ind w:firstLine="709"/>
        <w:jc w:val="both"/>
        <w:rPr>
          <w:color w:val="000000"/>
          <w:spacing w:val="2"/>
          <w:sz w:val="14"/>
          <w:szCs w:val="14"/>
        </w:rPr>
      </w:pPr>
      <w:r w:rsidRPr="005E0C41">
        <w:rPr>
          <w:color w:val="000000"/>
          <w:spacing w:val="2"/>
          <w:sz w:val="14"/>
          <w:szCs w:val="14"/>
        </w:rPr>
        <w:t xml:space="preserve">Голосование по отзыву депутата и Главы </w:t>
      </w:r>
      <w:r w:rsidRPr="005E0C41">
        <w:rPr>
          <w:color w:val="000000"/>
          <w:sz w:val="14"/>
          <w:szCs w:val="14"/>
        </w:rPr>
        <w:t>Слободского</w:t>
      </w:r>
      <w:r w:rsidRPr="005E0C41">
        <w:rPr>
          <w:spacing w:val="2"/>
          <w:sz w:val="14"/>
          <w:szCs w:val="14"/>
        </w:rPr>
        <w:t xml:space="preserve"> сельского</w:t>
      </w:r>
      <w:r w:rsidRPr="005E0C41">
        <w:rPr>
          <w:color w:val="000000"/>
          <w:spacing w:val="2"/>
          <w:sz w:val="14"/>
          <w:szCs w:val="14"/>
        </w:rPr>
        <w:t xml:space="preserve"> поселения проводится на территории всего </w:t>
      </w:r>
      <w:r w:rsidRPr="005E0C41">
        <w:rPr>
          <w:color w:val="000000"/>
          <w:sz w:val="14"/>
          <w:szCs w:val="14"/>
        </w:rPr>
        <w:t>Слободского</w:t>
      </w:r>
      <w:r w:rsidRPr="005E0C41">
        <w:rPr>
          <w:spacing w:val="2"/>
          <w:sz w:val="14"/>
          <w:szCs w:val="14"/>
        </w:rPr>
        <w:t xml:space="preserve"> сельского</w:t>
      </w:r>
      <w:r w:rsidRPr="005E0C41">
        <w:rPr>
          <w:color w:val="000000"/>
          <w:spacing w:val="2"/>
          <w:sz w:val="14"/>
          <w:szCs w:val="14"/>
        </w:rPr>
        <w:t xml:space="preserve"> поселения.</w:t>
      </w:r>
    </w:p>
    <w:p w:rsidR="003A35F2" w:rsidRPr="005E0C41" w:rsidRDefault="003A35F2" w:rsidP="003A35F2">
      <w:pPr>
        <w:shd w:val="clear" w:color="auto" w:fill="FFFFFF"/>
        <w:ind w:firstLine="709"/>
        <w:jc w:val="both"/>
        <w:rPr>
          <w:color w:val="000000"/>
          <w:spacing w:val="2"/>
          <w:sz w:val="14"/>
          <w:szCs w:val="14"/>
        </w:rPr>
      </w:pPr>
      <w:r w:rsidRPr="005E0C41">
        <w:rPr>
          <w:color w:val="000000"/>
          <w:spacing w:val="2"/>
          <w:sz w:val="14"/>
          <w:szCs w:val="14"/>
        </w:rPr>
        <w:t xml:space="preserve">Расходы, связанные с подготовкой и проведением голосования по отзыву, осуществляются за счет средств бюджета </w:t>
      </w:r>
      <w:r w:rsidRPr="005E0C41">
        <w:rPr>
          <w:color w:val="000000"/>
          <w:sz w:val="14"/>
          <w:szCs w:val="14"/>
        </w:rPr>
        <w:t>Слободского</w:t>
      </w:r>
      <w:r w:rsidRPr="005E0C41">
        <w:rPr>
          <w:spacing w:val="2"/>
          <w:sz w:val="14"/>
          <w:szCs w:val="14"/>
        </w:rPr>
        <w:t xml:space="preserve"> сельского</w:t>
      </w:r>
      <w:r w:rsidRPr="005E0C41">
        <w:rPr>
          <w:color w:val="000000"/>
          <w:spacing w:val="2"/>
          <w:sz w:val="14"/>
          <w:szCs w:val="14"/>
        </w:rPr>
        <w:t xml:space="preserve"> поселения.</w:t>
      </w:r>
    </w:p>
    <w:p w:rsidR="003A35F2" w:rsidRPr="005E0C41" w:rsidRDefault="003A35F2" w:rsidP="003A35F2">
      <w:pPr>
        <w:shd w:val="clear" w:color="auto" w:fill="FFFFFF"/>
        <w:ind w:firstLine="709"/>
        <w:jc w:val="both"/>
        <w:rPr>
          <w:color w:val="000000"/>
          <w:spacing w:val="2"/>
          <w:sz w:val="14"/>
          <w:szCs w:val="14"/>
        </w:rPr>
      </w:pPr>
      <w:r w:rsidRPr="005E0C41">
        <w:rPr>
          <w:color w:val="000000"/>
          <w:spacing w:val="2"/>
          <w:sz w:val="14"/>
          <w:szCs w:val="14"/>
        </w:rPr>
        <w:t xml:space="preserve">3. Основанием для отзыва депутата Муниципального Совета </w:t>
      </w:r>
      <w:r w:rsidRPr="005E0C41">
        <w:rPr>
          <w:color w:val="000000"/>
          <w:sz w:val="14"/>
          <w:szCs w:val="14"/>
        </w:rPr>
        <w:t>Слободского</w:t>
      </w:r>
      <w:r w:rsidRPr="005E0C41">
        <w:rPr>
          <w:spacing w:val="2"/>
          <w:sz w:val="14"/>
          <w:szCs w:val="14"/>
        </w:rPr>
        <w:t xml:space="preserve"> сельского</w:t>
      </w:r>
      <w:r w:rsidRPr="005E0C41">
        <w:rPr>
          <w:color w:val="000000"/>
          <w:spacing w:val="2"/>
          <w:sz w:val="14"/>
          <w:szCs w:val="14"/>
        </w:rPr>
        <w:t xml:space="preserve"> поселения, Главы </w:t>
      </w:r>
      <w:r w:rsidRPr="005E0C41">
        <w:rPr>
          <w:color w:val="000000"/>
          <w:sz w:val="14"/>
          <w:szCs w:val="14"/>
        </w:rPr>
        <w:t>Слободского</w:t>
      </w:r>
      <w:r w:rsidRPr="005E0C41">
        <w:rPr>
          <w:spacing w:val="2"/>
          <w:sz w:val="14"/>
          <w:szCs w:val="14"/>
        </w:rPr>
        <w:t xml:space="preserve"> сельского</w:t>
      </w:r>
      <w:r w:rsidRPr="005E0C41">
        <w:rPr>
          <w:color w:val="000000"/>
          <w:spacing w:val="2"/>
          <w:sz w:val="14"/>
          <w:szCs w:val="14"/>
        </w:rPr>
        <w:t xml:space="preserve"> поселения могут являться их конкретные противоправные решения или действия (бездействие) в случае их подтверждения в судебном порядке.</w:t>
      </w:r>
    </w:p>
    <w:p w:rsidR="003A35F2" w:rsidRPr="005E0C41" w:rsidRDefault="003A35F2" w:rsidP="003A35F2">
      <w:pPr>
        <w:shd w:val="clear" w:color="auto" w:fill="FFFFFF"/>
        <w:ind w:firstLine="709"/>
        <w:jc w:val="both"/>
        <w:rPr>
          <w:color w:val="000000"/>
          <w:spacing w:val="2"/>
          <w:sz w:val="14"/>
          <w:szCs w:val="14"/>
        </w:rPr>
      </w:pPr>
      <w:r w:rsidRPr="005E0C41">
        <w:rPr>
          <w:color w:val="000000"/>
          <w:spacing w:val="2"/>
          <w:sz w:val="14"/>
          <w:szCs w:val="14"/>
        </w:rPr>
        <w:t xml:space="preserve">4. Инициативная группа по проведению голосования по отзыву, помимо документов и сведений, необходимых для выдвижения инициативы отзыва в соответствии с федеральным законодательством и законодательством Ярославской области, направляет в соответствующую избирательную комиссию решение суда о признании </w:t>
      </w:r>
      <w:proofErr w:type="gramStart"/>
      <w:r w:rsidRPr="005E0C41">
        <w:rPr>
          <w:color w:val="000000"/>
          <w:spacing w:val="2"/>
          <w:sz w:val="14"/>
          <w:szCs w:val="14"/>
        </w:rPr>
        <w:t>противоправными</w:t>
      </w:r>
      <w:proofErr w:type="gramEnd"/>
      <w:r w:rsidRPr="005E0C41">
        <w:rPr>
          <w:color w:val="000000"/>
          <w:spacing w:val="2"/>
          <w:sz w:val="14"/>
          <w:szCs w:val="14"/>
        </w:rPr>
        <w:t xml:space="preserve"> решений, действий (бездействия) отзываемого лица.</w:t>
      </w:r>
    </w:p>
    <w:p w:rsidR="003A35F2" w:rsidRPr="005E0C41" w:rsidRDefault="003A35F2" w:rsidP="003A35F2">
      <w:pPr>
        <w:shd w:val="clear" w:color="auto" w:fill="FFFFFF"/>
        <w:ind w:firstLine="709"/>
        <w:jc w:val="both"/>
        <w:rPr>
          <w:color w:val="000000"/>
          <w:spacing w:val="2"/>
          <w:sz w:val="14"/>
          <w:szCs w:val="14"/>
        </w:rPr>
      </w:pPr>
      <w:r w:rsidRPr="005E0C41">
        <w:rPr>
          <w:color w:val="000000"/>
          <w:spacing w:val="2"/>
          <w:sz w:val="14"/>
          <w:szCs w:val="14"/>
        </w:rPr>
        <w:t xml:space="preserve">5. Для проведения голосования по отзыву депутата Муниципального Совета </w:t>
      </w:r>
      <w:r w:rsidRPr="005E0C41">
        <w:rPr>
          <w:color w:val="000000"/>
          <w:sz w:val="14"/>
          <w:szCs w:val="14"/>
        </w:rPr>
        <w:t>Слободского</w:t>
      </w:r>
      <w:r w:rsidRPr="005E0C41">
        <w:rPr>
          <w:spacing w:val="2"/>
          <w:sz w:val="14"/>
          <w:szCs w:val="14"/>
        </w:rPr>
        <w:t xml:space="preserve"> сельского</w:t>
      </w:r>
      <w:r w:rsidRPr="005E0C41">
        <w:rPr>
          <w:color w:val="000000"/>
          <w:spacing w:val="2"/>
          <w:sz w:val="14"/>
          <w:szCs w:val="14"/>
        </w:rPr>
        <w:t xml:space="preserve"> поселения необходимо собрать в поддержку данной инициативы подписи 5 % от числа избирателей, зарегистрированных в соответствующем избирательном округе, но не менее 25 подписей.</w:t>
      </w:r>
    </w:p>
    <w:p w:rsidR="003A35F2" w:rsidRPr="005E0C41" w:rsidRDefault="003A35F2" w:rsidP="003A35F2">
      <w:pPr>
        <w:shd w:val="clear" w:color="auto" w:fill="FFFFFF"/>
        <w:ind w:firstLine="709"/>
        <w:jc w:val="both"/>
        <w:rPr>
          <w:color w:val="000000"/>
          <w:spacing w:val="2"/>
          <w:sz w:val="14"/>
          <w:szCs w:val="14"/>
        </w:rPr>
      </w:pPr>
      <w:r w:rsidRPr="005E0C41">
        <w:rPr>
          <w:color w:val="000000"/>
          <w:spacing w:val="2"/>
          <w:sz w:val="14"/>
          <w:szCs w:val="14"/>
        </w:rPr>
        <w:t xml:space="preserve">Для проведения голосования по отзыву Главы </w:t>
      </w:r>
      <w:r w:rsidRPr="005E0C41">
        <w:rPr>
          <w:color w:val="000000"/>
          <w:sz w:val="14"/>
          <w:szCs w:val="14"/>
        </w:rPr>
        <w:t>Слободского</w:t>
      </w:r>
      <w:r w:rsidRPr="005E0C41">
        <w:rPr>
          <w:spacing w:val="2"/>
          <w:sz w:val="14"/>
          <w:szCs w:val="14"/>
        </w:rPr>
        <w:t xml:space="preserve"> сельского</w:t>
      </w:r>
      <w:r w:rsidRPr="005E0C41">
        <w:rPr>
          <w:bCs/>
          <w:color w:val="000000"/>
          <w:sz w:val="14"/>
          <w:szCs w:val="14"/>
        </w:rPr>
        <w:t xml:space="preserve"> поселения </w:t>
      </w:r>
      <w:r w:rsidRPr="005E0C41">
        <w:rPr>
          <w:color w:val="000000"/>
          <w:spacing w:val="2"/>
          <w:sz w:val="14"/>
          <w:szCs w:val="14"/>
        </w:rPr>
        <w:t>необходимо собрать в поддержку данной инициативы подписи 5 % от числа избирателей, зарегистрированных в соответствующем избирательном округе, но не менее 25 подписей.</w:t>
      </w:r>
    </w:p>
    <w:p w:rsidR="003A35F2" w:rsidRPr="005E0C41" w:rsidRDefault="003A35F2" w:rsidP="003A35F2">
      <w:pPr>
        <w:shd w:val="clear" w:color="auto" w:fill="FFFFFF"/>
        <w:ind w:firstLine="709"/>
        <w:jc w:val="both"/>
        <w:rPr>
          <w:color w:val="000000"/>
          <w:spacing w:val="2"/>
          <w:sz w:val="14"/>
          <w:szCs w:val="14"/>
        </w:rPr>
      </w:pPr>
      <w:r w:rsidRPr="005E0C41">
        <w:rPr>
          <w:color w:val="000000"/>
          <w:spacing w:val="2"/>
          <w:sz w:val="14"/>
          <w:szCs w:val="14"/>
        </w:rPr>
        <w:t xml:space="preserve">6. Решение о назначении голосования по отзыву принимается в порядке, установленном для принятия решения о назначении местного референдума Муниципальным Советом </w:t>
      </w:r>
      <w:r w:rsidRPr="005E0C41">
        <w:rPr>
          <w:color w:val="000000"/>
          <w:sz w:val="14"/>
          <w:szCs w:val="14"/>
        </w:rPr>
        <w:t>Слободского</w:t>
      </w:r>
      <w:r w:rsidRPr="005E0C41">
        <w:rPr>
          <w:spacing w:val="2"/>
          <w:sz w:val="14"/>
          <w:szCs w:val="14"/>
        </w:rPr>
        <w:t xml:space="preserve"> сельского</w:t>
      </w:r>
      <w:r w:rsidRPr="005E0C41">
        <w:rPr>
          <w:color w:val="000000"/>
          <w:spacing w:val="2"/>
          <w:sz w:val="14"/>
          <w:szCs w:val="14"/>
        </w:rPr>
        <w:t xml:space="preserve"> поселения. Сведения о месте и времени проведения заседания Муниципального Совета </w:t>
      </w:r>
      <w:r w:rsidRPr="005E0C41">
        <w:rPr>
          <w:color w:val="000000"/>
          <w:sz w:val="14"/>
          <w:szCs w:val="14"/>
        </w:rPr>
        <w:t>Слободского</w:t>
      </w:r>
      <w:r w:rsidRPr="005E0C41">
        <w:rPr>
          <w:spacing w:val="2"/>
          <w:sz w:val="14"/>
          <w:szCs w:val="14"/>
        </w:rPr>
        <w:t xml:space="preserve"> сельского</w:t>
      </w:r>
      <w:r w:rsidRPr="005E0C41">
        <w:rPr>
          <w:color w:val="000000"/>
          <w:spacing w:val="2"/>
          <w:sz w:val="14"/>
          <w:szCs w:val="14"/>
        </w:rPr>
        <w:t xml:space="preserve"> поселения по вопросу назначения голосования по отзыву подлежат официальному опубликованию (обнародованию). Одновременно с решением Муниципального Совета </w:t>
      </w:r>
      <w:r w:rsidRPr="005E0C41">
        <w:rPr>
          <w:color w:val="000000"/>
          <w:sz w:val="14"/>
          <w:szCs w:val="14"/>
        </w:rPr>
        <w:t>Слободского</w:t>
      </w:r>
      <w:r w:rsidRPr="005E0C41">
        <w:rPr>
          <w:spacing w:val="2"/>
          <w:sz w:val="14"/>
          <w:szCs w:val="14"/>
        </w:rPr>
        <w:t xml:space="preserve"> сельского</w:t>
      </w:r>
      <w:r w:rsidRPr="005E0C41">
        <w:rPr>
          <w:color w:val="000000"/>
          <w:spacing w:val="2"/>
          <w:sz w:val="14"/>
          <w:szCs w:val="14"/>
        </w:rPr>
        <w:t xml:space="preserve"> поселения о назначении голосования по отзыву публикуется соответствующее решение суда, послужившее основанием для отзыва.</w:t>
      </w:r>
    </w:p>
    <w:p w:rsidR="003A35F2" w:rsidRPr="005E0C41" w:rsidRDefault="003A35F2" w:rsidP="003A35F2">
      <w:pPr>
        <w:shd w:val="clear" w:color="auto" w:fill="FFFFFF"/>
        <w:ind w:firstLine="709"/>
        <w:jc w:val="both"/>
        <w:rPr>
          <w:color w:val="000000"/>
          <w:spacing w:val="2"/>
          <w:sz w:val="14"/>
          <w:szCs w:val="14"/>
        </w:rPr>
      </w:pPr>
      <w:r w:rsidRPr="005E0C41">
        <w:rPr>
          <w:color w:val="000000"/>
          <w:spacing w:val="2"/>
          <w:sz w:val="14"/>
          <w:szCs w:val="14"/>
        </w:rPr>
        <w:t xml:space="preserve">7. До момента проведения голосования по отзыву депутат Муниципального Совета </w:t>
      </w:r>
      <w:r w:rsidRPr="005E0C41">
        <w:rPr>
          <w:color w:val="000000"/>
          <w:sz w:val="14"/>
          <w:szCs w:val="14"/>
        </w:rPr>
        <w:t>Слободского</w:t>
      </w:r>
      <w:r w:rsidRPr="005E0C41">
        <w:rPr>
          <w:spacing w:val="2"/>
          <w:sz w:val="14"/>
          <w:szCs w:val="14"/>
        </w:rPr>
        <w:t xml:space="preserve"> сельского</w:t>
      </w:r>
      <w:r w:rsidRPr="005E0C41">
        <w:rPr>
          <w:color w:val="000000"/>
          <w:spacing w:val="2"/>
          <w:sz w:val="14"/>
          <w:szCs w:val="14"/>
        </w:rPr>
        <w:t xml:space="preserve"> поселения, Глава </w:t>
      </w:r>
      <w:r w:rsidRPr="005E0C41">
        <w:rPr>
          <w:color w:val="000000"/>
          <w:sz w:val="14"/>
          <w:szCs w:val="14"/>
        </w:rPr>
        <w:t>Слободского</w:t>
      </w:r>
      <w:r w:rsidRPr="005E0C41">
        <w:rPr>
          <w:spacing w:val="2"/>
          <w:sz w:val="14"/>
          <w:szCs w:val="14"/>
        </w:rPr>
        <w:t xml:space="preserve"> сельского</w:t>
      </w:r>
      <w:r w:rsidRPr="005E0C41">
        <w:rPr>
          <w:color w:val="000000"/>
          <w:spacing w:val="2"/>
          <w:sz w:val="14"/>
          <w:szCs w:val="14"/>
        </w:rPr>
        <w:t xml:space="preserve"> поселения имеет право дать избирателям объяснения по поводу обстоятельств, выдвигаемых в качестве оснований для отзыва. Указанное право реализуется на открытом заседании Муниципального Совета </w:t>
      </w:r>
      <w:r w:rsidRPr="005E0C41">
        <w:rPr>
          <w:color w:val="000000"/>
          <w:sz w:val="14"/>
          <w:szCs w:val="14"/>
        </w:rPr>
        <w:t>Слободского</w:t>
      </w:r>
      <w:r w:rsidRPr="005E0C41">
        <w:rPr>
          <w:spacing w:val="2"/>
          <w:sz w:val="14"/>
          <w:szCs w:val="14"/>
        </w:rPr>
        <w:t xml:space="preserve"> сельского</w:t>
      </w:r>
      <w:r w:rsidRPr="005E0C41">
        <w:rPr>
          <w:color w:val="000000"/>
          <w:spacing w:val="2"/>
          <w:sz w:val="14"/>
          <w:szCs w:val="14"/>
        </w:rPr>
        <w:t xml:space="preserve"> поселения, а также по инициативе лица, в отношении которого возбуждена процедура отзыва, путем опубликования за счет собственных средств необходимой информации в печатных органах массовой информации, выступления по радио и телевидению, иными не запрещенными законом способами.</w:t>
      </w:r>
    </w:p>
    <w:p w:rsidR="003A35F2" w:rsidRPr="005E0C41" w:rsidRDefault="003A35F2" w:rsidP="003A35F2">
      <w:pPr>
        <w:shd w:val="clear" w:color="auto" w:fill="FFFFFF"/>
        <w:ind w:firstLine="709"/>
        <w:jc w:val="both"/>
        <w:rPr>
          <w:color w:val="000000"/>
          <w:spacing w:val="2"/>
          <w:sz w:val="14"/>
          <w:szCs w:val="14"/>
        </w:rPr>
      </w:pPr>
      <w:proofErr w:type="gramStart"/>
      <w:r w:rsidRPr="005E0C41">
        <w:rPr>
          <w:color w:val="000000"/>
          <w:spacing w:val="2"/>
          <w:sz w:val="14"/>
          <w:szCs w:val="14"/>
        </w:rPr>
        <w:t xml:space="preserve">Лица, инициирующие процедуру отзыва, а также лицо, ответственное за организацию заседаний Муниципального Совета </w:t>
      </w:r>
      <w:r w:rsidRPr="005E0C41">
        <w:rPr>
          <w:color w:val="000000"/>
          <w:sz w:val="14"/>
          <w:szCs w:val="14"/>
        </w:rPr>
        <w:t>Слободского</w:t>
      </w:r>
      <w:r w:rsidRPr="005E0C41">
        <w:rPr>
          <w:spacing w:val="2"/>
          <w:sz w:val="14"/>
          <w:szCs w:val="14"/>
        </w:rPr>
        <w:t xml:space="preserve"> сельского</w:t>
      </w:r>
      <w:r w:rsidRPr="005E0C41">
        <w:rPr>
          <w:color w:val="000000"/>
          <w:spacing w:val="2"/>
          <w:sz w:val="14"/>
          <w:szCs w:val="14"/>
        </w:rPr>
        <w:t xml:space="preserve"> поселения, обязаны сообщить лицу</w:t>
      </w:r>
      <w:r w:rsidRPr="005E0C41">
        <w:rPr>
          <w:color w:val="000000"/>
          <w:sz w:val="14"/>
          <w:szCs w:val="14"/>
        </w:rPr>
        <w:t xml:space="preserve">, </w:t>
      </w:r>
      <w:r w:rsidRPr="005E0C41">
        <w:rPr>
          <w:color w:val="000000"/>
          <w:spacing w:val="2"/>
          <w:sz w:val="14"/>
          <w:szCs w:val="14"/>
        </w:rPr>
        <w:t xml:space="preserve">в отношении которого возбуждена процедура отзыва, об инициировании указанной процедуры и дате проведения заседания Муниципального Совета </w:t>
      </w:r>
      <w:r w:rsidRPr="005E0C41">
        <w:rPr>
          <w:color w:val="000000"/>
          <w:sz w:val="14"/>
          <w:szCs w:val="14"/>
        </w:rPr>
        <w:t>Слободского</w:t>
      </w:r>
      <w:r w:rsidRPr="005E0C41">
        <w:rPr>
          <w:spacing w:val="2"/>
          <w:sz w:val="14"/>
          <w:szCs w:val="14"/>
        </w:rPr>
        <w:t xml:space="preserve"> сельского</w:t>
      </w:r>
      <w:r w:rsidRPr="005E0C41">
        <w:rPr>
          <w:color w:val="000000"/>
          <w:spacing w:val="2"/>
          <w:sz w:val="14"/>
          <w:szCs w:val="14"/>
        </w:rPr>
        <w:t xml:space="preserve"> поселения в течение двух дней с момента принятия соответствующего решения.</w:t>
      </w:r>
      <w:proofErr w:type="gramEnd"/>
    </w:p>
    <w:p w:rsidR="003A35F2" w:rsidRPr="005E0C41" w:rsidRDefault="003A35F2" w:rsidP="003A35F2">
      <w:pPr>
        <w:shd w:val="clear" w:color="auto" w:fill="FFFFFF"/>
        <w:ind w:firstLine="709"/>
        <w:jc w:val="both"/>
        <w:rPr>
          <w:color w:val="000000"/>
          <w:spacing w:val="2"/>
          <w:sz w:val="14"/>
          <w:szCs w:val="14"/>
        </w:rPr>
      </w:pPr>
      <w:r w:rsidRPr="005E0C41">
        <w:rPr>
          <w:color w:val="000000"/>
          <w:spacing w:val="2"/>
          <w:sz w:val="14"/>
          <w:szCs w:val="14"/>
        </w:rPr>
        <w:t xml:space="preserve">8. Решение об отзыве депутата Муниципального Совета </w:t>
      </w:r>
      <w:r w:rsidRPr="005E0C41">
        <w:rPr>
          <w:color w:val="000000"/>
          <w:sz w:val="14"/>
          <w:szCs w:val="14"/>
        </w:rPr>
        <w:t>Слободского</w:t>
      </w:r>
      <w:r w:rsidRPr="005E0C41">
        <w:rPr>
          <w:spacing w:val="2"/>
          <w:sz w:val="14"/>
          <w:szCs w:val="14"/>
        </w:rPr>
        <w:t xml:space="preserve"> сельского</w:t>
      </w:r>
      <w:r w:rsidRPr="005E0C41">
        <w:rPr>
          <w:color w:val="000000"/>
          <w:spacing w:val="2"/>
          <w:sz w:val="14"/>
          <w:szCs w:val="14"/>
        </w:rPr>
        <w:t xml:space="preserve"> поселения, Главы </w:t>
      </w:r>
      <w:r w:rsidRPr="005E0C41">
        <w:rPr>
          <w:color w:val="000000"/>
          <w:sz w:val="14"/>
          <w:szCs w:val="14"/>
        </w:rPr>
        <w:t>Слободского</w:t>
      </w:r>
      <w:r w:rsidRPr="005E0C41">
        <w:rPr>
          <w:spacing w:val="2"/>
          <w:sz w:val="14"/>
          <w:szCs w:val="14"/>
        </w:rPr>
        <w:t xml:space="preserve"> сельского</w:t>
      </w:r>
      <w:r w:rsidRPr="005E0C41">
        <w:rPr>
          <w:color w:val="000000"/>
          <w:spacing w:val="2"/>
          <w:sz w:val="14"/>
          <w:szCs w:val="14"/>
        </w:rPr>
        <w:t xml:space="preserve"> </w:t>
      </w:r>
      <w:r w:rsidRPr="005E0C41">
        <w:rPr>
          <w:bCs/>
          <w:color w:val="000000"/>
          <w:sz w:val="14"/>
          <w:szCs w:val="14"/>
        </w:rPr>
        <w:t xml:space="preserve">поселения </w:t>
      </w:r>
      <w:r w:rsidRPr="005E0C41">
        <w:rPr>
          <w:color w:val="000000"/>
          <w:spacing w:val="2"/>
          <w:sz w:val="14"/>
          <w:szCs w:val="14"/>
        </w:rPr>
        <w:t>считается принятым, если за отзыв проголосовало не менее половины избирателей, зарегистрированных в соответствующем избирательном округе.</w:t>
      </w:r>
    </w:p>
    <w:p w:rsidR="003A35F2" w:rsidRPr="005E0C41" w:rsidRDefault="003A35F2" w:rsidP="003A35F2">
      <w:pPr>
        <w:shd w:val="clear" w:color="auto" w:fill="FFFFFF"/>
        <w:ind w:firstLine="709"/>
        <w:jc w:val="both"/>
        <w:rPr>
          <w:color w:val="000000"/>
          <w:spacing w:val="2"/>
          <w:sz w:val="14"/>
          <w:szCs w:val="14"/>
        </w:rPr>
      </w:pPr>
      <w:r w:rsidRPr="005E0C41">
        <w:rPr>
          <w:color w:val="000000"/>
          <w:spacing w:val="2"/>
          <w:sz w:val="14"/>
          <w:szCs w:val="14"/>
        </w:rPr>
        <w:t xml:space="preserve">Депутат Муниципального Совета </w:t>
      </w:r>
      <w:r w:rsidRPr="005E0C41">
        <w:rPr>
          <w:color w:val="000000"/>
          <w:sz w:val="14"/>
          <w:szCs w:val="14"/>
        </w:rPr>
        <w:t>Слободского</w:t>
      </w:r>
      <w:r w:rsidRPr="005E0C41">
        <w:rPr>
          <w:spacing w:val="2"/>
          <w:sz w:val="14"/>
          <w:szCs w:val="14"/>
        </w:rPr>
        <w:t xml:space="preserve"> сельского</w:t>
      </w:r>
      <w:r w:rsidRPr="005E0C41">
        <w:rPr>
          <w:color w:val="000000"/>
          <w:spacing w:val="2"/>
          <w:sz w:val="14"/>
          <w:szCs w:val="14"/>
        </w:rPr>
        <w:t xml:space="preserve"> поселения, Глава </w:t>
      </w:r>
      <w:r w:rsidRPr="005E0C41">
        <w:rPr>
          <w:color w:val="000000"/>
          <w:sz w:val="14"/>
          <w:szCs w:val="14"/>
        </w:rPr>
        <w:t>Слободского</w:t>
      </w:r>
      <w:r w:rsidRPr="005E0C41">
        <w:rPr>
          <w:spacing w:val="2"/>
          <w:sz w:val="14"/>
          <w:szCs w:val="14"/>
        </w:rPr>
        <w:t xml:space="preserve"> сельского</w:t>
      </w:r>
      <w:r w:rsidRPr="005E0C41">
        <w:rPr>
          <w:bCs/>
          <w:color w:val="000000"/>
          <w:sz w:val="14"/>
          <w:szCs w:val="14"/>
        </w:rPr>
        <w:t xml:space="preserve"> поселения </w:t>
      </w:r>
      <w:r w:rsidRPr="005E0C41">
        <w:rPr>
          <w:color w:val="000000"/>
          <w:spacing w:val="2"/>
          <w:sz w:val="14"/>
          <w:szCs w:val="14"/>
        </w:rPr>
        <w:t>прекращает свои полномочия с момента официального опубликования избирательной комиссией итогов голосования.</w:t>
      </w:r>
    </w:p>
    <w:p w:rsidR="003A35F2" w:rsidRPr="005E0C41" w:rsidRDefault="003A35F2" w:rsidP="003A35F2">
      <w:pPr>
        <w:shd w:val="clear" w:color="auto" w:fill="FFFFFF"/>
        <w:ind w:firstLine="709"/>
        <w:jc w:val="both"/>
        <w:rPr>
          <w:color w:val="000000"/>
          <w:spacing w:val="2"/>
          <w:sz w:val="14"/>
          <w:szCs w:val="14"/>
        </w:rPr>
      </w:pPr>
      <w:r w:rsidRPr="005E0C41">
        <w:rPr>
          <w:color w:val="000000"/>
          <w:spacing w:val="2"/>
          <w:sz w:val="14"/>
          <w:szCs w:val="14"/>
        </w:rPr>
        <w:t xml:space="preserve">9. Отзыв избирателями не освобождает депутата Муниципального Совета </w:t>
      </w:r>
      <w:r w:rsidRPr="005E0C41">
        <w:rPr>
          <w:color w:val="000000"/>
          <w:sz w:val="14"/>
          <w:szCs w:val="14"/>
        </w:rPr>
        <w:t>Слободского</w:t>
      </w:r>
      <w:r w:rsidRPr="005E0C41">
        <w:rPr>
          <w:spacing w:val="2"/>
          <w:sz w:val="14"/>
          <w:szCs w:val="14"/>
        </w:rPr>
        <w:t xml:space="preserve"> сельского</w:t>
      </w:r>
      <w:r w:rsidRPr="005E0C41">
        <w:rPr>
          <w:color w:val="000000"/>
          <w:spacing w:val="2"/>
          <w:sz w:val="14"/>
          <w:szCs w:val="14"/>
        </w:rPr>
        <w:t xml:space="preserve"> поселения, Главу </w:t>
      </w:r>
      <w:r w:rsidRPr="005E0C41">
        <w:rPr>
          <w:color w:val="000000"/>
          <w:sz w:val="14"/>
          <w:szCs w:val="14"/>
        </w:rPr>
        <w:t>Слободского</w:t>
      </w:r>
      <w:r w:rsidRPr="005E0C41">
        <w:rPr>
          <w:spacing w:val="2"/>
          <w:sz w:val="14"/>
          <w:szCs w:val="14"/>
        </w:rPr>
        <w:t xml:space="preserve"> сельского</w:t>
      </w:r>
      <w:r w:rsidRPr="005E0C41">
        <w:rPr>
          <w:color w:val="000000"/>
          <w:spacing w:val="2"/>
          <w:sz w:val="14"/>
          <w:szCs w:val="14"/>
        </w:rPr>
        <w:t xml:space="preserve"> поселения от иной ответственности за допущенные нарушения законов и иных нормативных правовых актов органов государственной власти и местного самоуправления в порядке, предусмотренном федеральным законодательством.</w:t>
      </w:r>
    </w:p>
    <w:p w:rsidR="003A35F2" w:rsidRPr="005E0C41" w:rsidRDefault="003A35F2" w:rsidP="003A35F2">
      <w:pPr>
        <w:jc w:val="center"/>
        <w:rPr>
          <w:b/>
          <w:color w:val="000000"/>
          <w:spacing w:val="2"/>
          <w:sz w:val="14"/>
          <w:szCs w:val="14"/>
        </w:rPr>
      </w:pPr>
    </w:p>
    <w:p w:rsidR="003A35F2" w:rsidRPr="005E0C41" w:rsidRDefault="003A35F2" w:rsidP="003A35F2">
      <w:pPr>
        <w:jc w:val="center"/>
        <w:rPr>
          <w:b/>
          <w:color w:val="000000"/>
          <w:spacing w:val="2"/>
          <w:sz w:val="14"/>
          <w:szCs w:val="14"/>
        </w:rPr>
      </w:pPr>
      <w:r w:rsidRPr="005E0C41">
        <w:rPr>
          <w:b/>
          <w:color w:val="000000"/>
          <w:spacing w:val="2"/>
          <w:sz w:val="14"/>
          <w:szCs w:val="14"/>
        </w:rPr>
        <w:t xml:space="preserve">Статья 15. Голосование по вопросам изменения границ </w:t>
      </w:r>
      <w:r w:rsidRPr="005E0C41">
        <w:rPr>
          <w:b/>
          <w:color w:val="000000"/>
          <w:sz w:val="14"/>
          <w:szCs w:val="14"/>
        </w:rPr>
        <w:t>Слободского</w:t>
      </w:r>
      <w:r w:rsidRPr="005E0C41">
        <w:rPr>
          <w:b/>
          <w:spacing w:val="2"/>
          <w:sz w:val="14"/>
          <w:szCs w:val="14"/>
        </w:rPr>
        <w:t xml:space="preserve"> сельского</w:t>
      </w:r>
      <w:r w:rsidRPr="005E0C41">
        <w:rPr>
          <w:b/>
          <w:color w:val="000000"/>
          <w:spacing w:val="2"/>
          <w:sz w:val="14"/>
          <w:szCs w:val="14"/>
        </w:rPr>
        <w:t xml:space="preserve"> поселения</w:t>
      </w:r>
    </w:p>
    <w:p w:rsidR="003A35F2" w:rsidRPr="005E0C41" w:rsidRDefault="003A35F2" w:rsidP="003A35F2">
      <w:pPr>
        <w:jc w:val="center"/>
        <w:rPr>
          <w:b/>
          <w:color w:val="000000"/>
          <w:spacing w:val="2"/>
          <w:sz w:val="14"/>
          <w:szCs w:val="14"/>
        </w:rPr>
      </w:pPr>
    </w:p>
    <w:p w:rsidR="003A35F2" w:rsidRPr="005E0C41" w:rsidRDefault="003A35F2" w:rsidP="003A35F2">
      <w:pPr>
        <w:widowControl w:val="0"/>
        <w:autoSpaceDE w:val="0"/>
        <w:ind w:firstLine="709"/>
        <w:jc w:val="both"/>
        <w:rPr>
          <w:color w:val="000000"/>
          <w:sz w:val="14"/>
          <w:szCs w:val="14"/>
        </w:rPr>
      </w:pPr>
      <w:r w:rsidRPr="005E0C41">
        <w:rPr>
          <w:color w:val="000000"/>
          <w:sz w:val="14"/>
          <w:szCs w:val="14"/>
        </w:rPr>
        <w:t xml:space="preserve">1. </w:t>
      </w:r>
      <w:proofErr w:type="gramStart"/>
      <w:r w:rsidRPr="005E0C41">
        <w:rPr>
          <w:color w:val="000000"/>
          <w:sz w:val="14"/>
          <w:szCs w:val="14"/>
        </w:rPr>
        <w:t>Изменение границ Слободского</w:t>
      </w:r>
      <w:r w:rsidRPr="005E0C41">
        <w:rPr>
          <w:spacing w:val="2"/>
          <w:sz w:val="14"/>
          <w:szCs w:val="14"/>
        </w:rPr>
        <w:t xml:space="preserve"> сельского</w:t>
      </w:r>
      <w:r w:rsidRPr="005E0C41">
        <w:rPr>
          <w:color w:val="000000"/>
          <w:sz w:val="14"/>
          <w:szCs w:val="14"/>
        </w:rPr>
        <w:t xml:space="preserve"> поселения, влекущее отнесение территорий отдельных входящих в его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w:t>
      </w:r>
      <w:hyperlink r:id="rId33" w:history="1">
        <w:r w:rsidRPr="005E0C41">
          <w:rPr>
            <w:rStyle w:val="aff4"/>
            <w:color w:val="000000"/>
            <w:sz w:val="14"/>
            <w:szCs w:val="14"/>
          </w:rPr>
          <w:t>частью 3 статьи 24</w:t>
        </w:r>
      </w:hyperlink>
      <w:r w:rsidRPr="005E0C41">
        <w:rPr>
          <w:color w:val="000000"/>
          <w:sz w:val="14"/>
          <w:szCs w:val="14"/>
        </w:rPr>
        <w:t xml:space="preserve"> Федерального закона от 06.10.2003 № 131-ФЗ «Об общих принципах организации местного самоуправления в Российской Федерации», либо на сходах граждан, проводимых в порядке, предусмотренном </w:t>
      </w:r>
      <w:hyperlink r:id="rId34" w:history="1">
        <w:r w:rsidRPr="005E0C41">
          <w:rPr>
            <w:rStyle w:val="aff4"/>
            <w:color w:val="000000"/>
            <w:sz w:val="14"/>
            <w:szCs w:val="14"/>
          </w:rPr>
          <w:t>статьей 25.1</w:t>
        </w:r>
      </w:hyperlink>
      <w:r w:rsidRPr="005E0C41">
        <w:rPr>
          <w:color w:val="000000"/>
          <w:sz w:val="14"/>
          <w:szCs w:val="14"/>
        </w:rPr>
        <w:t xml:space="preserve"> указанного Федерального</w:t>
      </w:r>
      <w:proofErr w:type="gramEnd"/>
      <w:r w:rsidRPr="005E0C41">
        <w:rPr>
          <w:color w:val="000000"/>
          <w:sz w:val="14"/>
          <w:szCs w:val="14"/>
        </w:rPr>
        <w:t xml:space="preserve"> закона, с учетом мнения Муниципального Совета Слободского</w:t>
      </w:r>
      <w:r w:rsidRPr="005E0C41">
        <w:rPr>
          <w:spacing w:val="2"/>
          <w:sz w:val="14"/>
          <w:szCs w:val="14"/>
        </w:rPr>
        <w:t xml:space="preserve"> сельского</w:t>
      </w:r>
      <w:r w:rsidRPr="005E0C41">
        <w:rPr>
          <w:color w:val="000000"/>
          <w:sz w:val="14"/>
          <w:szCs w:val="14"/>
        </w:rPr>
        <w:t xml:space="preserve"> поселения.</w:t>
      </w:r>
    </w:p>
    <w:p w:rsidR="003A35F2" w:rsidRPr="005E0C41" w:rsidRDefault="003A35F2" w:rsidP="003A35F2">
      <w:pPr>
        <w:widowControl w:val="0"/>
        <w:autoSpaceDE w:val="0"/>
        <w:ind w:firstLine="709"/>
        <w:jc w:val="both"/>
        <w:rPr>
          <w:color w:val="000000"/>
          <w:sz w:val="14"/>
          <w:szCs w:val="14"/>
        </w:rPr>
      </w:pPr>
      <w:r w:rsidRPr="005E0C41">
        <w:rPr>
          <w:color w:val="000000"/>
          <w:sz w:val="14"/>
          <w:szCs w:val="14"/>
        </w:rPr>
        <w:t>2. Изменение границ Слободского</w:t>
      </w:r>
      <w:r w:rsidRPr="005E0C41">
        <w:rPr>
          <w:spacing w:val="2"/>
          <w:sz w:val="14"/>
          <w:szCs w:val="14"/>
        </w:rPr>
        <w:t xml:space="preserve"> сельского</w:t>
      </w:r>
      <w:r w:rsidRPr="005E0C41">
        <w:rPr>
          <w:color w:val="000000"/>
          <w:sz w:val="14"/>
          <w:szCs w:val="14"/>
        </w:rPr>
        <w:t xml:space="preserve"> поселения, не влекущее </w:t>
      </w:r>
      <w:r w:rsidRPr="005E0C41">
        <w:rPr>
          <w:color w:val="000000"/>
          <w:sz w:val="14"/>
          <w:szCs w:val="14"/>
        </w:rPr>
        <w:lastRenderedPageBreak/>
        <w:t>отнесения территории населенных пунктов к территориям других муниципальных образований, осуществляется с согласия населения, выраженного Муниципальным Советом Слободского</w:t>
      </w:r>
      <w:r w:rsidRPr="005E0C41">
        <w:rPr>
          <w:spacing w:val="2"/>
          <w:sz w:val="14"/>
          <w:szCs w:val="14"/>
        </w:rPr>
        <w:t xml:space="preserve"> сельского</w:t>
      </w:r>
      <w:r w:rsidRPr="005E0C41">
        <w:rPr>
          <w:color w:val="000000"/>
          <w:sz w:val="14"/>
          <w:szCs w:val="14"/>
        </w:rPr>
        <w:t xml:space="preserve"> поселения. В случае</w:t>
      </w:r>
      <w:proofErr w:type="gramStart"/>
      <w:r w:rsidRPr="005E0C41">
        <w:rPr>
          <w:color w:val="000000"/>
          <w:sz w:val="14"/>
          <w:szCs w:val="14"/>
        </w:rPr>
        <w:t>,</w:t>
      </w:r>
      <w:proofErr w:type="gramEnd"/>
      <w:r w:rsidRPr="005E0C41">
        <w:rPr>
          <w:color w:val="000000"/>
          <w:sz w:val="14"/>
          <w:szCs w:val="14"/>
        </w:rPr>
        <w:t xml:space="preserve"> если изменение границ поселения влечет изменение границ Угличского муниципального района Ярославской области, такое изменение границ осуществляется также с учетом мнения населения Угличского муниципального района Ярославской области, выраженного Думой Угличского муниципального района Ярославской области.</w:t>
      </w:r>
    </w:p>
    <w:p w:rsidR="003A35F2" w:rsidRPr="005E0C41" w:rsidRDefault="003A35F2" w:rsidP="003A35F2">
      <w:pPr>
        <w:jc w:val="center"/>
        <w:rPr>
          <w:b/>
          <w:bCs/>
          <w:color w:val="000000"/>
          <w:sz w:val="14"/>
          <w:szCs w:val="14"/>
        </w:rPr>
      </w:pPr>
    </w:p>
    <w:p w:rsidR="003A35F2" w:rsidRPr="005E0C41" w:rsidRDefault="003A35F2" w:rsidP="003A35F2">
      <w:pPr>
        <w:jc w:val="center"/>
        <w:rPr>
          <w:b/>
          <w:bCs/>
          <w:color w:val="000000"/>
          <w:sz w:val="14"/>
          <w:szCs w:val="14"/>
        </w:rPr>
      </w:pPr>
      <w:r w:rsidRPr="005E0C41">
        <w:rPr>
          <w:b/>
          <w:bCs/>
          <w:color w:val="000000"/>
          <w:sz w:val="14"/>
          <w:szCs w:val="14"/>
        </w:rPr>
        <w:t>Статья 16. Правотворческая инициатива граждан</w:t>
      </w:r>
    </w:p>
    <w:p w:rsidR="003A35F2" w:rsidRPr="005E0C41" w:rsidRDefault="003A35F2" w:rsidP="003A35F2">
      <w:pPr>
        <w:jc w:val="center"/>
        <w:rPr>
          <w:b/>
          <w:bCs/>
          <w:color w:val="000000"/>
          <w:sz w:val="14"/>
          <w:szCs w:val="14"/>
        </w:rPr>
      </w:pPr>
    </w:p>
    <w:p w:rsidR="003A35F2" w:rsidRPr="005E0C41" w:rsidRDefault="003A35F2" w:rsidP="003A35F2">
      <w:pPr>
        <w:ind w:firstLine="709"/>
        <w:jc w:val="both"/>
        <w:rPr>
          <w:color w:val="000000"/>
          <w:spacing w:val="2"/>
          <w:sz w:val="14"/>
          <w:szCs w:val="14"/>
        </w:rPr>
      </w:pPr>
      <w:r w:rsidRPr="005E0C41">
        <w:rPr>
          <w:color w:val="000000"/>
          <w:spacing w:val="2"/>
          <w:sz w:val="14"/>
          <w:szCs w:val="14"/>
        </w:rPr>
        <w:t xml:space="preserve">1. Под правотворческой инициативой понимается право граждан вносить в Муниципальный Совет </w:t>
      </w:r>
      <w:r w:rsidRPr="005E0C41">
        <w:rPr>
          <w:color w:val="000000"/>
          <w:sz w:val="14"/>
          <w:szCs w:val="14"/>
        </w:rPr>
        <w:t>Слободского</w:t>
      </w:r>
      <w:r w:rsidRPr="005E0C41">
        <w:rPr>
          <w:spacing w:val="2"/>
          <w:sz w:val="14"/>
          <w:szCs w:val="14"/>
        </w:rPr>
        <w:t xml:space="preserve"> сельского</w:t>
      </w:r>
      <w:r w:rsidRPr="005E0C41">
        <w:rPr>
          <w:color w:val="000000"/>
          <w:spacing w:val="2"/>
          <w:sz w:val="14"/>
          <w:szCs w:val="14"/>
        </w:rPr>
        <w:t xml:space="preserve"> поселения, Главе </w:t>
      </w:r>
      <w:r w:rsidRPr="005E0C41">
        <w:rPr>
          <w:color w:val="000000"/>
          <w:sz w:val="14"/>
          <w:szCs w:val="14"/>
        </w:rPr>
        <w:t>Слободского</w:t>
      </w:r>
      <w:r w:rsidRPr="005E0C41">
        <w:rPr>
          <w:spacing w:val="2"/>
          <w:sz w:val="14"/>
          <w:szCs w:val="14"/>
        </w:rPr>
        <w:t xml:space="preserve"> сельского</w:t>
      </w:r>
      <w:r w:rsidRPr="005E0C41">
        <w:rPr>
          <w:color w:val="000000"/>
          <w:spacing w:val="2"/>
          <w:sz w:val="14"/>
          <w:szCs w:val="14"/>
        </w:rPr>
        <w:t xml:space="preserve"> поселения проекты муниципальных правовых актов по </w:t>
      </w:r>
      <w:hyperlink r:id="rId35" w:anchor="_blank" w:history="1">
        <w:r w:rsidRPr="005E0C41">
          <w:rPr>
            <w:rStyle w:val="aff4"/>
            <w:color w:val="000000"/>
            <w:sz w:val="14"/>
            <w:szCs w:val="14"/>
          </w:rPr>
          <w:t>вопросам</w:t>
        </w:r>
      </w:hyperlink>
      <w:r w:rsidRPr="005E0C41">
        <w:rPr>
          <w:color w:val="000000"/>
          <w:spacing w:val="2"/>
          <w:sz w:val="14"/>
          <w:szCs w:val="14"/>
        </w:rPr>
        <w:t xml:space="preserve"> местного значения.</w:t>
      </w:r>
    </w:p>
    <w:p w:rsidR="003A35F2" w:rsidRPr="005E0C41" w:rsidRDefault="003A35F2" w:rsidP="003A35F2">
      <w:pPr>
        <w:ind w:firstLine="709"/>
        <w:jc w:val="both"/>
        <w:rPr>
          <w:color w:val="000000"/>
          <w:spacing w:val="2"/>
          <w:sz w:val="14"/>
          <w:szCs w:val="14"/>
        </w:rPr>
      </w:pPr>
      <w:r w:rsidRPr="005E0C41">
        <w:rPr>
          <w:color w:val="000000"/>
          <w:spacing w:val="2"/>
          <w:sz w:val="14"/>
          <w:szCs w:val="14"/>
        </w:rPr>
        <w:t xml:space="preserve">2. С правотворческой инициативой может выступить инициативная группа жителей </w:t>
      </w:r>
      <w:r w:rsidRPr="005E0C41">
        <w:rPr>
          <w:color w:val="000000"/>
          <w:sz w:val="14"/>
          <w:szCs w:val="14"/>
        </w:rPr>
        <w:t>Слободского</w:t>
      </w:r>
      <w:r w:rsidRPr="005E0C41">
        <w:rPr>
          <w:spacing w:val="2"/>
          <w:sz w:val="14"/>
          <w:szCs w:val="14"/>
        </w:rPr>
        <w:t xml:space="preserve"> сельского</w:t>
      </w:r>
      <w:r w:rsidRPr="005E0C41">
        <w:rPr>
          <w:color w:val="000000"/>
          <w:spacing w:val="2"/>
          <w:sz w:val="14"/>
          <w:szCs w:val="14"/>
        </w:rPr>
        <w:t xml:space="preserve"> поселения, обладающих избирательным правом, составляющая по количеству не менее 1 процента от числа жителей </w:t>
      </w:r>
      <w:r w:rsidRPr="005E0C41">
        <w:rPr>
          <w:color w:val="000000"/>
          <w:sz w:val="14"/>
          <w:szCs w:val="14"/>
        </w:rPr>
        <w:t>Слободского</w:t>
      </w:r>
      <w:r w:rsidRPr="005E0C41">
        <w:rPr>
          <w:spacing w:val="2"/>
          <w:sz w:val="14"/>
          <w:szCs w:val="14"/>
        </w:rPr>
        <w:t xml:space="preserve"> сельского</w:t>
      </w:r>
      <w:r w:rsidRPr="005E0C41">
        <w:rPr>
          <w:color w:val="000000"/>
          <w:spacing w:val="2"/>
          <w:sz w:val="14"/>
          <w:szCs w:val="14"/>
        </w:rPr>
        <w:t xml:space="preserve"> поселения, обладающих избирательным правом.</w:t>
      </w:r>
    </w:p>
    <w:p w:rsidR="003A35F2" w:rsidRPr="005E0C41" w:rsidRDefault="003A35F2" w:rsidP="003A35F2">
      <w:pPr>
        <w:ind w:firstLine="709"/>
        <w:jc w:val="both"/>
        <w:rPr>
          <w:color w:val="000000"/>
          <w:spacing w:val="2"/>
          <w:sz w:val="14"/>
          <w:szCs w:val="14"/>
        </w:rPr>
      </w:pPr>
      <w:r w:rsidRPr="005E0C41">
        <w:rPr>
          <w:color w:val="000000"/>
          <w:spacing w:val="2"/>
          <w:sz w:val="14"/>
          <w:szCs w:val="14"/>
        </w:rPr>
        <w:t xml:space="preserve">3. Проект муниципального правового акта, внесенный в порядке реализации правотворческой инициативы граждан, с приглашением представителей инициативной группы подлежит рассмотрению Муниципальным Советом </w:t>
      </w:r>
      <w:r w:rsidRPr="005E0C41">
        <w:rPr>
          <w:color w:val="000000"/>
          <w:sz w:val="14"/>
          <w:szCs w:val="14"/>
        </w:rPr>
        <w:t>Слободского</w:t>
      </w:r>
      <w:r w:rsidRPr="005E0C41">
        <w:rPr>
          <w:spacing w:val="2"/>
          <w:sz w:val="14"/>
          <w:szCs w:val="14"/>
        </w:rPr>
        <w:t xml:space="preserve"> сельского</w:t>
      </w:r>
      <w:r w:rsidRPr="005E0C41">
        <w:rPr>
          <w:color w:val="000000"/>
          <w:spacing w:val="2"/>
          <w:sz w:val="14"/>
          <w:szCs w:val="14"/>
        </w:rPr>
        <w:t xml:space="preserve"> поселения, Главой </w:t>
      </w:r>
      <w:r w:rsidRPr="005E0C41">
        <w:rPr>
          <w:color w:val="000000"/>
          <w:sz w:val="14"/>
          <w:szCs w:val="14"/>
        </w:rPr>
        <w:t>Слободского</w:t>
      </w:r>
      <w:r w:rsidRPr="005E0C41">
        <w:rPr>
          <w:spacing w:val="2"/>
          <w:sz w:val="14"/>
          <w:szCs w:val="14"/>
        </w:rPr>
        <w:t xml:space="preserve"> сельского</w:t>
      </w:r>
      <w:r w:rsidRPr="005E0C41">
        <w:rPr>
          <w:color w:val="000000"/>
          <w:spacing w:val="2"/>
          <w:sz w:val="14"/>
          <w:szCs w:val="14"/>
        </w:rPr>
        <w:t xml:space="preserve"> поселения в пределах их компетенции в течение трех месяцев со дня его внесения.</w:t>
      </w:r>
    </w:p>
    <w:p w:rsidR="003A35F2" w:rsidRPr="005E0C41" w:rsidRDefault="003A35F2" w:rsidP="003A35F2">
      <w:pPr>
        <w:ind w:firstLine="709"/>
        <w:jc w:val="both"/>
        <w:rPr>
          <w:color w:val="000000"/>
          <w:spacing w:val="2"/>
          <w:sz w:val="14"/>
          <w:szCs w:val="14"/>
        </w:rPr>
      </w:pPr>
      <w:r w:rsidRPr="005E0C41">
        <w:rPr>
          <w:color w:val="000000"/>
          <w:spacing w:val="2"/>
          <w:sz w:val="14"/>
          <w:szCs w:val="14"/>
        </w:rPr>
        <w:t xml:space="preserve">Представителям инициативной группы граждан Муниципальный Совет </w:t>
      </w:r>
      <w:r w:rsidRPr="005E0C41">
        <w:rPr>
          <w:color w:val="000000"/>
          <w:sz w:val="14"/>
          <w:szCs w:val="14"/>
        </w:rPr>
        <w:t>Слободского</w:t>
      </w:r>
      <w:r w:rsidRPr="005E0C41">
        <w:rPr>
          <w:spacing w:val="2"/>
          <w:sz w:val="14"/>
          <w:szCs w:val="14"/>
        </w:rPr>
        <w:t xml:space="preserve"> сельского</w:t>
      </w:r>
      <w:r w:rsidRPr="005E0C41">
        <w:rPr>
          <w:color w:val="000000"/>
          <w:spacing w:val="2"/>
          <w:sz w:val="14"/>
          <w:szCs w:val="14"/>
        </w:rPr>
        <w:t xml:space="preserve"> поселения, Глава </w:t>
      </w:r>
      <w:r w:rsidRPr="005E0C41">
        <w:rPr>
          <w:color w:val="000000"/>
          <w:sz w:val="14"/>
          <w:szCs w:val="14"/>
        </w:rPr>
        <w:t>Слободского</w:t>
      </w:r>
      <w:r w:rsidRPr="005E0C41">
        <w:rPr>
          <w:spacing w:val="2"/>
          <w:sz w:val="14"/>
          <w:szCs w:val="14"/>
        </w:rPr>
        <w:t xml:space="preserve"> сельского</w:t>
      </w:r>
      <w:r w:rsidRPr="005E0C41">
        <w:rPr>
          <w:color w:val="000000"/>
          <w:spacing w:val="2"/>
          <w:sz w:val="14"/>
          <w:szCs w:val="14"/>
        </w:rPr>
        <w:t xml:space="preserve"> поселения обеспечивают возможность изложения своей позиции при рассмотрении указанного проекта.</w:t>
      </w:r>
    </w:p>
    <w:p w:rsidR="003A35F2" w:rsidRPr="005E0C41" w:rsidRDefault="003A35F2" w:rsidP="003A35F2">
      <w:pPr>
        <w:ind w:firstLine="709"/>
        <w:jc w:val="both"/>
        <w:rPr>
          <w:color w:val="000000"/>
          <w:spacing w:val="2"/>
          <w:sz w:val="14"/>
          <w:szCs w:val="14"/>
        </w:rPr>
      </w:pPr>
      <w:r w:rsidRPr="005E0C41">
        <w:rPr>
          <w:color w:val="000000"/>
          <w:spacing w:val="2"/>
          <w:sz w:val="14"/>
          <w:szCs w:val="14"/>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 в течение 10 дней после его принятия органом или должностным лицом, которому указанный проект был направлен.</w:t>
      </w:r>
    </w:p>
    <w:p w:rsidR="003A35F2" w:rsidRPr="005E0C41" w:rsidRDefault="003A35F2" w:rsidP="003A35F2">
      <w:pPr>
        <w:ind w:firstLine="709"/>
        <w:jc w:val="both"/>
        <w:rPr>
          <w:color w:val="000000"/>
          <w:spacing w:val="2"/>
          <w:sz w:val="14"/>
          <w:szCs w:val="14"/>
        </w:rPr>
      </w:pPr>
    </w:p>
    <w:p w:rsidR="003A35F2" w:rsidRPr="005E0C41" w:rsidRDefault="003A35F2" w:rsidP="003A35F2">
      <w:pPr>
        <w:jc w:val="center"/>
        <w:rPr>
          <w:b/>
          <w:bCs/>
          <w:color w:val="000000"/>
          <w:sz w:val="14"/>
          <w:szCs w:val="14"/>
        </w:rPr>
      </w:pPr>
      <w:r w:rsidRPr="005E0C41">
        <w:rPr>
          <w:b/>
          <w:color w:val="000000"/>
          <w:spacing w:val="2"/>
          <w:sz w:val="14"/>
          <w:szCs w:val="14"/>
        </w:rPr>
        <w:t xml:space="preserve">Статья 17. </w:t>
      </w:r>
      <w:r w:rsidRPr="005E0C41">
        <w:rPr>
          <w:b/>
          <w:bCs/>
          <w:color w:val="000000"/>
          <w:sz w:val="14"/>
          <w:szCs w:val="14"/>
        </w:rPr>
        <w:t>Сход граждан</w:t>
      </w:r>
    </w:p>
    <w:p w:rsidR="003A35F2" w:rsidRPr="005E0C41" w:rsidRDefault="003A35F2" w:rsidP="003A35F2">
      <w:pPr>
        <w:jc w:val="center"/>
        <w:rPr>
          <w:b/>
          <w:bCs/>
          <w:color w:val="000000"/>
          <w:sz w:val="14"/>
          <w:szCs w:val="14"/>
        </w:rPr>
      </w:pPr>
    </w:p>
    <w:p w:rsidR="003A35F2" w:rsidRPr="005E0C41" w:rsidRDefault="003A35F2" w:rsidP="003A35F2">
      <w:pPr>
        <w:ind w:firstLine="709"/>
        <w:jc w:val="both"/>
        <w:rPr>
          <w:color w:val="000000"/>
          <w:spacing w:val="2"/>
          <w:sz w:val="14"/>
          <w:szCs w:val="14"/>
        </w:rPr>
      </w:pPr>
      <w:r w:rsidRPr="005E0C41">
        <w:rPr>
          <w:color w:val="000000"/>
          <w:spacing w:val="2"/>
          <w:sz w:val="14"/>
          <w:szCs w:val="14"/>
        </w:rPr>
        <w:t>1. В случаях, предусмотренных Федеральным законом от 06.10.2003 № 131-ФЗ «Об общих принципах организации местного самоуправления в Российской Федерации», сход граждан может проводиться:</w:t>
      </w:r>
    </w:p>
    <w:p w:rsidR="003A35F2" w:rsidRPr="005E0C41" w:rsidRDefault="003A35F2" w:rsidP="003A35F2">
      <w:pPr>
        <w:ind w:firstLine="709"/>
        <w:jc w:val="both"/>
        <w:rPr>
          <w:rFonts w:eastAsia="Calibri"/>
          <w:color w:val="000000"/>
          <w:sz w:val="14"/>
          <w:szCs w:val="14"/>
        </w:rPr>
      </w:pPr>
      <w:r w:rsidRPr="005E0C41">
        <w:rPr>
          <w:color w:val="000000"/>
          <w:spacing w:val="2"/>
          <w:sz w:val="14"/>
          <w:szCs w:val="14"/>
        </w:rPr>
        <w:t xml:space="preserve">1) в населенном пункте </w:t>
      </w:r>
      <w:r w:rsidRPr="005E0C41">
        <w:rPr>
          <w:rFonts w:eastAsia="Calibri"/>
          <w:color w:val="000000"/>
          <w:sz w:val="14"/>
          <w:szCs w:val="14"/>
        </w:rPr>
        <w:t xml:space="preserve">по вопросу изменения границ </w:t>
      </w:r>
      <w:r w:rsidRPr="005E0C41">
        <w:rPr>
          <w:color w:val="000000"/>
          <w:sz w:val="14"/>
          <w:szCs w:val="14"/>
        </w:rPr>
        <w:t>Слободского</w:t>
      </w:r>
      <w:r w:rsidRPr="005E0C41">
        <w:rPr>
          <w:spacing w:val="2"/>
          <w:sz w:val="14"/>
          <w:szCs w:val="14"/>
        </w:rPr>
        <w:t xml:space="preserve"> сельского</w:t>
      </w:r>
      <w:r w:rsidRPr="005E0C41">
        <w:rPr>
          <w:rFonts w:eastAsia="Calibri"/>
          <w:color w:val="000000"/>
          <w:sz w:val="14"/>
          <w:szCs w:val="14"/>
        </w:rPr>
        <w:t xml:space="preserve"> поселения, влекущего отнесение территории указанного населенного пункта к территории другого поселения;</w:t>
      </w:r>
    </w:p>
    <w:p w:rsidR="003A35F2" w:rsidRPr="005E0C41" w:rsidRDefault="003A35F2" w:rsidP="003A35F2">
      <w:pPr>
        <w:ind w:firstLine="709"/>
        <w:jc w:val="both"/>
        <w:rPr>
          <w:rFonts w:eastAsia="Calibri"/>
          <w:color w:val="000000"/>
          <w:sz w:val="14"/>
          <w:szCs w:val="14"/>
        </w:rPr>
      </w:pPr>
      <w:r w:rsidRPr="005E0C41">
        <w:rPr>
          <w:rFonts w:eastAsia="Calibri"/>
          <w:color w:val="000000"/>
          <w:sz w:val="14"/>
          <w:szCs w:val="14"/>
        </w:rPr>
        <w:t>2)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3A35F2" w:rsidRPr="005E0C41" w:rsidRDefault="003A35F2" w:rsidP="003A35F2">
      <w:pPr>
        <w:ind w:firstLine="709"/>
        <w:jc w:val="both"/>
        <w:rPr>
          <w:rFonts w:eastAsia="Calibri"/>
          <w:color w:val="000000"/>
          <w:sz w:val="14"/>
          <w:szCs w:val="14"/>
        </w:rPr>
      </w:pPr>
      <w:r w:rsidRPr="005E0C41">
        <w:rPr>
          <w:rFonts w:eastAsia="Calibri"/>
          <w:color w:val="000000"/>
          <w:sz w:val="14"/>
          <w:szCs w:val="14"/>
        </w:rPr>
        <w:t xml:space="preserve">3) в населенном пункте, входящем в состав </w:t>
      </w:r>
      <w:r w:rsidRPr="005E0C41">
        <w:rPr>
          <w:color w:val="000000"/>
          <w:sz w:val="14"/>
          <w:szCs w:val="14"/>
        </w:rPr>
        <w:t>Слободского</w:t>
      </w:r>
      <w:r w:rsidRPr="005E0C41">
        <w:rPr>
          <w:spacing w:val="2"/>
          <w:sz w:val="14"/>
          <w:szCs w:val="14"/>
        </w:rPr>
        <w:t xml:space="preserve"> сельского</w:t>
      </w:r>
      <w:r w:rsidRPr="005E0C41">
        <w:rPr>
          <w:rFonts w:eastAsia="Calibri"/>
          <w:color w:val="000000"/>
          <w:sz w:val="14"/>
          <w:szCs w:val="14"/>
        </w:rPr>
        <w:t xml:space="preserve"> поселения, по вопросу введения и использования средств самообложения граждан на территории данного населенного пункта;</w:t>
      </w:r>
    </w:p>
    <w:p w:rsidR="003A35F2" w:rsidRPr="005E0C41" w:rsidRDefault="003A35F2" w:rsidP="003A35F2">
      <w:pPr>
        <w:ind w:firstLine="709"/>
        <w:jc w:val="both"/>
        <w:rPr>
          <w:color w:val="000000"/>
          <w:sz w:val="14"/>
          <w:szCs w:val="14"/>
        </w:rPr>
      </w:pPr>
      <w:r w:rsidRPr="005E0C41">
        <w:rPr>
          <w:color w:val="000000"/>
          <w:sz w:val="14"/>
          <w:szCs w:val="14"/>
        </w:rPr>
        <w:t xml:space="preserve">4) в соответствии с законом Ярославской области </w:t>
      </w:r>
      <w:proofErr w:type="gramStart"/>
      <w:r w:rsidRPr="005E0C41">
        <w:rPr>
          <w:color w:val="000000"/>
          <w:sz w:val="14"/>
          <w:szCs w:val="14"/>
        </w:rPr>
        <w:t>на части территории</w:t>
      </w:r>
      <w:proofErr w:type="gramEnd"/>
      <w:r w:rsidRPr="005E0C41">
        <w:rPr>
          <w:color w:val="000000"/>
          <w:sz w:val="14"/>
          <w:szCs w:val="14"/>
        </w:rPr>
        <w:t xml:space="preserve"> населенного пункта, входящего в состав Слободского</w:t>
      </w:r>
      <w:r w:rsidRPr="005E0C41">
        <w:rPr>
          <w:spacing w:val="2"/>
          <w:sz w:val="14"/>
          <w:szCs w:val="14"/>
        </w:rPr>
        <w:t xml:space="preserve"> сельского</w:t>
      </w:r>
      <w:r w:rsidRPr="005E0C41">
        <w:rPr>
          <w:color w:val="000000"/>
          <w:sz w:val="14"/>
          <w:szCs w:val="14"/>
        </w:rPr>
        <w:t xml:space="preserve"> </w:t>
      </w:r>
      <w:r w:rsidRPr="005E0C41">
        <w:rPr>
          <w:rFonts w:eastAsia="Calibri"/>
          <w:color w:val="000000"/>
          <w:sz w:val="14"/>
          <w:szCs w:val="14"/>
        </w:rPr>
        <w:t xml:space="preserve">поселения, </w:t>
      </w:r>
      <w:r w:rsidRPr="005E0C41">
        <w:rPr>
          <w:color w:val="000000"/>
          <w:sz w:val="14"/>
          <w:szCs w:val="14"/>
        </w:rPr>
        <w:t>по вопросу введения и использования средств самообложения граждан на данной части территории населенного пункта.</w:t>
      </w:r>
    </w:p>
    <w:p w:rsidR="003A35F2" w:rsidRPr="005E0C41" w:rsidRDefault="003A35F2" w:rsidP="003A35F2">
      <w:pPr>
        <w:ind w:firstLine="709"/>
        <w:jc w:val="both"/>
        <w:rPr>
          <w:rFonts w:eastAsia="Calibri"/>
          <w:color w:val="000000"/>
          <w:sz w:val="14"/>
          <w:szCs w:val="14"/>
        </w:rPr>
      </w:pPr>
      <w:r w:rsidRPr="005E0C41">
        <w:rPr>
          <w:rFonts w:eastAsia="Calibri"/>
          <w:color w:val="000000"/>
          <w:sz w:val="14"/>
          <w:szCs w:val="14"/>
        </w:rPr>
        <w:t xml:space="preserve">2. В сельском населенном пункте сход граждан также может проводиться </w:t>
      </w:r>
      <w:proofErr w:type="gramStart"/>
      <w:r w:rsidRPr="005E0C41">
        <w:rPr>
          <w:rFonts w:eastAsia="Calibri"/>
          <w:color w:val="000000"/>
          <w:sz w:val="14"/>
          <w:szCs w:val="14"/>
        </w:rPr>
        <w:t>в целях выдвижения кандидатур в состав конкурсной комиссии при проведении конкурса на замещение должности муниципальной службы в случаях</w:t>
      </w:r>
      <w:proofErr w:type="gramEnd"/>
      <w:r w:rsidRPr="005E0C41">
        <w:rPr>
          <w:rFonts w:eastAsia="Calibri"/>
          <w:color w:val="000000"/>
          <w:sz w:val="14"/>
          <w:szCs w:val="14"/>
        </w:rPr>
        <w:t>, предусмотренных законодательством Российской Федерации о муниципальной службе.</w:t>
      </w:r>
    </w:p>
    <w:p w:rsidR="003A35F2" w:rsidRPr="005E0C41" w:rsidRDefault="003A35F2" w:rsidP="003A35F2">
      <w:pPr>
        <w:ind w:firstLine="709"/>
        <w:jc w:val="both"/>
        <w:rPr>
          <w:color w:val="000000"/>
          <w:sz w:val="14"/>
          <w:szCs w:val="14"/>
        </w:rPr>
      </w:pPr>
      <w:r w:rsidRPr="005E0C41">
        <w:rPr>
          <w:color w:val="000000"/>
          <w:spacing w:val="2"/>
          <w:sz w:val="14"/>
          <w:szCs w:val="14"/>
        </w:rPr>
        <w:t xml:space="preserve">3. </w:t>
      </w:r>
      <w:r w:rsidRPr="005E0C41">
        <w:rPr>
          <w:color w:val="000000"/>
          <w:sz w:val="14"/>
          <w:szCs w:val="14"/>
        </w:rPr>
        <w:t xml:space="preserve">Сход граждан, предусмотренный пунктом 4 части 1 настоящей статьи, может созываться </w:t>
      </w:r>
      <w:r w:rsidRPr="005E0C41">
        <w:rPr>
          <w:rFonts w:eastAsia="Calibri"/>
          <w:color w:val="000000"/>
          <w:sz w:val="14"/>
          <w:szCs w:val="14"/>
        </w:rPr>
        <w:t xml:space="preserve">Муниципальным Советом </w:t>
      </w:r>
      <w:r w:rsidRPr="005E0C41">
        <w:rPr>
          <w:color w:val="000000"/>
          <w:sz w:val="14"/>
          <w:szCs w:val="14"/>
        </w:rPr>
        <w:t>Слободского</w:t>
      </w:r>
      <w:r w:rsidRPr="005E0C41">
        <w:rPr>
          <w:spacing w:val="2"/>
          <w:sz w:val="14"/>
          <w:szCs w:val="14"/>
        </w:rPr>
        <w:t xml:space="preserve"> сельского</w:t>
      </w:r>
      <w:r w:rsidRPr="005E0C41">
        <w:rPr>
          <w:rFonts w:eastAsia="Calibri"/>
          <w:color w:val="000000"/>
          <w:sz w:val="14"/>
          <w:szCs w:val="14"/>
        </w:rPr>
        <w:t xml:space="preserve"> поселения</w:t>
      </w:r>
      <w:r w:rsidRPr="005E0C41">
        <w:rPr>
          <w:color w:val="000000"/>
          <w:sz w:val="14"/>
          <w:szCs w:val="14"/>
        </w:rPr>
        <w:t xml:space="preserve"> по инициативе </w:t>
      </w:r>
      <w:proofErr w:type="gramStart"/>
      <w:r w:rsidRPr="005E0C41">
        <w:rPr>
          <w:color w:val="000000"/>
          <w:sz w:val="14"/>
          <w:szCs w:val="14"/>
        </w:rPr>
        <w:t>группы жителей соответствующей части территории населенного пункта</w:t>
      </w:r>
      <w:proofErr w:type="gramEnd"/>
      <w:r w:rsidRPr="005E0C41">
        <w:rPr>
          <w:color w:val="000000"/>
          <w:sz w:val="14"/>
          <w:szCs w:val="14"/>
        </w:rPr>
        <w:t xml:space="preserve"> численностью не менее 10 человек.</w:t>
      </w:r>
    </w:p>
    <w:p w:rsidR="003A35F2" w:rsidRPr="005E0C41" w:rsidRDefault="003A35F2" w:rsidP="003A35F2">
      <w:pPr>
        <w:ind w:firstLine="709"/>
        <w:jc w:val="both"/>
        <w:rPr>
          <w:color w:val="000000"/>
          <w:sz w:val="14"/>
          <w:szCs w:val="14"/>
        </w:rPr>
      </w:pPr>
      <w:proofErr w:type="gramStart"/>
      <w:r w:rsidRPr="005E0C41">
        <w:rPr>
          <w:color w:val="000000"/>
          <w:sz w:val="14"/>
          <w:szCs w:val="14"/>
        </w:rPr>
        <w:t>Критерии определения границ части территории населенного пункта, входящего в состав Слободского</w:t>
      </w:r>
      <w:r w:rsidRPr="005E0C41">
        <w:rPr>
          <w:spacing w:val="2"/>
          <w:sz w:val="14"/>
          <w:szCs w:val="14"/>
        </w:rPr>
        <w:t xml:space="preserve"> сельского</w:t>
      </w:r>
      <w:r w:rsidRPr="005E0C41">
        <w:rPr>
          <w:rFonts w:eastAsia="Calibri"/>
          <w:color w:val="000000"/>
          <w:sz w:val="14"/>
          <w:szCs w:val="14"/>
        </w:rPr>
        <w:t xml:space="preserve"> поселения</w:t>
      </w:r>
      <w:r w:rsidRPr="005E0C41">
        <w:rPr>
          <w:color w:val="000000"/>
          <w:sz w:val="14"/>
          <w:szCs w:val="14"/>
        </w:rPr>
        <w:t>, на которой может проводиться сход граждан по вопросу введения и использования средств самообложения граждан, устанавливаются законом Ярославской области.</w:t>
      </w:r>
      <w:proofErr w:type="gramEnd"/>
    </w:p>
    <w:p w:rsidR="003A35F2" w:rsidRPr="005E0C41" w:rsidRDefault="003A35F2" w:rsidP="003A35F2">
      <w:pPr>
        <w:ind w:firstLine="709"/>
        <w:jc w:val="both"/>
        <w:rPr>
          <w:rFonts w:eastAsia="Calibri"/>
          <w:color w:val="000000"/>
          <w:sz w:val="14"/>
          <w:szCs w:val="14"/>
        </w:rPr>
      </w:pPr>
      <w:r w:rsidRPr="005E0C41">
        <w:rPr>
          <w:color w:val="000000"/>
          <w:spacing w:val="2"/>
          <w:sz w:val="14"/>
          <w:szCs w:val="14"/>
        </w:rPr>
        <w:t xml:space="preserve">4. </w:t>
      </w:r>
      <w:r w:rsidRPr="005E0C41">
        <w:rPr>
          <w:rFonts w:eastAsia="Calibri"/>
          <w:color w:val="000000"/>
          <w:sz w:val="14"/>
          <w:szCs w:val="14"/>
        </w:rPr>
        <w:t xml:space="preserve">Порядок организации и проведения схода граждан определяется настоящим Уставом и решением Муниципального Совета </w:t>
      </w:r>
      <w:r w:rsidRPr="005E0C41">
        <w:rPr>
          <w:color w:val="000000"/>
          <w:sz w:val="14"/>
          <w:szCs w:val="14"/>
        </w:rPr>
        <w:t>Слободского</w:t>
      </w:r>
      <w:r w:rsidRPr="005E0C41">
        <w:rPr>
          <w:spacing w:val="2"/>
          <w:sz w:val="14"/>
          <w:szCs w:val="14"/>
        </w:rPr>
        <w:t xml:space="preserve"> сельского</w:t>
      </w:r>
      <w:r w:rsidRPr="005E0C41">
        <w:rPr>
          <w:rFonts w:eastAsia="Calibri"/>
          <w:color w:val="000000"/>
          <w:sz w:val="14"/>
          <w:szCs w:val="14"/>
        </w:rPr>
        <w:t xml:space="preserve"> поселения.</w:t>
      </w:r>
    </w:p>
    <w:p w:rsidR="003A35F2" w:rsidRPr="005E0C41" w:rsidRDefault="003A35F2" w:rsidP="003A35F2">
      <w:pPr>
        <w:ind w:firstLine="709"/>
        <w:jc w:val="both"/>
        <w:rPr>
          <w:rFonts w:eastAsia="Calibri"/>
          <w:color w:val="000000"/>
          <w:sz w:val="14"/>
          <w:szCs w:val="14"/>
        </w:rPr>
      </w:pPr>
      <w:r w:rsidRPr="005E0C41">
        <w:rPr>
          <w:rFonts w:eastAsia="Calibri"/>
          <w:color w:val="000000"/>
          <w:sz w:val="14"/>
          <w:szCs w:val="14"/>
        </w:rPr>
        <w:t>5. Сход граждан правомочен при участии в нем более половины обладающих избирательным правом жителей населенного пункта (либо части его территории). В случае</w:t>
      </w:r>
      <w:proofErr w:type="gramStart"/>
      <w:r w:rsidRPr="005E0C41">
        <w:rPr>
          <w:rFonts w:eastAsia="Calibri"/>
          <w:color w:val="000000"/>
          <w:sz w:val="14"/>
          <w:szCs w:val="14"/>
        </w:rPr>
        <w:t>,</w:t>
      </w:r>
      <w:proofErr w:type="gramEnd"/>
      <w:r w:rsidRPr="005E0C41">
        <w:rPr>
          <w:rFonts w:eastAsia="Calibri"/>
          <w:color w:val="000000"/>
          <w:sz w:val="14"/>
          <w:szCs w:val="14"/>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3A35F2" w:rsidRPr="005E0C41" w:rsidRDefault="003A35F2" w:rsidP="003A35F2">
      <w:pPr>
        <w:jc w:val="center"/>
        <w:rPr>
          <w:b/>
          <w:bCs/>
          <w:color w:val="000000"/>
          <w:sz w:val="14"/>
          <w:szCs w:val="14"/>
        </w:rPr>
      </w:pPr>
    </w:p>
    <w:p w:rsidR="003A35F2" w:rsidRPr="005E0C41" w:rsidRDefault="003A35F2" w:rsidP="003A35F2">
      <w:pPr>
        <w:jc w:val="center"/>
        <w:rPr>
          <w:b/>
          <w:bCs/>
          <w:color w:val="000000"/>
          <w:sz w:val="14"/>
          <w:szCs w:val="14"/>
        </w:rPr>
      </w:pPr>
      <w:r w:rsidRPr="005E0C41">
        <w:rPr>
          <w:b/>
          <w:bCs/>
          <w:color w:val="000000"/>
          <w:sz w:val="14"/>
          <w:szCs w:val="14"/>
        </w:rPr>
        <w:t>Статья 18. Инициативные проекты</w:t>
      </w:r>
    </w:p>
    <w:p w:rsidR="003A35F2" w:rsidRPr="005E0C41" w:rsidRDefault="003A35F2" w:rsidP="003A35F2">
      <w:pPr>
        <w:jc w:val="center"/>
        <w:rPr>
          <w:b/>
          <w:bCs/>
          <w:color w:val="000000"/>
          <w:sz w:val="14"/>
          <w:szCs w:val="14"/>
        </w:rPr>
      </w:pPr>
    </w:p>
    <w:p w:rsidR="003A35F2" w:rsidRPr="005E0C41" w:rsidRDefault="003A35F2" w:rsidP="003A35F2">
      <w:pPr>
        <w:ind w:firstLine="709"/>
        <w:jc w:val="both"/>
        <w:rPr>
          <w:rFonts w:eastAsia="Calibri"/>
          <w:color w:val="000000"/>
          <w:sz w:val="14"/>
          <w:szCs w:val="14"/>
          <w:lang w:eastAsia="en-US"/>
        </w:rPr>
      </w:pPr>
      <w:r w:rsidRPr="005E0C41">
        <w:rPr>
          <w:rFonts w:eastAsia="Calibri"/>
          <w:color w:val="000000"/>
          <w:sz w:val="14"/>
          <w:szCs w:val="14"/>
          <w:lang w:eastAsia="en-US"/>
        </w:rPr>
        <w:t xml:space="preserve">1. В целях реализации мероприятий, имеющих приоритетное значение для жителей </w:t>
      </w:r>
      <w:r w:rsidRPr="005E0C41">
        <w:rPr>
          <w:color w:val="000000"/>
          <w:sz w:val="14"/>
          <w:szCs w:val="14"/>
        </w:rPr>
        <w:t>Слободского</w:t>
      </w:r>
      <w:r w:rsidRPr="005E0C41">
        <w:rPr>
          <w:spacing w:val="2"/>
          <w:sz w:val="14"/>
          <w:szCs w:val="14"/>
        </w:rPr>
        <w:t xml:space="preserve"> сельского</w:t>
      </w:r>
      <w:r w:rsidRPr="005E0C41">
        <w:rPr>
          <w:rFonts w:eastAsia="Calibri"/>
          <w:color w:val="000000"/>
          <w:sz w:val="14"/>
          <w:szCs w:val="14"/>
        </w:rPr>
        <w:t xml:space="preserve"> поселения </w:t>
      </w:r>
      <w:r w:rsidRPr="005E0C41">
        <w:rPr>
          <w:rFonts w:eastAsia="Calibri"/>
          <w:color w:val="000000"/>
          <w:sz w:val="14"/>
          <w:szCs w:val="14"/>
          <w:lang w:eastAsia="en-US"/>
        </w:rPr>
        <w:t xml:space="preserve">или его части, по решению вопросов местного значения или иных вопросов, право </w:t>
      </w:r>
      <w:proofErr w:type="gramStart"/>
      <w:r w:rsidRPr="005E0C41">
        <w:rPr>
          <w:rFonts w:eastAsia="Calibri"/>
          <w:color w:val="000000"/>
          <w:sz w:val="14"/>
          <w:szCs w:val="14"/>
          <w:lang w:eastAsia="en-US"/>
        </w:rPr>
        <w:t>решения</w:t>
      </w:r>
      <w:proofErr w:type="gramEnd"/>
      <w:r w:rsidRPr="005E0C41">
        <w:rPr>
          <w:rFonts w:eastAsia="Calibri"/>
          <w:color w:val="000000"/>
          <w:sz w:val="14"/>
          <w:szCs w:val="14"/>
          <w:lang w:eastAsia="en-US"/>
        </w:rPr>
        <w:t xml:space="preserve"> которых предоставлено органам местного самоуправления, в Администрацию </w:t>
      </w:r>
      <w:r w:rsidRPr="005E0C41">
        <w:rPr>
          <w:color w:val="000000"/>
          <w:sz w:val="14"/>
          <w:szCs w:val="14"/>
        </w:rPr>
        <w:lastRenderedPageBreak/>
        <w:t>Слободского</w:t>
      </w:r>
      <w:r w:rsidRPr="005E0C41">
        <w:rPr>
          <w:spacing w:val="2"/>
          <w:sz w:val="14"/>
          <w:szCs w:val="14"/>
        </w:rPr>
        <w:t xml:space="preserve"> сельского</w:t>
      </w:r>
      <w:r w:rsidRPr="005E0C41">
        <w:rPr>
          <w:rFonts w:eastAsia="Calibri"/>
          <w:color w:val="000000"/>
          <w:sz w:val="14"/>
          <w:szCs w:val="14"/>
        </w:rPr>
        <w:t xml:space="preserve"> поселения </w:t>
      </w:r>
      <w:r w:rsidRPr="005E0C41">
        <w:rPr>
          <w:rFonts w:eastAsia="Calibri"/>
          <w:color w:val="000000"/>
          <w:sz w:val="14"/>
          <w:szCs w:val="14"/>
          <w:lang w:eastAsia="en-US"/>
        </w:rPr>
        <w:t xml:space="preserve">может быть внесен инициативный проект. Порядок определения части территории </w:t>
      </w:r>
      <w:r w:rsidRPr="005E0C41">
        <w:rPr>
          <w:rFonts w:eastAsia="Calibri"/>
          <w:color w:val="000000"/>
          <w:sz w:val="14"/>
          <w:szCs w:val="14"/>
        </w:rPr>
        <w:t>поселения</w:t>
      </w:r>
      <w:r w:rsidRPr="005E0C41">
        <w:rPr>
          <w:rFonts w:eastAsia="Calibri"/>
          <w:color w:val="000000"/>
          <w:sz w:val="14"/>
          <w:szCs w:val="14"/>
          <w:lang w:eastAsia="en-US"/>
        </w:rPr>
        <w:t xml:space="preserve">, на которой могут реализовываться инициативные проекты, устанавливается решением Муниципального Совета </w:t>
      </w:r>
      <w:r w:rsidRPr="005E0C41">
        <w:rPr>
          <w:color w:val="000000"/>
          <w:sz w:val="14"/>
          <w:szCs w:val="14"/>
        </w:rPr>
        <w:t>Слободского</w:t>
      </w:r>
      <w:r w:rsidRPr="005E0C41">
        <w:rPr>
          <w:spacing w:val="2"/>
          <w:sz w:val="14"/>
          <w:szCs w:val="14"/>
        </w:rPr>
        <w:t xml:space="preserve"> сельского</w:t>
      </w:r>
      <w:r w:rsidRPr="005E0C41">
        <w:rPr>
          <w:rFonts w:eastAsia="Calibri"/>
          <w:color w:val="000000"/>
          <w:sz w:val="14"/>
          <w:szCs w:val="14"/>
          <w:lang w:eastAsia="en-US"/>
        </w:rPr>
        <w:t xml:space="preserve"> </w:t>
      </w:r>
      <w:r w:rsidRPr="005E0C41">
        <w:rPr>
          <w:rFonts w:eastAsia="Calibri"/>
          <w:color w:val="000000"/>
          <w:sz w:val="14"/>
          <w:szCs w:val="14"/>
        </w:rPr>
        <w:t>поселения</w:t>
      </w:r>
      <w:r w:rsidRPr="005E0C41">
        <w:rPr>
          <w:rFonts w:eastAsia="Calibri"/>
          <w:color w:val="000000"/>
          <w:sz w:val="14"/>
          <w:szCs w:val="14"/>
          <w:lang w:eastAsia="en-US"/>
        </w:rPr>
        <w:t>.</w:t>
      </w:r>
    </w:p>
    <w:p w:rsidR="003A35F2" w:rsidRPr="005E0C41" w:rsidRDefault="003A35F2" w:rsidP="003A35F2">
      <w:pPr>
        <w:ind w:firstLine="709"/>
        <w:jc w:val="both"/>
        <w:rPr>
          <w:rFonts w:eastAsia="Calibri"/>
          <w:color w:val="000000"/>
          <w:sz w:val="14"/>
          <w:szCs w:val="14"/>
          <w:lang w:eastAsia="en-US"/>
        </w:rPr>
      </w:pPr>
      <w:r w:rsidRPr="005E0C41">
        <w:rPr>
          <w:rFonts w:eastAsia="Calibri"/>
          <w:color w:val="000000"/>
          <w:sz w:val="14"/>
          <w:szCs w:val="14"/>
          <w:lang w:eastAsia="en-US"/>
        </w:rPr>
        <w:t xml:space="preserve">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w:t>
      </w:r>
      <w:r w:rsidRPr="005E0C41">
        <w:rPr>
          <w:color w:val="000000"/>
          <w:sz w:val="14"/>
          <w:szCs w:val="14"/>
        </w:rPr>
        <w:t>Слободского</w:t>
      </w:r>
      <w:r w:rsidRPr="005E0C41">
        <w:rPr>
          <w:spacing w:val="2"/>
          <w:sz w:val="14"/>
          <w:szCs w:val="14"/>
        </w:rPr>
        <w:t xml:space="preserve"> сельского</w:t>
      </w:r>
      <w:r w:rsidRPr="005E0C41">
        <w:rPr>
          <w:rFonts w:eastAsia="Calibri"/>
          <w:color w:val="000000"/>
          <w:sz w:val="14"/>
          <w:szCs w:val="14"/>
        </w:rPr>
        <w:t xml:space="preserve"> поселения</w:t>
      </w:r>
      <w:r w:rsidRPr="005E0C41">
        <w:rPr>
          <w:rFonts w:eastAsia="Calibri"/>
          <w:color w:val="000000"/>
          <w:sz w:val="14"/>
          <w:szCs w:val="14"/>
          <w:lang w:eastAsia="en-US"/>
        </w:rPr>
        <w:t xml:space="preserve">,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решением Муниципального Совета </w:t>
      </w:r>
      <w:r w:rsidRPr="005E0C41">
        <w:rPr>
          <w:color w:val="000000"/>
          <w:sz w:val="14"/>
          <w:szCs w:val="14"/>
        </w:rPr>
        <w:t>Слободского</w:t>
      </w:r>
      <w:r w:rsidRPr="005E0C41">
        <w:rPr>
          <w:spacing w:val="2"/>
          <w:sz w:val="14"/>
          <w:szCs w:val="14"/>
        </w:rPr>
        <w:t xml:space="preserve"> сельского</w:t>
      </w:r>
      <w:r w:rsidRPr="005E0C41">
        <w:rPr>
          <w:rFonts w:eastAsia="Calibri"/>
          <w:color w:val="000000"/>
          <w:sz w:val="14"/>
          <w:szCs w:val="14"/>
        </w:rPr>
        <w:t xml:space="preserve"> поселения</w:t>
      </w:r>
      <w:r w:rsidRPr="005E0C41">
        <w:rPr>
          <w:rFonts w:eastAsia="Calibri"/>
          <w:color w:val="000000"/>
          <w:sz w:val="14"/>
          <w:szCs w:val="14"/>
          <w:lang w:eastAsia="en-US"/>
        </w:rPr>
        <w:t xml:space="preserve">. Право выступить инициатором проекта в соответствии с решением Муниципального Совета </w:t>
      </w:r>
      <w:r w:rsidRPr="005E0C41">
        <w:rPr>
          <w:color w:val="000000"/>
          <w:sz w:val="14"/>
          <w:szCs w:val="14"/>
        </w:rPr>
        <w:t>Слободского</w:t>
      </w:r>
      <w:r w:rsidRPr="005E0C41">
        <w:rPr>
          <w:spacing w:val="2"/>
          <w:sz w:val="14"/>
          <w:szCs w:val="14"/>
        </w:rPr>
        <w:t xml:space="preserve"> сельского</w:t>
      </w:r>
      <w:r w:rsidRPr="005E0C41">
        <w:rPr>
          <w:rFonts w:eastAsia="Calibri"/>
          <w:color w:val="000000"/>
          <w:sz w:val="14"/>
          <w:szCs w:val="14"/>
          <w:lang w:eastAsia="en-US"/>
        </w:rPr>
        <w:t xml:space="preserve"> </w:t>
      </w:r>
      <w:r w:rsidRPr="005E0C41">
        <w:rPr>
          <w:rFonts w:eastAsia="Calibri"/>
          <w:color w:val="000000"/>
          <w:sz w:val="14"/>
          <w:szCs w:val="14"/>
        </w:rPr>
        <w:t>поселения</w:t>
      </w:r>
      <w:r w:rsidRPr="005E0C41">
        <w:rPr>
          <w:rFonts w:eastAsia="Calibri"/>
          <w:color w:val="000000"/>
          <w:sz w:val="14"/>
          <w:szCs w:val="14"/>
          <w:lang w:eastAsia="en-US"/>
        </w:rPr>
        <w:t xml:space="preserve"> может быть предоставлено также иным лицам, осуществляющим деятельность на территории </w:t>
      </w:r>
      <w:r w:rsidRPr="005E0C41">
        <w:rPr>
          <w:color w:val="000000"/>
          <w:sz w:val="14"/>
          <w:szCs w:val="14"/>
        </w:rPr>
        <w:t>Слободского</w:t>
      </w:r>
      <w:r w:rsidRPr="005E0C41">
        <w:rPr>
          <w:spacing w:val="2"/>
          <w:sz w:val="14"/>
          <w:szCs w:val="14"/>
        </w:rPr>
        <w:t xml:space="preserve"> сельского</w:t>
      </w:r>
      <w:r w:rsidRPr="005E0C41">
        <w:rPr>
          <w:rFonts w:eastAsia="Calibri"/>
          <w:color w:val="000000"/>
          <w:sz w:val="14"/>
          <w:szCs w:val="14"/>
        </w:rPr>
        <w:t xml:space="preserve"> поселения</w:t>
      </w:r>
      <w:r w:rsidRPr="005E0C41">
        <w:rPr>
          <w:rFonts w:eastAsia="Calibri"/>
          <w:color w:val="000000"/>
          <w:sz w:val="14"/>
          <w:szCs w:val="14"/>
          <w:lang w:eastAsia="en-US"/>
        </w:rPr>
        <w:t>.</w:t>
      </w:r>
    </w:p>
    <w:p w:rsidR="003A35F2" w:rsidRPr="005E0C41" w:rsidRDefault="003A35F2" w:rsidP="003A35F2">
      <w:pPr>
        <w:ind w:firstLine="709"/>
        <w:jc w:val="both"/>
        <w:rPr>
          <w:rFonts w:eastAsia="Calibri"/>
          <w:color w:val="000000"/>
          <w:sz w:val="14"/>
          <w:szCs w:val="14"/>
          <w:lang w:eastAsia="en-US"/>
        </w:rPr>
      </w:pPr>
      <w:r w:rsidRPr="005E0C41">
        <w:rPr>
          <w:rFonts w:eastAsia="Calibri"/>
          <w:color w:val="000000"/>
          <w:sz w:val="14"/>
          <w:szCs w:val="14"/>
          <w:lang w:eastAsia="en-US"/>
        </w:rPr>
        <w:t>3. Инициативный проект должен содержать следующие сведения:</w:t>
      </w:r>
    </w:p>
    <w:p w:rsidR="003A35F2" w:rsidRPr="005E0C41" w:rsidRDefault="003A35F2" w:rsidP="003A35F2">
      <w:pPr>
        <w:ind w:firstLine="709"/>
        <w:jc w:val="both"/>
        <w:rPr>
          <w:rFonts w:eastAsia="Calibri"/>
          <w:color w:val="000000"/>
          <w:sz w:val="14"/>
          <w:szCs w:val="14"/>
          <w:lang w:eastAsia="en-US"/>
        </w:rPr>
      </w:pPr>
      <w:r w:rsidRPr="005E0C41">
        <w:rPr>
          <w:rFonts w:eastAsia="Calibri"/>
          <w:color w:val="000000"/>
          <w:sz w:val="14"/>
          <w:szCs w:val="14"/>
          <w:lang w:eastAsia="en-US"/>
        </w:rPr>
        <w:t xml:space="preserve">1) описание проблемы, решение которой имеет приоритетное значение для жителей </w:t>
      </w:r>
      <w:r w:rsidRPr="005E0C41">
        <w:rPr>
          <w:color w:val="000000"/>
          <w:sz w:val="14"/>
          <w:szCs w:val="14"/>
        </w:rPr>
        <w:t>Слободского</w:t>
      </w:r>
      <w:r w:rsidRPr="005E0C41">
        <w:rPr>
          <w:spacing w:val="2"/>
          <w:sz w:val="14"/>
          <w:szCs w:val="14"/>
        </w:rPr>
        <w:t xml:space="preserve"> сельского</w:t>
      </w:r>
      <w:r w:rsidRPr="005E0C41">
        <w:rPr>
          <w:rFonts w:eastAsia="Calibri"/>
          <w:color w:val="000000"/>
          <w:sz w:val="14"/>
          <w:szCs w:val="14"/>
        </w:rPr>
        <w:t xml:space="preserve"> поселения</w:t>
      </w:r>
      <w:r w:rsidRPr="005E0C41">
        <w:rPr>
          <w:rFonts w:eastAsia="Calibri"/>
          <w:color w:val="000000"/>
          <w:sz w:val="14"/>
          <w:szCs w:val="14"/>
          <w:lang w:eastAsia="en-US"/>
        </w:rPr>
        <w:t xml:space="preserve"> или его части;</w:t>
      </w:r>
    </w:p>
    <w:p w:rsidR="003A35F2" w:rsidRPr="005E0C41" w:rsidRDefault="003A35F2" w:rsidP="003A35F2">
      <w:pPr>
        <w:ind w:firstLine="709"/>
        <w:jc w:val="both"/>
        <w:rPr>
          <w:rFonts w:eastAsia="Calibri"/>
          <w:color w:val="000000"/>
          <w:sz w:val="14"/>
          <w:szCs w:val="14"/>
          <w:lang w:eastAsia="en-US"/>
        </w:rPr>
      </w:pPr>
      <w:r w:rsidRPr="005E0C41">
        <w:rPr>
          <w:rFonts w:eastAsia="Calibri"/>
          <w:color w:val="000000"/>
          <w:sz w:val="14"/>
          <w:szCs w:val="14"/>
          <w:lang w:eastAsia="en-US"/>
        </w:rPr>
        <w:t>2) обоснование предложений по решению указанной проблемы;</w:t>
      </w:r>
    </w:p>
    <w:p w:rsidR="003A35F2" w:rsidRPr="005E0C41" w:rsidRDefault="003A35F2" w:rsidP="003A35F2">
      <w:pPr>
        <w:ind w:firstLine="709"/>
        <w:jc w:val="both"/>
        <w:rPr>
          <w:rFonts w:eastAsia="Calibri"/>
          <w:color w:val="000000"/>
          <w:sz w:val="14"/>
          <w:szCs w:val="14"/>
          <w:lang w:eastAsia="en-US"/>
        </w:rPr>
      </w:pPr>
      <w:r w:rsidRPr="005E0C41">
        <w:rPr>
          <w:rFonts w:eastAsia="Calibri"/>
          <w:color w:val="000000"/>
          <w:sz w:val="14"/>
          <w:szCs w:val="14"/>
          <w:lang w:eastAsia="en-US"/>
        </w:rPr>
        <w:t>3) описание ожидаемого результата (ожидаемых результатов) реализации инициативного проекта;</w:t>
      </w:r>
    </w:p>
    <w:p w:rsidR="003A35F2" w:rsidRPr="005E0C41" w:rsidRDefault="003A35F2" w:rsidP="003A35F2">
      <w:pPr>
        <w:ind w:firstLine="709"/>
        <w:jc w:val="both"/>
        <w:rPr>
          <w:rFonts w:eastAsia="Calibri"/>
          <w:color w:val="000000"/>
          <w:sz w:val="14"/>
          <w:szCs w:val="14"/>
          <w:lang w:eastAsia="en-US"/>
        </w:rPr>
      </w:pPr>
      <w:r w:rsidRPr="005E0C41">
        <w:rPr>
          <w:rFonts w:eastAsia="Calibri"/>
          <w:color w:val="000000"/>
          <w:sz w:val="14"/>
          <w:szCs w:val="14"/>
          <w:lang w:eastAsia="en-US"/>
        </w:rPr>
        <w:t>4) предварительный расчет необходимых расходов на реализацию инициативного проекта;</w:t>
      </w:r>
    </w:p>
    <w:p w:rsidR="003A35F2" w:rsidRPr="005E0C41" w:rsidRDefault="003A35F2" w:rsidP="003A35F2">
      <w:pPr>
        <w:ind w:firstLine="709"/>
        <w:jc w:val="both"/>
        <w:rPr>
          <w:rFonts w:eastAsia="Calibri"/>
          <w:color w:val="000000"/>
          <w:sz w:val="14"/>
          <w:szCs w:val="14"/>
          <w:lang w:eastAsia="en-US"/>
        </w:rPr>
      </w:pPr>
      <w:r w:rsidRPr="005E0C41">
        <w:rPr>
          <w:rFonts w:eastAsia="Calibri"/>
          <w:color w:val="000000"/>
          <w:sz w:val="14"/>
          <w:szCs w:val="14"/>
          <w:lang w:eastAsia="en-US"/>
        </w:rPr>
        <w:t>5) планируемые сроки реализации инициативного проекта;</w:t>
      </w:r>
    </w:p>
    <w:p w:rsidR="003A35F2" w:rsidRPr="005E0C41" w:rsidRDefault="003A35F2" w:rsidP="003A35F2">
      <w:pPr>
        <w:ind w:firstLine="709"/>
        <w:jc w:val="both"/>
        <w:rPr>
          <w:rFonts w:eastAsia="Calibri"/>
          <w:color w:val="000000"/>
          <w:sz w:val="14"/>
          <w:szCs w:val="14"/>
          <w:lang w:eastAsia="en-US"/>
        </w:rPr>
      </w:pPr>
      <w:r w:rsidRPr="005E0C41">
        <w:rPr>
          <w:rFonts w:eastAsia="Calibri"/>
          <w:color w:val="000000"/>
          <w:sz w:val="14"/>
          <w:szCs w:val="14"/>
          <w:lang w:eastAsia="en-US"/>
        </w:rPr>
        <w:t>6) сведения о планируемом (возможном) финансовом, имущественном и (или) трудовом участии заинтересованных лиц в реализации данного проекта;</w:t>
      </w:r>
    </w:p>
    <w:p w:rsidR="003A35F2" w:rsidRPr="005E0C41" w:rsidRDefault="003A35F2" w:rsidP="003A35F2">
      <w:pPr>
        <w:ind w:firstLine="709"/>
        <w:jc w:val="both"/>
        <w:rPr>
          <w:rFonts w:eastAsia="Calibri"/>
          <w:color w:val="000000"/>
          <w:sz w:val="14"/>
          <w:szCs w:val="14"/>
          <w:lang w:eastAsia="en-US"/>
        </w:rPr>
      </w:pPr>
      <w:r w:rsidRPr="005E0C41">
        <w:rPr>
          <w:rFonts w:eastAsia="Calibri"/>
          <w:color w:val="000000"/>
          <w:sz w:val="14"/>
          <w:szCs w:val="14"/>
          <w:lang w:eastAsia="en-US"/>
        </w:rPr>
        <w:t xml:space="preserve">7) указание на объем средств бюджета </w:t>
      </w:r>
      <w:r w:rsidRPr="005E0C41">
        <w:rPr>
          <w:color w:val="000000"/>
          <w:sz w:val="14"/>
          <w:szCs w:val="14"/>
        </w:rPr>
        <w:t>Слободского</w:t>
      </w:r>
      <w:r w:rsidRPr="005E0C41">
        <w:rPr>
          <w:spacing w:val="2"/>
          <w:sz w:val="14"/>
          <w:szCs w:val="14"/>
        </w:rPr>
        <w:t xml:space="preserve"> сельского</w:t>
      </w:r>
      <w:r w:rsidRPr="005E0C41">
        <w:rPr>
          <w:rFonts w:eastAsia="Calibri"/>
          <w:color w:val="000000"/>
          <w:sz w:val="14"/>
          <w:szCs w:val="14"/>
        </w:rPr>
        <w:t xml:space="preserve"> поселения</w:t>
      </w:r>
      <w:r w:rsidRPr="005E0C41">
        <w:rPr>
          <w:rFonts w:eastAsia="Calibri"/>
          <w:color w:val="000000"/>
          <w:sz w:val="14"/>
          <w:szCs w:val="14"/>
          <w:lang w:eastAsia="en-US"/>
        </w:rPr>
        <w:t xml:space="preserve">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3A35F2" w:rsidRPr="005E0C41" w:rsidRDefault="003A35F2" w:rsidP="003A35F2">
      <w:pPr>
        <w:ind w:firstLine="709"/>
        <w:jc w:val="both"/>
        <w:rPr>
          <w:rFonts w:eastAsia="Calibri"/>
          <w:color w:val="000000"/>
          <w:sz w:val="14"/>
          <w:szCs w:val="14"/>
          <w:lang w:eastAsia="en-US"/>
        </w:rPr>
      </w:pPr>
      <w:r w:rsidRPr="005E0C41">
        <w:rPr>
          <w:rFonts w:eastAsia="Calibri"/>
          <w:color w:val="000000"/>
          <w:sz w:val="14"/>
          <w:szCs w:val="14"/>
          <w:lang w:eastAsia="en-US"/>
        </w:rPr>
        <w:t xml:space="preserve">8) указание на территорию </w:t>
      </w:r>
      <w:r w:rsidRPr="005E0C41">
        <w:rPr>
          <w:color w:val="000000"/>
          <w:sz w:val="14"/>
          <w:szCs w:val="14"/>
        </w:rPr>
        <w:t>Слободского</w:t>
      </w:r>
      <w:r w:rsidRPr="005E0C41">
        <w:rPr>
          <w:spacing w:val="2"/>
          <w:sz w:val="14"/>
          <w:szCs w:val="14"/>
        </w:rPr>
        <w:t xml:space="preserve"> сельского</w:t>
      </w:r>
      <w:r w:rsidRPr="005E0C41">
        <w:rPr>
          <w:rFonts w:eastAsia="Calibri"/>
          <w:color w:val="000000"/>
          <w:sz w:val="14"/>
          <w:szCs w:val="14"/>
        </w:rPr>
        <w:t xml:space="preserve"> поселения</w:t>
      </w:r>
      <w:r w:rsidRPr="005E0C41">
        <w:rPr>
          <w:rFonts w:eastAsia="Calibri"/>
          <w:color w:val="000000"/>
          <w:sz w:val="14"/>
          <w:szCs w:val="14"/>
          <w:lang w:eastAsia="en-US"/>
        </w:rPr>
        <w:t xml:space="preserve"> или его часть, в границах которой будет реализовываться инициативный проект, в соответствии с порядком, установленным решением Муниципального Совета </w:t>
      </w:r>
      <w:r w:rsidRPr="005E0C41">
        <w:rPr>
          <w:color w:val="000000"/>
          <w:sz w:val="14"/>
          <w:szCs w:val="14"/>
        </w:rPr>
        <w:t>Слободского</w:t>
      </w:r>
      <w:r w:rsidRPr="005E0C41">
        <w:rPr>
          <w:spacing w:val="2"/>
          <w:sz w:val="14"/>
          <w:szCs w:val="14"/>
        </w:rPr>
        <w:t xml:space="preserve"> сельского</w:t>
      </w:r>
      <w:r w:rsidRPr="005E0C41">
        <w:rPr>
          <w:rFonts w:eastAsia="Calibri"/>
          <w:color w:val="000000"/>
          <w:sz w:val="14"/>
          <w:szCs w:val="14"/>
        </w:rPr>
        <w:t xml:space="preserve"> поселения</w:t>
      </w:r>
      <w:r w:rsidRPr="005E0C41">
        <w:rPr>
          <w:rFonts w:eastAsia="Calibri"/>
          <w:color w:val="000000"/>
          <w:sz w:val="14"/>
          <w:szCs w:val="14"/>
          <w:lang w:eastAsia="en-US"/>
        </w:rPr>
        <w:t>;</w:t>
      </w:r>
    </w:p>
    <w:p w:rsidR="003A35F2" w:rsidRPr="005E0C41" w:rsidRDefault="003A35F2" w:rsidP="003A35F2">
      <w:pPr>
        <w:ind w:firstLine="709"/>
        <w:jc w:val="both"/>
        <w:rPr>
          <w:rFonts w:eastAsia="Calibri"/>
          <w:color w:val="000000"/>
          <w:sz w:val="14"/>
          <w:szCs w:val="14"/>
          <w:lang w:eastAsia="en-US"/>
        </w:rPr>
      </w:pPr>
      <w:r w:rsidRPr="005E0C41">
        <w:rPr>
          <w:rFonts w:eastAsia="Calibri"/>
          <w:color w:val="000000"/>
          <w:sz w:val="14"/>
          <w:szCs w:val="14"/>
          <w:lang w:eastAsia="en-US"/>
        </w:rPr>
        <w:t xml:space="preserve">9) иные сведения, предусмотренные решением Муниципального Совета </w:t>
      </w:r>
      <w:r w:rsidRPr="005E0C41">
        <w:rPr>
          <w:color w:val="000000"/>
          <w:sz w:val="14"/>
          <w:szCs w:val="14"/>
        </w:rPr>
        <w:t>Слободского</w:t>
      </w:r>
      <w:r w:rsidRPr="005E0C41">
        <w:rPr>
          <w:spacing w:val="2"/>
          <w:sz w:val="14"/>
          <w:szCs w:val="14"/>
        </w:rPr>
        <w:t xml:space="preserve"> сельского</w:t>
      </w:r>
      <w:r w:rsidRPr="005E0C41">
        <w:rPr>
          <w:rFonts w:eastAsia="Calibri"/>
          <w:color w:val="000000"/>
          <w:sz w:val="14"/>
          <w:szCs w:val="14"/>
        </w:rPr>
        <w:t xml:space="preserve"> поселения</w:t>
      </w:r>
      <w:r w:rsidRPr="005E0C41">
        <w:rPr>
          <w:rFonts w:eastAsia="Calibri"/>
          <w:color w:val="000000"/>
          <w:sz w:val="14"/>
          <w:szCs w:val="14"/>
          <w:lang w:eastAsia="en-US"/>
        </w:rPr>
        <w:t>.</w:t>
      </w:r>
    </w:p>
    <w:p w:rsidR="003A35F2" w:rsidRPr="005E0C41" w:rsidRDefault="003A35F2" w:rsidP="003A35F2">
      <w:pPr>
        <w:ind w:firstLine="709"/>
        <w:jc w:val="both"/>
        <w:rPr>
          <w:rFonts w:eastAsia="Calibri"/>
          <w:color w:val="000000"/>
          <w:sz w:val="14"/>
          <w:szCs w:val="14"/>
          <w:lang w:eastAsia="en-US"/>
        </w:rPr>
      </w:pPr>
      <w:r w:rsidRPr="005E0C41">
        <w:rPr>
          <w:rFonts w:eastAsia="Calibri"/>
          <w:color w:val="000000"/>
          <w:sz w:val="14"/>
          <w:szCs w:val="14"/>
          <w:lang w:eastAsia="en-US"/>
        </w:rPr>
        <w:t xml:space="preserve">4. </w:t>
      </w:r>
      <w:proofErr w:type="gramStart"/>
      <w:r w:rsidRPr="005E0C41">
        <w:rPr>
          <w:rFonts w:eastAsia="Calibri"/>
          <w:color w:val="000000"/>
          <w:sz w:val="14"/>
          <w:szCs w:val="14"/>
          <w:lang w:eastAsia="en-US"/>
        </w:rPr>
        <w:t xml:space="preserve">Инициативный проект до его внесения в Администрацию </w:t>
      </w:r>
      <w:r w:rsidRPr="005E0C41">
        <w:rPr>
          <w:color w:val="000000"/>
          <w:sz w:val="14"/>
          <w:szCs w:val="14"/>
        </w:rPr>
        <w:t>Слободского</w:t>
      </w:r>
      <w:r w:rsidRPr="005E0C41">
        <w:rPr>
          <w:spacing w:val="2"/>
          <w:sz w:val="14"/>
          <w:szCs w:val="14"/>
        </w:rPr>
        <w:t xml:space="preserve"> сельского</w:t>
      </w:r>
      <w:r w:rsidRPr="005E0C41">
        <w:rPr>
          <w:rFonts w:eastAsia="Calibri"/>
          <w:color w:val="000000"/>
          <w:sz w:val="14"/>
          <w:szCs w:val="14"/>
        </w:rPr>
        <w:t xml:space="preserve"> поселения</w:t>
      </w:r>
      <w:r w:rsidRPr="005E0C41">
        <w:rPr>
          <w:rFonts w:eastAsia="Calibri"/>
          <w:color w:val="000000"/>
          <w:sz w:val="14"/>
          <w:szCs w:val="14"/>
          <w:lang w:eastAsia="en-US"/>
        </w:rPr>
        <w:t xml:space="preserve"> подлежит рассмотрению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w:t>
      </w:r>
      <w:r w:rsidRPr="005E0C41">
        <w:rPr>
          <w:color w:val="000000"/>
          <w:sz w:val="14"/>
          <w:szCs w:val="14"/>
        </w:rPr>
        <w:t>Слободского</w:t>
      </w:r>
      <w:r w:rsidRPr="005E0C41">
        <w:rPr>
          <w:spacing w:val="2"/>
          <w:sz w:val="14"/>
          <w:szCs w:val="14"/>
        </w:rPr>
        <w:t xml:space="preserve"> сельского</w:t>
      </w:r>
      <w:r w:rsidRPr="005E0C41">
        <w:rPr>
          <w:rFonts w:eastAsia="Calibri"/>
          <w:color w:val="000000"/>
          <w:sz w:val="14"/>
          <w:szCs w:val="14"/>
        </w:rPr>
        <w:t xml:space="preserve"> поселения</w:t>
      </w:r>
      <w:r w:rsidRPr="005E0C41">
        <w:rPr>
          <w:rFonts w:eastAsia="Calibri"/>
          <w:color w:val="000000"/>
          <w:sz w:val="14"/>
          <w:szCs w:val="14"/>
          <w:lang w:eastAsia="en-US"/>
        </w:rPr>
        <w:t xml:space="preserve"> или его части, целесообразности реализации инициативного проекта, а также принятия собранием или конференцией граждан решения о</w:t>
      </w:r>
      <w:proofErr w:type="gramEnd"/>
      <w:r w:rsidRPr="005E0C41">
        <w:rPr>
          <w:rFonts w:eastAsia="Calibri"/>
          <w:color w:val="000000"/>
          <w:sz w:val="14"/>
          <w:szCs w:val="14"/>
          <w:lang w:eastAsia="en-US"/>
        </w:rPr>
        <w:t xml:space="preserve"> поддержке инициативного проекта. При этом возможно рассмотрение нескольких инициативных проектов на одном собрании или на одной конференции граждан.</w:t>
      </w:r>
    </w:p>
    <w:p w:rsidR="003A35F2" w:rsidRPr="005E0C41" w:rsidRDefault="003A35F2" w:rsidP="003A35F2">
      <w:pPr>
        <w:ind w:firstLine="709"/>
        <w:jc w:val="both"/>
        <w:rPr>
          <w:rFonts w:eastAsia="Calibri"/>
          <w:color w:val="000000"/>
          <w:sz w:val="14"/>
          <w:szCs w:val="14"/>
          <w:lang w:eastAsia="en-US"/>
        </w:rPr>
      </w:pPr>
      <w:r w:rsidRPr="005E0C41">
        <w:rPr>
          <w:rFonts w:eastAsia="Calibri"/>
          <w:color w:val="000000"/>
          <w:sz w:val="14"/>
          <w:szCs w:val="14"/>
          <w:lang w:eastAsia="en-US"/>
        </w:rPr>
        <w:t xml:space="preserve">Решением Муниципального Совета </w:t>
      </w:r>
      <w:r w:rsidRPr="005E0C41">
        <w:rPr>
          <w:color w:val="000000"/>
          <w:sz w:val="14"/>
          <w:szCs w:val="14"/>
        </w:rPr>
        <w:t>Слободского</w:t>
      </w:r>
      <w:r w:rsidRPr="005E0C41">
        <w:rPr>
          <w:spacing w:val="2"/>
          <w:sz w:val="14"/>
          <w:szCs w:val="14"/>
        </w:rPr>
        <w:t xml:space="preserve"> сельского</w:t>
      </w:r>
      <w:r w:rsidRPr="005E0C41">
        <w:rPr>
          <w:rFonts w:eastAsia="Calibri"/>
          <w:color w:val="000000"/>
          <w:sz w:val="14"/>
          <w:szCs w:val="14"/>
        </w:rPr>
        <w:t xml:space="preserve"> поселения</w:t>
      </w:r>
      <w:r w:rsidRPr="005E0C41">
        <w:rPr>
          <w:rFonts w:eastAsia="Calibri"/>
          <w:color w:val="000000"/>
          <w:sz w:val="14"/>
          <w:szCs w:val="14"/>
          <w:lang w:eastAsia="en-US"/>
        </w:rPr>
        <w:t xml:space="preserve">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3A35F2" w:rsidRPr="005E0C41" w:rsidRDefault="003A35F2" w:rsidP="003A35F2">
      <w:pPr>
        <w:ind w:firstLine="709"/>
        <w:jc w:val="both"/>
        <w:rPr>
          <w:rFonts w:eastAsia="Calibri"/>
          <w:color w:val="000000"/>
          <w:sz w:val="14"/>
          <w:szCs w:val="14"/>
          <w:lang w:eastAsia="en-US"/>
        </w:rPr>
      </w:pPr>
      <w:r w:rsidRPr="005E0C41">
        <w:rPr>
          <w:rFonts w:eastAsia="Calibri"/>
          <w:color w:val="000000"/>
          <w:sz w:val="14"/>
          <w:szCs w:val="14"/>
          <w:lang w:eastAsia="en-US"/>
        </w:rPr>
        <w:t xml:space="preserve">Инициаторы проекта при внесении инициативного проекта в Администрацию </w:t>
      </w:r>
      <w:r w:rsidRPr="005E0C41">
        <w:rPr>
          <w:color w:val="000000"/>
          <w:sz w:val="14"/>
          <w:szCs w:val="14"/>
        </w:rPr>
        <w:t>Слободского</w:t>
      </w:r>
      <w:r w:rsidRPr="005E0C41">
        <w:rPr>
          <w:spacing w:val="2"/>
          <w:sz w:val="14"/>
          <w:szCs w:val="14"/>
        </w:rPr>
        <w:t xml:space="preserve"> сельского</w:t>
      </w:r>
      <w:r w:rsidRPr="005E0C41">
        <w:rPr>
          <w:rFonts w:eastAsia="Calibri"/>
          <w:color w:val="000000"/>
          <w:sz w:val="14"/>
          <w:szCs w:val="14"/>
        </w:rPr>
        <w:t xml:space="preserve"> поселения</w:t>
      </w:r>
      <w:r w:rsidRPr="005E0C41">
        <w:rPr>
          <w:rFonts w:eastAsia="Calibri"/>
          <w:color w:val="000000"/>
          <w:sz w:val="14"/>
          <w:szCs w:val="14"/>
          <w:lang w:eastAsia="en-US"/>
        </w:rPr>
        <w:t xml:space="preserve"> прикладывают к нему соответственно протокол собрания или конференции граждан, результаты опроса граждан и (или) подписные листы, подтверждающие поддержку инициативного проекта жителями </w:t>
      </w:r>
      <w:r w:rsidRPr="005E0C41">
        <w:rPr>
          <w:rFonts w:eastAsia="Calibri"/>
          <w:color w:val="000000"/>
          <w:sz w:val="14"/>
          <w:szCs w:val="14"/>
        </w:rPr>
        <w:t>поселения</w:t>
      </w:r>
      <w:r w:rsidRPr="005E0C41">
        <w:rPr>
          <w:rFonts w:eastAsia="Calibri"/>
          <w:color w:val="000000"/>
          <w:sz w:val="14"/>
          <w:szCs w:val="14"/>
          <w:lang w:eastAsia="en-US"/>
        </w:rPr>
        <w:t xml:space="preserve"> или его части.</w:t>
      </w:r>
    </w:p>
    <w:p w:rsidR="003A35F2" w:rsidRPr="005E0C41" w:rsidRDefault="003A35F2" w:rsidP="003A35F2">
      <w:pPr>
        <w:ind w:firstLine="709"/>
        <w:jc w:val="both"/>
        <w:rPr>
          <w:rFonts w:eastAsia="Calibri"/>
          <w:color w:val="000000"/>
          <w:sz w:val="14"/>
          <w:szCs w:val="14"/>
          <w:lang w:eastAsia="en-US"/>
        </w:rPr>
      </w:pPr>
      <w:r w:rsidRPr="005E0C41">
        <w:rPr>
          <w:rFonts w:eastAsia="Calibri"/>
          <w:color w:val="000000"/>
          <w:sz w:val="14"/>
          <w:szCs w:val="14"/>
          <w:lang w:eastAsia="en-US"/>
        </w:rPr>
        <w:t xml:space="preserve">5. </w:t>
      </w:r>
      <w:proofErr w:type="gramStart"/>
      <w:r w:rsidRPr="005E0C41">
        <w:rPr>
          <w:rFonts w:eastAsia="Calibri"/>
          <w:color w:val="000000"/>
          <w:sz w:val="14"/>
          <w:szCs w:val="14"/>
          <w:lang w:eastAsia="en-US"/>
        </w:rPr>
        <w:t xml:space="preserve">Информация о внесении инициативного проекта в Администрацию </w:t>
      </w:r>
      <w:r w:rsidRPr="005E0C41">
        <w:rPr>
          <w:color w:val="000000"/>
          <w:sz w:val="14"/>
          <w:szCs w:val="14"/>
        </w:rPr>
        <w:t>Слободского</w:t>
      </w:r>
      <w:r w:rsidRPr="005E0C41">
        <w:rPr>
          <w:spacing w:val="2"/>
          <w:sz w:val="14"/>
          <w:szCs w:val="14"/>
        </w:rPr>
        <w:t xml:space="preserve"> сельского</w:t>
      </w:r>
      <w:r w:rsidRPr="005E0C41">
        <w:rPr>
          <w:rFonts w:eastAsia="Calibri"/>
          <w:color w:val="000000"/>
          <w:sz w:val="14"/>
          <w:szCs w:val="14"/>
        </w:rPr>
        <w:t xml:space="preserve"> поселения</w:t>
      </w:r>
      <w:r w:rsidRPr="005E0C41">
        <w:rPr>
          <w:rFonts w:eastAsia="Calibri"/>
          <w:color w:val="000000"/>
          <w:sz w:val="14"/>
          <w:szCs w:val="14"/>
          <w:lang w:eastAsia="en-US"/>
        </w:rPr>
        <w:t xml:space="preserve"> подлежит опубликованию (обнародованию) и размещению на официальном сайте </w:t>
      </w:r>
      <w:r w:rsidRPr="005E0C41">
        <w:rPr>
          <w:color w:val="000000"/>
          <w:sz w:val="14"/>
          <w:szCs w:val="14"/>
        </w:rPr>
        <w:t>Слободского</w:t>
      </w:r>
      <w:r w:rsidRPr="005E0C41">
        <w:rPr>
          <w:spacing w:val="2"/>
          <w:sz w:val="14"/>
          <w:szCs w:val="14"/>
        </w:rPr>
        <w:t xml:space="preserve"> сельского</w:t>
      </w:r>
      <w:r w:rsidRPr="005E0C41">
        <w:rPr>
          <w:rFonts w:eastAsia="Calibri"/>
          <w:color w:val="000000"/>
          <w:sz w:val="14"/>
          <w:szCs w:val="14"/>
        </w:rPr>
        <w:t xml:space="preserve"> поселения</w:t>
      </w:r>
      <w:r w:rsidRPr="005E0C41">
        <w:rPr>
          <w:rFonts w:eastAsia="Calibri"/>
          <w:color w:val="000000"/>
          <w:sz w:val="14"/>
          <w:szCs w:val="14"/>
          <w:lang w:eastAsia="en-US"/>
        </w:rPr>
        <w:t xml:space="preserve"> в информационно-телекоммуникационной сети «Интернет»  </w:t>
      </w:r>
      <w:r w:rsidRPr="00F542B4">
        <w:rPr>
          <w:rFonts w:eastAsia="Calibri"/>
          <w:sz w:val="14"/>
          <w:szCs w:val="14"/>
          <w:lang w:eastAsia="en-US"/>
        </w:rPr>
        <w:t>(</w:t>
      </w:r>
      <w:hyperlink r:id="rId36" w:history="1">
        <w:r w:rsidRPr="00F542B4">
          <w:rPr>
            <w:rStyle w:val="aff4"/>
            <w:color w:val="auto"/>
            <w:sz w:val="14"/>
            <w:szCs w:val="14"/>
            <w:lang w:val="en-US"/>
          </w:rPr>
          <w:t>http</w:t>
        </w:r>
        <w:r w:rsidRPr="00F542B4">
          <w:rPr>
            <w:rStyle w:val="aff4"/>
            <w:color w:val="auto"/>
            <w:sz w:val="14"/>
            <w:szCs w:val="14"/>
          </w:rPr>
          <w:t>://слободское-адм.рф</w:t>
        </w:r>
      </w:hyperlink>
      <w:r w:rsidRPr="00F542B4">
        <w:rPr>
          <w:sz w:val="14"/>
          <w:szCs w:val="14"/>
        </w:rPr>
        <w:t>)</w:t>
      </w:r>
      <w:r w:rsidRPr="00F542B4">
        <w:rPr>
          <w:rFonts w:eastAsia="Calibri"/>
          <w:sz w:val="14"/>
          <w:szCs w:val="14"/>
          <w:lang w:eastAsia="en-US"/>
        </w:rPr>
        <w:t xml:space="preserve"> в течение трех рабочих дней со дня внесения иници</w:t>
      </w:r>
      <w:r w:rsidRPr="005E0C41">
        <w:rPr>
          <w:rFonts w:eastAsia="Calibri"/>
          <w:color w:val="000000"/>
          <w:sz w:val="14"/>
          <w:szCs w:val="14"/>
          <w:lang w:eastAsia="en-US"/>
        </w:rPr>
        <w:t xml:space="preserve">ативного проекта в Администрацию </w:t>
      </w:r>
      <w:r w:rsidRPr="005E0C41">
        <w:rPr>
          <w:color w:val="000000"/>
          <w:sz w:val="14"/>
          <w:szCs w:val="14"/>
        </w:rPr>
        <w:t>Слободского</w:t>
      </w:r>
      <w:r w:rsidRPr="005E0C41">
        <w:rPr>
          <w:spacing w:val="2"/>
          <w:sz w:val="14"/>
          <w:szCs w:val="14"/>
        </w:rPr>
        <w:t xml:space="preserve"> сельского</w:t>
      </w:r>
      <w:r w:rsidRPr="005E0C41">
        <w:rPr>
          <w:rFonts w:eastAsia="Calibri"/>
          <w:color w:val="000000"/>
          <w:sz w:val="14"/>
          <w:szCs w:val="14"/>
        </w:rPr>
        <w:t xml:space="preserve"> поселения</w:t>
      </w:r>
      <w:r w:rsidRPr="005E0C41">
        <w:rPr>
          <w:rFonts w:eastAsia="Calibri"/>
          <w:color w:val="000000"/>
          <w:sz w:val="14"/>
          <w:szCs w:val="14"/>
          <w:lang w:eastAsia="en-US"/>
        </w:rPr>
        <w:t xml:space="preserve"> и должна содержать сведения, указанные в </w:t>
      </w:r>
      <w:hyperlink w:anchor="Par5" w:history="1">
        <w:r w:rsidRPr="005E0C41">
          <w:rPr>
            <w:rFonts w:eastAsia="Calibri"/>
            <w:color w:val="000000"/>
            <w:sz w:val="14"/>
            <w:szCs w:val="14"/>
            <w:lang w:eastAsia="en-US"/>
          </w:rPr>
          <w:t>части 3</w:t>
        </w:r>
      </w:hyperlink>
      <w:r w:rsidRPr="005E0C41">
        <w:rPr>
          <w:rFonts w:eastAsia="Calibri"/>
          <w:color w:val="000000"/>
          <w:sz w:val="14"/>
          <w:szCs w:val="14"/>
          <w:lang w:eastAsia="en-US"/>
        </w:rPr>
        <w:t xml:space="preserve"> настоящей статьи, а также об инициаторах проекта.</w:t>
      </w:r>
      <w:proofErr w:type="gramEnd"/>
      <w:r w:rsidRPr="005E0C41">
        <w:rPr>
          <w:rFonts w:eastAsia="Calibri"/>
          <w:color w:val="000000"/>
          <w:sz w:val="14"/>
          <w:szCs w:val="14"/>
          <w:lang w:eastAsia="en-US"/>
        </w:rPr>
        <w:t xml:space="preserve"> Одновременно граждане информируются о возможности представления в Администрацию </w:t>
      </w:r>
      <w:r w:rsidRPr="005E0C41">
        <w:rPr>
          <w:color w:val="000000"/>
          <w:sz w:val="14"/>
          <w:szCs w:val="14"/>
        </w:rPr>
        <w:t>Слободского</w:t>
      </w:r>
      <w:r w:rsidRPr="005E0C41">
        <w:rPr>
          <w:spacing w:val="2"/>
          <w:sz w:val="14"/>
          <w:szCs w:val="14"/>
        </w:rPr>
        <w:t xml:space="preserve"> сельского</w:t>
      </w:r>
      <w:r w:rsidRPr="005E0C41">
        <w:rPr>
          <w:rFonts w:eastAsia="Calibri"/>
          <w:color w:val="000000"/>
          <w:sz w:val="14"/>
          <w:szCs w:val="14"/>
          <w:lang w:eastAsia="en-US"/>
        </w:rPr>
        <w:t xml:space="preserve"> </w:t>
      </w:r>
      <w:r w:rsidRPr="005E0C41">
        <w:rPr>
          <w:rFonts w:eastAsia="Calibri"/>
          <w:color w:val="000000"/>
          <w:sz w:val="14"/>
          <w:szCs w:val="14"/>
        </w:rPr>
        <w:t>поселения</w:t>
      </w:r>
      <w:r w:rsidRPr="005E0C41">
        <w:rPr>
          <w:rFonts w:eastAsia="Calibri"/>
          <w:color w:val="000000"/>
          <w:sz w:val="14"/>
          <w:szCs w:val="14"/>
          <w:lang w:eastAsia="en-US"/>
        </w:rPr>
        <w:t xml:space="preserve">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w:t>
      </w:r>
      <w:r w:rsidRPr="005E0C41">
        <w:rPr>
          <w:rFonts w:eastAsia="Calibri"/>
          <w:color w:val="000000"/>
          <w:sz w:val="14"/>
          <w:szCs w:val="14"/>
        </w:rPr>
        <w:t>поселения</w:t>
      </w:r>
      <w:r w:rsidRPr="005E0C41">
        <w:rPr>
          <w:rFonts w:eastAsia="Calibri"/>
          <w:color w:val="000000"/>
          <w:sz w:val="14"/>
          <w:szCs w:val="14"/>
          <w:lang w:eastAsia="en-US"/>
        </w:rPr>
        <w:t xml:space="preserve">, достигшие шестнадцатилетнего возраста. </w:t>
      </w:r>
      <w:bookmarkStart w:id="1" w:name="Par19"/>
      <w:bookmarkEnd w:id="1"/>
    </w:p>
    <w:p w:rsidR="003A35F2" w:rsidRPr="005E0C41" w:rsidRDefault="003A35F2" w:rsidP="003A35F2">
      <w:pPr>
        <w:ind w:firstLine="709"/>
        <w:jc w:val="both"/>
        <w:rPr>
          <w:color w:val="000000"/>
          <w:sz w:val="14"/>
          <w:szCs w:val="14"/>
        </w:rPr>
      </w:pPr>
      <w:r w:rsidRPr="005E0C41">
        <w:rPr>
          <w:color w:val="000000"/>
          <w:sz w:val="14"/>
          <w:szCs w:val="14"/>
        </w:rPr>
        <w:t>6. Официальным сайтом Слободского</w:t>
      </w:r>
      <w:r w:rsidRPr="005E0C41">
        <w:rPr>
          <w:spacing w:val="2"/>
          <w:sz w:val="14"/>
          <w:szCs w:val="14"/>
        </w:rPr>
        <w:t xml:space="preserve"> сельского</w:t>
      </w:r>
      <w:r w:rsidRPr="005E0C41">
        <w:rPr>
          <w:color w:val="000000"/>
          <w:sz w:val="14"/>
          <w:szCs w:val="14"/>
        </w:rPr>
        <w:t xml:space="preserve"> поселения в информационно-телекоммуникационной сети «Интернет» является официальный сайт Администрации Слободского</w:t>
      </w:r>
      <w:r w:rsidRPr="005E0C41">
        <w:rPr>
          <w:spacing w:val="2"/>
          <w:sz w:val="14"/>
          <w:szCs w:val="14"/>
        </w:rPr>
        <w:t xml:space="preserve"> сельского</w:t>
      </w:r>
      <w:r w:rsidRPr="005E0C41">
        <w:rPr>
          <w:color w:val="000000"/>
          <w:sz w:val="14"/>
          <w:szCs w:val="14"/>
        </w:rPr>
        <w:t xml:space="preserve"> поселения Угличского муниципального района Ярославской области </w:t>
      </w:r>
      <w:r w:rsidRPr="00D52687">
        <w:rPr>
          <w:sz w:val="14"/>
          <w:szCs w:val="14"/>
        </w:rPr>
        <w:t>(</w:t>
      </w:r>
      <w:hyperlink r:id="rId37" w:history="1">
        <w:r w:rsidRPr="00D52687">
          <w:rPr>
            <w:rStyle w:val="aff4"/>
            <w:color w:val="auto"/>
            <w:sz w:val="14"/>
            <w:szCs w:val="14"/>
            <w:lang w:val="en-US"/>
          </w:rPr>
          <w:t>http</w:t>
        </w:r>
        <w:r w:rsidRPr="00D52687">
          <w:rPr>
            <w:rStyle w:val="aff4"/>
            <w:color w:val="auto"/>
            <w:sz w:val="14"/>
            <w:szCs w:val="14"/>
          </w:rPr>
          <w:t>://слободское-адм.рф</w:t>
        </w:r>
      </w:hyperlink>
      <w:r w:rsidRPr="00D52687">
        <w:rPr>
          <w:sz w:val="14"/>
          <w:szCs w:val="14"/>
        </w:rPr>
        <w:t>);</w:t>
      </w:r>
    </w:p>
    <w:p w:rsidR="003A35F2" w:rsidRPr="005E0C41" w:rsidRDefault="003A35F2" w:rsidP="003A35F2">
      <w:pPr>
        <w:ind w:firstLine="709"/>
        <w:jc w:val="both"/>
        <w:rPr>
          <w:rFonts w:eastAsia="Calibri"/>
          <w:color w:val="000000"/>
          <w:sz w:val="14"/>
          <w:szCs w:val="14"/>
          <w:lang w:eastAsia="en-US"/>
        </w:rPr>
      </w:pPr>
      <w:r w:rsidRPr="005E0C41">
        <w:rPr>
          <w:rFonts w:eastAsia="Calibri"/>
          <w:color w:val="000000"/>
          <w:sz w:val="14"/>
          <w:szCs w:val="14"/>
          <w:lang w:eastAsia="en-US"/>
        </w:rPr>
        <w:t xml:space="preserve">7. Инициативный проект подлежит обязательному рассмотрению Администрацией </w:t>
      </w:r>
      <w:r w:rsidRPr="005E0C41">
        <w:rPr>
          <w:color w:val="000000"/>
          <w:sz w:val="14"/>
          <w:szCs w:val="14"/>
        </w:rPr>
        <w:t>Слободского</w:t>
      </w:r>
      <w:r w:rsidRPr="005E0C41">
        <w:rPr>
          <w:spacing w:val="2"/>
          <w:sz w:val="14"/>
          <w:szCs w:val="14"/>
        </w:rPr>
        <w:t xml:space="preserve"> сельского</w:t>
      </w:r>
      <w:r w:rsidRPr="005E0C41">
        <w:rPr>
          <w:rFonts w:eastAsia="Calibri"/>
          <w:color w:val="000000"/>
          <w:sz w:val="14"/>
          <w:szCs w:val="14"/>
        </w:rPr>
        <w:t xml:space="preserve"> поселения </w:t>
      </w:r>
      <w:r w:rsidRPr="005E0C41">
        <w:rPr>
          <w:rFonts w:eastAsia="Calibri"/>
          <w:color w:val="000000"/>
          <w:sz w:val="14"/>
          <w:szCs w:val="14"/>
          <w:lang w:eastAsia="en-US"/>
        </w:rPr>
        <w:t xml:space="preserve">в течение 30 дней со дня его внесения. Администрация </w:t>
      </w:r>
      <w:r w:rsidRPr="005E0C41">
        <w:rPr>
          <w:color w:val="000000"/>
          <w:sz w:val="14"/>
          <w:szCs w:val="14"/>
        </w:rPr>
        <w:t>Слободского</w:t>
      </w:r>
      <w:r w:rsidRPr="005E0C41">
        <w:rPr>
          <w:spacing w:val="2"/>
          <w:sz w:val="14"/>
          <w:szCs w:val="14"/>
        </w:rPr>
        <w:t xml:space="preserve"> сельского</w:t>
      </w:r>
      <w:r w:rsidRPr="005E0C41">
        <w:rPr>
          <w:rFonts w:eastAsia="Calibri"/>
          <w:color w:val="000000"/>
          <w:sz w:val="14"/>
          <w:szCs w:val="14"/>
        </w:rPr>
        <w:t xml:space="preserve"> поселения</w:t>
      </w:r>
      <w:r w:rsidRPr="005E0C41">
        <w:rPr>
          <w:rFonts w:eastAsia="Calibri"/>
          <w:color w:val="000000"/>
          <w:sz w:val="14"/>
          <w:szCs w:val="14"/>
          <w:lang w:eastAsia="en-US"/>
        </w:rPr>
        <w:t xml:space="preserve"> по результатам рассмотрения инициативного проекта принимает одно из следующих решений:</w:t>
      </w:r>
    </w:p>
    <w:p w:rsidR="003A35F2" w:rsidRPr="005E0C41" w:rsidRDefault="003A35F2" w:rsidP="003A35F2">
      <w:pPr>
        <w:ind w:firstLine="709"/>
        <w:jc w:val="both"/>
        <w:rPr>
          <w:rFonts w:eastAsia="Calibri"/>
          <w:color w:val="000000"/>
          <w:sz w:val="14"/>
          <w:szCs w:val="14"/>
          <w:lang w:eastAsia="en-US"/>
        </w:rPr>
      </w:pPr>
      <w:r w:rsidRPr="005E0C41">
        <w:rPr>
          <w:rFonts w:eastAsia="Calibri"/>
          <w:color w:val="000000"/>
          <w:sz w:val="14"/>
          <w:szCs w:val="14"/>
          <w:lang w:eastAsia="en-US"/>
        </w:rPr>
        <w:t xml:space="preserve">1) поддержать инициативный проект и продолжить работу над ним в пределах бюджетных ассигнований, предусмотренных решением о бюджете </w:t>
      </w:r>
      <w:r w:rsidRPr="005E0C41">
        <w:rPr>
          <w:color w:val="000000"/>
          <w:sz w:val="14"/>
          <w:szCs w:val="14"/>
        </w:rPr>
        <w:t>Слободского</w:t>
      </w:r>
      <w:r w:rsidRPr="005E0C41">
        <w:rPr>
          <w:spacing w:val="2"/>
          <w:sz w:val="14"/>
          <w:szCs w:val="14"/>
        </w:rPr>
        <w:t xml:space="preserve"> сельского</w:t>
      </w:r>
      <w:r w:rsidRPr="005E0C41">
        <w:rPr>
          <w:rFonts w:eastAsia="Calibri"/>
          <w:color w:val="000000"/>
          <w:sz w:val="14"/>
          <w:szCs w:val="14"/>
        </w:rPr>
        <w:t xml:space="preserve"> поселения</w:t>
      </w:r>
      <w:r w:rsidRPr="005E0C41">
        <w:rPr>
          <w:rFonts w:eastAsia="Calibri"/>
          <w:color w:val="000000"/>
          <w:sz w:val="14"/>
          <w:szCs w:val="14"/>
          <w:lang w:eastAsia="en-US"/>
        </w:rPr>
        <w:t xml:space="preserve">, на соответствующие цели и (или) в соответствии с порядком составления и рассмотрения проекта бюджета </w:t>
      </w:r>
      <w:r w:rsidRPr="005E0C41">
        <w:rPr>
          <w:color w:val="000000"/>
          <w:sz w:val="14"/>
          <w:szCs w:val="14"/>
        </w:rPr>
        <w:t>Слободского</w:t>
      </w:r>
      <w:r w:rsidRPr="005E0C41">
        <w:rPr>
          <w:spacing w:val="2"/>
          <w:sz w:val="14"/>
          <w:szCs w:val="14"/>
        </w:rPr>
        <w:t xml:space="preserve"> сельского</w:t>
      </w:r>
      <w:r w:rsidRPr="005E0C41">
        <w:rPr>
          <w:rFonts w:eastAsia="Calibri"/>
          <w:color w:val="000000"/>
          <w:sz w:val="14"/>
          <w:szCs w:val="14"/>
        </w:rPr>
        <w:t xml:space="preserve"> поселения</w:t>
      </w:r>
      <w:r w:rsidRPr="005E0C41">
        <w:rPr>
          <w:rFonts w:eastAsia="Calibri"/>
          <w:color w:val="000000"/>
          <w:sz w:val="14"/>
          <w:szCs w:val="14"/>
          <w:lang w:eastAsia="en-US"/>
        </w:rPr>
        <w:t xml:space="preserve"> (внесения изменений в решение о бюджете </w:t>
      </w:r>
      <w:r w:rsidRPr="005E0C41">
        <w:rPr>
          <w:rFonts w:eastAsia="Calibri"/>
          <w:color w:val="000000"/>
          <w:sz w:val="14"/>
          <w:szCs w:val="14"/>
        </w:rPr>
        <w:t>поселения</w:t>
      </w:r>
      <w:r w:rsidRPr="005E0C41">
        <w:rPr>
          <w:rFonts w:eastAsia="Calibri"/>
          <w:color w:val="000000"/>
          <w:sz w:val="14"/>
          <w:szCs w:val="14"/>
          <w:lang w:eastAsia="en-US"/>
        </w:rPr>
        <w:t>);</w:t>
      </w:r>
    </w:p>
    <w:p w:rsidR="003A35F2" w:rsidRPr="005E0C41" w:rsidRDefault="003A35F2" w:rsidP="003A35F2">
      <w:pPr>
        <w:ind w:firstLine="709"/>
        <w:jc w:val="both"/>
        <w:rPr>
          <w:rFonts w:eastAsia="Calibri"/>
          <w:color w:val="000000"/>
          <w:sz w:val="14"/>
          <w:szCs w:val="14"/>
          <w:lang w:eastAsia="en-US"/>
        </w:rPr>
      </w:pPr>
      <w:r w:rsidRPr="005E0C41">
        <w:rPr>
          <w:rFonts w:eastAsia="Calibri"/>
          <w:color w:val="000000"/>
          <w:sz w:val="14"/>
          <w:szCs w:val="14"/>
          <w:lang w:eastAsia="en-US"/>
        </w:rPr>
        <w:t>2) отказать в поддержке инициативного проекта и вернуть его инициаторам проекта с указанием причин отказа в поддержке инициативного проекта.</w:t>
      </w:r>
      <w:bookmarkStart w:id="2" w:name="Par22"/>
      <w:bookmarkEnd w:id="2"/>
    </w:p>
    <w:p w:rsidR="003A35F2" w:rsidRPr="005E0C41" w:rsidRDefault="003A35F2" w:rsidP="003A35F2">
      <w:pPr>
        <w:ind w:firstLine="709"/>
        <w:jc w:val="both"/>
        <w:rPr>
          <w:rFonts w:eastAsia="Calibri"/>
          <w:color w:val="000000"/>
          <w:sz w:val="14"/>
          <w:szCs w:val="14"/>
          <w:lang w:eastAsia="en-US"/>
        </w:rPr>
      </w:pPr>
      <w:r w:rsidRPr="005E0C41">
        <w:rPr>
          <w:rFonts w:eastAsia="Calibri"/>
          <w:color w:val="000000"/>
          <w:sz w:val="14"/>
          <w:szCs w:val="14"/>
          <w:lang w:eastAsia="en-US"/>
        </w:rPr>
        <w:lastRenderedPageBreak/>
        <w:t xml:space="preserve">8. Администрация </w:t>
      </w:r>
      <w:r w:rsidRPr="005E0C41">
        <w:rPr>
          <w:color w:val="000000"/>
          <w:sz w:val="14"/>
          <w:szCs w:val="14"/>
        </w:rPr>
        <w:t>Слободского</w:t>
      </w:r>
      <w:r w:rsidRPr="005E0C41">
        <w:rPr>
          <w:spacing w:val="2"/>
          <w:sz w:val="14"/>
          <w:szCs w:val="14"/>
        </w:rPr>
        <w:t xml:space="preserve"> сельского</w:t>
      </w:r>
      <w:r w:rsidRPr="005E0C41">
        <w:rPr>
          <w:rFonts w:eastAsia="Calibri"/>
          <w:color w:val="000000"/>
          <w:sz w:val="14"/>
          <w:szCs w:val="14"/>
          <w:lang w:eastAsia="en-US"/>
        </w:rPr>
        <w:t xml:space="preserve"> </w:t>
      </w:r>
      <w:r w:rsidRPr="005E0C41">
        <w:rPr>
          <w:rFonts w:eastAsia="Calibri"/>
          <w:color w:val="000000"/>
          <w:sz w:val="14"/>
          <w:szCs w:val="14"/>
        </w:rPr>
        <w:t>поселения</w:t>
      </w:r>
      <w:r w:rsidRPr="005E0C41">
        <w:rPr>
          <w:rFonts w:eastAsia="Calibri"/>
          <w:color w:val="000000"/>
          <w:sz w:val="14"/>
          <w:szCs w:val="14"/>
          <w:lang w:eastAsia="en-US"/>
        </w:rPr>
        <w:t xml:space="preserve"> принимает решение об отказе в поддержке инициативного проекта в одном из следующих случаев:</w:t>
      </w:r>
    </w:p>
    <w:p w:rsidR="003A35F2" w:rsidRPr="005E0C41" w:rsidRDefault="003A35F2" w:rsidP="003A35F2">
      <w:pPr>
        <w:ind w:firstLine="709"/>
        <w:jc w:val="both"/>
        <w:rPr>
          <w:rFonts w:eastAsia="Calibri"/>
          <w:color w:val="000000"/>
          <w:sz w:val="14"/>
          <w:szCs w:val="14"/>
          <w:lang w:eastAsia="en-US"/>
        </w:rPr>
      </w:pPr>
      <w:r w:rsidRPr="005E0C41">
        <w:rPr>
          <w:rFonts w:eastAsia="Calibri"/>
          <w:color w:val="000000"/>
          <w:sz w:val="14"/>
          <w:szCs w:val="14"/>
          <w:lang w:eastAsia="en-US"/>
        </w:rPr>
        <w:t>1) несоблюдение установленного порядка внесения инициативного проекта и его рассмотрения;</w:t>
      </w:r>
    </w:p>
    <w:p w:rsidR="003A35F2" w:rsidRPr="005E0C41" w:rsidRDefault="003A35F2" w:rsidP="003A35F2">
      <w:pPr>
        <w:ind w:firstLine="709"/>
        <w:jc w:val="both"/>
        <w:rPr>
          <w:rFonts w:eastAsia="Calibri"/>
          <w:color w:val="000000"/>
          <w:sz w:val="14"/>
          <w:szCs w:val="14"/>
          <w:lang w:eastAsia="en-US"/>
        </w:rPr>
      </w:pPr>
      <w:r w:rsidRPr="005E0C41">
        <w:rPr>
          <w:rFonts w:eastAsia="Calibri"/>
          <w:color w:val="000000"/>
          <w:sz w:val="14"/>
          <w:szCs w:val="14"/>
          <w:lang w:eastAsia="en-US"/>
        </w:rPr>
        <w:t xml:space="preserve">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Ярославской области, Уставу </w:t>
      </w:r>
      <w:r w:rsidRPr="005E0C41">
        <w:rPr>
          <w:color w:val="000000"/>
          <w:sz w:val="14"/>
          <w:szCs w:val="14"/>
        </w:rPr>
        <w:t>Слободского</w:t>
      </w:r>
      <w:r w:rsidRPr="005E0C41">
        <w:rPr>
          <w:spacing w:val="2"/>
          <w:sz w:val="14"/>
          <w:szCs w:val="14"/>
        </w:rPr>
        <w:t xml:space="preserve"> сельского</w:t>
      </w:r>
      <w:r w:rsidRPr="005E0C41">
        <w:rPr>
          <w:rFonts w:eastAsia="Calibri"/>
          <w:color w:val="000000"/>
          <w:sz w:val="14"/>
          <w:szCs w:val="14"/>
        </w:rPr>
        <w:t xml:space="preserve"> поселения</w:t>
      </w:r>
      <w:r w:rsidRPr="005E0C41">
        <w:rPr>
          <w:rFonts w:eastAsia="Calibri"/>
          <w:color w:val="000000"/>
          <w:sz w:val="14"/>
          <w:szCs w:val="14"/>
          <w:lang w:eastAsia="en-US"/>
        </w:rPr>
        <w:t>;</w:t>
      </w:r>
    </w:p>
    <w:p w:rsidR="003A35F2" w:rsidRPr="005E0C41" w:rsidRDefault="003A35F2" w:rsidP="003A35F2">
      <w:pPr>
        <w:ind w:firstLine="709"/>
        <w:jc w:val="both"/>
        <w:rPr>
          <w:rFonts w:eastAsia="Calibri"/>
          <w:color w:val="000000"/>
          <w:sz w:val="14"/>
          <w:szCs w:val="14"/>
          <w:lang w:eastAsia="en-US"/>
        </w:rPr>
      </w:pPr>
      <w:r w:rsidRPr="005E0C41">
        <w:rPr>
          <w:rFonts w:eastAsia="Calibri"/>
          <w:color w:val="000000"/>
          <w:sz w:val="14"/>
          <w:szCs w:val="14"/>
          <w:lang w:eastAsia="en-US"/>
        </w:rPr>
        <w:t xml:space="preserve">3) невозможность реализации инициативного проекта ввиду отсутствия у органов местного самоуправления </w:t>
      </w:r>
      <w:r w:rsidRPr="005E0C41">
        <w:rPr>
          <w:color w:val="000000"/>
          <w:sz w:val="14"/>
          <w:szCs w:val="14"/>
        </w:rPr>
        <w:t>Слободского</w:t>
      </w:r>
      <w:r w:rsidRPr="005E0C41">
        <w:rPr>
          <w:spacing w:val="2"/>
          <w:sz w:val="14"/>
          <w:szCs w:val="14"/>
        </w:rPr>
        <w:t xml:space="preserve"> сельского</w:t>
      </w:r>
      <w:r w:rsidRPr="005E0C41">
        <w:rPr>
          <w:rFonts w:eastAsia="Calibri"/>
          <w:color w:val="000000"/>
          <w:sz w:val="14"/>
          <w:szCs w:val="14"/>
        </w:rPr>
        <w:t xml:space="preserve"> поселения</w:t>
      </w:r>
      <w:r w:rsidRPr="005E0C41">
        <w:rPr>
          <w:rFonts w:eastAsia="Calibri"/>
          <w:color w:val="000000"/>
          <w:sz w:val="14"/>
          <w:szCs w:val="14"/>
          <w:lang w:eastAsia="en-US"/>
        </w:rPr>
        <w:t xml:space="preserve"> необходимых полномочий и прав;</w:t>
      </w:r>
    </w:p>
    <w:p w:rsidR="003A35F2" w:rsidRPr="005E0C41" w:rsidRDefault="003A35F2" w:rsidP="003A35F2">
      <w:pPr>
        <w:ind w:firstLine="709"/>
        <w:jc w:val="both"/>
        <w:rPr>
          <w:rFonts w:eastAsia="Calibri"/>
          <w:color w:val="000000"/>
          <w:sz w:val="14"/>
          <w:szCs w:val="14"/>
          <w:lang w:eastAsia="en-US"/>
        </w:rPr>
      </w:pPr>
      <w:r w:rsidRPr="005E0C41">
        <w:rPr>
          <w:rFonts w:eastAsia="Calibri"/>
          <w:color w:val="000000"/>
          <w:sz w:val="14"/>
          <w:szCs w:val="14"/>
          <w:lang w:eastAsia="en-US"/>
        </w:rPr>
        <w:t xml:space="preserve">4) отсутствие средств бюджета </w:t>
      </w:r>
      <w:r w:rsidRPr="005E0C41">
        <w:rPr>
          <w:color w:val="000000"/>
          <w:sz w:val="14"/>
          <w:szCs w:val="14"/>
        </w:rPr>
        <w:t>Слободского</w:t>
      </w:r>
      <w:r w:rsidRPr="005E0C41">
        <w:rPr>
          <w:spacing w:val="2"/>
          <w:sz w:val="14"/>
          <w:szCs w:val="14"/>
        </w:rPr>
        <w:t xml:space="preserve"> сельского</w:t>
      </w:r>
      <w:r w:rsidRPr="005E0C41">
        <w:rPr>
          <w:rFonts w:eastAsia="Calibri"/>
          <w:color w:val="000000"/>
          <w:sz w:val="14"/>
          <w:szCs w:val="14"/>
        </w:rPr>
        <w:t xml:space="preserve"> поселения</w:t>
      </w:r>
      <w:r w:rsidRPr="005E0C41">
        <w:rPr>
          <w:rFonts w:eastAsia="Calibri"/>
          <w:color w:val="000000"/>
          <w:sz w:val="14"/>
          <w:szCs w:val="14"/>
          <w:lang w:eastAsia="en-US"/>
        </w:rPr>
        <w:t xml:space="preserve"> в объеме средств, необходимом для реализации инициативного проекта, источником формирования которых не являются инициативные платежи;</w:t>
      </w:r>
      <w:bookmarkStart w:id="3" w:name="Par27"/>
      <w:bookmarkEnd w:id="3"/>
    </w:p>
    <w:p w:rsidR="003A35F2" w:rsidRPr="005E0C41" w:rsidRDefault="003A35F2" w:rsidP="003A35F2">
      <w:pPr>
        <w:ind w:firstLine="709"/>
        <w:jc w:val="both"/>
        <w:rPr>
          <w:rFonts w:eastAsia="Calibri"/>
          <w:color w:val="000000"/>
          <w:sz w:val="14"/>
          <w:szCs w:val="14"/>
          <w:lang w:eastAsia="en-US"/>
        </w:rPr>
      </w:pPr>
      <w:r w:rsidRPr="005E0C41">
        <w:rPr>
          <w:rFonts w:eastAsia="Calibri"/>
          <w:color w:val="000000"/>
          <w:sz w:val="14"/>
          <w:szCs w:val="14"/>
          <w:lang w:eastAsia="en-US"/>
        </w:rPr>
        <w:t>5) наличие возможности решения описанной в инициативном проекте проблемы более эффективным способом;</w:t>
      </w:r>
    </w:p>
    <w:p w:rsidR="003A35F2" w:rsidRPr="005E0C41" w:rsidRDefault="003A35F2" w:rsidP="003A35F2">
      <w:pPr>
        <w:ind w:firstLine="709"/>
        <w:jc w:val="both"/>
        <w:rPr>
          <w:rFonts w:eastAsia="Calibri"/>
          <w:color w:val="000000"/>
          <w:sz w:val="14"/>
          <w:szCs w:val="14"/>
          <w:lang w:eastAsia="en-US"/>
        </w:rPr>
      </w:pPr>
      <w:r w:rsidRPr="005E0C41">
        <w:rPr>
          <w:rFonts w:eastAsia="Calibri"/>
          <w:color w:val="000000"/>
          <w:sz w:val="14"/>
          <w:szCs w:val="14"/>
          <w:lang w:eastAsia="en-US"/>
        </w:rPr>
        <w:t>6) признание инициативного проекта не прошедшим конкурсный отбор.</w:t>
      </w:r>
      <w:bookmarkStart w:id="4" w:name="Par29"/>
      <w:bookmarkEnd w:id="4"/>
    </w:p>
    <w:p w:rsidR="003A35F2" w:rsidRPr="005E0C41" w:rsidRDefault="003A35F2" w:rsidP="003A35F2">
      <w:pPr>
        <w:ind w:firstLine="709"/>
        <w:jc w:val="both"/>
        <w:rPr>
          <w:rFonts w:eastAsia="Calibri"/>
          <w:color w:val="000000"/>
          <w:sz w:val="14"/>
          <w:szCs w:val="14"/>
          <w:lang w:eastAsia="en-US"/>
        </w:rPr>
      </w:pPr>
      <w:r w:rsidRPr="005E0C41">
        <w:rPr>
          <w:rFonts w:eastAsia="Calibri"/>
          <w:color w:val="000000"/>
          <w:sz w:val="14"/>
          <w:szCs w:val="14"/>
          <w:lang w:eastAsia="en-US"/>
        </w:rPr>
        <w:t xml:space="preserve">9. Администрация </w:t>
      </w:r>
      <w:r w:rsidRPr="005E0C41">
        <w:rPr>
          <w:color w:val="000000"/>
          <w:sz w:val="14"/>
          <w:szCs w:val="14"/>
        </w:rPr>
        <w:t>Слободского</w:t>
      </w:r>
      <w:r w:rsidRPr="005E0C41">
        <w:rPr>
          <w:spacing w:val="2"/>
          <w:sz w:val="14"/>
          <w:szCs w:val="14"/>
        </w:rPr>
        <w:t xml:space="preserve"> сельского</w:t>
      </w:r>
      <w:r w:rsidRPr="005E0C41">
        <w:rPr>
          <w:rFonts w:eastAsia="Calibri"/>
          <w:color w:val="000000"/>
          <w:sz w:val="14"/>
          <w:szCs w:val="14"/>
        </w:rPr>
        <w:t xml:space="preserve"> поселения</w:t>
      </w:r>
      <w:r w:rsidRPr="005E0C41">
        <w:rPr>
          <w:rFonts w:eastAsia="Calibri"/>
          <w:color w:val="000000"/>
          <w:sz w:val="14"/>
          <w:szCs w:val="14"/>
          <w:lang w:eastAsia="en-US"/>
        </w:rPr>
        <w:t xml:space="preserve"> вправе, а в случае, предусмотренном </w:t>
      </w:r>
      <w:hyperlink w:anchor="Par27" w:history="1">
        <w:r w:rsidRPr="005E0C41">
          <w:rPr>
            <w:rFonts w:eastAsia="Calibri"/>
            <w:color w:val="000000"/>
            <w:sz w:val="14"/>
            <w:szCs w:val="14"/>
            <w:lang w:eastAsia="en-US"/>
          </w:rPr>
          <w:t xml:space="preserve">пунктом 5 части </w:t>
        </w:r>
      </w:hyperlink>
      <w:r w:rsidRPr="005E0C41">
        <w:rPr>
          <w:rFonts w:eastAsia="Calibri"/>
          <w:color w:val="000000"/>
          <w:sz w:val="14"/>
          <w:szCs w:val="14"/>
          <w:lang w:eastAsia="en-US"/>
        </w:rPr>
        <w:t>8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bookmarkStart w:id="5" w:name="Par30"/>
      <w:bookmarkEnd w:id="5"/>
    </w:p>
    <w:p w:rsidR="003A35F2" w:rsidRPr="005E0C41" w:rsidRDefault="003A35F2" w:rsidP="003A35F2">
      <w:pPr>
        <w:ind w:firstLine="709"/>
        <w:jc w:val="both"/>
        <w:rPr>
          <w:rFonts w:eastAsia="Calibri"/>
          <w:color w:val="000000"/>
          <w:sz w:val="14"/>
          <w:szCs w:val="14"/>
          <w:lang w:eastAsia="en-US"/>
        </w:rPr>
      </w:pPr>
      <w:r w:rsidRPr="005E0C41">
        <w:rPr>
          <w:rFonts w:eastAsia="Calibri"/>
          <w:color w:val="000000"/>
          <w:sz w:val="14"/>
          <w:szCs w:val="14"/>
          <w:lang w:eastAsia="en-US"/>
        </w:rPr>
        <w:t xml:space="preserve">10. Порядок выдвижения, внесения, обсуждения, рассмотрения инициативных проектов, а также проведения их конкурсного отбора устанавливается Муниципальным Советом </w:t>
      </w:r>
      <w:r w:rsidRPr="005E0C41">
        <w:rPr>
          <w:color w:val="000000"/>
          <w:sz w:val="14"/>
          <w:szCs w:val="14"/>
        </w:rPr>
        <w:t>Слободского</w:t>
      </w:r>
      <w:r w:rsidRPr="005E0C41">
        <w:rPr>
          <w:spacing w:val="2"/>
          <w:sz w:val="14"/>
          <w:szCs w:val="14"/>
        </w:rPr>
        <w:t xml:space="preserve"> сельского</w:t>
      </w:r>
      <w:r w:rsidRPr="005E0C41">
        <w:rPr>
          <w:rFonts w:eastAsia="Calibri"/>
          <w:color w:val="000000"/>
          <w:sz w:val="14"/>
          <w:szCs w:val="14"/>
        </w:rPr>
        <w:t xml:space="preserve"> поселения</w:t>
      </w:r>
      <w:r w:rsidRPr="005E0C41">
        <w:rPr>
          <w:rFonts w:eastAsia="Calibri"/>
          <w:color w:val="000000"/>
          <w:sz w:val="14"/>
          <w:szCs w:val="14"/>
          <w:lang w:eastAsia="en-US"/>
        </w:rPr>
        <w:t>.</w:t>
      </w:r>
      <w:bookmarkStart w:id="6" w:name="Par32"/>
      <w:bookmarkEnd w:id="6"/>
    </w:p>
    <w:p w:rsidR="003A35F2" w:rsidRPr="005E0C41" w:rsidRDefault="003A35F2" w:rsidP="003A35F2">
      <w:pPr>
        <w:ind w:firstLine="709"/>
        <w:jc w:val="both"/>
        <w:rPr>
          <w:rFonts w:eastAsia="Calibri"/>
          <w:color w:val="000000"/>
          <w:sz w:val="14"/>
          <w:szCs w:val="14"/>
          <w:lang w:eastAsia="en-US"/>
        </w:rPr>
      </w:pPr>
      <w:r w:rsidRPr="005E0C41">
        <w:rPr>
          <w:rFonts w:eastAsia="Calibri"/>
          <w:color w:val="000000"/>
          <w:sz w:val="14"/>
          <w:szCs w:val="14"/>
          <w:lang w:eastAsia="en-US"/>
        </w:rPr>
        <w:t>11. В случае</w:t>
      </w:r>
      <w:proofErr w:type="gramStart"/>
      <w:r w:rsidRPr="005E0C41">
        <w:rPr>
          <w:rFonts w:eastAsia="Calibri"/>
          <w:color w:val="000000"/>
          <w:sz w:val="14"/>
          <w:szCs w:val="14"/>
          <w:lang w:eastAsia="en-US"/>
        </w:rPr>
        <w:t>,</w:t>
      </w:r>
      <w:proofErr w:type="gramEnd"/>
      <w:r w:rsidRPr="005E0C41">
        <w:rPr>
          <w:rFonts w:eastAsia="Calibri"/>
          <w:color w:val="000000"/>
          <w:sz w:val="14"/>
          <w:szCs w:val="14"/>
          <w:lang w:eastAsia="en-US"/>
        </w:rPr>
        <w:t xml:space="preserve"> если в Администрацию </w:t>
      </w:r>
      <w:r w:rsidRPr="005E0C41">
        <w:rPr>
          <w:color w:val="000000"/>
          <w:sz w:val="14"/>
          <w:szCs w:val="14"/>
        </w:rPr>
        <w:t>Слободского</w:t>
      </w:r>
      <w:r w:rsidRPr="005E0C41">
        <w:rPr>
          <w:spacing w:val="2"/>
          <w:sz w:val="14"/>
          <w:szCs w:val="14"/>
        </w:rPr>
        <w:t xml:space="preserve"> сельского</w:t>
      </w:r>
      <w:r w:rsidRPr="005E0C41">
        <w:rPr>
          <w:rFonts w:eastAsia="Calibri"/>
          <w:color w:val="000000"/>
          <w:sz w:val="14"/>
          <w:szCs w:val="14"/>
        </w:rPr>
        <w:t xml:space="preserve"> поселения</w:t>
      </w:r>
      <w:r w:rsidRPr="005E0C41">
        <w:rPr>
          <w:rFonts w:eastAsia="Calibri"/>
          <w:color w:val="000000"/>
          <w:sz w:val="14"/>
          <w:szCs w:val="14"/>
          <w:lang w:eastAsia="en-US"/>
        </w:rPr>
        <w:t xml:space="preserve"> внесено несколько инициативных проектов, в том числе с описанием аналогичных по содержанию приоритетных проблем, Администрация </w:t>
      </w:r>
      <w:r w:rsidRPr="005E0C41">
        <w:rPr>
          <w:color w:val="000000"/>
          <w:sz w:val="14"/>
          <w:szCs w:val="14"/>
        </w:rPr>
        <w:t>Слободского</w:t>
      </w:r>
      <w:r w:rsidRPr="005E0C41">
        <w:rPr>
          <w:spacing w:val="2"/>
          <w:sz w:val="14"/>
          <w:szCs w:val="14"/>
        </w:rPr>
        <w:t xml:space="preserve"> сельского</w:t>
      </w:r>
      <w:r w:rsidRPr="005E0C41">
        <w:rPr>
          <w:rFonts w:eastAsia="Calibri"/>
          <w:color w:val="000000"/>
          <w:sz w:val="14"/>
          <w:szCs w:val="14"/>
        </w:rPr>
        <w:t xml:space="preserve"> поселения</w:t>
      </w:r>
      <w:r w:rsidRPr="005E0C41">
        <w:rPr>
          <w:rFonts w:eastAsia="Calibri"/>
          <w:color w:val="000000"/>
          <w:sz w:val="14"/>
          <w:szCs w:val="14"/>
          <w:lang w:eastAsia="en-US"/>
        </w:rPr>
        <w:t xml:space="preserve"> организует проведение конкурсного отбора и информирует об этом инициаторов проекта.</w:t>
      </w:r>
      <w:bookmarkStart w:id="7" w:name="Par33"/>
      <w:bookmarkEnd w:id="7"/>
    </w:p>
    <w:p w:rsidR="003A35F2" w:rsidRPr="005E0C41" w:rsidRDefault="003A35F2" w:rsidP="003A35F2">
      <w:pPr>
        <w:ind w:firstLine="709"/>
        <w:jc w:val="both"/>
        <w:rPr>
          <w:rFonts w:eastAsia="Calibri"/>
          <w:color w:val="000000"/>
          <w:sz w:val="14"/>
          <w:szCs w:val="14"/>
          <w:lang w:eastAsia="en-US"/>
        </w:rPr>
      </w:pPr>
      <w:r w:rsidRPr="005E0C41">
        <w:rPr>
          <w:rFonts w:eastAsia="Calibri"/>
          <w:color w:val="000000"/>
          <w:sz w:val="14"/>
          <w:szCs w:val="14"/>
          <w:lang w:eastAsia="en-US"/>
        </w:rPr>
        <w:t xml:space="preserve">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решением Муниципального Совета </w:t>
      </w:r>
      <w:r w:rsidRPr="005E0C41">
        <w:rPr>
          <w:color w:val="000000"/>
          <w:sz w:val="14"/>
          <w:szCs w:val="14"/>
        </w:rPr>
        <w:t>Слободского</w:t>
      </w:r>
      <w:r w:rsidRPr="005E0C41">
        <w:rPr>
          <w:spacing w:val="2"/>
          <w:sz w:val="14"/>
          <w:szCs w:val="14"/>
        </w:rPr>
        <w:t xml:space="preserve"> сельского</w:t>
      </w:r>
      <w:r w:rsidRPr="005E0C41">
        <w:rPr>
          <w:rFonts w:eastAsia="Calibri"/>
          <w:color w:val="000000"/>
          <w:sz w:val="14"/>
          <w:szCs w:val="14"/>
        </w:rPr>
        <w:t xml:space="preserve"> поселения</w:t>
      </w:r>
      <w:r w:rsidRPr="005E0C41">
        <w:rPr>
          <w:rFonts w:eastAsia="Calibri"/>
          <w:color w:val="000000"/>
          <w:sz w:val="14"/>
          <w:szCs w:val="14"/>
          <w:lang w:eastAsia="en-US"/>
        </w:rPr>
        <w:t xml:space="preserve">. Состав коллегиального органа (комиссии) формируется Администрацией </w:t>
      </w:r>
      <w:r w:rsidRPr="005E0C41">
        <w:rPr>
          <w:color w:val="000000"/>
          <w:sz w:val="14"/>
          <w:szCs w:val="14"/>
        </w:rPr>
        <w:t>Слободского</w:t>
      </w:r>
      <w:r w:rsidRPr="005E0C41">
        <w:rPr>
          <w:spacing w:val="2"/>
          <w:sz w:val="14"/>
          <w:szCs w:val="14"/>
        </w:rPr>
        <w:t xml:space="preserve"> сельского</w:t>
      </w:r>
      <w:r w:rsidRPr="005E0C41">
        <w:rPr>
          <w:rFonts w:eastAsia="Calibri"/>
          <w:color w:val="000000"/>
          <w:sz w:val="14"/>
          <w:szCs w:val="14"/>
        </w:rPr>
        <w:t xml:space="preserve"> поселения</w:t>
      </w:r>
      <w:r w:rsidRPr="005E0C41">
        <w:rPr>
          <w:rFonts w:eastAsia="Calibri"/>
          <w:color w:val="000000"/>
          <w:sz w:val="14"/>
          <w:szCs w:val="14"/>
          <w:lang w:eastAsia="en-US"/>
        </w:rPr>
        <w:t xml:space="preserve">. При этом половина от общего числа членов коллегиального органа (комиссии) должна быть назначена на основе предложений Муниципального Совета </w:t>
      </w:r>
      <w:r w:rsidRPr="005E0C41">
        <w:rPr>
          <w:color w:val="000000"/>
          <w:sz w:val="14"/>
          <w:szCs w:val="14"/>
        </w:rPr>
        <w:t>Слободского</w:t>
      </w:r>
      <w:r w:rsidRPr="005E0C41">
        <w:rPr>
          <w:spacing w:val="2"/>
          <w:sz w:val="14"/>
          <w:szCs w:val="14"/>
        </w:rPr>
        <w:t xml:space="preserve"> сельского</w:t>
      </w:r>
      <w:r w:rsidRPr="005E0C41">
        <w:rPr>
          <w:rFonts w:eastAsia="Calibri"/>
          <w:color w:val="000000"/>
          <w:sz w:val="14"/>
          <w:szCs w:val="14"/>
        </w:rPr>
        <w:t xml:space="preserve"> поселения</w:t>
      </w:r>
      <w:r w:rsidRPr="005E0C41">
        <w:rPr>
          <w:rFonts w:eastAsia="Calibri"/>
          <w:color w:val="000000"/>
          <w:sz w:val="14"/>
          <w:szCs w:val="14"/>
          <w:lang w:eastAsia="en-US"/>
        </w:rPr>
        <w:t>.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3A35F2" w:rsidRPr="005E0C41" w:rsidRDefault="003A35F2" w:rsidP="003A35F2">
      <w:pPr>
        <w:ind w:firstLine="709"/>
        <w:jc w:val="both"/>
        <w:rPr>
          <w:rFonts w:eastAsia="Calibri"/>
          <w:color w:val="000000"/>
          <w:sz w:val="14"/>
          <w:szCs w:val="14"/>
          <w:lang w:eastAsia="en-US"/>
        </w:rPr>
      </w:pPr>
      <w:r w:rsidRPr="005E0C41">
        <w:rPr>
          <w:rFonts w:eastAsia="Calibri"/>
          <w:color w:val="000000"/>
          <w:sz w:val="14"/>
          <w:szCs w:val="14"/>
          <w:lang w:eastAsia="en-US"/>
        </w:rPr>
        <w:t xml:space="preserve">13. Инициаторы проекта, другие граждане, проживающие на территории </w:t>
      </w:r>
      <w:r w:rsidRPr="005E0C41">
        <w:rPr>
          <w:color w:val="000000"/>
          <w:sz w:val="14"/>
          <w:szCs w:val="14"/>
        </w:rPr>
        <w:t>Слободского</w:t>
      </w:r>
      <w:r w:rsidRPr="005E0C41">
        <w:rPr>
          <w:spacing w:val="2"/>
          <w:sz w:val="14"/>
          <w:szCs w:val="14"/>
        </w:rPr>
        <w:t xml:space="preserve"> сельского</w:t>
      </w:r>
      <w:r w:rsidRPr="005E0C41">
        <w:rPr>
          <w:rFonts w:eastAsia="Calibri"/>
          <w:color w:val="000000"/>
          <w:sz w:val="14"/>
          <w:szCs w:val="14"/>
        </w:rPr>
        <w:t xml:space="preserve"> поселения</w:t>
      </w:r>
      <w:r w:rsidRPr="005E0C41">
        <w:rPr>
          <w:rFonts w:eastAsia="Calibri"/>
          <w:color w:val="000000"/>
          <w:sz w:val="14"/>
          <w:szCs w:val="14"/>
          <w:lang w:eastAsia="en-US"/>
        </w:rPr>
        <w:t xml:space="preserve">, уполномоченные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5E0C41">
        <w:rPr>
          <w:rFonts w:eastAsia="Calibri"/>
          <w:color w:val="000000"/>
          <w:sz w:val="14"/>
          <w:szCs w:val="14"/>
          <w:lang w:eastAsia="en-US"/>
        </w:rPr>
        <w:t>контроль за</w:t>
      </w:r>
      <w:proofErr w:type="gramEnd"/>
      <w:r w:rsidRPr="005E0C41">
        <w:rPr>
          <w:rFonts w:eastAsia="Calibri"/>
          <w:color w:val="000000"/>
          <w:sz w:val="14"/>
          <w:szCs w:val="14"/>
          <w:lang w:eastAsia="en-US"/>
        </w:rPr>
        <w:t xml:space="preserve"> реализацией инициативного проекта в формах, не противоречащих законодательству Российской Федерации.</w:t>
      </w:r>
    </w:p>
    <w:p w:rsidR="003A35F2" w:rsidRPr="005E0C41" w:rsidRDefault="003A35F2" w:rsidP="003A35F2">
      <w:pPr>
        <w:ind w:firstLine="709"/>
        <w:jc w:val="both"/>
        <w:rPr>
          <w:color w:val="000000"/>
          <w:sz w:val="14"/>
          <w:szCs w:val="14"/>
        </w:rPr>
      </w:pPr>
      <w:r w:rsidRPr="005E0C41">
        <w:rPr>
          <w:rFonts w:eastAsia="Calibri"/>
          <w:color w:val="000000"/>
          <w:sz w:val="14"/>
          <w:szCs w:val="14"/>
          <w:lang w:eastAsia="en-US"/>
        </w:rPr>
        <w:t xml:space="preserve">14. Информация о рассмотрении инициативного проекта Администрацией </w:t>
      </w:r>
      <w:r w:rsidRPr="005E0C41">
        <w:rPr>
          <w:color w:val="000000"/>
          <w:sz w:val="14"/>
          <w:szCs w:val="14"/>
        </w:rPr>
        <w:t>Слободского</w:t>
      </w:r>
      <w:r w:rsidRPr="005E0C41">
        <w:rPr>
          <w:spacing w:val="2"/>
          <w:sz w:val="14"/>
          <w:szCs w:val="14"/>
        </w:rPr>
        <w:t xml:space="preserve"> сельского</w:t>
      </w:r>
      <w:r w:rsidRPr="005E0C41">
        <w:rPr>
          <w:rFonts w:eastAsia="Calibri"/>
          <w:color w:val="000000"/>
          <w:sz w:val="14"/>
          <w:szCs w:val="14"/>
        </w:rPr>
        <w:t xml:space="preserve"> поселения</w:t>
      </w:r>
      <w:r w:rsidRPr="005E0C41">
        <w:rPr>
          <w:rFonts w:eastAsia="Calibri"/>
          <w:color w:val="000000"/>
          <w:sz w:val="14"/>
          <w:szCs w:val="14"/>
          <w:lang w:eastAsia="en-US"/>
        </w:rPr>
        <w:t xml:space="preserve">,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w:t>
      </w:r>
      <w:r w:rsidRPr="005E0C41">
        <w:rPr>
          <w:color w:val="000000"/>
          <w:sz w:val="14"/>
          <w:szCs w:val="14"/>
        </w:rPr>
        <w:t>Слободского</w:t>
      </w:r>
      <w:r w:rsidRPr="005E0C41">
        <w:rPr>
          <w:spacing w:val="2"/>
          <w:sz w:val="14"/>
          <w:szCs w:val="14"/>
        </w:rPr>
        <w:t xml:space="preserve"> сельского</w:t>
      </w:r>
      <w:r w:rsidRPr="005E0C41">
        <w:rPr>
          <w:rFonts w:eastAsia="Calibri"/>
          <w:color w:val="000000"/>
          <w:sz w:val="14"/>
          <w:szCs w:val="14"/>
        </w:rPr>
        <w:t xml:space="preserve"> поселения</w:t>
      </w:r>
      <w:r w:rsidRPr="005E0C41">
        <w:rPr>
          <w:rFonts w:eastAsia="Calibri"/>
          <w:color w:val="000000"/>
          <w:sz w:val="14"/>
          <w:szCs w:val="14"/>
          <w:lang w:eastAsia="en-US"/>
        </w:rPr>
        <w:t xml:space="preserve"> в информационно-телекоммуникационной сети «Интернет</w:t>
      </w:r>
      <w:r w:rsidRPr="00F542B4">
        <w:rPr>
          <w:rFonts w:eastAsia="Calibri"/>
          <w:sz w:val="14"/>
          <w:szCs w:val="14"/>
          <w:lang w:eastAsia="en-US"/>
        </w:rPr>
        <w:t>»</w:t>
      </w:r>
      <w:r w:rsidRPr="00F542B4">
        <w:rPr>
          <w:sz w:val="14"/>
          <w:szCs w:val="14"/>
        </w:rPr>
        <w:t xml:space="preserve"> (</w:t>
      </w:r>
      <w:hyperlink r:id="rId38" w:history="1">
        <w:r w:rsidRPr="00F542B4">
          <w:rPr>
            <w:rStyle w:val="aff4"/>
            <w:color w:val="auto"/>
            <w:sz w:val="14"/>
            <w:szCs w:val="14"/>
            <w:lang w:val="en-US"/>
          </w:rPr>
          <w:t>http</w:t>
        </w:r>
        <w:r w:rsidRPr="00F542B4">
          <w:rPr>
            <w:rStyle w:val="aff4"/>
            <w:color w:val="auto"/>
            <w:sz w:val="14"/>
            <w:szCs w:val="14"/>
          </w:rPr>
          <w:t>://слободское-адм.рф</w:t>
        </w:r>
      </w:hyperlink>
      <w:r w:rsidRPr="005E0C41">
        <w:rPr>
          <w:sz w:val="14"/>
          <w:szCs w:val="14"/>
        </w:rPr>
        <w:t>)</w:t>
      </w:r>
      <w:r w:rsidRPr="005E0C41">
        <w:rPr>
          <w:rFonts w:eastAsia="Calibri"/>
          <w:color w:val="000000"/>
          <w:sz w:val="14"/>
          <w:szCs w:val="14"/>
          <w:lang w:eastAsia="en-US"/>
        </w:rPr>
        <w:t xml:space="preserve">. Отчет Администрации </w:t>
      </w:r>
      <w:r w:rsidRPr="005E0C41">
        <w:rPr>
          <w:color w:val="000000"/>
          <w:sz w:val="14"/>
          <w:szCs w:val="14"/>
        </w:rPr>
        <w:t>Слободского</w:t>
      </w:r>
      <w:r w:rsidRPr="005E0C41">
        <w:rPr>
          <w:spacing w:val="2"/>
          <w:sz w:val="14"/>
          <w:szCs w:val="14"/>
        </w:rPr>
        <w:t xml:space="preserve"> сельского</w:t>
      </w:r>
      <w:r w:rsidRPr="005E0C41">
        <w:rPr>
          <w:rFonts w:eastAsia="Calibri"/>
          <w:color w:val="000000"/>
          <w:sz w:val="14"/>
          <w:szCs w:val="14"/>
        </w:rPr>
        <w:t xml:space="preserve"> поселения</w:t>
      </w:r>
      <w:r w:rsidRPr="005E0C41">
        <w:rPr>
          <w:rFonts w:eastAsia="Calibri"/>
          <w:color w:val="000000"/>
          <w:sz w:val="14"/>
          <w:szCs w:val="14"/>
          <w:lang w:eastAsia="en-US"/>
        </w:rPr>
        <w:t xml:space="preserve"> об итогах реализации инициативного проекта подлежит опубликованию (обнародованию) и размещению на официальном сайте </w:t>
      </w:r>
      <w:r w:rsidRPr="005E0C41">
        <w:rPr>
          <w:color w:val="000000"/>
          <w:sz w:val="14"/>
          <w:szCs w:val="14"/>
        </w:rPr>
        <w:t>Слободского</w:t>
      </w:r>
      <w:r w:rsidRPr="005E0C41">
        <w:rPr>
          <w:spacing w:val="2"/>
          <w:sz w:val="14"/>
          <w:szCs w:val="14"/>
        </w:rPr>
        <w:t xml:space="preserve"> сельского</w:t>
      </w:r>
      <w:r w:rsidRPr="005E0C41">
        <w:rPr>
          <w:rFonts w:eastAsia="Calibri"/>
          <w:color w:val="000000"/>
          <w:sz w:val="14"/>
          <w:szCs w:val="14"/>
        </w:rPr>
        <w:t xml:space="preserve"> поселения</w:t>
      </w:r>
      <w:r w:rsidRPr="005E0C41">
        <w:rPr>
          <w:rFonts w:eastAsia="Calibri"/>
          <w:color w:val="000000"/>
          <w:sz w:val="14"/>
          <w:szCs w:val="14"/>
          <w:lang w:eastAsia="en-US"/>
        </w:rPr>
        <w:t xml:space="preserve"> в информационно-телекоммуникационной сети «Интернет</w:t>
      </w:r>
      <w:r w:rsidRPr="00F542B4">
        <w:rPr>
          <w:rFonts w:eastAsia="Calibri"/>
          <w:sz w:val="14"/>
          <w:szCs w:val="14"/>
          <w:lang w:eastAsia="en-US"/>
        </w:rPr>
        <w:t>»  (</w:t>
      </w:r>
      <w:hyperlink r:id="rId39" w:history="1">
        <w:r w:rsidRPr="00F542B4">
          <w:rPr>
            <w:rStyle w:val="aff4"/>
            <w:color w:val="auto"/>
            <w:sz w:val="14"/>
            <w:szCs w:val="14"/>
            <w:lang w:val="en-US"/>
          </w:rPr>
          <w:t>http</w:t>
        </w:r>
        <w:r w:rsidRPr="00F542B4">
          <w:rPr>
            <w:rStyle w:val="aff4"/>
            <w:color w:val="auto"/>
            <w:sz w:val="14"/>
            <w:szCs w:val="14"/>
          </w:rPr>
          <w:t>://слободское-адм.рф</w:t>
        </w:r>
      </w:hyperlink>
      <w:r w:rsidRPr="00F542B4">
        <w:rPr>
          <w:sz w:val="14"/>
          <w:szCs w:val="14"/>
        </w:rPr>
        <w:t>)</w:t>
      </w:r>
      <w:r w:rsidRPr="00F542B4">
        <w:rPr>
          <w:rFonts w:eastAsia="Calibri"/>
          <w:sz w:val="14"/>
          <w:szCs w:val="14"/>
          <w:lang w:eastAsia="en-US"/>
        </w:rPr>
        <w:t xml:space="preserve"> в течение 30 календарных дней со дня завер</w:t>
      </w:r>
      <w:r w:rsidRPr="005E0C41">
        <w:rPr>
          <w:rFonts w:eastAsia="Calibri"/>
          <w:color w:val="000000"/>
          <w:sz w:val="14"/>
          <w:szCs w:val="14"/>
          <w:lang w:eastAsia="en-US"/>
        </w:rPr>
        <w:t>шения реализации инициативного проекта.</w:t>
      </w:r>
      <w:r w:rsidRPr="005E0C41">
        <w:rPr>
          <w:color w:val="000000"/>
          <w:sz w:val="14"/>
          <w:szCs w:val="14"/>
        </w:rPr>
        <w:t xml:space="preserve"> В сельском населенном пункте указанная информация может доводиться до сведения граждан старостой сельского населенного пункта.</w:t>
      </w:r>
    </w:p>
    <w:p w:rsidR="003A35F2" w:rsidRPr="005E0C41" w:rsidRDefault="003A35F2" w:rsidP="003A35F2">
      <w:pPr>
        <w:jc w:val="center"/>
        <w:rPr>
          <w:b/>
          <w:bCs/>
          <w:color w:val="000000"/>
          <w:sz w:val="14"/>
          <w:szCs w:val="14"/>
        </w:rPr>
      </w:pPr>
    </w:p>
    <w:p w:rsidR="003A35F2" w:rsidRPr="005E0C41" w:rsidRDefault="003A35F2" w:rsidP="003A35F2">
      <w:pPr>
        <w:jc w:val="center"/>
        <w:rPr>
          <w:b/>
          <w:bCs/>
          <w:color w:val="000000"/>
          <w:sz w:val="14"/>
          <w:szCs w:val="14"/>
        </w:rPr>
      </w:pPr>
      <w:r w:rsidRPr="005E0C41">
        <w:rPr>
          <w:b/>
          <w:bCs/>
          <w:color w:val="000000"/>
          <w:sz w:val="14"/>
          <w:szCs w:val="14"/>
        </w:rPr>
        <w:t>Статья 19. Публичные слушания, общественные обсуждения</w:t>
      </w:r>
    </w:p>
    <w:p w:rsidR="003A35F2" w:rsidRPr="005E0C41" w:rsidRDefault="003A35F2" w:rsidP="003A35F2">
      <w:pPr>
        <w:jc w:val="center"/>
        <w:rPr>
          <w:b/>
          <w:bCs/>
          <w:color w:val="000000"/>
          <w:sz w:val="14"/>
          <w:szCs w:val="14"/>
        </w:rPr>
      </w:pPr>
    </w:p>
    <w:p w:rsidR="003A35F2" w:rsidRPr="005E0C41" w:rsidRDefault="003A35F2" w:rsidP="003A35F2">
      <w:pPr>
        <w:ind w:firstLine="709"/>
        <w:jc w:val="both"/>
        <w:rPr>
          <w:bCs/>
          <w:color w:val="000000"/>
          <w:sz w:val="14"/>
          <w:szCs w:val="14"/>
        </w:rPr>
      </w:pPr>
      <w:r w:rsidRPr="005E0C41">
        <w:rPr>
          <w:bCs/>
          <w:color w:val="000000"/>
          <w:sz w:val="14"/>
          <w:szCs w:val="14"/>
        </w:rPr>
        <w:t xml:space="preserve">1. Муниципальным Советом </w:t>
      </w:r>
      <w:r w:rsidRPr="005E0C41">
        <w:rPr>
          <w:color w:val="000000"/>
          <w:sz w:val="14"/>
          <w:szCs w:val="14"/>
        </w:rPr>
        <w:t>Слободского</w:t>
      </w:r>
      <w:r w:rsidRPr="005E0C41">
        <w:rPr>
          <w:spacing w:val="2"/>
          <w:sz w:val="14"/>
          <w:szCs w:val="14"/>
        </w:rPr>
        <w:t xml:space="preserve"> сельского</w:t>
      </w:r>
      <w:r w:rsidRPr="005E0C41">
        <w:rPr>
          <w:bCs/>
          <w:color w:val="000000"/>
          <w:sz w:val="14"/>
          <w:szCs w:val="14"/>
        </w:rPr>
        <w:t xml:space="preserve"> поселения, Главой </w:t>
      </w:r>
      <w:r w:rsidRPr="005E0C41">
        <w:rPr>
          <w:color w:val="000000"/>
          <w:sz w:val="14"/>
          <w:szCs w:val="14"/>
        </w:rPr>
        <w:t>Слободского</w:t>
      </w:r>
      <w:r w:rsidRPr="005E0C41">
        <w:rPr>
          <w:spacing w:val="2"/>
          <w:sz w:val="14"/>
          <w:szCs w:val="14"/>
        </w:rPr>
        <w:t xml:space="preserve"> сельского</w:t>
      </w:r>
      <w:r w:rsidRPr="005E0C41">
        <w:rPr>
          <w:color w:val="000000"/>
          <w:spacing w:val="2"/>
          <w:sz w:val="14"/>
          <w:szCs w:val="14"/>
        </w:rPr>
        <w:t xml:space="preserve"> поселения</w:t>
      </w:r>
      <w:r w:rsidRPr="005E0C41">
        <w:rPr>
          <w:bCs/>
          <w:color w:val="000000"/>
          <w:sz w:val="14"/>
          <w:szCs w:val="14"/>
        </w:rPr>
        <w:t xml:space="preserve"> для обсуждения с участием населения проектов муниципальных правовых актов поселения по вопросам местного значения могут проводиться публичные слушания.</w:t>
      </w:r>
    </w:p>
    <w:p w:rsidR="003A35F2" w:rsidRPr="005E0C41" w:rsidRDefault="003A35F2" w:rsidP="003A35F2">
      <w:pPr>
        <w:ind w:firstLine="709"/>
        <w:jc w:val="both"/>
        <w:rPr>
          <w:bCs/>
          <w:color w:val="000000"/>
          <w:sz w:val="14"/>
          <w:szCs w:val="14"/>
        </w:rPr>
      </w:pPr>
      <w:r w:rsidRPr="005E0C41">
        <w:rPr>
          <w:color w:val="000000"/>
          <w:sz w:val="14"/>
          <w:szCs w:val="14"/>
        </w:rPr>
        <w:t xml:space="preserve">Публичные слушания проводятся по инициативе населения, </w:t>
      </w:r>
      <w:r w:rsidRPr="005E0C41">
        <w:rPr>
          <w:color w:val="000000"/>
          <w:spacing w:val="2"/>
          <w:sz w:val="14"/>
          <w:szCs w:val="14"/>
        </w:rPr>
        <w:t>Муниципального Совета</w:t>
      </w:r>
      <w:r w:rsidRPr="005E0C41">
        <w:rPr>
          <w:color w:val="000000"/>
          <w:sz w:val="14"/>
          <w:szCs w:val="14"/>
        </w:rPr>
        <w:t xml:space="preserve"> Слободского</w:t>
      </w:r>
      <w:r w:rsidRPr="005E0C41">
        <w:rPr>
          <w:spacing w:val="2"/>
          <w:sz w:val="14"/>
          <w:szCs w:val="14"/>
        </w:rPr>
        <w:t xml:space="preserve"> сельского</w:t>
      </w:r>
      <w:r w:rsidRPr="005E0C41">
        <w:rPr>
          <w:color w:val="000000"/>
          <w:spacing w:val="2"/>
          <w:sz w:val="14"/>
          <w:szCs w:val="14"/>
        </w:rPr>
        <w:t xml:space="preserve"> поселения, Главы </w:t>
      </w:r>
      <w:r w:rsidRPr="005E0C41">
        <w:rPr>
          <w:color w:val="000000"/>
          <w:sz w:val="14"/>
          <w:szCs w:val="14"/>
        </w:rPr>
        <w:t>Слободского</w:t>
      </w:r>
      <w:r w:rsidRPr="005E0C41">
        <w:rPr>
          <w:spacing w:val="2"/>
          <w:sz w:val="14"/>
          <w:szCs w:val="14"/>
        </w:rPr>
        <w:t xml:space="preserve"> сельского</w:t>
      </w:r>
      <w:r w:rsidRPr="005E0C41">
        <w:rPr>
          <w:color w:val="000000"/>
          <w:spacing w:val="2"/>
          <w:sz w:val="14"/>
          <w:szCs w:val="14"/>
        </w:rPr>
        <w:t xml:space="preserve"> поселения</w:t>
      </w:r>
      <w:r w:rsidRPr="005E0C41">
        <w:rPr>
          <w:bCs/>
          <w:color w:val="000000"/>
          <w:sz w:val="14"/>
          <w:szCs w:val="14"/>
        </w:rPr>
        <w:t>.</w:t>
      </w:r>
    </w:p>
    <w:p w:rsidR="003A35F2" w:rsidRPr="005E0C41" w:rsidRDefault="003A35F2" w:rsidP="003A35F2">
      <w:pPr>
        <w:ind w:firstLine="709"/>
        <w:jc w:val="both"/>
        <w:rPr>
          <w:bCs/>
          <w:color w:val="000000"/>
          <w:sz w:val="14"/>
          <w:szCs w:val="14"/>
        </w:rPr>
      </w:pPr>
      <w:r w:rsidRPr="005E0C41">
        <w:rPr>
          <w:bCs/>
          <w:color w:val="000000"/>
          <w:sz w:val="14"/>
          <w:szCs w:val="14"/>
        </w:rPr>
        <w:t xml:space="preserve">Решение о назначении публичных слушаний, проводимых по инициативе населения или Муниципального Совета </w:t>
      </w:r>
      <w:r w:rsidRPr="005E0C41">
        <w:rPr>
          <w:color w:val="000000"/>
          <w:sz w:val="14"/>
          <w:szCs w:val="14"/>
        </w:rPr>
        <w:t>Слободского</w:t>
      </w:r>
      <w:r w:rsidRPr="005E0C41">
        <w:rPr>
          <w:spacing w:val="2"/>
          <w:sz w:val="14"/>
          <w:szCs w:val="14"/>
        </w:rPr>
        <w:t xml:space="preserve"> сельского</w:t>
      </w:r>
      <w:r w:rsidRPr="005E0C41">
        <w:rPr>
          <w:bCs/>
          <w:color w:val="000000"/>
          <w:sz w:val="14"/>
          <w:szCs w:val="14"/>
        </w:rPr>
        <w:t xml:space="preserve"> поселения, принимает Муниципальный Совет </w:t>
      </w:r>
      <w:r w:rsidRPr="005E0C41">
        <w:rPr>
          <w:color w:val="000000"/>
          <w:sz w:val="14"/>
          <w:szCs w:val="14"/>
        </w:rPr>
        <w:t>Слободского</w:t>
      </w:r>
      <w:r w:rsidRPr="005E0C41">
        <w:rPr>
          <w:spacing w:val="2"/>
          <w:sz w:val="14"/>
          <w:szCs w:val="14"/>
        </w:rPr>
        <w:t xml:space="preserve"> сельского</w:t>
      </w:r>
      <w:r w:rsidRPr="005E0C41">
        <w:rPr>
          <w:bCs/>
          <w:color w:val="000000"/>
          <w:sz w:val="14"/>
          <w:szCs w:val="14"/>
        </w:rPr>
        <w:t xml:space="preserve"> поселения, а проводимых по инициативе Главы </w:t>
      </w:r>
      <w:r w:rsidRPr="005E0C41">
        <w:rPr>
          <w:color w:val="000000"/>
          <w:sz w:val="14"/>
          <w:szCs w:val="14"/>
        </w:rPr>
        <w:t>Слободского</w:t>
      </w:r>
      <w:r w:rsidRPr="005E0C41">
        <w:rPr>
          <w:spacing w:val="2"/>
          <w:sz w:val="14"/>
          <w:szCs w:val="14"/>
        </w:rPr>
        <w:t xml:space="preserve"> сельского</w:t>
      </w:r>
      <w:r w:rsidRPr="005E0C41">
        <w:rPr>
          <w:bCs/>
          <w:color w:val="000000"/>
          <w:sz w:val="14"/>
          <w:szCs w:val="14"/>
        </w:rPr>
        <w:t xml:space="preserve"> </w:t>
      </w:r>
      <w:r w:rsidRPr="005E0C41">
        <w:rPr>
          <w:color w:val="000000"/>
          <w:spacing w:val="2"/>
          <w:sz w:val="14"/>
          <w:szCs w:val="14"/>
        </w:rPr>
        <w:t>поселения</w:t>
      </w:r>
      <w:r w:rsidRPr="005E0C41">
        <w:rPr>
          <w:bCs/>
          <w:color w:val="000000"/>
          <w:sz w:val="14"/>
          <w:szCs w:val="14"/>
        </w:rPr>
        <w:t xml:space="preserve"> - </w:t>
      </w:r>
      <w:r w:rsidRPr="005E0C41">
        <w:rPr>
          <w:color w:val="000000"/>
          <w:spacing w:val="2"/>
          <w:sz w:val="14"/>
          <w:szCs w:val="14"/>
        </w:rPr>
        <w:t xml:space="preserve">Глава </w:t>
      </w:r>
      <w:r w:rsidRPr="005E0C41">
        <w:rPr>
          <w:color w:val="000000"/>
          <w:sz w:val="14"/>
          <w:szCs w:val="14"/>
        </w:rPr>
        <w:t>Слободского</w:t>
      </w:r>
      <w:r w:rsidRPr="005E0C41">
        <w:rPr>
          <w:spacing w:val="2"/>
          <w:sz w:val="14"/>
          <w:szCs w:val="14"/>
        </w:rPr>
        <w:t xml:space="preserve"> сельского</w:t>
      </w:r>
      <w:r w:rsidRPr="005E0C41">
        <w:rPr>
          <w:color w:val="000000"/>
          <w:spacing w:val="2"/>
          <w:sz w:val="14"/>
          <w:szCs w:val="14"/>
        </w:rPr>
        <w:t xml:space="preserve"> поселения</w:t>
      </w:r>
      <w:r w:rsidRPr="005E0C41">
        <w:rPr>
          <w:bCs/>
          <w:color w:val="000000"/>
          <w:sz w:val="14"/>
          <w:szCs w:val="14"/>
        </w:rPr>
        <w:t>.</w:t>
      </w:r>
    </w:p>
    <w:p w:rsidR="003A35F2" w:rsidRPr="005E0C41" w:rsidRDefault="003A35F2" w:rsidP="003A35F2">
      <w:pPr>
        <w:ind w:firstLine="709"/>
        <w:jc w:val="both"/>
        <w:rPr>
          <w:bCs/>
          <w:color w:val="000000"/>
          <w:sz w:val="14"/>
          <w:szCs w:val="14"/>
        </w:rPr>
      </w:pPr>
      <w:r w:rsidRPr="005E0C41">
        <w:rPr>
          <w:bCs/>
          <w:color w:val="000000"/>
          <w:sz w:val="14"/>
          <w:szCs w:val="14"/>
        </w:rPr>
        <w:t>2. На публичные слушания выносятся в обязательном порядке:</w:t>
      </w:r>
    </w:p>
    <w:p w:rsidR="003A35F2" w:rsidRPr="005E0C41" w:rsidRDefault="003A35F2" w:rsidP="003A35F2">
      <w:pPr>
        <w:ind w:firstLine="709"/>
        <w:jc w:val="both"/>
        <w:rPr>
          <w:bCs/>
          <w:color w:val="000000"/>
          <w:sz w:val="14"/>
          <w:szCs w:val="14"/>
        </w:rPr>
      </w:pPr>
      <w:proofErr w:type="gramStart"/>
      <w:r w:rsidRPr="005E0C41">
        <w:rPr>
          <w:bCs/>
          <w:color w:val="000000"/>
          <w:sz w:val="14"/>
          <w:szCs w:val="14"/>
        </w:rPr>
        <w:t xml:space="preserve">1) проект Устава </w:t>
      </w:r>
      <w:r w:rsidRPr="005E0C41">
        <w:rPr>
          <w:color w:val="000000"/>
          <w:sz w:val="14"/>
          <w:szCs w:val="14"/>
        </w:rPr>
        <w:t>Слободского</w:t>
      </w:r>
      <w:r w:rsidRPr="005E0C41">
        <w:rPr>
          <w:spacing w:val="2"/>
          <w:sz w:val="14"/>
          <w:szCs w:val="14"/>
        </w:rPr>
        <w:t xml:space="preserve"> сельского</w:t>
      </w:r>
      <w:r w:rsidRPr="005E0C41">
        <w:rPr>
          <w:bCs/>
          <w:color w:val="000000"/>
          <w:sz w:val="14"/>
          <w:szCs w:val="14"/>
        </w:rPr>
        <w:t xml:space="preserve"> поселения, а также проект решения о внесении изменений и (или) дополнений в Устав </w:t>
      </w:r>
      <w:r w:rsidRPr="005E0C41">
        <w:rPr>
          <w:color w:val="000000"/>
          <w:sz w:val="14"/>
          <w:szCs w:val="14"/>
        </w:rPr>
        <w:t>Слободского</w:t>
      </w:r>
      <w:r w:rsidRPr="005E0C41">
        <w:rPr>
          <w:spacing w:val="2"/>
          <w:sz w:val="14"/>
          <w:szCs w:val="14"/>
        </w:rPr>
        <w:t xml:space="preserve"> сельского</w:t>
      </w:r>
      <w:r w:rsidRPr="005E0C41">
        <w:rPr>
          <w:bCs/>
          <w:color w:val="000000"/>
          <w:sz w:val="14"/>
          <w:szCs w:val="14"/>
        </w:rPr>
        <w:t xml:space="preserve"> поселения, кроме случаев, когда     в Устав </w:t>
      </w:r>
      <w:r w:rsidRPr="005E0C41">
        <w:rPr>
          <w:color w:val="000000"/>
          <w:sz w:val="14"/>
          <w:szCs w:val="14"/>
        </w:rPr>
        <w:t>Слободского</w:t>
      </w:r>
      <w:r w:rsidRPr="005E0C41">
        <w:rPr>
          <w:spacing w:val="2"/>
          <w:sz w:val="14"/>
          <w:szCs w:val="14"/>
        </w:rPr>
        <w:t xml:space="preserve"> сельского</w:t>
      </w:r>
      <w:r w:rsidRPr="005E0C41">
        <w:rPr>
          <w:bCs/>
          <w:color w:val="000000"/>
          <w:sz w:val="14"/>
          <w:szCs w:val="14"/>
        </w:rPr>
        <w:t xml:space="preserve"> поселения вносятся изменения в форме точного воспроизведения положений Конституции Российской Федерации, федеральных законов, Устава Ярославской области или законов Ярославской области в целях приведения Устава </w:t>
      </w:r>
      <w:r w:rsidRPr="005E0C41">
        <w:rPr>
          <w:color w:val="000000"/>
          <w:sz w:val="14"/>
          <w:szCs w:val="14"/>
        </w:rPr>
        <w:lastRenderedPageBreak/>
        <w:t>Слободского</w:t>
      </w:r>
      <w:r w:rsidRPr="005E0C41">
        <w:rPr>
          <w:spacing w:val="2"/>
          <w:sz w:val="14"/>
          <w:szCs w:val="14"/>
        </w:rPr>
        <w:t xml:space="preserve"> сельского</w:t>
      </w:r>
      <w:r w:rsidRPr="005E0C41">
        <w:rPr>
          <w:bCs/>
          <w:color w:val="000000"/>
          <w:sz w:val="14"/>
          <w:szCs w:val="14"/>
        </w:rPr>
        <w:t xml:space="preserve"> поселения в соответствие с этими нормативными</w:t>
      </w:r>
      <w:proofErr w:type="gramEnd"/>
      <w:r w:rsidRPr="005E0C41">
        <w:rPr>
          <w:bCs/>
          <w:color w:val="000000"/>
          <w:sz w:val="14"/>
          <w:szCs w:val="14"/>
        </w:rPr>
        <w:t xml:space="preserve"> правовыми актами;</w:t>
      </w:r>
    </w:p>
    <w:p w:rsidR="003A35F2" w:rsidRPr="005E0C41" w:rsidRDefault="003A35F2" w:rsidP="003A35F2">
      <w:pPr>
        <w:ind w:firstLine="709"/>
        <w:jc w:val="both"/>
        <w:rPr>
          <w:bCs/>
          <w:color w:val="000000"/>
          <w:sz w:val="14"/>
          <w:szCs w:val="14"/>
        </w:rPr>
      </w:pPr>
      <w:r w:rsidRPr="005E0C41">
        <w:rPr>
          <w:bCs/>
          <w:color w:val="000000"/>
          <w:sz w:val="14"/>
          <w:szCs w:val="14"/>
        </w:rPr>
        <w:t xml:space="preserve">2) проект бюджета </w:t>
      </w:r>
      <w:r w:rsidRPr="005E0C41">
        <w:rPr>
          <w:color w:val="000000"/>
          <w:sz w:val="14"/>
          <w:szCs w:val="14"/>
        </w:rPr>
        <w:t>Слободского</w:t>
      </w:r>
      <w:r w:rsidRPr="005E0C41">
        <w:rPr>
          <w:spacing w:val="2"/>
          <w:sz w:val="14"/>
          <w:szCs w:val="14"/>
        </w:rPr>
        <w:t xml:space="preserve"> сельского</w:t>
      </w:r>
      <w:r w:rsidRPr="005E0C41">
        <w:rPr>
          <w:bCs/>
          <w:color w:val="000000"/>
          <w:sz w:val="14"/>
          <w:szCs w:val="14"/>
        </w:rPr>
        <w:t xml:space="preserve"> поселения и отчет о его исполнении;</w:t>
      </w:r>
    </w:p>
    <w:p w:rsidR="003A35F2" w:rsidRPr="005E0C41" w:rsidRDefault="003A35F2" w:rsidP="003A35F2">
      <w:pPr>
        <w:ind w:firstLine="709"/>
        <w:jc w:val="both"/>
        <w:rPr>
          <w:bCs/>
          <w:color w:val="000000"/>
          <w:sz w:val="14"/>
          <w:szCs w:val="14"/>
        </w:rPr>
      </w:pPr>
      <w:r w:rsidRPr="005E0C41">
        <w:rPr>
          <w:bCs/>
          <w:color w:val="000000"/>
          <w:sz w:val="14"/>
          <w:szCs w:val="14"/>
        </w:rPr>
        <w:t>3) прое</w:t>
      </w:r>
      <w:proofErr w:type="gramStart"/>
      <w:r w:rsidRPr="005E0C41">
        <w:rPr>
          <w:bCs/>
          <w:color w:val="000000"/>
          <w:sz w:val="14"/>
          <w:szCs w:val="14"/>
        </w:rPr>
        <w:t>кт стр</w:t>
      </w:r>
      <w:proofErr w:type="gramEnd"/>
      <w:r w:rsidRPr="005E0C41">
        <w:rPr>
          <w:bCs/>
          <w:color w:val="000000"/>
          <w:sz w:val="14"/>
          <w:szCs w:val="14"/>
        </w:rPr>
        <w:t xml:space="preserve">атегии социально-экономического развития </w:t>
      </w:r>
      <w:r w:rsidRPr="005E0C41">
        <w:rPr>
          <w:color w:val="000000"/>
          <w:sz w:val="14"/>
          <w:szCs w:val="14"/>
        </w:rPr>
        <w:t>Слободского</w:t>
      </w:r>
      <w:r w:rsidRPr="005E0C41">
        <w:rPr>
          <w:spacing w:val="2"/>
          <w:sz w:val="14"/>
          <w:szCs w:val="14"/>
        </w:rPr>
        <w:t xml:space="preserve"> сельского</w:t>
      </w:r>
      <w:r w:rsidRPr="005E0C41">
        <w:rPr>
          <w:bCs/>
          <w:color w:val="000000"/>
          <w:sz w:val="14"/>
          <w:szCs w:val="14"/>
        </w:rPr>
        <w:t xml:space="preserve"> поселения;</w:t>
      </w:r>
    </w:p>
    <w:p w:rsidR="003A35F2" w:rsidRPr="005E0C41" w:rsidRDefault="003A35F2" w:rsidP="003A35F2">
      <w:pPr>
        <w:ind w:firstLine="709"/>
        <w:jc w:val="both"/>
        <w:rPr>
          <w:bCs/>
          <w:color w:val="000000"/>
          <w:sz w:val="14"/>
          <w:szCs w:val="14"/>
        </w:rPr>
      </w:pPr>
      <w:r w:rsidRPr="005E0C41">
        <w:rPr>
          <w:bCs/>
          <w:color w:val="000000"/>
          <w:sz w:val="14"/>
          <w:szCs w:val="14"/>
        </w:rPr>
        <w:t xml:space="preserve">4) вопросы о преобразовании </w:t>
      </w:r>
      <w:r w:rsidRPr="005E0C41">
        <w:rPr>
          <w:color w:val="000000"/>
          <w:sz w:val="14"/>
          <w:szCs w:val="14"/>
        </w:rPr>
        <w:t>Слободского</w:t>
      </w:r>
      <w:r w:rsidRPr="005E0C41">
        <w:rPr>
          <w:spacing w:val="2"/>
          <w:sz w:val="14"/>
          <w:szCs w:val="14"/>
        </w:rPr>
        <w:t xml:space="preserve"> сельского</w:t>
      </w:r>
      <w:r w:rsidRPr="005E0C41">
        <w:rPr>
          <w:bCs/>
          <w:color w:val="000000"/>
          <w:sz w:val="14"/>
          <w:szCs w:val="14"/>
        </w:rPr>
        <w:t xml:space="preserve"> поселения, за исключением случаев, если в соответствии со статьей 13 Федерального закона</w:t>
      </w:r>
      <w:r w:rsidRPr="005E0C41">
        <w:rPr>
          <w:color w:val="000000"/>
          <w:sz w:val="14"/>
          <w:szCs w:val="14"/>
        </w:rPr>
        <w:t xml:space="preserve"> от 06.10.2003 № 131-ФЗ </w:t>
      </w:r>
      <w:r w:rsidRPr="005E0C41">
        <w:rPr>
          <w:color w:val="000000"/>
          <w:spacing w:val="2"/>
          <w:sz w:val="14"/>
          <w:szCs w:val="14"/>
        </w:rPr>
        <w:t>«Об общих принципах организации местного самоуправления в Российской Федерации»</w:t>
      </w:r>
      <w:r w:rsidRPr="005E0C41">
        <w:rPr>
          <w:bCs/>
          <w:color w:val="000000"/>
          <w:sz w:val="14"/>
          <w:szCs w:val="14"/>
        </w:rPr>
        <w:t xml:space="preserve"> для преобразования </w:t>
      </w:r>
      <w:r w:rsidRPr="005E0C41">
        <w:rPr>
          <w:color w:val="000000"/>
          <w:sz w:val="14"/>
          <w:szCs w:val="14"/>
        </w:rPr>
        <w:t>Слободского</w:t>
      </w:r>
      <w:r w:rsidRPr="005E0C41">
        <w:rPr>
          <w:spacing w:val="2"/>
          <w:sz w:val="14"/>
          <w:szCs w:val="14"/>
        </w:rPr>
        <w:t xml:space="preserve"> сельского</w:t>
      </w:r>
      <w:r w:rsidRPr="005E0C41">
        <w:rPr>
          <w:bCs/>
          <w:color w:val="000000"/>
          <w:sz w:val="14"/>
          <w:szCs w:val="14"/>
        </w:rPr>
        <w:t xml:space="preserve"> поселения требуется получение согласия населения поселения, выраженного путем голосования либо на сходах граждан.</w:t>
      </w:r>
    </w:p>
    <w:p w:rsidR="003A35F2" w:rsidRPr="005E0C41" w:rsidRDefault="003A35F2" w:rsidP="003A35F2">
      <w:pPr>
        <w:ind w:firstLine="709"/>
        <w:jc w:val="both"/>
        <w:rPr>
          <w:bCs/>
          <w:color w:val="000000"/>
          <w:sz w:val="14"/>
          <w:szCs w:val="14"/>
        </w:rPr>
      </w:pPr>
      <w:r w:rsidRPr="005E0C41">
        <w:rPr>
          <w:bCs/>
          <w:color w:val="000000"/>
          <w:sz w:val="14"/>
          <w:szCs w:val="14"/>
        </w:rPr>
        <w:t xml:space="preserve">3. </w:t>
      </w:r>
      <w:proofErr w:type="gramStart"/>
      <w:r w:rsidRPr="005E0C41">
        <w:rPr>
          <w:bCs/>
          <w:color w:val="000000"/>
          <w:sz w:val="14"/>
          <w:szCs w:val="14"/>
        </w:rPr>
        <w:t xml:space="preserve">Порядок организации и проведения публичных слушаний определяется решением Муниципального Совета </w:t>
      </w:r>
      <w:r w:rsidRPr="005E0C41">
        <w:rPr>
          <w:color w:val="000000"/>
          <w:sz w:val="14"/>
          <w:szCs w:val="14"/>
        </w:rPr>
        <w:t>Слободского</w:t>
      </w:r>
      <w:r w:rsidRPr="005E0C41">
        <w:rPr>
          <w:spacing w:val="2"/>
          <w:sz w:val="14"/>
          <w:szCs w:val="14"/>
        </w:rPr>
        <w:t xml:space="preserve"> сельского</w:t>
      </w:r>
      <w:r w:rsidRPr="005E0C41">
        <w:rPr>
          <w:bCs/>
          <w:color w:val="000000"/>
          <w:sz w:val="14"/>
          <w:szCs w:val="14"/>
        </w:rPr>
        <w:t xml:space="preserve"> поселения и должен предусматривать заблаговременное оповещение жителей </w:t>
      </w:r>
      <w:r w:rsidRPr="005E0C41">
        <w:rPr>
          <w:color w:val="000000"/>
          <w:sz w:val="14"/>
          <w:szCs w:val="14"/>
        </w:rPr>
        <w:t>Слободского</w:t>
      </w:r>
      <w:r w:rsidRPr="005E0C41">
        <w:rPr>
          <w:spacing w:val="2"/>
          <w:sz w:val="14"/>
          <w:szCs w:val="14"/>
        </w:rPr>
        <w:t xml:space="preserve"> сельского</w:t>
      </w:r>
      <w:r w:rsidRPr="005E0C41">
        <w:rPr>
          <w:bCs/>
          <w:color w:val="000000"/>
          <w:sz w:val="14"/>
          <w:szCs w:val="14"/>
        </w:rPr>
        <w:t xml:space="preserve"> поселения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Администрации </w:t>
      </w:r>
      <w:r w:rsidRPr="005E0C41">
        <w:rPr>
          <w:color w:val="000000"/>
          <w:sz w:val="14"/>
          <w:szCs w:val="14"/>
        </w:rPr>
        <w:t>Слободского</w:t>
      </w:r>
      <w:r w:rsidRPr="005E0C41">
        <w:rPr>
          <w:spacing w:val="2"/>
          <w:sz w:val="14"/>
          <w:szCs w:val="14"/>
        </w:rPr>
        <w:t xml:space="preserve"> сельского</w:t>
      </w:r>
      <w:r w:rsidRPr="005E0C41">
        <w:rPr>
          <w:bCs/>
          <w:color w:val="000000"/>
          <w:sz w:val="14"/>
          <w:szCs w:val="14"/>
        </w:rPr>
        <w:t xml:space="preserve"> поселения в информационно-телекоммуникационной сети «Интернет» (</w:t>
      </w:r>
      <w:hyperlink r:id="rId40" w:history="1">
        <w:r w:rsidRPr="00F542B4">
          <w:rPr>
            <w:rStyle w:val="aff4"/>
            <w:color w:val="auto"/>
            <w:sz w:val="14"/>
            <w:szCs w:val="14"/>
            <w:lang w:val="en-US"/>
          </w:rPr>
          <w:t>http</w:t>
        </w:r>
        <w:r w:rsidRPr="00F542B4">
          <w:rPr>
            <w:rStyle w:val="aff4"/>
            <w:color w:val="auto"/>
            <w:sz w:val="14"/>
            <w:szCs w:val="14"/>
          </w:rPr>
          <w:t>://слободское-адм.рф</w:t>
        </w:r>
      </w:hyperlink>
      <w:r w:rsidRPr="00F542B4">
        <w:rPr>
          <w:bCs/>
          <w:sz w:val="14"/>
          <w:szCs w:val="14"/>
        </w:rPr>
        <w:t>)</w:t>
      </w:r>
      <w:r w:rsidRPr="005E0C41">
        <w:rPr>
          <w:bCs/>
          <w:color w:val="000000"/>
          <w:sz w:val="14"/>
          <w:szCs w:val="14"/>
        </w:rPr>
        <w:t xml:space="preserve">, возможность представления жителями </w:t>
      </w:r>
      <w:r w:rsidRPr="005E0C41">
        <w:rPr>
          <w:color w:val="000000"/>
          <w:sz w:val="14"/>
          <w:szCs w:val="14"/>
        </w:rPr>
        <w:t>Слободского</w:t>
      </w:r>
      <w:proofErr w:type="gramEnd"/>
      <w:r w:rsidRPr="005E0C41">
        <w:rPr>
          <w:spacing w:val="2"/>
          <w:sz w:val="14"/>
          <w:szCs w:val="14"/>
        </w:rPr>
        <w:t xml:space="preserve"> </w:t>
      </w:r>
      <w:proofErr w:type="gramStart"/>
      <w:r w:rsidRPr="005E0C41">
        <w:rPr>
          <w:spacing w:val="2"/>
          <w:sz w:val="14"/>
          <w:szCs w:val="14"/>
        </w:rPr>
        <w:t>сельского</w:t>
      </w:r>
      <w:r w:rsidRPr="005E0C41">
        <w:rPr>
          <w:bCs/>
          <w:color w:val="000000"/>
          <w:sz w:val="14"/>
          <w:szCs w:val="14"/>
        </w:rPr>
        <w:t xml:space="preserve"> поселения своих замечаний и предложений по вынесенному на обсуждение проекту муниципального правового акта, в том числе посредством официального сайта Администрации </w:t>
      </w:r>
      <w:r w:rsidRPr="005E0C41">
        <w:rPr>
          <w:color w:val="000000"/>
          <w:sz w:val="14"/>
          <w:szCs w:val="14"/>
        </w:rPr>
        <w:t>Слободского</w:t>
      </w:r>
      <w:r w:rsidRPr="005E0C41">
        <w:rPr>
          <w:spacing w:val="2"/>
          <w:sz w:val="14"/>
          <w:szCs w:val="14"/>
        </w:rPr>
        <w:t xml:space="preserve"> сельского</w:t>
      </w:r>
      <w:r w:rsidRPr="005E0C41">
        <w:rPr>
          <w:bCs/>
          <w:color w:val="000000"/>
          <w:sz w:val="14"/>
          <w:szCs w:val="14"/>
        </w:rPr>
        <w:t xml:space="preserve"> поселения, другие меры, обеспечивающие участие в публичных слушаниях жителей поселения, опубликование результатов публичных слушаний, включая мотивированное обоснование принятых решений, в том числе посредством их размещения на официальном сайте Администрации </w:t>
      </w:r>
      <w:r w:rsidRPr="005E0C41">
        <w:rPr>
          <w:color w:val="000000"/>
          <w:sz w:val="14"/>
          <w:szCs w:val="14"/>
        </w:rPr>
        <w:t>Слободского</w:t>
      </w:r>
      <w:r w:rsidRPr="005E0C41">
        <w:rPr>
          <w:spacing w:val="2"/>
          <w:sz w:val="14"/>
          <w:szCs w:val="14"/>
        </w:rPr>
        <w:t xml:space="preserve"> сельского</w:t>
      </w:r>
      <w:r w:rsidRPr="005E0C41">
        <w:rPr>
          <w:bCs/>
          <w:color w:val="000000"/>
          <w:sz w:val="14"/>
          <w:szCs w:val="14"/>
        </w:rPr>
        <w:t xml:space="preserve"> поселения.</w:t>
      </w:r>
      <w:proofErr w:type="gramEnd"/>
    </w:p>
    <w:p w:rsidR="003A35F2" w:rsidRPr="005E0C41" w:rsidRDefault="003A35F2" w:rsidP="003A35F2">
      <w:pPr>
        <w:ind w:firstLine="709"/>
        <w:jc w:val="both"/>
        <w:rPr>
          <w:bCs/>
          <w:color w:val="000000"/>
          <w:sz w:val="14"/>
          <w:szCs w:val="14"/>
        </w:rPr>
      </w:pPr>
      <w:proofErr w:type="gramStart"/>
      <w:r w:rsidRPr="005E0C41">
        <w:rPr>
          <w:bCs/>
          <w:color w:val="000000"/>
          <w:sz w:val="14"/>
          <w:szCs w:val="14"/>
        </w:rPr>
        <w:t xml:space="preserve">Для размещения материалов и информации, указанных в абзаце 1 настоящей части, обеспечения возможности представления жителями поселения своих замечаний и предложений по проекту муниципального правового акта, а также для участия жителей поселения в публичных слушаниях с соблюдением требований об обязательном использовании для таких целей официального сайта Администрации </w:t>
      </w:r>
      <w:r w:rsidRPr="005E0C41">
        <w:rPr>
          <w:color w:val="000000"/>
          <w:sz w:val="14"/>
          <w:szCs w:val="14"/>
        </w:rPr>
        <w:t>Слободского</w:t>
      </w:r>
      <w:r w:rsidRPr="005E0C41">
        <w:rPr>
          <w:spacing w:val="2"/>
          <w:sz w:val="14"/>
          <w:szCs w:val="14"/>
        </w:rPr>
        <w:t xml:space="preserve"> сельского</w:t>
      </w:r>
      <w:r w:rsidRPr="005E0C41">
        <w:rPr>
          <w:bCs/>
          <w:color w:val="000000"/>
          <w:sz w:val="14"/>
          <w:szCs w:val="14"/>
        </w:rPr>
        <w:t xml:space="preserve"> поселения может использоваться федеральная государственная информационная система «Единый портал государственных и муниципальных</w:t>
      </w:r>
      <w:proofErr w:type="gramEnd"/>
      <w:r w:rsidRPr="005E0C41">
        <w:rPr>
          <w:bCs/>
          <w:color w:val="000000"/>
          <w:sz w:val="14"/>
          <w:szCs w:val="14"/>
        </w:rPr>
        <w:t xml:space="preserve"> услуг (функций)», порядок использования которой для целей настоящей статьи устанавливается Правительством Российской Федерации.</w:t>
      </w:r>
    </w:p>
    <w:p w:rsidR="003A35F2" w:rsidRPr="005E0C41" w:rsidRDefault="003A35F2" w:rsidP="003A35F2">
      <w:pPr>
        <w:ind w:firstLine="709"/>
        <w:jc w:val="both"/>
        <w:rPr>
          <w:bCs/>
          <w:color w:val="000000"/>
          <w:sz w:val="14"/>
          <w:szCs w:val="14"/>
        </w:rPr>
      </w:pPr>
      <w:r w:rsidRPr="005E0C41">
        <w:rPr>
          <w:bCs/>
          <w:color w:val="000000"/>
          <w:sz w:val="14"/>
          <w:szCs w:val="14"/>
        </w:rPr>
        <w:t xml:space="preserve">4. </w:t>
      </w:r>
      <w:proofErr w:type="gramStart"/>
      <w:r w:rsidRPr="005E0C41">
        <w:rPr>
          <w:bCs/>
          <w:color w:val="000000"/>
          <w:sz w:val="14"/>
          <w:szCs w:val="14"/>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5E0C41">
        <w:rPr>
          <w:bCs/>
          <w:color w:val="000000"/>
          <w:sz w:val="14"/>
          <w:szCs w:val="14"/>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3A35F2" w:rsidRPr="005E0C41" w:rsidRDefault="003A35F2" w:rsidP="003A35F2">
      <w:pPr>
        <w:jc w:val="center"/>
        <w:rPr>
          <w:b/>
          <w:bCs/>
          <w:color w:val="000000"/>
          <w:sz w:val="14"/>
          <w:szCs w:val="14"/>
        </w:rPr>
      </w:pPr>
    </w:p>
    <w:p w:rsidR="003A35F2" w:rsidRPr="005E0C41" w:rsidRDefault="003A35F2" w:rsidP="003A35F2">
      <w:pPr>
        <w:jc w:val="center"/>
        <w:rPr>
          <w:b/>
          <w:bCs/>
          <w:color w:val="000000"/>
          <w:sz w:val="14"/>
          <w:szCs w:val="14"/>
        </w:rPr>
      </w:pPr>
      <w:r w:rsidRPr="005E0C41">
        <w:rPr>
          <w:b/>
          <w:bCs/>
          <w:color w:val="000000"/>
          <w:sz w:val="14"/>
          <w:szCs w:val="14"/>
        </w:rPr>
        <w:t>Статья 20. Территориальное общественное самоуправление</w:t>
      </w:r>
    </w:p>
    <w:p w:rsidR="003A35F2" w:rsidRPr="005E0C41" w:rsidRDefault="003A35F2" w:rsidP="003A35F2">
      <w:pPr>
        <w:jc w:val="center"/>
        <w:rPr>
          <w:b/>
          <w:bCs/>
          <w:color w:val="000000"/>
          <w:sz w:val="14"/>
          <w:szCs w:val="14"/>
        </w:rPr>
      </w:pPr>
    </w:p>
    <w:p w:rsidR="003A35F2" w:rsidRPr="005E0C41" w:rsidRDefault="003A35F2" w:rsidP="003A35F2">
      <w:pPr>
        <w:widowControl w:val="0"/>
        <w:autoSpaceDE w:val="0"/>
        <w:ind w:firstLine="709"/>
        <w:jc w:val="both"/>
        <w:rPr>
          <w:color w:val="000000"/>
          <w:spacing w:val="2"/>
          <w:sz w:val="14"/>
          <w:szCs w:val="14"/>
        </w:rPr>
      </w:pPr>
      <w:r w:rsidRPr="005E0C41">
        <w:rPr>
          <w:color w:val="000000"/>
          <w:spacing w:val="2"/>
          <w:sz w:val="14"/>
          <w:szCs w:val="14"/>
        </w:rPr>
        <w:t xml:space="preserve">1. Под территориальным общественным самоуправлением понимается самоорганизация граждан по месту их жительства </w:t>
      </w:r>
      <w:proofErr w:type="gramStart"/>
      <w:r w:rsidRPr="005E0C41">
        <w:rPr>
          <w:color w:val="000000"/>
          <w:spacing w:val="2"/>
          <w:sz w:val="14"/>
          <w:szCs w:val="14"/>
        </w:rPr>
        <w:t>на части территории</w:t>
      </w:r>
      <w:proofErr w:type="gramEnd"/>
      <w:r w:rsidRPr="005E0C41">
        <w:rPr>
          <w:color w:val="000000"/>
          <w:spacing w:val="2"/>
          <w:sz w:val="14"/>
          <w:szCs w:val="14"/>
        </w:rPr>
        <w:t xml:space="preserve"> </w:t>
      </w:r>
      <w:r w:rsidRPr="005E0C41">
        <w:rPr>
          <w:color w:val="000000"/>
          <w:sz w:val="14"/>
          <w:szCs w:val="14"/>
        </w:rPr>
        <w:t>Слободского</w:t>
      </w:r>
      <w:r w:rsidRPr="005E0C41">
        <w:rPr>
          <w:spacing w:val="2"/>
          <w:sz w:val="14"/>
          <w:szCs w:val="14"/>
        </w:rPr>
        <w:t xml:space="preserve"> сельского</w:t>
      </w:r>
      <w:r w:rsidRPr="005E0C41">
        <w:rPr>
          <w:color w:val="000000"/>
          <w:spacing w:val="2"/>
          <w:sz w:val="14"/>
          <w:szCs w:val="14"/>
        </w:rPr>
        <w:t xml:space="preserve"> поселения для самостоятельного и под свою ответственность осуществления собственных инициатив по </w:t>
      </w:r>
      <w:hyperlink r:id="rId41" w:anchor="_blank" w:history="1">
        <w:r w:rsidRPr="005E0C41">
          <w:rPr>
            <w:rStyle w:val="aff4"/>
            <w:color w:val="000000"/>
            <w:sz w:val="14"/>
            <w:szCs w:val="14"/>
          </w:rPr>
          <w:t>вопросам</w:t>
        </w:r>
      </w:hyperlink>
      <w:r w:rsidRPr="005E0C41">
        <w:rPr>
          <w:color w:val="000000"/>
          <w:spacing w:val="2"/>
          <w:sz w:val="14"/>
          <w:szCs w:val="14"/>
        </w:rPr>
        <w:t xml:space="preserve"> местного значения.</w:t>
      </w:r>
    </w:p>
    <w:p w:rsidR="003A35F2" w:rsidRPr="005E0C41" w:rsidRDefault="003A35F2" w:rsidP="003A35F2">
      <w:pPr>
        <w:ind w:firstLine="709"/>
        <w:jc w:val="both"/>
        <w:rPr>
          <w:color w:val="000000"/>
          <w:spacing w:val="2"/>
          <w:sz w:val="14"/>
          <w:szCs w:val="14"/>
        </w:rPr>
      </w:pPr>
      <w:r w:rsidRPr="005E0C41">
        <w:rPr>
          <w:color w:val="000000"/>
          <w:spacing w:val="2"/>
          <w:sz w:val="14"/>
          <w:szCs w:val="14"/>
        </w:rPr>
        <w:t>Границы территории, на которой осуществляется территориальное общественное самоуправление, устанавливаются Муниципальным Советом</w:t>
      </w:r>
      <w:r w:rsidRPr="005E0C41">
        <w:rPr>
          <w:color w:val="000000"/>
          <w:sz w:val="14"/>
          <w:szCs w:val="14"/>
        </w:rPr>
        <w:t xml:space="preserve"> Слободского</w:t>
      </w:r>
      <w:r w:rsidRPr="005E0C41">
        <w:rPr>
          <w:spacing w:val="2"/>
          <w:sz w:val="14"/>
          <w:szCs w:val="14"/>
        </w:rPr>
        <w:t xml:space="preserve"> сельского</w:t>
      </w:r>
      <w:r w:rsidRPr="005E0C41">
        <w:rPr>
          <w:color w:val="000000"/>
          <w:spacing w:val="2"/>
          <w:sz w:val="14"/>
          <w:szCs w:val="14"/>
        </w:rPr>
        <w:t xml:space="preserve"> поселения по предложению населения, проживающего на данной территории.</w:t>
      </w:r>
    </w:p>
    <w:p w:rsidR="003A35F2" w:rsidRPr="005E0C41" w:rsidRDefault="003A35F2" w:rsidP="003A35F2">
      <w:pPr>
        <w:ind w:firstLine="709"/>
        <w:jc w:val="both"/>
        <w:rPr>
          <w:color w:val="000000"/>
          <w:spacing w:val="2"/>
          <w:sz w:val="14"/>
          <w:szCs w:val="14"/>
        </w:rPr>
      </w:pPr>
      <w:r w:rsidRPr="005E0C41">
        <w:rPr>
          <w:color w:val="000000"/>
          <w:spacing w:val="2"/>
          <w:sz w:val="14"/>
          <w:szCs w:val="14"/>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3A35F2" w:rsidRPr="005E0C41" w:rsidRDefault="003A35F2" w:rsidP="003A35F2">
      <w:pPr>
        <w:autoSpaceDE w:val="0"/>
        <w:ind w:firstLine="709"/>
        <w:jc w:val="both"/>
        <w:rPr>
          <w:color w:val="000000"/>
          <w:spacing w:val="2"/>
          <w:sz w:val="14"/>
          <w:szCs w:val="14"/>
        </w:rPr>
      </w:pPr>
      <w:r w:rsidRPr="005E0C41">
        <w:rPr>
          <w:color w:val="000000"/>
          <w:spacing w:val="2"/>
          <w:sz w:val="14"/>
          <w:szCs w:val="14"/>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w:t>
      </w:r>
      <w:r w:rsidRPr="005E0C41">
        <w:rPr>
          <w:rFonts w:eastAsia="Calibri"/>
          <w:color w:val="000000"/>
          <w:sz w:val="14"/>
          <w:szCs w:val="14"/>
        </w:rPr>
        <w:t xml:space="preserve"> сельский населенный пункт, не являющийся поселением, </w:t>
      </w:r>
      <w:r w:rsidRPr="005E0C41">
        <w:rPr>
          <w:color w:val="000000"/>
          <w:spacing w:val="2"/>
          <w:sz w:val="14"/>
          <w:szCs w:val="14"/>
        </w:rPr>
        <w:t>иные территории проживания граждан.</w:t>
      </w:r>
    </w:p>
    <w:p w:rsidR="003A35F2" w:rsidRPr="005E0C41" w:rsidRDefault="003A35F2" w:rsidP="003A35F2">
      <w:pPr>
        <w:ind w:firstLine="709"/>
        <w:jc w:val="both"/>
        <w:rPr>
          <w:color w:val="000000"/>
          <w:spacing w:val="2"/>
          <w:sz w:val="14"/>
          <w:szCs w:val="14"/>
        </w:rPr>
      </w:pPr>
      <w:r w:rsidRPr="005E0C41">
        <w:rPr>
          <w:color w:val="000000"/>
          <w:spacing w:val="2"/>
          <w:sz w:val="14"/>
          <w:szCs w:val="14"/>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3A35F2" w:rsidRPr="005E0C41" w:rsidRDefault="003A35F2" w:rsidP="003A35F2">
      <w:pPr>
        <w:ind w:firstLine="709"/>
        <w:jc w:val="both"/>
        <w:rPr>
          <w:color w:val="000000"/>
          <w:spacing w:val="2"/>
          <w:sz w:val="14"/>
          <w:szCs w:val="14"/>
        </w:rPr>
      </w:pPr>
      <w:r w:rsidRPr="005E0C41">
        <w:rPr>
          <w:color w:val="000000"/>
          <w:spacing w:val="2"/>
          <w:sz w:val="14"/>
          <w:szCs w:val="14"/>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r w:rsidRPr="005E0C41">
        <w:rPr>
          <w:color w:val="000000"/>
          <w:sz w:val="14"/>
          <w:szCs w:val="14"/>
        </w:rPr>
        <w:t>Слободского</w:t>
      </w:r>
      <w:r w:rsidRPr="005E0C41">
        <w:rPr>
          <w:spacing w:val="2"/>
          <w:sz w:val="14"/>
          <w:szCs w:val="14"/>
        </w:rPr>
        <w:t xml:space="preserve"> сельского</w:t>
      </w:r>
      <w:r w:rsidRPr="005E0C41">
        <w:rPr>
          <w:color w:val="000000"/>
          <w:spacing w:val="2"/>
          <w:sz w:val="14"/>
          <w:szCs w:val="14"/>
        </w:rPr>
        <w:t xml:space="preserve"> поселения.</w:t>
      </w:r>
    </w:p>
    <w:p w:rsidR="003A35F2" w:rsidRPr="005E0C41" w:rsidRDefault="003A35F2" w:rsidP="003A35F2">
      <w:pPr>
        <w:ind w:firstLine="709"/>
        <w:jc w:val="both"/>
        <w:rPr>
          <w:color w:val="000000"/>
          <w:spacing w:val="2"/>
          <w:sz w:val="14"/>
          <w:szCs w:val="14"/>
        </w:rPr>
      </w:pPr>
      <w:r w:rsidRPr="005E0C41">
        <w:rPr>
          <w:color w:val="000000"/>
          <w:spacing w:val="2"/>
          <w:sz w:val="14"/>
          <w:szCs w:val="14"/>
        </w:rPr>
        <w:t xml:space="preserve">Порядок регистрации устава территориального общественного самоуправления определяется решением Муниципального Совета </w:t>
      </w:r>
      <w:r w:rsidRPr="005E0C41">
        <w:rPr>
          <w:color w:val="000000"/>
          <w:sz w:val="14"/>
          <w:szCs w:val="14"/>
        </w:rPr>
        <w:t>Слободского</w:t>
      </w:r>
      <w:r w:rsidRPr="005E0C41">
        <w:rPr>
          <w:spacing w:val="2"/>
          <w:sz w:val="14"/>
          <w:szCs w:val="14"/>
        </w:rPr>
        <w:t xml:space="preserve"> сельского</w:t>
      </w:r>
      <w:r w:rsidRPr="005E0C41">
        <w:rPr>
          <w:color w:val="000000"/>
          <w:spacing w:val="2"/>
          <w:sz w:val="14"/>
          <w:szCs w:val="14"/>
        </w:rPr>
        <w:t xml:space="preserve"> поселения.</w:t>
      </w:r>
    </w:p>
    <w:p w:rsidR="003A35F2" w:rsidRPr="005E0C41" w:rsidRDefault="003A35F2" w:rsidP="003A35F2">
      <w:pPr>
        <w:ind w:firstLine="709"/>
        <w:jc w:val="both"/>
        <w:rPr>
          <w:color w:val="000000"/>
          <w:spacing w:val="2"/>
          <w:sz w:val="14"/>
          <w:szCs w:val="14"/>
        </w:rPr>
      </w:pPr>
      <w:r w:rsidRPr="005E0C41">
        <w:rPr>
          <w:color w:val="000000"/>
          <w:spacing w:val="2"/>
          <w:sz w:val="14"/>
          <w:szCs w:val="14"/>
        </w:rPr>
        <w:t>6. Территориальное общественное самоуправление, являющееся в соответствии с его уставом юридическим лицом, подлежит государственной регистрации в форме некоммерческой организации.</w:t>
      </w:r>
    </w:p>
    <w:p w:rsidR="003A35F2" w:rsidRPr="005E0C41" w:rsidRDefault="003A35F2" w:rsidP="003A35F2">
      <w:pPr>
        <w:ind w:firstLine="709"/>
        <w:jc w:val="both"/>
        <w:rPr>
          <w:color w:val="000000"/>
          <w:sz w:val="14"/>
          <w:szCs w:val="14"/>
        </w:rPr>
      </w:pPr>
      <w:r w:rsidRPr="005E0C41">
        <w:rPr>
          <w:color w:val="000000"/>
          <w:sz w:val="14"/>
          <w:szCs w:val="14"/>
        </w:rPr>
        <w:t>7. Органы территориального общественного самоуправления могут выдвигать инициативный проект в качестве инициаторов проекта.</w:t>
      </w:r>
    </w:p>
    <w:p w:rsidR="003A35F2" w:rsidRPr="005E0C41" w:rsidRDefault="003A35F2" w:rsidP="003A35F2">
      <w:pPr>
        <w:ind w:firstLine="709"/>
        <w:jc w:val="both"/>
        <w:rPr>
          <w:color w:val="000000"/>
          <w:spacing w:val="2"/>
          <w:sz w:val="14"/>
          <w:szCs w:val="14"/>
        </w:rPr>
      </w:pPr>
      <w:r w:rsidRPr="005E0C41">
        <w:rPr>
          <w:color w:val="000000"/>
          <w:spacing w:val="2"/>
          <w:sz w:val="14"/>
          <w:szCs w:val="14"/>
        </w:rPr>
        <w:lastRenderedPageBreak/>
        <w:t xml:space="preserve">8. Порядок организации и осуществления территориального общественного самоуправления, условия и порядок выделения необходимых средств из бюджета </w:t>
      </w:r>
      <w:r w:rsidRPr="005E0C41">
        <w:rPr>
          <w:color w:val="000000"/>
          <w:sz w:val="14"/>
          <w:szCs w:val="14"/>
        </w:rPr>
        <w:t>Слободского</w:t>
      </w:r>
      <w:r w:rsidRPr="005E0C41">
        <w:rPr>
          <w:spacing w:val="2"/>
          <w:sz w:val="14"/>
          <w:szCs w:val="14"/>
        </w:rPr>
        <w:t xml:space="preserve"> сельского</w:t>
      </w:r>
      <w:r w:rsidRPr="005E0C41">
        <w:rPr>
          <w:color w:val="000000"/>
          <w:spacing w:val="2"/>
          <w:sz w:val="14"/>
          <w:szCs w:val="14"/>
        </w:rPr>
        <w:t xml:space="preserve"> поселения определяются решениями Муниципального Совета </w:t>
      </w:r>
      <w:r w:rsidRPr="005E0C41">
        <w:rPr>
          <w:color w:val="000000"/>
          <w:sz w:val="14"/>
          <w:szCs w:val="14"/>
        </w:rPr>
        <w:t>Слободского</w:t>
      </w:r>
      <w:r w:rsidRPr="005E0C41">
        <w:rPr>
          <w:spacing w:val="2"/>
          <w:sz w:val="14"/>
          <w:szCs w:val="14"/>
        </w:rPr>
        <w:t xml:space="preserve"> сельского</w:t>
      </w:r>
      <w:r w:rsidRPr="005E0C41">
        <w:rPr>
          <w:color w:val="000000"/>
          <w:spacing w:val="2"/>
          <w:sz w:val="14"/>
          <w:szCs w:val="14"/>
        </w:rPr>
        <w:t xml:space="preserve"> поселения.</w:t>
      </w:r>
    </w:p>
    <w:p w:rsidR="003A35F2" w:rsidRPr="005E0C41" w:rsidRDefault="003A35F2" w:rsidP="003A35F2">
      <w:pPr>
        <w:ind w:firstLine="709"/>
        <w:jc w:val="both"/>
        <w:rPr>
          <w:color w:val="000000"/>
          <w:spacing w:val="2"/>
          <w:sz w:val="14"/>
          <w:szCs w:val="14"/>
        </w:rPr>
      </w:pPr>
    </w:p>
    <w:p w:rsidR="003A35F2" w:rsidRPr="005E0C41" w:rsidRDefault="003A35F2" w:rsidP="003A35F2">
      <w:pPr>
        <w:jc w:val="center"/>
        <w:rPr>
          <w:rFonts w:eastAsia="Calibri"/>
          <w:b/>
          <w:bCs/>
          <w:color w:val="000000"/>
          <w:sz w:val="14"/>
          <w:szCs w:val="14"/>
        </w:rPr>
      </w:pPr>
      <w:r w:rsidRPr="005E0C41">
        <w:rPr>
          <w:rFonts w:eastAsia="Calibri"/>
          <w:b/>
          <w:color w:val="000000"/>
          <w:sz w:val="14"/>
          <w:szCs w:val="14"/>
        </w:rPr>
        <w:t>Статья 21.</w:t>
      </w:r>
      <w:r w:rsidRPr="005E0C41">
        <w:rPr>
          <w:rFonts w:eastAsia="Calibri"/>
          <w:b/>
          <w:bCs/>
          <w:color w:val="000000"/>
          <w:sz w:val="14"/>
          <w:szCs w:val="14"/>
        </w:rPr>
        <w:t xml:space="preserve"> Староста сельского населенного пункта</w:t>
      </w:r>
    </w:p>
    <w:p w:rsidR="003A35F2" w:rsidRPr="005E0C41" w:rsidRDefault="003A35F2" w:rsidP="003A35F2">
      <w:pPr>
        <w:jc w:val="center"/>
        <w:rPr>
          <w:rFonts w:eastAsia="Calibri"/>
          <w:b/>
          <w:bCs/>
          <w:color w:val="000000"/>
          <w:sz w:val="14"/>
          <w:szCs w:val="14"/>
        </w:rPr>
      </w:pPr>
    </w:p>
    <w:p w:rsidR="003A35F2" w:rsidRPr="005E0C41" w:rsidRDefault="003A35F2" w:rsidP="003A35F2">
      <w:pPr>
        <w:autoSpaceDE w:val="0"/>
        <w:ind w:firstLine="709"/>
        <w:jc w:val="both"/>
        <w:rPr>
          <w:rFonts w:eastAsia="Calibri"/>
          <w:color w:val="000000"/>
          <w:sz w:val="14"/>
          <w:szCs w:val="14"/>
        </w:rPr>
      </w:pPr>
      <w:r w:rsidRPr="005E0C41">
        <w:rPr>
          <w:rFonts w:eastAsia="Calibri"/>
          <w:color w:val="000000"/>
          <w:sz w:val="14"/>
          <w:szCs w:val="14"/>
        </w:rPr>
        <w:t xml:space="preserve">1. </w:t>
      </w:r>
      <w:proofErr w:type="gramStart"/>
      <w:r w:rsidRPr="005E0C41">
        <w:rPr>
          <w:rFonts w:eastAsia="Calibri"/>
          <w:color w:val="000000"/>
          <w:sz w:val="14"/>
          <w:szCs w:val="14"/>
        </w:rPr>
        <w:t xml:space="preserve">Для организации взаимодействия органов местного самоуправления </w:t>
      </w:r>
      <w:r w:rsidRPr="005E0C41">
        <w:rPr>
          <w:color w:val="000000"/>
          <w:sz w:val="14"/>
          <w:szCs w:val="14"/>
        </w:rPr>
        <w:t>Слободского</w:t>
      </w:r>
      <w:r w:rsidRPr="005E0C41">
        <w:rPr>
          <w:spacing w:val="2"/>
          <w:sz w:val="14"/>
          <w:szCs w:val="14"/>
        </w:rPr>
        <w:t xml:space="preserve"> сельского</w:t>
      </w:r>
      <w:r w:rsidRPr="005E0C41">
        <w:rPr>
          <w:rFonts w:eastAsia="Calibri"/>
          <w:color w:val="000000"/>
          <w:sz w:val="14"/>
          <w:szCs w:val="14"/>
        </w:rPr>
        <w:t xml:space="preserve"> поселения и жителей сельского населенного пункта при решении вопросов местного значения в сельском населенном пункте, расположенном в </w:t>
      </w:r>
      <w:r w:rsidRPr="005E0C41">
        <w:rPr>
          <w:color w:val="000000"/>
          <w:sz w:val="14"/>
          <w:szCs w:val="14"/>
        </w:rPr>
        <w:t>Слободского</w:t>
      </w:r>
      <w:r w:rsidRPr="005E0C41">
        <w:rPr>
          <w:spacing w:val="2"/>
          <w:sz w:val="14"/>
          <w:szCs w:val="14"/>
        </w:rPr>
        <w:t xml:space="preserve"> сельского</w:t>
      </w:r>
      <w:r w:rsidRPr="005E0C41">
        <w:rPr>
          <w:rFonts w:eastAsia="Calibri"/>
          <w:color w:val="000000"/>
          <w:sz w:val="14"/>
          <w:szCs w:val="14"/>
        </w:rPr>
        <w:t xml:space="preserve"> поселении, может назначаться староста сельского населенного пункта.</w:t>
      </w:r>
      <w:proofErr w:type="gramEnd"/>
    </w:p>
    <w:p w:rsidR="003A35F2" w:rsidRPr="005E0C41" w:rsidRDefault="003A35F2" w:rsidP="003A35F2">
      <w:pPr>
        <w:autoSpaceDE w:val="0"/>
        <w:ind w:firstLine="709"/>
        <w:jc w:val="both"/>
        <w:rPr>
          <w:rFonts w:eastAsia="Calibri"/>
          <w:color w:val="000000"/>
          <w:sz w:val="14"/>
          <w:szCs w:val="14"/>
        </w:rPr>
      </w:pPr>
      <w:r w:rsidRPr="005E0C41">
        <w:rPr>
          <w:rFonts w:eastAsia="Calibri"/>
          <w:color w:val="000000"/>
          <w:sz w:val="14"/>
          <w:szCs w:val="14"/>
        </w:rPr>
        <w:t xml:space="preserve">2. Староста сельского населенного пункта назначается </w:t>
      </w:r>
      <w:r w:rsidRPr="005E0C41">
        <w:rPr>
          <w:color w:val="000000"/>
          <w:spacing w:val="2"/>
          <w:sz w:val="14"/>
          <w:szCs w:val="14"/>
        </w:rPr>
        <w:t xml:space="preserve">Муниципальным Советом </w:t>
      </w:r>
      <w:r w:rsidRPr="005E0C41">
        <w:rPr>
          <w:color w:val="000000"/>
          <w:sz w:val="14"/>
          <w:szCs w:val="14"/>
        </w:rPr>
        <w:t>Слободского</w:t>
      </w:r>
      <w:r w:rsidRPr="005E0C41">
        <w:rPr>
          <w:spacing w:val="2"/>
          <w:sz w:val="14"/>
          <w:szCs w:val="14"/>
        </w:rPr>
        <w:t xml:space="preserve"> сельского</w:t>
      </w:r>
      <w:r w:rsidRPr="005E0C41">
        <w:rPr>
          <w:color w:val="000000"/>
          <w:spacing w:val="2"/>
          <w:sz w:val="14"/>
          <w:szCs w:val="14"/>
        </w:rPr>
        <w:t xml:space="preserve"> поселения </w:t>
      </w:r>
      <w:r w:rsidRPr="005E0C41">
        <w:rPr>
          <w:rFonts w:eastAsia="Calibri"/>
          <w:color w:val="000000"/>
          <w:sz w:val="14"/>
          <w:szCs w:val="14"/>
        </w:rPr>
        <w:t>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3A35F2" w:rsidRPr="005E0C41" w:rsidRDefault="003A35F2" w:rsidP="003A35F2">
      <w:pPr>
        <w:autoSpaceDE w:val="0"/>
        <w:ind w:firstLine="709"/>
        <w:jc w:val="both"/>
        <w:rPr>
          <w:rFonts w:eastAsia="Calibri"/>
          <w:color w:val="000000"/>
          <w:sz w:val="14"/>
          <w:szCs w:val="14"/>
        </w:rPr>
      </w:pPr>
      <w:r w:rsidRPr="005E0C41">
        <w:rPr>
          <w:rFonts w:eastAsia="Calibri"/>
          <w:color w:val="000000"/>
          <w:sz w:val="14"/>
          <w:szCs w:val="14"/>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3A35F2" w:rsidRPr="005E0C41" w:rsidRDefault="003A35F2" w:rsidP="003A35F2">
      <w:pPr>
        <w:autoSpaceDE w:val="0"/>
        <w:ind w:firstLine="709"/>
        <w:jc w:val="both"/>
        <w:rPr>
          <w:rFonts w:eastAsia="Calibri"/>
          <w:color w:val="000000"/>
          <w:sz w:val="14"/>
          <w:szCs w:val="14"/>
        </w:rPr>
      </w:pPr>
      <w:r w:rsidRPr="005E0C41">
        <w:rPr>
          <w:rFonts w:eastAsia="Calibri"/>
          <w:color w:val="000000"/>
          <w:sz w:val="14"/>
          <w:szCs w:val="14"/>
        </w:rPr>
        <w:t>4. Старостой сельского населенного пункта не может быть назначено лицо:</w:t>
      </w:r>
    </w:p>
    <w:p w:rsidR="003A35F2" w:rsidRPr="005E0C41" w:rsidRDefault="003A35F2" w:rsidP="003A35F2">
      <w:pPr>
        <w:autoSpaceDE w:val="0"/>
        <w:ind w:firstLine="709"/>
        <w:jc w:val="both"/>
        <w:rPr>
          <w:rFonts w:eastAsia="Calibri"/>
          <w:color w:val="000000"/>
          <w:sz w:val="14"/>
          <w:szCs w:val="14"/>
        </w:rPr>
      </w:pPr>
      <w:r w:rsidRPr="005E0C41">
        <w:rPr>
          <w:rFonts w:eastAsia="Calibri"/>
          <w:color w:val="000000"/>
          <w:sz w:val="14"/>
          <w:szCs w:val="14"/>
        </w:rPr>
        <w:t xml:space="preserve">1) </w:t>
      </w:r>
      <w:proofErr w:type="gramStart"/>
      <w:r w:rsidRPr="005E0C41">
        <w:rPr>
          <w:rFonts w:eastAsia="Calibri"/>
          <w:color w:val="000000"/>
          <w:sz w:val="14"/>
          <w:szCs w:val="14"/>
        </w:rPr>
        <w:t>замещающее</w:t>
      </w:r>
      <w:proofErr w:type="gramEnd"/>
      <w:r w:rsidRPr="005E0C41">
        <w:rPr>
          <w:rFonts w:eastAsia="Calibri"/>
          <w:color w:val="000000"/>
          <w:sz w:val="14"/>
          <w:szCs w:val="14"/>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3A35F2" w:rsidRPr="005E0C41" w:rsidRDefault="003A35F2" w:rsidP="003A35F2">
      <w:pPr>
        <w:autoSpaceDE w:val="0"/>
        <w:ind w:firstLine="709"/>
        <w:jc w:val="both"/>
        <w:rPr>
          <w:rFonts w:eastAsia="Calibri"/>
          <w:color w:val="000000"/>
          <w:sz w:val="14"/>
          <w:szCs w:val="14"/>
        </w:rPr>
      </w:pPr>
      <w:r w:rsidRPr="005E0C41">
        <w:rPr>
          <w:rFonts w:eastAsia="Calibri"/>
          <w:color w:val="000000"/>
          <w:sz w:val="14"/>
          <w:szCs w:val="14"/>
        </w:rPr>
        <w:t xml:space="preserve">2) </w:t>
      </w:r>
      <w:proofErr w:type="gramStart"/>
      <w:r w:rsidRPr="005E0C41">
        <w:rPr>
          <w:rFonts w:eastAsia="Calibri"/>
          <w:color w:val="000000"/>
          <w:sz w:val="14"/>
          <w:szCs w:val="14"/>
        </w:rPr>
        <w:t>признанное</w:t>
      </w:r>
      <w:proofErr w:type="gramEnd"/>
      <w:r w:rsidRPr="005E0C41">
        <w:rPr>
          <w:rFonts w:eastAsia="Calibri"/>
          <w:color w:val="000000"/>
          <w:sz w:val="14"/>
          <w:szCs w:val="14"/>
        </w:rPr>
        <w:t xml:space="preserve"> судом недееспособным или ограниченно дееспособным;</w:t>
      </w:r>
    </w:p>
    <w:p w:rsidR="003A35F2" w:rsidRPr="005E0C41" w:rsidRDefault="003A35F2" w:rsidP="003A35F2">
      <w:pPr>
        <w:autoSpaceDE w:val="0"/>
        <w:ind w:firstLine="709"/>
        <w:jc w:val="both"/>
        <w:rPr>
          <w:rFonts w:eastAsia="Calibri"/>
          <w:color w:val="000000"/>
          <w:sz w:val="14"/>
          <w:szCs w:val="14"/>
        </w:rPr>
      </w:pPr>
      <w:r w:rsidRPr="005E0C41">
        <w:rPr>
          <w:rFonts w:eastAsia="Calibri"/>
          <w:color w:val="000000"/>
          <w:sz w:val="14"/>
          <w:szCs w:val="14"/>
        </w:rPr>
        <w:t xml:space="preserve">3) </w:t>
      </w:r>
      <w:proofErr w:type="gramStart"/>
      <w:r w:rsidRPr="005E0C41">
        <w:rPr>
          <w:rFonts w:eastAsia="Calibri"/>
          <w:color w:val="000000"/>
          <w:sz w:val="14"/>
          <w:szCs w:val="14"/>
        </w:rPr>
        <w:t>имеющее</w:t>
      </w:r>
      <w:proofErr w:type="gramEnd"/>
      <w:r w:rsidRPr="005E0C41">
        <w:rPr>
          <w:rFonts w:eastAsia="Calibri"/>
          <w:color w:val="000000"/>
          <w:sz w:val="14"/>
          <w:szCs w:val="14"/>
        </w:rPr>
        <w:t xml:space="preserve"> непогашенную или неснятую судимость.</w:t>
      </w:r>
    </w:p>
    <w:p w:rsidR="003A35F2" w:rsidRPr="005E0C41" w:rsidRDefault="003A35F2" w:rsidP="003A35F2">
      <w:pPr>
        <w:autoSpaceDE w:val="0"/>
        <w:ind w:firstLine="709"/>
        <w:jc w:val="both"/>
        <w:rPr>
          <w:rFonts w:eastAsia="Calibri"/>
          <w:color w:val="000000"/>
          <w:sz w:val="14"/>
          <w:szCs w:val="14"/>
        </w:rPr>
      </w:pPr>
      <w:r w:rsidRPr="005E0C41">
        <w:rPr>
          <w:rFonts w:eastAsia="Calibri"/>
          <w:color w:val="000000"/>
          <w:sz w:val="14"/>
          <w:szCs w:val="14"/>
        </w:rPr>
        <w:t xml:space="preserve">5. Срок полномочий старосты сельского населенного пункта составляет </w:t>
      </w:r>
      <w:r w:rsidRPr="005E0C41">
        <w:rPr>
          <w:color w:val="000000"/>
          <w:sz w:val="14"/>
          <w:szCs w:val="14"/>
        </w:rPr>
        <w:t>5</w:t>
      </w:r>
      <w:r w:rsidRPr="005E0C41">
        <w:rPr>
          <w:rFonts w:eastAsia="Calibri"/>
          <w:color w:val="000000"/>
          <w:sz w:val="14"/>
          <w:szCs w:val="14"/>
        </w:rPr>
        <w:t xml:space="preserve"> лет.</w:t>
      </w:r>
    </w:p>
    <w:p w:rsidR="003A35F2" w:rsidRPr="005E0C41" w:rsidRDefault="003A35F2" w:rsidP="003A35F2">
      <w:pPr>
        <w:autoSpaceDE w:val="0"/>
        <w:ind w:firstLine="709"/>
        <w:jc w:val="both"/>
        <w:rPr>
          <w:rFonts w:eastAsia="Calibri"/>
          <w:color w:val="000000"/>
          <w:sz w:val="14"/>
          <w:szCs w:val="14"/>
        </w:rPr>
      </w:pPr>
      <w:r w:rsidRPr="005E0C41">
        <w:rPr>
          <w:rFonts w:eastAsia="Calibri"/>
          <w:color w:val="000000"/>
          <w:sz w:val="14"/>
          <w:szCs w:val="14"/>
        </w:rPr>
        <w:t xml:space="preserve">Полномочия старосты сельского населенного пункта прекращаются досрочно по решению </w:t>
      </w:r>
      <w:r w:rsidRPr="005E0C41">
        <w:rPr>
          <w:color w:val="000000"/>
          <w:spacing w:val="2"/>
          <w:sz w:val="14"/>
          <w:szCs w:val="14"/>
        </w:rPr>
        <w:t xml:space="preserve">Муниципального Совета </w:t>
      </w:r>
      <w:r w:rsidRPr="005E0C41">
        <w:rPr>
          <w:color w:val="000000"/>
          <w:sz w:val="14"/>
          <w:szCs w:val="14"/>
        </w:rPr>
        <w:t>Слободского</w:t>
      </w:r>
      <w:r w:rsidRPr="005E0C41">
        <w:rPr>
          <w:spacing w:val="2"/>
          <w:sz w:val="14"/>
          <w:szCs w:val="14"/>
        </w:rPr>
        <w:t xml:space="preserve"> сельского</w:t>
      </w:r>
      <w:r w:rsidRPr="005E0C41">
        <w:rPr>
          <w:color w:val="000000"/>
          <w:spacing w:val="2"/>
          <w:sz w:val="14"/>
          <w:szCs w:val="14"/>
        </w:rPr>
        <w:t xml:space="preserve"> поселения</w:t>
      </w:r>
      <w:r w:rsidRPr="005E0C41">
        <w:rPr>
          <w:rFonts w:eastAsia="Calibri"/>
          <w:color w:val="000000"/>
          <w:sz w:val="14"/>
          <w:szCs w:val="14"/>
        </w:rPr>
        <w:t xml:space="preserve"> по представлению схода граждан сельского населенного пункта, а также в случаях, установленных </w:t>
      </w:r>
      <w:hyperlink r:id="rId42" w:history="1">
        <w:r w:rsidRPr="005E0C41">
          <w:rPr>
            <w:rStyle w:val="aff4"/>
            <w:rFonts w:eastAsia="Calibri"/>
            <w:color w:val="000000"/>
            <w:sz w:val="14"/>
            <w:szCs w:val="14"/>
          </w:rPr>
          <w:t>пунктами 1</w:t>
        </w:r>
      </w:hyperlink>
      <w:r w:rsidRPr="005E0C41">
        <w:rPr>
          <w:rFonts w:eastAsia="Calibri"/>
          <w:color w:val="000000"/>
          <w:sz w:val="14"/>
          <w:szCs w:val="14"/>
        </w:rPr>
        <w:t>-</w:t>
      </w:r>
      <w:hyperlink r:id="rId43" w:history="1">
        <w:r w:rsidRPr="005E0C41">
          <w:rPr>
            <w:rStyle w:val="aff4"/>
            <w:rFonts w:eastAsia="Calibri"/>
            <w:color w:val="000000"/>
            <w:sz w:val="14"/>
            <w:szCs w:val="14"/>
          </w:rPr>
          <w:t>7 части 10 статьи 40</w:t>
        </w:r>
      </w:hyperlink>
      <w:r w:rsidRPr="005E0C41">
        <w:rPr>
          <w:rFonts w:eastAsia="Calibri"/>
          <w:color w:val="000000"/>
          <w:sz w:val="14"/>
          <w:szCs w:val="14"/>
        </w:rPr>
        <w:t xml:space="preserve"> Федерального</w:t>
      </w:r>
      <w:r w:rsidRPr="005E0C41">
        <w:rPr>
          <w:color w:val="000000"/>
          <w:sz w:val="14"/>
          <w:szCs w:val="14"/>
        </w:rPr>
        <w:t xml:space="preserve"> закона от 06.10.2003 № 131-ФЗ </w:t>
      </w:r>
      <w:r w:rsidRPr="005E0C41">
        <w:rPr>
          <w:color w:val="000000"/>
          <w:spacing w:val="2"/>
          <w:sz w:val="14"/>
          <w:szCs w:val="14"/>
        </w:rPr>
        <w:t>«Об общих принципах организации местного самоуправления в Российской Федерации»</w:t>
      </w:r>
      <w:r w:rsidRPr="005E0C41">
        <w:rPr>
          <w:rFonts w:eastAsia="Calibri"/>
          <w:color w:val="000000"/>
          <w:sz w:val="14"/>
          <w:szCs w:val="14"/>
        </w:rPr>
        <w:t>.</w:t>
      </w:r>
    </w:p>
    <w:p w:rsidR="003A35F2" w:rsidRPr="005E0C41" w:rsidRDefault="003A35F2" w:rsidP="003A35F2">
      <w:pPr>
        <w:ind w:firstLine="709"/>
        <w:jc w:val="both"/>
        <w:rPr>
          <w:color w:val="000000"/>
          <w:sz w:val="14"/>
          <w:szCs w:val="14"/>
        </w:rPr>
      </w:pPr>
      <w:r w:rsidRPr="005E0C41">
        <w:rPr>
          <w:rFonts w:eastAsia="Calibri"/>
          <w:color w:val="000000"/>
          <w:sz w:val="14"/>
          <w:szCs w:val="14"/>
        </w:rPr>
        <w:t xml:space="preserve">6. </w:t>
      </w:r>
      <w:r w:rsidRPr="005E0C41">
        <w:rPr>
          <w:color w:val="000000"/>
          <w:sz w:val="14"/>
          <w:szCs w:val="14"/>
        </w:rPr>
        <w:t>Староста сельского населенного пункта для решения возложенных на него задач:</w:t>
      </w:r>
    </w:p>
    <w:p w:rsidR="003A35F2" w:rsidRPr="005E0C41" w:rsidRDefault="003A35F2" w:rsidP="003A35F2">
      <w:pPr>
        <w:ind w:firstLine="709"/>
        <w:jc w:val="both"/>
        <w:rPr>
          <w:color w:val="000000"/>
          <w:sz w:val="14"/>
          <w:szCs w:val="14"/>
        </w:rPr>
      </w:pPr>
      <w:r w:rsidRPr="005E0C41">
        <w:rPr>
          <w:color w:val="000000"/>
          <w:sz w:val="14"/>
          <w:szCs w:val="14"/>
        </w:rPr>
        <w:t>1) взаимодействует с органами местного самоуправления поселения,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3A35F2" w:rsidRPr="005E0C41" w:rsidRDefault="003A35F2" w:rsidP="003A35F2">
      <w:pPr>
        <w:ind w:firstLine="709"/>
        <w:jc w:val="both"/>
        <w:rPr>
          <w:color w:val="000000"/>
          <w:sz w:val="14"/>
          <w:szCs w:val="14"/>
        </w:rPr>
      </w:pPr>
      <w:r w:rsidRPr="005E0C41">
        <w:rPr>
          <w:color w:val="000000"/>
          <w:sz w:val="14"/>
          <w:szCs w:val="14"/>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 поселения;</w:t>
      </w:r>
    </w:p>
    <w:p w:rsidR="003A35F2" w:rsidRPr="005E0C41" w:rsidRDefault="003A35F2" w:rsidP="003A35F2">
      <w:pPr>
        <w:ind w:firstLine="709"/>
        <w:jc w:val="both"/>
        <w:rPr>
          <w:color w:val="000000"/>
          <w:sz w:val="14"/>
          <w:szCs w:val="14"/>
        </w:rPr>
      </w:pPr>
      <w:r w:rsidRPr="005E0C41">
        <w:rPr>
          <w:color w:val="000000"/>
          <w:sz w:val="14"/>
          <w:szCs w:val="14"/>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 Слободского</w:t>
      </w:r>
      <w:r w:rsidRPr="005E0C41">
        <w:rPr>
          <w:spacing w:val="2"/>
          <w:sz w:val="14"/>
          <w:szCs w:val="14"/>
        </w:rPr>
        <w:t xml:space="preserve"> сельского</w:t>
      </w:r>
      <w:r w:rsidRPr="005E0C41">
        <w:rPr>
          <w:color w:val="000000"/>
          <w:sz w:val="14"/>
          <w:szCs w:val="14"/>
        </w:rPr>
        <w:t xml:space="preserve"> поселения;</w:t>
      </w:r>
    </w:p>
    <w:p w:rsidR="003A35F2" w:rsidRPr="005E0C41" w:rsidRDefault="003A35F2" w:rsidP="003A35F2">
      <w:pPr>
        <w:ind w:firstLine="709"/>
        <w:jc w:val="both"/>
        <w:rPr>
          <w:color w:val="000000"/>
          <w:sz w:val="14"/>
          <w:szCs w:val="14"/>
        </w:rPr>
      </w:pPr>
      <w:r w:rsidRPr="005E0C41">
        <w:rPr>
          <w:color w:val="000000"/>
          <w:sz w:val="14"/>
          <w:szCs w:val="14"/>
        </w:rPr>
        <w:t>4) содействует органам местного самоуправления Слободского</w:t>
      </w:r>
      <w:r w:rsidRPr="005E0C41">
        <w:rPr>
          <w:spacing w:val="2"/>
          <w:sz w:val="14"/>
          <w:szCs w:val="14"/>
        </w:rPr>
        <w:t xml:space="preserve"> сельского</w:t>
      </w:r>
      <w:r w:rsidRPr="005E0C41">
        <w:rPr>
          <w:color w:val="000000"/>
          <w:sz w:val="14"/>
          <w:szCs w:val="14"/>
        </w:rPr>
        <w:t xml:space="preserve"> поселения в организации и проведении публичных слушаний и общественных обсуждений, обнародовании их результатов в сельском населенном пункте;</w:t>
      </w:r>
    </w:p>
    <w:p w:rsidR="003A35F2" w:rsidRPr="005E0C41" w:rsidRDefault="003A35F2" w:rsidP="003A35F2">
      <w:pPr>
        <w:ind w:firstLine="709"/>
        <w:jc w:val="both"/>
        <w:rPr>
          <w:color w:val="000000"/>
          <w:sz w:val="14"/>
          <w:szCs w:val="14"/>
        </w:rPr>
      </w:pPr>
      <w:r w:rsidRPr="005E0C41">
        <w:rPr>
          <w:color w:val="000000"/>
          <w:sz w:val="14"/>
          <w:szCs w:val="14"/>
        </w:rPr>
        <w:t>5)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3A35F2" w:rsidRPr="005E0C41" w:rsidRDefault="003A35F2" w:rsidP="003A35F2">
      <w:pPr>
        <w:ind w:firstLine="709"/>
        <w:jc w:val="both"/>
        <w:rPr>
          <w:rFonts w:eastAsia="Calibri"/>
          <w:color w:val="000000"/>
          <w:sz w:val="14"/>
          <w:szCs w:val="14"/>
        </w:rPr>
      </w:pPr>
      <w:r w:rsidRPr="005E0C41">
        <w:rPr>
          <w:color w:val="000000"/>
          <w:sz w:val="14"/>
          <w:szCs w:val="14"/>
        </w:rPr>
        <w:t>6)</w:t>
      </w:r>
      <w:r w:rsidRPr="005E0C41">
        <w:rPr>
          <w:rFonts w:eastAsia="Calibri"/>
          <w:color w:val="000000"/>
          <w:sz w:val="14"/>
          <w:szCs w:val="14"/>
        </w:rPr>
        <w:t xml:space="preserve"> вправе присутствовать на заседаниях </w:t>
      </w:r>
      <w:r w:rsidRPr="005E0C41">
        <w:rPr>
          <w:color w:val="000000"/>
          <w:spacing w:val="2"/>
          <w:sz w:val="14"/>
          <w:szCs w:val="14"/>
        </w:rPr>
        <w:t>Муниципального Совета</w:t>
      </w:r>
      <w:r w:rsidRPr="005E0C41">
        <w:rPr>
          <w:color w:val="000000"/>
          <w:sz w:val="14"/>
          <w:szCs w:val="14"/>
        </w:rPr>
        <w:t xml:space="preserve"> Слободского</w:t>
      </w:r>
      <w:r w:rsidRPr="005E0C41">
        <w:rPr>
          <w:spacing w:val="2"/>
          <w:sz w:val="14"/>
          <w:szCs w:val="14"/>
        </w:rPr>
        <w:t xml:space="preserve"> сельского</w:t>
      </w:r>
      <w:r w:rsidRPr="005E0C41">
        <w:rPr>
          <w:color w:val="000000"/>
          <w:spacing w:val="2"/>
          <w:sz w:val="14"/>
          <w:szCs w:val="14"/>
        </w:rPr>
        <w:t xml:space="preserve"> поселения</w:t>
      </w:r>
      <w:r w:rsidRPr="005E0C41">
        <w:rPr>
          <w:rFonts w:eastAsia="Calibri"/>
          <w:color w:val="000000"/>
          <w:sz w:val="14"/>
          <w:szCs w:val="14"/>
        </w:rPr>
        <w:t>;</w:t>
      </w:r>
    </w:p>
    <w:p w:rsidR="003A35F2" w:rsidRPr="005E0C41" w:rsidRDefault="003A35F2" w:rsidP="003A35F2">
      <w:pPr>
        <w:ind w:firstLine="709"/>
        <w:jc w:val="both"/>
        <w:rPr>
          <w:rFonts w:eastAsia="Calibri"/>
          <w:color w:val="000000"/>
          <w:sz w:val="14"/>
          <w:szCs w:val="14"/>
        </w:rPr>
      </w:pPr>
      <w:r w:rsidRPr="005E0C41">
        <w:rPr>
          <w:rFonts w:eastAsia="Calibri"/>
          <w:color w:val="000000"/>
          <w:sz w:val="14"/>
          <w:szCs w:val="14"/>
        </w:rPr>
        <w:t>7) вправе получать консультации специалистов органов местного самоуправления поселения по вопросам, связанным с их деятельностью;</w:t>
      </w:r>
    </w:p>
    <w:p w:rsidR="003A35F2" w:rsidRPr="005E0C41" w:rsidRDefault="003A35F2" w:rsidP="003A35F2">
      <w:pPr>
        <w:autoSpaceDE w:val="0"/>
        <w:ind w:firstLine="709"/>
        <w:jc w:val="both"/>
        <w:rPr>
          <w:rFonts w:eastAsia="Calibri"/>
          <w:color w:val="000000"/>
          <w:sz w:val="14"/>
          <w:szCs w:val="14"/>
        </w:rPr>
      </w:pPr>
      <w:r w:rsidRPr="005E0C41">
        <w:rPr>
          <w:rFonts w:eastAsia="Calibri"/>
          <w:color w:val="000000"/>
          <w:sz w:val="14"/>
          <w:szCs w:val="14"/>
        </w:rPr>
        <w:t>8) пользуется правом первоочередного приема должностными лицами местного самоуправления поселения;</w:t>
      </w:r>
    </w:p>
    <w:p w:rsidR="003A35F2" w:rsidRPr="005E0C41" w:rsidRDefault="003A35F2" w:rsidP="003A35F2">
      <w:pPr>
        <w:autoSpaceDE w:val="0"/>
        <w:ind w:firstLine="709"/>
        <w:jc w:val="both"/>
        <w:rPr>
          <w:rFonts w:eastAsia="Calibri"/>
          <w:color w:val="000000"/>
          <w:sz w:val="14"/>
          <w:szCs w:val="14"/>
        </w:rPr>
      </w:pPr>
      <w:r w:rsidRPr="005E0C41">
        <w:rPr>
          <w:rFonts w:eastAsia="Calibri"/>
          <w:color w:val="000000"/>
          <w:sz w:val="14"/>
          <w:szCs w:val="14"/>
        </w:rPr>
        <w:t xml:space="preserve">9) проводит личные приемы жителей соответствующего сельского населенного пункта, направляет по их результатам предложения в органы государственной власти Ярославской области и органы местного самоуправления </w:t>
      </w:r>
      <w:r w:rsidRPr="005E0C41">
        <w:rPr>
          <w:color w:val="000000"/>
          <w:sz w:val="14"/>
          <w:szCs w:val="14"/>
        </w:rPr>
        <w:t>Слободского</w:t>
      </w:r>
      <w:r w:rsidRPr="005E0C41">
        <w:rPr>
          <w:spacing w:val="2"/>
          <w:sz w:val="14"/>
          <w:szCs w:val="14"/>
        </w:rPr>
        <w:t xml:space="preserve"> сельского</w:t>
      </w:r>
      <w:r w:rsidRPr="005E0C41">
        <w:rPr>
          <w:rFonts w:eastAsia="Calibri"/>
          <w:color w:val="000000"/>
          <w:sz w:val="14"/>
          <w:szCs w:val="14"/>
        </w:rPr>
        <w:t xml:space="preserve"> поселения;</w:t>
      </w:r>
    </w:p>
    <w:p w:rsidR="003A35F2" w:rsidRPr="005E0C41" w:rsidRDefault="003A35F2" w:rsidP="003A35F2">
      <w:pPr>
        <w:autoSpaceDE w:val="0"/>
        <w:ind w:firstLine="709"/>
        <w:jc w:val="both"/>
        <w:rPr>
          <w:rFonts w:eastAsia="Calibri"/>
          <w:color w:val="000000"/>
          <w:sz w:val="14"/>
          <w:szCs w:val="14"/>
        </w:rPr>
      </w:pPr>
      <w:r w:rsidRPr="005E0C41">
        <w:rPr>
          <w:rFonts w:eastAsia="Calibri"/>
          <w:color w:val="000000"/>
          <w:sz w:val="14"/>
          <w:szCs w:val="14"/>
        </w:rPr>
        <w:t xml:space="preserve">10) оказывает помощь (организационную, информационную) жителям соответствующего сельского населенного пункта при их обращениях в органы местного самоуправления </w:t>
      </w:r>
      <w:r w:rsidRPr="005E0C41">
        <w:rPr>
          <w:color w:val="000000"/>
          <w:sz w:val="14"/>
          <w:szCs w:val="14"/>
        </w:rPr>
        <w:t>Слободского</w:t>
      </w:r>
      <w:r w:rsidRPr="005E0C41">
        <w:rPr>
          <w:spacing w:val="2"/>
          <w:sz w:val="14"/>
          <w:szCs w:val="14"/>
        </w:rPr>
        <w:t xml:space="preserve"> сельского</w:t>
      </w:r>
      <w:r w:rsidRPr="005E0C41">
        <w:rPr>
          <w:rFonts w:eastAsia="Calibri"/>
          <w:color w:val="000000"/>
          <w:sz w:val="14"/>
          <w:szCs w:val="14"/>
        </w:rPr>
        <w:t xml:space="preserve"> поселения;</w:t>
      </w:r>
    </w:p>
    <w:p w:rsidR="003A35F2" w:rsidRPr="005E0C41" w:rsidRDefault="003A35F2" w:rsidP="003A35F2">
      <w:pPr>
        <w:autoSpaceDE w:val="0"/>
        <w:ind w:firstLine="709"/>
        <w:jc w:val="both"/>
        <w:rPr>
          <w:rFonts w:eastAsia="Calibri"/>
          <w:color w:val="000000"/>
          <w:sz w:val="14"/>
          <w:szCs w:val="14"/>
        </w:rPr>
      </w:pPr>
      <w:r w:rsidRPr="005E0C41">
        <w:rPr>
          <w:rFonts w:eastAsia="Calibri"/>
          <w:color w:val="000000"/>
          <w:sz w:val="14"/>
          <w:szCs w:val="14"/>
        </w:rPr>
        <w:t xml:space="preserve">11) информирует население, проживающее в соответствующем населенном пункте, о своей деятельности не реже одного раза в год в порядке, установленном решением Муниципального Совета  </w:t>
      </w:r>
      <w:r w:rsidRPr="005E0C41">
        <w:rPr>
          <w:color w:val="000000"/>
          <w:sz w:val="14"/>
          <w:szCs w:val="14"/>
        </w:rPr>
        <w:t>Слободского</w:t>
      </w:r>
      <w:r w:rsidRPr="005E0C41">
        <w:rPr>
          <w:spacing w:val="2"/>
          <w:sz w:val="14"/>
          <w:szCs w:val="14"/>
        </w:rPr>
        <w:t xml:space="preserve"> сельского</w:t>
      </w:r>
      <w:r w:rsidRPr="005E0C41">
        <w:rPr>
          <w:rFonts w:eastAsia="Calibri"/>
          <w:color w:val="000000"/>
          <w:sz w:val="14"/>
          <w:szCs w:val="14"/>
        </w:rPr>
        <w:t xml:space="preserve"> поселения.</w:t>
      </w:r>
    </w:p>
    <w:p w:rsidR="003A35F2" w:rsidRPr="005E0C41" w:rsidRDefault="003A35F2" w:rsidP="003A35F2">
      <w:pPr>
        <w:autoSpaceDE w:val="0"/>
        <w:ind w:firstLine="709"/>
        <w:jc w:val="both"/>
        <w:rPr>
          <w:rFonts w:eastAsia="Calibri"/>
          <w:color w:val="000000"/>
          <w:sz w:val="14"/>
          <w:szCs w:val="14"/>
        </w:rPr>
      </w:pPr>
      <w:r w:rsidRPr="005E0C41">
        <w:rPr>
          <w:rFonts w:eastAsia="Calibri"/>
          <w:color w:val="000000"/>
          <w:sz w:val="14"/>
          <w:szCs w:val="14"/>
        </w:rPr>
        <w:t xml:space="preserve">7. Гарантии деятельности и иные вопросы статуса старосты сельского населенного пункта устанавливаются решением Муниципального Совета </w:t>
      </w:r>
      <w:r w:rsidRPr="005E0C41">
        <w:rPr>
          <w:color w:val="000000"/>
          <w:sz w:val="14"/>
          <w:szCs w:val="14"/>
        </w:rPr>
        <w:t>Слободского</w:t>
      </w:r>
      <w:r w:rsidRPr="005E0C41">
        <w:rPr>
          <w:spacing w:val="2"/>
          <w:sz w:val="14"/>
          <w:szCs w:val="14"/>
        </w:rPr>
        <w:t xml:space="preserve"> сельского</w:t>
      </w:r>
      <w:r w:rsidRPr="005E0C41">
        <w:rPr>
          <w:rFonts w:eastAsia="Calibri"/>
          <w:color w:val="000000"/>
          <w:sz w:val="14"/>
          <w:szCs w:val="14"/>
        </w:rPr>
        <w:t xml:space="preserve"> поселения в соответствии с законом Ярославской области.</w:t>
      </w:r>
    </w:p>
    <w:p w:rsidR="003A35F2" w:rsidRPr="005E0C41" w:rsidRDefault="003A35F2" w:rsidP="003A35F2">
      <w:pPr>
        <w:autoSpaceDE w:val="0"/>
        <w:ind w:firstLine="709"/>
        <w:jc w:val="both"/>
        <w:rPr>
          <w:color w:val="000000"/>
          <w:sz w:val="14"/>
          <w:szCs w:val="14"/>
        </w:rPr>
      </w:pPr>
      <w:r w:rsidRPr="005E0C41">
        <w:rPr>
          <w:color w:val="000000"/>
          <w:sz w:val="14"/>
          <w:szCs w:val="14"/>
        </w:rPr>
        <w:t>8. Старосте сельского населенного пункта возмещаются следующие расходы, связанные с осуществлением его деятельности:</w:t>
      </w:r>
    </w:p>
    <w:p w:rsidR="003A35F2" w:rsidRPr="005E0C41" w:rsidRDefault="003A35F2" w:rsidP="003A35F2">
      <w:pPr>
        <w:autoSpaceDE w:val="0"/>
        <w:ind w:firstLine="709"/>
        <w:jc w:val="both"/>
        <w:rPr>
          <w:color w:val="000000"/>
          <w:sz w:val="14"/>
          <w:szCs w:val="14"/>
        </w:rPr>
      </w:pPr>
      <w:r w:rsidRPr="005E0C41">
        <w:rPr>
          <w:color w:val="000000"/>
          <w:sz w:val="14"/>
          <w:szCs w:val="14"/>
        </w:rPr>
        <w:t>1) использование общественного транспорта, личных транспортных средств;</w:t>
      </w:r>
    </w:p>
    <w:p w:rsidR="003A35F2" w:rsidRPr="005E0C41" w:rsidRDefault="003A35F2" w:rsidP="003A35F2">
      <w:pPr>
        <w:autoSpaceDE w:val="0"/>
        <w:ind w:firstLine="709"/>
        <w:jc w:val="both"/>
        <w:rPr>
          <w:color w:val="000000"/>
          <w:sz w:val="14"/>
          <w:szCs w:val="14"/>
        </w:rPr>
      </w:pPr>
      <w:r w:rsidRPr="005E0C41">
        <w:rPr>
          <w:color w:val="000000"/>
          <w:sz w:val="14"/>
          <w:szCs w:val="14"/>
        </w:rPr>
        <w:t>2) использование сре</w:t>
      </w:r>
      <w:proofErr w:type="gramStart"/>
      <w:r w:rsidRPr="005E0C41">
        <w:rPr>
          <w:color w:val="000000"/>
          <w:sz w:val="14"/>
          <w:szCs w:val="14"/>
        </w:rPr>
        <w:t>дств св</w:t>
      </w:r>
      <w:proofErr w:type="gramEnd"/>
      <w:r w:rsidRPr="005E0C41">
        <w:rPr>
          <w:color w:val="000000"/>
          <w:sz w:val="14"/>
          <w:szCs w:val="14"/>
        </w:rPr>
        <w:t>язи;</w:t>
      </w:r>
    </w:p>
    <w:p w:rsidR="003A35F2" w:rsidRPr="005E0C41" w:rsidRDefault="003A35F2" w:rsidP="003A35F2">
      <w:pPr>
        <w:autoSpaceDE w:val="0"/>
        <w:ind w:firstLine="709"/>
        <w:jc w:val="both"/>
        <w:rPr>
          <w:color w:val="000000"/>
          <w:sz w:val="14"/>
          <w:szCs w:val="14"/>
        </w:rPr>
      </w:pPr>
      <w:r w:rsidRPr="005E0C41">
        <w:rPr>
          <w:color w:val="000000"/>
          <w:sz w:val="14"/>
          <w:szCs w:val="14"/>
        </w:rPr>
        <w:t>3) приобретение канцелярских товаров.</w:t>
      </w:r>
    </w:p>
    <w:p w:rsidR="003A35F2" w:rsidRPr="005E0C41" w:rsidRDefault="003A35F2" w:rsidP="003A35F2">
      <w:pPr>
        <w:autoSpaceDE w:val="0"/>
        <w:ind w:firstLine="709"/>
        <w:jc w:val="both"/>
        <w:rPr>
          <w:color w:val="000000"/>
          <w:sz w:val="14"/>
          <w:szCs w:val="14"/>
        </w:rPr>
      </w:pPr>
      <w:r w:rsidRPr="005E0C41">
        <w:rPr>
          <w:color w:val="000000"/>
          <w:sz w:val="14"/>
          <w:szCs w:val="14"/>
        </w:rPr>
        <w:lastRenderedPageBreak/>
        <w:t>Порядок и предельный размер возмещения старосте сельского населенного пункта расходов, связанных с осуществлением его деятельности, устанавливаются Муниципальным Советом Слободского</w:t>
      </w:r>
      <w:r w:rsidRPr="005E0C41">
        <w:rPr>
          <w:spacing w:val="2"/>
          <w:sz w:val="14"/>
          <w:szCs w:val="14"/>
        </w:rPr>
        <w:t xml:space="preserve"> сельского</w:t>
      </w:r>
      <w:r w:rsidRPr="005E0C41">
        <w:rPr>
          <w:color w:val="000000"/>
          <w:sz w:val="14"/>
          <w:szCs w:val="14"/>
        </w:rPr>
        <w:t xml:space="preserve"> поселения.</w:t>
      </w:r>
    </w:p>
    <w:p w:rsidR="003A35F2" w:rsidRPr="005E0C41" w:rsidRDefault="003A35F2" w:rsidP="003A35F2">
      <w:pPr>
        <w:autoSpaceDE w:val="0"/>
        <w:ind w:firstLine="709"/>
        <w:jc w:val="both"/>
        <w:rPr>
          <w:color w:val="000000"/>
          <w:sz w:val="14"/>
          <w:szCs w:val="14"/>
        </w:rPr>
      </w:pPr>
      <w:r w:rsidRPr="005E0C41">
        <w:rPr>
          <w:color w:val="000000"/>
          <w:sz w:val="14"/>
          <w:szCs w:val="14"/>
        </w:rPr>
        <w:t>9. Гражданину Российской Федерации, назначенному на должность старосты сельского населенного пункта, вручается удостоверение, которым он пользуется в течение срока своих полномочий.</w:t>
      </w:r>
    </w:p>
    <w:p w:rsidR="003A35F2" w:rsidRPr="005E0C41" w:rsidRDefault="003A35F2" w:rsidP="003A35F2">
      <w:pPr>
        <w:autoSpaceDE w:val="0"/>
        <w:ind w:firstLine="709"/>
        <w:jc w:val="both"/>
        <w:rPr>
          <w:color w:val="000000"/>
          <w:sz w:val="14"/>
          <w:szCs w:val="14"/>
        </w:rPr>
      </w:pPr>
      <w:r w:rsidRPr="005E0C41">
        <w:rPr>
          <w:color w:val="000000"/>
          <w:sz w:val="14"/>
          <w:szCs w:val="14"/>
        </w:rPr>
        <w:t>Оформление и выдача удостоверения старосты сельского населенного пункта производится Администрацией Слободского</w:t>
      </w:r>
      <w:r w:rsidRPr="005E0C41">
        <w:rPr>
          <w:spacing w:val="2"/>
          <w:sz w:val="14"/>
          <w:szCs w:val="14"/>
        </w:rPr>
        <w:t xml:space="preserve"> сельского</w:t>
      </w:r>
      <w:r w:rsidRPr="005E0C41">
        <w:rPr>
          <w:color w:val="000000"/>
          <w:sz w:val="14"/>
          <w:szCs w:val="14"/>
        </w:rPr>
        <w:t xml:space="preserve"> поселения.</w:t>
      </w:r>
    </w:p>
    <w:p w:rsidR="003A35F2" w:rsidRPr="005E0C41" w:rsidRDefault="003A35F2" w:rsidP="003A35F2">
      <w:pPr>
        <w:autoSpaceDE w:val="0"/>
        <w:ind w:firstLine="709"/>
        <w:jc w:val="both"/>
        <w:rPr>
          <w:color w:val="000000"/>
          <w:sz w:val="14"/>
          <w:szCs w:val="14"/>
        </w:rPr>
      </w:pPr>
      <w:r w:rsidRPr="005E0C41">
        <w:rPr>
          <w:color w:val="000000"/>
          <w:sz w:val="14"/>
          <w:szCs w:val="14"/>
        </w:rPr>
        <w:t>Образец и описание удостоверения старосты сельского населенного пункта утверждаются указом Губернатора Ярославской области.</w:t>
      </w:r>
    </w:p>
    <w:p w:rsidR="003A35F2" w:rsidRPr="005E0C41" w:rsidRDefault="003A35F2" w:rsidP="003A35F2">
      <w:pPr>
        <w:jc w:val="center"/>
        <w:rPr>
          <w:b/>
          <w:bCs/>
          <w:color w:val="000000"/>
          <w:sz w:val="14"/>
          <w:szCs w:val="14"/>
        </w:rPr>
      </w:pPr>
    </w:p>
    <w:p w:rsidR="003A35F2" w:rsidRPr="005E0C41" w:rsidRDefault="003A35F2" w:rsidP="003A35F2">
      <w:pPr>
        <w:jc w:val="center"/>
        <w:rPr>
          <w:b/>
          <w:bCs/>
          <w:color w:val="000000"/>
          <w:sz w:val="14"/>
          <w:szCs w:val="14"/>
        </w:rPr>
      </w:pPr>
      <w:r w:rsidRPr="005E0C41">
        <w:rPr>
          <w:b/>
          <w:bCs/>
          <w:color w:val="000000"/>
          <w:sz w:val="14"/>
          <w:szCs w:val="14"/>
        </w:rPr>
        <w:t>Статья 22. Собрания и конференции граждан</w:t>
      </w:r>
    </w:p>
    <w:p w:rsidR="003A35F2" w:rsidRPr="005E0C41" w:rsidRDefault="003A35F2" w:rsidP="003A35F2">
      <w:pPr>
        <w:jc w:val="center"/>
        <w:rPr>
          <w:b/>
          <w:bCs/>
          <w:color w:val="000000"/>
          <w:sz w:val="14"/>
          <w:szCs w:val="14"/>
        </w:rPr>
      </w:pPr>
    </w:p>
    <w:p w:rsidR="003A35F2" w:rsidRPr="005E0C41" w:rsidRDefault="003A35F2" w:rsidP="003A35F2">
      <w:pPr>
        <w:ind w:firstLine="709"/>
        <w:jc w:val="both"/>
        <w:rPr>
          <w:color w:val="000000"/>
          <w:spacing w:val="2"/>
          <w:sz w:val="14"/>
          <w:szCs w:val="14"/>
        </w:rPr>
      </w:pPr>
      <w:r w:rsidRPr="005E0C41">
        <w:rPr>
          <w:color w:val="000000"/>
          <w:spacing w:val="2"/>
          <w:sz w:val="14"/>
          <w:szCs w:val="14"/>
        </w:rPr>
        <w:t xml:space="preserve">1. </w:t>
      </w:r>
      <w:proofErr w:type="gramStart"/>
      <w:r w:rsidRPr="005E0C41">
        <w:rPr>
          <w:color w:val="000000"/>
          <w:spacing w:val="2"/>
          <w:sz w:val="14"/>
          <w:szCs w:val="14"/>
        </w:rPr>
        <w:t xml:space="preserve">Для обсуждения </w:t>
      </w:r>
      <w:hyperlink r:id="rId44" w:anchor="_blank" w:history="1">
        <w:r w:rsidRPr="005E0C41">
          <w:rPr>
            <w:rStyle w:val="aff4"/>
            <w:color w:val="000000"/>
            <w:sz w:val="14"/>
            <w:szCs w:val="14"/>
          </w:rPr>
          <w:t>вопросов</w:t>
        </w:r>
      </w:hyperlink>
      <w:r w:rsidRPr="005E0C41">
        <w:rPr>
          <w:color w:val="000000"/>
          <w:spacing w:val="2"/>
          <w:sz w:val="14"/>
          <w:szCs w:val="14"/>
        </w:rPr>
        <w:t xml:space="preserve"> местного значения </w:t>
      </w:r>
      <w:r w:rsidRPr="005E0C41">
        <w:rPr>
          <w:color w:val="000000"/>
          <w:sz w:val="14"/>
          <w:szCs w:val="14"/>
        </w:rPr>
        <w:t>Слободского</w:t>
      </w:r>
      <w:r w:rsidRPr="005E0C41">
        <w:rPr>
          <w:spacing w:val="2"/>
          <w:sz w:val="14"/>
          <w:szCs w:val="14"/>
        </w:rPr>
        <w:t xml:space="preserve"> сельского</w:t>
      </w:r>
      <w:r w:rsidRPr="005E0C41">
        <w:rPr>
          <w:color w:val="000000"/>
          <w:spacing w:val="2"/>
          <w:sz w:val="14"/>
          <w:szCs w:val="14"/>
        </w:rPr>
        <w:t xml:space="preserve"> поселения, информирования населения о деятельности органов местного самоуправления поселения и должностных лиц местного самоуправления, </w:t>
      </w:r>
      <w:r w:rsidRPr="005E0C41">
        <w:rPr>
          <w:color w:val="000000"/>
          <w:sz w:val="14"/>
          <w:szCs w:val="14"/>
        </w:rPr>
        <w:t xml:space="preserve">обсуждения вопросов внесения инициативных проектов и их рассмотрения, </w:t>
      </w:r>
      <w:r w:rsidRPr="005E0C41">
        <w:rPr>
          <w:color w:val="000000"/>
          <w:spacing w:val="2"/>
          <w:sz w:val="14"/>
          <w:szCs w:val="14"/>
        </w:rPr>
        <w:t xml:space="preserve">осуществления территориального общественного самоуправления на части территории </w:t>
      </w:r>
      <w:r w:rsidRPr="005E0C41">
        <w:rPr>
          <w:color w:val="000000"/>
          <w:sz w:val="14"/>
          <w:szCs w:val="14"/>
        </w:rPr>
        <w:t>Слободского</w:t>
      </w:r>
      <w:r w:rsidRPr="005E0C41">
        <w:rPr>
          <w:spacing w:val="2"/>
          <w:sz w:val="14"/>
          <w:szCs w:val="14"/>
        </w:rPr>
        <w:t xml:space="preserve"> сельского</w:t>
      </w:r>
      <w:r w:rsidRPr="005E0C41">
        <w:rPr>
          <w:color w:val="000000"/>
          <w:spacing w:val="2"/>
          <w:sz w:val="14"/>
          <w:szCs w:val="14"/>
        </w:rPr>
        <w:t xml:space="preserve"> поселения в установленном порядке могут проводиться собрания граждан либо конференции граждан (собрания делегатов).</w:t>
      </w:r>
      <w:proofErr w:type="gramEnd"/>
    </w:p>
    <w:p w:rsidR="003A35F2" w:rsidRPr="005E0C41" w:rsidRDefault="003A35F2" w:rsidP="003A35F2">
      <w:pPr>
        <w:ind w:firstLine="709"/>
        <w:jc w:val="both"/>
        <w:rPr>
          <w:color w:val="000000"/>
          <w:spacing w:val="2"/>
          <w:sz w:val="14"/>
          <w:szCs w:val="14"/>
        </w:rPr>
      </w:pPr>
      <w:r w:rsidRPr="005E0C41">
        <w:rPr>
          <w:color w:val="000000"/>
          <w:spacing w:val="2"/>
          <w:sz w:val="14"/>
          <w:szCs w:val="14"/>
        </w:rPr>
        <w:t xml:space="preserve">2. Собрание, конференция граждан проводится по инициативе населения, Муниципального Совета </w:t>
      </w:r>
      <w:r w:rsidRPr="005E0C41">
        <w:rPr>
          <w:color w:val="000000"/>
          <w:sz w:val="14"/>
          <w:szCs w:val="14"/>
        </w:rPr>
        <w:t>Слободского</w:t>
      </w:r>
      <w:r w:rsidRPr="005E0C41">
        <w:rPr>
          <w:spacing w:val="2"/>
          <w:sz w:val="14"/>
          <w:szCs w:val="14"/>
        </w:rPr>
        <w:t xml:space="preserve"> сельского</w:t>
      </w:r>
      <w:r w:rsidRPr="005E0C41">
        <w:rPr>
          <w:color w:val="000000"/>
          <w:spacing w:val="2"/>
          <w:sz w:val="14"/>
          <w:szCs w:val="14"/>
        </w:rPr>
        <w:t xml:space="preserve"> поселения, </w:t>
      </w:r>
      <w:r w:rsidRPr="005E0C41">
        <w:rPr>
          <w:bCs/>
          <w:color w:val="000000"/>
          <w:sz w:val="14"/>
          <w:szCs w:val="14"/>
        </w:rPr>
        <w:t xml:space="preserve">Главы </w:t>
      </w:r>
      <w:r w:rsidRPr="005E0C41">
        <w:rPr>
          <w:color w:val="000000"/>
          <w:sz w:val="14"/>
          <w:szCs w:val="14"/>
        </w:rPr>
        <w:t>Слободского</w:t>
      </w:r>
      <w:r w:rsidRPr="005E0C41">
        <w:rPr>
          <w:spacing w:val="2"/>
          <w:sz w:val="14"/>
          <w:szCs w:val="14"/>
        </w:rPr>
        <w:t xml:space="preserve"> сельского</w:t>
      </w:r>
      <w:r w:rsidRPr="005E0C41">
        <w:rPr>
          <w:bCs/>
          <w:color w:val="000000"/>
          <w:sz w:val="14"/>
          <w:szCs w:val="14"/>
        </w:rPr>
        <w:t xml:space="preserve"> поселения</w:t>
      </w:r>
      <w:r w:rsidRPr="005E0C41">
        <w:rPr>
          <w:color w:val="000000"/>
          <w:spacing w:val="2"/>
          <w:sz w:val="14"/>
          <w:szCs w:val="14"/>
        </w:rPr>
        <w:t>, а также в случаях, предусмотренных уставом территориального общественного самоуправления.</w:t>
      </w:r>
    </w:p>
    <w:p w:rsidR="003A35F2" w:rsidRPr="005E0C41" w:rsidRDefault="003A35F2" w:rsidP="003A35F2">
      <w:pPr>
        <w:ind w:firstLine="709"/>
        <w:jc w:val="both"/>
        <w:rPr>
          <w:color w:val="000000"/>
          <w:sz w:val="14"/>
          <w:szCs w:val="14"/>
        </w:rPr>
      </w:pPr>
      <w:r w:rsidRPr="005E0C41">
        <w:rPr>
          <w:color w:val="000000"/>
          <w:sz w:val="14"/>
          <w:szCs w:val="14"/>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Муниципального Совета Слободского</w:t>
      </w:r>
      <w:r w:rsidRPr="005E0C41">
        <w:rPr>
          <w:spacing w:val="2"/>
          <w:sz w:val="14"/>
          <w:szCs w:val="14"/>
        </w:rPr>
        <w:t xml:space="preserve"> сельского</w:t>
      </w:r>
      <w:r w:rsidRPr="005E0C41">
        <w:rPr>
          <w:color w:val="000000"/>
          <w:sz w:val="14"/>
          <w:szCs w:val="14"/>
        </w:rPr>
        <w:t xml:space="preserve"> поселения.</w:t>
      </w:r>
    </w:p>
    <w:p w:rsidR="003A35F2" w:rsidRPr="005E0C41" w:rsidRDefault="003A35F2" w:rsidP="003A35F2">
      <w:pPr>
        <w:ind w:firstLine="709"/>
        <w:jc w:val="both"/>
        <w:rPr>
          <w:color w:val="000000"/>
          <w:spacing w:val="2"/>
          <w:sz w:val="14"/>
          <w:szCs w:val="14"/>
        </w:rPr>
      </w:pPr>
      <w:r w:rsidRPr="005E0C41">
        <w:rPr>
          <w:color w:val="000000"/>
          <w:spacing w:val="2"/>
          <w:sz w:val="14"/>
          <w:szCs w:val="14"/>
        </w:rPr>
        <w:t xml:space="preserve">3. Собрание граждан считается правомочным при условии участия  в нем не менее одной трети жителей соответствующей территории </w:t>
      </w:r>
      <w:r w:rsidRPr="005E0C41">
        <w:rPr>
          <w:color w:val="000000"/>
          <w:sz w:val="14"/>
          <w:szCs w:val="14"/>
        </w:rPr>
        <w:t>Слободского</w:t>
      </w:r>
      <w:r w:rsidRPr="005E0C41">
        <w:rPr>
          <w:spacing w:val="2"/>
          <w:sz w:val="14"/>
          <w:szCs w:val="14"/>
        </w:rPr>
        <w:t xml:space="preserve"> сельского</w:t>
      </w:r>
      <w:r w:rsidRPr="005E0C41">
        <w:rPr>
          <w:color w:val="000000"/>
          <w:spacing w:val="2"/>
          <w:sz w:val="14"/>
          <w:szCs w:val="14"/>
        </w:rPr>
        <w:t xml:space="preserve"> поселения, достигших шестнадцатилетнего возраста.</w:t>
      </w:r>
    </w:p>
    <w:p w:rsidR="003A35F2" w:rsidRPr="005E0C41" w:rsidRDefault="003A35F2" w:rsidP="003A35F2">
      <w:pPr>
        <w:ind w:firstLine="709"/>
        <w:jc w:val="both"/>
        <w:rPr>
          <w:color w:val="000000"/>
          <w:spacing w:val="2"/>
          <w:sz w:val="14"/>
          <w:szCs w:val="14"/>
        </w:rPr>
      </w:pPr>
      <w:r w:rsidRPr="005E0C41">
        <w:rPr>
          <w:color w:val="000000"/>
          <w:spacing w:val="2"/>
          <w:sz w:val="14"/>
          <w:szCs w:val="14"/>
        </w:rPr>
        <w:t xml:space="preserve">В случае, когда созыв собрания затруднен, проводятся конференции граждан. Конференция граждан правомочна, если в ее работе участвует не менее двух третей избранных представителей, представляющих не менее одной трети жителей соответствующей территории </w:t>
      </w:r>
      <w:r w:rsidRPr="005E0C41">
        <w:rPr>
          <w:color w:val="000000"/>
          <w:sz w:val="14"/>
          <w:szCs w:val="14"/>
        </w:rPr>
        <w:t>Слободского</w:t>
      </w:r>
      <w:r w:rsidRPr="005E0C41">
        <w:rPr>
          <w:spacing w:val="2"/>
          <w:sz w:val="14"/>
          <w:szCs w:val="14"/>
        </w:rPr>
        <w:t xml:space="preserve"> сельского</w:t>
      </w:r>
      <w:r w:rsidRPr="005E0C41">
        <w:rPr>
          <w:color w:val="000000"/>
          <w:spacing w:val="2"/>
          <w:sz w:val="14"/>
          <w:szCs w:val="14"/>
        </w:rPr>
        <w:t xml:space="preserve"> поселения, достигших шестнадцатилетнего возраста.</w:t>
      </w:r>
    </w:p>
    <w:p w:rsidR="003A35F2" w:rsidRPr="005E0C41" w:rsidRDefault="003A35F2" w:rsidP="003A35F2">
      <w:pPr>
        <w:ind w:firstLine="709"/>
        <w:jc w:val="both"/>
        <w:rPr>
          <w:color w:val="000000"/>
          <w:spacing w:val="2"/>
          <w:sz w:val="14"/>
          <w:szCs w:val="14"/>
        </w:rPr>
      </w:pPr>
      <w:r w:rsidRPr="005E0C41">
        <w:rPr>
          <w:color w:val="000000"/>
          <w:spacing w:val="2"/>
          <w:sz w:val="14"/>
          <w:szCs w:val="14"/>
        </w:rPr>
        <w:t>4. Вопросы, внесенные в повестку дня инициаторами созыва, рассматриваются в первоочередном порядке.</w:t>
      </w:r>
    </w:p>
    <w:p w:rsidR="003A35F2" w:rsidRPr="005E0C41" w:rsidRDefault="003A35F2" w:rsidP="003A35F2">
      <w:pPr>
        <w:ind w:firstLine="709"/>
        <w:jc w:val="both"/>
        <w:rPr>
          <w:color w:val="000000"/>
          <w:spacing w:val="2"/>
          <w:sz w:val="14"/>
          <w:szCs w:val="14"/>
        </w:rPr>
      </w:pPr>
      <w:r w:rsidRPr="005E0C41">
        <w:rPr>
          <w:color w:val="000000"/>
          <w:spacing w:val="2"/>
          <w:sz w:val="14"/>
          <w:szCs w:val="14"/>
        </w:rPr>
        <w:t>К исключительным полномочиям собрания, конференции граждан, осуществляющих территориальное общественное самоуправление, относятся:</w:t>
      </w:r>
    </w:p>
    <w:p w:rsidR="003A35F2" w:rsidRPr="005E0C41" w:rsidRDefault="003A35F2" w:rsidP="003A35F2">
      <w:pPr>
        <w:ind w:firstLine="709"/>
        <w:jc w:val="both"/>
        <w:rPr>
          <w:color w:val="000000"/>
          <w:spacing w:val="2"/>
          <w:sz w:val="14"/>
          <w:szCs w:val="14"/>
        </w:rPr>
      </w:pPr>
      <w:r w:rsidRPr="005E0C41">
        <w:rPr>
          <w:color w:val="000000"/>
          <w:spacing w:val="2"/>
          <w:sz w:val="14"/>
          <w:szCs w:val="14"/>
        </w:rPr>
        <w:t>1) установление структуры органов территориального общественного самоуправления;</w:t>
      </w:r>
    </w:p>
    <w:p w:rsidR="003A35F2" w:rsidRPr="005E0C41" w:rsidRDefault="003A35F2" w:rsidP="003A35F2">
      <w:pPr>
        <w:ind w:firstLine="709"/>
        <w:jc w:val="both"/>
        <w:rPr>
          <w:color w:val="000000"/>
          <w:spacing w:val="2"/>
          <w:sz w:val="14"/>
          <w:szCs w:val="14"/>
        </w:rPr>
      </w:pPr>
      <w:r w:rsidRPr="005E0C41">
        <w:rPr>
          <w:color w:val="000000"/>
          <w:spacing w:val="2"/>
          <w:sz w:val="14"/>
          <w:szCs w:val="14"/>
        </w:rPr>
        <w:t>2) принятие устава территориального общественного самоуправления, внесение в него изменений и дополнений;</w:t>
      </w:r>
    </w:p>
    <w:p w:rsidR="003A35F2" w:rsidRPr="005E0C41" w:rsidRDefault="003A35F2" w:rsidP="003A35F2">
      <w:pPr>
        <w:ind w:firstLine="709"/>
        <w:jc w:val="both"/>
        <w:rPr>
          <w:color w:val="000000"/>
          <w:spacing w:val="2"/>
          <w:sz w:val="14"/>
          <w:szCs w:val="14"/>
        </w:rPr>
      </w:pPr>
      <w:r w:rsidRPr="005E0C41">
        <w:rPr>
          <w:color w:val="000000"/>
          <w:spacing w:val="2"/>
          <w:sz w:val="14"/>
          <w:szCs w:val="14"/>
        </w:rPr>
        <w:t>3) избрание органов территориального общественного самоуправления;</w:t>
      </w:r>
    </w:p>
    <w:p w:rsidR="003A35F2" w:rsidRPr="005E0C41" w:rsidRDefault="003A35F2" w:rsidP="003A35F2">
      <w:pPr>
        <w:ind w:firstLine="709"/>
        <w:jc w:val="both"/>
        <w:rPr>
          <w:color w:val="000000"/>
          <w:spacing w:val="2"/>
          <w:sz w:val="14"/>
          <w:szCs w:val="14"/>
        </w:rPr>
      </w:pPr>
      <w:r w:rsidRPr="005E0C41">
        <w:rPr>
          <w:color w:val="000000"/>
          <w:spacing w:val="2"/>
          <w:sz w:val="14"/>
          <w:szCs w:val="14"/>
        </w:rPr>
        <w:t>4) определение основных направлений деятельности территориального общественного самоуправления;</w:t>
      </w:r>
    </w:p>
    <w:p w:rsidR="003A35F2" w:rsidRPr="005E0C41" w:rsidRDefault="003A35F2" w:rsidP="003A35F2">
      <w:pPr>
        <w:ind w:firstLine="709"/>
        <w:jc w:val="both"/>
        <w:rPr>
          <w:color w:val="000000"/>
          <w:spacing w:val="2"/>
          <w:sz w:val="14"/>
          <w:szCs w:val="14"/>
        </w:rPr>
      </w:pPr>
      <w:r w:rsidRPr="005E0C41">
        <w:rPr>
          <w:color w:val="000000"/>
          <w:spacing w:val="2"/>
          <w:sz w:val="14"/>
          <w:szCs w:val="14"/>
        </w:rPr>
        <w:t>5) утверждение сметы доходов и расходов территориального общественного самоуправления и отчет</w:t>
      </w:r>
      <w:proofErr w:type="gramStart"/>
      <w:r w:rsidRPr="005E0C41">
        <w:rPr>
          <w:color w:val="000000"/>
          <w:spacing w:val="2"/>
          <w:sz w:val="14"/>
          <w:szCs w:val="14"/>
        </w:rPr>
        <w:t>а о ее</w:t>
      </w:r>
      <w:proofErr w:type="gramEnd"/>
      <w:r w:rsidRPr="005E0C41">
        <w:rPr>
          <w:color w:val="000000"/>
          <w:spacing w:val="2"/>
          <w:sz w:val="14"/>
          <w:szCs w:val="14"/>
        </w:rPr>
        <w:t xml:space="preserve"> исполнении;</w:t>
      </w:r>
    </w:p>
    <w:p w:rsidR="003A35F2" w:rsidRPr="005E0C41" w:rsidRDefault="003A35F2" w:rsidP="003A35F2">
      <w:pPr>
        <w:ind w:firstLine="709"/>
        <w:jc w:val="both"/>
        <w:rPr>
          <w:color w:val="000000"/>
          <w:spacing w:val="2"/>
          <w:sz w:val="14"/>
          <w:szCs w:val="14"/>
        </w:rPr>
      </w:pPr>
      <w:r w:rsidRPr="005E0C41">
        <w:rPr>
          <w:color w:val="000000"/>
          <w:spacing w:val="2"/>
          <w:sz w:val="14"/>
          <w:szCs w:val="14"/>
        </w:rPr>
        <w:t>6) рассмотрение и утверждение отчетов о деятельности органов территориального общественного самоуправления;</w:t>
      </w:r>
    </w:p>
    <w:p w:rsidR="003A35F2" w:rsidRPr="005E0C41" w:rsidRDefault="003A35F2" w:rsidP="003A35F2">
      <w:pPr>
        <w:ind w:firstLine="709"/>
        <w:jc w:val="both"/>
        <w:rPr>
          <w:color w:val="000000"/>
          <w:sz w:val="14"/>
          <w:szCs w:val="14"/>
        </w:rPr>
      </w:pPr>
      <w:r w:rsidRPr="005E0C41">
        <w:rPr>
          <w:color w:val="000000"/>
          <w:sz w:val="14"/>
          <w:szCs w:val="14"/>
        </w:rPr>
        <w:t>7) обсуждение инициативного проекта и принятие решения по вопросу о его одобрении.</w:t>
      </w:r>
    </w:p>
    <w:p w:rsidR="003A35F2" w:rsidRPr="005E0C41" w:rsidRDefault="003A35F2" w:rsidP="003A35F2">
      <w:pPr>
        <w:ind w:firstLine="709"/>
        <w:jc w:val="both"/>
        <w:rPr>
          <w:color w:val="000000"/>
          <w:spacing w:val="2"/>
          <w:sz w:val="14"/>
          <w:szCs w:val="14"/>
        </w:rPr>
      </w:pPr>
      <w:r w:rsidRPr="005E0C41">
        <w:rPr>
          <w:color w:val="000000"/>
          <w:spacing w:val="2"/>
          <w:sz w:val="14"/>
          <w:szCs w:val="14"/>
        </w:rPr>
        <w:t xml:space="preserve">5. Решения, принятые на собрании либо конференции граждан, носят рекомендательный характер и подлежат обязательному рассмотрению Муниципальным Советом </w:t>
      </w:r>
      <w:r w:rsidRPr="005E0C41">
        <w:rPr>
          <w:color w:val="000000"/>
          <w:sz w:val="14"/>
          <w:szCs w:val="14"/>
        </w:rPr>
        <w:t>Слободского</w:t>
      </w:r>
      <w:r w:rsidRPr="005E0C41">
        <w:rPr>
          <w:spacing w:val="2"/>
          <w:sz w:val="14"/>
          <w:szCs w:val="14"/>
        </w:rPr>
        <w:t xml:space="preserve"> сельского</w:t>
      </w:r>
      <w:r w:rsidRPr="005E0C41">
        <w:rPr>
          <w:color w:val="000000"/>
          <w:spacing w:val="2"/>
          <w:sz w:val="14"/>
          <w:szCs w:val="14"/>
        </w:rPr>
        <w:t xml:space="preserve"> поселения, либо должностным лицом </w:t>
      </w:r>
      <w:r w:rsidRPr="005E0C41">
        <w:rPr>
          <w:color w:val="000000"/>
          <w:sz w:val="14"/>
          <w:szCs w:val="14"/>
        </w:rPr>
        <w:t>Слободского</w:t>
      </w:r>
      <w:r w:rsidRPr="005E0C41">
        <w:rPr>
          <w:spacing w:val="2"/>
          <w:sz w:val="14"/>
          <w:szCs w:val="14"/>
        </w:rPr>
        <w:t xml:space="preserve"> сельского</w:t>
      </w:r>
      <w:r w:rsidRPr="005E0C41">
        <w:rPr>
          <w:color w:val="000000"/>
          <w:spacing w:val="2"/>
          <w:sz w:val="14"/>
          <w:szCs w:val="14"/>
        </w:rPr>
        <w:t xml:space="preserve"> поселения, к которому обращено данное решение, в течение одного месяца с момента его получения в установленном порядке с направлением письменного ответа инициаторам проведения собрания (конференции).</w:t>
      </w:r>
    </w:p>
    <w:p w:rsidR="003A35F2" w:rsidRPr="005E0C41" w:rsidRDefault="003A35F2" w:rsidP="003A35F2">
      <w:pPr>
        <w:ind w:firstLine="709"/>
        <w:jc w:val="both"/>
        <w:rPr>
          <w:color w:val="000000"/>
          <w:spacing w:val="2"/>
          <w:sz w:val="14"/>
          <w:szCs w:val="14"/>
        </w:rPr>
      </w:pPr>
      <w:r w:rsidRPr="005E0C41">
        <w:rPr>
          <w:color w:val="000000"/>
          <w:spacing w:val="2"/>
          <w:sz w:val="14"/>
          <w:szCs w:val="14"/>
        </w:rPr>
        <w:t xml:space="preserve">6. Иные вопросы организации и проведения собраний граждан, порядок назначения и проведения конференции граждан (собрания делегатов) определяются Положением о территориальном общественном самоуправлении в </w:t>
      </w:r>
      <w:r w:rsidRPr="005E0C41">
        <w:rPr>
          <w:color w:val="000000"/>
          <w:sz w:val="14"/>
          <w:szCs w:val="14"/>
        </w:rPr>
        <w:t>Слободском</w:t>
      </w:r>
      <w:r w:rsidRPr="005E0C41">
        <w:rPr>
          <w:spacing w:val="2"/>
          <w:sz w:val="14"/>
          <w:szCs w:val="14"/>
        </w:rPr>
        <w:t xml:space="preserve"> сельском</w:t>
      </w:r>
      <w:r w:rsidRPr="005E0C41">
        <w:rPr>
          <w:color w:val="000000"/>
          <w:spacing w:val="2"/>
          <w:sz w:val="14"/>
          <w:szCs w:val="14"/>
        </w:rPr>
        <w:t xml:space="preserve"> поселении, утверждаемым решением Муниципального Совета </w:t>
      </w:r>
      <w:r w:rsidRPr="005E0C41">
        <w:rPr>
          <w:color w:val="000000"/>
          <w:sz w:val="14"/>
          <w:szCs w:val="14"/>
        </w:rPr>
        <w:t>Слободского</w:t>
      </w:r>
      <w:r w:rsidRPr="005E0C41">
        <w:rPr>
          <w:spacing w:val="2"/>
          <w:sz w:val="14"/>
          <w:szCs w:val="14"/>
        </w:rPr>
        <w:t xml:space="preserve"> сельского</w:t>
      </w:r>
      <w:r w:rsidRPr="005E0C41">
        <w:rPr>
          <w:color w:val="000000"/>
          <w:spacing w:val="2"/>
          <w:sz w:val="14"/>
          <w:szCs w:val="14"/>
        </w:rPr>
        <w:t xml:space="preserve"> поселения.</w:t>
      </w:r>
    </w:p>
    <w:p w:rsidR="003A35F2" w:rsidRPr="005E0C41" w:rsidRDefault="003A35F2" w:rsidP="003A35F2">
      <w:pPr>
        <w:jc w:val="center"/>
        <w:rPr>
          <w:b/>
          <w:bCs/>
          <w:color w:val="000000"/>
          <w:sz w:val="14"/>
          <w:szCs w:val="14"/>
        </w:rPr>
      </w:pPr>
    </w:p>
    <w:p w:rsidR="003A35F2" w:rsidRPr="005E0C41" w:rsidRDefault="003A35F2" w:rsidP="003A35F2">
      <w:pPr>
        <w:jc w:val="center"/>
        <w:rPr>
          <w:b/>
          <w:bCs/>
          <w:color w:val="000000"/>
          <w:sz w:val="14"/>
          <w:szCs w:val="14"/>
        </w:rPr>
      </w:pPr>
      <w:r w:rsidRPr="005E0C41">
        <w:rPr>
          <w:b/>
          <w:bCs/>
          <w:color w:val="000000"/>
          <w:sz w:val="14"/>
          <w:szCs w:val="14"/>
        </w:rPr>
        <w:t>Статья 23. Опрос граждан</w:t>
      </w:r>
    </w:p>
    <w:p w:rsidR="003A35F2" w:rsidRPr="005E0C41" w:rsidRDefault="003A35F2" w:rsidP="003A35F2">
      <w:pPr>
        <w:jc w:val="center"/>
        <w:rPr>
          <w:b/>
          <w:bCs/>
          <w:color w:val="000000"/>
          <w:sz w:val="14"/>
          <w:szCs w:val="14"/>
        </w:rPr>
      </w:pPr>
    </w:p>
    <w:p w:rsidR="003A35F2" w:rsidRPr="005E0C41" w:rsidRDefault="003A35F2" w:rsidP="003A35F2">
      <w:pPr>
        <w:ind w:firstLine="709"/>
        <w:jc w:val="both"/>
        <w:rPr>
          <w:color w:val="000000"/>
          <w:spacing w:val="2"/>
          <w:sz w:val="14"/>
          <w:szCs w:val="14"/>
        </w:rPr>
      </w:pPr>
      <w:r w:rsidRPr="005E0C41">
        <w:rPr>
          <w:color w:val="000000"/>
          <w:spacing w:val="2"/>
          <w:sz w:val="14"/>
          <w:szCs w:val="14"/>
        </w:rPr>
        <w:t xml:space="preserve">1. Опрос граждан проводится на всей территории </w:t>
      </w:r>
      <w:r w:rsidRPr="005E0C41">
        <w:rPr>
          <w:color w:val="000000"/>
          <w:sz w:val="14"/>
          <w:szCs w:val="14"/>
        </w:rPr>
        <w:t>Слободского</w:t>
      </w:r>
      <w:r w:rsidRPr="005E0C41">
        <w:rPr>
          <w:spacing w:val="2"/>
          <w:sz w:val="14"/>
          <w:szCs w:val="14"/>
        </w:rPr>
        <w:t xml:space="preserve"> сельского</w:t>
      </w:r>
      <w:r w:rsidRPr="005E0C41">
        <w:rPr>
          <w:color w:val="000000"/>
          <w:spacing w:val="2"/>
          <w:sz w:val="14"/>
          <w:szCs w:val="14"/>
        </w:rPr>
        <w:t xml:space="preserve"> поселения или на ее части для выявления мнения населения и его учета при принятии решений Муниципальным Советом</w:t>
      </w:r>
      <w:r w:rsidRPr="005E0C41">
        <w:rPr>
          <w:color w:val="000000"/>
          <w:sz w:val="14"/>
          <w:szCs w:val="14"/>
        </w:rPr>
        <w:t xml:space="preserve"> Слободского</w:t>
      </w:r>
      <w:r w:rsidRPr="005E0C41">
        <w:rPr>
          <w:spacing w:val="2"/>
          <w:sz w:val="14"/>
          <w:szCs w:val="14"/>
        </w:rPr>
        <w:t xml:space="preserve"> сельского</w:t>
      </w:r>
      <w:r w:rsidRPr="005E0C41">
        <w:rPr>
          <w:color w:val="000000"/>
          <w:spacing w:val="2"/>
          <w:sz w:val="14"/>
          <w:szCs w:val="14"/>
        </w:rPr>
        <w:t xml:space="preserve"> поселения и Главой </w:t>
      </w:r>
      <w:r w:rsidRPr="005E0C41">
        <w:rPr>
          <w:color w:val="000000"/>
          <w:sz w:val="14"/>
          <w:szCs w:val="14"/>
        </w:rPr>
        <w:t>Слободского</w:t>
      </w:r>
      <w:r w:rsidRPr="005E0C41">
        <w:rPr>
          <w:spacing w:val="2"/>
          <w:sz w:val="14"/>
          <w:szCs w:val="14"/>
        </w:rPr>
        <w:t xml:space="preserve"> сельского</w:t>
      </w:r>
      <w:r w:rsidRPr="005E0C41">
        <w:rPr>
          <w:color w:val="000000"/>
          <w:spacing w:val="2"/>
          <w:sz w:val="14"/>
          <w:szCs w:val="14"/>
        </w:rPr>
        <w:t xml:space="preserve"> </w:t>
      </w:r>
      <w:r w:rsidRPr="005E0C41">
        <w:rPr>
          <w:bCs/>
          <w:color w:val="000000"/>
          <w:sz w:val="14"/>
          <w:szCs w:val="14"/>
        </w:rPr>
        <w:t>поселения</w:t>
      </w:r>
      <w:r w:rsidRPr="005E0C41">
        <w:rPr>
          <w:color w:val="000000"/>
          <w:spacing w:val="2"/>
          <w:sz w:val="14"/>
          <w:szCs w:val="14"/>
        </w:rPr>
        <w:t>, а также органами государственной власти Ярославской области.</w:t>
      </w:r>
    </w:p>
    <w:p w:rsidR="003A35F2" w:rsidRPr="005E0C41" w:rsidRDefault="003A35F2" w:rsidP="003A35F2">
      <w:pPr>
        <w:ind w:firstLine="709"/>
        <w:jc w:val="both"/>
        <w:rPr>
          <w:color w:val="000000"/>
          <w:spacing w:val="2"/>
          <w:sz w:val="14"/>
          <w:szCs w:val="14"/>
        </w:rPr>
      </w:pPr>
      <w:r w:rsidRPr="005E0C41">
        <w:rPr>
          <w:color w:val="000000"/>
          <w:spacing w:val="2"/>
          <w:sz w:val="14"/>
          <w:szCs w:val="14"/>
        </w:rPr>
        <w:t>Результаты опроса носят рекомендательный характер.</w:t>
      </w:r>
    </w:p>
    <w:p w:rsidR="003A35F2" w:rsidRPr="005E0C41" w:rsidRDefault="003A35F2" w:rsidP="003A35F2">
      <w:pPr>
        <w:ind w:firstLine="709"/>
        <w:jc w:val="both"/>
        <w:rPr>
          <w:color w:val="000000"/>
          <w:sz w:val="14"/>
          <w:szCs w:val="14"/>
        </w:rPr>
      </w:pPr>
      <w:r w:rsidRPr="005E0C41">
        <w:rPr>
          <w:color w:val="000000"/>
          <w:spacing w:val="2"/>
          <w:sz w:val="14"/>
          <w:szCs w:val="14"/>
        </w:rPr>
        <w:t xml:space="preserve">В опросе могут принимать участие жители </w:t>
      </w:r>
      <w:r w:rsidRPr="005E0C41">
        <w:rPr>
          <w:color w:val="000000"/>
          <w:sz w:val="14"/>
          <w:szCs w:val="14"/>
        </w:rPr>
        <w:t>Слободского</w:t>
      </w:r>
      <w:r w:rsidRPr="005E0C41">
        <w:rPr>
          <w:spacing w:val="2"/>
          <w:sz w:val="14"/>
          <w:szCs w:val="14"/>
        </w:rPr>
        <w:t xml:space="preserve"> сельского</w:t>
      </w:r>
      <w:r w:rsidRPr="005E0C41">
        <w:rPr>
          <w:color w:val="000000"/>
          <w:spacing w:val="2"/>
          <w:sz w:val="14"/>
          <w:szCs w:val="14"/>
        </w:rPr>
        <w:t xml:space="preserve"> поселения, обладающие избирательным правом. </w:t>
      </w:r>
      <w:r w:rsidRPr="005E0C41">
        <w:rPr>
          <w:color w:val="000000"/>
          <w:sz w:val="14"/>
          <w:szCs w:val="14"/>
        </w:rPr>
        <w:t xml:space="preserve">В опросе граждан по вопросу выявления мнения граждан о поддержке инициативного проекта вправе участвовать жители </w:t>
      </w:r>
      <w:r w:rsidRPr="005E0C41">
        <w:rPr>
          <w:bCs/>
          <w:color w:val="000000"/>
          <w:sz w:val="14"/>
          <w:szCs w:val="14"/>
        </w:rPr>
        <w:t>поселения</w:t>
      </w:r>
      <w:r w:rsidRPr="005E0C41">
        <w:rPr>
          <w:color w:val="000000"/>
          <w:sz w:val="14"/>
          <w:szCs w:val="14"/>
        </w:rPr>
        <w:t xml:space="preserve"> или его части, в которых предлагается реализовать инициативный проект, достигшие шестнадцатилетнего возраста.</w:t>
      </w:r>
    </w:p>
    <w:p w:rsidR="003A35F2" w:rsidRPr="005E0C41" w:rsidRDefault="003A35F2" w:rsidP="003A35F2">
      <w:pPr>
        <w:ind w:firstLine="709"/>
        <w:jc w:val="both"/>
        <w:rPr>
          <w:color w:val="000000"/>
          <w:spacing w:val="2"/>
          <w:sz w:val="14"/>
          <w:szCs w:val="14"/>
        </w:rPr>
      </w:pPr>
      <w:r w:rsidRPr="005E0C41">
        <w:rPr>
          <w:color w:val="000000"/>
          <w:spacing w:val="2"/>
          <w:sz w:val="14"/>
          <w:szCs w:val="14"/>
        </w:rPr>
        <w:t>2. Опрос граждан проводится по инициативе:</w:t>
      </w:r>
    </w:p>
    <w:p w:rsidR="003A35F2" w:rsidRPr="005E0C41" w:rsidRDefault="003A35F2" w:rsidP="003A35F2">
      <w:pPr>
        <w:ind w:firstLine="709"/>
        <w:jc w:val="both"/>
        <w:rPr>
          <w:color w:val="000000"/>
          <w:spacing w:val="2"/>
          <w:sz w:val="14"/>
          <w:szCs w:val="14"/>
        </w:rPr>
      </w:pPr>
      <w:r w:rsidRPr="005E0C41">
        <w:rPr>
          <w:color w:val="000000"/>
          <w:spacing w:val="2"/>
          <w:sz w:val="14"/>
          <w:szCs w:val="14"/>
        </w:rPr>
        <w:t xml:space="preserve">1) Муниципального Совета </w:t>
      </w:r>
      <w:r w:rsidRPr="005E0C41">
        <w:rPr>
          <w:color w:val="000000"/>
          <w:sz w:val="14"/>
          <w:szCs w:val="14"/>
        </w:rPr>
        <w:t>Слободского</w:t>
      </w:r>
      <w:r w:rsidRPr="005E0C41">
        <w:rPr>
          <w:spacing w:val="2"/>
          <w:sz w:val="14"/>
          <w:szCs w:val="14"/>
        </w:rPr>
        <w:t xml:space="preserve"> сельского</w:t>
      </w:r>
      <w:r w:rsidRPr="005E0C41">
        <w:rPr>
          <w:color w:val="000000"/>
          <w:spacing w:val="2"/>
          <w:sz w:val="14"/>
          <w:szCs w:val="14"/>
        </w:rPr>
        <w:t xml:space="preserve"> поселения или </w:t>
      </w:r>
      <w:r w:rsidRPr="005E0C41">
        <w:rPr>
          <w:bCs/>
          <w:color w:val="000000"/>
          <w:sz w:val="14"/>
          <w:szCs w:val="14"/>
        </w:rPr>
        <w:t xml:space="preserve">Главы </w:t>
      </w:r>
      <w:r w:rsidRPr="005E0C41">
        <w:rPr>
          <w:color w:val="000000"/>
          <w:sz w:val="14"/>
          <w:szCs w:val="14"/>
        </w:rPr>
        <w:t>Слободского</w:t>
      </w:r>
      <w:r w:rsidRPr="005E0C41">
        <w:rPr>
          <w:spacing w:val="2"/>
          <w:sz w:val="14"/>
          <w:szCs w:val="14"/>
        </w:rPr>
        <w:t xml:space="preserve"> сельского</w:t>
      </w:r>
      <w:r w:rsidRPr="005E0C41">
        <w:rPr>
          <w:color w:val="000000"/>
          <w:spacing w:val="2"/>
          <w:sz w:val="14"/>
          <w:szCs w:val="14"/>
        </w:rPr>
        <w:t xml:space="preserve"> поселения - по </w:t>
      </w:r>
      <w:hyperlink r:id="rId45" w:anchor="_blank" w:history="1">
        <w:r w:rsidRPr="005E0C41">
          <w:rPr>
            <w:rStyle w:val="aff4"/>
            <w:color w:val="000000"/>
            <w:sz w:val="14"/>
            <w:szCs w:val="14"/>
          </w:rPr>
          <w:t>вопросам</w:t>
        </w:r>
      </w:hyperlink>
      <w:r w:rsidRPr="005E0C41">
        <w:rPr>
          <w:color w:val="000000"/>
          <w:spacing w:val="2"/>
          <w:sz w:val="14"/>
          <w:szCs w:val="14"/>
        </w:rPr>
        <w:t xml:space="preserve"> местного значения;</w:t>
      </w:r>
    </w:p>
    <w:p w:rsidR="003A35F2" w:rsidRPr="005E0C41" w:rsidRDefault="003A35F2" w:rsidP="003A35F2">
      <w:pPr>
        <w:ind w:firstLine="709"/>
        <w:jc w:val="both"/>
        <w:rPr>
          <w:color w:val="000000"/>
          <w:spacing w:val="2"/>
          <w:sz w:val="14"/>
          <w:szCs w:val="14"/>
        </w:rPr>
      </w:pPr>
      <w:r w:rsidRPr="005E0C41">
        <w:rPr>
          <w:color w:val="000000"/>
          <w:spacing w:val="2"/>
          <w:sz w:val="14"/>
          <w:szCs w:val="14"/>
        </w:rPr>
        <w:lastRenderedPageBreak/>
        <w:t>2) Правительства Ярославской области - по вопросам изменения целевого назначения земель поселения для объектов регионального и межрегионального значения;</w:t>
      </w:r>
    </w:p>
    <w:p w:rsidR="003A35F2" w:rsidRPr="005E0C41" w:rsidRDefault="003A35F2" w:rsidP="003A35F2">
      <w:pPr>
        <w:ind w:firstLine="709"/>
        <w:jc w:val="both"/>
        <w:rPr>
          <w:color w:val="000000"/>
          <w:sz w:val="14"/>
          <w:szCs w:val="14"/>
        </w:rPr>
      </w:pPr>
      <w:r w:rsidRPr="005E0C41">
        <w:rPr>
          <w:color w:val="000000"/>
          <w:sz w:val="14"/>
          <w:szCs w:val="14"/>
        </w:rPr>
        <w:t>3) жителей Слободского</w:t>
      </w:r>
      <w:r w:rsidRPr="005E0C41">
        <w:rPr>
          <w:spacing w:val="2"/>
          <w:sz w:val="14"/>
          <w:szCs w:val="14"/>
        </w:rPr>
        <w:t xml:space="preserve"> сельского</w:t>
      </w:r>
      <w:r w:rsidRPr="005E0C41">
        <w:rPr>
          <w:color w:val="000000"/>
          <w:spacing w:val="2"/>
          <w:sz w:val="14"/>
          <w:szCs w:val="14"/>
        </w:rPr>
        <w:t xml:space="preserve"> поселения </w:t>
      </w:r>
      <w:r w:rsidRPr="005E0C41">
        <w:rPr>
          <w:color w:val="000000"/>
          <w:sz w:val="14"/>
          <w:szCs w:val="14"/>
        </w:rPr>
        <w:t>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3A35F2" w:rsidRPr="005E0C41" w:rsidRDefault="003A35F2" w:rsidP="003A35F2">
      <w:pPr>
        <w:ind w:firstLine="709"/>
        <w:jc w:val="both"/>
        <w:rPr>
          <w:color w:val="000000"/>
          <w:spacing w:val="2"/>
          <w:sz w:val="14"/>
          <w:szCs w:val="14"/>
        </w:rPr>
      </w:pPr>
      <w:r w:rsidRPr="005E0C41">
        <w:rPr>
          <w:color w:val="000000"/>
          <w:sz w:val="14"/>
          <w:szCs w:val="14"/>
        </w:rPr>
        <w:t>3. Решение о назначении опроса граждан принимается Муниципальным Советом Слободского</w:t>
      </w:r>
      <w:r w:rsidRPr="005E0C41">
        <w:rPr>
          <w:spacing w:val="2"/>
          <w:sz w:val="14"/>
          <w:szCs w:val="14"/>
        </w:rPr>
        <w:t xml:space="preserve"> сельского</w:t>
      </w:r>
      <w:r w:rsidRPr="005E0C41">
        <w:rPr>
          <w:color w:val="000000"/>
          <w:spacing w:val="2"/>
          <w:sz w:val="14"/>
          <w:szCs w:val="14"/>
        </w:rPr>
        <w:t xml:space="preserve"> поселения</w:t>
      </w:r>
      <w:r w:rsidRPr="005E0C41">
        <w:rPr>
          <w:color w:val="000000"/>
          <w:sz w:val="14"/>
          <w:szCs w:val="14"/>
        </w:rPr>
        <w:t>. Для проведения опроса граждан может использоваться официальный сайт Слободского</w:t>
      </w:r>
      <w:r w:rsidRPr="005E0C41">
        <w:rPr>
          <w:spacing w:val="2"/>
          <w:sz w:val="14"/>
          <w:szCs w:val="14"/>
        </w:rPr>
        <w:t xml:space="preserve"> сельского</w:t>
      </w:r>
      <w:r w:rsidRPr="005E0C41">
        <w:rPr>
          <w:color w:val="000000"/>
          <w:spacing w:val="2"/>
          <w:sz w:val="14"/>
          <w:szCs w:val="14"/>
        </w:rPr>
        <w:t xml:space="preserve"> поселения</w:t>
      </w:r>
      <w:r w:rsidRPr="005E0C41">
        <w:rPr>
          <w:color w:val="000000"/>
          <w:sz w:val="14"/>
          <w:szCs w:val="14"/>
        </w:rPr>
        <w:t xml:space="preserve"> в информационно-телекоммуникационной сети «Интернет». Опрос граждан должен быть проведен не позднее чем через 20 дней с момента его назначения.</w:t>
      </w:r>
    </w:p>
    <w:p w:rsidR="003A35F2" w:rsidRPr="005E0C41" w:rsidRDefault="003A35F2" w:rsidP="003A35F2">
      <w:pPr>
        <w:ind w:firstLine="709"/>
        <w:jc w:val="both"/>
        <w:rPr>
          <w:color w:val="000000"/>
          <w:spacing w:val="2"/>
          <w:sz w:val="14"/>
          <w:szCs w:val="14"/>
        </w:rPr>
      </w:pPr>
      <w:r w:rsidRPr="005E0C41">
        <w:rPr>
          <w:color w:val="000000"/>
          <w:spacing w:val="2"/>
          <w:sz w:val="14"/>
          <w:szCs w:val="14"/>
        </w:rPr>
        <w:t xml:space="preserve">4. Решение Муниципального Совета </w:t>
      </w:r>
      <w:r w:rsidRPr="005E0C41">
        <w:rPr>
          <w:color w:val="000000"/>
          <w:sz w:val="14"/>
          <w:szCs w:val="14"/>
        </w:rPr>
        <w:t>Слободского</w:t>
      </w:r>
      <w:r w:rsidRPr="005E0C41">
        <w:rPr>
          <w:spacing w:val="2"/>
          <w:sz w:val="14"/>
          <w:szCs w:val="14"/>
        </w:rPr>
        <w:t xml:space="preserve"> сельского</w:t>
      </w:r>
      <w:r w:rsidRPr="005E0C41">
        <w:rPr>
          <w:color w:val="000000"/>
          <w:spacing w:val="2"/>
          <w:sz w:val="14"/>
          <w:szCs w:val="14"/>
        </w:rPr>
        <w:t xml:space="preserve"> поселения о назначении опроса граждан подлежит официальному опубликованию не менее чем за 10 дней до проведения опроса. Такое решение определяет:</w:t>
      </w:r>
    </w:p>
    <w:p w:rsidR="003A35F2" w:rsidRPr="005E0C41" w:rsidRDefault="003A35F2" w:rsidP="003A35F2">
      <w:pPr>
        <w:ind w:firstLine="709"/>
        <w:jc w:val="both"/>
        <w:rPr>
          <w:color w:val="000000"/>
          <w:spacing w:val="2"/>
          <w:sz w:val="14"/>
          <w:szCs w:val="14"/>
        </w:rPr>
      </w:pPr>
      <w:r w:rsidRPr="005E0C41">
        <w:rPr>
          <w:color w:val="000000"/>
          <w:spacing w:val="2"/>
          <w:sz w:val="14"/>
          <w:szCs w:val="14"/>
        </w:rPr>
        <w:t>1) дату и сроки проведения опроса;</w:t>
      </w:r>
    </w:p>
    <w:p w:rsidR="003A35F2" w:rsidRPr="005E0C41" w:rsidRDefault="003A35F2" w:rsidP="003A35F2">
      <w:pPr>
        <w:ind w:firstLine="709"/>
        <w:jc w:val="both"/>
        <w:rPr>
          <w:color w:val="000000"/>
          <w:spacing w:val="2"/>
          <w:sz w:val="14"/>
          <w:szCs w:val="14"/>
        </w:rPr>
      </w:pPr>
      <w:proofErr w:type="gramStart"/>
      <w:r w:rsidRPr="005E0C41">
        <w:rPr>
          <w:color w:val="000000"/>
          <w:spacing w:val="2"/>
          <w:sz w:val="14"/>
          <w:szCs w:val="14"/>
        </w:rPr>
        <w:t>2) формулировку вопроса (вопросов), предлагаемого (предлагаемых) для обсуждения при проведении опроса;</w:t>
      </w:r>
      <w:proofErr w:type="gramEnd"/>
    </w:p>
    <w:p w:rsidR="003A35F2" w:rsidRPr="005E0C41" w:rsidRDefault="003A35F2" w:rsidP="003A35F2">
      <w:pPr>
        <w:ind w:firstLine="709"/>
        <w:jc w:val="both"/>
        <w:rPr>
          <w:color w:val="000000"/>
          <w:spacing w:val="2"/>
          <w:sz w:val="14"/>
          <w:szCs w:val="14"/>
        </w:rPr>
      </w:pPr>
      <w:r w:rsidRPr="005E0C41">
        <w:rPr>
          <w:color w:val="000000"/>
          <w:spacing w:val="2"/>
          <w:sz w:val="14"/>
          <w:szCs w:val="14"/>
        </w:rPr>
        <w:t>3) методику проведения опроса;</w:t>
      </w:r>
    </w:p>
    <w:p w:rsidR="003A35F2" w:rsidRPr="005E0C41" w:rsidRDefault="003A35F2" w:rsidP="003A35F2">
      <w:pPr>
        <w:ind w:firstLine="709"/>
        <w:jc w:val="both"/>
        <w:rPr>
          <w:color w:val="000000"/>
          <w:spacing w:val="2"/>
          <w:sz w:val="14"/>
          <w:szCs w:val="14"/>
        </w:rPr>
      </w:pPr>
      <w:r w:rsidRPr="005E0C41">
        <w:rPr>
          <w:color w:val="000000"/>
          <w:spacing w:val="2"/>
          <w:sz w:val="14"/>
          <w:szCs w:val="14"/>
        </w:rPr>
        <w:t>4) форму опросного листа;</w:t>
      </w:r>
    </w:p>
    <w:p w:rsidR="003A35F2" w:rsidRPr="005E0C41" w:rsidRDefault="003A35F2" w:rsidP="003A35F2">
      <w:pPr>
        <w:ind w:firstLine="709"/>
        <w:jc w:val="both"/>
        <w:rPr>
          <w:color w:val="000000"/>
          <w:spacing w:val="2"/>
          <w:sz w:val="14"/>
          <w:szCs w:val="14"/>
        </w:rPr>
      </w:pPr>
      <w:r w:rsidRPr="005E0C41">
        <w:rPr>
          <w:color w:val="000000"/>
          <w:spacing w:val="2"/>
          <w:sz w:val="14"/>
          <w:szCs w:val="14"/>
        </w:rPr>
        <w:t>5) минимальную численность жителей поселения, участвующих в опросе;</w:t>
      </w:r>
    </w:p>
    <w:p w:rsidR="003A35F2" w:rsidRPr="005E0C41" w:rsidRDefault="003A35F2" w:rsidP="003A35F2">
      <w:pPr>
        <w:ind w:firstLine="709"/>
        <w:jc w:val="both"/>
        <w:rPr>
          <w:color w:val="000000"/>
          <w:sz w:val="14"/>
          <w:szCs w:val="14"/>
        </w:rPr>
      </w:pPr>
      <w:r w:rsidRPr="005E0C41">
        <w:rPr>
          <w:color w:val="000000"/>
          <w:spacing w:val="2"/>
          <w:sz w:val="14"/>
          <w:szCs w:val="14"/>
        </w:rPr>
        <w:t xml:space="preserve">6) </w:t>
      </w:r>
      <w:r w:rsidRPr="005E0C41">
        <w:rPr>
          <w:color w:val="000000"/>
          <w:sz w:val="14"/>
          <w:szCs w:val="14"/>
        </w:rPr>
        <w:t>порядок идентификации участников опроса в случае проведения опроса граждан с использованием официального сайта Слободского</w:t>
      </w:r>
      <w:r w:rsidRPr="005E0C41">
        <w:rPr>
          <w:spacing w:val="2"/>
          <w:sz w:val="14"/>
          <w:szCs w:val="14"/>
        </w:rPr>
        <w:t xml:space="preserve"> сельского</w:t>
      </w:r>
      <w:r w:rsidRPr="005E0C41">
        <w:rPr>
          <w:color w:val="000000"/>
          <w:spacing w:val="2"/>
          <w:sz w:val="14"/>
          <w:szCs w:val="14"/>
        </w:rPr>
        <w:t xml:space="preserve"> поселения</w:t>
      </w:r>
      <w:r w:rsidRPr="005E0C41">
        <w:rPr>
          <w:color w:val="000000"/>
          <w:sz w:val="14"/>
          <w:szCs w:val="14"/>
        </w:rPr>
        <w:t xml:space="preserve"> в информационно-телекоммуникационной сети «Интернет».</w:t>
      </w:r>
    </w:p>
    <w:p w:rsidR="003A35F2" w:rsidRPr="005E0C41" w:rsidRDefault="003A35F2" w:rsidP="003A35F2">
      <w:pPr>
        <w:ind w:firstLine="709"/>
        <w:jc w:val="both"/>
        <w:rPr>
          <w:color w:val="000000"/>
          <w:spacing w:val="2"/>
          <w:sz w:val="14"/>
          <w:szCs w:val="14"/>
        </w:rPr>
      </w:pPr>
      <w:r w:rsidRPr="005E0C41">
        <w:rPr>
          <w:color w:val="000000"/>
          <w:spacing w:val="2"/>
          <w:sz w:val="14"/>
          <w:szCs w:val="14"/>
        </w:rPr>
        <w:t>5. Финансирование мероприятий, связанных с подготовкой и проведением опроса граждан, осуществляется:</w:t>
      </w:r>
    </w:p>
    <w:p w:rsidR="003A35F2" w:rsidRPr="005E0C41" w:rsidRDefault="003A35F2" w:rsidP="003A35F2">
      <w:pPr>
        <w:ind w:firstLine="709"/>
        <w:jc w:val="both"/>
        <w:rPr>
          <w:color w:val="000000"/>
          <w:spacing w:val="2"/>
          <w:sz w:val="14"/>
          <w:szCs w:val="14"/>
        </w:rPr>
      </w:pPr>
      <w:r w:rsidRPr="005E0C41">
        <w:rPr>
          <w:color w:val="000000"/>
          <w:spacing w:val="2"/>
          <w:sz w:val="14"/>
          <w:szCs w:val="14"/>
        </w:rPr>
        <w:t xml:space="preserve">1) за счет средств бюджета </w:t>
      </w:r>
      <w:r w:rsidRPr="005E0C41">
        <w:rPr>
          <w:color w:val="000000"/>
          <w:sz w:val="14"/>
          <w:szCs w:val="14"/>
        </w:rPr>
        <w:t>Слободского</w:t>
      </w:r>
      <w:r w:rsidRPr="005E0C41">
        <w:rPr>
          <w:spacing w:val="2"/>
          <w:sz w:val="14"/>
          <w:szCs w:val="14"/>
        </w:rPr>
        <w:t xml:space="preserve"> сельского</w:t>
      </w:r>
      <w:r w:rsidRPr="005E0C41">
        <w:rPr>
          <w:color w:val="000000"/>
          <w:spacing w:val="2"/>
          <w:sz w:val="14"/>
          <w:szCs w:val="14"/>
        </w:rPr>
        <w:t xml:space="preserve"> поселения - при проведении опроса по инициативе Муниципального Совета </w:t>
      </w:r>
      <w:r w:rsidRPr="005E0C41">
        <w:rPr>
          <w:color w:val="000000"/>
          <w:sz w:val="14"/>
          <w:szCs w:val="14"/>
        </w:rPr>
        <w:t>Слободского</w:t>
      </w:r>
      <w:r w:rsidRPr="005E0C41">
        <w:rPr>
          <w:spacing w:val="2"/>
          <w:sz w:val="14"/>
          <w:szCs w:val="14"/>
        </w:rPr>
        <w:t xml:space="preserve"> сельского</w:t>
      </w:r>
      <w:r w:rsidRPr="005E0C41">
        <w:rPr>
          <w:color w:val="000000"/>
          <w:spacing w:val="2"/>
          <w:sz w:val="14"/>
          <w:szCs w:val="14"/>
        </w:rPr>
        <w:t xml:space="preserve"> поселения, Главы </w:t>
      </w:r>
      <w:r w:rsidRPr="005E0C41">
        <w:rPr>
          <w:color w:val="000000"/>
          <w:sz w:val="14"/>
          <w:szCs w:val="14"/>
        </w:rPr>
        <w:t>Слободского</w:t>
      </w:r>
      <w:r w:rsidRPr="005E0C41">
        <w:rPr>
          <w:spacing w:val="2"/>
          <w:sz w:val="14"/>
          <w:szCs w:val="14"/>
        </w:rPr>
        <w:t xml:space="preserve"> сельского</w:t>
      </w:r>
      <w:r w:rsidRPr="005E0C41">
        <w:rPr>
          <w:color w:val="000000"/>
          <w:spacing w:val="2"/>
          <w:sz w:val="14"/>
          <w:szCs w:val="14"/>
        </w:rPr>
        <w:t xml:space="preserve"> </w:t>
      </w:r>
      <w:r w:rsidRPr="005E0C41">
        <w:rPr>
          <w:bCs/>
          <w:color w:val="000000"/>
          <w:sz w:val="14"/>
          <w:szCs w:val="14"/>
        </w:rPr>
        <w:t>поселения или жителей поселения</w:t>
      </w:r>
      <w:r w:rsidRPr="005E0C41">
        <w:rPr>
          <w:color w:val="000000"/>
          <w:spacing w:val="2"/>
          <w:sz w:val="14"/>
          <w:szCs w:val="14"/>
        </w:rPr>
        <w:t>;</w:t>
      </w:r>
    </w:p>
    <w:p w:rsidR="003A35F2" w:rsidRPr="005E0C41" w:rsidRDefault="003A35F2" w:rsidP="003A35F2">
      <w:pPr>
        <w:ind w:firstLine="709"/>
        <w:jc w:val="both"/>
        <w:rPr>
          <w:color w:val="000000"/>
          <w:spacing w:val="2"/>
          <w:sz w:val="14"/>
          <w:szCs w:val="14"/>
        </w:rPr>
      </w:pPr>
      <w:r w:rsidRPr="005E0C41">
        <w:rPr>
          <w:color w:val="000000"/>
          <w:spacing w:val="2"/>
          <w:sz w:val="14"/>
          <w:szCs w:val="14"/>
        </w:rPr>
        <w:t>2) за счет средств областного бюджета - при проведении опроса по инициативе Правительства Ярославской области.</w:t>
      </w:r>
    </w:p>
    <w:p w:rsidR="003A35F2" w:rsidRPr="005E0C41" w:rsidRDefault="003A35F2" w:rsidP="003A35F2">
      <w:pPr>
        <w:jc w:val="center"/>
        <w:rPr>
          <w:b/>
          <w:bCs/>
          <w:color w:val="000000"/>
          <w:sz w:val="14"/>
          <w:szCs w:val="14"/>
        </w:rPr>
      </w:pPr>
    </w:p>
    <w:p w:rsidR="003A35F2" w:rsidRPr="005E0C41" w:rsidRDefault="003A35F2" w:rsidP="003A35F2">
      <w:pPr>
        <w:jc w:val="center"/>
        <w:rPr>
          <w:b/>
          <w:bCs/>
          <w:color w:val="000000"/>
          <w:sz w:val="14"/>
          <w:szCs w:val="14"/>
        </w:rPr>
      </w:pPr>
      <w:r w:rsidRPr="005E0C41">
        <w:rPr>
          <w:b/>
          <w:bCs/>
          <w:color w:val="000000"/>
          <w:sz w:val="14"/>
          <w:szCs w:val="14"/>
        </w:rPr>
        <w:t>Статья 24. Обращения граждан в органы местного самоуправления поселения</w:t>
      </w:r>
    </w:p>
    <w:p w:rsidR="003A35F2" w:rsidRPr="005E0C41" w:rsidRDefault="003A35F2" w:rsidP="003A35F2">
      <w:pPr>
        <w:jc w:val="center"/>
        <w:rPr>
          <w:b/>
          <w:bCs/>
          <w:color w:val="000000"/>
          <w:sz w:val="14"/>
          <w:szCs w:val="14"/>
        </w:rPr>
      </w:pPr>
    </w:p>
    <w:p w:rsidR="003A35F2" w:rsidRPr="005E0C41" w:rsidRDefault="003A35F2" w:rsidP="003A35F2">
      <w:pPr>
        <w:ind w:firstLine="709"/>
        <w:jc w:val="both"/>
        <w:rPr>
          <w:color w:val="000000"/>
          <w:spacing w:val="2"/>
          <w:sz w:val="14"/>
          <w:szCs w:val="14"/>
        </w:rPr>
      </w:pPr>
      <w:r w:rsidRPr="005E0C41">
        <w:rPr>
          <w:color w:val="000000"/>
          <w:spacing w:val="2"/>
          <w:sz w:val="14"/>
          <w:szCs w:val="14"/>
        </w:rPr>
        <w:t xml:space="preserve">1. Граждане имеют право на коллективные и индивидуальные обращения в органы местного самоуправления </w:t>
      </w:r>
      <w:r w:rsidRPr="005E0C41">
        <w:rPr>
          <w:color w:val="000000"/>
          <w:sz w:val="14"/>
          <w:szCs w:val="14"/>
        </w:rPr>
        <w:t>Слободского</w:t>
      </w:r>
      <w:r w:rsidRPr="005E0C41">
        <w:rPr>
          <w:spacing w:val="2"/>
          <w:sz w:val="14"/>
          <w:szCs w:val="14"/>
        </w:rPr>
        <w:t xml:space="preserve"> сельского</w:t>
      </w:r>
      <w:r w:rsidRPr="005E0C41">
        <w:rPr>
          <w:color w:val="000000"/>
          <w:spacing w:val="2"/>
          <w:sz w:val="14"/>
          <w:szCs w:val="14"/>
        </w:rPr>
        <w:t xml:space="preserve"> поселения, к должностным лицам местного самоуправления </w:t>
      </w:r>
      <w:r w:rsidRPr="005E0C41">
        <w:rPr>
          <w:color w:val="000000"/>
          <w:sz w:val="14"/>
          <w:szCs w:val="14"/>
        </w:rPr>
        <w:t>Слободского</w:t>
      </w:r>
      <w:r w:rsidRPr="005E0C41">
        <w:rPr>
          <w:spacing w:val="2"/>
          <w:sz w:val="14"/>
          <w:szCs w:val="14"/>
        </w:rPr>
        <w:t xml:space="preserve"> сельского</w:t>
      </w:r>
      <w:r w:rsidRPr="005E0C41">
        <w:rPr>
          <w:color w:val="000000"/>
          <w:spacing w:val="2"/>
          <w:sz w:val="14"/>
          <w:szCs w:val="14"/>
        </w:rPr>
        <w:t xml:space="preserve"> поселения.</w:t>
      </w:r>
    </w:p>
    <w:p w:rsidR="003A35F2" w:rsidRPr="005E0C41" w:rsidRDefault="003A35F2" w:rsidP="003A35F2">
      <w:pPr>
        <w:ind w:firstLine="709"/>
        <w:jc w:val="both"/>
        <w:rPr>
          <w:color w:val="000000"/>
          <w:spacing w:val="2"/>
          <w:sz w:val="14"/>
          <w:szCs w:val="14"/>
        </w:rPr>
      </w:pPr>
      <w:r w:rsidRPr="005E0C41">
        <w:rPr>
          <w:color w:val="000000"/>
          <w:spacing w:val="2"/>
          <w:sz w:val="14"/>
          <w:szCs w:val="14"/>
        </w:rPr>
        <w:t xml:space="preserve">2. Обращения граждан подлежат рассмотрению в порядке и сроки, установленные Федеральным </w:t>
      </w:r>
      <w:hyperlink r:id="rId46" w:anchor="_blank" w:history="1">
        <w:r w:rsidRPr="005E0C41">
          <w:rPr>
            <w:rStyle w:val="aff4"/>
            <w:color w:val="000000"/>
            <w:sz w:val="14"/>
            <w:szCs w:val="14"/>
          </w:rPr>
          <w:t>законом</w:t>
        </w:r>
      </w:hyperlink>
      <w:r w:rsidRPr="005E0C41">
        <w:rPr>
          <w:color w:val="000000"/>
          <w:spacing w:val="2"/>
          <w:sz w:val="14"/>
          <w:szCs w:val="14"/>
        </w:rPr>
        <w:t xml:space="preserve"> от </w:t>
      </w:r>
      <w:hyperlink r:id="rId47" w:anchor="_blank" w:history="1">
        <w:r w:rsidRPr="005E0C41">
          <w:rPr>
            <w:rStyle w:val="aff4"/>
            <w:color w:val="000000"/>
            <w:sz w:val="14"/>
            <w:szCs w:val="14"/>
          </w:rPr>
          <w:t>02.05.2006 № 59-ФЗ</w:t>
        </w:r>
      </w:hyperlink>
      <w:r w:rsidRPr="005E0C41">
        <w:rPr>
          <w:color w:val="000000"/>
          <w:spacing w:val="2"/>
          <w:sz w:val="14"/>
          <w:szCs w:val="14"/>
        </w:rPr>
        <w:t xml:space="preserve"> «О порядке рассмотрения обращений граждан Российской Федерации».</w:t>
      </w:r>
    </w:p>
    <w:p w:rsidR="003A35F2" w:rsidRPr="005E0C41" w:rsidRDefault="003A35F2" w:rsidP="003A35F2">
      <w:pPr>
        <w:ind w:firstLine="709"/>
        <w:jc w:val="both"/>
        <w:rPr>
          <w:color w:val="000000"/>
          <w:spacing w:val="2"/>
          <w:sz w:val="14"/>
          <w:szCs w:val="14"/>
        </w:rPr>
      </w:pPr>
      <w:r w:rsidRPr="005E0C41">
        <w:rPr>
          <w:color w:val="000000"/>
          <w:spacing w:val="2"/>
          <w:sz w:val="14"/>
          <w:szCs w:val="14"/>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3A35F2" w:rsidRPr="005E0C41" w:rsidRDefault="003A35F2" w:rsidP="003A35F2">
      <w:pPr>
        <w:jc w:val="center"/>
        <w:rPr>
          <w:b/>
          <w:bCs/>
          <w:color w:val="000000"/>
          <w:sz w:val="14"/>
          <w:szCs w:val="14"/>
        </w:rPr>
      </w:pPr>
    </w:p>
    <w:p w:rsidR="003A35F2" w:rsidRPr="005E0C41" w:rsidRDefault="003A35F2" w:rsidP="003A35F2">
      <w:pPr>
        <w:jc w:val="center"/>
        <w:rPr>
          <w:b/>
          <w:bCs/>
          <w:color w:val="000000"/>
          <w:sz w:val="14"/>
          <w:szCs w:val="14"/>
        </w:rPr>
      </w:pPr>
      <w:r w:rsidRPr="005E0C41">
        <w:rPr>
          <w:b/>
          <w:bCs/>
          <w:color w:val="000000"/>
          <w:sz w:val="14"/>
          <w:szCs w:val="14"/>
        </w:rPr>
        <w:t>Глава 4. ОРГАНЫ МЕСТНОГО САМОУПРАВЛЕНИЯ</w:t>
      </w:r>
    </w:p>
    <w:p w:rsidR="003A35F2" w:rsidRPr="005E0C41" w:rsidRDefault="003A35F2" w:rsidP="003A35F2">
      <w:pPr>
        <w:jc w:val="center"/>
        <w:rPr>
          <w:b/>
          <w:bCs/>
          <w:color w:val="000000"/>
          <w:sz w:val="14"/>
          <w:szCs w:val="14"/>
        </w:rPr>
      </w:pPr>
      <w:r w:rsidRPr="005E0C41">
        <w:rPr>
          <w:b/>
          <w:bCs/>
          <w:color w:val="000000"/>
          <w:sz w:val="14"/>
          <w:szCs w:val="14"/>
        </w:rPr>
        <w:t>И ДОЛЖНОСТНЫЕ ЛИЦА МЕСТНОГО САМОУПРАВЛЕНИЯ</w:t>
      </w:r>
    </w:p>
    <w:p w:rsidR="003A35F2" w:rsidRPr="005E0C41" w:rsidRDefault="003A35F2" w:rsidP="003A35F2">
      <w:pPr>
        <w:jc w:val="center"/>
        <w:rPr>
          <w:b/>
          <w:bCs/>
          <w:color w:val="000000"/>
          <w:sz w:val="14"/>
          <w:szCs w:val="14"/>
        </w:rPr>
      </w:pPr>
      <w:r w:rsidRPr="005E0C41">
        <w:rPr>
          <w:b/>
          <w:bCs/>
          <w:color w:val="000000"/>
          <w:sz w:val="14"/>
          <w:szCs w:val="14"/>
        </w:rPr>
        <w:t xml:space="preserve">СЛОБОДСКОГО СЕЛЬСКОГО ПОСЕЛЕНИЯ </w:t>
      </w:r>
    </w:p>
    <w:p w:rsidR="003A35F2" w:rsidRPr="005E0C41" w:rsidRDefault="003A35F2" w:rsidP="003A35F2">
      <w:pPr>
        <w:jc w:val="center"/>
        <w:rPr>
          <w:b/>
          <w:bCs/>
          <w:color w:val="000000"/>
          <w:sz w:val="14"/>
          <w:szCs w:val="14"/>
        </w:rPr>
      </w:pPr>
    </w:p>
    <w:p w:rsidR="003A35F2" w:rsidRPr="005E0C41" w:rsidRDefault="003A35F2" w:rsidP="003A35F2">
      <w:pPr>
        <w:jc w:val="center"/>
        <w:rPr>
          <w:b/>
          <w:bCs/>
          <w:color w:val="000000"/>
          <w:sz w:val="14"/>
          <w:szCs w:val="14"/>
        </w:rPr>
      </w:pPr>
      <w:r w:rsidRPr="005E0C41">
        <w:rPr>
          <w:b/>
          <w:bCs/>
          <w:color w:val="000000"/>
          <w:sz w:val="14"/>
          <w:szCs w:val="14"/>
        </w:rPr>
        <w:t xml:space="preserve">Статья 25. Органы местного самоуправления и должностные лица местного самоуправления </w:t>
      </w:r>
      <w:r w:rsidRPr="005E0C41">
        <w:rPr>
          <w:b/>
          <w:color w:val="000000"/>
          <w:sz w:val="14"/>
          <w:szCs w:val="14"/>
        </w:rPr>
        <w:t>Слободского</w:t>
      </w:r>
      <w:r w:rsidRPr="005E0C41">
        <w:rPr>
          <w:b/>
          <w:spacing w:val="2"/>
          <w:sz w:val="14"/>
          <w:szCs w:val="14"/>
        </w:rPr>
        <w:t xml:space="preserve"> сельского</w:t>
      </w:r>
      <w:r w:rsidRPr="005E0C41">
        <w:rPr>
          <w:b/>
          <w:bCs/>
          <w:color w:val="000000"/>
          <w:sz w:val="14"/>
          <w:szCs w:val="14"/>
        </w:rPr>
        <w:t xml:space="preserve"> поселения</w:t>
      </w:r>
    </w:p>
    <w:p w:rsidR="003A35F2" w:rsidRPr="005E0C41" w:rsidRDefault="003A35F2" w:rsidP="003A35F2">
      <w:pPr>
        <w:jc w:val="center"/>
        <w:rPr>
          <w:b/>
          <w:bCs/>
          <w:color w:val="000000"/>
          <w:sz w:val="14"/>
          <w:szCs w:val="14"/>
        </w:rPr>
      </w:pPr>
    </w:p>
    <w:p w:rsidR="003A35F2" w:rsidRPr="005E0C41" w:rsidRDefault="003A35F2" w:rsidP="003A35F2">
      <w:pPr>
        <w:ind w:firstLine="709"/>
        <w:jc w:val="both"/>
        <w:rPr>
          <w:color w:val="000000"/>
          <w:spacing w:val="2"/>
          <w:sz w:val="14"/>
          <w:szCs w:val="14"/>
        </w:rPr>
      </w:pPr>
      <w:r w:rsidRPr="005E0C41">
        <w:rPr>
          <w:color w:val="000000"/>
          <w:spacing w:val="2"/>
          <w:sz w:val="14"/>
          <w:szCs w:val="14"/>
        </w:rPr>
        <w:t xml:space="preserve">1. Структуру органов местного самоуправления </w:t>
      </w:r>
      <w:r w:rsidRPr="005E0C41">
        <w:rPr>
          <w:color w:val="000000"/>
          <w:sz w:val="14"/>
          <w:szCs w:val="14"/>
        </w:rPr>
        <w:t>Слободского</w:t>
      </w:r>
      <w:r w:rsidRPr="005E0C41">
        <w:rPr>
          <w:spacing w:val="2"/>
          <w:sz w:val="14"/>
          <w:szCs w:val="14"/>
        </w:rPr>
        <w:t xml:space="preserve"> сельского</w:t>
      </w:r>
      <w:r w:rsidRPr="005E0C41">
        <w:rPr>
          <w:color w:val="000000"/>
          <w:spacing w:val="2"/>
          <w:sz w:val="14"/>
          <w:szCs w:val="14"/>
        </w:rPr>
        <w:t xml:space="preserve"> поселения составляют:</w:t>
      </w:r>
    </w:p>
    <w:p w:rsidR="003A35F2" w:rsidRPr="005E0C41" w:rsidRDefault="003A35F2" w:rsidP="003A35F2">
      <w:pPr>
        <w:ind w:firstLine="709"/>
        <w:jc w:val="both"/>
        <w:rPr>
          <w:color w:val="000000"/>
          <w:spacing w:val="2"/>
          <w:sz w:val="14"/>
          <w:szCs w:val="14"/>
        </w:rPr>
      </w:pPr>
      <w:r w:rsidRPr="005E0C41">
        <w:rPr>
          <w:color w:val="000000"/>
          <w:spacing w:val="2"/>
          <w:sz w:val="14"/>
          <w:szCs w:val="14"/>
        </w:rPr>
        <w:t xml:space="preserve">1) Муниципальный Совет </w:t>
      </w:r>
      <w:r w:rsidRPr="005E0C41">
        <w:rPr>
          <w:color w:val="000000"/>
          <w:sz w:val="14"/>
          <w:szCs w:val="14"/>
        </w:rPr>
        <w:t>Слободского</w:t>
      </w:r>
      <w:r w:rsidRPr="005E0C41">
        <w:rPr>
          <w:spacing w:val="2"/>
          <w:sz w:val="14"/>
          <w:szCs w:val="14"/>
        </w:rPr>
        <w:t xml:space="preserve"> сельского</w:t>
      </w:r>
      <w:r w:rsidRPr="005E0C41">
        <w:rPr>
          <w:color w:val="000000"/>
          <w:spacing w:val="2"/>
          <w:sz w:val="14"/>
          <w:szCs w:val="14"/>
        </w:rPr>
        <w:t xml:space="preserve"> поселения - представительный орган поселения;</w:t>
      </w:r>
    </w:p>
    <w:p w:rsidR="003A35F2" w:rsidRPr="005E0C41" w:rsidRDefault="003A35F2" w:rsidP="003A35F2">
      <w:pPr>
        <w:ind w:firstLine="709"/>
        <w:jc w:val="both"/>
        <w:rPr>
          <w:color w:val="000000"/>
          <w:spacing w:val="2"/>
          <w:sz w:val="14"/>
          <w:szCs w:val="14"/>
        </w:rPr>
      </w:pPr>
      <w:r w:rsidRPr="005E0C41">
        <w:rPr>
          <w:color w:val="000000"/>
          <w:spacing w:val="2"/>
          <w:sz w:val="14"/>
          <w:szCs w:val="14"/>
        </w:rPr>
        <w:t xml:space="preserve">2) Глава </w:t>
      </w:r>
      <w:r w:rsidRPr="005E0C41">
        <w:rPr>
          <w:color w:val="000000"/>
          <w:sz w:val="14"/>
          <w:szCs w:val="14"/>
        </w:rPr>
        <w:t>Слободского</w:t>
      </w:r>
      <w:r w:rsidRPr="005E0C41">
        <w:rPr>
          <w:spacing w:val="2"/>
          <w:sz w:val="14"/>
          <w:szCs w:val="14"/>
        </w:rPr>
        <w:t xml:space="preserve"> сельского</w:t>
      </w:r>
      <w:r w:rsidRPr="005E0C41">
        <w:rPr>
          <w:color w:val="000000"/>
          <w:spacing w:val="2"/>
          <w:sz w:val="14"/>
          <w:szCs w:val="14"/>
        </w:rPr>
        <w:t xml:space="preserve"> поселения - высшее должностное лицо поселения;</w:t>
      </w:r>
    </w:p>
    <w:p w:rsidR="003A35F2" w:rsidRPr="005E0C41" w:rsidRDefault="003A35F2" w:rsidP="003A35F2">
      <w:pPr>
        <w:ind w:firstLine="709"/>
        <w:jc w:val="both"/>
        <w:rPr>
          <w:color w:val="000000"/>
          <w:spacing w:val="2"/>
          <w:sz w:val="14"/>
          <w:szCs w:val="14"/>
        </w:rPr>
      </w:pPr>
      <w:r w:rsidRPr="005E0C41">
        <w:rPr>
          <w:color w:val="000000"/>
          <w:spacing w:val="2"/>
          <w:sz w:val="14"/>
          <w:szCs w:val="14"/>
        </w:rPr>
        <w:t xml:space="preserve">3) Администрация </w:t>
      </w:r>
      <w:r w:rsidRPr="005E0C41">
        <w:rPr>
          <w:color w:val="000000"/>
          <w:sz w:val="14"/>
          <w:szCs w:val="14"/>
        </w:rPr>
        <w:t>Слободского</w:t>
      </w:r>
      <w:r w:rsidRPr="005E0C41">
        <w:rPr>
          <w:spacing w:val="2"/>
          <w:sz w:val="14"/>
          <w:szCs w:val="14"/>
        </w:rPr>
        <w:t xml:space="preserve"> сельского</w:t>
      </w:r>
      <w:r w:rsidRPr="005E0C41">
        <w:rPr>
          <w:color w:val="000000"/>
          <w:spacing w:val="2"/>
          <w:sz w:val="14"/>
          <w:szCs w:val="14"/>
        </w:rPr>
        <w:t xml:space="preserve"> поселения - исполнительно-распорядительный орган поселения;</w:t>
      </w:r>
    </w:p>
    <w:p w:rsidR="003A35F2" w:rsidRPr="005E0C41" w:rsidRDefault="003A35F2" w:rsidP="003A35F2">
      <w:pPr>
        <w:ind w:firstLine="709"/>
        <w:jc w:val="both"/>
        <w:rPr>
          <w:color w:val="000000"/>
          <w:spacing w:val="2"/>
          <w:sz w:val="14"/>
          <w:szCs w:val="14"/>
        </w:rPr>
      </w:pPr>
      <w:r w:rsidRPr="005E0C41">
        <w:rPr>
          <w:color w:val="000000"/>
          <w:spacing w:val="2"/>
          <w:sz w:val="14"/>
          <w:szCs w:val="14"/>
        </w:rPr>
        <w:t xml:space="preserve">2. Органы местного самоуправления </w:t>
      </w:r>
      <w:r w:rsidRPr="005E0C41">
        <w:rPr>
          <w:color w:val="000000"/>
          <w:sz w:val="14"/>
          <w:szCs w:val="14"/>
        </w:rPr>
        <w:t>Слободского</w:t>
      </w:r>
      <w:r w:rsidRPr="005E0C41">
        <w:rPr>
          <w:spacing w:val="2"/>
          <w:sz w:val="14"/>
          <w:szCs w:val="14"/>
        </w:rPr>
        <w:t xml:space="preserve"> сельского</w:t>
      </w:r>
      <w:r w:rsidRPr="005E0C41">
        <w:rPr>
          <w:color w:val="000000"/>
          <w:spacing w:val="2"/>
          <w:sz w:val="14"/>
          <w:szCs w:val="14"/>
        </w:rPr>
        <w:t xml:space="preserve"> поселения обладают правами и исполняют обязанности в соответствии с действующим федеральным законодательством, законодательством Ярославской области, настоящим Уставом.</w:t>
      </w:r>
    </w:p>
    <w:p w:rsidR="003A35F2" w:rsidRPr="005E0C41" w:rsidRDefault="003A35F2" w:rsidP="003A35F2">
      <w:pPr>
        <w:ind w:firstLine="709"/>
        <w:jc w:val="both"/>
        <w:rPr>
          <w:color w:val="000000"/>
          <w:spacing w:val="2"/>
          <w:sz w:val="14"/>
          <w:szCs w:val="14"/>
        </w:rPr>
      </w:pPr>
      <w:r w:rsidRPr="005E0C41">
        <w:rPr>
          <w:color w:val="000000"/>
          <w:spacing w:val="2"/>
          <w:sz w:val="14"/>
          <w:szCs w:val="14"/>
        </w:rPr>
        <w:t xml:space="preserve">Органы местного самоуправления </w:t>
      </w:r>
      <w:r w:rsidRPr="005E0C41">
        <w:rPr>
          <w:color w:val="000000"/>
          <w:sz w:val="14"/>
          <w:szCs w:val="14"/>
        </w:rPr>
        <w:t>Слободского</w:t>
      </w:r>
      <w:r w:rsidRPr="005E0C41">
        <w:rPr>
          <w:spacing w:val="2"/>
          <w:sz w:val="14"/>
          <w:szCs w:val="14"/>
        </w:rPr>
        <w:t xml:space="preserve"> сельского</w:t>
      </w:r>
      <w:r w:rsidRPr="005E0C41">
        <w:rPr>
          <w:color w:val="000000"/>
          <w:spacing w:val="2"/>
          <w:sz w:val="14"/>
          <w:szCs w:val="14"/>
        </w:rPr>
        <w:t xml:space="preserve"> поселения наделены настоящим Уставом собственными полномочиями по решению </w:t>
      </w:r>
      <w:hyperlink r:id="rId48" w:anchor="_blank" w:history="1">
        <w:r w:rsidRPr="005E0C41">
          <w:rPr>
            <w:rStyle w:val="aff4"/>
            <w:color w:val="000000"/>
            <w:sz w:val="14"/>
            <w:szCs w:val="14"/>
          </w:rPr>
          <w:t>вопросов</w:t>
        </w:r>
      </w:hyperlink>
      <w:r w:rsidRPr="005E0C41">
        <w:rPr>
          <w:color w:val="000000"/>
          <w:sz w:val="14"/>
          <w:szCs w:val="14"/>
        </w:rPr>
        <w:t xml:space="preserve"> </w:t>
      </w:r>
      <w:r w:rsidRPr="005E0C41">
        <w:rPr>
          <w:color w:val="000000"/>
          <w:spacing w:val="2"/>
          <w:sz w:val="14"/>
          <w:szCs w:val="14"/>
        </w:rPr>
        <w:t xml:space="preserve">местного значения. Органы местного самоуправления </w:t>
      </w:r>
      <w:r w:rsidRPr="005E0C41">
        <w:rPr>
          <w:color w:val="000000"/>
          <w:sz w:val="14"/>
          <w:szCs w:val="14"/>
        </w:rPr>
        <w:t>Слободского</w:t>
      </w:r>
      <w:r w:rsidRPr="005E0C41">
        <w:rPr>
          <w:spacing w:val="2"/>
          <w:sz w:val="14"/>
          <w:szCs w:val="14"/>
        </w:rPr>
        <w:t xml:space="preserve"> сельского</w:t>
      </w:r>
      <w:r w:rsidRPr="005E0C41">
        <w:rPr>
          <w:color w:val="000000"/>
          <w:spacing w:val="2"/>
          <w:sz w:val="14"/>
          <w:szCs w:val="14"/>
        </w:rPr>
        <w:t xml:space="preserve"> поселения не входят в систему органов государственной власти Российской Федерации.</w:t>
      </w:r>
    </w:p>
    <w:p w:rsidR="003A35F2" w:rsidRPr="005E0C41" w:rsidRDefault="003A35F2" w:rsidP="003A35F2">
      <w:pPr>
        <w:ind w:firstLine="709"/>
        <w:jc w:val="both"/>
        <w:rPr>
          <w:color w:val="000000"/>
          <w:spacing w:val="2"/>
          <w:sz w:val="14"/>
          <w:szCs w:val="14"/>
        </w:rPr>
      </w:pPr>
      <w:r w:rsidRPr="005E0C41">
        <w:rPr>
          <w:color w:val="000000"/>
          <w:spacing w:val="2"/>
          <w:sz w:val="14"/>
          <w:szCs w:val="14"/>
        </w:rPr>
        <w:t xml:space="preserve">3. Изменение структуры органов местного самоуправления </w:t>
      </w:r>
      <w:r w:rsidRPr="005E0C41">
        <w:rPr>
          <w:color w:val="000000"/>
          <w:sz w:val="14"/>
          <w:szCs w:val="14"/>
        </w:rPr>
        <w:t>Слободского</w:t>
      </w:r>
      <w:r w:rsidRPr="005E0C41">
        <w:rPr>
          <w:spacing w:val="2"/>
          <w:sz w:val="14"/>
          <w:szCs w:val="14"/>
        </w:rPr>
        <w:t xml:space="preserve"> сельского</w:t>
      </w:r>
      <w:r w:rsidRPr="005E0C41">
        <w:rPr>
          <w:color w:val="000000"/>
          <w:spacing w:val="2"/>
          <w:sz w:val="14"/>
          <w:szCs w:val="14"/>
        </w:rPr>
        <w:t xml:space="preserve"> поселения осуществляется не иначе как путем внесения изменений в настоящий Устав.</w:t>
      </w:r>
    </w:p>
    <w:p w:rsidR="003A35F2" w:rsidRPr="005E0C41" w:rsidRDefault="003A35F2" w:rsidP="003A35F2">
      <w:pPr>
        <w:ind w:firstLine="709"/>
        <w:jc w:val="both"/>
        <w:rPr>
          <w:rFonts w:eastAsia="Calibri"/>
          <w:color w:val="000000"/>
          <w:sz w:val="14"/>
          <w:szCs w:val="14"/>
        </w:rPr>
      </w:pPr>
      <w:r w:rsidRPr="005E0C41">
        <w:rPr>
          <w:color w:val="000000"/>
          <w:spacing w:val="2"/>
          <w:sz w:val="14"/>
          <w:szCs w:val="14"/>
        </w:rPr>
        <w:t xml:space="preserve">4. </w:t>
      </w:r>
      <w:proofErr w:type="gramStart"/>
      <w:r w:rsidRPr="005E0C41">
        <w:rPr>
          <w:rFonts w:eastAsia="Calibri"/>
          <w:color w:val="000000"/>
          <w:sz w:val="14"/>
          <w:szCs w:val="14"/>
        </w:rPr>
        <w:t xml:space="preserve">Изменения и дополнения, внесенные в Устав </w:t>
      </w:r>
      <w:r w:rsidRPr="005E0C41">
        <w:rPr>
          <w:color w:val="000000"/>
          <w:sz w:val="14"/>
          <w:szCs w:val="14"/>
        </w:rPr>
        <w:t>Слободского</w:t>
      </w:r>
      <w:r w:rsidRPr="005E0C41">
        <w:rPr>
          <w:spacing w:val="2"/>
          <w:sz w:val="14"/>
          <w:szCs w:val="14"/>
        </w:rPr>
        <w:t xml:space="preserve"> сельского</w:t>
      </w:r>
      <w:r w:rsidRPr="005E0C41">
        <w:rPr>
          <w:rFonts w:eastAsia="Calibri"/>
          <w:color w:val="000000"/>
          <w:sz w:val="14"/>
          <w:szCs w:val="14"/>
        </w:rPr>
        <w:t xml:space="preserve">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w:t>
      </w:r>
      <w:r w:rsidRPr="005E0C41">
        <w:rPr>
          <w:color w:val="000000"/>
          <w:spacing w:val="2"/>
          <w:sz w:val="14"/>
          <w:szCs w:val="14"/>
        </w:rPr>
        <w:t xml:space="preserve">Муниципального Совета </w:t>
      </w:r>
      <w:r w:rsidRPr="005E0C41">
        <w:rPr>
          <w:color w:val="000000"/>
          <w:sz w:val="14"/>
          <w:szCs w:val="14"/>
        </w:rPr>
        <w:t>Слободского</w:t>
      </w:r>
      <w:r w:rsidRPr="005E0C41">
        <w:rPr>
          <w:spacing w:val="2"/>
          <w:sz w:val="14"/>
          <w:szCs w:val="14"/>
        </w:rPr>
        <w:t xml:space="preserve"> сельского</w:t>
      </w:r>
      <w:r w:rsidRPr="005E0C41">
        <w:rPr>
          <w:color w:val="000000"/>
          <w:spacing w:val="2"/>
          <w:sz w:val="14"/>
          <w:szCs w:val="14"/>
        </w:rPr>
        <w:t xml:space="preserve"> поселения</w:t>
      </w:r>
      <w:r w:rsidRPr="005E0C41">
        <w:rPr>
          <w:rFonts w:eastAsia="Calibri"/>
          <w:color w:val="000000"/>
          <w:sz w:val="14"/>
          <w:szCs w:val="14"/>
        </w:rPr>
        <w:t>, принявшего решение о</w:t>
      </w:r>
      <w:proofErr w:type="gramEnd"/>
      <w:r w:rsidRPr="005E0C41">
        <w:rPr>
          <w:rFonts w:eastAsia="Calibri"/>
          <w:color w:val="000000"/>
          <w:sz w:val="14"/>
          <w:szCs w:val="14"/>
        </w:rPr>
        <w:t xml:space="preserve"> </w:t>
      </w:r>
      <w:proofErr w:type="gramStart"/>
      <w:r w:rsidRPr="005E0C41">
        <w:rPr>
          <w:rFonts w:eastAsia="Calibri"/>
          <w:color w:val="000000"/>
          <w:sz w:val="14"/>
          <w:szCs w:val="14"/>
        </w:rPr>
        <w:t>внесении</w:t>
      </w:r>
      <w:proofErr w:type="gramEnd"/>
      <w:r w:rsidRPr="005E0C41">
        <w:rPr>
          <w:rFonts w:eastAsia="Calibri"/>
          <w:color w:val="000000"/>
          <w:sz w:val="14"/>
          <w:szCs w:val="14"/>
        </w:rPr>
        <w:t xml:space="preserve"> указанных изменений и дополнений в Устав поселения.</w:t>
      </w:r>
    </w:p>
    <w:p w:rsidR="003A35F2" w:rsidRPr="005E0C41" w:rsidRDefault="003A35F2" w:rsidP="003A35F2">
      <w:pPr>
        <w:ind w:firstLine="709"/>
        <w:jc w:val="both"/>
        <w:rPr>
          <w:rFonts w:eastAsia="Calibri"/>
          <w:color w:val="000000"/>
          <w:sz w:val="14"/>
          <w:szCs w:val="14"/>
        </w:rPr>
      </w:pPr>
      <w:r w:rsidRPr="005E0C41">
        <w:rPr>
          <w:color w:val="000000"/>
          <w:spacing w:val="2"/>
          <w:sz w:val="14"/>
          <w:szCs w:val="14"/>
        </w:rPr>
        <w:lastRenderedPageBreak/>
        <w:t xml:space="preserve">5. Должностными лицами органов местного самоуправления </w:t>
      </w:r>
      <w:r w:rsidRPr="005E0C41">
        <w:rPr>
          <w:color w:val="000000"/>
          <w:sz w:val="14"/>
          <w:szCs w:val="14"/>
        </w:rPr>
        <w:t>Слободского</w:t>
      </w:r>
      <w:r w:rsidRPr="005E0C41">
        <w:rPr>
          <w:spacing w:val="2"/>
          <w:sz w:val="14"/>
          <w:szCs w:val="14"/>
        </w:rPr>
        <w:t xml:space="preserve"> сельского</w:t>
      </w:r>
      <w:r w:rsidRPr="005E0C41">
        <w:rPr>
          <w:color w:val="000000"/>
          <w:spacing w:val="2"/>
          <w:sz w:val="14"/>
          <w:szCs w:val="14"/>
        </w:rPr>
        <w:t xml:space="preserve"> поселения являются </w:t>
      </w:r>
      <w:r w:rsidRPr="005E0C41">
        <w:rPr>
          <w:rFonts w:eastAsia="Calibri"/>
          <w:color w:val="000000"/>
          <w:sz w:val="14"/>
          <w:szCs w:val="14"/>
        </w:rPr>
        <w:t>выборные, либо заключившие контракт (трудовой договор) лица, наделенные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rsidR="003A35F2" w:rsidRPr="005E0C41" w:rsidRDefault="003A35F2" w:rsidP="003A35F2">
      <w:pPr>
        <w:ind w:firstLine="709"/>
        <w:jc w:val="both"/>
        <w:rPr>
          <w:color w:val="000000"/>
          <w:spacing w:val="2"/>
          <w:sz w:val="14"/>
          <w:szCs w:val="14"/>
        </w:rPr>
      </w:pPr>
      <w:r w:rsidRPr="005E0C41">
        <w:rPr>
          <w:color w:val="000000"/>
          <w:spacing w:val="2"/>
          <w:sz w:val="14"/>
          <w:szCs w:val="14"/>
        </w:rPr>
        <w:t xml:space="preserve">6. Финансовое обеспечение деятельности органов местного самоуправления </w:t>
      </w:r>
      <w:r w:rsidRPr="005E0C41">
        <w:rPr>
          <w:color w:val="000000"/>
          <w:sz w:val="14"/>
          <w:szCs w:val="14"/>
        </w:rPr>
        <w:t>Слободского</w:t>
      </w:r>
      <w:r w:rsidRPr="005E0C41">
        <w:rPr>
          <w:spacing w:val="2"/>
          <w:sz w:val="14"/>
          <w:szCs w:val="14"/>
        </w:rPr>
        <w:t xml:space="preserve"> сельского</w:t>
      </w:r>
      <w:r w:rsidRPr="005E0C41">
        <w:rPr>
          <w:color w:val="000000"/>
          <w:spacing w:val="2"/>
          <w:sz w:val="14"/>
          <w:szCs w:val="14"/>
        </w:rPr>
        <w:t xml:space="preserve"> поселения осуществляется исключительно за счет доходов бюджета </w:t>
      </w:r>
      <w:r w:rsidRPr="005E0C41">
        <w:rPr>
          <w:color w:val="000000"/>
          <w:sz w:val="14"/>
          <w:szCs w:val="14"/>
        </w:rPr>
        <w:t>Слободского</w:t>
      </w:r>
      <w:r w:rsidRPr="005E0C41">
        <w:rPr>
          <w:spacing w:val="2"/>
          <w:sz w:val="14"/>
          <w:szCs w:val="14"/>
        </w:rPr>
        <w:t xml:space="preserve"> сельского</w:t>
      </w:r>
      <w:r w:rsidRPr="005E0C41">
        <w:rPr>
          <w:color w:val="000000"/>
          <w:spacing w:val="2"/>
          <w:sz w:val="14"/>
          <w:szCs w:val="14"/>
        </w:rPr>
        <w:t xml:space="preserve"> поселения.</w:t>
      </w:r>
    </w:p>
    <w:p w:rsidR="003A35F2" w:rsidRPr="005E0C41" w:rsidRDefault="003A35F2" w:rsidP="003A35F2">
      <w:pPr>
        <w:ind w:firstLine="709"/>
        <w:jc w:val="both"/>
        <w:rPr>
          <w:color w:val="000000"/>
          <w:spacing w:val="2"/>
          <w:sz w:val="14"/>
          <w:szCs w:val="14"/>
        </w:rPr>
      </w:pPr>
    </w:p>
    <w:p w:rsidR="003A35F2" w:rsidRPr="005E0C41" w:rsidRDefault="003A35F2" w:rsidP="003A35F2">
      <w:pPr>
        <w:jc w:val="center"/>
        <w:rPr>
          <w:b/>
          <w:bCs/>
          <w:color w:val="000000"/>
          <w:sz w:val="14"/>
          <w:szCs w:val="14"/>
        </w:rPr>
      </w:pPr>
      <w:r w:rsidRPr="005E0C41">
        <w:rPr>
          <w:b/>
          <w:bCs/>
          <w:color w:val="000000"/>
          <w:sz w:val="14"/>
          <w:szCs w:val="14"/>
        </w:rPr>
        <w:t>Статья 26. Муниципальный Совет поселения</w:t>
      </w:r>
    </w:p>
    <w:p w:rsidR="003A35F2" w:rsidRPr="005E0C41" w:rsidRDefault="003A35F2" w:rsidP="003A35F2">
      <w:pPr>
        <w:jc w:val="center"/>
        <w:rPr>
          <w:b/>
          <w:bCs/>
          <w:color w:val="000000"/>
          <w:sz w:val="14"/>
          <w:szCs w:val="14"/>
        </w:rPr>
      </w:pPr>
    </w:p>
    <w:p w:rsidR="003A35F2" w:rsidRPr="005E0C41" w:rsidRDefault="003A35F2" w:rsidP="003A35F2">
      <w:pPr>
        <w:ind w:firstLine="709"/>
        <w:jc w:val="both"/>
        <w:rPr>
          <w:bCs/>
          <w:color w:val="000000"/>
          <w:sz w:val="14"/>
          <w:szCs w:val="14"/>
        </w:rPr>
      </w:pPr>
      <w:r w:rsidRPr="005E0C41">
        <w:rPr>
          <w:bCs/>
          <w:color w:val="000000"/>
          <w:sz w:val="14"/>
          <w:szCs w:val="14"/>
        </w:rPr>
        <w:t xml:space="preserve">1. Муниципальный Совет </w:t>
      </w:r>
      <w:r w:rsidRPr="005E0C41">
        <w:rPr>
          <w:color w:val="000000"/>
          <w:sz w:val="14"/>
          <w:szCs w:val="14"/>
        </w:rPr>
        <w:t>Слободского</w:t>
      </w:r>
      <w:r w:rsidRPr="005E0C41">
        <w:rPr>
          <w:spacing w:val="2"/>
          <w:sz w:val="14"/>
          <w:szCs w:val="14"/>
        </w:rPr>
        <w:t xml:space="preserve"> сельского</w:t>
      </w:r>
      <w:r w:rsidRPr="005E0C41">
        <w:rPr>
          <w:bCs/>
          <w:color w:val="000000"/>
          <w:spacing w:val="2"/>
          <w:sz w:val="14"/>
          <w:szCs w:val="14"/>
        </w:rPr>
        <w:t xml:space="preserve"> поселения</w:t>
      </w:r>
      <w:r w:rsidRPr="005E0C41">
        <w:rPr>
          <w:bCs/>
          <w:color w:val="000000"/>
          <w:sz w:val="14"/>
          <w:szCs w:val="14"/>
        </w:rPr>
        <w:t xml:space="preserve"> является представительным органом </w:t>
      </w:r>
      <w:r w:rsidRPr="005E0C41">
        <w:rPr>
          <w:color w:val="000000"/>
          <w:sz w:val="14"/>
          <w:szCs w:val="14"/>
        </w:rPr>
        <w:t>Слободского</w:t>
      </w:r>
      <w:r w:rsidRPr="005E0C41">
        <w:rPr>
          <w:spacing w:val="2"/>
          <w:sz w:val="14"/>
          <w:szCs w:val="14"/>
        </w:rPr>
        <w:t xml:space="preserve"> сельского</w:t>
      </w:r>
      <w:r w:rsidRPr="005E0C41">
        <w:rPr>
          <w:bCs/>
          <w:color w:val="000000"/>
          <w:spacing w:val="2"/>
          <w:sz w:val="14"/>
          <w:szCs w:val="14"/>
        </w:rPr>
        <w:t xml:space="preserve"> поселения</w:t>
      </w:r>
      <w:r w:rsidRPr="005E0C41">
        <w:rPr>
          <w:bCs/>
          <w:color w:val="000000"/>
          <w:sz w:val="14"/>
          <w:szCs w:val="14"/>
        </w:rPr>
        <w:t>, состоящим из депутатов, избираемых на муниципальных выборах.</w:t>
      </w:r>
    </w:p>
    <w:p w:rsidR="003A35F2" w:rsidRPr="005E0C41" w:rsidRDefault="003A35F2" w:rsidP="003A35F2">
      <w:pPr>
        <w:ind w:firstLine="709"/>
        <w:jc w:val="both"/>
        <w:rPr>
          <w:bCs/>
          <w:color w:val="000000"/>
          <w:sz w:val="14"/>
          <w:szCs w:val="14"/>
        </w:rPr>
      </w:pPr>
      <w:r w:rsidRPr="005E0C41">
        <w:rPr>
          <w:bCs/>
          <w:color w:val="000000"/>
          <w:sz w:val="14"/>
          <w:szCs w:val="14"/>
        </w:rPr>
        <w:t xml:space="preserve">2. Муниципальный Совет </w:t>
      </w:r>
      <w:r w:rsidRPr="005E0C41">
        <w:rPr>
          <w:color w:val="000000"/>
          <w:sz w:val="14"/>
          <w:szCs w:val="14"/>
        </w:rPr>
        <w:t>Слободского</w:t>
      </w:r>
      <w:r w:rsidRPr="005E0C41">
        <w:rPr>
          <w:spacing w:val="2"/>
          <w:sz w:val="14"/>
          <w:szCs w:val="14"/>
        </w:rPr>
        <w:t xml:space="preserve"> сельского</w:t>
      </w:r>
      <w:r w:rsidRPr="005E0C41">
        <w:rPr>
          <w:bCs/>
          <w:color w:val="000000"/>
          <w:sz w:val="14"/>
          <w:szCs w:val="14"/>
        </w:rPr>
        <w:t xml:space="preserve"> поселения состоит из </w:t>
      </w:r>
      <w:r w:rsidRPr="005E0C41">
        <w:rPr>
          <w:color w:val="000000"/>
          <w:sz w:val="14"/>
          <w:szCs w:val="14"/>
        </w:rPr>
        <w:t xml:space="preserve">10 </w:t>
      </w:r>
      <w:r w:rsidRPr="005E0C41">
        <w:rPr>
          <w:bCs/>
          <w:color w:val="000000"/>
          <w:sz w:val="14"/>
          <w:szCs w:val="14"/>
        </w:rPr>
        <w:t>депутатов, избираемых на муниципальных выборах на основе всеобщего равного и прямого избирательного права при тайном голосовании сроком на 5 лет.</w:t>
      </w:r>
    </w:p>
    <w:p w:rsidR="003A35F2" w:rsidRPr="005E0C41" w:rsidRDefault="003A35F2" w:rsidP="003A35F2">
      <w:pPr>
        <w:ind w:firstLine="709"/>
        <w:jc w:val="both"/>
        <w:rPr>
          <w:bCs/>
          <w:color w:val="000000"/>
          <w:sz w:val="14"/>
          <w:szCs w:val="14"/>
        </w:rPr>
      </w:pPr>
      <w:r w:rsidRPr="005E0C41">
        <w:rPr>
          <w:bCs/>
          <w:color w:val="000000"/>
          <w:sz w:val="14"/>
          <w:szCs w:val="14"/>
        </w:rPr>
        <w:t xml:space="preserve">3. Муниципальный Совет </w:t>
      </w:r>
      <w:r w:rsidRPr="005E0C41">
        <w:rPr>
          <w:color w:val="000000"/>
          <w:sz w:val="14"/>
          <w:szCs w:val="14"/>
        </w:rPr>
        <w:t>Слободского</w:t>
      </w:r>
      <w:r w:rsidRPr="005E0C41">
        <w:rPr>
          <w:spacing w:val="2"/>
          <w:sz w:val="14"/>
          <w:szCs w:val="14"/>
        </w:rPr>
        <w:t xml:space="preserve"> сельского</w:t>
      </w:r>
      <w:r w:rsidRPr="005E0C41">
        <w:rPr>
          <w:bCs/>
          <w:color w:val="000000"/>
          <w:sz w:val="14"/>
          <w:szCs w:val="14"/>
        </w:rPr>
        <w:t xml:space="preserve"> поселения может осуществлять свои полномочия в случае избрания не менее двух третей от установленной настоящей статьей численности депутатов.</w:t>
      </w:r>
    </w:p>
    <w:p w:rsidR="003A35F2" w:rsidRPr="005E0C41" w:rsidRDefault="003A35F2" w:rsidP="003A35F2">
      <w:pPr>
        <w:ind w:firstLine="709"/>
        <w:jc w:val="both"/>
        <w:rPr>
          <w:bCs/>
          <w:color w:val="000000"/>
          <w:sz w:val="14"/>
          <w:szCs w:val="14"/>
        </w:rPr>
      </w:pPr>
      <w:r w:rsidRPr="005E0C41">
        <w:rPr>
          <w:bCs/>
          <w:color w:val="000000"/>
          <w:sz w:val="14"/>
          <w:szCs w:val="14"/>
        </w:rPr>
        <w:t xml:space="preserve">Заседание Муниципального Совета </w:t>
      </w:r>
      <w:r w:rsidRPr="005E0C41">
        <w:rPr>
          <w:color w:val="000000"/>
          <w:sz w:val="14"/>
          <w:szCs w:val="14"/>
        </w:rPr>
        <w:t>Слободского</w:t>
      </w:r>
      <w:r w:rsidRPr="005E0C41">
        <w:rPr>
          <w:spacing w:val="2"/>
          <w:sz w:val="14"/>
          <w:szCs w:val="14"/>
        </w:rPr>
        <w:t xml:space="preserve"> сельского</w:t>
      </w:r>
      <w:r w:rsidRPr="005E0C41">
        <w:rPr>
          <w:bCs/>
          <w:color w:val="000000"/>
          <w:sz w:val="14"/>
          <w:szCs w:val="14"/>
        </w:rPr>
        <w:t xml:space="preserve"> поселения не может считаться правомочным, если на нем присутствует менее 50 процентов от числа избранных депутатов.</w:t>
      </w:r>
    </w:p>
    <w:p w:rsidR="003A35F2" w:rsidRPr="005E0C41" w:rsidRDefault="003A35F2" w:rsidP="003A35F2">
      <w:pPr>
        <w:ind w:firstLine="709"/>
        <w:jc w:val="both"/>
        <w:rPr>
          <w:bCs/>
          <w:color w:val="000000"/>
          <w:sz w:val="14"/>
          <w:szCs w:val="14"/>
        </w:rPr>
      </w:pPr>
      <w:r w:rsidRPr="005E0C41">
        <w:rPr>
          <w:bCs/>
          <w:color w:val="000000"/>
          <w:sz w:val="14"/>
          <w:szCs w:val="14"/>
        </w:rPr>
        <w:t xml:space="preserve">4. Первое заседание Муниципального Совета </w:t>
      </w:r>
      <w:r w:rsidRPr="005E0C41">
        <w:rPr>
          <w:color w:val="000000"/>
          <w:sz w:val="14"/>
          <w:szCs w:val="14"/>
        </w:rPr>
        <w:t>Слободского</w:t>
      </w:r>
      <w:r w:rsidRPr="005E0C41">
        <w:rPr>
          <w:spacing w:val="2"/>
          <w:sz w:val="14"/>
          <w:szCs w:val="14"/>
        </w:rPr>
        <w:t xml:space="preserve"> сельского</w:t>
      </w:r>
      <w:r w:rsidRPr="005E0C41">
        <w:rPr>
          <w:bCs/>
          <w:color w:val="000000"/>
          <w:sz w:val="14"/>
          <w:szCs w:val="14"/>
        </w:rPr>
        <w:t xml:space="preserve"> поселения очередного созыва проводится не позднее 30 дней со дня его избрания в правомочном составе. Первое заседание открывает и ведет Глава </w:t>
      </w:r>
      <w:r w:rsidRPr="005E0C41">
        <w:rPr>
          <w:color w:val="000000"/>
          <w:sz w:val="14"/>
          <w:szCs w:val="14"/>
        </w:rPr>
        <w:t>Слободского</w:t>
      </w:r>
      <w:r w:rsidRPr="005E0C41">
        <w:rPr>
          <w:spacing w:val="2"/>
          <w:sz w:val="14"/>
          <w:szCs w:val="14"/>
        </w:rPr>
        <w:t xml:space="preserve"> сельского</w:t>
      </w:r>
      <w:r w:rsidRPr="005E0C41">
        <w:rPr>
          <w:bCs/>
          <w:color w:val="000000"/>
          <w:sz w:val="14"/>
          <w:szCs w:val="14"/>
        </w:rPr>
        <w:t xml:space="preserve"> поселения.</w:t>
      </w:r>
    </w:p>
    <w:p w:rsidR="003A35F2" w:rsidRPr="005E0C41" w:rsidRDefault="003A35F2" w:rsidP="003A35F2">
      <w:pPr>
        <w:ind w:firstLine="709"/>
        <w:jc w:val="both"/>
        <w:rPr>
          <w:bCs/>
          <w:color w:val="000000"/>
          <w:sz w:val="14"/>
          <w:szCs w:val="14"/>
        </w:rPr>
      </w:pPr>
      <w:r w:rsidRPr="005E0C41">
        <w:rPr>
          <w:bCs/>
          <w:color w:val="000000"/>
          <w:sz w:val="14"/>
          <w:szCs w:val="14"/>
        </w:rPr>
        <w:t xml:space="preserve">5. Заседания Муниципального Совета </w:t>
      </w:r>
      <w:r w:rsidRPr="005E0C41">
        <w:rPr>
          <w:color w:val="000000"/>
          <w:sz w:val="14"/>
          <w:szCs w:val="14"/>
        </w:rPr>
        <w:t>Слободского</w:t>
      </w:r>
      <w:r w:rsidRPr="005E0C41">
        <w:rPr>
          <w:spacing w:val="2"/>
          <w:sz w:val="14"/>
          <w:szCs w:val="14"/>
        </w:rPr>
        <w:t xml:space="preserve"> сельского</w:t>
      </w:r>
      <w:r w:rsidRPr="005E0C41">
        <w:rPr>
          <w:bCs/>
          <w:color w:val="000000"/>
          <w:sz w:val="14"/>
          <w:szCs w:val="14"/>
        </w:rPr>
        <w:t xml:space="preserve"> поселения проводятся гласно для граждан и представителей средств массовой информации.</w:t>
      </w:r>
    </w:p>
    <w:p w:rsidR="003A35F2" w:rsidRPr="005E0C41" w:rsidRDefault="003A35F2" w:rsidP="003A35F2">
      <w:pPr>
        <w:ind w:firstLine="709"/>
        <w:jc w:val="both"/>
        <w:rPr>
          <w:bCs/>
          <w:color w:val="000000"/>
          <w:sz w:val="14"/>
          <w:szCs w:val="14"/>
        </w:rPr>
      </w:pPr>
      <w:r w:rsidRPr="005E0C41">
        <w:rPr>
          <w:bCs/>
          <w:color w:val="000000"/>
          <w:sz w:val="14"/>
          <w:szCs w:val="14"/>
        </w:rPr>
        <w:t xml:space="preserve">Очередные заседания Муниципального Совета </w:t>
      </w:r>
      <w:r w:rsidRPr="005E0C41">
        <w:rPr>
          <w:color w:val="000000"/>
          <w:sz w:val="14"/>
          <w:szCs w:val="14"/>
        </w:rPr>
        <w:t>Слободского</w:t>
      </w:r>
      <w:r w:rsidRPr="005E0C41">
        <w:rPr>
          <w:spacing w:val="2"/>
          <w:sz w:val="14"/>
          <w:szCs w:val="14"/>
        </w:rPr>
        <w:t xml:space="preserve"> сельского</w:t>
      </w:r>
      <w:r w:rsidRPr="005E0C41">
        <w:rPr>
          <w:bCs/>
          <w:color w:val="000000"/>
          <w:sz w:val="14"/>
          <w:szCs w:val="14"/>
        </w:rPr>
        <w:t xml:space="preserve"> поселения проводятся не реже одного раза в три месяца. Внеочередные заседания могут созываться по предложению Главы </w:t>
      </w:r>
      <w:r w:rsidRPr="005E0C41">
        <w:rPr>
          <w:color w:val="000000"/>
          <w:sz w:val="14"/>
          <w:szCs w:val="14"/>
        </w:rPr>
        <w:t>Слободского</w:t>
      </w:r>
      <w:r w:rsidRPr="005E0C41">
        <w:rPr>
          <w:spacing w:val="2"/>
          <w:sz w:val="14"/>
          <w:szCs w:val="14"/>
        </w:rPr>
        <w:t xml:space="preserve"> сельского</w:t>
      </w:r>
      <w:r w:rsidRPr="005E0C41">
        <w:rPr>
          <w:bCs/>
          <w:color w:val="000000"/>
          <w:sz w:val="14"/>
          <w:szCs w:val="14"/>
        </w:rPr>
        <w:t xml:space="preserve"> поселения, а также по письменному требованию не менее одной четвертой части от установленного числа депутатов.</w:t>
      </w:r>
    </w:p>
    <w:p w:rsidR="003A35F2" w:rsidRPr="005E0C41" w:rsidRDefault="003A35F2" w:rsidP="003A35F2">
      <w:pPr>
        <w:ind w:firstLine="709"/>
        <w:jc w:val="both"/>
        <w:rPr>
          <w:bCs/>
          <w:color w:val="000000"/>
          <w:sz w:val="14"/>
          <w:szCs w:val="14"/>
        </w:rPr>
      </w:pPr>
      <w:r w:rsidRPr="005E0C41">
        <w:rPr>
          <w:bCs/>
          <w:color w:val="000000"/>
          <w:sz w:val="14"/>
          <w:szCs w:val="14"/>
        </w:rPr>
        <w:t xml:space="preserve">6. Организацию деятельности Муниципального Совета </w:t>
      </w:r>
      <w:r w:rsidRPr="005E0C41">
        <w:rPr>
          <w:color w:val="000000"/>
          <w:sz w:val="14"/>
          <w:szCs w:val="14"/>
        </w:rPr>
        <w:t>Слободского</w:t>
      </w:r>
      <w:r w:rsidRPr="005E0C41">
        <w:rPr>
          <w:spacing w:val="2"/>
          <w:sz w:val="14"/>
          <w:szCs w:val="14"/>
        </w:rPr>
        <w:t xml:space="preserve"> сельского</w:t>
      </w:r>
      <w:r w:rsidRPr="005E0C41">
        <w:rPr>
          <w:bCs/>
          <w:color w:val="000000"/>
          <w:sz w:val="14"/>
          <w:szCs w:val="14"/>
        </w:rPr>
        <w:t xml:space="preserve"> поселения осуществляет Председатель Муниципального Совета </w:t>
      </w:r>
      <w:r w:rsidRPr="005E0C41">
        <w:rPr>
          <w:color w:val="000000"/>
          <w:sz w:val="14"/>
          <w:szCs w:val="14"/>
        </w:rPr>
        <w:t>Слободского</w:t>
      </w:r>
      <w:r w:rsidRPr="005E0C41">
        <w:rPr>
          <w:spacing w:val="2"/>
          <w:sz w:val="14"/>
          <w:szCs w:val="14"/>
        </w:rPr>
        <w:t xml:space="preserve"> сельского</w:t>
      </w:r>
      <w:r w:rsidRPr="005E0C41">
        <w:rPr>
          <w:bCs/>
          <w:color w:val="000000"/>
          <w:sz w:val="14"/>
          <w:szCs w:val="14"/>
        </w:rPr>
        <w:t xml:space="preserve"> поселения.</w:t>
      </w:r>
    </w:p>
    <w:p w:rsidR="003A35F2" w:rsidRPr="005E0C41" w:rsidRDefault="003A35F2" w:rsidP="003A35F2">
      <w:pPr>
        <w:ind w:firstLine="709"/>
        <w:jc w:val="both"/>
        <w:rPr>
          <w:bCs/>
          <w:color w:val="000000"/>
          <w:sz w:val="14"/>
          <w:szCs w:val="14"/>
        </w:rPr>
      </w:pPr>
      <w:r w:rsidRPr="005E0C41">
        <w:rPr>
          <w:bCs/>
          <w:color w:val="000000"/>
          <w:sz w:val="14"/>
          <w:szCs w:val="14"/>
        </w:rPr>
        <w:t xml:space="preserve">Полномочия Председателя Муниципального Совета </w:t>
      </w:r>
      <w:r w:rsidRPr="005E0C41">
        <w:rPr>
          <w:color w:val="000000"/>
          <w:sz w:val="14"/>
          <w:szCs w:val="14"/>
        </w:rPr>
        <w:t>Слободского</w:t>
      </w:r>
      <w:r w:rsidRPr="005E0C41">
        <w:rPr>
          <w:spacing w:val="2"/>
          <w:sz w:val="14"/>
          <w:szCs w:val="14"/>
        </w:rPr>
        <w:t xml:space="preserve"> сельского</w:t>
      </w:r>
      <w:r w:rsidRPr="005E0C41">
        <w:rPr>
          <w:bCs/>
          <w:color w:val="000000"/>
          <w:sz w:val="14"/>
          <w:szCs w:val="14"/>
        </w:rPr>
        <w:t xml:space="preserve"> поселения исполняет Глава поселения.</w:t>
      </w:r>
    </w:p>
    <w:p w:rsidR="003A35F2" w:rsidRPr="005E0C41" w:rsidRDefault="003A35F2" w:rsidP="003A35F2">
      <w:pPr>
        <w:ind w:firstLine="709"/>
        <w:jc w:val="both"/>
        <w:rPr>
          <w:bCs/>
          <w:color w:val="000000"/>
          <w:sz w:val="14"/>
          <w:szCs w:val="14"/>
        </w:rPr>
      </w:pPr>
      <w:r w:rsidRPr="005E0C41">
        <w:rPr>
          <w:bCs/>
          <w:color w:val="000000"/>
          <w:sz w:val="14"/>
          <w:szCs w:val="14"/>
        </w:rPr>
        <w:t xml:space="preserve">7. Порядок деятельности, правила и процедура работы Муниципального Совета </w:t>
      </w:r>
      <w:r w:rsidRPr="005E0C41">
        <w:rPr>
          <w:color w:val="000000"/>
          <w:sz w:val="14"/>
          <w:szCs w:val="14"/>
        </w:rPr>
        <w:t>Слободского</w:t>
      </w:r>
      <w:r w:rsidRPr="005E0C41">
        <w:rPr>
          <w:spacing w:val="2"/>
          <w:sz w:val="14"/>
          <w:szCs w:val="14"/>
        </w:rPr>
        <w:t xml:space="preserve"> сельского</w:t>
      </w:r>
      <w:r w:rsidRPr="005E0C41">
        <w:rPr>
          <w:bCs/>
          <w:color w:val="000000"/>
          <w:sz w:val="14"/>
          <w:szCs w:val="14"/>
        </w:rPr>
        <w:t xml:space="preserve"> поселения определяются Регламентом, утверждаемым решением Муниципального Совета </w:t>
      </w:r>
      <w:r w:rsidRPr="005E0C41">
        <w:rPr>
          <w:color w:val="000000"/>
          <w:sz w:val="14"/>
          <w:szCs w:val="14"/>
        </w:rPr>
        <w:t>Слободского</w:t>
      </w:r>
      <w:r w:rsidRPr="005E0C41">
        <w:rPr>
          <w:spacing w:val="2"/>
          <w:sz w:val="14"/>
          <w:szCs w:val="14"/>
        </w:rPr>
        <w:t xml:space="preserve"> сельского</w:t>
      </w:r>
      <w:r w:rsidRPr="005E0C41">
        <w:rPr>
          <w:bCs/>
          <w:color w:val="000000"/>
          <w:sz w:val="14"/>
          <w:szCs w:val="14"/>
        </w:rPr>
        <w:t xml:space="preserve"> поселения.</w:t>
      </w:r>
    </w:p>
    <w:p w:rsidR="003A35F2" w:rsidRPr="005E0C41" w:rsidRDefault="003A35F2" w:rsidP="003A35F2">
      <w:pPr>
        <w:ind w:firstLine="709"/>
        <w:jc w:val="both"/>
        <w:rPr>
          <w:bCs/>
          <w:color w:val="000000"/>
          <w:sz w:val="14"/>
          <w:szCs w:val="14"/>
        </w:rPr>
      </w:pPr>
      <w:r w:rsidRPr="005E0C41">
        <w:rPr>
          <w:bCs/>
          <w:color w:val="000000"/>
          <w:sz w:val="14"/>
          <w:szCs w:val="14"/>
        </w:rPr>
        <w:t xml:space="preserve">8. Глава </w:t>
      </w:r>
      <w:r w:rsidRPr="005E0C41">
        <w:rPr>
          <w:color w:val="000000"/>
          <w:sz w:val="14"/>
          <w:szCs w:val="14"/>
        </w:rPr>
        <w:t>Слободского</w:t>
      </w:r>
      <w:r w:rsidRPr="005E0C41">
        <w:rPr>
          <w:spacing w:val="2"/>
          <w:sz w:val="14"/>
          <w:szCs w:val="14"/>
        </w:rPr>
        <w:t xml:space="preserve"> сельского</w:t>
      </w:r>
      <w:r w:rsidRPr="005E0C41">
        <w:rPr>
          <w:bCs/>
          <w:color w:val="000000"/>
          <w:sz w:val="14"/>
          <w:szCs w:val="14"/>
        </w:rPr>
        <w:t xml:space="preserve"> поселения ежегодно, на очередном открытом заседании Муниципального Совета </w:t>
      </w:r>
      <w:r w:rsidRPr="005E0C41">
        <w:rPr>
          <w:color w:val="000000"/>
          <w:sz w:val="14"/>
          <w:szCs w:val="14"/>
        </w:rPr>
        <w:t>Слободского</w:t>
      </w:r>
      <w:r w:rsidRPr="005E0C41">
        <w:rPr>
          <w:spacing w:val="2"/>
          <w:sz w:val="14"/>
          <w:szCs w:val="14"/>
        </w:rPr>
        <w:t xml:space="preserve"> сельского</w:t>
      </w:r>
      <w:r w:rsidRPr="005E0C41">
        <w:rPr>
          <w:bCs/>
          <w:color w:val="000000"/>
          <w:sz w:val="14"/>
          <w:szCs w:val="14"/>
        </w:rPr>
        <w:t xml:space="preserve"> поселения, отчитывается перед населением об итогах работы Муниципального Совета </w:t>
      </w:r>
      <w:r w:rsidRPr="005E0C41">
        <w:rPr>
          <w:color w:val="000000"/>
          <w:sz w:val="14"/>
          <w:szCs w:val="14"/>
        </w:rPr>
        <w:t>Слободского</w:t>
      </w:r>
      <w:r w:rsidRPr="005E0C41">
        <w:rPr>
          <w:spacing w:val="2"/>
          <w:sz w:val="14"/>
          <w:szCs w:val="14"/>
        </w:rPr>
        <w:t xml:space="preserve"> сельского</w:t>
      </w:r>
      <w:r w:rsidRPr="005E0C41">
        <w:rPr>
          <w:bCs/>
          <w:color w:val="000000"/>
          <w:sz w:val="14"/>
          <w:szCs w:val="14"/>
        </w:rPr>
        <w:t xml:space="preserve"> поселения за год. Указанный отчет подлежит официальному опубликованию (обнародованию).</w:t>
      </w:r>
    </w:p>
    <w:p w:rsidR="003A35F2" w:rsidRPr="005E0C41" w:rsidRDefault="003A35F2" w:rsidP="003A35F2">
      <w:pPr>
        <w:ind w:firstLine="709"/>
        <w:jc w:val="both"/>
        <w:rPr>
          <w:bCs/>
          <w:color w:val="000000"/>
          <w:sz w:val="14"/>
          <w:szCs w:val="14"/>
        </w:rPr>
      </w:pPr>
      <w:r w:rsidRPr="005E0C41">
        <w:rPr>
          <w:bCs/>
          <w:color w:val="000000"/>
          <w:sz w:val="14"/>
          <w:szCs w:val="14"/>
        </w:rPr>
        <w:t xml:space="preserve">9. Муниципальный Совет </w:t>
      </w:r>
      <w:r w:rsidRPr="005E0C41">
        <w:rPr>
          <w:color w:val="000000"/>
          <w:sz w:val="14"/>
          <w:szCs w:val="14"/>
        </w:rPr>
        <w:t>Слободского</w:t>
      </w:r>
      <w:r w:rsidRPr="005E0C41">
        <w:rPr>
          <w:spacing w:val="2"/>
          <w:sz w:val="14"/>
          <w:szCs w:val="14"/>
        </w:rPr>
        <w:t xml:space="preserve"> сельского</w:t>
      </w:r>
      <w:r w:rsidRPr="005E0C41">
        <w:rPr>
          <w:bCs/>
          <w:color w:val="000000"/>
          <w:spacing w:val="2"/>
          <w:sz w:val="14"/>
          <w:szCs w:val="14"/>
        </w:rPr>
        <w:t xml:space="preserve"> поселения</w:t>
      </w:r>
      <w:r w:rsidRPr="005E0C41">
        <w:rPr>
          <w:bCs/>
          <w:color w:val="000000"/>
          <w:sz w:val="14"/>
          <w:szCs w:val="14"/>
        </w:rPr>
        <w:t xml:space="preserve"> заслушивает ежегодный отчет Главы </w:t>
      </w:r>
      <w:r w:rsidRPr="005E0C41">
        <w:rPr>
          <w:color w:val="000000"/>
          <w:sz w:val="14"/>
          <w:szCs w:val="14"/>
        </w:rPr>
        <w:t>Слободского</w:t>
      </w:r>
      <w:r w:rsidRPr="005E0C41">
        <w:rPr>
          <w:spacing w:val="2"/>
          <w:sz w:val="14"/>
          <w:szCs w:val="14"/>
        </w:rPr>
        <w:t xml:space="preserve"> сельского</w:t>
      </w:r>
      <w:r w:rsidRPr="005E0C41">
        <w:rPr>
          <w:bCs/>
          <w:color w:val="000000"/>
          <w:sz w:val="14"/>
          <w:szCs w:val="14"/>
        </w:rPr>
        <w:t xml:space="preserve"> поселения о результатах его деятельности, деятельности Администрации </w:t>
      </w:r>
      <w:r w:rsidRPr="005E0C41">
        <w:rPr>
          <w:color w:val="000000"/>
          <w:sz w:val="14"/>
          <w:szCs w:val="14"/>
        </w:rPr>
        <w:t>Слободского</w:t>
      </w:r>
      <w:r w:rsidRPr="005E0C41">
        <w:rPr>
          <w:spacing w:val="2"/>
          <w:sz w:val="14"/>
          <w:szCs w:val="14"/>
        </w:rPr>
        <w:t xml:space="preserve"> сельского</w:t>
      </w:r>
      <w:r w:rsidRPr="005E0C41">
        <w:rPr>
          <w:bCs/>
          <w:color w:val="000000"/>
          <w:sz w:val="14"/>
          <w:szCs w:val="14"/>
        </w:rPr>
        <w:t xml:space="preserve"> поселения и иных подведомственных ему органов местного самоуправления, в том числе о решении вопросов, поставленных Муниципальным Советом </w:t>
      </w:r>
      <w:r w:rsidRPr="005E0C41">
        <w:rPr>
          <w:color w:val="000000"/>
          <w:sz w:val="14"/>
          <w:szCs w:val="14"/>
        </w:rPr>
        <w:t>Слободского</w:t>
      </w:r>
      <w:r w:rsidRPr="005E0C41">
        <w:rPr>
          <w:spacing w:val="2"/>
          <w:sz w:val="14"/>
          <w:szCs w:val="14"/>
        </w:rPr>
        <w:t xml:space="preserve"> сельского</w:t>
      </w:r>
      <w:r w:rsidRPr="005E0C41">
        <w:rPr>
          <w:bCs/>
          <w:color w:val="000000"/>
          <w:sz w:val="14"/>
          <w:szCs w:val="14"/>
        </w:rPr>
        <w:t xml:space="preserve"> поселения.</w:t>
      </w:r>
    </w:p>
    <w:p w:rsidR="003A35F2" w:rsidRPr="005E0C41" w:rsidRDefault="003A35F2" w:rsidP="003A35F2">
      <w:pPr>
        <w:jc w:val="center"/>
        <w:rPr>
          <w:b/>
          <w:bCs/>
          <w:color w:val="000000"/>
          <w:sz w:val="14"/>
          <w:szCs w:val="14"/>
        </w:rPr>
      </w:pPr>
    </w:p>
    <w:p w:rsidR="003A35F2" w:rsidRPr="005E0C41" w:rsidRDefault="003A35F2" w:rsidP="003A35F2">
      <w:pPr>
        <w:jc w:val="center"/>
        <w:rPr>
          <w:b/>
          <w:bCs/>
          <w:color w:val="000000"/>
          <w:spacing w:val="2"/>
          <w:sz w:val="14"/>
          <w:szCs w:val="14"/>
        </w:rPr>
      </w:pPr>
      <w:r w:rsidRPr="005E0C41">
        <w:rPr>
          <w:b/>
          <w:bCs/>
          <w:color w:val="000000"/>
          <w:sz w:val="14"/>
          <w:szCs w:val="14"/>
        </w:rPr>
        <w:t xml:space="preserve">Статья 27. Компетенция Муниципального Совета </w:t>
      </w:r>
      <w:r w:rsidRPr="005E0C41">
        <w:rPr>
          <w:b/>
          <w:color w:val="000000"/>
          <w:sz w:val="14"/>
          <w:szCs w:val="14"/>
        </w:rPr>
        <w:t>Слободского</w:t>
      </w:r>
      <w:r w:rsidRPr="005E0C41">
        <w:rPr>
          <w:b/>
          <w:spacing w:val="2"/>
          <w:sz w:val="14"/>
          <w:szCs w:val="14"/>
        </w:rPr>
        <w:t xml:space="preserve"> сельского</w:t>
      </w:r>
      <w:r w:rsidRPr="005E0C41">
        <w:rPr>
          <w:b/>
          <w:bCs/>
          <w:color w:val="000000"/>
          <w:sz w:val="14"/>
          <w:szCs w:val="14"/>
        </w:rPr>
        <w:t xml:space="preserve"> </w:t>
      </w:r>
      <w:r w:rsidRPr="005E0C41">
        <w:rPr>
          <w:b/>
          <w:bCs/>
          <w:color w:val="000000"/>
          <w:spacing w:val="2"/>
          <w:sz w:val="14"/>
          <w:szCs w:val="14"/>
        </w:rPr>
        <w:t>поселения</w:t>
      </w:r>
    </w:p>
    <w:p w:rsidR="003A35F2" w:rsidRPr="005E0C41" w:rsidRDefault="003A35F2" w:rsidP="003A35F2">
      <w:pPr>
        <w:jc w:val="center"/>
        <w:rPr>
          <w:b/>
          <w:bCs/>
          <w:color w:val="000000"/>
          <w:sz w:val="14"/>
          <w:szCs w:val="14"/>
        </w:rPr>
      </w:pPr>
    </w:p>
    <w:p w:rsidR="003A35F2" w:rsidRPr="005E0C41" w:rsidRDefault="003A35F2" w:rsidP="003A35F2">
      <w:pPr>
        <w:ind w:firstLine="709"/>
        <w:jc w:val="both"/>
        <w:rPr>
          <w:spacing w:val="2"/>
          <w:sz w:val="14"/>
          <w:szCs w:val="14"/>
        </w:rPr>
      </w:pPr>
      <w:r w:rsidRPr="005E0C41">
        <w:rPr>
          <w:spacing w:val="2"/>
          <w:sz w:val="14"/>
          <w:szCs w:val="14"/>
        </w:rPr>
        <w:t xml:space="preserve">1. В исключительной компетенции Муниципального Совета </w:t>
      </w:r>
      <w:r w:rsidRPr="005E0C41">
        <w:rPr>
          <w:color w:val="000000"/>
          <w:sz w:val="14"/>
          <w:szCs w:val="14"/>
        </w:rPr>
        <w:t>Слободского</w:t>
      </w:r>
      <w:r w:rsidRPr="005E0C41">
        <w:rPr>
          <w:spacing w:val="2"/>
          <w:sz w:val="14"/>
          <w:szCs w:val="14"/>
        </w:rPr>
        <w:t xml:space="preserve"> сельского поселения находится:</w:t>
      </w:r>
    </w:p>
    <w:p w:rsidR="003A35F2" w:rsidRPr="005E0C41" w:rsidRDefault="003A35F2" w:rsidP="003A35F2">
      <w:pPr>
        <w:ind w:firstLine="709"/>
        <w:jc w:val="both"/>
        <w:rPr>
          <w:spacing w:val="2"/>
          <w:sz w:val="14"/>
          <w:szCs w:val="14"/>
        </w:rPr>
      </w:pPr>
      <w:r w:rsidRPr="005E0C41">
        <w:rPr>
          <w:spacing w:val="2"/>
          <w:sz w:val="14"/>
          <w:szCs w:val="14"/>
        </w:rPr>
        <w:t xml:space="preserve">1) принятие Устава </w:t>
      </w:r>
      <w:r w:rsidRPr="005E0C41">
        <w:rPr>
          <w:color w:val="000000"/>
          <w:sz w:val="14"/>
          <w:szCs w:val="14"/>
        </w:rPr>
        <w:t>Слободского</w:t>
      </w:r>
      <w:r w:rsidRPr="005E0C41">
        <w:rPr>
          <w:spacing w:val="2"/>
          <w:sz w:val="14"/>
          <w:szCs w:val="14"/>
        </w:rPr>
        <w:t xml:space="preserve"> сельского поселения и внесение в него изменений и дополнений;</w:t>
      </w:r>
    </w:p>
    <w:p w:rsidR="003A35F2" w:rsidRPr="005E0C41" w:rsidRDefault="003A35F2" w:rsidP="003A35F2">
      <w:pPr>
        <w:ind w:firstLine="709"/>
        <w:jc w:val="both"/>
        <w:rPr>
          <w:spacing w:val="2"/>
          <w:sz w:val="14"/>
          <w:szCs w:val="14"/>
        </w:rPr>
      </w:pPr>
      <w:r w:rsidRPr="005E0C41">
        <w:rPr>
          <w:spacing w:val="2"/>
          <w:sz w:val="14"/>
          <w:szCs w:val="14"/>
        </w:rPr>
        <w:t xml:space="preserve">2) утверждение бюджета </w:t>
      </w:r>
      <w:r w:rsidRPr="005E0C41">
        <w:rPr>
          <w:color w:val="000000"/>
          <w:sz w:val="14"/>
          <w:szCs w:val="14"/>
        </w:rPr>
        <w:t>Слободского</w:t>
      </w:r>
      <w:r w:rsidRPr="005E0C41">
        <w:rPr>
          <w:spacing w:val="2"/>
          <w:sz w:val="14"/>
          <w:szCs w:val="14"/>
        </w:rPr>
        <w:t xml:space="preserve"> сельского поселения и отчета о его исполнении;</w:t>
      </w:r>
    </w:p>
    <w:p w:rsidR="003A35F2" w:rsidRPr="005E0C41" w:rsidRDefault="003A35F2" w:rsidP="003A35F2">
      <w:pPr>
        <w:ind w:firstLine="709"/>
        <w:jc w:val="both"/>
        <w:rPr>
          <w:spacing w:val="2"/>
          <w:sz w:val="14"/>
          <w:szCs w:val="14"/>
        </w:rPr>
      </w:pPr>
      <w:r w:rsidRPr="005E0C41">
        <w:rPr>
          <w:spacing w:val="2"/>
          <w:sz w:val="14"/>
          <w:szCs w:val="14"/>
        </w:rPr>
        <w:t>3) установление, изменение и отмена местных налогов и сборов в соответствии с законодательством Российской Федерации о налогах и сборах;</w:t>
      </w:r>
    </w:p>
    <w:p w:rsidR="003A35F2" w:rsidRPr="005E0C41" w:rsidRDefault="003A35F2" w:rsidP="003A35F2">
      <w:pPr>
        <w:ind w:firstLine="709"/>
        <w:jc w:val="both"/>
        <w:rPr>
          <w:spacing w:val="2"/>
          <w:sz w:val="14"/>
          <w:szCs w:val="14"/>
        </w:rPr>
      </w:pPr>
      <w:r w:rsidRPr="005E0C41">
        <w:rPr>
          <w:spacing w:val="2"/>
          <w:sz w:val="14"/>
          <w:szCs w:val="14"/>
        </w:rPr>
        <w:t xml:space="preserve">4) </w:t>
      </w:r>
      <w:r w:rsidRPr="005E0C41">
        <w:rPr>
          <w:rFonts w:eastAsia="Calibri"/>
          <w:sz w:val="14"/>
          <w:szCs w:val="14"/>
        </w:rPr>
        <w:t xml:space="preserve">утверждение </w:t>
      </w:r>
      <w:hyperlink r:id="rId49" w:history="1">
        <w:r w:rsidRPr="005E0C41">
          <w:rPr>
            <w:rStyle w:val="aff4"/>
            <w:rFonts w:eastAsia="Calibri"/>
            <w:sz w:val="14"/>
            <w:szCs w:val="14"/>
          </w:rPr>
          <w:t>стратегии</w:t>
        </w:r>
      </w:hyperlink>
      <w:r w:rsidRPr="005E0C41">
        <w:rPr>
          <w:rFonts w:eastAsia="Calibri"/>
          <w:sz w:val="14"/>
          <w:szCs w:val="14"/>
        </w:rPr>
        <w:t xml:space="preserve"> социально-экономического развития </w:t>
      </w:r>
      <w:r w:rsidRPr="005E0C41">
        <w:rPr>
          <w:color w:val="000000"/>
          <w:sz w:val="14"/>
          <w:szCs w:val="14"/>
        </w:rPr>
        <w:t>Слободского</w:t>
      </w:r>
      <w:r w:rsidRPr="005E0C41">
        <w:rPr>
          <w:spacing w:val="2"/>
          <w:sz w:val="14"/>
          <w:szCs w:val="14"/>
        </w:rPr>
        <w:t xml:space="preserve"> сельского</w:t>
      </w:r>
      <w:r w:rsidRPr="005E0C41">
        <w:rPr>
          <w:rFonts w:eastAsia="Calibri"/>
          <w:sz w:val="14"/>
          <w:szCs w:val="14"/>
        </w:rPr>
        <w:t xml:space="preserve"> </w:t>
      </w:r>
      <w:r w:rsidRPr="005E0C41">
        <w:rPr>
          <w:rFonts w:eastAsia="Calibri"/>
          <w:spacing w:val="2"/>
          <w:sz w:val="14"/>
          <w:szCs w:val="14"/>
        </w:rPr>
        <w:t>поселения</w:t>
      </w:r>
      <w:r w:rsidRPr="005E0C41">
        <w:rPr>
          <w:spacing w:val="2"/>
          <w:sz w:val="14"/>
          <w:szCs w:val="14"/>
        </w:rPr>
        <w:t>;</w:t>
      </w:r>
    </w:p>
    <w:p w:rsidR="003A35F2" w:rsidRPr="005E0C41" w:rsidRDefault="003A35F2" w:rsidP="003A35F2">
      <w:pPr>
        <w:ind w:firstLine="709"/>
        <w:jc w:val="both"/>
        <w:rPr>
          <w:spacing w:val="2"/>
          <w:sz w:val="14"/>
          <w:szCs w:val="14"/>
        </w:rPr>
      </w:pPr>
      <w:r w:rsidRPr="005E0C41">
        <w:rPr>
          <w:spacing w:val="2"/>
          <w:sz w:val="14"/>
          <w:szCs w:val="14"/>
        </w:rPr>
        <w:t>5) определение порядка управления и распоряжения имуществом, находящимся в муниципальной собственности;</w:t>
      </w:r>
    </w:p>
    <w:p w:rsidR="003A35F2" w:rsidRPr="005E0C41" w:rsidRDefault="003A35F2" w:rsidP="003A35F2">
      <w:pPr>
        <w:ind w:firstLine="709"/>
        <w:jc w:val="both"/>
        <w:rPr>
          <w:spacing w:val="2"/>
          <w:sz w:val="14"/>
          <w:szCs w:val="14"/>
        </w:rPr>
      </w:pPr>
      <w:r w:rsidRPr="005E0C41">
        <w:rPr>
          <w:spacing w:val="2"/>
          <w:sz w:val="14"/>
          <w:szCs w:val="1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3A35F2" w:rsidRPr="005E0C41" w:rsidRDefault="003A35F2" w:rsidP="003A35F2">
      <w:pPr>
        <w:ind w:firstLine="709"/>
        <w:jc w:val="both"/>
        <w:rPr>
          <w:spacing w:val="2"/>
          <w:sz w:val="14"/>
          <w:szCs w:val="14"/>
        </w:rPr>
      </w:pPr>
      <w:r w:rsidRPr="005E0C41">
        <w:rPr>
          <w:spacing w:val="2"/>
          <w:sz w:val="14"/>
          <w:szCs w:val="14"/>
        </w:rPr>
        <w:t xml:space="preserve">7) определение порядка участия </w:t>
      </w:r>
      <w:r w:rsidRPr="005E0C41">
        <w:rPr>
          <w:color w:val="000000"/>
          <w:sz w:val="14"/>
          <w:szCs w:val="14"/>
        </w:rPr>
        <w:t>Слободского</w:t>
      </w:r>
      <w:r w:rsidRPr="005E0C41">
        <w:rPr>
          <w:spacing w:val="2"/>
          <w:sz w:val="14"/>
          <w:szCs w:val="14"/>
        </w:rPr>
        <w:t xml:space="preserve"> сельского поселения в организациях межмуниципального сотрудничества;</w:t>
      </w:r>
    </w:p>
    <w:p w:rsidR="003A35F2" w:rsidRPr="005E0C41" w:rsidRDefault="003A35F2" w:rsidP="003A35F2">
      <w:pPr>
        <w:ind w:firstLine="709"/>
        <w:jc w:val="both"/>
        <w:rPr>
          <w:spacing w:val="2"/>
          <w:sz w:val="14"/>
          <w:szCs w:val="14"/>
        </w:rPr>
      </w:pPr>
      <w:r w:rsidRPr="005E0C41">
        <w:rPr>
          <w:spacing w:val="2"/>
          <w:sz w:val="14"/>
          <w:szCs w:val="14"/>
        </w:rPr>
        <w:t>8) определение порядка материально-технического и организационного обеспечения деятельности органов местного самоуправления;</w:t>
      </w:r>
    </w:p>
    <w:p w:rsidR="003A35F2" w:rsidRPr="005E0C41" w:rsidRDefault="003A35F2" w:rsidP="003A35F2">
      <w:pPr>
        <w:ind w:firstLine="709"/>
        <w:jc w:val="both"/>
        <w:rPr>
          <w:spacing w:val="2"/>
          <w:sz w:val="14"/>
          <w:szCs w:val="14"/>
        </w:rPr>
      </w:pPr>
      <w:r w:rsidRPr="005E0C41">
        <w:rPr>
          <w:spacing w:val="2"/>
          <w:sz w:val="14"/>
          <w:szCs w:val="14"/>
        </w:rPr>
        <w:t xml:space="preserve">9) </w:t>
      </w:r>
      <w:proofErr w:type="gramStart"/>
      <w:r w:rsidRPr="005E0C41">
        <w:rPr>
          <w:spacing w:val="2"/>
          <w:sz w:val="14"/>
          <w:szCs w:val="14"/>
        </w:rPr>
        <w:t>контроль за</w:t>
      </w:r>
      <w:proofErr w:type="gramEnd"/>
      <w:r w:rsidRPr="005E0C41">
        <w:rPr>
          <w:spacing w:val="2"/>
          <w:sz w:val="14"/>
          <w:szCs w:val="14"/>
        </w:rPr>
        <w:t xml:space="preserve"> исполнением органами местного самоуправления </w:t>
      </w:r>
      <w:r w:rsidRPr="005E0C41">
        <w:rPr>
          <w:color w:val="000000"/>
          <w:sz w:val="14"/>
          <w:szCs w:val="14"/>
        </w:rPr>
        <w:t>Слободского</w:t>
      </w:r>
      <w:r w:rsidRPr="005E0C41">
        <w:rPr>
          <w:spacing w:val="2"/>
          <w:sz w:val="14"/>
          <w:szCs w:val="14"/>
        </w:rPr>
        <w:t xml:space="preserve"> сельского поселения и должностными лицами местного самоуправления поселения полномочий по решению </w:t>
      </w:r>
      <w:hyperlink r:id="rId50" w:anchor="_blank" w:history="1">
        <w:r w:rsidRPr="00F542B4">
          <w:rPr>
            <w:rStyle w:val="aff4"/>
            <w:color w:val="auto"/>
            <w:sz w:val="14"/>
            <w:szCs w:val="14"/>
          </w:rPr>
          <w:t>вопросов</w:t>
        </w:r>
      </w:hyperlink>
      <w:r w:rsidRPr="005E0C41">
        <w:rPr>
          <w:spacing w:val="2"/>
          <w:sz w:val="14"/>
          <w:szCs w:val="14"/>
        </w:rPr>
        <w:t xml:space="preserve"> местного значения;</w:t>
      </w:r>
    </w:p>
    <w:p w:rsidR="003A35F2" w:rsidRPr="005E0C41" w:rsidRDefault="003A35F2" w:rsidP="003A35F2">
      <w:pPr>
        <w:ind w:firstLine="709"/>
        <w:jc w:val="both"/>
        <w:rPr>
          <w:spacing w:val="2"/>
          <w:sz w:val="14"/>
          <w:szCs w:val="14"/>
        </w:rPr>
      </w:pPr>
      <w:r w:rsidRPr="005E0C41">
        <w:rPr>
          <w:spacing w:val="2"/>
          <w:sz w:val="14"/>
          <w:szCs w:val="14"/>
        </w:rPr>
        <w:lastRenderedPageBreak/>
        <w:t xml:space="preserve">10) принятие решения об удалении </w:t>
      </w:r>
      <w:r w:rsidRPr="005E0C41">
        <w:rPr>
          <w:bCs/>
          <w:sz w:val="14"/>
          <w:szCs w:val="14"/>
        </w:rPr>
        <w:t xml:space="preserve">Главы </w:t>
      </w:r>
      <w:r w:rsidRPr="005E0C41">
        <w:rPr>
          <w:color w:val="000000"/>
          <w:sz w:val="14"/>
          <w:szCs w:val="14"/>
        </w:rPr>
        <w:t>Слободского</w:t>
      </w:r>
      <w:r w:rsidRPr="005E0C41">
        <w:rPr>
          <w:spacing w:val="2"/>
          <w:sz w:val="14"/>
          <w:szCs w:val="14"/>
        </w:rPr>
        <w:t xml:space="preserve"> сельского</w:t>
      </w:r>
      <w:r w:rsidRPr="005E0C41">
        <w:rPr>
          <w:bCs/>
          <w:sz w:val="14"/>
          <w:szCs w:val="14"/>
        </w:rPr>
        <w:t xml:space="preserve"> </w:t>
      </w:r>
      <w:r w:rsidRPr="005E0C41">
        <w:rPr>
          <w:spacing w:val="2"/>
          <w:sz w:val="14"/>
          <w:szCs w:val="14"/>
        </w:rPr>
        <w:t>поселения в отставку в соответствии с частью 18 статьи 30 настоящего Устава;</w:t>
      </w:r>
    </w:p>
    <w:p w:rsidR="003A35F2" w:rsidRPr="005E0C41" w:rsidRDefault="003A35F2" w:rsidP="003A35F2">
      <w:pPr>
        <w:ind w:firstLine="709"/>
        <w:jc w:val="both"/>
        <w:rPr>
          <w:color w:val="000000"/>
          <w:spacing w:val="2"/>
          <w:sz w:val="14"/>
          <w:szCs w:val="14"/>
        </w:rPr>
      </w:pPr>
      <w:r w:rsidRPr="005E0C41">
        <w:rPr>
          <w:spacing w:val="2"/>
          <w:sz w:val="14"/>
          <w:szCs w:val="14"/>
        </w:rPr>
        <w:t xml:space="preserve">11) </w:t>
      </w:r>
      <w:r w:rsidRPr="005E0C41">
        <w:rPr>
          <w:rFonts w:eastAsia="Calibri"/>
          <w:sz w:val="14"/>
          <w:szCs w:val="14"/>
        </w:rPr>
        <w:t>утверждение правил благоустройства территории</w:t>
      </w:r>
      <w:r w:rsidRPr="005E0C41">
        <w:rPr>
          <w:spacing w:val="2"/>
          <w:sz w:val="14"/>
          <w:szCs w:val="14"/>
        </w:rPr>
        <w:t xml:space="preserve">  </w:t>
      </w:r>
      <w:r w:rsidRPr="005E0C41">
        <w:rPr>
          <w:color w:val="000000"/>
          <w:sz w:val="14"/>
          <w:szCs w:val="14"/>
        </w:rPr>
        <w:t>Слободского</w:t>
      </w:r>
      <w:r w:rsidRPr="005E0C41">
        <w:rPr>
          <w:spacing w:val="2"/>
          <w:sz w:val="14"/>
          <w:szCs w:val="14"/>
        </w:rPr>
        <w:t xml:space="preserve"> сельского поселения.</w:t>
      </w:r>
    </w:p>
    <w:p w:rsidR="003A35F2" w:rsidRPr="005E0C41" w:rsidRDefault="003A35F2" w:rsidP="003A35F2">
      <w:pPr>
        <w:ind w:firstLine="709"/>
        <w:jc w:val="both"/>
        <w:rPr>
          <w:color w:val="000000"/>
          <w:spacing w:val="2"/>
          <w:sz w:val="14"/>
          <w:szCs w:val="14"/>
        </w:rPr>
      </w:pPr>
      <w:r w:rsidRPr="005E0C41">
        <w:rPr>
          <w:color w:val="000000"/>
          <w:spacing w:val="2"/>
          <w:sz w:val="14"/>
          <w:szCs w:val="14"/>
        </w:rPr>
        <w:t xml:space="preserve">2. К иным полномочиям Муниципального Совета </w:t>
      </w:r>
      <w:r w:rsidRPr="005E0C41">
        <w:rPr>
          <w:color w:val="000000"/>
          <w:sz w:val="14"/>
          <w:szCs w:val="14"/>
        </w:rPr>
        <w:t>Слободского</w:t>
      </w:r>
      <w:r w:rsidRPr="005E0C41">
        <w:rPr>
          <w:spacing w:val="2"/>
          <w:sz w:val="14"/>
          <w:szCs w:val="14"/>
        </w:rPr>
        <w:t xml:space="preserve"> сельского</w:t>
      </w:r>
      <w:r w:rsidRPr="005E0C41">
        <w:rPr>
          <w:color w:val="000000"/>
          <w:spacing w:val="2"/>
          <w:sz w:val="14"/>
          <w:szCs w:val="14"/>
        </w:rPr>
        <w:t xml:space="preserve"> поселения относятся:</w:t>
      </w:r>
    </w:p>
    <w:p w:rsidR="003A35F2" w:rsidRPr="005E0C41" w:rsidRDefault="003A35F2" w:rsidP="003A35F2">
      <w:pPr>
        <w:ind w:firstLine="709"/>
        <w:jc w:val="both"/>
        <w:rPr>
          <w:color w:val="000000"/>
          <w:spacing w:val="2"/>
          <w:sz w:val="14"/>
          <w:szCs w:val="14"/>
        </w:rPr>
      </w:pPr>
      <w:r w:rsidRPr="005E0C41">
        <w:rPr>
          <w:color w:val="000000"/>
          <w:spacing w:val="2"/>
          <w:sz w:val="14"/>
          <w:szCs w:val="14"/>
        </w:rPr>
        <w:t>1) принятие правового акта об инициативе проведения местного референдума;</w:t>
      </w:r>
    </w:p>
    <w:p w:rsidR="003A35F2" w:rsidRPr="005E0C41" w:rsidRDefault="003A35F2" w:rsidP="003A35F2">
      <w:pPr>
        <w:ind w:firstLine="709"/>
        <w:jc w:val="both"/>
        <w:rPr>
          <w:color w:val="000000"/>
          <w:spacing w:val="2"/>
          <w:sz w:val="14"/>
          <w:szCs w:val="14"/>
        </w:rPr>
      </w:pPr>
      <w:r w:rsidRPr="005E0C41">
        <w:rPr>
          <w:color w:val="000000"/>
          <w:spacing w:val="2"/>
          <w:sz w:val="14"/>
          <w:szCs w:val="14"/>
        </w:rPr>
        <w:t xml:space="preserve">2) назначение выборов депутатов Муниципального Совета </w:t>
      </w:r>
      <w:r w:rsidRPr="005E0C41">
        <w:rPr>
          <w:color w:val="000000"/>
          <w:sz w:val="14"/>
          <w:szCs w:val="14"/>
        </w:rPr>
        <w:t>Слободского</w:t>
      </w:r>
      <w:r w:rsidRPr="005E0C41">
        <w:rPr>
          <w:spacing w:val="2"/>
          <w:sz w:val="14"/>
          <w:szCs w:val="14"/>
        </w:rPr>
        <w:t xml:space="preserve"> сельского</w:t>
      </w:r>
      <w:r w:rsidRPr="005E0C41">
        <w:rPr>
          <w:color w:val="000000"/>
          <w:spacing w:val="2"/>
          <w:sz w:val="14"/>
          <w:szCs w:val="14"/>
        </w:rPr>
        <w:t xml:space="preserve"> поселения, Главы </w:t>
      </w:r>
      <w:r w:rsidRPr="005E0C41">
        <w:rPr>
          <w:color w:val="000000"/>
          <w:sz w:val="14"/>
          <w:szCs w:val="14"/>
        </w:rPr>
        <w:t>Слободского</w:t>
      </w:r>
      <w:r w:rsidRPr="005E0C41">
        <w:rPr>
          <w:spacing w:val="2"/>
          <w:sz w:val="14"/>
          <w:szCs w:val="14"/>
        </w:rPr>
        <w:t xml:space="preserve"> сельского</w:t>
      </w:r>
      <w:r w:rsidRPr="005E0C41">
        <w:rPr>
          <w:color w:val="000000"/>
          <w:spacing w:val="2"/>
          <w:sz w:val="14"/>
          <w:szCs w:val="14"/>
        </w:rPr>
        <w:t xml:space="preserve"> поселения, назначение местного референдума;</w:t>
      </w:r>
    </w:p>
    <w:p w:rsidR="003A35F2" w:rsidRPr="005E0C41" w:rsidRDefault="003A35F2" w:rsidP="003A35F2">
      <w:pPr>
        <w:ind w:firstLine="709"/>
        <w:jc w:val="both"/>
        <w:rPr>
          <w:color w:val="000000"/>
          <w:spacing w:val="2"/>
          <w:sz w:val="14"/>
          <w:szCs w:val="14"/>
        </w:rPr>
      </w:pPr>
      <w:r w:rsidRPr="005E0C41">
        <w:rPr>
          <w:color w:val="000000"/>
          <w:spacing w:val="2"/>
          <w:sz w:val="14"/>
          <w:szCs w:val="14"/>
        </w:rPr>
        <w:t xml:space="preserve">3) назначение голосования по отзыву депутата Муниципального Совета </w:t>
      </w:r>
      <w:r w:rsidRPr="005E0C41">
        <w:rPr>
          <w:color w:val="000000"/>
          <w:sz w:val="14"/>
          <w:szCs w:val="14"/>
        </w:rPr>
        <w:t>Слободского</w:t>
      </w:r>
      <w:r w:rsidRPr="005E0C41">
        <w:rPr>
          <w:spacing w:val="2"/>
          <w:sz w:val="14"/>
          <w:szCs w:val="14"/>
        </w:rPr>
        <w:t xml:space="preserve"> сельского</w:t>
      </w:r>
      <w:r w:rsidRPr="005E0C41">
        <w:rPr>
          <w:color w:val="000000"/>
          <w:spacing w:val="2"/>
          <w:sz w:val="14"/>
          <w:szCs w:val="14"/>
        </w:rPr>
        <w:t xml:space="preserve"> поселения, Главы </w:t>
      </w:r>
      <w:r w:rsidRPr="005E0C41">
        <w:rPr>
          <w:color w:val="000000"/>
          <w:sz w:val="14"/>
          <w:szCs w:val="14"/>
        </w:rPr>
        <w:t>Слободского</w:t>
      </w:r>
      <w:r w:rsidRPr="005E0C41">
        <w:rPr>
          <w:spacing w:val="2"/>
          <w:sz w:val="14"/>
          <w:szCs w:val="14"/>
        </w:rPr>
        <w:t xml:space="preserve"> сельского</w:t>
      </w:r>
      <w:r w:rsidRPr="005E0C41">
        <w:rPr>
          <w:color w:val="000000"/>
          <w:spacing w:val="2"/>
          <w:sz w:val="14"/>
          <w:szCs w:val="14"/>
        </w:rPr>
        <w:t xml:space="preserve"> поселения, голосования по вопросу изменения границ, преобразования </w:t>
      </w:r>
      <w:r w:rsidRPr="005E0C41">
        <w:rPr>
          <w:color w:val="000000"/>
          <w:sz w:val="14"/>
          <w:szCs w:val="14"/>
        </w:rPr>
        <w:t>Слободского</w:t>
      </w:r>
      <w:r w:rsidRPr="005E0C41">
        <w:rPr>
          <w:spacing w:val="2"/>
          <w:sz w:val="14"/>
          <w:szCs w:val="14"/>
        </w:rPr>
        <w:t xml:space="preserve"> сельского</w:t>
      </w:r>
      <w:r w:rsidRPr="005E0C41">
        <w:rPr>
          <w:color w:val="000000"/>
          <w:spacing w:val="2"/>
          <w:sz w:val="14"/>
          <w:szCs w:val="14"/>
        </w:rPr>
        <w:t xml:space="preserve"> поселения;</w:t>
      </w:r>
    </w:p>
    <w:p w:rsidR="003A35F2" w:rsidRPr="005E0C41" w:rsidRDefault="003A35F2" w:rsidP="003A35F2">
      <w:pPr>
        <w:ind w:firstLine="709"/>
        <w:jc w:val="both"/>
        <w:rPr>
          <w:color w:val="000000"/>
          <w:spacing w:val="2"/>
          <w:sz w:val="14"/>
          <w:szCs w:val="14"/>
        </w:rPr>
      </w:pPr>
      <w:r w:rsidRPr="005E0C41">
        <w:rPr>
          <w:color w:val="000000"/>
          <w:spacing w:val="2"/>
          <w:sz w:val="14"/>
          <w:szCs w:val="14"/>
        </w:rPr>
        <w:t xml:space="preserve">4) внесение в органы государственной власти Ярославской области инициатив, оформленных в виде решений Муниципального Совета </w:t>
      </w:r>
      <w:r w:rsidRPr="005E0C41">
        <w:rPr>
          <w:color w:val="000000"/>
          <w:sz w:val="14"/>
          <w:szCs w:val="14"/>
        </w:rPr>
        <w:t>Слободского</w:t>
      </w:r>
      <w:r w:rsidRPr="005E0C41">
        <w:rPr>
          <w:spacing w:val="2"/>
          <w:sz w:val="14"/>
          <w:szCs w:val="14"/>
        </w:rPr>
        <w:t xml:space="preserve"> сельского</w:t>
      </w:r>
      <w:r w:rsidRPr="005E0C41">
        <w:rPr>
          <w:color w:val="000000"/>
          <w:spacing w:val="2"/>
          <w:sz w:val="14"/>
          <w:szCs w:val="14"/>
        </w:rPr>
        <w:t xml:space="preserve"> поселения, об изменении границ, преобразовании поселения;</w:t>
      </w:r>
    </w:p>
    <w:p w:rsidR="003A35F2" w:rsidRPr="005E0C41" w:rsidRDefault="003A35F2" w:rsidP="003A35F2">
      <w:pPr>
        <w:ind w:firstLine="709"/>
        <w:jc w:val="both"/>
        <w:rPr>
          <w:color w:val="000000"/>
          <w:spacing w:val="2"/>
          <w:sz w:val="14"/>
          <w:szCs w:val="14"/>
        </w:rPr>
      </w:pPr>
      <w:r w:rsidRPr="005E0C41">
        <w:rPr>
          <w:color w:val="000000"/>
          <w:spacing w:val="2"/>
          <w:sz w:val="14"/>
          <w:szCs w:val="14"/>
        </w:rPr>
        <w:t>5) установление порядка реализации правотворческой инициативы граждан;</w:t>
      </w:r>
    </w:p>
    <w:p w:rsidR="003A35F2" w:rsidRPr="005E0C41" w:rsidRDefault="003A35F2" w:rsidP="003A35F2">
      <w:pPr>
        <w:ind w:firstLine="709"/>
        <w:jc w:val="both"/>
        <w:rPr>
          <w:color w:val="000000"/>
          <w:spacing w:val="2"/>
          <w:sz w:val="14"/>
          <w:szCs w:val="14"/>
        </w:rPr>
      </w:pPr>
      <w:r w:rsidRPr="005E0C41">
        <w:rPr>
          <w:color w:val="000000"/>
          <w:spacing w:val="2"/>
          <w:sz w:val="14"/>
          <w:szCs w:val="14"/>
        </w:rPr>
        <w:t xml:space="preserve">6) установление границ территории, на которой осуществляется территориальное общественное самоуправление, установление порядка и осуществление регистрации устава территориального общественного самоуправления, порядка и организации территориального общественного самоуправления, условий и порядка выделения необходимых средств из бюджета </w:t>
      </w:r>
      <w:r w:rsidRPr="005E0C41">
        <w:rPr>
          <w:color w:val="000000"/>
          <w:sz w:val="14"/>
          <w:szCs w:val="14"/>
        </w:rPr>
        <w:t>Слободского</w:t>
      </w:r>
      <w:r w:rsidRPr="005E0C41">
        <w:rPr>
          <w:spacing w:val="2"/>
          <w:sz w:val="14"/>
          <w:szCs w:val="14"/>
        </w:rPr>
        <w:t xml:space="preserve"> сельского</w:t>
      </w:r>
      <w:r w:rsidRPr="005E0C41">
        <w:rPr>
          <w:color w:val="000000"/>
          <w:spacing w:val="2"/>
          <w:sz w:val="14"/>
          <w:szCs w:val="14"/>
        </w:rPr>
        <w:t xml:space="preserve"> поселения;</w:t>
      </w:r>
    </w:p>
    <w:p w:rsidR="003A35F2" w:rsidRPr="005E0C41" w:rsidRDefault="003A35F2" w:rsidP="003A35F2">
      <w:pPr>
        <w:ind w:firstLine="709"/>
        <w:jc w:val="both"/>
        <w:rPr>
          <w:color w:val="000000"/>
          <w:spacing w:val="2"/>
          <w:sz w:val="14"/>
          <w:szCs w:val="14"/>
        </w:rPr>
      </w:pPr>
      <w:r w:rsidRPr="005E0C41">
        <w:rPr>
          <w:color w:val="000000"/>
          <w:spacing w:val="2"/>
          <w:sz w:val="14"/>
          <w:szCs w:val="14"/>
        </w:rPr>
        <w:t>7) назначение публичных слушаний, общественных обсуждений, собраний граждан в случаях, предусмотренных настоящим Уставом, определение порядка организации и проведения публичных слушаний и общественных обсуждений;</w:t>
      </w:r>
    </w:p>
    <w:p w:rsidR="003A35F2" w:rsidRPr="005E0C41" w:rsidRDefault="003A35F2" w:rsidP="003A35F2">
      <w:pPr>
        <w:ind w:firstLine="709"/>
        <w:jc w:val="both"/>
        <w:rPr>
          <w:color w:val="000000"/>
          <w:spacing w:val="2"/>
          <w:sz w:val="14"/>
          <w:szCs w:val="14"/>
        </w:rPr>
      </w:pPr>
      <w:r w:rsidRPr="005E0C41">
        <w:rPr>
          <w:color w:val="000000"/>
          <w:spacing w:val="2"/>
          <w:sz w:val="14"/>
          <w:szCs w:val="14"/>
        </w:rPr>
        <w:t>8) определение порядка назначения и проведения собраний и конференций граждан;</w:t>
      </w:r>
    </w:p>
    <w:p w:rsidR="003A35F2" w:rsidRPr="005E0C41" w:rsidRDefault="003A35F2" w:rsidP="003A35F2">
      <w:pPr>
        <w:ind w:firstLine="709"/>
        <w:jc w:val="both"/>
        <w:rPr>
          <w:color w:val="000000"/>
          <w:spacing w:val="2"/>
          <w:sz w:val="14"/>
          <w:szCs w:val="14"/>
        </w:rPr>
      </w:pPr>
      <w:r w:rsidRPr="005E0C41">
        <w:rPr>
          <w:color w:val="000000"/>
          <w:spacing w:val="2"/>
          <w:sz w:val="14"/>
          <w:szCs w:val="14"/>
        </w:rPr>
        <w:t>9) принятие решения о назначении опроса граждан, определение порядка назначения и проведения опроса граждан;</w:t>
      </w:r>
    </w:p>
    <w:p w:rsidR="003A35F2" w:rsidRPr="005E0C41" w:rsidRDefault="003A35F2" w:rsidP="003A35F2">
      <w:pPr>
        <w:ind w:firstLine="709"/>
        <w:jc w:val="both"/>
        <w:rPr>
          <w:color w:val="000000"/>
          <w:spacing w:val="2"/>
          <w:sz w:val="14"/>
          <w:szCs w:val="14"/>
        </w:rPr>
      </w:pPr>
      <w:r w:rsidRPr="005E0C41">
        <w:rPr>
          <w:color w:val="000000"/>
          <w:spacing w:val="2"/>
          <w:sz w:val="14"/>
          <w:szCs w:val="14"/>
        </w:rPr>
        <w:t xml:space="preserve">10) утверждение по предложению </w:t>
      </w:r>
      <w:proofErr w:type="gramStart"/>
      <w:r w:rsidRPr="005E0C41">
        <w:rPr>
          <w:color w:val="000000"/>
          <w:spacing w:val="2"/>
          <w:sz w:val="14"/>
          <w:szCs w:val="14"/>
        </w:rPr>
        <w:t xml:space="preserve">Главы </w:t>
      </w:r>
      <w:r w:rsidRPr="005E0C41">
        <w:rPr>
          <w:color w:val="000000"/>
          <w:sz w:val="14"/>
          <w:szCs w:val="14"/>
        </w:rPr>
        <w:t>Слободского</w:t>
      </w:r>
      <w:r w:rsidRPr="005E0C41">
        <w:rPr>
          <w:spacing w:val="2"/>
          <w:sz w:val="14"/>
          <w:szCs w:val="14"/>
        </w:rPr>
        <w:t xml:space="preserve"> сельского</w:t>
      </w:r>
      <w:r w:rsidRPr="005E0C41">
        <w:rPr>
          <w:color w:val="000000"/>
          <w:spacing w:val="2"/>
          <w:sz w:val="14"/>
          <w:szCs w:val="14"/>
        </w:rPr>
        <w:t xml:space="preserve"> поселения структуры Администрации </w:t>
      </w:r>
      <w:r w:rsidRPr="005E0C41">
        <w:rPr>
          <w:color w:val="000000"/>
          <w:sz w:val="14"/>
          <w:szCs w:val="14"/>
        </w:rPr>
        <w:t>Слободского</w:t>
      </w:r>
      <w:r w:rsidRPr="005E0C41">
        <w:rPr>
          <w:spacing w:val="2"/>
          <w:sz w:val="14"/>
          <w:szCs w:val="14"/>
        </w:rPr>
        <w:t xml:space="preserve"> сельского</w:t>
      </w:r>
      <w:r w:rsidRPr="005E0C41">
        <w:rPr>
          <w:color w:val="000000"/>
          <w:spacing w:val="2"/>
          <w:sz w:val="14"/>
          <w:szCs w:val="14"/>
        </w:rPr>
        <w:t xml:space="preserve"> поселения</w:t>
      </w:r>
      <w:proofErr w:type="gramEnd"/>
      <w:r w:rsidRPr="005E0C41">
        <w:rPr>
          <w:color w:val="000000"/>
          <w:spacing w:val="2"/>
          <w:sz w:val="14"/>
          <w:szCs w:val="14"/>
        </w:rPr>
        <w:t>;</w:t>
      </w:r>
    </w:p>
    <w:p w:rsidR="003A35F2" w:rsidRPr="005E0C41" w:rsidRDefault="003A35F2" w:rsidP="003A35F2">
      <w:pPr>
        <w:ind w:firstLine="709"/>
        <w:jc w:val="both"/>
        <w:rPr>
          <w:color w:val="000000"/>
          <w:spacing w:val="2"/>
          <w:sz w:val="14"/>
          <w:szCs w:val="14"/>
        </w:rPr>
      </w:pPr>
      <w:r w:rsidRPr="005E0C41">
        <w:rPr>
          <w:color w:val="000000"/>
          <w:spacing w:val="2"/>
          <w:sz w:val="14"/>
          <w:szCs w:val="14"/>
        </w:rPr>
        <w:t>11) утверждение положений по вопросам организации муниципальной службы в соответствии с действующим законодательством о муниципальной службе;</w:t>
      </w:r>
    </w:p>
    <w:p w:rsidR="003A35F2" w:rsidRPr="005E0C41" w:rsidRDefault="003A35F2" w:rsidP="003A35F2">
      <w:pPr>
        <w:ind w:firstLine="709"/>
        <w:jc w:val="both"/>
        <w:rPr>
          <w:color w:val="000000"/>
          <w:spacing w:val="2"/>
          <w:sz w:val="14"/>
          <w:szCs w:val="14"/>
        </w:rPr>
      </w:pPr>
      <w:proofErr w:type="gramStart"/>
      <w:r w:rsidRPr="005E0C41">
        <w:rPr>
          <w:color w:val="000000"/>
          <w:spacing w:val="2"/>
          <w:sz w:val="14"/>
          <w:szCs w:val="14"/>
        </w:rPr>
        <w:t xml:space="preserve">12) утверждение </w:t>
      </w:r>
      <w:r w:rsidRPr="005E0C41">
        <w:rPr>
          <w:caps/>
          <w:color w:val="000000"/>
          <w:spacing w:val="2"/>
          <w:sz w:val="14"/>
          <w:szCs w:val="14"/>
        </w:rPr>
        <w:t>п</w:t>
      </w:r>
      <w:r w:rsidRPr="005E0C41">
        <w:rPr>
          <w:color w:val="000000"/>
          <w:spacing w:val="2"/>
          <w:sz w:val="14"/>
          <w:szCs w:val="14"/>
        </w:rPr>
        <w:t xml:space="preserve">оложения о бюджетном процессе в </w:t>
      </w:r>
      <w:r w:rsidRPr="005E0C41">
        <w:rPr>
          <w:color w:val="000000"/>
          <w:sz w:val="14"/>
          <w:szCs w:val="14"/>
        </w:rPr>
        <w:t>Слободского</w:t>
      </w:r>
      <w:r w:rsidRPr="005E0C41">
        <w:rPr>
          <w:spacing w:val="2"/>
          <w:sz w:val="14"/>
          <w:szCs w:val="14"/>
        </w:rPr>
        <w:t xml:space="preserve"> сельского</w:t>
      </w:r>
      <w:r w:rsidRPr="005E0C41">
        <w:rPr>
          <w:color w:val="000000"/>
          <w:spacing w:val="2"/>
          <w:sz w:val="14"/>
          <w:szCs w:val="14"/>
        </w:rPr>
        <w:t xml:space="preserve"> поселении;</w:t>
      </w:r>
      <w:proofErr w:type="gramEnd"/>
    </w:p>
    <w:p w:rsidR="003A35F2" w:rsidRPr="005E0C41" w:rsidRDefault="003A35F2" w:rsidP="003A35F2">
      <w:pPr>
        <w:ind w:firstLine="709"/>
        <w:jc w:val="both"/>
        <w:rPr>
          <w:color w:val="000000"/>
          <w:spacing w:val="2"/>
          <w:sz w:val="14"/>
          <w:szCs w:val="14"/>
        </w:rPr>
      </w:pPr>
      <w:r w:rsidRPr="005E0C41">
        <w:rPr>
          <w:color w:val="000000"/>
          <w:spacing w:val="2"/>
          <w:sz w:val="14"/>
          <w:szCs w:val="14"/>
        </w:rPr>
        <w:t xml:space="preserve">13) осуществление </w:t>
      </w:r>
      <w:proofErr w:type="gramStart"/>
      <w:r w:rsidRPr="005E0C41">
        <w:rPr>
          <w:color w:val="000000"/>
          <w:spacing w:val="2"/>
          <w:sz w:val="14"/>
          <w:szCs w:val="14"/>
        </w:rPr>
        <w:t>контроля за</w:t>
      </w:r>
      <w:proofErr w:type="gramEnd"/>
      <w:r w:rsidRPr="005E0C41">
        <w:rPr>
          <w:color w:val="000000"/>
          <w:spacing w:val="2"/>
          <w:sz w:val="14"/>
          <w:szCs w:val="14"/>
        </w:rPr>
        <w:t xml:space="preserve"> исполнением бюджета </w:t>
      </w:r>
      <w:r w:rsidRPr="005E0C41">
        <w:rPr>
          <w:color w:val="000000"/>
          <w:sz w:val="14"/>
          <w:szCs w:val="14"/>
        </w:rPr>
        <w:t>Слободского</w:t>
      </w:r>
      <w:r w:rsidRPr="005E0C41">
        <w:rPr>
          <w:spacing w:val="2"/>
          <w:sz w:val="14"/>
          <w:szCs w:val="14"/>
        </w:rPr>
        <w:t xml:space="preserve"> сельского</w:t>
      </w:r>
      <w:r w:rsidRPr="005E0C41">
        <w:rPr>
          <w:color w:val="000000"/>
          <w:spacing w:val="2"/>
          <w:sz w:val="14"/>
          <w:szCs w:val="14"/>
        </w:rPr>
        <w:t xml:space="preserve"> поселения;</w:t>
      </w:r>
    </w:p>
    <w:p w:rsidR="003A35F2" w:rsidRPr="005E0C41" w:rsidRDefault="003A35F2" w:rsidP="003A35F2">
      <w:pPr>
        <w:ind w:firstLine="709"/>
        <w:jc w:val="both"/>
        <w:rPr>
          <w:color w:val="000000"/>
          <w:spacing w:val="2"/>
          <w:sz w:val="14"/>
          <w:szCs w:val="14"/>
        </w:rPr>
      </w:pPr>
      <w:r w:rsidRPr="005E0C41">
        <w:rPr>
          <w:color w:val="000000"/>
          <w:spacing w:val="2"/>
          <w:sz w:val="14"/>
          <w:szCs w:val="14"/>
        </w:rPr>
        <w:t>14) установление размера части прибыли муниципальных предприятий, оставшейся после уплаты налогов и сборов, иных обязательных платежей в бюджет;</w:t>
      </w:r>
    </w:p>
    <w:p w:rsidR="003A35F2" w:rsidRPr="005E0C41" w:rsidRDefault="003A35F2" w:rsidP="003A35F2">
      <w:pPr>
        <w:ind w:firstLine="709"/>
        <w:jc w:val="both"/>
        <w:rPr>
          <w:color w:val="000000"/>
          <w:spacing w:val="2"/>
          <w:sz w:val="14"/>
          <w:szCs w:val="14"/>
        </w:rPr>
      </w:pPr>
      <w:r w:rsidRPr="005E0C41">
        <w:rPr>
          <w:color w:val="000000"/>
          <w:sz w:val="14"/>
          <w:szCs w:val="14"/>
        </w:rPr>
        <w:t>15) определение порядка расчета и возврата сумм инициативных платежей, подлежащих возврату лицам (в том числе организациям), осуществившим их перечисление в бюджет Слободского</w:t>
      </w:r>
      <w:r w:rsidRPr="005E0C41">
        <w:rPr>
          <w:spacing w:val="2"/>
          <w:sz w:val="14"/>
          <w:szCs w:val="14"/>
        </w:rPr>
        <w:t xml:space="preserve"> сельского</w:t>
      </w:r>
      <w:r w:rsidRPr="005E0C41">
        <w:rPr>
          <w:color w:val="000000"/>
          <w:spacing w:val="2"/>
          <w:sz w:val="14"/>
          <w:szCs w:val="14"/>
        </w:rPr>
        <w:t xml:space="preserve"> поселения;</w:t>
      </w:r>
    </w:p>
    <w:p w:rsidR="003A35F2" w:rsidRPr="005E0C41" w:rsidRDefault="003A35F2" w:rsidP="003A35F2">
      <w:pPr>
        <w:widowControl w:val="0"/>
        <w:ind w:firstLine="709"/>
        <w:jc w:val="both"/>
        <w:rPr>
          <w:color w:val="000000"/>
          <w:spacing w:val="2"/>
          <w:sz w:val="14"/>
          <w:szCs w:val="14"/>
        </w:rPr>
      </w:pPr>
      <w:r w:rsidRPr="005E0C41">
        <w:rPr>
          <w:color w:val="000000"/>
          <w:spacing w:val="2"/>
          <w:sz w:val="14"/>
          <w:szCs w:val="14"/>
        </w:rPr>
        <w:t xml:space="preserve">16) утверждение соглашений, подписанных Главой </w:t>
      </w:r>
      <w:r w:rsidRPr="005E0C41">
        <w:rPr>
          <w:color w:val="000000"/>
          <w:sz w:val="14"/>
          <w:szCs w:val="14"/>
        </w:rPr>
        <w:t>Слободского</w:t>
      </w:r>
      <w:r w:rsidRPr="005E0C41">
        <w:rPr>
          <w:spacing w:val="2"/>
          <w:sz w:val="14"/>
          <w:szCs w:val="14"/>
        </w:rPr>
        <w:t xml:space="preserve"> сельского</w:t>
      </w:r>
      <w:r w:rsidRPr="005E0C41">
        <w:rPr>
          <w:color w:val="000000"/>
          <w:spacing w:val="2"/>
          <w:sz w:val="14"/>
          <w:szCs w:val="14"/>
        </w:rPr>
        <w:t xml:space="preserve"> поселения, о передаче органам местного самоуправления Угличского муниципального района осуществления части своих полномочий по решению вопросов местного значения </w:t>
      </w:r>
      <w:r w:rsidRPr="005E0C41">
        <w:rPr>
          <w:color w:val="000000"/>
          <w:sz w:val="14"/>
          <w:szCs w:val="14"/>
        </w:rPr>
        <w:t xml:space="preserve">за счет межбюджетных трансфертов, предоставляемых из бюджета поселения в бюджет </w:t>
      </w:r>
      <w:r w:rsidRPr="005E0C41">
        <w:rPr>
          <w:color w:val="000000"/>
          <w:spacing w:val="2"/>
          <w:sz w:val="14"/>
          <w:szCs w:val="14"/>
        </w:rPr>
        <w:t xml:space="preserve">Угличского </w:t>
      </w:r>
      <w:r w:rsidRPr="005E0C41">
        <w:rPr>
          <w:color w:val="000000"/>
          <w:sz w:val="14"/>
          <w:szCs w:val="14"/>
        </w:rPr>
        <w:t xml:space="preserve">муниципального района в соответствии с Бюджетным </w:t>
      </w:r>
      <w:hyperlink r:id="rId51">
        <w:r w:rsidRPr="005E0C41">
          <w:rPr>
            <w:rStyle w:val="-0"/>
            <w:color w:val="000000"/>
            <w:sz w:val="14"/>
            <w:szCs w:val="14"/>
          </w:rPr>
          <w:t>кодексом</w:t>
        </w:r>
      </w:hyperlink>
      <w:r w:rsidRPr="005E0C41">
        <w:rPr>
          <w:color w:val="000000"/>
          <w:sz w:val="14"/>
          <w:szCs w:val="14"/>
        </w:rPr>
        <w:t xml:space="preserve"> Российской Федерации</w:t>
      </w:r>
      <w:r w:rsidRPr="005E0C41">
        <w:rPr>
          <w:color w:val="000000"/>
          <w:spacing w:val="2"/>
          <w:sz w:val="14"/>
          <w:szCs w:val="14"/>
        </w:rPr>
        <w:t>;</w:t>
      </w:r>
    </w:p>
    <w:p w:rsidR="003A35F2" w:rsidRPr="005E0C41" w:rsidRDefault="003A35F2" w:rsidP="003A35F2">
      <w:pPr>
        <w:ind w:firstLine="709"/>
        <w:jc w:val="both"/>
        <w:rPr>
          <w:color w:val="000000"/>
          <w:spacing w:val="2"/>
          <w:sz w:val="14"/>
          <w:szCs w:val="14"/>
        </w:rPr>
      </w:pPr>
      <w:r w:rsidRPr="005E0C41">
        <w:rPr>
          <w:color w:val="000000"/>
          <w:spacing w:val="2"/>
          <w:sz w:val="14"/>
          <w:szCs w:val="14"/>
        </w:rPr>
        <w:t>17) определение в соответствии с требованиями законодательства порядка и условий приватизации муниципального имущества;</w:t>
      </w:r>
    </w:p>
    <w:p w:rsidR="003A35F2" w:rsidRPr="005E0C41" w:rsidRDefault="003A35F2" w:rsidP="003A35F2">
      <w:pPr>
        <w:ind w:firstLine="709"/>
        <w:jc w:val="both"/>
        <w:rPr>
          <w:color w:val="000000"/>
          <w:spacing w:val="2"/>
          <w:sz w:val="14"/>
          <w:szCs w:val="14"/>
        </w:rPr>
      </w:pPr>
      <w:r w:rsidRPr="005E0C41">
        <w:rPr>
          <w:color w:val="000000"/>
          <w:spacing w:val="2"/>
          <w:sz w:val="14"/>
          <w:szCs w:val="14"/>
        </w:rPr>
        <w:t>18) установление порядка проведения конкурса по выбору банков для обслуживания органов местного самоуправления поселения, муниципальных предприятий, учреждений, организаций;</w:t>
      </w:r>
    </w:p>
    <w:p w:rsidR="003A35F2" w:rsidRPr="005E0C41" w:rsidRDefault="003A35F2" w:rsidP="003A35F2">
      <w:pPr>
        <w:ind w:firstLine="709"/>
        <w:jc w:val="both"/>
        <w:rPr>
          <w:color w:val="000000"/>
          <w:spacing w:val="2"/>
          <w:sz w:val="14"/>
          <w:szCs w:val="14"/>
        </w:rPr>
      </w:pPr>
      <w:r w:rsidRPr="005E0C41">
        <w:rPr>
          <w:color w:val="000000"/>
          <w:spacing w:val="2"/>
          <w:sz w:val="14"/>
          <w:szCs w:val="14"/>
        </w:rPr>
        <w:t>19) утверждение порядка выпуска и размещения муниципальных займов;</w:t>
      </w:r>
    </w:p>
    <w:p w:rsidR="003A35F2" w:rsidRPr="005E0C41" w:rsidRDefault="003A35F2" w:rsidP="003A35F2">
      <w:pPr>
        <w:ind w:firstLine="709"/>
        <w:jc w:val="both"/>
        <w:rPr>
          <w:color w:val="000000"/>
          <w:spacing w:val="2"/>
          <w:sz w:val="14"/>
          <w:szCs w:val="14"/>
        </w:rPr>
      </w:pPr>
      <w:r w:rsidRPr="005E0C41">
        <w:rPr>
          <w:color w:val="000000"/>
          <w:spacing w:val="2"/>
          <w:sz w:val="14"/>
          <w:szCs w:val="14"/>
        </w:rPr>
        <w:t>20) регулирование земельных отношений в пределах полномочий, предоставленных законодательством Российской Федерации и Ярославской области, в том числе:</w:t>
      </w:r>
    </w:p>
    <w:p w:rsidR="003A35F2" w:rsidRPr="005E0C41" w:rsidRDefault="003A35F2" w:rsidP="003A35F2">
      <w:pPr>
        <w:ind w:firstLine="709"/>
        <w:jc w:val="both"/>
        <w:rPr>
          <w:color w:val="000000"/>
          <w:spacing w:val="2"/>
          <w:sz w:val="14"/>
          <w:szCs w:val="14"/>
        </w:rPr>
      </w:pPr>
      <w:r w:rsidRPr="005E0C41">
        <w:rPr>
          <w:color w:val="000000"/>
          <w:spacing w:val="2"/>
          <w:sz w:val="14"/>
          <w:szCs w:val="14"/>
        </w:rPr>
        <w:t xml:space="preserve">а) утверждение порядка предоставления, использования земельных участков, находящихся в собственности </w:t>
      </w:r>
      <w:r w:rsidRPr="005E0C41">
        <w:rPr>
          <w:color w:val="000000"/>
          <w:sz w:val="14"/>
          <w:szCs w:val="14"/>
        </w:rPr>
        <w:t>Слободского</w:t>
      </w:r>
      <w:r w:rsidRPr="005E0C41">
        <w:rPr>
          <w:spacing w:val="2"/>
          <w:sz w:val="14"/>
          <w:szCs w:val="14"/>
        </w:rPr>
        <w:t xml:space="preserve"> сельского</w:t>
      </w:r>
      <w:r w:rsidRPr="005E0C41">
        <w:rPr>
          <w:color w:val="000000"/>
          <w:spacing w:val="2"/>
          <w:sz w:val="14"/>
          <w:szCs w:val="14"/>
        </w:rPr>
        <w:t xml:space="preserve"> поселения;</w:t>
      </w:r>
    </w:p>
    <w:p w:rsidR="003A35F2" w:rsidRPr="005E0C41" w:rsidRDefault="003A35F2" w:rsidP="003A35F2">
      <w:pPr>
        <w:ind w:firstLine="709"/>
        <w:jc w:val="both"/>
        <w:rPr>
          <w:color w:val="000000"/>
          <w:spacing w:val="2"/>
          <w:sz w:val="14"/>
          <w:szCs w:val="14"/>
        </w:rPr>
      </w:pPr>
      <w:r w:rsidRPr="005E0C41">
        <w:rPr>
          <w:color w:val="000000"/>
          <w:spacing w:val="2"/>
          <w:sz w:val="14"/>
          <w:szCs w:val="14"/>
        </w:rPr>
        <w:t xml:space="preserve">б) утверждение порядка распоряжения земельными участками, находящимися в собственности </w:t>
      </w:r>
      <w:r w:rsidRPr="005E0C41">
        <w:rPr>
          <w:color w:val="000000"/>
          <w:sz w:val="14"/>
          <w:szCs w:val="14"/>
        </w:rPr>
        <w:t>Слободского</w:t>
      </w:r>
      <w:r w:rsidRPr="005E0C41">
        <w:rPr>
          <w:spacing w:val="2"/>
          <w:sz w:val="14"/>
          <w:szCs w:val="14"/>
        </w:rPr>
        <w:t xml:space="preserve"> сельского</w:t>
      </w:r>
      <w:r w:rsidRPr="005E0C41">
        <w:rPr>
          <w:color w:val="000000"/>
          <w:spacing w:val="2"/>
          <w:sz w:val="14"/>
          <w:szCs w:val="14"/>
        </w:rPr>
        <w:t xml:space="preserve"> поселения;</w:t>
      </w:r>
    </w:p>
    <w:p w:rsidR="003A35F2" w:rsidRPr="005E0C41" w:rsidRDefault="003A35F2" w:rsidP="003A35F2">
      <w:pPr>
        <w:ind w:firstLine="709"/>
        <w:jc w:val="both"/>
        <w:rPr>
          <w:color w:val="000000"/>
          <w:spacing w:val="2"/>
          <w:sz w:val="14"/>
          <w:szCs w:val="14"/>
        </w:rPr>
      </w:pPr>
      <w:r w:rsidRPr="005E0C41">
        <w:rPr>
          <w:color w:val="000000"/>
          <w:spacing w:val="2"/>
          <w:sz w:val="14"/>
          <w:szCs w:val="14"/>
        </w:rPr>
        <w:t>в) утверждение местной программы использования и охраны земель, находящихся в собственности поселения;</w:t>
      </w:r>
    </w:p>
    <w:p w:rsidR="003A35F2" w:rsidRPr="005E0C41" w:rsidRDefault="003A35F2" w:rsidP="003A35F2">
      <w:pPr>
        <w:ind w:firstLine="709"/>
        <w:jc w:val="both"/>
        <w:rPr>
          <w:color w:val="000000"/>
          <w:spacing w:val="2"/>
          <w:sz w:val="14"/>
          <w:szCs w:val="14"/>
        </w:rPr>
      </w:pPr>
      <w:r w:rsidRPr="005E0C41">
        <w:rPr>
          <w:color w:val="000000"/>
          <w:spacing w:val="2"/>
          <w:sz w:val="14"/>
          <w:szCs w:val="14"/>
        </w:rPr>
        <w:t>21) принятие решения о привлечении жителей поселения к социально значимым для поселения работам;</w:t>
      </w:r>
    </w:p>
    <w:p w:rsidR="003A35F2" w:rsidRPr="005E0C41" w:rsidRDefault="003A35F2" w:rsidP="003A35F2">
      <w:pPr>
        <w:ind w:firstLine="709"/>
        <w:jc w:val="both"/>
        <w:rPr>
          <w:color w:val="000000"/>
          <w:spacing w:val="2"/>
          <w:sz w:val="14"/>
          <w:szCs w:val="14"/>
        </w:rPr>
      </w:pPr>
      <w:r w:rsidRPr="005E0C41">
        <w:rPr>
          <w:color w:val="000000"/>
          <w:spacing w:val="2"/>
          <w:sz w:val="14"/>
          <w:szCs w:val="14"/>
        </w:rPr>
        <w:t>22) установление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3A35F2" w:rsidRPr="005E0C41" w:rsidRDefault="003A35F2" w:rsidP="003A35F2">
      <w:pPr>
        <w:ind w:firstLine="709"/>
        <w:jc w:val="both"/>
        <w:rPr>
          <w:color w:val="000000"/>
          <w:spacing w:val="2"/>
          <w:sz w:val="14"/>
          <w:szCs w:val="14"/>
        </w:rPr>
      </w:pPr>
      <w:r w:rsidRPr="005E0C41">
        <w:rPr>
          <w:color w:val="000000"/>
          <w:spacing w:val="2"/>
          <w:sz w:val="14"/>
          <w:szCs w:val="14"/>
        </w:rPr>
        <w:t>23) определение порядка предоставления жилых помещений муниципального специализированного жилищного фонда;</w:t>
      </w:r>
    </w:p>
    <w:p w:rsidR="003A35F2" w:rsidRPr="005E0C41" w:rsidRDefault="003A35F2" w:rsidP="003A35F2">
      <w:pPr>
        <w:ind w:firstLine="709"/>
        <w:jc w:val="both"/>
        <w:rPr>
          <w:color w:val="000000"/>
          <w:spacing w:val="2"/>
          <w:sz w:val="14"/>
          <w:szCs w:val="14"/>
        </w:rPr>
      </w:pPr>
      <w:r w:rsidRPr="005E0C41">
        <w:rPr>
          <w:color w:val="000000"/>
          <w:spacing w:val="2"/>
          <w:sz w:val="14"/>
          <w:szCs w:val="14"/>
        </w:rPr>
        <w:t xml:space="preserve">24) утверждение Положения о гербе и флаге </w:t>
      </w:r>
      <w:r w:rsidRPr="005E0C41">
        <w:rPr>
          <w:color w:val="000000"/>
          <w:sz w:val="14"/>
          <w:szCs w:val="14"/>
        </w:rPr>
        <w:t>Слободского</w:t>
      </w:r>
      <w:r w:rsidRPr="005E0C41">
        <w:rPr>
          <w:spacing w:val="2"/>
          <w:sz w:val="14"/>
          <w:szCs w:val="14"/>
        </w:rPr>
        <w:t xml:space="preserve"> сельского</w:t>
      </w:r>
      <w:r w:rsidRPr="005E0C41">
        <w:rPr>
          <w:color w:val="000000"/>
          <w:spacing w:val="2"/>
          <w:sz w:val="14"/>
          <w:szCs w:val="14"/>
        </w:rPr>
        <w:t xml:space="preserve"> поселения;</w:t>
      </w:r>
    </w:p>
    <w:p w:rsidR="003A35F2" w:rsidRPr="005E0C41" w:rsidRDefault="003A35F2" w:rsidP="003A35F2">
      <w:pPr>
        <w:pStyle w:val="consplusnormal1"/>
        <w:spacing w:before="0" w:beforeAutospacing="0" w:after="0" w:afterAutospacing="0"/>
        <w:ind w:firstLine="709"/>
        <w:jc w:val="both"/>
        <w:rPr>
          <w:color w:val="000000"/>
          <w:sz w:val="14"/>
          <w:szCs w:val="14"/>
        </w:rPr>
      </w:pPr>
      <w:r w:rsidRPr="005E0C41">
        <w:rPr>
          <w:color w:val="000000"/>
          <w:sz w:val="14"/>
          <w:szCs w:val="14"/>
        </w:rPr>
        <w:t>25) учреждение печатного средства массовой информации;</w:t>
      </w:r>
    </w:p>
    <w:p w:rsidR="003A35F2" w:rsidRPr="005E0C41" w:rsidRDefault="003A35F2" w:rsidP="003A35F2">
      <w:pPr>
        <w:pStyle w:val="consplusnormal1"/>
        <w:spacing w:before="0" w:beforeAutospacing="0" w:after="0" w:afterAutospacing="0"/>
        <w:ind w:firstLine="709"/>
        <w:jc w:val="both"/>
        <w:rPr>
          <w:color w:val="000000"/>
          <w:sz w:val="14"/>
          <w:szCs w:val="14"/>
        </w:rPr>
      </w:pPr>
      <w:r w:rsidRPr="005E0C41">
        <w:rPr>
          <w:color w:val="000000"/>
          <w:sz w:val="14"/>
          <w:szCs w:val="14"/>
        </w:rPr>
        <w:t xml:space="preserve">26) утверждение Положения о порядке </w:t>
      </w:r>
      <w:proofErr w:type="gramStart"/>
      <w:r w:rsidRPr="005E0C41">
        <w:rPr>
          <w:color w:val="000000"/>
          <w:sz w:val="14"/>
          <w:szCs w:val="14"/>
        </w:rPr>
        <w:t>предоставления гарантий осуществления полномочий Главы Слободского</w:t>
      </w:r>
      <w:r w:rsidRPr="005E0C41">
        <w:rPr>
          <w:spacing w:val="2"/>
          <w:sz w:val="14"/>
          <w:szCs w:val="14"/>
        </w:rPr>
        <w:t xml:space="preserve"> сельского</w:t>
      </w:r>
      <w:proofErr w:type="gramEnd"/>
      <w:r w:rsidRPr="005E0C41">
        <w:rPr>
          <w:color w:val="000000"/>
          <w:sz w:val="14"/>
          <w:szCs w:val="14"/>
        </w:rPr>
        <w:t xml:space="preserve"> </w:t>
      </w:r>
      <w:r w:rsidRPr="005E0C41">
        <w:rPr>
          <w:color w:val="000000"/>
          <w:spacing w:val="2"/>
          <w:sz w:val="14"/>
          <w:szCs w:val="14"/>
        </w:rPr>
        <w:t>поселения</w:t>
      </w:r>
      <w:r w:rsidRPr="005E0C41">
        <w:rPr>
          <w:color w:val="000000"/>
          <w:sz w:val="14"/>
          <w:szCs w:val="14"/>
        </w:rPr>
        <w:t>, депутатов Муниципального Совета Слободского</w:t>
      </w:r>
      <w:r w:rsidRPr="005E0C41">
        <w:rPr>
          <w:spacing w:val="2"/>
          <w:sz w:val="14"/>
          <w:szCs w:val="14"/>
        </w:rPr>
        <w:t xml:space="preserve"> сельского</w:t>
      </w:r>
      <w:r w:rsidRPr="005E0C41">
        <w:rPr>
          <w:color w:val="000000"/>
          <w:spacing w:val="2"/>
          <w:sz w:val="14"/>
          <w:szCs w:val="14"/>
        </w:rPr>
        <w:t xml:space="preserve"> поселения</w:t>
      </w:r>
      <w:r w:rsidRPr="005E0C41">
        <w:rPr>
          <w:color w:val="000000"/>
          <w:sz w:val="14"/>
          <w:szCs w:val="14"/>
        </w:rPr>
        <w:t>;</w:t>
      </w:r>
    </w:p>
    <w:p w:rsidR="003A35F2" w:rsidRPr="005E0C41" w:rsidRDefault="003A35F2" w:rsidP="003A35F2">
      <w:pPr>
        <w:shd w:val="clear" w:color="auto" w:fill="FFFFFF"/>
        <w:ind w:firstLine="709"/>
        <w:jc w:val="both"/>
        <w:rPr>
          <w:color w:val="000000"/>
          <w:spacing w:val="2"/>
          <w:sz w:val="14"/>
          <w:szCs w:val="14"/>
        </w:rPr>
      </w:pPr>
      <w:r w:rsidRPr="005E0C41">
        <w:rPr>
          <w:color w:val="000000"/>
          <w:spacing w:val="2"/>
          <w:sz w:val="14"/>
          <w:szCs w:val="14"/>
        </w:rPr>
        <w:lastRenderedPageBreak/>
        <w:t>27) иные полномочия в соответствии с федеральными законами и принимаемыми в соответствии с ними Уставом Ярославской области, законами Ярославской области, настоящим Уставом.</w:t>
      </w:r>
    </w:p>
    <w:p w:rsidR="003A35F2" w:rsidRPr="005E0C41" w:rsidRDefault="003A35F2" w:rsidP="003A35F2">
      <w:pPr>
        <w:jc w:val="center"/>
        <w:rPr>
          <w:b/>
          <w:bCs/>
          <w:color w:val="000000"/>
          <w:sz w:val="14"/>
          <w:szCs w:val="14"/>
        </w:rPr>
      </w:pPr>
    </w:p>
    <w:p w:rsidR="003A35F2" w:rsidRPr="005E0C41" w:rsidRDefault="003A35F2" w:rsidP="003A35F2">
      <w:pPr>
        <w:jc w:val="center"/>
        <w:rPr>
          <w:rFonts w:eastAsia="Calibri"/>
          <w:color w:val="000000"/>
          <w:sz w:val="14"/>
          <w:szCs w:val="14"/>
        </w:rPr>
      </w:pPr>
      <w:r w:rsidRPr="005E0C41">
        <w:rPr>
          <w:b/>
          <w:bCs/>
          <w:color w:val="000000"/>
          <w:sz w:val="14"/>
          <w:szCs w:val="14"/>
        </w:rPr>
        <w:t xml:space="preserve">Статья 28. Досрочное прекращение полномочий Муниципального Совета </w:t>
      </w:r>
      <w:r w:rsidRPr="005E0C41">
        <w:rPr>
          <w:b/>
          <w:color w:val="000000"/>
          <w:sz w:val="14"/>
          <w:szCs w:val="14"/>
        </w:rPr>
        <w:t>Слободского</w:t>
      </w:r>
      <w:r w:rsidRPr="005E0C41">
        <w:rPr>
          <w:b/>
          <w:spacing w:val="2"/>
          <w:sz w:val="14"/>
          <w:szCs w:val="14"/>
        </w:rPr>
        <w:t xml:space="preserve"> сельского</w:t>
      </w:r>
      <w:r w:rsidRPr="005E0C41">
        <w:rPr>
          <w:b/>
          <w:bCs/>
          <w:color w:val="000000"/>
          <w:sz w:val="14"/>
          <w:szCs w:val="14"/>
        </w:rPr>
        <w:t xml:space="preserve"> поселения</w:t>
      </w:r>
    </w:p>
    <w:p w:rsidR="003A35F2" w:rsidRPr="005E0C41" w:rsidRDefault="003A35F2" w:rsidP="003A35F2">
      <w:pPr>
        <w:ind w:firstLine="709"/>
        <w:jc w:val="both"/>
        <w:rPr>
          <w:color w:val="000000"/>
          <w:spacing w:val="2"/>
          <w:sz w:val="14"/>
          <w:szCs w:val="14"/>
        </w:rPr>
      </w:pPr>
      <w:r w:rsidRPr="005E0C41">
        <w:rPr>
          <w:color w:val="000000"/>
          <w:spacing w:val="2"/>
          <w:sz w:val="14"/>
          <w:szCs w:val="14"/>
        </w:rPr>
        <w:t xml:space="preserve">1. Полномочия Муниципального Совета </w:t>
      </w:r>
      <w:r w:rsidRPr="005E0C41">
        <w:rPr>
          <w:color w:val="000000"/>
          <w:sz w:val="14"/>
          <w:szCs w:val="14"/>
        </w:rPr>
        <w:t>Слободского</w:t>
      </w:r>
      <w:r w:rsidRPr="005E0C41">
        <w:rPr>
          <w:spacing w:val="2"/>
          <w:sz w:val="14"/>
          <w:szCs w:val="14"/>
        </w:rPr>
        <w:t xml:space="preserve"> сельского</w:t>
      </w:r>
      <w:r w:rsidRPr="005E0C41">
        <w:rPr>
          <w:color w:val="000000"/>
          <w:spacing w:val="2"/>
          <w:sz w:val="14"/>
          <w:szCs w:val="14"/>
        </w:rPr>
        <w:t xml:space="preserve"> поселения прекращаются досрочно:</w:t>
      </w:r>
    </w:p>
    <w:p w:rsidR="003A35F2" w:rsidRPr="005E0C41" w:rsidRDefault="003A35F2" w:rsidP="003A35F2">
      <w:pPr>
        <w:ind w:firstLine="709"/>
        <w:jc w:val="both"/>
        <w:rPr>
          <w:color w:val="000000"/>
          <w:spacing w:val="2"/>
          <w:sz w:val="14"/>
          <w:szCs w:val="14"/>
        </w:rPr>
      </w:pPr>
      <w:r w:rsidRPr="005E0C41">
        <w:rPr>
          <w:color w:val="000000"/>
          <w:spacing w:val="2"/>
          <w:sz w:val="14"/>
          <w:szCs w:val="14"/>
        </w:rPr>
        <w:t xml:space="preserve">1) в случае принятия Муниципальным Советом </w:t>
      </w:r>
      <w:r w:rsidRPr="005E0C41">
        <w:rPr>
          <w:color w:val="000000"/>
          <w:sz w:val="14"/>
          <w:szCs w:val="14"/>
        </w:rPr>
        <w:t>Слободского</w:t>
      </w:r>
      <w:r w:rsidRPr="005E0C41">
        <w:rPr>
          <w:spacing w:val="2"/>
          <w:sz w:val="14"/>
          <w:szCs w:val="14"/>
        </w:rPr>
        <w:t xml:space="preserve"> сельского</w:t>
      </w:r>
      <w:r w:rsidRPr="005E0C41">
        <w:rPr>
          <w:color w:val="000000"/>
          <w:spacing w:val="2"/>
          <w:sz w:val="14"/>
          <w:szCs w:val="14"/>
        </w:rPr>
        <w:t xml:space="preserve"> поселения решения о самороспуске.</w:t>
      </w:r>
    </w:p>
    <w:p w:rsidR="003A35F2" w:rsidRPr="005E0C41" w:rsidRDefault="003A35F2" w:rsidP="003A35F2">
      <w:pPr>
        <w:ind w:firstLine="709"/>
        <w:jc w:val="both"/>
        <w:rPr>
          <w:color w:val="000000"/>
          <w:spacing w:val="2"/>
          <w:sz w:val="14"/>
          <w:szCs w:val="14"/>
        </w:rPr>
      </w:pPr>
      <w:r w:rsidRPr="005E0C41">
        <w:rPr>
          <w:color w:val="000000"/>
          <w:spacing w:val="2"/>
          <w:sz w:val="14"/>
          <w:szCs w:val="14"/>
        </w:rPr>
        <w:t xml:space="preserve">Решение о самороспуске может быть принято не ранее чем через год со дня проведения первого заседания Муниципального Совета </w:t>
      </w:r>
      <w:r w:rsidRPr="005E0C41">
        <w:rPr>
          <w:color w:val="000000"/>
          <w:sz w:val="14"/>
          <w:szCs w:val="14"/>
        </w:rPr>
        <w:t>Слободского</w:t>
      </w:r>
      <w:r w:rsidRPr="005E0C41">
        <w:rPr>
          <w:spacing w:val="2"/>
          <w:sz w:val="14"/>
          <w:szCs w:val="14"/>
        </w:rPr>
        <w:t xml:space="preserve"> сельского</w:t>
      </w:r>
      <w:r w:rsidRPr="005E0C41">
        <w:rPr>
          <w:color w:val="000000"/>
          <w:spacing w:val="2"/>
          <w:sz w:val="14"/>
          <w:szCs w:val="14"/>
        </w:rPr>
        <w:t xml:space="preserve"> поселения в случае, если за указанное решение проголосовало не менее двух третей от установленной настоящим Уставом численности Муниципального Совета </w:t>
      </w:r>
      <w:r w:rsidRPr="005E0C41">
        <w:rPr>
          <w:color w:val="000000"/>
          <w:sz w:val="14"/>
          <w:szCs w:val="14"/>
        </w:rPr>
        <w:t>Слободского</w:t>
      </w:r>
      <w:r w:rsidRPr="005E0C41">
        <w:rPr>
          <w:spacing w:val="2"/>
          <w:sz w:val="14"/>
          <w:szCs w:val="14"/>
        </w:rPr>
        <w:t xml:space="preserve"> сельского</w:t>
      </w:r>
      <w:r w:rsidRPr="005E0C41">
        <w:rPr>
          <w:color w:val="000000"/>
          <w:spacing w:val="2"/>
          <w:sz w:val="14"/>
          <w:szCs w:val="14"/>
        </w:rPr>
        <w:t xml:space="preserve"> поселения;</w:t>
      </w:r>
    </w:p>
    <w:p w:rsidR="003A35F2" w:rsidRPr="005E0C41" w:rsidRDefault="003A35F2" w:rsidP="003A35F2">
      <w:pPr>
        <w:ind w:firstLine="709"/>
        <w:jc w:val="both"/>
        <w:rPr>
          <w:rFonts w:eastAsia="Calibri"/>
          <w:color w:val="000000"/>
          <w:sz w:val="14"/>
          <w:szCs w:val="14"/>
        </w:rPr>
      </w:pPr>
      <w:r w:rsidRPr="005E0C41">
        <w:rPr>
          <w:color w:val="000000"/>
          <w:spacing w:val="2"/>
          <w:sz w:val="14"/>
          <w:szCs w:val="14"/>
        </w:rPr>
        <w:t xml:space="preserve">2) </w:t>
      </w:r>
      <w:r w:rsidRPr="005E0C41">
        <w:rPr>
          <w:rFonts w:eastAsia="Calibri"/>
          <w:color w:val="000000"/>
          <w:sz w:val="14"/>
          <w:szCs w:val="14"/>
        </w:rPr>
        <w:t xml:space="preserve">в случае вступления в силу решения Ярославского областного суда о неправомочности данного состава депутатов </w:t>
      </w:r>
      <w:r w:rsidRPr="005E0C41">
        <w:rPr>
          <w:color w:val="000000"/>
          <w:spacing w:val="2"/>
          <w:sz w:val="14"/>
          <w:szCs w:val="14"/>
        </w:rPr>
        <w:t xml:space="preserve">Муниципального Совета </w:t>
      </w:r>
      <w:r w:rsidRPr="005E0C41">
        <w:rPr>
          <w:color w:val="000000"/>
          <w:sz w:val="14"/>
          <w:szCs w:val="14"/>
        </w:rPr>
        <w:t>Слободского</w:t>
      </w:r>
      <w:r w:rsidRPr="005E0C41">
        <w:rPr>
          <w:spacing w:val="2"/>
          <w:sz w:val="14"/>
          <w:szCs w:val="14"/>
        </w:rPr>
        <w:t xml:space="preserve"> сельского</w:t>
      </w:r>
      <w:r w:rsidRPr="005E0C41">
        <w:rPr>
          <w:color w:val="000000"/>
          <w:spacing w:val="2"/>
          <w:sz w:val="14"/>
          <w:szCs w:val="14"/>
        </w:rPr>
        <w:t xml:space="preserve"> поселения</w:t>
      </w:r>
      <w:r w:rsidRPr="005E0C41">
        <w:rPr>
          <w:rFonts w:eastAsia="Calibri"/>
          <w:color w:val="000000"/>
          <w:sz w:val="14"/>
          <w:szCs w:val="14"/>
        </w:rPr>
        <w:t>, в том числе в связи со сложением депутатами своих полномочий;</w:t>
      </w:r>
    </w:p>
    <w:p w:rsidR="003A35F2" w:rsidRPr="005E0C41" w:rsidRDefault="003A35F2" w:rsidP="003A35F2">
      <w:pPr>
        <w:ind w:firstLine="709"/>
        <w:jc w:val="both"/>
        <w:rPr>
          <w:color w:val="000000"/>
          <w:spacing w:val="2"/>
          <w:sz w:val="14"/>
          <w:szCs w:val="14"/>
        </w:rPr>
      </w:pPr>
      <w:r w:rsidRPr="005E0C41">
        <w:rPr>
          <w:color w:val="000000"/>
          <w:spacing w:val="2"/>
          <w:sz w:val="14"/>
          <w:szCs w:val="14"/>
        </w:rPr>
        <w:t xml:space="preserve">3) в случае преобразования поселения, осуществляемого </w:t>
      </w:r>
      <w:r w:rsidRPr="005E0C41">
        <w:rPr>
          <w:rFonts w:eastAsia="Calibri"/>
          <w:color w:val="000000"/>
          <w:sz w:val="14"/>
          <w:szCs w:val="14"/>
        </w:rPr>
        <w:t xml:space="preserve">в соответствии с </w:t>
      </w:r>
      <w:hyperlink r:id="rId52" w:history="1">
        <w:r w:rsidRPr="005E0C41">
          <w:rPr>
            <w:rStyle w:val="aff4"/>
            <w:rFonts w:eastAsia="Calibri"/>
            <w:color w:val="000000"/>
            <w:sz w:val="14"/>
            <w:szCs w:val="14"/>
          </w:rPr>
          <w:t>частями 3</w:t>
        </w:r>
      </w:hyperlink>
      <w:r w:rsidRPr="005E0C41">
        <w:rPr>
          <w:rFonts w:eastAsia="Calibri"/>
          <w:color w:val="000000"/>
          <w:sz w:val="14"/>
          <w:szCs w:val="14"/>
        </w:rPr>
        <w:t xml:space="preserve">, </w:t>
      </w:r>
      <w:hyperlink r:id="rId53" w:history="1">
        <w:r w:rsidRPr="005E0C41">
          <w:rPr>
            <w:rStyle w:val="aff4"/>
            <w:rFonts w:eastAsia="Calibri"/>
            <w:color w:val="000000"/>
            <w:sz w:val="14"/>
            <w:szCs w:val="14"/>
          </w:rPr>
          <w:t>3.1.1</w:t>
        </w:r>
      </w:hyperlink>
      <w:r w:rsidRPr="005E0C41">
        <w:rPr>
          <w:rFonts w:eastAsia="Calibri"/>
          <w:color w:val="000000"/>
          <w:sz w:val="14"/>
          <w:szCs w:val="14"/>
        </w:rPr>
        <w:t xml:space="preserve">, 5, </w:t>
      </w:r>
      <w:hyperlink r:id="rId54" w:history="1">
        <w:r w:rsidRPr="005E0C41">
          <w:rPr>
            <w:rStyle w:val="aff4"/>
            <w:rFonts w:eastAsia="Calibri"/>
            <w:color w:val="000000"/>
            <w:sz w:val="14"/>
            <w:szCs w:val="14"/>
          </w:rPr>
          <w:t>7.2 статьи 13</w:t>
        </w:r>
      </w:hyperlink>
      <w:r w:rsidRPr="005E0C41">
        <w:rPr>
          <w:color w:val="000000"/>
          <w:spacing w:val="2"/>
          <w:sz w:val="14"/>
          <w:szCs w:val="14"/>
        </w:rPr>
        <w:t xml:space="preserve"> Федерального закона от 06.10.2003 № 131-ФЗ «Об общих принципах организации местного самоуправления в Российской Федерации», а также в случае упразднения </w:t>
      </w:r>
      <w:r w:rsidRPr="005E0C41">
        <w:rPr>
          <w:color w:val="000000"/>
          <w:sz w:val="14"/>
          <w:szCs w:val="14"/>
        </w:rPr>
        <w:t>Слободского</w:t>
      </w:r>
      <w:r w:rsidRPr="005E0C41">
        <w:rPr>
          <w:spacing w:val="2"/>
          <w:sz w:val="14"/>
          <w:szCs w:val="14"/>
        </w:rPr>
        <w:t xml:space="preserve"> сельского</w:t>
      </w:r>
      <w:r w:rsidRPr="005E0C41">
        <w:rPr>
          <w:color w:val="000000"/>
          <w:spacing w:val="2"/>
          <w:sz w:val="14"/>
          <w:szCs w:val="14"/>
        </w:rPr>
        <w:t xml:space="preserve"> поселения;</w:t>
      </w:r>
    </w:p>
    <w:p w:rsidR="003A35F2" w:rsidRPr="005E0C41" w:rsidRDefault="003A35F2" w:rsidP="003A35F2">
      <w:pPr>
        <w:ind w:firstLine="709"/>
        <w:jc w:val="both"/>
        <w:rPr>
          <w:color w:val="000000"/>
          <w:spacing w:val="2"/>
          <w:sz w:val="14"/>
          <w:szCs w:val="14"/>
        </w:rPr>
      </w:pPr>
      <w:r w:rsidRPr="005E0C41">
        <w:rPr>
          <w:color w:val="000000"/>
          <w:spacing w:val="2"/>
          <w:sz w:val="14"/>
          <w:szCs w:val="14"/>
        </w:rPr>
        <w:t xml:space="preserve">4) в случае принятия Ярославской областной Думой в порядке, установленном статьей 73 Федерального закона от 06.10.2003 № 131-ФЗ «Об общих принципах организации местного самоуправления в Российской Федерации», закона Ярославской области о роспуске Муниципального Совета </w:t>
      </w:r>
      <w:r w:rsidRPr="005E0C41">
        <w:rPr>
          <w:color w:val="000000"/>
          <w:sz w:val="14"/>
          <w:szCs w:val="14"/>
        </w:rPr>
        <w:t>Слободского</w:t>
      </w:r>
      <w:r w:rsidRPr="005E0C41">
        <w:rPr>
          <w:spacing w:val="2"/>
          <w:sz w:val="14"/>
          <w:szCs w:val="14"/>
        </w:rPr>
        <w:t xml:space="preserve"> сельского</w:t>
      </w:r>
      <w:r w:rsidRPr="005E0C41">
        <w:rPr>
          <w:color w:val="000000"/>
          <w:spacing w:val="2"/>
          <w:sz w:val="14"/>
          <w:szCs w:val="14"/>
        </w:rPr>
        <w:t xml:space="preserve"> поселения. Полномочия Муниципального Совета </w:t>
      </w:r>
      <w:r w:rsidRPr="005E0C41">
        <w:rPr>
          <w:color w:val="000000"/>
          <w:sz w:val="14"/>
          <w:szCs w:val="14"/>
        </w:rPr>
        <w:t>Слободского</w:t>
      </w:r>
      <w:r w:rsidRPr="005E0C41">
        <w:rPr>
          <w:spacing w:val="2"/>
          <w:sz w:val="14"/>
          <w:szCs w:val="14"/>
        </w:rPr>
        <w:t xml:space="preserve"> сельского</w:t>
      </w:r>
      <w:r w:rsidRPr="005E0C41">
        <w:rPr>
          <w:color w:val="000000"/>
          <w:spacing w:val="2"/>
          <w:sz w:val="14"/>
          <w:szCs w:val="14"/>
        </w:rPr>
        <w:t xml:space="preserve"> поселения прекращаются со дня вступления в силу соответствующего закона Ярославской области;</w:t>
      </w:r>
    </w:p>
    <w:p w:rsidR="003A35F2" w:rsidRPr="005E0C41" w:rsidRDefault="003A35F2" w:rsidP="003A35F2">
      <w:pPr>
        <w:ind w:firstLine="709"/>
        <w:jc w:val="both"/>
        <w:rPr>
          <w:color w:val="000000"/>
          <w:spacing w:val="2"/>
          <w:sz w:val="14"/>
          <w:szCs w:val="14"/>
        </w:rPr>
      </w:pPr>
      <w:r w:rsidRPr="005E0C41">
        <w:rPr>
          <w:color w:val="000000"/>
          <w:spacing w:val="2"/>
          <w:sz w:val="14"/>
          <w:szCs w:val="14"/>
        </w:rPr>
        <w:t xml:space="preserve">5) в случае увеличения численности избирателей поселения более чем на 25 процентов, произошедшего вследствие изменения границ </w:t>
      </w:r>
      <w:r w:rsidRPr="005E0C41">
        <w:rPr>
          <w:color w:val="000000"/>
          <w:sz w:val="14"/>
          <w:szCs w:val="14"/>
        </w:rPr>
        <w:t>Слободского</w:t>
      </w:r>
      <w:r w:rsidRPr="005E0C41">
        <w:rPr>
          <w:spacing w:val="2"/>
          <w:sz w:val="14"/>
          <w:szCs w:val="14"/>
        </w:rPr>
        <w:t xml:space="preserve"> сельского</w:t>
      </w:r>
      <w:r w:rsidRPr="005E0C41">
        <w:rPr>
          <w:color w:val="000000"/>
          <w:spacing w:val="2"/>
          <w:sz w:val="14"/>
          <w:szCs w:val="14"/>
        </w:rPr>
        <w:t xml:space="preserve"> поселения.</w:t>
      </w:r>
    </w:p>
    <w:p w:rsidR="003A35F2" w:rsidRPr="005E0C41" w:rsidRDefault="003A35F2" w:rsidP="003A35F2">
      <w:pPr>
        <w:ind w:firstLine="709"/>
        <w:jc w:val="both"/>
        <w:rPr>
          <w:color w:val="000000"/>
          <w:spacing w:val="2"/>
          <w:sz w:val="14"/>
          <w:szCs w:val="14"/>
        </w:rPr>
      </w:pPr>
      <w:r w:rsidRPr="005E0C41">
        <w:rPr>
          <w:color w:val="000000"/>
          <w:spacing w:val="2"/>
          <w:sz w:val="14"/>
          <w:szCs w:val="14"/>
        </w:rPr>
        <w:t xml:space="preserve">2. Досрочное прекращение полномочий Муниципального Совета </w:t>
      </w:r>
      <w:r w:rsidRPr="005E0C41">
        <w:rPr>
          <w:color w:val="000000"/>
          <w:sz w:val="14"/>
          <w:szCs w:val="14"/>
        </w:rPr>
        <w:t>Слободского</w:t>
      </w:r>
      <w:r w:rsidRPr="005E0C41">
        <w:rPr>
          <w:spacing w:val="2"/>
          <w:sz w:val="14"/>
          <w:szCs w:val="14"/>
        </w:rPr>
        <w:t xml:space="preserve"> сельского</w:t>
      </w:r>
      <w:r w:rsidRPr="005E0C41">
        <w:rPr>
          <w:color w:val="000000"/>
          <w:spacing w:val="2"/>
          <w:sz w:val="14"/>
          <w:szCs w:val="14"/>
        </w:rPr>
        <w:t xml:space="preserve"> поселения влечет досрочное прекращение полномочий его депутатов.</w:t>
      </w:r>
    </w:p>
    <w:p w:rsidR="003A35F2" w:rsidRPr="005E0C41" w:rsidRDefault="003A35F2" w:rsidP="003A35F2">
      <w:pPr>
        <w:ind w:firstLine="709"/>
        <w:jc w:val="both"/>
        <w:rPr>
          <w:color w:val="000000"/>
          <w:spacing w:val="2"/>
          <w:sz w:val="14"/>
          <w:szCs w:val="14"/>
        </w:rPr>
      </w:pPr>
      <w:r w:rsidRPr="005E0C41">
        <w:rPr>
          <w:color w:val="000000"/>
          <w:spacing w:val="2"/>
          <w:sz w:val="14"/>
          <w:szCs w:val="14"/>
        </w:rPr>
        <w:t xml:space="preserve">3. В случае досрочного прекращения полномочий Муниципального Совета </w:t>
      </w:r>
      <w:r w:rsidRPr="005E0C41">
        <w:rPr>
          <w:color w:val="000000"/>
          <w:sz w:val="14"/>
          <w:szCs w:val="14"/>
        </w:rPr>
        <w:t>Слободского</w:t>
      </w:r>
      <w:r w:rsidRPr="005E0C41">
        <w:rPr>
          <w:spacing w:val="2"/>
          <w:sz w:val="14"/>
          <w:szCs w:val="14"/>
        </w:rPr>
        <w:t xml:space="preserve"> сельского</w:t>
      </w:r>
      <w:r w:rsidRPr="005E0C41">
        <w:rPr>
          <w:color w:val="000000"/>
          <w:spacing w:val="2"/>
          <w:sz w:val="14"/>
          <w:szCs w:val="14"/>
        </w:rPr>
        <w:t xml:space="preserve"> поселения досрочные выборы в Муниципальный Совет </w:t>
      </w:r>
      <w:r w:rsidRPr="005E0C41">
        <w:rPr>
          <w:color w:val="000000"/>
          <w:sz w:val="14"/>
          <w:szCs w:val="14"/>
        </w:rPr>
        <w:t>Слободского</w:t>
      </w:r>
      <w:r w:rsidRPr="005E0C41">
        <w:rPr>
          <w:spacing w:val="2"/>
          <w:sz w:val="14"/>
          <w:szCs w:val="14"/>
        </w:rPr>
        <w:t xml:space="preserve"> сельского</w:t>
      </w:r>
      <w:r w:rsidRPr="005E0C41">
        <w:rPr>
          <w:color w:val="000000"/>
          <w:spacing w:val="2"/>
          <w:sz w:val="14"/>
          <w:szCs w:val="14"/>
        </w:rPr>
        <w:t xml:space="preserve"> поселения проводятся не позднее чем через шесть месяцев со дня досрочного прекращения полномочий.</w:t>
      </w:r>
    </w:p>
    <w:p w:rsidR="003A35F2" w:rsidRPr="005E0C41" w:rsidRDefault="003A35F2" w:rsidP="003A35F2">
      <w:pPr>
        <w:jc w:val="center"/>
        <w:rPr>
          <w:b/>
          <w:bCs/>
          <w:color w:val="000000"/>
          <w:sz w:val="14"/>
          <w:szCs w:val="14"/>
        </w:rPr>
      </w:pPr>
    </w:p>
    <w:p w:rsidR="003A35F2" w:rsidRPr="005E0C41" w:rsidRDefault="003A35F2" w:rsidP="003A35F2">
      <w:pPr>
        <w:jc w:val="center"/>
        <w:rPr>
          <w:b/>
          <w:bCs/>
          <w:color w:val="000000"/>
          <w:sz w:val="14"/>
          <w:szCs w:val="14"/>
        </w:rPr>
      </w:pPr>
      <w:r w:rsidRPr="005E0C41">
        <w:rPr>
          <w:b/>
          <w:bCs/>
          <w:color w:val="000000"/>
          <w:sz w:val="14"/>
          <w:szCs w:val="14"/>
        </w:rPr>
        <w:t xml:space="preserve">Статья 29. Депутаты Муниципального Совета </w:t>
      </w:r>
      <w:r w:rsidRPr="005E0C41">
        <w:rPr>
          <w:b/>
          <w:color w:val="000000"/>
          <w:sz w:val="14"/>
          <w:szCs w:val="14"/>
        </w:rPr>
        <w:t>Слободского</w:t>
      </w:r>
      <w:r w:rsidRPr="005E0C41">
        <w:rPr>
          <w:b/>
          <w:spacing w:val="2"/>
          <w:sz w:val="14"/>
          <w:szCs w:val="14"/>
        </w:rPr>
        <w:t xml:space="preserve"> сельского</w:t>
      </w:r>
      <w:r w:rsidRPr="005E0C41">
        <w:rPr>
          <w:b/>
          <w:bCs/>
          <w:color w:val="000000"/>
          <w:sz w:val="14"/>
          <w:szCs w:val="14"/>
        </w:rPr>
        <w:t xml:space="preserve"> поселения</w:t>
      </w:r>
    </w:p>
    <w:p w:rsidR="003A35F2" w:rsidRPr="005E0C41" w:rsidRDefault="003A35F2" w:rsidP="003A35F2">
      <w:pPr>
        <w:jc w:val="center"/>
        <w:rPr>
          <w:b/>
          <w:bCs/>
          <w:color w:val="000000"/>
          <w:sz w:val="14"/>
          <w:szCs w:val="14"/>
        </w:rPr>
      </w:pPr>
    </w:p>
    <w:p w:rsidR="003A35F2" w:rsidRPr="005E0C41" w:rsidRDefault="003A35F2" w:rsidP="003A35F2">
      <w:pPr>
        <w:ind w:firstLine="709"/>
        <w:jc w:val="both"/>
        <w:rPr>
          <w:color w:val="000000"/>
          <w:spacing w:val="2"/>
          <w:sz w:val="14"/>
          <w:szCs w:val="14"/>
        </w:rPr>
      </w:pPr>
      <w:r w:rsidRPr="005E0C41">
        <w:rPr>
          <w:color w:val="000000"/>
          <w:spacing w:val="2"/>
          <w:sz w:val="14"/>
          <w:szCs w:val="14"/>
        </w:rPr>
        <w:t xml:space="preserve">1. Депутаты Муниципального Совета </w:t>
      </w:r>
      <w:r w:rsidRPr="005E0C41">
        <w:rPr>
          <w:color w:val="000000"/>
          <w:sz w:val="14"/>
          <w:szCs w:val="14"/>
        </w:rPr>
        <w:t>Слободского</w:t>
      </w:r>
      <w:r w:rsidRPr="005E0C41">
        <w:rPr>
          <w:spacing w:val="2"/>
          <w:sz w:val="14"/>
          <w:szCs w:val="14"/>
        </w:rPr>
        <w:t xml:space="preserve"> сельского</w:t>
      </w:r>
      <w:r w:rsidRPr="005E0C41">
        <w:rPr>
          <w:bCs/>
          <w:color w:val="000000"/>
          <w:sz w:val="14"/>
          <w:szCs w:val="14"/>
        </w:rPr>
        <w:t xml:space="preserve"> поселения</w:t>
      </w:r>
      <w:r w:rsidRPr="005E0C41">
        <w:rPr>
          <w:color w:val="000000"/>
          <w:spacing w:val="2"/>
          <w:sz w:val="14"/>
          <w:szCs w:val="14"/>
        </w:rPr>
        <w:t xml:space="preserve"> (далее также - депутаты) в установленном действующим законодательством порядке избираются гражданами Российской Федерации, место жительства которых расположено в границах соответствующего избирательного округа и которые обладают в соответствии с федеральным законом избирательным правом.</w:t>
      </w:r>
    </w:p>
    <w:p w:rsidR="003A35F2" w:rsidRPr="005E0C41" w:rsidRDefault="003A35F2" w:rsidP="003A35F2">
      <w:pPr>
        <w:ind w:firstLine="709"/>
        <w:jc w:val="both"/>
        <w:rPr>
          <w:color w:val="000000"/>
          <w:spacing w:val="2"/>
          <w:sz w:val="14"/>
          <w:szCs w:val="14"/>
        </w:rPr>
      </w:pPr>
      <w:r w:rsidRPr="005E0C41">
        <w:rPr>
          <w:color w:val="000000"/>
          <w:spacing w:val="2"/>
          <w:sz w:val="14"/>
          <w:szCs w:val="14"/>
        </w:rPr>
        <w:t xml:space="preserve">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w:t>
      </w:r>
      <w:r w:rsidRPr="005E0C41">
        <w:rPr>
          <w:color w:val="000000"/>
          <w:sz w:val="14"/>
          <w:szCs w:val="14"/>
        </w:rPr>
        <w:t>Слободского</w:t>
      </w:r>
      <w:r w:rsidRPr="005E0C41">
        <w:rPr>
          <w:spacing w:val="2"/>
          <w:sz w:val="14"/>
          <w:szCs w:val="14"/>
        </w:rPr>
        <w:t xml:space="preserve"> сельского</w:t>
      </w:r>
      <w:r w:rsidRPr="005E0C41">
        <w:rPr>
          <w:color w:val="000000"/>
          <w:spacing w:val="2"/>
          <w:sz w:val="14"/>
          <w:szCs w:val="14"/>
        </w:rPr>
        <w:t xml:space="preserve"> поселения, имеют право избирать депутатов Муниципального Совета </w:t>
      </w:r>
      <w:r w:rsidRPr="005E0C41">
        <w:rPr>
          <w:color w:val="000000"/>
          <w:sz w:val="14"/>
          <w:szCs w:val="14"/>
        </w:rPr>
        <w:t>Слободского</w:t>
      </w:r>
      <w:r w:rsidRPr="005E0C41">
        <w:rPr>
          <w:spacing w:val="2"/>
          <w:sz w:val="14"/>
          <w:szCs w:val="14"/>
        </w:rPr>
        <w:t xml:space="preserve"> сельского</w:t>
      </w:r>
      <w:r w:rsidRPr="005E0C41">
        <w:rPr>
          <w:color w:val="000000"/>
          <w:spacing w:val="2"/>
          <w:sz w:val="14"/>
          <w:szCs w:val="14"/>
        </w:rPr>
        <w:t xml:space="preserve"> поселения.</w:t>
      </w:r>
    </w:p>
    <w:p w:rsidR="003A35F2" w:rsidRPr="005E0C41" w:rsidRDefault="003A35F2" w:rsidP="003A35F2">
      <w:pPr>
        <w:ind w:firstLine="709"/>
        <w:jc w:val="both"/>
        <w:rPr>
          <w:color w:val="000000"/>
          <w:spacing w:val="2"/>
          <w:sz w:val="14"/>
          <w:szCs w:val="14"/>
        </w:rPr>
      </w:pPr>
      <w:r w:rsidRPr="005E0C41">
        <w:rPr>
          <w:color w:val="000000"/>
          <w:spacing w:val="2"/>
          <w:sz w:val="14"/>
          <w:szCs w:val="14"/>
        </w:rPr>
        <w:t xml:space="preserve">2. Требования к кандидатуре депутата, его статус, ограничения, связанные с осуществлением депутатских полномочий, гарантии прав депутата, а также иные вопросы избрания и осуществления деятельности депутата Муниципального Совета </w:t>
      </w:r>
      <w:r w:rsidRPr="005E0C41">
        <w:rPr>
          <w:color w:val="000000"/>
          <w:sz w:val="14"/>
          <w:szCs w:val="14"/>
        </w:rPr>
        <w:t>Слободского</w:t>
      </w:r>
      <w:r w:rsidRPr="005E0C41">
        <w:rPr>
          <w:spacing w:val="2"/>
          <w:sz w:val="14"/>
          <w:szCs w:val="14"/>
        </w:rPr>
        <w:t xml:space="preserve"> сельского</w:t>
      </w:r>
      <w:r w:rsidRPr="005E0C41">
        <w:rPr>
          <w:color w:val="000000"/>
          <w:spacing w:val="2"/>
          <w:sz w:val="14"/>
          <w:szCs w:val="14"/>
        </w:rPr>
        <w:t xml:space="preserve"> поселения определяются действующим федеральным законодательством, а также законодательством Ярославской области и настоящим Уставом.</w:t>
      </w:r>
    </w:p>
    <w:p w:rsidR="003A35F2" w:rsidRPr="005E0C41" w:rsidRDefault="003A35F2" w:rsidP="003A35F2">
      <w:pPr>
        <w:ind w:firstLine="709"/>
        <w:jc w:val="both"/>
        <w:rPr>
          <w:color w:val="000000"/>
          <w:spacing w:val="2"/>
          <w:sz w:val="14"/>
          <w:szCs w:val="14"/>
        </w:rPr>
      </w:pPr>
      <w:r w:rsidRPr="005E0C41">
        <w:rPr>
          <w:color w:val="000000"/>
          <w:spacing w:val="2"/>
          <w:sz w:val="14"/>
          <w:szCs w:val="14"/>
        </w:rPr>
        <w:t xml:space="preserve">3. Депутатом Муниципального Совета </w:t>
      </w:r>
      <w:r w:rsidRPr="005E0C41">
        <w:rPr>
          <w:color w:val="000000"/>
          <w:sz w:val="14"/>
          <w:szCs w:val="14"/>
        </w:rPr>
        <w:t>Слободского</w:t>
      </w:r>
      <w:r w:rsidRPr="005E0C41">
        <w:rPr>
          <w:spacing w:val="2"/>
          <w:sz w:val="14"/>
          <w:szCs w:val="14"/>
        </w:rPr>
        <w:t xml:space="preserve"> сельского</w:t>
      </w:r>
      <w:r w:rsidRPr="005E0C41">
        <w:rPr>
          <w:color w:val="000000"/>
          <w:spacing w:val="2"/>
          <w:sz w:val="14"/>
          <w:szCs w:val="14"/>
        </w:rPr>
        <w:t xml:space="preserve"> поселения может быть избран гражданин Российской Федерации, достигший на момент голосования 18 лет и обладающий в соответствии с федеральным законом пассивным избирательным правом.</w:t>
      </w:r>
    </w:p>
    <w:p w:rsidR="003A35F2" w:rsidRPr="005E0C41" w:rsidRDefault="003A35F2" w:rsidP="003A35F2">
      <w:pPr>
        <w:ind w:firstLine="709"/>
        <w:jc w:val="both"/>
        <w:rPr>
          <w:color w:val="000000"/>
          <w:spacing w:val="2"/>
          <w:sz w:val="14"/>
          <w:szCs w:val="14"/>
        </w:rPr>
      </w:pPr>
      <w:r w:rsidRPr="005E0C41">
        <w:rPr>
          <w:color w:val="000000"/>
          <w:spacing w:val="2"/>
          <w:sz w:val="14"/>
          <w:szCs w:val="14"/>
        </w:rPr>
        <w:t xml:space="preserve">Срок полномочий депутата Муниципального Совета </w:t>
      </w:r>
      <w:r w:rsidRPr="005E0C41">
        <w:rPr>
          <w:color w:val="000000"/>
          <w:sz w:val="14"/>
          <w:szCs w:val="14"/>
        </w:rPr>
        <w:t>Слободского</w:t>
      </w:r>
      <w:r w:rsidRPr="005E0C41">
        <w:rPr>
          <w:spacing w:val="2"/>
          <w:sz w:val="14"/>
          <w:szCs w:val="14"/>
        </w:rPr>
        <w:t xml:space="preserve"> сельского</w:t>
      </w:r>
      <w:r w:rsidRPr="005E0C41">
        <w:rPr>
          <w:color w:val="000000"/>
          <w:spacing w:val="2"/>
          <w:sz w:val="14"/>
          <w:szCs w:val="14"/>
        </w:rPr>
        <w:t xml:space="preserve"> поселения соответствует сроку полномочий Муниципального Совета </w:t>
      </w:r>
      <w:r w:rsidRPr="005E0C41">
        <w:rPr>
          <w:color w:val="000000"/>
          <w:sz w:val="14"/>
          <w:szCs w:val="14"/>
        </w:rPr>
        <w:t>Слободского</w:t>
      </w:r>
      <w:r w:rsidRPr="005E0C41">
        <w:rPr>
          <w:spacing w:val="2"/>
          <w:sz w:val="14"/>
          <w:szCs w:val="14"/>
        </w:rPr>
        <w:t xml:space="preserve"> сельского</w:t>
      </w:r>
      <w:r w:rsidRPr="005E0C41">
        <w:rPr>
          <w:color w:val="000000"/>
          <w:spacing w:val="2"/>
          <w:sz w:val="14"/>
          <w:szCs w:val="14"/>
        </w:rPr>
        <w:t xml:space="preserve"> поселения и составляет 5 лет.</w:t>
      </w:r>
    </w:p>
    <w:p w:rsidR="003A35F2" w:rsidRPr="005E0C41" w:rsidRDefault="003A35F2" w:rsidP="003A35F2">
      <w:pPr>
        <w:ind w:firstLine="709"/>
        <w:jc w:val="both"/>
        <w:rPr>
          <w:color w:val="000000"/>
          <w:spacing w:val="2"/>
          <w:sz w:val="14"/>
          <w:szCs w:val="14"/>
        </w:rPr>
      </w:pPr>
      <w:r w:rsidRPr="005E0C41">
        <w:rPr>
          <w:color w:val="000000"/>
          <w:spacing w:val="2"/>
          <w:sz w:val="14"/>
          <w:szCs w:val="14"/>
        </w:rPr>
        <w:t xml:space="preserve">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w:t>
      </w:r>
      <w:r w:rsidRPr="005E0C41">
        <w:rPr>
          <w:color w:val="000000"/>
          <w:sz w:val="14"/>
          <w:szCs w:val="14"/>
        </w:rPr>
        <w:t>Слободского</w:t>
      </w:r>
      <w:r w:rsidRPr="005E0C41">
        <w:rPr>
          <w:spacing w:val="2"/>
          <w:sz w:val="14"/>
          <w:szCs w:val="14"/>
        </w:rPr>
        <w:t xml:space="preserve"> сельского</w:t>
      </w:r>
      <w:r w:rsidRPr="005E0C41">
        <w:rPr>
          <w:color w:val="000000"/>
          <w:spacing w:val="2"/>
          <w:sz w:val="14"/>
          <w:szCs w:val="14"/>
        </w:rPr>
        <w:t xml:space="preserve"> поселения, имеют право быть избранными в качестве депутатов Муниципального </w:t>
      </w:r>
      <w:r w:rsidRPr="005E0C41">
        <w:rPr>
          <w:color w:val="000000"/>
          <w:sz w:val="14"/>
          <w:szCs w:val="14"/>
        </w:rPr>
        <w:t>Слободского</w:t>
      </w:r>
      <w:r w:rsidRPr="005E0C41">
        <w:rPr>
          <w:spacing w:val="2"/>
          <w:sz w:val="14"/>
          <w:szCs w:val="14"/>
        </w:rPr>
        <w:t xml:space="preserve"> сельского</w:t>
      </w:r>
      <w:r w:rsidRPr="005E0C41">
        <w:rPr>
          <w:color w:val="000000"/>
          <w:spacing w:val="2"/>
          <w:sz w:val="14"/>
          <w:szCs w:val="14"/>
        </w:rPr>
        <w:t xml:space="preserve"> Совета поселения.</w:t>
      </w:r>
    </w:p>
    <w:p w:rsidR="003A35F2" w:rsidRPr="005E0C41" w:rsidRDefault="003A35F2" w:rsidP="003A35F2">
      <w:pPr>
        <w:ind w:firstLine="709"/>
        <w:jc w:val="both"/>
        <w:rPr>
          <w:color w:val="000000"/>
          <w:spacing w:val="2"/>
          <w:sz w:val="14"/>
          <w:szCs w:val="14"/>
        </w:rPr>
      </w:pPr>
      <w:r w:rsidRPr="005E0C41">
        <w:rPr>
          <w:color w:val="000000"/>
          <w:spacing w:val="2"/>
          <w:sz w:val="14"/>
          <w:szCs w:val="14"/>
        </w:rPr>
        <w:t xml:space="preserve">Полномочия депутата Муниципального Совета </w:t>
      </w:r>
      <w:r w:rsidRPr="005E0C41">
        <w:rPr>
          <w:color w:val="000000"/>
          <w:sz w:val="14"/>
          <w:szCs w:val="14"/>
        </w:rPr>
        <w:t>Слободского</w:t>
      </w:r>
      <w:r w:rsidRPr="005E0C41">
        <w:rPr>
          <w:spacing w:val="2"/>
          <w:sz w:val="14"/>
          <w:szCs w:val="14"/>
        </w:rPr>
        <w:t xml:space="preserve"> сельского</w:t>
      </w:r>
      <w:r w:rsidRPr="005E0C41">
        <w:rPr>
          <w:color w:val="000000"/>
          <w:spacing w:val="2"/>
          <w:sz w:val="14"/>
          <w:szCs w:val="14"/>
        </w:rPr>
        <w:t xml:space="preserve"> поселения начинаются со дня его избрания в установленном действующим законодательством порядке и прекращаются со дня </w:t>
      </w:r>
      <w:proofErr w:type="gramStart"/>
      <w:r w:rsidRPr="005E0C41">
        <w:rPr>
          <w:color w:val="000000"/>
          <w:spacing w:val="2"/>
          <w:sz w:val="14"/>
          <w:szCs w:val="14"/>
        </w:rPr>
        <w:t xml:space="preserve">начала работы Муниципального Совета </w:t>
      </w:r>
      <w:r w:rsidRPr="005E0C41">
        <w:rPr>
          <w:color w:val="000000"/>
          <w:sz w:val="14"/>
          <w:szCs w:val="14"/>
        </w:rPr>
        <w:t>Слободского</w:t>
      </w:r>
      <w:r w:rsidRPr="005E0C41">
        <w:rPr>
          <w:spacing w:val="2"/>
          <w:sz w:val="14"/>
          <w:szCs w:val="14"/>
        </w:rPr>
        <w:t xml:space="preserve"> сельского</w:t>
      </w:r>
      <w:r w:rsidRPr="005E0C41">
        <w:rPr>
          <w:color w:val="000000"/>
          <w:spacing w:val="2"/>
          <w:sz w:val="14"/>
          <w:szCs w:val="14"/>
        </w:rPr>
        <w:t xml:space="preserve"> поселения нового созыва</w:t>
      </w:r>
      <w:proofErr w:type="gramEnd"/>
      <w:r w:rsidRPr="005E0C41">
        <w:rPr>
          <w:color w:val="000000"/>
          <w:spacing w:val="2"/>
          <w:sz w:val="14"/>
          <w:szCs w:val="14"/>
        </w:rPr>
        <w:t>.</w:t>
      </w:r>
    </w:p>
    <w:p w:rsidR="003A35F2" w:rsidRPr="005E0C41" w:rsidRDefault="003A35F2" w:rsidP="003A35F2">
      <w:pPr>
        <w:ind w:firstLine="709"/>
        <w:jc w:val="both"/>
        <w:rPr>
          <w:color w:val="000000"/>
          <w:spacing w:val="2"/>
          <w:sz w:val="14"/>
          <w:szCs w:val="14"/>
        </w:rPr>
      </w:pPr>
      <w:r w:rsidRPr="005E0C41">
        <w:rPr>
          <w:color w:val="000000"/>
          <w:spacing w:val="2"/>
          <w:sz w:val="14"/>
          <w:szCs w:val="14"/>
        </w:rPr>
        <w:t xml:space="preserve">4. Депутат Муниципального Совета </w:t>
      </w:r>
      <w:r w:rsidRPr="005E0C41">
        <w:rPr>
          <w:color w:val="000000"/>
          <w:sz w:val="14"/>
          <w:szCs w:val="14"/>
        </w:rPr>
        <w:t>Слободского</w:t>
      </w:r>
      <w:r w:rsidRPr="005E0C41">
        <w:rPr>
          <w:spacing w:val="2"/>
          <w:sz w:val="14"/>
          <w:szCs w:val="14"/>
        </w:rPr>
        <w:t xml:space="preserve"> сельского</w:t>
      </w:r>
      <w:r w:rsidRPr="005E0C41">
        <w:rPr>
          <w:color w:val="000000"/>
          <w:spacing w:val="2"/>
          <w:sz w:val="14"/>
          <w:szCs w:val="14"/>
        </w:rPr>
        <w:t xml:space="preserve"> поселения может быть отозван избирателями в порядке и по основаниям, установленным </w:t>
      </w:r>
      <w:r w:rsidRPr="005E0C41">
        <w:rPr>
          <w:color w:val="000000"/>
          <w:sz w:val="14"/>
          <w:szCs w:val="14"/>
        </w:rPr>
        <w:t xml:space="preserve">статьей 14 </w:t>
      </w:r>
      <w:r w:rsidRPr="005E0C41">
        <w:rPr>
          <w:color w:val="000000"/>
          <w:spacing w:val="2"/>
          <w:sz w:val="14"/>
          <w:szCs w:val="14"/>
        </w:rPr>
        <w:t>настоящего Устава.</w:t>
      </w:r>
    </w:p>
    <w:p w:rsidR="003A35F2" w:rsidRPr="005E0C41" w:rsidRDefault="003A35F2" w:rsidP="003A35F2">
      <w:pPr>
        <w:ind w:firstLine="709"/>
        <w:jc w:val="both"/>
        <w:rPr>
          <w:color w:val="000000"/>
          <w:spacing w:val="2"/>
          <w:sz w:val="14"/>
          <w:szCs w:val="14"/>
        </w:rPr>
      </w:pPr>
      <w:r w:rsidRPr="005E0C41">
        <w:rPr>
          <w:color w:val="000000"/>
          <w:spacing w:val="2"/>
          <w:sz w:val="14"/>
          <w:szCs w:val="14"/>
        </w:rPr>
        <w:t xml:space="preserve">5. Депутаты Муниципального Совета </w:t>
      </w:r>
      <w:r w:rsidRPr="005E0C41">
        <w:rPr>
          <w:color w:val="000000"/>
          <w:sz w:val="14"/>
          <w:szCs w:val="14"/>
        </w:rPr>
        <w:t>Слободского</w:t>
      </w:r>
      <w:r w:rsidRPr="005E0C41">
        <w:rPr>
          <w:spacing w:val="2"/>
          <w:sz w:val="14"/>
          <w:szCs w:val="14"/>
        </w:rPr>
        <w:t xml:space="preserve"> сельского</w:t>
      </w:r>
      <w:r w:rsidRPr="005E0C41">
        <w:rPr>
          <w:color w:val="000000"/>
          <w:spacing w:val="2"/>
          <w:sz w:val="14"/>
          <w:szCs w:val="14"/>
        </w:rPr>
        <w:t xml:space="preserve"> поселения осуществляют свои полномочия на непостоянной основе.</w:t>
      </w:r>
    </w:p>
    <w:p w:rsidR="003A35F2" w:rsidRPr="005E0C41" w:rsidRDefault="003A35F2" w:rsidP="003A35F2">
      <w:pPr>
        <w:autoSpaceDE w:val="0"/>
        <w:ind w:firstLine="709"/>
        <w:jc w:val="both"/>
        <w:rPr>
          <w:color w:val="000000"/>
          <w:spacing w:val="2"/>
          <w:sz w:val="14"/>
          <w:szCs w:val="14"/>
        </w:rPr>
      </w:pPr>
      <w:r w:rsidRPr="005E0C41">
        <w:rPr>
          <w:color w:val="000000"/>
          <w:spacing w:val="2"/>
          <w:sz w:val="14"/>
          <w:szCs w:val="14"/>
        </w:rPr>
        <w:t xml:space="preserve">6. Депутат Муниципального Совета </w:t>
      </w:r>
      <w:r w:rsidRPr="005E0C41">
        <w:rPr>
          <w:color w:val="000000"/>
          <w:sz w:val="14"/>
          <w:szCs w:val="14"/>
        </w:rPr>
        <w:t>Слободского</w:t>
      </w:r>
      <w:r w:rsidRPr="005E0C41">
        <w:rPr>
          <w:spacing w:val="2"/>
          <w:sz w:val="14"/>
          <w:szCs w:val="14"/>
        </w:rPr>
        <w:t xml:space="preserve"> сельского</w:t>
      </w:r>
      <w:r w:rsidRPr="005E0C41">
        <w:rPr>
          <w:color w:val="000000"/>
          <w:spacing w:val="2"/>
          <w:sz w:val="14"/>
          <w:szCs w:val="14"/>
        </w:rPr>
        <w:t xml:space="preserve"> поселения должен соблюдать ограничения, запреты, исполнять обязанности, которые установлены Федеральным законом от 25.12.2008 № 273-ФЗ «О противодействии коррупции» и другими федеральными законами.</w:t>
      </w:r>
    </w:p>
    <w:p w:rsidR="003A35F2" w:rsidRPr="005E0C41" w:rsidRDefault="003A35F2" w:rsidP="003A35F2">
      <w:pPr>
        <w:autoSpaceDE w:val="0"/>
        <w:ind w:firstLine="709"/>
        <w:jc w:val="both"/>
        <w:rPr>
          <w:rFonts w:eastAsia="Calibri"/>
          <w:color w:val="000000"/>
          <w:sz w:val="14"/>
          <w:szCs w:val="14"/>
        </w:rPr>
      </w:pPr>
      <w:proofErr w:type="gramStart"/>
      <w:r w:rsidRPr="005E0C41">
        <w:rPr>
          <w:color w:val="000000"/>
          <w:spacing w:val="2"/>
          <w:sz w:val="14"/>
          <w:szCs w:val="14"/>
        </w:rPr>
        <w:lastRenderedPageBreak/>
        <w:t xml:space="preserve">Полномочия депутата Муниципального Совета </w:t>
      </w:r>
      <w:r w:rsidRPr="005E0C41">
        <w:rPr>
          <w:color w:val="000000"/>
          <w:sz w:val="14"/>
          <w:szCs w:val="14"/>
        </w:rPr>
        <w:t>Слободского</w:t>
      </w:r>
      <w:r w:rsidRPr="005E0C41">
        <w:rPr>
          <w:spacing w:val="2"/>
          <w:sz w:val="14"/>
          <w:szCs w:val="14"/>
        </w:rPr>
        <w:t xml:space="preserve"> сельского</w:t>
      </w:r>
      <w:r w:rsidRPr="005E0C41">
        <w:rPr>
          <w:color w:val="000000"/>
          <w:spacing w:val="2"/>
          <w:sz w:val="14"/>
          <w:szCs w:val="14"/>
        </w:rPr>
        <w:t xml:space="preserve"> поселения прекращаются досрочно в случае 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w:t>
      </w:r>
      <w:proofErr w:type="gramEnd"/>
      <w:r w:rsidRPr="005E0C41">
        <w:rPr>
          <w:color w:val="000000"/>
          <w:spacing w:val="2"/>
          <w:sz w:val="14"/>
          <w:szCs w:val="14"/>
        </w:rPr>
        <w:t xml:space="preserve">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w:t>
      </w:r>
      <w:r w:rsidRPr="005E0C41">
        <w:rPr>
          <w:rFonts w:eastAsia="Calibri"/>
          <w:color w:val="000000"/>
          <w:sz w:val="14"/>
          <w:szCs w:val="14"/>
        </w:rPr>
        <w:t xml:space="preserve"> Федеральным</w:t>
      </w:r>
      <w:r w:rsidRPr="005E0C41">
        <w:rPr>
          <w:color w:val="000000"/>
          <w:sz w:val="14"/>
          <w:szCs w:val="14"/>
        </w:rPr>
        <w:t xml:space="preserve"> законом от 06.10.2003 № 131-ФЗ </w:t>
      </w:r>
      <w:r w:rsidRPr="005E0C41">
        <w:rPr>
          <w:color w:val="000000"/>
          <w:spacing w:val="2"/>
          <w:sz w:val="14"/>
          <w:szCs w:val="14"/>
        </w:rPr>
        <w:t>«Об общих принципах организации местного самоуправления в Российской Федерации»</w:t>
      </w:r>
      <w:r w:rsidRPr="005E0C41">
        <w:rPr>
          <w:rFonts w:eastAsia="Calibri"/>
          <w:color w:val="000000"/>
          <w:sz w:val="14"/>
          <w:szCs w:val="14"/>
        </w:rPr>
        <w:t>.</w:t>
      </w:r>
    </w:p>
    <w:p w:rsidR="003A35F2" w:rsidRPr="005E0C41" w:rsidRDefault="003A35F2" w:rsidP="003A35F2">
      <w:pPr>
        <w:ind w:firstLine="709"/>
        <w:jc w:val="both"/>
        <w:rPr>
          <w:color w:val="000000"/>
          <w:sz w:val="14"/>
          <w:szCs w:val="14"/>
        </w:rPr>
      </w:pPr>
      <w:r w:rsidRPr="005E0C41">
        <w:rPr>
          <w:color w:val="000000"/>
          <w:spacing w:val="2"/>
          <w:sz w:val="14"/>
          <w:szCs w:val="14"/>
        </w:rPr>
        <w:t xml:space="preserve">7. </w:t>
      </w:r>
      <w:proofErr w:type="gramStart"/>
      <w:r w:rsidRPr="005E0C41">
        <w:rPr>
          <w:color w:val="000000"/>
          <w:sz w:val="14"/>
          <w:szCs w:val="14"/>
        </w:rPr>
        <w:t xml:space="preserve">К депутату </w:t>
      </w:r>
      <w:r w:rsidRPr="005E0C41">
        <w:rPr>
          <w:color w:val="000000"/>
          <w:spacing w:val="2"/>
          <w:sz w:val="14"/>
          <w:szCs w:val="14"/>
        </w:rPr>
        <w:t xml:space="preserve">Муниципального Совета </w:t>
      </w:r>
      <w:r w:rsidRPr="005E0C41">
        <w:rPr>
          <w:color w:val="000000"/>
          <w:sz w:val="14"/>
          <w:szCs w:val="14"/>
        </w:rPr>
        <w:t>Слободского</w:t>
      </w:r>
      <w:r w:rsidRPr="005E0C41">
        <w:rPr>
          <w:spacing w:val="2"/>
          <w:sz w:val="14"/>
          <w:szCs w:val="14"/>
        </w:rPr>
        <w:t xml:space="preserve"> сельского</w:t>
      </w:r>
      <w:r w:rsidRPr="005E0C41">
        <w:rPr>
          <w:color w:val="000000"/>
          <w:spacing w:val="2"/>
          <w:sz w:val="14"/>
          <w:szCs w:val="14"/>
        </w:rPr>
        <w:t xml:space="preserve"> поселения</w:t>
      </w:r>
      <w:r w:rsidRPr="005E0C41">
        <w:rPr>
          <w:color w:val="000000"/>
          <w:sz w:val="14"/>
          <w:szCs w:val="14"/>
        </w:rPr>
        <w:t>,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roofErr w:type="gramEnd"/>
    </w:p>
    <w:p w:rsidR="003A35F2" w:rsidRPr="005E0C41" w:rsidRDefault="003A35F2" w:rsidP="003A35F2">
      <w:pPr>
        <w:ind w:firstLine="709"/>
        <w:jc w:val="both"/>
        <w:rPr>
          <w:color w:val="000000"/>
          <w:sz w:val="14"/>
          <w:szCs w:val="14"/>
        </w:rPr>
      </w:pPr>
      <w:r w:rsidRPr="005E0C41">
        <w:rPr>
          <w:color w:val="000000"/>
          <w:sz w:val="14"/>
          <w:szCs w:val="14"/>
        </w:rPr>
        <w:t>1) предупреждение;</w:t>
      </w:r>
    </w:p>
    <w:p w:rsidR="003A35F2" w:rsidRPr="005E0C41" w:rsidRDefault="003A35F2" w:rsidP="003A35F2">
      <w:pPr>
        <w:ind w:firstLine="709"/>
        <w:jc w:val="both"/>
        <w:rPr>
          <w:color w:val="000000"/>
          <w:sz w:val="14"/>
          <w:szCs w:val="14"/>
        </w:rPr>
      </w:pPr>
      <w:r w:rsidRPr="005E0C41">
        <w:rPr>
          <w:color w:val="000000"/>
          <w:sz w:val="14"/>
          <w:szCs w:val="14"/>
        </w:rPr>
        <w:t xml:space="preserve">2) освобождение депутата от должности в </w:t>
      </w:r>
      <w:r w:rsidRPr="005E0C41">
        <w:rPr>
          <w:color w:val="000000"/>
          <w:spacing w:val="2"/>
          <w:sz w:val="14"/>
          <w:szCs w:val="14"/>
        </w:rPr>
        <w:t xml:space="preserve">Муниципальном Совете </w:t>
      </w:r>
      <w:r w:rsidRPr="005E0C41">
        <w:rPr>
          <w:color w:val="000000"/>
          <w:sz w:val="14"/>
          <w:szCs w:val="14"/>
        </w:rPr>
        <w:t>Слободского</w:t>
      </w:r>
      <w:r w:rsidRPr="005E0C41">
        <w:rPr>
          <w:spacing w:val="2"/>
          <w:sz w:val="14"/>
          <w:szCs w:val="14"/>
        </w:rPr>
        <w:t xml:space="preserve"> сельского</w:t>
      </w:r>
      <w:r w:rsidRPr="005E0C41">
        <w:rPr>
          <w:color w:val="000000"/>
          <w:spacing w:val="2"/>
          <w:sz w:val="14"/>
          <w:szCs w:val="14"/>
        </w:rPr>
        <w:t xml:space="preserve"> поселения </w:t>
      </w:r>
      <w:r w:rsidRPr="005E0C41">
        <w:rPr>
          <w:color w:val="000000"/>
          <w:sz w:val="14"/>
          <w:szCs w:val="14"/>
        </w:rPr>
        <w:t xml:space="preserve">с лишением права занимать должности в </w:t>
      </w:r>
      <w:r w:rsidRPr="005E0C41">
        <w:rPr>
          <w:color w:val="000000"/>
          <w:spacing w:val="2"/>
          <w:sz w:val="14"/>
          <w:szCs w:val="14"/>
        </w:rPr>
        <w:t xml:space="preserve">Муниципальном Совете </w:t>
      </w:r>
      <w:r w:rsidRPr="005E0C41">
        <w:rPr>
          <w:color w:val="000000"/>
          <w:sz w:val="14"/>
          <w:szCs w:val="14"/>
        </w:rPr>
        <w:t>Слободского</w:t>
      </w:r>
      <w:r w:rsidRPr="005E0C41">
        <w:rPr>
          <w:spacing w:val="2"/>
          <w:sz w:val="14"/>
          <w:szCs w:val="14"/>
        </w:rPr>
        <w:t xml:space="preserve"> сельского</w:t>
      </w:r>
      <w:r w:rsidRPr="005E0C41">
        <w:rPr>
          <w:color w:val="000000"/>
          <w:spacing w:val="2"/>
          <w:sz w:val="14"/>
          <w:szCs w:val="14"/>
        </w:rPr>
        <w:t xml:space="preserve"> поселения </w:t>
      </w:r>
      <w:r w:rsidRPr="005E0C41">
        <w:rPr>
          <w:color w:val="000000"/>
          <w:sz w:val="14"/>
          <w:szCs w:val="14"/>
        </w:rPr>
        <w:t>до прекращения срока его полномочий;</w:t>
      </w:r>
    </w:p>
    <w:p w:rsidR="003A35F2" w:rsidRPr="005E0C41" w:rsidRDefault="003A35F2" w:rsidP="003A35F2">
      <w:pPr>
        <w:ind w:firstLine="709"/>
        <w:jc w:val="both"/>
        <w:rPr>
          <w:color w:val="000000"/>
          <w:sz w:val="14"/>
          <w:szCs w:val="14"/>
        </w:rPr>
      </w:pPr>
      <w:r w:rsidRPr="005E0C41">
        <w:rPr>
          <w:color w:val="000000"/>
          <w:sz w:val="14"/>
          <w:szCs w:val="14"/>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3A35F2" w:rsidRPr="005E0C41" w:rsidRDefault="003A35F2" w:rsidP="003A35F2">
      <w:pPr>
        <w:ind w:firstLine="709"/>
        <w:jc w:val="both"/>
        <w:rPr>
          <w:color w:val="000000"/>
          <w:sz w:val="14"/>
          <w:szCs w:val="14"/>
        </w:rPr>
      </w:pPr>
      <w:r w:rsidRPr="005E0C41">
        <w:rPr>
          <w:color w:val="000000"/>
          <w:sz w:val="14"/>
          <w:szCs w:val="14"/>
        </w:rPr>
        <w:t xml:space="preserve">4) запрет занимать должности в </w:t>
      </w:r>
      <w:r w:rsidRPr="005E0C41">
        <w:rPr>
          <w:color w:val="000000"/>
          <w:spacing w:val="2"/>
          <w:sz w:val="14"/>
          <w:szCs w:val="14"/>
        </w:rPr>
        <w:t xml:space="preserve">Муниципальном Совете </w:t>
      </w:r>
      <w:r w:rsidRPr="005E0C41">
        <w:rPr>
          <w:color w:val="000000"/>
          <w:sz w:val="14"/>
          <w:szCs w:val="14"/>
        </w:rPr>
        <w:t>Слободского</w:t>
      </w:r>
      <w:r w:rsidRPr="005E0C41">
        <w:rPr>
          <w:spacing w:val="2"/>
          <w:sz w:val="14"/>
          <w:szCs w:val="14"/>
        </w:rPr>
        <w:t xml:space="preserve"> сельского</w:t>
      </w:r>
      <w:r w:rsidRPr="005E0C41">
        <w:rPr>
          <w:color w:val="000000"/>
          <w:spacing w:val="2"/>
          <w:sz w:val="14"/>
          <w:szCs w:val="14"/>
        </w:rPr>
        <w:t xml:space="preserve"> поселения </w:t>
      </w:r>
      <w:r w:rsidRPr="005E0C41">
        <w:rPr>
          <w:color w:val="000000"/>
          <w:sz w:val="14"/>
          <w:szCs w:val="14"/>
        </w:rPr>
        <w:t>до прекращения срока его полномочий;</w:t>
      </w:r>
    </w:p>
    <w:p w:rsidR="003A35F2" w:rsidRPr="005E0C41" w:rsidRDefault="003A35F2" w:rsidP="003A35F2">
      <w:pPr>
        <w:ind w:firstLine="709"/>
        <w:jc w:val="both"/>
        <w:rPr>
          <w:color w:val="000000"/>
          <w:sz w:val="14"/>
          <w:szCs w:val="14"/>
        </w:rPr>
      </w:pPr>
      <w:r w:rsidRPr="005E0C41">
        <w:rPr>
          <w:color w:val="000000"/>
          <w:sz w:val="14"/>
          <w:szCs w:val="14"/>
        </w:rPr>
        <w:t>5) запрет исполнять полномочия на постоянной основе до прекращения срока его полномочий.</w:t>
      </w:r>
    </w:p>
    <w:p w:rsidR="003A35F2" w:rsidRPr="005E0C41" w:rsidRDefault="003A35F2" w:rsidP="003A35F2">
      <w:pPr>
        <w:ind w:firstLine="709"/>
        <w:jc w:val="both"/>
        <w:rPr>
          <w:color w:val="000000"/>
          <w:sz w:val="14"/>
          <w:szCs w:val="14"/>
        </w:rPr>
      </w:pPr>
      <w:r w:rsidRPr="005E0C41">
        <w:rPr>
          <w:color w:val="000000"/>
          <w:sz w:val="14"/>
          <w:szCs w:val="14"/>
        </w:rPr>
        <w:t xml:space="preserve">8. Порядок принятия решения о применении к депутату </w:t>
      </w:r>
      <w:r w:rsidRPr="005E0C41">
        <w:rPr>
          <w:color w:val="000000"/>
          <w:spacing w:val="2"/>
          <w:sz w:val="14"/>
          <w:szCs w:val="14"/>
        </w:rPr>
        <w:t xml:space="preserve">Муниципального Совета </w:t>
      </w:r>
      <w:r w:rsidRPr="005E0C41">
        <w:rPr>
          <w:color w:val="000000"/>
          <w:sz w:val="14"/>
          <w:szCs w:val="14"/>
        </w:rPr>
        <w:t>Слободского</w:t>
      </w:r>
      <w:r w:rsidRPr="005E0C41">
        <w:rPr>
          <w:spacing w:val="2"/>
          <w:sz w:val="14"/>
          <w:szCs w:val="14"/>
        </w:rPr>
        <w:t xml:space="preserve"> сельского</w:t>
      </w:r>
      <w:r w:rsidRPr="005E0C41">
        <w:rPr>
          <w:color w:val="000000"/>
          <w:spacing w:val="2"/>
          <w:sz w:val="14"/>
          <w:szCs w:val="14"/>
        </w:rPr>
        <w:t xml:space="preserve"> поселения</w:t>
      </w:r>
      <w:r w:rsidRPr="005E0C41">
        <w:rPr>
          <w:color w:val="000000"/>
          <w:sz w:val="14"/>
          <w:szCs w:val="14"/>
        </w:rPr>
        <w:t xml:space="preserve"> мер ответственности, указанных в части 7 настоящей статьи, определяется решением </w:t>
      </w:r>
      <w:r w:rsidRPr="005E0C41">
        <w:rPr>
          <w:color w:val="000000"/>
          <w:spacing w:val="2"/>
          <w:sz w:val="14"/>
          <w:szCs w:val="14"/>
        </w:rPr>
        <w:t xml:space="preserve">Муниципального Совета </w:t>
      </w:r>
      <w:r w:rsidRPr="005E0C41">
        <w:rPr>
          <w:color w:val="000000"/>
          <w:sz w:val="14"/>
          <w:szCs w:val="14"/>
        </w:rPr>
        <w:t>Слободского</w:t>
      </w:r>
      <w:r w:rsidRPr="005E0C41">
        <w:rPr>
          <w:spacing w:val="2"/>
          <w:sz w:val="14"/>
          <w:szCs w:val="14"/>
        </w:rPr>
        <w:t xml:space="preserve"> сельского</w:t>
      </w:r>
      <w:r w:rsidRPr="005E0C41">
        <w:rPr>
          <w:color w:val="000000"/>
          <w:spacing w:val="2"/>
          <w:sz w:val="14"/>
          <w:szCs w:val="14"/>
        </w:rPr>
        <w:t xml:space="preserve"> поселения</w:t>
      </w:r>
      <w:r w:rsidRPr="005E0C41">
        <w:rPr>
          <w:color w:val="000000"/>
          <w:sz w:val="14"/>
          <w:szCs w:val="14"/>
        </w:rPr>
        <w:t xml:space="preserve"> в соответствии с законом Ярославской области.</w:t>
      </w:r>
    </w:p>
    <w:p w:rsidR="003A35F2" w:rsidRPr="005E0C41" w:rsidRDefault="003A35F2" w:rsidP="003A35F2">
      <w:pPr>
        <w:ind w:firstLine="709"/>
        <w:jc w:val="both"/>
        <w:rPr>
          <w:color w:val="000000"/>
          <w:spacing w:val="2"/>
          <w:sz w:val="14"/>
          <w:szCs w:val="14"/>
        </w:rPr>
      </w:pPr>
      <w:r w:rsidRPr="005E0C41">
        <w:rPr>
          <w:color w:val="000000"/>
          <w:spacing w:val="2"/>
          <w:sz w:val="14"/>
          <w:szCs w:val="14"/>
        </w:rPr>
        <w:t xml:space="preserve">9. Полномочия депутата Муниципального Совета </w:t>
      </w:r>
      <w:r w:rsidRPr="005E0C41">
        <w:rPr>
          <w:color w:val="000000"/>
          <w:sz w:val="14"/>
          <w:szCs w:val="14"/>
        </w:rPr>
        <w:t>Слободского</w:t>
      </w:r>
      <w:r w:rsidRPr="005E0C41">
        <w:rPr>
          <w:spacing w:val="2"/>
          <w:sz w:val="14"/>
          <w:szCs w:val="14"/>
        </w:rPr>
        <w:t xml:space="preserve"> сельского</w:t>
      </w:r>
      <w:r w:rsidRPr="005E0C41">
        <w:rPr>
          <w:color w:val="000000"/>
          <w:spacing w:val="2"/>
          <w:sz w:val="14"/>
          <w:szCs w:val="14"/>
        </w:rPr>
        <w:t xml:space="preserve"> поселения прекращаются досрочно в случае:</w:t>
      </w:r>
    </w:p>
    <w:p w:rsidR="003A35F2" w:rsidRPr="005E0C41" w:rsidRDefault="003A35F2" w:rsidP="003A35F2">
      <w:pPr>
        <w:ind w:firstLine="709"/>
        <w:jc w:val="both"/>
        <w:rPr>
          <w:color w:val="000000"/>
          <w:spacing w:val="2"/>
          <w:sz w:val="14"/>
          <w:szCs w:val="14"/>
        </w:rPr>
      </w:pPr>
      <w:r w:rsidRPr="005E0C41">
        <w:rPr>
          <w:color w:val="000000"/>
          <w:spacing w:val="2"/>
          <w:sz w:val="14"/>
          <w:szCs w:val="14"/>
        </w:rPr>
        <w:t>1) смерти;</w:t>
      </w:r>
    </w:p>
    <w:p w:rsidR="003A35F2" w:rsidRPr="005E0C41" w:rsidRDefault="003A35F2" w:rsidP="003A35F2">
      <w:pPr>
        <w:ind w:firstLine="709"/>
        <w:jc w:val="both"/>
        <w:rPr>
          <w:color w:val="000000"/>
          <w:spacing w:val="2"/>
          <w:sz w:val="14"/>
          <w:szCs w:val="14"/>
        </w:rPr>
      </w:pPr>
      <w:r w:rsidRPr="005E0C41">
        <w:rPr>
          <w:color w:val="000000"/>
          <w:spacing w:val="2"/>
          <w:sz w:val="14"/>
          <w:szCs w:val="14"/>
        </w:rPr>
        <w:t>2) отставки по собственному желанию;</w:t>
      </w:r>
    </w:p>
    <w:p w:rsidR="003A35F2" w:rsidRPr="005E0C41" w:rsidRDefault="003A35F2" w:rsidP="003A35F2">
      <w:pPr>
        <w:ind w:firstLine="709"/>
        <w:jc w:val="both"/>
        <w:rPr>
          <w:color w:val="000000"/>
          <w:spacing w:val="2"/>
          <w:sz w:val="14"/>
          <w:szCs w:val="14"/>
        </w:rPr>
      </w:pPr>
      <w:r w:rsidRPr="005E0C41">
        <w:rPr>
          <w:color w:val="000000"/>
          <w:spacing w:val="2"/>
          <w:sz w:val="14"/>
          <w:szCs w:val="14"/>
        </w:rPr>
        <w:t>3) признания судом недееспособным или ограниченно дееспособным;</w:t>
      </w:r>
    </w:p>
    <w:p w:rsidR="003A35F2" w:rsidRPr="005E0C41" w:rsidRDefault="003A35F2" w:rsidP="003A35F2">
      <w:pPr>
        <w:ind w:firstLine="709"/>
        <w:jc w:val="both"/>
        <w:rPr>
          <w:color w:val="000000"/>
          <w:spacing w:val="2"/>
          <w:sz w:val="14"/>
          <w:szCs w:val="14"/>
        </w:rPr>
      </w:pPr>
      <w:r w:rsidRPr="005E0C41">
        <w:rPr>
          <w:color w:val="000000"/>
          <w:spacing w:val="2"/>
          <w:sz w:val="14"/>
          <w:szCs w:val="14"/>
        </w:rPr>
        <w:t>4) признания судом безвестно отсутствующим или объявления умершим;</w:t>
      </w:r>
    </w:p>
    <w:p w:rsidR="003A35F2" w:rsidRPr="005E0C41" w:rsidRDefault="003A35F2" w:rsidP="003A35F2">
      <w:pPr>
        <w:ind w:firstLine="709"/>
        <w:jc w:val="both"/>
        <w:rPr>
          <w:color w:val="000000"/>
          <w:spacing w:val="2"/>
          <w:sz w:val="14"/>
          <w:szCs w:val="14"/>
        </w:rPr>
      </w:pPr>
      <w:r w:rsidRPr="005E0C41">
        <w:rPr>
          <w:color w:val="000000"/>
          <w:spacing w:val="2"/>
          <w:sz w:val="14"/>
          <w:szCs w:val="14"/>
        </w:rPr>
        <w:t>5) вступления в отношении его в законную силу обвинительного приговора суда;</w:t>
      </w:r>
    </w:p>
    <w:p w:rsidR="003A35F2" w:rsidRPr="005E0C41" w:rsidRDefault="003A35F2" w:rsidP="003A35F2">
      <w:pPr>
        <w:ind w:firstLine="709"/>
        <w:jc w:val="both"/>
        <w:rPr>
          <w:color w:val="000000"/>
          <w:spacing w:val="2"/>
          <w:sz w:val="14"/>
          <w:szCs w:val="14"/>
        </w:rPr>
      </w:pPr>
      <w:r w:rsidRPr="005E0C41">
        <w:rPr>
          <w:color w:val="000000"/>
          <w:spacing w:val="2"/>
          <w:sz w:val="14"/>
          <w:szCs w:val="14"/>
        </w:rPr>
        <w:t>6) выезда за пределы Российской Федерации на постоянное место жительства;</w:t>
      </w:r>
    </w:p>
    <w:p w:rsidR="003A35F2" w:rsidRPr="005E0C41" w:rsidRDefault="003A35F2" w:rsidP="003A35F2">
      <w:pPr>
        <w:ind w:firstLine="709"/>
        <w:jc w:val="both"/>
        <w:rPr>
          <w:color w:val="000000"/>
          <w:spacing w:val="2"/>
          <w:sz w:val="14"/>
          <w:szCs w:val="14"/>
        </w:rPr>
      </w:pPr>
      <w:proofErr w:type="gramStart"/>
      <w:r w:rsidRPr="005E0C41">
        <w:rPr>
          <w:color w:val="000000"/>
          <w:spacing w:val="2"/>
          <w:sz w:val="14"/>
          <w:szCs w:val="14"/>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5E0C41">
        <w:rPr>
          <w:color w:val="000000"/>
          <w:spacing w:val="2"/>
          <w:sz w:val="14"/>
          <w:szCs w:val="14"/>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3A35F2" w:rsidRPr="005E0C41" w:rsidRDefault="003A35F2" w:rsidP="003A35F2">
      <w:pPr>
        <w:ind w:firstLine="709"/>
        <w:jc w:val="both"/>
        <w:rPr>
          <w:color w:val="000000"/>
          <w:spacing w:val="2"/>
          <w:sz w:val="14"/>
          <w:szCs w:val="14"/>
        </w:rPr>
      </w:pPr>
      <w:r w:rsidRPr="005E0C41">
        <w:rPr>
          <w:color w:val="000000"/>
          <w:spacing w:val="2"/>
          <w:sz w:val="14"/>
          <w:szCs w:val="14"/>
        </w:rPr>
        <w:t xml:space="preserve">8) отзыва избирателями в порядке, установленном </w:t>
      </w:r>
      <w:r w:rsidRPr="005E0C41">
        <w:rPr>
          <w:color w:val="000000"/>
          <w:sz w:val="14"/>
          <w:szCs w:val="14"/>
        </w:rPr>
        <w:t xml:space="preserve">статьей 14 </w:t>
      </w:r>
      <w:r w:rsidRPr="005E0C41">
        <w:rPr>
          <w:color w:val="000000"/>
          <w:spacing w:val="2"/>
          <w:sz w:val="14"/>
          <w:szCs w:val="14"/>
        </w:rPr>
        <w:t>настоящего Устава;</w:t>
      </w:r>
    </w:p>
    <w:p w:rsidR="003A35F2" w:rsidRPr="005E0C41" w:rsidRDefault="003A35F2" w:rsidP="003A35F2">
      <w:pPr>
        <w:ind w:firstLine="709"/>
        <w:jc w:val="both"/>
        <w:rPr>
          <w:color w:val="000000"/>
          <w:spacing w:val="2"/>
          <w:sz w:val="14"/>
          <w:szCs w:val="14"/>
        </w:rPr>
      </w:pPr>
      <w:r w:rsidRPr="005E0C41">
        <w:rPr>
          <w:color w:val="000000"/>
          <w:spacing w:val="2"/>
          <w:sz w:val="14"/>
          <w:szCs w:val="14"/>
        </w:rPr>
        <w:t xml:space="preserve">9) досрочного прекращения полномочий Муниципального Совета </w:t>
      </w:r>
      <w:r w:rsidRPr="005E0C41">
        <w:rPr>
          <w:color w:val="000000"/>
          <w:sz w:val="14"/>
          <w:szCs w:val="14"/>
        </w:rPr>
        <w:t>Слободского</w:t>
      </w:r>
      <w:r w:rsidRPr="005E0C41">
        <w:rPr>
          <w:spacing w:val="2"/>
          <w:sz w:val="14"/>
          <w:szCs w:val="14"/>
        </w:rPr>
        <w:t xml:space="preserve"> сельского</w:t>
      </w:r>
      <w:r w:rsidRPr="005E0C41">
        <w:rPr>
          <w:color w:val="000000"/>
          <w:spacing w:val="2"/>
          <w:sz w:val="14"/>
          <w:szCs w:val="14"/>
        </w:rPr>
        <w:t xml:space="preserve"> поселения;</w:t>
      </w:r>
    </w:p>
    <w:p w:rsidR="003A35F2" w:rsidRPr="005E0C41" w:rsidRDefault="003A35F2" w:rsidP="003A35F2">
      <w:pPr>
        <w:ind w:firstLine="709"/>
        <w:jc w:val="both"/>
        <w:rPr>
          <w:color w:val="000000"/>
          <w:spacing w:val="2"/>
          <w:sz w:val="14"/>
          <w:szCs w:val="14"/>
        </w:rPr>
      </w:pPr>
      <w:r w:rsidRPr="005E0C41">
        <w:rPr>
          <w:color w:val="000000"/>
          <w:spacing w:val="2"/>
          <w:sz w:val="14"/>
          <w:szCs w:val="14"/>
        </w:rPr>
        <w:t>10) призыва на военную службу или направления на заменяющую ее альтернативную гражданскую службу;</w:t>
      </w:r>
    </w:p>
    <w:p w:rsidR="003A35F2" w:rsidRPr="005E0C41" w:rsidRDefault="003A35F2" w:rsidP="003A35F2">
      <w:pPr>
        <w:ind w:firstLine="709"/>
        <w:jc w:val="both"/>
        <w:rPr>
          <w:color w:val="000000"/>
          <w:spacing w:val="2"/>
          <w:sz w:val="14"/>
          <w:szCs w:val="14"/>
        </w:rPr>
      </w:pPr>
      <w:r w:rsidRPr="005E0C41">
        <w:rPr>
          <w:color w:val="000000"/>
          <w:spacing w:val="2"/>
          <w:sz w:val="14"/>
          <w:szCs w:val="14"/>
        </w:rPr>
        <w:t>11) в иных случаях, установленных федеральными законами.</w:t>
      </w:r>
    </w:p>
    <w:p w:rsidR="003A35F2" w:rsidRPr="005E0C41" w:rsidRDefault="003A35F2" w:rsidP="003A35F2">
      <w:pPr>
        <w:ind w:firstLine="709"/>
        <w:jc w:val="both"/>
        <w:rPr>
          <w:color w:val="000000"/>
          <w:spacing w:val="2"/>
          <w:sz w:val="14"/>
          <w:szCs w:val="14"/>
        </w:rPr>
      </w:pPr>
      <w:r w:rsidRPr="005E0C41">
        <w:rPr>
          <w:color w:val="000000"/>
          <w:spacing w:val="2"/>
          <w:sz w:val="14"/>
          <w:szCs w:val="14"/>
        </w:rPr>
        <w:t xml:space="preserve">10. </w:t>
      </w:r>
      <w:proofErr w:type="gramStart"/>
      <w:r w:rsidRPr="005E0C41">
        <w:rPr>
          <w:color w:val="000000"/>
          <w:spacing w:val="2"/>
          <w:sz w:val="14"/>
          <w:szCs w:val="14"/>
        </w:rPr>
        <w:t xml:space="preserve">Встречи депутата Муниципального Совета </w:t>
      </w:r>
      <w:r w:rsidRPr="005E0C41">
        <w:rPr>
          <w:color w:val="000000"/>
          <w:sz w:val="14"/>
          <w:szCs w:val="14"/>
        </w:rPr>
        <w:t>Слободского</w:t>
      </w:r>
      <w:r w:rsidRPr="005E0C41">
        <w:rPr>
          <w:spacing w:val="2"/>
          <w:sz w:val="14"/>
          <w:szCs w:val="14"/>
        </w:rPr>
        <w:t xml:space="preserve"> сельского</w:t>
      </w:r>
      <w:r w:rsidRPr="005E0C41">
        <w:rPr>
          <w:color w:val="000000"/>
          <w:spacing w:val="2"/>
          <w:sz w:val="14"/>
          <w:szCs w:val="14"/>
        </w:rPr>
        <w:t xml:space="preserve"> поселения с избирателями проводятся в помещениях, специально отведенных местах, а также на </w:t>
      </w:r>
      <w:proofErr w:type="spellStart"/>
      <w:r w:rsidRPr="005E0C41">
        <w:rPr>
          <w:color w:val="000000"/>
          <w:spacing w:val="2"/>
          <w:sz w:val="14"/>
          <w:szCs w:val="14"/>
        </w:rPr>
        <w:t>внутридворовых</w:t>
      </w:r>
      <w:proofErr w:type="spellEnd"/>
      <w:r w:rsidRPr="005E0C41">
        <w:rPr>
          <w:color w:val="000000"/>
          <w:spacing w:val="2"/>
          <w:sz w:val="14"/>
          <w:szCs w:val="14"/>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и (или) транспортных средств либо доступу граждан к жилым помещениям или объектам транспортной или социальной инфраструктуры.</w:t>
      </w:r>
      <w:proofErr w:type="gramEnd"/>
      <w:r w:rsidRPr="005E0C41">
        <w:rPr>
          <w:color w:val="000000"/>
          <w:spacing w:val="2"/>
          <w:sz w:val="14"/>
          <w:szCs w:val="14"/>
        </w:rPr>
        <w:t xml:space="preserve"> Уведомление органов исполнительной власти Ярославской области или органов местного самоуправления о таких встречах не требуется. При этом депутат Муниципального Совета </w:t>
      </w:r>
      <w:r w:rsidRPr="005E0C41">
        <w:rPr>
          <w:color w:val="000000"/>
          <w:sz w:val="14"/>
          <w:szCs w:val="14"/>
        </w:rPr>
        <w:t>Слободского</w:t>
      </w:r>
      <w:r w:rsidRPr="005E0C41">
        <w:rPr>
          <w:spacing w:val="2"/>
          <w:sz w:val="14"/>
          <w:szCs w:val="14"/>
        </w:rPr>
        <w:t xml:space="preserve"> сельского</w:t>
      </w:r>
      <w:r w:rsidRPr="005E0C41">
        <w:rPr>
          <w:color w:val="000000"/>
          <w:spacing w:val="2"/>
          <w:sz w:val="14"/>
          <w:szCs w:val="14"/>
        </w:rPr>
        <w:t xml:space="preserve"> поселения вправе предварительно проинформировать указанные органы о дате и времени их проведения.</w:t>
      </w:r>
    </w:p>
    <w:p w:rsidR="003A35F2" w:rsidRPr="005E0C41" w:rsidRDefault="003A35F2" w:rsidP="003A35F2">
      <w:pPr>
        <w:ind w:firstLine="709"/>
        <w:jc w:val="both"/>
        <w:rPr>
          <w:color w:val="000000"/>
          <w:spacing w:val="2"/>
          <w:sz w:val="14"/>
          <w:szCs w:val="14"/>
        </w:rPr>
      </w:pPr>
      <w:r w:rsidRPr="005E0C41">
        <w:rPr>
          <w:color w:val="000000"/>
          <w:spacing w:val="2"/>
          <w:sz w:val="14"/>
          <w:szCs w:val="14"/>
        </w:rPr>
        <w:t xml:space="preserve">Перечень специально отведенных мест, помещений для проведения встреч депутата Муниципального Совета </w:t>
      </w:r>
      <w:r w:rsidRPr="005E0C41">
        <w:rPr>
          <w:color w:val="000000"/>
          <w:sz w:val="14"/>
          <w:szCs w:val="14"/>
        </w:rPr>
        <w:t>Слободского</w:t>
      </w:r>
      <w:r w:rsidRPr="005E0C41">
        <w:rPr>
          <w:spacing w:val="2"/>
          <w:sz w:val="14"/>
          <w:szCs w:val="14"/>
        </w:rPr>
        <w:t xml:space="preserve"> сельского</w:t>
      </w:r>
      <w:r w:rsidRPr="005E0C41">
        <w:rPr>
          <w:color w:val="000000"/>
          <w:spacing w:val="2"/>
          <w:sz w:val="14"/>
          <w:szCs w:val="14"/>
        </w:rPr>
        <w:t xml:space="preserve"> поселения с избирателями и порядок предоставления помещений определяются постановлением Администрации поселения.</w:t>
      </w:r>
    </w:p>
    <w:p w:rsidR="003A35F2" w:rsidRPr="005E0C41" w:rsidRDefault="003A35F2" w:rsidP="003A35F2">
      <w:pPr>
        <w:ind w:firstLine="709"/>
        <w:jc w:val="both"/>
        <w:rPr>
          <w:color w:val="000000"/>
          <w:spacing w:val="2"/>
          <w:sz w:val="14"/>
          <w:szCs w:val="14"/>
        </w:rPr>
      </w:pPr>
      <w:r w:rsidRPr="005E0C41">
        <w:rPr>
          <w:color w:val="000000"/>
          <w:spacing w:val="2"/>
          <w:sz w:val="14"/>
          <w:szCs w:val="14"/>
        </w:rPr>
        <w:t xml:space="preserve">Встречи депутата Муниципального Совета </w:t>
      </w:r>
      <w:r w:rsidRPr="005E0C41">
        <w:rPr>
          <w:color w:val="000000"/>
          <w:sz w:val="14"/>
          <w:szCs w:val="14"/>
        </w:rPr>
        <w:t>Слободского</w:t>
      </w:r>
      <w:r w:rsidRPr="005E0C41">
        <w:rPr>
          <w:spacing w:val="2"/>
          <w:sz w:val="14"/>
          <w:szCs w:val="14"/>
        </w:rPr>
        <w:t xml:space="preserve"> сельского</w:t>
      </w:r>
      <w:r w:rsidRPr="005E0C41">
        <w:rPr>
          <w:color w:val="000000"/>
          <w:spacing w:val="2"/>
          <w:sz w:val="14"/>
          <w:szCs w:val="14"/>
        </w:rPr>
        <w:t xml:space="preserve"> поселения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3A35F2" w:rsidRPr="005E0C41" w:rsidRDefault="003A35F2" w:rsidP="003A35F2">
      <w:pPr>
        <w:ind w:firstLine="709"/>
        <w:jc w:val="both"/>
        <w:rPr>
          <w:color w:val="000000"/>
          <w:spacing w:val="2"/>
          <w:sz w:val="14"/>
          <w:szCs w:val="14"/>
        </w:rPr>
      </w:pPr>
      <w:r w:rsidRPr="005E0C41">
        <w:rPr>
          <w:color w:val="000000"/>
          <w:spacing w:val="2"/>
          <w:sz w:val="14"/>
          <w:szCs w:val="14"/>
        </w:rPr>
        <w:lastRenderedPageBreak/>
        <w:t xml:space="preserve">11. Полномочия депутата Муниципального Совета </w:t>
      </w:r>
      <w:r w:rsidRPr="005E0C41">
        <w:rPr>
          <w:color w:val="000000"/>
          <w:sz w:val="14"/>
          <w:szCs w:val="14"/>
        </w:rPr>
        <w:t>Слободского</w:t>
      </w:r>
      <w:r w:rsidRPr="005E0C41">
        <w:rPr>
          <w:spacing w:val="2"/>
          <w:sz w:val="14"/>
          <w:szCs w:val="14"/>
        </w:rPr>
        <w:t xml:space="preserve"> сельского</w:t>
      </w:r>
      <w:r w:rsidRPr="005E0C41">
        <w:rPr>
          <w:color w:val="000000"/>
          <w:spacing w:val="2"/>
          <w:sz w:val="14"/>
          <w:szCs w:val="14"/>
        </w:rPr>
        <w:t xml:space="preserve"> поселения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3A35F2" w:rsidRPr="005E0C41" w:rsidRDefault="003A35F2" w:rsidP="003A35F2">
      <w:pPr>
        <w:ind w:firstLine="709"/>
        <w:jc w:val="both"/>
        <w:rPr>
          <w:color w:val="000000"/>
          <w:spacing w:val="2"/>
          <w:sz w:val="14"/>
          <w:szCs w:val="14"/>
        </w:rPr>
      </w:pPr>
      <w:r w:rsidRPr="005E0C41">
        <w:rPr>
          <w:color w:val="000000"/>
          <w:spacing w:val="2"/>
          <w:sz w:val="14"/>
          <w:szCs w:val="14"/>
        </w:rPr>
        <w:t xml:space="preserve">12. </w:t>
      </w:r>
      <w:proofErr w:type="gramStart"/>
      <w:r w:rsidRPr="005E0C41">
        <w:rPr>
          <w:color w:val="000000"/>
          <w:spacing w:val="2"/>
          <w:sz w:val="14"/>
          <w:szCs w:val="14"/>
        </w:rPr>
        <w:t xml:space="preserve">Решение Муниципального Совета </w:t>
      </w:r>
      <w:r w:rsidRPr="005E0C41">
        <w:rPr>
          <w:color w:val="000000"/>
          <w:sz w:val="14"/>
          <w:szCs w:val="14"/>
        </w:rPr>
        <w:t>Слободского</w:t>
      </w:r>
      <w:r w:rsidRPr="005E0C41">
        <w:rPr>
          <w:spacing w:val="2"/>
          <w:sz w:val="14"/>
          <w:szCs w:val="14"/>
        </w:rPr>
        <w:t xml:space="preserve"> сельского</w:t>
      </w:r>
      <w:r w:rsidRPr="005E0C41">
        <w:rPr>
          <w:color w:val="000000"/>
          <w:spacing w:val="2"/>
          <w:sz w:val="14"/>
          <w:szCs w:val="14"/>
        </w:rPr>
        <w:t xml:space="preserve"> поселения о досрочном прекращении полномочий депутата Муниципального Совета </w:t>
      </w:r>
      <w:r w:rsidRPr="005E0C41">
        <w:rPr>
          <w:color w:val="000000"/>
          <w:sz w:val="14"/>
          <w:szCs w:val="14"/>
        </w:rPr>
        <w:t>Слободского</w:t>
      </w:r>
      <w:r w:rsidRPr="005E0C41">
        <w:rPr>
          <w:spacing w:val="2"/>
          <w:sz w:val="14"/>
          <w:szCs w:val="14"/>
        </w:rPr>
        <w:t xml:space="preserve"> сельского</w:t>
      </w:r>
      <w:r w:rsidRPr="005E0C41">
        <w:rPr>
          <w:color w:val="000000"/>
          <w:spacing w:val="2"/>
          <w:sz w:val="14"/>
          <w:szCs w:val="14"/>
        </w:rPr>
        <w:t xml:space="preserve">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Муниципального Совета </w:t>
      </w:r>
      <w:r w:rsidRPr="005E0C41">
        <w:rPr>
          <w:color w:val="000000"/>
          <w:sz w:val="14"/>
          <w:szCs w:val="14"/>
        </w:rPr>
        <w:t>Слободского</w:t>
      </w:r>
      <w:r w:rsidRPr="005E0C41">
        <w:rPr>
          <w:spacing w:val="2"/>
          <w:sz w:val="14"/>
          <w:szCs w:val="14"/>
        </w:rPr>
        <w:t xml:space="preserve"> сельского</w:t>
      </w:r>
      <w:r w:rsidRPr="005E0C41">
        <w:rPr>
          <w:color w:val="000000"/>
          <w:spacing w:val="2"/>
          <w:sz w:val="14"/>
          <w:szCs w:val="14"/>
        </w:rPr>
        <w:t xml:space="preserve"> поселения, - не позднее чем через три месяца со дня появления такого основания.</w:t>
      </w:r>
      <w:proofErr w:type="gramEnd"/>
    </w:p>
    <w:p w:rsidR="003A35F2" w:rsidRPr="005E0C41" w:rsidRDefault="003A35F2" w:rsidP="003A35F2">
      <w:pPr>
        <w:ind w:firstLine="709"/>
        <w:jc w:val="both"/>
        <w:rPr>
          <w:color w:val="000000"/>
          <w:spacing w:val="2"/>
          <w:sz w:val="14"/>
          <w:szCs w:val="14"/>
        </w:rPr>
      </w:pPr>
      <w:r w:rsidRPr="005E0C41">
        <w:rPr>
          <w:color w:val="000000"/>
          <w:spacing w:val="2"/>
          <w:sz w:val="14"/>
          <w:szCs w:val="14"/>
        </w:rPr>
        <w:t xml:space="preserve">В случае обращения Губернатора Ярославской области с заявлением о досрочном прекращении полномочий депутата Муниципального Совета </w:t>
      </w:r>
      <w:r w:rsidRPr="005E0C41">
        <w:rPr>
          <w:color w:val="000000"/>
          <w:sz w:val="14"/>
          <w:szCs w:val="14"/>
        </w:rPr>
        <w:t>Слободского</w:t>
      </w:r>
      <w:r w:rsidRPr="005E0C41">
        <w:rPr>
          <w:spacing w:val="2"/>
          <w:sz w:val="14"/>
          <w:szCs w:val="14"/>
        </w:rPr>
        <w:t xml:space="preserve"> сельского</w:t>
      </w:r>
      <w:r w:rsidRPr="005E0C41">
        <w:rPr>
          <w:color w:val="000000"/>
          <w:spacing w:val="2"/>
          <w:sz w:val="14"/>
          <w:szCs w:val="14"/>
        </w:rPr>
        <w:t xml:space="preserve"> поселения днем появления основания для досрочного прекращения полномочий является день поступления в Муниципальный Совет </w:t>
      </w:r>
      <w:r w:rsidRPr="005E0C41">
        <w:rPr>
          <w:color w:val="000000"/>
          <w:sz w:val="14"/>
          <w:szCs w:val="14"/>
        </w:rPr>
        <w:t>Слободского</w:t>
      </w:r>
      <w:r w:rsidRPr="005E0C41">
        <w:rPr>
          <w:spacing w:val="2"/>
          <w:sz w:val="14"/>
          <w:szCs w:val="14"/>
        </w:rPr>
        <w:t xml:space="preserve"> сельского</w:t>
      </w:r>
      <w:r w:rsidRPr="005E0C41">
        <w:rPr>
          <w:color w:val="000000"/>
          <w:spacing w:val="2"/>
          <w:sz w:val="14"/>
          <w:szCs w:val="14"/>
        </w:rPr>
        <w:t xml:space="preserve"> поселения данного заявления.</w:t>
      </w:r>
    </w:p>
    <w:p w:rsidR="003A35F2" w:rsidRPr="005E0C41" w:rsidRDefault="003A35F2" w:rsidP="003A35F2">
      <w:pPr>
        <w:ind w:firstLine="709"/>
        <w:jc w:val="both"/>
        <w:rPr>
          <w:color w:val="000000"/>
          <w:spacing w:val="2"/>
          <w:sz w:val="14"/>
          <w:szCs w:val="14"/>
        </w:rPr>
      </w:pPr>
      <w:r w:rsidRPr="005E0C41">
        <w:rPr>
          <w:color w:val="000000"/>
          <w:spacing w:val="2"/>
          <w:sz w:val="14"/>
          <w:szCs w:val="14"/>
        </w:rPr>
        <w:t xml:space="preserve">13. Депутату Муниципального Совета </w:t>
      </w:r>
      <w:r w:rsidRPr="005E0C41">
        <w:rPr>
          <w:color w:val="000000"/>
          <w:sz w:val="14"/>
          <w:szCs w:val="14"/>
        </w:rPr>
        <w:t>Слободского</w:t>
      </w:r>
      <w:r w:rsidRPr="005E0C41">
        <w:rPr>
          <w:spacing w:val="2"/>
          <w:sz w:val="14"/>
          <w:szCs w:val="14"/>
        </w:rPr>
        <w:t xml:space="preserve"> сельского</w:t>
      </w:r>
      <w:r w:rsidRPr="005E0C41">
        <w:rPr>
          <w:color w:val="000000"/>
          <w:spacing w:val="2"/>
          <w:sz w:val="14"/>
          <w:szCs w:val="14"/>
        </w:rPr>
        <w:t xml:space="preserve"> поселения, осуществляющему свои полномочия на непостоянной основе, гарантируются:</w:t>
      </w:r>
    </w:p>
    <w:p w:rsidR="003A35F2" w:rsidRPr="005E0C41" w:rsidRDefault="003A35F2" w:rsidP="003A35F2">
      <w:pPr>
        <w:ind w:firstLine="709"/>
        <w:jc w:val="both"/>
        <w:rPr>
          <w:color w:val="000000"/>
          <w:spacing w:val="2"/>
          <w:sz w:val="14"/>
          <w:szCs w:val="14"/>
        </w:rPr>
      </w:pPr>
      <w:r w:rsidRPr="005E0C41">
        <w:rPr>
          <w:color w:val="000000"/>
          <w:spacing w:val="2"/>
          <w:sz w:val="14"/>
          <w:szCs w:val="14"/>
        </w:rPr>
        <w:t>1) условия для беспрепятственного осуществления полномочий;</w:t>
      </w:r>
    </w:p>
    <w:p w:rsidR="003A35F2" w:rsidRPr="005E0C41" w:rsidRDefault="003A35F2" w:rsidP="003A35F2">
      <w:pPr>
        <w:ind w:firstLine="709"/>
        <w:jc w:val="both"/>
        <w:rPr>
          <w:color w:val="000000"/>
          <w:spacing w:val="2"/>
          <w:sz w:val="14"/>
          <w:szCs w:val="14"/>
        </w:rPr>
      </w:pPr>
      <w:r w:rsidRPr="005E0C41">
        <w:rPr>
          <w:color w:val="000000"/>
          <w:spacing w:val="2"/>
          <w:sz w:val="14"/>
          <w:szCs w:val="14"/>
        </w:rPr>
        <w:t>2) необходимые условия работы;</w:t>
      </w:r>
    </w:p>
    <w:p w:rsidR="003A35F2" w:rsidRPr="005E0C41" w:rsidRDefault="003A35F2" w:rsidP="003A35F2">
      <w:pPr>
        <w:ind w:firstLine="709"/>
        <w:jc w:val="both"/>
        <w:rPr>
          <w:color w:val="000000"/>
          <w:spacing w:val="2"/>
          <w:sz w:val="14"/>
          <w:szCs w:val="14"/>
        </w:rPr>
      </w:pPr>
      <w:r w:rsidRPr="005E0C41">
        <w:rPr>
          <w:color w:val="000000"/>
          <w:spacing w:val="2"/>
          <w:sz w:val="14"/>
          <w:szCs w:val="14"/>
        </w:rPr>
        <w:t>3) возмещение расходов, связанных с осуществлением полномочий.</w:t>
      </w:r>
    </w:p>
    <w:p w:rsidR="003A35F2" w:rsidRPr="005E0C41" w:rsidRDefault="003A35F2" w:rsidP="003A35F2">
      <w:pPr>
        <w:ind w:firstLine="709"/>
        <w:jc w:val="both"/>
        <w:rPr>
          <w:color w:val="000000"/>
          <w:spacing w:val="2"/>
          <w:sz w:val="14"/>
          <w:szCs w:val="14"/>
        </w:rPr>
      </w:pPr>
      <w:r w:rsidRPr="005E0C41">
        <w:rPr>
          <w:color w:val="000000"/>
          <w:spacing w:val="2"/>
          <w:sz w:val="14"/>
          <w:szCs w:val="14"/>
        </w:rPr>
        <w:t xml:space="preserve">Порядок предоставления указанных гарантий определяется решением Муниципального Совета </w:t>
      </w:r>
      <w:r w:rsidRPr="005E0C41">
        <w:rPr>
          <w:color w:val="000000"/>
          <w:sz w:val="14"/>
          <w:szCs w:val="14"/>
        </w:rPr>
        <w:t>Слободского</w:t>
      </w:r>
      <w:r w:rsidRPr="005E0C41">
        <w:rPr>
          <w:spacing w:val="2"/>
          <w:sz w:val="14"/>
          <w:szCs w:val="14"/>
        </w:rPr>
        <w:t xml:space="preserve"> сельского</w:t>
      </w:r>
      <w:r w:rsidRPr="005E0C41">
        <w:rPr>
          <w:color w:val="000000"/>
          <w:spacing w:val="2"/>
          <w:sz w:val="14"/>
          <w:szCs w:val="14"/>
        </w:rPr>
        <w:t xml:space="preserve"> поселения.</w:t>
      </w:r>
    </w:p>
    <w:p w:rsidR="003A35F2" w:rsidRPr="005E0C41" w:rsidRDefault="003A35F2" w:rsidP="003A35F2">
      <w:pPr>
        <w:shd w:val="clear" w:color="auto" w:fill="FFFFFF"/>
        <w:ind w:firstLine="709"/>
        <w:jc w:val="both"/>
        <w:rPr>
          <w:color w:val="000000"/>
          <w:sz w:val="14"/>
          <w:szCs w:val="14"/>
        </w:rPr>
      </w:pPr>
      <w:r w:rsidRPr="005E0C41">
        <w:rPr>
          <w:color w:val="000000"/>
          <w:sz w:val="14"/>
          <w:szCs w:val="14"/>
        </w:rPr>
        <w:t xml:space="preserve">14. </w:t>
      </w:r>
      <w:r w:rsidRPr="005E0C41">
        <w:rPr>
          <w:color w:val="000000"/>
          <w:spacing w:val="2"/>
          <w:sz w:val="14"/>
          <w:szCs w:val="14"/>
        </w:rPr>
        <w:t xml:space="preserve">Депутату Муниципального Совета </w:t>
      </w:r>
      <w:r w:rsidRPr="005E0C41">
        <w:rPr>
          <w:color w:val="000000"/>
          <w:sz w:val="14"/>
          <w:szCs w:val="14"/>
        </w:rPr>
        <w:t>Слободского</w:t>
      </w:r>
      <w:r w:rsidRPr="005E0C41">
        <w:rPr>
          <w:spacing w:val="2"/>
          <w:sz w:val="14"/>
          <w:szCs w:val="14"/>
        </w:rPr>
        <w:t xml:space="preserve"> сельского</w:t>
      </w:r>
      <w:r w:rsidRPr="005E0C41">
        <w:rPr>
          <w:color w:val="000000"/>
          <w:spacing w:val="2"/>
          <w:sz w:val="14"/>
          <w:szCs w:val="14"/>
        </w:rPr>
        <w:t xml:space="preserve"> поселения </w:t>
      </w:r>
      <w:r w:rsidRPr="005E0C41">
        <w:rPr>
          <w:color w:val="000000"/>
          <w:sz w:val="14"/>
          <w:szCs w:val="14"/>
        </w:rPr>
        <w:t>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2 рабочих дня в месяц.</w:t>
      </w:r>
    </w:p>
    <w:p w:rsidR="003A35F2" w:rsidRPr="005E0C41" w:rsidRDefault="003A35F2" w:rsidP="003A35F2">
      <w:pPr>
        <w:shd w:val="clear" w:color="auto" w:fill="FFFFFF"/>
        <w:jc w:val="center"/>
        <w:rPr>
          <w:b/>
          <w:bCs/>
          <w:color w:val="000000"/>
          <w:sz w:val="14"/>
          <w:szCs w:val="14"/>
        </w:rPr>
      </w:pPr>
      <w:r w:rsidRPr="005E0C41">
        <w:rPr>
          <w:b/>
          <w:bCs/>
          <w:color w:val="000000"/>
          <w:sz w:val="14"/>
          <w:szCs w:val="14"/>
        </w:rPr>
        <w:t xml:space="preserve">Статья 30. Глава </w:t>
      </w:r>
      <w:r w:rsidRPr="005E0C41">
        <w:rPr>
          <w:b/>
          <w:color w:val="000000"/>
          <w:sz w:val="14"/>
          <w:szCs w:val="14"/>
        </w:rPr>
        <w:t>Слободского</w:t>
      </w:r>
      <w:r w:rsidRPr="005E0C41">
        <w:rPr>
          <w:b/>
          <w:spacing w:val="2"/>
          <w:sz w:val="14"/>
          <w:szCs w:val="14"/>
        </w:rPr>
        <w:t xml:space="preserve"> сельского</w:t>
      </w:r>
      <w:r w:rsidRPr="005E0C41">
        <w:rPr>
          <w:b/>
          <w:bCs/>
          <w:color w:val="000000"/>
          <w:sz w:val="14"/>
          <w:szCs w:val="14"/>
        </w:rPr>
        <w:t xml:space="preserve"> поселения</w:t>
      </w:r>
    </w:p>
    <w:p w:rsidR="003A35F2" w:rsidRPr="005E0C41" w:rsidRDefault="003A35F2" w:rsidP="003A35F2">
      <w:pPr>
        <w:shd w:val="clear" w:color="auto" w:fill="FFFFFF"/>
        <w:jc w:val="center"/>
        <w:rPr>
          <w:b/>
          <w:bCs/>
          <w:color w:val="000000"/>
          <w:sz w:val="14"/>
          <w:szCs w:val="14"/>
        </w:rPr>
      </w:pPr>
    </w:p>
    <w:p w:rsidR="003A35F2" w:rsidRPr="005E0C41" w:rsidRDefault="003A35F2" w:rsidP="003A35F2">
      <w:pPr>
        <w:shd w:val="clear" w:color="auto" w:fill="FFFFFF"/>
        <w:ind w:firstLine="709"/>
        <w:jc w:val="both"/>
        <w:rPr>
          <w:bCs/>
          <w:color w:val="000000"/>
          <w:sz w:val="14"/>
          <w:szCs w:val="14"/>
        </w:rPr>
      </w:pPr>
      <w:r w:rsidRPr="005E0C41">
        <w:rPr>
          <w:bCs/>
          <w:color w:val="000000"/>
          <w:sz w:val="14"/>
          <w:szCs w:val="14"/>
        </w:rPr>
        <w:t xml:space="preserve">1. Глава </w:t>
      </w:r>
      <w:r w:rsidRPr="005E0C41">
        <w:rPr>
          <w:color w:val="000000"/>
          <w:sz w:val="14"/>
          <w:szCs w:val="14"/>
        </w:rPr>
        <w:t>Слободского</w:t>
      </w:r>
      <w:r w:rsidRPr="005E0C41">
        <w:rPr>
          <w:spacing w:val="2"/>
          <w:sz w:val="14"/>
          <w:szCs w:val="14"/>
        </w:rPr>
        <w:t xml:space="preserve"> сельского</w:t>
      </w:r>
      <w:r w:rsidRPr="005E0C41">
        <w:rPr>
          <w:bCs/>
          <w:color w:val="000000"/>
          <w:sz w:val="14"/>
          <w:szCs w:val="14"/>
        </w:rPr>
        <w:t xml:space="preserve"> поселения является высшим должностным лицом поселения, обладающим собственными полномочиями по решению вопросов местного значения.</w:t>
      </w:r>
    </w:p>
    <w:p w:rsidR="003A35F2" w:rsidRPr="005E0C41" w:rsidRDefault="003A35F2" w:rsidP="003A35F2">
      <w:pPr>
        <w:shd w:val="clear" w:color="auto" w:fill="FFFFFF"/>
        <w:ind w:firstLine="709"/>
        <w:jc w:val="both"/>
        <w:rPr>
          <w:bCs/>
          <w:color w:val="000000"/>
          <w:sz w:val="14"/>
          <w:szCs w:val="14"/>
        </w:rPr>
      </w:pPr>
      <w:r w:rsidRPr="005E0C41">
        <w:rPr>
          <w:bCs/>
          <w:color w:val="000000"/>
          <w:sz w:val="14"/>
          <w:szCs w:val="14"/>
        </w:rPr>
        <w:t xml:space="preserve">2. Глава </w:t>
      </w:r>
      <w:r w:rsidRPr="005E0C41">
        <w:rPr>
          <w:color w:val="000000"/>
          <w:sz w:val="14"/>
          <w:szCs w:val="14"/>
        </w:rPr>
        <w:t>Слободского</w:t>
      </w:r>
      <w:r w:rsidRPr="005E0C41">
        <w:rPr>
          <w:spacing w:val="2"/>
          <w:sz w:val="14"/>
          <w:szCs w:val="14"/>
        </w:rPr>
        <w:t xml:space="preserve"> сельского</w:t>
      </w:r>
      <w:r w:rsidRPr="005E0C41">
        <w:rPr>
          <w:bCs/>
          <w:color w:val="000000"/>
          <w:sz w:val="14"/>
          <w:szCs w:val="14"/>
        </w:rPr>
        <w:t xml:space="preserve"> поселения возглавляет Администрацию </w:t>
      </w:r>
      <w:r w:rsidRPr="005E0C41">
        <w:rPr>
          <w:color w:val="000000"/>
          <w:sz w:val="14"/>
          <w:szCs w:val="14"/>
        </w:rPr>
        <w:t>Слободского</w:t>
      </w:r>
      <w:r w:rsidRPr="005E0C41">
        <w:rPr>
          <w:spacing w:val="2"/>
          <w:sz w:val="14"/>
          <w:szCs w:val="14"/>
        </w:rPr>
        <w:t xml:space="preserve"> сельского</w:t>
      </w:r>
      <w:r w:rsidRPr="005E0C41">
        <w:rPr>
          <w:bCs/>
          <w:color w:val="000000"/>
          <w:sz w:val="14"/>
          <w:szCs w:val="14"/>
        </w:rPr>
        <w:t xml:space="preserve"> поселения и руководит ее деятельностью на принципах единоначалия.</w:t>
      </w:r>
    </w:p>
    <w:p w:rsidR="003A35F2" w:rsidRPr="005E0C41" w:rsidRDefault="003A35F2" w:rsidP="003A35F2">
      <w:pPr>
        <w:shd w:val="clear" w:color="auto" w:fill="FFFFFF"/>
        <w:ind w:firstLine="709"/>
        <w:jc w:val="both"/>
        <w:rPr>
          <w:bCs/>
          <w:color w:val="000000"/>
          <w:sz w:val="14"/>
          <w:szCs w:val="14"/>
        </w:rPr>
      </w:pPr>
      <w:r w:rsidRPr="005E0C41">
        <w:rPr>
          <w:bCs/>
          <w:color w:val="000000"/>
          <w:sz w:val="14"/>
          <w:szCs w:val="14"/>
        </w:rPr>
        <w:t xml:space="preserve">3. Глава </w:t>
      </w:r>
      <w:r w:rsidRPr="005E0C41">
        <w:rPr>
          <w:color w:val="000000"/>
          <w:sz w:val="14"/>
          <w:szCs w:val="14"/>
        </w:rPr>
        <w:t>Слободского</w:t>
      </w:r>
      <w:r w:rsidRPr="005E0C41">
        <w:rPr>
          <w:spacing w:val="2"/>
          <w:sz w:val="14"/>
          <w:szCs w:val="14"/>
        </w:rPr>
        <w:t xml:space="preserve"> сельского</w:t>
      </w:r>
      <w:r w:rsidRPr="005E0C41">
        <w:rPr>
          <w:bCs/>
          <w:color w:val="000000"/>
          <w:sz w:val="14"/>
          <w:szCs w:val="14"/>
        </w:rPr>
        <w:t xml:space="preserve"> поселения избирается гражданами Российской Федерации, постоянно проживающими на территории </w:t>
      </w:r>
      <w:r w:rsidRPr="005E0C41">
        <w:rPr>
          <w:color w:val="000000"/>
          <w:sz w:val="14"/>
          <w:szCs w:val="14"/>
        </w:rPr>
        <w:t>Слободского</w:t>
      </w:r>
      <w:r w:rsidRPr="005E0C41">
        <w:rPr>
          <w:spacing w:val="2"/>
          <w:sz w:val="14"/>
          <w:szCs w:val="14"/>
        </w:rPr>
        <w:t xml:space="preserve"> сельского</w:t>
      </w:r>
      <w:r w:rsidRPr="005E0C41">
        <w:rPr>
          <w:bCs/>
          <w:color w:val="000000"/>
          <w:sz w:val="14"/>
          <w:szCs w:val="14"/>
        </w:rPr>
        <w:t xml:space="preserve"> поселения и обладающими в соответствии с федеральным законом активным избирательным правом, на основе всеобщего равного и прямого избирательного права при тайном голосовании сроком на 5 лет.</w:t>
      </w:r>
    </w:p>
    <w:p w:rsidR="003A35F2" w:rsidRPr="005E0C41" w:rsidRDefault="003A35F2" w:rsidP="003A35F2">
      <w:pPr>
        <w:shd w:val="clear" w:color="auto" w:fill="FFFFFF"/>
        <w:ind w:firstLine="709"/>
        <w:jc w:val="both"/>
        <w:rPr>
          <w:bCs/>
          <w:color w:val="000000"/>
          <w:sz w:val="14"/>
          <w:szCs w:val="14"/>
        </w:rPr>
      </w:pPr>
      <w:r w:rsidRPr="005E0C41">
        <w:rPr>
          <w:bCs/>
          <w:color w:val="000000"/>
          <w:sz w:val="14"/>
          <w:szCs w:val="14"/>
        </w:rPr>
        <w:t xml:space="preserve">Иностранные граждане, постоянно проживающие на территории </w:t>
      </w:r>
      <w:r w:rsidRPr="005E0C41">
        <w:rPr>
          <w:color w:val="000000"/>
          <w:sz w:val="14"/>
          <w:szCs w:val="14"/>
        </w:rPr>
        <w:t>Слободского</w:t>
      </w:r>
      <w:r w:rsidRPr="005E0C41">
        <w:rPr>
          <w:spacing w:val="2"/>
          <w:sz w:val="14"/>
          <w:szCs w:val="14"/>
        </w:rPr>
        <w:t xml:space="preserve"> сельского</w:t>
      </w:r>
      <w:r w:rsidRPr="005E0C41">
        <w:rPr>
          <w:bCs/>
          <w:color w:val="000000"/>
          <w:sz w:val="14"/>
          <w:szCs w:val="14"/>
        </w:rPr>
        <w:t xml:space="preserve"> поселения, на основании международных договоров Российской Федерации и в порядке, установленном законом, имеют право участвовать в выборах Главы </w:t>
      </w:r>
      <w:r w:rsidRPr="005E0C41">
        <w:rPr>
          <w:color w:val="000000"/>
          <w:sz w:val="14"/>
          <w:szCs w:val="14"/>
        </w:rPr>
        <w:t>Слободского</w:t>
      </w:r>
      <w:r w:rsidRPr="005E0C41">
        <w:rPr>
          <w:spacing w:val="2"/>
          <w:sz w:val="14"/>
          <w:szCs w:val="14"/>
        </w:rPr>
        <w:t xml:space="preserve"> сельского</w:t>
      </w:r>
      <w:r w:rsidRPr="005E0C41">
        <w:rPr>
          <w:bCs/>
          <w:color w:val="000000"/>
          <w:sz w:val="14"/>
          <w:szCs w:val="14"/>
        </w:rPr>
        <w:t xml:space="preserve"> поселения на тех же условиях, что и граждане Российской Федерации.</w:t>
      </w:r>
    </w:p>
    <w:p w:rsidR="003A35F2" w:rsidRPr="005E0C41" w:rsidRDefault="003A35F2" w:rsidP="003A35F2">
      <w:pPr>
        <w:shd w:val="clear" w:color="auto" w:fill="FFFFFF"/>
        <w:ind w:firstLine="709"/>
        <w:jc w:val="both"/>
        <w:rPr>
          <w:bCs/>
          <w:color w:val="000000"/>
          <w:sz w:val="14"/>
          <w:szCs w:val="14"/>
        </w:rPr>
      </w:pPr>
      <w:r w:rsidRPr="005E0C41">
        <w:rPr>
          <w:bCs/>
          <w:color w:val="000000"/>
          <w:sz w:val="14"/>
          <w:szCs w:val="14"/>
        </w:rPr>
        <w:t xml:space="preserve">4. Главой </w:t>
      </w:r>
      <w:r w:rsidRPr="005E0C41">
        <w:rPr>
          <w:color w:val="000000"/>
          <w:sz w:val="14"/>
          <w:szCs w:val="14"/>
        </w:rPr>
        <w:t>Слободского</w:t>
      </w:r>
      <w:r w:rsidRPr="005E0C41">
        <w:rPr>
          <w:spacing w:val="2"/>
          <w:sz w:val="14"/>
          <w:szCs w:val="14"/>
        </w:rPr>
        <w:t xml:space="preserve"> сельского</w:t>
      </w:r>
      <w:r w:rsidRPr="005E0C41">
        <w:rPr>
          <w:bCs/>
          <w:color w:val="000000"/>
          <w:sz w:val="14"/>
          <w:szCs w:val="14"/>
        </w:rPr>
        <w:t xml:space="preserve"> поселения может быть избран гражданин Российской Федерации, достигший на момент голосования 21 года и обладающий в соответствии с федеральным законом пассивным избирательным правом, а также иностранный гражданин, постоянно проживающий на территории </w:t>
      </w:r>
      <w:r w:rsidRPr="005E0C41">
        <w:rPr>
          <w:color w:val="000000"/>
          <w:sz w:val="14"/>
          <w:szCs w:val="14"/>
        </w:rPr>
        <w:t>Слободского</w:t>
      </w:r>
      <w:r w:rsidRPr="005E0C41">
        <w:rPr>
          <w:spacing w:val="2"/>
          <w:sz w:val="14"/>
          <w:szCs w:val="14"/>
        </w:rPr>
        <w:t xml:space="preserve"> сельского</w:t>
      </w:r>
      <w:r w:rsidRPr="005E0C41">
        <w:rPr>
          <w:bCs/>
          <w:color w:val="000000"/>
          <w:sz w:val="14"/>
          <w:szCs w:val="14"/>
        </w:rPr>
        <w:t xml:space="preserve"> поселения, на основании международных договоров Российской Федерации и в порядке, установленном законом.</w:t>
      </w:r>
    </w:p>
    <w:p w:rsidR="003A35F2" w:rsidRPr="005E0C41" w:rsidRDefault="003A35F2" w:rsidP="003A35F2">
      <w:pPr>
        <w:shd w:val="clear" w:color="auto" w:fill="FFFFFF"/>
        <w:ind w:firstLine="709"/>
        <w:jc w:val="both"/>
        <w:rPr>
          <w:bCs/>
          <w:color w:val="000000"/>
          <w:sz w:val="14"/>
          <w:szCs w:val="14"/>
        </w:rPr>
      </w:pPr>
      <w:r w:rsidRPr="005E0C41">
        <w:rPr>
          <w:bCs/>
          <w:color w:val="000000"/>
          <w:sz w:val="14"/>
          <w:szCs w:val="14"/>
        </w:rPr>
        <w:t xml:space="preserve">5. Полномочия Главы </w:t>
      </w:r>
      <w:r w:rsidRPr="005E0C41">
        <w:rPr>
          <w:color w:val="000000"/>
          <w:sz w:val="14"/>
          <w:szCs w:val="14"/>
        </w:rPr>
        <w:t>Слободского</w:t>
      </w:r>
      <w:r w:rsidRPr="005E0C41">
        <w:rPr>
          <w:spacing w:val="2"/>
          <w:sz w:val="14"/>
          <w:szCs w:val="14"/>
        </w:rPr>
        <w:t xml:space="preserve"> сельского</w:t>
      </w:r>
      <w:r w:rsidRPr="005E0C41">
        <w:rPr>
          <w:bCs/>
          <w:color w:val="000000"/>
          <w:sz w:val="14"/>
          <w:szCs w:val="14"/>
        </w:rPr>
        <w:t xml:space="preserve"> поселения начинаются со дня его вступления в должность и прекращаются в день вступления в должность вновь избранного Главы </w:t>
      </w:r>
      <w:r w:rsidRPr="005E0C41">
        <w:rPr>
          <w:color w:val="000000"/>
          <w:sz w:val="14"/>
          <w:szCs w:val="14"/>
        </w:rPr>
        <w:t>Слободского</w:t>
      </w:r>
      <w:r w:rsidRPr="005E0C41">
        <w:rPr>
          <w:spacing w:val="2"/>
          <w:sz w:val="14"/>
          <w:szCs w:val="14"/>
        </w:rPr>
        <w:t xml:space="preserve"> сельского</w:t>
      </w:r>
      <w:r w:rsidRPr="005E0C41">
        <w:rPr>
          <w:bCs/>
          <w:color w:val="000000"/>
          <w:sz w:val="14"/>
          <w:szCs w:val="14"/>
        </w:rPr>
        <w:t xml:space="preserve"> поселения.</w:t>
      </w:r>
    </w:p>
    <w:p w:rsidR="003A35F2" w:rsidRPr="005E0C41" w:rsidRDefault="003A35F2" w:rsidP="003A35F2">
      <w:pPr>
        <w:shd w:val="clear" w:color="auto" w:fill="FFFFFF"/>
        <w:ind w:firstLine="709"/>
        <w:jc w:val="both"/>
        <w:rPr>
          <w:bCs/>
          <w:color w:val="000000"/>
          <w:sz w:val="14"/>
          <w:szCs w:val="14"/>
        </w:rPr>
      </w:pPr>
      <w:r w:rsidRPr="005E0C41">
        <w:rPr>
          <w:bCs/>
          <w:color w:val="000000"/>
          <w:sz w:val="14"/>
          <w:szCs w:val="14"/>
        </w:rPr>
        <w:t xml:space="preserve">Глава </w:t>
      </w:r>
      <w:r w:rsidRPr="005E0C41">
        <w:rPr>
          <w:color w:val="000000"/>
          <w:sz w:val="14"/>
          <w:szCs w:val="14"/>
        </w:rPr>
        <w:t>Слободского</w:t>
      </w:r>
      <w:r w:rsidRPr="005E0C41">
        <w:rPr>
          <w:spacing w:val="2"/>
          <w:sz w:val="14"/>
          <w:szCs w:val="14"/>
        </w:rPr>
        <w:t xml:space="preserve"> сельского</w:t>
      </w:r>
      <w:r w:rsidRPr="005E0C41">
        <w:rPr>
          <w:bCs/>
          <w:color w:val="000000"/>
          <w:sz w:val="14"/>
          <w:szCs w:val="14"/>
        </w:rPr>
        <w:t xml:space="preserve"> поселения вступает в должность со дня регистрации его в качестве избранного лица соответствующей избирательной комиссией в порядке, установленном действующим законодательством о выборах. В течение трех дней после вступления в должность Главы </w:t>
      </w:r>
      <w:r w:rsidRPr="005E0C41">
        <w:rPr>
          <w:color w:val="000000"/>
          <w:sz w:val="14"/>
          <w:szCs w:val="14"/>
        </w:rPr>
        <w:t>Слободского</w:t>
      </w:r>
      <w:r w:rsidRPr="005E0C41">
        <w:rPr>
          <w:spacing w:val="2"/>
          <w:sz w:val="14"/>
          <w:szCs w:val="14"/>
        </w:rPr>
        <w:t xml:space="preserve"> сельского</w:t>
      </w:r>
      <w:r w:rsidRPr="005E0C41">
        <w:rPr>
          <w:color w:val="000000"/>
          <w:spacing w:val="2"/>
          <w:sz w:val="14"/>
          <w:szCs w:val="14"/>
        </w:rPr>
        <w:t xml:space="preserve"> поселения</w:t>
      </w:r>
      <w:r w:rsidRPr="005E0C41">
        <w:rPr>
          <w:bCs/>
          <w:color w:val="000000"/>
          <w:sz w:val="14"/>
          <w:szCs w:val="14"/>
        </w:rPr>
        <w:t xml:space="preserve"> </w:t>
      </w:r>
      <w:proofErr w:type="gramStart"/>
      <w:r w:rsidRPr="005E0C41">
        <w:rPr>
          <w:bCs/>
          <w:color w:val="000000"/>
          <w:sz w:val="14"/>
          <w:szCs w:val="14"/>
        </w:rPr>
        <w:t>прежний</w:t>
      </w:r>
      <w:proofErr w:type="gramEnd"/>
      <w:r w:rsidRPr="005E0C41">
        <w:rPr>
          <w:bCs/>
          <w:color w:val="000000"/>
          <w:sz w:val="14"/>
          <w:szCs w:val="14"/>
        </w:rPr>
        <w:t xml:space="preserve"> Глава </w:t>
      </w:r>
      <w:r w:rsidRPr="005E0C41">
        <w:rPr>
          <w:color w:val="000000"/>
          <w:sz w:val="14"/>
          <w:szCs w:val="14"/>
        </w:rPr>
        <w:t>Слободского</w:t>
      </w:r>
      <w:r w:rsidRPr="005E0C41">
        <w:rPr>
          <w:spacing w:val="2"/>
          <w:sz w:val="14"/>
          <w:szCs w:val="14"/>
        </w:rPr>
        <w:t xml:space="preserve"> сельского</w:t>
      </w:r>
      <w:r w:rsidRPr="005E0C41">
        <w:rPr>
          <w:bCs/>
          <w:color w:val="000000"/>
          <w:sz w:val="14"/>
          <w:szCs w:val="14"/>
        </w:rPr>
        <w:t xml:space="preserve"> поселения осуществляет передачу дел вновь избранному Главе </w:t>
      </w:r>
      <w:r w:rsidRPr="005E0C41">
        <w:rPr>
          <w:color w:val="000000"/>
          <w:sz w:val="14"/>
          <w:szCs w:val="14"/>
        </w:rPr>
        <w:t>Слободского</w:t>
      </w:r>
      <w:r w:rsidRPr="005E0C41">
        <w:rPr>
          <w:spacing w:val="2"/>
          <w:sz w:val="14"/>
          <w:szCs w:val="14"/>
        </w:rPr>
        <w:t xml:space="preserve"> сельского</w:t>
      </w:r>
      <w:r w:rsidRPr="005E0C41">
        <w:rPr>
          <w:bCs/>
          <w:color w:val="000000"/>
          <w:sz w:val="14"/>
          <w:szCs w:val="14"/>
        </w:rPr>
        <w:t xml:space="preserve"> поселения.</w:t>
      </w:r>
    </w:p>
    <w:p w:rsidR="003A35F2" w:rsidRPr="005E0C41" w:rsidRDefault="003A35F2" w:rsidP="003A35F2">
      <w:pPr>
        <w:shd w:val="clear" w:color="auto" w:fill="FFFFFF"/>
        <w:ind w:firstLine="709"/>
        <w:jc w:val="both"/>
        <w:rPr>
          <w:bCs/>
          <w:color w:val="000000"/>
          <w:sz w:val="14"/>
          <w:szCs w:val="14"/>
        </w:rPr>
      </w:pPr>
      <w:r w:rsidRPr="005E0C41">
        <w:rPr>
          <w:bCs/>
          <w:color w:val="000000"/>
          <w:sz w:val="14"/>
          <w:szCs w:val="14"/>
        </w:rPr>
        <w:t xml:space="preserve">6. Глава </w:t>
      </w:r>
      <w:r w:rsidRPr="005E0C41">
        <w:rPr>
          <w:color w:val="000000"/>
          <w:sz w:val="14"/>
          <w:szCs w:val="14"/>
        </w:rPr>
        <w:t>Слободского</w:t>
      </w:r>
      <w:r w:rsidRPr="005E0C41">
        <w:rPr>
          <w:spacing w:val="2"/>
          <w:sz w:val="14"/>
          <w:szCs w:val="14"/>
        </w:rPr>
        <w:t xml:space="preserve"> сельского</w:t>
      </w:r>
      <w:r w:rsidRPr="005E0C41">
        <w:rPr>
          <w:bCs/>
          <w:color w:val="000000"/>
          <w:sz w:val="14"/>
          <w:szCs w:val="14"/>
        </w:rPr>
        <w:t xml:space="preserve"> поселения осуществляет свои полномочия на постоянной основе.</w:t>
      </w:r>
    </w:p>
    <w:p w:rsidR="003A35F2" w:rsidRPr="005E0C41" w:rsidRDefault="003A35F2" w:rsidP="003A35F2">
      <w:pPr>
        <w:shd w:val="clear" w:color="auto" w:fill="FFFFFF"/>
        <w:ind w:firstLine="709"/>
        <w:jc w:val="both"/>
        <w:rPr>
          <w:bCs/>
          <w:color w:val="000000"/>
          <w:sz w:val="14"/>
          <w:szCs w:val="14"/>
        </w:rPr>
      </w:pPr>
      <w:r w:rsidRPr="005E0C41">
        <w:rPr>
          <w:bCs/>
          <w:color w:val="000000"/>
          <w:sz w:val="14"/>
          <w:szCs w:val="14"/>
        </w:rPr>
        <w:t xml:space="preserve">7. Глава </w:t>
      </w:r>
      <w:r w:rsidRPr="005E0C41">
        <w:rPr>
          <w:color w:val="000000"/>
          <w:sz w:val="14"/>
          <w:szCs w:val="14"/>
        </w:rPr>
        <w:t>Слободского</w:t>
      </w:r>
      <w:r w:rsidRPr="005E0C41">
        <w:rPr>
          <w:spacing w:val="2"/>
          <w:sz w:val="14"/>
          <w:szCs w:val="14"/>
        </w:rPr>
        <w:t xml:space="preserve"> сельского</w:t>
      </w:r>
      <w:r w:rsidRPr="005E0C41">
        <w:rPr>
          <w:bCs/>
          <w:color w:val="000000"/>
          <w:sz w:val="14"/>
          <w:szCs w:val="14"/>
        </w:rPr>
        <w:t xml:space="preserve"> поселения </w:t>
      </w:r>
      <w:proofErr w:type="gramStart"/>
      <w:r w:rsidRPr="005E0C41">
        <w:rPr>
          <w:bCs/>
          <w:color w:val="000000"/>
          <w:sz w:val="14"/>
          <w:szCs w:val="14"/>
        </w:rPr>
        <w:t>подконтролен</w:t>
      </w:r>
      <w:proofErr w:type="gramEnd"/>
      <w:r w:rsidRPr="005E0C41">
        <w:rPr>
          <w:bCs/>
          <w:color w:val="000000"/>
          <w:sz w:val="14"/>
          <w:szCs w:val="14"/>
        </w:rPr>
        <w:t xml:space="preserve"> и подотчетен населению и депутатам Муниципального Совета </w:t>
      </w:r>
      <w:r w:rsidRPr="005E0C41">
        <w:rPr>
          <w:color w:val="000000"/>
          <w:sz w:val="14"/>
          <w:szCs w:val="14"/>
        </w:rPr>
        <w:t>Слободского</w:t>
      </w:r>
      <w:r w:rsidRPr="005E0C41">
        <w:rPr>
          <w:spacing w:val="2"/>
          <w:sz w:val="14"/>
          <w:szCs w:val="14"/>
        </w:rPr>
        <w:t xml:space="preserve"> сельского</w:t>
      </w:r>
      <w:r w:rsidRPr="005E0C41">
        <w:rPr>
          <w:bCs/>
          <w:color w:val="000000"/>
          <w:sz w:val="14"/>
          <w:szCs w:val="14"/>
        </w:rPr>
        <w:t xml:space="preserve"> поселения.</w:t>
      </w:r>
    </w:p>
    <w:p w:rsidR="003A35F2" w:rsidRPr="005E0C41" w:rsidRDefault="003A35F2" w:rsidP="003A35F2">
      <w:pPr>
        <w:shd w:val="clear" w:color="auto" w:fill="FFFFFF"/>
        <w:ind w:firstLine="709"/>
        <w:jc w:val="both"/>
        <w:rPr>
          <w:bCs/>
          <w:color w:val="000000"/>
          <w:sz w:val="14"/>
          <w:szCs w:val="14"/>
        </w:rPr>
      </w:pPr>
      <w:r w:rsidRPr="005E0C41">
        <w:rPr>
          <w:bCs/>
          <w:color w:val="000000"/>
          <w:sz w:val="14"/>
          <w:szCs w:val="14"/>
        </w:rPr>
        <w:t xml:space="preserve">8. Глава </w:t>
      </w:r>
      <w:r w:rsidRPr="005E0C41">
        <w:rPr>
          <w:color w:val="000000"/>
          <w:sz w:val="14"/>
          <w:szCs w:val="14"/>
        </w:rPr>
        <w:t>Слободского</w:t>
      </w:r>
      <w:r w:rsidRPr="005E0C41">
        <w:rPr>
          <w:spacing w:val="2"/>
          <w:sz w:val="14"/>
          <w:szCs w:val="14"/>
        </w:rPr>
        <w:t xml:space="preserve"> сельского</w:t>
      </w:r>
      <w:r w:rsidRPr="005E0C41">
        <w:rPr>
          <w:bCs/>
          <w:color w:val="000000"/>
          <w:sz w:val="14"/>
          <w:szCs w:val="14"/>
        </w:rPr>
        <w:t xml:space="preserve"> поселения до 31 марта текущего года представляет на рассмотрение Муниципального Совета </w:t>
      </w:r>
      <w:r w:rsidRPr="005E0C41">
        <w:rPr>
          <w:color w:val="000000"/>
          <w:sz w:val="14"/>
          <w:szCs w:val="14"/>
        </w:rPr>
        <w:t>Слободского</w:t>
      </w:r>
      <w:r w:rsidRPr="005E0C41">
        <w:rPr>
          <w:spacing w:val="2"/>
          <w:sz w:val="14"/>
          <w:szCs w:val="14"/>
        </w:rPr>
        <w:t xml:space="preserve"> сельского</w:t>
      </w:r>
      <w:r w:rsidRPr="005E0C41">
        <w:rPr>
          <w:bCs/>
          <w:color w:val="000000"/>
          <w:sz w:val="14"/>
          <w:szCs w:val="14"/>
        </w:rPr>
        <w:t xml:space="preserve"> поселения ежегодный отчет о результатах своей деятельности, деятельности Администрации </w:t>
      </w:r>
      <w:r w:rsidRPr="005E0C41">
        <w:rPr>
          <w:color w:val="000000"/>
          <w:sz w:val="14"/>
          <w:szCs w:val="14"/>
        </w:rPr>
        <w:t>Слободского</w:t>
      </w:r>
      <w:r w:rsidRPr="005E0C41">
        <w:rPr>
          <w:spacing w:val="2"/>
          <w:sz w:val="14"/>
          <w:szCs w:val="14"/>
        </w:rPr>
        <w:t xml:space="preserve"> сельского</w:t>
      </w:r>
      <w:r w:rsidRPr="005E0C41">
        <w:rPr>
          <w:bCs/>
          <w:color w:val="000000"/>
          <w:sz w:val="14"/>
          <w:szCs w:val="14"/>
        </w:rPr>
        <w:t xml:space="preserve"> поселения и иных подведомственных ему органов местного самоуправления, в том числе о решении вопросов, поставленных Муниципальным Советом </w:t>
      </w:r>
      <w:r w:rsidRPr="005E0C41">
        <w:rPr>
          <w:color w:val="000000"/>
          <w:sz w:val="14"/>
          <w:szCs w:val="14"/>
        </w:rPr>
        <w:t>Слободского</w:t>
      </w:r>
      <w:r w:rsidRPr="005E0C41">
        <w:rPr>
          <w:spacing w:val="2"/>
          <w:sz w:val="14"/>
          <w:szCs w:val="14"/>
        </w:rPr>
        <w:t xml:space="preserve"> сельского</w:t>
      </w:r>
      <w:r w:rsidRPr="005E0C41">
        <w:rPr>
          <w:bCs/>
          <w:color w:val="000000"/>
          <w:sz w:val="14"/>
          <w:szCs w:val="14"/>
        </w:rPr>
        <w:t xml:space="preserve"> поселения.</w:t>
      </w:r>
    </w:p>
    <w:p w:rsidR="003A35F2" w:rsidRPr="005E0C41" w:rsidRDefault="003A35F2" w:rsidP="003A35F2">
      <w:pPr>
        <w:shd w:val="clear" w:color="auto" w:fill="FFFFFF"/>
        <w:ind w:firstLine="709"/>
        <w:jc w:val="both"/>
        <w:rPr>
          <w:color w:val="000000"/>
          <w:spacing w:val="2"/>
          <w:sz w:val="14"/>
          <w:szCs w:val="14"/>
        </w:rPr>
      </w:pPr>
      <w:r w:rsidRPr="005E0C41">
        <w:rPr>
          <w:color w:val="000000"/>
          <w:spacing w:val="2"/>
          <w:sz w:val="14"/>
          <w:szCs w:val="14"/>
        </w:rPr>
        <w:t>Указанный отчет подлежит официальному опубликованию (обнародованию).</w:t>
      </w:r>
    </w:p>
    <w:p w:rsidR="003A35F2" w:rsidRPr="005E0C41" w:rsidRDefault="003A35F2" w:rsidP="003A35F2">
      <w:pPr>
        <w:shd w:val="clear" w:color="auto" w:fill="FFFFFF"/>
        <w:ind w:firstLine="709"/>
        <w:jc w:val="both"/>
        <w:rPr>
          <w:bCs/>
          <w:color w:val="000000"/>
          <w:sz w:val="14"/>
          <w:szCs w:val="14"/>
        </w:rPr>
      </w:pPr>
      <w:r w:rsidRPr="005E0C41">
        <w:rPr>
          <w:bCs/>
          <w:color w:val="000000"/>
          <w:sz w:val="14"/>
          <w:szCs w:val="14"/>
        </w:rPr>
        <w:t xml:space="preserve">9. Глава </w:t>
      </w:r>
      <w:r w:rsidRPr="005E0C41">
        <w:rPr>
          <w:color w:val="000000"/>
          <w:sz w:val="14"/>
          <w:szCs w:val="14"/>
        </w:rPr>
        <w:t>Слободского</w:t>
      </w:r>
      <w:r w:rsidRPr="005E0C41">
        <w:rPr>
          <w:spacing w:val="2"/>
          <w:sz w:val="14"/>
          <w:szCs w:val="14"/>
        </w:rPr>
        <w:t xml:space="preserve"> сельского</w:t>
      </w:r>
      <w:r w:rsidRPr="005E0C41">
        <w:rPr>
          <w:bCs/>
          <w:color w:val="000000"/>
          <w:sz w:val="14"/>
          <w:szCs w:val="14"/>
        </w:rPr>
        <w:t xml:space="preserve"> поселения может быть </w:t>
      </w:r>
      <w:proofErr w:type="gramStart"/>
      <w:r w:rsidRPr="005E0C41">
        <w:rPr>
          <w:bCs/>
          <w:color w:val="000000"/>
          <w:sz w:val="14"/>
          <w:szCs w:val="14"/>
        </w:rPr>
        <w:t>отозван</w:t>
      </w:r>
      <w:proofErr w:type="gramEnd"/>
      <w:r w:rsidRPr="005E0C41">
        <w:rPr>
          <w:bCs/>
          <w:color w:val="000000"/>
          <w:sz w:val="14"/>
          <w:szCs w:val="14"/>
        </w:rPr>
        <w:t xml:space="preserve"> избирателями в порядке и по основаниям, установленным статьей 14 настоящего Устава.</w:t>
      </w:r>
    </w:p>
    <w:p w:rsidR="003A35F2" w:rsidRPr="005E0C41" w:rsidRDefault="003A35F2" w:rsidP="003A35F2">
      <w:pPr>
        <w:pStyle w:val="214"/>
        <w:spacing w:before="0" w:after="0"/>
        <w:ind w:firstLine="709"/>
        <w:jc w:val="both"/>
        <w:rPr>
          <w:bCs/>
          <w:color w:val="000000"/>
          <w:sz w:val="14"/>
          <w:szCs w:val="14"/>
        </w:rPr>
      </w:pPr>
      <w:r w:rsidRPr="005E0C41">
        <w:rPr>
          <w:bCs/>
          <w:color w:val="000000"/>
          <w:sz w:val="14"/>
          <w:szCs w:val="14"/>
        </w:rPr>
        <w:t xml:space="preserve">10. Главе </w:t>
      </w:r>
      <w:r w:rsidRPr="005E0C41">
        <w:rPr>
          <w:color w:val="000000"/>
          <w:sz w:val="14"/>
          <w:szCs w:val="14"/>
        </w:rPr>
        <w:t>Слободского</w:t>
      </w:r>
      <w:r w:rsidRPr="005E0C41">
        <w:rPr>
          <w:spacing w:val="2"/>
          <w:sz w:val="14"/>
          <w:szCs w:val="14"/>
        </w:rPr>
        <w:t xml:space="preserve"> сельского</w:t>
      </w:r>
      <w:r w:rsidRPr="005E0C41">
        <w:rPr>
          <w:color w:val="000000"/>
          <w:spacing w:val="2"/>
          <w:sz w:val="14"/>
          <w:szCs w:val="14"/>
        </w:rPr>
        <w:t xml:space="preserve"> поселения</w:t>
      </w:r>
      <w:r w:rsidRPr="005E0C41">
        <w:rPr>
          <w:bCs/>
          <w:color w:val="000000"/>
          <w:sz w:val="14"/>
          <w:szCs w:val="14"/>
        </w:rPr>
        <w:t xml:space="preserve"> гарантируются:</w:t>
      </w:r>
    </w:p>
    <w:p w:rsidR="003A35F2" w:rsidRPr="005E0C41" w:rsidRDefault="003A35F2" w:rsidP="003A35F2">
      <w:pPr>
        <w:shd w:val="clear" w:color="auto" w:fill="FFFFFF"/>
        <w:ind w:firstLine="709"/>
        <w:jc w:val="both"/>
        <w:rPr>
          <w:bCs/>
          <w:color w:val="000000"/>
          <w:sz w:val="14"/>
          <w:szCs w:val="14"/>
        </w:rPr>
      </w:pPr>
      <w:r w:rsidRPr="005E0C41">
        <w:rPr>
          <w:bCs/>
          <w:color w:val="000000"/>
          <w:sz w:val="14"/>
          <w:szCs w:val="14"/>
        </w:rPr>
        <w:t>1) условия для беспрепятственного осуществления полномочий;</w:t>
      </w:r>
    </w:p>
    <w:p w:rsidR="003A35F2" w:rsidRPr="005E0C41" w:rsidRDefault="003A35F2" w:rsidP="003A35F2">
      <w:pPr>
        <w:shd w:val="clear" w:color="auto" w:fill="FFFFFF"/>
        <w:ind w:firstLine="709"/>
        <w:jc w:val="both"/>
        <w:rPr>
          <w:bCs/>
          <w:color w:val="000000"/>
          <w:sz w:val="14"/>
          <w:szCs w:val="14"/>
        </w:rPr>
      </w:pPr>
      <w:r w:rsidRPr="005E0C41">
        <w:rPr>
          <w:bCs/>
          <w:color w:val="000000"/>
          <w:sz w:val="14"/>
          <w:szCs w:val="14"/>
        </w:rPr>
        <w:t>2) необходимые условия работы;</w:t>
      </w:r>
    </w:p>
    <w:p w:rsidR="003A35F2" w:rsidRPr="005E0C41" w:rsidRDefault="003A35F2" w:rsidP="003A35F2">
      <w:pPr>
        <w:shd w:val="clear" w:color="auto" w:fill="FFFFFF"/>
        <w:ind w:firstLine="709"/>
        <w:jc w:val="both"/>
        <w:rPr>
          <w:bCs/>
          <w:color w:val="000000"/>
          <w:sz w:val="14"/>
          <w:szCs w:val="14"/>
        </w:rPr>
      </w:pPr>
      <w:r w:rsidRPr="005E0C41">
        <w:rPr>
          <w:bCs/>
          <w:color w:val="000000"/>
          <w:sz w:val="14"/>
          <w:szCs w:val="14"/>
        </w:rPr>
        <w:t>3) возмещение расходов, связанных с осуществлением полномочий;</w:t>
      </w:r>
    </w:p>
    <w:p w:rsidR="003A35F2" w:rsidRPr="005E0C41" w:rsidRDefault="003A35F2" w:rsidP="003A35F2">
      <w:pPr>
        <w:shd w:val="clear" w:color="auto" w:fill="FFFFFF"/>
        <w:ind w:firstLine="709"/>
        <w:jc w:val="both"/>
        <w:rPr>
          <w:bCs/>
          <w:color w:val="000000"/>
          <w:sz w:val="14"/>
          <w:szCs w:val="14"/>
        </w:rPr>
      </w:pPr>
      <w:r w:rsidRPr="005E0C41">
        <w:rPr>
          <w:bCs/>
          <w:color w:val="000000"/>
          <w:sz w:val="14"/>
          <w:szCs w:val="14"/>
        </w:rPr>
        <w:t>4) оплата труда;</w:t>
      </w:r>
    </w:p>
    <w:p w:rsidR="003A35F2" w:rsidRPr="005E0C41" w:rsidRDefault="003A35F2" w:rsidP="003A35F2">
      <w:pPr>
        <w:shd w:val="clear" w:color="auto" w:fill="FFFFFF"/>
        <w:ind w:firstLine="709"/>
        <w:jc w:val="both"/>
        <w:rPr>
          <w:bCs/>
          <w:color w:val="000000"/>
          <w:sz w:val="14"/>
          <w:szCs w:val="14"/>
        </w:rPr>
      </w:pPr>
      <w:r w:rsidRPr="005E0C41">
        <w:rPr>
          <w:bCs/>
          <w:color w:val="000000"/>
          <w:sz w:val="14"/>
          <w:szCs w:val="14"/>
        </w:rPr>
        <w:t>5) ежегодный оплачиваемый отпуск;</w:t>
      </w:r>
    </w:p>
    <w:p w:rsidR="003A35F2" w:rsidRPr="005E0C41" w:rsidRDefault="003A35F2" w:rsidP="003A35F2">
      <w:pPr>
        <w:shd w:val="clear" w:color="auto" w:fill="FFFFFF"/>
        <w:ind w:firstLine="709"/>
        <w:jc w:val="both"/>
        <w:rPr>
          <w:bCs/>
          <w:color w:val="000000"/>
          <w:sz w:val="14"/>
          <w:szCs w:val="14"/>
        </w:rPr>
      </w:pPr>
      <w:r w:rsidRPr="005E0C41">
        <w:rPr>
          <w:bCs/>
          <w:color w:val="000000"/>
          <w:sz w:val="14"/>
          <w:szCs w:val="14"/>
        </w:rPr>
        <w:t>6) пенсионное обеспечение;</w:t>
      </w:r>
    </w:p>
    <w:p w:rsidR="003A35F2" w:rsidRPr="005E0C41" w:rsidRDefault="003A35F2" w:rsidP="003A35F2">
      <w:pPr>
        <w:shd w:val="clear" w:color="auto" w:fill="FFFFFF"/>
        <w:ind w:firstLine="709"/>
        <w:jc w:val="both"/>
        <w:rPr>
          <w:bCs/>
          <w:color w:val="000000"/>
          <w:sz w:val="14"/>
          <w:szCs w:val="14"/>
        </w:rPr>
      </w:pPr>
      <w:r w:rsidRPr="005E0C41">
        <w:rPr>
          <w:bCs/>
          <w:color w:val="000000"/>
          <w:sz w:val="14"/>
          <w:szCs w:val="14"/>
        </w:rPr>
        <w:lastRenderedPageBreak/>
        <w:t>7) досрочное назначение пенсии за выслугу лет до приобретения права на страховую пенсию по старости (инвалидности);</w:t>
      </w:r>
    </w:p>
    <w:p w:rsidR="003A35F2" w:rsidRPr="005E0C41" w:rsidRDefault="003A35F2" w:rsidP="003A35F2">
      <w:pPr>
        <w:shd w:val="clear" w:color="auto" w:fill="FFFFFF"/>
        <w:ind w:firstLine="709"/>
        <w:jc w:val="both"/>
        <w:rPr>
          <w:bCs/>
          <w:color w:val="000000"/>
          <w:sz w:val="14"/>
          <w:szCs w:val="14"/>
        </w:rPr>
      </w:pPr>
      <w:r w:rsidRPr="005E0C41">
        <w:rPr>
          <w:bCs/>
          <w:color w:val="000000"/>
          <w:sz w:val="14"/>
          <w:szCs w:val="14"/>
        </w:rPr>
        <w:t>8) страхование на случай заболевания или утраты трудоспособности;</w:t>
      </w:r>
    </w:p>
    <w:p w:rsidR="003A35F2" w:rsidRPr="005E0C41" w:rsidRDefault="003A35F2" w:rsidP="003A35F2">
      <w:pPr>
        <w:shd w:val="clear" w:color="auto" w:fill="FFFFFF"/>
        <w:ind w:firstLine="709"/>
        <w:jc w:val="both"/>
        <w:rPr>
          <w:bCs/>
          <w:color w:val="000000"/>
          <w:sz w:val="14"/>
          <w:szCs w:val="14"/>
        </w:rPr>
      </w:pPr>
      <w:r w:rsidRPr="005E0C41">
        <w:rPr>
          <w:bCs/>
          <w:color w:val="000000"/>
          <w:sz w:val="14"/>
          <w:szCs w:val="14"/>
        </w:rPr>
        <w:t xml:space="preserve">9) компенсационная выплата в случае досрочного прекращения полномочий Главы </w:t>
      </w:r>
      <w:r w:rsidRPr="005E0C41">
        <w:rPr>
          <w:color w:val="000000"/>
          <w:sz w:val="14"/>
          <w:szCs w:val="14"/>
        </w:rPr>
        <w:t>Слободского</w:t>
      </w:r>
      <w:r w:rsidRPr="005E0C41">
        <w:rPr>
          <w:spacing w:val="2"/>
          <w:sz w:val="14"/>
          <w:szCs w:val="14"/>
        </w:rPr>
        <w:t xml:space="preserve"> сельского</w:t>
      </w:r>
      <w:r w:rsidRPr="005E0C41">
        <w:rPr>
          <w:bCs/>
          <w:color w:val="000000"/>
          <w:sz w:val="14"/>
          <w:szCs w:val="14"/>
        </w:rPr>
        <w:t xml:space="preserve"> поселения.</w:t>
      </w:r>
    </w:p>
    <w:p w:rsidR="003A35F2" w:rsidRPr="005E0C41" w:rsidRDefault="003A35F2" w:rsidP="003A35F2">
      <w:pPr>
        <w:shd w:val="clear" w:color="auto" w:fill="FFFFFF"/>
        <w:ind w:firstLine="709"/>
        <w:jc w:val="both"/>
        <w:rPr>
          <w:bCs/>
          <w:color w:val="000000"/>
          <w:sz w:val="14"/>
          <w:szCs w:val="14"/>
        </w:rPr>
      </w:pPr>
      <w:r w:rsidRPr="005E0C41">
        <w:rPr>
          <w:bCs/>
          <w:color w:val="000000"/>
          <w:sz w:val="14"/>
          <w:szCs w:val="14"/>
        </w:rPr>
        <w:t xml:space="preserve">Порядок предоставления указанных гарантий определяется решением Муниципального Совета </w:t>
      </w:r>
      <w:r w:rsidRPr="005E0C41">
        <w:rPr>
          <w:color w:val="000000"/>
          <w:sz w:val="14"/>
          <w:szCs w:val="14"/>
        </w:rPr>
        <w:t>Слободского</w:t>
      </w:r>
      <w:r w:rsidRPr="005E0C41">
        <w:rPr>
          <w:spacing w:val="2"/>
          <w:sz w:val="14"/>
          <w:szCs w:val="14"/>
        </w:rPr>
        <w:t xml:space="preserve"> сельского</w:t>
      </w:r>
      <w:r w:rsidRPr="005E0C41">
        <w:rPr>
          <w:bCs/>
          <w:color w:val="000000"/>
          <w:sz w:val="14"/>
          <w:szCs w:val="14"/>
        </w:rPr>
        <w:t xml:space="preserve"> поселения.</w:t>
      </w:r>
    </w:p>
    <w:p w:rsidR="003A35F2" w:rsidRPr="005E0C41" w:rsidRDefault="003A35F2" w:rsidP="003A35F2">
      <w:pPr>
        <w:shd w:val="clear" w:color="auto" w:fill="FFFFFF"/>
        <w:ind w:firstLine="709"/>
        <w:jc w:val="both"/>
        <w:rPr>
          <w:bCs/>
          <w:color w:val="000000"/>
          <w:sz w:val="14"/>
          <w:szCs w:val="14"/>
        </w:rPr>
      </w:pPr>
      <w:proofErr w:type="gramStart"/>
      <w:r w:rsidRPr="005E0C41">
        <w:rPr>
          <w:bCs/>
          <w:color w:val="000000"/>
          <w:sz w:val="14"/>
          <w:szCs w:val="14"/>
        </w:rPr>
        <w:t xml:space="preserve">Дополнительные социальные и иные гарантии в связи с прекращением полномочий (в том числе досрочно) Главы </w:t>
      </w:r>
      <w:r w:rsidRPr="005E0C41">
        <w:rPr>
          <w:color w:val="000000"/>
          <w:sz w:val="14"/>
          <w:szCs w:val="14"/>
        </w:rPr>
        <w:t>Слободского</w:t>
      </w:r>
      <w:r w:rsidRPr="005E0C41">
        <w:rPr>
          <w:spacing w:val="2"/>
          <w:sz w:val="14"/>
          <w:szCs w:val="14"/>
        </w:rPr>
        <w:t xml:space="preserve"> сельского</w:t>
      </w:r>
      <w:r w:rsidRPr="005E0C41">
        <w:rPr>
          <w:bCs/>
          <w:color w:val="000000"/>
          <w:sz w:val="14"/>
          <w:szCs w:val="14"/>
        </w:rPr>
        <w:t xml:space="preserve"> поселения, предусматривающие расходование средств бюджета </w:t>
      </w:r>
      <w:r w:rsidRPr="005E0C41">
        <w:rPr>
          <w:color w:val="000000"/>
          <w:sz w:val="14"/>
          <w:szCs w:val="14"/>
        </w:rPr>
        <w:t>Слободского</w:t>
      </w:r>
      <w:r w:rsidRPr="005E0C41">
        <w:rPr>
          <w:spacing w:val="2"/>
          <w:sz w:val="14"/>
          <w:szCs w:val="14"/>
        </w:rPr>
        <w:t xml:space="preserve"> сельского</w:t>
      </w:r>
      <w:r w:rsidRPr="005E0C41">
        <w:rPr>
          <w:bCs/>
          <w:color w:val="000000"/>
          <w:sz w:val="14"/>
          <w:szCs w:val="14"/>
        </w:rPr>
        <w:t xml:space="preserve"> поселения, устанавливаются только в отношении лица, осуществлявшего полномочия Главы </w:t>
      </w:r>
      <w:r w:rsidRPr="005E0C41">
        <w:rPr>
          <w:color w:val="000000"/>
          <w:sz w:val="14"/>
          <w:szCs w:val="14"/>
        </w:rPr>
        <w:t>Слободского</w:t>
      </w:r>
      <w:r w:rsidRPr="005E0C41">
        <w:rPr>
          <w:spacing w:val="2"/>
          <w:sz w:val="14"/>
          <w:szCs w:val="14"/>
        </w:rPr>
        <w:t xml:space="preserve"> сельского</w:t>
      </w:r>
      <w:r w:rsidRPr="005E0C41">
        <w:rPr>
          <w:bCs/>
          <w:color w:val="000000"/>
          <w:sz w:val="14"/>
          <w:szCs w:val="14"/>
        </w:rPr>
        <w:t xml:space="preserve"> поселения на постоянной основе и в этот период достигшего пенсионного возраста или потерявшего трудоспособность, и не применяются в случае прекращения полномочий указанного лица по основаниям</w:t>
      </w:r>
      <w:proofErr w:type="gramEnd"/>
      <w:r w:rsidRPr="005E0C41">
        <w:rPr>
          <w:bCs/>
          <w:color w:val="000000"/>
          <w:sz w:val="14"/>
          <w:szCs w:val="14"/>
        </w:rPr>
        <w:t xml:space="preserve">, </w:t>
      </w:r>
      <w:proofErr w:type="gramStart"/>
      <w:r w:rsidRPr="005E0C41">
        <w:rPr>
          <w:bCs/>
          <w:color w:val="000000"/>
          <w:sz w:val="14"/>
          <w:szCs w:val="14"/>
        </w:rPr>
        <w:t>предусмотренным</w:t>
      </w:r>
      <w:proofErr w:type="gramEnd"/>
      <w:r w:rsidRPr="005E0C41">
        <w:rPr>
          <w:bCs/>
          <w:color w:val="000000"/>
          <w:sz w:val="14"/>
          <w:szCs w:val="14"/>
        </w:rPr>
        <w:t xml:space="preserve"> пунктами 2.1, 3, 6-9 части 6 статьи 36, частью 7.1, пунктами 5-8 части 10, частью 10.1 статьи 40 Федерального закона от 06.10.2003 № 131-ФЗ «Об общих принципах организации местного самоуправления в Российской Федерации».</w:t>
      </w:r>
    </w:p>
    <w:p w:rsidR="003A35F2" w:rsidRPr="005E0C41" w:rsidRDefault="003A35F2" w:rsidP="003A35F2">
      <w:pPr>
        <w:shd w:val="clear" w:color="auto" w:fill="FFFFFF"/>
        <w:ind w:firstLine="709"/>
        <w:jc w:val="both"/>
        <w:rPr>
          <w:bCs/>
          <w:color w:val="000000"/>
          <w:sz w:val="14"/>
          <w:szCs w:val="14"/>
        </w:rPr>
      </w:pPr>
      <w:r w:rsidRPr="005E0C41">
        <w:rPr>
          <w:bCs/>
          <w:color w:val="000000"/>
          <w:sz w:val="14"/>
          <w:szCs w:val="14"/>
        </w:rPr>
        <w:t xml:space="preserve">11. Глава </w:t>
      </w:r>
      <w:r w:rsidRPr="005E0C41">
        <w:rPr>
          <w:color w:val="000000"/>
          <w:sz w:val="14"/>
          <w:szCs w:val="14"/>
        </w:rPr>
        <w:t>Слободского</w:t>
      </w:r>
      <w:r w:rsidRPr="005E0C41">
        <w:rPr>
          <w:spacing w:val="2"/>
          <w:sz w:val="14"/>
          <w:szCs w:val="14"/>
        </w:rPr>
        <w:t xml:space="preserve"> сельского</w:t>
      </w:r>
      <w:r w:rsidRPr="005E0C41">
        <w:rPr>
          <w:bCs/>
          <w:color w:val="000000"/>
          <w:sz w:val="14"/>
          <w:szCs w:val="14"/>
        </w:rPr>
        <w:t xml:space="preserve"> поселения не вправе:</w:t>
      </w:r>
    </w:p>
    <w:p w:rsidR="003A35F2" w:rsidRPr="005E0C41" w:rsidRDefault="003A35F2" w:rsidP="003A35F2">
      <w:pPr>
        <w:shd w:val="clear" w:color="auto" w:fill="FFFFFF"/>
        <w:ind w:firstLine="709"/>
        <w:jc w:val="both"/>
        <w:rPr>
          <w:bCs/>
          <w:color w:val="000000"/>
          <w:sz w:val="14"/>
          <w:szCs w:val="14"/>
        </w:rPr>
      </w:pPr>
      <w:r w:rsidRPr="005E0C41">
        <w:rPr>
          <w:bCs/>
          <w:color w:val="000000"/>
          <w:sz w:val="14"/>
          <w:szCs w:val="14"/>
        </w:rPr>
        <w:t>1) заниматься предпринимательской деятельностью лично или через доверенных лиц;</w:t>
      </w:r>
    </w:p>
    <w:p w:rsidR="003A35F2" w:rsidRPr="005E0C41" w:rsidRDefault="003A35F2" w:rsidP="003A35F2">
      <w:pPr>
        <w:shd w:val="clear" w:color="auto" w:fill="FFFFFF"/>
        <w:ind w:firstLine="709"/>
        <w:jc w:val="both"/>
        <w:rPr>
          <w:bCs/>
          <w:color w:val="000000"/>
          <w:sz w:val="14"/>
          <w:szCs w:val="14"/>
        </w:rPr>
      </w:pPr>
      <w:r w:rsidRPr="005E0C41">
        <w:rPr>
          <w:bCs/>
          <w:color w:val="000000"/>
          <w:sz w:val="14"/>
          <w:szCs w:val="14"/>
        </w:rPr>
        <w:t>2) участвовать в управлении коммерческой или некоммерческой организацией, за исключением следующих случаев:</w:t>
      </w:r>
    </w:p>
    <w:p w:rsidR="003A35F2" w:rsidRPr="005E0C41" w:rsidRDefault="003A35F2" w:rsidP="003A35F2">
      <w:pPr>
        <w:shd w:val="clear" w:color="auto" w:fill="FFFFFF"/>
        <w:ind w:firstLine="709"/>
        <w:jc w:val="both"/>
        <w:rPr>
          <w:bCs/>
          <w:color w:val="000000"/>
          <w:sz w:val="14"/>
          <w:szCs w:val="14"/>
        </w:rPr>
      </w:pPr>
      <w:proofErr w:type="gramStart"/>
      <w:r w:rsidRPr="005E0C41">
        <w:rPr>
          <w:bCs/>
          <w:color w:val="000000"/>
          <w:sz w:val="14"/>
          <w:szCs w:val="1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поселения,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3A35F2" w:rsidRPr="005E0C41" w:rsidRDefault="003A35F2" w:rsidP="003A35F2">
      <w:pPr>
        <w:shd w:val="clear" w:color="auto" w:fill="FFFFFF"/>
        <w:ind w:firstLine="709"/>
        <w:jc w:val="both"/>
        <w:rPr>
          <w:bCs/>
          <w:color w:val="000000"/>
          <w:sz w:val="14"/>
          <w:szCs w:val="14"/>
        </w:rPr>
      </w:pPr>
      <w:proofErr w:type="gramStart"/>
      <w:r w:rsidRPr="005E0C41">
        <w:rPr>
          <w:bCs/>
          <w:color w:val="000000"/>
          <w:sz w:val="14"/>
          <w:szCs w:val="1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поселения,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Ярославской области в порядке</w:t>
      </w:r>
      <w:proofErr w:type="gramEnd"/>
      <w:r w:rsidRPr="005E0C41">
        <w:rPr>
          <w:bCs/>
          <w:color w:val="000000"/>
          <w:sz w:val="14"/>
          <w:szCs w:val="14"/>
        </w:rPr>
        <w:t xml:space="preserve">, </w:t>
      </w:r>
      <w:proofErr w:type="gramStart"/>
      <w:r w:rsidRPr="005E0C41">
        <w:rPr>
          <w:bCs/>
          <w:color w:val="000000"/>
          <w:sz w:val="14"/>
          <w:szCs w:val="14"/>
        </w:rPr>
        <w:t>установленном</w:t>
      </w:r>
      <w:proofErr w:type="gramEnd"/>
      <w:r w:rsidRPr="005E0C41">
        <w:rPr>
          <w:bCs/>
          <w:color w:val="000000"/>
          <w:sz w:val="14"/>
          <w:szCs w:val="14"/>
        </w:rPr>
        <w:t xml:space="preserve"> законом Ярославской области;</w:t>
      </w:r>
    </w:p>
    <w:p w:rsidR="003A35F2" w:rsidRPr="005E0C41" w:rsidRDefault="003A35F2" w:rsidP="003A35F2">
      <w:pPr>
        <w:shd w:val="clear" w:color="auto" w:fill="FFFFFF"/>
        <w:ind w:firstLine="709"/>
        <w:jc w:val="both"/>
        <w:rPr>
          <w:bCs/>
          <w:color w:val="000000"/>
          <w:sz w:val="14"/>
          <w:szCs w:val="14"/>
        </w:rPr>
      </w:pPr>
      <w:r w:rsidRPr="005E0C41">
        <w:rPr>
          <w:bCs/>
          <w:color w:val="000000"/>
          <w:sz w:val="14"/>
          <w:szCs w:val="14"/>
        </w:rPr>
        <w:t xml:space="preserve">в) представление на безвозмездной основе интересов </w:t>
      </w:r>
      <w:r w:rsidRPr="005E0C41">
        <w:rPr>
          <w:color w:val="000000"/>
          <w:sz w:val="14"/>
          <w:szCs w:val="14"/>
        </w:rPr>
        <w:t>Слободского</w:t>
      </w:r>
      <w:r w:rsidRPr="005E0C41">
        <w:rPr>
          <w:spacing w:val="2"/>
          <w:sz w:val="14"/>
          <w:szCs w:val="14"/>
        </w:rPr>
        <w:t xml:space="preserve"> сельского</w:t>
      </w:r>
      <w:r w:rsidRPr="005E0C41">
        <w:rPr>
          <w:bCs/>
          <w:color w:val="000000"/>
          <w:sz w:val="14"/>
          <w:szCs w:val="14"/>
        </w:rPr>
        <w:t xml:space="preserve"> поселения в Совете муниципальных образований Ярославской области, иных объединениях муниципальных образований, а также в их органах управления;</w:t>
      </w:r>
    </w:p>
    <w:p w:rsidR="003A35F2" w:rsidRPr="005E0C41" w:rsidRDefault="003A35F2" w:rsidP="003A35F2">
      <w:pPr>
        <w:shd w:val="clear" w:color="auto" w:fill="FFFFFF"/>
        <w:ind w:firstLine="709"/>
        <w:jc w:val="both"/>
        <w:rPr>
          <w:bCs/>
          <w:color w:val="000000"/>
          <w:sz w:val="14"/>
          <w:szCs w:val="14"/>
        </w:rPr>
      </w:pPr>
      <w:proofErr w:type="gramStart"/>
      <w:r w:rsidRPr="005E0C41">
        <w:rPr>
          <w:bCs/>
          <w:color w:val="000000"/>
          <w:sz w:val="14"/>
          <w:szCs w:val="14"/>
        </w:rPr>
        <w:t xml:space="preserve">г) представление на безвозмездной основе интересов </w:t>
      </w:r>
      <w:r w:rsidRPr="005E0C41">
        <w:rPr>
          <w:color w:val="000000"/>
          <w:sz w:val="14"/>
          <w:szCs w:val="14"/>
        </w:rPr>
        <w:t>Слободского</w:t>
      </w:r>
      <w:r w:rsidRPr="005E0C41">
        <w:rPr>
          <w:spacing w:val="2"/>
          <w:sz w:val="14"/>
          <w:szCs w:val="14"/>
        </w:rPr>
        <w:t xml:space="preserve"> сельского</w:t>
      </w:r>
      <w:r w:rsidRPr="005E0C41">
        <w:rPr>
          <w:bCs/>
          <w:color w:val="000000"/>
          <w:sz w:val="14"/>
          <w:szCs w:val="14"/>
        </w:rPr>
        <w:t xml:space="preserve"> поселения в органах управления и ревизионной комиссии организации, учредителем (акционером, участником) которой является </w:t>
      </w:r>
      <w:r w:rsidRPr="005E0C41">
        <w:rPr>
          <w:color w:val="000000"/>
          <w:sz w:val="14"/>
          <w:szCs w:val="14"/>
        </w:rPr>
        <w:t>Слободское</w:t>
      </w:r>
      <w:r w:rsidRPr="005E0C41">
        <w:rPr>
          <w:spacing w:val="2"/>
          <w:sz w:val="14"/>
          <w:szCs w:val="14"/>
        </w:rPr>
        <w:t xml:space="preserve"> сельское</w:t>
      </w:r>
      <w:r w:rsidRPr="005E0C41">
        <w:rPr>
          <w:bCs/>
          <w:color w:val="000000"/>
          <w:sz w:val="14"/>
          <w:szCs w:val="14"/>
        </w:rPr>
        <w:t xml:space="preserve"> поселение, в соответствии с муниципальными правовыми актами, определяющими порядок осуществления от имени поселения полномочий учредителя организации либо порядок управления находящимися в муниципальной собственности акциями (долями в уставном капитале);</w:t>
      </w:r>
      <w:proofErr w:type="gramEnd"/>
    </w:p>
    <w:p w:rsidR="003A35F2" w:rsidRPr="005E0C41" w:rsidRDefault="003A35F2" w:rsidP="003A35F2">
      <w:pPr>
        <w:shd w:val="clear" w:color="auto" w:fill="FFFFFF"/>
        <w:ind w:firstLine="709"/>
        <w:jc w:val="both"/>
        <w:rPr>
          <w:bCs/>
          <w:color w:val="000000"/>
          <w:sz w:val="14"/>
          <w:szCs w:val="14"/>
        </w:rPr>
      </w:pPr>
      <w:proofErr w:type="spellStart"/>
      <w:r w:rsidRPr="005E0C41">
        <w:rPr>
          <w:bCs/>
          <w:color w:val="000000"/>
          <w:sz w:val="14"/>
          <w:szCs w:val="14"/>
        </w:rPr>
        <w:t>д</w:t>
      </w:r>
      <w:proofErr w:type="spellEnd"/>
      <w:r w:rsidRPr="005E0C41">
        <w:rPr>
          <w:bCs/>
          <w:color w:val="000000"/>
          <w:sz w:val="14"/>
          <w:szCs w:val="14"/>
        </w:rPr>
        <w:t>) иные случаи, предусмотренные федеральными законами;</w:t>
      </w:r>
    </w:p>
    <w:p w:rsidR="003A35F2" w:rsidRPr="005E0C41" w:rsidRDefault="003A35F2" w:rsidP="003A35F2">
      <w:pPr>
        <w:shd w:val="clear" w:color="auto" w:fill="FFFFFF"/>
        <w:ind w:firstLine="709"/>
        <w:jc w:val="both"/>
        <w:rPr>
          <w:bCs/>
          <w:color w:val="000000"/>
          <w:sz w:val="14"/>
          <w:szCs w:val="14"/>
        </w:rPr>
      </w:pPr>
      <w:r w:rsidRPr="005E0C41">
        <w:rPr>
          <w:bCs/>
          <w:color w:val="000000"/>
          <w:sz w:val="14"/>
          <w:szCs w:val="1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3A35F2" w:rsidRPr="005E0C41" w:rsidRDefault="003A35F2" w:rsidP="003A35F2">
      <w:pPr>
        <w:shd w:val="clear" w:color="auto" w:fill="FFFFFF"/>
        <w:ind w:firstLine="709"/>
        <w:jc w:val="both"/>
        <w:rPr>
          <w:bCs/>
          <w:color w:val="000000"/>
          <w:sz w:val="14"/>
          <w:szCs w:val="14"/>
        </w:rPr>
      </w:pPr>
      <w:r w:rsidRPr="005E0C41">
        <w:rPr>
          <w:bCs/>
          <w:color w:val="000000"/>
          <w:sz w:val="14"/>
          <w:szCs w:val="1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A35F2" w:rsidRPr="005E0C41" w:rsidRDefault="003A35F2" w:rsidP="003A35F2">
      <w:pPr>
        <w:shd w:val="clear" w:color="auto" w:fill="FFFFFF"/>
        <w:ind w:firstLine="709"/>
        <w:jc w:val="both"/>
        <w:rPr>
          <w:bCs/>
          <w:color w:val="000000"/>
          <w:sz w:val="14"/>
          <w:szCs w:val="14"/>
        </w:rPr>
      </w:pPr>
      <w:r w:rsidRPr="005E0C41">
        <w:rPr>
          <w:bCs/>
          <w:color w:val="000000"/>
          <w:sz w:val="14"/>
          <w:szCs w:val="14"/>
        </w:rPr>
        <w:t xml:space="preserve">12. Глава </w:t>
      </w:r>
      <w:r w:rsidRPr="005E0C41">
        <w:rPr>
          <w:color w:val="000000"/>
          <w:sz w:val="14"/>
          <w:szCs w:val="14"/>
        </w:rPr>
        <w:t>Слободского</w:t>
      </w:r>
      <w:r w:rsidRPr="005E0C41">
        <w:rPr>
          <w:spacing w:val="2"/>
          <w:sz w:val="14"/>
          <w:szCs w:val="14"/>
        </w:rPr>
        <w:t xml:space="preserve"> сельского</w:t>
      </w:r>
      <w:r w:rsidRPr="005E0C41">
        <w:rPr>
          <w:bCs/>
          <w:color w:val="000000"/>
          <w:sz w:val="14"/>
          <w:szCs w:val="14"/>
        </w:rPr>
        <w:t xml:space="preserve"> поселения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3A35F2" w:rsidRPr="005E0C41" w:rsidRDefault="003A35F2" w:rsidP="003A35F2">
      <w:pPr>
        <w:shd w:val="clear" w:color="auto" w:fill="FFFFFF"/>
        <w:ind w:firstLine="709"/>
        <w:jc w:val="both"/>
        <w:rPr>
          <w:bCs/>
          <w:color w:val="000000"/>
          <w:sz w:val="14"/>
          <w:szCs w:val="14"/>
        </w:rPr>
      </w:pPr>
      <w:r w:rsidRPr="005E0C41">
        <w:rPr>
          <w:bCs/>
          <w:color w:val="000000"/>
          <w:sz w:val="14"/>
          <w:szCs w:val="14"/>
        </w:rPr>
        <w:t xml:space="preserve">13. </w:t>
      </w:r>
      <w:proofErr w:type="gramStart"/>
      <w:r w:rsidRPr="005E0C41">
        <w:rPr>
          <w:bCs/>
          <w:color w:val="000000"/>
          <w:sz w:val="14"/>
          <w:szCs w:val="14"/>
        </w:rPr>
        <w:t xml:space="preserve">Глава </w:t>
      </w:r>
      <w:r w:rsidRPr="005E0C41">
        <w:rPr>
          <w:color w:val="000000"/>
          <w:sz w:val="14"/>
          <w:szCs w:val="14"/>
        </w:rPr>
        <w:t>Слободского</w:t>
      </w:r>
      <w:r w:rsidRPr="005E0C41">
        <w:rPr>
          <w:spacing w:val="2"/>
          <w:sz w:val="14"/>
          <w:szCs w:val="14"/>
        </w:rPr>
        <w:t xml:space="preserve"> сельского</w:t>
      </w:r>
      <w:r w:rsidRPr="005E0C41">
        <w:rPr>
          <w:bCs/>
          <w:color w:val="000000"/>
          <w:sz w:val="14"/>
          <w:szCs w:val="14"/>
        </w:rPr>
        <w:t xml:space="preserve"> поселения должен соблюдать ограничения, запреты, исполнять обязанности, которые установлены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w:t>
      </w:r>
      <w:proofErr w:type="gramEnd"/>
      <w:r w:rsidRPr="005E0C41">
        <w:rPr>
          <w:bCs/>
          <w:color w:val="000000"/>
          <w:sz w:val="14"/>
          <w:szCs w:val="14"/>
        </w:rPr>
        <w:t xml:space="preserve">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A35F2" w:rsidRPr="005E0C41" w:rsidRDefault="003A35F2" w:rsidP="003A35F2">
      <w:pPr>
        <w:shd w:val="clear" w:color="auto" w:fill="FFFFFF"/>
        <w:ind w:firstLine="709"/>
        <w:jc w:val="both"/>
        <w:rPr>
          <w:bCs/>
          <w:color w:val="000000"/>
          <w:sz w:val="14"/>
          <w:szCs w:val="14"/>
        </w:rPr>
      </w:pPr>
      <w:proofErr w:type="gramStart"/>
      <w:r w:rsidRPr="005E0C41">
        <w:rPr>
          <w:bCs/>
          <w:color w:val="000000"/>
          <w:sz w:val="14"/>
          <w:szCs w:val="14"/>
        </w:rPr>
        <w:t xml:space="preserve">Полномочия Главы </w:t>
      </w:r>
      <w:r w:rsidRPr="005E0C41">
        <w:rPr>
          <w:color w:val="000000"/>
          <w:sz w:val="14"/>
          <w:szCs w:val="14"/>
        </w:rPr>
        <w:t>Слободского</w:t>
      </w:r>
      <w:r w:rsidRPr="005E0C41">
        <w:rPr>
          <w:spacing w:val="2"/>
          <w:sz w:val="14"/>
          <w:szCs w:val="14"/>
        </w:rPr>
        <w:t xml:space="preserve"> сельского</w:t>
      </w:r>
      <w:r w:rsidRPr="005E0C41">
        <w:rPr>
          <w:bCs/>
          <w:color w:val="000000"/>
          <w:sz w:val="14"/>
          <w:szCs w:val="14"/>
        </w:rPr>
        <w:t xml:space="preserve"> поселения прекращаются досрочно в случае 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w:t>
      </w:r>
      <w:proofErr w:type="gramEnd"/>
      <w:r w:rsidRPr="005E0C41">
        <w:rPr>
          <w:bCs/>
          <w:color w:val="000000"/>
          <w:sz w:val="14"/>
          <w:szCs w:val="14"/>
        </w:rPr>
        <w:t xml:space="preserve"> средства и ценности в иностранных банках, расположенных за пределами территории Российской Федерации, владеть и (или) </w:t>
      </w:r>
      <w:r w:rsidRPr="005E0C41">
        <w:rPr>
          <w:bCs/>
          <w:color w:val="000000"/>
          <w:sz w:val="14"/>
          <w:szCs w:val="14"/>
        </w:rPr>
        <w:lastRenderedPageBreak/>
        <w:t>пользоваться иностранными финансовыми инструментами», если иное не предусмотрено Федеральным законом от 06.10.2003 № 131-ФЗ «Об общих принципах организации местного самоуправления в Российской Федерации».</w:t>
      </w:r>
    </w:p>
    <w:p w:rsidR="003A35F2" w:rsidRPr="005E0C41" w:rsidRDefault="003A35F2" w:rsidP="003A35F2">
      <w:pPr>
        <w:shd w:val="clear" w:color="auto" w:fill="FFFFFF"/>
        <w:ind w:firstLine="709"/>
        <w:jc w:val="both"/>
        <w:rPr>
          <w:bCs/>
          <w:color w:val="000000"/>
          <w:sz w:val="14"/>
          <w:szCs w:val="14"/>
        </w:rPr>
      </w:pPr>
      <w:r w:rsidRPr="005E0C41">
        <w:rPr>
          <w:bCs/>
          <w:color w:val="000000"/>
          <w:sz w:val="14"/>
          <w:szCs w:val="14"/>
        </w:rPr>
        <w:t xml:space="preserve">14. К Главе </w:t>
      </w:r>
      <w:r w:rsidRPr="005E0C41">
        <w:rPr>
          <w:color w:val="000000"/>
          <w:sz w:val="14"/>
          <w:szCs w:val="14"/>
        </w:rPr>
        <w:t>Слободского</w:t>
      </w:r>
      <w:r w:rsidRPr="005E0C41">
        <w:rPr>
          <w:spacing w:val="2"/>
          <w:sz w:val="14"/>
          <w:szCs w:val="14"/>
        </w:rPr>
        <w:t xml:space="preserve"> сельского</w:t>
      </w:r>
      <w:r w:rsidRPr="005E0C41">
        <w:rPr>
          <w:bCs/>
          <w:color w:val="000000"/>
          <w:sz w:val="14"/>
          <w:szCs w:val="14"/>
        </w:rPr>
        <w:t xml:space="preserve"> поселения, </w:t>
      </w:r>
      <w:proofErr w:type="gramStart"/>
      <w:r w:rsidRPr="005E0C41">
        <w:rPr>
          <w:bCs/>
          <w:color w:val="000000"/>
          <w:sz w:val="14"/>
          <w:szCs w:val="14"/>
        </w:rPr>
        <w:t>представившему</w:t>
      </w:r>
      <w:proofErr w:type="gramEnd"/>
      <w:r w:rsidRPr="005E0C41">
        <w:rPr>
          <w:bCs/>
          <w:color w:val="000000"/>
          <w:sz w:val="14"/>
          <w:szCs w:val="14"/>
        </w:rPr>
        <w:t xml:space="preserve">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3A35F2" w:rsidRPr="005E0C41" w:rsidRDefault="003A35F2" w:rsidP="003A35F2">
      <w:pPr>
        <w:shd w:val="clear" w:color="auto" w:fill="FFFFFF"/>
        <w:ind w:firstLine="709"/>
        <w:jc w:val="both"/>
        <w:rPr>
          <w:bCs/>
          <w:color w:val="000000"/>
          <w:sz w:val="14"/>
          <w:szCs w:val="14"/>
        </w:rPr>
      </w:pPr>
      <w:r w:rsidRPr="005E0C41">
        <w:rPr>
          <w:bCs/>
          <w:color w:val="000000"/>
          <w:sz w:val="14"/>
          <w:szCs w:val="14"/>
        </w:rPr>
        <w:t>1) предупреждение;</w:t>
      </w:r>
    </w:p>
    <w:p w:rsidR="003A35F2" w:rsidRPr="005E0C41" w:rsidRDefault="003A35F2" w:rsidP="003A35F2">
      <w:pPr>
        <w:shd w:val="clear" w:color="auto" w:fill="FFFFFF"/>
        <w:ind w:firstLine="709"/>
        <w:jc w:val="both"/>
        <w:rPr>
          <w:bCs/>
          <w:color w:val="000000"/>
          <w:sz w:val="14"/>
          <w:szCs w:val="14"/>
        </w:rPr>
      </w:pPr>
      <w:r w:rsidRPr="005E0C41">
        <w:rPr>
          <w:bCs/>
          <w:color w:val="000000"/>
          <w:sz w:val="14"/>
          <w:szCs w:val="14"/>
        </w:rPr>
        <w:t>2)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3A35F2" w:rsidRPr="005E0C41" w:rsidRDefault="003A35F2" w:rsidP="003A35F2">
      <w:pPr>
        <w:shd w:val="clear" w:color="auto" w:fill="FFFFFF"/>
        <w:ind w:firstLine="709"/>
        <w:jc w:val="both"/>
        <w:rPr>
          <w:bCs/>
          <w:color w:val="000000"/>
          <w:sz w:val="14"/>
          <w:szCs w:val="14"/>
        </w:rPr>
      </w:pPr>
      <w:r w:rsidRPr="005E0C41">
        <w:rPr>
          <w:bCs/>
          <w:color w:val="000000"/>
          <w:sz w:val="14"/>
          <w:szCs w:val="14"/>
        </w:rPr>
        <w:t>3) запрет исполнять полномочия на постоянной основе до прекращения срока его полномочий.</w:t>
      </w:r>
    </w:p>
    <w:p w:rsidR="003A35F2" w:rsidRPr="005E0C41" w:rsidRDefault="003A35F2" w:rsidP="003A35F2">
      <w:pPr>
        <w:shd w:val="clear" w:color="auto" w:fill="FFFFFF"/>
        <w:ind w:firstLine="709"/>
        <w:jc w:val="both"/>
        <w:rPr>
          <w:bCs/>
          <w:color w:val="000000"/>
          <w:sz w:val="14"/>
          <w:szCs w:val="14"/>
        </w:rPr>
      </w:pPr>
      <w:r w:rsidRPr="005E0C41">
        <w:rPr>
          <w:bCs/>
          <w:color w:val="000000"/>
          <w:sz w:val="14"/>
          <w:szCs w:val="14"/>
        </w:rPr>
        <w:t xml:space="preserve">15. Порядок принятия решения о применении к Главе </w:t>
      </w:r>
      <w:r w:rsidRPr="005E0C41">
        <w:rPr>
          <w:color w:val="000000"/>
          <w:sz w:val="14"/>
          <w:szCs w:val="14"/>
        </w:rPr>
        <w:t>Слободского</w:t>
      </w:r>
      <w:r w:rsidRPr="005E0C41">
        <w:rPr>
          <w:spacing w:val="2"/>
          <w:sz w:val="14"/>
          <w:szCs w:val="14"/>
        </w:rPr>
        <w:t xml:space="preserve"> сельского</w:t>
      </w:r>
      <w:r w:rsidRPr="005E0C41">
        <w:rPr>
          <w:bCs/>
          <w:color w:val="000000"/>
          <w:sz w:val="14"/>
          <w:szCs w:val="14"/>
        </w:rPr>
        <w:t xml:space="preserve"> поселения мер ответственности, указанных в части 14 настоящей статьи, определяется решением Муниципального Совета </w:t>
      </w:r>
      <w:r w:rsidRPr="005E0C41">
        <w:rPr>
          <w:color w:val="000000"/>
          <w:sz w:val="14"/>
          <w:szCs w:val="14"/>
        </w:rPr>
        <w:t>Слободского</w:t>
      </w:r>
      <w:r w:rsidRPr="005E0C41">
        <w:rPr>
          <w:spacing w:val="2"/>
          <w:sz w:val="14"/>
          <w:szCs w:val="14"/>
        </w:rPr>
        <w:t xml:space="preserve"> сельского</w:t>
      </w:r>
      <w:r w:rsidRPr="005E0C41">
        <w:rPr>
          <w:bCs/>
          <w:color w:val="000000"/>
          <w:sz w:val="14"/>
          <w:szCs w:val="14"/>
        </w:rPr>
        <w:t xml:space="preserve"> поселения в соответствии с законом Ярославской области.</w:t>
      </w:r>
    </w:p>
    <w:p w:rsidR="003A35F2" w:rsidRPr="005E0C41" w:rsidRDefault="003A35F2" w:rsidP="003A35F2">
      <w:pPr>
        <w:shd w:val="clear" w:color="auto" w:fill="FFFFFF"/>
        <w:ind w:firstLine="709"/>
        <w:jc w:val="both"/>
        <w:rPr>
          <w:bCs/>
          <w:color w:val="000000"/>
          <w:sz w:val="14"/>
          <w:szCs w:val="14"/>
        </w:rPr>
      </w:pPr>
      <w:r w:rsidRPr="005E0C41">
        <w:rPr>
          <w:bCs/>
          <w:color w:val="000000"/>
          <w:sz w:val="14"/>
          <w:szCs w:val="14"/>
        </w:rPr>
        <w:t xml:space="preserve">16. Полномочия Главы </w:t>
      </w:r>
      <w:r w:rsidRPr="005E0C41">
        <w:rPr>
          <w:color w:val="000000"/>
          <w:sz w:val="14"/>
          <w:szCs w:val="14"/>
        </w:rPr>
        <w:t>Слободского</w:t>
      </w:r>
      <w:r w:rsidRPr="005E0C41">
        <w:rPr>
          <w:spacing w:val="2"/>
          <w:sz w:val="14"/>
          <w:szCs w:val="14"/>
        </w:rPr>
        <w:t xml:space="preserve"> сельского</w:t>
      </w:r>
      <w:r w:rsidRPr="005E0C41">
        <w:rPr>
          <w:bCs/>
          <w:color w:val="000000"/>
          <w:sz w:val="14"/>
          <w:szCs w:val="14"/>
        </w:rPr>
        <w:t xml:space="preserve"> поселения в установленном порядке прекращаются досрочно в случае:</w:t>
      </w:r>
    </w:p>
    <w:p w:rsidR="003A35F2" w:rsidRPr="005E0C41" w:rsidRDefault="003A35F2" w:rsidP="003A35F2">
      <w:pPr>
        <w:shd w:val="clear" w:color="auto" w:fill="FFFFFF"/>
        <w:ind w:firstLine="709"/>
        <w:jc w:val="both"/>
        <w:rPr>
          <w:bCs/>
          <w:color w:val="000000"/>
          <w:sz w:val="14"/>
          <w:szCs w:val="14"/>
        </w:rPr>
      </w:pPr>
      <w:r w:rsidRPr="005E0C41">
        <w:rPr>
          <w:bCs/>
          <w:color w:val="000000"/>
          <w:sz w:val="14"/>
          <w:szCs w:val="14"/>
        </w:rPr>
        <w:t>1) смерти;</w:t>
      </w:r>
    </w:p>
    <w:p w:rsidR="003A35F2" w:rsidRPr="005E0C41" w:rsidRDefault="003A35F2" w:rsidP="003A35F2">
      <w:pPr>
        <w:shd w:val="clear" w:color="auto" w:fill="FFFFFF"/>
        <w:ind w:firstLine="709"/>
        <w:jc w:val="both"/>
        <w:rPr>
          <w:bCs/>
          <w:color w:val="000000"/>
          <w:sz w:val="14"/>
          <w:szCs w:val="14"/>
        </w:rPr>
      </w:pPr>
      <w:r w:rsidRPr="005E0C41">
        <w:rPr>
          <w:bCs/>
          <w:color w:val="000000"/>
          <w:sz w:val="14"/>
          <w:szCs w:val="14"/>
        </w:rPr>
        <w:t>2) отставки по собственному желанию;</w:t>
      </w:r>
    </w:p>
    <w:p w:rsidR="003A35F2" w:rsidRPr="005E0C41" w:rsidRDefault="003A35F2" w:rsidP="003A35F2">
      <w:pPr>
        <w:shd w:val="clear" w:color="auto" w:fill="FFFFFF"/>
        <w:ind w:firstLine="709"/>
        <w:jc w:val="both"/>
        <w:rPr>
          <w:bCs/>
          <w:color w:val="000000"/>
          <w:sz w:val="14"/>
          <w:szCs w:val="14"/>
        </w:rPr>
      </w:pPr>
      <w:r w:rsidRPr="005E0C41">
        <w:rPr>
          <w:bCs/>
          <w:color w:val="000000"/>
          <w:sz w:val="14"/>
          <w:szCs w:val="14"/>
        </w:rPr>
        <w:t>3) удаления в отставку в соответствии с частью 18 настоящей статьи;</w:t>
      </w:r>
    </w:p>
    <w:p w:rsidR="003A35F2" w:rsidRPr="005E0C41" w:rsidRDefault="003A35F2" w:rsidP="003A35F2">
      <w:pPr>
        <w:shd w:val="clear" w:color="auto" w:fill="FFFFFF"/>
        <w:ind w:firstLine="709"/>
        <w:jc w:val="both"/>
        <w:rPr>
          <w:bCs/>
          <w:color w:val="000000"/>
          <w:sz w:val="14"/>
          <w:szCs w:val="14"/>
        </w:rPr>
      </w:pPr>
      <w:r w:rsidRPr="005E0C41">
        <w:rPr>
          <w:bCs/>
          <w:color w:val="000000"/>
          <w:sz w:val="14"/>
          <w:szCs w:val="14"/>
        </w:rPr>
        <w:t>4) отрешения от должности в соответствии со статьей 74 Федерального закона от 06.10.2003 № 131-ФЗ «Об общих принципах организации местного самоуправления в Российской Федерации»;</w:t>
      </w:r>
    </w:p>
    <w:p w:rsidR="003A35F2" w:rsidRPr="005E0C41" w:rsidRDefault="003A35F2" w:rsidP="003A35F2">
      <w:pPr>
        <w:shd w:val="clear" w:color="auto" w:fill="FFFFFF"/>
        <w:ind w:firstLine="709"/>
        <w:jc w:val="both"/>
        <w:rPr>
          <w:bCs/>
          <w:color w:val="000000"/>
          <w:sz w:val="14"/>
          <w:szCs w:val="14"/>
        </w:rPr>
      </w:pPr>
      <w:r w:rsidRPr="005E0C41">
        <w:rPr>
          <w:bCs/>
          <w:color w:val="000000"/>
          <w:sz w:val="14"/>
          <w:szCs w:val="14"/>
        </w:rPr>
        <w:t>5) признания судом недееспособным или ограниченно дееспособным;</w:t>
      </w:r>
    </w:p>
    <w:p w:rsidR="003A35F2" w:rsidRPr="005E0C41" w:rsidRDefault="003A35F2" w:rsidP="003A35F2">
      <w:pPr>
        <w:shd w:val="clear" w:color="auto" w:fill="FFFFFF"/>
        <w:ind w:firstLine="709"/>
        <w:jc w:val="both"/>
        <w:rPr>
          <w:bCs/>
          <w:color w:val="000000"/>
          <w:sz w:val="14"/>
          <w:szCs w:val="14"/>
        </w:rPr>
      </w:pPr>
      <w:r w:rsidRPr="005E0C41">
        <w:rPr>
          <w:bCs/>
          <w:color w:val="000000"/>
          <w:sz w:val="14"/>
          <w:szCs w:val="14"/>
        </w:rPr>
        <w:t>6) признания судом безвестно отсутствующим или объявления умершим;</w:t>
      </w:r>
    </w:p>
    <w:p w:rsidR="003A35F2" w:rsidRPr="005E0C41" w:rsidRDefault="003A35F2" w:rsidP="003A35F2">
      <w:pPr>
        <w:shd w:val="clear" w:color="auto" w:fill="FFFFFF"/>
        <w:ind w:firstLine="709"/>
        <w:jc w:val="both"/>
        <w:rPr>
          <w:bCs/>
          <w:color w:val="000000"/>
          <w:sz w:val="14"/>
          <w:szCs w:val="14"/>
        </w:rPr>
      </w:pPr>
      <w:r w:rsidRPr="005E0C41">
        <w:rPr>
          <w:bCs/>
          <w:color w:val="000000"/>
          <w:sz w:val="14"/>
          <w:szCs w:val="14"/>
        </w:rPr>
        <w:t>7) вступления в отношении его в законную силу обвинительного приговора суда;</w:t>
      </w:r>
    </w:p>
    <w:p w:rsidR="003A35F2" w:rsidRPr="005E0C41" w:rsidRDefault="003A35F2" w:rsidP="003A35F2">
      <w:pPr>
        <w:shd w:val="clear" w:color="auto" w:fill="FFFFFF"/>
        <w:ind w:firstLine="709"/>
        <w:jc w:val="both"/>
        <w:rPr>
          <w:bCs/>
          <w:color w:val="000000"/>
          <w:sz w:val="14"/>
          <w:szCs w:val="14"/>
        </w:rPr>
      </w:pPr>
      <w:r w:rsidRPr="005E0C41">
        <w:rPr>
          <w:bCs/>
          <w:color w:val="000000"/>
          <w:sz w:val="14"/>
          <w:szCs w:val="14"/>
        </w:rPr>
        <w:t>8) выезда за пределы Российской Федерации на постоянное место жительства;</w:t>
      </w:r>
    </w:p>
    <w:p w:rsidR="003A35F2" w:rsidRPr="005E0C41" w:rsidRDefault="003A35F2" w:rsidP="003A35F2">
      <w:pPr>
        <w:shd w:val="clear" w:color="auto" w:fill="FFFFFF"/>
        <w:ind w:firstLine="709"/>
        <w:jc w:val="both"/>
        <w:rPr>
          <w:color w:val="000000"/>
          <w:sz w:val="14"/>
          <w:szCs w:val="14"/>
        </w:rPr>
      </w:pPr>
      <w:proofErr w:type="gramStart"/>
      <w:r w:rsidRPr="005E0C41">
        <w:rPr>
          <w:bCs/>
          <w:color w:val="000000"/>
          <w:sz w:val="14"/>
          <w:szCs w:val="14"/>
        </w:rPr>
        <w:t xml:space="preserve">9) </w:t>
      </w:r>
      <w:r w:rsidRPr="005E0C41">
        <w:rPr>
          <w:color w:val="000000"/>
          <w:sz w:val="14"/>
          <w:szCs w:val="14"/>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5E0C41">
        <w:rPr>
          <w:color w:val="000000"/>
          <w:sz w:val="14"/>
          <w:szCs w:val="14"/>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3A35F2" w:rsidRPr="005E0C41" w:rsidRDefault="003A35F2" w:rsidP="003A35F2">
      <w:pPr>
        <w:shd w:val="clear" w:color="auto" w:fill="FFFFFF"/>
        <w:ind w:firstLine="709"/>
        <w:jc w:val="both"/>
        <w:rPr>
          <w:bCs/>
          <w:color w:val="000000"/>
          <w:sz w:val="14"/>
          <w:szCs w:val="14"/>
        </w:rPr>
      </w:pPr>
      <w:r w:rsidRPr="005E0C41">
        <w:rPr>
          <w:bCs/>
          <w:color w:val="000000"/>
          <w:sz w:val="14"/>
          <w:szCs w:val="14"/>
        </w:rPr>
        <w:t>10) отзыва избирателями;</w:t>
      </w:r>
    </w:p>
    <w:p w:rsidR="003A35F2" w:rsidRPr="005E0C41" w:rsidRDefault="003A35F2" w:rsidP="003A35F2">
      <w:pPr>
        <w:shd w:val="clear" w:color="auto" w:fill="FFFFFF"/>
        <w:ind w:firstLine="709"/>
        <w:jc w:val="both"/>
        <w:rPr>
          <w:bCs/>
          <w:color w:val="000000"/>
          <w:sz w:val="14"/>
          <w:szCs w:val="14"/>
        </w:rPr>
      </w:pPr>
      <w:r w:rsidRPr="005E0C41">
        <w:rPr>
          <w:bCs/>
          <w:color w:val="000000"/>
          <w:sz w:val="14"/>
          <w:szCs w:val="14"/>
        </w:rPr>
        <w:t xml:space="preserve">11) установленной в судебном порядке стойкой неспособности по состоянию здоровья осуществлять полномочия Главы </w:t>
      </w:r>
      <w:r w:rsidRPr="005E0C41">
        <w:rPr>
          <w:color w:val="000000"/>
          <w:sz w:val="14"/>
          <w:szCs w:val="14"/>
        </w:rPr>
        <w:t>Слободского</w:t>
      </w:r>
      <w:r w:rsidRPr="005E0C41">
        <w:rPr>
          <w:spacing w:val="2"/>
          <w:sz w:val="14"/>
          <w:szCs w:val="14"/>
        </w:rPr>
        <w:t xml:space="preserve"> сельского</w:t>
      </w:r>
      <w:r w:rsidRPr="005E0C41">
        <w:rPr>
          <w:bCs/>
          <w:color w:val="000000"/>
          <w:sz w:val="14"/>
          <w:szCs w:val="14"/>
        </w:rPr>
        <w:t xml:space="preserve"> поселения;</w:t>
      </w:r>
    </w:p>
    <w:p w:rsidR="003A35F2" w:rsidRPr="005E0C41" w:rsidRDefault="003A35F2" w:rsidP="003A35F2">
      <w:pPr>
        <w:shd w:val="clear" w:color="auto" w:fill="FFFFFF"/>
        <w:ind w:firstLine="709"/>
        <w:jc w:val="both"/>
        <w:rPr>
          <w:bCs/>
          <w:color w:val="000000"/>
          <w:sz w:val="14"/>
          <w:szCs w:val="14"/>
        </w:rPr>
      </w:pPr>
      <w:r w:rsidRPr="005E0C41">
        <w:rPr>
          <w:bCs/>
          <w:color w:val="000000"/>
          <w:sz w:val="14"/>
          <w:szCs w:val="14"/>
        </w:rPr>
        <w:t xml:space="preserve">12) преобразования поселения, осуществляемого в соответствии с частями 3, 3.1.1, 5, 7.2 статьи 13 Федерального закона от 06.10.2003 № 131-ФЗ «Об общих принципах организации местного самоуправления в Российской Федерации», а также в случае упразднения </w:t>
      </w:r>
      <w:r w:rsidRPr="005E0C41">
        <w:rPr>
          <w:color w:val="000000"/>
          <w:sz w:val="14"/>
          <w:szCs w:val="14"/>
        </w:rPr>
        <w:t>Слободского</w:t>
      </w:r>
      <w:r w:rsidRPr="005E0C41">
        <w:rPr>
          <w:spacing w:val="2"/>
          <w:sz w:val="14"/>
          <w:szCs w:val="14"/>
        </w:rPr>
        <w:t xml:space="preserve"> сельского</w:t>
      </w:r>
      <w:r w:rsidRPr="005E0C41">
        <w:rPr>
          <w:bCs/>
          <w:color w:val="000000"/>
          <w:sz w:val="14"/>
          <w:szCs w:val="14"/>
        </w:rPr>
        <w:t xml:space="preserve"> поселения;</w:t>
      </w:r>
    </w:p>
    <w:p w:rsidR="003A35F2" w:rsidRPr="005E0C41" w:rsidRDefault="003A35F2" w:rsidP="003A35F2">
      <w:pPr>
        <w:shd w:val="clear" w:color="auto" w:fill="FFFFFF"/>
        <w:ind w:firstLine="709"/>
        <w:jc w:val="both"/>
        <w:rPr>
          <w:bCs/>
          <w:color w:val="000000"/>
          <w:sz w:val="14"/>
          <w:szCs w:val="14"/>
        </w:rPr>
      </w:pPr>
      <w:r w:rsidRPr="005E0C41">
        <w:rPr>
          <w:bCs/>
          <w:color w:val="000000"/>
          <w:sz w:val="14"/>
          <w:szCs w:val="14"/>
        </w:rPr>
        <w:t xml:space="preserve">13) увеличения численности избирателей </w:t>
      </w:r>
      <w:r w:rsidRPr="005E0C41">
        <w:rPr>
          <w:color w:val="000000"/>
          <w:sz w:val="14"/>
          <w:szCs w:val="14"/>
        </w:rPr>
        <w:t>Слободского</w:t>
      </w:r>
      <w:r w:rsidRPr="005E0C41">
        <w:rPr>
          <w:spacing w:val="2"/>
          <w:sz w:val="14"/>
          <w:szCs w:val="14"/>
        </w:rPr>
        <w:t xml:space="preserve"> сельского</w:t>
      </w:r>
      <w:r w:rsidRPr="005E0C41">
        <w:rPr>
          <w:bCs/>
          <w:color w:val="000000"/>
          <w:sz w:val="14"/>
          <w:szCs w:val="14"/>
        </w:rPr>
        <w:t xml:space="preserve"> поселения более чем на 25 процентов, произошедшего вследствие изменения границ </w:t>
      </w:r>
      <w:r w:rsidRPr="005E0C41">
        <w:rPr>
          <w:color w:val="000000"/>
          <w:sz w:val="14"/>
          <w:szCs w:val="14"/>
        </w:rPr>
        <w:t>Слободского</w:t>
      </w:r>
      <w:r w:rsidRPr="005E0C41">
        <w:rPr>
          <w:spacing w:val="2"/>
          <w:sz w:val="14"/>
          <w:szCs w:val="14"/>
        </w:rPr>
        <w:t xml:space="preserve"> сельского</w:t>
      </w:r>
      <w:r w:rsidRPr="005E0C41">
        <w:rPr>
          <w:bCs/>
          <w:color w:val="000000"/>
          <w:sz w:val="14"/>
          <w:szCs w:val="14"/>
        </w:rPr>
        <w:t xml:space="preserve"> поселения.</w:t>
      </w:r>
    </w:p>
    <w:p w:rsidR="003A35F2" w:rsidRPr="005E0C41" w:rsidRDefault="003A35F2" w:rsidP="003A35F2">
      <w:pPr>
        <w:shd w:val="clear" w:color="auto" w:fill="FFFFFF"/>
        <w:ind w:firstLine="709"/>
        <w:jc w:val="both"/>
        <w:rPr>
          <w:bCs/>
          <w:color w:val="000000"/>
          <w:sz w:val="14"/>
          <w:szCs w:val="14"/>
        </w:rPr>
      </w:pPr>
      <w:r w:rsidRPr="005E0C41">
        <w:rPr>
          <w:bCs/>
          <w:color w:val="000000"/>
          <w:sz w:val="14"/>
          <w:szCs w:val="14"/>
        </w:rPr>
        <w:t xml:space="preserve">17. Полномочия Главы </w:t>
      </w:r>
      <w:r w:rsidRPr="005E0C41">
        <w:rPr>
          <w:color w:val="000000"/>
          <w:sz w:val="14"/>
          <w:szCs w:val="14"/>
        </w:rPr>
        <w:t>Слободского</w:t>
      </w:r>
      <w:r w:rsidRPr="005E0C41">
        <w:rPr>
          <w:spacing w:val="2"/>
          <w:sz w:val="14"/>
          <w:szCs w:val="14"/>
        </w:rPr>
        <w:t xml:space="preserve"> сельского</w:t>
      </w:r>
      <w:r w:rsidRPr="005E0C41">
        <w:rPr>
          <w:bCs/>
          <w:color w:val="000000"/>
          <w:sz w:val="14"/>
          <w:szCs w:val="14"/>
        </w:rPr>
        <w:t xml:space="preserve"> поселения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3A35F2" w:rsidRPr="005E0C41" w:rsidRDefault="003A35F2" w:rsidP="003A35F2">
      <w:pPr>
        <w:shd w:val="clear" w:color="auto" w:fill="FFFFFF"/>
        <w:ind w:firstLine="709"/>
        <w:jc w:val="both"/>
        <w:rPr>
          <w:bCs/>
          <w:color w:val="000000"/>
          <w:sz w:val="14"/>
          <w:szCs w:val="14"/>
        </w:rPr>
      </w:pPr>
      <w:r w:rsidRPr="005E0C41">
        <w:rPr>
          <w:bCs/>
          <w:color w:val="000000"/>
          <w:sz w:val="14"/>
          <w:szCs w:val="14"/>
        </w:rPr>
        <w:t xml:space="preserve">18. Глава </w:t>
      </w:r>
      <w:r w:rsidRPr="005E0C41">
        <w:rPr>
          <w:color w:val="000000"/>
          <w:sz w:val="14"/>
          <w:szCs w:val="14"/>
        </w:rPr>
        <w:t>Слободского</w:t>
      </w:r>
      <w:r w:rsidRPr="005E0C41">
        <w:rPr>
          <w:spacing w:val="2"/>
          <w:sz w:val="14"/>
          <w:szCs w:val="14"/>
        </w:rPr>
        <w:t xml:space="preserve"> сельского</w:t>
      </w:r>
      <w:r w:rsidRPr="005E0C41">
        <w:rPr>
          <w:bCs/>
          <w:color w:val="000000"/>
          <w:sz w:val="14"/>
          <w:szCs w:val="14"/>
        </w:rPr>
        <w:t xml:space="preserve"> поселения может быть </w:t>
      </w:r>
      <w:proofErr w:type="gramStart"/>
      <w:r w:rsidRPr="005E0C41">
        <w:rPr>
          <w:bCs/>
          <w:color w:val="000000"/>
          <w:sz w:val="14"/>
          <w:szCs w:val="14"/>
        </w:rPr>
        <w:t>удален</w:t>
      </w:r>
      <w:proofErr w:type="gramEnd"/>
      <w:r w:rsidRPr="005E0C41">
        <w:rPr>
          <w:bCs/>
          <w:color w:val="000000"/>
          <w:sz w:val="14"/>
          <w:szCs w:val="14"/>
        </w:rPr>
        <w:t xml:space="preserve"> в отставку по инициативе депутатов Муниципального Совета </w:t>
      </w:r>
      <w:r w:rsidRPr="005E0C41">
        <w:rPr>
          <w:color w:val="000000"/>
          <w:sz w:val="14"/>
          <w:szCs w:val="14"/>
        </w:rPr>
        <w:t>Слободского</w:t>
      </w:r>
      <w:r w:rsidRPr="005E0C41">
        <w:rPr>
          <w:spacing w:val="2"/>
          <w:sz w:val="14"/>
          <w:szCs w:val="14"/>
        </w:rPr>
        <w:t xml:space="preserve"> сельского</w:t>
      </w:r>
      <w:r w:rsidRPr="005E0C41">
        <w:rPr>
          <w:bCs/>
          <w:color w:val="000000"/>
          <w:sz w:val="14"/>
          <w:szCs w:val="14"/>
        </w:rPr>
        <w:t xml:space="preserve"> поселения или по инициативе Губернатора Ярославской области.</w:t>
      </w:r>
    </w:p>
    <w:p w:rsidR="003A35F2" w:rsidRPr="005E0C41" w:rsidRDefault="003A35F2" w:rsidP="003A35F2">
      <w:pPr>
        <w:shd w:val="clear" w:color="auto" w:fill="FFFFFF"/>
        <w:ind w:firstLine="709"/>
        <w:jc w:val="both"/>
        <w:rPr>
          <w:bCs/>
          <w:color w:val="000000"/>
          <w:sz w:val="14"/>
          <w:szCs w:val="14"/>
        </w:rPr>
      </w:pPr>
      <w:r w:rsidRPr="005E0C41">
        <w:rPr>
          <w:bCs/>
          <w:color w:val="000000"/>
          <w:sz w:val="14"/>
          <w:szCs w:val="14"/>
        </w:rPr>
        <w:t xml:space="preserve">Основаниями для удаления Главы </w:t>
      </w:r>
      <w:r w:rsidRPr="005E0C41">
        <w:rPr>
          <w:color w:val="000000"/>
          <w:sz w:val="14"/>
          <w:szCs w:val="14"/>
        </w:rPr>
        <w:t>Слободского</w:t>
      </w:r>
      <w:r w:rsidRPr="005E0C41">
        <w:rPr>
          <w:spacing w:val="2"/>
          <w:sz w:val="14"/>
          <w:szCs w:val="14"/>
        </w:rPr>
        <w:t xml:space="preserve"> сельского</w:t>
      </w:r>
      <w:r w:rsidRPr="005E0C41">
        <w:rPr>
          <w:bCs/>
          <w:color w:val="000000"/>
          <w:sz w:val="14"/>
          <w:szCs w:val="14"/>
        </w:rPr>
        <w:t xml:space="preserve"> поселения в отставку являются:</w:t>
      </w:r>
    </w:p>
    <w:p w:rsidR="003A35F2" w:rsidRPr="005E0C41" w:rsidRDefault="003A35F2" w:rsidP="003A35F2">
      <w:pPr>
        <w:shd w:val="clear" w:color="auto" w:fill="FFFFFF"/>
        <w:ind w:firstLine="709"/>
        <w:jc w:val="both"/>
        <w:rPr>
          <w:bCs/>
          <w:color w:val="000000"/>
          <w:sz w:val="14"/>
          <w:szCs w:val="14"/>
        </w:rPr>
      </w:pPr>
      <w:r w:rsidRPr="005E0C41">
        <w:rPr>
          <w:bCs/>
          <w:color w:val="000000"/>
          <w:sz w:val="14"/>
          <w:szCs w:val="14"/>
        </w:rPr>
        <w:t xml:space="preserve">1) решения, действия (бездействие) Главы </w:t>
      </w:r>
      <w:r w:rsidRPr="005E0C41">
        <w:rPr>
          <w:color w:val="000000"/>
          <w:sz w:val="14"/>
          <w:szCs w:val="14"/>
        </w:rPr>
        <w:t>Слободского</w:t>
      </w:r>
      <w:r w:rsidRPr="005E0C41">
        <w:rPr>
          <w:spacing w:val="2"/>
          <w:sz w:val="14"/>
          <w:szCs w:val="14"/>
        </w:rPr>
        <w:t xml:space="preserve"> сельского</w:t>
      </w:r>
      <w:r w:rsidRPr="005E0C41">
        <w:rPr>
          <w:bCs/>
          <w:color w:val="000000"/>
          <w:sz w:val="14"/>
          <w:szCs w:val="14"/>
        </w:rPr>
        <w:t xml:space="preserve"> поселения, повлекшие (повлекшее) наступление последствий, предусмотренных пунктами 2 и 3 части 1 статьи 75 Федерального закона от 06.10.2003 № 131-ФЗ «Об общих принципах организации местного самоуправления в Российской Федерации»;</w:t>
      </w:r>
    </w:p>
    <w:p w:rsidR="003A35F2" w:rsidRPr="005E0C41" w:rsidRDefault="003A35F2" w:rsidP="003A35F2">
      <w:pPr>
        <w:shd w:val="clear" w:color="auto" w:fill="FFFFFF"/>
        <w:ind w:firstLine="709"/>
        <w:jc w:val="both"/>
        <w:rPr>
          <w:bCs/>
          <w:color w:val="000000"/>
          <w:sz w:val="14"/>
          <w:szCs w:val="14"/>
        </w:rPr>
      </w:pPr>
      <w:r w:rsidRPr="005E0C41">
        <w:rPr>
          <w:bCs/>
          <w:color w:val="000000"/>
          <w:sz w:val="14"/>
          <w:szCs w:val="14"/>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федеральными законами, настоящим Уставом, и (или) обязанностей по обеспечению осуществления органами местного самоуправления поселения отдельных государственных полномочий, переданных органам местного самоуправления федеральными законами и законами Ярославской области;</w:t>
      </w:r>
    </w:p>
    <w:p w:rsidR="003A35F2" w:rsidRPr="005E0C41" w:rsidRDefault="003A35F2" w:rsidP="003A35F2">
      <w:pPr>
        <w:shd w:val="clear" w:color="auto" w:fill="FFFFFF"/>
        <w:ind w:firstLine="709"/>
        <w:jc w:val="both"/>
        <w:rPr>
          <w:bCs/>
          <w:color w:val="000000"/>
          <w:sz w:val="14"/>
          <w:szCs w:val="14"/>
        </w:rPr>
      </w:pPr>
      <w:r w:rsidRPr="005E0C41">
        <w:rPr>
          <w:bCs/>
          <w:color w:val="000000"/>
          <w:sz w:val="14"/>
          <w:szCs w:val="14"/>
        </w:rPr>
        <w:t xml:space="preserve">3) неудовлетворительная оценка деятельности Главы </w:t>
      </w:r>
      <w:r w:rsidRPr="005E0C41">
        <w:rPr>
          <w:color w:val="000000"/>
          <w:sz w:val="14"/>
          <w:szCs w:val="14"/>
        </w:rPr>
        <w:t>Слободского</w:t>
      </w:r>
      <w:r w:rsidRPr="005E0C41">
        <w:rPr>
          <w:spacing w:val="2"/>
          <w:sz w:val="14"/>
          <w:szCs w:val="14"/>
        </w:rPr>
        <w:t xml:space="preserve"> сельского</w:t>
      </w:r>
      <w:r w:rsidRPr="005E0C41">
        <w:rPr>
          <w:bCs/>
          <w:color w:val="000000"/>
          <w:sz w:val="14"/>
          <w:szCs w:val="14"/>
        </w:rPr>
        <w:t xml:space="preserve"> поселения Муниципальным Советом </w:t>
      </w:r>
      <w:r w:rsidRPr="005E0C41">
        <w:rPr>
          <w:color w:val="000000"/>
          <w:sz w:val="14"/>
          <w:szCs w:val="14"/>
        </w:rPr>
        <w:t>Слободского</w:t>
      </w:r>
      <w:r w:rsidRPr="005E0C41">
        <w:rPr>
          <w:spacing w:val="2"/>
          <w:sz w:val="14"/>
          <w:szCs w:val="14"/>
        </w:rPr>
        <w:t xml:space="preserve"> сельского</w:t>
      </w:r>
      <w:r w:rsidRPr="005E0C41">
        <w:rPr>
          <w:bCs/>
          <w:color w:val="000000"/>
          <w:sz w:val="14"/>
          <w:szCs w:val="14"/>
        </w:rPr>
        <w:t xml:space="preserve"> поселения по результатам его ежегодного отчета перед Муниципальным Советом </w:t>
      </w:r>
      <w:r w:rsidRPr="005E0C41">
        <w:rPr>
          <w:color w:val="000000"/>
          <w:sz w:val="14"/>
          <w:szCs w:val="14"/>
        </w:rPr>
        <w:t>Слободского</w:t>
      </w:r>
      <w:r w:rsidRPr="005E0C41">
        <w:rPr>
          <w:spacing w:val="2"/>
          <w:sz w:val="14"/>
          <w:szCs w:val="14"/>
        </w:rPr>
        <w:t xml:space="preserve"> сельского</w:t>
      </w:r>
      <w:r w:rsidRPr="005E0C41">
        <w:rPr>
          <w:bCs/>
          <w:color w:val="000000"/>
          <w:sz w:val="14"/>
          <w:szCs w:val="14"/>
        </w:rPr>
        <w:t xml:space="preserve"> поселения, данная два раза подряд;</w:t>
      </w:r>
    </w:p>
    <w:p w:rsidR="003A35F2" w:rsidRPr="005E0C41" w:rsidRDefault="003A35F2" w:rsidP="003A35F2">
      <w:pPr>
        <w:shd w:val="clear" w:color="auto" w:fill="FFFFFF"/>
        <w:ind w:firstLine="709"/>
        <w:jc w:val="both"/>
        <w:rPr>
          <w:bCs/>
          <w:color w:val="000000"/>
          <w:sz w:val="14"/>
          <w:szCs w:val="14"/>
        </w:rPr>
      </w:pPr>
      <w:proofErr w:type="gramStart"/>
      <w:r w:rsidRPr="005E0C41">
        <w:rPr>
          <w:bCs/>
          <w:color w:val="000000"/>
          <w:sz w:val="14"/>
          <w:szCs w:val="14"/>
        </w:rPr>
        <w:t xml:space="preserve">4) несоблюдение ограничений, запретов, неисполнение обязанностей, которые установлены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w:t>
      </w:r>
      <w:r w:rsidRPr="005E0C41">
        <w:rPr>
          <w:bCs/>
          <w:color w:val="000000"/>
          <w:sz w:val="14"/>
          <w:szCs w:val="14"/>
        </w:rPr>
        <w:lastRenderedPageBreak/>
        <w:t>хранить наличные денежные средства и ценности в иностранных банках, расположенных</w:t>
      </w:r>
      <w:proofErr w:type="gramEnd"/>
      <w:r w:rsidRPr="005E0C41">
        <w:rPr>
          <w:bCs/>
          <w:color w:val="000000"/>
          <w:sz w:val="14"/>
          <w:szCs w:val="14"/>
        </w:rPr>
        <w:t xml:space="preserve"> за пределами территории Российской Федерации, владеть и (или) пользоваться иностранными финансовыми инструментами»;</w:t>
      </w:r>
    </w:p>
    <w:p w:rsidR="003A35F2" w:rsidRPr="005E0C41" w:rsidRDefault="003A35F2" w:rsidP="003A35F2">
      <w:pPr>
        <w:shd w:val="clear" w:color="auto" w:fill="FFFFFF"/>
        <w:ind w:firstLine="709"/>
        <w:jc w:val="both"/>
        <w:rPr>
          <w:bCs/>
          <w:color w:val="000000"/>
          <w:sz w:val="14"/>
          <w:szCs w:val="14"/>
        </w:rPr>
      </w:pPr>
      <w:proofErr w:type="gramStart"/>
      <w:r w:rsidRPr="005E0C41">
        <w:rPr>
          <w:bCs/>
          <w:color w:val="000000"/>
          <w:sz w:val="14"/>
          <w:szCs w:val="14"/>
        </w:rPr>
        <w:t xml:space="preserve">5) допущение Главой </w:t>
      </w:r>
      <w:r w:rsidRPr="005E0C41">
        <w:rPr>
          <w:color w:val="000000"/>
          <w:sz w:val="14"/>
          <w:szCs w:val="14"/>
        </w:rPr>
        <w:t>Слободского</w:t>
      </w:r>
      <w:r w:rsidRPr="005E0C41">
        <w:rPr>
          <w:spacing w:val="2"/>
          <w:sz w:val="14"/>
          <w:szCs w:val="14"/>
        </w:rPr>
        <w:t xml:space="preserve"> сельского</w:t>
      </w:r>
      <w:r w:rsidRPr="005E0C41">
        <w:rPr>
          <w:bCs/>
          <w:color w:val="000000"/>
          <w:sz w:val="14"/>
          <w:szCs w:val="14"/>
        </w:rPr>
        <w:t xml:space="preserve"> поселения, Администрацией </w:t>
      </w:r>
      <w:r w:rsidRPr="005E0C41">
        <w:rPr>
          <w:color w:val="000000"/>
          <w:sz w:val="14"/>
          <w:szCs w:val="14"/>
        </w:rPr>
        <w:t>Слободского</w:t>
      </w:r>
      <w:r w:rsidRPr="005E0C41">
        <w:rPr>
          <w:spacing w:val="2"/>
          <w:sz w:val="14"/>
          <w:szCs w:val="14"/>
        </w:rPr>
        <w:t xml:space="preserve"> сельского</w:t>
      </w:r>
      <w:r w:rsidRPr="005E0C41">
        <w:rPr>
          <w:bCs/>
          <w:color w:val="000000"/>
          <w:sz w:val="14"/>
          <w:szCs w:val="14"/>
        </w:rPr>
        <w:t xml:space="preserve"> поселения, иными органами и должностными лицами поселения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w:t>
      </w:r>
      <w:proofErr w:type="gramEnd"/>
      <w:r w:rsidRPr="005E0C41">
        <w:rPr>
          <w:bCs/>
          <w:color w:val="000000"/>
          <w:sz w:val="14"/>
          <w:szCs w:val="14"/>
        </w:rPr>
        <w:t xml:space="preserve"> способствовало возникновению межнациональных (межэтнических) и межконфессиональных конфликтов.</w:t>
      </w:r>
    </w:p>
    <w:p w:rsidR="003A35F2" w:rsidRPr="005E0C41" w:rsidRDefault="003A35F2" w:rsidP="003A35F2">
      <w:pPr>
        <w:shd w:val="clear" w:color="auto" w:fill="FFFFFF"/>
        <w:ind w:firstLine="709"/>
        <w:jc w:val="both"/>
        <w:rPr>
          <w:bCs/>
          <w:color w:val="000000"/>
          <w:sz w:val="14"/>
          <w:szCs w:val="14"/>
        </w:rPr>
      </w:pPr>
      <w:r w:rsidRPr="005E0C41">
        <w:rPr>
          <w:bCs/>
          <w:color w:val="000000"/>
          <w:sz w:val="14"/>
          <w:szCs w:val="14"/>
        </w:rPr>
        <w:t xml:space="preserve">19. </w:t>
      </w:r>
      <w:proofErr w:type="gramStart"/>
      <w:r w:rsidRPr="005E0C41">
        <w:rPr>
          <w:bCs/>
          <w:color w:val="000000"/>
          <w:sz w:val="14"/>
          <w:szCs w:val="14"/>
        </w:rPr>
        <w:t xml:space="preserve">В случае досрочного прекращения полномочий Главы </w:t>
      </w:r>
      <w:r w:rsidRPr="005E0C41">
        <w:rPr>
          <w:color w:val="000000"/>
          <w:sz w:val="14"/>
          <w:szCs w:val="14"/>
        </w:rPr>
        <w:t>Слободского</w:t>
      </w:r>
      <w:r w:rsidRPr="005E0C41">
        <w:rPr>
          <w:spacing w:val="2"/>
          <w:sz w:val="14"/>
          <w:szCs w:val="14"/>
        </w:rPr>
        <w:t xml:space="preserve"> сельского</w:t>
      </w:r>
      <w:r w:rsidRPr="005E0C41">
        <w:rPr>
          <w:bCs/>
          <w:color w:val="000000"/>
          <w:sz w:val="14"/>
          <w:szCs w:val="14"/>
        </w:rPr>
        <w:t xml:space="preserve">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Администрации</w:t>
      </w:r>
      <w:r w:rsidRPr="005E0C41">
        <w:rPr>
          <w:color w:val="000000"/>
          <w:sz w:val="14"/>
          <w:szCs w:val="14"/>
        </w:rPr>
        <w:t xml:space="preserve"> Слободского</w:t>
      </w:r>
      <w:r w:rsidRPr="005E0C41">
        <w:rPr>
          <w:spacing w:val="2"/>
          <w:sz w:val="14"/>
          <w:szCs w:val="14"/>
        </w:rPr>
        <w:t xml:space="preserve"> сельского</w:t>
      </w:r>
      <w:r w:rsidRPr="005E0C41">
        <w:rPr>
          <w:bCs/>
          <w:color w:val="000000"/>
          <w:sz w:val="14"/>
          <w:szCs w:val="14"/>
        </w:rPr>
        <w:t xml:space="preserve"> поселения, а в случае его отсутствия - депутат, избранный Муниципальным Советом </w:t>
      </w:r>
      <w:r w:rsidRPr="005E0C41">
        <w:rPr>
          <w:color w:val="000000"/>
          <w:sz w:val="14"/>
          <w:szCs w:val="14"/>
        </w:rPr>
        <w:t>Слободского</w:t>
      </w:r>
      <w:r w:rsidRPr="005E0C41">
        <w:rPr>
          <w:spacing w:val="2"/>
          <w:sz w:val="14"/>
          <w:szCs w:val="14"/>
        </w:rPr>
        <w:t xml:space="preserve"> сельского</w:t>
      </w:r>
      <w:r w:rsidRPr="005E0C41">
        <w:rPr>
          <w:bCs/>
          <w:color w:val="000000"/>
          <w:sz w:val="14"/>
          <w:szCs w:val="14"/>
        </w:rPr>
        <w:t xml:space="preserve"> поселения из своего состава.</w:t>
      </w:r>
      <w:proofErr w:type="gramEnd"/>
    </w:p>
    <w:p w:rsidR="003A35F2" w:rsidRPr="005E0C41" w:rsidRDefault="003A35F2" w:rsidP="003A35F2">
      <w:pPr>
        <w:shd w:val="clear" w:color="auto" w:fill="FFFFFF"/>
        <w:ind w:firstLine="709"/>
        <w:jc w:val="both"/>
        <w:rPr>
          <w:bCs/>
          <w:color w:val="000000"/>
          <w:sz w:val="14"/>
          <w:szCs w:val="14"/>
        </w:rPr>
      </w:pPr>
      <w:r w:rsidRPr="005E0C41">
        <w:rPr>
          <w:bCs/>
          <w:color w:val="000000"/>
          <w:sz w:val="14"/>
          <w:szCs w:val="14"/>
        </w:rPr>
        <w:t>В случае</w:t>
      </w:r>
      <w:proofErr w:type="gramStart"/>
      <w:r w:rsidRPr="005E0C41">
        <w:rPr>
          <w:bCs/>
          <w:color w:val="000000"/>
          <w:sz w:val="14"/>
          <w:szCs w:val="14"/>
        </w:rPr>
        <w:t>,</w:t>
      </w:r>
      <w:proofErr w:type="gramEnd"/>
      <w:r w:rsidRPr="005E0C41">
        <w:rPr>
          <w:bCs/>
          <w:color w:val="000000"/>
          <w:sz w:val="14"/>
          <w:szCs w:val="14"/>
        </w:rPr>
        <w:t xml:space="preserve"> если Глава </w:t>
      </w:r>
      <w:r w:rsidRPr="005E0C41">
        <w:rPr>
          <w:color w:val="000000"/>
          <w:sz w:val="14"/>
          <w:szCs w:val="14"/>
        </w:rPr>
        <w:t>Слободского</w:t>
      </w:r>
      <w:r w:rsidRPr="005E0C41">
        <w:rPr>
          <w:spacing w:val="2"/>
          <w:sz w:val="14"/>
          <w:szCs w:val="14"/>
        </w:rPr>
        <w:t xml:space="preserve"> сельского</w:t>
      </w:r>
      <w:r w:rsidRPr="005E0C41">
        <w:rPr>
          <w:bCs/>
          <w:color w:val="000000"/>
          <w:sz w:val="14"/>
          <w:szCs w:val="14"/>
        </w:rPr>
        <w:t xml:space="preserve"> поселения временно (в связи с болезнью, отпуском и в иных случаях) не может исполнять свои полномочия, их временно исполняет заместитель Главы Администрации </w:t>
      </w:r>
      <w:r w:rsidRPr="005E0C41">
        <w:rPr>
          <w:color w:val="000000"/>
          <w:sz w:val="14"/>
          <w:szCs w:val="14"/>
        </w:rPr>
        <w:t>Слободского</w:t>
      </w:r>
      <w:r w:rsidRPr="005E0C41">
        <w:rPr>
          <w:spacing w:val="2"/>
          <w:sz w:val="14"/>
          <w:szCs w:val="14"/>
        </w:rPr>
        <w:t xml:space="preserve"> сельского</w:t>
      </w:r>
      <w:r w:rsidRPr="005E0C41">
        <w:rPr>
          <w:bCs/>
          <w:color w:val="000000"/>
          <w:sz w:val="14"/>
          <w:szCs w:val="14"/>
        </w:rPr>
        <w:t xml:space="preserve"> поселения, а в случае его отсутствия - депутат, избранный Муниципальным Советом </w:t>
      </w:r>
      <w:r w:rsidRPr="005E0C41">
        <w:rPr>
          <w:color w:val="000000"/>
          <w:sz w:val="14"/>
          <w:szCs w:val="14"/>
        </w:rPr>
        <w:t>Слободского</w:t>
      </w:r>
      <w:r w:rsidRPr="005E0C41">
        <w:rPr>
          <w:spacing w:val="2"/>
          <w:sz w:val="14"/>
          <w:szCs w:val="14"/>
        </w:rPr>
        <w:t xml:space="preserve"> сельского</w:t>
      </w:r>
      <w:r w:rsidRPr="005E0C41">
        <w:rPr>
          <w:bCs/>
          <w:color w:val="000000"/>
          <w:sz w:val="14"/>
          <w:szCs w:val="14"/>
        </w:rPr>
        <w:t xml:space="preserve"> поселения из своего состава.</w:t>
      </w:r>
    </w:p>
    <w:p w:rsidR="003A35F2" w:rsidRPr="005E0C41" w:rsidRDefault="003A35F2" w:rsidP="003A35F2">
      <w:pPr>
        <w:shd w:val="clear" w:color="auto" w:fill="FFFFFF"/>
        <w:ind w:firstLine="709"/>
        <w:jc w:val="both"/>
        <w:rPr>
          <w:bCs/>
          <w:color w:val="000000"/>
          <w:sz w:val="14"/>
          <w:szCs w:val="14"/>
        </w:rPr>
      </w:pPr>
      <w:r w:rsidRPr="005E0C41">
        <w:rPr>
          <w:bCs/>
          <w:color w:val="000000"/>
          <w:sz w:val="14"/>
          <w:szCs w:val="14"/>
        </w:rPr>
        <w:t xml:space="preserve">20. В случае досрочного прекращения полномочий Главы </w:t>
      </w:r>
      <w:r w:rsidRPr="005E0C41">
        <w:rPr>
          <w:color w:val="000000"/>
          <w:sz w:val="14"/>
          <w:szCs w:val="14"/>
        </w:rPr>
        <w:t>Слободского</w:t>
      </w:r>
      <w:r w:rsidRPr="005E0C41">
        <w:rPr>
          <w:spacing w:val="2"/>
          <w:sz w:val="14"/>
          <w:szCs w:val="14"/>
        </w:rPr>
        <w:t xml:space="preserve"> сельского</w:t>
      </w:r>
      <w:r w:rsidRPr="005E0C41">
        <w:rPr>
          <w:bCs/>
          <w:color w:val="000000"/>
          <w:sz w:val="14"/>
          <w:szCs w:val="14"/>
        </w:rPr>
        <w:t xml:space="preserve"> поселения выборы Главы </w:t>
      </w:r>
      <w:r w:rsidRPr="005E0C41">
        <w:rPr>
          <w:color w:val="000000"/>
          <w:sz w:val="14"/>
          <w:szCs w:val="14"/>
        </w:rPr>
        <w:t>Слободского</w:t>
      </w:r>
      <w:r w:rsidRPr="005E0C41">
        <w:rPr>
          <w:spacing w:val="2"/>
          <w:sz w:val="14"/>
          <w:szCs w:val="14"/>
        </w:rPr>
        <w:t xml:space="preserve"> сельского</w:t>
      </w:r>
      <w:r w:rsidRPr="005E0C41">
        <w:rPr>
          <w:bCs/>
          <w:color w:val="000000"/>
          <w:sz w:val="14"/>
          <w:szCs w:val="14"/>
        </w:rPr>
        <w:t xml:space="preserve"> поселения проводятся в сроки, установленные Федеральным законом от 12.06.2002 № 67-ФЗ «Об основных гарантиях избирательных прав и права на участие в референдуме граждан Российской Федерации».</w:t>
      </w:r>
    </w:p>
    <w:p w:rsidR="003A35F2" w:rsidRPr="005E0C41" w:rsidRDefault="003A35F2" w:rsidP="003A35F2">
      <w:pPr>
        <w:shd w:val="clear" w:color="auto" w:fill="FFFFFF"/>
        <w:ind w:firstLine="709"/>
        <w:jc w:val="both"/>
        <w:rPr>
          <w:bCs/>
          <w:color w:val="000000"/>
          <w:sz w:val="14"/>
          <w:szCs w:val="14"/>
        </w:rPr>
      </w:pPr>
      <w:r w:rsidRPr="005E0C41">
        <w:rPr>
          <w:bCs/>
          <w:color w:val="000000"/>
          <w:sz w:val="14"/>
          <w:szCs w:val="14"/>
        </w:rPr>
        <w:t>21. В случае</w:t>
      </w:r>
      <w:proofErr w:type="gramStart"/>
      <w:r w:rsidRPr="005E0C41">
        <w:rPr>
          <w:bCs/>
          <w:color w:val="000000"/>
          <w:sz w:val="14"/>
          <w:szCs w:val="14"/>
        </w:rPr>
        <w:t>,</w:t>
      </w:r>
      <w:proofErr w:type="gramEnd"/>
      <w:r w:rsidRPr="005E0C41">
        <w:rPr>
          <w:bCs/>
          <w:color w:val="000000"/>
          <w:sz w:val="14"/>
          <w:szCs w:val="14"/>
        </w:rPr>
        <w:t xml:space="preserve"> если Глава </w:t>
      </w:r>
      <w:r w:rsidRPr="005E0C41">
        <w:rPr>
          <w:color w:val="000000"/>
          <w:sz w:val="14"/>
          <w:szCs w:val="14"/>
        </w:rPr>
        <w:t>Слободского</w:t>
      </w:r>
      <w:r w:rsidRPr="005E0C41">
        <w:rPr>
          <w:spacing w:val="2"/>
          <w:sz w:val="14"/>
          <w:szCs w:val="14"/>
        </w:rPr>
        <w:t xml:space="preserve"> сельского</w:t>
      </w:r>
      <w:r w:rsidRPr="005E0C41">
        <w:rPr>
          <w:bCs/>
          <w:color w:val="000000"/>
          <w:sz w:val="14"/>
          <w:szCs w:val="14"/>
        </w:rPr>
        <w:t xml:space="preserve"> поселения, полномочия которого прекращены досрочно на основании правового акта Губернатора Ярославской области об отрешении от должности Главы </w:t>
      </w:r>
      <w:r w:rsidRPr="005E0C41">
        <w:rPr>
          <w:color w:val="000000"/>
          <w:sz w:val="14"/>
          <w:szCs w:val="14"/>
        </w:rPr>
        <w:t>Слободского</w:t>
      </w:r>
      <w:r w:rsidRPr="005E0C41">
        <w:rPr>
          <w:spacing w:val="2"/>
          <w:sz w:val="14"/>
          <w:szCs w:val="14"/>
        </w:rPr>
        <w:t xml:space="preserve"> сельского</w:t>
      </w:r>
      <w:r w:rsidRPr="005E0C41">
        <w:rPr>
          <w:bCs/>
          <w:color w:val="000000"/>
          <w:sz w:val="14"/>
          <w:szCs w:val="14"/>
        </w:rPr>
        <w:t xml:space="preserve"> поселения, либо на основании решения Муниципального Совета </w:t>
      </w:r>
      <w:r w:rsidRPr="005E0C41">
        <w:rPr>
          <w:color w:val="000000"/>
          <w:sz w:val="14"/>
          <w:szCs w:val="14"/>
        </w:rPr>
        <w:t>Слободского</w:t>
      </w:r>
      <w:r w:rsidRPr="005E0C41">
        <w:rPr>
          <w:spacing w:val="2"/>
          <w:sz w:val="14"/>
          <w:szCs w:val="14"/>
        </w:rPr>
        <w:t xml:space="preserve"> сельского</w:t>
      </w:r>
      <w:r w:rsidRPr="005E0C41">
        <w:rPr>
          <w:bCs/>
          <w:color w:val="000000"/>
          <w:sz w:val="14"/>
          <w:szCs w:val="14"/>
        </w:rPr>
        <w:t xml:space="preserve"> поселения об удалении Главы </w:t>
      </w:r>
      <w:r w:rsidRPr="005E0C41">
        <w:rPr>
          <w:color w:val="000000"/>
          <w:sz w:val="14"/>
          <w:szCs w:val="14"/>
        </w:rPr>
        <w:t>Слободского</w:t>
      </w:r>
      <w:r w:rsidRPr="005E0C41">
        <w:rPr>
          <w:spacing w:val="2"/>
          <w:sz w:val="14"/>
          <w:szCs w:val="14"/>
        </w:rPr>
        <w:t xml:space="preserve"> сельского</w:t>
      </w:r>
      <w:r w:rsidRPr="005E0C41">
        <w:rPr>
          <w:bCs/>
          <w:color w:val="000000"/>
          <w:sz w:val="14"/>
          <w:szCs w:val="14"/>
        </w:rPr>
        <w:t xml:space="preserve"> поселения в отставку, обжалует данные правовой акт или решение в судебном порядке, досрочные выборы Главы </w:t>
      </w:r>
      <w:r w:rsidRPr="005E0C41">
        <w:rPr>
          <w:color w:val="000000"/>
          <w:sz w:val="14"/>
          <w:szCs w:val="14"/>
        </w:rPr>
        <w:t>Слободского</w:t>
      </w:r>
      <w:r w:rsidRPr="005E0C41">
        <w:rPr>
          <w:spacing w:val="2"/>
          <w:sz w:val="14"/>
          <w:szCs w:val="14"/>
        </w:rPr>
        <w:t xml:space="preserve"> сельского</w:t>
      </w:r>
      <w:r w:rsidRPr="005E0C41">
        <w:rPr>
          <w:bCs/>
          <w:color w:val="000000"/>
          <w:sz w:val="14"/>
          <w:szCs w:val="14"/>
        </w:rPr>
        <w:t xml:space="preserve"> поселения, избираемого на муниципальных </w:t>
      </w:r>
      <w:proofErr w:type="gramStart"/>
      <w:r w:rsidRPr="005E0C41">
        <w:rPr>
          <w:bCs/>
          <w:color w:val="000000"/>
          <w:sz w:val="14"/>
          <w:szCs w:val="14"/>
        </w:rPr>
        <w:t>выборах</w:t>
      </w:r>
      <w:proofErr w:type="gramEnd"/>
      <w:r w:rsidRPr="005E0C41">
        <w:rPr>
          <w:bCs/>
          <w:color w:val="000000"/>
          <w:sz w:val="14"/>
          <w:szCs w:val="14"/>
        </w:rPr>
        <w:t>, не могут быть назначены до вступления решения суда в законную силу.</w:t>
      </w:r>
    </w:p>
    <w:p w:rsidR="003A35F2" w:rsidRPr="005E0C41" w:rsidRDefault="003A35F2" w:rsidP="003A35F2">
      <w:pPr>
        <w:shd w:val="clear" w:color="auto" w:fill="FFFFFF"/>
        <w:ind w:firstLine="709"/>
        <w:jc w:val="both"/>
        <w:rPr>
          <w:bCs/>
          <w:color w:val="000000"/>
          <w:sz w:val="14"/>
          <w:szCs w:val="14"/>
        </w:rPr>
      </w:pPr>
    </w:p>
    <w:p w:rsidR="003A35F2" w:rsidRPr="005E0C41" w:rsidRDefault="003A35F2" w:rsidP="003A35F2">
      <w:pPr>
        <w:shd w:val="clear" w:color="auto" w:fill="FFFFFF"/>
        <w:jc w:val="center"/>
        <w:rPr>
          <w:b/>
          <w:bCs/>
          <w:color w:val="000000"/>
          <w:sz w:val="14"/>
          <w:szCs w:val="14"/>
        </w:rPr>
      </w:pPr>
      <w:r w:rsidRPr="005E0C41">
        <w:rPr>
          <w:b/>
          <w:bCs/>
          <w:color w:val="000000"/>
          <w:sz w:val="14"/>
          <w:szCs w:val="14"/>
        </w:rPr>
        <w:t xml:space="preserve">Статья 31. Полномочия Главы </w:t>
      </w:r>
      <w:r w:rsidRPr="005E0C41">
        <w:rPr>
          <w:b/>
          <w:color w:val="000000"/>
          <w:sz w:val="14"/>
          <w:szCs w:val="14"/>
        </w:rPr>
        <w:t>Слободского</w:t>
      </w:r>
      <w:r w:rsidRPr="005E0C41">
        <w:rPr>
          <w:b/>
          <w:spacing w:val="2"/>
          <w:sz w:val="14"/>
          <w:szCs w:val="14"/>
        </w:rPr>
        <w:t xml:space="preserve"> сельского</w:t>
      </w:r>
      <w:r w:rsidRPr="005E0C41">
        <w:rPr>
          <w:b/>
          <w:bCs/>
          <w:color w:val="000000"/>
          <w:sz w:val="14"/>
          <w:szCs w:val="14"/>
        </w:rPr>
        <w:t xml:space="preserve"> поселения</w:t>
      </w:r>
    </w:p>
    <w:p w:rsidR="003A35F2" w:rsidRPr="005E0C41" w:rsidRDefault="003A35F2" w:rsidP="003A35F2">
      <w:pPr>
        <w:shd w:val="clear" w:color="auto" w:fill="FFFFFF"/>
        <w:jc w:val="center"/>
        <w:rPr>
          <w:b/>
          <w:bCs/>
          <w:color w:val="000000"/>
          <w:sz w:val="14"/>
          <w:szCs w:val="14"/>
        </w:rPr>
      </w:pPr>
    </w:p>
    <w:p w:rsidR="003A35F2" w:rsidRPr="005E0C41" w:rsidRDefault="003A35F2" w:rsidP="003A35F2">
      <w:pPr>
        <w:shd w:val="clear" w:color="auto" w:fill="FFFFFF"/>
        <w:ind w:firstLine="709"/>
        <w:jc w:val="both"/>
        <w:rPr>
          <w:bCs/>
          <w:color w:val="000000"/>
          <w:sz w:val="14"/>
          <w:szCs w:val="14"/>
        </w:rPr>
      </w:pPr>
      <w:r w:rsidRPr="005E0C41">
        <w:rPr>
          <w:bCs/>
          <w:color w:val="000000"/>
          <w:sz w:val="14"/>
          <w:szCs w:val="14"/>
        </w:rPr>
        <w:t xml:space="preserve">1. Глава </w:t>
      </w:r>
      <w:r w:rsidRPr="005E0C41">
        <w:rPr>
          <w:color w:val="000000"/>
          <w:sz w:val="14"/>
          <w:szCs w:val="14"/>
        </w:rPr>
        <w:t>Слободского</w:t>
      </w:r>
      <w:r w:rsidRPr="005E0C41">
        <w:rPr>
          <w:spacing w:val="2"/>
          <w:sz w:val="14"/>
          <w:szCs w:val="14"/>
        </w:rPr>
        <w:t xml:space="preserve"> сельского</w:t>
      </w:r>
      <w:r w:rsidRPr="005E0C41">
        <w:rPr>
          <w:bCs/>
          <w:color w:val="000000"/>
          <w:sz w:val="14"/>
          <w:szCs w:val="14"/>
        </w:rPr>
        <w:t xml:space="preserve"> поселения как высшее должностное лицо поселения осуществляет следующие полномочия:</w:t>
      </w:r>
    </w:p>
    <w:p w:rsidR="003A35F2" w:rsidRPr="005E0C41" w:rsidRDefault="003A35F2" w:rsidP="003A35F2">
      <w:pPr>
        <w:shd w:val="clear" w:color="auto" w:fill="FFFFFF"/>
        <w:ind w:firstLine="709"/>
        <w:jc w:val="both"/>
        <w:rPr>
          <w:bCs/>
          <w:color w:val="000000"/>
          <w:sz w:val="14"/>
          <w:szCs w:val="14"/>
        </w:rPr>
      </w:pPr>
      <w:r w:rsidRPr="005E0C41">
        <w:rPr>
          <w:bCs/>
          <w:color w:val="000000"/>
          <w:sz w:val="14"/>
          <w:szCs w:val="14"/>
        </w:rPr>
        <w:t xml:space="preserve">1) представляет </w:t>
      </w:r>
      <w:r w:rsidRPr="005E0C41">
        <w:rPr>
          <w:color w:val="000000"/>
          <w:sz w:val="14"/>
          <w:szCs w:val="14"/>
        </w:rPr>
        <w:t>Слободское</w:t>
      </w:r>
      <w:r w:rsidRPr="005E0C41">
        <w:rPr>
          <w:spacing w:val="2"/>
          <w:sz w:val="14"/>
          <w:szCs w:val="14"/>
        </w:rPr>
        <w:t xml:space="preserve"> сельское</w:t>
      </w:r>
      <w:r w:rsidRPr="005E0C41">
        <w:rPr>
          <w:bCs/>
          <w:color w:val="000000"/>
          <w:sz w:val="14"/>
          <w:szCs w:val="14"/>
        </w:rPr>
        <w:t xml:space="preserve">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sidRPr="005E0C41">
        <w:rPr>
          <w:color w:val="000000"/>
          <w:sz w:val="14"/>
          <w:szCs w:val="14"/>
        </w:rPr>
        <w:t>Слободского</w:t>
      </w:r>
      <w:r w:rsidRPr="005E0C41">
        <w:rPr>
          <w:spacing w:val="2"/>
          <w:sz w:val="14"/>
          <w:szCs w:val="14"/>
        </w:rPr>
        <w:t xml:space="preserve"> сельского</w:t>
      </w:r>
      <w:r w:rsidRPr="005E0C41">
        <w:rPr>
          <w:bCs/>
          <w:color w:val="000000"/>
          <w:sz w:val="14"/>
          <w:szCs w:val="14"/>
        </w:rPr>
        <w:t xml:space="preserve"> поселения, в том числе представляет поселение при осуществлении международных и внешнеэкономических связей, выступает в суде;</w:t>
      </w:r>
    </w:p>
    <w:p w:rsidR="003A35F2" w:rsidRPr="005E0C41" w:rsidRDefault="003A35F2" w:rsidP="003A35F2">
      <w:pPr>
        <w:shd w:val="clear" w:color="auto" w:fill="FFFFFF"/>
        <w:ind w:firstLine="709"/>
        <w:jc w:val="both"/>
        <w:rPr>
          <w:bCs/>
          <w:color w:val="000000"/>
          <w:sz w:val="14"/>
          <w:szCs w:val="14"/>
        </w:rPr>
      </w:pPr>
      <w:r w:rsidRPr="005E0C41">
        <w:rPr>
          <w:bCs/>
          <w:color w:val="000000"/>
          <w:sz w:val="14"/>
          <w:szCs w:val="14"/>
        </w:rPr>
        <w:t xml:space="preserve">2) подписывает и обнародует в порядке, установленном настоящим Уставом, нормативные правовые акты, принятые Муниципальным Советом </w:t>
      </w:r>
      <w:r w:rsidRPr="005E0C41">
        <w:rPr>
          <w:color w:val="000000"/>
          <w:sz w:val="14"/>
          <w:szCs w:val="14"/>
        </w:rPr>
        <w:t>Слободского</w:t>
      </w:r>
      <w:r w:rsidRPr="005E0C41">
        <w:rPr>
          <w:spacing w:val="2"/>
          <w:sz w:val="14"/>
          <w:szCs w:val="14"/>
        </w:rPr>
        <w:t xml:space="preserve"> сельского</w:t>
      </w:r>
      <w:r w:rsidRPr="005E0C41">
        <w:rPr>
          <w:bCs/>
          <w:color w:val="000000"/>
          <w:sz w:val="14"/>
          <w:szCs w:val="14"/>
        </w:rPr>
        <w:t xml:space="preserve"> поселения;</w:t>
      </w:r>
    </w:p>
    <w:p w:rsidR="003A35F2" w:rsidRPr="005E0C41" w:rsidRDefault="003A35F2" w:rsidP="003A35F2">
      <w:pPr>
        <w:shd w:val="clear" w:color="auto" w:fill="FFFFFF"/>
        <w:ind w:firstLine="709"/>
        <w:jc w:val="both"/>
        <w:rPr>
          <w:bCs/>
          <w:color w:val="000000"/>
          <w:sz w:val="14"/>
          <w:szCs w:val="14"/>
        </w:rPr>
      </w:pPr>
      <w:r w:rsidRPr="005E0C41">
        <w:rPr>
          <w:bCs/>
          <w:color w:val="000000"/>
          <w:sz w:val="14"/>
          <w:szCs w:val="14"/>
        </w:rPr>
        <w:t>3) издает в пределах своих полномочий правовые акты, предусмотренные настоящим Уставом, а также издает постановления и распоряжения по иным вопросам, отнесенным к его компетенции федеральными законами;</w:t>
      </w:r>
    </w:p>
    <w:p w:rsidR="003A35F2" w:rsidRPr="005E0C41" w:rsidRDefault="003A35F2" w:rsidP="003A35F2">
      <w:pPr>
        <w:shd w:val="clear" w:color="auto" w:fill="FFFFFF"/>
        <w:ind w:firstLine="709"/>
        <w:jc w:val="both"/>
        <w:rPr>
          <w:bCs/>
          <w:color w:val="000000"/>
          <w:sz w:val="14"/>
          <w:szCs w:val="14"/>
        </w:rPr>
      </w:pPr>
      <w:r w:rsidRPr="005E0C41">
        <w:rPr>
          <w:bCs/>
          <w:color w:val="000000"/>
          <w:sz w:val="14"/>
          <w:szCs w:val="14"/>
        </w:rPr>
        <w:t>4) осуществляет международные и внешнеэкономические связи в соответствии с федеральными законами;</w:t>
      </w:r>
    </w:p>
    <w:p w:rsidR="003A35F2" w:rsidRPr="005E0C41" w:rsidRDefault="003A35F2" w:rsidP="003A35F2">
      <w:pPr>
        <w:shd w:val="clear" w:color="auto" w:fill="FFFFFF"/>
        <w:ind w:firstLine="709"/>
        <w:jc w:val="both"/>
        <w:rPr>
          <w:bCs/>
          <w:color w:val="000000"/>
          <w:sz w:val="14"/>
          <w:szCs w:val="14"/>
        </w:rPr>
      </w:pPr>
      <w:r w:rsidRPr="005E0C41">
        <w:rPr>
          <w:bCs/>
          <w:color w:val="000000"/>
          <w:sz w:val="14"/>
          <w:szCs w:val="14"/>
        </w:rPr>
        <w:t xml:space="preserve">5) вправе требовать созыва внеочередного заседания Муниципального Совета </w:t>
      </w:r>
      <w:r w:rsidRPr="005E0C41">
        <w:rPr>
          <w:color w:val="000000"/>
          <w:sz w:val="14"/>
          <w:szCs w:val="14"/>
        </w:rPr>
        <w:t>Слободского</w:t>
      </w:r>
      <w:r w:rsidRPr="005E0C41">
        <w:rPr>
          <w:spacing w:val="2"/>
          <w:sz w:val="14"/>
          <w:szCs w:val="14"/>
        </w:rPr>
        <w:t xml:space="preserve"> сельского</w:t>
      </w:r>
      <w:r w:rsidRPr="005E0C41">
        <w:rPr>
          <w:bCs/>
          <w:color w:val="000000"/>
          <w:sz w:val="14"/>
          <w:szCs w:val="14"/>
        </w:rPr>
        <w:t xml:space="preserve"> поселения;</w:t>
      </w:r>
    </w:p>
    <w:p w:rsidR="003A35F2" w:rsidRPr="005E0C41" w:rsidRDefault="003A35F2" w:rsidP="003A35F2">
      <w:pPr>
        <w:shd w:val="clear" w:color="auto" w:fill="FFFFFF"/>
        <w:ind w:firstLine="709"/>
        <w:jc w:val="both"/>
        <w:rPr>
          <w:bCs/>
          <w:color w:val="000000"/>
          <w:sz w:val="14"/>
          <w:szCs w:val="14"/>
        </w:rPr>
      </w:pPr>
      <w:r w:rsidRPr="005E0C41">
        <w:rPr>
          <w:bCs/>
          <w:color w:val="000000"/>
          <w:sz w:val="14"/>
          <w:szCs w:val="14"/>
        </w:rPr>
        <w:t>6)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Ярославской области;</w:t>
      </w:r>
    </w:p>
    <w:p w:rsidR="003A35F2" w:rsidRPr="005E0C41" w:rsidRDefault="003A35F2" w:rsidP="003A35F2">
      <w:pPr>
        <w:shd w:val="clear" w:color="auto" w:fill="FFFFFF"/>
        <w:ind w:firstLine="709"/>
        <w:jc w:val="both"/>
        <w:rPr>
          <w:bCs/>
          <w:color w:val="000000"/>
          <w:sz w:val="14"/>
          <w:szCs w:val="14"/>
        </w:rPr>
      </w:pPr>
      <w:r w:rsidRPr="005E0C41">
        <w:rPr>
          <w:bCs/>
          <w:color w:val="000000"/>
          <w:sz w:val="14"/>
          <w:szCs w:val="14"/>
        </w:rPr>
        <w:t>7) осуществляет другие полномочия в соответствии с федеральным законодательством, законодательством Ярославской области и настоящим Уставом.</w:t>
      </w:r>
    </w:p>
    <w:p w:rsidR="003A35F2" w:rsidRPr="005E0C41" w:rsidRDefault="003A35F2" w:rsidP="003A35F2">
      <w:pPr>
        <w:shd w:val="clear" w:color="auto" w:fill="FFFFFF"/>
        <w:ind w:firstLine="709"/>
        <w:jc w:val="both"/>
        <w:rPr>
          <w:bCs/>
          <w:color w:val="000000"/>
          <w:sz w:val="14"/>
          <w:szCs w:val="14"/>
        </w:rPr>
      </w:pPr>
      <w:r w:rsidRPr="005E0C41">
        <w:rPr>
          <w:bCs/>
          <w:color w:val="000000"/>
          <w:sz w:val="14"/>
          <w:szCs w:val="14"/>
        </w:rPr>
        <w:t xml:space="preserve">2. Глава </w:t>
      </w:r>
      <w:r w:rsidRPr="005E0C41">
        <w:rPr>
          <w:color w:val="000000"/>
          <w:sz w:val="14"/>
          <w:szCs w:val="14"/>
        </w:rPr>
        <w:t>Слободского</w:t>
      </w:r>
      <w:r w:rsidRPr="005E0C41">
        <w:rPr>
          <w:spacing w:val="2"/>
          <w:sz w:val="14"/>
          <w:szCs w:val="14"/>
        </w:rPr>
        <w:t xml:space="preserve"> сельского</w:t>
      </w:r>
      <w:r w:rsidRPr="005E0C41">
        <w:rPr>
          <w:bCs/>
          <w:color w:val="000000"/>
          <w:sz w:val="14"/>
          <w:szCs w:val="14"/>
        </w:rPr>
        <w:t xml:space="preserve"> поселения как Председатель Муниципального Совета </w:t>
      </w:r>
      <w:r w:rsidRPr="005E0C41">
        <w:rPr>
          <w:color w:val="000000"/>
          <w:sz w:val="14"/>
          <w:szCs w:val="14"/>
        </w:rPr>
        <w:t>Слободского</w:t>
      </w:r>
      <w:r w:rsidRPr="005E0C41">
        <w:rPr>
          <w:spacing w:val="2"/>
          <w:sz w:val="14"/>
          <w:szCs w:val="14"/>
        </w:rPr>
        <w:t xml:space="preserve"> сельского</w:t>
      </w:r>
      <w:r w:rsidRPr="005E0C41">
        <w:rPr>
          <w:bCs/>
          <w:color w:val="000000"/>
          <w:sz w:val="14"/>
          <w:szCs w:val="14"/>
        </w:rPr>
        <w:t xml:space="preserve"> поселения:</w:t>
      </w:r>
    </w:p>
    <w:p w:rsidR="003A35F2" w:rsidRPr="005E0C41" w:rsidRDefault="003A35F2" w:rsidP="003A35F2">
      <w:pPr>
        <w:shd w:val="clear" w:color="auto" w:fill="FFFFFF"/>
        <w:ind w:firstLine="709"/>
        <w:jc w:val="both"/>
        <w:rPr>
          <w:bCs/>
          <w:color w:val="000000"/>
          <w:sz w:val="14"/>
          <w:szCs w:val="14"/>
        </w:rPr>
      </w:pPr>
      <w:r w:rsidRPr="005E0C41">
        <w:rPr>
          <w:bCs/>
          <w:color w:val="000000"/>
          <w:sz w:val="14"/>
          <w:szCs w:val="14"/>
        </w:rPr>
        <w:t xml:space="preserve">1) является руководителем Муниципального Совета </w:t>
      </w:r>
      <w:r w:rsidRPr="005E0C41">
        <w:rPr>
          <w:color w:val="000000"/>
          <w:sz w:val="14"/>
          <w:szCs w:val="14"/>
        </w:rPr>
        <w:t>Слободского</w:t>
      </w:r>
      <w:r w:rsidRPr="005E0C41">
        <w:rPr>
          <w:spacing w:val="2"/>
          <w:sz w:val="14"/>
          <w:szCs w:val="14"/>
        </w:rPr>
        <w:t xml:space="preserve"> сельского</w:t>
      </w:r>
      <w:r w:rsidRPr="005E0C41">
        <w:rPr>
          <w:bCs/>
          <w:color w:val="000000"/>
          <w:sz w:val="14"/>
          <w:szCs w:val="14"/>
        </w:rPr>
        <w:t xml:space="preserve"> поселения как юридического лица;</w:t>
      </w:r>
    </w:p>
    <w:p w:rsidR="003A35F2" w:rsidRPr="005E0C41" w:rsidRDefault="003A35F2" w:rsidP="003A35F2">
      <w:pPr>
        <w:shd w:val="clear" w:color="auto" w:fill="FFFFFF"/>
        <w:ind w:firstLine="709"/>
        <w:jc w:val="both"/>
        <w:rPr>
          <w:bCs/>
          <w:color w:val="000000"/>
          <w:sz w:val="14"/>
          <w:szCs w:val="14"/>
        </w:rPr>
      </w:pPr>
      <w:r w:rsidRPr="005E0C41">
        <w:rPr>
          <w:bCs/>
          <w:color w:val="000000"/>
          <w:sz w:val="14"/>
          <w:szCs w:val="14"/>
        </w:rPr>
        <w:t xml:space="preserve">2) организует деятельность Муниципального Совета </w:t>
      </w:r>
      <w:r w:rsidRPr="005E0C41">
        <w:rPr>
          <w:color w:val="000000"/>
          <w:sz w:val="14"/>
          <w:szCs w:val="14"/>
        </w:rPr>
        <w:t>Слободского</w:t>
      </w:r>
      <w:r w:rsidRPr="005E0C41">
        <w:rPr>
          <w:spacing w:val="2"/>
          <w:sz w:val="14"/>
          <w:szCs w:val="14"/>
        </w:rPr>
        <w:t xml:space="preserve"> сельского</w:t>
      </w:r>
      <w:r w:rsidRPr="005E0C41">
        <w:rPr>
          <w:bCs/>
          <w:color w:val="000000"/>
          <w:sz w:val="14"/>
          <w:szCs w:val="14"/>
        </w:rPr>
        <w:t xml:space="preserve"> поселения;</w:t>
      </w:r>
    </w:p>
    <w:p w:rsidR="003A35F2" w:rsidRPr="005E0C41" w:rsidRDefault="003A35F2" w:rsidP="003A35F2">
      <w:pPr>
        <w:shd w:val="clear" w:color="auto" w:fill="FFFFFF"/>
        <w:ind w:firstLine="709"/>
        <w:jc w:val="both"/>
        <w:rPr>
          <w:bCs/>
          <w:color w:val="000000"/>
          <w:sz w:val="14"/>
          <w:szCs w:val="14"/>
        </w:rPr>
      </w:pPr>
      <w:r w:rsidRPr="005E0C41">
        <w:rPr>
          <w:bCs/>
          <w:color w:val="000000"/>
          <w:sz w:val="14"/>
          <w:szCs w:val="14"/>
        </w:rPr>
        <w:t xml:space="preserve">3) созывает очередные и внеочередные заседания Муниципального Совета </w:t>
      </w:r>
      <w:r w:rsidRPr="005E0C41">
        <w:rPr>
          <w:color w:val="000000"/>
          <w:sz w:val="14"/>
          <w:szCs w:val="14"/>
        </w:rPr>
        <w:t>Слободского</w:t>
      </w:r>
      <w:r w:rsidRPr="005E0C41">
        <w:rPr>
          <w:spacing w:val="2"/>
          <w:sz w:val="14"/>
          <w:szCs w:val="14"/>
        </w:rPr>
        <w:t xml:space="preserve"> сельского</w:t>
      </w:r>
      <w:r w:rsidRPr="005E0C41">
        <w:rPr>
          <w:bCs/>
          <w:color w:val="000000"/>
          <w:sz w:val="14"/>
          <w:szCs w:val="14"/>
        </w:rPr>
        <w:t xml:space="preserve"> поселения;</w:t>
      </w:r>
    </w:p>
    <w:p w:rsidR="003A35F2" w:rsidRPr="005E0C41" w:rsidRDefault="003A35F2" w:rsidP="003A35F2">
      <w:pPr>
        <w:shd w:val="clear" w:color="auto" w:fill="FFFFFF"/>
        <w:ind w:firstLine="709"/>
        <w:jc w:val="both"/>
        <w:rPr>
          <w:bCs/>
          <w:color w:val="000000"/>
          <w:sz w:val="14"/>
          <w:szCs w:val="14"/>
        </w:rPr>
      </w:pPr>
      <w:r w:rsidRPr="005E0C41">
        <w:rPr>
          <w:bCs/>
          <w:color w:val="000000"/>
          <w:sz w:val="14"/>
          <w:szCs w:val="14"/>
        </w:rPr>
        <w:t xml:space="preserve">4) ведет заседания Муниципального Совета </w:t>
      </w:r>
      <w:r w:rsidRPr="005E0C41">
        <w:rPr>
          <w:color w:val="000000"/>
          <w:sz w:val="14"/>
          <w:szCs w:val="14"/>
        </w:rPr>
        <w:t>Слободского</w:t>
      </w:r>
      <w:r w:rsidRPr="005E0C41">
        <w:rPr>
          <w:spacing w:val="2"/>
          <w:sz w:val="14"/>
          <w:szCs w:val="14"/>
        </w:rPr>
        <w:t xml:space="preserve"> сельского</w:t>
      </w:r>
      <w:r w:rsidRPr="005E0C41">
        <w:rPr>
          <w:bCs/>
          <w:color w:val="000000"/>
          <w:sz w:val="14"/>
          <w:szCs w:val="14"/>
        </w:rPr>
        <w:t xml:space="preserve"> поселения;</w:t>
      </w:r>
    </w:p>
    <w:p w:rsidR="003A35F2" w:rsidRPr="005E0C41" w:rsidRDefault="003A35F2" w:rsidP="003A35F2">
      <w:pPr>
        <w:shd w:val="clear" w:color="auto" w:fill="FFFFFF"/>
        <w:ind w:firstLine="709"/>
        <w:jc w:val="both"/>
        <w:rPr>
          <w:bCs/>
          <w:color w:val="000000"/>
          <w:sz w:val="14"/>
          <w:szCs w:val="14"/>
        </w:rPr>
      </w:pPr>
      <w:r w:rsidRPr="005E0C41">
        <w:rPr>
          <w:bCs/>
          <w:color w:val="000000"/>
          <w:sz w:val="14"/>
          <w:szCs w:val="14"/>
        </w:rPr>
        <w:t xml:space="preserve">5) организует и ведет депутатские слушания в Муниципальном Совете </w:t>
      </w:r>
      <w:r w:rsidRPr="005E0C41">
        <w:rPr>
          <w:color w:val="000000"/>
          <w:sz w:val="14"/>
          <w:szCs w:val="14"/>
        </w:rPr>
        <w:t>Слободского</w:t>
      </w:r>
      <w:r w:rsidRPr="005E0C41">
        <w:rPr>
          <w:spacing w:val="2"/>
          <w:sz w:val="14"/>
          <w:szCs w:val="14"/>
        </w:rPr>
        <w:t xml:space="preserve"> сельского</w:t>
      </w:r>
      <w:r w:rsidRPr="005E0C41">
        <w:rPr>
          <w:bCs/>
          <w:color w:val="000000"/>
          <w:sz w:val="14"/>
          <w:szCs w:val="14"/>
        </w:rPr>
        <w:t xml:space="preserve"> поселения;</w:t>
      </w:r>
    </w:p>
    <w:p w:rsidR="003A35F2" w:rsidRPr="005E0C41" w:rsidRDefault="003A35F2" w:rsidP="003A35F2">
      <w:pPr>
        <w:shd w:val="clear" w:color="auto" w:fill="FFFFFF"/>
        <w:ind w:firstLine="709"/>
        <w:jc w:val="both"/>
        <w:rPr>
          <w:bCs/>
          <w:color w:val="000000"/>
          <w:sz w:val="14"/>
          <w:szCs w:val="14"/>
        </w:rPr>
      </w:pPr>
      <w:r w:rsidRPr="005E0C41">
        <w:rPr>
          <w:bCs/>
          <w:color w:val="000000"/>
          <w:sz w:val="14"/>
          <w:szCs w:val="14"/>
        </w:rPr>
        <w:t xml:space="preserve">6) издает в пределах своих полномочий постановления и распоряжения по вопросам организации деятельности Муниципального Совета </w:t>
      </w:r>
      <w:r w:rsidRPr="005E0C41">
        <w:rPr>
          <w:color w:val="000000"/>
          <w:sz w:val="14"/>
          <w:szCs w:val="14"/>
        </w:rPr>
        <w:t>Слободского</w:t>
      </w:r>
      <w:r w:rsidRPr="005E0C41">
        <w:rPr>
          <w:spacing w:val="2"/>
          <w:sz w:val="14"/>
          <w:szCs w:val="14"/>
        </w:rPr>
        <w:t xml:space="preserve"> сельского</w:t>
      </w:r>
      <w:r w:rsidRPr="005E0C41">
        <w:rPr>
          <w:bCs/>
          <w:color w:val="000000"/>
          <w:sz w:val="14"/>
          <w:szCs w:val="14"/>
        </w:rPr>
        <w:t xml:space="preserve"> поселения, подписывает решения Муниципального Совета </w:t>
      </w:r>
      <w:r w:rsidRPr="005E0C41">
        <w:rPr>
          <w:color w:val="000000"/>
          <w:sz w:val="14"/>
          <w:szCs w:val="14"/>
        </w:rPr>
        <w:t>Слободского</w:t>
      </w:r>
      <w:r w:rsidRPr="005E0C41">
        <w:rPr>
          <w:spacing w:val="2"/>
          <w:sz w:val="14"/>
          <w:szCs w:val="14"/>
        </w:rPr>
        <w:t xml:space="preserve"> сельского</w:t>
      </w:r>
      <w:r w:rsidRPr="005E0C41">
        <w:rPr>
          <w:bCs/>
          <w:color w:val="000000"/>
          <w:sz w:val="14"/>
          <w:szCs w:val="14"/>
        </w:rPr>
        <w:t xml:space="preserve"> поселения;</w:t>
      </w:r>
    </w:p>
    <w:p w:rsidR="003A35F2" w:rsidRPr="005E0C41" w:rsidRDefault="003A35F2" w:rsidP="003A35F2">
      <w:pPr>
        <w:shd w:val="clear" w:color="auto" w:fill="FFFFFF"/>
        <w:ind w:firstLine="709"/>
        <w:jc w:val="both"/>
        <w:rPr>
          <w:bCs/>
          <w:color w:val="000000"/>
          <w:sz w:val="14"/>
          <w:szCs w:val="14"/>
        </w:rPr>
      </w:pPr>
      <w:r w:rsidRPr="005E0C41">
        <w:rPr>
          <w:bCs/>
          <w:color w:val="000000"/>
          <w:sz w:val="14"/>
          <w:szCs w:val="14"/>
        </w:rPr>
        <w:t xml:space="preserve">7) принимает меры по обеспечению гласности в работе Муниципального Совета </w:t>
      </w:r>
      <w:r w:rsidRPr="005E0C41">
        <w:rPr>
          <w:color w:val="000000"/>
          <w:sz w:val="14"/>
          <w:szCs w:val="14"/>
        </w:rPr>
        <w:t>Слободского</w:t>
      </w:r>
      <w:r w:rsidRPr="005E0C41">
        <w:rPr>
          <w:spacing w:val="2"/>
          <w:sz w:val="14"/>
          <w:szCs w:val="14"/>
        </w:rPr>
        <w:t xml:space="preserve"> сельского</w:t>
      </w:r>
      <w:r w:rsidRPr="005E0C41">
        <w:rPr>
          <w:bCs/>
          <w:color w:val="000000"/>
          <w:sz w:val="14"/>
          <w:szCs w:val="14"/>
        </w:rPr>
        <w:t xml:space="preserve"> поселения и учету общественного мнения в работе Муниципального Совета </w:t>
      </w:r>
      <w:r w:rsidRPr="005E0C41">
        <w:rPr>
          <w:color w:val="000000"/>
          <w:sz w:val="14"/>
          <w:szCs w:val="14"/>
        </w:rPr>
        <w:t>Слободского</w:t>
      </w:r>
      <w:r w:rsidRPr="005E0C41">
        <w:rPr>
          <w:spacing w:val="2"/>
          <w:sz w:val="14"/>
          <w:szCs w:val="14"/>
        </w:rPr>
        <w:t xml:space="preserve"> сельского</w:t>
      </w:r>
      <w:r w:rsidRPr="005E0C41">
        <w:rPr>
          <w:bCs/>
          <w:color w:val="000000"/>
          <w:sz w:val="14"/>
          <w:szCs w:val="14"/>
        </w:rPr>
        <w:t xml:space="preserve"> </w:t>
      </w:r>
      <w:r w:rsidRPr="005E0C41">
        <w:rPr>
          <w:bCs/>
          <w:color w:val="000000"/>
          <w:sz w:val="14"/>
          <w:szCs w:val="14"/>
        </w:rPr>
        <w:lastRenderedPageBreak/>
        <w:t>поселения, поддерживает связь с общественными объединениями, партиями, движениями;</w:t>
      </w:r>
    </w:p>
    <w:p w:rsidR="003A35F2" w:rsidRPr="005E0C41" w:rsidRDefault="003A35F2" w:rsidP="003A35F2">
      <w:pPr>
        <w:shd w:val="clear" w:color="auto" w:fill="FFFFFF"/>
        <w:ind w:firstLine="709"/>
        <w:jc w:val="both"/>
        <w:rPr>
          <w:bCs/>
          <w:color w:val="000000"/>
          <w:sz w:val="14"/>
          <w:szCs w:val="14"/>
        </w:rPr>
      </w:pPr>
      <w:r w:rsidRPr="005E0C41">
        <w:rPr>
          <w:bCs/>
          <w:color w:val="000000"/>
          <w:sz w:val="14"/>
          <w:szCs w:val="14"/>
        </w:rPr>
        <w:t xml:space="preserve">8) оказывает содействие депутатам Муниципального Совета </w:t>
      </w:r>
      <w:r w:rsidRPr="005E0C41">
        <w:rPr>
          <w:color w:val="000000"/>
          <w:sz w:val="14"/>
          <w:szCs w:val="14"/>
        </w:rPr>
        <w:t>Слободского</w:t>
      </w:r>
      <w:r w:rsidRPr="005E0C41">
        <w:rPr>
          <w:spacing w:val="2"/>
          <w:sz w:val="14"/>
          <w:szCs w:val="14"/>
        </w:rPr>
        <w:t xml:space="preserve"> сельского</w:t>
      </w:r>
      <w:r w:rsidRPr="005E0C41">
        <w:rPr>
          <w:bCs/>
          <w:color w:val="000000"/>
          <w:sz w:val="14"/>
          <w:szCs w:val="14"/>
        </w:rPr>
        <w:t xml:space="preserve"> поселения в осуществлении ими своих полномочий;</w:t>
      </w:r>
    </w:p>
    <w:p w:rsidR="003A35F2" w:rsidRPr="005E0C41" w:rsidRDefault="003A35F2" w:rsidP="003A35F2">
      <w:pPr>
        <w:shd w:val="clear" w:color="auto" w:fill="FFFFFF"/>
        <w:ind w:firstLine="709"/>
        <w:jc w:val="both"/>
        <w:rPr>
          <w:bCs/>
          <w:color w:val="000000"/>
          <w:sz w:val="14"/>
          <w:szCs w:val="14"/>
        </w:rPr>
      </w:pPr>
      <w:r w:rsidRPr="005E0C41">
        <w:rPr>
          <w:bCs/>
          <w:color w:val="000000"/>
          <w:sz w:val="14"/>
          <w:szCs w:val="14"/>
        </w:rPr>
        <w:t xml:space="preserve">9) решает иные вопросы организации деятельности Муниципального Совета </w:t>
      </w:r>
      <w:r w:rsidRPr="005E0C41">
        <w:rPr>
          <w:color w:val="000000"/>
          <w:sz w:val="14"/>
          <w:szCs w:val="14"/>
        </w:rPr>
        <w:t>Слободского</w:t>
      </w:r>
      <w:r w:rsidRPr="005E0C41">
        <w:rPr>
          <w:spacing w:val="2"/>
          <w:sz w:val="14"/>
          <w:szCs w:val="14"/>
        </w:rPr>
        <w:t xml:space="preserve"> сельского</w:t>
      </w:r>
      <w:r w:rsidRPr="005E0C41">
        <w:rPr>
          <w:bCs/>
          <w:color w:val="000000"/>
          <w:sz w:val="14"/>
          <w:szCs w:val="14"/>
        </w:rPr>
        <w:t xml:space="preserve"> поселения в соответствии с настоящим Уставом, Положением о Муниципальном Совете </w:t>
      </w:r>
      <w:r w:rsidRPr="005E0C41">
        <w:rPr>
          <w:color w:val="000000"/>
          <w:sz w:val="14"/>
          <w:szCs w:val="14"/>
        </w:rPr>
        <w:t>Слободского</w:t>
      </w:r>
      <w:r w:rsidRPr="005E0C41">
        <w:rPr>
          <w:spacing w:val="2"/>
          <w:sz w:val="14"/>
          <w:szCs w:val="14"/>
        </w:rPr>
        <w:t xml:space="preserve"> сельского</w:t>
      </w:r>
      <w:r w:rsidRPr="005E0C41">
        <w:rPr>
          <w:bCs/>
          <w:color w:val="000000"/>
          <w:sz w:val="14"/>
          <w:szCs w:val="14"/>
        </w:rPr>
        <w:t xml:space="preserve"> поселения.</w:t>
      </w:r>
    </w:p>
    <w:p w:rsidR="003A35F2" w:rsidRPr="005E0C41" w:rsidRDefault="003A35F2" w:rsidP="003A35F2">
      <w:pPr>
        <w:shd w:val="clear" w:color="auto" w:fill="FFFFFF"/>
        <w:ind w:firstLine="709"/>
        <w:jc w:val="both"/>
        <w:rPr>
          <w:bCs/>
          <w:color w:val="000000"/>
          <w:sz w:val="14"/>
          <w:szCs w:val="14"/>
        </w:rPr>
      </w:pPr>
      <w:r w:rsidRPr="005E0C41">
        <w:rPr>
          <w:bCs/>
          <w:color w:val="000000"/>
          <w:sz w:val="14"/>
          <w:szCs w:val="14"/>
        </w:rPr>
        <w:t xml:space="preserve">3. Глава </w:t>
      </w:r>
      <w:r w:rsidRPr="005E0C41">
        <w:rPr>
          <w:color w:val="000000"/>
          <w:sz w:val="14"/>
          <w:szCs w:val="14"/>
        </w:rPr>
        <w:t>Слободского</w:t>
      </w:r>
      <w:r w:rsidRPr="005E0C41">
        <w:rPr>
          <w:spacing w:val="2"/>
          <w:sz w:val="14"/>
          <w:szCs w:val="14"/>
        </w:rPr>
        <w:t xml:space="preserve"> сельского</w:t>
      </w:r>
      <w:r w:rsidRPr="005E0C41">
        <w:rPr>
          <w:bCs/>
          <w:color w:val="000000"/>
          <w:sz w:val="14"/>
          <w:szCs w:val="14"/>
        </w:rPr>
        <w:t xml:space="preserve"> поселения как Глава Администрации </w:t>
      </w:r>
      <w:r w:rsidRPr="005E0C41">
        <w:rPr>
          <w:color w:val="000000"/>
          <w:sz w:val="14"/>
          <w:szCs w:val="14"/>
        </w:rPr>
        <w:t>Слободского</w:t>
      </w:r>
      <w:r w:rsidRPr="005E0C41">
        <w:rPr>
          <w:spacing w:val="2"/>
          <w:sz w:val="14"/>
          <w:szCs w:val="14"/>
        </w:rPr>
        <w:t xml:space="preserve"> сельского</w:t>
      </w:r>
      <w:r w:rsidRPr="005E0C41">
        <w:rPr>
          <w:bCs/>
          <w:color w:val="000000"/>
          <w:sz w:val="14"/>
          <w:szCs w:val="14"/>
        </w:rPr>
        <w:t xml:space="preserve"> поселения осуществляет следующие полномочия:</w:t>
      </w:r>
    </w:p>
    <w:p w:rsidR="003A35F2" w:rsidRPr="005E0C41" w:rsidRDefault="003A35F2" w:rsidP="003A35F2">
      <w:pPr>
        <w:shd w:val="clear" w:color="auto" w:fill="FFFFFF"/>
        <w:ind w:firstLine="709"/>
        <w:jc w:val="both"/>
        <w:rPr>
          <w:bCs/>
          <w:color w:val="000000"/>
          <w:sz w:val="14"/>
          <w:szCs w:val="14"/>
        </w:rPr>
      </w:pPr>
      <w:r w:rsidRPr="005E0C41">
        <w:rPr>
          <w:bCs/>
          <w:color w:val="000000"/>
          <w:sz w:val="14"/>
          <w:szCs w:val="14"/>
        </w:rPr>
        <w:t xml:space="preserve">1) обеспечивает осуществление Администрацией </w:t>
      </w:r>
      <w:r w:rsidRPr="005E0C41">
        <w:rPr>
          <w:color w:val="000000"/>
          <w:sz w:val="14"/>
          <w:szCs w:val="14"/>
        </w:rPr>
        <w:t>Слободского</w:t>
      </w:r>
      <w:r w:rsidRPr="005E0C41">
        <w:rPr>
          <w:spacing w:val="2"/>
          <w:sz w:val="14"/>
          <w:szCs w:val="14"/>
        </w:rPr>
        <w:t xml:space="preserve"> сельского</w:t>
      </w:r>
      <w:r w:rsidRPr="005E0C41">
        <w:rPr>
          <w:bCs/>
          <w:color w:val="000000"/>
          <w:sz w:val="14"/>
          <w:szCs w:val="14"/>
        </w:rPr>
        <w:t xml:space="preserve">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Ярославской области;</w:t>
      </w:r>
    </w:p>
    <w:p w:rsidR="003A35F2" w:rsidRPr="005E0C41" w:rsidRDefault="003A35F2" w:rsidP="003A35F2">
      <w:pPr>
        <w:shd w:val="clear" w:color="auto" w:fill="FFFFFF"/>
        <w:ind w:firstLine="709"/>
        <w:jc w:val="both"/>
        <w:rPr>
          <w:bCs/>
          <w:color w:val="000000"/>
          <w:sz w:val="14"/>
          <w:szCs w:val="14"/>
        </w:rPr>
      </w:pPr>
      <w:r w:rsidRPr="005E0C41">
        <w:rPr>
          <w:bCs/>
          <w:color w:val="000000"/>
          <w:sz w:val="14"/>
          <w:szCs w:val="14"/>
        </w:rPr>
        <w:t xml:space="preserve">2) формирует Администрацию </w:t>
      </w:r>
      <w:r w:rsidRPr="005E0C41">
        <w:rPr>
          <w:color w:val="000000"/>
          <w:sz w:val="14"/>
          <w:szCs w:val="14"/>
        </w:rPr>
        <w:t>Слободского</w:t>
      </w:r>
      <w:r w:rsidRPr="005E0C41">
        <w:rPr>
          <w:spacing w:val="2"/>
          <w:sz w:val="14"/>
          <w:szCs w:val="14"/>
        </w:rPr>
        <w:t xml:space="preserve"> сельского</w:t>
      </w:r>
      <w:r w:rsidRPr="005E0C41">
        <w:rPr>
          <w:bCs/>
          <w:color w:val="000000"/>
          <w:sz w:val="14"/>
          <w:szCs w:val="14"/>
        </w:rPr>
        <w:t xml:space="preserve"> поселения на основе структуры Администрации </w:t>
      </w:r>
      <w:r w:rsidRPr="005E0C41">
        <w:rPr>
          <w:color w:val="000000"/>
          <w:sz w:val="14"/>
          <w:szCs w:val="14"/>
        </w:rPr>
        <w:t>Слободского</w:t>
      </w:r>
      <w:r w:rsidRPr="005E0C41">
        <w:rPr>
          <w:spacing w:val="2"/>
          <w:sz w:val="14"/>
          <w:szCs w:val="14"/>
        </w:rPr>
        <w:t xml:space="preserve"> сельского</w:t>
      </w:r>
      <w:r w:rsidRPr="005E0C41">
        <w:rPr>
          <w:bCs/>
          <w:color w:val="000000"/>
          <w:sz w:val="14"/>
          <w:szCs w:val="14"/>
        </w:rPr>
        <w:t xml:space="preserve"> поселения, утвержденной Муниципальным Советом </w:t>
      </w:r>
      <w:r w:rsidRPr="005E0C41">
        <w:rPr>
          <w:color w:val="000000"/>
          <w:sz w:val="14"/>
          <w:szCs w:val="14"/>
        </w:rPr>
        <w:t>Слободского</w:t>
      </w:r>
      <w:r w:rsidRPr="005E0C41">
        <w:rPr>
          <w:spacing w:val="2"/>
          <w:sz w:val="14"/>
          <w:szCs w:val="14"/>
        </w:rPr>
        <w:t xml:space="preserve"> сельского</w:t>
      </w:r>
      <w:r w:rsidRPr="005E0C41">
        <w:rPr>
          <w:bCs/>
          <w:color w:val="000000"/>
          <w:sz w:val="14"/>
          <w:szCs w:val="14"/>
        </w:rPr>
        <w:t xml:space="preserve"> поселения;</w:t>
      </w:r>
    </w:p>
    <w:p w:rsidR="003A35F2" w:rsidRPr="005E0C41" w:rsidRDefault="003A35F2" w:rsidP="003A35F2">
      <w:pPr>
        <w:shd w:val="clear" w:color="auto" w:fill="FFFFFF"/>
        <w:ind w:firstLine="709"/>
        <w:jc w:val="both"/>
        <w:rPr>
          <w:bCs/>
          <w:color w:val="000000"/>
          <w:sz w:val="14"/>
          <w:szCs w:val="14"/>
        </w:rPr>
      </w:pPr>
      <w:r w:rsidRPr="005E0C41">
        <w:rPr>
          <w:bCs/>
          <w:color w:val="000000"/>
          <w:sz w:val="14"/>
          <w:szCs w:val="14"/>
        </w:rPr>
        <w:t xml:space="preserve">3) обеспечивает подготовку и проведение на территории </w:t>
      </w:r>
      <w:r w:rsidRPr="005E0C41">
        <w:rPr>
          <w:color w:val="000000"/>
          <w:sz w:val="14"/>
          <w:szCs w:val="14"/>
        </w:rPr>
        <w:t>Слободского</w:t>
      </w:r>
      <w:r w:rsidRPr="005E0C41">
        <w:rPr>
          <w:spacing w:val="2"/>
          <w:sz w:val="14"/>
          <w:szCs w:val="14"/>
        </w:rPr>
        <w:t xml:space="preserve"> сельского</w:t>
      </w:r>
      <w:r w:rsidRPr="005E0C41">
        <w:rPr>
          <w:bCs/>
          <w:color w:val="000000"/>
          <w:sz w:val="14"/>
          <w:szCs w:val="14"/>
        </w:rPr>
        <w:t xml:space="preserve"> поселения выборов в органы государственной власти и органы местного самоуправления в порядке, установленном действующим законодательством;</w:t>
      </w:r>
    </w:p>
    <w:p w:rsidR="003A35F2" w:rsidRPr="005E0C41" w:rsidRDefault="003A35F2" w:rsidP="003A35F2">
      <w:pPr>
        <w:shd w:val="clear" w:color="auto" w:fill="FFFFFF"/>
        <w:ind w:firstLine="709"/>
        <w:jc w:val="both"/>
        <w:rPr>
          <w:bCs/>
          <w:color w:val="000000"/>
          <w:sz w:val="14"/>
          <w:szCs w:val="14"/>
        </w:rPr>
      </w:pPr>
      <w:r w:rsidRPr="005E0C41">
        <w:rPr>
          <w:bCs/>
          <w:color w:val="000000"/>
          <w:sz w:val="14"/>
          <w:szCs w:val="14"/>
        </w:rPr>
        <w:t xml:space="preserve">4) обеспечивает подготовку и проведение местного референдума, а также голосования по отзыву депутатов Муниципального Совета </w:t>
      </w:r>
      <w:r w:rsidRPr="005E0C41">
        <w:rPr>
          <w:color w:val="000000"/>
          <w:sz w:val="14"/>
          <w:szCs w:val="14"/>
        </w:rPr>
        <w:t>Слободского</w:t>
      </w:r>
      <w:r w:rsidRPr="005E0C41">
        <w:rPr>
          <w:spacing w:val="2"/>
          <w:sz w:val="14"/>
          <w:szCs w:val="14"/>
        </w:rPr>
        <w:t xml:space="preserve"> сельского</w:t>
      </w:r>
      <w:r w:rsidRPr="005E0C41">
        <w:rPr>
          <w:bCs/>
          <w:color w:val="000000"/>
          <w:sz w:val="14"/>
          <w:szCs w:val="14"/>
        </w:rPr>
        <w:t xml:space="preserve"> поселения, Главы </w:t>
      </w:r>
      <w:r w:rsidRPr="005E0C41">
        <w:rPr>
          <w:color w:val="000000"/>
          <w:sz w:val="14"/>
          <w:szCs w:val="14"/>
        </w:rPr>
        <w:t>Слободского</w:t>
      </w:r>
      <w:r w:rsidRPr="005E0C41">
        <w:rPr>
          <w:spacing w:val="2"/>
          <w:sz w:val="14"/>
          <w:szCs w:val="14"/>
        </w:rPr>
        <w:t xml:space="preserve"> сельского</w:t>
      </w:r>
      <w:r w:rsidRPr="005E0C41">
        <w:rPr>
          <w:bCs/>
          <w:color w:val="000000"/>
          <w:sz w:val="14"/>
          <w:szCs w:val="14"/>
        </w:rPr>
        <w:t xml:space="preserve"> поселения, по вопросам изменения границ, преобразования </w:t>
      </w:r>
      <w:r w:rsidRPr="005E0C41">
        <w:rPr>
          <w:color w:val="000000"/>
          <w:sz w:val="14"/>
          <w:szCs w:val="14"/>
        </w:rPr>
        <w:t>Слободского</w:t>
      </w:r>
      <w:r w:rsidRPr="005E0C41">
        <w:rPr>
          <w:spacing w:val="2"/>
          <w:sz w:val="14"/>
          <w:szCs w:val="14"/>
        </w:rPr>
        <w:t xml:space="preserve"> сельского</w:t>
      </w:r>
      <w:r w:rsidRPr="005E0C41">
        <w:rPr>
          <w:bCs/>
          <w:color w:val="000000"/>
          <w:sz w:val="14"/>
          <w:szCs w:val="14"/>
        </w:rPr>
        <w:t xml:space="preserve"> поселения;</w:t>
      </w:r>
    </w:p>
    <w:p w:rsidR="003A35F2" w:rsidRPr="005E0C41" w:rsidRDefault="003A35F2" w:rsidP="003A35F2">
      <w:pPr>
        <w:shd w:val="clear" w:color="auto" w:fill="FFFFFF"/>
        <w:ind w:firstLine="709"/>
        <w:jc w:val="both"/>
        <w:rPr>
          <w:bCs/>
          <w:color w:val="000000"/>
          <w:sz w:val="14"/>
          <w:szCs w:val="14"/>
        </w:rPr>
      </w:pPr>
      <w:r w:rsidRPr="005E0C41">
        <w:rPr>
          <w:bCs/>
          <w:color w:val="000000"/>
          <w:sz w:val="14"/>
          <w:szCs w:val="14"/>
        </w:rPr>
        <w:t xml:space="preserve">5) выступает совместно с Муниципальным Советом </w:t>
      </w:r>
      <w:r w:rsidRPr="005E0C41">
        <w:rPr>
          <w:color w:val="000000"/>
          <w:sz w:val="14"/>
          <w:szCs w:val="14"/>
        </w:rPr>
        <w:t>Слободского</w:t>
      </w:r>
      <w:r w:rsidRPr="005E0C41">
        <w:rPr>
          <w:spacing w:val="2"/>
          <w:sz w:val="14"/>
          <w:szCs w:val="14"/>
        </w:rPr>
        <w:t xml:space="preserve"> сельского</w:t>
      </w:r>
      <w:r w:rsidRPr="005E0C41">
        <w:rPr>
          <w:bCs/>
          <w:color w:val="000000"/>
          <w:sz w:val="14"/>
          <w:szCs w:val="14"/>
        </w:rPr>
        <w:t xml:space="preserve"> поселения с инициативой проведения местного референдума;</w:t>
      </w:r>
    </w:p>
    <w:p w:rsidR="003A35F2" w:rsidRPr="005E0C41" w:rsidRDefault="003A35F2" w:rsidP="003A35F2">
      <w:pPr>
        <w:shd w:val="clear" w:color="auto" w:fill="FFFFFF"/>
        <w:ind w:firstLine="709"/>
        <w:jc w:val="both"/>
        <w:rPr>
          <w:bCs/>
          <w:color w:val="000000"/>
          <w:sz w:val="14"/>
          <w:szCs w:val="14"/>
        </w:rPr>
      </w:pPr>
      <w:r w:rsidRPr="005E0C41">
        <w:rPr>
          <w:bCs/>
          <w:color w:val="000000"/>
          <w:sz w:val="14"/>
          <w:szCs w:val="14"/>
        </w:rPr>
        <w:t xml:space="preserve">6) организует выполнение стратегии социально-экономического развития </w:t>
      </w:r>
      <w:r w:rsidRPr="005E0C41">
        <w:rPr>
          <w:color w:val="000000"/>
          <w:sz w:val="14"/>
          <w:szCs w:val="14"/>
        </w:rPr>
        <w:t>Слободского</w:t>
      </w:r>
      <w:r w:rsidRPr="005E0C41">
        <w:rPr>
          <w:spacing w:val="2"/>
          <w:sz w:val="14"/>
          <w:szCs w:val="14"/>
        </w:rPr>
        <w:t xml:space="preserve"> сельского</w:t>
      </w:r>
      <w:r w:rsidRPr="005E0C41">
        <w:rPr>
          <w:bCs/>
          <w:color w:val="000000"/>
          <w:sz w:val="14"/>
          <w:szCs w:val="14"/>
        </w:rPr>
        <w:t xml:space="preserve"> поселения;</w:t>
      </w:r>
    </w:p>
    <w:p w:rsidR="003A35F2" w:rsidRPr="005E0C41" w:rsidRDefault="003A35F2" w:rsidP="003A35F2">
      <w:pPr>
        <w:shd w:val="clear" w:color="auto" w:fill="FFFFFF"/>
        <w:ind w:firstLine="709"/>
        <w:jc w:val="both"/>
        <w:rPr>
          <w:bCs/>
          <w:color w:val="000000"/>
          <w:sz w:val="14"/>
          <w:szCs w:val="14"/>
        </w:rPr>
      </w:pPr>
      <w:r w:rsidRPr="005E0C41">
        <w:rPr>
          <w:bCs/>
          <w:color w:val="000000"/>
          <w:sz w:val="14"/>
          <w:szCs w:val="14"/>
        </w:rPr>
        <w:t xml:space="preserve">7) принимает меры по обеспечению и защите интересов </w:t>
      </w:r>
      <w:r w:rsidRPr="005E0C41">
        <w:rPr>
          <w:color w:val="000000"/>
          <w:sz w:val="14"/>
          <w:szCs w:val="14"/>
        </w:rPr>
        <w:t>Слободского</w:t>
      </w:r>
      <w:r w:rsidRPr="005E0C41">
        <w:rPr>
          <w:spacing w:val="2"/>
          <w:sz w:val="14"/>
          <w:szCs w:val="14"/>
        </w:rPr>
        <w:t xml:space="preserve"> сельского</w:t>
      </w:r>
      <w:r w:rsidRPr="005E0C41">
        <w:rPr>
          <w:bCs/>
          <w:color w:val="000000"/>
          <w:sz w:val="14"/>
          <w:szCs w:val="14"/>
        </w:rPr>
        <w:t xml:space="preserve"> поселения;</w:t>
      </w:r>
    </w:p>
    <w:p w:rsidR="003A35F2" w:rsidRPr="005E0C41" w:rsidRDefault="003A35F2" w:rsidP="003A35F2">
      <w:pPr>
        <w:shd w:val="clear" w:color="auto" w:fill="FFFFFF"/>
        <w:ind w:firstLine="709"/>
        <w:jc w:val="both"/>
        <w:rPr>
          <w:bCs/>
          <w:color w:val="000000"/>
          <w:sz w:val="14"/>
          <w:szCs w:val="14"/>
        </w:rPr>
      </w:pPr>
      <w:r w:rsidRPr="005E0C41">
        <w:rPr>
          <w:bCs/>
          <w:color w:val="000000"/>
          <w:sz w:val="14"/>
          <w:szCs w:val="14"/>
        </w:rPr>
        <w:t xml:space="preserve">8) представляет на рассмотрение Муниципального Совета </w:t>
      </w:r>
      <w:r w:rsidRPr="005E0C41">
        <w:rPr>
          <w:color w:val="000000"/>
          <w:sz w:val="14"/>
          <w:szCs w:val="14"/>
        </w:rPr>
        <w:t>Слободского</w:t>
      </w:r>
      <w:r w:rsidRPr="005E0C41">
        <w:rPr>
          <w:spacing w:val="2"/>
          <w:sz w:val="14"/>
          <w:szCs w:val="14"/>
        </w:rPr>
        <w:t xml:space="preserve"> сельского</w:t>
      </w:r>
      <w:r w:rsidRPr="005E0C41">
        <w:rPr>
          <w:bCs/>
          <w:color w:val="000000"/>
          <w:sz w:val="14"/>
          <w:szCs w:val="14"/>
        </w:rPr>
        <w:t xml:space="preserve"> поселения:</w:t>
      </w:r>
    </w:p>
    <w:p w:rsidR="003A35F2" w:rsidRPr="005E0C41" w:rsidRDefault="003A35F2" w:rsidP="003A35F2">
      <w:pPr>
        <w:shd w:val="clear" w:color="auto" w:fill="FFFFFF"/>
        <w:ind w:firstLine="709"/>
        <w:jc w:val="both"/>
        <w:rPr>
          <w:bCs/>
          <w:color w:val="000000"/>
          <w:sz w:val="14"/>
          <w:szCs w:val="14"/>
        </w:rPr>
      </w:pPr>
      <w:r w:rsidRPr="005E0C41">
        <w:rPr>
          <w:bCs/>
          <w:color w:val="000000"/>
          <w:sz w:val="14"/>
          <w:szCs w:val="14"/>
        </w:rPr>
        <w:t xml:space="preserve">а) проект бюджета </w:t>
      </w:r>
      <w:r w:rsidRPr="005E0C41">
        <w:rPr>
          <w:color w:val="000000"/>
          <w:sz w:val="14"/>
          <w:szCs w:val="14"/>
        </w:rPr>
        <w:t>Слободского</w:t>
      </w:r>
      <w:r w:rsidRPr="005E0C41">
        <w:rPr>
          <w:spacing w:val="2"/>
          <w:sz w:val="14"/>
          <w:szCs w:val="14"/>
        </w:rPr>
        <w:t xml:space="preserve"> сельского</w:t>
      </w:r>
      <w:r w:rsidRPr="005E0C41">
        <w:rPr>
          <w:bCs/>
          <w:color w:val="000000"/>
          <w:sz w:val="14"/>
          <w:szCs w:val="14"/>
        </w:rPr>
        <w:t xml:space="preserve"> поселения и отчет о его исполнении;</w:t>
      </w:r>
    </w:p>
    <w:p w:rsidR="003A35F2" w:rsidRPr="005E0C41" w:rsidRDefault="003A35F2" w:rsidP="003A35F2">
      <w:pPr>
        <w:shd w:val="clear" w:color="auto" w:fill="FFFFFF"/>
        <w:ind w:firstLine="709"/>
        <w:jc w:val="both"/>
        <w:rPr>
          <w:bCs/>
          <w:color w:val="000000"/>
          <w:sz w:val="14"/>
          <w:szCs w:val="14"/>
        </w:rPr>
      </w:pPr>
      <w:r w:rsidRPr="005E0C41">
        <w:rPr>
          <w:bCs/>
          <w:color w:val="000000"/>
          <w:sz w:val="14"/>
          <w:szCs w:val="14"/>
        </w:rPr>
        <w:t xml:space="preserve">б) проекты решений Муниципального Совета </w:t>
      </w:r>
      <w:r w:rsidRPr="005E0C41">
        <w:rPr>
          <w:color w:val="000000"/>
          <w:sz w:val="14"/>
          <w:szCs w:val="14"/>
        </w:rPr>
        <w:t>Слободского</w:t>
      </w:r>
      <w:r w:rsidRPr="005E0C41">
        <w:rPr>
          <w:spacing w:val="2"/>
          <w:sz w:val="14"/>
          <w:szCs w:val="14"/>
        </w:rPr>
        <w:t xml:space="preserve"> сельского</w:t>
      </w:r>
      <w:r w:rsidRPr="005E0C41">
        <w:rPr>
          <w:bCs/>
          <w:color w:val="000000"/>
          <w:sz w:val="14"/>
          <w:szCs w:val="14"/>
        </w:rPr>
        <w:t xml:space="preserve"> поселения об установлении, изменении или отмене местных налогов и сборов, а также иных правовых актов, предусматривающих расходы за счет средств бюджета </w:t>
      </w:r>
      <w:r w:rsidRPr="005E0C41">
        <w:rPr>
          <w:color w:val="000000"/>
          <w:sz w:val="14"/>
          <w:szCs w:val="14"/>
        </w:rPr>
        <w:t>Слободского</w:t>
      </w:r>
      <w:r w:rsidRPr="005E0C41">
        <w:rPr>
          <w:spacing w:val="2"/>
          <w:sz w:val="14"/>
          <w:szCs w:val="14"/>
        </w:rPr>
        <w:t xml:space="preserve"> сельского</w:t>
      </w:r>
      <w:r w:rsidRPr="005E0C41">
        <w:rPr>
          <w:bCs/>
          <w:color w:val="000000"/>
          <w:sz w:val="14"/>
          <w:szCs w:val="14"/>
        </w:rPr>
        <w:t xml:space="preserve"> поселения;</w:t>
      </w:r>
    </w:p>
    <w:p w:rsidR="003A35F2" w:rsidRPr="005E0C41" w:rsidRDefault="003A35F2" w:rsidP="003A35F2">
      <w:pPr>
        <w:shd w:val="clear" w:color="auto" w:fill="FFFFFF"/>
        <w:ind w:firstLine="709"/>
        <w:jc w:val="both"/>
        <w:rPr>
          <w:bCs/>
          <w:color w:val="000000"/>
          <w:sz w:val="14"/>
          <w:szCs w:val="14"/>
        </w:rPr>
      </w:pPr>
      <w:r w:rsidRPr="005E0C41">
        <w:rPr>
          <w:bCs/>
          <w:color w:val="000000"/>
          <w:sz w:val="14"/>
          <w:szCs w:val="14"/>
        </w:rPr>
        <w:t>в) прое</w:t>
      </w:r>
      <w:proofErr w:type="gramStart"/>
      <w:r w:rsidRPr="005E0C41">
        <w:rPr>
          <w:bCs/>
          <w:color w:val="000000"/>
          <w:sz w:val="14"/>
          <w:szCs w:val="14"/>
        </w:rPr>
        <w:t>кт стр</w:t>
      </w:r>
      <w:proofErr w:type="gramEnd"/>
      <w:r w:rsidRPr="005E0C41">
        <w:rPr>
          <w:bCs/>
          <w:color w:val="000000"/>
          <w:sz w:val="14"/>
          <w:szCs w:val="14"/>
        </w:rPr>
        <w:t xml:space="preserve">атегии социально-экономического развития </w:t>
      </w:r>
      <w:r w:rsidRPr="005E0C41">
        <w:rPr>
          <w:color w:val="000000"/>
          <w:sz w:val="14"/>
          <w:szCs w:val="14"/>
        </w:rPr>
        <w:t>Слободского</w:t>
      </w:r>
      <w:r w:rsidRPr="005E0C41">
        <w:rPr>
          <w:spacing w:val="2"/>
          <w:sz w:val="14"/>
          <w:szCs w:val="14"/>
        </w:rPr>
        <w:t xml:space="preserve"> сельского поселения</w:t>
      </w:r>
      <w:r w:rsidRPr="005E0C41">
        <w:rPr>
          <w:bCs/>
          <w:color w:val="000000"/>
          <w:sz w:val="14"/>
          <w:szCs w:val="14"/>
        </w:rPr>
        <w:t>;</w:t>
      </w:r>
    </w:p>
    <w:p w:rsidR="003A35F2" w:rsidRPr="005E0C41" w:rsidRDefault="003A35F2" w:rsidP="003A35F2">
      <w:pPr>
        <w:shd w:val="clear" w:color="auto" w:fill="FFFFFF"/>
        <w:ind w:firstLine="709"/>
        <w:jc w:val="both"/>
        <w:rPr>
          <w:bCs/>
          <w:color w:val="000000"/>
          <w:sz w:val="14"/>
          <w:szCs w:val="14"/>
        </w:rPr>
      </w:pPr>
      <w:r w:rsidRPr="005E0C41">
        <w:rPr>
          <w:bCs/>
          <w:color w:val="000000"/>
          <w:sz w:val="14"/>
          <w:szCs w:val="14"/>
        </w:rPr>
        <w:t xml:space="preserve">г) Положение об Администрации </w:t>
      </w:r>
      <w:r w:rsidRPr="005E0C41">
        <w:rPr>
          <w:color w:val="000000"/>
          <w:sz w:val="14"/>
          <w:szCs w:val="14"/>
        </w:rPr>
        <w:t>Слободского</w:t>
      </w:r>
      <w:r w:rsidRPr="005E0C41">
        <w:rPr>
          <w:spacing w:val="2"/>
          <w:sz w:val="14"/>
          <w:szCs w:val="14"/>
        </w:rPr>
        <w:t xml:space="preserve"> сельского</w:t>
      </w:r>
      <w:r w:rsidRPr="005E0C41">
        <w:rPr>
          <w:bCs/>
          <w:color w:val="000000"/>
          <w:sz w:val="14"/>
          <w:szCs w:val="14"/>
        </w:rPr>
        <w:t xml:space="preserve"> поселения;</w:t>
      </w:r>
    </w:p>
    <w:p w:rsidR="003A35F2" w:rsidRPr="005E0C41" w:rsidRDefault="003A35F2" w:rsidP="003A35F2">
      <w:pPr>
        <w:shd w:val="clear" w:color="auto" w:fill="FFFFFF"/>
        <w:ind w:firstLine="709"/>
        <w:jc w:val="both"/>
        <w:rPr>
          <w:bCs/>
          <w:color w:val="000000"/>
          <w:sz w:val="14"/>
          <w:szCs w:val="14"/>
        </w:rPr>
      </w:pPr>
      <w:r w:rsidRPr="005E0C41">
        <w:rPr>
          <w:bCs/>
          <w:color w:val="000000"/>
          <w:sz w:val="14"/>
          <w:szCs w:val="14"/>
        </w:rPr>
        <w:t>9)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3A35F2" w:rsidRPr="005E0C41" w:rsidRDefault="003A35F2" w:rsidP="003A35F2">
      <w:pPr>
        <w:shd w:val="clear" w:color="auto" w:fill="FFFFFF"/>
        <w:ind w:firstLine="709"/>
        <w:jc w:val="both"/>
        <w:rPr>
          <w:bCs/>
          <w:color w:val="000000"/>
          <w:sz w:val="14"/>
          <w:szCs w:val="14"/>
        </w:rPr>
      </w:pPr>
      <w:r w:rsidRPr="005E0C41">
        <w:rPr>
          <w:bCs/>
          <w:color w:val="000000"/>
          <w:sz w:val="14"/>
          <w:szCs w:val="14"/>
        </w:rPr>
        <w:t>10) осуществляет личный прием граждан, рассматривает предложения, заявления и жалобы граждан, принимает по ним решения;</w:t>
      </w:r>
    </w:p>
    <w:p w:rsidR="003A35F2" w:rsidRPr="005E0C41" w:rsidRDefault="003A35F2" w:rsidP="003A35F2">
      <w:pPr>
        <w:shd w:val="clear" w:color="auto" w:fill="FFFFFF"/>
        <w:ind w:firstLine="709"/>
        <w:jc w:val="both"/>
        <w:rPr>
          <w:bCs/>
          <w:color w:val="000000"/>
          <w:sz w:val="14"/>
          <w:szCs w:val="14"/>
        </w:rPr>
      </w:pPr>
      <w:r w:rsidRPr="005E0C41">
        <w:rPr>
          <w:bCs/>
          <w:color w:val="000000"/>
          <w:sz w:val="14"/>
          <w:szCs w:val="14"/>
        </w:rPr>
        <w:t xml:space="preserve">11) обеспечивает выполнение требований законодательства о государственной тайне в Администрации </w:t>
      </w:r>
      <w:r w:rsidRPr="005E0C41">
        <w:rPr>
          <w:color w:val="000000"/>
          <w:sz w:val="14"/>
          <w:szCs w:val="14"/>
        </w:rPr>
        <w:t>Слободского</w:t>
      </w:r>
      <w:r w:rsidRPr="005E0C41">
        <w:rPr>
          <w:spacing w:val="2"/>
          <w:sz w:val="14"/>
          <w:szCs w:val="14"/>
        </w:rPr>
        <w:t xml:space="preserve"> сельского</w:t>
      </w:r>
      <w:r w:rsidRPr="005E0C41">
        <w:rPr>
          <w:bCs/>
          <w:color w:val="000000"/>
          <w:sz w:val="14"/>
          <w:szCs w:val="14"/>
        </w:rPr>
        <w:t xml:space="preserve"> поселения;</w:t>
      </w:r>
    </w:p>
    <w:p w:rsidR="003A35F2" w:rsidRPr="005E0C41" w:rsidRDefault="003A35F2" w:rsidP="003A35F2">
      <w:pPr>
        <w:shd w:val="clear" w:color="auto" w:fill="FFFFFF"/>
        <w:ind w:firstLine="709"/>
        <w:jc w:val="both"/>
        <w:rPr>
          <w:bCs/>
          <w:color w:val="000000"/>
          <w:sz w:val="14"/>
          <w:szCs w:val="14"/>
        </w:rPr>
      </w:pPr>
      <w:proofErr w:type="gramStart"/>
      <w:r w:rsidRPr="005E0C41">
        <w:rPr>
          <w:bCs/>
          <w:color w:val="000000"/>
          <w:sz w:val="14"/>
          <w:szCs w:val="14"/>
        </w:rPr>
        <w:t xml:space="preserve">12) назначает на должность и освобождает от должности заместителей Главы Администрации </w:t>
      </w:r>
      <w:r w:rsidRPr="005E0C41">
        <w:rPr>
          <w:color w:val="000000"/>
          <w:sz w:val="14"/>
          <w:szCs w:val="14"/>
        </w:rPr>
        <w:t>Слободского</w:t>
      </w:r>
      <w:r w:rsidRPr="005E0C41">
        <w:rPr>
          <w:spacing w:val="2"/>
          <w:sz w:val="14"/>
          <w:szCs w:val="14"/>
        </w:rPr>
        <w:t xml:space="preserve"> сельского</w:t>
      </w:r>
      <w:r w:rsidRPr="005E0C41">
        <w:rPr>
          <w:bCs/>
          <w:color w:val="000000"/>
          <w:sz w:val="14"/>
          <w:szCs w:val="14"/>
        </w:rPr>
        <w:t xml:space="preserve"> поселения, руководителей структурных подразделений Администрации </w:t>
      </w:r>
      <w:r w:rsidRPr="005E0C41">
        <w:rPr>
          <w:color w:val="000000"/>
          <w:sz w:val="14"/>
          <w:szCs w:val="14"/>
        </w:rPr>
        <w:t>Слободского</w:t>
      </w:r>
      <w:r w:rsidRPr="005E0C41">
        <w:rPr>
          <w:spacing w:val="2"/>
          <w:sz w:val="14"/>
          <w:szCs w:val="14"/>
        </w:rPr>
        <w:t xml:space="preserve"> сельского</w:t>
      </w:r>
      <w:r w:rsidRPr="005E0C41">
        <w:rPr>
          <w:bCs/>
          <w:color w:val="000000"/>
          <w:sz w:val="14"/>
          <w:szCs w:val="14"/>
        </w:rPr>
        <w:t xml:space="preserve"> поселения, иных муниципальных служащих Администрации </w:t>
      </w:r>
      <w:r w:rsidRPr="005E0C41">
        <w:rPr>
          <w:color w:val="000000"/>
          <w:sz w:val="14"/>
          <w:szCs w:val="14"/>
        </w:rPr>
        <w:t>Слободского</w:t>
      </w:r>
      <w:r w:rsidRPr="005E0C41">
        <w:rPr>
          <w:spacing w:val="2"/>
          <w:sz w:val="14"/>
          <w:szCs w:val="14"/>
        </w:rPr>
        <w:t xml:space="preserve"> сельского</w:t>
      </w:r>
      <w:r w:rsidRPr="005E0C41">
        <w:rPr>
          <w:bCs/>
          <w:color w:val="000000"/>
          <w:sz w:val="14"/>
          <w:szCs w:val="14"/>
        </w:rPr>
        <w:t xml:space="preserve"> поселения, а также работников Администрации </w:t>
      </w:r>
      <w:r w:rsidRPr="005E0C41">
        <w:rPr>
          <w:color w:val="000000"/>
          <w:sz w:val="14"/>
          <w:szCs w:val="14"/>
        </w:rPr>
        <w:t>Слободского</w:t>
      </w:r>
      <w:r w:rsidRPr="005E0C41">
        <w:rPr>
          <w:spacing w:val="2"/>
          <w:sz w:val="14"/>
          <w:szCs w:val="14"/>
        </w:rPr>
        <w:t xml:space="preserve"> сельского</w:t>
      </w:r>
      <w:r w:rsidRPr="005E0C41">
        <w:rPr>
          <w:bCs/>
          <w:color w:val="000000"/>
          <w:sz w:val="14"/>
          <w:szCs w:val="14"/>
        </w:rPr>
        <w:t xml:space="preserve"> поселения, не являющихся муниципальными служащими, применяет к ним меры дисциплинарной ответственности и поощрения, решает иные вопросы, связанные с прохождением муниципальной службы в Администрации </w:t>
      </w:r>
      <w:r w:rsidRPr="005E0C41">
        <w:rPr>
          <w:color w:val="000000"/>
          <w:sz w:val="14"/>
          <w:szCs w:val="14"/>
        </w:rPr>
        <w:t>Слободского</w:t>
      </w:r>
      <w:r w:rsidRPr="005E0C41">
        <w:rPr>
          <w:spacing w:val="2"/>
          <w:sz w:val="14"/>
          <w:szCs w:val="14"/>
        </w:rPr>
        <w:t xml:space="preserve"> сельского</w:t>
      </w:r>
      <w:r w:rsidRPr="005E0C41">
        <w:rPr>
          <w:bCs/>
          <w:color w:val="000000"/>
          <w:sz w:val="14"/>
          <w:szCs w:val="14"/>
        </w:rPr>
        <w:t xml:space="preserve"> поселения</w:t>
      </w:r>
      <w:proofErr w:type="gramEnd"/>
      <w:r w:rsidRPr="005E0C41">
        <w:rPr>
          <w:bCs/>
          <w:color w:val="000000"/>
          <w:sz w:val="14"/>
          <w:szCs w:val="14"/>
        </w:rPr>
        <w:t>, в порядке, предусмотренном действующим законодательством;</w:t>
      </w:r>
    </w:p>
    <w:p w:rsidR="003A35F2" w:rsidRPr="005E0C41" w:rsidRDefault="003A35F2" w:rsidP="003A35F2">
      <w:pPr>
        <w:shd w:val="clear" w:color="auto" w:fill="FFFFFF"/>
        <w:ind w:firstLine="709"/>
        <w:jc w:val="both"/>
        <w:rPr>
          <w:bCs/>
          <w:color w:val="000000"/>
          <w:sz w:val="14"/>
          <w:szCs w:val="14"/>
        </w:rPr>
      </w:pPr>
      <w:r w:rsidRPr="005E0C41">
        <w:rPr>
          <w:bCs/>
          <w:color w:val="000000"/>
          <w:sz w:val="14"/>
          <w:szCs w:val="14"/>
        </w:rPr>
        <w:t xml:space="preserve">13) подписывает соглашения с уполномоченными органами местного самоуправления Угличского муниципального района о передаче осуществления части полномочий по решению вопросов местного значения за счет межбюджетных трансфертов в соответствии с Бюджетным кодексом Российской Федерации, предоставляемых соответственно из бюджета Угличского муниципального района либо из бюджета </w:t>
      </w:r>
      <w:r w:rsidRPr="005E0C41">
        <w:rPr>
          <w:color w:val="000000"/>
          <w:sz w:val="14"/>
          <w:szCs w:val="14"/>
        </w:rPr>
        <w:t>Слободского</w:t>
      </w:r>
      <w:r w:rsidRPr="005E0C41">
        <w:rPr>
          <w:spacing w:val="2"/>
          <w:sz w:val="14"/>
          <w:szCs w:val="14"/>
        </w:rPr>
        <w:t xml:space="preserve"> сельского</w:t>
      </w:r>
      <w:r w:rsidRPr="005E0C41">
        <w:rPr>
          <w:bCs/>
          <w:color w:val="000000"/>
          <w:sz w:val="14"/>
          <w:szCs w:val="14"/>
        </w:rPr>
        <w:t xml:space="preserve"> поселения;</w:t>
      </w:r>
    </w:p>
    <w:p w:rsidR="003A35F2" w:rsidRPr="005E0C41" w:rsidRDefault="003A35F2" w:rsidP="003A35F2">
      <w:pPr>
        <w:shd w:val="clear" w:color="auto" w:fill="FFFFFF"/>
        <w:ind w:firstLine="709"/>
        <w:jc w:val="both"/>
        <w:rPr>
          <w:bCs/>
          <w:color w:val="000000"/>
          <w:sz w:val="14"/>
          <w:szCs w:val="14"/>
        </w:rPr>
      </w:pPr>
      <w:r w:rsidRPr="005E0C41">
        <w:rPr>
          <w:bCs/>
          <w:color w:val="000000"/>
          <w:sz w:val="14"/>
          <w:szCs w:val="14"/>
        </w:rPr>
        <w:t>14) осуществляет иные полномочия в соответствии с действующим законодательством, настоящим Уставом и муниципальными правовыми актами.</w:t>
      </w:r>
    </w:p>
    <w:p w:rsidR="003A35F2" w:rsidRPr="005E0C41" w:rsidRDefault="003A35F2" w:rsidP="003A35F2">
      <w:pPr>
        <w:jc w:val="center"/>
        <w:rPr>
          <w:b/>
          <w:bCs/>
          <w:color w:val="000000"/>
          <w:sz w:val="14"/>
          <w:szCs w:val="14"/>
        </w:rPr>
      </w:pPr>
      <w:r w:rsidRPr="005E0C41">
        <w:rPr>
          <w:b/>
          <w:bCs/>
          <w:color w:val="000000"/>
          <w:sz w:val="14"/>
          <w:szCs w:val="14"/>
        </w:rPr>
        <w:t xml:space="preserve">Статья 32. Администрация </w:t>
      </w:r>
      <w:r w:rsidRPr="005E0C41">
        <w:rPr>
          <w:b/>
          <w:color w:val="000000"/>
          <w:sz w:val="14"/>
          <w:szCs w:val="14"/>
        </w:rPr>
        <w:t>Слободского</w:t>
      </w:r>
      <w:r w:rsidRPr="005E0C41">
        <w:rPr>
          <w:b/>
          <w:spacing w:val="2"/>
          <w:sz w:val="14"/>
          <w:szCs w:val="14"/>
        </w:rPr>
        <w:t xml:space="preserve"> сельского</w:t>
      </w:r>
      <w:r w:rsidRPr="005E0C41">
        <w:rPr>
          <w:b/>
          <w:bCs/>
          <w:color w:val="000000"/>
          <w:sz w:val="14"/>
          <w:szCs w:val="14"/>
        </w:rPr>
        <w:t xml:space="preserve"> поселения</w:t>
      </w:r>
    </w:p>
    <w:p w:rsidR="003A35F2" w:rsidRPr="005E0C41" w:rsidRDefault="003A35F2" w:rsidP="003A35F2">
      <w:pPr>
        <w:jc w:val="center"/>
        <w:rPr>
          <w:b/>
          <w:bCs/>
          <w:color w:val="000000"/>
          <w:sz w:val="14"/>
          <w:szCs w:val="14"/>
        </w:rPr>
      </w:pPr>
    </w:p>
    <w:p w:rsidR="003A35F2" w:rsidRPr="005E0C41" w:rsidRDefault="003A35F2" w:rsidP="003A35F2">
      <w:pPr>
        <w:ind w:firstLine="709"/>
        <w:jc w:val="both"/>
        <w:rPr>
          <w:color w:val="000000"/>
          <w:spacing w:val="2"/>
          <w:sz w:val="14"/>
          <w:szCs w:val="14"/>
        </w:rPr>
      </w:pPr>
      <w:r w:rsidRPr="005E0C41">
        <w:rPr>
          <w:color w:val="000000"/>
          <w:spacing w:val="2"/>
          <w:sz w:val="14"/>
          <w:szCs w:val="14"/>
        </w:rPr>
        <w:t xml:space="preserve">1. Администрация </w:t>
      </w:r>
      <w:r w:rsidRPr="005E0C41">
        <w:rPr>
          <w:color w:val="000000"/>
          <w:sz w:val="14"/>
          <w:szCs w:val="14"/>
        </w:rPr>
        <w:t>Слободского</w:t>
      </w:r>
      <w:r w:rsidRPr="005E0C41">
        <w:rPr>
          <w:spacing w:val="2"/>
          <w:sz w:val="14"/>
          <w:szCs w:val="14"/>
        </w:rPr>
        <w:t xml:space="preserve"> сельского</w:t>
      </w:r>
      <w:r w:rsidRPr="005E0C41">
        <w:rPr>
          <w:bCs/>
          <w:color w:val="000000"/>
          <w:sz w:val="14"/>
          <w:szCs w:val="14"/>
        </w:rPr>
        <w:t xml:space="preserve"> поселения</w:t>
      </w:r>
      <w:r w:rsidRPr="005E0C41">
        <w:rPr>
          <w:color w:val="000000"/>
          <w:spacing w:val="2"/>
          <w:sz w:val="14"/>
          <w:szCs w:val="14"/>
        </w:rPr>
        <w:t xml:space="preserve"> является исполнительно-распорядительным органом поселения, осуществляет свою деятельность в соответствии с действующим законодательством.</w:t>
      </w:r>
    </w:p>
    <w:p w:rsidR="003A35F2" w:rsidRPr="005E0C41" w:rsidRDefault="003A35F2" w:rsidP="003A35F2">
      <w:pPr>
        <w:ind w:firstLine="709"/>
        <w:jc w:val="both"/>
        <w:rPr>
          <w:color w:val="000000"/>
          <w:spacing w:val="2"/>
          <w:sz w:val="14"/>
          <w:szCs w:val="14"/>
        </w:rPr>
      </w:pPr>
      <w:r w:rsidRPr="005E0C41">
        <w:rPr>
          <w:color w:val="000000"/>
          <w:spacing w:val="2"/>
          <w:sz w:val="14"/>
          <w:szCs w:val="14"/>
        </w:rPr>
        <w:t xml:space="preserve">2. Администрация </w:t>
      </w:r>
      <w:r w:rsidRPr="005E0C41">
        <w:rPr>
          <w:color w:val="000000"/>
          <w:sz w:val="14"/>
          <w:szCs w:val="14"/>
        </w:rPr>
        <w:t>Слободского</w:t>
      </w:r>
      <w:r w:rsidRPr="005E0C41">
        <w:rPr>
          <w:spacing w:val="2"/>
          <w:sz w:val="14"/>
          <w:szCs w:val="14"/>
        </w:rPr>
        <w:t xml:space="preserve"> сельского</w:t>
      </w:r>
      <w:r w:rsidRPr="005E0C41">
        <w:rPr>
          <w:color w:val="000000"/>
          <w:spacing w:val="2"/>
          <w:sz w:val="14"/>
          <w:szCs w:val="14"/>
        </w:rPr>
        <w:t xml:space="preserve"> поселения формируется Главой </w:t>
      </w:r>
      <w:r w:rsidRPr="005E0C41">
        <w:rPr>
          <w:color w:val="000000"/>
          <w:sz w:val="14"/>
          <w:szCs w:val="14"/>
        </w:rPr>
        <w:t>Слободского</w:t>
      </w:r>
      <w:r w:rsidRPr="005E0C41">
        <w:rPr>
          <w:spacing w:val="2"/>
          <w:sz w:val="14"/>
          <w:szCs w:val="14"/>
        </w:rPr>
        <w:t xml:space="preserve"> сельского</w:t>
      </w:r>
      <w:r w:rsidRPr="005E0C41">
        <w:rPr>
          <w:color w:val="000000"/>
          <w:spacing w:val="2"/>
          <w:sz w:val="14"/>
          <w:szCs w:val="14"/>
        </w:rPr>
        <w:t xml:space="preserve"> поселения на основании структуры, утвержденной Муниципальным Советом </w:t>
      </w:r>
      <w:r w:rsidRPr="005E0C41">
        <w:rPr>
          <w:color w:val="000000"/>
          <w:sz w:val="14"/>
          <w:szCs w:val="14"/>
        </w:rPr>
        <w:t>Слободского</w:t>
      </w:r>
      <w:r w:rsidRPr="005E0C41">
        <w:rPr>
          <w:spacing w:val="2"/>
          <w:sz w:val="14"/>
          <w:szCs w:val="14"/>
        </w:rPr>
        <w:t xml:space="preserve"> сельского</w:t>
      </w:r>
      <w:r w:rsidRPr="005E0C41">
        <w:rPr>
          <w:color w:val="000000"/>
          <w:spacing w:val="2"/>
          <w:sz w:val="14"/>
          <w:szCs w:val="14"/>
        </w:rPr>
        <w:t xml:space="preserve"> поселения.</w:t>
      </w:r>
    </w:p>
    <w:p w:rsidR="003A35F2" w:rsidRPr="005E0C41" w:rsidRDefault="003A35F2" w:rsidP="003A35F2">
      <w:pPr>
        <w:ind w:firstLine="709"/>
        <w:jc w:val="both"/>
        <w:rPr>
          <w:color w:val="000000"/>
          <w:spacing w:val="2"/>
          <w:sz w:val="14"/>
          <w:szCs w:val="14"/>
        </w:rPr>
      </w:pPr>
      <w:r w:rsidRPr="005E0C41">
        <w:rPr>
          <w:color w:val="000000"/>
          <w:spacing w:val="2"/>
          <w:sz w:val="14"/>
          <w:szCs w:val="14"/>
        </w:rPr>
        <w:t xml:space="preserve">3. Администрация </w:t>
      </w:r>
      <w:r w:rsidRPr="005E0C41">
        <w:rPr>
          <w:color w:val="000000"/>
          <w:sz w:val="14"/>
          <w:szCs w:val="14"/>
        </w:rPr>
        <w:t>Слободского</w:t>
      </w:r>
      <w:r w:rsidRPr="005E0C41">
        <w:rPr>
          <w:spacing w:val="2"/>
          <w:sz w:val="14"/>
          <w:szCs w:val="14"/>
        </w:rPr>
        <w:t xml:space="preserve"> сельского</w:t>
      </w:r>
      <w:r w:rsidRPr="005E0C41">
        <w:rPr>
          <w:color w:val="000000"/>
          <w:spacing w:val="2"/>
          <w:sz w:val="14"/>
          <w:szCs w:val="14"/>
        </w:rPr>
        <w:t xml:space="preserve"> поселения:</w:t>
      </w:r>
    </w:p>
    <w:p w:rsidR="003A35F2" w:rsidRPr="005E0C41" w:rsidRDefault="003A35F2" w:rsidP="003A35F2">
      <w:pPr>
        <w:ind w:firstLine="709"/>
        <w:jc w:val="both"/>
        <w:rPr>
          <w:color w:val="000000"/>
          <w:spacing w:val="2"/>
          <w:sz w:val="14"/>
          <w:szCs w:val="14"/>
        </w:rPr>
      </w:pPr>
      <w:r w:rsidRPr="005E0C41">
        <w:rPr>
          <w:color w:val="000000"/>
          <w:spacing w:val="2"/>
          <w:sz w:val="14"/>
          <w:szCs w:val="14"/>
        </w:rPr>
        <w:t>1) по вопросам бюджетной и налоговой политики в соответствии с бюджетным и налоговым законодательством:</w:t>
      </w:r>
    </w:p>
    <w:p w:rsidR="003A35F2" w:rsidRPr="005E0C41" w:rsidRDefault="003A35F2" w:rsidP="003A35F2">
      <w:pPr>
        <w:ind w:firstLine="709"/>
        <w:jc w:val="both"/>
        <w:rPr>
          <w:color w:val="000000"/>
          <w:spacing w:val="2"/>
          <w:sz w:val="14"/>
          <w:szCs w:val="14"/>
        </w:rPr>
      </w:pPr>
      <w:r w:rsidRPr="005E0C41">
        <w:rPr>
          <w:color w:val="000000"/>
          <w:spacing w:val="2"/>
          <w:sz w:val="14"/>
          <w:szCs w:val="14"/>
        </w:rPr>
        <w:t xml:space="preserve">а) осуществляет составление проекта бюджета </w:t>
      </w:r>
      <w:r w:rsidRPr="005E0C41">
        <w:rPr>
          <w:color w:val="000000"/>
          <w:sz w:val="14"/>
          <w:szCs w:val="14"/>
        </w:rPr>
        <w:t>Слободского</w:t>
      </w:r>
      <w:r w:rsidRPr="005E0C41">
        <w:rPr>
          <w:spacing w:val="2"/>
          <w:sz w:val="14"/>
          <w:szCs w:val="14"/>
        </w:rPr>
        <w:t xml:space="preserve"> сельского</w:t>
      </w:r>
      <w:r w:rsidRPr="005E0C41">
        <w:rPr>
          <w:color w:val="000000"/>
          <w:spacing w:val="2"/>
          <w:sz w:val="14"/>
          <w:szCs w:val="14"/>
        </w:rPr>
        <w:t xml:space="preserve"> поселения, организует исполнение и исполняет бюджет </w:t>
      </w:r>
      <w:r w:rsidRPr="005E0C41">
        <w:rPr>
          <w:color w:val="000000"/>
          <w:sz w:val="14"/>
          <w:szCs w:val="14"/>
        </w:rPr>
        <w:t>Слободского</w:t>
      </w:r>
      <w:r w:rsidRPr="005E0C41">
        <w:rPr>
          <w:spacing w:val="2"/>
          <w:sz w:val="14"/>
          <w:szCs w:val="14"/>
        </w:rPr>
        <w:t xml:space="preserve"> сельского</w:t>
      </w:r>
      <w:r w:rsidRPr="005E0C41">
        <w:rPr>
          <w:color w:val="000000"/>
          <w:spacing w:val="2"/>
          <w:sz w:val="14"/>
          <w:szCs w:val="14"/>
        </w:rPr>
        <w:t xml:space="preserve"> поселения;</w:t>
      </w:r>
    </w:p>
    <w:p w:rsidR="003A35F2" w:rsidRPr="005E0C41" w:rsidRDefault="003A35F2" w:rsidP="003A35F2">
      <w:pPr>
        <w:ind w:firstLine="709"/>
        <w:jc w:val="both"/>
        <w:rPr>
          <w:color w:val="000000"/>
          <w:spacing w:val="2"/>
          <w:sz w:val="14"/>
          <w:szCs w:val="14"/>
        </w:rPr>
      </w:pPr>
      <w:r w:rsidRPr="005E0C41">
        <w:rPr>
          <w:color w:val="000000"/>
          <w:spacing w:val="2"/>
          <w:sz w:val="14"/>
          <w:szCs w:val="14"/>
        </w:rPr>
        <w:t>б) осуществляет исполнение расходных обязатель</w:t>
      </w:r>
      <w:proofErr w:type="gramStart"/>
      <w:r w:rsidRPr="005E0C41">
        <w:rPr>
          <w:color w:val="000000"/>
          <w:spacing w:val="2"/>
          <w:sz w:val="14"/>
          <w:szCs w:val="14"/>
        </w:rPr>
        <w:t xml:space="preserve">ств </w:t>
      </w:r>
      <w:r w:rsidRPr="005E0C41">
        <w:rPr>
          <w:color w:val="000000"/>
          <w:sz w:val="14"/>
          <w:szCs w:val="14"/>
        </w:rPr>
        <w:t>Сл</w:t>
      </w:r>
      <w:proofErr w:type="gramEnd"/>
      <w:r w:rsidRPr="005E0C41">
        <w:rPr>
          <w:color w:val="000000"/>
          <w:sz w:val="14"/>
          <w:szCs w:val="14"/>
        </w:rPr>
        <w:t>ободского</w:t>
      </w:r>
      <w:r w:rsidRPr="005E0C41">
        <w:rPr>
          <w:spacing w:val="2"/>
          <w:sz w:val="14"/>
          <w:szCs w:val="14"/>
        </w:rPr>
        <w:t xml:space="preserve"> сельского</w:t>
      </w:r>
      <w:r w:rsidRPr="005E0C41">
        <w:rPr>
          <w:color w:val="000000"/>
          <w:spacing w:val="2"/>
          <w:sz w:val="14"/>
          <w:szCs w:val="14"/>
        </w:rPr>
        <w:t xml:space="preserve"> поселения;</w:t>
      </w:r>
    </w:p>
    <w:p w:rsidR="003A35F2" w:rsidRPr="005E0C41" w:rsidRDefault="003A35F2" w:rsidP="003A35F2">
      <w:pPr>
        <w:ind w:firstLine="709"/>
        <w:jc w:val="both"/>
        <w:rPr>
          <w:color w:val="000000"/>
          <w:spacing w:val="2"/>
          <w:sz w:val="14"/>
          <w:szCs w:val="14"/>
        </w:rPr>
      </w:pPr>
      <w:r w:rsidRPr="005E0C41">
        <w:rPr>
          <w:color w:val="000000"/>
          <w:spacing w:val="2"/>
          <w:sz w:val="14"/>
          <w:szCs w:val="14"/>
        </w:rPr>
        <w:t>в) ведет реестр расходных обязатель</w:t>
      </w:r>
      <w:proofErr w:type="gramStart"/>
      <w:r w:rsidRPr="005E0C41">
        <w:rPr>
          <w:color w:val="000000"/>
          <w:spacing w:val="2"/>
          <w:sz w:val="14"/>
          <w:szCs w:val="14"/>
        </w:rPr>
        <w:t xml:space="preserve">ств </w:t>
      </w:r>
      <w:r w:rsidRPr="005E0C41">
        <w:rPr>
          <w:color w:val="000000"/>
          <w:sz w:val="14"/>
          <w:szCs w:val="14"/>
        </w:rPr>
        <w:t>Сл</w:t>
      </w:r>
      <w:proofErr w:type="gramEnd"/>
      <w:r w:rsidRPr="005E0C41">
        <w:rPr>
          <w:color w:val="000000"/>
          <w:sz w:val="14"/>
          <w:szCs w:val="14"/>
        </w:rPr>
        <w:t>ободского</w:t>
      </w:r>
      <w:r w:rsidRPr="005E0C41">
        <w:rPr>
          <w:spacing w:val="2"/>
          <w:sz w:val="14"/>
          <w:szCs w:val="14"/>
        </w:rPr>
        <w:t xml:space="preserve"> сельского</w:t>
      </w:r>
      <w:r w:rsidRPr="005E0C41">
        <w:rPr>
          <w:color w:val="000000"/>
          <w:spacing w:val="2"/>
          <w:sz w:val="14"/>
          <w:szCs w:val="14"/>
        </w:rPr>
        <w:t xml:space="preserve"> поселения;</w:t>
      </w:r>
    </w:p>
    <w:p w:rsidR="003A35F2" w:rsidRPr="005E0C41" w:rsidRDefault="003A35F2" w:rsidP="003A35F2">
      <w:pPr>
        <w:ind w:firstLine="709"/>
        <w:jc w:val="both"/>
        <w:rPr>
          <w:color w:val="000000"/>
          <w:spacing w:val="2"/>
          <w:sz w:val="14"/>
          <w:szCs w:val="14"/>
        </w:rPr>
      </w:pPr>
      <w:r w:rsidRPr="005E0C41">
        <w:rPr>
          <w:color w:val="000000"/>
          <w:spacing w:val="2"/>
          <w:sz w:val="14"/>
          <w:szCs w:val="14"/>
        </w:rPr>
        <w:t>г) осуществляет муниципальные заимствования, управляет муниципальным долгом, предоставляет муниципальные гарантии;</w:t>
      </w:r>
    </w:p>
    <w:p w:rsidR="003A35F2" w:rsidRPr="005E0C41" w:rsidRDefault="003A35F2" w:rsidP="003A35F2">
      <w:pPr>
        <w:ind w:firstLine="709"/>
        <w:jc w:val="both"/>
        <w:rPr>
          <w:color w:val="000000"/>
          <w:spacing w:val="2"/>
          <w:sz w:val="14"/>
          <w:szCs w:val="14"/>
        </w:rPr>
      </w:pPr>
      <w:proofErr w:type="spellStart"/>
      <w:r w:rsidRPr="005E0C41">
        <w:rPr>
          <w:color w:val="000000"/>
          <w:spacing w:val="2"/>
          <w:sz w:val="14"/>
          <w:szCs w:val="14"/>
        </w:rPr>
        <w:lastRenderedPageBreak/>
        <w:t>д</w:t>
      </w:r>
      <w:proofErr w:type="spellEnd"/>
      <w:r w:rsidRPr="005E0C41">
        <w:rPr>
          <w:color w:val="000000"/>
          <w:spacing w:val="2"/>
          <w:sz w:val="14"/>
          <w:szCs w:val="14"/>
        </w:rPr>
        <w:t xml:space="preserve">) </w:t>
      </w:r>
      <w:r w:rsidRPr="005E0C41">
        <w:rPr>
          <w:color w:val="000000"/>
          <w:sz w:val="14"/>
          <w:szCs w:val="14"/>
        </w:rPr>
        <w:t>осуществляет закупки товаров, работ, услуг для обеспечения муниципальных нужд</w:t>
      </w:r>
      <w:r w:rsidRPr="005E0C41">
        <w:rPr>
          <w:color w:val="000000"/>
          <w:spacing w:val="2"/>
          <w:sz w:val="14"/>
          <w:szCs w:val="14"/>
        </w:rPr>
        <w:t>;</w:t>
      </w:r>
    </w:p>
    <w:p w:rsidR="003A35F2" w:rsidRPr="005E0C41" w:rsidRDefault="003A35F2" w:rsidP="003A35F2">
      <w:pPr>
        <w:ind w:firstLine="709"/>
        <w:jc w:val="both"/>
        <w:rPr>
          <w:color w:val="000000"/>
          <w:spacing w:val="2"/>
          <w:sz w:val="14"/>
          <w:szCs w:val="14"/>
        </w:rPr>
      </w:pPr>
      <w:r w:rsidRPr="005E0C41">
        <w:rPr>
          <w:color w:val="000000"/>
          <w:spacing w:val="2"/>
          <w:sz w:val="14"/>
          <w:szCs w:val="14"/>
        </w:rPr>
        <w:t xml:space="preserve">е) осуществляет разработку и реализацию стратегии социально-экономического развития </w:t>
      </w:r>
      <w:r w:rsidRPr="005E0C41">
        <w:rPr>
          <w:color w:val="000000"/>
          <w:sz w:val="14"/>
          <w:szCs w:val="14"/>
        </w:rPr>
        <w:t>Слободского</w:t>
      </w:r>
      <w:r w:rsidRPr="005E0C41">
        <w:rPr>
          <w:spacing w:val="2"/>
          <w:sz w:val="14"/>
          <w:szCs w:val="14"/>
        </w:rPr>
        <w:t xml:space="preserve"> сельского</w:t>
      </w:r>
      <w:r w:rsidRPr="005E0C41">
        <w:rPr>
          <w:color w:val="000000"/>
          <w:spacing w:val="2"/>
          <w:sz w:val="14"/>
          <w:szCs w:val="14"/>
        </w:rPr>
        <w:t xml:space="preserve"> поселения;</w:t>
      </w:r>
    </w:p>
    <w:p w:rsidR="003A35F2" w:rsidRPr="005E0C41" w:rsidRDefault="003A35F2" w:rsidP="003A35F2">
      <w:pPr>
        <w:ind w:firstLine="709"/>
        <w:jc w:val="both"/>
        <w:rPr>
          <w:color w:val="000000"/>
          <w:spacing w:val="2"/>
          <w:sz w:val="14"/>
          <w:szCs w:val="14"/>
        </w:rPr>
      </w:pPr>
      <w:r w:rsidRPr="005E0C41">
        <w:rPr>
          <w:color w:val="000000"/>
          <w:spacing w:val="2"/>
          <w:sz w:val="14"/>
          <w:szCs w:val="14"/>
        </w:rPr>
        <w:t>2) по вопросам управления муниципальным имуществом:</w:t>
      </w:r>
    </w:p>
    <w:p w:rsidR="003A35F2" w:rsidRPr="005E0C41" w:rsidRDefault="003A35F2" w:rsidP="003A35F2">
      <w:pPr>
        <w:ind w:firstLine="709"/>
        <w:jc w:val="both"/>
        <w:rPr>
          <w:color w:val="000000"/>
          <w:spacing w:val="2"/>
          <w:sz w:val="14"/>
          <w:szCs w:val="14"/>
        </w:rPr>
      </w:pPr>
      <w:r w:rsidRPr="005E0C41">
        <w:rPr>
          <w:color w:val="000000"/>
          <w:spacing w:val="2"/>
          <w:sz w:val="14"/>
          <w:szCs w:val="14"/>
        </w:rPr>
        <w:t>а) осуществляет правомочия собственника в отношении муниципального имущества в соответствии с требованиями действующего законодательства;</w:t>
      </w:r>
    </w:p>
    <w:p w:rsidR="003A35F2" w:rsidRPr="005E0C41" w:rsidRDefault="003A35F2" w:rsidP="003A35F2">
      <w:pPr>
        <w:ind w:firstLine="709"/>
        <w:jc w:val="both"/>
        <w:rPr>
          <w:color w:val="000000"/>
          <w:spacing w:val="2"/>
          <w:sz w:val="14"/>
          <w:szCs w:val="14"/>
        </w:rPr>
      </w:pPr>
      <w:r w:rsidRPr="005E0C41">
        <w:rPr>
          <w:color w:val="000000"/>
          <w:spacing w:val="2"/>
          <w:sz w:val="14"/>
          <w:szCs w:val="14"/>
        </w:rPr>
        <w:t>б) осуществляет в установленном порядке перевод земель (за исключением земель сельскохозяйственного назначения), находящихся в муниципальной собственности, в частной собственности, из одной категории в другую;</w:t>
      </w:r>
    </w:p>
    <w:p w:rsidR="003A35F2" w:rsidRPr="005E0C41" w:rsidRDefault="003A35F2" w:rsidP="003A35F2">
      <w:pPr>
        <w:ind w:firstLine="709"/>
        <w:jc w:val="both"/>
        <w:rPr>
          <w:color w:val="000000"/>
          <w:spacing w:val="2"/>
          <w:sz w:val="14"/>
          <w:szCs w:val="14"/>
        </w:rPr>
      </w:pPr>
      <w:r w:rsidRPr="005E0C41">
        <w:rPr>
          <w:color w:val="000000"/>
          <w:spacing w:val="2"/>
          <w:sz w:val="14"/>
          <w:szCs w:val="14"/>
        </w:rPr>
        <w:t>в) осуществляет управление и распоряжение земельными участками, находящимися в муниципальной собственности;</w:t>
      </w:r>
    </w:p>
    <w:p w:rsidR="003A35F2" w:rsidRPr="005E0C41" w:rsidRDefault="003A35F2" w:rsidP="003A35F2">
      <w:pPr>
        <w:ind w:firstLine="709"/>
        <w:jc w:val="both"/>
        <w:rPr>
          <w:color w:val="000000"/>
          <w:spacing w:val="2"/>
          <w:sz w:val="14"/>
          <w:szCs w:val="14"/>
        </w:rPr>
      </w:pPr>
      <w:r w:rsidRPr="005E0C41">
        <w:rPr>
          <w:color w:val="000000"/>
          <w:spacing w:val="2"/>
          <w:sz w:val="14"/>
          <w:szCs w:val="14"/>
        </w:rPr>
        <w:t>г) осуществляет разработку и реализацию местных программ использования и охраны земель;</w:t>
      </w:r>
    </w:p>
    <w:p w:rsidR="003A35F2" w:rsidRPr="005E0C41" w:rsidRDefault="003A35F2" w:rsidP="003A35F2">
      <w:pPr>
        <w:shd w:val="clear" w:color="auto" w:fill="FFFFFF"/>
        <w:ind w:firstLine="709"/>
        <w:jc w:val="both"/>
        <w:rPr>
          <w:color w:val="000000"/>
          <w:spacing w:val="2"/>
          <w:sz w:val="14"/>
          <w:szCs w:val="14"/>
        </w:rPr>
      </w:pPr>
      <w:proofErr w:type="spellStart"/>
      <w:r w:rsidRPr="005E0C41">
        <w:rPr>
          <w:color w:val="000000"/>
          <w:spacing w:val="2"/>
          <w:sz w:val="14"/>
          <w:szCs w:val="14"/>
        </w:rPr>
        <w:t>д</w:t>
      </w:r>
      <w:proofErr w:type="spellEnd"/>
      <w:r w:rsidRPr="005E0C41">
        <w:rPr>
          <w:color w:val="000000"/>
          <w:spacing w:val="2"/>
          <w:sz w:val="14"/>
          <w:szCs w:val="14"/>
        </w:rPr>
        <w:t>) осуществляет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Угличского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3A35F2" w:rsidRPr="005E0C41" w:rsidRDefault="003A35F2" w:rsidP="003A35F2">
      <w:pPr>
        <w:ind w:firstLine="709"/>
        <w:jc w:val="both"/>
        <w:rPr>
          <w:color w:val="000000"/>
          <w:spacing w:val="2"/>
          <w:sz w:val="14"/>
          <w:szCs w:val="14"/>
        </w:rPr>
      </w:pPr>
      <w:r w:rsidRPr="005E0C41">
        <w:rPr>
          <w:color w:val="000000"/>
          <w:spacing w:val="2"/>
          <w:sz w:val="14"/>
          <w:szCs w:val="14"/>
        </w:rPr>
        <w:t>3) в области жилищных отношений:</w:t>
      </w:r>
    </w:p>
    <w:p w:rsidR="003A35F2" w:rsidRPr="005E0C41" w:rsidRDefault="003A35F2" w:rsidP="003A35F2">
      <w:pPr>
        <w:ind w:firstLine="709"/>
        <w:jc w:val="both"/>
        <w:rPr>
          <w:color w:val="000000"/>
          <w:spacing w:val="2"/>
          <w:sz w:val="14"/>
          <w:szCs w:val="14"/>
        </w:rPr>
      </w:pPr>
      <w:r w:rsidRPr="005E0C41">
        <w:rPr>
          <w:color w:val="000000"/>
          <w:spacing w:val="2"/>
          <w:sz w:val="14"/>
          <w:szCs w:val="14"/>
        </w:rPr>
        <w:t>а) ведет учет муниципального жилищного фонда;</w:t>
      </w:r>
    </w:p>
    <w:p w:rsidR="003A35F2" w:rsidRPr="005E0C41" w:rsidRDefault="003A35F2" w:rsidP="003A35F2">
      <w:pPr>
        <w:ind w:firstLine="709"/>
        <w:jc w:val="both"/>
        <w:rPr>
          <w:color w:val="000000"/>
          <w:spacing w:val="2"/>
          <w:sz w:val="14"/>
          <w:szCs w:val="14"/>
        </w:rPr>
      </w:pPr>
      <w:r w:rsidRPr="005E0C41">
        <w:rPr>
          <w:color w:val="000000"/>
          <w:spacing w:val="2"/>
          <w:sz w:val="14"/>
          <w:szCs w:val="14"/>
        </w:rPr>
        <w:t>б) ведет в установленном порядке учет граждан в качестве нуждающихся в жилых помещениях, предоставляемых по договорам социального найма;</w:t>
      </w:r>
    </w:p>
    <w:p w:rsidR="003A35F2" w:rsidRPr="005E0C41" w:rsidRDefault="003A35F2" w:rsidP="003A35F2">
      <w:pPr>
        <w:ind w:firstLine="709"/>
        <w:jc w:val="both"/>
        <w:rPr>
          <w:color w:val="000000"/>
          <w:spacing w:val="2"/>
          <w:sz w:val="14"/>
          <w:szCs w:val="14"/>
        </w:rPr>
      </w:pPr>
      <w:r w:rsidRPr="005E0C41">
        <w:rPr>
          <w:color w:val="000000"/>
          <w:spacing w:val="2"/>
          <w:sz w:val="14"/>
          <w:szCs w:val="14"/>
        </w:rPr>
        <w:t>в) предоставляет в установленном порядке малоимущим гражданам по договорам социального найма жилые помещения муниципального жилищного фонда;</w:t>
      </w:r>
    </w:p>
    <w:p w:rsidR="003A35F2" w:rsidRPr="005E0C41" w:rsidRDefault="003A35F2" w:rsidP="003A35F2">
      <w:pPr>
        <w:ind w:firstLine="709"/>
        <w:jc w:val="both"/>
        <w:rPr>
          <w:color w:val="000000"/>
          <w:spacing w:val="2"/>
          <w:sz w:val="14"/>
          <w:szCs w:val="14"/>
        </w:rPr>
      </w:pPr>
      <w:r w:rsidRPr="005E0C41">
        <w:rPr>
          <w:color w:val="000000"/>
          <w:spacing w:val="2"/>
          <w:sz w:val="14"/>
          <w:szCs w:val="14"/>
        </w:rPr>
        <w:t>г) принимает в установленном порядке решения о переводе жилых помещений в нежилые помещения и нежилых помещений в жилые помещения;</w:t>
      </w:r>
    </w:p>
    <w:p w:rsidR="003A35F2" w:rsidRPr="005E0C41" w:rsidRDefault="003A35F2" w:rsidP="003A35F2">
      <w:pPr>
        <w:ind w:firstLine="709"/>
        <w:jc w:val="both"/>
        <w:rPr>
          <w:color w:val="000000"/>
          <w:spacing w:val="2"/>
          <w:sz w:val="14"/>
          <w:szCs w:val="14"/>
        </w:rPr>
      </w:pPr>
      <w:proofErr w:type="spellStart"/>
      <w:r w:rsidRPr="005E0C41">
        <w:rPr>
          <w:color w:val="000000"/>
          <w:spacing w:val="2"/>
          <w:sz w:val="14"/>
          <w:szCs w:val="14"/>
        </w:rPr>
        <w:t>д</w:t>
      </w:r>
      <w:proofErr w:type="spellEnd"/>
      <w:r w:rsidRPr="005E0C41">
        <w:rPr>
          <w:color w:val="000000"/>
          <w:spacing w:val="2"/>
          <w:sz w:val="14"/>
          <w:szCs w:val="14"/>
        </w:rPr>
        <w:t>) согласовывает переустройство и перепланировку помещений в многоквартирном доме;</w:t>
      </w:r>
    </w:p>
    <w:p w:rsidR="003A35F2" w:rsidRPr="005E0C41" w:rsidRDefault="003A35F2" w:rsidP="003A35F2">
      <w:pPr>
        <w:ind w:firstLine="709"/>
        <w:jc w:val="both"/>
        <w:rPr>
          <w:color w:val="000000"/>
          <w:spacing w:val="2"/>
          <w:sz w:val="14"/>
          <w:szCs w:val="14"/>
        </w:rPr>
      </w:pPr>
      <w:r w:rsidRPr="005E0C41">
        <w:rPr>
          <w:color w:val="000000"/>
          <w:spacing w:val="2"/>
          <w:sz w:val="14"/>
          <w:szCs w:val="14"/>
        </w:rPr>
        <w:t>е) признает в установленном порядке жилые помещения муниципального и частного жилищного фонда непригодными для проживания, многоквартирные дома, за исключением многоквартирных домов, все жилые помещения в которых находятся в собственности Российской Федерации или субъекта Российской Федерации, аварийными и подлежащими сносу или реконструкции;</w:t>
      </w:r>
    </w:p>
    <w:p w:rsidR="003A35F2" w:rsidRPr="005E0C41" w:rsidRDefault="003A35F2" w:rsidP="003A35F2">
      <w:pPr>
        <w:ind w:firstLine="709"/>
        <w:jc w:val="both"/>
        <w:rPr>
          <w:color w:val="000000"/>
          <w:spacing w:val="2"/>
          <w:sz w:val="14"/>
          <w:szCs w:val="14"/>
        </w:rPr>
      </w:pPr>
      <w:r w:rsidRPr="005E0C41">
        <w:rPr>
          <w:color w:val="000000"/>
          <w:spacing w:val="2"/>
          <w:sz w:val="14"/>
          <w:szCs w:val="14"/>
        </w:rPr>
        <w:t>ж) осуществляет муниципальный жилищный контроль;</w:t>
      </w:r>
    </w:p>
    <w:p w:rsidR="003A35F2" w:rsidRPr="005E0C41" w:rsidRDefault="003A35F2" w:rsidP="003A35F2">
      <w:pPr>
        <w:ind w:firstLine="709"/>
        <w:jc w:val="both"/>
        <w:rPr>
          <w:color w:val="000000"/>
          <w:spacing w:val="2"/>
          <w:sz w:val="14"/>
          <w:szCs w:val="14"/>
        </w:rPr>
      </w:pPr>
      <w:r w:rsidRPr="005E0C41">
        <w:rPr>
          <w:color w:val="000000"/>
          <w:spacing w:val="2"/>
          <w:sz w:val="14"/>
          <w:szCs w:val="14"/>
        </w:rPr>
        <w:t>4) в области коммунального хозяйства:</w:t>
      </w:r>
    </w:p>
    <w:p w:rsidR="003A35F2" w:rsidRPr="005E0C41" w:rsidRDefault="003A35F2" w:rsidP="003A35F2">
      <w:pPr>
        <w:ind w:firstLine="709"/>
        <w:jc w:val="both"/>
        <w:rPr>
          <w:rFonts w:eastAsia="Calibri"/>
          <w:color w:val="000000"/>
          <w:sz w:val="14"/>
          <w:szCs w:val="14"/>
        </w:rPr>
      </w:pPr>
      <w:r w:rsidRPr="005E0C41">
        <w:rPr>
          <w:rFonts w:eastAsia="Calibri"/>
          <w:color w:val="000000"/>
          <w:sz w:val="14"/>
          <w:szCs w:val="14"/>
        </w:rPr>
        <w:t>участвует в деятельности по накоплению (в том числе раздельному накоплению) и транспортированию твердых коммунальных отходов;</w:t>
      </w:r>
    </w:p>
    <w:p w:rsidR="003A35F2" w:rsidRPr="005E0C41" w:rsidRDefault="003A35F2" w:rsidP="003A35F2">
      <w:pPr>
        <w:ind w:firstLine="709"/>
        <w:jc w:val="both"/>
        <w:rPr>
          <w:color w:val="000000"/>
          <w:spacing w:val="2"/>
          <w:sz w:val="14"/>
          <w:szCs w:val="14"/>
        </w:rPr>
      </w:pPr>
      <w:r w:rsidRPr="005E0C41">
        <w:rPr>
          <w:color w:val="000000"/>
          <w:spacing w:val="2"/>
          <w:sz w:val="14"/>
          <w:szCs w:val="14"/>
        </w:rPr>
        <w:t>5) в области благоустройства территории:</w:t>
      </w:r>
    </w:p>
    <w:p w:rsidR="003A35F2" w:rsidRPr="005E0C41" w:rsidRDefault="003A35F2" w:rsidP="003A35F2">
      <w:pPr>
        <w:ind w:firstLine="709"/>
        <w:jc w:val="both"/>
        <w:rPr>
          <w:rFonts w:eastAsia="Calibri"/>
          <w:color w:val="000000"/>
          <w:sz w:val="14"/>
          <w:szCs w:val="14"/>
        </w:rPr>
      </w:pPr>
      <w:r w:rsidRPr="005E0C41">
        <w:rPr>
          <w:rFonts w:eastAsia="Calibri"/>
          <w:color w:val="000000"/>
          <w:sz w:val="14"/>
          <w:szCs w:val="14"/>
        </w:rPr>
        <w:t>а) осуществляет муниципальный контроль в сфере благоустройства;</w:t>
      </w:r>
    </w:p>
    <w:p w:rsidR="003A35F2" w:rsidRPr="005E0C41" w:rsidRDefault="003A35F2" w:rsidP="003A35F2">
      <w:pPr>
        <w:ind w:firstLine="709"/>
        <w:jc w:val="both"/>
        <w:rPr>
          <w:rFonts w:eastAsia="Calibri"/>
          <w:color w:val="000000"/>
          <w:sz w:val="14"/>
          <w:szCs w:val="14"/>
        </w:rPr>
      </w:pPr>
      <w:r w:rsidRPr="005E0C41">
        <w:rPr>
          <w:rFonts w:eastAsia="Calibri"/>
          <w:color w:val="000000"/>
          <w:sz w:val="14"/>
          <w:szCs w:val="14"/>
        </w:rPr>
        <w:t xml:space="preserve">б) организует благоустройство территории </w:t>
      </w:r>
      <w:r w:rsidRPr="005E0C41">
        <w:rPr>
          <w:color w:val="000000"/>
          <w:sz w:val="14"/>
          <w:szCs w:val="14"/>
        </w:rPr>
        <w:t>Слободского</w:t>
      </w:r>
      <w:r w:rsidRPr="005E0C41">
        <w:rPr>
          <w:spacing w:val="2"/>
          <w:sz w:val="14"/>
          <w:szCs w:val="14"/>
        </w:rPr>
        <w:t xml:space="preserve"> сельского</w:t>
      </w:r>
      <w:r w:rsidRPr="005E0C41">
        <w:rPr>
          <w:rFonts w:eastAsia="Calibri"/>
          <w:color w:val="000000"/>
          <w:sz w:val="14"/>
          <w:szCs w:val="14"/>
        </w:rPr>
        <w:t xml:space="preserve"> поселения в соответствии с установленными правилами;</w:t>
      </w:r>
    </w:p>
    <w:p w:rsidR="003A35F2" w:rsidRPr="005E0C41" w:rsidRDefault="003A35F2" w:rsidP="003A35F2">
      <w:pPr>
        <w:ind w:firstLine="709"/>
        <w:jc w:val="both"/>
        <w:rPr>
          <w:color w:val="000000"/>
          <w:spacing w:val="2"/>
          <w:sz w:val="14"/>
          <w:szCs w:val="14"/>
        </w:rPr>
      </w:pPr>
      <w:r w:rsidRPr="005E0C41">
        <w:rPr>
          <w:color w:val="000000"/>
          <w:spacing w:val="2"/>
          <w:sz w:val="14"/>
          <w:szCs w:val="14"/>
        </w:rPr>
        <w:t>в) осуществляет организацию ритуальных услуг и содержание мест захоронения;</w:t>
      </w:r>
    </w:p>
    <w:p w:rsidR="003A35F2" w:rsidRPr="005E0C41" w:rsidRDefault="003A35F2" w:rsidP="003A35F2">
      <w:pPr>
        <w:ind w:firstLine="709"/>
        <w:jc w:val="both"/>
        <w:rPr>
          <w:color w:val="000000"/>
          <w:spacing w:val="2"/>
          <w:sz w:val="14"/>
          <w:szCs w:val="14"/>
        </w:rPr>
      </w:pPr>
      <w:r w:rsidRPr="005E0C41">
        <w:rPr>
          <w:color w:val="000000"/>
          <w:spacing w:val="2"/>
          <w:sz w:val="14"/>
          <w:szCs w:val="14"/>
        </w:rPr>
        <w:t>6) в области дорожного хозяйства:</w:t>
      </w:r>
    </w:p>
    <w:p w:rsidR="003A35F2" w:rsidRPr="005E0C41" w:rsidRDefault="003A35F2" w:rsidP="003A35F2">
      <w:pPr>
        <w:ind w:firstLine="709"/>
        <w:jc w:val="both"/>
        <w:rPr>
          <w:color w:val="000000"/>
          <w:sz w:val="14"/>
          <w:szCs w:val="14"/>
        </w:rPr>
      </w:pPr>
      <w:proofErr w:type="gramStart"/>
      <w:r w:rsidRPr="005E0C41">
        <w:rPr>
          <w:color w:val="000000"/>
          <w:sz w:val="14"/>
          <w:szCs w:val="14"/>
        </w:rPr>
        <w:t>осуществляет дорожную деятельность в отношении автомобильных дорог местного значения в границах населенных пунктов поселения и обеспечивает безопасность дорожного движения на них, включая создание и обеспечение функционирования парковок (парковочных мест), осуществляет муниципальный контроль на автомобильном транспорте, городском наземном электрическом транспорте и в дорожном хозяйстве в границах населенных пунктов поселения, организует дорожное движение, а также осуществляет иные полномочия в области использования автомобильных</w:t>
      </w:r>
      <w:proofErr w:type="gramEnd"/>
      <w:r w:rsidRPr="005E0C41">
        <w:rPr>
          <w:color w:val="000000"/>
          <w:sz w:val="14"/>
          <w:szCs w:val="14"/>
        </w:rPr>
        <w:t xml:space="preserve"> дорог и осуществления дорожной деятельности в соответствии с законодательством Российской Федерации;</w:t>
      </w:r>
    </w:p>
    <w:p w:rsidR="003A35F2" w:rsidRPr="005E0C41" w:rsidRDefault="003A35F2" w:rsidP="003A35F2">
      <w:pPr>
        <w:ind w:firstLine="709"/>
        <w:jc w:val="both"/>
        <w:rPr>
          <w:color w:val="000000"/>
          <w:spacing w:val="2"/>
          <w:sz w:val="14"/>
          <w:szCs w:val="14"/>
        </w:rPr>
      </w:pPr>
      <w:r w:rsidRPr="005E0C41">
        <w:rPr>
          <w:color w:val="000000"/>
          <w:spacing w:val="2"/>
          <w:sz w:val="14"/>
          <w:szCs w:val="14"/>
        </w:rPr>
        <w:t>7) в области социально-культурной сферы:</w:t>
      </w:r>
    </w:p>
    <w:p w:rsidR="003A35F2" w:rsidRPr="005E0C41" w:rsidRDefault="003A35F2" w:rsidP="003A35F2">
      <w:pPr>
        <w:ind w:firstLine="709"/>
        <w:jc w:val="both"/>
        <w:rPr>
          <w:color w:val="000000"/>
          <w:spacing w:val="2"/>
          <w:sz w:val="14"/>
          <w:szCs w:val="14"/>
        </w:rPr>
      </w:pPr>
      <w:r w:rsidRPr="005E0C41">
        <w:rPr>
          <w:color w:val="000000"/>
          <w:spacing w:val="2"/>
          <w:sz w:val="14"/>
          <w:szCs w:val="14"/>
        </w:rPr>
        <w:t xml:space="preserve">а) создает условия для организации досуга и обеспечения жителей </w:t>
      </w:r>
      <w:r w:rsidRPr="005E0C41">
        <w:rPr>
          <w:color w:val="000000"/>
          <w:sz w:val="14"/>
          <w:szCs w:val="14"/>
        </w:rPr>
        <w:t>Слободского</w:t>
      </w:r>
      <w:r w:rsidRPr="005E0C41">
        <w:rPr>
          <w:spacing w:val="2"/>
          <w:sz w:val="14"/>
          <w:szCs w:val="14"/>
        </w:rPr>
        <w:t xml:space="preserve"> сельского</w:t>
      </w:r>
      <w:r w:rsidRPr="005E0C41">
        <w:rPr>
          <w:color w:val="000000"/>
          <w:spacing w:val="2"/>
          <w:sz w:val="14"/>
          <w:szCs w:val="14"/>
        </w:rPr>
        <w:t xml:space="preserve"> поселения услугами организаций культуры;</w:t>
      </w:r>
    </w:p>
    <w:p w:rsidR="003A35F2" w:rsidRPr="005E0C41" w:rsidRDefault="003A35F2" w:rsidP="003A35F2">
      <w:pPr>
        <w:ind w:firstLine="709"/>
        <w:jc w:val="both"/>
        <w:rPr>
          <w:color w:val="000000"/>
          <w:spacing w:val="2"/>
          <w:sz w:val="14"/>
          <w:szCs w:val="14"/>
        </w:rPr>
      </w:pPr>
      <w:r w:rsidRPr="005E0C41">
        <w:rPr>
          <w:color w:val="000000"/>
          <w:spacing w:val="2"/>
          <w:sz w:val="14"/>
          <w:szCs w:val="14"/>
        </w:rPr>
        <w:t xml:space="preserve">б) обеспечивает условия для развития на территории </w:t>
      </w:r>
      <w:r w:rsidRPr="005E0C41">
        <w:rPr>
          <w:color w:val="000000"/>
          <w:sz w:val="14"/>
          <w:szCs w:val="14"/>
        </w:rPr>
        <w:t>Слободского</w:t>
      </w:r>
      <w:r w:rsidRPr="005E0C41">
        <w:rPr>
          <w:spacing w:val="2"/>
          <w:sz w:val="14"/>
          <w:szCs w:val="14"/>
        </w:rPr>
        <w:t xml:space="preserve"> сельского</w:t>
      </w:r>
      <w:r w:rsidRPr="005E0C41">
        <w:rPr>
          <w:color w:val="000000"/>
          <w:spacing w:val="2"/>
          <w:sz w:val="14"/>
          <w:szCs w:val="14"/>
        </w:rPr>
        <w:t xml:space="preserve"> поселения физической культуры, школьного и массового спорта, организует проведение официальных физкультурно-оздоровительных и спортивных мероприятий поселения;</w:t>
      </w:r>
    </w:p>
    <w:p w:rsidR="003A35F2" w:rsidRPr="005E0C41" w:rsidRDefault="003A35F2" w:rsidP="003A35F2">
      <w:pPr>
        <w:ind w:firstLine="709"/>
        <w:jc w:val="both"/>
        <w:rPr>
          <w:color w:val="000000"/>
          <w:spacing w:val="2"/>
          <w:sz w:val="14"/>
          <w:szCs w:val="14"/>
        </w:rPr>
      </w:pPr>
      <w:r w:rsidRPr="005E0C41">
        <w:rPr>
          <w:color w:val="000000"/>
          <w:spacing w:val="2"/>
          <w:sz w:val="14"/>
          <w:szCs w:val="14"/>
        </w:rPr>
        <w:t xml:space="preserve">в) создает условия для массового отдыха жителей </w:t>
      </w:r>
      <w:r w:rsidRPr="005E0C41">
        <w:rPr>
          <w:color w:val="000000"/>
          <w:sz w:val="14"/>
          <w:szCs w:val="14"/>
        </w:rPr>
        <w:t>Слободского</w:t>
      </w:r>
      <w:r w:rsidRPr="005E0C41">
        <w:rPr>
          <w:spacing w:val="2"/>
          <w:sz w:val="14"/>
          <w:szCs w:val="14"/>
        </w:rPr>
        <w:t xml:space="preserve"> сельского</w:t>
      </w:r>
      <w:r w:rsidRPr="005E0C41">
        <w:rPr>
          <w:color w:val="000000"/>
          <w:spacing w:val="2"/>
          <w:sz w:val="14"/>
          <w:szCs w:val="14"/>
        </w:rPr>
        <w:t xml:space="preserve"> поселения и организует обустройство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3A35F2" w:rsidRPr="005E0C41" w:rsidRDefault="003A35F2" w:rsidP="003A35F2">
      <w:pPr>
        <w:ind w:firstLine="709"/>
        <w:jc w:val="both"/>
        <w:rPr>
          <w:color w:val="000000"/>
          <w:sz w:val="14"/>
          <w:szCs w:val="14"/>
          <w:shd w:val="clear" w:color="auto" w:fill="FFFFFF"/>
        </w:rPr>
      </w:pPr>
      <w:r w:rsidRPr="005E0C41">
        <w:rPr>
          <w:color w:val="000000"/>
          <w:spacing w:val="2"/>
          <w:sz w:val="14"/>
          <w:szCs w:val="14"/>
        </w:rPr>
        <w:t xml:space="preserve">г) </w:t>
      </w:r>
      <w:r w:rsidRPr="005E0C41">
        <w:rPr>
          <w:color w:val="000000"/>
          <w:sz w:val="14"/>
          <w:szCs w:val="14"/>
          <w:shd w:val="clear" w:color="auto" w:fill="FFFFFF"/>
        </w:rPr>
        <w:t>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3A35F2" w:rsidRPr="005E0C41" w:rsidRDefault="003A35F2" w:rsidP="003A35F2">
      <w:pPr>
        <w:ind w:firstLine="709"/>
        <w:jc w:val="both"/>
        <w:rPr>
          <w:color w:val="000000"/>
          <w:spacing w:val="2"/>
          <w:sz w:val="14"/>
          <w:szCs w:val="14"/>
        </w:rPr>
      </w:pPr>
      <w:proofErr w:type="spellStart"/>
      <w:r w:rsidRPr="005E0C41">
        <w:rPr>
          <w:color w:val="000000"/>
          <w:spacing w:val="2"/>
          <w:sz w:val="14"/>
          <w:szCs w:val="14"/>
        </w:rPr>
        <w:t>д</w:t>
      </w:r>
      <w:proofErr w:type="spellEnd"/>
      <w:r w:rsidRPr="005E0C41">
        <w:rPr>
          <w:color w:val="000000"/>
          <w:spacing w:val="2"/>
          <w:sz w:val="14"/>
          <w:szCs w:val="14"/>
        </w:rPr>
        <w:t xml:space="preserve">) обеспечивает жителей </w:t>
      </w:r>
      <w:r w:rsidRPr="005E0C41">
        <w:rPr>
          <w:color w:val="000000"/>
          <w:sz w:val="14"/>
          <w:szCs w:val="14"/>
        </w:rPr>
        <w:t>Слободского</w:t>
      </w:r>
      <w:r w:rsidRPr="005E0C41">
        <w:rPr>
          <w:spacing w:val="2"/>
          <w:sz w:val="14"/>
          <w:szCs w:val="14"/>
        </w:rPr>
        <w:t xml:space="preserve"> сельского</w:t>
      </w:r>
      <w:r w:rsidRPr="005E0C41">
        <w:rPr>
          <w:color w:val="000000"/>
          <w:spacing w:val="2"/>
          <w:sz w:val="14"/>
          <w:szCs w:val="14"/>
        </w:rPr>
        <w:t xml:space="preserve"> поселения услугами связи, общественного питания, торговли и бытового обслуживания;</w:t>
      </w:r>
    </w:p>
    <w:p w:rsidR="003A35F2" w:rsidRPr="005E0C41" w:rsidRDefault="003A35F2" w:rsidP="003A35F2">
      <w:pPr>
        <w:ind w:firstLine="709"/>
        <w:jc w:val="both"/>
        <w:rPr>
          <w:color w:val="000000"/>
          <w:spacing w:val="2"/>
          <w:sz w:val="14"/>
          <w:szCs w:val="14"/>
        </w:rPr>
      </w:pPr>
      <w:r w:rsidRPr="005E0C41">
        <w:rPr>
          <w:color w:val="000000"/>
          <w:spacing w:val="2"/>
          <w:sz w:val="14"/>
          <w:szCs w:val="14"/>
        </w:rPr>
        <w:t>е) оказывает содействие в установлении в соответствии с федеральным законом опеки и попечительства над нуждающимися в этом жителями поселения;</w:t>
      </w:r>
    </w:p>
    <w:p w:rsidR="003A35F2" w:rsidRPr="005E0C41" w:rsidRDefault="003A35F2" w:rsidP="003A35F2">
      <w:pPr>
        <w:ind w:firstLine="709"/>
        <w:jc w:val="both"/>
        <w:rPr>
          <w:color w:val="000000"/>
          <w:spacing w:val="2"/>
          <w:sz w:val="14"/>
          <w:szCs w:val="14"/>
        </w:rPr>
      </w:pPr>
      <w:r w:rsidRPr="005E0C41">
        <w:rPr>
          <w:color w:val="000000"/>
          <w:spacing w:val="2"/>
          <w:sz w:val="14"/>
          <w:szCs w:val="14"/>
        </w:rPr>
        <w:t xml:space="preserve">ж) организует и осуществляет мероприятия по работе с детьми и молодежью в </w:t>
      </w:r>
      <w:r w:rsidRPr="005E0C41">
        <w:rPr>
          <w:color w:val="000000"/>
          <w:sz w:val="14"/>
          <w:szCs w:val="14"/>
        </w:rPr>
        <w:t>Слободском</w:t>
      </w:r>
      <w:r w:rsidRPr="005E0C41">
        <w:rPr>
          <w:spacing w:val="2"/>
          <w:sz w:val="14"/>
          <w:szCs w:val="14"/>
        </w:rPr>
        <w:t xml:space="preserve"> сельском</w:t>
      </w:r>
      <w:r w:rsidRPr="005E0C41">
        <w:rPr>
          <w:color w:val="000000"/>
          <w:spacing w:val="2"/>
          <w:sz w:val="14"/>
          <w:szCs w:val="14"/>
        </w:rPr>
        <w:t xml:space="preserve"> поселении;</w:t>
      </w:r>
    </w:p>
    <w:p w:rsidR="003A35F2" w:rsidRPr="005E0C41" w:rsidRDefault="003A35F2" w:rsidP="003A35F2">
      <w:pPr>
        <w:ind w:firstLine="709"/>
        <w:jc w:val="both"/>
        <w:rPr>
          <w:color w:val="000000"/>
          <w:spacing w:val="2"/>
          <w:sz w:val="14"/>
          <w:szCs w:val="14"/>
        </w:rPr>
      </w:pPr>
      <w:proofErr w:type="spellStart"/>
      <w:r w:rsidRPr="005E0C41">
        <w:rPr>
          <w:color w:val="000000"/>
          <w:spacing w:val="2"/>
          <w:sz w:val="14"/>
          <w:szCs w:val="14"/>
        </w:rPr>
        <w:t>з</w:t>
      </w:r>
      <w:proofErr w:type="spellEnd"/>
      <w:r w:rsidRPr="005E0C41">
        <w:rPr>
          <w:color w:val="000000"/>
          <w:spacing w:val="2"/>
          <w:sz w:val="14"/>
          <w:szCs w:val="14"/>
        </w:rPr>
        <w:t>) содействует в развитии сельскохозяйственного производства, создает условия для развития малого и среднего предпринимательства;</w:t>
      </w:r>
    </w:p>
    <w:p w:rsidR="003A35F2" w:rsidRPr="005E0C41" w:rsidRDefault="003A35F2" w:rsidP="003A35F2">
      <w:pPr>
        <w:ind w:firstLine="709"/>
        <w:jc w:val="both"/>
        <w:rPr>
          <w:color w:val="000000"/>
          <w:spacing w:val="2"/>
          <w:sz w:val="14"/>
          <w:szCs w:val="14"/>
        </w:rPr>
      </w:pPr>
      <w:r w:rsidRPr="005E0C41">
        <w:rPr>
          <w:color w:val="000000"/>
          <w:spacing w:val="2"/>
          <w:sz w:val="14"/>
          <w:szCs w:val="14"/>
        </w:rPr>
        <w:lastRenderedPageBreak/>
        <w:t xml:space="preserve">и) формирует архивный фонд </w:t>
      </w:r>
      <w:r w:rsidRPr="005E0C41">
        <w:rPr>
          <w:color w:val="000000"/>
          <w:sz w:val="14"/>
          <w:szCs w:val="14"/>
        </w:rPr>
        <w:t>Слободского</w:t>
      </w:r>
      <w:r w:rsidRPr="005E0C41">
        <w:rPr>
          <w:spacing w:val="2"/>
          <w:sz w:val="14"/>
          <w:szCs w:val="14"/>
        </w:rPr>
        <w:t xml:space="preserve"> сельского</w:t>
      </w:r>
      <w:r w:rsidRPr="005E0C41">
        <w:rPr>
          <w:color w:val="000000"/>
          <w:spacing w:val="2"/>
          <w:sz w:val="14"/>
          <w:szCs w:val="14"/>
        </w:rPr>
        <w:t xml:space="preserve"> поселения;</w:t>
      </w:r>
    </w:p>
    <w:p w:rsidR="003A35F2" w:rsidRPr="005E0C41" w:rsidRDefault="003A35F2" w:rsidP="003A35F2">
      <w:pPr>
        <w:ind w:firstLine="709"/>
        <w:jc w:val="both"/>
        <w:rPr>
          <w:color w:val="000000"/>
          <w:spacing w:val="2"/>
          <w:sz w:val="14"/>
          <w:szCs w:val="14"/>
        </w:rPr>
      </w:pPr>
      <w:r w:rsidRPr="005E0C41">
        <w:rPr>
          <w:color w:val="000000"/>
          <w:spacing w:val="2"/>
          <w:sz w:val="14"/>
          <w:szCs w:val="14"/>
        </w:rPr>
        <w:t>8) в области чрезвычайных ситуаций:</w:t>
      </w:r>
    </w:p>
    <w:p w:rsidR="003A35F2" w:rsidRPr="005E0C41" w:rsidRDefault="003A35F2" w:rsidP="003A35F2">
      <w:pPr>
        <w:ind w:firstLine="709"/>
        <w:jc w:val="both"/>
        <w:rPr>
          <w:color w:val="000000"/>
          <w:spacing w:val="2"/>
          <w:sz w:val="14"/>
          <w:szCs w:val="14"/>
        </w:rPr>
      </w:pPr>
      <w:r w:rsidRPr="005E0C41">
        <w:rPr>
          <w:color w:val="000000"/>
          <w:spacing w:val="2"/>
          <w:sz w:val="14"/>
          <w:szCs w:val="14"/>
        </w:rPr>
        <w:t xml:space="preserve">а) организует обеспечение первичных мер пожарной безопасности в границах населенных пунктов </w:t>
      </w:r>
      <w:r w:rsidRPr="005E0C41">
        <w:rPr>
          <w:color w:val="000000"/>
          <w:sz w:val="14"/>
          <w:szCs w:val="14"/>
        </w:rPr>
        <w:t>Слободского</w:t>
      </w:r>
      <w:r w:rsidRPr="005E0C41">
        <w:rPr>
          <w:spacing w:val="2"/>
          <w:sz w:val="14"/>
          <w:szCs w:val="14"/>
        </w:rPr>
        <w:t xml:space="preserve"> сельского</w:t>
      </w:r>
      <w:r w:rsidRPr="005E0C41">
        <w:rPr>
          <w:color w:val="000000"/>
          <w:spacing w:val="2"/>
          <w:sz w:val="14"/>
          <w:szCs w:val="14"/>
        </w:rPr>
        <w:t xml:space="preserve"> поселения;</w:t>
      </w:r>
    </w:p>
    <w:p w:rsidR="003A35F2" w:rsidRPr="005E0C41" w:rsidRDefault="003A35F2" w:rsidP="003A35F2">
      <w:pPr>
        <w:ind w:firstLine="709"/>
        <w:jc w:val="both"/>
        <w:rPr>
          <w:color w:val="000000"/>
          <w:spacing w:val="2"/>
          <w:sz w:val="14"/>
          <w:szCs w:val="14"/>
        </w:rPr>
      </w:pPr>
      <w:r w:rsidRPr="005E0C41">
        <w:rPr>
          <w:color w:val="000000"/>
          <w:spacing w:val="2"/>
          <w:sz w:val="14"/>
          <w:szCs w:val="14"/>
        </w:rPr>
        <w:t>б) организует осуществление мероприятий по обеспечению безопасности людей на водных объектах, охране их жизни и здоровья;</w:t>
      </w:r>
    </w:p>
    <w:p w:rsidR="003A35F2" w:rsidRPr="005E0C41" w:rsidRDefault="003A35F2" w:rsidP="003A35F2">
      <w:pPr>
        <w:ind w:firstLine="709"/>
        <w:jc w:val="both"/>
        <w:rPr>
          <w:color w:val="000000"/>
          <w:spacing w:val="2"/>
          <w:sz w:val="14"/>
          <w:szCs w:val="14"/>
        </w:rPr>
      </w:pPr>
      <w:r w:rsidRPr="005E0C41">
        <w:rPr>
          <w:color w:val="000000"/>
          <w:sz w:val="14"/>
          <w:szCs w:val="14"/>
        </w:rPr>
        <w:t>9</w:t>
      </w:r>
      <w:r w:rsidRPr="005E0C41">
        <w:rPr>
          <w:color w:val="000000"/>
          <w:spacing w:val="2"/>
          <w:sz w:val="14"/>
          <w:szCs w:val="14"/>
        </w:rPr>
        <w:t>) осуществляет иные полномочия, отнесенные к компетенции органов местного самоуправления поселений действующим законодательством и настоящим Уставом.</w:t>
      </w:r>
    </w:p>
    <w:p w:rsidR="003A35F2" w:rsidRPr="005E0C41" w:rsidRDefault="003A35F2" w:rsidP="003A35F2">
      <w:pPr>
        <w:jc w:val="center"/>
        <w:rPr>
          <w:b/>
          <w:bCs/>
          <w:color w:val="000000"/>
          <w:sz w:val="14"/>
          <w:szCs w:val="14"/>
        </w:rPr>
      </w:pPr>
    </w:p>
    <w:p w:rsidR="003A35F2" w:rsidRPr="005E0C41" w:rsidRDefault="003A35F2" w:rsidP="003A35F2">
      <w:pPr>
        <w:jc w:val="center"/>
        <w:rPr>
          <w:b/>
          <w:bCs/>
          <w:color w:val="000000"/>
          <w:sz w:val="14"/>
          <w:szCs w:val="14"/>
        </w:rPr>
      </w:pPr>
      <w:r w:rsidRPr="005E0C41">
        <w:rPr>
          <w:b/>
          <w:bCs/>
          <w:color w:val="000000"/>
          <w:sz w:val="14"/>
          <w:szCs w:val="14"/>
        </w:rPr>
        <w:t xml:space="preserve">Статья 33. Избирательная комиссия </w:t>
      </w:r>
      <w:r w:rsidRPr="005E0C41">
        <w:rPr>
          <w:b/>
          <w:color w:val="000000"/>
          <w:sz w:val="14"/>
          <w:szCs w:val="14"/>
        </w:rPr>
        <w:t>Слободского</w:t>
      </w:r>
      <w:r w:rsidRPr="005E0C41">
        <w:rPr>
          <w:b/>
          <w:spacing w:val="2"/>
          <w:sz w:val="14"/>
          <w:szCs w:val="14"/>
        </w:rPr>
        <w:t xml:space="preserve"> сельского</w:t>
      </w:r>
      <w:r w:rsidRPr="005E0C41">
        <w:rPr>
          <w:b/>
          <w:bCs/>
          <w:color w:val="000000"/>
          <w:sz w:val="14"/>
          <w:szCs w:val="14"/>
        </w:rPr>
        <w:t xml:space="preserve"> поселения</w:t>
      </w:r>
    </w:p>
    <w:p w:rsidR="003A35F2" w:rsidRPr="005E0C41" w:rsidRDefault="003A35F2" w:rsidP="003A35F2">
      <w:pPr>
        <w:jc w:val="center"/>
        <w:rPr>
          <w:b/>
          <w:bCs/>
          <w:color w:val="000000"/>
          <w:sz w:val="14"/>
          <w:szCs w:val="14"/>
        </w:rPr>
      </w:pPr>
    </w:p>
    <w:p w:rsidR="003A35F2" w:rsidRPr="005E0C41" w:rsidRDefault="003A35F2" w:rsidP="003A35F2">
      <w:pPr>
        <w:ind w:firstLine="709"/>
        <w:jc w:val="both"/>
        <w:rPr>
          <w:color w:val="000000"/>
          <w:spacing w:val="2"/>
          <w:sz w:val="14"/>
          <w:szCs w:val="14"/>
        </w:rPr>
      </w:pPr>
      <w:r w:rsidRPr="005E0C41">
        <w:rPr>
          <w:color w:val="000000"/>
          <w:spacing w:val="2"/>
          <w:sz w:val="14"/>
          <w:szCs w:val="14"/>
        </w:rPr>
        <w:t xml:space="preserve">1. </w:t>
      </w:r>
      <w:proofErr w:type="gramStart"/>
      <w:r w:rsidRPr="005E0C41">
        <w:rPr>
          <w:color w:val="000000"/>
          <w:spacing w:val="2"/>
          <w:sz w:val="14"/>
          <w:szCs w:val="14"/>
        </w:rPr>
        <w:t xml:space="preserve">Избирательная комиссия </w:t>
      </w:r>
      <w:r w:rsidRPr="005E0C41">
        <w:rPr>
          <w:color w:val="000000"/>
          <w:sz w:val="14"/>
          <w:szCs w:val="14"/>
        </w:rPr>
        <w:t>Слободского</w:t>
      </w:r>
      <w:r w:rsidRPr="005E0C41">
        <w:rPr>
          <w:spacing w:val="2"/>
          <w:sz w:val="14"/>
          <w:szCs w:val="14"/>
        </w:rPr>
        <w:t xml:space="preserve"> сельского</w:t>
      </w:r>
      <w:r w:rsidRPr="005E0C41">
        <w:rPr>
          <w:bCs/>
          <w:color w:val="000000"/>
          <w:sz w:val="14"/>
          <w:szCs w:val="14"/>
        </w:rPr>
        <w:t xml:space="preserve"> поселения</w:t>
      </w:r>
      <w:r w:rsidRPr="005E0C41">
        <w:rPr>
          <w:color w:val="000000"/>
          <w:spacing w:val="2"/>
          <w:sz w:val="14"/>
          <w:szCs w:val="14"/>
        </w:rPr>
        <w:t xml:space="preserve"> (далее также - избирательная комиссия) является органом, обеспечивающим реализацию и защиту избирательных прав граждан, а также организующим подготовку и проведение муниципальных выборов депутатов Муниципального Совета </w:t>
      </w:r>
      <w:r w:rsidRPr="005E0C41">
        <w:rPr>
          <w:color w:val="000000"/>
          <w:sz w:val="14"/>
          <w:szCs w:val="14"/>
        </w:rPr>
        <w:t>Слободского</w:t>
      </w:r>
      <w:r w:rsidRPr="005E0C41">
        <w:rPr>
          <w:spacing w:val="2"/>
          <w:sz w:val="14"/>
          <w:szCs w:val="14"/>
        </w:rPr>
        <w:t xml:space="preserve"> сельского</w:t>
      </w:r>
      <w:r w:rsidRPr="005E0C41">
        <w:rPr>
          <w:color w:val="000000"/>
          <w:spacing w:val="2"/>
          <w:sz w:val="14"/>
          <w:szCs w:val="14"/>
        </w:rPr>
        <w:t xml:space="preserve"> поселения, подготовку и проведение местного референдума, голосования по отзыву депутатов Муниципального Совета </w:t>
      </w:r>
      <w:r w:rsidRPr="005E0C41">
        <w:rPr>
          <w:color w:val="000000"/>
          <w:sz w:val="14"/>
          <w:szCs w:val="14"/>
        </w:rPr>
        <w:t>Слободского</w:t>
      </w:r>
      <w:r w:rsidRPr="005E0C41">
        <w:rPr>
          <w:spacing w:val="2"/>
          <w:sz w:val="14"/>
          <w:szCs w:val="14"/>
        </w:rPr>
        <w:t xml:space="preserve"> сельского</w:t>
      </w:r>
      <w:r w:rsidRPr="005E0C41">
        <w:rPr>
          <w:color w:val="000000"/>
          <w:spacing w:val="2"/>
          <w:sz w:val="14"/>
          <w:szCs w:val="14"/>
        </w:rPr>
        <w:t xml:space="preserve"> поселения и </w:t>
      </w:r>
      <w:r w:rsidRPr="005E0C41">
        <w:rPr>
          <w:bCs/>
          <w:color w:val="000000"/>
          <w:sz w:val="14"/>
          <w:szCs w:val="14"/>
        </w:rPr>
        <w:t xml:space="preserve">Главы </w:t>
      </w:r>
      <w:r w:rsidRPr="005E0C41">
        <w:rPr>
          <w:color w:val="000000"/>
          <w:sz w:val="14"/>
          <w:szCs w:val="14"/>
        </w:rPr>
        <w:t>Слободского</w:t>
      </w:r>
      <w:r w:rsidRPr="005E0C41">
        <w:rPr>
          <w:spacing w:val="2"/>
          <w:sz w:val="14"/>
          <w:szCs w:val="14"/>
        </w:rPr>
        <w:t xml:space="preserve"> сельского</w:t>
      </w:r>
      <w:r w:rsidRPr="005E0C41">
        <w:rPr>
          <w:bCs/>
          <w:color w:val="000000"/>
          <w:sz w:val="14"/>
          <w:szCs w:val="14"/>
        </w:rPr>
        <w:t xml:space="preserve"> поселения</w:t>
      </w:r>
      <w:r w:rsidRPr="005E0C41">
        <w:rPr>
          <w:color w:val="000000"/>
          <w:spacing w:val="2"/>
          <w:sz w:val="14"/>
          <w:szCs w:val="14"/>
        </w:rPr>
        <w:t xml:space="preserve">, голосования по вопросам изменения границ поселения, преобразования </w:t>
      </w:r>
      <w:r w:rsidRPr="005E0C41">
        <w:rPr>
          <w:color w:val="000000"/>
          <w:sz w:val="14"/>
          <w:szCs w:val="14"/>
        </w:rPr>
        <w:t>Слободского</w:t>
      </w:r>
      <w:r w:rsidRPr="005E0C41">
        <w:rPr>
          <w:spacing w:val="2"/>
          <w:sz w:val="14"/>
          <w:szCs w:val="14"/>
        </w:rPr>
        <w:t xml:space="preserve"> сельского</w:t>
      </w:r>
      <w:proofErr w:type="gramEnd"/>
      <w:r w:rsidRPr="005E0C41">
        <w:rPr>
          <w:color w:val="000000"/>
          <w:spacing w:val="2"/>
          <w:sz w:val="14"/>
          <w:szCs w:val="14"/>
        </w:rPr>
        <w:t xml:space="preserve"> поселения.</w:t>
      </w:r>
    </w:p>
    <w:p w:rsidR="003A35F2" w:rsidRPr="005E0C41" w:rsidRDefault="003A35F2" w:rsidP="003A35F2">
      <w:pPr>
        <w:ind w:firstLine="709"/>
        <w:jc w:val="both"/>
        <w:rPr>
          <w:color w:val="000000"/>
          <w:spacing w:val="2"/>
          <w:sz w:val="14"/>
          <w:szCs w:val="14"/>
        </w:rPr>
      </w:pPr>
      <w:r w:rsidRPr="005E0C41">
        <w:rPr>
          <w:color w:val="000000"/>
          <w:spacing w:val="2"/>
          <w:sz w:val="14"/>
          <w:szCs w:val="14"/>
        </w:rPr>
        <w:t xml:space="preserve">2. Избирательная комиссия формируется Муниципальным Советом </w:t>
      </w:r>
      <w:r w:rsidRPr="005E0C41">
        <w:rPr>
          <w:color w:val="000000"/>
          <w:sz w:val="14"/>
          <w:szCs w:val="14"/>
        </w:rPr>
        <w:t>Слободского</w:t>
      </w:r>
      <w:r w:rsidRPr="005E0C41">
        <w:rPr>
          <w:spacing w:val="2"/>
          <w:sz w:val="14"/>
          <w:szCs w:val="14"/>
        </w:rPr>
        <w:t xml:space="preserve"> сельского</w:t>
      </w:r>
      <w:r w:rsidRPr="005E0C41">
        <w:rPr>
          <w:color w:val="000000"/>
          <w:spacing w:val="2"/>
          <w:sz w:val="14"/>
          <w:szCs w:val="14"/>
        </w:rPr>
        <w:t xml:space="preserve"> поселения. Порядок формирования и полномочия избирательной комиссии, порядок и гарантии ее деятельности определяются федеральными законами и законами Ярославской области.</w:t>
      </w:r>
    </w:p>
    <w:p w:rsidR="003A35F2" w:rsidRPr="005E0C41" w:rsidRDefault="003A35F2" w:rsidP="003A35F2">
      <w:pPr>
        <w:ind w:firstLine="709"/>
        <w:jc w:val="both"/>
        <w:rPr>
          <w:color w:val="000000"/>
          <w:sz w:val="14"/>
          <w:szCs w:val="14"/>
        </w:rPr>
      </w:pPr>
      <w:r w:rsidRPr="005E0C41">
        <w:rPr>
          <w:color w:val="000000"/>
          <w:spacing w:val="2"/>
          <w:sz w:val="14"/>
          <w:szCs w:val="14"/>
        </w:rPr>
        <w:t xml:space="preserve">Полномочия избирательной комиссии поселения по решению Избирательной комиссии Ярославской области, принятому на основании обращения Муниципального Совета </w:t>
      </w:r>
      <w:r w:rsidRPr="005E0C41">
        <w:rPr>
          <w:color w:val="000000"/>
          <w:sz w:val="14"/>
          <w:szCs w:val="14"/>
        </w:rPr>
        <w:t>Слободского</w:t>
      </w:r>
      <w:r w:rsidRPr="005E0C41">
        <w:rPr>
          <w:spacing w:val="2"/>
          <w:sz w:val="14"/>
          <w:szCs w:val="14"/>
        </w:rPr>
        <w:t xml:space="preserve"> сельского</w:t>
      </w:r>
      <w:r w:rsidRPr="005E0C41">
        <w:rPr>
          <w:color w:val="000000"/>
          <w:spacing w:val="2"/>
          <w:sz w:val="14"/>
          <w:szCs w:val="14"/>
        </w:rPr>
        <w:t xml:space="preserve"> поселения, могут возлагаться на территориальную избирательную комиссию </w:t>
      </w:r>
      <w:r w:rsidRPr="005E0C41">
        <w:rPr>
          <w:color w:val="000000"/>
          <w:sz w:val="14"/>
          <w:szCs w:val="14"/>
        </w:rPr>
        <w:t xml:space="preserve">или на участковую </w:t>
      </w:r>
      <w:r w:rsidRPr="005E0C41">
        <w:rPr>
          <w:color w:val="000000"/>
          <w:spacing w:val="2"/>
          <w:sz w:val="14"/>
          <w:szCs w:val="14"/>
        </w:rPr>
        <w:t>избирательную</w:t>
      </w:r>
      <w:r w:rsidRPr="005E0C41">
        <w:rPr>
          <w:color w:val="000000"/>
          <w:sz w:val="14"/>
          <w:szCs w:val="14"/>
        </w:rPr>
        <w:t xml:space="preserve"> комиссию, действующую в границах Слободского</w:t>
      </w:r>
      <w:r w:rsidRPr="005E0C41">
        <w:rPr>
          <w:spacing w:val="2"/>
          <w:sz w:val="14"/>
          <w:szCs w:val="14"/>
        </w:rPr>
        <w:t xml:space="preserve"> сельского</w:t>
      </w:r>
      <w:r w:rsidRPr="005E0C41">
        <w:rPr>
          <w:color w:val="000000"/>
          <w:sz w:val="14"/>
          <w:szCs w:val="14"/>
        </w:rPr>
        <w:t xml:space="preserve"> поселения.</w:t>
      </w:r>
    </w:p>
    <w:p w:rsidR="003A35F2" w:rsidRPr="005E0C41" w:rsidRDefault="003A35F2" w:rsidP="003A35F2">
      <w:pPr>
        <w:ind w:firstLine="709"/>
        <w:jc w:val="both"/>
        <w:rPr>
          <w:color w:val="000000"/>
          <w:spacing w:val="2"/>
          <w:sz w:val="14"/>
          <w:szCs w:val="14"/>
        </w:rPr>
      </w:pPr>
      <w:r w:rsidRPr="005E0C41">
        <w:rPr>
          <w:color w:val="000000"/>
          <w:spacing w:val="2"/>
          <w:sz w:val="14"/>
          <w:szCs w:val="14"/>
        </w:rPr>
        <w:t>3. Избирательная комиссия в случае ее создания состоит из 10 членов с правом решающего голоса.</w:t>
      </w:r>
    </w:p>
    <w:p w:rsidR="003A35F2" w:rsidRPr="005E0C41" w:rsidRDefault="003A35F2" w:rsidP="003A35F2">
      <w:pPr>
        <w:ind w:firstLine="709"/>
        <w:jc w:val="both"/>
        <w:rPr>
          <w:color w:val="000000"/>
          <w:spacing w:val="2"/>
          <w:sz w:val="14"/>
          <w:szCs w:val="14"/>
        </w:rPr>
      </w:pPr>
      <w:r w:rsidRPr="005E0C41">
        <w:rPr>
          <w:color w:val="000000"/>
          <w:spacing w:val="2"/>
          <w:sz w:val="14"/>
          <w:szCs w:val="14"/>
        </w:rPr>
        <w:t xml:space="preserve">4. Избирательная комиссия является муниципальным учреждением, подлежит государственной регистрации в качестве юридического лица в установленном порядке и не входит в структуру органов местного самоуправления </w:t>
      </w:r>
      <w:r w:rsidRPr="005E0C41">
        <w:rPr>
          <w:color w:val="000000"/>
          <w:sz w:val="14"/>
          <w:szCs w:val="14"/>
        </w:rPr>
        <w:t>Слободского</w:t>
      </w:r>
      <w:r w:rsidRPr="005E0C41">
        <w:rPr>
          <w:spacing w:val="2"/>
          <w:sz w:val="14"/>
          <w:szCs w:val="14"/>
        </w:rPr>
        <w:t xml:space="preserve"> сельского</w:t>
      </w:r>
      <w:r w:rsidRPr="005E0C41">
        <w:rPr>
          <w:color w:val="000000"/>
          <w:spacing w:val="2"/>
          <w:sz w:val="14"/>
          <w:szCs w:val="14"/>
        </w:rPr>
        <w:t xml:space="preserve"> поселения.</w:t>
      </w:r>
    </w:p>
    <w:p w:rsidR="003A35F2" w:rsidRPr="005E0C41" w:rsidRDefault="003A35F2" w:rsidP="003A35F2">
      <w:pPr>
        <w:jc w:val="center"/>
        <w:rPr>
          <w:b/>
          <w:bCs/>
          <w:color w:val="000000"/>
          <w:sz w:val="14"/>
          <w:szCs w:val="14"/>
        </w:rPr>
      </w:pPr>
    </w:p>
    <w:p w:rsidR="003A35F2" w:rsidRPr="005E0C41" w:rsidRDefault="003A35F2" w:rsidP="003A35F2">
      <w:pPr>
        <w:jc w:val="center"/>
        <w:rPr>
          <w:b/>
          <w:bCs/>
          <w:color w:val="000000"/>
          <w:sz w:val="14"/>
          <w:szCs w:val="14"/>
        </w:rPr>
      </w:pPr>
      <w:r w:rsidRPr="005E0C41">
        <w:rPr>
          <w:b/>
          <w:bCs/>
          <w:color w:val="000000"/>
          <w:sz w:val="14"/>
          <w:szCs w:val="14"/>
        </w:rPr>
        <w:t>Статья 34. Муниципальная служба</w:t>
      </w:r>
    </w:p>
    <w:p w:rsidR="003A35F2" w:rsidRPr="005E0C41" w:rsidRDefault="003A35F2" w:rsidP="003A35F2">
      <w:pPr>
        <w:jc w:val="center"/>
        <w:rPr>
          <w:b/>
          <w:bCs/>
          <w:color w:val="000000"/>
          <w:sz w:val="14"/>
          <w:szCs w:val="14"/>
        </w:rPr>
      </w:pPr>
    </w:p>
    <w:p w:rsidR="003A35F2" w:rsidRPr="005E0C41" w:rsidRDefault="003A35F2" w:rsidP="003A35F2">
      <w:pPr>
        <w:ind w:firstLine="709"/>
        <w:jc w:val="both"/>
        <w:rPr>
          <w:color w:val="000000"/>
          <w:spacing w:val="2"/>
          <w:sz w:val="14"/>
          <w:szCs w:val="14"/>
        </w:rPr>
      </w:pPr>
      <w:r w:rsidRPr="005E0C41">
        <w:rPr>
          <w:color w:val="000000"/>
          <w:spacing w:val="2"/>
          <w:sz w:val="14"/>
          <w:szCs w:val="14"/>
        </w:rP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устанавливаются </w:t>
      </w:r>
      <w:r w:rsidRPr="005E0C41">
        <w:rPr>
          <w:caps/>
          <w:color w:val="000000"/>
          <w:spacing w:val="2"/>
          <w:sz w:val="14"/>
          <w:szCs w:val="14"/>
        </w:rPr>
        <w:t>п</w:t>
      </w:r>
      <w:r w:rsidRPr="005E0C41">
        <w:rPr>
          <w:color w:val="000000"/>
          <w:spacing w:val="2"/>
          <w:sz w:val="14"/>
          <w:szCs w:val="14"/>
        </w:rPr>
        <w:t xml:space="preserve">оложением о муниципальной службе, утверждаемым Муниципальным Советом </w:t>
      </w:r>
      <w:r w:rsidRPr="005E0C41">
        <w:rPr>
          <w:color w:val="000000"/>
          <w:sz w:val="14"/>
          <w:szCs w:val="14"/>
        </w:rPr>
        <w:t>Слободского</w:t>
      </w:r>
      <w:r w:rsidRPr="005E0C41">
        <w:rPr>
          <w:spacing w:val="2"/>
          <w:sz w:val="14"/>
          <w:szCs w:val="14"/>
        </w:rPr>
        <w:t xml:space="preserve"> сельского</w:t>
      </w:r>
      <w:r w:rsidRPr="005E0C41">
        <w:rPr>
          <w:color w:val="000000"/>
          <w:spacing w:val="2"/>
          <w:sz w:val="14"/>
          <w:szCs w:val="14"/>
        </w:rPr>
        <w:t xml:space="preserve"> поселения в соответствии с федеральным законодательством и законодательством Ярославской области.</w:t>
      </w:r>
    </w:p>
    <w:p w:rsidR="003A35F2" w:rsidRPr="005E0C41" w:rsidRDefault="003A35F2" w:rsidP="003A35F2">
      <w:pPr>
        <w:jc w:val="center"/>
        <w:rPr>
          <w:b/>
          <w:bCs/>
          <w:color w:val="000000"/>
          <w:sz w:val="14"/>
          <w:szCs w:val="14"/>
        </w:rPr>
      </w:pPr>
    </w:p>
    <w:p w:rsidR="003A35F2" w:rsidRPr="005E0C41" w:rsidRDefault="003A35F2" w:rsidP="003A35F2">
      <w:pPr>
        <w:jc w:val="center"/>
        <w:rPr>
          <w:b/>
          <w:bCs/>
          <w:color w:val="000000"/>
          <w:sz w:val="14"/>
          <w:szCs w:val="14"/>
        </w:rPr>
      </w:pPr>
      <w:r w:rsidRPr="005E0C41">
        <w:rPr>
          <w:b/>
          <w:bCs/>
          <w:color w:val="000000"/>
          <w:sz w:val="14"/>
          <w:szCs w:val="14"/>
        </w:rPr>
        <w:t>ГЛАВА 5. МУНИЦИПАЛЬНЫЕ ПРАВОВЫЕ АКТЫ</w:t>
      </w:r>
    </w:p>
    <w:p w:rsidR="003A35F2" w:rsidRPr="005E0C41" w:rsidRDefault="003A35F2" w:rsidP="003A35F2">
      <w:pPr>
        <w:jc w:val="center"/>
        <w:rPr>
          <w:b/>
          <w:bCs/>
          <w:color w:val="000000"/>
          <w:sz w:val="14"/>
          <w:szCs w:val="14"/>
        </w:rPr>
      </w:pPr>
      <w:r w:rsidRPr="005E0C41">
        <w:rPr>
          <w:b/>
          <w:bCs/>
          <w:color w:val="000000"/>
          <w:sz w:val="14"/>
          <w:szCs w:val="14"/>
        </w:rPr>
        <w:t>СЛОБОДСКОГО СЕЛЬСКОГО ПОСЕЛЕНИЯ</w:t>
      </w:r>
    </w:p>
    <w:p w:rsidR="003A35F2" w:rsidRPr="005E0C41" w:rsidRDefault="003A35F2" w:rsidP="003A35F2">
      <w:pPr>
        <w:jc w:val="center"/>
        <w:rPr>
          <w:b/>
          <w:bCs/>
          <w:color w:val="000000"/>
          <w:sz w:val="14"/>
          <w:szCs w:val="14"/>
        </w:rPr>
      </w:pPr>
    </w:p>
    <w:p w:rsidR="003A35F2" w:rsidRPr="005E0C41" w:rsidRDefault="003A35F2" w:rsidP="003A35F2">
      <w:pPr>
        <w:jc w:val="center"/>
        <w:rPr>
          <w:b/>
          <w:bCs/>
          <w:color w:val="000000"/>
          <w:sz w:val="14"/>
          <w:szCs w:val="14"/>
        </w:rPr>
      </w:pPr>
      <w:r w:rsidRPr="005E0C41">
        <w:rPr>
          <w:b/>
          <w:bCs/>
          <w:color w:val="000000"/>
          <w:sz w:val="14"/>
          <w:szCs w:val="14"/>
        </w:rPr>
        <w:t xml:space="preserve">Статья 35. Система муниципальных правовых актов </w:t>
      </w:r>
      <w:r w:rsidRPr="005E0C41">
        <w:rPr>
          <w:b/>
          <w:color w:val="000000"/>
          <w:sz w:val="14"/>
          <w:szCs w:val="14"/>
        </w:rPr>
        <w:t>Слободского</w:t>
      </w:r>
      <w:r w:rsidRPr="005E0C41">
        <w:rPr>
          <w:b/>
          <w:spacing w:val="2"/>
          <w:sz w:val="14"/>
          <w:szCs w:val="14"/>
        </w:rPr>
        <w:t xml:space="preserve"> сельского</w:t>
      </w:r>
      <w:r w:rsidRPr="005E0C41">
        <w:rPr>
          <w:b/>
          <w:bCs/>
          <w:color w:val="000000"/>
          <w:sz w:val="14"/>
          <w:szCs w:val="14"/>
        </w:rPr>
        <w:t xml:space="preserve"> поселения</w:t>
      </w:r>
    </w:p>
    <w:p w:rsidR="003A35F2" w:rsidRPr="005E0C41" w:rsidRDefault="003A35F2" w:rsidP="003A35F2">
      <w:pPr>
        <w:jc w:val="center"/>
        <w:rPr>
          <w:b/>
          <w:bCs/>
          <w:color w:val="000000"/>
          <w:sz w:val="14"/>
          <w:szCs w:val="14"/>
        </w:rPr>
      </w:pPr>
    </w:p>
    <w:p w:rsidR="003A35F2" w:rsidRPr="005E0C41" w:rsidRDefault="003A35F2" w:rsidP="003A35F2">
      <w:pPr>
        <w:ind w:firstLine="709"/>
        <w:jc w:val="both"/>
        <w:rPr>
          <w:color w:val="000000"/>
          <w:spacing w:val="2"/>
          <w:sz w:val="14"/>
          <w:szCs w:val="14"/>
        </w:rPr>
      </w:pPr>
      <w:r w:rsidRPr="005E0C41">
        <w:rPr>
          <w:color w:val="000000"/>
          <w:spacing w:val="2"/>
          <w:sz w:val="14"/>
          <w:szCs w:val="14"/>
        </w:rPr>
        <w:t xml:space="preserve">1. Систему муниципальных правовых актов </w:t>
      </w:r>
      <w:r w:rsidRPr="005E0C41">
        <w:rPr>
          <w:color w:val="000000"/>
          <w:sz w:val="14"/>
          <w:szCs w:val="14"/>
        </w:rPr>
        <w:t>Слободского</w:t>
      </w:r>
      <w:r w:rsidRPr="005E0C41">
        <w:rPr>
          <w:spacing w:val="2"/>
          <w:sz w:val="14"/>
          <w:szCs w:val="14"/>
        </w:rPr>
        <w:t xml:space="preserve"> сельского</w:t>
      </w:r>
      <w:r w:rsidRPr="005E0C41">
        <w:rPr>
          <w:bCs/>
          <w:color w:val="000000"/>
          <w:sz w:val="14"/>
          <w:szCs w:val="14"/>
        </w:rPr>
        <w:t xml:space="preserve"> поселения</w:t>
      </w:r>
      <w:r w:rsidRPr="005E0C41">
        <w:rPr>
          <w:color w:val="000000"/>
          <w:spacing w:val="2"/>
          <w:sz w:val="14"/>
          <w:szCs w:val="14"/>
        </w:rPr>
        <w:t xml:space="preserve"> образуют:</w:t>
      </w:r>
    </w:p>
    <w:p w:rsidR="003A35F2" w:rsidRPr="005E0C41" w:rsidRDefault="003A35F2" w:rsidP="003A35F2">
      <w:pPr>
        <w:ind w:firstLine="709"/>
        <w:jc w:val="both"/>
        <w:rPr>
          <w:color w:val="000000"/>
          <w:spacing w:val="2"/>
          <w:sz w:val="14"/>
          <w:szCs w:val="14"/>
        </w:rPr>
      </w:pPr>
      <w:r w:rsidRPr="005E0C41">
        <w:rPr>
          <w:color w:val="000000"/>
          <w:spacing w:val="2"/>
          <w:sz w:val="14"/>
          <w:szCs w:val="14"/>
        </w:rPr>
        <w:t xml:space="preserve">1) Устав </w:t>
      </w:r>
      <w:r w:rsidRPr="005E0C41">
        <w:rPr>
          <w:color w:val="000000"/>
          <w:sz w:val="14"/>
          <w:szCs w:val="14"/>
        </w:rPr>
        <w:t>Слободского</w:t>
      </w:r>
      <w:r w:rsidRPr="005E0C41">
        <w:rPr>
          <w:spacing w:val="2"/>
          <w:sz w:val="14"/>
          <w:szCs w:val="14"/>
        </w:rPr>
        <w:t xml:space="preserve"> сельского</w:t>
      </w:r>
      <w:r w:rsidRPr="005E0C41">
        <w:rPr>
          <w:color w:val="000000"/>
          <w:spacing w:val="2"/>
          <w:sz w:val="14"/>
          <w:szCs w:val="14"/>
        </w:rPr>
        <w:t xml:space="preserve"> поселения;</w:t>
      </w:r>
    </w:p>
    <w:p w:rsidR="003A35F2" w:rsidRPr="005E0C41" w:rsidRDefault="003A35F2" w:rsidP="003A35F2">
      <w:pPr>
        <w:ind w:firstLine="709"/>
        <w:jc w:val="both"/>
        <w:rPr>
          <w:color w:val="000000"/>
          <w:spacing w:val="2"/>
          <w:sz w:val="14"/>
          <w:szCs w:val="14"/>
        </w:rPr>
      </w:pPr>
      <w:r w:rsidRPr="005E0C41">
        <w:rPr>
          <w:color w:val="000000"/>
          <w:spacing w:val="2"/>
          <w:sz w:val="14"/>
          <w:szCs w:val="14"/>
        </w:rPr>
        <w:t>2) правовые акты, принятые на местном референдуме;</w:t>
      </w:r>
    </w:p>
    <w:p w:rsidR="003A35F2" w:rsidRPr="005E0C41" w:rsidRDefault="003A35F2" w:rsidP="003A35F2">
      <w:pPr>
        <w:ind w:firstLine="709"/>
        <w:jc w:val="both"/>
        <w:rPr>
          <w:color w:val="000000"/>
          <w:spacing w:val="2"/>
          <w:sz w:val="14"/>
          <w:szCs w:val="14"/>
        </w:rPr>
      </w:pPr>
      <w:r w:rsidRPr="005E0C41">
        <w:rPr>
          <w:color w:val="000000"/>
          <w:spacing w:val="2"/>
          <w:sz w:val="14"/>
          <w:szCs w:val="14"/>
        </w:rPr>
        <w:t xml:space="preserve">3) нормативные и иные правовые акты Муниципального Совета </w:t>
      </w:r>
      <w:r w:rsidRPr="005E0C41">
        <w:rPr>
          <w:color w:val="000000"/>
          <w:sz w:val="14"/>
          <w:szCs w:val="14"/>
        </w:rPr>
        <w:t>Слободского</w:t>
      </w:r>
      <w:r w:rsidRPr="005E0C41">
        <w:rPr>
          <w:spacing w:val="2"/>
          <w:sz w:val="14"/>
          <w:szCs w:val="14"/>
        </w:rPr>
        <w:t xml:space="preserve"> сельского</w:t>
      </w:r>
      <w:r w:rsidRPr="005E0C41">
        <w:rPr>
          <w:color w:val="000000"/>
          <w:spacing w:val="2"/>
          <w:sz w:val="14"/>
          <w:szCs w:val="14"/>
        </w:rPr>
        <w:t xml:space="preserve"> поселения;</w:t>
      </w:r>
    </w:p>
    <w:p w:rsidR="003A35F2" w:rsidRPr="005E0C41" w:rsidRDefault="003A35F2" w:rsidP="003A35F2">
      <w:pPr>
        <w:ind w:firstLine="709"/>
        <w:jc w:val="both"/>
        <w:rPr>
          <w:color w:val="000000"/>
          <w:spacing w:val="2"/>
          <w:sz w:val="14"/>
          <w:szCs w:val="14"/>
        </w:rPr>
      </w:pPr>
      <w:r w:rsidRPr="005E0C41">
        <w:rPr>
          <w:color w:val="000000"/>
          <w:spacing w:val="2"/>
          <w:sz w:val="14"/>
          <w:szCs w:val="14"/>
        </w:rPr>
        <w:t xml:space="preserve">4) правовые акты </w:t>
      </w:r>
      <w:r w:rsidRPr="005E0C41">
        <w:rPr>
          <w:bCs/>
          <w:color w:val="000000"/>
          <w:sz w:val="14"/>
          <w:szCs w:val="14"/>
        </w:rPr>
        <w:t xml:space="preserve">Главы </w:t>
      </w:r>
      <w:r w:rsidRPr="005E0C41">
        <w:rPr>
          <w:color w:val="000000"/>
          <w:sz w:val="14"/>
          <w:szCs w:val="14"/>
        </w:rPr>
        <w:t>Слободского</w:t>
      </w:r>
      <w:r w:rsidRPr="005E0C41">
        <w:rPr>
          <w:spacing w:val="2"/>
          <w:sz w:val="14"/>
          <w:szCs w:val="14"/>
        </w:rPr>
        <w:t xml:space="preserve"> сельского</w:t>
      </w:r>
      <w:r w:rsidRPr="005E0C41">
        <w:rPr>
          <w:color w:val="000000"/>
          <w:spacing w:val="2"/>
          <w:sz w:val="14"/>
          <w:szCs w:val="14"/>
        </w:rPr>
        <w:t xml:space="preserve"> поселения;</w:t>
      </w:r>
    </w:p>
    <w:p w:rsidR="003A35F2" w:rsidRPr="005E0C41" w:rsidRDefault="003A35F2" w:rsidP="003A35F2">
      <w:pPr>
        <w:ind w:firstLine="709"/>
        <w:jc w:val="both"/>
        <w:rPr>
          <w:color w:val="000000"/>
          <w:spacing w:val="2"/>
          <w:sz w:val="14"/>
          <w:szCs w:val="14"/>
        </w:rPr>
      </w:pPr>
      <w:r w:rsidRPr="005E0C41">
        <w:rPr>
          <w:color w:val="000000"/>
          <w:spacing w:val="2"/>
          <w:sz w:val="14"/>
          <w:szCs w:val="14"/>
        </w:rPr>
        <w:t xml:space="preserve">5) правовые акты Администрации </w:t>
      </w:r>
      <w:r w:rsidRPr="005E0C41">
        <w:rPr>
          <w:color w:val="000000"/>
          <w:sz w:val="14"/>
          <w:szCs w:val="14"/>
        </w:rPr>
        <w:t>Слободского</w:t>
      </w:r>
      <w:r w:rsidRPr="005E0C41">
        <w:rPr>
          <w:spacing w:val="2"/>
          <w:sz w:val="14"/>
          <w:szCs w:val="14"/>
        </w:rPr>
        <w:t xml:space="preserve"> сельского</w:t>
      </w:r>
      <w:r w:rsidRPr="005E0C41">
        <w:rPr>
          <w:color w:val="000000"/>
          <w:spacing w:val="2"/>
          <w:sz w:val="14"/>
          <w:szCs w:val="14"/>
        </w:rPr>
        <w:t xml:space="preserve"> поселения.</w:t>
      </w:r>
    </w:p>
    <w:p w:rsidR="003A35F2" w:rsidRPr="005E0C41" w:rsidRDefault="003A35F2" w:rsidP="003A35F2">
      <w:pPr>
        <w:ind w:firstLine="709"/>
        <w:jc w:val="both"/>
        <w:rPr>
          <w:color w:val="000000"/>
          <w:spacing w:val="2"/>
          <w:sz w:val="14"/>
          <w:szCs w:val="14"/>
        </w:rPr>
      </w:pPr>
      <w:r w:rsidRPr="005E0C41">
        <w:rPr>
          <w:color w:val="000000"/>
          <w:spacing w:val="2"/>
          <w:sz w:val="14"/>
          <w:szCs w:val="14"/>
        </w:rPr>
        <w:t xml:space="preserve">2. Муниципальные правовые акты в установленном порядке в соответствии с требованиями действующего законодательства подлежат обязательному исполнению на всей территории </w:t>
      </w:r>
      <w:r w:rsidRPr="005E0C41">
        <w:rPr>
          <w:color w:val="000000"/>
          <w:sz w:val="14"/>
          <w:szCs w:val="14"/>
        </w:rPr>
        <w:t>Слободского</w:t>
      </w:r>
      <w:r w:rsidRPr="005E0C41">
        <w:rPr>
          <w:spacing w:val="2"/>
          <w:sz w:val="14"/>
          <w:szCs w:val="14"/>
        </w:rPr>
        <w:t xml:space="preserve"> сельского</w:t>
      </w:r>
      <w:r w:rsidRPr="005E0C41">
        <w:rPr>
          <w:bCs/>
          <w:color w:val="000000"/>
          <w:sz w:val="14"/>
          <w:szCs w:val="14"/>
        </w:rPr>
        <w:t xml:space="preserve"> поселения</w:t>
      </w:r>
      <w:r w:rsidRPr="005E0C41">
        <w:rPr>
          <w:color w:val="000000"/>
          <w:spacing w:val="2"/>
          <w:sz w:val="14"/>
          <w:szCs w:val="14"/>
        </w:rPr>
        <w:t>.</w:t>
      </w:r>
    </w:p>
    <w:p w:rsidR="003A35F2" w:rsidRPr="005E0C41" w:rsidRDefault="003A35F2" w:rsidP="003A35F2">
      <w:pPr>
        <w:ind w:firstLine="709"/>
        <w:jc w:val="both"/>
        <w:rPr>
          <w:color w:val="000000"/>
          <w:spacing w:val="2"/>
          <w:sz w:val="14"/>
          <w:szCs w:val="14"/>
        </w:rPr>
      </w:pPr>
      <w:r w:rsidRPr="005E0C41">
        <w:rPr>
          <w:color w:val="000000"/>
          <w:spacing w:val="2"/>
          <w:sz w:val="14"/>
          <w:szCs w:val="14"/>
        </w:rPr>
        <w:t xml:space="preserve">За неисполнение муниципальных правовых актов, предусмотренных </w:t>
      </w:r>
      <w:hyperlink r:id="rId55" w:anchor="_blank" w:history="1">
        <w:r w:rsidRPr="005E0C41">
          <w:rPr>
            <w:rStyle w:val="aff4"/>
            <w:color w:val="000000"/>
            <w:sz w:val="14"/>
            <w:szCs w:val="14"/>
          </w:rPr>
          <w:t>частью 1 настоящей статьи</w:t>
        </w:r>
      </w:hyperlink>
      <w:r w:rsidRPr="005E0C41">
        <w:rPr>
          <w:color w:val="000000"/>
          <w:spacing w:val="2"/>
          <w:sz w:val="14"/>
          <w:szCs w:val="14"/>
        </w:rPr>
        <w:t>,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Ярославской области.</w:t>
      </w:r>
    </w:p>
    <w:p w:rsidR="003A35F2" w:rsidRPr="005E0C41" w:rsidRDefault="003A35F2" w:rsidP="003A35F2">
      <w:pPr>
        <w:ind w:firstLine="709"/>
        <w:jc w:val="both"/>
        <w:rPr>
          <w:color w:val="000000"/>
          <w:spacing w:val="2"/>
          <w:sz w:val="14"/>
          <w:szCs w:val="14"/>
        </w:rPr>
      </w:pPr>
      <w:r w:rsidRPr="005E0C41">
        <w:rPr>
          <w:color w:val="000000"/>
          <w:spacing w:val="2"/>
          <w:sz w:val="14"/>
          <w:szCs w:val="14"/>
        </w:rPr>
        <w:t xml:space="preserve">3. Муниципальные правовые акты не должны противоречить </w:t>
      </w:r>
      <w:hyperlink r:id="rId56" w:anchor="_blank" w:history="1">
        <w:r w:rsidRPr="005E0C41">
          <w:rPr>
            <w:rStyle w:val="aff4"/>
            <w:color w:val="000000"/>
            <w:sz w:val="14"/>
            <w:szCs w:val="14"/>
          </w:rPr>
          <w:t>Конституции Российской Федерации</w:t>
        </w:r>
      </w:hyperlink>
      <w:r w:rsidRPr="005E0C41">
        <w:rPr>
          <w:color w:val="000000"/>
          <w:spacing w:val="2"/>
          <w:sz w:val="14"/>
          <w:szCs w:val="14"/>
        </w:rPr>
        <w:t xml:space="preserve">, федеральным законам и иным нормативным правовым актам Российской Федерации, </w:t>
      </w:r>
      <w:hyperlink r:id="rId57" w:anchor="_blank" w:history="1">
        <w:r w:rsidRPr="005E0C41">
          <w:rPr>
            <w:rStyle w:val="aff4"/>
            <w:color w:val="000000"/>
            <w:sz w:val="14"/>
            <w:szCs w:val="14"/>
          </w:rPr>
          <w:t>Уставу</w:t>
        </w:r>
      </w:hyperlink>
      <w:r w:rsidRPr="005E0C41">
        <w:rPr>
          <w:color w:val="000000"/>
          <w:spacing w:val="2"/>
          <w:sz w:val="14"/>
          <w:szCs w:val="14"/>
        </w:rPr>
        <w:t xml:space="preserve"> Ярославской области, а также законам и иным нормативным правовым актам Ярославской области.</w:t>
      </w:r>
    </w:p>
    <w:p w:rsidR="003A35F2" w:rsidRPr="005E0C41" w:rsidRDefault="003A35F2" w:rsidP="003A35F2">
      <w:pPr>
        <w:ind w:firstLine="709"/>
        <w:jc w:val="both"/>
        <w:rPr>
          <w:color w:val="000000"/>
          <w:spacing w:val="2"/>
          <w:sz w:val="14"/>
          <w:szCs w:val="14"/>
        </w:rPr>
      </w:pPr>
      <w:r w:rsidRPr="005E0C41">
        <w:rPr>
          <w:color w:val="000000"/>
          <w:spacing w:val="2"/>
          <w:sz w:val="14"/>
          <w:szCs w:val="14"/>
        </w:rPr>
        <w:t xml:space="preserve">4. Муниципальные правовые акты </w:t>
      </w:r>
      <w:r w:rsidRPr="005E0C41">
        <w:rPr>
          <w:color w:val="000000"/>
          <w:sz w:val="14"/>
          <w:szCs w:val="14"/>
        </w:rPr>
        <w:t>Слободского</w:t>
      </w:r>
      <w:r w:rsidRPr="005E0C41">
        <w:rPr>
          <w:spacing w:val="2"/>
          <w:sz w:val="14"/>
          <w:szCs w:val="14"/>
        </w:rPr>
        <w:t xml:space="preserve"> сельского</w:t>
      </w:r>
      <w:r w:rsidRPr="005E0C41">
        <w:rPr>
          <w:color w:val="000000"/>
          <w:spacing w:val="2"/>
          <w:sz w:val="14"/>
          <w:szCs w:val="14"/>
        </w:rPr>
        <w:t xml:space="preserve"> поселения не имеют обратной силы и вступают в силу со дня их подписания либо со дня, указанного в самом акте, за исключением случаев, установленных федеральным законодательством и настоящим Уставом.</w:t>
      </w:r>
    </w:p>
    <w:p w:rsidR="003A35F2" w:rsidRPr="005E0C41" w:rsidRDefault="003A35F2" w:rsidP="003A35F2">
      <w:pPr>
        <w:ind w:firstLine="709"/>
        <w:jc w:val="both"/>
        <w:rPr>
          <w:color w:val="000000"/>
          <w:spacing w:val="2"/>
          <w:sz w:val="14"/>
          <w:szCs w:val="14"/>
        </w:rPr>
      </w:pPr>
      <w:r w:rsidRPr="005E0C41">
        <w:rPr>
          <w:color w:val="000000"/>
          <w:spacing w:val="2"/>
          <w:sz w:val="14"/>
          <w:szCs w:val="14"/>
        </w:rPr>
        <w:t xml:space="preserve">Муниципальные нормативные правовые акты </w:t>
      </w:r>
      <w:r w:rsidRPr="005E0C41">
        <w:rPr>
          <w:color w:val="000000"/>
          <w:sz w:val="14"/>
          <w:szCs w:val="14"/>
        </w:rPr>
        <w:t>Слободского</w:t>
      </w:r>
      <w:r w:rsidRPr="005E0C41">
        <w:rPr>
          <w:spacing w:val="2"/>
          <w:sz w:val="14"/>
          <w:szCs w:val="14"/>
        </w:rPr>
        <w:t xml:space="preserve"> сельского</w:t>
      </w:r>
      <w:r w:rsidRPr="005E0C41">
        <w:rPr>
          <w:color w:val="000000"/>
          <w:spacing w:val="2"/>
          <w:sz w:val="14"/>
          <w:szCs w:val="14"/>
        </w:rPr>
        <w:t xml:space="preserve"> поселения, затрагивающие права, свободы и обязанности человека и гражданина, устанавливающие правовой статус организаций, учредителем которых выступает </w:t>
      </w:r>
      <w:r w:rsidRPr="005E0C41">
        <w:rPr>
          <w:color w:val="000000"/>
          <w:sz w:val="14"/>
          <w:szCs w:val="14"/>
        </w:rPr>
        <w:t>Слободское</w:t>
      </w:r>
      <w:r w:rsidRPr="005E0C41">
        <w:rPr>
          <w:spacing w:val="2"/>
          <w:sz w:val="14"/>
          <w:szCs w:val="14"/>
        </w:rPr>
        <w:t xml:space="preserve"> сельское</w:t>
      </w:r>
      <w:r w:rsidRPr="005E0C41">
        <w:rPr>
          <w:color w:val="000000"/>
          <w:spacing w:val="2"/>
          <w:sz w:val="14"/>
          <w:szCs w:val="14"/>
        </w:rPr>
        <w:t xml:space="preserve"> поселение, а также соглашения, заключенные между органами местного самоуправления, не могут </w:t>
      </w:r>
      <w:r w:rsidRPr="005E0C41">
        <w:rPr>
          <w:color w:val="000000"/>
          <w:spacing w:val="2"/>
          <w:sz w:val="14"/>
          <w:szCs w:val="14"/>
        </w:rPr>
        <w:lastRenderedPageBreak/>
        <w:t>применяться, если они не опубликованы официально, для всеобщего сведения. Указанные акты вступают в силу после их официального опубликования.</w:t>
      </w:r>
    </w:p>
    <w:p w:rsidR="003A35F2" w:rsidRPr="005E0C41" w:rsidRDefault="003A35F2" w:rsidP="003A35F2">
      <w:pPr>
        <w:autoSpaceDE w:val="0"/>
        <w:ind w:firstLine="709"/>
        <w:jc w:val="both"/>
        <w:rPr>
          <w:color w:val="000000"/>
          <w:spacing w:val="2"/>
          <w:sz w:val="14"/>
          <w:szCs w:val="14"/>
        </w:rPr>
      </w:pPr>
      <w:r w:rsidRPr="005E0C41">
        <w:rPr>
          <w:color w:val="000000"/>
          <w:spacing w:val="2"/>
          <w:sz w:val="14"/>
          <w:szCs w:val="14"/>
        </w:rPr>
        <w:t xml:space="preserve">Нормативные правовые акты Муниципального Совета </w:t>
      </w:r>
      <w:r w:rsidRPr="005E0C41">
        <w:rPr>
          <w:color w:val="000000"/>
          <w:sz w:val="14"/>
          <w:szCs w:val="14"/>
        </w:rPr>
        <w:t>Слободского</w:t>
      </w:r>
      <w:r w:rsidRPr="005E0C41">
        <w:rPr>
          <w:spacing w:val="2"/>
          <w:sz w:val="14"/>
          <w:szCs w:val="14"/>
        </w:rPr>
        <w:t xml:space="preserve"> сельского</w:t>
      </w:r>
      <w:r w:rsidRPr="005E0C41">
        <w:rPr>
          <w:color w:val="000000"/>
          <w:spacing w:val="2"/>
          <w:sz w:val="14"/>
          <w:szCs w:val="14"/>
        </w:rPr>
        <w:t xml:space="preserve"> поселения о налогах и сборах вступают в силу в соответствии с </w:t>
      </w:r>
      <w:hyperlink r:id="rId58" w:anchor="_blank" w:history="1">
        <w:r w:rsidRPr="005E0C41">
          <w:rPr>
            <w:rStyle w:val="aff4"/>
            <w:color w:val="000000"/>
            <w:sz w:val="14"/>
            <w:szCs w:val="14"/>
          </w:rPr>
          <w:t>Налоговым кодексом Российской Федерации</w:t>
        </w:r>
      </w:hyperlink>
      <w:r w:rsidRPr="005E0C41">
        <w:rPr>
          <w:color w:val="000000"/>
          <w:spacing w:val="2"/>
          <w:sz w:val="14"/>
          <w:szCs w:val="14"/>
        </w:rPr>
        <w:t>.</w:t>
      </w:r>
    </w:p>
    <w:p w:rsidR="003A35F2" w:rsidRPr="005E0C41" w:rsidRDefault="003A35F2" w:rsidP="003A35F2">
      <w:pPr>
        <w:ind w:firstLine="709"/>
        <w:jc w:val="both"/>
        <w:rPr>
          <w:color w:val="000000"/>
          <w:spacing w:val="2"/>
          <w:sz w:val="14"/>
          <w:szCs w:val="14"/>
        </w:rPr>
      </w:pPr>
      <w:r w:rsidRPr="005E0C41">
        <w:rPr>
          <w:color w:val="000000"/>
          <w:spacing w:val="2"/>
          <w:sz w:val="14"/>
          <w:szCs w:val="14"/>
        </w:rPr>
        <w:t xml:space="preserve">5. Правовые акты органов и должностных лиц местного самоуправления </w:t>
      </w:r>
      <w:r w:rsidRPr="005E0C41">
        <w:rPr>
          <w:color w:val="000000"/>
          <w:sz w:val="14"/>
          <w:szCs w:val="14"/>
        </w:rPr>
        <w:t>Слободского</w:t>
      </w:r>
      <w:r w:rsidRPr="005E0C41">
        <w:rPr>
          <w:spacing w:val="2"/>
          <w:sz w:val="14"/>
          <w:szCs w:val="14"/>
        </w:rPr>
        <w:t xml:space="preserve"> сельского</w:t>
      </w:r>
      <w:r w:rsidRPr="005E0C41">
        <w:rPr>
          <w:color w:val="000000"/>
          <w:spacing w:val="2"/>
          <w:sz w:val="14"/>
          <w:szCs w:val="14"/>
        </w:rPr>
        <w:t xml:space="preserve"> поселения могут быть обжалованы заинтересованными государственными органами, юридическими лицами и гражданами в судебном порядке, а также опротестованы и обжалованы прокурором в установленном порядке.</w:t>
      </w:r>
    </w:p>
    <w:p w:rsidR="003A35F2" w:rsidRPr="005E0C41" w:rsidRDefault="003A35F2" w:rsidP="003A35F2">
      <w:pPr>
        <w:jc w:val="center"/>
        <w:rPr>
          <w:b/>
          <w:bCs/>
          <w:color w:val="000000"/>
          <w:sz w:val="14"/>
          <w:szCs w:val="14"/>
        </w:rPr>
      </w:pPr>
    </w:p>
    <w:p w:rsidR="003A35F2" w:rsidRPr="005E0C41" w:rsidRDefault="003A35F2" w:rsidP="003A35F2">
      <w:pPr>
        <w:jc w:val="center"/>
        <w:rPr>
          <w:b/>
          <w:bCs/>
          <w:color w:val="000000"/>
          <w:sz w:val="14"/>
          <w:szCs w:val="14"/>
        </w:rPr>
      </w:pPr>
      <w:r w:rsidRPr="005E0C41">
        <w:rPr>
          <w:b/>
          <w:bCs/>
          <w:color w:val="000000"/>
          <w:sz w:val="14"/>
          <w:szCs w:val="14"/>
        </w:rPr>
        <w:t xml:space="preserve">Статья 36. Устав </w:t>
      </w:r>
      <w:r w:rsidRPr="005E0C41">
        <w:rPr>
          <w:b/>
          <w:color w:val="000000"/>
          <w:sz w:val="14"/>
          <w:szCs w:val="14"/>
        </w:rPr>
        <w:t>Слободского</w:t>
      </w:r>
      <w:r w:rsidRPr="005E0C41">
        <w:rPr>
          <w:b/>
          <w:spacing w:val="2"/>
          <w:sz w:val="14"/>
          <w:szCs w:val="14"/>
        </w:rPr>
        <w:t xml:space="preserve"> сельского</w:t>
      </w:r>
      <w:r w:rsidRPr="005E0C41">
        <w:rPr>
          <w:b/>
          <w:bCs/>
          <w:color w:val="000000"/>
          <w:sz w:val="14"/>
          <w:szCs w:val="14"/>
        </w:rPr>
        <w:t xml:space="preserve"> поселения</w:t>
      </w:r>
    </w:p>
    <w:p w:rsidR="003A35F2" w:rsidRPr="005E0C41" w:rsidRDefault="003A35F2" w:rsidP="003A35F2">
      <w:pPr>
        <w:jc w:val="center"/>
        <w:rPr>
          <w:b/>
          <w:bCs/>
          <w:color w:val="000000"/>
          <w:sz w:val="14"/>
          <w:szCs w:val="14"/>
        </w:rPr>
      </w:pPr>
    </w:p>
    <w:p w:rsidR="003A35F2" w:rsidRPr="005E0C41" w:rsidRDefault="003A35F2" w:rsidP="003A35F2">
      <w:pPr>
        <w:ind w:firstLine="709"/>
        <w:jc w:val="both"/>
        <w:rPr>
          <w:color w:val="000000"/>
          <w:spacing w:val="2"/>
          <w:sz w:val="14"/>
          <w:szCs w:val="14"/>
        </w:rPr>
      </w:pPr>
      <w:r w:rsidRPr="005E0C41">
        <w:rPr>
          <w:color w:val="000000"/>
          <w:spacing w:val="2"/>
          <w:sz w:val="14"/>
          <w:szCs w:val="14"/>
        </w:rPr>
        <w:t xml:space="preserve">1. </w:t>
      </w:r>
      <w:proofErr w:type="gramStart"/>
      <w:r w:rsidRPr="005E0C41">
        <w:rPr>
          <w:color w:val="000000"/>
          <w:spacing w:val="2"/>
          <w:sz w:val="14"/>
          <w:szCs w:val="14"/>
        </w:rPr>
        <w:t xml:space="preserve">Проект Устава </w:t>
      </w:r>
      <w:r w:rsidRPr="005E0C41">
        <w:rPr>
          <w:color w:val="000000"/>
          <w:sz w:val="14"/>
          <w:szCs w:val="14"/>
        </w:rPr>
        <w:t>Слободского</w:t>
      </w:r>
      <w:r w:rsidRPr="005E0C41">
        <w:rPr>
          <w:spacing w:val="2"/>
          <w:sz w:val="14"/>
          <w:szCs w:val="14"/>
        </w:rPr>
        <w:t xml:space="preserve"> сельского</w:t>
      </w:r>
      <w:r w:rsidRPr="005E0C41">
        <w:rPr>
          <w:color w:val="000000"/>
          <w:spacing w:val="2"/>
          <w:sz w:val="14"/>
          <w:szCs w:val="14"/>
        </w:rPr>
        <w:t xml:space="preserve"> поселения, проект муниципального правового акта о внесении изменений и дополнений в Устав </w:t>
      </w:r>
      <w:r w:rsidRPr="005E0C41">
        <w:rPr>
          <w:color w:val="000000"/>
          <w:sz w:val="14"/>
          <w:szCs w:val="14"/>
        </w:rPr>
        <w:t>Слободского</w:t>
      </w:r>
      <w:r w:rsidRPr="005E0C41">
        <w:rPr>
          <w:spacing w:val="2"/>
          <w:sz w:val="14"/>
          <w:szCs w:val="14"/>
        </w:rPr>
        <w:t xml:space="preserve"> сельского</w:t>
      </w:r>
      <w:r w:rsidRPr="005E0C41">
        <w:rPr>
          <w:color w:val="000000"/>
          <w:spacing w:val="2"/>
          <w:sz w:val="14"/>
          <w:szCs w:val="14"/>
        </w:rPr>
        <w:t xml:space="preserve"> поселения не позднее, чем за 30 дней до дня рассмотрения вопроса о принятии Устава </w:t>
      </w:r>
      <w:r w:rsidRPr="005E0C41">
        <w:rPr>
          <w:color w:val="000000"/>
          <w:sz w:val="14"/>
          <w:szCs w:val="14"/>
        </w:rPr>
        <w:t>Слободского</w:t>
      </w:r>
      <w:r w:rsidRPr="005E0C41">
        <w:rPr>
          <w:spacing w:val="2"/>
          <w:sz w:val="14"/>
          <w:szCs w:val="14"/>
        </w:rPr>
        <w:t xml:space="preserve"> сельского</w:t>
      </w:r>
      <w:r w:rsidRPr="005E0C41">
        <w:rPr>
          <w:color w:val="000000"/>
          <w:spacing w:val="2"/>
          <w:sz w:val="14"/>
          <w:szCs w:val="14"/>
        </w:rPr>
        <w:t xml:space="preserve"> поселения, внесении изменений и дополнений в Устав </w:t>
      </w:r>
      <w:r w:rsidRPr="005E0C41">
        <w:rPr>
          <w:color w:val="000000"/>
          <w:sz w:val="14"/>
          <w:szCs w:val="14"/>
        </w:rPr>
        <w:t>Слободского</w:t>
      </w:r>
      <w:r w:rsidRPr="005E0C41">
        <w:rPr>
          <w:spacing w:val="2"/>
          <w:sz w:val="14"/>
          <w:szCs w:val="14"/>
        </w:rPr>
        <w:t xml:space="preserve"> сельского</w:t>
      </w:r>
      <w:r w:rsidRPr="005E0C41">
        <w:rPr>
          <w:color w:val="000000"/>
          <w:spacing w:val="2"/>
          <w:sz w:val="14"/>
          <w:szCs w:val="14"/>
        </w:rPr>
        <w:t xml:space="preserve"> поселения подлежат официальному опубликованию (обнародованию) с одновременным опубликованием (обнародованием) установленного Муниципальным Советом поселения </w:t>
      </w:r>
      <w:r w:rsidRPr="005E0C41">
        <w:rPr>
          <w:color w:val="000000"/>
          <w:sz w:val="14"/>
          <w:szCs w:val="14"/>
        </w:rPr>
        <w:t>Слободского</w:t>
      </w:r>
      <w:r w:rsidRPr="005E0C41">
        <w:rPr>
          <w:spacing w:val="2"/>
          <w:sz w:val="14"/>
          <w:szCs w:val="14"/>
        </w:rPr>
        <w:t xml:space="preserve"> сельского</w:t>
      </w:r>
      <w:r w:rsidRPr="005E0C41">
        <w:rPr>
          <w:color w:val="000000"/>
          <w:spacing w:val="2"/>
          <w:sz w:val="14"/>
          <w:szCs w:val="14"/>
        </w:rPr>
        <w:t xml:space="preserve"> порядка учета</w:t>
      </w:r>
      <w:proofErr w:type="gramEnd"/>
      <w:r w:rsidRPr="005E0C41">
        <w:rPr>
          <w:color w:val="000000"/>
          <w:spacing w:val="2"/>
          <w:sz w:val="14"/>
          <w:szCs w:val="14"/>
        </w:rPr>
        <w:t xml:space="preserve"> предложений по проекту указанного Устава, проекту указанного муниципального правового акта, а также порядка участия граждан в его обсуждении.</w:t>
      </w:r>
    </w:p>
    <w:p w:rsidR="003A35F2" w:rsidRPr="005E0C41" w:rsidRDefault="003A35F2" w:rsidP="003A35F2">
      <w:pPr>
        <w:ind w:firstLine="709"/>
        <w:jc w:val="both"/>
        <w:rPr>
          <w:color w:val="000000"/>
          <w:spacing w:val="2"/>
          <w:sz w:val="14"/>
          <w:szCs w:val="14"/>
        </w:rPr>
      </w:pPr>
      <w:proofErr w:type="gramStart"/>
      <w:r w:rsidRPr="005E0C41">
        <w:rPr>
          <w:color w:val="000000"/>
          <w:spacing w:val="2"/>
          <w:sz w:val="14"/>
          <w:szCs w:val="14"/>
        </w:rPr>
        <w:t xml:space="preserve">Не требуется официальное опубликование порядка учета предложений по проекту муниципального правового акта о внесении изменений и дополнений в Устав </w:t>
      </w:r>
      <w:r w:rsidRPr="005E0C41">
        <w:rPr>
          <w:color w:val="000000"/>
          <w:sz w:val="14"/>
          <w:szCs w:val="14"/>
        </w:rPr>
        <w:t>Слободского</w:t>
      </w:r>
      <w:r w:rsidRPr="005E0C41">
        <w:rPr>
          <w:spacing w:val="2"/>
          <w:sz w:val="14"/>
          <w:szCs w:val="14"/>
        </w:rPr>
        <w:t xml:space="preserve"> сельского</w:t>
      </w:r>
      <w:r w:rsidRPr="005E0C41">
        <w:rPr>
          <w:color w:val="000000"/>
          <w:spacing w:val="2"/>
          <w:sz w:val="14"/>
          <w:szCs w:val="14"/>
        </w:rPr>
        <w:t xml:space="preserve"> поселения, а также порядка участия граждан в его обсуждении в случае, когда в Устав </w:t>
      </w:r>
      <w:r w:rsidRPr="005E0C41">
        <w:rPr>
          <w:color w:val="000000"/>
          <w:sz w:val="14"/>
          <w:szCs w:val="14"/>
        </w:rPr>
        <w:t>Слободского</w:t>
      </w:r>
      <w:r w:rsidRPr="005E0C41">
        <w:rPr>
          <w:spacing w:val="2"/>
          <w:sz w:val="14"/>
          <w:szCs w:val="14"/>
        </w:rPr>
        <w:t xml:space="preserve"> сельского</w:t>
      </w:r>
      <w:r w:rsidRPr="005E0C41">
        <w:rPr>
          <w:color w:val="000000"/>
          <w:spacing w:val="2"/>
          <w:sz w:val="14"/>
          <w:szCs w:val="14"/>
        </w:rPr>
        <w:t xml:space="preserve"> поселения вносятся изменения в форме точного воспроизведения положений </w:t>
      </w:r>
      <w:hyperlink r:id="rId59" w:anchor="_blank" w:history="1">
        <w:r w:rsidRPr="005E0C41">
          <w:rPr>
            <w:rStyle w:val="aff4"/>
            <w:color w:val="000000"/>
            <w:sz w:val="14"/>
            <w:szCs w:val="14"/>
          </w:rPr>
          <w:t>Конституции Российской Федерации</w:t>
        </w:r>
      </w:hyperlink>
      <w:r w:rsidRPr="005E0C41">
        <w:rPr>
          <w:color w:val="000000"/>
          <w:spacing w:val="2"/>
          <w:sz w:val="14"/>
          <w:szCs w:val="14"/>
        </w:rPr>
        <w:t>, федеральных законов, Устава Ярославской области или законов Ярославской области в целях приведения</w:t>
      </w:r>
      <w:proofErr w:type="gramEnd"/>
      <w:r w:rsidRPr="005E0C41">
        <w:rPr>
          <w:color w:val="000000"/>
          <w:spacing w:val="2"/>
          <w:sz w:val="14"/>
          <w:szCs w:val="14"/>
        </w:rPr>
        <w:t xml:space="preserve"> Устава поселения в соответствие с этими нормативными правовыми актами.</w:t>
      </w:r>
    </w:p>
    <w:p w:rsidR="003A35F2" w:rsidRPr="005E0C41" w:rsidRDefault="003A35F2" w:rsidP="003A35F2">
      <w:pPr>
        <w:ind w:firstLine="709"/>
        <w:jc w:val="both"/>
        <w:rPr>
          <w:color w:val="000000"/>
          <w:spacing w:val="2"/>
          <w:sz w:val="14"/>
          <w:szCs w:val="14"/>
        </w:rPr>
      </w:pPr>
      <w:r w:rsidRPr="005E0C41">
        <w:rPr>
          <w:color w:val="000000"/>
          <w:spacing w:val="2"/>
          <w:sz w:val="14"/>
          <w:szCs w:val="14"/>
        </w:rPr>
        <w:t xml:space="preserve">2. Устав </w:t>
      </w:r>
      <w:r w:rsidRPr="005E0C41">
        <w:rPr>
          <w:color w:val="000000"/>
          <w:sz w:val="14"/>
          <w:szCs w:val="14"/>
        </w:rPr>
        <w:t>Слободского</w:t>
      </w:r>
      <w:r w:rsidRPr="005E0C41">
        <w:rPr>
          <w:spacing w:val="2"/>
          <w:sz w:val="14"/>
          <w:szCs w:val="14"/>
        </w:rPr>
        <w:t xml:space="preserve"> сельского</w:t>
      </w:r>
      <w:r w:rsidRPr="005E0C41">
        <w:rPr>
          <w:color w:val="000000"/>
          <w:spacing w:val="2"/>
          <w:sz w:val="14"/>
          <w:szCs w:val="14"/>
        </w:rPr>
        <w:t xml:space="preserve"> поселения, муниципальный правовой акт о внесении изменений и дополнений в Устав </w:t>
      </w:r>
      <w:r w:rsidRPr="005E0C41">
        <w:rPr>
          <w:color w:val="000000"/>
          <w:sz w:val="14"/>
          <w:szCs w:val="14"/>
        </w:rPr>
        <w:t>Слободского</w:t>
      </w:r>
      <w:r w:rsidRPr="005E0C41">
        <w:rPr>
          <w:spacing w:val="2"/>
          <w:sz w:val="14"/>
          <w:szCs w:val="14"/>
        </w:rPr>
        <w:t xml:space="preserve"> сельского</w:t>
      </w:r>
      <w:r w:rsidRPr="005E0C41">
        <w:rPr>
          <w:color w:val="000000"/>
          <w:spacing w:val="2"/>
          <w:sz w:val="14"/>
          <w:szCs w:val="14"/>
        </w:rPr>
        <w:t xml:space="preserve"> поселения принимаются большинством в две трети голосов от установленной численности депутатов Муниципального Совета </w:t>
      </w:r>
      <w:r w:rsidRPr="005E0C41">
        <w:rPr>
          <w:color w:val="000000"/>
          <w:sz w:val="14"/>
          <w:szCs w:val="14"/>
        </w:rPr>
        <w:t>Слободского</w:t>
      </w:r>
      <w:r w:rsidRPr="005E0C41">
        <w:rPr>
          <w:spacing w:val="2"/>
          <w:sz w:val="14"/>
          <w:szCs w:val="14"/>
        </w:rPr>
        <w:t xml:space="preserve"> сельского</w:t>
      </w:r>
      <w:r w:rsidRPr="005E0C41">
        <w:rPr>
          <w:color w:val="000000"/>
          <w:spacing w:val="2"/>
          <w:sz w:val="14"/>
          <w:szCs w:val="14"/>
        </w:rPr>
        <w:t xml:space="preserve"> поселения.</w:t>
      </w:r>
    </w:p>
    <w:p w:rsidR="003A35F2" w:rsidRPr="005E0C41" w:rsidRDefault="003A35F2" w:rsidP="003A35F2">
      <w:pPr>
        <w:ind w:firstLine="709"/>
        <w:jc w:val="both"/>
        <w:rPr>
          <w:color w:val="000000"/>
          <w:spacing w:val="2"/>
          <w:sz w:val="14"/>
          <w:szCs w:val="14"/>
        </w:rPr>
      </w:pPr>
      <w:r w:rsidRPr="005E0C41">
        <w:rPr>
          <w:color w:val="000000"/>
          <w:spacing w:val="2"/>
          <w:sz w:val="14"/>
          <w:szCs w:val="14"/>
        </w:rPr>
        <w:t xml:space="preserve">3. Устав </w:t>
      </w:r>
      <w:r w:rsidRPr="005E0C41">
        <w:rPr>
          <w:color w:val="000000"/>
          <w:sz w:val="14"/>
          <w:szCs w:val="14"/>
        </w:rPr>
        <w:t>Слободского</w:t>
      </w:r>
      <w:r w:rsidRPr="005E0C41">
        <w:rPr>
          <w:spacing w:val="2"/>
          <w:sz w:val="14"/>
          <w:szCs w:val="14"/>
        </w:rPr>
        <w:t xml:space="preserve"> сельского</w:t>
      </w:r>
      <w:r w:rsidRPr="005E0C41">
        <w:rPr>
          <w:color w:val="000000"/>
          <w:spacing w:val="2"/>
          <w:sz w:val="14"/>
          <w:szCs w:val="14"/>
        </w:rPr>
        <w:t xml:space="preserve"> поселения, решения о внесении изменений и дополнений в Устав поселения подлежат государственной регистрации в установленном действующим законодательством порядке.</w:t>
      </w:r>
    </w:p>
    <w:p w:rsidR="003A35F2" w:rsidRPr="005E0C41" w:rsidRDefault="003A35F2" w:rsidP="003A35F2">
      <w:pPr>
        <w:ind w:firstLine="709"/>
        <w:jc w:val="both"/>
        <w:rPr>
          <w:color w:val="000000"/>
          <w:spacing w:val="2"/>
          <w:sz w:val="14"/>
          <w:szCs w:val="14"/>
        </w:rPr>
      </w:pPr>
      <w:r w:rsidRPr="005E0C41">
        <w:rPr>
          <w:color w:val="000000"/>
          <w:spacing w:val="2"/>
          <w:sz w:val="14"/>
          <w:szCs w:val="14"/>
        </w:rPr>
        <w:t xml:space="preserve">4. После прохождения государственной регистрации Устав </w:t>
      </w:r>
      <w:r w:rsidRPr="005E0C41">
        <w:rPr>
          <w:color w:val="000000"/>
          <w:sz w:val="14"/>
          <w:szCs w:val="14"/>
        </w:rPr>
        <w:t>Слободского</w:t>
      </w:r>
      <w:r w:rsidRPr="005E0C41">
        <w:rPr>
          <w:spacing w:val="2"/>
          <w:sz w:val="14"/>
          <w:szCs w:val="14"/>
        </w:rPr>
        <w:t xml:space="preserve"> сельского</w:t>
      </w:r>
      <w:r w:rsidRPr="005E0C41">
        <w:rPr>
          <w:color w:val="000000"/>
          <w:spacing w:val="2"/>
          <w:sz w:val="14"/>
          <w:szCs w:val="14"/>
        </w:rPr>
        <w:t xml:space="preserve"> поселения, решение о внесении изменений и дополнений в Устав </w:t>
      </w:r>
      <w:r w:rsidRPr="005E0C41">
        <w:rPr>
          <w:color w:val="000000"/>
          <w:sz w:val="14"/>
          <w:szCs w:val="14"/>
        </w:rPr>
        <w:t>Слободского</w:t>
      </w:r>
      <w:r w:rsidRPr="005E0C41">
        <w:rPr>
          <w:spacing w:val="2"/>
          <w:sz w:val="14"/>
          <w:szCs w:val="14"/>
        </w:rPr>
        <w:t xml:space="preserve"> сельского</w:t>
      </w:r>
      <w:r w:rsidRPr="005E0C41">
        <w:rPr>
          <w:color w:val="000000"/>
          <w:spacing w:val="2"/>
          <w:sz w:val="14"/>
          <w:szCs w:val="14"/>
        </w:rPr>
        <w:t xml:space="preserve"> поселения подлежат официальному опубликованию (обнародованию).</w:t>
      </w:r>
    </w:p>
    <w:p w:rsidR="003A35F2" w:rsidRPr="005E0C41" w:rsidRDefault="003A35F2" w:rsidP="003A35F2">
      <w:pPr>
        <w:ind w:firstLine="709"/>
        <w:jc w:val="both"/>
        <w:rPr>
          <w:color w:val="000000"/>
          <w:spacing w:val="2"/>
          <w:sz w:val="14"/>
          <w:szCs w:val="14"/>
        </w:rPr>
      </w:pPr>
      <w:r w:rsidRPr="005E0C41">
        <w:rPr>
          <w:color w:val="000000"/>
          <w:spacing w:val="2"/>
          <w:sz w:val="14"/>
          <w:szCs w:val="14"/>
        </w:rPr>
        <w:t xml:space="preserve">5. Устав </w:t>
      </w:r>
      <w:r w:rsidRPr="005E0C41">
        <w:rPr>
          <w:color w:val="000000"/>
          <w:sz w:val="14"/>
          <w:szCs w:val="14"/>
        </w:rPr>
        <w:t>Слободского</w:t>
      </w:r>
      <w:r w:rsidRPr="005E0C41">
        <w:rPr>
          <w:spacing w:val="2"/>
          <w:sz w:val="14"/>
          <w:szCs w:val="14"/>
        </w:rPr>
        <w:t xml:space="preserve"> сельского</w:t>
      </w:r>
      <w:r w:rsidRPr="005E0C41">
        <w:rPr>
          <w:color w:val="000000"/>
          <w:spacing w:val="2"/>
          <w:sz w:val="14"/>
          <w:szCs w:val="14"/>
        </w:rPr>
        <w:t xml:space="preserve"> поселения, решение о внесении изменений и дополнений в Устав </w:t>
      </w:r>
      <w:r w:rsidRPr="005E0C41">
        <w:rPr>
          <w:color w:val="000000"/>
          <w:sz w:val="14"/>
          <w:szCs w:val="14"/>
        </w:rPr>
        <w:t>Слободского</w:t>
      </w:r>
      <w:r w:rsidRPr="005E0C41">
        <w:rPr>
          <w:spacing w:val="2"/>
          <w:sz w:val="14"/>
          <w:szCs w:val="14"/>
        </w:rPr>
        <w:t xml:space="preserve"> сельского</w:t>
      </w:r>
      <w:r w:rsidRPr="005E0C41">
        <w:rPr>
          <w:color w:val="000000"/>
          <w:spacing w:val="2"/>
          <w:sz w:val="14"/>
          <w:szCs w:val="14"/>
        </w:rPr>
        <w:t xml:space="preserve"> поселения вступают в силу после их государственной регистрации и официального опубликования (обнародования).</w:t>
      </w:r>
    </w:p>
    <w:p w:rsidR="003A35F2" w:rsidRPr="005E0C41" w:rsidRDefault="003A35F2" w:rsidP="003A35F2">
      <w:pPr>
        <w:rPr>
          <w:b/>
          <w:bCs/>
          <w:color w:val="000000"/>
          <w:sz w:val="14"/>
          <w:szCs w:val="14"/>
        </w:rPr>
      </w:pPr>
    </w:p>
    <w:p w:rsidR="003A35F2" w:rsidRPr="005E0C41" w:rsidRDefault="003A35F2" w:rsidP="003A35F2">
      <w:pPr>
        <w:rPr>
          <w:b/>
          <w:bCs/>
          <w:color w:val="000000"/>
          <w:sz w:val="14"/>
          <w:szCs w:val="14"/>
        </w:rPr>
      </w:pPr>
      <w:r w:rsidRPr="005E0C41">
        <w:rPr>
          <w:b/>
          <w:bCs/>
          <w:color w:val="000000"/>
          <w:sz w:val="14"/>
          <w:szCs w:val="14"/>
        </w:rPr>
        <w:t>Статья 37. Решения, принятые путем прямого волеизъявления граждан</w:t>
      </w:r>
    </w:p>
    <w:p w:rsidR="003A35F2" w:rsidRPr="005E0C41" w:rsidRDefault="003A35F2" w:rsidP="003A35F2">
      <w:pPr>
        <w:rPr>
          <w:b/>
          <w:bCs/>
          <w:color w:val="000000"/>
          <w:sz w:val="14"/>
          <w:szCs w:val="14"/>
        </w:rPr>
      </w:pPr>
    </w:p>
    <w:p w:rsidR="003A35F2" w:rsidRPr="005E0C41" w:rsidRDefault="003A35F2" w:rsidP="003A35F2">
      <w:pPr>
        <w:ind w:firstLine="709"/>
        <w:jc w:val="both"/>
        <w:rPr>
          <w:color w:val="000000"/>
          <w:spacing w:val="2"/>
          <w:sz w:val="14"/>
          <w:szCs w:val="14"/>
        </w:rPr>
      </w:pPr>
      <w:r w:rsidRPr="005E0C41">
        <w:rPr>
          <w:color w:val="000000"/>
          <w:spacing w:val="2"/>
          <w:sz w:val="14"/>
          <w:szCs w:val="14"/>
        </w:rPr>
        <w:t xml:space="preserve">1. Решение </w:t>
      </w:r>
      <w:hyperlink r:id="rId60" w:anchor="_blank" w:history="1">
        <w:r w:rsidRPr="005E0C41">
          <w:rPr>
            <w:rStyle w:val="aff4"/>
            <w:color w:val="000000"/>
            <w:sz w:val="14"/>
            <w:szCs w:val="14"/>
          </w:rPr>
          <w:t>вопросов</w:t>
        </w:r>
      </w:hyperlink>
      <w:r w:rsidRPr="005E0C41">
        <w:rPr>
          <w:color w:val="000000"/>
          <w:spacing w:val="2"/>
          <w:sz w:val="14"/>
          <w:szCs w:val="14"/>
        </w:rPr>
        <w:t xml:space="preserve"> местного значения непосредственно гражданами </w:t>
      </w:r>
      <w:r w:rsidRPr="005E0C41">
        <w:rPr>
          <w:color w:val="000000"/>
          <w:sz w:val="14"/>
          <w:szCs w:val="14"/>
        </w:rPr>
        <w:t>Слободского</w:t>
      </w:r>
      <w:r w:rsidRPr="005E0C41">
        <w:rPr>
          <w:spacing w:val="2"/>
          <w:sz w:val="14"/>
          <w:szCs w:val="14"/>
        </w:rPr>
        <w:t xml:space="preserve"> сельского</w:t>
      </w:r>
      <w:r w:rsidRPr="005E0C41">
        <w:rPr>
          <w:color w:val="000000"/>
          <w:spacing w:val="2"/>
          <w:sz w:val="14"/>
          <w:szCs w:val="14"/>
        </w:rPr>
        <w:t xml:space="preserve"> поселения осуществляется путем прямого волеизъявления населения </w:t>
      </w:r>
      <w:r w:rsidRPr="005E0C41">
        <w:rPr>
          <w:bCs/>
          <w:color w:val="000000"/>
          <w:sz w:val="14"/>
          <w:szCs w:val="14"/>
        </w:rPr>
        <w:t>поселения</w:t>
      </w:r>
      <w:r w:rsidRPr="005E0C41">
        <w:rPr>
          <w:color w:val="000000"/>
          <w:spacing w:val="2"/>
          <w:sz w:val="14"/>
          <w:szCs w:val="14"/>
        </w:rPr>
        <w:t>, выраженного на местном референдуме.</w:t>
      </w:r>
    </w:p>
    <w:p w:rsidR="003A35F2" w:rsidRPr="005E0C41" w:rsidRDefault="003A35F2" w:rsidP="003A35F2">
      <w:pPr>
        <w:ind w:firstLine="709"/>
        <w:jc w:val="both"/>
        <w:rPr>
          <w:color w:val="000000"/>
          <w:spacing w:val="2"/>
          <w:sz w:val="14"/>
          <w:szCs w:val="14"/>
        </w:rPr>
      </w:pPr>
      <w:r w:rsidRPr="005E0C41">
        <w:rPr>
          <w:color w:val="000000"/>
          <w:spacing w:val="2"/>
          <w:sz w:val="14"/>
          <w:szCs w:val="14"/>
        </w:rPr>
        <w:t xml:space="preserve">На местный референдум могут быть вынесены в установленном порядке конкретные вопросы, а также проекты правовых актов по </w:t>
      </w:r>
      <w:hyperlink r:id="rId61" w:anchor="_blank" w:history="1">
        <w:r w:rsidRPr="005E0C41">
          <w:rPr>
            <w:rStyle w:val="aff4"/>
            <w:color w:val="000000"/>
            <w:sz w:val="14"/>
            <w:szCs w:val="14"/>
          </w:rPr>
          <w:t>вопросам</w:t>
        </w:r>
      </w:hyperlink>
      <w:r w:rsidRPr="005E0C41">
        <w:rPr>
          <w:color w:val="000000"/>
          <w:spacing w:val="2"/>
          <w:sz w:val="14"/>
          <w:szCs w:val="14"/>
        </w:rPr>
        <w:t xml:space="preserve"> местного значения.</w:t>
      </w:r>
    </w:p>
    <w:p w:rsidR="003A35F2" w:rsidRPr="005E0C41" w:rsidRDefault="003A35F2" w:rsidP="003A35F2">
      <w:pPr>
        <w:ind w:firstLine="709"/>
        <w:jc w:val="both"/>
        <w:rPr>
          <w:color w:val="000000"/>
          <w:spacing w:val="2"/>
          <w:sz w:val="14"/>
          <w:szCs w:val="14"/>
        </w:rPr>
      </w:pPr>
      <w:r w:rsidRPr="005E0C41">
        <w:rPr>
          <w:color w:val="000000"/>
          <w:spacing w:val="2"/>
          <w:sz w:val="14"/>
          <w:szCs w:val="14"/>
        </w:rPr>
        <w:t xml:space="preserve">2. Решение (правовой акт), принятое на местном референдуме, наравне с настоящим Уставом является актом высшей юридической силы, имеет прямое действие и применяется на всей территории </w:t>
      </w:r>
      <w:r w:rsidRPr="005E0C41">
        <w:rPr>
          <w:color w:val="000000"/>
          <w:sz w:val="14"/>
          <w:szCs w:val="14"/>
        </w:rPr>
        <w:t>Слободского</w:t>
      </w:r>
      <w:r w:rsidRPr="005E0C41">
        <w:rPr>
          <w:spacing w:val="2"/>
          <w:sz w:val="14"/>
          <w:szCs w:val="14"/>
        </w:rPr>
        <w:t xml:space="preserve"> сельского</w:t>
      </w:r>
      <w:r w:rsidRPr="005E0C41">
        <w:rPr>
          <w:color w:val="000000"/>
          <w:spacing w:val="2"/>
          <w:sz w:val="14"/>
          <w:szCs w:val="14"/>
        </w:rPr>
        <w:t xml:space="preserve"> поселения.</w:t>
      </w:r>
    </w:p>
    <w:p w:rsidR="003A35F2" w:rsidRPr="005E0C41" w:rsidRDefault="003A35F2" w:rsidP="003A35F2">
      <w:pPr>
        <w:ind w:firstLine="709"/>
        <w:jc w:val="both"/>
        <w:rPr>
          <w:color w:val="000000"/>
          <w:spacing w:val="2"/>
          <w:sz w:val="14"/>
          <w:szCs w:val="14"/>
        </w:rPr>
      </w:pPr>
      <w:r w:rsidRPr="005E0C41">
        <w:rPr>
          <w:color w:val="000000"/>
          <w:spacing w:val="2"/>
          <w:sz w:val="14"/>
          <w:szCs w:val="14"/>
        </w:rPr>
        <w:t>3. Решение, принятое на местном референдуме, подлежит в установленном порядке официальному опубликованию (обнародованию).</w:t>
      </w:r>
    </w:p>
    <w:p w:rsidR="003A35F2" w:rsidRPr="005E0C41" w:rsidRDefault="003A35F2" w:rsidP="003A35F2">
      <w:pPr>
        <w:ind w:firstLine="709"/>
        <w:jc w:val="both"/>
        <w:rPr>
          <w:color w:val="000000"/>
          <w:spacing w:val="2"/>
          <w:sz w:val="14"/>
          <w:szCs w:val="14"/>
        </w:rPr>
      </w:pPr>
      <w:r w:rsidRPr="005E0C41">
        <w:rPr>
          <w:color w:val="000000"/>
          <w:spacing w:val="2"/>
          <w:sz w:val="14"/>
          <w:szCs w:val="14"/>
        </w:rPr>
        <w:t>Принятый на местном референдуме муниципальный правовой а</w:t>
      </w:r>
      <w:proofErr w:type="gramStart"/>
      <w:r w:rsidRPr="005E0C41">
        <w:rPr>
          <w:color w:val="000000"/>
          <w:spacing w:val="2"/>
          <w:sz w:val="14"/>
          <w:szCs w:val="14"/>
        </w:rPr>
        <w:t>кт вст</w:t>
      </w:r>
      <w:proofErr w:type="gramEnd"/>
      <w:r w:rsidRPr="005E0C41">
        <w:rPr>
          <w:color w:val="000000"/>
          <w:spacing w:val="2"/>
          <w:sz w:val="14"/>
          <w:szCs w:val="14"/>
        </w:rPr>
        <w:t>упает в силу со дня его официального опубликования (обнародования), если иное не предусмотрено в тексте самого муниципального правового акта, принятого на местном референдуме.</w:t>
      </w:r>
    </w:p>
    <w:p w:rsidR="003A35F2" w:rsidRPr="005E0C41" w:rsidRDefault="003A35F2" w:rsidP="003A35F2">
      <w:pPr>
        <w:ind w:firstLine="709"/>
        <w:jc w:val="both"/>
        <w:rPr>
          <w:color w:val="000000"/>
          <w:spacing w:val="2"/>
          <w:sz w:val="14"/>
          <w:szCs w:val="14"/>
        </w:rPr>
      </w:pPr>
      <w:r w:rsidRPr="005E0C41">
        <w:rPr>
          <w:color w:val="000000"/>
          <w:spacing w:val="2"/>
          <w:sz w:val="14"/>
          <w:szCs w:val="14"/>
        </w:rPr>
        <w:t xml:space="preserve">4. Принятое на местном референдуме решение (правовой акт) подлежит обязательному исполнению на территории </w:t>
      </w:r>
      <w:r w:rsidRPr="005E0C41">
        <w:rPr>
          <w:color w:val="000000"/>
          <w:sz w:val="14"/>
          <w:szCs w:val="14"/>
        </w:rPr>
        <w:t>Слободского</w:t>
      </w:r>
      <w:r w:rsidRPr="005E0C41">
        <w:rPr>
          <w:spacing w:val="2"/>
          <w:sz w:val="14"/>
          <w:szCs w:val="14"/>
        </w:rPr>
        <w:t xml:space="preserve"> сельского</w:t>
      </w:r>
      <w:r w:rsidRPr="005E0C41">
        <w:rPr>
          <w:color w:val="000000"/>
          <w:spacing w:val="2"/>
          <w:sz w:val="14"/>
          <w:szCs w:val="14"/>
        </w:rPr>
        <w:t xml:space="preserve">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3A35F2" w:rsidRPr="005E0C41" w:rsidRDefault="003A35F2" w:rsidP="003A35F2">
      <w:pPr>
        <w:ind w:firstLine="709"/>
        <w:jc w:val="both"/>
        <w:rPr>
          <w:color w:val="000000"/>
          <w:spacing w:val="2"/>
          <w:sz w:val="14"/>
          <w:szCs w:val="14"/>
        </w:rPr>
      </w:pPr>
      <w:r w:rsidRPr="005E0C41">
        <w:rPr>
          <w:color w:val="000000"/>
          <w:spacing w:val="2"/>
          <w:sz w:val="14"/>
          <w:szCs w:val="14"/>
        </w:rPr>
        <w:t>5. В случае</w:t>
      </w:r>
      <w:proofErr w:type="gramStart"/>
      <w:r w:rsidRPr="005E0C41">
        <w:rPr>
          <w:color w:val="000000"/>
          <w:spacing w:val="2"/>
          <w:sz w:val="14"/>
          <w:szCs w:val="14"/>
        </w:rPr>
        <w:t>,</w:t>
      </w:r>
      <w:proofErr w:type="gramEnd"/>
      <w:r w:rsidRPr="005E0C41">
        <w:rPr>
          <w:color w:val="000000"/>
          <w:spacing w:val="2"/>
          <w:sz w:val="14"/>
          <w:szCs w:val="14"/>
        </w:rPr>
        <w:t xml:space="preserve"> если для реализации принятого на местном референдуме решения требуется издание муниципального правового акта, Муниципальный Совет </w:t>
      </w:r>
      <w:r w:rsidRPr="005E0C41">
        <w:rPr>
          <w:color w:val="000000"/>
          <w:sz w:val="14"/>
          <w:szCs w:val="14"/>
        </w:rPr>
        <w:t>Слободского</w:t>
      </w:r>
      <w:r w:rsidRPr="005E0C41">
        <w:rPr>
          <w:spacing w:val="2"/>
          <w:sz w:val="14"/>
          <w:szCs w:val="14"/>
        </w:rPr>
        <w:t xml:space="preserve"> сельского</w:t>
      </w:r>
      <w:r w:rsidRPr="005E0C41">
        <w:rPr>
          <w:color w:val="000000"/>
          <w:spacing w:val="2"/>
          <w:sz w:val="14"/>
          <w:szCs w:val="14"/>
        </w:rPr>
        <w:t xml:space="preserve"> поселения, </w:t>
      </w:r>
      <w:r w:rsidRPr="005E0C41">
        <w:rPr>
          <w:bCs/>
          <w:color w:val="000000"/>
          <w:sz w:val="14"/>
          <w:szCs w:val="14"/>
        </w:rPr>
        <w:t xml:space="preserve">Глава </w:t>
      </w:r>
      <w:r w:rsidRPr="005E0C41">
        <w:rPr>
          <w:color w:val="000000"/>
          <w:sz w:val="14"/>
          <w:szCs w:val="14"/>
        </w:rPr>
        <w:t>Слободского</w:t>
      </w:r>
      <w:r w:rsidRPr="005E0C41">
        <w:rPr>
          <w:spacing w:val="2"/>
          <w:sz w:val="14"/>
          <w:szCs w:val="14"/>
        </w:rPr>
        <w:t xml:space="preserve"> сельского</w:t>
      </w:r>
      <w:r w:rsidRPr="005E0C41">
        <w:rPr>
          <w:bCs/>
          <w:color w:val="000000"/>
          <w:sz w:val="14"/>
          <w:szCs w:val="14"/>
        </w:rPr>
        <w:t xml:space="preserve"> поселения</w:t>
      </w:r>
      <w:r w:rsidRPr="005E0C41">
        <w:rPr>
          <w:color w:val="000000"/>
          <w:spacing w:val="2"/>
          <w:sz w:val="14"/>
          <w:szCs w:val="14"/>
        </w:rPr>
        <w:t>, в компетенцию которых входит данный вопрос,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3A35F2" w:rsidRPr="005E0C41" w:rsidRDefault="003A35F2" w:rsidP="003A35F2">
      <w:pPr>
        <w:ind w:firstLine="709"/>
        <w:jc w:val="both"/>
        <w:rPr>
          <w:color w:val="000000"/>
          <w:spacing w:val="2"/>
          <w:sz w:val="14"/>
          <w:szCs w:val="14"/>
        </w:rPr>
      </w:pPr>
      <w:r w:rsidRPr="005E0C41">
        <w:rPr>
          <w:color w:val="000000"/>
          <w:spacing w:val="2"/>
          <w:sz w:val="14"/>
          <w:szCs w:val="14"/>
        </w:rPr>
        <w:t xml:space="preserve">6. Нарушение органами местного самоуправления и должностными лицами местного самоуправления поселения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w:t>
      </w:r>
      <w:r w:rsidRPr="005E0C41">
        <w:rPr>
          <w:bCs/>
          <w:color w:val="000000"/>
          <w:sz w:val="14"/>
          <w:szCs w:val="14"/>
        </w:rPr>
        <w:t xml:space="preserve">Главы </w:t>
      </w:r>
      <w:r w:rsidRPr="005E0C41">
        <w:rPr>
          <w:color w:val="000000"/>
          <w:sz w:val="14"/>
          <w:szCs w:val="14"/>
        </w:rPr>
        <w:t>Слободского</w:t>
      </w:r>
      <w:r w:rsidRPr="005E0C41">
        <w:rPr>
          <w:spacing w:val="2"/>
          <w:sz w:val="14"/>
          <w:szCs w:val="14"/>
        </w:rPr>
        <w:t xml:space="preserve"> сельского</w:t>
      </w:r>
      <w:r w:rsidRPr="005E0C41">
        <w:rPr>
          <w:bCs/>
          <w:color w:val="000000"/>
          <w:sz w:val="14"/>
          <w:szCs w:val="14"/>
        </w:rPr>
        <w:t xml:space="preserve"> поселения</w:t>
      </w:r>
      <w:r w:rsidRPr="005E0C41">
        <w:rPr>
          <w:color w:val="000000"/>
          <w:spacing w:val="2"/>
          <w:sz w:val="14"/>
          <w:szCs w:val="14"/>
        </w:rPr>
        <w:t xml:space="preserve"> или досрочного прекращения полномочий Муниципального Совета </w:t>
      </w:r>
      <w:r w:rsidRPr="005E0C41">
        <w:rPr>
          <w:color w:val="000000"/>
          <w:sz w:val="14"/>
          <w:szCs w:val="14"/>
        </w:rPr>
        <w:t>Слободского</w:t>
      </w:r>
      <w:r w:rsidRPr="005E0C41">
        <w:rPr>
          <w:spacing w:val="2"/>
          <w:sz w:val="14"/>
          <w:szCs w:val="14"/>
        </w:rPr>
        <w:t xml:space="preserve"> сельского</w:t>
      </w:r>
      <w:r w:rsidRPr="005E0C41">
        <w:rPr>
          <w:color w:val="000000"/>
          <w:spacing w:val="2"/>
          <w:sz w:val="14"/>
          <w:szCs w:val="14"/>
        </w:rPr>
        <w:t xml:space="preserve"> поселения.</w:t>
      </w:r>
    </w:p>
    <w:p w:rsidR="003A35F2" w:rsidRPr="005E0C41" w:rsidRDefault="003A35F2" w:rsidP="003A35F2">
      <w:pPr>
        <w:jc w:val="center"/>
        <w:rPr>
          <w:b/>
          <w:bCs/>
          <w:color w:val="000000"/>
          <w:sz w:val="14"/>
          <w:szCs w:val="14"/>
        </w:rPr>
      </w:pPr>
    </w:p>
    <w:p w:rsidR="003A35F2" w:rsidRPr="005E0C41" w:rsidRDefault="003A35F2" w:rsidP="003A35F2">
      <w:pPr>
        <w:jc w:val="center"/>
        <w:rPr>
          <w:b/>
          <w:bCs/>
          <w:color w:val="000000"/>
          <w:sz w:val="14"/>
          <w:szCs w:val="14"/>
        </w:rPr>
      </w:pPr>
      <w:r w:rsidRPr="005E0C41">
        <w:rPr>
          <w:b/>
          <w:bCs/>
          <w:color w:val="000000"/>
          <w:sz w:val="14"/>
          <w:szCs w:val="14"/>
        </w:rPr>
        <w:lastRenderedPageBreak/>
        <w:t xml:space="preserve">Статья 38. Правовые акты Муниципального Совета </w:t>
      </w:r>
      <w:r w:rsidRPr="005E0C41">
        <w:rPr>
          <w:b/>
          <w:color w:val="000000"/>
          <w:sz w:val="14"/>
          <w:szCs w:val="14"/>
        </w:rPr>
        <w:t>Слободского</w:t>
      </w:r>
      <w:r w:rsidRPr="005E0C41">
        <w:rPr>
          <w:b/>
          <w:spacing w:val="2"/>
          <w:sz w:val="14"/>
          <w:szCs w:val="14"/>
        </w:rPr>
        <w:t xml:space="preserve"> сельского</w:t>
      </w:r>
      <w:r w:rsidRPr="005E0C41">
        <w:rPr>
          <w:b/>
          <w:bCs/>
          <w:color w:val="000000"/>
          <w:sz w:val="14"/>
          <w:szCs w:val="14"/>
        </w:rPr>
        <w:t xml:space="preserve"> поселения</w:t>
      </w:r>
    </w:p>
    <w:p w:rsidR="003A35F2" w:rsidRPr="005E0C41" w:rsidRDefault="003A35F2" w:rsidP="003A35F2">
      <w:pPr>
        <w:jc w:val="center"/>
        <w:rPr>
          <w:b/>
          <w:bCs/>
          <w:color w:val="000000"/>
          <w:sz w:val="14"/>
          <w:szCs w:val="14"/>
        </w:rPr>
      </w:pPr>
    </w:p>
    <w:p w:rsidR="003A35F2" w:rsidRPr="005E0C41" w:rsidRDefault="003A35F2" w:rsidP="003A35F2">
      <w:pPr>
        <w:ind w:firstLine="709"/>
        <w:jc w:val="both"/>
        <w:rPr>
          <w:color w:val="000000"/>
          <w:spacing w:val="2"/>
          <w:sz w:val="14"/>
          <w:szCs w:val="14"/>
        </w:rPr>
      </w:pPr>
      <w:r w:rsidRPr="005E0C41">
        <w:rPr>
          <w:color w:val="000000"/>
          <w:spacing w:val="2"/>
          <w:sz w:val="14"/>
          <w:szCs w:val="14"/>
        </w:rPr>
        <w:t xml:space="preserve">1. Муниципальный Совет </w:t>
      </w:r>
      <w:r w:rsidRPr="005E0C41">
        <w:rPr>
          <w:color w:val="000000"/>
          <w:sz w:val="14"/>
          <w:szCs w:val="14"/>
        </w:rPr>
        <w:t>Слободского</w:t>
      </w:r>
      <w:r w:rsidRPr="005E0C41">
        <w:rPr>
          <w:spacing w:val="2"/>
          <w:sz w:val="14"/>
          <w:szCs w:val="14"/>
        </w:rPr>
        <w:t xml:space="preserve"> сельского</w:t>
      </w:r>
      <w:r w:rsidRPr="005E0C41">
        <w:rPr>
          <w:color w:val="000000"/>
          <w:spacing w:val="2"/>
          <w:sz w:val="14"/>
          <w:szCs w:val="14"/>
        </w:rPr>
        <w:t xml:space="preserve"> </w:t>
      </w:r>
      <w:r w:rsidRPr="005E0C41">
        <w:rPr>
          <w:bCs/>
          <w:color w:val="000000"/>
          <w:sz w:val="14"/>
          <w:szCs w:val="14"/>
        </w:rPr>
        <w:t>поселения</w:t>
      </w:r>
      <w:r w:rsidRPr="005E0C41">
        <w:rPr>
          <w:color w:val="000000"/>
          <w:spacing w:val="2"/>
          <w:sz w:val="14"/>
          <w:szCs w:val="14"/>
        </w:rPr>
        <w:t xml:space="preserve"> по вопросам, отнесенным к его компетенции федеральными законами, законами Ярославской области, Уставом </w:t>
      </w:r>
      <w:r w:rsidRPr="005E0C41">
        <w:rPr>
          <w:color w:val="000000"/>
          <w:sz w:val="14"/>
          <w:szCs w:val="14"/>
        </w:rPr>
        <w:t>Слободского</w:t>
      </w:r>
      <w:r w:rsidRPr="005E0C41">
        <w:rPr>
          <w:spacing w:val="2"/>
          <w:sz w:val="14"/>
          <w:szCs w:val="14"/>
        </w:rPr>
        <w:t xml:space="preserve"> сельского</w:t>
      </w:r>
      <w:r w:rsidRPr="005E0C41">
        <w:rPr>
          <w:color w:val="000000"/>
          <w:spacing w:val="2"/>
          <w:sz w:val="14"/>
          <w:szCs w:val="14"/>
        </w:rPr>
        <w:t xml:space="preserve"> поселения, принимает:</w:t>
      </w:r>
    </w:p>
    <w:p w:rsidR="003A35F2" w:rsidRPr="005E0C41" w:rsidRDefault="003A35F2" w:rsidP="003A35F2">
      <w:pPr>
        <w:ind w:firstLine="709"/>
        <w:jc w:val="both"/>
        <w:rPr>
          <w:color w:val="000000"/>
          <w:spacing w:val="2"/>
          <w:sz w:val="14"/>
          <w:szCs w:val="14"/>
        </w:rPr>
      </w:pPr>
      <w:r w:rsidRPr="005E0C41">
        <w:rPr>
          <w:color w:val="000000"/>
          <w:spacing w:val="2"/>
          <w:sz w:val="14"/>
          <w:szCs w:val="14"/>
        </w:rPr>
        <w:t xml:space="preserve">а) решения, устанавливающие правила, обязательные для исполнения на территории </w:t>
      </w:r>
      <w:r w:rsidRPr="005E0C41">
        <w:rPr>
          <w:color w:val="000000"/>
          <w:sz w:val="14"/>
          <w:szCs w:val="14"/>
        </w:rPr>
        <w:t>Слободского</w:t>
      </w:r>
      <w:r w:rsidRPr="005E0C41">
        <w:rPr>
          <w:spacing w:val="2"/>
          <w:sz w:val="14"/>
          <w:szCs w:val="14"/>
        </w:rPr>
        <w:t xml:space="preserve"> сельского</w:t>
      </w:r>
      <w:r w:rsidRPr="005E0C41">
        <w:rPr>
          <w:color w:val="000000"/>
          <w:spacing w:val="2"/>
          <w:sz w:val="14"/>
          <w:szCs w:val="14"/>
        </w:rPr>
        <w:t xml:space="preserve"> поселения;</w:t>
      </w:r>
    </w:p>
    <w:p w:rsidR="003A35F2" w:rsidRPr="005E0C41" w:rsidRDefault="003A35F2" w:rsidP="003A35F2">
      <w:pPr>
        <w:ind w:firstLine="709"/>
        <w:jc w:val="both"/>
        <w:rPr>
          <w:color w:val="000000"/>
          <w:spacing w:val="2"/>
          <w:sz w:val="14"/>
          <w:szCs w:val="14"/>
        </w:rPr>
      </w:pPr>
      <w:r w:rsidRPr="005E0C41">
        <w:rPr>
          <w:color w:val="000000"/>
          <w:spacing w:val="2"/>
          <w:sz w:val="14"/>
          <w:szCs w:val="14"/>
        </w:rPr>
        <w:t xml:space="preserve">б) решение об удалении </w:t>
      </w:r>
      <w:r w:rsidRPr="005E0C41">
        <w:rPr>
          <w:bCs/>
          <w:color w:val="000000"/>
          <w:sz w:val="14"/>
          <w:szCs w:val="14"/>
        </w:rPr>
        <w:t xml:space="preserve">Главы </w:t>
      </w:r>
      <w:r w:rsidRPr="005E0C41">
        <w:rPr>
          <w:color w:val="000000"/>
          <w:sz w:val="14"/>
          <w:szCs w:val="14"/>
        </w:rPr>
        <w:t>Слободского</w:t>
      </w:r>
      <w:r w:rsidRPr="005E0C41">
        <w:rPr>
          <w:spacing w:val="2"/>
          <w:sz w:val="14"/>
          <w:szCs w:val="14"/>
        </w:rPr>
        <w:t xml:space="preserve"> сельского</w:t>
      </w:r>
      <w:r w:rsidRPr="005E0C41">
        <w:rPr>
          <w:color w:val="000000"/>
          <w:spacing w:val="2"/>
          <w:sz w:val="14"/>
          <w:szCs w:val="14"/>
        </w:rPr>
        <w:t xml:space="preserve"> поселения в отставку;</w:t>
      </w:r>
    </w:p>
    <w:p w:rsidR="003A35F2" w:rsidRPr="005E0C41" w:rsidRDefault="003A35F2" w:rsidP="003A35F2">
      <w:pPr>
        <w:ind w:firstLine="709"/>
        <w:jc w:val="both"/>
        <w:rPr>
          <w:color w:val="000000"/>
          <w:spacing w:val="2"/>
          <w:sz w:val="14"/>
          <w:szCs w:val="14"/>
        </w:rPr>
      </w:pPr>
      <w:r w:rsidRPr="005E0C41">
        <w:rPr>
          <w:color w:val="000000"/>
          <w:spacing w:val="2"/>
          <w:sz w:val="14"/>
          <w:szCs w:val="14"/>
        </w:rPr>
        <w:t xml:space="preserve">в) решения по вопросам организации деятельности Муниципального Совета </w:t>
      </w:r>
      <w:r w:rsidRPr="005E0C41">
        <w:rPr>
          <w:color w:val="000000"/>
          <w:sz w:val="14"/>
          <w:szCs w:val="14"/>
        </w:rPr>
        <w:t>Слободского</w:t>
      </w:r>
      <w:r w:rsidRPr="005E0C41">
        <w:rPr>
          <w:spacing w:val="2"/>
          <w:sz w:val="14"/>
          <w:szCs w:val="14"/>
        </w:rPr>
        <w:t xml:space="preserve"> сельского</w:t>
      </w:r>
      <w:r w:rsidRPr="005E0C41">
        <w:rPr>
          <w:color w:val="000000"/>
          <w:spacing w:val="2"/>
          <w:sz w:val="14"/>
          <w:szCs w:val="14"/>
        </w:rPr>
        <w:t xml:space="preserve"> поселения и по иным вопросам, отнесенным к его компетенции федеральными законами, законами Ярославской области и настоящим Уставом.</w:t>
      </w:r>
    </w:p>
    <w:p w:rsidR="003A35F2" w:rsidRPr="005E0C41" w:rsidRDefault="003A35F2" w:rsidP="003A35F2">
      <w:pPr>
        <w:ind w:firstLine="709"/>
        <w:jc w:val="both"/>
        <w:rPr>
          <w:color w:val="000000"/>
          <w:spacing w:val="2"/>
          <w:sz w:val="14"/>
          <w:szCs w:val="14"/>
        </w:rPr>
      </w:pPr>
      <w:r w:rsidRPr="005E0C41">
        <w:rPr>
          <w:color w:val="000000"/>
          <w:spacing w:val="2"/>
          <w:sz w:val="14"/>
          <w:szCs w:val="14"/>
        </w:rPr>
        <w:t xml:space="preserve">2. </w:t>
      </w:r>
      <w:proofErr w:type="gramStart"/>
      <w:r w:rsidRPr="005E0C41">
        <w:rPr>
          <w:color w:val="000000"/>
          <w:spacing w:val="2"/>
          <w:sz w:val="14"/>
          <w:szCs w:val="14"/>
        </w:rPr>
        <w:t xml:space="preserve">Решения Муниципального Совета </w:t>
      </w:r>
      <w:r w:rsidRPr="005E0C41">
        <w:rPr>
          <w:color w:val="000000"/>
          <w:sz w:val="14"/>
          <w:szCs w:val="14"/>
        </w:rPr>
        <w:t>Слободского</w:t>
      </w:r>
      <w:r w:rsidRPr="005E0C41">
        <w:rPr>
          <w:spacing w:val="2"/>
          <w:sz w:val="14"/>
          <w:szCs w:val="14"/>
        </w:rPr>
        <w:t xml:space="preserve"> сельского</w:t>
      </w:r>
      <w:r w:rsidRPr="005E0C41">
        <w:rPr>
          <w:color w:val="000000"/>
          <w:spacing w:val="2"/>
          <w:sz w:val="14"/>
          <w:szCs w:val="14"/>
        </w:rPr>
        <w:t xml:space="preserve"> поселения, устанавливающие правила, обязательные для исполнения на территории </w:t>
      </w:r>
      <w:r w:rsidRPr="005E0C41">
        <w:rPr>
          <w:color w:val="000000"/>
          <w:sz w:val="14"/>
          <w:szCs w:val="14"/>
        </w:rPr>
        <w:t>Слободского</w:t>
      </w:r>
      <w:r w:rsidRPr="005E0C41">
        <w:rPr>
          <w:spacing w:val="2"/>
          <w:sz w:val="14"/>
          <w:szCs w:val="14"/>
        </w:rPr>
        <w:t xml:space="preserve"> сельского</w:t>
      </w:r>
      <w:r w:rsidRPr="005E0C41">
        <w:rPr>
          <w:color w:val="000000"/>
          <w:spacing w:val="2"/>
          <w:sz w:val="14"/>
          <w:szCs w:val="14"/>
        </w:rPr>
        <w:t xml:space="preserve"> поселения, принимаются открытым голосованием большинством голосов от установленной численности депутатов Муниципального Совета </w:t>
      </w:r>
      <w:r w:rsidRPr="005E0C41">
        <w:rPr>
          <w:color w:val="000000"/>
          <w:sz w:val="14"/>
          <w:szCs w:val="14"/>
        </w:rPr>
        <w:t>Слободского</w:t>
      </w:r>
      <w:r w:rsidRPr="005E0C41">
        <w:rPr>
          <w:spacing w:val="2"/>
          <w:sz w:val="14"/>
          <w:szCs w:val="14"/>
        </w:rPr>
        <w:t xml:space="preserve"> сельского</w:t>
      </w:r>
      <w:r w:rsidRPr="005E0C41">
        <w:rPr>
          <w:color w:val="000000"/>
          <w:spacing w:val="2"/>
          <w:sz w:val="14"/>
          <w:szCs w:val="14"/>
        </w:rPr>
        <w:t xml:space="preserve"> поселения, если иное не установлено Федеральным </w:t>
      </w:r>
      <w:hyperlink r:id="rId62" w:anchor="_blank" w:history="1">
        <w:r w:rsidRPr="005E0C41">
          <w:rPr>
            <w:rStyle w:val="aff4"/>
            <w:color w:val="000000"/>
            <w:sz w:val="14"/>
            <w:szCs w:val="14"/>
          </w:rPr>
          <w:t>законом</w:t>
        </w:r>
      </w:hyperlink>
      <w:r w:rsidRPr="005E0C41">
        <w:rPr>
          <w:rStyle w:val="aff4"/>
          <w:color w:val="000000"/>
          <w:spacing w:val="2"/>
          <w:sz w:val="14"/>
          <w:szCs w:val="14"/>
        </w:rPr>
        <w:t xml:space="preserve"> </w:t>
      </w:r>
      <w:r w:rsidRPr="005E0C41">
        <w:rPr>
          <w:color w:val="000000"/>
          <w:spacing w:val="2"/>
          <w:sz w:val="14"/>
          <w:szCs w:val="14"/>
        </w:rPr>
        <w:t xml:space="preserve">от </w:t>
      </w:r>
      <w:hyperlink r:id="rId63" w:anchor="_blank" w:history="1">
        <w:r w:rsidRPr="005E0C41">
          <w:rPr>
            <w:rStyle w:val="aff4"/>
            <w:color w:val="000000"/>
            <w:sz w:val="14"/>
            <w:szCs w:val="14"/>
          </w:rPr>
          <w:t>06.10.2003 № 131-ФЗ</w:t>
        </w:r>
      </w:hyperlink>
      <w:r w:rsidRPr="005E0C41">
        <w:rPr>
          <w:color w:val="000000"/>
          <w:sz w:val="14"/>
          <w:szCs w:val="14"/>
        </w:rPr>
        <w:t xml:space="preserve"> </w:t>
      </w:r>
      <w:r w:rsidRPr="005E0C41">
        <w:rPr>
          <w:color w:val="000000"/>
          <w:spacing w:val="2"/>
          <w:sz w:val="14"/>
          <w:szCs w:val="14"/>
        </w:rPr>
        <w:t>«Об общих принципах организации местного самоуправления в Российской Федерации».</w:t>
      </w:r>
      <w:proofErr w:type="gramEnd"/>
    </w:p>
    <w:p w:rsidR="003A35F2" w:rsidRPr="005E0C41" w:rsidRDefault="003A35F2" w:rsidP="003A35F2">
      <w:pPr>
        <w:ind w:firstLine="709"/>
        <w:jc w:val="both"/>
        <w:rPr>
          <w:color w:val="000000"/>
          <w:spacing w:val="2"/>
          <w:sz w:val="14"/>
          <w:szCs w:val="14"/>
        </w:rPr>
      </w:pPr>
      <w:r w:rsidRPr="005E0C41">
        <w:rPr>
          <w:color w:val="000000"/>
          <w:spacing w:val="2"/>
          <w:sz w:val="14"/>
          <w:szCs w:val="14"/>
        </w:rPr>
        <w:t xml:space="preserve">Решение Муниципального Совета </w:t>
      </w:r>
      <w:r w:rsidRPr="005E0C41">
        <w:rPr>
          <w:color w:val="000000"/>
          <w:sz w:val="14"/>
          <w:szCs w:val="14"/>
        </w:rPr>
        <w:t>Слободского</w:t>
      </w:r>
      <w:r w:rsidRPr="005E0C41">
        <w:rPr>
          <w:spacing w:val="2"/>
          <w:sz w:val="14"/>
          <w:szCs w:val="14"/>
        </w:rPr>
        <w:t xml:space="preserve"> сельского</w:t>
      </w:r>
      <w:r w:rsidRPr="005E0C41">
        <w:rPr>
          <w:color w:val="000000"/>
          <w:spacing w:val="2"/>
          <w:sz w:val="14"/>
          <w:szCs w:val="14"/>
        </w:rPr>
        <w:t xml:space="preserve"> поселения об удалении </w:t>
      </w:r>
      <w:r w:rsidRPr="005E0C41">
        <w:rPr>
          <w:bCs/>
          <w:color w:val="000000"/>
          <w:sz w:val="14"/>
          <w:szCs w:val="14"/>
        </w:rPr>
        <w:t xml:space="preserve">Главы </w:t>
      </w:r>
      <w:r w:rsidRPr="005E0C41">
        <w:rPr>
          <w:color w:val="000000"/>
          <w:sz w:val="14"/>
          <w:szCs w:val="14"/>
        </w:rPr>
        <w:t>Слободского</w:t>
      </w:r>
      <w:r w:rsidRPr="005E0C41">
        <w:rPr>
          <w:spacing w:val="2"/>
          <w:sz w:val="14"/>
          <w:szCs w:val="14"/>
        </w:rPr>
        <w:t xml:space="preserve"> сельского</w:t>
      </w:r>
      <w:r w:rsidRPr="005E0C41">
        <w:rPr>
          <w:color w:val="000000"/>
          <w:spacing w:val="2"/>
          <w:sz w:val="14"/>
          <w:szCs w:val="14"/>
        </w:rPr>
        <w:t xml:space="preserve"> поселения в отставку принимается большинством в две трети голосов от установленной численности депутатов Муниципального Совета </w:t>
      </w:r>
      <w:r w:rsidRPr="005E0C41">
        <w:rPr>
          <w:color w:val="000000"/>
          <w:sz w:val="14"/>
          <w:szCs w:val="14"/>
        </w:rPr>
        <w:t>Слободского</w:t>
      </w:r>
      <w:r w:rsidRPr="005E0C41">
        <w:rPr>
          <w:spacing w:val="2"/>
          <w:sz w:val="14"/>
          <w:szCs w:val="14"/>
        </w:rPr>
        <w:t xml:space="preserve"> сельского</w:t>
      </w:r>
      <w:r w:rsidRPr="005E0C41">
        <w:rPr>
          <w:color w:val="000000"/>
          <w:spacing w:val="2"/>
          <w:sz w:val="14"/>
          <w:szCs w:val="14"/>
        </w:rPr>
        <w:t xml:space="preserve"> поселения.</w:t>
      </w:r>
    </w:p>
    <w:p w:rsidR="003A35F2" w:rsidRPr="005E0C41" w:rsidRDefault="003A35F2" w:rsidP="003A35F2">
      <w:pPr>
        <w:ind w:firstLine="709"/>
        <w:jc w:val="both"/>
        <w:rPr>
          <w:color w:val="000000"/>
          <w:spacing w:val="2"/>
          <w:sz w:val="14"/>
          <w:szCs w:val="14"/>
        </w:rPr>
      </w:pPr>
      <w:r w:rsidRPr="005E0C41">
        <w:rPr>
          <w:color w:val="000000"/>
          <w:spacing w:val="2"/>
          <w:sz w:val="14"/>
          <w:szCs w:val="14"/>
        </w:rPr>
        <w:t xml:space="preserve">3. Принятые Муниципальным Советом </w:t>
      </w:r>
      <w:r w:rsidRPr="005E0C41">
        <w:rPr>
          <w:color w:val="000000"/>
          <w:sz w:val="14"/>
          <w:szCs w:val="14"/>
        </w:rPr>
        <w:t>Слободского</w:t>
      </w:r>
      <w:r w:rsidRPr="005E0C41">
        <w:rPr>
          <w:spacing w:val="2"/>
          <w:sz w:val="14"/>
          <w:szCs w:val="14"/>
        </w:rPr>
        <w:t xml:space="preserve"> сельского</w:t>
      </w:r>
      <w:r w:rsidRPr="005E0C41">
        <w:rPr>
          <w:color w:val="000000"/>
          <w:spacing w:val="2"/>
          <w:sz w:val="14"/>
          <w:szCs w:val="14"/>
        </w:rPr>
        <w:t xml:space="preserve"> поселения нормативные правовые акты подписываются </w:t>
      </w:r>
      <w:r w:rsidRPr="005E0C41">
        <w:rPr>
          <w:bCs/>
          <w:color w:val="000000"/>
          <w:sz w:val="14"/>
          <w:szCs w:val="14"/>
        </w:rPr>
        <w:t xml:space="preserve">Главой </w:t>
      </w:r>
      <w:r w:rsidRPr="005E0C41">
        <w:rPr>
          <w:color w:val="000000"/>
          <w:sz w:val="14"/>
          <w:szCs w:val="14"/>
        </w:rPr>
        <w:t>Слободского</w:t>
      </w:r>
      <w:r w:rsidRPr="005E0C41">
        <w:rPr>
          <w:spacing w:val="2"/>
          <w:sz w:val="14"/>
          <w:szCs w:val="14"/>
        </w:rPr>
        <w:t xml:space="preserve"> сельского</w:t>
      </w:r>
      <w:r w:rsidRPr="005E0C41">
        <w:rPr>
          <w:color w:val="000000"/>
          <w:spacing w:val="2"/>
          <w:sz w:val="14"/>
          <w:szCs w:val="14"/>
        </w:rPr>
        <w:t xml:space="preserve"> поселения и подлежат официальному опубликованию (обнародованию) в течение 10 дней со дня подписания.</w:t>
      </w:r>
    </w:p>
    <w:p w:rsidR="003A35F2" w:rsidRPr="005E0C41" w:rsidRDefault="003A35F2" w:rsidP="003A35F2">
      <w:pPr>
        <w:ind w:firstLine="709"/>
        <w:jc w:val="both"/>
        <w:rPr>
          <w:color w:val="000000"/>
          <w:spacing w:val="2"/>
          <w:sz w:val="14"/>
          <w:szCs w:val="14"/>
        </w:rPr>
      </w:pPr>
      <w:r w:rsidRPr="005E0C41">
        <w:rPr>
          <w:color w:val="000000"/>
          <w:spacing w:val="2"/>
          <w:sz w:val="14"/>
          <w:szCs w:val="14"/>
        </w:rPr>
        <w:t xml:space="preserve">4. Решение Муниципального Совета </w:t>
      </w:r>
      <w:r w:rsidRPr="005E0C41">
        <w:rPr>
          <w:color w:val="000000"/>
          <w:sz w:val="14"/>
          <w:szCs w:val="14"/>
        </w:rPr>
        <w:t>Слободского</w:t>
      </w:r>
      <w:r w:rsidRPr="005E0C41">
        <w:rPr>
          <w:spacing w:val="2"/>
          <w:sz w:val="14"/>
          <w:szCs w:val="14"/>
        </w:rPr>
        <w:t xml:space="preserve"> сельского</w:t>
      </w:r>
      <w:r w:rsidRPr="005E0C41">
        <w:rPr>
          <w:bCs/>
          <w:color w:val="000000"/>
          <w:sz w:val="14"/>
          <w:szCs w:val="14"/>
        </w:rPr>
        <w:t xml:space="preserve"> поселения</w:t>
      </w:r>
      <w:r w:rsidRPr="005E0C41">
        <w:rPr>
          <w:color w:val="000000"/>
          <w:spacing w:val="2"/>
          <w:sz w:val="14"/>
          <w:szCs w:val="14"/>
        </w:rPr>
        <w:t xml:space="preserve"> об удалении </w:t>
      </w:r>
      <w:r w:rsidRPr="005E0C41">
        <w:rPr>
          <w:bCs/>
          <w:color w:val="000000"/>
          <w:sz w:val="14"/>
          <w:szCs w:val="14"/>
        </w:rPr>
        <w:t>Главы поселения</w:t>
      </w:r>
      <w:r w:rsidRPr="005E0C41">
        <w:rPr>
          <w:color w:val="000000"/>
          <w:spacing w:val="2"/>
          <w:sz w:val="14"/>
          <w:szCs w:val="14"/>
        </w:rPr>
        <w:t xml:space="preserve"> в отставку подписывается депутатом, председательствующим на соответствующем заседании Муниципального Совета </w:t>
      </w:r>
      <w:r w:rsidRPr="005E0C41">
        <w:rPr>
          <w:color w:val="000000"/>
          <w:sz w:val="14"/>
          <w:szCs w:val="14"/>
        </w:rPr>
        <w:t>Слободского</w:t>
      </w:r>
      <w:r w:rsidRPr="005E0C41">
        <w:rPr>
          <w:spacing w:val="2"/>
          <w:sz w:val="14"/>
          <w:szCs w:val="14"/>
        </w:rPr>
        <w:t xml:space="preserve"> сельского</w:t>
      </w:r>
      <w:r w:rsidRPr="005E0C41">
        <w:rPr>
          <w:color w:val="000000"/>
          <w:spacing w:val="2"/>
          <w:sz w:val="14"/>
          <w:szCs w:val="14"/>
        </w:rPr>
        <w:t xml:space="preserve"> поселения.</w:t>
      </w:r>
    </w:p>
    <w:p w:rsidR="003A35F2" w:rsidRPr="005E0C41" w:rsidRDefault="003A35F2" w:rsidP="003A35F2">
      <w:pPr>
        <w:rPr>
          <w:b/>
          <w:bCs/>
          <w:color w:val="000000"/>
          <w:sz w:val="14"/>
          <w:szCs w:val="14"/>
        </w:rPr>
      </w:pPr>
    </w:p>
    <w:p w:rsidR="003A35F2" w:rsidRPr="005E0C41" w:rsidRDefault="003A35F2" w:rsidP="003A35F2">
      <w:pPr>
        <w:jc w:val="center"/>
        <w:rPr>
          <w:b/>
          <w:bCs/>
          <w:color w:val="000000"/>
          <w:sz w:val="14"/>
          <w:szCs w:val="14"/>
        </w:rPr>
      </w:pPr>
      <w:r w:rsidRPr="005E0C41">
        <w:rPr>
          <w:b/>
          <w:bCs/>
          <w:color w:val="000000"/>
          <w:sz w:val="14"/>
          <w:szCs w:val="14"/>
        </w:rPr>
        <w:t xml:space="preserve">Статья 39. Подготовка муниципальных правовых актов </w:t>
      </w:r>
      <w:r w:rsidRPr="005E0C41">
        <w:rPr>
          <w:b/>
          <w:color w:val="000000"/>
          <w:sz w:val="14"/>
          <w:szCs w:val="14"/>
        </w:rPr>
        <w:t>Слободского</w:t>
      </w:r>
      <w:r w:rsidRPr="005E0C41">
        <w:rPr>
          <w:b/>
          <w:spacing w:val="2"/>
          <w:sz w:val="14"/>
          <w:szCs w:val="14"/>
        </w:rPr>
        <w:t xml:space="preserve"> сельского</w:t>
      </w:r>
      <w:r w:rsidRPr="005E0C41">
        <w:rPr>
          <w:b/>
          <w:bCs/>
          <w:color w:val="000000"/>
          <w:sz w:val="14"/>
          <w:szCs w:val="14"/>
        </w:rPr>
        <w:t xml:space="preserve"> поселения</w:t>
      </w:r>
    </w:p>
    <w:p w:rsidR="003A35F2" w:rsidRPr="005E0C41" w:rsidRDefault="003A35F2" w:rsidP="003A35F2">
      <w:pPr>
        <w:rPr>
          <w:b/>
          <w:bCs/>
          <w:color w:val="000000"/>
          <w:sz w:val="14"/>
          <w:szCs w:val="14"/>
        </w:rPr>
      </w:pPr>
    </w:p>
    <w:p w:rsidR="003A35F2" w:rsidRPr="005E0C41" w:rsidRDefault="003A35F2" w:rsidP="003A35F2">
      <w:pPr>
        <w:ind w:firstLine="709"/>
        <w:jc w:val="both"/>
        <w:rPr>
          <w:color w:val="000000"/>
          <w:spacing w:val="2"/>
          <w:sz w:val="14"/>
          <w:szCs w:val="14"/>
        </w:rPr>
      </w:pPr>
      <w:r w:rsidRPr="005E0C41">
        <w:rPr>
          <w:color w:val="000000"/>
          <w:spacing w:val="2"/>
          <w:sz w:val="14"/>
          <w:szCs w:val="14"/>
        </w:rPr>
        <w:t xml:space="preserve">1. Проекты муниципальных правовых актов могут вноситься депутатами Муниципального Совета </w:t>
      </w:r>
      <w:r w:rsidRPr="005E0C41">
        <w:rPr>
          <w:color w:val="000000"/>
          <w:sz w:val="14"/>
          <w:szCs w:val="14"/>
        </w:rPr>
        <w:t>Слободского</w:t>
      </w:r>
      <w:r w:rsidRPr="005E0C41">
        <w:rPr>
          <w:spacing w:val="2"/>
          <w:sz w:val="14"/>
          <w:szCs w:val="14"/>
        </w:rPr>
        <w:t xml:space="preserve"> сельского</w:t>
      </w:r>
      <w:r w:rsidRPr="005E0C41">
        <w:rPr>
          <w:color w:val="000000"/>
          <w:spacing w:val="2"/>
          <w:sz w:val="14"/>
          <w:szCs w:val="14"/>
        </w:rPr>
        <w:t xml:space="preserve"> поселения, </w:t>
      </w:r>
      <w:r w:rsidRPr="005E0C41">
        <w:rPr>
          <w:bCs/>
          <w:color w:val="000000"/>
          <w:sz w:val="14"/>
          <w:szCs w:val="14"/>
        </w:rPr>
        <w:t xml:space="preserve">Главой </w:t>
      </w:r>
      <w:r w:rsidRPr="005E0C41">
        <w:rPr>
          <w:color w:val="000000"/>
          <w:sz w:val="14"/>
          <w:szCs w:val="14"/>
        </w:rPr>
        <w:t>Слободского</w:t>
      </w:r>
      <w:r w:rsidRPr="005E0C41">
        <w:rPr>
          <w:spacing w:val="2"/>
          <w:sz w:val="14"/>
          <w:szCs w:val="14"/>
        </w:rPr>
        <w:t xml:space="preserve"> сельского</w:t>
      </w:r>
      <w:r w:rsidRPr="005E0C41">
        <w:rPr>
          <w:color w:val="000000"/>
          <w:spacing w:val="2"/>
          <w:sz w:val="14"/>
          <w:szCs w:val="14"/>
        </w:rPr>
        <w:t xml:space="preserve"> поселения, органами территориального общественного самоуправления, инициативными группами граждан, руководителями структурных подразделений Администрации </w:t>
      </w:r>
      <w:r w:rsidRPr="005E0C41">
        <w:rPr>
          <w:color w:val="000000"/>
          <w:sz w:val="14"/>
          <w:szCs w:val="14"/>
        </w:rPr>
        <w:t>Слободского</w:t>
      </w:r>
      <w:r w:rsidRPr="005E0C41">
        <w:rPr>
          <w:spacing w:val="2"/>
          <w:sz w:val="14"/>
          <w:szCs w:val="14"/>
        </w:rPr>
        <w:t xml:space="preserve"> сельского</w:t>
      </w:r>
      <w:r w:rsidRPr="005E0C41">
        <w:rPr>
          <w:color w:val="000000"/>
          <w:spacing w:val="2"/>
          <w:sz w:val="14"/>
          <w:szCs w:val="14"/>
        </w:rPr>
        <w:t xml:space="preserve"> поселения.</w:t>
      </w:r>
    </w:p>
    <w:p w:rsidR="003A35F2" w:rsidRPr="005E0C41" w:rsidRDefault="003A35F2" w:rsidP="003A35F2">
      <w:pPr>
        <w:ind w:firstLine="709"/>
        <w:jc w:val="both"/>
        <w:rPr>
          <w:color w:val="000000"/>
          <w:spacing w:val="2"/>
          <w:sz w:val="14"/>
          <w:szCs w:val="14"/>
        </w:rPr>
      </w:pPr>
      <w:r w:rsidRPr="005E0C41">
        <w:rPr>
          <w:color w:val="000000"/>
          <w:spacing w:val="2"/>
          <w:sz w:val="14"/>
          <w:szCs w:val="14"/>
        </w:rPr>
        <w:t xml:space="preserve">2. Порядок внесения проектов муниципальных правовых актов, перечень и форма прилагаемых к ним документов устанавливаются решением Муниципального Совета </w:t>
      </w:r>
      <w:r w:rsidRPr="005E0C41">
        <w:rPr>
          <w:color w:val="000000"/>
          <w:sz w:val="14"/>
          <w:szCs w:val="14"/>
        </w:rPr>
        <w:t>Слободского</w:t>
      </w:r>
      <w:r w:rsidRPr="005E0C41">
        <w:rPr>
          <w:spacing w:val="2"/>
          <w:sz w:val="14"/>
          <w:szCs w:val="14"/>
        </w:rPr>
        <w:t xml:space="preserve"> сельского</w:t>
      </w:r>
      <w:r w:rsidRPr="005E0C41">
        <w:rPr>
          <w:color w:val="000000"/>
          <w:spacing w:val="2"/>
          <w:sz w:val="14"/>
          <w:szCs w:val="14"/>
        </w:rPr>
        <w:t xml:space="preserve"> поселения, постановлением </w:t>
      </w:r>
      <w:r w:rsidRPr="005E0C41">
        <w:rPr>
          <w:bCs/>
          <w:color w:val="000000"/>
          <w:sz w:val="14"/>
          <w:szCs w:val="14"/>
        </w:rPr>
        <w:t xml:space="preserve">Главы </w:t>
      </w:r>
      <w:r w:rsidRPr="005E0C41">
        <w:rPr>
          <w:color w:val="000000"/>
          <w:sz w:val="14"/>
          <w:szCs w:val="14"/>
        </w:rPr>
        <w:t>Слободского</w:t>
      </w:r>
      <w:r w:rsidRPr="005E0C41">
        <w:rPr>
          <w:spacing w:val="2"/>
          <w:sz w:val="14"/>
          <w:szCs w:val="14"/>
        </w:rPr>
        <w:t xml:space="preserve"> сельского</w:t>
      </w:r>
      <w:r w:rsidRPr="005E0C41">
        <w:rPr>
          <w:bCs/>
          <w:color w:val="000000"/>
          <w:sz w:val="14"/>
          <w:szCs w:val="14"/>
        </w:rPr>
        <w:t xml:space="preserve"> поселения</w:t>
      </w:r>
      <w:r w:rsidRPr="005E0C41">
        <w:rPr>
          <w:color w:val="000000"/>
          <w:spacing w:val="2"/>
          <w:sz w:val="14"/>
          <w:szCs w:val="14"/>
        </w:rPr>
        <w:t>, на рассмотрение которых выносятся указанные проекты.</w:t>
      </w:r>
    </w:p>
    <w:p w:rsidR="003A35F2" w:rsidRPr="005E0C41" w:rsidRDefault="003A35F2" w:rsidP="003A35F2">
      <w:pPr>
        <w:ind w:firstLine="709"/>
        <w:jc w:val="both"/>
        <w:rPr>
          <w:color w:val="000000"/>
          <w:spacing w:val="2"/>
          <w:sz w:val="14"/>
          <w:szCs w:val="14"/>
        </w:rPr>
      </w:pPr>
      <w:r w:rsidRPr="005E0C41">
        <w:rPr>
          <w:color w:val="000000"/>
          <w:spacing w:val="2"/>
          <w:sz w:val="14"/>
          <w:szCs w:val="14"/>
        </w:rPr>
        <w:t xml:space="preserve">3. Наряду с лицами, перечисленными в </w:t>
      </w:r>
      <w:hyperlink r:id="rId64" w:anchor="_blank" w:history="1">
        <w:r w:rsidRPr="005E0C41">
          <w:rPr>
            <w:rStyle w:val="aff4"/>
            <w:color w:val="000000"/>
            <w:sz w:val="14"/>
            <w:szCs w:val="14"/>
          </w:rPr>
          <w:t>части 1 настоящей статьи</w:t>
        </w:r>
      </w:hyperlink>
      <w:r w:rsidRPr="005E0C41">
        <w:rPr>
          <w:color w:val="000000"/>
          <w:spacing w:val="2"/>
          <w:sz w:val="14"/>
          <w:szCs w:val="14"/>
        </w:rPr>
        <w:t xml:space="preserve">, правом правотворческой инициативы для внесения проекта муниципального правового акта обладает прокурор </w:t>
      </w:r>
      <w:r w:rsidRPr="005E0C41">
        <w:rPr>
          <w:bCs/>
          <w:color w:val="000000"/>
          <w:sz w:val="14"/>
          <w:szCs w:val="14"/>
        </w:rPr>
        <w:t xml:space="preserve">Угличского </w:t>
      </w:r>
      <w:r w:rsidRPr="005E0C41">
        <w:rPr>
          <w:color w:val="000000"/>
          <w:spacing w:val="2"/>
          <w:sz w:val="14"/>
          <w:szCs w:val="14"/>
        </w:rPr>
        <w:t>района Ярославской области.</w:t>
      </w:r>
    </w:p>
    <w:p w:rsidR="003A35F2" w:rsidRPr="005E0C41" w:rsidRDefault="003A35F2" w:rsidP="003A35F2">
      <w:pPr>
        <w:jc w:val="center"/>
        <w:rPr>
          <w:b/>
          <w:bCs/>
          <w:color w:val="000000"/>
          <w:sz w:val="14"/>
          <w:szCs w:val="14"/>
        </w:rPr>
      </w:pPr>
    </w:p>
    <w:p w:rsidR="003A35F2" w:rsidRPr="005E0C41" w:rsidRDefault="003A35F2" w:rsidP="003A35F2">
      <w:pPr>
        <w:jc w:val="center"/>
        <w:rPr>
          <w:b/>
          <w:bCs/>
          <w:color w:val="000000"/>
          <w:sz w:val="14"/>
          <w:szCs w:val="14"/>
        </w:rPr>
      </w:pPr>
      <w:r w:rsidRPr="005E0C41">
        <w:rPr>
          <w:b/>
          <w:bCs/>
          <w:color w:val="000000"/>
          <w:sz w:val="14"/>
          <w:szCs w:val="14"/>
        </w:rPr>
        <w:t>Статья 40. Порядок опубликования (обнародования) муниципальных правовых актов поселения, соглашений, заключаемых между органами местного самоуправления</w:t>
      </w:r>
    </w:p>
    <w:p w:rsidR="003A35F2" w:rsidRPr="005E0C41" w:rsidRDefault="003A35F2" w:rsidP="003A35F2">
      <w:pPr>
        <w:jc w:val="center"/>
        <w:rPr>
          <w:b/>
          <w:bCs/>
          <w:color w:val="000000"/>
          <w:sz w:val="14"/>
          <w:szCs w:val="14"/>
        </w:rPr>
      </w:pPr>
    </w:p>
    <w:p w:rsidR="003A35F2" w:rsidRPr="005E0C41" w:rsidRDefault="003A35F2" w:rsidP="003A35F2">
      <w:pPr>
        <w:ind w:firstLine="709"/>
        <w:jc w:val="both"/>
        <w:rPr>
          <w:bCs/>
          <w:color w:val="000000"/>
          <w:sz w:val="14"/>
          <w:szCs w:val="14"/>
        </w:rPr>
      </w:pPr>
      <w:r w:rsidRPr="005E0C41">
        <w:rPr>
          <w:bCs/>
          <w:color w:val="000000"/>
          <w:sz w:val="14"/>
          <w:szCs w:val="14"/>
        </w:rPr>
        <w:t xml:space="preserve">1. </w:t>
      </w:r>
      <w:proofErr w:type="gramStart"/>
      <w:r w:rsidRPr="005E0C41">
        <w:rPr>
          <w:bCs/>
          <w:color w:val="000000"/>
          <w:sz w:val="14"/>
          <w:szCs w:val="14"/>
        </w:rPr>
        <w:t xml:space="preserve">Официальное опубликование муниципальных правовых актов Муниципального Совета </w:t>
      </w:r>
      <w:r w:rsidRPr="005E0C41">
        <w:rPr>
          <w:color w:val="000000"/>
          <w:sz w:val="14"/>
          <w:szCs w:val="14"/>
        </w:rPr>
        <w:t>Слободского</w:t>
      </w:r>
      <w:r w:rsidRPr="005E0C41">
        <w:rPr>
          <w:spacing w:val="2"/>
          <w:sz w:val="14"/>
          <w:szCs w:val="14"/>
        </w:rPr>
        <w:t xml:space="preserve"> сельского</w:t>
      </w:r>
      <w:r w:rsidRPr="005E0C41">
        <w:rPr>
          <w:bCs/>
          <w:color w:val="000000"/>
          <w:sz w:val="14"/>
          <w:szCs w:val="14"/>
        </w:rPr>
        <w:t xml:space="preserve"> поселения и Администрации </w:t>
      </w:r>
      <w:r w:rsidRPr="005E0C41">
        <w:rPr>
          <w:color w:val="000000"/>
          <w:sz w:val="14"/>
          <w:szCs w:val="14"/>
        </w:rPr>
        <w:t>Слободского</w:t>
      </w:r>
      <w:r w:rsidRPr="005E0C41">
        <w:rPr>
          <w:spacing w:val="2"/>
          <w:sz w:val="14"/>
          <w:szCs w:val="14"/>
        </w:rPr>
        <w:t xml:space="preserve"> сельского</w:t>
      </w:r>
      <w:r w:rsidRPr="005E0C41">
        <w:rPr>
          <w:bCs/>
          <w:color w:val="000000"/>
          <w:sz w:val="14"/>
          <w:szCs w:val="14"/>
        </w:rPr>
        <w:t xml:space="preserve"> поселения, а также соглашений, заключаемых между органами местного самоуправления (далее - соглашения), осуществляется Главой поселения путем подписания и направления для официального опубликования указанных актов и соглашений в периодическом печатном издании, распространяемом в Слободском сельском поселении, - «Информационном вестнике </w:t>
      </w:r>
      <w:r w:rsidRPr="005E0C41">
        <w:rPr>
          <w:color w:val="000000"/>
          <w:sz w:val="14"/>
          <w:szCs w:val="14"/>
        </w:rPr>
        <w:t>Слободского</w:t>
      </w:r>
      <w:r w:rsidRPr="005E0C41">
        <w:rPr>
          <w:spacing w:val="2"/>
          <w:sz w:val="14"/>
          <w:szCs w:val="14"/>
        </w:rPr>
        <w:t xml:space="preserve"> сельского</w:t>
      </w:r>
      <w:r w:rsidRPr="005E0C41">
        <w:rPr>
          <w:bCs/>
          <w:color w:val="000000"/>
          <w:sz w:val="14"/>
          <w:szCs w:val="14"/>
        </w:rPr>
        <w:t xml:space="preserve"> поселения».</w:t>
      </w:r>
      <w:proofErr w:type="gramEnd"/>
    </w:p>
    <w:p w:rsidR="003A35F2" w:rsidRPr="005E0C41" w:rsidRDefault="003A35F2" w:rsidP="003A35F2">
      <w:pPr>
        <w:ind w:firstLine="709"/>
        <w:jc w:val="both"/>
        <w:rPr>
          <w:bCs/>
          <w:color w:val="000000"/>
          <w:sz w:val="14"/>
          <w:szCs w:val="14"/>
        </w:rPr>
      </w:pPr>
      <w:r w:rsidRPr="005E0C41">
        <w:rPr>
          <w:bCs/>
          <w:color w:val="000000"/>
          <w:sz w:val="14"/>
          <w:szCs w:val="14"/>
        </w:rPr>
        <w:t xml:space="preserve">2. </w:t>
      </w:r>
      <w:r w:rsidRPr="005E0C41">
        <w:rPr>
          <w:color w:val="000000"/>
          <w:sz w:val="14"/>
          <w:szCs w:val="14"/>
        </w:rPr>
        <w:t>Для официального опубликования (обнародования) Устава Слободского</w:t>
      </w:r>
      <w:r w:rsidRPr="005E0C41">
        <w:rPr>
          <w:spacing w:val="2"/>
          <w:sz w:val="14"/>
          <w:szCs w:val="14"/>
        </w:rPr>
        <w:t xml:space="preserve"> сельского</w:t>
      </w:r>
      <w:r w:rsidRPr="005E0C41">
        <w:rPr>
          <w:color w:val="000000"/>
          <w:sz w:val="14"/>
          <w:szCs w:val="14"/>
        </w:rPr>
        <w:t xml:space="preserve"> поселения и муниципальных правовых актов о внесении изменений в Устав поселения также используется портал Министерства юстиции Российской Федерации «Нормативные правовые акты в Российской Федерации» (http://pravo-minjust.ru, http://право-минюст</w:t>
      </w:r>
      <w:proofErr w:type="gramStart"/>
      <w:r w:rsidRPr="005E0C41">
        <w:rPr>
          <w:color w:val="000000"/>
          <w:sz w:val="14"/>
          <w:szCs w:val="14"/>
        </w:rPr>
        <w:t>.р</w:t>
      </w:r>
      <w:proofErr w:type="gramEnd"/>
      <w:r w:rsidRPr="005E0C41">
        <w:rPr>
          <w:color w:val="000000"/>
          <w:sz w:val="14"/>
          <w:szCs w:val="14"/>
        </w:rPr>
        <w:t xml:space="preserve">ф, регистрация в качестве сетевого издания: </w:t>
      </w:r>
      <w:proofErr w:type="gramStart"/>
      <w:r w:rsidRPr="005E0C41">
        <w:rPr>
          <w:color w:val="000000"/>
          <w:sz w:val="14"/>
          <w:szCs w:val="14"/>
        </w:rPr>
        <w:t>Эл № ФС77-72471 от 05.03.2018).</w:t>
      </w:r>
      <w:proofErr w:type="gramEnd"/>
    </w:p>
    <w:p w:rsidR="003A35F2" w:rsidRPr="005E0C41" w:rsidRDefault="003A35F2" w:rsidP="003A35F2">
      <w:pPr>
        <w:ind w:firstLine="709"/>
        <w:jc w:val="both"/>
        <w:rPr>
          <w:bCs/>
          <w:color w:val="000000"/>
          <w:sz w:val="14"/>
          <w:szCs w:val="14"/>
        </w:rPr>
      </w:pPr>
      <w:r w:rsidRPr="005E0C41">
        <w:rPr>
          <w:bCs/>
          <w:color w:val="000000"/>
          <w:sz w:val="14"/>
          <w:szCs w:val="14"/>
        </w:rPr>
        <w:t>3. Иную подлежащую опубликованию (обнародованию) информацию, в том числе официальную, направляют для опубликования (обнародования) органы местного самоуправления либо ответственные лица в пределах полномочий, установленных настоящим Уставом, иными муниципальными нормативными правовыми актами.</w:t>
      </w:r>
    </w:p>
    <w:p w:rsidR="003A35F2" w:rsidRPr="005E0C41" w:rsidRDefault="003A35F2" w:rsidP="003A35F2">
      <w:pPr>
        <w:ind w:firstLine="709"/>
        <w:jc w:val="both"/>
        <w:rPr>
          <w:bCs/>
          <w:color w:val="000000"/>
          <w:sz w:val="14"/>
          <w:szCs w:val="14"/>
        </w:rPr>
      </w:pPr>
      <w:r w:rsidRPr="005E0C41">
        <w:rPr>
          <w:bCs/>
          <w:color w:val="000000"/>
          <w:sz w:val="14"/>
          <w:szCs w:val="14"/>
        </w:rPr>
        <w:t xml:space="preserve">Финансирование расходов по опубликованию (обнародованию) муниципальных правовых актов, соглашений осуществляется за счет средств бюджета </w:t>
      </w:r>
      <w:r w:rsidRPr="005E0C41">
        <w:rPr>
          <w:color w:val="000000"/>
          <w:sz w:val="14"/>
          <w:szCs w:val="14"/>
        </w:rPr>
        <w:t>Слободского</w:t>
      </w:r>
      <w:r w:rsidRPr="005E0C41">
        <w:rPr>
          <w:spacing w:val="2"/>
          <w:sz w:val="14"/>
          <w:szCs w:val="14"/>
        </w:rPr>
        <w:t xml:space="preserve"> сельского</w:t>
      </w:r>
      <w:r w:rsidRPr="005E0C41">
        <w:rPr>
          <w:bCs/>
          <w:color w:val="000000"/>
          <w:sz w:val="14"/>
          <w:szCs w:val="14"/>
        </w:rPr>
        <w:t xml:space="preserve"> поселения.</w:t>
      </w:r>
    </w:p>
    <w:p w:rsidR="003A35F2" w:rsidRPr="005E0C41" w:rsidRDefault="003A35F2" w:rsidP="003A35F2">
      <w:pPr>
        <w:ind w:firstLine="709"/>
        <w:jc w:val="both"/>
        <w:rPr>
          <w:bCs/>
          <w:color w:val="000000"/>
          <w:sz w:val="14"/>
          <w:szCs w:val="14"/>
        </w:rPr>
      </w:pPr>
      <w:r w:rsidRPr="005E0C41">
        <w:rPr>
          <w:bCs/>
          <w:color w:val="000000"/>
          <w:sz w:val="14"/>
          <w:szCs w:val="14"/>
        </w:rPr>
        <w:t xml:space="preserve">4. Муниципальные правовые акты, соглашения также могут быть доведены до всеобщего сведения по телевидению и радио, размещены на сайте Администрации </w:t>
      </w:r>
      <w:r w:rsidRPr="005E0C41">
        <w:rPr>
          <w:color w:val="000000"/>
          <w:sz w:val="14"/>
          <w:szCs w:val="14"/>
        </w:rPr>
        <w:t>Слободского</w:t>
      </w:r>
      <w:r w:rsidRPr="005E0C41">
        <w:rPr>
          <w:spacing w:val="2"/>
          <w:sz w:val="14"/>
          <w:szCs w:val="14"/>
        </w:rPr>
        <w:t xml:space="preserve"> сельского</w:t>
      </w:r>
      <w:r w:rsidRPr="005E0C41">
        <w:rPr>
          <w:bCs/>
          <w:color w:val="000000"/>
          <w:sz w:val="14"/>
          <w:szCs w:val="14"/>
        </w:rPr>
        <w:t xml:space="preserve"> поселения в информационно-телекоммуникационной сети «Интернет»</w:t>
      </w:r>
      <w:r w:rsidRPr="005E0C41">
        <w:rPr>
          <w:sz w:val="14"/>
          <w:szCs w:val="14"/>
        </w:rPr>
        <w:t xml:space="preserve"> (</w:t>
      </w:r>
      <w:hyperlink r:id="rId65" w:history="1">
        <w:r w:rsidRPr="00F542B4">
          <w:rPr>
            <w:rStyle w:val="aff4"/>
            <w:color w:val="auto"/>
            <w:sz w:val="14"/>
            <w:szCs w:val="14"/>
            <w:lang w:val="en-US"/>
          </w:rPr>
          <w:t>http</w:t>
        </w:r>
        <w:r w:rsidRPr="00F542B4">
          <w:rPr>
            <w:rStyle w:val="aff4"/>
            <w:color w:val="auto"/>
            <w:sz w:val="14"/>
            <w:szCs w:val="14"/>
          </w:rPr>
          <w:t>://слободское-адм.рф</w:t>
        </w:r>
      </w:hyperlink>
      <w:r w:rsidRPr="00F542B4">
        <w:rPr>
          <w:sz w:val="14"/>
          <w:szCs w:val="14"/>
        </w:rPr>
        <w:t>)</w:t>
      </w:r>
      <w:r w:rsidRPr="00F542B4">
        <w:rPr>
          <w:bCs/>
          <w:sz w:val="14"/>
          <w:szCs w:val="14"/>
        </w:rPr>
        <w:t>,</w:t>
      </w:r>
      <w:r w:rsidRPr="005E0C41">
        <w:rPr>
          <w:bCs/>
          <w:color w:val="000000"/>
          <w:sz w:val="14"/>
          <w:szCs w:val="14"/>
        </w:rPr>
        <w:t xml:space="preserve"> размещены на информационных стендах на территории поселения, расположенных по адресу: </w:t>
      </w:r>
      <w:proofErr w:type="gramStart"/>
      <w:r w:rsidRPr="005E0C41">
        <w:rPr>
          <w:bCs/>
          <w:sz w:val="14"/>
          <w:szCs w:val="14"/>
        </w:rPr>
        <w:t xml:space="preserve">Ярославская область, </w:t>
      </w:r>
      <w:proofErr w:type="spellStart"/>
      <w:r w:rsidRPr="005E0C41">
        <w:rPr>
          <w:bCs/>
          <w:sz w:val="14"/>
          <w:szCs w:val="14"/>
        </w:rPr>
        <w:t>Угличский</w:t>
      </w:r>
      <w:proofErr w:type="spellEnd"/>
      <w:r w:rsidRPr="005E0C41">
        <w:rPr>
          <w:bCs/>
          <w:sz w:val="14"/>
          <w:szCs w:val="14"/>
        </w:rPr>
        <w:t xml:space="preserve"> район, г. Углич, микрорайон Мирный, д. 14, а также </w:t>
      </w:r>
      <w:r w:rsidRPr="005E0C41">
        <w:rPr>
          <w:bCs/>
          <w:color w:val="000000"/>
          <w:sz w:val="14"/>
          <w:szCs w:val="14"/>
        </w:rPr>
        <w:t>разосланы государственным органам, органам местного самоуправления муниципальных образований Ярославской области, должностным лицам, предприятиям, учреждениям, организациям, переданы по каналам связи, распространены в машиночитаемой форме.</w:t>
      </w:r>
      <w:proofErr w:type="gramEnd"/>
    </w:p>
    <w:p w:rsidR="003A35F2" w:rsidRPr="005E0C41" w:rsidRDefault="003A35F2" w:rsidP="003A35F2">
      <w:pPr>
        <w:ind w:firstLine="709"/>
        <w:jc w:val="both"/>
        <w:rPr>
          <w:bCs/>
          <w:sz w:val="14"/>
          <w:szCs w:val="14"/>
        </w:rPr>
      </w:pPr>
      <w:r w:rsidRPr="005E0C41">
        <w:rPr>
          <w:bCs/>
          <w:sz w:val="14"/>
          <w:szCs w:val="14"/>
        </w:rPr>
        <w:lastRenderedPageBreak/>
        <w:t>Размещение муниципальных правовых актов, соглашений на информационных стендах осуществляется в течение 10 календарных дней с момента подписания муниципального правового акта, соглашения Главой поселения.</w:t>
      </w:r>
    </w:p>
    <w:p w:rsidR="003A35F2" w:rsidRPr="005E0C41" w:rsidRDefault="003A35F2" w:rsidP="003A35F2">
      <w:pPr>
        <w:ind w:firstLine="709"/>
        <w:jc w:val="both"/>
        <w:rPr>
          <w:bCs/>
          <w:sz w:val="14"/>
          <w:szCs w:val="14"/>
        </w:rPr>
      </w:pPr>
      <w:r w:rsidRPr="005E0C41">
        <w:rPr>
          <w:bCs/>
          <w:sz w:val="14"/>
          <w:szCs w:val="14"/>
        </w:rPr>
        <w:t>Тексты муниципальных правовых актов, соглашений должны находиться на информационных стендах в течение не менее 14 календарных дней с момента их размещения.</w:t>
      </w:r>
    </w:p>
    <w:p w:rsidR="003A35F2" w:rsidRPr="005E0C41" w:rsidRDefault="003A35F2" w:rsidP="003A35F2">
      <w:pPr>
        <w:ind w:firstLine="709"/>
        <w:jc w:val="both"/>
        <w:rPr>
          <w:bCs/>
          <w:color w:val="000000"/>
          <w:sz w:val="14"/>
          <w:szCs w:val="14"/>
        </w:rPr>
      </w:pPr>
      <w:r w:rsidRPr="005E0C41">
        <w:rPr>
          <w:bCs/>
          <w:color w:val="000000"/>
          <w:sz w:val="14"/>
          <w:szCs w:val="14"/>
        </w:rPr>
        <w:t xml:space="preserve">Лицом, ответственным  за размещение текстов муниципальных правовых актов, соглашений на информационных стендах, является </w:t>
      </w:r>
      <w:r w:rsidRPr="005E0C41">
        <w:rPr>
          <w:sz w:val="14"/>
          <w:szCs w:val="14"/>
        </w:rPr>
        <w:t xml:space="preserve">муниципальный служащий </w:t>
      </w:r>
      <w:r w:rsidRPr="005E0C41">
        <w:rPr>
          <w:bCs/>
          <w:color w:val="000000"/>
          <w:sz w:val="14"/>
          <w:szCs w:val="14"/>
        </w:rPr>
        <w:t xml:space="preserve">Администрации </w:t>
      </w:r>
      <w:r w:rsidRPr="005E0C41">
        <w:rPr>
          <w:color w:val="000000"/>
          <w:sz w:val="14"/>
          <w:szCs w:val="14"/>
        </w:rPr>
        <w:t>Слободского</w:t>
      </w:r>
      <w:r w:rsidRPr="005E0C41">
        <w:rPr>
          <w:spacing w:val="2"/>
          <w:sz w:val="14"/>
          <w:szCs w:val="14"/>
        </w:rPr>
        <w:t xml:space="preserve"> сельского</w:t>
      </w:r>
      <w:r w:rsidRPr="005E0C41">
        <w:rPr>
          <w:bCs/>
          <w:color w:val="000000"/>
          <w:sz w:val="14"/>
          <w:szCs w:val="14"/>
        </w:rPr>
        <w:t xml:space="preserve"> поселения, к полномочиям которого относится работа с документами.</w:t>
      </w:r>
    </w:p>
    <w:p w:rsidR="003A35F2" w:rsidRPr="005E0C41" w:rsidRDefault="003A35F2" w:rsidP="003A35F2">
      <w:pPr>
        <w:jc w:val="center"/>
        <w:rPr>
          <w:b/>
          <w:bCs/>
          <w:color w:val="000000"/>
          <w:sz w:val="14"/>
          <w:szCs w:val="14"/>
        </w:rPr>
      </w:pPr>
    </w:p>
    <w:p w:rsidR="003A35F2" w:rsidRPr="005E0C41" w:rsidRDefault="003A35F2" w:rsidP="003A35F2">
      <w:pPr>
        <w:jc w:val="center"/>
        <w:rPr>
          <w:b/>
          <w:bCs/>
          <w:color w:val="000000"/>
          <w:sz w:val="14"/>
          <w:szCs w:val="14"/>
        </w:rPr>
      </w:pPr>
      <w:r w:rsidRPr="005E0C41">
        <w:rPr>
          <w:b/>
          <w:bCs/>
          <w:color w:val="000000"/>
          <w:sz w:val="14"/>
          <w:szCs w:val="14"/>
        </w:rPr>
        <w:t>Статья 41. Отмена муниципальных правовых актов и приостановление их действия</w:t>
      </w:r>
    </w:p>
    <w:p w:rsidR="003A35F2" w:rsidRPr="005E0C41" w:rsidRDefault="003A35F2" w:rsidP="003A35F2">
      <w:pPr>
        <w:jc w:val="center"/>
        <w:rPr>
          <w:b/>
          <w:bCs/>
          <w:color w:val="000000"/>
          <w:sz w:val="14"/>
          <w:szCs w:val="14"/>
        </w:rPr>
      </w:pPr>
    </w:p>
    <w:p w:rsidR="003A35F2" w:rsidRPr="005E0C41" w:rsidRDefault="003A35F2" w:rsidP="003A35F2">
      <w:pPr>
        <w:ind w:firstLine="709"/>
        <w:jc w:val="both"/>
        <w:rPr>
          <w:color w:val="000000"/>
          <w:spacing w:val="2"/>
          <w:sz w:val="14"/>
          <w:szCs w:val="14"/>
        </w:rPr>
      </w:pPr>
      <w:r w:rsidRPr="005E0C41">
        <w:rPr>
          <w:color w:val="000000"/>
          <w:spacing w:val="2"/>
          <w:sz w:val="14"/>
          <w:szCs w:val="14"/>
        </w:rPr>
        <w:t>1. Муниципальные правовые акты могут быть отменены или их действие может быть приостановлено в порядке и в случаях, установленных действующим законодательством.</w:t>
      </w:r>
    </w:p>
    <w:p w:rsidR="003A35F2" w:rsidRPr="005E0C41" w:rsidRDefault="003A35F2" w:rsidP="003A35F2">
      <w:pPr>
        <w:ind w:firstLine="709"/>
        <w:jc w:val="both"/>
        <w:rPr>
          <w:color w:val="000000"/>
          <w:spacing w:val="2"/>
          <w:sz w:val="14"/>
          <w:szCs w:val="14"/>
        </w:rPr>
      </w:pPr>
      <w:r w:rsidRPr="005E0C41">
        <w:rPr>
          <w:color w:val="000000"/>
          <w:spacing w:val="2"/>
          <w:sz w:val="14"/>
          <w:szCs w:val="14"/>
        </w:rPr>
        <w:t xml:space="preserve">2. </w:t>
      </w:r>
      <w:proofErr w:type="gramStart"/>
      <w:r w:rsidRPr="005E0C41">
        <w:rPr>
          <w:color w:val="000000"/>
          <w:spacing w:val="2"/>
          <w:sz w:val="14"/>
          <w:szCs w:val="14"/>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w:t>
      </w:r>
      <w:r w:rsidRPr="005E0C41">
        <w:rPr>
          <w:color w:val="000000"/>
          <w:sz w:val="14"/>
          <w:szCs w:val="14"/>
        </w:rPr>
        <w:t>Слободского</w:t>
      </w:r>
      <w:r w:rsidRPr="005E0C41">
        <w:rPr>
          <w:spacing w:val="2"/>
          <w:sz w:val="14"/>
          <w:szCs w:val="14"/>
        </w:rPr>
        <w:t xml:space="preserve"> сельского</w:t>
      </w:r>
      <w:r w:rsidRPr="005E0C41">
        <w:rPr>
          <w:color w:val="000000"/>
          <w:spacing w:val="2"/>
          <w:sz w:val="14"/>
          <w:szCs w:val="14"/>
        </w:rPr>
        <w:t xml:space="preserve"> поселения или должностным лицом местного самоуправления </w:t>
      </w:r>
      <w:r w:rsidRPr="005E0C41">
        <w:rPr>
          <w:color w:val="000000"/>
          <w:sz w:val="14"/>
          <w:szCs w:val="14"/>
        </w:rPr>
        <w:t>Слободского</w:t>
      </w:r>
      <w:r w:rsidRPr="005E0C41">
        <w:rPr>
          <w:spacing w:val="2"/>
          <w:sz w:val="14"/>
          <w:szCs w:val="14"/>
        </w:rPr>
        <w:t xml:space="preserve"> сельского</w:t>
      </w:r>
      <w:r w:rsidRPr="005E0C41">
        <w:rPr>
          <w:color w:val="000000"/>
          <w:spacing w:val="2"/>
          <w:sz w:val="14"/>
          <w:szCs w:val="14"/>
        </w:rPr>
        <w:t xml:space="preserve"> поселения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66" w:history="1">
        <w:r w:rsidRPr="005E0C41">
          <w:rPr>
            <w:rStyle w:val="aff4"/>
            <w:color w:val="000000"/>
            <w:sz w:val="14"/>
            <w:szCs w:val="14"/>
          </w:rPr>
          <w:t>законодательством</w:t>
        </w:r>
      </w:hyperlink>
      <w:r w:rsidRPr="005E0C41">
        <w:rPr>
          <w:color w:val="000000"/>
          <w:spacing w:val="2"/>
          <w:sz w:val="14"/>
          <w:szCs w:val="14"/>
        </w:rPr>
        <w:t xml:space="preserve"> Российской Федерации об уполномоченных по защите прав предпринимателей.</w:t>
      </w:r>
      <w:proofErr w:type="gramEnd"/>
      <w:r w:rsidRPr="005E0C41">
        <w:rPr>
          <w:color w:val="000000"/>
          <w:spacing w:val="2"/>
          <w:sz w:val="14"/>
          <w:szCs w:val="14"/>
        </w:rPr>
        <w:t xml:space="preserve"> Об исполнении полученного предписания Администрация поселения или должностные лица местного самоуправления поселения обязаны сообщить Уполномоченному при Президенте Российской Федерации по защите прав предпринимателей в трехдневный срок, а Муниципальный Совет поселения - не позднее трех дней со дня принятия им решения.</w:t>
      </w:r>
    </w:p>
    <w:p w:rsidR="003A35F2" w:rsidRPr="005E0C41" w:rsidRDefault="003A35F2" w:rsidP="003A35F2">
      <w:pPr>
        <w:jc w:val="center"/>
        <w:rPr>
          <w:b/>
          <w:bCs/>
          <w:color w:val="000000"/>
          <w:sz w:val="14"/>
          <w:szCs w:val="14"/>
        </w:rPr>
      </w:pPr>
    </w:p>
    <w:p w:rsidR="003A35F2" w:rsidRPr="005E0C41" w:rsidRDefault="003A35F2" w:rsidP="003A35F2">
      <w:pPr>
        <w:jc w:val="center"/>
        <w:rPr>
          <w:b/>
          <w:bCs/>
          <w:color w:val="000000"/>
          <w:sz w:val="14"/>
          <w:szCs w:val="14"/>
        </w:rPr>
      </w:pPr>
      <w:r w:rsidRPr="005E0C41">
        <w:rPr>
          <w:b/>
          <w:bCs/>
          <w:color w:val="000000"/>
          <w:sz w:val="14"/>
          <w:szCs w:val="14"/>
        </w:rPr>
        <w:t>Глава 6. ЭКОНОМИЧЕСКАЯ ОСНОВА</w:t>
      </w:r>
    </w:p>
    <w:p w:rsidR="003A35F2" w:rsidRPr="005E0C41" w:rsidRDefault="003A35F2" w:rsidP="003A35F2">
      <w:pPr>
        <w:jc w:val="center"/>
        <w:rPr>
          <w:b/>
          <w:bCs/>
          <w:color w:val="000000"/>
          <w:sz w:val="14"/>
          <w:szCs w:val="14"/>
        </w:rPr>
      </w:pPr>
      <w:r w:rsidRPr="005E0C41">
        <w:rPr>
          <w:b/>
          <w:bCs/>
          <w:color w:val="000000"/>
          <w:sz w:val="14"/>
          <w:szCs w:val="14"/>
        </w:rPr>
        <w:t>МЕСТНОГО САМОУПРАВЛЕНИЯ</w:t>
      </w:r>
    </w:p>
    <w:p w:rsidR="003A35F2" w:rsidRPr="005E0C41" w:rsidRDefault="003A35F2" w:rsidP="003A35F2">
      <w:pPr>
        <w:jc w:val="center"/>
        <w:rPr>
          <w:b/>
          <w:bCs/>
          <w:caps/>
          <w:color w:val="000000"/>
          <w:sz w:val="14"/>
          <w:szCs w:val="14"/>
        </w:rPr>
      </w:pPr>
      <w:r w:rsidRPr="005E0C41">
        <w:rPr>
          <w:b/>
          <w:bCs/>
          <w:caps/>
          <w:color w:val="000000"/>
          <w:sz w:val="14"/>
          <w:szCs w:val="14"/>
        </w:rPr>
        <w:t>СЛОБОДСКОГО СЕЛЬСКОГО поселения</w:t>
      </w:r>
    </w:p>
    <w:p w:rsidR="003A35F2" w:rsidRPr="005E0C41" w:rsidRDefault="003A35F2" w:rsidP="003A35F2">
      <w:pPr>
        <w:jc w:val="center"/>
        <w:rPr>
          <w:b/>
          <w:bCs/>
          <w:caps/>
          <w:color w:val="000000"/>
          <w:sz w:val="14"/>
          <w:szCs w:val="14"/>
        </w:rPr>
      </w:pPr>
    </w:p>
    <w:p w:rsidR="003A35F2" w:rsidRPr="005E0C41" w:rsidRDefault="003A35F2" w:rsidP="003A35F2">
      <w:pPr>
        <w:jc w:val="center"/>
        <w:rPr>
          <w:b/>
          <w:bCs/>
          <w:color w:val="000000"/>
          <w:sz w:val="14"/>
          <w:szCs w:val="14"/>
        </w:rPr>
      </w:pPr>
      <w:r w:rsidRPr="005E0C41">
        <w:rPr>
          <w:b/>
          <w:bCs/>
          <w:color w:val="000000"/>
          <w:sz w:val="14"/>
          <w:szCs w:val="14"/>
        </w:rPr>
        <w:t xml:space="preserve">Статья 42. Экономическая основа местного самоуправления </w:t>
      </w:r>
      <w:r w:rsidRPr="005E0C41">
        <w:rPr>
          <w:b/>
          <w:color w:val="000000"/>
          <w:sz w:val="14"/>
          <w:szCs w:val="14"/>
        </w:rPr>
        <w:t>Слободского</w:t>
      </w:r>
      <w:r w:rsidRPr="005E0C41">
        <w:rPr>
          <w:b/>
          <w:spacing w:val="2"/>
          <w:sz w:val="14"/>
          <w:szCs w:val="14"/>
        </w:rPr>
        <w:t xml:space="preserve"> сельского</w:t>
      </w:r>
      <w:r w:rsidRPr="005E0C41">
        <w:rPr>
          <w:b/>
          <w:bCs/>
          <w:color w:val="000000"/>
          <w:sz w:val="14"/>
          <w:szCs w:val="14"/>
        </w:rPr>
        <w:t xml:space="preserve"> поселения</w:t>
      </w:r>
    </w:p>
    <w:p w:rsidR="003A35F2" w:rsidRPr="005E0C41" w:rsidRDefault="003A35F2" w:rsidP="003A35F2">
      <w:pPr>
        <w:jc w:val="center"/>
        <w:rPr>
          <w:b/>
          <w:bCs/>
          <w:color w:val="000000"/>
          <w:sz w:val="14"/>
          <w:szCs w:val="14"/>
        </w:rPr>
      </w:pPr>
    </w:p>
    <w:p w:rsidR="003A35F2" w:rsidRPr="005E0C41" w:rsidRDefault="003A35F2" w:rsidP="003A35F2">
      <w:pPr>
        <w:ind w:firstLine="709"/>
        <w:jc w:val="both"/>
        <w:rPr>
          <w:color w:val="000000"/>
          <w:spacing w:val="2"/>
          <w:sz w:val="14"/>
          <w:szCs w:val="14"/>
        </w:rPr>
      </w:pPr>
      <w:r w:rsidRPr="005E0C41">
        <w:rPr>
          <w:color w:val="000000"/>
          <w:spacing w:val="2"/>
          <w:sz w:val="14"/>
          <w:szCs w:val="14"/>
        </w:rPr>
        <w:t xml:space="preserve">Экономическую основу местного самоуправления </w:t>
      </w:r>
      <w:r w:rsidRPr="005E0C41">
        <w:rPr>
          <w:color w:val="000000"/>
          <w:sz w:val="14"/>
          <w:szCs w:val="14"/>
        </w:rPr>
        <w:t>Слободского</w:t>
      </w:r>
      <w:r w:rsidRPr="005E0C41">
        <w:rPr>
          <w:spacing w:val="2"/>
          <w:sz w:val="14"/>
          <w:szCs w:val="14"/>
        </w:rPr>
        <w:t xml:space="preserve"> сельского</w:t>
      </w:r>
      <w:r w:rsidRPr="005E0C41">
        <w:rPr>
          <w:bCs/>
          <w:color w:val="000000"/>
          <w:sz w:val="14"/>
          <w:szCs w:val="14"/>
        </w:rPr>
        <w:t xml:space="preserve"> поселения</w:t>
      </w:r>
      <w:r w:rsidRPr="005E0C41">
        <w:rPr>
          <w:color w:val="000000"/>
          <w:spacing w:val="2"/>
          <w:sz w:val="14"/>
          <w:szCs w:val="14"/>
        </w:rPr>
        <w:t xml:space="preserve"> составляют находящееся в муниципальной собственности имущество, средства бюджета </w:t>
      </w:r>
      <w:r w:rsidRPr="005E0C41">
        <w:rPr>
          <w:color w:val="000000"/>
          <w:sz w:val="14"/>
          <w:szCs w:val="14"/>
        </w:rPr>
        <w:t>Слободского</w:t>
      </w:r>
      <w:r w:rsidRPr="005E0C41">
        <w:rPr>
          <w:spacing w:val="2"/>
          <w:sz w:val="14"/>
          <w:szCs w:val="14"/>
        </w:rPr>
        <w:t xml:space="preserve"> сельского</w:t>
      </w:r>
      <w:r w:rsidRPr="005E0C41">
        <w:rPr>
          <w:color w:val="000000"/>
          <w:spacing w:val="2"/>
          <w:sz w:val="14"/>
          <w:szCs w:val="14"/>
        </w:rPr>
        <w:t xml:space="preserve"> поселения, а также имущественные права </w:t>
      </w:r>
      <w:r w:rsidRPr="005E0C41">
        <w:rPr>
          <w:color w:val="000000"/>
          <w:sz w:val="14"/>
          <w:szCs w:val="14"/>
        </w:rPr>
        <w:t>Слободского</w:t>
      </w:r>
      <w:r w:rsidRPr="005E0C41">
        <w:rPr>
          <w:spacing w:val="2"/>
          <w:sz w:val="14"/>
          <w:szCs w:val="14"/>
        </w:rPr>
        <w:t xml:space="preserve"> сельского</w:t>
      </w:r>
      <w:r w:rsidRPr="005E0C41">
        <w:rPr>
          <w:color w:val="000000"/>
          <w:spacing w:val="2"/>
          <w:sz w:val="14"/>
          <w:szCs w:val="14"/>
        </w:rPr>
        <w:t xml:space="preserve"> поселения.</w:t>
      </w:r>
    </w:p>
    <w:p w:rsidR="003A35F2" w:rsidRPr="005E0C41" w:rsidRDefault="003A35F2" w:rsidP="003A35F2">
      <w:pPr>
        <w:ind w:firstLine="709"/>
        <w:jc w:val="both"/>
        <w:rPr>
          <w:color w:val="000000"/>
          <w:spacing w:val="2"/>
          <w:sz w:val="14"/>
          <w:szCs w:val="14"/>
        </w:rPr>
      </w:pPr>
    </w:p>
    <w:p w:rsidR="003A35F2" w:rsidRPr="005E0C41" w:rsidRDefault="003A35F2" w:rsidP="003A35F2">
      <w:pPr>
        <w:jc w:val="center"/>
        <w:rPr>
          <w:b/>
          <w:bCs/>
          <w:color w:val="000000"/>
          <w:sz w:val="14"/>
          <w:szCs w:val="14"/>
        </w:rPr>
      </w:pPr>
      <w:r w:rsidRPr="005E0C41">
        <w:rPr>
          <w:b/>
          <w:bCs/>
          <w:color w:val="000000"/>
          <w:sz w:val="14"/>
          <w:szCs w:val="14"/>
        </w:rPr>
        <w:t xml:space="preserve">Статья 43. Муниципальное имущество </w:t>
      </w:r>
      <w:r w:rsidRPr="005E0C41">
        <w:rPr>
          <w:b/>
          <w:color w:val="000000"/>
          <w:sz w:val="14"/>
          <w:szCs w:val="14"/>
        </w:rPr>
        <w:t>Слободского</w:t>
      </w:r>
      <w:r w:rsidRPr="005E0C41">
        <w:rPr>
          <w:b/>
          <w:spacing w:val="2"/>
          <w:sz w:val="14"/>
          <w:szCs w:val="14"/>
        </w:rPr>
        <w:t xml:space="preserve"> сельского</w:t>
      </w:r>
      <w:r w:rsidRPr="005E0C41">
        <w:rPr>
          <w:b/>
          <w:bCs/>
          <w:color w:val="000000"/>
          <w:sz w:val="14"/>
          <w:szCs w:val="14"/>
        </w:rPr>
        <w:t xml:space="preserve"> поселения</w:t>
      </w:r>
    </w:p>
    <w:p w:rsidR="003A35F2" w:rsidRPr="005E0C41" w:rsidRDefault="003A35F2" w:rsidP="003A35F2">
      <w:pPr>
        <w:jc w:val="center"/>
        <w:rPr>
          <w:b/>
          <w:bCs/>
          <w:color w:val="000000"/>
          <w:sz w:val="14"/>
          <w:szCs w:val="14"/>
        </w:rPr>
      </w:pPr>
    </w:p>
    <w:p w:rsidR="003A35F2" w:rsidRPr="005E0C41" w:rsidRDefault="003A35F2" w:rsidP="003A35F2">
      <w:pPr>
        <w:ind w:firstLine="709"/>
        <w:jc w:val="both"/>
        <w:rPr>
          <w:color w:val="000000"/>
          <w:spacing w:val="2"/>
          <w:sz w:val="14"/>
          <w:szCs w:val="14"/>
        </w:rPr>
      </w:pPr>
      <w:r w:rsidRPr="005E0C41">
        <w:rPr>
          <w:color w:val="000000"/>
          <w:spacing w:val="2"/>
          <w:sz w:val="14"/>
          <w:szCs w:val="14"/>
        </w:rPr>
        <w:t xml:space="preserve">1. В собственности </w:t>
      </w:r>
      <w:r w:rsidRPr="005E0C41">
        <w:rPr>
          <w:color w:val="000000"/>
          <w:sz w:val="14"/>
          <w:szCs w:val="14"/>
        </w:rPr>
        <w:t>Слободского</w:t>
      </w:r>
      <w:r w:rsidRPr="005E0C41">
        <w:rPr>
          <w:spacing w:val="2"/>
          <w:sz w:val="14"/>
          <w:szCs w:val="14"/>
        </w:rPr>
        <w:t xml:space="preserve"> сельского</w:t>
      </w:r>
      <w:r w:rsidRPr="005E0C41">
        <w:rPr>
          <w:bCs/>
          <w:color w:val="000000"/>
          <w:sz w:val="14"/>
          <w:szCs w:val="14"/>
        </w:rPr>
        <w:t xml:space="preserve"> поселения</w:t>
      </w:r>
      <w:r w:rsidRPr="005E0C41">
        <w:rPr>
          <w:color w:val="000000"/>
          <w:spacing w:val="2"/>
          <w:sz w:val="14"/>
          <w:szCs w:val="14"/>
        </w:rPr>
        <w:t xml:space="preserve"> может находиться:</w:t>
      </w:r>
    </w:p>
    <w:p w:rsidR="003A35F2" w:rsidRPr="005E0C41" w:rsidRDefault="003A35F2" w:rsidP="003A35F2">
      <w:pPr>
        <w:ind w:firstLine="709"/>
        <w:jc w:val="both"/>
        <w:rPr>
          <w:color w:val="000000"/>
          <w:spacing w:val="2"/>
          <w:sz w:val="14"/>
          <w:szCs w:val="14"/>
        </w:rPr>
      </w:pPr>
      <w:r w:rsidRPr="005E0C41">
        <w:rPr>
          <w:color w:val="000000"/>
          <w:spacing w:val="2"/>
          <w:sz w:val="14"/>
          <w:szCs w:val="14"/>
        </w:rPr>
        <w:t xml:space="preserve">1) имущество, предназначенное для решения установленных Федеральным законом от 06.10.2003 № 131-ФЗ «Об общих принципах организации местного самоуправления в Российской Федерации» </w:t>
      </w:r>
      <w:hyperlink r:id="rId67" w:anchor="_blank" w:history="1">
        <w:r w:rsidRPr="005E0C41">
          <w:rPr>
            <w:rStyle w:val="aff4"/>
            <w:color w:val="000000"/>
            <w:sz w:val="14"/>
            <w:szCs w:val="14"/>
          </w:rPr>
          <w:t>вопросов</w:t>
        </w:r>
      </w:hyperlink>
      <w:r w:rsidRPr="005E0C41">
        <w:rPr>
          <w:color w:val="000000"/>
          <w:spacing w:val="2"/>
          <w:sz w:val="14"/>
          <w:szCs w:val="14"/>
        </w:rPr>
        <w:t xml:space="preserve"> местного значения;</w:t>
      </w:r>
    </w:p>
    <w:p w:rsidR="003A35F2" w:rsidRPr="005E0C41" w:rsidRDefault="003A35F2" w:rsidP="003A35F2">
      <w:pPr>
        <w:ind w:firstLine="709"/>
        <w:jc w:val="both"/>
        <w:rPr>
          <w:color w:val="000000"/>
          <w:spacing w:val="2"/>
          <w:sz w:val="14"/>
          <w:szCs w:val="14"/>
        </w:rPr>
      </w:pPr>
      <w:proofErr w:type="gramStart"/>
      <w:r w:rsidRPr="005E0C41">
        <w:rPr>
          <w:color w:val="000000"/>
          <w:spacing w:val="2"/>
          <w:sz w:val="14"/>
          <w:szCs w:val="14"/>
        </w:rPr>
        <w:t xml:space="preserve">2) имущество, предназначенное для осуществления отдельных государственных полномочий, переданных органам местного самоуправления </w:t>
      </w:r>
      <w:r w:rsidRPr="005E0C41">
        <w:rPr>
          <w:color w:val="000000"/>
          <w:sz w:val="14"/>
          <w:szCs w:val="14"/>
        </w:rPr>
        <w:t>Слободского</w:t>
      </w:r>
      <w:r w:rsidRPr="005E0C41">
        <w:rPr>
          <w:spacing w:val="2"/>
          <w:sz w:val="14"/>
          <w:szCs w:val="14"/>
        </w:rPr>
        <w:t xml:space="preserve"> сельского</w:t>
      </w:r>
      <w:r w:rsidRPr="005E0C41">
        <w:rPr>
          <w:bCs/>
          <w:color w:val="000000"/>
          <w:sz w:val="14"/>
          <w:szCs w:val="14"/>
        </w:rPr>
        <w:t xml:space="preserve"> поселения</w:t>
      </w:r>
      <w:r w:rsidRPr="005E0C41">
        <w:rPr>
          <w:color w:val="000000"/>
          <w:spacing w:val="2"/>
          <w:sz w:val="14"/>
          <w:szCs w:val="14"/>
        </w:rPr>
        <w:t xml:space="preserve">, в случаях, установленных федеральными законами и законами Ярославской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r:id="rId68" w:anchor="_blank" w:history="1">
        <w:r w:rsidRPr="005E0C41">
          <w:rPr>
            <w:rStyle w:val="aff4"/>
            <w:color w:val="000000"/>
            <w:sz w:val="14"/>
            <w:szCs w:val="14"/>
          </w:rPr>
          <w:t>частью 4 статьи 15</w:t>
        </w:r>
      </w:hyperlink>
      <w:r w:rsidRPr="005E0C41">
        <w:rPr>
          <w:color w:val="000000"/>
          <w:spacing w:val="2"/>
          <w:sz w:val="14"/>
          <w:szCs w:val="14"/>
        </w:rPr>
        <w:t xml:space="preserve"> Федерального закона от 06.10.2003 № 131-ФЗ «Об общих принципах организации местного самоуправления в Российской Федерации»;</w:t>
      </w:r>
      <w:proofErr w:type="gramEnd"/>
    </w:p>
    <w:p w:rsidR="003A35F2" w:rsidRPr="005E0C41" w:rsidRDefault="003A35F2" w:rsidP="003A35F2">
      <w:pPr>
        <w:ind w:firstLine="709"/>
        <w:jc w:val="both"/>
        <w:rPr>
          <w:color w:val="000000"/>
          <w:spacing w:val="2"/>
          <w:sz w:val="14"/>
          <w:szCs w:val="14"/>
        </w:rPr>
      </w:pPr>
      <w:r w:rsidRPr="005E0C41">
        <w:rPr>
          <w:color w:val="000000"/>
          <w:spacing w:val="2"/>
          <w:sz w:val="14"/>
          <w:szCs w:val="14"/>
        </w:rPr>
        <w:t xml:space="preserve">3) имущество, предназначенное для обеспечения деятельности органов местного самоуправления </w:t>
      </w:r>
      <w:r w:rsidRPr="005E0C41">
        <w:rPr>
          <w:color w:val="000000"/>
          <w:sz w:val="14"/>
          <w:szCs w:val="14"/>
        </w:rPr>
        <w:t>Слободского</w:t>
      </w:r>
      <w:r w:rsidRPr="005E0C41">
        <w:rPr>
          <w:spacing w:val="2"/>
          <w:sz w:val="14"/>
          <w:szCs w:val="14"/>
        </w:rPr>
        <w:t xml:space="preserve"> сельского</w:t>
      </w:r>
      <w:r w:rsidRPr="005E0C41">
        <w:rPr>
          <w:color w:val="000000"/>
          <w:spacing w:val="2"/>
          <w:sz w:val="14"/>
          <w:szCs w:val="14"/>
        </w:rPr>
        <w:t xml:space="preserve"> поселения и должностных лиц местного самоуправления поселения, муниципальных служащих, работников муниципальных предприятий и учреждений в соответствии   с решениями Муниципального Совета </w:t>
      </w:r>
      <w:r w:rsidRPr="005E0C41">
        <w:rPr>
          <w:color w:val="000000"/>
          <w:sz w:val="14"/>
          <w:szCs w:val="14"/>
        </w:rPr>
        <w:t>Слободского</w:t>
      </w:r>
      <w:r w:rsidRPr="005E0C41">
        <w:rPr>
          <w:spacing w:val="2"/>
          <w:sz w:val="14"/>
          <w:szCs w:val="14"/>
        </w:rPr>
        <w:t xml:space="preserve"> сельского</w:t>
      </w:r>
      <w:r w:rsidRPr="005E0C41">
        <w:rPr>
          <w:color w:val="000000"/>
          <w:spacing w:val="2"/>
          <w:sz w:val="14"/>
          <w:szCs w:val="14"/>
        </w:rPr>
        <w:t xml:space="preserve"> поселения;</w:t>
      </w:r>
    </w:p>
    <w:p w:rsidR="003A35F2" w:rsidRPr="005E0C41" w:rsidRDefault="003A35F2" w:rsidP="003A35F2">
      <w:pPr>
        <w:ind w:firstLine="709"/>
        <w:jc w:val="both"/>
        <w:rPr>
          <w:color w:val="000000"/>
          <w:spacing w:val="2"/>
          <w:sz w:val="14"/>
          <w:szCs w:val="14"/>
        </w:rPr>
      </w:pPr>
      <w:r w:rsidRPr="005E0C41">
        <w:rPr>
          <w:color w:val="000000"/>
          <w:spacing w:val="2"/>
          <w:sz w:val="14"/>
          <w:szCs w:val="14"/>
        </w:rPr>
        <w:t xml:space="preserve">4) имущество, необходимое для решения вопросов, право </w:t>
      </w:r>
      <w:proofErr w:type="gramStart"/>
      <w:r w:rsidRPr="005E0C41">
        <w:rPr>
          <w:color w:val="000000"/>
          <w:spacing w:val="2"/>
          <w:sz w:val="14"/>
          <w:szCs w:val="14"/>
        </w:rPr>
        <w:t>решения</w:t>
      </w:r>
      <w:proofErr w:type="gramEnd"/>
      <w:r w:rsidRPr="005E0C41">
        <w:rPr>
          <w:color w:val="000000"/>
          <w:spacing w:val="2"/>
          <w:sz w:val="14"/>
          <w:szCs w:val="14"/>
        </w:rPr>
        <w:t xml:space="preserve"> которых предоставлено органам местного самоуправления </w:t>
      </w:r>
      <w:r w:rsidRPr="005E0C41">
        <w:rPr>
          <w:color w:val="000000"/>
          <w:sz w:val="14"/>
          <w:szCs w:val="14"/>
        </w:rPr>
        <w:t>Слободского</w:t>
      </w:r>
      <w:r w:rsidRPr="005E0C41">
        <w:rPr>
          <w:spacing w:val="2"/>
          <w:sz w:val="14"/>
          <w:szCs w:val="14"/>
        </w:rPr>
        <w:t xml:space="preserve"> сельского</w:t>
      </w:r>
      <w:r w:rsidRPr="005E0C41">
        <w:rPr>
          <w:color w:val="000000"/>
          <w:spacing w:val="2"/>
          <w:sz w:val="14"/>
          <w:szCs w:val="14"/>
        </w:rPr>
        <w:t xml:space="preserve"> поселения федеральными законами и которые не отнесены к вопросам местного значения;</w:t>
      </w:r>
    </w:p>
    <w:p w:rsidR="003A35F2" w:rsidRPr="005E0C41" w:rsidRDefault="003A35F2" w:rsidP="003A35F2">
      <w:pPr>
        <w:ind w:firstLine="709"/>
        <w:jc w:val="both"/>
        <w:rPr>
          <w:color w:val="000000"/>
          <w:spacing w:val="2"/>
          <w:sz w:val="14"/>
          <w:szCs w:val="14"/>
        </w:rPr>
      </w:pPr>
      <w:proofErr w:type="gramStart"/>
      <w:r w:rsidRPr="005E0C41">
        <w:rPr>
          <w:color w:val="000000"/>
          <w:spacing w:val="2"/>
          <w:sz w:val="14"/>
          <w:szCs w:val="14"/>
        </w:rPr>
        <w:t>5) имущество, предназначенное для решения вопросов местного значения в соответствии с частью 3 статьи 14 Федерального закона от 06.10.2003 № 131-ФЗ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от 06.10.2003 № 131-ФЗ «Об общих принципах организации местного</w:t>
      </w:r>
      <w:proofErr w:type="gramEnd"/>
      <w:r w:rsidRPr="005E0C41">
        <w:rPr>
          <w:color w:val="000000"/>
          <w:spacing w:val="2"/>
          <w:sz w:val="14"/>
          <w:szCs w:val="14"/>
        </w:rPr>
        <w:t xml:space="preserve"> самоуправления в Российской Федерации».</w:t>
      </w:r>
    </w:p>
    <w:p w:rsidR="003A35F2" w:rsidRPr="005E0C41" w:rsidRDefault="003A35F2" w:rsidP="003A35F2">
      <w:pPr>
        <w:widowControl w:val="0"/>
        <w:autoSpaceDE w:val="0"/>
        <w:ind w:firstLine="709"/>
        <w:jc w:val="both"/>
        <w:rPr>
          <w:color w:val="000000"/>
          <w:sz w:val="14"/>
          <w:szCs w:val="14"/>
        </w:rPr>
      </w:pPr>
      <w:r w:rsidRPr="005E0C41">
        <w:rPr>
          <w:color w:val="000000"/>
          <w:spacing w:val="2"/>
          <w:sz w:val="14"/>
          <w:szCs w:val="14"/>
        </w:rPr>
        <w:t xml:space="preserve">2. </w:t>
      </w:r>
      <w:r w:rsidRPr="005E0C41">
        <w:rPr>
          <w:color w:val="000000"/>
          <w:sz w:val="14"/>
          <w:szCs w:val="14"/>
        </w:rPr>
        <w:t>В случаях возникновения у Слободского</w:t>
      </w:r>
      <w:r w:rsidRPr="005E0C41">
        <w:rPr>
          <w:spacing w:val="2"/>
          <w:sz w:val="14"/>
          <w:szCs w:val="14"/>
        </w:rPr>
        <w:t xml:space="preserve"> сельского</w:t>
      </w:r>
      <w:r w:rsidRPr="005E0C41">
        <w:rPr>
          <w:bCs/>
          <w:color w:val="000000"/>
          <w:sz w:val="14"/>
          <w:szCs w:val="14"/>
        </w:rPr>
        <w:t xml:space="preserve"> поселения</w:t>
      </w:r>
      <w:r w:rsidRPr="005E0C41">
        <w:rPr>
          <w:color w:val="000000"/>
          <w:sz w:val="14"/>
          <w:szCs w:val="14"/>
        </w:rPr>
        <w:t xml:space="preserve"> права собственности на имущество, не соответствующее требованиям </w:t>
      </w:r>
      <w:hyperlink r:id="rId69" w:history="1">
        <w:r w:rsidRPr="005E0C41">
          <w:rPr>
            <w:rStyle w:val="aff4"/>
            <w:color w:val="000000"/>
            <w:sz w:val="14"/>
            <w:szCs w:val="14"/>
          </w:rPr>
          <w:t>части 1</w:t>
        </w:r>
      </w:hyperlink>
      <w:r w:rsidRPr="005E0C41">
        <w:rPr>
          <w:color w:val="000000"/>
          <w:sz w:val="14"/>
          <w:szCs w:val="14"/>
        </w:rP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3A35F2" w:rsidRDefault="003A35F2" w:rsidP="003A35F2">
      <w:pPr>
        <w:jc w:val="center"/>
        <w:rPr>
          <w:b/>
          <w:bCs/>
          <w:color w:val="000000"/>
          <w:sz w:val="14"/>
          <w:szCs w:val="14"/>
        </w:rPr>
      </w:pPr>
    </w:p>
    <w:p w:rsidR="00F542B4" w:rsidRDefault="00F542B4" w:rsidP="003A35F2">
      <w:pPr>
        <w:jc w:val="center"/>
        <w:rPr>
          <w:b/>
          <w:bCs/>
          <w:color w:val="000000"/>
          <w:sz w:val="14"/>
          <w:szCs w:val="14"/>
        </w:rPr>
      </w:pPr>
    </w:p>
    <w:p w:rsidR="00F542B4" w:rsidRPr="005E0C41" w:rsidRDefault="00F542B4" w:rsidP="003A35F2">
      <w:pPr>
        <w:jc w:val="center"/>
        <w:rPr>
          <w:b/>
          <w:bCs/>
          <w:color w:val="000000"/>
          <w:sz w:val="14"/>
          <w:szCs w:val="14"/>
        </w:rPr>
      </w:pPr>
    </w:p>
    <w:p w:rsidR="003A35F2" w:rsidRPr="005E0C41" w:rsidRDefault="003A35F2" w:rsidP="003A35F2">
      <w:pPr>
        <w:jc w:val="center"/>
        <w:rPr>
          <w:b/>
          <w:bCs/>
          <w:color w:val="000000"/>
          <w:sz w:val="14"/>
          <w:szCs w:val="14"/>
        </w:rPr>
      </w:pPr>
      <w:r w:rsidRPr="005E0C41">
        <w:rPr>
          <w:b/>
          <w:bCs/>
          <w:color w:val="000000"/>
          <w:sz w:val="14"/>
          <w:szCs w:val="14"/>
        </w:rPr>
        <w:lastRenderedPageBreak/>
        <w:t xml:space="preserve">Статья 44. Владение, пользование и распоряжение муниципальным имуществом </w:t>
      </w:r>
      <w:r w:rsidRPr="005E0C41">
        <w:rPr>
          <w:b/>
          <w:color w:val="000000"/>
          <w:sz w:val="14"/>
          <w:szCs w:val="14"/>
        </w:rPr>
        <w:t>Слободского</w:t>
      </w:r>
      <w:r w:rsidRPr="005E0C41">
        <w:rPr>
          <w:b/>
          <w:spacing w:val="2"/>
          <w:sz w:val="14"/>
          <w:szCs w:val="14"/>
        </w:rPr>
        <w:t xml:space="preserve"> сельского</w:t>
      </w:r>
      <w:r w:rsidRPr="005E0C41">
        <w:rPr>
          <w:b/>
          <w:bCs/>
          <w:color w:val="000000"/>
          <w:sz w:val="14"/>
          <w:szCs w:val="14"/>
        </w:rPr>
        <w:t xml:space="preserve"> поселения</w:t>
      </w:r>
    </w:p>
    <w:p w:rsidR="003A35F2" w:rsidRPr="005E0C41" w:rsidRDefault="003A35F2" w:rsidP="003A35F2">
      <w:pPr>
        <w:jc w:val="center"/>
        <w:rPr>
          <w:b/>
          <w:bCs/>
          <w:color w:val="000000"/>
          <w:sz w:val="14"/>
          <w:szCs w:val="14"/>
        </w:rPr>
      </w:pPr>
    </w:p>
    <w:p w:rsidR="003A35F2" w:rsidRPr="005E0C41" w:rsidRDefault="003A35F2" w:rsidP="003A35F2">
      <w:pPr>
        <w:ind w:firstLine="709"/>
        <w:jc w:val="both"/>
        <w:rPr>
          <w:color w:val="000000"/>
          <w:spacing w:val="2"/>
          <w:sz w:val="14"/>
          <w:szCs w:val="14"/>
        </w:rPr>
      </w:pPr>
      <w:r w:rsidRPr="005E0C41">
        <w:rPr>
          <w:color w:val="000000"/>
          <w:spacing w:val="2"/>
          <w:sz w:val="14"/>
          <w:szCs w:val="14"/>
        </w:rPr>
        <w:t xml:space="preserve">От имени </w:t>
      </w:r>
      <w:r w:rsidRPr="005E0C41">
        <w:rPr>
          <w:bCs/>
          <w:color w:val="000000"/>
          <w:sz w:val="14"/>
          <w:szCs w:val="14"/>
        </w:rPr>
        <w:t>поселения</w:t>
      </w:r>
      <w:r w:rsidRPr="005E0C41">
        <w:rPr>
          <w:color w:val="000000"/>
          <w:spacing w:val="2"/>
          <w:sz w:val="14"/>
          <w:szCs w:val="14"/>
        </w:rPr>
        <w:t xml:space="preserve"> Администрация </w:t>
      </w:r>
      <w:r w:rsidRPr="005E0C41">
        <w:rPr>
          <w:color w:val="000000"/>
          <w:sz w:val="14"/>
          <w:szCs w:val="14"/>
        </w:rPr>
        <w:t>Слободского</w:t>
      </w:r>
      <w:r w:rsidRPr="005E0C41">
        <w:rPr>
          <w:spacing w:val="2"/>
          <w:sz w:val="14"/>
          <w:szCs w:val="14"/>
        </w:rPr>
        <w:t xml:space="preserve"> сельского</w:t>
      </w:r>
      <w:r w:rsidRPr="005E0C41">
        <w:rPr>
          <w:color w:val="000000"/>
          <w:spacing w:val="2"/>
          <w:sz w:val="14"/>
          <w:szCs w:val="14"/>
        </w:rPr>
        <w:t xml:space="preserve"> поселения имеет право:</w:t>
      </w:r>
    </w:p>
    <w:p w:rsidR="003A35F2" w:rsidRPr="005E0C41" w:rsidRDefault="003A35F2" w:rsidP="003A35F2">
      <w:pPr>
        <w:ind w:firstLine="709"/>
        <w:jc w:val="both"/>
        <w:rPr>
          <w:color w:val="000000"/>
          <w:spacing w:val="2"/>
          <w:sz w:val="14"/>
          <w:szCs w:val="14"/>
        </w:rPr>
      </w:pPr>
      <w:r w:rsidRPr="005E0C41">
        <w:rPr>
          <w:color w:val="000000"/>
          <w:spacing w:val="2"/>
          <w:sz w:val="14"/>
          <w:szCs w:val="14"/>
        </w:rPr>
        <w:t xml:space="preserve">1) осуществлять правомочия собственника в отношении муниципального имущества в соответствии с требованиями действующего законодательства в порядке, установленном Муниципальным Советом </w:t>
      </w:r>
      <w:r w:rsidRPr="005E0C41">
        <w:rPr>
          <w:color w:val="000000"/>
          <w:sz w:val="14"/>
          <w:szCs w:val="14"/>
        </w:rPr>
        <w:t>Слободского</w:t>
      </w:r>
      <w:r w:rsidRPr="005E0C41">
        <w:rPr>
          <w:spacing w:val="2"/>
          <w:sz w:val="14"/>
          <w:szCs w:val="14"/>
        </w:rPr>
        <w:t xml:space="preserve"> сельского</w:t>
      </w:r>
      <w:r w:rsidRPr="005E0C41">
        <w:rPr>
          <w:color w:val="000000"/>
          <w:spacing w:val="2"/>
          <w:sz w:val="14"/>
          <w:szCs w:val="14"/>
        </w:rPr>
        <w:t xml:space="preserve"> поселения, в том числе:</w:t>
      </w:r>
    </w:p>
    <w:p w:rsidR="003A35F2" w:rsidRPr="005E0C41" w:rsidRDefault="003A35F2" w:rsidP="003A35F2">
      <w:pPr>
        <w:ind w:firstLine="709"/>
        <w:jc w:val="both"/>
        <w:rPr>
          <w:color w:val="000000"/>
          <w:spacing w:val="2"/>
          <w:sz w:val="14"/>
          <w:szCs w:val="14"/>
        </w:rPr>
      </w:pPr>
      <w:r w:rsidRPr="005E0C41">
        <w:rPr>
          <w:color w:val="000000"/>
          <w:spacing w:val="2"/>
          <w:sz w:val="14"/>
          <w:szCs w:val="14"/>
        </w:rPr>
        <w:t>а) передавать муниципальное имущество во временное или в постоянное пользование физическим и юридическим лицам, органам государственной власти и органам местного самоуправления иных муниципальных образований, отчуждать его, совершать в отношении него иные сделки в соответствии с федеральными законами;</w:t>
      </w:r>
    </w:p>
    <w:p w:rsidR="003A35F2" w:rsidRPr="005E0C41" w:rsidRDefault="003A35F2" w:rsidP="003A35F2">
      <w:pPr>
        <w:ind w:firstLine="709"/>
        <w:jc w:val="both"/>
        <w:rPr>
          <w:color w:val="000000"/>
          <w:spacing w:val="2"/>
          <w:sz w:val="14"/>
          <w:szCs w:val="14"/>
        </w:rPr>
      </w:pPr>
      <w:r w:rsidRPr="005E0C41">
        <w:rPr>
          <w:color w:val="000000"/>
          <w:spacing w:val="2"/>
          <w:sz w:val="14"/>
          <w:szCs w:val="14"/>
        </w:rPr>
        <w:t xml:space="preserve">б) осуществлять приватизацию муниципального имущества, при этом порядок и условия приватизации муниципального имущества определяются нормативными правовыми актами </w:t>
      </w:r>
      <w:r w:rsidRPr="005E0C41">
        <w:rPr>
          <w:color w:val="000000"/>
          <w:sz w:val="14"/>
          <w:szCs w:val="14"/>
        </w:rPr>
        <w:t>Слободского</w:t>
      </w:r>
      <w:r w:rsidRPr="005E0C41">
        <w:rPr>
          <w:spacing w:val="2"/>
          <w:sz w:val="14"/>
          <w:szCs w:val="14"/>
        </w:rPr>
        <w:t xml:space="preserve"> сельского</w:t>
      </w:r>
      <w:r w:rsidRPr="005E0C41">
        <w:rPr>
          <w:bCs/>
          <w:color w:val="000000"/>
          <w:sz w:val="14"/>
          <w:szCs w:val="14"/>
        </w:rPr>
        <w:t xml:space="preserve"> поселения</w:t>
      </w:r>
      <w:r w:rsidRPr="005E0C41">
        <w:rPr>
          <w:color w:val="000000"/>
          <w:spacing w:val="2"/>
          <w:sz w:val="14"/>
          <w:szCs w:val="14"/>
        </w:rPr>
        <w:t xml:space="preserve"> в соответствии с федеральными законами, а доходы от использования и приватизации муниципального имущества поступают в бюджет </w:t>
      </w:r>
      <w:r w:rsidRPr="005E0C41">
        <w:rPr>
          <w:color w:val="000000"/>
          <w:sz w:val="14"/>
          <w:szCs w:val="14"/>
        </w:rPr>
        <w:t>Слободского</w:t>
      </w:r>
      <w:r w:rsidRPr="005E0C41">
        <w:rPr>
          <w:spacing w:val="2"/>
          <w:sz w:val="14"/>
          <w:szCs w:val="14"/>
        </w:rPr>
        <w:t xml:space="preserve"> сельского</w:t>
      </w:r>
      <w:r w:rsidRPr="005E0C41">
        <w:rPr>
          <w:color w:val="000000"/>
          <w:spacing w:val="2"/>
          <w:sz w:val="14"/>
          <w:szCs w:val="14"/>
        </w:rPr>
        <w:t xml:space="preserve"> поселения;</w:t>
      </w:r>
    </w:p>
    <w:p w:rsidR="003A35F2" w:rsidRPr="005E0C41" w:rsidRDefault="003A35F2" w:rsidP="003A35F2">
      <w:pPr>
        <w:ind w:firstLine="709"/>
        <w:jc w:val="both"/>
        <w:rPr>
          <w:color w:val="000000"/>
          <w:spacing w:val="2"/>
          <w:sz w:val="14"/>
          <w:szCs w:val="14"/>
        </w:rPr>
      </w:pPr>
      <w:r w:rsidRPr="005E0C41">
        <w:rPr>
          <w:color w:val="000000"/>
          <w:spacing w:val="2"/>
          <w:sz w:val="14"/>
          <w:szCs w:val="14"/>
        </w:rPr>
        <w:t xml:space="preserve">2)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w:t>
      </w:r>
      <w:hyperlink r:id="rId70" w:anchor="_blank" w:history="1">
        <w:r w:rsidRPr="005E0C41">
          <w:rPr>
            <w:rStyle w:val="aff4"/>
            <w:color w:val="000000"/>
            <w:sz w:val="14"/>
            <w:szCs w:val="14"/>
          </w:rPr>
          <w:t>вопросов</w:t>
        </w:r>
      </w:hyperlink>
      <w:r w:rsidRPr="005E0C41">
        <w:rPr>
          <w:color w:val="000000"/>
          <w:spacing w:val="2"/>
          <w:sz w:val="14"/>
          <w:szCs w:val="14"/>
        </w:rPr>
        <w:t xml:space="preserve"> местного значения, в том числе:</w:t>
      </w:r>
    </w:p>
    <w:p w:rsidR="003A35F2" w:rsidRPr="005E0C41" w:rsidRDefault="003A35F2" w:rsidP="003A35F2">
      <w:pPr>
        <w:ind w:firstLine="709"/>
        <w:jc w:val="both"/>
        <w:rPr>
          <w:color w:val="000000"/>
          <w:spacing w:val="2"/>
          <w:sz w:val="14"/>
          <w:szCs w:val="14"/>
        </w:rPr>
      </w:pPr>
      <w:r w:rsidRPr="005E0C41">
        <w:rPr>
          <w:color w:val="000000"/>
          <w:spacing w:val="2"/>
          <w:sz w:val="14"/>
          <w:szCs w:val="14"/>
        </w:rPr>
        <w:t>а) определять цели, условия и порядок деятельности муниципальных предприятий и учреждений, утверждать их уставы, назначать на должность и освобождать от должности руководителей данных предприятий и учреждений, заслушивать отчеты об их деятельности;</w:t>
      </w:r>
    </w:p>
    <w:p w:rsidR="003A35F2" w:rsidRPr="005E0C41" w:rsidRDefault="003A35F2" w:rsidP="003A35F2">
      <w:pPr>
        <w:ind w:firstLine="709"/>
        <w:jc w:val="both"/>
        <w:rPr>
          <w:color w:val="000000"/>
          <w:spacing w:val="2"/>
          <w:sz w:val="14"/>
          <w:szCs w:val="14"/>
        </w:rPr>
      </w:pPr>
      <w:r w:rsidRPr="005E0C41">
        <w:rPr>
          <w:color w:val="000000"/>
          <w:spacing w:val="2"/>
          <w:sz w:val="14"/>
          <w:szCs w:val="14"/>
        </w:rPr>
        <w:t xml:space="preserve">б) от имени муниципального образования </w:t>
      </w:r>
      <w:proofErr w:type="spellStart"/>
      <w:r w:rsidRPr="005E0C41">
        <w:rPr>
          <w:color w:val="000000"/>
          <w:spacing w:val="2"/>
          <w:sz w:val="14"/>
          <w:szCs w:val="14"/>
        </w:rPr>
        <w:t>субсидиарно</w:t>
      </w:r>
      <w:proofErr w:type="spellEnd"/>
      <w:r w:rsidRPr="005E0C41">
        <w:rPr>
          <w:color w:val="000000"/>
          <w:spacing w:val="2"/>
          <w:sz w:val="14"/>
          <w:szCs w:val="14"/>
        </w:rPr>
        <w:t xml:space="preserve"> отвечать по обязательствам муниципальных казенных учреждений и обеспечивать их исполнение в случаях и в порядке, установленных действующим законодательством.</w:t>
      </w:r>
    </w:p>
    <w:p w:rsidR="003A35F2" w:rsidRPr="005E0C41" w:rsidRDefault="003A35F2" w:rsidP="003A35F2">
      <w:pPr>
        <w:jc w:val="center"/>
        <w:rPr>
          <w:b/>
          <w:bCs/>
          <w:color w:val="000000"/>
          <w:sz w:val="14"/>
          <w:szCs w:val="14"/>
        </w:rPr>
      </w:pPr>
    </w:p>
    <w:p w:rsidR="003A35F2" w:rsidRPr="005E0C41" w:rsidRDefault="003A35F2" w:rsidP="003A35F2">
      <w:pPr>
        <w:jc w:val="center"/>
        <w:rPr>
          <w:b/>
          <w:bCs/>
          <w:color w:val="000000"/>
          <w:sz w:val="14"/>
          <w:szCs w:val="14"/>
        </w:rPr>
      </w:pPr>
      <w:r w:rsidRPr="005E0C41">
        <w:rPr>
          <w:b/>
          <w:bCs/>
          <w:color w:val="000000"/>
          <w:sz w:val="14"/>
          <w:szCs w:val="14"/>
        </w:rPr>
        <w:t xml:space="preserve">Статья 45. Бюджет </w:t>
      </w:r>
      <w:r w:rsidRPr="005E0C41">
        <w:rPr>
          <w:b/>
          <w:color w:val="000000"/>
          <w:sz w:val="14"/>
          <w:szCs w:val="14"/>
        </w:rPr>
        <w:t>Слободского</w:t>
      </w:r>
      <w:r w:rsidRPr="005E0C41">
        <w:rPr>
          <w:b/>
          <w:spacing w:val="2"/>
          <w:sz w:val="14"/>
          <w:szCs w:val="14"/>
        </w:rPr>
        <w:t xml:space="preserve"> сельского</w:t>
      </w:r>
      <w:r w:rsidRPr="005E0C41">
        <w:rPr>
          <w:b/>
          <w:bCs/>
          <w:color w:val="000000"/>
          <w:sz w:val="14"/>
          <w:szCs w:val="14"/>
        </w:rPr>
        <w:t xml:space="preserve"> поселения</w:t>
      </w:r>
    </w:p>
    <w:p w:rsidR="003A35F2" w:rsidRPr="005E0C41" w:rsidRDefault="003A35F2" w:rsidP="003A35F2">
      <w:pPr>
        <w:jc w:val="center"/>
        <w:rPr>
          <w:b/>
          <w:bCs/>
          <w:color w:val="000000"/>
          <w:sz w:val="14"/>
          <w:szCs w:val="14"/>
        </w:rPr>
      </w:pPr>
    </w:p>
    <w:p w:rsidR="003A35F2" w:rsidRPr="005E0C41" w:rsidRDefault="003A35F2" w:rsidP="003A35F2">
      <w:pPr>
        <w:ind w:firstLine="709"/>
        <w:jc w:val="both"/>
        <w:rPr>
          <w:color w:val="000000"/>
          <w:spacing w:val="2"/>
          <w:sz w:val="14"/>
          <w:szCs w:val="14"/>
        </w:rPr>
      </w:pPr>
      <w:r w:rsidRPr="005E0C41">
        <w:rPr>
          <w:color w:val="000000"/>
          <w:spacing w:val="2"/>
          <w:sz w:val="14"/>
          <w:szCs w:val="14"/>
        </w:rPr>
        <w:t xml:space="preserve">1. Бюджет </w:t>
      </w:r>
      <w:r w:rsidRPr="005E0C41">
        <w:rPr>
          <w:color w:val="000000"/>
          <w:sz w:val="14"/>
          <w:szCs w:val="14"/>
        </w:rPr>
        <w:t>Слободского</w:t>
      </w:r>
      <w:r w:rsidRPr="005E0C41">
        <w:rPr>
          <w:spacing w:val="2"/>
          <w:sz w:val="14"/>
          <w:szCs w:val="14"/>
        </w:rPr>
        <w:t xml:space="preserve"> сельского</w:t>
      </w:r>
      <w:r w:rsidRPr="005E0C41">
        <w:rPr>
          <w:bCs/>
          <w:color w:val="000000"/>
          <w:sz w:val="14"/>
          <w:szCs w:val="14"/>
        </w:rPr>
        <w:t xml:space="preserve"> поселения</w:t>
      </w:r>
      <w:r w:rsidRPr="005E0C41">
        <w:rPr>
          <w:color w:val="000000"/>
          <w:spacing w:val="2"/>
          <w:sz w:val="14"/>
          <w:szCs w:val="14"/>
        </w:rPr>
        <w:t xml:space="preserve"> - форма образования   и расходования денежных сре</w:t>
      </w:r>
      <w:proofErr w:type="gramStart"/>
      <w:r w:rsidRPr="005E0C41">
        <w:rPr>
          <w:color w:val="000000"/>
          <w:spacing w:val="2"/>
          <w:sz w:val="14"/>
          <w:szCs w:val="14"/>
        </w:rPr>
        <w:t>дств в р</w:t>
      </w:r>
      <w:proofErr w:type="gramEnd"/>
      <w:r w:rsidRPr="005E0C41">
        <w:rPr>
          <w:color w:val="000000"/>
          <w:spacing w:val="2"/>
          <w:sz w:val="14"/>
          <w:szCs w:val="14"/>
        </w:rPr>
        <w:t xml:space="preserve">асчете на очередной финансовый год и плановый период, предназначенных для финансового обеспечения выполнения задач и функций местного самоуправления </w:t>
      </w:r>
      <w:r w:rsidRPr="005E0C41">
        <w:rPr>
          <w:color w:val="000000"/>
          <w:sz w:val="14"/>
          <w:szCs w:val="14"/>
        </w:rPr>
        <w:t>Слободского</w:t>
      </w:r>
      <w:r w:rsidRPr="005E0C41">
        <w:rPr>
          <w:spacing w:val="2"/>
          <w:sz w:val="14"/>
          <w:szCs w:val="14"/>
        </w:rPr>
        <w:t xml:space="preserve"> сельского</w:t>
      </w:r>
      <w:r w:rsidRPr="005E0C41">
        <w:rPr>
          <w:color w:val="000000"/>
          <w:spacing w:val="2"/>
          <w:sz w:val="14"/>
          <w:szCs w:val="14"/>
        </w:rPr>
        <w:t xml:space="preserve"> поселения.</w:t>
      </w:r>
    </w:p>
    <w:p w:rsidR="003A35F2" w:rsidRPr="005E0C41" w:rsidRDefault="003A35F2" w:rsidP="003A35F2">
      <w:pPr>
        <w:ind w:firstLine="709"/>
        <w:jc w:val="both"/>
        <w:rPr>
          <w:color w:val="000000"/>
          <w:spacing w:val="2"/>
          <w:sz w:val="14"/>
          <w:szCs w:val="14"/>
        </w:rPr>
      </w:pPr>
      <w:r w:rsidRPr="005E0C41">
        <w:rPr>
          <w:color w:val="000000"/>
          <w:spacing w:val="2"/>
          <w:sz w:val="14"/>
          <w:szCs w:val="14"/>
        </w:rPr>
        <w:t xml:space="preserve">2. Составление и рассмотрение проекта бюджета </w:t>
      </w:r>
      <w:r w:rsidRPr="005E0C41">
        <w:rPr>
          <w:color w:val="000000"/>
          <w:sz w:val="14"/>
          <w:szCs w:val="14"/>
        </w:rPr>
        <w:t>Слободского</w:t>
      </w:r>
      <w:r w:rsidRPr="005E0C41">
        <w:rPr>
          <w:spacing w:val="2"/>
          <w:sz w:val="14"/>
          <w:szCs w:val="14"/>
        </w:rPr>
        <w:t xml:space="preserve"> сельского</w:t>
      </w:r>
      <w:r w:rsidRPr="005E0C41">
        <w:rPr>
          <w:color w:val="000000"/>
          <w:spacing w:val="2"/>
          <w:sz w:val="14"/>
          <w:szCs w:val="14"/>
        </w:rPr>
        <w:t xml:space="preserve"> поселения, утверждение и исполнение бюджета </w:t>
      </w:r>
      <w:r w:rsidRPr="005E0C41">
        <w:rPr>
          <w:color w:val="000000"/>
          <w:sz w:val="14"/>
          <w:szCs w:val="14"/>
        </w:rPr>
        <w:t>Слободского</w:t>
      </w:r>
      <w:r w:rsidRPr="005E0C41">
        <w:rPr>
          <w:spacing w:val="2"/>
          <w:sz w:val="14"/>
          <w:szCs w:val="14"/>
        </w:rPr>
        <w:t xml:space="preserve"> сельского</w:t>
      </w:r>
      <w:r w:rsidRPr="005E0C41">
        <w:rPr>
          <w:color w:val="000000"/>
          <w:spacing w:val="2"/>
          <w:sz w:val="14"/>
          <w:szCs w:val="14"/>
        </w:rPr>
        <w:t xml:space="preserve"> поселения, осуществление </w:t>
      </w:r>
      <w:proofErr w:type="gramStart"/>
      <w:r w:rsidRPr="005E0C41">
        <w:rPr>
          <w:color w:val="000000"/>
          <w:spacing w:val="2"/>
          <w:sz w:val="14"/>
          <w:szCs w:val="14"/>
        </w:rPr>
        <w:t>контроля за</w:t>
      </w:r>
      <w:proofErr w:type="gramEnd"/>
      <w:r w:rsidRPr="005E0C41">
        <w:rPr>
          <w:color w:val="000000"/>
          <w:spacing w:val="2"/>
          <w:sz w:val="14"/>
          <w:szCs w:val="14"/>
        </w:rPr>
        <w:t xml:space="preserve"> его исполнением, составление и утверждение отчета об исполнении бюджета поселения осуществляются органами местного самоуправления </w:t>
      </w:r>
      <w:r w:rsidRPr="005E0C41">
        <w:rPr>
          <w:color w:val="000000"/>
          <w:sz w:val="14"/>
          <w:szCs w:val="14"/>
        </w:rPr>
        <w:t>Слободского</w:t>
      </w:r>
      <w:r w:rsidRPr="005E0C41">
        <w:rPr>
          <w:spacing w:val="2"/>
          <w:sz w:val="14"/>
          <w:szCs w:val="14"/>
        </w:rPr>
        <w:t xml:space="preserve"> сельского</w:t>
      </w:r>
      <w:r w:rsidRPr="005E0C41">
        <w:rPr>
          <w:color w:val="000000"/>
          <w:spacing w:val="2"/>
          <w:sz w:val="14"/>
          <w:szCs w:val="14"/>
        </w:rPr>
        <w:t xml:space="preserve"> поселения самостоятельно с соблюдением требований, установленных Бюджетным кодексом Российской Федерации.</w:t>
      </w:r>
    </w:p>
    <w:p w:rsidR="003A35F2" w:rsidRPr="005E0C41" w:rsidRDefault="003A35F2" w:rsidP="003A35F2">
      <w:pPr>
        <w:ind w:firstLine="709"/>
        <w:jc w:val="both"/>
        <w:rPr>
          <w:color w:val="000000"/>
          <w:spacing w:val="2"/>
          <w:sz w:val="14"/>
          <w:szCs w:val="14"/>
        </w:rPr>
      </w:pPr>
      <w:r w:rsidRPr="005E0C41">
        <w:rPr>
          <w:color w:val="000000"/>
          <w:spacing w:val="2"/>
          <w:sz w:val="14"/>
          <w:szCs w:val="14"/>
        </w:rPr>
        <w:t xml:space="preserve">3. </w:t>
      </w:r>
      <w:proofErr w:type="gramStart"/>
      <w:r w:rsidRPr="005E0C41">
        <w:rPr>
          <w:color w:val="000000"/>
          <w:spacing w:val="2"/>
          <w:sz w:val="14"/>
          <w:szCs w:val="14"/>
        </w:rPr>
        <w:t xml:space="preserve">Проект бюджета </w:t>
      </w:r>
      <w:r w:rsidRPr="005E0C41">
        <w:rPr>
          <w:color w:val="000000"/>
          <w:sz w:val="14"/>
          <w:szCs w:val="14"/>
        </w:rPr>
        <w:t>Слободского</w:t>
      </w:r>
      <w:r w:rsidRPr="005E0C41">
        <w:rPr>
          <w:spacing w:val="2"/>
          <w:sz w:val="14"/>
          <w:szCs w:val="14"/>
        </w:rPr>
        <w:t xml:space="preserve"> сельского</w:t>
      </w:r>
      <w:r w:rsidRPr="005E0C41">
        <w:rPr>
          <w:color w:val="000000"/>
          <w:spacing w:val="2"/>
          <w:sz w:val="14"/>
          <w:szCs w:val="14"/>
        </w:rPr>
        <w:t xml:space="preserve"> поселения разрабатывается Администрацией </w:t>
      </w:r>
      <w:r w:rsidRPr="005E0C41">
        <w:rPr>
          <w:color w:val="000000"/>
          <w:sz w:val="14"/>
          <w:szCs w:val="14"/>
        </w:rPr>
        <w:t>Слободского</w:t>
      </w:r>
      <w:r w:rsidRPr="005E0C41">
        <w:rPr>
          <w:spacing w:val="2"/>
          <w:sz w:val="14"/>
          <w:szCs w:val="14"/>
        </w:rPr>
        <w:t xml:space="preserve"> сельского</w:t>
      </w:r>
      <w:r w:rsidRPr="005E0C41">
        <w:rPr>
          <w:color w:val="000000"/>
          <w:spacing w:val="2"/>
          <w:sz w:val="14"/>
          <w:szCs w:val="14"/>
        </w:rPr>
        <w:t xml:space="preserve"> поселения на основании прогноза социально-экономического развития поселения и вносится Администрацией </w:t>
      </w:r>
      <w:r w:rsidRPr="005E0C41">
        <w:rPr>
          <w:color w:val="000000"/>
          <w:sz w:val="14"/>
          <w:szCs w:val="14"/>
        </w:rPr>
        <w:t>Слободского</w:t>
      </w:r>
      <w:r w:rsidRPr="005E0C41">
        <w:rPr>
          <w:spacing w:val="2"/>
          <w:sz w:val="14"/>
          <w:szCs w:val="14"/>
        </w:rPr>
        <w:t xml:space="preserve"> сельского</w:t>
      </w:r>
      <w:r w:rsidRPr="005E0C41">
        <w:rPr>
          <w:color w:val="000000"/>
          <w:spacing w:val="2"/>
          <w:sz w:val="14"/>
          <w:szCs w:val="14"/>
        </w:rPr>
        <w:t xml:space="preserve"> поселения</w:t>
      </w:r>
      <w:r w:rsidRPr="005E0C41">
        <w:rPr>
          <w:bCs/>
          <w:color w:val="000000"/>
          <w:sz w:val="14"/>
          <w:szCs w:val="14"/>
        </w:rPr>
        <w:t xml:space="preserve"> </w:t>
      </w:r>
      <w:r w:rsidRPr="005E0C41">
        <w:rPr>
          <w:color w:val="000000"/>
          <w:spacing w:val="2"/>
          <w:sz w:val="14"/>
          <w:szCs w:val="14"/>
        </w:rPr>
        <w:t xml:space="preserve">для утверждения Муниципальным Советом </w:t>
      </w:r>
      <w:r w:rsidRPr="005E0C41">
        <w:rPr>
          <w:color w:val="000000"/>
          <w:sz w:val="14"/>
          <w:szCs w:val="14"/>
        </w:rPr>
        <w:t>Слободского</w:t>
      </w:r>
      <w:r w:rsidRPr="005E0C41">
        <w:rPr>
          <w:spacing w:val="2"/>
          <w:sz w:val="14"/>
          <w:szCs w:val="14"/>
        </w:rPr>
        <w:t xml:space="preserve"> сельского</w:t>
      </w:r>
      <w:r w:rsidRPr="005E0C41">
        <w:rPr>
          <w:color w:val="000000"/>
          <w:spacing w:val="2"/>
          <w:sz w:val="14"/>
          <w:szCs w:val="14"/>
        </w:rPr>
        <w:t xml:space="preserve"> поселения в сроки, установленные решением Муниципального Совета </w:t>
      </w:r>
      <w:r w:rsidRPr="005E0C41">
        <w:rPr>
          <w:color w:val="000000"/>
          <w:sz w:val="14"/>
          <w:szCs w:val="14"/>
        </w:rPr>
        <w:t>Слободского</w:t>
      </w:r>
      <w:r w:rsidRPr="005E0C41">
        <w:rPr>
          <w:spacing w:val="2"/>
          <w:sz w:val="14"/>
          <w:szCs w:val="14"/>
        </w:rPr>
        <w:t xml:space="preserve"> сельского</w:t>
      </w:r>
      <w:r w:rsidRPr="005E0C41">
        <w:rPr>
          <w:color w:val="000000"/>
          <w:spacing w:val="2"/>
          <w:sz w:val="14"/>
          <w:szCs w:val="14"/>
        </w:rPr>
        <w:t xml:space="preserve"> поселения, но не позднее 15 ноября текущего года, в порядке, установленном действующим бюджетным законодательством.</w:t>
      </w:r>
      <w:proofErr w:type="gramEnd"/>
    </w:p>
    <w:p w:rsidR="003A35F2" w:rsidRPr="005E0C41" w:rsidRDefault="003A35F2" w:rsidP="003A35F2">
      <w:pPr>
        <w:ind w:firstLine="709"/>
        <w:jc w:val="both"/>
        <w:rPr>
          <w:color w:val="000000"/>
          <w:spacing w:val="2"/>
          <w:sz w:val="14"/>
          <w:szCs w:val="14"/>
        </w:rPr>
      </w:pPr>
      <w:r w:rsidRPr="005E0C41">
        <w:rPr>
          <w:color w:val="000000"/>
          <w:spacing w:val="2"/>
          <w:sz w:val="14"/>
          <w:szCs w:val="14"/>
        </w:rPr>
        <w:t>Проект бюджета поселения выносится на публичные слушания и подлежит официальному опубликованию в установленном порядке.</w:t>
      </w:r>
    </w:p>
    <w:p w:rsidR="003A35F2" w:rsidRPr="005E0C41" w:rsidRDefault="003A35F2" w:rsidP="003A35F2">
      <w:pPr>
        <w:ind w:firstLine="709"/>
        <w:jc w:val="both"/>
        <w:rPr>
          <w:color w:val="000000"/>
          <w:spacing w:val="2"/>
          <w:sz w:val="14"/>
          <w:szCs w:val="14"/>
        </w:rPr>
      </w:pPr>
      <w:r w:rsidRPr="005E0C41">
        <w:rPr>
          <w:color w:val="000000"/>
          <w:spacing w:val="2"/>
          <w:sz w:val="14"/>
          <w:szCs w:val="14"/>
        </w:rPr>
        <w:t xml:space="preserve">4. Бюджет </w:t>
      </w:r>
      <w:r w:rsidRPr="005E0C41">
        <w:rPr>
          <w:color w:val="000000"/>
          <w:sz w:val="14"/>
          <w:szCs w:val="14"/>
        </w:rPr>
        <w:t>Слободского</w:t>
      </w:r>
      <w:r w:rsidRPr="005E0C41">
        <w:rPr>
          <w:spacing w:val="2"/>
          <w:sz w:val="14"/>
          <w:szCs w:val="14"/>
        </w:rPr>
        <w:t xml:space="preserve"> сельского</w:t>
      </w:r>
      <w:r w:rsidRPr="005E0C41">
        <w:rPr>
          <w:color w:val="000000"/>
          <w:spacing w:val="2"/>
          <w:sz w:val="14"/>
          <w:szCs w:val="14"/>
        </w:rPr>
        <w:t xml:space="preserve"> поселения утверждается решением Муниципального Совета </w:t>
      </w:r>
      <w:r w:rsidRPr="005E0C41">
        <w:rPr>
          <w:color w:val="000000"/>
          <w:sz w:val="14"/>
          <w:szCs w:val="14"/>
        </w:rPr>
        <w:t>Слободского</w:t>
      </w:r>
      <w:r w:rsidRPr="005E0C41">
        <w:rPr>
          <w:spacing w:val="2"/>
          <w:sz w:val="14"/>
          <w:szCs w:val="14"/>
        </w:rPr>
        <w:t xml:space="preserve"> сельского</w:t>
      </w:r>
      <w:r w:rsidRPr="005E0C41">
        <w:rPr>
          <w:color w:val="000000"/>
          <w:spacing w:val="2"/>
          <w:sz w:val="14"/>
          <w:szCs w:val="14"/>
        </w:rPr>
        <w:t xml:space="preserve"> поселения и подлежит официальному опубликованию.</w:t>
      </w:r>
    </w:p>
    <w:p w:rsidR="003A35F2" w:rsidRPr="005E0C41" w:rsidRDefault="003A35F2" w:rsidP="003A35F2">
      <w:pPr>
        <w:jc w:val="center"/>
        <w:rPr>
          <w:b/>
          <w:bCs/>
          <w:color w:val="000000"/>
          <w:sz w:val="14"/>
          <w:szCs w:val="14"/>
        </w:rPr>
      </w:pPr>
    </w:p>
    <w:p w:rsidR="003A35F2" w:rsidRPr="005E0C41" w:rsidRDefault="003A35F2" w:rsidP="003A35F2">
      <w:pPr>
        <w:jc w:val="center"/>
        <w:rPr>
          <w:b/>
          <w:bCs/>
          <w:color w:val="000000"/>
          <w:sz w:val="14"/>
          <w:szCs w:val="14"/>
        </w:rPr>
      </w:pPr>
      <w:r w:rsidRPr="005E0C41">
        <w:rPr>
          <w:b/>
          <w:bCs/>
          <w:color w:val="000000"/>
          <w:sz w:val="14"/>
          <w:szCs w:val="14"/>
        </w:rPr>
        <w:t xml:space="preserve">Статья 46. Доходы бюджета </w:t>
      </w:r>
      <w:r w:rsidRPr="005E0C41">
        <w:rPr>
          <w:b/>
          <w:color w:val="000000"/>
          <w:sz w:val="14"/>
          <w:szCs w:val="14"/>
        </w:rPr>
        <w:t>Слободского</w:t>
      </w:r>
      <w:r w:rsidRPr="005E0C41">
        <w:rPr>
          <w:b/>
          <w:spacing w:val="2"/>
          <w:sz w:val="14"/>
          <w:szCs w:val="14"/>
        </w:rPr>
        <w:t xml:space="preserve"> сельского</w:t>
      </w:r>
      <w:r w:rsidRPr="005E0C41">
        <w:rPr>
          <w:b/>
          <w:bCs/>
          <w:color w:val="000000"/>
          <w:sz w:val="14"/>
          <w:szCs w:val="14"/>
        </w:rPr>
        <w:t xml:space="preserve"> поселения</w:t>
      </w:r>
    </w:p>
    <w:p w:rsidR="003A35F2" w:rsidRPr="005E0C41" w:rsidRDefault="003A35F2" w:rsidP="003A35F2">
      <w:pPr>
        <w:jc w:val="center"/>
        <w:rPr>
          <w:b/>
          <w:bCs/>
          <w:color w:val="000000"/>
          <w:sz w:val="14"/>
          <w:szCs w:val="14"/>
        </w:rPr>
      </w:pPr>
    </w:p>
    <w:p w:rsidR="003A35F2" w:rsidRPr="005E0C41" w:rsidRDefault="003A35F2" w:rsidP="003A35F2">
      <w:pPr>
        <w:ind w:firstLine="709"/>
        <w:jc w:val="both"/>
        <w:rPr>
          <w:color w:val="000000"/>
          <w:spacing w:val="2"/>
          <w:sz w:val="14"/>
          <w:szCs w:val="14"/>
        </w:rPr>
      </w:pPr>
      <w:r w:rsidRPr="005E0C41">
        <w:rPr>
          <w:color w:val="000000"/>
          <w:spacing w:val="2"/>
          <w:sz w:val="14"/>
          <w:szCs w:val="14"/>
        </w:rPr>
        <w:t xml:space="preserve">Формирование доходов бюджета </w:t>
      </w:r>
      <w:r w:rsidRPr="005E0C41">
        <w:rPr>
          <w:color w:val="000000"/>
          <w:sz w:val="14"/>
          <w:szCs w:val="14"/>
        </w:rPr>
        <w:t>Слободского</w:t>
      </w:r>
      <w:r w:rsidRPr="005E0C41">
        <w:rPr>
          <w:spacing w:val="2"/>
          <w:sz w:val="14"/>
          <w:szCs w:val="14"/>
        </w:rPr>
        <w:t xml:space="preserve"> сельского</w:t>
      </w:r>
      <w:r w:rsidRPr="005E0C41">
        <w:rPr>
          <w:bCs/>
          <w:color w:val="000000"/>
          <w:sz w:val="14"/>
          <w:szCs w:val="14"/>
        </w:rPr>
        <w:t xml:space="preserve"> поселения</w:t>
      </w:r>
      <w:r w:rsidRPr="005E0C41">
        <w:rPr>
          <w:color w:val="000000"/>
          <w:spacing w:val="2"/>
          <w:sz w:val="14"/>
          <w:szCs w:val="14"/>
        </w:rPr>
        <w:t xml:space="preserve">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3A35F2" w:rsidRPr="005E0C41" w:rsidRDefault="003A35F2" w:rsidP="003A35F2">
      <w:pPr>
        <w:jc w:val="center"/>
        <w:rPr>
          <w:b/>
          <w:bCs/>
          <w:color w:val="000000"/>
          <w:sz w:val="14"/>
          <w:szCs w:val="14"/>
        </w:rPr>
      </w:pPr>
    </w:p>
    <w:p w:rsidR="003A35F2" w:rsidRPr="005E0C41" w:rsidRDefault="003A35F2" w:rsidP="003A35F2">
      <w:pPr>
        <w:jc w:val="center"/>
        <w:rPr>
          <w:b/>
          <w:bCs/>
          <w:color w:val="000000"/>
          <w:sz w:val="14"/>
          <w:szCs w:val="14"/>
        </w:rPr>
      </w:pPr>
      <w:r w:rsidRPr="005E0C41">
        <w:rPr>
          <w:b/>
          <w:bCs/>
          <w:color w:val="000000"/>
          <w:sz w:val="14"/>
          <w:szCs w:val="14"/>
        </w:rPr>
        <w:t xml:space="preserve">Статья 47. Расходы бюджета </w:t>
      </w:r>
      <w:r w:rsidRPr="005E0C41">
        <w:rPr>
          <w:b/>
          <w:color w:val="000000"/>
          <w:sz w:val="14"/>
          <w:szCs w:val="14"/>
        </w:rPr>
        <w:t>Слободского</w:t>
      </w:r>
      <w:r w:rsidRPr="005E0C41">
        <w:rPr>
          <w:b/>
          <w:spacing w:val="2"/>
          <w:sz w:val="14"/>
          <w:szCs w:val="14"/>
        </w:rPr>
        <w:t xml:space="preserve"> сельского</w:t>
      </w:r>
      <w:r w:rsidRPr="005E0C41">
        <w:rPr>
          <w:b/>
          <w:bCs/>
          <w:color w:val="000000"/>
          <w:sz w:val="14"/>
          <w:szCs w:val="14"/>
        </w:rPr>
        <w:t xml:space="preserve"> поселения</w:t>
      </w:r>
    </w:p>
    <w:p w:rsidR="003A35F2" w:rsidRPr="005E0C41" w:rsidRDefault="003A35F2" w:rsidP="003A35F2">
      <w:pPr>
        <w:jc w:val="center"/>
        <w:rPr>
          <w:b/>
          <w:bCs/>
          <w:color w:val="000000"/>
          <w:sz w:val="14"/>
          <w:szCs w:val="14"/>
        </w:rPr>
      </w:pPr>
    </w:p>
    <w:p w:rsidR="003A35F2" w:rsidRPr="005E0C41" w:rsidRDefault="003A35F2" w:rsidP="003A35F2">
      <w:pPr>
        <w:ind w:firstLine="709"/>
        <w:jc w:val="both"/>
        <w:rPr>
          <w:color w:val="000000"/>
          <w:spacing w:val="2"/>
          <w:sz w:val="14"/>
          <w:szCs w:val="14"/>
        </w:rPr>
      </w:pPr>
      <w:r w:rsidRPr="005E0C41">
        <w:rPr>
          <w:color w:val="000000"/>
          <w:spacing w:val="2"/>
          <w:sz w:val="14"/>
          <w:szCs w:val="14"/>
        </w:rPr>
        <w:t xml:space="preserve">1. Формирование расходов бюджета </w:t>
      </w:r>
      <w:r w:rsidRPr="005E0C41">
        <w:rPr>
          <w:color w:val="000000"/>
          <w:sz w:val="14"/>
          <w:szCs w:val="14"/>
        </w:rPr>
        <w:t>Слободского</w:t>
      </w:r>
      <w:r w:rsidRPr="005E0C41">
        <w:rPr>
          <w:spacing w:val="2"/>
          <w:sz w:val="14"/>
          <w:szCs w:val="14"/>
        </w:rPr>
        <w:t xml:space="preserve"> сельского</w:t>
      </w:r>
      <w:r w:rsidRPr="005E0C41">
        <w:rPr>
          <w:bCs/>
          <w:color w:val="000000"/>
          <w:sz w:val="14"/>
          <w:szCs w:val="14"/>
        </w:rPr>
        <w:t xml:space="preserve"> поселения</w:t>
      </w:r>
      <w:r w:rsidRPr="005E0C41">
        <w:rPr>
          <w:color w:val="000000"/>
          <w:spacing w:val="2"/>
          <w:sz w:val="14"/>
          <w:szCs w:val="14"/>
        </w:rPr>
        <w:t xml:space="preserve"> осуществляется в соответствии с расходными обязательствами поселения, устанавливаемыми и исполняемыми в соответствии с требованиями </w:t>
      </w:r>
      <w:hyperlink r:id="rId71" w:history="1">
        <w:r w:rsidRPr="005E0C41">
          <w:rPr>
            <w:rStyle w:val="aff4"/>
            <w:color w:val="000000"/>
            <w:sz w:val="14"/>
            <w:szCs w:val="14"/>
          </w:rPr>
          <w:t>Бюджетного кодекса Российской Федерации</w:t>
        </w:r>
      </w:hyperlink>
      <w:r w:rsidRPr="005E0C41">
        <w:rPr>
          <w:color w:val="000000"/>
          <w:spacing w:val="2"/>
          <w:sz w:val="14"/>
          <w:szCs w:val="14"/>
        </w:rPr>
        <w:t>.</w:t>
      </w:r>
    </w:p>
    <w:p w:rsidR="003A35F2" w:rsidRPr="005E0C41" w:rsidRDefault="003A35F2" w:rsidP="003A35F2">
      <w:pPr>
        <w:ind w:firstLine="709"/>
        <w:jc w:val="both"/>
        <w:rPr>
          <w:color w:val="000000"/>
          <w:spacing w:val="2"/>
          <w:sz w:val="14"/>
          <w:szCs w:val="14"/>
        </w:rPr>
      </w:pPr>
      <w:r w:rsidRPr="005E0C41">
        <w:rPr>
          <w:color w:val="000000"/>
          <w:spacing w:val="2"/>
          <w:sz w:val="14"/>
          <w:szCs w:val="14"/>
        </w:rPr>
        <w:t>2. Исполнение расходных обязатель</w:t>
      </w:r>
      <w:proofErr w:type="gramStart"/>
      <w:r w:rsidRPr="005E0C41">
        <w:rPr>
          <w:color w:val="000000"/>
          <w:spacing w:val="2"/>
          <w:sz w:val="14"/>
          <w:szCs w:val="14"/>
        </w:rPr>
        <w:t xml:space="preserve">ств </w:t>
      </w:r>
      <w:r w:rsidRPr="005E0C41">
        <w:rPr>
          <w:color w:val="000000"/>
          <w:sz w:val="14"/>
          <w:szCs w:val="14"/>
        </w:rPr>
        <w:t>Сл</w:t>
      </w:r>
      <w:proofErr w:type="gramEnd"/>
      <w:r w:rsidRPr="005E0C41">
        <w:rPr>
          <w:color w:val="000000"/>
          <w:sz w:val="14"/>
          <w:szCs w:val="14"/>
        </w:rPr>
        <w:t>ободского</w:t>
      </w:r>
      <w:r w:rsidRPr="005E0C41">
        <w:rPr>
          <w:spacing w:val="2"/>
          <w:sz w:val="14"/>
          <w:szCs w:val="14"/>
        </w:rPr>
        <w:t xml:space="preserve"> сельского</w:t>
      </w:r>
      <w:r w:rsidRPr="005E0C41">
        <w:rPr>
          <w:bCs/>
          <w:color w:val="000000"/>
          <w:sz w:val="14"/>
          <w:szCs w:val="14"/>
        </w:rPr>
        <w:t xml:space="preserve"> поселения</w:t>
      </w:r>
      <w:r w:rsidRPr="005E0C41">
        <w:rPr>
          <w:color w:val="000000"/>
          <w:spacing w:val="2"/>
          <w:sz w:val="14"/>
          <w:szCs w:val="14"/>
        </w:rPr>
        <w:t xml:space="preserve"> осуществляется за счет средств бюджета </w:t>
      </w:r>
      <w:r w:rsidRPr="005E0C41">
        <w:rPr>
          <w:bCs/>
          <w:color w:val="000000"/>
          <w:sz w:val="14"/>
          <w:szCs w:val="14"/>
        </w:rPr>
        <w:t>поселения</w:t>
      </w:r>
      <w:r w:rsidRPr="005E0C41">
        <w:rPr>
          <w:color w:val="000000"/>
          <w:spacing w:val="2"/>
          <w:sz w:val="14"/>
          <w:szCs w:val="14"/>
        </w:rPr>
        <w:t xml:space="preserve"> в соответствии с требованиями </w:t>
      </w:r>
      <w:hyperlink r:id="rId72" w:history="1">
        <w:r w:rsidRPr="005E0C41">
          <w:rPr>
            <w:rStyle w:val="aff4"/>
            <w:color w:val="000000"/>
            <w:sz w:val="14"/>
            <w:szCs w:val="14"/>
          </w:rPr>
          <w:t>Бюджетного кодекса Российской Федерации</w:t>
        </w:r>
      </w:hyperlink>
      <w:r w:rsidRPr="005E0C41">
        <w:rPr>
          <w:color w:val="000000"/>
          <w:spacing w:val="2"/>
          <w:sz w:val="14"/>
          <w:szCs w:val="14"/>
        </w:rPr>
        <w:t>.</w:t>
      </w:r>
    </w:p>
    <w:p w:rsidR="003A35F2" w:rsidRPr="005E0C41" w:rsidRDefault="003A35F2" w:rsidP="003A35F2">
      <w:pPr>
        <w:jc w:val="center"/>
        <w:rPr>
          <w:b/>
          <w:bCs/>
          <w:color w:val="000000"/>
          <w:sz w:val="14"/>
          <w:szCs w:val="14"/>
        </w:rPr>
      </w:pPr>
    </w:p>
    <w:p w:rsidR="003A35F2" w:rsidRPr="005E0C41" w:rsidRDefault="003A35F2" w:rsidP="003A35F2">
      <w:pPr>
        <w:jc w:val="center"/>
        <w:rPr>
          <w:b/>
          <w:bCs/>
          <w:color w:val="000000"/>
          <w:sz w:val="14"/>
          <w:szCs w:val="14"/>
        </w:rPr>
      </w:pPr>
      <w:r w:rsidRPr="005E0C41">
        <w:rPr>
          <w:b/>
          <w:bCs/>
          <w:color w:val="000000"/>
          <w:sz w:val="14"/>
          <w:szCs w:val="14"/>
        </w:rPr>
        <w:t xml:space="preserve">Статья 48. Исполнение бюджета </w:t>
      </w:r>
      <w:r w:rsidRPr="005E0C41">
        <w:rPr>
          <w:b/>
          <w:color w:val="000000"/>
          <w:sz w:val="14"/>
          <w:szCs w:val="14"/>
        </w:rPr>
        <w:t>Слободского</w:t>
      </w:r>
      <w:r w:rsidRPr="005E0C41">
        <w:rPr>
          <w:b/>
          <w:spacing w:val="2"/>
          <w:sz w:val="14"/>
          <w:szCs w:val="14"/>
        </w:rPr>
        <w:t xml:space="preserve"> сельского</w:t>
      </w:r>
      <w:r w:rsidRPr="005E0C41">
        <w:rPr>
          <w:b/>
          <w:bCs/>
          <w:color w:val="000000"/>
          <w:sz w:val="14"/>
          <w:szCs w:val="14"/>
        </w:rPr>
        <w:t xml:space="preserve"> поселения</w:t>
      </w:r>
    </w:p>
    <w:p w:rsidR="003A35F2" w:rsidRPr="005E0C41" w:rsidRDefault="003A35F2" w:rsidP="003A35F2">
      <w:pPr>
        <w:jc w:val="center"/>
        <w:rPr>
          <w:b/>
          <w:bCs/>
          <w:color w:val="000000"/>
          <w:sz w:val="14"/>
          <w:szCs w:val="14"/>
        </w:rPr>
      </w:pPr>
    </w:p>
    <w:p w:rsidR="003A35F2" w:rsidRPr="005E0C41" w:rsidRDefault="003A35F2" w:rsidP="003A35F2">
      <w:pPr>
        <w:ind w:firstLine="709"/>
        <w:jc w:val="both"/>
        <w:rPr>
          <w:color w:val="000000"/>
          <w:spacing w:val="2"/>
          <w:sz w:val="14"/>
          <w:szCs w:val="14"/>
        </w:rPr>
      </w:pPr>
      <w:r w:rsidRPr="005E0C41">
        <w:rPr>
          <w:color w:val="000000"/>
          <w:spacing w:val="2"/>
          <w:sz w:val="14"/>
          <w:szCs w:val="14"/>
        </w:rPr>
        <w:t xml:space="preserve">1. Исполнение бюджета </w:t>
      </w:r>
      <w:r w:rsidRPr="005E0C41">
        <w:rPr>
          <w:color w:val="000000"/>
          <w:sz w:val="14"/>
          <w:szCs w:val="14"/>
        </w:rPr>
        <w:t>Слободского</w:t>
      </w:r>
      <w:r w:rsidRPr="005E0C41">
        <w:rPr>
          <w:spacing w:val="2"/>
          <w:sz w:val="14"/>
          <w:szCs w:val="14"/>
        </w:rPr>
        <w:t xml:space="preserve"> сельского</w:t>
      </w:r>
      <w:r w:rsidRPr="005E0C41">
        <w:rPr>
          <w:color w:val="000000"/>
          <w:spacing w:val="2"/>
          <w:sz w:val="14"/>
          <w:szCs w:val="14"/>
        </w:rPr>
        <w:t xml:space="preserve"> поселения обеспечивается Администрацией </w:t>
      </w:r>
      <w:r w:rsidRPr="005E0C41">
        <w:rPr>
          <w:color w:val="000000"/>
          <w:sz w:val="14"/>
          <w:szCs w:val="14"/>
        </w:rPr>
        <w:t>Слободского</w:t>
      </w:r>
      <w:r w:rsidRPr="005E0C41">
        <w:rPr>
          <w:spacing w:val="2"/>
          <w:sz w:val="14"/>
          <w:szCs w:val="14"/>
        </w:rPr>
        <w:t xml:space="preserve"> сельского</w:t>
      </w:r>
      <w:r w:rsidRPr="005E0C41">
        <w:rPr>
          <w:color w:val="000000"/>
          <w:spacing w:val="2"/>
          <w:sz w:val="14"/>
          <w:szCs w:val="14"/>
        </w:rPr>
        <w:t xml:space="preserve"> поселения. Организация исполнения бюджета поселения возлагается на финансовый орган Администрации </w:t>
      </w:r>
      <w:r w:rsidRPr="005E0C41">
        <w:rPr>
          <w:color w:val="000000"/>
          <w:sz w:val="14"/>
          <w:szCs w:val="14"/>
        </w:rPr>
        <w:t>Слободского</w:t>
      </w:r>
      <w:r w:rsidRPr="005E0C41">
        <w:rPr>
          <w:spacing w:val="2"/>
          <w:sz w:val="14"/>
          <w:szCs w:val="14"/>
        </w:rPr>
        <w:t xml:space="preserve"> сельского</w:t>
      </w:r>
      <w:r w:rsidRPr="005E0C41">
        <w:rPr>
          <w:color w:val="000000"/>
          <w:spacing w:val="2"/>
          <w:sz w:val="14"/>
          <w:szCs w:val="14"/>
        </w:rPr>
        <w:t xml:space="preserve"> поселения.</w:t>
      </w:r>
    </w:p>
    <w:p w:rsidR="003A35F2" w:rsidRPr="005E0C41" w:rsidRDefault="003A35F2" w:rsidP="003A35F2">
      <w:pPr>
        <w:ind w:firstLine="709"/>
        <w:jc w:val="both"/>
        <w:rPr>
          <w:color w:val="000000"/>
          <w:spacing w:val="2"/>
          <w:sz w:val="14"/>
          <w:szCs w:val="14"/>
        </w:rPr>
      </w:pPr>
      <w:r w:rsidRPr="005E0C41">
        <w:rPr>
          <w:color w:val="000000"/>
          <w:spacing w:val="2"/>
          <w:sz w:val="14"/>
          <w:szCs w:val="14"/>
        </w:rPr>
        <w:t>2. Исполнение</w:t>
      </w:r>
      <w:r w:rsidRPr="005E0C41">
        <w:rPr>
          <w:bCs/>
          <w:color w:val="000000"/>
          <w:sz w:val="14"/>
          <w:szCs w:val="14"/>
        </w:rPr>
        <w:t xml:space="preserve"> бюджета </w:t>
      </w:r>
      <w:r w:rsidRPr="005E0C41">
        <w:rPr>
          <w:color w:val="000000"/>
          <w:sz w:val="14"/>
          <w:szCs w:val="14"/>
        </w:rPr>
        <w:t>Слободского</w:t>
      </w:r>
      <w:r w:rsidRPr="005E0C41">
        <w:rPr>
          <w:spacing w:val="2"/>
          <w:sz w:val="14"/>
          <w:szCs w:val="14"/>
        </w:rPr>
        <w:t xml:space="preserve"> сельского</w:t>
      </w:r>
      <w:r w:rsidRPr="005E0C41">
        <w:rPr>
          <w:color w:val="000000"/>
          <w:spacing w:val="2"/>
          <w:sz w:val="14"/>
          <w:szCs w:val="14"/>
        </w:rPr>
        <w:t xml:space="preserve"> поселения</w:t>
      </w:r>
      <w:r w:rsidRPr="005E0C41">
        <w:rPr>
          <w:bCs/>
          <w:color w:val="000000"/>
          <w:sz w:val="14"/>
          <w:szCs w:val="14"/>
        </w:rPr>
        <w:t xml:space="preserve">, осуществление </w:t>
      </w:r>
      <w:proofErr w:type="gramStart"/>
      <w:r w:rsidRPr="005E0C41">
        <w:rPr>
          <w:bCs/>
          <w:color w:val="000000"/>
          <w:sz w:val="14"/>
          <w:szCs w:val="14"/>
        </w:rPr>
        <w:t>контроля за</w:t>
      </w:r>
      <w:proofErr w:type="gramEnd"/>
      <w:r w:rsidRPr="005E0C41">
        <w:rPr>
          <w:bCs/>
          <w:color w:val="000000"/>
          <w:sz w:val="14"/>
          <w:szCs w:val="14"/>
        </w:rPr>
        <w:t xml:space="preserve"> его исполнением, составление и утверждение отчета об исполнении бюджета </w:t>
      </w:r>
      <w:r w:rsidRPr="005E0C41">
        <w:rPr>
          <w:color w:val="000000"/>
          <w:spacing w:val="2"/>
          <w:sz w:val="14"/>
          <w:szCs w:val="14"/>
        </w:rPr>
        <w:t>поселения</w:t>
      </w:r>
      <w:r w:rsidRPr="005E0C41">
        <w:rPr>
          <w:bCs/>
          <w:color w:val="000000"/>
          <w:sz w:val="14"/>
          <w:szCs w:val="14"/>
        </w:rPr>
        <w:t xml:space="preserve"> </w:t>
      </w:r>
      <w:r w:rsidRPr="005E0C41">
        <w:rPr>
          <w:color w:val="000000"/>
          <w:spacing w:val="2"/>
          <w:sz w:val="14"/>
          <w:szCs w:val="14"/>
        </w:rPr>
        <w:t xml:space="preserve">осуществляются на основании Положения о бюджетном процессе </w:t>
      </w:r>
      <w:r w:rsidRPr="005E0C41">
        <w:rPr>
          <w:color w:val="000000"/>
          <w:sz w:val="14"/>
          <w:szCs w:val="14"/>
        </w:rPr>
        <w:t>Слободского</w:t>
      </w:r>
      <w:r w:rsidRPr="005E0C41">
        <w:rPr>
          <w:spacing w:val="2"/>
          <w:sz w:val="14"/>
          <w:szCs w:val="14"/>
        </w:rPr>
        <w:t xml:space="preserve"> сельского</w:t>
      </w:r>
      <w:r w:rsidRPr="005E0C41">
        <w:rPr>
          <w:color w:val="000000"/>
          <w:spacing w:val="2"/>
          <w:sz w:val="14"/>
          <w:szCs w:val="14"/>
        </w:rPr>
        <w:t xml:space="preserve">, утверждаемого Муниципальным </w:t>
      </w:r>
      <w:r w:rsidRPr="005E0C41">
        <w:rPr>
          <w:color w:val="000000"/>
          <w:spacing w:val="2"/>
          <w:sz w:val="14"/>
          <w:szCs w:val="14"/>
        </w:rPr>
        <w:lastRenderedPageBreak/>
        <w:t xml:space="preserve">Советом </w:t>
      </w:r>
      <w:r w:rsidRPr="005E0C41">
        <w:rPr>
          <w:color w:val="000000"/>
          <w:sz w:val="14"/>
          <w:szCs w:val="14"/>
        </w:rPr>
        <w:t>Слободского</w:t>
      </w:r>
      <w:r w:rsidRPr="005E0C41">
        <w:rPr>
          <w:spacing w:val="2"/>
          <w:sz w:val="14"/>
          <w:szCs w:val="14"/>
        </w:rPr>
        <w:t xml:space="preserve"> сельского</w:t>
      </w:r>
      <w:r w:rsidRPr="005E0C41">
        <w:rPr>
          <w:color w:val="000000"/>
          <w:spacing w:val="2"/>
          <w:sz w:val="14"/>
          <w:szCs w:val="14"/>
        </w:rPr>
        <w:t xml:space="preserve"> поселения, с соблюдением требований, установленных действующим законодательством.</w:t>
      </w:r>
    </w:p>
    <w:p w:rsidR="003A35F2" w:rsidRPr="005E0C41" w:rsidRDefault="003A35F2" w:rsidP="003A35F2">
      <w:pPr>
        <w:ind w:firstLine="709"/>
        <w:jc w:val="both"/>
        <w:rPr>
          <w:rFonts w:eastAsia="Calibri"/>
          <w:color w:val="000000"/>
          <w:sz w:val="14"/>
          <w:szCs w:val="14"/>
        </w:rPr>
      </w:pPr>
      <w:r w:rsidRPr="005E0C41">
        <w:rPr>
          <w:color w:val="000000"/>
          <w:spacing w:val="2"/>
          <w:sz w:val="14"/>
          <w:szCs w:val="14"/>
        </w:rPr>
        <w:t xml:space="preserve">3. </w:t>
      </w:r>
      <w:r w:rsidRPr="005E0C41">
        <w:rPr>
          <w:rFonts w:eastAsia="Calibri"/>
          <w:color w:val="000000"/>
          <w:sz w:val="14"/>
          <w:szCs w:val="14"/>
        </w:rPr>
        <w:t xml:space="preserve">Проект бюджета </w:t>
      </w:r>
      <w:r w:rsidRPr="005E0C41">
        <w:rPr>
          <w:color w:val="000000"/>
          <w:sz w:val="14"/>
          <w:szCs w:val="14"/>
        </w:rPr>
        <w:t>Слободского</w:t>
      </w:r>
      <w:r w:rsidRPr="005E0C41">
        <w:rPr>
          <w:spacing w:val="2"/>
          <w:sz w:val="14"/>
          <w:szCs w:val="14"/>
        </w:rPr>
        <w:t xml:space="preserve"> сельского</w:t>
      </w:r>
      <w:r w:rsidRPr="005E0C41">
        <w:rPr>
          <w:rFonts w:eastAsia="Calibri"/>
          <w:color w:val="000000"/>
          <w:sz w:val="14"/>
          <w:szCs w:val="14"/>
        </w:rPr>
        <w:t xml:space="preserve"> поселения, решение об утверждении бюджета поселения, годовой отчет о его исполнении, ежеквартальные сведения о ходе исполнения бюджета поселения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3A35F2" w:rsidRPr="005E0C41" w:rsidRDefault="003A35F2" w:rsidP="003A35F2">
      <w:pPr>
        <w:ind w:firstLine="709"/>
        <w:jc w:val="both"/>
        <w:rPr>
          <w:rFonts w:eastAsia="Calibri"/>
          <w:color w:val="000000"/>
          <w:sz w:val="14"/>
          <w:szCs w:val="14"/>
        </w:rPr>
      </w:pPr>
      <w:r w:rsidRPr="005E0C41">
        <w:rPr>
          <w:rFonts w:eastAsia="Calibri"/>
          <w:color w:val="000000"/>
          <w:sz w:val="14"/>
          <w:szCs w:val="14"/>
        </w:rPr>
        <w:t xml:space="preserve">Органы местного самоуправления </w:t>
      </w:r>
      <w:r w:rsidRPr="005E0C41">
        <w:rPr>
          <w:color w:val="000000"/>
          <w:sz w:val="14"/>
          <w:szCs w:val="14"/>
        </w:rPr>
        <w:t>Слободского</w:t>
      </w:r>
      <w:r w:rsidRPr="005E0C41">
        <w:rPr>
          <w:spacing w:val="2"/>
          <w:sz w:val="14"/>
          <w:szCs w:val="14"/>
        </w:rPr>
        <w:t xml:space="preserve"> сельского</w:t>
      </w:r>
      <w:r w:rsidRPr="005E0C41">
        <w:rPr>
          <w:rFonts w:eastAsia="Calibri"/>
          <w:color w:val="000000"/>
          <w:sz w:val="14"/>
          <w:szCs w:val="14"/>
        </w:rPr>
        <w:t xml:space="preserve">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3A35F2" w:rsidRPr="005E0C41" w:rsidRDefault="003A35F2" w:rsidP="003A35F2">
      <w:pPr>
        <w:ind w:firstLine="709"/>
        <w:jc w:val="both"/>
        <w:rPr>
          <w:rFonts w:eastAsia="Calibri"/>
          <w:color w:val="000000"/>
          <w:sz w:val="14"/>
          <w:szCs w:val="14"/>
        </w:rPr>
      </w:pPr>
    </w:p>
    <w:p w:rsidR="003A35F2" w:rsidRPr="005E0C41" w:rsidRDefault="003A35F2" w:rsidP="003A35F2">
      <w:pPr>
        <w:jc w:val="center"/>
        <w:rPr>
          <w:b/>
          <w:bCs/>
          <w:color w:val="000000"/>
          <w:sz w:val="14"/>
          <w:szCs w:val="14"/>
        </w:rPr>
      </w:pPr>
      <w:r w:rsidRPr="005E0C41">
        <w:rPr>
          <w:b/>
          <w:bCs/>
          <w:color w:val="000000"/>
          <w:sz w:val="14"/>
          <w:szCs w:val="14"/>
        </w:rPr>
        <w:t>Статья 49. Муниципальные заимствования</w:t>
      </w:r>
    </w:p>
    <w:p w:rsidR="003A35F2" w:rsidRPr="005E0C41" w:rsidRDefault="003A35F2" w:rsidP="003A35F2">
      <w:pPr>
        <w:jc w:val="center"/>
        <w:rPr>
          <w:b/>
          <w:bCs/>
          <w:color w:val="000000"/>
          <w:sz w:val="14"/>
          <w:szCs w:val="14"/>
        </w:rPr>
      </w:pPr>
    </w:p>
    <w:p w:rsidR="003A35F2" w:rsidRPr="005E0C41" w:rsidRDefault="003A35F2" w:rsidP="003A35F2">
      <w:pPr>
        <w:ind w:firstLine="709"/>
        <w:jc w:val="both"/>
        <w:rPr>
          <w:color w:val="000000"/>
          <w:spacing w:val="2"/>
          <w:sz w:val="14"/>
          <w:szCs w:val="14"/>
        </w:rPr>
      </w:pPr>
      <w:r w:rsidRPr="005E0C41">
        <w:rPr>
          <w:color w:val="000000"/>
          <w:sz w:val="14"/>
          <w:szCs w:val="14"/>
        </w:rPr>
        <w:t>Слободское</w:t>
      </w:r>
      <w:r w:rsidRPr="005E0C41">
        <w:rPr>
          <w:spacing w:val="2"/>
          <w:sz w:val="14"/>
          <w:szCs w:val="14"/>
        </w:rPr>
        <w:t xml:space="preserve"> сельское</w:t>
      </w:r>
      <w:r w:rsidRPr="005E0C41">
        <w:rPr>
          <w:color w:val="000000"/>
          <w:spacing w:val="2"/>
          <w:sz w:val="14"/>
          <w:szCs w:val="14"/>
        </w:rPr>
        <w:t xml:space="preserve"> поселение вправе осуществлять муниципальные заимствования, в том числе путем выпуска </w:t>
      </w:r>
      <w:hyperlink r:id="rId73" w:history="1">
        <w:r w:rsidRPr="005E0C41">
          <w:rPr>
            <w:rStyle w:val="aff4"/>
            <w:color w:val="000000"/>
            <w:sz w:val="14"/>
            <w:szCs w:val="14"/>
          </w:rPr>
          <w:t>муниципальных ценных бумаг</w:t>
        </w:r>
      </w:hyperlink>
      <w:r w:rsidRPr="005E0C41">
        <w:rPr>
          <w:color w:val="000000"/>
          <w:spacing w:val="2"/>
          <w:sz w:val="14"/>
          <w:szCs w:val="14"/>
        </w:rPr>
        <w:t xml:space="preserve">, в соответствии с Бюджетным </w:t>
      </w:r>
      <w:hyperlink r:id="rId74" w:history="1">
        <w:r w:rsidRPr="005E0C41">
          <w:rPr>
            <w:rStyle w:val="aff4"/>
            <w:color w:val="000000"/>
            <w:sz w:val="14"/>
            <w:szCs w:val="14"/>
          </w:rPr>
          <w:t>кодексом</w:t>
        </w:r>
      </w:hyperlink>
      <w:r w:rsidRPr="005E0C41">
        <w:rPr>
          <w:color w:val="000000"/>
          <w:spacing w:val="2"/>
          <w:sz w:val="14"/>
          <w:szCs w:val="14"/>
        </w:rPr>
        <w:t xml:space="preserve"> Российской Федерации и настоящим Уставом.</w:t>
      </w:r>
    </w:p>
    <w:p w:rsidR="003A35F2" w:rsidRPr="005E0C41" w:rsidRDefault="003A35F2" w:rsidP="003A35F2">
      <w:pPr>
        <w:jc w:val="center"/>
        <w:rPr>
          <w:b/>
          <w:bCs/>
          <w:color w:val="000000"/>
          <w:sz w:val="14"/>
          <w:szCs w:val="14"/>
        </w:rPr>
      </w:pPr>
    </w:p>
    <w:p w:rsidR="003A35F2" w:rsidRPr="005E0C41" w:rsidRDefault="003A35F2" w:rsidP="003A35F2">
      <w:pPr>
        <w:jc w:val="center"/>
        <w:rPr>
          <w:b/>
          <w:bCs/>
          <w:color w:val="000000"/>
          <w:sz w:val="14"/>
          <w:szCs w:val="14"/>
        </w:rPr>
      </w:pPr>
      <w:r w:rsidRPr="005E0C41">
        <w:rPr>
          <w:b/>
          <w:bCs/>
          <w:color w:val="000000"/>
          <w:sz w:val="14"/>
          <w:szCs w:val="14"/>
        </w:rPr>
        <w:t>Статья 50. Закупки для обеспечения муниципальных нужд</w:t>
      </w:r>
    </w:p>
    <w:p w:rsidR="003A35F2" w:rsidRPr="005E0C41" w:rsidRDefault="003A35F2" w:rsidP="003A35F2">
      <w:pPr>
        <w:jc w:val="center"/>
        <w:rPr>
          <w:b/>
          <w:bCs/>
          <w:color w:val="000000"/>
          <w:sz w:val="14"/>
          <w:szCs w:val="14"/>
        </w:rPr>
      </w:pPr>
    </w:p>
    <w:p w:rsidR="003A35F2" w:rsidRPr="005E0C41" w:rsidRDefault="003A35F2" w:rsidP="003A35F2">
      <w:pPr>
        <w:tabs>
          <w:tab w:val="left" w:pos="1239"/>
        </w:tabs>
        <w:ind w:firstLine="709"/>
        <w:jc w:val="both"/>
        <w:rPr>
          <w:color w:val="000000"/>
          <w:sz w:val="14"/>
          <w:szCs w:val="14"/>
        </w:rPr>
      </w:pPr>
      <w:r w:rsidRPr="005E0C41">
        <w:rPr>
          <w:color w:val="000000"/>
          <w:sz w:val="14"/>
          <w:szCs w:val="1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3A35F2" w:rsidRPr="005E0C41" w:rsidRDefault="003A35F2" w:rsidP="003A35F2">
      <w:pPr>
        <w:ind w:firstLine="709"/>
        <w:jc w:val="both"/>
        <w:rPr>
          <w:color w:val="000000"/>
          <w:sz w:val="14"/>
          <w:szCs w:val="14"/>
        </w:rPr>
      </w:pPr>
      <w:r w:rsidRPr="005E0C41">
        <w:rPr>
          <w:color w:val="000000"/>
          <w:sz w:val="14"/>
          <w:szCs w:val="14"/>
        </w:rPr>
        <w:t>2. Закупки товаров, работ, услуг для обеспечения муниципальных нужд осуществляются за счет средств бюджета Слободского</w:t>
      </w:r>
      <w:r w:rsidRPr="005E0C41">
        <w:rPr>
          <w:spacing w:val="2"/>
          <w:sz w:val="14"/>
          <w:szCs w:val="14"/>
        </w:rPr>
        <w:t xml:space="preserve"> сельского</w:t>
      </w:r>
      <w:r w:rsidRPr="005E0C41">
        <w:rPr>
          <w:color w:val="000000"/>
          <w:sz w:val="14"/>
          <w:szCs w:val="14"/>
        </w:rPr>
        <w:t xml:space="preserve"> поселения.</w:t>
      </w:r>
    </w:p>
    <w:p w:rsidR="003A35F2" w:rsidRPr="005E0C41" w:rsidRDefault="003A35F2" w:rsidP="003A35F2">
      <w:pPr>
        <w:jc w:val="center"/>
        <w:rPr>
          <w:b/>
          <w:bCs/>
          <w:color w:val="000000"/>
          <w:sz w:val="14"/>
          <w:szCs w:val="14"/>
        </w:rPr>
      </w:pPr>
    </w:p>
    <w:p w:rsidR="003A35F2" w:rsidRPr="005E0C41" w:rsidRDefault="003A35F2" w:rsidP="003A35F2">
      <w:pPr>
        <w:jc w:val="center"/>
        <w:rPr>
          <w:b/>
          <w:bCs/>
          <w:color w:val="000000"/>
          <w:sz w:val="14"/>
          <w:szCs w:val="14"/>
        </w:rPr>
      </w:pPr>
      <w:r w:rsidRPr="005E0C41">
        <w:rPr>
          <w:b/>
          <w:bCs/>
          <w:color w:val="000000"/>
          <w:sz w:val="14"/>
          <w:szCs w:val="14"/>
        </w:rPr>
        <w:t>Статья 51. Самообложение граждан поселения</w:t>
      </w:r>
    </w:p>
    <w:p w:rsidR="003A35F2" w:rsidRPr="005E0C41" w:rsidRDefault="003A35F2" w:rsidP="003A35F2">
      <w:pPr>
        <w:jc w:val="center"/>
        <w:rPr>
          <w:b/>
          <w:bCs/>
          <w:color w:val="000000"/>
          <w:sz w:val="14"/>
          <w:szCs w:val="14"/>
        </w:rPr>
      </w:pPr>
    </w:p>
    <w:p w:rsidR="003A35F2" w:rsidRPr="005E0C41" w:rsidRDefault="003A35F2" w:rsidP="003A35F2">
      <w:pPr>
        <w:ind w:firstLine="709"/>
        <w:jc w:val="both"/>
        <w:rPr>
          <w:color w:val="000000"/>
          <w:spacing w:val="2"/>
          <w:sz w:val="14"/>
          <w:szCs w:val="14"/>
        </w:rPr>
      </w:pPr>
      <w:r w:rsidRPr="005E0C41">
        <w:rPr>
          <w:color w:val="000000"/>
          <w:spacing w:val="2"/>
          <w:sz w:val="14"/>
          <w:szCs w:val="14"/>
        </w:rP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w:t>
      </w:r>
      <w:proofErr w:type="gramStart"/>
      <w:r w:rsidRPr="005E0C41">
        <w:rPr>
          <w:color w:val="000000"/>
          <w:spacing w:val="2"/>
          <w:sz w:val="14"/>
          <w:szCs w:val="14"/>
        </w:rPr>
        <w:t xml:space="preserve">Размер платежей в порядке самообложения устанавливается в абсолютной величине равным для всех жителей </w:t>
      </w:r>
      <w:r w:rsidRPr="005E0C41">
        <w:rPr>
          <w:color w:val="000000"/>
          <w:sz w:val="14"/>
          <w:szCs w:val="14"/>
        </w:rPr>
        <w:t>Слободского</w:t>
      </w:r>
      <w:r w:rsidRPr="005E0C41">
        <w:rPr>
          <w:spacing w:val="2"/>
          <w:sz w:val="14"/>
          <w:szCs w:val="14"/>
        </w:rPr>
        <w:t xml:space="preserve"> сельского</w:t>
      </w:r>
      <w:r w:rsidRPr="005E0C41">
        <w:rPr>
          <w:bCs/>
          <w:color w:val="000000"/>
          <w:sz w:val="14"/>
          <w:szCs w:val="14"/>
        </w:rPr>
        <w:t xml:space="preserve"> поселения</w:t>
      </w:r>
      <w:r w:rsidRPr="005E0C41">
        <w:rPr>
          <w:color w:val="000000"/>
          <w:spacing w:val="2"/>
          <w:sz w:val="14"/>
          <w:szCs w:val="14"/>
        </w:rPr>
        <w:t xml:space="preserve"> (населенного пункта (либо части его территории), входящего в состав поселения), за исключением отдельных категорий граждан, численность которых не может превышать 30 % от общего числа жителей </w:t>
      </w:r>
      <w:r w:rsidRPr="005E0C41">
        <w:rPr>
          <w:bCs/>
          <w:color w:val="000000"/>
          <w:sz w:val="14"/>
          <w:szCs w:val="14"/>
        </w:rPr>
        <w:t>поселения</w:t>
      </w:r>
      <w:r w:rsidRPr="005E0C41">
        <w:rPr>
          <w:color w:val="000000"/>
          <w:spacing w:val="2"/>
          <w:sz w:val="14"/>
          <w:szCs w:val="14"/>
        </w:rPr>
        <w:t xml:space="preserve"> (населенного пункта (либо части его территории), входящего в состав поселения) и для которых размер платежей может быть уменьшен.</w:t>
      </w:r>
      <w:proofErr w:type="gramEnd"/>
    </w:p>
    <w:p w:rsidR="003A35F2" w:rsidRPr="005E0C41" w:rsidRDefault="003A35F2" w:rsidP="003A35F2">
      <w:pPr>
        <w:ind w:firstLine="709"/>
        <w:jc w:val="both"/>
        <w:rPr>
          <w:color w:val="000000"/>
          <w:sz w:val="14"/>
          <w:szCs w:val="14"/>
        </w:rPr>
      </w:pPr>
      <w:r w:rsidRPr="005E0C41">
        <w:rPr>
          <w:color w:val="000000"/>
          <w:spacing w:val="2"/>
          <w:sz w:val="14"/>
          <w:szCs w:val="14"/>
        </w:rPr>
        <w:t xml:space="preserve">2. </w:t>
      </w:r>
      <w:r w:rsidRPr="005E0C41">
        <w:rPr>
          <w:color w:val="000000"/>
          <w:sz w:val="14"/>
          <w:szCs w:val="14"/>
        </w:rPr>
        <w:t xml:space="preserve">Вопросы введения и </w:t>
      </w:r>
      <w:proofErr w:type="gramStart"/>
      <w:r w:rsidRPr="005E0C41">
        <w:rPr>
          <w:color w:val="000000"/>
          <w:sz w:val="14"/>
          <w:szCs w:val="14"/>
        </w:rPr>
        <w:t>использования</w:t>
      </w:r>
      <w:proofErr w:type="gramEnd"/>
      <w:r w:rsidRPr="005E0C41">
        <w:rPr>
          <w:color w:val="000000"/>
          <w:sz w:val="14"/>
          <w:szCs w:val="14"/>
        </w:rPr>
        <w:t xml:space="preserve"> указанных в части 1 настоящей статьи разовых платежей граждан решаются на местном референдуме, а в случаях, предусмотренных пунктами 4.1 и 4.3 части 1 статьи 25.1 Федерального закона </w:t>
      </w:r>
      <w:r w:rsidRPr="005E0C41">
        <w:rPr>
          <w:color w:val="000000"/>
          <w:spacing w:val="2"/>
          <w:sz w:val="14"/>
          <w:szCs w:val="14"/>
        </w:rPr>
        <w:t xml:space="preserve">от 06.10.2003 № 131-ФЗ «Об общих принципах организации местного самоуправления в Российской Федерации», </w:t>
      </w:r>
      <w:r w:rsidRPr="005E0C41">
        <w:rPr>
          <w:color w:val="000000"/>
          <w:sz w:val="14"/>
          <w:szCs w:val="14"/>
        </w:rPr>
        <w:t>на сходе граждан.</w:t>
      </w:r>
    </w:p>
    <w:p w:rsidR="003A35F2" w:rsidRPr="005E0C41" w:rsidRDefault="003A35F2" w:rsidP="003A35F2">
      <w:pPr>
        <w:jc w:val="center"/>
        <w:rPr>
          <w:b/>
          <w:bCs/>
          <w:color w:val="000000"/>
          <w:sz w:val="14"/>
          <w:szCs w:val="14"/>
        </w:rPr>
      </w:pPr>
    </w:p>
    <w:p w:rsidR="003A35F2" w:rsidRPr="005E0C41" w:rsidRDefault="003A35F2" w:rsidP="003A35F2">
      <w:pPr>
        <w:jc w:val="center"/>
        <w:rPr>
          <w:b/>
          <w:bCs/>
          <w:color w:val="000000"/>
          <w:sz w:val="14"/>
          <w:szCs w:val="14"/>
        </w:rPr>
      </w:pPr>
      <w:r w:rsidRPr="005E0C41">
        <w:rPr>
          <w:b/>
          <w:bCs/>
          <w:color w:val="000000"/>
          <w:sz w:val="14"/>
          <w:szCs w:val="14"/>
        </w:rPr>
        <w:t>Глава 7. ОТВЕТСТВЕННОСТЬ</w:t>
      </w:r>
    </w:p>
    <w:p w:rsidR="003A35F2" w:rsidRPr="005E0C41" w:rsidRDefault="003A35F2" w:rsidP="003A35F2">
      <w:pPr>
        <w:jc w:val="center"/>
        <w:rPr>
          <w:b/>
          <w:bCs/>
          <w:color w:val="000000"/>
          <w:sz w:val="14"/>
          <w:szCs w:val="14"/>
        </w:rPr>
      </w:pPr>
      <w:r w:rsidRPr="005E0C41">
        <w:rPr>
          <w:b/>
          <w:bCs/>
          <w:color w:val="000000"/>
          <w:sz w:val="14"/>
          <w:szCs w:val="14"/>
        </w:rPr>
        <w:t>ОРГАНОВ МЕСТНОГО САМОУПРАВЛЕНИЯ</w:t>
      </w:r>
    </w:p>
    <w:p w:rsidR="003A35F2" w:rsidRPr="005E0C41" w:rsidRDefault="003A35F2" w:rsidP="003A35F2">
      <w:pPr>
        <w:jc w:val="center"/>
        <w:rPr>
          <w:b/>
          <w:bCs/>
          <w:color w:val="000000"/>
          <w:sz w:val="14"/>
          <w:szCs w:val="14"/>
        </w:rPr>
      </w:pPr>
      <w:r w:rsidRPr="005E0C41">
        <w:rPr>
          <w:b/>
          <w:bCs/>
          <w:color w:val="000000"/>
          <w:sz w:val="14"/>
          <w:szCs w:val="14"/>
        </w:rPr>
        <w:t>И ДОЛЖНОСТНЫХ ЛИЦ МЕСТНОГО САМОУПРАВЛЕНИЯ</w:t>
      </w:r>
    </w:p>
    <w:p w:rsidR="003A35F2" w:rsidRPr="005E0C41" w:rsidRDefault="003A35F2" w:rsidP="003A35F2">
      <w:pPr>
        <w:jc w:val="center"/>
        <w:rPr>
          <w:b/>
          <w:bCs/>
          <w:color w:val="000000"/>
          <w:sz w:val="14"/>
          <w:szCs w:val="14"/>
        </w:rPr>
      </w:pPr>
      <w:r w:rsidRPr="005E0C41">
        <w:rPr>
          <w:b/>
          <w:bCs/>
          <w:color w:val="000000"/>
          <w:sz w:val="14"/>
          <w:szCs w:val="14"/>
        </w:rPr>
        <w:t>ПОСЕЛЕНИЯ</w:t>
      </w:r>
    </w:p>
    <w:p w:rsidR="003A35F2" w:rsidRPr="005E0C41" w:rsidRDefault="003A35F2" w:rsidP="003A35F2">
      <w:pPr>
        <w:jc w:val="center"/>
        <w:rPr>
          <w:b/>
          <w:bCs/>
          <w:color w:val="000000"/>
          <w:sz w:val="14"/>
          <w:szCs w:val="14"/>
        </w:rPr>
      </w:pPr>
      <w:r w:rsidRPr="005E0C41">
        <w:rPr>
          <w:b/>
          <w:bCs/>
          <w:color w:val="000000"/>
          <w:sz w:val="14"/>
          <w:szCs w:val="14"/>
        </w:rPr>
        <w:t xml:space="preserve">Статья 52. Ответственность органов местного самоуправления и должностных лиц местного самоуправления </w:t>
      </w:r>
      <w:r w:rsidRPr="005E0C41">
        <w:rPr>
          <w:b/>
          <w:color w:val="000000"/>
          <w:sz w:val="14"/>
          <w:szCs w:val="14"/>
        </w:rPr>
        <w:t>Слободского</w:t>
      </w:r>
      <w:r w:rsidRPr="005E0C41">
        <w:rPr>
          <w:b/>
          <w:spacing w:val="2"/>
          <w:sz w:val="14"/>
          <w:szCs w:val="14"/>
        </w:rPr>
        <w:t xml:space="preserve"> сельского</w:t>
      </w:r>
      <w:r w:rsidRPr="005E0C41">
        <w:rPr>
          <w:b/>
          <w:bCs/>
          <w:color w:val="000000"/>
          <w:sz w:val="14"/>
          <w:szCs w:val="14"/>
        </w:rPr>
        <w:t xml:space="preserve"> поселения</w:t>
      </w:r>
    </w:p>
    <w:p w:rsidR="003A35F2" w:rsidRPr="005E0C41" w:rsidRDefault="003A35F2" w:rsidP="003A35F2">
      <w:pPr>
        <w:rPr>
          <w:bCs/>
          <w:color w:val="000000"/>
          <w:sz w:val="14"/>
          <w:szCs w:val="14"/>
        </w:rPr>
      </w:pPr>
    </w:p>
    <w:p w:rsidR="003A35F2" w:rsidRPr="005E0C41" w:rsidRDefault="003A35F2" w:rsidP="003A35F2">
      <w:pPr>
        <w:ind w:firstLine="709"/>
        <w:jc w:val="both"/>
        <w:rPr>
          <w:color w:val="000000"/>
          <w:spacing w:val="2"/>
          <w:sz w:val="14"/>
          <w:szCs w:val="14"/>
        </w:rPr>
      </w:pPr>
      <w:r w:rsidRPr="005E0C41">
        <w:rPr>
          <w:color w:val="000000"/>
          <w:spacing w:val="2"/>
          <w:sz w:val="14"/>
          <w:szCs w:val="14"/>
        </w:rPr>
        <w:t xml:space="preserve">Органы местного самоуправления и должностные лица местного самоуправления </w:t>
      </w:r>
      <w:r w:rsidRPr="005E0C41">
        <w:rPr>
          <w:color w:val="000000"/>
          <w:sz w:val="14"/>
          <w:szCs w:val="14"/>
        </w:rPr>
        <w:t>Слободского</w:t>
      </w:r>
      <w:r w:rsidRPr="005E0C41">
        <w:rPr>
          <w:spacing w:val="2"/>
          <w:sz w:val="14"/>
          <w:szCs w:val="14"/>
        </w:rPr>
        <w:t xml:space="preserve"> сельского</w:t>
      </w:r>
      <w:r w:rsidRPr="005E0C41">
        <w:rPr>
          <w:bCs/>
          <w:color w:val="000000"/>
          <w:sz w:val="14"/>
          <w:szCs w:val="14"/>
        </w:rPr>
        <w:t xml:space="preserve"> поселения</w:t>
      </w:r>
      <w:r w:rsidRPr="005E0C41">
        <w:rPr>
          <w:color w:val="000000"/>
          <w:spacing w:val="2"/>
          <w:sz w:val="14"/>
          <w:szCs w:val="14"/>
        </w:rPr>
        <w:t xml:space="preserve"> несут ответственность перед населением поселения, государством, физическими и юридическими лицами в соответствии с федеральными законами.</w:t>
      </w:r>
    </w:p>
    <w:p w:rsidR="003A35F2" w:rsidRPr="005E0C41" w:rsidRDefault="003A35F2" w:rsidP="003A35F2">
      <w:pPr>
        <w:jc w:val="center"/>
        <w:rPr>
          <w:b/>
          <w:bCs/>
          <w:color w:val="000000"/>
          <w:sz w:val="14"/>
          <w:szCs w:val="14"/>
        </w:rPr>
      </w:pPr>
    </w:p>
    <w:p w:rsidR="003A35F2" w:rsidRPr="005E0C41" w:rsidRDefault="003A35F2" w:rsidP="003A35F2">
      <w:pPr>
        <w:jc w:val="center"/>
        <w:rPr>
          <w:b/>
          <w:bCs/>
          <w:color w:val="000000"/>
          <w:sz w:val="14"/>
          <w:szCs w:val="14"/>
        </w:rPr>
      </w:pPr>
      <w:r w:rsidRPr="005E0C41">
        <w:rPr>
          <w:b/>
          <w:bCs/>
          <w:color w:val="000000"/>
          <w:sz w:val="14"/>
          <w:szCs w:val="14"/>
        </w:rPr>
        <w:t xml:space="preserve">Статья 53. Ответственность депутатов Муниципального Совета </w:t>
      </w:r>
      <w:r w:rsidRPr="005E0C41">
        <w:rPr>
          <w:b/>
          <w:color w:val="000000"/>
          <w:sz w:val="14"/>
          <w:szCs w:val="14"/>
        </w:rPr>
        <w:t>Слободского</w:t>
      </w:r>
      <w:r w:rsidRPr="005E0C41">
        <w:rPr>
          <w:b/>
          <w:spacing w:val="2"/>
          <w:sz w:val="14"/>
          <w:szCs w:val="14"/>
        </w:rPr>
        <w:t xml:space="preserve"> сельского</w:t>
      </w:r>
      <w:r w:rsidRPr="005E0C41">
        <w:rPr>
          <w:b/>
          <w:bCs/>
          <w:color w:val="000000"/>
          <w:sz w:val="14"/>
          <w:szCs w:val="14"/>
        </w:rPr>
        <w:t xml:space="preserve"> поселения, Главы поселения перед населением</w:t>
      </w:r>
    </w:p>
    <w:p w:rsidR="003A35F2" w:rsidRPr="005E0C41" w:rsidRDefault="003A35F2" w:rsidP="003A35F2">
      <w:pPr>
        <w:jc w:val="center"/>
        <w:rPr>
          <w:b/>
          <w:bCs/>
          <w:color w:val="000000"/>
          <w:sz w:val="14"/>
          <w:szCs w:val="14"/>
        </w:rPr>
      </w:pPr>
    </w:p>
    <w:p w:rsidR="003A35F2" w:rsidRPr="005E0C41" w:rsidRDefault="003A35F2" w:rsidP="003A35F2">
      <w:pPr>
        <w:ind w:firstLine="709"/>
        <w:jc w:val="both"/>
        <w:rPr>
          <w:color w:val="000000"/>
          <w:spacing w:val="2"/>
          <w:sz w:val="14"/>
          <w:szCs w:val="14"/>
        </w:rPr>
      </w:pPr>
      <w:r w:rsidRPr="005E0C41">
        <w:rPr>
          <w:color w:val="000000"/>
          <w:spacing w:val="2"/>
          <w:sz w:val="14"/>
          <w:szCs w:val="14"/>
        </w:rPr>
        <w:t xml:space="preserve">1. Основанием наступления ответственности депутатов Муниципального Совета </w:t>
      </w:r>
      <w:r w:rsidRPr="005E0C41">
        <w:rPr>
          <w:color w:val="000000"/>
          <w:sz w:val="14"/>
          <w:szCs w:val="14"/>
        </w:rPr>
        <w:t>Слободского</w:t>
      </w:r>
      <w:r w:rsidRPr="005E0C41">
        <w:rPr>
          <w:spacing w:val="2"/>
          <w:sz w:val="14"/>
          <w:szCs w:val="14"/>
        </w:rPr>
        <w:t xml:space="preserve"> сельского</w:t>
      </w:r>
      <w:r w:rsidRPr="005E0C41">
        <w:rPr>
          <w:color w:val="000000"/>
          <w:spacing w:val="2"/>
          <w:sz w:val="14"/>
          <w:szCs w:val="14"/>
        </w:rPr>
        <w:t xml:space="preserve"> поселения, </w:t>
      </w:r>
      <w:r w:rsidRPr="005E0C41">
        <w:rPr>
          <w:bCs/>
          <w:color w:val="000000"/>
          <w:sz w:val="14"/>
          <w:szCs w:val="14"/>
        </w:rPr>
        <w:t xml:space="preserve">Главы </w:t>
      </w:r>
      <w:r w:rsidRPr="005E0C41">
        <w:rPr>
          <w:color w:val="000000"/>
          <w:sz w:val="14"/>
          <w:szCs w:val="14"/>
        </w:rPr>
        <w:t>Слободского</w:t>
      </w:r>
      <w:r w:rsidRPr="005E0C41">
        <w:rPr>
          <w:spacing w:val="2"/>
          <w:sz w:val="14"/>
          <w:szCs w:val="14"/>
        </w:rPr>
        <w:t xml:space="preserve"> сельского</w:t>
      </w:r>
      <w:r w:rsidRPr="005E0C41">
        <w:rPr>
          <w:bCs/>
          <w:color w:val="000000"/>
          <w:sz w:val="14"/>
          <w:szCs w:val="14"/>
        </w:rPr>
        <w:t xml:space="preserve"> поселения</w:t>
      </w:r>
      <w:r w:rsidRPr="005E0C41">
        <w:rPr>
          <w:color w:val="000000"/>
          <w:spacing w:val="2"/>
          <w:sz w:val="14"/>
          <w:szCs w:val="14"/>
        </w:rPr>
        <w:t xml:space="preserve"> перед населением поселения являются их конкретные противоправные решения или действия (бездействие), подтвержденные решением соответствующего суда, допущенные при осуществлении полномочий.</w:t>
      </w:r>
    </w:p>
    <w:p w:rsidR="003A35F2" w:rsidRPr="005E0C41" w:rsidRDefault="003A35F2" w:rsidP="003A35F2">
      <w:pPr>
        <w:ind w:firstLine="709"/>
        <w:jc w:val="both"/>
        <w:rPr>
          <w:color w:val="000000"/>
          <w:spacing w:val="2"/>
          <w:sz w:val="14"/>
          <w:szCs w:val="14"/>
        </w:rPr>
      </w:pPr>
      <w:r w:rsidRPr="005E0C41">
        <w:rPr>
          <w:color w:val="000000"/>
          <w:spacing w:val="2"/>
          <w:sz w:val="14"/>
          <w:szCs w:val="14"/>
        </w:rPr>
        <w:t xml:space="preserve">2. Ответственность депутатов Муниципального Совета </w:t>
      </w:r>
      <w:r w:rsidRPr="005E0C41">
        <w:rPr>
          <w:color w:val="000000"/>
          <w:sz w:val="14"/>
          <w:szCs w:val="14"/>
        </w:rPr>
        <w:t>Слободского</w:t>
      </w:r>
      <w:r w:rsidRPr="005E0C41">
        <w:rPr>
          <w:spacing w:val="2"/>
          <w:sz w:val="14"/>
          <w:szCs w:val="14"/>
        </w:rPr>
        <w:t xml:space="preserve"> сельского</w:t>
      </w:r>
      <w:r w:rsidRPr="005E0C41">
        <w:rPr>
          <w:color w:val="000000"/>
          <w:spacing w:val="2"/>
          <w:sz w:val="14"/>
          <w:szCs w:val="14"/>
        </w:rPr>
        <w:t xml:space="preserve"> поселения, </w:t>
      </w:r>
      <w:r w:rsidRPr="005E0C41">
        <w:rPr>
          <w:bCs/>
          <w:color w:val="000000"/>
          <w:sz w:val="14"/>
          <w:szCs w:val="14"/>
        </w:rPr>
        <w:t xml:space="preserve">Главы </w:t>
      </w:r>
      <w:r w:rsidRPr="005E0C41">
        <w:rPr>
          <w:color w:val="000000"/>
          <w:sz w:val="14"/>
          <w:szCs w:val="14"/>
        </w:rPr>
        <w:t>Слободского</w:t>
      </w:r>
      <w:r w:rsidRPr="005E0C41">
        <w:rPr>
          <w:spacing w:val="2"/>
          <w:sz w:val="14"/>
          <w:szCs w:val="14"/>
        </w:rPr>
        <w:t xml:space="preserve"> сельского</w:t>
      </w:r>
      <w:r w:rsidRPr="005E0C41">
        <w:rPr>
          <w:color w:val="000000"/>
          <w:spacing w:val="2"/>
          <w:sz w:val="14"/>
          <w:szCs w:val="14"/>
        </w:rPr>
        <w:t xml:space="preserve"> поселения перед населением наступает в результате отзыва населением в порядке, установленном </w:t>
      </w:r>
      <w:hyperlink r:id="rId75" w:anchor="_blank" w:history="1">
        <w:r w:rsidRPr="005E0C41">
          <w:rPr>
            <w:rStyle w:val="aff4"/>
            <w:color w:val="000000"/>
            <w:sz w:val="14"/>
            <w:szCs w:val="14"/>
          </w:rPr>
          <w:t>статьей 1</w:t>
        </w:r>
      </w:hyperlink>
      <w:r w:rsidRPr="005E0C41">
        <w:rPr>
          <w:color w:val="000000"/>
          <w:sz w:val="14"/>
          <w:szCs w:val="14"/>
        </w:rPr>
        <w:t>4</w:t>
      </w:r>
      <w:r w:rsidRPr="005E0C41">
        <w:rPr>
          <w:color w:val="000000"/>
          <w:spacing w:val="2"/>
          <w:sz w:val="14"/>
          <w:szCs w:val="14"/>
        </w:rPr>
        <w:t xml:space="preserve"> настоящего Устава, либо в результате досрочного прекращения полномочий.</w:t>
      </w:r>
    </w:p>
    <w:p w:rsidR="003A35F2" w:rsidRPr="005E0C41" w:rsidRDefault="003A35F2" w:rsidP="003A35F2">
      <w:pPr>
        <w:jc w:val="center"/>
        <w:rPr>
          <w:b/>
          <w:bCs/>
          <w:color w:val="000000"/>
          <w:sz w:val="14"/>
          <w:szCs w:val="14"/>
        </w:rPr>
      </w:pPr>
    </w:p>
    <w:p w:rsidR="003A35F2" w:rsidRPr="005E0C41" w:rsidRDefault="003A35F2" w:rsidP="003A35F2">
      <w:pPr>
        <w:jc w:val="center"/>
        <w:rPr>
          <w:b/>
          <w:bCs/>
          <w:color w:val="000000"/>
          <w:sz w:val="14"/>
          <w:szCs w:val="14"/>
        </w:rPr>
      </w:pPr>
      <w:r w:rsidRPr="005E0C41">
        <w:rPr>
          <w:b/>
          <w:bCs/>
          <w:color w:val="000000"/>
          <w:sz w:val="14"/>
          <w:szCs w:val="14"/>
        </w:rPr>
        <w:t xml:space="preserve">Статья 54. Ответственность органов местного самоуправления </w:t>
      </w:r>
      <w:r w:rsidRPr="005E0C41">
        <w:rPr>
          <w:b/>
          <w:color w:val="000000"/>
          <w:sz w:val="14"/>
          <w:szCs w:val="14"/>
        </w:rPr>
        <w:t>Слободского</w:t>
      </w:r>
      <w:r w:rsidRPr="005E0C41">
        <w:rPr>
          <w:b/>
          <w:spacing w:val="2"/>
          <w:sz w:val="14"/>
          <w:szCs w:val="14"/>
        </w:rPr>
        <w:t xml:space="preserve"> сельского</w:t>
      </w:r>
      <w:r w:rsidRPr="005E0C41">
        <w:rPr>
          <w:b/>
          <w:bCs/>
          <w:color w:val="000000"/>
          <w:sz w:val="14"/>
          <w:szCs w:val="14"/>
        </w:rPr>
        <w:t xml:space="preserve"> поселения и Главы </w:t>
      </w:r>
      <w:r w:rsidRPr="005E0C41">
        <w:rPr>
          <w:b/>
          <w:color w:val="000000"/>
          <w:sz w:val="14"/>
          <w:szCs w:val="14"/>
        </w:rPr>
        <w:t>Слободского</w:t>
      </w:r>
      <w:r w:rsidRPr="005E0C41">
        <w:rPr>
          <w:b/>
          <w:spacing w:val="2"/>
          <w:sz w:val="14"/>
          <w:szCs w:val="14"/>
        </w:rPr>
        <w:t xml:space="preserve"> сельского</w:t>
      </w:r>
      <w:r w:rsidRPr="005E0C41">
        <w:rPr>
          <w:b/>
          <w:bCs/>
          <w:color w:val="000000"/>
          <w:sz w:val="14"/>
          <w:szCs w:val="14"/>
        </w:rPr>
        <w:t xml:space="preserve"> поселения перед государством</w:t>
      </w:r>
    </w:p>
    <w:p w:rsidR="003A35F2" w:rsidRPr="005E0C41" w:rsidRDefault="003A35F2" w:rsidP="003A35F2">
      <w:pPr>
        <w:jc w:val="center"/>
        <w:rPr>
          <w:b/>
          <w:bCs/>
          <w:color w:val="000000"/>
          <w:sz w:val="14"/>
          <w:szCs w:val="14"/>
        </w:rPr>
      </w:pPr>
    </w:p>
    <w:p w:rsidR="003A35F2" w:rsidRPr="005E0C41" w:rsidRDefault="003A35F2" w:rsidP="003A35F2">
      <w:pPr>
        <w:ind w:firstLine="709"/>
        <w:jc w:val="both"/>
        <w:rPr>
          <w:color w:val="000000"/>
          <w:spacing w:val="2"/>
          <w:sz w:val="14"/>
          <w:szCs w:val="14"/>
        </w:rPr>
      </w:pPr>
      <w:r w:rsidRPr="005E0C41">
        <w:rPr>
          <w:color w:val="000000"/>
          <w:spacing w:val="2"/>
          <w:sz w:val="14"/>
          <w:szCs w:val="14"/>
        </w:rPr>
        <w:t xml:space="preserve">1. Основанием наступления ответственности органов местного самоуправления </w:t>
      </w:r>
      <w:r w:rsidRPr="005E0C41">
        <w:rPr>
          <w:color w:val="000000"/>
          <w:sz w:val="14"/>
          <w:szCs w:val="14"/>
        </w:rPr>
        <w:t>Слободского</w:t>
      </w:r>
      <w:r w:rsidRPr="005E0C41">
        <w:rPr>
          <w:spacing w:val="2"/>
          <w:sz w:val="14"/>
          <w:szCs w:val="14"/>
        </w:rPr>
        <w:t xml:space="preserve"> сельского</w:t>
      </w:r>
      <w:r w:rsidRPr="005E0C41">
        <w:rPr>
          <w:bCs/>
          <w:color w:val="000000"/>
          <w:sz w:val="14"/>
          <w:szCs w:val="14"/>
        </w:rPr>
        <w:t xml:space="preserve"> поселения</w:t>
      </w:r>
      <w:r w:rsidRPr="005E0C41">
        <w:rPr>
          <w:color w:val="000000"/>
          <w:spacing w:val="2"/>
          <w:sz w:val="14"/>
          <w:szCs w:val="14"/>
        </w:rPr>
        <w:t xml:space="preserve">, </w:t>
      </w:r>
      <w:r w:rsidRPr="005E0C41">
        <w:rPr>
          <w:bCs/>
          <w:color w:val="000000"/>
          <w:sz w:val="14"/>
          <w:szCs w:val="14"/>
        </w:rPr>
        <w:t xml:space="preserve">Главы </w:t>
      </w:r>
      <w:r w:rsidRPr="005E0C41">
        <w:rPr>
          <w:color w:val="000000"/>
          <w:sz w:val="14"/>
          <w:szCs w:val="14"/>
        </w:rPr>
        <w:t>Слободского</w:t>
      </w:r>
      <w:r w:rsidRPr="005E0C41">
        <w:rPr>
          <w:spacing w:val="2"/>
          <w:sz w:val="14"/>
          <w:szCs w:val="14"/>
        </w:rPr>
        <w:t xml:space="preserve"> сельского</w:t>
      </w:r>
      <w:r w:rsidRPr="005E0C41">
        <w:rPr>
          <w:bCs/>
          <w:color w:val="000000"/>
          <w:sz w:val="14"/>
          <w:szCs w:val="14"/>
        </w:rPr>
        <w:t xml:space="preserve"> поселения </w:t>
      </w:r>
      <w:r w:rsidRPr="005E0C41">
        <w:rPr>
          <w:color w:val="000000"/>
          <w:spacing w:val="2"/>
          <w:sz w:val="14"/>
          <w:szCs w:val="14"/>
        </w:rPr>
        <w:t xml:space="preserve">перед государством может являться нарушение ими </w:t>
      </w:r>
      <w:hyperlink r:id="rId76" w:anchor="_blank" w:history="1">
        <w:r w:rsidRPr="005E0C41">
          <w:rPr>
            <w:rStyle w:val="aff4"/>
            <w:color w:val="000000"/>
            <w:sz w:val="14"/>
            <w:szCs w:val="14"/>
          </w:rPr>
          <w:t>Конституции Российской Федерации</w:t>
        </w:r>
      </w:hyperlink>
      <w:r w:rsidRPr="005E0C41">
        <w:rPr>
          <w:color w:val="000000"/>
          <w:spacing w:val="2"/>
          <w:sz w:val="14"/>
          <w:szCs w:val="14"/>
        </w:rPr>
        <w:t xml:space="preserve">, федеральных конституционных законов, федеральных законов, </w:t>
      </w:r>
      <w:hyperlink r:id="rId77" w:anchor="_blank" w:history="1">
        <w:r w:rsidRPr="005E0C41">
          <w:rPr>
            <w:rStyle w:val="aff4"/>
            <w:color w:val="000000"/>
            <w:sz w:val="14"/>
            <w:szCs w:val="14"/>
          </w:rPr>
          <w:t>Устава Ярославской области</w:t>
        </w:r>
      </w:hyperlink>
      <w:r w:rsidRPr="005E0C41">
        <w:rPr>
          <w:color w:val="000000"/>
          <w:spacing w:val="2"/>
          <w:sz w:val="14"/>
          <w:szCs w:val="14"/>
        </w:rPr>
        <w:t>, законов Ярославской области, настоящего Устава в случае подтверждения указанных нарушений решением соответствующего суда.</w:t>
      </w:r>
    </w:p>
    <w:p w:rsidR="003A35F2" w:rsidRPr="005E0C41" w:rsidRDefault="003A35F2" w:rsidP="003A35F2">
      <w:pPr>
        <w:ind w:firstLine="709"/>
        <w:jc w:val="both"/>
        <w:rPr>
          <w:color w:val="000000"/>
          <w:spacing w:val="2"/>
          <w:sz w:val="14"/>
          <w:szCs w:val="14"/>
        </w:rPr>
      </w:pPr>
      <w:r w:rsidRPr="005E0C41">
        <w:rPr>
          <w:color w:val="000000"/>
          <w:spacing w:val="2"/>
          <w:sz w:val="14"/>
          <w:szCs w:val="14"/>
        </w:rPr>
        <w:t xml:space="preserve">2. Ответственность Муниципального Совета </w:t>
      </w:r>
      <w:r w:rsidRPr="005E0C41">
        <w:rPr>
          <w:color w:val="000000"/>
          <w:sz w:val="14"/>
          <w:szCs w:val="14"/>
        </w:rPr>
        <w:t>Слободского</w:t>
      </w:r>
      <w:r w:rsidRPr="005E0C41">
        <w:rPr>
          <w:spacing w:val="2"/>
          <w:sz w:val="14"/>
          <w:szCs w:val="14"/>
        </w:rPr>
        <w:t xml:space="preserve"> сельского</w:t>
      </w:r>
      <w:r w:rsidRPr="005E0C41">
        <w:rPr>
          <w:color w:val="000000"/>
          <w:spacing w:val="2"/>
          <w:sz w:val="14"/>
          <w:szCs w:val="14"/>
        </w:rPr>
        <w:t xml:space="preserve"> поселения перед государством наступает в результате роспуска </w:t>
      </w:r>
      <w:r w:rsidRPr="005E0C41">
        <w:rPr>
          <w:color w:val="000000"/>
          <w:spacing w:val="2"/>
          <w:sz w:val="14"/>
          <w:szCs w:val="14"/>
        </w:rPr>
        <w:lastRenderedPageBreak/>
        <w:t xml:space="preserve">Муниципального Совета </w:t>
      </w:r>
      <w:r w:rsidRPr="005E0C41">
        <w:rPr>
          <w:color w:val="000000"/>
          <w:sz w:val="14"/>
          <w:szCs w:val="14"/>
        </w:rPr>
        <w:t>Слободского</w:t>
      </w:r>
      <w:r w:rsidRPr="005E0C41">
        <w:rPr>
          <w:spacing w:val="2"/>
          <w:sz w:val="14"/>
          <w:szCs w:val="14"/>
        </w:rPr>
        <w:t xml:space="preserve"> сельского</w:t>
      </w:r>
      <w:r w:rsidRPr="005E0C41">
        <w:rPr>
          <w:color w:val="000000"/>
          <w:spacing w:val="2"/>
          <w:sz w:val="14"/>
          <w:szCs w:val="14"/>
        </w:rPr>
        <w:t xml:space="preserve"> поселения в порядке и в случаях, установленных действующим законодательством.</w:t>
      </w:r>
    </w:p>
    <w:p w:rsidR="003A35F2" w:rsidRPr="005E0C41" w:rsidRDefault="003A35F2" w:rsidP="003A35F2">
      <w:pPr>
        <w:ind w:firstLine="709"/>
        <w:jc w:val="both"/>
        <w:rPr>
          <w:color w:val="000000"/>
          <w:spacing w:val="2"/>
          <w:sz w:val="14"/>
          <w:szCs w:val="14"/>
        </w:rPr>
      </w:pPr>
      <w:r w:rsidRPr="005E0C41">
        <w:rPr>
          <w:color w:val="000000"/>
          <w:spacing w:val="2"/>
          <w:sz w:val="14"/>
          <w:szCs w:val="14"/>
        </w:rPr>
        <w:t xml:space="preserve">3. Ответственность Главы </w:t>
      </w:r>
      <w:r w:rsidRPr="005E0C41">
        <w:rPr>
          <w:color w:val="000000"/>
          <w:sz w:val="14"/>
          <w:szCs w:val="14"/>
        </w:rPr>
        <w:t>Слободского</w:t>
      </w:r>
      <w:r w:rsidRPr="005E0C41">
        <w:rPr>
          <w:spacing w:val="2"/>
          <w:sz w:val="14"/>
          <w:szCs w:val="14"/>
        </w:rPr>
        <w:t xml:space="preserve"> сельского</w:t>
      </w:r>
      <w:r w:rsidRPr="005E0C41">
        <w:rPr>
          <w:bCs/>
          <w:color w:val="000000"/>
          <w:sz w:val="14"/>
          <w:szCs w:val="14"/>
        </w:rPr>
        <w:t xml:space="preserve"> поселения</w:t>
      </w:r>
      <w:r w:rsidRPr="005E0C41">
        <w:rPr>
          <w:color w:val="000000"/>
          <w:spacing w:val="2"/>
          <w:sz w:val="14"/>
          <w:szCs w:val="14"/>
        </w:rPr>
        <w:t xml:space="preserve"> перед государством наступает в результате издания Губернатором Ярославской области правового акта об отрешении </w:t>
      </w:r>
      <w:r w:rsidRPr="005E0C41">
        <w:rPr>
          <w:bCs/>
          <w:color w:val="000000"/>
          <w:sz w:val="14"/>
          <w:szCs w:val="14"/>
        </w:rPr>
        <w:t xml:space="preserve">Главы </w:t>
      </w:r>
      <w:r w:rsidRPr="005E0C41">
        <w:rPr>
          <w:color w:val="000000"/>
          <w:sz w:val="14"/>
          <w:szCs w:val="14"/>
        </w:rPr>
        <w:t>Слободского</w:t>
      </w:r>
      <w:r w:rsidRPr="005E0C41">
        <w:rPr>
          <w:spacing w:val="2"/>
          <w:sz w:val="14"/>
          <w:szCs w:val="14"/>
        </w:rPr>
        <w:t xml:space="preserve"> сельского</w:t>
      </w:r>
      <w:r w:rsidRPr="005E0C41">
        <w:rPr>
          <w:bCs/>
          <w:color w:val="000000"/>
          <w:sz w:val="14"/>
          <w:szCs w:val="14"/>
        </w:rPr>
        <w:t xml:space="preserve"> поселения </w:t>
      </w:r>
      <w:r w:rsidRPr="005E0C41">
        <w:rPr>
          <w:color w:val="000000"/>
          <w:spacing w:val="2"/>
          <w:sz w:val="14"/>
          <w:szCs w:val="14"/>
        </w:rPr>
        <w:t>от должности в порядке и в случаях, установленных действующим законодательством.</w:t>
      </w:r>
    </w:p>
    <w:p w:rsidR="003A35F2" w:rsidRPr="005E0C41" w:rsidRDefault="003A35F2" w:rsidP="003A35F2">
      <w:pPr>
        <w:jc w:val="center"/>
        <w:rPr>
          <w:b/>
          <w:bCs/>
          <w:color w:val="000000"/>
          <w:sz w:val="14"/>
          <w:szCs w:val="14"/>
        </w:rPr>
      </w:pPr>
      <w:r w:rsidRPr="005E0C41">
        <w:rPr>
          <w:b/>
          <w:bCs/>
          <w:color w:val="000000"/>
          <w:sz w:val="14"/>
          <w:szCs w:val="14"/>
        </w:rPr>
        <w:t xml:space="preserve">Статья 55. Ответственность депутатов Муниципального Совета </w:t>
      </w:r>
      <w:r w:rsidRPr="005E0C41">
        <w:rPr>
          <w:b/>
          <w:color w:val="000000"/>
          <w:sz w:val="14"/>
          <w:szCs w:val="14"/>
        </w:rPr>
        <w:t>Слободского</w:t>
      </w:r>
      <w:r w:rsidRPr="005E0C41">
        <w:rPr>
          <w:b/>
          <w:spacing w:val="2"/>
          <w:sz w:val="14"/>
          <w:szCs w:val="14"/>
        </w:rPr>
        <w:t xml:space="preserve"> сельского</w:t>
      </w:r>
      <w:r w:rsidRPr="005E0C41">
        <w:rPr>
          <w:b/>
          <w:bCs/>
          <w:color w:val="000000"/>
          <w:sz w:val="14"/>
          <w:szCs w:val="14"/>
        </w:rPr>
        <w:t xml:space="preserve"> поселения, Главы </w:t>
      </w:r>
      <w:r w:rsidRPr="005E0C41">
        <w:rPr>
          <w:b/>
          <w:color w:val="000000"/>
          <w:sz w:val="14"/>
          <w:szCs w:val="14"/>
        </w:rPr>
        <w:t>Слободского</w:t>
      </w:r>
      <w:r w:rsidRPr="005E0C41">
        <w:rPr>
          <w:b/>
          <w:spacing w:val="2"/>
          <w:sz w:val="14"/>
          <w:szCs w:val="14"/>
        </w:rPr>
        <w:t xml:space="preserve"> сельского</w:t>
      </w:r>
      <w:r w:rsidRPr="005E0C41">
        <w:rPr>
          <w:b/>
          <w:bCs/>
          <w:color w:val="000000"/>
          <w:sz w:val="14"/>
          <w:szCs w:val="14"/>
        </w:rPr>
        <w:t xml:space="preserve"> поселения перед физическими и юридическими лицами</w:t>
      </w:r>
    </w:p>
    <w:p w:rsidR="003A35F2" w:rsidRPr="005E0C41" w:rsidRDefault="003A35F2" w:rsidP="003A35F2">
      <w:pPr>
        <w:jc w:val="both"/>
        <w:rPr>
          <w:bCs/>
          <w:color w:val="000000"/>
          <w:sz w:val="14"/>
          <w:szCs w:val="14"/>
        </w:rPr>
      </w:pPr>
    </w:p>
    <w:p w:rsidR="003A35F2" w:rsidRPr="005E0C41" w:rsidRDefault="003A35F2" w:rsidP="003A35F2">
      <w:pPr>
        <w:ind w:firstLine="709"/>
        <w:jc w:val="both"/>
        <w:rPr>
          <w:color w:val="000000"/>
          <w:spacing w:val="2"/>
          <w:sz w:val="14"/>
          <w:szCs w:val="14"/>
        </w:rPr>
      </w:pPr>
      <w:r w:rsidRPr="005E0C41">
        <w:rPr>
          <w:color w:val="000000"/>
          <w:spacing w:val="2"/>
          <w:sz w:val="14"/>
          <w:szCs w:val="14"/>
        </w:rPr>
        <w:t xml:space="preserve">Ответственность депутатов Муниципального Совета </w:t>
      </w:r>
      <w:r w:rsidRPr="005E0C41">
        <w:rPr>
          <w:color w:val="000000"/>
          <w:sz w:val="14"/>
          <w:szCs w:val="14"/>
        </w:rPr>
        <w:t>Слободского</w:t>
      </w:r>
      <w:r w:rsidRPr="005E0C41">
        <w:rPr>
          <w:spacing w:val="2"/>
          <w:sz w:val="14"/>
          <w:szCs w:val="14"/>
        </w:rPr>
        <w:t xml:space="preserve"> сельского</w:t>
      </w:r>
      <w:r w:rsidRPr="005E0C41">
        <w:rPr>
          <w:color w:val="000000"/>
          <w:spacing w:val="2"/>
          <w:sz w:val="14"/>
          <w:szCs w:val="14"/>
        </w:rPr>
        <w:t xml:space="preserve"> поселения, </w:t>
      </w:r>
      <w:r w:rsidRPr="005E0C41">
        <w:rPr>
          <w:bCs/>
          <w:color w:val="000000"/>
          <w:sz w:val="14"/>
          <w:szCs w:val="14"/>
        </w:rPr>
        <w:t xml:space="preserve">Главы </w:t>
      </w:r>
      <w:r w:rsidRPr="005E0C41">
        <w:rPr>
          <w:color w:val="000000"/>
          <w:sz w:val="14"/>
          <w:szCs w:val="14"/>
        </w:rPr>
        <w:t>Слободского</w:t>
      </w:r>
      <w:r w:rsidRPr="005E0C41">
        <w:rPr>
          <w:spacing w:val="2"/>
          <w:sz w:val="14"/>
          <w:szCs w:val="14"/>
        </w:rPr>
        <w:t xml:space="preserve"> сельского</w:t>
      </w:r>
      <w:r w:rsidRPr="005E0C41">
        <w:rPr>
          <w:bCs/>
          <w:color w:val="000000"/>
          <w:sz w:val="14"/>
          <w:szCs w:val="14"/>
        </w:rPr>
        <w:t xml:space="preserve"> поселения </w:t>
      </w:r>
      <w:r w:rsidRPr="005E0C41">
        <w:rPr>
          <w:color w:val="000000"/>
          <w:spacing w:val="2"/>
          <w:sz w:val="14"/>
          <w:szCs w:val="14"/>
        </w:rPr>
        <w:t>перед физическими и юридическими лицами наступает в порядке, установленном федеральными законами.</w:t>
      </w:r>
    </w:p>
    <w:p w:rsidR="003A35F2" w:rsidRPr="005E0C41" w:rsidRDefault="003A35F2" w:rsidP="003A35F2">
      <w:pPr>
        <w:ind w:firstLine="709"/>
        <w:jc w:val="both"/>
        <w:rPr>
          <w:color w:val="000000"/>
          <w:spacing w:val="2"/>
          <w:sz w:val="14"/>
          <w:szCs w:val="14"/>
        </w:rPr>
      </w:pPr>
    </w:p>
    <w:p w:rsidR="003A35F2" w:rsidRPr="005E0C41" w:rsidRDefault="003A35F2" w:rsidP="003A35F2">
      <w:pPr>
        <w:jc w:val="center"/>
        <w:rPr>
          <w:b/>
          <w:bCs/>
          <w:color w:val="000000"/>
          <w:sz w:val="14"/>
          <w:szCs w:val="14"/>
        </w:rPr>
      </w:pPr>
      <w:r w:rsidRPr="005E0C41">
        <w:rPr>
          <w:b/>
          <w:bCs/>
          <w:color w:val="000000"/>
          <w:sz w:val="14"/>
          <w:szCs w:val="14"/>
        </w:rPr>
        <w:t xml:space="preserve">Статья 56. Временное осуществление органами государственной власти отдельных полномочий органов местного самоуправления </w:t>
      </w:r>
      <w:r w:rsidRPr="005E0C41">
        <w:rPr>
          <w:b/>
          <w:color w:val="000000"/>
          <w:sz w:val="14"/>
          <w:szCs w:val="14"/>
        </w:rPr>
        <w:t>Слободского</w:t>
      </w:r>
      <w:r w:rsidRPr="005E0C41">
        <w:rPr>
          <w:b/>
          <w:spacing w:val="2"/>
          <w:sz w:val="14"/>
          <w:szCs w:val="14"/>
        </w:rPr>
        <w:t xml:space="preserve"> сельского</w:t>
      </w:r>
      <w:r w:rsidRPr="005E0C41">
        <w:rPr>
          <w:b/>
          <w:bCs/>
          <w:color w:val="000000"/>
          <w:sz w:val="14"/>
          <w:szCs w:val="14"/>
        </w:rPr>
        <w:t xml:space="preserve"> поселения</w:t>
      </w:r>
    </w:p>
    <w:p w:rsidR="003A35F2" w:rsidRPr="005E0C41" w:rsidRDefault="003A35F2" w:rsidP="003A35F2">
      <w:pPr>
        <w:jc w:val="center"/>
        <w:rPr>
          <w:b/>
          <w:bCs/>
          <w:color w:val="000000"/>
          <w:sz w:val="14"/>
          <w:szCs w:val="14"/>
        </w:rPr>
      </w:pPr>
    </w:p>
    <w:p w:rsidR="003A35F2" w:rsidRPr="005E0C41" w:rsidRDefault="003A35F2" w:rsidP="003A35F2">
      <w:pPr>
        <w:ind w:firstLine="709"/>
        <w:jc w:val="both"/>
        <w:rPr>
          <w:color w:val="000000"/>
          <w:spacing w:val="2"/>
          <w:sz w:val="14"/>
          <w:szCs w:val="14"/>
        </w:rPr>
      </w:pPr>
      <w:r w:rsidRPr="005E0C41">
        <w:rPr>
          <w:color w:val="000000"/>
          <w:spacing w:val="2"/>
          <w:sz w:val="14"/>
          <w:szCs w:val="14"/>
        </w:rPr>
        <w:t xml:space="preserve">Временное осуществление органами государственной власти отдельных полномочий органов местного самоуправления </w:t>
      </w:r>
      <w:r w:rsidRPr="005E0C41">
        <w:rPr>
          <w:color w:val="000000"/>
          <w:sz w:val="14"/>
          <w:szCs w:val="14"/>
        </w:rPr>
        <w:t>Слободского</w:t>
      </w:r>
      <w:r w:rsidRPr="005E0C41">
        <w:rPr>
          <w:spacing w:val="2"/>
          <w:sz w:val="14"/>
          <w:szCs w:val="14"/>
        </w:rPr>
        <w:t xml:space="preserve"> сельского</w:t>
      </w:r>
      <w:r w:rsidRPr="005E0C41">
        <w:rPr>
          <w:bCs/>
          <w:color w:val="000000"/>
          <w:sz w:val="14"/>
          <w:szCs w:val="14"/>
        </w:rPr>
        <w:t xml:space="preserve"> поселения</w:t>
      </w:r>
      <w:r w:rsidRPr="005E0C41">
        <w:rPr>
          <w:color w:val="000000"/>
          <w:spacing w:val="2"/>
          <w:sz w:val="14"/>
          <w:szCs w:val="14"/>
        </w:rPr>
        <w:t xml:space="preserve"> осуществляется в порядке и в случаях, установленных действующим законодательством.</w:t>
      </w:r>
    </w:p>
    <w:p w:rsidR="003A35F2" w:rsidRPr="005E0C41" w:rsidRDefault="003A35F2" w:rsidP="003A35F2">
      <w:pPr>
        <w:ind w:firstLine="709"/>
        <w:jc w:val="both"/>
        <w:rPr>
          <w:color w:val="000000"/>
          <w:spacing w:val="2"/>
          <w:sz w:val="14"/>
          <w:szCs w:val="14"/>
        </w:rPr>
      </w:pPr>
    </w:p>
    <w:p w:rsidR="003A35F2" w:rsidRPr="005E0C41" w:rsidRDefault="003A35F2" w:rsidP="003A35F2">
      <w:pPr>
        <w:shd w:val="clear" w:color="auto" w:fill="FFFFFF"/>
        <w:jc w:val="center"/>
        <w:rPr>
          <w:b/>
          <w:bCs/>
          <w:color w:val="000000"/>
          <w:sz w:val="14"/>
          <w:szCs w:val="14"/>
        </w:rPr>
      </w:pPr>
      <w:r w:rsidRPr="005E0C41">
        <w:rPr>
          <w:b/>
          <w:color w:val="000000"/>
          <w:spacing w:val="2"/>
          <w:sz w:val="14"/>
          <w:szCs w:val="14"/>
        </w:rPr>
        <w:t xml:space="preserve">Статья 57. </w:t>
      </w:r>
      <w:r w:rsidRPr="005E0C41">
        <w:rPr>
          <w:b/>
          <w:bCs/>
          <w:color w:val="000000"/>
          <w:sz w:val="14"/>
          <w:szCs w:val="14"/>
        </w:rPr>
        <w:t xml:space="preserve">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 </w:t>
      </w:r>
      <w:r w:rsidRPr="005E0C41">
        <w:rPr>
          <w:b/>
          <w:color w:val="000000"/>
          <w:sz w:val="14"/>
          <w:szCs w:val="14"/>
        </w:rPr>
        <w:t>Слободского</w:t>
      </w:r>
      <w:r w:rsidRPr="005E0C41">
        <w:rPr>
          <w:b/>
          <w:spacing w:val="2"/>
          <w:sz w:val="14"/>
          <w:szCs w:val="14"/>
        </w:rPr>
        <w:t xml:space="preserve"> сельского</w:t>
      </w:r>
      <w:r w:rsidRPr="005E0C41">
        <w:rPr>
          <w:b/>
          <w:bCs/>
          <w:color w:val="000000"/>
          <w:sz w:val="14"/>
          <w:szCs w:val="14"/>
        </w:rPr>
        <w:t xml:space="preserve"> поселения</w:t>
      </w:r>
    </w:p>
    <w:p w:rsidR="003A35F2" w:rsidRPr="005E0C41" w:rsidRDefault="003A35F2" w:rsidP="003A35F2">
      <w:pPr>
        <w:shd w:val="clear" w:color="auto" w:fill="FFFFFF"/>
        <w:ind w:firstLine="709"/>
        <w:jc w:val="both"/>
        <w:rPr>
          <w:color w:val="000000"/>
          <w:sz w:val="14"/>
          <w:szCs w:val="14"/>
        </w:rPr>
      </w:pPr>
    </w:p>
    <w:p w:rsidR="003A35F2" w:rsidRPr="005E0C41" w:rsidRDefault="003A35F2" w:rsidP="003A35F2">
      <w:pPr>
        <w:shd w:val="clear" w:color="auto" w:fill="FFFFFF"/>
        <w:ind w:firstLine="709"/>
        <w:jc w:val="both"/>
        <w:rPr>
          <w:color w:val="000000"/>
          <w:sz w:val="14"/>
          <w:szCs w:val="14"/>
        </w:rPr>
      </w:pPr>
      <w:proofErr w:type="gramStart"/>
      <w:r w:rsidRPr="005E0C41">
        <w:rPr>
          <w:color w:val="000000"/>
          <w:sz w:val="14"/>
          <w:szCs w:val="14"/>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Слободского</w:t>
      </w:r>
      <w:r w:rsidRPr="005E0C41">
        <w:rPr>
          <w:spacing w:val="2"/>
          <w:sz w:val="14"/>
          <w:szCs w:val="14"/>
        </w:rPr>
        <w:t xml:space="preserve"> сельского</w:t>
      </w:r>
      <w:r w:rsidRPr="005E0C41">
        <w:rPr>
          <w:bCs/>
          <w:color w:val="000000"/>
          <w:sz w:val="14"/>
          <w:szCs w:val="14"/>
        </w:rPr>
        <w:t xml:space="preserve"> поселения</w:t>
      </w:r>
      <w:r w:rsidRPr="005E0C41">
        <w:rPr>
          <w:color w:val="000000"/>
          <w:sz w:val="14"/>
          <w:szCs w:val="14"/>
        </w:rPr>
        <w:t xml:space="preserve"> могут быть обжалованы в суд или арбитражный суд в установленном законом порядке.</w:t>
      </w:r>
      <w:proofErr w:type="gramEnd"/>
    </w:p>
    <w:p w:rsidR="003A35F2" w:rsidRPr="005E0C41" w:rsidRDefault="003A35F2" w:rsidP="003A35F2">
      <w:pPr>
        <w:autoSpaceDE w:val="0"/>
        <w:jc w:val="both"/>
        <w:rPr>
          <w:rFonts w:eastAsia="Calibri"/>
          <w:b/>
          <w:bCs/>
          <w:color w:val="000000"/>
          <w:sz w:val="14"/>
          <w:szCs w:val="14"/>
        </w:rPr>
      </w:pPr>
    </w:p>
    <w:p w:rsidR="003A35F2" w:rsidRPr="005E0C41" w:rsidRDefault="003A35F2" w:rsidP="003A35F2">
      <w:pPr>
        <w:autoSpaceDE w:val="0"/>
        <w:jc w:val="center"/>
        <w:rPr>
          <w:rFonts w:eastAsia="Calibri"/>
          <w:b/>
          <w:bCs/>
          <w:color w:val="000000"/>
          <w:sz w:val="14"/>
          <w:szCs w:val="14"/>
        </w:rPr>
      </w:pPr>
      <w:r w:rsidRPr="005E0C41">
        <w:rPr>
          <w:rFonts w:eastAsia="Calibri"/>
          <w:b/>
          <w:bCs/>
          <w:color w:val="000000"/>
          <w:sz w:val="14"/>
          <w:szCs w:val="14"/>
        </w:rPr>
        <w:t>Статья 58. Действие муниципальных правовых актов до их приведения в соответствие с настоящим Уставом</w:t>
      </w:r>
    </w:p>
    <w:p w:rsidR="003A35F2" w:rsidRPr="005E0C41" w:rsidRDefault="003A35F2" w:rsidP="003A35F2">
      <w:pPr>
        <w:autoSpaceDE w:val="0"/>
        <w:ind w:firstLine="709"/>
        <w:jc w:val="both"/>
        <w:rPr>
          <w:rFonts w:eastAsia="Calibri"/>
          <w:bCs/>
          <w:color w:val="000000"/>
          <w:sz w:val="14"/>
          <w:szCs w:val="14"/>
        </w:rPr>
      </w:pPr>
    </w:p>
    <w:p w:rsidR="003A35F2" w:rsidRPr="005E0C41" w:rsidRDefault="003A35F2" w:rsidP="003A35F2">
      <w:pPr>
        <w:autoSpaceDE w:val="0"/>
        <w:ind w:firstLine="709"/>
        <w:jc w:val="both"/>
        <w:rPr>
          <w:rFonts w:eastAsia="Calibri"/>
          <w:bCs/>
          <w:color w:val="000000"/>
          <w:sz w:val="14"/>
          <w:szCs w:val="14"/>
        </w:rPr>
      </w:pPr>
      <w:r w:rsidRPr="005E0C41">
        <w:rPr>
          <w:rFonts w:eastAsia="Calibri"/>
          <w:bCs/>
          <w:color w:val="000000"/>
          <w:sz w:val="14"/>
          <w:szCs w:val="14"/>
        </w:rPr>
        <w:t>Муниципальные правовые акты, принятые до вступления в силу настоящего Устава, применяются в части, не противоречащей настоящему Уставу.</w:t>
      </w:r>
    </w:p>
    <w:p w:rsidR="003A35F2" w:rsidRPr="005E0C41" w:rsidRDefault="003A35F2" w:rsidP="003A35F2">
      <w:pPr>
        <w:autoSpaceDE w:val="0"/>
        <w:jc w:val="center"/>
        <w:rPr>
          <w:rFonts w:eastAsia="Calibri"/>
          <w:b/>
          <w:bCs/>
          <w:color w:val="000000"/>
          <w:sz w:val="14"/>
          <w:szCs w:val="14"/>
        </w:rPr>
      </w:pPr>
    </w:p>
    <w:p w:rsidR="003A35F2" w:rsidRPr="005E0C41" w:rsidRDefault="003A35F2" w:rsidP="003A35F2">
      <w:pPr>
        <w:autoSpaceDE w:val="0"/>
        <w:jc w:val="center"/>
        <w:rPr>
          <w:rFonts w:eastAsia="Calibri"/>
          <w:b/>
          <w:bCs/>
          <w:color w:val="000000"/>
          <w:sz w:val="14"/>
          <w:szCs w:val="14"/>
        </w:rPr>
      </w:pPr>
      <w:r w:rsidRPr="005E0C41">
        <w:rPr>
          <w:rFonts w:eastAsia="Calibri"/>
          <w:b/>
          <w:bCs/>
          <w:color w:val="000000"/>
          <w:sz w:val="14"/>
          <w:szCs w:val="14"/>
        </w:rPr>
        <w:t>Глава 8. ЗАКЛЮЧИТЕЛЬНЫЕ ПОЛОЖЕНИЯ</w:t>
      </w:r>
    </w:p>
    <w:p w:rsidR="003A35F2" w:rsidRPr="005E0C41" w:rsidRDefault="003A35F2" w:rsidP="003A35F2">
      <w:pPr>
        <w:autoSpaceDE w:val="0"/>
        <w:jc w:val="center"/>
        <w:rPr>
          <w:rFonts w:eastAsia="Calibri"/>
          <w:b/>
          <w:bCs/>
          <w:color w:val="000000"/>
          <w:sz w:val="14"/>
          <w:szCs w:val="14"/>
        </w:rPr>
      </w:pPr>
    </w:p>
    <w:p w:rsidR="003A35F2" w:rsidRPr="005E0C41" w:rsidRDefault="003A35F2" w:rsidP="003A35F2">
      <w:pPr>
        <w:autoSpaceDE w:val="0"/>
        <w:jc w:val="center"/>
        <w:rPr>
          <w:rFonts w:eastAsia="Calibri"/>
          <w:b/>
          <w:bCs/>
          <w:color w:val="000000"/>
          <w:sz w:val="14"/>
          <w:szCs w:val="14"/>
        </w:rPr>
      </w:pPr>
      <w:r w:rsidRPr="005E0C41">
        <w:rPr>
          <w:rFonts w:eastAsia="Calibri"/>
          <w:b/>
          <w:bCs/>
          <w:color w:val="000000"/>
          <w:sz w:val="14"/>
          <w:szCs w:val="14"/>
        </w:rPr>
        <w:t>Статья 59. Вступление в силу настоящего Устава</w:t>
      </w:r>
    </w:p>
    <w:p w:rsidR="003A35F2" w:rsidRPr="005E0C41" w:rsidRDefault="003A35F2" w:rsidP="003A35F2">
      <w:pPr>
        <w:autoSpaceDE w:val="0"/>
        <w:jc w:val="center"/>
        <w:rPr>
          <w:rFonts w:eastAsia="Calibri"/>
          <w:b/>
          <w:bCs/>
          <w:color w:val="000000"/>
          <w:sz w:val="14"/>
          <w:szCs w:val="14"/>
        </w:rPr>
      </w:pPr>
    </w:p>
    <w:p w:rsidR="003A35F2" w:rsidRPr="005E0C41" w:rsidRDefault="003A35F2" w:rsidP="003A35F2">
      <w:pPr>
        <w:autoSpaceDE w:val="0"/>
        <w:ind w:firstLine="709"/>
        <w:jc w:val="both"/>
        <w:rPr>
          <w:b/>
          <w:color w:val="000000"/>
          <w:sz w:val="14"/>
          <w:szCs w:val="14"/>
        </w:rPr>
      </w:pPr>
      <w:r w:rsidRPr="005E0C41">
        <w:rPr>
          <w:color w:val="000000"/>
          <w:sz w:val="14"/>
          <w:szCs w:val="14"/>
        </w:rPr>
        <w:t>1. Устав Слободского</w:t>
      </w:r>
      <w:r w:rsidRPr="005E0C41">
        <w:rPr>
          <w:spacing w:val="2"/>
          <w:sz w:val="14"/>
          <w:szCs w:val="14"/>
        </w:rPr>
        <w:t xml:space="preserve"> сельского</w:t>
      </w:r>
      <w:r w:rsidRPr="005E0C41">
        <w:rPr>
          <w:color w:val="000000"/>
          <w:sz w:val="14"/>
          <w:szCs w:val="14"/>
        </w:rPr>
        <w:t xml:space="preserve"> поселения Угличского муниципального района Ярославской области вступает в силу после его государственной регистрации и официального опубликования</w:t>
      </w:r>
      <w:r w:rsidRPr="005E0C41">
        <w:rPr>
          <w:b/>
          <w:color w:val="000000"/>
          <w:sz w:val="14"/>
          <w:szCs w:val="14"/>
        </w:rPr>
        <w:t>.</w:t>
      </w:r>
    </w:p>
    <w:p w:rsidR="003A35F2" w:rsidRPr="005E0C41" w:rsidRDefault="003A35F2" w:rsidP="003A35F2">
      <w:pPr>
        <w:autoSpaceDE w:val="0"/>
        <w:ind w:firstLine="709"/>
        <w:jc w:val="both"/>
        <w:rPr>
          <w:b/>
          <w:color w:val="000000"/>
          <w:sz w:val="14"/>
          <w:szCs w:val="14"/>
        </w:rPr>
      </w:pPr>
      <w:r w:rsidRPr="005E0C41">
        <w:rPr>
          <w:color w:val="000000"/>
          <w:sz w:val="14"/>
          <w:szCs w:val="14"/>
        </w:rPr>
        <w:t>2.</w:t>
      </w:r>
      <w:r w:rsidRPr="005E0C41">
        <w:rPr>
          <w:b/>
          <w:color w:val="000000"/>
          <w:sz w:val="14"/>
          <w:szCs w:val="14"/>
        </w:rPr>
        <w:t xml:space="preserve"> </w:t>
      </w:r>
      <w:r w:rsidRPr="005E0C41">
        <w:rPr>
          <w:sz w:val="14"/>
          <w:szCs w:val="14"/>
        </w:rPr>
        <w:t xml:space="preserve">Со дня вступления в силу Устава </w:t>
      </w:r>
      <w:r w:rsidRPr="005E0C41">
        <w:rPr>
          <w:color w:val="000000"/>
          <w:sz w:val="14"/>
          <w:szCs w:val="14"/>
        </w:rPr>
        <w:t>Слободского</w:t>
      </w:r>
      <w:r w:rsidRPr="005E0C41">
        <w:rPr>
          <w:spacing w:val="2"/>
          <w:sz w:val="14"/>
          <w:szCs w:val="14"/>
        </w:rPr>
        <w:t xml:space="preserve"> сельского</w:t>
      </w:r>
      <w:r w:rsidRPr="005E0C41">
        <w:rPr>
          <w:sz w:val="14"/>
          <w:szCs w:val="14"/>
        </w:rPr>
        <w:t xml:space="preserve"> поселения Угличского муниципального района Ярославской области признать утратившими силу:</w:t>
      </w:r>
    </w:p>
    <w:p w:rsidR="003A35F2" w:rsidRPr="005E0C41" w:rsidRDefault="003A35F2" w:rsidP="003A35F2">
      <w:pPr>
        <w:shd w:val="clear" w:color="auto" w:fill="FFFFFF"/>
        <w:ind w:firstLine="709"/>
        <w:jc w:val="both"/>
        <w:rPr>
          <w:sz w:val="14"/>
          <w:szCs w:val="14"/>
        </w:rPr>
      </w:pPr>
      <w:r w:rsidRPr="005E0C41">
        <w:rPr>
          <w:sz w:val="14"/>
          <w:szCs w:val="14"/>
        </w:rPr>
        <w:t xml:space="preserve">- Устав </w:t>
      </w:r>
      <w:r w:rsidRPr="005E0C41">
        <w:rPr>
          <w:color w:val="000000"/>
          <w:sz w:val="14"/>
          <w:szCs w:val="14"/>
        </w:rPr>
        <w:t>Слободского</w:t>
      </w:r>
      <w:r w:rsidRPr="005E0C41">
        <w:rPr>
          <w:spacing w:val="2"/>
          <w:sz w:val="14"/>
          <w:szCs w:val="14"/>
        </w:rPr>
        <w:t xml:space="preserve"> сельского</w:t>
      </w:r>
      <w:r w:rsidRPr="005E0C41">
        <w:rPr>
          <w:sz w:val="14"/>
          <w:szCs w:val="14"/>
        </w:rPr>
        <w:t xml:space="preserve"> поселения Угличского муниципального района Ярославской области, утвержденный решением Муниципального Совета </w:t>
      </w:r>
      <w:r w:rsidRPr="005E0C41">
        <w:rPr>
          <w:color w:val="000000"/>
          <w:sz w:val="14"/>
          <w:szCs w:val="14"/>
        </w:rPr>
        <w:t>Слободского</w:t>
      </w:r>
      <w:r w:rsidRPr="005E0C41">
        <w:rPr>
          <w:spacing w:val="2"/>
          <w:sz w:val="14"/>
          <w:szCs w:val="14"/>
        </w:rPr>
        <w:t xml:space="preserve"> сельского</w:t>
      </w:r>
      <w:r w:rsidRPr="005E0C41">
        <w:rPr>
          <w:sz w:val="14"/>
          <w:szCs w:val="14"/>
        </w:rPr>
        <w:t xml:space="preserve"> о поселения от 15.02.2006 № 4;</w:t>
      </w:r>
    </w:p>
    <w:p w:rsidR="003A35F2" w:rsidRPr="005E0C41" w:rsidRDefault="003A35F2" w:rsidP="003A35F2">
      <w:pPr>
        <w:shd w:val="clear" w:color="auto" w:fill="FFFFFF"/>
        <w:ind w:firstLine="709"/>
        <w:jc w:val="both"/>
        <w:rPr>
          <w:sz w:val="14"/>
          <w:szCs w:val="14"/>
        </w:rPr>
      </w:pPr>
      <w:r w:rsidRPr="005E0C41">
        <w:rPr>
          <w:sz w:val="14"/>
          <w:szCs w:val="14"/>
        </w:rPr>
        <w:t xml:space="preserve">- решение Муниципального Совета </w:t>
      </w:r>
      <w:r w:rsidRPr="005E0C41">
        <w:rPr>
          <w:color w:val="000000"/>
          <w:sz w:val="14"/>
          <w:szCs w:val="14"/>
        </w:rPr>
        <w:t>Слободского</w:t>
      </w:r>
      <w:r w:rsidRPr="005E0C41">
        <w:rPr>
          <w:spacing w:val="2"/>
          <w:sz w:val="14"/>
          <w:szCs w:val="14"/>
        </w:rPr>
        <w:t xml:space="preserve"> сельского</w:t>
      </w:r>
      <w:r w:rsidRPr="005E0C41">
        <w:rPr>
          <w:sz w:val="14"/>
          <w:szCs w:val="14"/>
        </w:rPr>
        <w:t xml:space="preserve"> поселения Угличского муниципального района Ярославской области от </w:t>
      </w:r>
      <w:hyperlink r:id="rId78" w:history="1">
        <w:r w:rsidRPr="005E0C41">
          <w:rPr>
            <w:sz w:val="14"/>
            <w:szCs w:val="14"/>
          </w:rPr>
          <w:t>12.09.2007 № 30</w:t>
        </w:r>
        <w:proofErr w:type="gramStart"/>
      </w:hyperlink>
      <w:r w:rsidRPr="005E0C41">
        <w:rPr>
          <w:sz w:val="14"/>
          <w:szCs w:val="14"/>
        </w:rPr>
        <w:t xml:space="preserve"> О</w:t>
      </w:r>
      <w:proofErr w:type="gramEnd"/>
      <w:r w:rsidRPr="005E0C41">
        <w:rPr>
          <w:sz w:val="14"/>
          <w:szCs w:val="14"/>
        </w:rPr>
        <w:t xml:space="preserve"> внесении изменений и дополнений в решение № 4 от 15.02.2006 г. «О принятии Устава Слободского сельского поселения»;</w:t>
      </w:r>
    </w:p>
    <w:p w:rsidR="003A35F2" w:rsidRPr="005E0C41" w:rsidRDefault="003A35F2" w:rsidP="003A35F2">
      <w:pPr>
        <w:shd w:val="clear" w:color="auto" w:fill="FFFFFF"/>
        <w:ind w:firstLine="709"/>
        <w:jc w:val="both"/>
        <w:rPr>
          <w:sz w:val="14"/>
          <w:szCs w:val="14"/>
        </w:rPr>
      </w:pPr>
      <w:r w:rsidRPr="005E0C41">
        <w:rPr>
          <w:sz w:val="14"/>
          <w:szCs w:val="14"/>
        </w:rPr>
        <w:t xml:space="preserve">- решение Муниципального Совета </w:t>
      </w:r>
      <w:r w:rsidRPr="005E0C41">
        <w:rPr>
          <w:rFonts w:eastAsia="Calibri"/>
          <w:sz w:val="14"/>
          <w:szCs w:val="14"/>
          <w:lang w:eastAsia="en-US"/>
        </w:rPr>
        <w:t>Слободского</w:t>
      </w:r>
      <w:r w:rsidRPr="005E0C41">
        <w:rPr>
          <w:sz w:val="14"/>
          <w:szCs w:val="14"/>
        </w:rPr>
        <w:t xml:space="preserve"> сельского поселения Угличского муниципального района Ярославской области от 13.08.2008 № 27 «О внесении изменений в Устав Слободского сельского поселения</w:t>
      </w:r>
      <w:r w:rsidRPr="005E0C41">
        <w:rPr>
          <w:rStyle w:val="af9"/>
          <w:bCs/>
          <w:sz w:val="14"/>
          <w:szCs w:val="14"/>
        </w:rPr>
        <w:t>»</w:t>
      </w:r>
      <w:r w:rsidRPr="005E0C41">
        <w:rPr>
          <w:sz w:val="14"/>
          <w:szCs w:val="14"/>
        </w:rPr>
        <w:t>;</w:t>
      </w:r>
    </w:p>
    <w:p w:rsidR="003A35F2" w:rsidRPr="005E0C41" w:rsidRDefault="003A35F2" w:rsidP="003A35F2">
      <w:pPr>
        <w:pStyle w:val="afff3"/>
        <w:ind w:left="0" w:right="0" w:firstLine="709"/>
        <w:rPr>
          <w:bCs/>
          <w:sz w:val="14"/>
          <w:szCs w:val="14"/>
        </w:rPr>
      </w:pPr>
      <w:r w:rsidRPr="005E0C41">
        <w:rPr>
          <w:sz w:val="14"/>
          <w:szCs w:val="14"/>
        </w:rPr>
        <w:t xml:space="preserve">- решение Муниципального Совета </w:t>
      </w:r>
      <w:r w:rsidRPr="005E0C41">
        <w:rPr>
          <w:rFonts w:eastAsia="Calibri"/>
          <w:sz w:val="14"/>
          <w:szCs w:val="14"/>
          <w:lang w:eastAsia="en-US"/>
        </w:rPr>
        <w:t>Слободского</w:t>
      </w:r>
      <w:r w:rsidRPr="005E0C41">
        <w:rPr>
          <w:sz w:val="14"/>
          <w:szCs w:val="14"/>
        </w:rPr>
        <w:t xml:space="preserve"> сельского поселения Угличского муниципального района Ярославской области  от 07.07.2009 № 26 «О внесении изменений в Устав Слободского сельского поселения</w:t>
      </w:r>
      <w:r w:rsidRPr="005E0C41">
        <w:rPr>
          <w:rStyle w:val="af9"/>
          <w:bCs/>
          <w:sz w:val="14"/>
          <w:szCs w:val="14"/>
        </w:rPr>
        <w:t>»</w:t>
      </w:r>
      <w:r w:rsidRPr="005E0C41">
        <w:rPr>
          <w:sz w:val="14"/>
          <w:szCs w:val="14"/>
        </w:rPr>
        <w:t>;</w:t>
      </w:r>
    </w:p>
    <w:p w:rsidR="003A35F2" w:rsidRPr="005E0C41" w:rsidRDefault="003A35F2" w:rsidP="003A35F2">
      <w:pPr>
        <w:pStyle w:val="13"/>
        <w:keepLines w:val="0"/>
        <w:numPr>
          <w:ilvl w:val="0"/>
          <w:numId w:val="11"/>
        </w:numPr>
        <w:tabs>
          <w:tab w:val="clear" w:pos="143"/>
          <w:tab w:val="num" w:pos="1701"/>
        </w:tabs>
        <w:autoSpaceDE w:val="0"/>
        <w:spacing w:before="0"/>
        <w:ind w:left="0" w:firstLine="709"/>
        <w:jc w:val="both"/>
        <w:rPr>
          <w:rFonts w:ascii="Times New Roman" w:hAnsi="Times New Roman"/>
          <w:b w:val="0"/>
          <w:bCs w:val="0"/>
          <w:color w:val="auto"/>
          <w:sz w:val="14"/>
          <w:szCs w:val="14"/>
        </w:rPr>
      </w:pPr>
      <w:r w:rsidRPr="005E0C41">
        <w:rPr>
          <w:rFonts w:ascii="Times New Roman" w:hAnsi="Times New Roman"/>
          <w:b w:val="0"/>
          <w:color w:val="auto"/>
          <w:sz w:val="14"/>
          <w:szCs w:val="14"/>
        </w:rPr>
        <w:t xml:space="preserve">- решение Муниципального Совета </w:t>
      </w:r>
      <w:r w:rsidRPr="005E0C41">
        <w:rPr>
          <w:rFonts w:ascii="Times New Roman" w:eastAsia="Calibri" w:hAnsi="Times New Roman"/>
          <w:b w:val="0"/>
          <w:color w:val="auto"/>
          <w:sz w:val="14"/>
          <w:szCs w:val="14"/>
          <w:lang w:eastAsia="en-US"/>
        </w:rPr>
        <w:t>Слободского</w:t>
      </w:r>
      <w:r w:rsidRPr="005E0C41">
        <w:rPr>
          <w:rFonts w:ascii="Times New Roman" w:hAnsi="Times New Roman"/>
          <w:b w:val="0"/>
          <w:color w:val="auto"/>
          <w:sz w:val="14"/>
          <w:szCs w:val="14"/>
        </w:rPr>
        <w:t xml:space="preserve"> сельского поселения Угличского муниципального района Ярославской области </w:t>
      </w:r>
      <w:hyperlink r:id="rId79" w:tgtFrame="_blank" w:history="1">
        <w:r w:rsidRPr="005E0C41">
          <w:rPr>
            <w:rFonts w:ascii="Times New Roman" w:hAnsi="Times New Roman"/>
            <w:b w:val="0"/>
            <w:color w:val="auto"/>
            <w:sz w:val="14"/>
            <w:szCs w:val="14"/>
          </w:rPr>
          <w:t>19.03.2010 № 7</w:t>
        </w:r>
      </w:hyperlink>
      <w:r w:rsidRPr="005E0C41">
        <w:rPr>
          <w:rFonts w:ascii="Times New Roman" w:hAnsi="Times New Roman"/>
          <w:b w:val="0"/>
          <w:color w:val="auto"/>
          <w:sz w:val="14"/>
          <w:szCs w:val="14"/>
        </w:rPr>
        <w:t xml:space="preserve"> «О внесении изменений в Устав Слободского сельского поселения</w:t>
      </w:r>
      <w:r w:rsidRPr="005E0C41">
        <w:rPr>
          <w:rStyle w:val="af9"/>
          <w:b w:val="0"/>
          <w:bCs w:val="0"/>
          <w:color w:val="auto"/>
          <w:sz w:val="14"/>
          <w:szCs w:val="14"/>
        </w:rPr>
        <w:t>»</w:t>
      </w:r>
      <w:r w:rsidRPr="005E0C41">
        <w:rPr>
          <w:rFonts w:ascii="Times New Roman" w:hAnsi="Times New Roman"/>
          <w:b w:val="0"/>
          <w:color w:val="auto"/>
          <w:sz w:val="14"/>
          <w:szCs w:val="14"/>
        </w:rPr>
        <w:t>;</w:t>
      </w:r>
    </w:p>
    <w:p w:rsidR="003A35F2" w:rsidRPr="005E0C41" w:rsidRDefault="003A35F2" w:rsidP="003A35F2">
      <w:pPr>
        <w:shd w:val="clear" w:color="auto" w:fill="FFFFFF"/>
        <w:ind w:firstLine="709"/>
        <w:jc w:val="both"/>
        <w:rPr>
          <w:sz w:val="14"/>
          <w:szCs w:val="14"/>
        </w:rPr>
      </w:pPr>
      <w:r w:rsidRPr="005E0C41">
        <w:rPr>
          <w:sz w:val="14"/>
          <w:szCs w:val="14"/>
        </w:rPr>
        <w:t xml:space="preserve">- решение Муниципального Совета </w:t>
      </w:r>
      <w:r w:rsidRPr="005E0C41">
        <w:rPr>
          <w:rStyle w:val="af9"/>
          <w:bCs/>
          <w:sz w:val="14"/>
          <w:szCs w:val="14"/>
        </w:rPr>
        <w:t>Слободского</w:t>
      </w:r>
      <w:r w:rsidRPr="005E0C41">
        <w:rPr>
          <w:sz w:val="14"/>
          <w:szCs w:val="14"/>
        </w:rPr>
        <w:t xml:space="preserve"> сельского поселения Угличского муниципального района Ярославской области от </w:t>
      </w:r>
      <w:hyperlink r:id="rId80" w:tgtFrame="_blank" w:history="1">
        <w:r w:rsidRPr="005E0C41">
          <w:rPr>
            <w:sz w:val="14"/>
            <w:szCs w:val="14"/>
          </w:rPr>
          <w:t>10.09.2010 № 28</w:t>
        </w:r>
      </w:hyperlink>
      <w:r w:rsidRPr="005E0C41">
        <w:rPr>
          <w:sz w:val="14"/>
          <w:szCs w:val="14"/>
        </w:rPr>
        <w:t xml:space="preserve"> «О внесении изменений в Устав Слободского сельского поселения</w:t>
      </w:r>
      <w:r w:rsidRPr="005E0C41">
        <w:rPr>
          <w:rStyle w:val="af9"/>
          <w:bCs/>
          <w:sz w:val="14"/>
          <w:szCs w:val="14"/>
        </w:rPr>
        <w:t>»</w:t>
      </w:r>
      <w:r w:rsidRPr="005E0C41">
        <w:rPr>
          <w:sz w:val="14"/>
          <w:szCs w:val="14"/>
        </w:rPr>
        <w:t>;</w:t>
      </w:r>
    </w:p>
    <w:p w:rsidR="003A35F2" w:rsidRPr="005E0C41" w:rsidRDefault="003A35F2" w:rsidP="003A35F2">
      <w:pPr>
        <w:ind w:firstLine="709"/>
        <w:jc w:val="both"/>
        <w:rPr>
          <w:sz w:val="14"/>
          <w:szCs w:val="14"/>
        </w:rPr>
      </w:pPr>
      <w:r w:rsidRPr="005E0C41">
        <w:rPr>
          <w:sz w:val="14"/>
          <w:szCs w:val="14"/>
        </w:rPr>
        <w:t xml:space="preserve">- решение Муниципального Совета </w:t>
      </w:r>
      <w:r w:rsidRPr="005E0C41">
        <w:rPr>
          <w:rStyle w:val="af9"/>
          <w:bCs/>
          <w:sz w:val="14"/>
          <w:szCs w:val="14"/>
        </w:rPr>
        <w:t>Слободского</w:t>
      </w:r>
      <w:r w:rsidRPr="005E0C41">
        <w:rPr>
          <w:sz w:val="14"/>
          <w:szCs w:val="14"/>
        </w:rPr>
        <w:t xml:space="preserve"> сельского поселения Угличского муниципального района Ярославской области от </w:t>
      </w:r>
      <w:hyperlink r:id="rId81" w:tgtFrame="_blank" w:history="1">
        <w:r w:rsidRPr="005E0C41">
          <w:rPr>
            <w:sz w:val="14"/>
            <w:szCs w:val="14"/>
          </w:rPr>
          <w:t>15.04.2011 № 9</w:t>
        </w:r>
      </w:hyperlink>
      <w:r w:rsidRPr="005E0C41">
        <w:rPr>
          <w:sz w:val="14"/>
          <w:szCs w:val="14"/>
        </w:rPr>
        <w:t xml:space="preserve"> «О внесении изменений и дополнений в Устав Слободского сельского поселения, утверждённого решением Муниципального Совета Слободского сельского поселения от 15.02.2006 № 4»;</w:t>
      </w:r>
    </w:p>
    <w:p w:rsidR="003A35F2" w:rsidRPr="005E0C41" w:rsidRDefault="003A35F2" w:rsidP="003A35F2">
      <w:pPr>
        <w:ind w:firstLine="709"/>
        <w:jc w:val="both"/>
        <w:rPr>
          <w:sz w:val="14"/>
          <w:szCs w:val="14"/>
        </w:rPr>
      </w:pPr>
      <w:r w:rsidRPr="005E0C41">
        <w:rPr>
          <w:sz w:val="14"/>
          <w:szCs w:val="14"/>
        </w:rPr>
        <w:t xml:space="preserve">- решение Муниципального Совета </w:t>
      </w:r>
      <w:r w:rsidRPr="005E0C41">
        <w:rPr>
          <w:rStyle w:val="af9"/>
          <w:bCs/>
          <w:sz w:val="14"/>
          <w:szCs w:val="14"/>
        </w:rPr>
        <w:t>Слободского</w:t>
      </w:r>
      <w:r w:rsidRPr="005E0C41">
        <w:rPr>
          <w:sz w:val="14"/>
          <w:szCs w:val="14"/>
        </w:rPr>
        <w:t xml:space="preserve"> сельского поселения Угличского муниципального района Ярославской области от </w:t>
      </w:r>
      <w:hyperlink r:id="rId82" w:tgtFrame="_blank" w:history="1">
        <w:r w:rsidRPr="005E0C41">
          <w:rPr>
            <w:sz w:val="14"/>
            <w:szCs w:val="14"/>
          </w:rPr>
          <w:t>12.04.2012 № 9</w:t>
        </w:r>
      </w:hyperlink>
      <w:r w:rsidRPr="005E0C41">
        <w:rPr>
          <w:sz w:val="14"/>
          <w:szCs w:val="14"/>
        </w:rPr>
        <w:t xml:space="preserve"> «Об утверждении изменений и дополнений в Устав Слободского сельского поселения, утверждённого решением Муниципального Совета Слободского сельского поселения от 15.02.2006 № 4»;</w:t>
      </w:r>
    </w:p>
    <w:p w:rsidR="003A35F2" w:rsidRPr="005E0C41" w:rsidRDefault="003A35F2" w:rsidP="003A35F2">
      <w:pPr>
        <w:shd w:val="clear" w:color="auto" w:fill="FFFFFF"/>
        <w:ind w:firstLine="709"/>
        <w:jc w:val="both"/>
        <w:rPr>
          <w:sz w:val="14"/>
          <w:szCs w:val="14"/>
        </w:rPr>
      </w:pPr>
      <w:r w:rsidRPr="005E0C41">
        <w:rPr>
          <w:sz w:val="14"/>
          <w:szCs w:val="14"/>
        </w:rPr>
        <w:t xml:space="preserve">- решение Муниципального Совета </w:t>
      </w:r>
      <w:r w:rsidRPr="005E0C41">
        <w:rPr>
          <w:rStyle w:val="af9"/>
          <w:bCs/>
          <w:sz w:val="14"/>
          <w:szCs w:val="14"/>
        </w:rPr>
        <w:t>Слободского</w:t>
      </w:r>
      <w:r w:rsidRPr="005E0C41">
        <w:rPr>
          <w:sz w:val="14"/>
          <w:szCs w:val="14"/>
        </w:rPr>
        <w:t xml:space="preserve"> сельского поселения Угличского муниципального района Ярославской области от </w:t>
      </w:r>
      <w:hyperlink r:id="rId83" w:tgtFrame="_blank" w:history="1">
        <w:r w:rsidRPr="005E0C41">
          <w:rPr>
            <w:sz w:val="14"/>
            <w:szCs w:val="14"/>
          </w:rPr>
          <w:t>15.11.2012 № 30</w:t>
        </w:r>
      </w:hyperlink>
      <w:r w:rsidRPr="005E0C41">
        <w:rPr>
          <w:sz w:val="14"/>
          <w:szCs w:val="14"/>
        </w:rPr>
        <w:t xml:space="preserve"> «Об утверждении изменений и дополнений в Устав Слободского сельского поселения, </w:t>
      </w:r>
      <w:r w:rsidRPr="005E0C41">
        <w:rPr>
          <w:sz w:val="14"/>
          <w:szCs w:val="14"/>
        </w:rPr>
        <w:lastRenderedPageBreak/>
        <w:t>утверждённого решением Муниципального Совета Слободского сельского поселения от 15.02.2006 № 4»;</w:t>
      </w:r>
    </w:p>
    <w:p w:rsidR="003A35F2" w:rsidRPr="005E0C41" w:rsidRDefault="003A35F2" w:rsidP="003A35F2">
      <w:pPr>
        <w:shd w:val="clear" w:color="auto" w:fill="FFFFFF"/>
        <w:ind w:firstLine="709"/>
        <w:jc w:val="both"/>
        <w:rPr>
          <w:sz w:val="14"/>
          <w:szCs w:val="14"/>
        </w:rPr>
      </w:pPr>
      <w:r w:rsidRPr="005E0C41">
        <w:rPr>
          <w:sz w:val="14"/>
          <w:szCs w:val="14"/>
        </w:rPr>
        <w:t xml:space="preserve">- решение Муниципального Совета </w:t>
      </w:r>
      <w:r w:rsidRPr="005E0C41">
        <w:rPr>
          <w:rStyle w:val="af9"/>
          <w:bCs/>
          <w:sz w:val="14"/>
          <w:szCs w:val="14"/>
        </w:rPr>
        <w:t>Слободского</w:t>
      </w:r>
      <w:r w:rsidRPr="005E0C41">
        <w:rPr>
          <w:sz w:val="14"/>
          <w:szCs w:val="14"/>
        </w:rPr>
        <w:t xml:space="preserve"> сельского поселения Угличского муниципального района Ярославской области от </w:t>
      </w:r>
      <w:hyperlink r:id="rId84" w:tgtFrame="_blank" w:history="1">
        <w:r w:rsidRPr="005E0C41">
          <w:rPr>
            <w:sz w:val="14"/>
            <w:szCs w:val="14"/>
          </w:rPr>
          <w:t>21.02.2013 № 3</w:t>
        </w:r>
      </w:hyperlink>
      <w:r w:rsidRPr="005E0C41">
        <w:rPr>
          <w:sz w:val="14"/>
          <w:szCs w:val="14"/>
        </w:rPr>
        <w:t xml:space="preserve"> «Об утверждении изменений и дополнений в Устав Слободского сельского поселения, утверждённого решением Муниципального Совета Слободского сельского поселения от 15.02.2006 № 4»;</w:t>
      </w:r>
    </w:p>
    <w:p w:rsidR="003A35F2" w:rsidRPr="005E0C41" w:rsidRDefault="003A35F2" w:rsidP="003A35F2">
      <w:pPr>
        <w:shd w:val="clear" w:color="auto" w:fill="FFFFFF"/>
        <w:ind w:firstLine="709"/>
        <w:jc w:val="both"/>
        <w:rPr>
          <w:sz w:val="14"/>
          <w:szCs w:val="14"/>
        </w:rPr>
      </w:pPr>
      <w:r w:rsidRPr="005E0C41">
        <w:rPr>
          <w:sz w:val="14"/>
          <w:szCs w:val="14"/>
        </w:rPr>
        <w:t xml:space="preserve">- решение Муниципального Совета </w:t>
      </w:r>
      <w:r w:rsidRPr="005E0C41">
        <w:rPr>
          <w:rStyle w:val="af9"/>
          <w:bCs/>
          <w:sz w:val="14"/>
          <w:szCs w:val="14"/>
        </w:rPr>
        <w:t>Слободского</w:t>
      </w:r>
      <w:r w:rsidRPr="005E0C41">
        <w:rPr>
          <w:sz w:val="14"/>
          <w:szCs w:val="14"/>
        </w:rPr>
        <w:t xml:space="preserve"> сельского поселения Угличского муниципального района Ярославской области от </w:t>
      </w:r>
      <w:hyperlink r:id="rId85" w:tgtFrame="_blank" w:history="1">
        <w:r w:rsidRPr="005E0C41">
          <w:rPr>
            <w:sz w:val="14"/>
            <w:szCs w:val="14"/>
          </w:rPr>
          <w:t>13.12.2013 № 20</w:t>
        </w:r>
      </w:hyperlink>
      <w:r w:rsidRPr="005E0C41">
        <w:rPr>
          <w:sz w:val="14"/>
          <w:szCs w:val="14"/>
        </w:rPr>
        <w:t xml:space="preserve"> «Об утверждении изменений и дополнений в Устав Слободского сельского поселения, утверждённого решением Муниципального Совета Слободского сельского поселения от 15.02.2006 № 4»;</w:t>
      </w:r>
    </w:p>
    <w:p w:rsidR="003A35F2" w:rsidRPr="005E0C41" w:rsidRDefault="003A35F2" w:rsidP="003A35F2">
      <w:pPr>
        <w:shd w:val="clear" w:color="auto" w:fill="FFFFFF"/>
        <w:ind w:firstLine="709"/>
        <w:jc w:val="both"/>
        <w:rPr>
          <w:sz w:val="14"/>
          <w:szCs w:val="14"/>
        </w:rPr>
      </w:pPr>
      <w:r w:rsidRPr="005E0C41">
        <w:rPr>
          <w:sz w:val="14"/>
          <w:szCs w:val="14"/>
        </w:rPr>
        <w:t xml:space="preserve">- решение Муниципального Совета </w:t>
      </w:r>
      <w:r w:rsidRPr="005E0C41">
        <w:rPr>
          <w:rStyle w:val="af9"/>
          <w:bCs/>
          <w:sz w:val="14"/>
          <w:szCs w:val="14"/>
        </w:rPr>
        <w:t>Слободского</w:t>
      </w:r>
      <w:r w:rsidRPr="005E0C41">
        <w:rPr>
          <w:sz w:val="14"/>
          <w:szCs w:val="14"/>
        </w:rPr>
        <w:t xml:space="preserve"> сельского поселения Угличского муниципального района Ярославской области от </w:t>
      </w:r>
      <w:hyperlink r:id="rId86" w:tgtFrame="_blank" w:history="1">
        <w:r w:rsidRPr="005E0C41">
          <w:rPr>
            <w:sz w:val="14"/>
            <w:szCs w:val="14"/>
          </w:rPr>
          <w:t>18.09.2014 № 12</w:t>
        </w:r>
      </w:hyperlink>
      <w:r w:rsidRPr="005E0C41">
        <w:rPr>
          <w:sz w:val="14"/>
          <w:szCs w:val="14"/>
        </w:rPr>
        <w:t xml:space="preserve"> «Об утверждении изменений и дополнений в Устав Слободского сельского поселения, утверждённого решением Муниципального Совета Слободского сельского поселения от 15.02.2006 № 4»;</w:t>
      </w:r>
    </w:p>
    <w:p w:rsidR="003A35F2" w:rsidRPr="005E0C41" w:rsidRDefault="003A35F2" w:rsidP="003A35F2">
      <w:pPr>
        <w:shd w:val="clear" w:color="auto" w:fill="FFFFFF"/>
        <w:ind w:firstLine="709"/>
        <w:jc w:val="both"/>
        <w:rPr>
          <w:sz w:val="14"/>
          <w:szCs w:val="14"/>
        </w:rPr>
      </w:pPr>
      <w:r w:rsidRPr="005E0C41">
        <w:rPr>
          <w:sz w:val="14"/>
          <w:szCs w:val="14"/>
        </w:rPr>
        <w:t xml:space="preserve">- решение Муниципального Совета </w:t>
      </w:r>
      <w:r w:rsidRPr="005E0C41">
        <w:rPr>
          <w:rStyle w:val="af9"/>
          <w:bCs/>
          <w:sz w:val="14"/>
          <w:szCs w:val="14"/>
        </w:rPr>
        <w:t>Слободского</w:t>
      </w:r>
      <w:r w:rsidRPr="005E0C41">
        <w:rPr>
          <w:sz w:val="14"/>
          <w:szCs w:val="14"/>
        </w:rPr>
        <w:t xml:space="preserve"> сельского поселения Угличского муниципального района Ярославской области от </w:t>
      </w:r>
      <w:hyperlink r:id="rId87" w:tgtFrame="_blank" w:history="1">
        <w:r w:rsidRPr="005E0C41">
          <w:rPr>
            <w:sz w:val="14"/>
            <w:szCs w:val="14"/>
          </w:rPr>
          <w:t>12.02.2015 № 1</w:t>
        </w:r>
      </w:hyperlink>
      <w:r w:rsidRPr="005E0C41">
        <w:rPr>
          <w:sz w:val="14"/>
          <w:szCs w:val="14"/>
        </w:rPr>
        <w:t xml:space="preserve"> «О внесении изменений в Устав Слободского сельского поселения</w:t>
      </w:r>
      <w:r w:rsidRPr="005E0C41">
        <w:rPr>
          <w:rStyle w:val="af9"/>
          <w:bCs/>
          <w:sz w:val="14"/>
          <w:szCs w:val="14"/>
        </w:rPr>
        <w:t>»</w:t>
      </w:r>
      <w:r w:rsidRPr="005E0C41">
        <w:rPr>
          <w:sz w:val="14"/>
          <w:szCs w:val="14"/>
        </w:rPr>
        <w:t>;</w:t>
      </w:r>
    </w:p>
    <w:p w:rsidR="003A35F2" w:rsidRPr="005E0C41" w:rsidRDefault="003A35F2" w:rsidP="003A35F2">
      <w:pPr>
        <w:shd w:val="clear" w:color="auto" w:fill="FFFFFF"/>
        <w:ind w:firstLine="709"/>
        <w:jc w:val="both"/>
        <w:rPr>
          <w:sz w:val="14"/>
          <w:szCs w:val="14"/>
        </w:rPr>
      </w:pPr>
      <w:r w:rsidRPr="005E0C41">
        <w:rPr>
          <w:sz w:val="14"/>
          <w:szCs w:val="14"/>
        </w:rPr>
        <w:t xml:space="preserve">- решение Муниципального Совета </w:t>
      </w:r>
      <w:r w:rsidRPr="005E0C41">
        <w:rPr>
          <w:rStyle w:val="af9"/>
          <w:bCs/>
          <w:sz w:val="14"/>
          <w:szCs w:val="14"/>
        </w:rPr>
        <w:t>Слободского</w:t>
      </w:r>
      <w:r w:rsidRPr="005E0C41">
        <w:rPr>
          <w:sz w:val="14"/>
          <w:szCs w:val="14"/>
        </w:rPr>
        <w:t xml:space="preserve"> сельского поселения Угличского муниципального района Ярославской области от </w:t>
      </w:r>
      <w:hyperlink r:id="rId88" w:tgtFrame="_blank" w:history="1">
        <w:r w:rsidRPr="005E0C41">
          <w:rPr>
            <w:sz w:val="14"/>
            <w:szCs w:val="14"/>
          </w:rPr>
          <w:t>10.09.2015 № 16</w:t>
        </w:r>
      </w:hyperlink>
      <w:r w:rsidRPr="005E0C41">
        <w:rPr>
          <w:sz w:val="14"/>
          <w:szCs w:val="14"/>
        </w:rPr>
        <w:t xml:space="preserve"> «О внесении изменений в Устав Слободского сельского поселения</w:t>
      </w:r>
      <w:r w:rsidRPr="005E0C41">
        <w:rPr>
          <w:rStyle w:val="af9"/>
          <w:bCs/>
          <w:sz w:val="14"/>
          <w:szCs w:val="14"/>
        </w:rPr>
        <w:t>»</w:t>
      </w:r>
      <w:r w:rsidRPr="005E0C41">
        <w:rPr>
          <w:sz w:val="14"/>
          <w:szCs w:val="14"/>
        </w:rPr>
        <w:t>;</w:t>
      </w:r>
    </w:p>
    <w:p w:rsidR="003A35F2" w:rsidRPr="005E0C41" w:rsidRDefault="003A35F2" w:rsidP="003A35F2">
      <w:pPr>
        <w:shd w:val="clear" w:color="auto" w:fill="FFFFFF"/>
        <w:ind w:firstLine="709"/>
        <w:jc w:val="both"/>
        <w:rPr>
          <w:sz w:val="14"/>
          <w:szCs w:val="14"/>
        </w:rPr>
      </w:pPr>
      <w:r w:rsidRPr="005E0C41">
        <w:rPr>
          <w:sz w:val="14"/>
          <w:szCs w:val="14"/>
        </w:rPr>
        <w:t xml:space="preserve">- решение Муниципального Совета </w:t>
      </w:r>
      <w:r w:rsidRPr="005E0C41">
        <w:rPr>
          <w:rStyle w:val="af9"/>
          <w:bCs/>
          <w:sz w:val="14"/>
          <w:szCs w:val="14"/>
        </w:rPr>
        <w:t>Слободского</w:t>
      </w:r>
      <w:r w:rsidRPr="005E0C41">
        <w:rPr>
          <w:sz w:val="14"/>
          <w:szCs w:val="14"/>
        </w:rPr>
        <w:t xml:space="preserve"> сельского поселения Угличского муниципального района Ярославской области от </w:t>
      </w:r>
      <w:hyperlink r:id="rId89" w:tgtFrame="_blank" w:history="1">
        <w:r w:rsidRPr="005E0C41">
          <w:rPr>
            <w:sz w:val="14"/>
            <w:szCs w:val="14"/>
          </w:rPr>
          <w:t>28.04.2016 № 8</w:t>
        </w:r>
      </w:hyperlink>
      <w:r w:rsidRPr="005E0C41">
        <w:rPr>
          <w:sz w:val="14"/>
          <w:szCs w:val="14"/>
        </w:rPr>
        <w:t xml:space="preserve"> «О внесении изменений в Устав Слободского сельского поселения</w:t>
      </w:r>
      <w:r w:rsidRPr="005E0C41">
        <w:rPr>
          <w:rStyle w:val="af9"/>
          <w:bCs/>
          <w:sz w:val="14"/>
          <w:szCs w:val="14"/>
        </w:rPr>
        <w:t>»</w:t>
      </w:r>
      <w:r w:rsidRPr="005E0C41">
        <w:rPr>
          <w:sz w:val="14"/>
          <w:szCs w:val="14"/>
        </w:rPr>
        <w:t>;</w:t>
      </w:r>
    </w:p>
    <w:p w:rsidR="003A35F2" w:rsidRPr="005E0C41" w:rsidRDefault="003A35F2" w:rsidP="003A35F2">
      <w:pPr>
        <w:ind w:firstLine="709"/>
        <w:jc w:val="both"/>
        <w:rPr>
          <w:sz w:val="14"/>
          <w:szCs w:val="14"/>
        </w:rPr>
      </w:pPr>
      <w:r w:rsidRPr="005E0C41">
        <w:rPr>
          <w:sz w:val="14"/>
          <w:szCs w:val="14"/>
        </w:rPr>
        <w:t xml:space="preserve">- решение Муниципального Совета </w:t>
      </w:r>
      <w:r w:rsidRPr="005E0C41">
        <w:rPr>
          <w:rStyle w:val="af9"/>
          <w:bCs/>
          <w:sz w:val="14"/>
          <w:szCs w:val="14"/>
        </w:rPr>
        <w:t>Слободского</w:t>
      </w:r>
      <w:r w:rsidRPr="005E0C41">
        <w:rPr>
          <w:sz w:val="14"/>
          <w:szCs w:val="14"/>
        </w:rPr>
        <w:t xml:space="preserve"> сельского поселения Угличского муниципального района Ярославской области  от 16.03.2017 № 7 «О внесении изменений в Устав Слободского сельского поселения</w:t>
      </w:r>
      <w:r w:rsidRPr="005E0C41">
        <w:rPr>
          <w:rStyle w:val="af9"/>
          <w:bCs/>
          <w:sz w:val="14"/>
          <w:szCs w:val="14"/>
        </w:rPr>
        <w:t>»</w:t>
      </w:r>
      <w:r w:rsidRPr="005E0C41">
        <w:rPr>
          <w:sz w:val="14"/>
          <w:szCs w:val="14"/>
        </w:rPr>
        <w:t>;</w:t>
      </w:r>
    </w:p>
    <w:p w:rsidR="003A35F2" w:rsidRPr="005E0C41" w:rsidRDefault="003A35F2" w:rsidP="003A35F2">
      <w:pPr>
        <w:shd w:val="clear" w:color="auto" w:fill="FFFFFF"/>
        <w:ind w:firstLine="709"/>
        <w:jc w:val="both"/>
        <w:rPr>
          <w:sz w:val="14"/>
          <w:szCs w:val="14"/>
        </w:rPr>
      </w:pPr>
      <w:r w:rsidRPr="005E0C41">
        <w:rPr>
          <w:sz w:val="14"/>
          <w:szCs w:val="14"/>
        </w:rPr>
        <w:t xml:space="preserve">- решение Муниципального Совета </w:t>
      </w:r>
      <w:r w:rsidRPr="005E0C41">
        <w:rPr>
          <w:rStyle w:val="af9"/>
          <w:bCs/>
          <w:sz w:val="14"/>
          <w:szCs w:val="14"/>
        </w:rPr>
        <w:t>Слободского</w:t>
      </w:r>
      <w:r w:rsidRPr="005E0C41">
        <w:rPr>
          <w:sz w:val="14"/>
          <w:szCs w:val="14"/>
        </w:rPr>
        <w:t xml:space="preserve"> сельского поселения Угличского муниципального района Ярославской области  от 28.12.2017 № 35 «О внесении изменения в Устав Слободского сельского поселения</w:t>
      </w:r>
      <w:r w:rsidRPr="005E0C41">
        <w:rPr>
          <w:rStyle w:val="af9"/>
          <w:bCs/>
          <w:sz w:val="14"/>
          <w:szCs w:val="14"/>
        </w:rPr>
        <w:t>»</w:t>
      </w:r>
      <w:r w:rsidRPr="005E0C41">
        <w:rPr>
          <w:sz w:val="14"/>
          <w:szCs w:val="14"/>
        </w:rPr>
        <w:t xml:space="preserve">; </w:t>
      </w:r>
    </w:p>
    <w:p w:rsidR="003A35F2" w:rsidRPr="005E0C41" w:rsidRDefault="003A35F2" w:rsidP="003A35F2">
      <w:pPr>
        <w:shd w:val="clear" w:color="auto" w:fill="FFFFFF"/>
        <w:ind w:firstLine="709"/>
        <w:jc w:val="both"/>
        <w:rPr>
          <w:sz w:val="14"/>
          <w:szCs w:val="14"/>
        </w:rPr>
      </w:pPr>
      <w:r w:rsidRPr="005E0C41">
        <w:rPr>
          <w:sz w:val="14"/>
          <w:szCs w:val="14"/>
        </w:rPr>
        <w:t xml:space="preserve">- решение Муниципального Совета </w:t>
      </w:r>
      <w:r w:rsidRPr="005E0C41">
        <w:rPr>
          <w:rStyle w:val="af9"/>
          <w:bCs/>
          <w:sz w:val="14"/>
          <w:szCs w:val="14"/>
        </w:rPr>
        <w:t>Слободского</w:t>
      </w:r>
      <w:r w:rsidRPr="005E0C41">
        <w:rPr>
          <w:sz w:val="14"/>
          <w:szCs w:val="14"/>
        </w:rPr>
        <w:t xml:space="preserve"> сельского поселения Угличского муниципального района Ярославской области  от 23.10.2018 № 52 «О внесении изменений в Устав Слободского сельского поселения</w:t>
      </w:r>
      <w:r w:rsidRPr="005E0C41">
        <w:rPr>
          <w:rStyle w:val="af9"/>
          <w:bCs/>
          <w:sz w:val="14"/>
          <w:szCs w:val="14"/>
        </w:rPr>
        <w:t>»</w:t>
      </w:r>
      <w:r w:rsidRPr="005E0C41">
        <w:rPr>
          <w:sz w:val="14"/>
          <w:szCs w:val="14"/>
        </w:rPr>
        <w:t>;</w:t>
      </w:r>
    </w:p>
    <w:p w:rsidR="003A35F2" w:rsidRPr="005E0C41" w:rsidRDefault="003A35F2" w:rsidP="003A35F2">
      <w:pPr>
        <w:ind w:firstLine="709"/>
        <w:jc w:val="both"/>
        <w:rPr>
          <w:sz w:val="14"/>
          <w:szCs w:val="14"/>
        </w:rPr>
      </w:pPr>
      <w:r w:rsidRPr="005E0C41">
        <w:rPr>
          <w:sz w:val="14"/>
          <w:szCs w:val="14"/>
        </w:rPr>
        <w:t xml:space="preserve">- решение Муниципального Совета </w:t>
      </w:r>
      <w:r w:rsidRPr="005E0C41">
        <w:rPr>
          <w:rStyle w:val="af9"/>
          <w:bCs/>
          <w:sz w:val="14"/>
          <w:szCs w:val="14"/>
        </w:rPr>
        <w:t>Слободского</w:t>
      </w:r>
      <w:r w:rsidRPr="005E0C41">
        <w:rPr>
          <w:sz w:val="14"/>
          <w:szCs w:val="14"/>
        </w:rPr>
        <w:t xml:space="preserve"> сельского поселения Угличского муниципального района Ярославской области  от 14.11.2019 № 44 «О внесении изменений и дополнений в Устав Слободского сельского поселения Угличского муниципального района Ярославской области»; </w:t>
      </w:r>
    </w:p>
    <w:p w:rsidR="003A35F2" w:rsidRPr="005E0C41" w:rsidRDefault="003A35F2" w:rsidP="003A35F2">
      <w:pPr>
        <w:shd w:val="clear" w:color="auto" w:fill="FFFFFF"/>
        <w:ind w:firstLine="709"/>
        <w:jc w:val="both"/>
        <w:rPr>
          <w:sz w:val="14"/>
          <w:szCs w:val="14"/>
        </w:rPr>
      </w:pPr>
      <w:r w:rsidRPr="005E0C41">
        <w:rPr>
          <w:sz w:val="14"/>
          <w:szCs w:val="14"/>
        </w:rPr>
        <w:t xml:space="preserve">- решение Муниципального Совета </w:t>
      </w:r>
      <w:r w:rsidRPr="005E0C41">
        <w:rPr>
          <w:rStyle w:val="af9"/>
          <w:bCs/>
          <w:sz w:val="14"/>
          <w:szCs w:val="14"/>
        </w:rPr>
        <w:t>Слободского</w:t>
      </w:r>
      <w:r w:rsidRPr="005E0C41">
        <w:rPr>
          <w:sz w:val="14"/>
          <w:szCs w:val="14"/>
        </w:rPr>
        <w:t xml:space="preserve"> сельского поселения Угличского муниципального района Ярославской области  от 31.03.2021 № 13 «О внесении изменений и дополнений в Устав Слободского сельского поселения Угличского муниципального района Ярославской области».</w:t>
      </w:r>
    </w:p>
    <w:p w:rsidR="003A35F2" w:rsidRPr="005E0C41" w:rsidRDefault="003A35F2" w:rsidP="003A35F2">
      <w:pPr>
        <w:shd w:val="clear" w:color="auto" w:fill="FFFFFF"/>
        <w:rPr>
          <w:sz w:val="14"/>
          <w:szCs w:val="14"/>
        </w:rPr>
      </w:pPr>
    </w:p>
    <w:p w:rsidR="003A35F2" w:rsidRPr="005E0C41" w:rsidRDefault="003A35F2" w:rsidP="003A35F2">
      <w:pPr>
        <w:shd w:val="clear" w:color="auto" w:fill="FFFFFF"/>
        <w:rPr>
          <w:sz w:val="14"/>
          <w:szCs w:val="14"/>
        </w:rPr>
      </w:pPr>
      <w:r w:rsidRPr="005E0C41">
        <w:rPr>
          <w:sz w:val="14"/>
          <w:szCs w:val="14"/>
        </w:rPr>
        <w:t xml:space="preserve">Глава </w:t>
      </w:r>
      <w:proofErr w:type="gramStart"/>
      <w:r w:rsidRPr="005E0C41">
        <w:rPr>
          <w:sz w:val="14"/>
          <w:szCs w:val="14"/>
        </w:rPr>
        <w:t>Слободского</w:t>
      </w:r>
      <w:proofErr w:type="gramEnd"/>
      <w:r w:rsidRPr="005E0C41">
        <w:rPr>
          <w:sz w:val="14"/>
          <w:szCs w:val="14"/>
        </w:rPr>
        <w:t xml:space="preserve"> </w:t>
      </w:r>
    </w:p>
    <w:p w:rsidR="003A35F2" w:rsidRDefault="003A35F2" w:rsidP="003A35F2">
      <w:pPr>
        <w:shd w:val="clear" w:color="auto" w:fill="FFFFFF"/>
        <w:rPr>
          <w:sz w:val="14"/>
          <w:szCs w:val="14"/>
        </w:rPr>
      </w:pPr>
      <w:r w:rsidRPr="005E0C41">
        <w:rPr>
          <w:sz w:val="14"/>
          <w:szCs w:val="14"/>
        </w:rPr>
        <w:t>сельского поселения</w:t>
      </w:r>
      <w:r w:rsidRPr="003A35F2">
        <w:rPr>
          <w:sz w:val="14"/>
          <w:szCs w:val="14"/>
        </w:rPr>
        <w:t xml:space="preserve">                                      </w:t>
      </w:r>
      <w:r>
        <w:rPr>
          <w:sz w:val="14"/>
          <w:szCs w:val="14"/>
        </w:rPr>
        <w:t xml:space="preserve">                                   М.А. Аракчеева</w:t>
      </w:r>
    </w:p>
    <w:p w:rsidR="0078333F" w:rsidRDefault="0078333F" w:rsidP="003A35F2">
      <w:pPr>
        <w:shd w:val="clear" w:color="auto" w:fill="FFFFFF"/>
        <w:rPr>
          <w:sz w:val="14"/>
          <w:szCs w:val="14"/>
        </w:rPr>
      </w:pPr>
    </w:p>
    <w:p w:rsidR="0078333F" w:rsidRDefault="0078333F" w:rsidP="003A35F2">
      <w:pPr>
        <w:shd w:val="clear" w:color="auto" w:fill="FFFFFF"/>
        <w:rPr>
          <w:sz w:val="14"/>
          <w:szCs w:val="14"/>
        </w:rPr>
      </w:pPr>
    </w:p>
    <w:p w:rsidR="0078333F" w:rsidRPr="003F26FC" w:rsidRDefault="0078333F" w:rsidP="0078333F">
      <w:pPr>
        <w:pStyle w:val="a8"/>
        <w:spacing w:line="0" w:lineRule="atLeast"/>
        <w:ind w:firstLine="0"/>
        <w:jc w:val="center"/>
        <w:rPr>
          <w:b/>
          <w:sz w:val="18"/>
          <w:szCs w:val="18"/>
        </w:rPr>
      </w:pPr>
      <w:proofErr w:type="gramStart"/>
      <w:r w:rsidRPr="003F26FC">
        <w:rPr>
          <w:b/>
          <w:sz w:val="18"/>
          <w:szCs w:val="18"/>
        </w:rPr>
        <w:t>П</w:t>
      </w:r>
      <w:proofErr w:type="gramEnd"/>
      <w:r w:rsidRPr="003F26FC">
        <w:rPr>
          <w:b/>
          <w:sz w:val="18"/>
          <w:szCs w:val="18"/>
        </w:rPr>
        <w:t xml:space="preserve"> О С Т А Н О В Л Е Н И Е</w:t>
      </w:r>
    </w:p>
    <w:p w:rsidR="0078333F" w:rsidRPr="003F26FC" w:rsidRDefault="0078333F" w:rsidP="0078333F">
      <w:pPr>
        <w:keepNext/>
        <w:spacing w:line="0" w:lineRule="atLeast"/>
        <w:jc w:val="center"/>
        <w:outlineLvl w:val="2"/>
        <w:rPr>
          <w:b/>
          <w:caps/>
          <w:sz w:val="18"/>
          <w:szCs w:val="18"/>
        </w:rPr>
      </w:pPr>
      <w:r w:rsidRPr="003F26FC">
        <w:rPr>
          <w:b/>
          <w:caps/>
          <w:sz w:val="18"/>
          <w:szCs w:val="18"/>
        </w:rPr>
        <w:t xml:space="preserve">АДМИНИСТРАЦИИ </w:t>
      </w:r>
    </w:p>
    <w:p w:rsidR="0078333F" w:rsidRPr="003F26FC" w:rsidRDefault="0078333F" w:rsidP="0078333F">
      <w:pPr>
        <w:keepNext/>
        <w:spacing w:line="0" w:lineRule="atLeast"/>
        <w:jc w:val="center"/>
        <w:outlineLvl w:val="2"/>
        <w:rPr>
          <w:b/>
          <w:caps/>
          <w:sz w:val="18"/>
          <w:szCs w:val="18"/>
        </w:rPr>
      </w:pPr>
      <w:r w:rsidRPr="003F26FC">
        <w:rPr>
          <w:b/>
          <w:caps/>
          <w:sz w:val="18"/>
          <w:szCs w:val="18"/>
        </w:rPr>
        <w:t xml:space="preserve">СЛОБОДСКОГО СЕЛЬСКОГО ПОСЕЛЕНИЯ </w:t>
      </w:r>
    </w:p>
    <w:p w:rsidR="0078333F" w:rsidRPr="003F26FC" w:rsidRDefault="0078333F" w:rsidP="0078333F">
      <w:pPr>
        <w:keepNext/>
        <w:spacing w:line="0" w:lineRule="atLeast"/>
        <w:jc w:val="center"/>
        <w:outlineLvl w:val="2"/>
        <w:rPr>
          <w:b/>
          <w:sz w:val="18"/>
          <w:szCs w:val="18"/>
        </w:rPr>
      </w:pPr>
      <w:r w:rsidRPr="003F26FC">
        <w:rPr>
          <w:b/>
          <w:sz w:val="18"/>
          <w:szCs w:val="18"/>
        </w:rPr>
        <w:t>УГЛИЧСКОГО МУНИЦИПАЛЬНОГО РАЙОНА</w:t>
      </w:r>
    </w:p>
    <w:p w:rsidR="0078333F" w:rsidRDefault="0078333F" w:rsidP="0078333F">
      <w:pPr>
        <w:pStyle w:val="a8"/>
        <w:spacing w:line="0" w:lineRule="atLeast"/>
        <w:ind w:firstLine="0"/>
        <w:rPr>
          <w:b/>
          <w:sz w:val="18"/>
          <w:szCs w:val="18"/>
        </w:rPr>
      </w:pPr>
    </w:p>
    <w:p w:rsidR="0078333F" w:rsidRDefault="0078333F" w:rsidP="0078333F">
      <w:pPr>
        <w:pStyle w:val="a8"/>
        <w:spacing w:line="0" w:lineRule="atLeast"/>
        <w:ind w:firstLine="0"/>
        <w:rPr>
          <w:b/>
          <w:sz w:val="18"/>
          <w:szCs w:val="18"/>
        </w:rPr>
      </w:pPr>
    </w:p>
    <w:p w:rsidR="0078333F" w:rsidRDefault="0078333F" w:rsidP="0078333F">
      <w:pPr>
        <w:pStyle w:val="a8"/>
        <w:spacing w:line="0" w:lineRule="atLeast"/>
        <w:ind w:firstLine="0"/>
        <w:rPr>
          <w:b/>
          <w:sz w:val="18"/>
          <w:szCs w:val="18"/>
        </w:rPr>
      </w:pPr>
      <w:r>
        <w:rPr>
          <w:b/>
          <w:sz w:val="18"/>
          <w:szCs w:val="18"/>
        </w:rPr>
        <w:t>От 08.09.2022 №375</w:t>
      </w:r>
    </w:p>
    <w:p w:rsidR="0078333F" w:rsidRDefault="0078333F" w:rsidP="003A35F2">
      <w:pPr>
        <w:shd w:val="clear" w:color="auto" w:fill="FFFFFF"/>
        <w:rPr>
          <w:sz w:val="14"/>
          <w:szCs w:val="14"/>
        </w:rPr>
      </w:pPr>
    </w:p>
    <w:p w:rsidR="0078333F" w:rsidRPr="0078333F" w:rsidRDefault="0078333F" w:rsidP="0078333F">
      <w:pPr>
        <w:spacing w:line="0" w:lineRule="atLeast"/>
        <w:jc w:val="both"/>
        <w:rPr>
          <w:b/>
          <w:spacing w:val="1"/>
          <w:sz w:val="18"/>
          <w:szCs w:val="18"/>
        </w:rPr>
      </w:pPr>
      <w:r w:rsidRPr="00F63E5F">
        <w:rPr>
          <w:sz w:val="18"/>
          <w:szCs w:val="18"/>
        </w:rPr>
        <w:t xml:space="preserve">Об утверждении  </w:t>
      </w:r>
      <w:r w:rsidRPr="0078333F">
        <w:rPr>
          <w:sz w:val="18"/>
          <w:szCs w:val="18"/>
        </w:rPr>
        <w:t xml:space="preserve">муниципальной программы </w:t>
      </w:r>
      <w:r w:rsidRPr="0078333F">
        <w:rPr>
          <w:b/>
          <w:bCs/>
          <w:i/>
          <w:iCs/>
        </w:rPr>
        <w:t>«</w:t>
      </w:r>
      <w:r w:rsidRPr="0078333F">
        <w:rPr>
          <w:sz w:val="18"/>
          <w:szCs w:val="18"/>
        </w:rPr>
        <w:t>Сохранность автомобильных дорог на территории Слободского сельского поселения на 2023-2027 годы»</w:t>
      </w:r>
    </w:p>
    <w:p w:rsidR="0078333F" w:rsidRPr="0078333F" w:rsidRDefault="0078333F" w:rsidP="0078333F">
      <w:pPr>
        <w:spacing w:line="0" w:lineRule="atLeast"/>
        <w:rPr>
          <w:sz w:val="18"/>
          <w:szCs w:val="18"/>
        </w:rPr>
      </w:pPr>
    </w:p>
    <w:p w:rsidR="0078333F" w:rsidRPr="0078333F" w:rsidRDefault="0078333F" w:rsidP="0078333F">
      <w:pPr>
        <w:spacing w:line="0" w:lineRule="atLeast"/>
        <w:ind w:firstLine="709"/>
        <w:jc w:val="both"/>
        <w:rPr>
          <w:sz w:val="18"/>
          <w:szCs w:val="18"/>
        </w:rPr>
      </w:pPr>
      <w:r w:rsidRPr="0078333F">
        <w:rPr>
          <w:sz w:val="18"/>
          <w:szCs w:val="18"/>
        </w:rPr>
        <w:t>В соответствии с Федеральным  законом от 06.10.2003 № 131-ФЗ «Об общих принципах организации местного самоуправления в Российской Федерации» с изменениями и дополнениями,  ст. 179 Бюджетного кодекса РФ, постановлением Администрации Слободского сельского поселения УМР от 23.10.2019 № 247 «Об утверждении порядка разработки, принятия и реализации муниципальных программ», руководствуясь  Уставом Слободского сельского поселения</w:t>
      </w:r>
    </w:p>
    <w:p w:rsidR="0078333F" w:rsidRPr="0078333F" w:rsidRDefault="0078333F" w:rsidP="0078333F">
      <w:pPr>
        <w:spacing w:line="0" w:lineRule="atLeast"/>
        <w:rPr>
          <w:rFonts w:cs="Arial"/>
          <w:spacing w:val="-2"/>
          <w:sz w:val="18"/>
          <w:szCs w:val="18"/>
        </w:rPr>
      </w:pPr>
      <w:r w:rsidRPr="0078333F">
        <w:rPr>
          <w:spacing w:val="-2"/>
          <w:sz w:val="18"/>
          <w:szCs w:val="18"/>
        </w:rPr>
        <w:t>АДМИНИСТРАЦИЯ ПОСЕЛЕНИЯ ПОСТАНОВЛЯЕТ</w:t>
      </w:r>
      <w:r w:rsidRPr="0078333F">
        <w:rPr>
          <w:rFonts w:cs="Arial"/>
          <w:spacing w:val="-2"/>
          <w:sz w:val="18"/>
          <w:szCs w:val="18"/>
        </w:rPr>
        <w:t>:</w:t>
      </w:r>
    </w:p>
    <w:p w:rsidR="0078333F" w:rsidRPr="0078333F" w:rsidRDefault="0078333F" w:rsidP="0078333F">
      <w:pPr>
        <w:spacing w:line="0" w:lineRule="atLeast"/>
        <w:rPr>
          <w:rFonts w:cs="Arial"/>
          <w:spacing w:val="-2"/>
          <w:sz w:val="18"/>
          <w:szCs w:val="18"/>
        </w:rPr>
      </w:pPr>
    </w:p>
    <w:p w:rsidR="0078333F" w:rsidRPr="0078333F" w:rsidRDefault="0078333F" w:rsidP="0078333F">
      <w:pPr>
        <w:numPr>
          <w:ilvl w:val="0"/>
          <w:numId w:val="44"/>
        </w:numPr>
        <w:tabs>
          <w:tab w:val="left" w:pos="426"/>
          <w:tab w:val="left" w:pos="993"/>
        </w:tabs>
        <w:spacing w:line="0" w:lineRule="atLeast"/>
        <w:ind w:left="0" w:firstLine="567"/>
        <w:jc w:val="both"/>
        <w:rPr>
          <w:rStyle w:val="1a"/>
          <w:b w:val="0"/>
          <w:bCs w:val="0"/>
          <w:i w:val="0"/>
          <w:iCs w:val="0"/>
          <w:color w:val="auto"/>
          <w:sz w:val="18"/>
          <w:szCs w:val="18"/>
        </w:rPr>
      </w:pPr>
      <w:r w:rsidRPr="0078333F">
        <w:rPr>
          <w:sz w:val="18"/>
          <w:szCs w:val="18"/>
        </w:rPr>
        <w:t>Утвердить</w:t>
      </w:r>
      <w:r>
        <w:rPr>
          <w:sz w:val="18"/>
          <w:szCs w:val="18"/>
        </w:rPr>
        <w:t xml:space="preserve"> </w:t>
      </w:r>
      <w:r w:rsidRPr="0078333F">
        <w:rPr>
          <w:sz w:val="18"/>
          <w:szCs w:val="18"/>
        </w:rPr>
        <w:t>муниципальную программу</w:t>
      </w:r>
      <w:r>
        <w:rPr>
          <w:sz w:val="18"/>
          <w:szCs w:val="18"/>
        </w:rPr>
        <w:t xml:space="preserve"> </w:t>
      </w:r>
      <w:r w:rsidRPr="0078333F">
        <w:rPr>
          <w:rStyle w:val="1a"/>
          <w:b w:val="0"/>
          <w:i w:val="0"/>
          <w:color w:val="auto"/>
          <w:sz w:val="18"/>
          <w:szCs w:val="18"/>
        </w:rPr>
        <w:t>«Сохранность автомобильных</w:t>
      </w:r>
      <w:r w:rsidR="00731898">
        <w:rPr>
          <w:rStyle w:val="1a"/>
          <w:b w:val="0"/>
          <w:i w:val="0"/>
          <w:color w:val="auto"/>
          <w:sz w:val="18"/>
          <w:szCs w:val="18"/>
        </w:rPr>
        <w:t xml:space="preserve"> </w:t>
      </w:r>
      <w:r w:rsidRPr="0078333F">
        <w:rPr>
          <w:rStyle w:val="1a"/>
          <w:b w:val="0"/>
          <w:i w:val="0"/>
          <w:color w:val="auto"/>
          <w:sz w:val="18"/>
          <w:szCs w:val="18"/>
        </w:rPr>
        <w:t>дорог</w:t>
      </w:r>
      <w:r w:rsidR="00731898">
        <w:rPr>
          <w:rStyle w:val="1a"/>
          <w:b w:val="0"/>
          <w:i w:val="0"/>
          <w:color w:val="auto"/>
          <w:sz w:val="18"/>
          <w:szCs w:val="18"/>
        </w:rPr>
        <w:t xml:space="preserve"> </w:t>
      </w:r>
      <w:r w:rsidRPr="0078333F">
        <w:rPr>
          <w:rStyle w:val="1a"/>
          <w:b w:val="0"/>
          <w:i w:val="0"/>
          <w:color w:val="auto"/>
          <w:sz w:val="18"/>
          <w:szCs w:val="18"/>
        </w:rPr>
        <w:t>на территории Слободского сельского поселения на 2023-2027 годы» (прилагается).</w:t>
      </w:r>
    </w:p>
    <w:p w:rsidR="0078333F" w:rsidRPr="0078333F" w:rsidRDefault="0078333F" w:rsidP="0078333F">
      <w:pPr>
        <w:numPr>
          <w:ilvl w:val="0"/>
          <w:numId w:val="44"/>
        </w:numPr>
        <w:suppressAutoHyphens/>
        <w:spacing w:line="0" w:lineRule="atLeast"/>
        <w:ind w:left="0" w:firstLine="567"/>
        <w:jc w:val="both"/>
        <w:rPr>
          <w:sz w:val="18"/>
          <w:szCs w:val="18"/>
        </w:rPr>
      </w:pPr>
      <w:r w:rsidRPr="0078333F">
        <w:rPr>
          <w:sz w:val="18"/>
          <w:szCs w:val="18"/>
        </w:rPr>
        <w:t>Установить, что в ходе реализации программы мероприятия и объемы их финансирования подлежат ежегодной корректировке с учетом возможностей средств бюджета.</w:t>
      </w:r>
    </w:p>
    <w:p w:rsidR="0078333F" w:rsidRPr="0078333F" w:rsidRDefault="0078333F" w:rsidP="0078333F">
      <w:pPr>
        <w:pStyle w:val="a8"/>
        <w:numPr>
          <w:ilvl w:val="0"/>
          <w:numId w:val="44"/>
        </w:numPr>
        <w:tabs>
          <w:tab w:val="left" w:pos="0"/>
          <w:tab w:val="left" w:pos="426"/>
          <w:tab w:val="left" w:pos="993"/>
          <w:tab w:val="left" w:pos="1276"/>
        </w:tabs>
        <w:spacing w:line="0" w:lineRule="atLeast"/>
        <w:ind w:left="0" w:firstLine="567"/>
        <w:rPr>
          <w:sz w:val="18"/>
          <w:szCs w:val="18"/>
        </w:rPr>
      </w:pPr>
      <w:proofErr w:type="gramStart"/>
      <w:r w:rsidRPr="0078333F">
        <w:rPr>
          <w:sz w:val="18"/>
          <w:szCs w:val="18"/>
        </w:rPr>
        <w:lastRenderedPageBreak/>
        <w:t>Контроль за</w:t>
      </w:r>
      <w:proofErr w:type="gramEnd"/>
      <w:r w:rsidRPr="0078333F">
        <w:rPr>
          <w:sz w:val="18"/>
          <w:szCs w:val="18"/>
        </w:rPr>
        <w:t xml:space="preserve"> исполнением настоящего постановления оставляю за собой.</w:t>
      </w:r>
    </w:p>
    <w:p w:rsidR="0078333F" w:rsidRPr="0078333F" w:rsidRDefault="0078333F" w:rsidP="0078333F">
      <w:pPr>
        <w:pStyle w:val="a8"/>
        <w:numPr>
          <w:ilvl w:val="0"/>
          <w:numId w:val="44"/>
        </w:numPr>
        <w:tabs>
          <w:tab w:val="left" w:pos="0"/>
          <w:tab w:val="left" w:pos="426"/>
          <w:tab w:val="left" w:pos="993"/>
          <w:tab w:val="left" w:pos="1276"/>
        </w:tabs>
        <w:spacing w:line="0" w:lineRule="atLeast"/>
        <w:ind w:left="0" w:firstLine="567"/>
        <w:rPr>
          <w:sz w:val="18"/>
          <w:szCs w:val="18"/>
        </w:rPr>
      </w:pPr>
      <w:r w:rsidRPr="0078333F">
        <w:rPr>
          <w:sz w:val="18"/>
          <w:szCs w:val="18"/>
        </w:rPr>
        <w:t>Настоящее постановление вступает в силу с момента обнародования (опубликования) согласно ст. 38 Устава Слободского сельского поселения.</w:t>
      </w:r>
    </w:p>
    <w:p w:rsidR="0078333F" w:rsidRPr="0078333F" w:rsidRDefault="0078333F" w:rsidP="0078333F">
      <w:pPr>
        <w:tabs>
          <w:tab w:val="left" w:pos="426"/>
        </w:tabs>
        <w:spacing w:line="0" w:lineRule="atLeast"/>
        <w:ind w:firstLine="567"/>
        <w:jc w:val="both"/>
        <w:rPr>
          <w:spacing w:val="-1"/>
          <w:sz w:val="18"/>
          <w:szCs w:val="18"/>
        </w:rPr>
      </w:pPr>
    </w:p>
    <w:p w:rsidR="0078333F" w:rsidRDefault="0078333F" w:rsidP="003A35F2">
      <w:pPr>
        <w:shd w:val="clear" w:color="auto" w:fill="FFFFFF"/>
        <w:rPr>
          <w:sz w:val="14"/>
          <w:szCs w:val="14"/>
        </w:rPr>
      </w:pPr>
    </w:p>
    <w:p w:rsidR="0078333F" w:rsidRDefault="0078333F" w:rsidP="0078333F">
      <w:pPr>
        <w:jc w:val="both"/>
        <w:rPr>
          <w:color w:val="000000"/>
          <w:sz w:val="18"/>
          <w:szCs w:val="18"/>
        </w:rPr>
      </w:pPr>
      <w:r w:rsidRPr="008235F2">
        <w:rPr>
          <w:color w:val="000000"/>
          <w:sz w:val="18"/>
          <w:szCs w:val="18"/>
        </w:rPr>
        <w:t xml:space="preserve">Глава </w:t>
      </w:r>
      <w:proofErr w:type="gramStart"/>
      <w:r w:rsidRPr="008235F2">
        <w:rPr>
          <w:color w:val="000000"/>
          <w:sz w:val="18"/>
          <w:szCs w:val="18"/>
        </w:rPr>
        <w:t>Слободского</w:t>
      </w:r>
      <w:proofErr w:type="gramEnd"/>
      <w:r w:rsidRPr="008235F2">
        <w:rPr>
          <w:color w:val="000000"/>
          <w:sz w:val="18"/>
          <w:szCs w:val="18"/>
        </w:rPr>
        <w:t xml:space="preserve"> </w:t>
      </w:r>
    </w:p>
    <w:p w:rsidR="0078333F" w:rsidRDefault="0078333F" w:rsidP="0078333F">
      <w:pPr>
        <w:jc w:val="both"/>
        <w:rPr>
          <w:sz w:val="18"/>
          <w:szCs w:val="18"/>
        </w:rPr>
      </w:pPr>
      <w:r>
        <w:rPr>
          <w:color w:val="000000"/>
          <w:sz w:val="18"/>
          <w:szCs w:val="18"/>
        </w:rPr>
        <w:t>с</w:t>
      </w:r>
      <w:r w:rsidRPr="008235F2">
        <w:rPr>
          <w:color w:val="000000"/>
          <w:sz w:val="18"/>
          <w:szCs w:val="18"/>
        </w:rPr>
        <w:t xml:space="preserve">ельского поселения         </w:t>
      </w:r>
      <w:r>
        <w:rPr>
          <w:color w:val="000000"/>
          <w:sz w:val="18"/>
          <w:szCs w:val="18"/>
        </w:rPr>
        <w:t xml:space="preserve">                              </w:t>
      </w:r>
      <w:r w:rsidRPr="008235F2">
        <w:rPr>
          <w:color w:val="000000"/>
          <w:sz w:val="18"/>
          <w:szCs w:val="18"/>
        </w:rPr>
        <w:t xml:space="preserve">    М.А. Аракчеева</w:t>
      </w:r>
    </w:p>
    <w:p w:rsidR="0078333F" w:rsidRDefault="0078333F" w:rsidP="003A35F2">
      <w:pPr>
        <w:shd w:val="clear" w:color="auto" w:fill="FFFFFF"/>
        <w:rPr>
          <w:sz w:val="14"/>
          <w:szCs w:val="14"/>
        </w:rPr>
      </w:pPr>
    </w:p>
    <w:p w:rsidR="0078333F" w:rsidRPr="00F63E5F" w:rsidRDefault="0078333F" w:rsidP="0078333F">
      <w:pPr>
        <w:jc w:val="right"/>
        <w:rPr>
          <w:b/>
          <w:bCs/>
          <w:sz w:val="12"/>
          <w:szCs w:val="12"/>
        </w:rPr>
      </w:pPr>
      <w:r w:rsidRPr="00F63E5F">
        <w:rPr>
          <w:b/>
          <w:bCs/>
          <w:sz w:val="12"/>
          <w:szCs w:val="12"/>
        </w:rPr>
        <w:t xml:space="preserve">Приложение </w:t>
      </w:r>
    </w:p>
    <w:p w:rsidR="0078333F" w:rsidRPr="00F63E5F" w:rsidRDefault="0078333F" w:rsidP="0078333F">
      <w:pPr>
        <w:jc w:val="right"/>
        <w:rPr>
          <w:b/>
          <w:bCs/>
          <w:sz w:val="12"/>
          <w:szCs w:val="12"/>
        </w:rPr>
      </w:pPr>
      <w:r w:rsidRPr="00F63E5F">
        <w:rPr>
          <w:b/>
          <w:bCs/>
          <w:sz w:val="12"/>
          <w:szCs w:val="12"/>
        </w:rPr>
        <w:t xml:space="preserve">к постановлению Администрации </w:t>
      </w:r>
    </w:p>
    <w:p w:rsidR="0078333F" w:rsidRPr="00F63E5F" w:rsidRDefault="0078333F" w:rsidP="0078333F">
      <w:pPr>
        <w:jc w:val="right"/>
        <w:rPr>
          <w:b/>
          <w:bCs/>
          <w:sz w:val="12"/>
          <w:szCs w:val="12"/>
        </w:rPr>
      </w:pPr>
      <w:r w:rsidRPr="00F63E5F">
        <w:rPr>
          <w:b/>
          <w:bCs/>
          <w:sz w:val="12"/>
          <w:szCs w:val="12"/>
        </w:rPr>
        <w:t>Слободского сельского поселения</w:t>
      </w:r>
    </w:p>
    <w:p w:rsidR="0078333F" w:rsidRPr="00F63E5F" w:rsidRDefault="0078333F" w:rsidP="0078333F">
      <w:pPr>
        <w:jc w:val="right"/>
        <w:rPr>
          <w:b/>
          <w:bCs/>
          <w:sz w:val="12"/>
          <w:szCs w:val="12"/>
        </w:rPr>
      </w:pPr>
      <w:r w:rsidRPr="00F63E5F">
        <w:rPr>
          <w:b/>
          <w:bCs/>
          <w:sz w:val="12"/>
          <w:szCs w:val="12"/>
        </w:rPr>
        <w:t>от 08.09.2022 г. № 375</w:t>
      </w:r>
    </w:p>
    <w:p w:rsidR="0078333F" w:rsidRPr="00F63E5F" w:rsidRDefault="0078333F" w:rsidP="0078333F">
      <w:pPr>
        <w:jc w:val="center"/>
        <w:rPr>
          <w:bCs/>
          <w:sz w:val="12"/>
          <w:szCs w:val="12"/>
        </w:rPr>
      </w:pPr>
    </w:p>
    <w:p w:rsidR="0078333F" w:rsidRDefault="0078333F" w:rsidP="003A35F2">
      <w:pPr>
        <w:shd w:val="clear" w:color="auto" w:fill="FFFFFF"/>
        <w:rPr>
          <w:sz w:val="14"/>
          <w:szCs w:val="14"/>
        </w:rPr>
      </w:pPr>
    </w:p>
    <w:p w:rsidR="0078333F" w:rsidRPr="0078333F" w:rsidRDefault="0078333F" w:rsidP="0078333F">
      <w:pPr>
        <w:pStyle w:val="40"/>
        <w:spacing w:before="0"/>
        <w:jc w:val="center"/>
        <w:rPr>
          <w:rStyle w:val="1a"/>
          <w:b/>
          <w:bCs/>
          <w:i w:val="0"/>
          <w:iCs w:val="0"/>
          <w:color w:val="auto"/>
          <w:sz w:val="12"/>
          <w:szCs w:val="12"/>
        </w:rPr>
      </w:pPr>
      <w:r w:rsidRPr="0078333F">
        <w:rPr>
          <w:rStyle w:val="1a"/>
          <w:b/>
          <w:i w:val="0"/>
          <w:iCs w:val="0"/>
          <w:color w:val="auto"/>
          <w:sz w:val="12"/>
          <w:szCs w:val="12"/>
        </w:rPr>
        <w:t>Муниципальная программа</w:t>
      </w:r>
      <w:proofErr w:type="gramStart"/>
      <w:r w:rsidRPr="0078333F">
        <w:rPr>
          <w:rStyle w:val="1a"/>
          <w:b/>
          <w:i w:val="0"/>
          <w:iCs w:val="0"/>
          <w:color w:val="auto"/>
          <w:sz w:val="12"/>
          <w:szCs w:val="12"/>
        </w:rPr>
        <w:t>«С</w:t>
      </w:r>
      <w:proofErr w:type="gramEnd"/>
      <w:r w:rsidRPr="0078333F">
        <w:rPr>
          <w:rStyle w:val="1a"/>
          <w:b/>
          <w:i w:val="0"/>
          <w:iCs w:val="0"/>
          <w:color w:val="auto"/>
          <w:sz w:val="12"/>
          <w:szCs w:val="12"/>
        </w:rPr>
        <w:t>охранность автомобильных дорог</w:t>
      </w:r>
      <w:r w:rsidR="000373E2">
        <w:rPr>
          <w:rStyle w:val="1a"/>
          <w:b/>
          <w:i w:val="0"/>
          <w:iCs w:val="0"/>
          <w:color w:val="auto"/>
          <w:sz w:val="12"/>
          <w:szCs w:val="12"/>
        </w:rPr>
        <w:t xml:space="preserve"> </w:t>
      </w:r>
      <w:r w:rsidRPr="0078333F">
        <w:rPr>
          <w:rStyle w:val="1a"/>
          <w:b/>
          <w:i w:val="0"/>
          <w:iCs w:val="0"/>
          <w:color w:val="auto"/>
          <w:sz w:val="12"/>
          <w:szCs w:val="12"/>
        </w:rPr>
        <w:t>на территории</w:t>
      </w:r>
    </w:p>
    <w:p w:rsidR="0078333F" w:rsidRPr="0078333F" w:rsidRDefault="0078333F" w:rsidP="0078333F">
      <w:pPr>
        <w:pStyle w:val="40"/>
        <w:spacing w:before="0"/>
        <w:jc w:val="center"/>
        <w:rPr>
          <w:rStyle w:val="1a"/>
          <w:b/>
          <w:bCs/>
          <w:i w:val="0"/>
          <w:iCs w:val="0"/>
          <w:color w:val="auto"/>
          <w:sz w:val="12"/>
          <w:szCs w:val="12"/>
        </w:rPr>
      </w:pPr>
      <w:r w:rsidRPr="0078333F">
        <w:rPr>
          <w:rStyle w:val="1a"/>
          <w:b/>
          <w:i w:val="0"/>
          <w:iCs w:val="0"/>
          <w:color w:val="auto"/>
          <w:sz w:val="12"/>
          <w:szCs w:val="12"/>
        </w:rPr>
        <w:t>Слободского сельского поселения на 2023-2027 годы»</w:t>
      </w:r>
    </w:p>
    <w:p w:rsidR="0078333F" w:rsidRDefault="0078333F" w:rsidP="0078333F">
      <w:pPr>
        <w:jc w:val="center"/>
        <w:rPr>
          <w:b/>
          <w:bCs/>
          <w:sz w:val="12"/>
          <w:szCs w:val="12"/>
        </w:rPr>
      </w:pPr>
    </w:p>
    <w:p w:rsidR="0078333F" w:rsidRDefault="0078333F" w:rsidP="0078333F">
      <w:pPr>
        <w:jc w:val="center"/>
        <w:rPr>
          <w:b/>
          <w:bCs/>
          <w:sz w:val="12"/>
          <w:szCs w:val="12"/>
        </w:rPr>
      </w:pPr>
      <w:r w:rsidRPr="00F63E5F">
        <w:rPr>
          <w:b/>
          <w:bCs/>
          <w:sz w:val="12"/>
          <w:szCs w:val="12"/>
        </w:rPr>
        <w:t>ПАСПОРТ ПРОГРАММЫ</w:t>
      </w:r>
    </w:p>
    <w:p w:rsidR="0078333F" w:rsidRDefault="0078333F" w:rsidP="0078333F">
      <w:pPr>
        <w:jc w:val="center"/>
        <w:rPr>
          <w:b/>
          <w:bCs/>
          <w:sz w:val="12"/>
          <w:szCs w:val="12"/>
        </w:rPr>
      </w:pPr>
    </w:p>
    <w:tbl>
      <w:tblPr>
        <w:tblW w:w="5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42"/>
        <w:gridCol w:w="411"/>
        <w:gridCol w:w="448"/>
        <w:gridCol w:w="675"/>
        <w:gridCol w:w="709"/>
        <w:gridCol w:w="156"/>
        <w:gridCol w:w="487"/>
        <w:gridCol w:w="143"/>
        <w:gridCol w:w="544"/>
        <w:gridCol w:w="72"/>
        <w:gridCol w:w="616"/>
      </w:tblGrid>
      <w:tr w:rsidR="0078333F" w:rsidRPr="00F63E5F" w:rsidTr="000373E2">
        <w:trPr>
          <w:trHeight w:val="1037"/>
        </w:trPr>
        <w:tc>
          <w:tcPr>
            <w:tcW w:w="1253" w:type="dxa"/>
            <w:gridSpan w:val="2"/>
          </w:tcPr>
          <w:p w:rsidR="0078333F" w:rsidRPr="00F63E5F" w:rsidRDefault="0078333F" w:rsidP="00961E10">
            <w:pPr>
              <w:widowControl w:val="0"/>
              <w:autoSpaceDE w:val="0"/>
              <w:autoSpaceDN w:val="0"/>
              <w:adjustRightInd w:val="0"/>
              <w:rPr>
                <w:iCs/>
                <w:sz w:val="12"/>
                <w:szCs w:val="12"/>
              </w:rPr>
            </w:pPr>
          </w:p>
          <w:p w:rsidR="0078333F" w:rsidRPr="00F63E5F" w:rsidRDefault="0078333F" w:rsidP="00961E10">
            <w:pPr>
              <w:widowControl w:val="0"/>
              <w:autoSpaceDE w:val="0"/>
              <w:autoSpaceDN w:val="0"/>
              <w:adjustRightInd w:val="0"/>
              <w:rPr>
                <w:iCs/>
                <w:sz w:val="12"/>
                <w:szCs w:val="12"/>
              </w:rPr>
            </w:pPr>
            <w:r w:rsidRPr="00F63E5F">
              <w:rPr>
                <w:iCs/>
                <w:sz w:val="12"/>
                <w:szCs w:val="12"/>
              </w:rPr>
              <w:t>Наименование программы</w:t>
            </w:r>
          </w:p>
          <w:p w:rsidR="0078333F" w:rsidRPr="00F63E5F" w:rsidRDefault="0078333F" w:rsidP="00961E10">
            <w:pPr>
              <w:widowControl w:val="0"/>
              <w:autoSpaceDE w:val="0"/>
              <w:autoSpaceDN w:val="0"/>
              <w:adjustRightInd w:val="0"/>
              <w:rPr>
                <w:b/>
                <w:bCs/>
                <w:iCs/>
                <w:sz w:val="12"/>
                <w:szCs w:val="12"/>
              </w:rPr>
            </w:pPr>
          </w:p>
          <w:p w:rsidR="0078333F" w:rsidRPr="00F63E5F" w:rsidRDefault="0078333F" w:rsidP="00961E10">
            <w:pPr>
              <w:widowControl w:val="0"/>
              <w:autoSpaceDE w:val="0"/>
              <w:autoSpaceDN w:val="0"/>
              <w:adjustRightInd w:val="0"/>
              <w:rPr>
                <w:b/>
                <w:bCs/>
                <w:iCs/>
                <w:sz w:val="12"/>
                <w:szCs w:val="12"/>
              </w:rPr>
            </w:pPr>
          </w:p>
        </w:tc>
        <w:tc>
          <w:tcPr>
            <w:tcW w:w="3850" w:type="dxa"/>
            <w:gridSpan w:val="9"/>
          </w:tcPr>
          <w:p w:rsidR="0078333F" w:rsidRPr="0078333F" w:rsidRDefault="0078333F" w:rsidP="00961E10">
            <w:pPr>
              <w:pStyle w:val="40"/>
              <w:widowControl w:val="0"/>
              <w:autoSpaceDE w:val="0"/>
              <w:autoSpaceDN w:val="0"/>
              <w:adjustRightInd w:val="0"/>
              <w:jc w:val="both"/>
              <w:rPr>
                <w:rStyle w:val="1a"/>
                <w:i w:val="0"/>
                <w:iCs w:val="0"/>
                <w:color w:val="auto"/>
                <w:sz w:val="12"/>
                <w:szCs w:val="12"/>
              </w:rPr>
            </w:pPr>
            <w:r w:rsidRPr="0078333F">
              <w:rPr>
                <w:rStyle w:val="1a"/>
                <w:i w:val="0"/>
                <w:iCs w:val="0"/>
                <w:color w:val="auto"/>
                <w:sz w:val="12"/>
                <w:szCs w:val="12"/>
              </w:rPr>
              <w:t>Муниципальная программа «Сохранность автомобильных</w:t>
            </w:r>
            <w:r>
              <w:rPr>
                <w:rStyle w:val="1a"/>
                <w:i w:val="0"/>
                <w:iCs w:val="0"/>
                <w:color w:val="auto"/>
                <w:sz w:val="12"/>
                <w:szCs w:val="12"/>
              </w:rPr>
              <w:t xml:space="preserve"> </w:t>
            </w:r>
            <w:r w:rsidRPr="0078333F">
              <w:rPr>
                <w:rStyle w:val="1a"/>
                <w:i w:val="0"/>
                <w:iCs w:val="0"/>
                <w:color w:val="auto"/>
                <w:sz w:val="12"/>
                <w:szCs w:val="12"/>
              </w:rPr>
              <w:t>дорог</w:t>
            </w:r>
            <w:r>
              <w:rPr>
                <w:rStyle w:val="1a"/>
                <w:i w:val="0"/>
                <w:iCs w:val="0"/>
                <w:color w:val="auto"/>
                <w:sz w:val="12"/>
                <w:szCs w:val="12"/>
              </w:rPr>
              <w:t xml:space="preserve"> </w:t>
            </w:r>
            <w:r w:rsidRPr="0078333F">
              <w:rPr>
                <w:rStyle w:val="1a"/>
                <w:i w:val="0"/>
                <w:iCs w:val="0"/>
                <w:color w:val="auto"/>
                <w:sz w:val="12"/>
                <w:szCs w:val="12"/>
              </w:rPr>
              <w:t>на территории Слободского сельского поселения на 2023-2027 годы»</w:t>
            </w:r>
            <w:r w:rsidRPr="0078333F">
              <w:rPr>
                <w:i/>
                <w:sz w:val="12"/>
                <w:szCs w:val="12"/>
              </w:rPr>
              <w:t xml:space="preserve">- </w:t>
            </w:r>
            <w:r w:rsidRPr="0078333F">
              <w:rPr>
                <w:b w:val="0"/>
                <w:i/>
                <w:sz w:val="12"/>
                <w:szCs w:val="12"/>
              </w:rPr>
              <w:t>далее Программа</w:t>
            </w:r>
          </w:p>
        </w:tc>
      </w:tr>
      <w:tr w:rsidR="0078333F" w:rsidRPr="00F63E5F" w:rsidTr="000373E2">
        <w:trPr>
          <w:trHeight w:val="442"/>
        </w:trPr>
        <w:tc>
          <w:tcPr>
            <w:tcW w:w="1253" w:type="dxa"/>
            <w:gridSpan w:val="2"/>
          </w:tcPr>
          <w:p w:rsidR="0078333F" w:rsidRPr="00F63E5F" w:rsidRDefault="0078333F" w:rsidP="00961E10">
            <w:pPr>
              <w:widowControl w:val="0"/>
              <w:autoSpaceDE w:val="0"/>
              <w:autoSpaceDN w:val="0"/>
              <w:adjustRightInd w:val="0"/>
              <w:rPr>
                <w:iCs/>
                <w:sz w:val="12"/>
                <w:szCs w:val="12"/>
              </w:rPr>
            </w:pPr>
            <w:r w:rsidRPr="00F63E5F">
              <w:rPr>
                <w:iCs/>
                <w:sz w:val="12"/>
                <w:szCs w:val="12"/>
              </w:rPr>
              <w:t>Заказчик программы</w:t>
            </w:r>
          </w:p>
        </w:tc>
        <w:tc>
          <w:tcPr>
            <w:tcW w:w="3850" w:type="dxa"/>
            <w:gridSpan w:val="9"/>
          </w:tcPr>
          <w:p w:rsidR="0078333F" w:rsidRPr="0078333F" w:rsidRDefault="0078333F" w:rsidP="00961E10">
            <w:pPr>
              <w:pStyle w:val="40"/>
              <w:widowControl w:val="0"/>
              <w:autoSpaceDE w:val="0"/>
              <w:autoSpaceDN w:val="0"/>
              <w:adjustRightInd w:val="0"/>
              <w:jc w:val="both"/>
              <w:rPr>
                <w:rStyle w:val="1a"/>
                <w:i w:val="0"/>
                <w:iCs w:val="0"/>
                <w:color w:val="auto"/>
                <w:sz w:val="12"/>
                <w:szCs w:val="12"/>
              </w:rPr>
            </w:pPr>
            <w:r w:rsidRPr="0078333F">
              <w:rPr>
                <w:rStyle w:val="1a"/>
                <w:i w:val="0"/>
                <w:iCs w:val="0"/>
                <w:color w:val="auto"/>
                <w:sz w:val="12"/>
                <w:szCs w:val="12"/>
              </w:rPr>
              <w:t>Администрация Слободского сельского поселения УМР ЯО</w:t>
            </w:r>
          </w:p>
        </w:tc>
      </w:tr>
      <w:tr w:rsidR="0078333F" w:rsidRPr="00F63E5F" w:rsidTr="000373E2">
        <w:trPr>
          <w:trHeight w:val="1804"/>
        </w:trPr>
        <w:tc>
          <w:tcPr>
            <w:tcW w:w="1253" w:type="dxa"/>
            <w:gridSpan w:val="2"/>
          </w:tcPr>
          <w:p w:rsidR="0078333F" w:rsidRPr="00F63E5F" w:rsidRDefault="0078333F" w:rsidP="00961E10">
            <w:pPr>
              <w:widowControl w:val="0"/>
              <w:autoSpaceDE w:val="0"/>
              <w:autoSpaceDN w:val="0"/>
              <w:adjustRightInd w:val="0"/>
              <w:rPr>
                <w:b/>
                <w:bCs/>
                <w:iCs/>
                <w:sz w:val="12"/>
                <w:szCs w:val="12"/>
              </w:rPr>
            </w:pPr>
            <w:r w:rsidRPr="00F63E5F">
              <w:rPr>
                <w:iCs/>
                <w:sz w:val="12"/>
                <w:szCs w:val="12"/>
              </w:rPr>
              <w:t>Основание разработки программы</w:t>
            </w:r>
          </w:p>
        </w:tc>
        <w:tc>
          <w:tcPr>
            <w:tcW w:w="3850" w:type="dxa"/>
            <w:gridSpan w:val="9"/>
          </w:tcPr>
          <w:p w:rsidR="0078333F" w:rsidRPr="00F63E5F" w:rsidRDefault="0078333F" w:rsidP="00961E10">
            <w:pPr>
              <w:widowControl w:val="0"/>
              <w:autoSpaceDE w:val="0"/>
              <w:autoSpaceDN w:val="0"/>
              <w:adjustRightInd w:val="0"/>
              <w:jc w:val="both"/>
              <w:rPr>
                <w:iCs/>
                <w:sz w:val="12"/>
                <w:szCs w:val="12"/>
              </w:rPr>
            </w:pPr>
            <w:r w:rsidRPr="00F63E5F">
              <w:rPr>
                <w:iCs/>
                <w:sz w:val="12"/>
                <w:szCs w:val="12"/>
              </w:rPr>
              <w:t>- Федеральный закон от 06.10.2003 №131-ФЗ «Об общих принципах организации местного самоуправления в Российской Федерации»,</w:t>
            </w:r>
          </w:p>
          <w:p w:rsidR="0078333F" w:rsidRPr="00F63E5F" w:rsidRDefault="0078333F" w:rsidP="00961E10">
            <w:pPr>
              <w:widowControl w:val="0"/>
              <w:autoSpaceDE w:val="0"/>
              <w:autoSpaceDN w:val="0"/>
              <w:adjustRightInd w:val="0"/>
              <w:jc w:val="both"/>
              <w:rPr>
                <w:iCs/>
                <w:sz w:val="12"/>
                <w:szCs w:val="12"/>
              </w:rPr>
            </w:pPr>
            <w:r w:rsidRPr="00F63E5F">
              <w:rPr>
                <w:iCs/>
                <w:sz w:val="12"/>
                <w:szCs w:val="12"/>
              </w:rPr>
              <w:t xml:space="preserve"> - 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78333F" w:rsidRPr="00F63E5F" w:rsidRDefault="0078333F" w:rsidP="00961E10">
            <w:pPr>
              <w:widowControl w:val="0"/>
              <w:autoSpaceDE w:val="0"/>
              <w:autoSpaceDN w:val="0"/>
              <w:adjustRightInd w:val="0"/>
              <w:jc w:val="both"/>
              <w:rPr>
                <w:iCs/>
                <w:sz w:val="12"/>
                <w:szCs w:val="12"/>
              </w:rPr>
            </w:pPr>
            <w:r w:rsidRPr="00F63E5F">
              <w:rPr>
                <w:iCs/>
                <w:sz w:val="12"/>
                <w:szCs w:val="12"/>
              </w:rPr>
              <w:t xml:space="preserve">- Постановление </w:t>
            </w:r>
            <w:r w:rsidRPr="00F63E5F">
              <w:rPr>
                <w:sz w:val="12"/>
                <w:szCs w:val="12"/>
              </w:rPr>
              <w:t>Администрации поселения от 26. 10. 2010 № 29</w:t>
            </w:r>
            <w:r w:rsidRPr="00F63E5F">
              <w:rPr>
                <w:b/>
                <w:sz w:val="12"/>
                <w:szCs w:val="12"/>
              </w:rPr>
              <w:t xml:space="preserve"> «</w:t>
            </w:r>
            <w:r w:rsidRPr="00F63E5F">
              <w:rPr>
                <w:sz w:val="12"/>
                <w:szCs w:val="12"/>
              </w:rPr>
              <w:t>Об утверждении Перечня автомобильных дорог местного значения в границах населенных пунктов Слободского сельского поселения»,</w:t>
            </w:r>
          </w:p>
          <w:p w:rsidR="0078333F" w:rsidRPr="00F63E5F" w:rsidRDefault="0078333F" w:rsidP="0078333F">
            <w:pPr>
              <w:widowControl w:val="0"/>
              <w:autoSpaceDE w:val="0"/>
              <w:autoSpaceDN w:val="0"/>
              <w:adjustRightInd w:val="0"/>
              <w:jc w:val="both"/>
              <w:rPr>
                <w:iCs/>
                <w:sz w:val="12"/>
                <w:szCs w:val="12"/>
              </w:rPr>
            </w:pPr>
            <w:r w:rsidRPr="00F63E5F">
              <w:rPr>
                <w:iCs/>
                <w:sz w:val="12"/>
                <w:szCs w:val="12"/>
              </w:rPr>
              <w:t xml:space="preserve">- Требования ГОСТ </w:t>
            </w:r>
            <w:proofErr w:type="gramStart"/>
            <w:r w:rsidRPr="00F63E5F">
              <w:rPr>
                <w:iCs/>
                <w:sz w:val="12"/>
                <w:szCs w:val="12"/>
              </w:rPr>
              <w:t>Р</w:t>
            </w:r>
            <w:proofErr w:type="gramEnd"/>
            <w:r w:rsidRPr="00F63E5F">
              <w:rPr>
                <w:iCs/>
                <w:sz w:val="12"/>
                <w:szCs w:val="12"/>
              </w:rPr>
              <w:t xml:space="preserve"> 50697-93 «Автомобильные дороги и улицы. Требования к эксплуатационному состоянию, допустимому по условиям обеспечения безопасности дорожного движения».</w:t>
            </w:r>
          </w:p>
        </w:tc>
      </w:tr>
      <w:tr w:rsidR="0078333F" w:rsidRPr="00F63E5F" w:rsidTr="000373E2">
        <w:trPr>
          <w:trHeight w:val="805"/>
        </w:trPr>
        <w:tc>
          <w:tcPr>
            <w:tcW w:w="1253" w:type="dxa"/>
            <w:gridSpan w:val="2"/>
          </w:tcPr>
          <w:p w:rsidR="0078333F" w:rsidRPr="00F63E5F" w:rsidRDefault="0078333F" w:rsidP="00961E10">
            <w:pPr>
              <w:widowControl w:val="0"/>
              <w:autoSpaceDE w:val="0"/>
              <w:autoSpaceDN w:val="0"/>
              <w:adjustRightInd w:val="0"/>
              <w:rPr>
                <w:bCs/>
                <w:iCs/>
                <w:sz w:val="12"/>
                <w:szCs w:val="12"/>
              </w:rPr>
            </w:pPr>
            <w:r w:rsidRPr="00F63E5F">
              <w:rPr>
                <w:bCs/>
                <w:iCs/>
                <w:sz w:val="12"/>
                <w:szCs w:val="12"/>
              </w:rPr>
              <w:t>Исполнители Программы</w:t>
            </w:r>
          </w:p>
        </w:tc>
        <w:tc>
          <w:tcPr>
            <w:tcW w:w="3850" w:type="dxa"/>
            <w:gridSpan w:val="9"/>
            <w:tcBorders>
              <w:bottom w:val="single" w:sz="4" w:space="0" w:color="auto"/>
            </w:tcBorders>
          </w:tcPr>
          <w:p w:rsidR="0078333F" w:rsidRPr="00F63E5F" w:rsidRDefault="0078333F" w:rsidP="00961E10">
            <w:pPr>
              <w:widowControl w:val="0"/>
              <w:autoSpaceDE w:val="0"/>
              <w:autoSpaceDN w:val="0"/>
              <w:adjustRightInd w:val="0"/>
              <w:rPr>
                <w:iCs/>
                <w:sz w:val="12"/>
                <w:szCs w:val="12"/>
              </w:rPr>
            </w:pPr>
            <w:r w:rsidRPr="00F63E5F">
              <w:rPr>
                <w:iCs/>
                <w:sz w:val="12"/>
                <w:szCs w:val="12"/>
              </w:rPr>
              <w:t>МУ «</w:t>
            </w:r>
            <w:proofErr w:type="spellStart"/>
            <w:r w:rsidRPr="00F63E5F">
              <w:rPr>
                <w:iCs/>
                <w:sz w:val="12"/>
                <w:szCs w:val="12"/>
              </w:rPr>
              <w:t>Комбытсервис</w:t>
            </w:r>
            <w:proofErr w:type="spellEnd"/>
            <w:r w:rsidRPr="00F63E5F">
              <w:rPr>
                <w:iCs/>
                <w:sz w:val="12"/>
                <w:szCs w:val="12"/>
              </w:rPr>
              <w:t>» Слободского сельского поселения</w:t>
            </w:r>
          </w:p>
        </w:tc>
      </w:tr>
      <w:tr w:rsidR="0078333F" w:rsidRPr="00F63E5F" w:rsidTr="000373E2">
        <w:trPr>
          <w:trHeight w:val="500"/>
        </w:trPr>
        <w:tc>
          <w:tcPr>
            <w:tcW w:w="1253" w:type="dxa"/>
            <w:gridSpan w:val="2"/>
          </w:tcPr>
          <w:p w:rsidR="0078333F" w:rsidRPr="00F63E5F" w:rsidRDefault="0078333F" w:rsidP="00961E10">
            <w:pPr>
              <w:widowControl w:val="0"/>
              <w:autoSpaceDE w:val="0"/>
              <w:autoSpaceDN w:val="0"/>
              <w:adjustRightInd w:val="0"/>
              <w:rPr>
                <w:iCs/>
                <w:sz w:val="12"/>
                <w:szCs w:val="12"/>
              </w:rPr>
            </w:pPr>
            <w:r w:rsidRPr="00F63E5F">
              <w:rPr>
                <w:iCs/>
                <w:sz w:val="12"/>
                <w:szCs w:val="12"/>
              </w:rPr>
              <w:t>Основные разработчики программы</w:t>
            </w:r>
          </w:p>
          <w:p w:rsidR="0078333F" w:rsidRPr="00F63E5F" w:rsidRDefault="0078333F" w:rsidP="00961E10">
            <w:pPr>
              <w:widowControl w:val="0"/>
              <w:autoSpaceDE w:val="0"/>
              <w:autoSpaceDN w:val="0"/>
              <w:adjustRightInd w:val="0"/>
              <w:rPr>
                <w:iCs/>
                <w:sz w:val="12"/>
                <w:szCs w:val="12"/>
              </w:rPr>
            </w:pPr>
          </w:p>
        </w:tc>
        <w:tc>
          <w:tcPr>
            <w:tcW w:w="3850" w:type="dxa"/>
            <w:gridSpan w:val="9"/>
            <w:vMerge w:val="restart"/>
            <w:tcBorders>
              <w:bottom w:val="nil"/>
            </w:tcBorders>
          </w:tcPr>
          <w:p w:rsidR="0078333F" w:rsidRPr="00F63E5F" w:rsidRDefault="0078333F" w:rsidP="00961E10">
            <w:pPr>
              <w:widowControl w:val="0"/>
              <w:autoSpaceDE w:val="0"/>
              <w:autoSpaceDN w:val="0"/>
              <w:adjustRightInd w:val="0"/>
              <w:rPr>
                <w:iCs/>
                <w:sz w:val="12"/>
                <w:szCs w:val="12"/>
              </w:rPr>
            </w:pPr>
            <w:r w:rsidRPr="00F63E5F">
              <w:rPr>
                <w:iCs/>
                <w:sz w:val="12"/>
                <w:szCs w:val="12"/>
              </w:rPr>
              <w:t xml:space="preserve">Администрация Слободского сельского поселения </w:t>
            </w:r>
          </w:p>
          <w:p w:rsidR="0078333F" w:rsidRPr="00F63E5F" w:rsidRDefault="0078333F" w:rsidP="00961E10">
            <w:pPr>
              <w:widowControl w:val="0"/>
              <w:autoSpaceDE w:val="0"/>
              <w:autoSpaceDN w:val="0"/>
              <w:adjustRightInd w:val="0"/>
              <w:rPr>
                <w:iCs/>
                <w:sz w:val="12"/>
                <w:szCs w:val="12"/>
              </w:rPr>
            </w:pPr>
          </w:p>
          <w:p w:rsidR="0078333F" w:rsidRPr="00F63E5F" w:rsidRDefault="0078333F" w:rsidP="00961E10">
            <w:pPr>
              <w:widowControl w:val="0"/>
              <w:autoSpaceDE w:val="0"/>
              <w:autoSpaceDN w:val="0"/>
              <w:adjustRightInd w:val="0"/>
              <w:rPr>
                <w:iCs/>
                <w:sz w:val="12"/>
                <w:szCs w:val="12"/>
              </w:rPr>
            </w:pPr>
          </w:p>
          <w:p w:rsidR="0078333F" w:rsidRPr="00F63E5F" w:rsidRDefault="0078333F" w:rsidP="00961E10">
            <w:pPr>
              <w:widowControl w:val="0"/>
              <w:autoSpaceDE w:val="0"/>
              <w:autoSpaceDN w:val="0"/>
              <w:adjustRightInd w:val="0"/>
              <w:rPr>
                <w:iCs/>
                <w:sz w:val="12"/>
                <w:szCs w:val="12"/>
              </w:rPr>
            </w:pPr>
            <w:r w:rsidRPr="00F63E5F">
              <w:rPr>
                <w:iCs/>
                <w:sz w:val="12"/>
                <w:szCs w:val="12"/>
              </w:rPr>
              <w:t xml:space="preserve">Организация ремонта и </w:t>
            </w:r>
            <w:proofErr w:type="gramStart"/>
            <w:r w:rsidRPr="00F63E5F">
              <w:rPr>
                <w:iCs/>
                <w:sz w:val="12"/>
                <w:szCs w:val="12"/>
              </w:rPr>
              <w:t>содержания</w:t>
            </w:r>
            <w:proofErr w:type="gramEnd"/>
            <w:r w:rsidRPr="00F63E5F">
              <w:rPr>
                <w:iCs/>
                <w:sz w:val="12"/>
                <w:szCs w:val="12"/>
              </w:rPr>
              <w:t xml:space="preserve"> автомобильных дорог общего пользования в целях улучшения состояния дорог и жизнеобеспечения населения Слободского сельского поселения</w:t>
            </w:r>
          </w:p>
          <w:p w:rsidR="0078333F" w:rsidRPr="00F63E5F" w:rsidRDefault="0078333F" w:rsidP="00961E10">
            <w:pPr>
              <w:widowControl w:val="0"/>
              <w:autoSpaceDE w:val="0"/>
              <w:autoSpaceDN w:val="0"/>
              <w:adjustRightInd w:val="0"/>
              <w:rPr>
                <w:iCs/>
                <w:sz w:val="12"/>
                <w:szCs w:val="12"/>
              </w:rPr>
            </w:pPr>
          </w:p>
        </w:tc>
      </w:tr>
      <w:tr w:rsidR="0078333F" w:rsidRPr="00F63E5F" w:rsidTr="000373E2">
        <w:trPr>
          <w:trHeight w:val="574"/>
        </w:trPr>
        <w:tc>
          <w:tcPr>
            <w:tcW w:w="1253" w:type="dxa"/>
            <w:gridSpan w:val="2"/>
          </w:tcPr>
          <w:p w:rsidR="0078333F" w:rsidRPr="00F63E5F" w:rsidRDefault="0078333F" w:rsidP="00961E10">
            <w:pPr>
              <w:widowControl w:val="0"/>
              <w:autoSpaceDE w:val="0"/>
              <w:autoSpaceDN w:val="0"/>
              <w:adjustRightInd w:val="0"/>
              <w:rPr>
                <w:iCs/>
                <w:sz w:val="12"/>
                <w:szCs w:val="12"/>
              </w:rPr>
            </w:pPr>
            <w:r w:rsidRPr="00F63E5F">
              <w:rPr>
                <w:iCs/>
                <w:sz w:val="12"/>
                <w:szCs w:val="12"/>
              </w:rPr>
              <w:t>Цель (и) и задачи программы</w:t>
            </w:r>
          </w:p>
          <w:p w:rsidR="0078333F" w:rsidRPr="00F63E5F" w:rsidRDefault="0078333F" w:rsidP="00961E10">
            <w:pPr>
              <w:widowControl w:val="0"/>
              <w:autoSpaceDE w:val="0"/>
              <w:autoSpaceDN w:val="0"/>
              <w:adjustRightInd w:val="0"/>
              <w:rPr>
                <w:iCs/>
                <w:sz w:val="12"/>
                <w:szCs w:val="12"/>
              </w:rPr>
            </w:pPr>
          </w:p>
        </w:tc>
        <w:tc>
          <w:tcPr>
            <w:tcW w:w="3850" w:type="dxa"/>
            <w:gridSpan w:val="9"/>
            <w:vMerge/>
            <w:tcBorders>
              <w:bottom w:val="nil"/>
            </w:tcBorders>
          </w:tcPr>
          <w:p w:rsidR="0078333F" w:rsidRPr="00F63E5F" w:rsidRDefault="0078333F" w:rsidP="00961E10">
            <w:pPr>
              <w:widowControl w:val="0"/>
              <w:autoSpaceDE w:val="0"/>
              <w:autoSpaceDN w:val="0"/>
              <w:adjustRightInd w:val="0"/>
              <w:jc w:val="both"/>
              <w:rPr>
                <w:iCs/>
                <w:sz w:val="12"/>
                <w:szCs w:val="12"/>
              </w:rPr>
            </w:pPr>
          </w:p>
        </w:tc>
      </w:tr>
      <w:tr w:rsidR="0078333F" w:rsidRPr="00F63E5F" w:rsidTr="000373E2">
        <w:trPr>
          <w:trHeight w:val="1952"/>
        </w:trPr>
        <w:tc>
          <w:tcPr>
            <w:tcW w:w="1253" w:type="dxa"/>
            <w:gridSpan w:val="2"/>
          </w:tcPr>
          <w:p w:rsidR="0078333F" w:rsidRPr="00F63E5F" w:rsidRDefault="0078333F" w:rsidP="00961E10">
            <w:pPr>
              <w:widowControl w:val="0"/>
              <w:autoSpaceDE w:val="0"/>
              <w:autoSpaceDN w:val="0"/>
              <w:adjustRightInd w:val="0"/>
              <w:rPr>
                <w:iCs/>
                <w:sz w:val="12"/>
                <w:szCs w:val="12"/>
              </w:rPr>
            </w:pPr>
            <w:r w:rsidRPr="00F63E5F">
              <w:rPr>
                <w:iCs/>
                <w:sz w:val="12"/>
                <w:szCs w:val="12"/>
              </w:rPr>
              <w:t>Важнейшие индикаторы и показатели, позволяющие оценить ход реализации</w:t>
            </w:r>
          </w:p>
          <w:p w:rsidR="0078333F" w:rsidRPr="00F63E5F" w:rsidRDefault="0078333F" w:rsidP="00961E10">
            <w:pPr>
              <w:widowControl w:val="0"/>
              <w:autoSpaceDE w:val="0"/>
              <w:autoSpaceDN w:val="0"/>
              <w:adjustRightInd w:val="0"/>
              <w:rPr>
                <w:iCs/>
                <w:sz w:val="12"/>
                <w:szCs w:val="12"/>
              </w:rPr>
            </w:pPr>
            <w:r w:rsidRPr="00F63E5F">
              <w:rPr>
                <w:iCs/>
                <w:sz w:val="12"/>
                <w:szCs w:val="12"/>
              </w:rPr>
              <w:t>программы</w:t>
            </w:r>
          </w:p>
          <w:p w:rsidR="0078333F" w:rsidRPr="00F63E5F" w:rsidRDefault="0078333F" w:rsidP="00961E10">
            <w:pPr>
              <w:widowControl w:val="0"/>
              <w:autoSpaceDE w:val="0"/>
              <w:autoSpaceDN w:val="0"/>
              <w:adjustRightInd w:val="0"/>
              <w:rPr>
                <w:iCs/>
                <w:sz w:val="12"/>
                <w:szCs w:val="12"/>
              </w:rPr>
            </w:pPr>
          </w:p>
        </w:tc>
        <w:tc>
          <w:tcPr>
            <w:tcW w:w="3850" w:type="dxa"/>
            <w:gridSpan w:val="9"/>
            <w:tcBorders>
              <w:top w:val="nil"/>
            </w:tcBorders>
          </w:tcPr>
          <w:p w:rsidR="0078333F" w:rsidRPr="00F63E5F" w:rsidRDefault="0078333F" w:rsidP="00961E10">
            <w:pPr>
              <w:widowControl w:val="0"/>
              <w:autoSpaceDE w:val="0"/>
              <w:autoSpaceDN w:val="0"/>
              <w:adjustRightInd w:val="0"/>
              <w:rPr>
                <w:iCs/>
                <w:sz w:val="12"/>
                <w:szCs w:val="12"/>
              </w:rPr>
            </w:pPr>
            <w:r w:rsidRPr="00F63E5F">
              <w:rPr>
                <w:iCs/>
                <w:sz w:val="12"/>
                <w:szCs w:val="12"/>
              </w:rPr>
              <w:t>Протяженность дорог, на которых планируется выполнить</w:t>
            </w:r>
          </w:p>
          <w:p w:rsidR="0078333F" w:rsidRPr="00F63E5F" w:rsidRDefault="0078333F" w:rsidP="00961E10">
            <w:pPr>
              <w:widowControl w:val="0"/>
              <w:autoSpaceDE w:val="0"/>
              <w:autoSpaceDN w:val="0"/>
              <w:adjustRightInd w:val="0"/>
              <w:rPr>
                <w:iCs/>
                <w:sz w:val="12"/>
                <w:szCs w:val="12"/>
              </w:rPr>
            </w:pPr>
            <w:r w:rsidRPr="00F63E5F">
              <w:rPr>
                <w:iCs/>
                <w:sz w:val="12"/>
                <w:szCs w:val="12"/>
              </w:rPr>
              <w:t xml:space="preserve">Ремонт – 5,704 км, </w:t>
            </w:r>
          </w:p>
          <w:p w:rsidR="0078333F" w:rsidRPr="00F63E5F" w:rsidRDefault="0078333F" w:rsidP="00961E10">
            <w:pPr>
              <w:widowControl w:val="0"/>
              <w:autoSpaceDE w:val="0"/>
              <w:autoSpaceDN w:val="0"/>
              <w:adjustRightInd w:val="0"/>
              <w:rPr>
                <w:iCs/>
                <w:sz w:val="12"/>
                <w:szCs w:val="12"/>
              </w:rPr>
            </w:pPr>
            <w:r w:rsidRPr="00F63E5F">
              <w:rPr>
                <w:iCs/>
                <w:sz w:val="12"/>
                <w:szCs w:val="12"/>
              </w:rPr>
              <w:t xml:space="preserve"> в т. ч.:  </w:t>
            </w:r>
          </w:p>
          <w:p w:rsidR="0078333F" w:rsidRPr="00F63E5F" w:rsidRDefault="0078333F" w:rsidP="00961E10">
            <w:pPr>
              <w:widowControl w:val="0"/>
              <w:autoSpaceDE w:val="0"/>
              <w:autoSpaceDN w:val="0"/>
              <w:adjustRightInd w:val="0"/>
              <w:rPr>
                <w:iCs/>
                <w:sz w:val="12"/>
                <w:szCs w:val="12"/>
              </w:rPr>
            </w:pPr>
            <w:r w:rsidRPr="00F63E5F">
              <w:rPr>
                <w:iCs/>
                <w:sz w:val="12"/>
                <w:szCs w:val="12"/>
              </w:rPr>
              <w:t xml:space="preserve">2023 год – 1,574 км; </w:t>
            </w:r>
          </w:p>
          <w:p w:rsidR="0078333F" w:rsidRPr="00F63E5F" w:rsidRDefault="0078333F" w:rsidP="00961E10">
            <w:pPr>
              <w:widowControl w:val="0"/>
              <w:autoSpaceDE w:val="0"/>
              <w:autoSpaceDN w:val="0"/>
              <w:adjustRightInd w:val="0"/>
              <w:rPr>
                <w:iCs/>
                <w:sz w:val="12"/>
                <w:szCs w:val="12"/>
              </w:rPr>
            </w:pPr>
            <w:r w:rsidRPr="00F63E5F">
              <w:rPr>
                <w:iCs/>
                <w:sz w:val="12"/>
                <w:szCs w:val="12"/>
              </w:rPr>
              <w:t xml:space="preserve"> 2024 – 1,39 км;</w:t>
            </w:r>
          </w:p>
          <w:p w:rsidR="0078333F" w:rsidRPr="00F63E5F" w:rsidRDefault="0078333F" w:rsidP="00961E10">
            <w:pPr>
              <w:widowControl w:val="0"/>
              <w:autoSpaceDE w:val="0"/>
              <w:autoSpaceDN w:val="0"/>
              <w:adjustRightInd w:val="0"/>
              <w:rPr>
                <w:iCs/>
                <w:sz w:val="12"/>
                <w:szCs w:val="12"/>
              </w:rPr>
            </w:pPr>
            <w:r w:rsidRPr="00F63E5F">
              <w:rPr>
                <w:iCs/>
                <w:sz w:val="12"/>
                <w:szCs w:val="12"/>
              </w:rPr>
              <w:t xml:space="preserve"> 2025 – 0,705 км,</w:t>
            </w:r>
          </w:p>
          <w:p w:rsidR="0078333F" w:rsidRPr="00F63E5F" w:rsidRDefault="0078333F" w:rsidP="00961E10">
            <w:pPr>
              <w:widowControl w:val="0"/>
              <w:autoSpaceDE w:val="0"/>
              <w:autoSpaceDN w:val="0"/>
              <w:adjustRightInd w:val="0"/>
              <w:rPr>
                <w:iCs/>
                <w:sz w:val="12"/>
                <w:szCs w:val="12"/>
              </w:rPr>
            </w:pPr>
            <w:r w:rsidRPr="00F63E5F">
              <w:rPr>
                <w:iCs/>
                <w:sz w:val="12"/>
                <w:szCs w:val="12"/>
              </w:rPr>
              <w:t>2026– 1,14 км,</w:t>
            </w:r>
          </w:p>
          <w:p w:rsidR="0078333F" w:rsidRPr="00F63E5F" w:rsidRDefault="0078333F" w:rsidP="00961E10">
            <w:pPr>
              <w:widowControl w:val="0"/>
              <w:autoSpaceDE w:val="0"/>
              <w:autoSpaceDN w:val="0"/>
              <w:adjustRightInd w:val="0"/>
              <w:rPr>
                <w:iCs/>
                <w:color w:val="FF0000"/>
                <w:sz w:val="12"/>
                <w:szCs w:val="12"/>
              </w:rPr>
            </w:pPr>
            <w:r w:rsidRPr="00F63E5F">
              <w:rPr>
                <w:iCs/>
                <w:sz w:val="12"/>
                <w:szCs w:val="12"/>
              </w:rPr>
              <w:t>2027–0,895 км</w:t>
            </w:r>
          </w:p>
        </w:tc>
      </w:tr>
      <w:tr w:rsidR="0078333F" w:rsidRPr="00F63E5F" w:rsidTr="000373E2">
        <w:tc>
          <w:tcPr>
            <w:tcW w:w="1253" w:type="dxa"/>
            <w:gridSpan w:val="2"/>
          </w:tcPr>
          <w:p w:rsidR="0078333F" w:rsidRPr="00F63E5F" w:rsidRDefault="0078333F" w:rsidP="00961E10">
            <w:pPr>
              <w:widowControl w:val="0"/>
              <w:autoSpaceDE w:val="0"/>
              <w:autoSpaceDN w:val="0"/>
              <w:adjustRightInd w:val="0"/>
              <w:rPr>
                <w:iCs/>
                <w:sz w:val="12"/>
                <w:szCs w:val="12"/>
              </w:rPr>
            </w:pPr>
            <w:r w:rsidRPr="00F63E5F">
              <w:rPr>
                <w:iCs/>
                <w:sz w:val="12"/>
                <w:szCs w:val="12"/>
              </w:rPr>
              <w:t>Сроки (этапы) реализации программы</w:t>
            </w:r>
          </w:p>
        </w:tc>
        <w:tc>
          <w:tcPr>
            <w:tcW w:w="1988" w:type="dxa"/>
            <w:gridSpan w:val="4"/>
            <w:vMerge w:val="restart"/>
          </w:tcPr>
          <w:p w:rsidR="0078333F" w:rsidRPr="00F63E5F" w:rsidRDefault="0078333F" w:rsidP="00961E10">
            <w:pPr>
              <w:widowControl w:val="0"/>
              <w:autoSpaceDE w:val="0"/>
              <w:autoSpaceDN w:val="0"/>
              <w:adjustRightInd w:val="0"/>
              <w:rPr>
                <w:iCs/>
                <w:sz w:val="12"/>
                <w:szCs w:val="12"/>
              </w:rPr>
            </w:pPr>
            <w:r w:rsidRPr="00F63E5F">
              <w:rPr>
                <w:iCs/>
                <w:sz w:val="12"/>
                <w:szCs w:val="12"/>
              </w:rPr>
              <w:t>2023-2027 годы</w:t>
            </w:r>
          </w:p>
        </w:tc>
        <w:tc>
          <w:tcPr>
            <w:tcW w:w="630" w:type="dxa"/>
            <w:gridSpan w:val="2"/>
          </w:tcPr>
          <w:p w:rsidR="0078333F" w:rsidRPr="00F63E5F" w:rsidRDefault="0078333F" w:rsidP="00961E10">
            <w:pPr>
              <w:widowControl w:val="0"/>
              <w:autoSpaceDE w:val="0"/>
              <w:autoSpaceDN w:val="0"/>
              <w:adjustRightInd w:val="0"/>
              <w:rPr>
                <w:iCs/>
                <w:sz w:val="12"/>
                <w:szCs w:val="12"/>
              </w:rPr>
            </w:pPr>
          </w:p>
        </w:tc>
        <w:tc>
          <w:tcPr>
            <w:tcW w:w="616" w:type="dxa"/>
            <w:gridSpan w:val="2"/>
          </w:tcPr>
          <w:p w:rsidR="0078333F" w:rsidRPr="00F63E5F" w:rsidRDefault="0078333F" w:rsidP="00961E10">
            <w:pPr>
              <w:widowControl w:val="0"/>
              <w:autoSpaceDE w:val="0"/>
              <w:autoSpaceDN w:val="0"/>
              <w:adjustRightInd w:val="0"/>
              <w:rPr>
                <w:iCs/>
                <w:sz w:val="12"/>
                <w:szCs w:val="12"/>
              </w:rPr>
            </w:pPr>
          </w:p>
        </w:tc>
        <w:tc>
          <w:tcPr>
            <w:tcW w:w="616" w:type="dxa"/>
          </w:tcPr>
          <w:p w:rsidR="0078333F" w:rsidRPr="00F63E5F" w:rsidRDefault="0078333F" w:rsidP="00961E10">
            <w:pPr>
              <w:widowControl w:val="0"/>
              <w:autoSpaceDE w:val="0"/>
              <w:autoSpaceDN w:val="0"/>
              <w:adjustRightInd w:val="0"/>
              <w:rPr>
                <w:iCs/>
                <w:sz w:val="12"/>
                <w:szCs w:val="12"/>
              </w:rPr>
            </w:pPr>
          </w:p>
        </w:tc>
      </w:tr>
      <w:tr w:rsidR="0078333F" w:rsidRPr="00F63E5F" w:rsidTr="000373E2">
        <w:trPr>
          <w:trHeight w:val="660"/>
        </w:trPr>
        <w:tc>
          <w:tcPr>
            <w:tcW w:w="1253" w:type="dxa"/>
            <w:gridSpan w:val="2"/>
          </w:tcPr>
          <w:p w:rsidR="0078333F" w:rsidRPr="00F63E5F" w:rsidRDefault="0078333F" w:rsidP="00961E10">
            <w:pPr>
              <w:widowControl w:val="0"/>
              <w:autoSpaceDE w:val="0"/>
              <w:autoSpaceDN w:val="0"/>
              <w:adjustRightInd w:val="0"/>
              <w:rPr>
                <w:iCs/>
                <w:sz w:val="12"/>
                <w:szCs w:val="12"/>
              </w:rPr>
            </w:pPr>
            <w:r w:rsidRPr="00F63E5F">
              <w:rPr>
                <w:iCs/>
                <w:sz w:val="12"/>
                <w:szCs w:val="12"/>
              </w:rPr>
              <w:t>Объемы и источники финансирования программы</w:t>
            </w:r>
          </w:p>
          <w:p w:rsidR="0078333F" w:rsidRPr="00F63E5F" w:rsidRDefault="0078333F" w:rsidP="00961E10">
            <w:pPr>
              <w:widowControl w:val="0"/>
              <w:autoSpaceDE w:val="0"/>
              <w:autoSpaceDN w:val="0"/>
              <w:adjustRightInd w:val="0"/>
              <w:rPr>
                <w:iCs/>
                <w:sz w:val="12"/>
                <w:szCs w:val="12"/>
              </w:rPr>
            </w:pPr>
          </w:p>
          <w:p w:rsidR="0078333F" w:rsidRPr="00F63E5F" w:rsidRDefault="0078333F" w:rsidP="00961E10">
            <w:pPr>
              <w:widowControl w:val="0"/>
              <w:autoSpaceDE w:val="0"/>
              <w:autoSpaceDN w:val="0"/>
              <w:adjustRightInd w:val="0"/>
              <w:rPr>
                <w:iCs/>
                <w:sz w:val="12"/>
                <w:szCs w:val="12"/>
              </w:rPr>
            </w:pPr>
          </w:p>
          <w:p w:rsidR="0078333F" w:rsidRPr="00F63E5F" w:rsidRDefault="0078333F" w:rsidP="00961E10">
            <w:pPr>
              <w:widowControl w:val="0"/>
              <w:autoSpaceDE w:val="0"/>
              <w:autoSpaceDN w:val="0"/>
              <w:adjustRightInd w:val="0"/>
              <w:rPr>
                <w:iCs/>
                <w:sz w:val="12"/>
                <w:szCs w:val="12"/>
              </w:rPr>
            </w:pPr>
          </w:p>
        </w:tc>
        <w:tc>
          <w:tcPr>
            <w:tcW w:w="1988" w:type="dxa"/>
            <w:gridSpan w:val="4"/>
            <w:vMerge/>
          </w:tcPr>
          <w:p w:rsidR="0078333F" w:rsidRPr="00F63E5F" w:rsidRDefault="0078333F" w:rsidP="00961E10">
            <w:pPr>
              <w:widowControl w:val="0"/>
              <w:autoSpaceDE w:val="0"/>
              <w:autoSpaceDN w:val="0"/>
              <w:adjustRightInd w:val="0"/>
              <w:rPr>
                <w:iCs/>
                <w:sz w:val="12"/>
                <w:szCs w:val="12"/>
              </w:rPr>
            </w:pPr>
          </w:p>
        </w:tc>
        <w:tc>
          <w:tcPr>
            <w:tcW w:w="630" w:type="dxa"/>
            <w:gridSpan w:val="2"/>
          </w:tcPr>
          <w:p w:rsidR="0078333F" w:rsidRPr="00F63E5F" w:rsidRDefault="0078333F" w:rsidP="00961E10">
            <w:pPr>
              <w:widowControl w:val="0"/>
              <w:autoSpaceDE w:val="0"/>
              <w:autoSpaceDN w:val="0"/>
              <w:adjustRightInd w:val="0"/>
              <w:rPr>
                <w:iCs/>
                <w:sz w:val="12"/>
                <w:szCs w:val="12"/>
              </w:rPr>
            </w:pPr>
          </w:p>
        </w:tc>
        <w:tc>
          <w:tcPr>
            <w:tcW w:w="616" w:type="dxa"/>
            <w:gridSpan w:val="2"/>
          </w:tcPr>
          <w:p w:rsidR="0078333F" w:rsidRPr="00F63E5F" w:rsidRDefault="0078333F" w:rsidP="00961E10">
            <w:pPr>
              <w:widowControl w:val="0"/>
              <w:autoSpaceDE w:val="0"/>
              <w:autoSpaceDN w:val="0"/>
              <w:adjustRightInd w:val="0"/>
              <w:rPr>
                <w:iCs/>
                <w:sz w:val="12"/>
                <w:szCs w:val="12"/>
              </w:rPr>
            </w:pPr>
          </w:p>
        </w:tc>
        <w:tc>
          <w:tcPr>
            <w:tcW w:w="616" w:type="dxa"/>
          </w:tcPr>
          <w:p w:rsidR="0078333F" w:rsidRPr="00F63E5F" w:rsidRDefault="0078333F" w:rsidP="00961E10">
            <w:pPr>
              <w:widowControl w:val="0"/>
              <w:autoSpaceDE w:val="0"/>
              <w:autoSpaceDN w:val="0"/>
              <w:adjustRightInd w:val="0"/>
              <w:rPr>
                <w:iCs/>
                <w:sz w:val="12"/>
                <w:szCs w:val="12"/>
              </w:rPr>
            </w:pPr>
          </w:p>
        </w:tc>
      </w:tr>
      <w:tr w:rsidR="0078333F" w:rsidRPr="00F63E5F" w:rsidTr="000373E2">
        <w:trPr>
          <w:trHeight w:val="360"/>
        </w:trPr>
        <w:tc>
          <w:tcPr>
            <w:tcW w:w="842" w:type="dxa"/>
            <w:vMerge w:val="restart"/>
          </w:tcPr>
          <w:p w:rsidR="0078333F" w:rsidRPr="00F63E5F" w:rsidRDefault="0078333F" w:rsidP="00961E10">
            <w:pPr>
              <w:widowControl w:val="0"/>
              <w:autoSpaceDE w:val="0"/>
              <w:autoSpaceDN w:val="0"/>
              <w:adjustRightInd w:val="0"/>
              <w:jc w:val="center"/>
              <w:rPr>
                <w:b/>
                <w:iCs/>
                <w:sz w:val="12"/>
                <w:szCs w:val="12"/>
              </w:rPr>
            </w:pPr>
            <w:r w:rsidRPr="00F63E5F">
              <w:rPr>
                <w:b/>
                <w:iCs/>
                <w:sz w:val="12"/>
                <w:szCs w:val="12"/>
              </w:rPr>
              <w:t>Источники</w:t>
            </w:r>
          </w:p>
          <w:p w:rsidR="0078333F" w:rsidRPr="00F63E5F" w:rsidRDefault="0078333F" w:rsidP="00961E10">
            <w:pPr>
              <w:widowControl w:val="0"/>
              <w:autoSpaceDE w:val="0"/>
              <w:autoSpaceDN w:val="0"/>
              <w:adjustRightInd w:val="0"/>
              <w:jc w:val="center"/>
              <w:rPr>
                <w:b/>
                <w:iCs/>
                <w:sz w:val="12"/>
                <w:szCs w:val="12"/>
              </w:rPr>
            </w:pPr>
            <w:r w:rsidRPr="00F63E5F">
              <w:rPr>
                <w:b/>
                <w:iCs/>
                <w:sz w:val="12"/>
                <w:szCs w:val="12"/>
              </w:rPr>
              <w:t>финансирования</w:t>
            </w:r>
          </w:p>
          <w:p w:rsidR="0078333F" w:rsidRPr="00F63E5F" w:rsidRDefault="0078333F" w:rsidP="00961E10">
            <w:pPr>
              <w:widowControl w:val="0"/>
              <w:autoSpaceDE w:val="0"/>
              <w:autoSpaceDN w:val="0"/>
              <w:adjustRightInd w:val="0"/>
              <w:jc w:val="center"/>
              <w:rPr>
                <w:b/>
                <w:iCs/>
                <w:sz w:val="12"/>
                <w:szCs w:val="12"/>
              </w:rPr>
            </w:pPr>
          </w:p>
        </w:tc>
        <w:tc>
          <w:tcPr>
            <w:tcW w:w="411" w:type="dxa"/>
          </w:tcPr>
          <w:p w:rsidR="0078333F" w:rsidRPr="00F63E5F" w:rsidRDefault="0078333F" w:rsidP="00961E10">
            <w:pPr>
              <w:jc w:val="center"/>
              <w:rPr>
                <w:b/>
                <w:iCs/>
                <w:sz w:val="12"/>
                <w:szCs w:val="12"/>
              </w:rPr>
            </w:pPr>
          </w:p>
          <w:p w:rsidR="0078333F" w:rsidRPr="00F63E5F" w:rsidRDefault="0078333F" w:rsidP="00961E10">
            <w:pPr>
              <w:widowControl w:val="0"/>
              <w:autoSpaceDE w:val="0"/>
              <w:autoSpaceDN w:val="0"/>
              <w:adjustRightInd w:val="0"/>
              <w:jc w:val="center"/>
              <w:rPr>
                <w:b/>
                <w:iCs/>
                <w:sz w:val="12"/>
                <w:szCs w:val="12"/>
              </w:rPr>
            </w:pPr>
          </w:p>
        </w:tc>
        <w:tc>
          <w:tcPr>
            <w:tcW w:w="3850" w:type="dxa"/>
            <w:gridSpan w:val="9"/>
          </w:tcPr>
          <w:p w:rsidR="0078333F" w:rsidRPr="00F63E5F" w:rsidRDefault="0078333F" w:rsidP="00961E10">
            <w:pPr>
              <w:widowControl w:val="0"/>
              <w:autoSpaceDE w:val="0"/>
              <w:autoSpaceDN w:val="0"/>
              <w:adjustRightInd w:val="0"/>
              <w:jc w:val="center"/>
              <w:rPr>
                <w:b/>
                <w:iCs/>
                <w:sz w:val="12"/>
                <w:szCs w:val="12"/>
              </w:rPr>
            </w:pPr>
            <w:r w:rsidRPr="00F63E5F">
              <w:rPr>
                <w:b/>
                <w:iCs/>
                <w:sz w:val="12"/>
                <w:szCs w:val="12"/>
              </w:rPr>
              <w:t>Объем финансирования, тыс. руб., в том числе по годам</w:t>
            </w:r>
          </w:p>
        </w:tc>
      </w:tr>
      <w:tr w:rsidR="0078333F" w:rsidRPr="00F63E5F" w:rsidTr="000373E2">
        <w:trPr>
          <w:trHeight w:val="375"/>
        </w:trPr>
        <w:tc>
          <w:tcPr>
            <w:tcW w:w="842" w:type="dxa"/>
            <w:vMerge/>
          </w:tcPr>
          <w:p w:rsidR="0078333F" w:rsidRPr="00F63E5F" w:rsidRDefault="0078333F" w:rsidP="00961E10">
            <w:pPr>
              <w:widowControl w:val="0"/>
              <w:autoSpaceDE w:val="0"/>
              <w:autoSpaceDN w:val="0"/>
              <w:adjustRightInd w:val="0"/>
              <w:jc w:val="center"/>
              <w:rPr>
                <w:b/>
                <w:iCs/>
                <w:sz w:val="12"/>
                <w:szCs w:val="12"/>
              </w:rPr>
            </w:pPr>
          </w:p>
        </w:tc>
        <w:tc>
          <w:tcPr>
            <w:tcW w:w="859" w:type="dxa"/>
            <w:gridSpan w:val="2"/>
            <w:vAlign w:val="center"/>
          </w:tcPr>
          <w:p w:rsidR="0078333F" w:rsidRPr="00F63E5F" w:rsidRDefault="0078333F" w:rsidP="00961E10">
            <w:pPr>
              <w:widowControl w:val="0"/>
              <w:autoSpaceDE w:val="0"/>
              <w:autoSpaceDN w:val="0"/>
              <w:adjustRightInd w:val="0"/>
              <w:jc w:val="center"/>
              <w:rPr>
                <w:b/>
                <w:iCs/>
                <w:sz w:val="12"/>
                <w:szCs w:val="12"/>
              </w:rPr>
            </w:pPr>
            <w:r w:rsidRPr="00F63E5F">
              <w:rPr>
                <w:b/>
                <w:iCs/>
                <w:sz w:val="12"/>
                <w:szCs w:val="12"/>
              </w:rPr>
              <w:t>Всего</w:t>
            </w:r>
          </w:p>
        </w:tc>
        <w:tc>
          <w:tcPr>
            <w:tcW w:w="675" w:type="dxa"/>
            <w:vAlign w:val="center"/>
          </w:tcPr>
          <w:p w:rsidR="0078333F" w:rsidRPr="00F63E5F" w:rsidRDefault="0078333F" w:rsidP="00961E10">
            <w:pPr>
              <w:widowControl w:val="0"/>
              <w:autoSpaceDE w:val="0"/>
              <w:autoSpaceDN w:val="0"/>
              <w:adjustRightInd w:val="0"/>
              <w:jc w:val="center"/>
              <w:rPr>
                <w:b/>
                <w:iCs/>
                <w:sz w:val="12"/>
                <w:szCs w:val="12"/>
              </w:rPr>
            </w:pPr>
            <w:r w:rsidRPr="00F63E5F">
              <w:rPr>
                <w:b/>
                <w:iCs/>
                <w:sz w:val="12"/>
                <w:szCs w:val="12"/>
              </w:rPr>
              <w:t>2023г</w:t>
            </w:r>
          </w:p>
        </w:tc>
        <w:tc>
          <w:tcPr>
            <w:tcW w:w="709" w:type="dxa"/>
            <w:vAlign w:val="center"/>
          </w:tcPr>
          <w:p w:rsidR="0078333F" w:rsidRPr="00F63E5F" w:rsidRDefault="0078333F" w:rsidP="00961E10">
            <w:pPr>
              <w:widowControl w:val="0"/>
              <w:autoSpaceDE w:val="0"/>
              <w:autoSpaceDN w:val="0"/>
              <w:adjustRightInd w:val="0"/>
              <w:jc w:val="center"/>
              <w:rPr>
                <w:b/>
                <w:iCs/>
                <w:sz w:val="12"/>
                <w:szCs w:val="12"/>
              </w:rPr>
            </w:pPr>
            <w:r w:rsidRPr="00F63E5F">
              <w:rPr>
                <w:b/>
                <w:iCs/>
                <w:sz w:val="12"/>
                <w:szCs w:val="12"/>
              </w:rPr>
              <w:t>2024г</w:t>
            </w:r>
          </w:p>
        </w:tc>
        <w:tc>
          <w:tcPr>
            <w:tcW w:w="643" w:type="dxa"/>
            <w:gridSpan w:val="2"/>
            <w:vAlign w:val="center"/>
          </w:tcPr>
          <w:p w:rsidR="0078333F" w:rsidRPr="00F63E5F" w:rsidRDefault="0078333F" w:rsidP="00961E10">
            <w:pPr>
              <w:widowControl w:val="0"/>
              <w:autoSpaceDE w:val="0"/>
              <w:autoSpaceDN w:val="0"/>
              <w:adjustRightInd w:val="0"/>
              <w:jc w:val="center"/>
              <w:rPr>
                <w:b/>
                <w:iCs/>
                <w:sz w:val="12"/>
                <w:szCs w:val="12"/>
              </w:rPr>
            </w:pPr>
            <w:r w:rsidRPr="00F63E5F">
              <w:rPr>
                <w:b/>
                <w:iCs/>
                <w:sz w:val="12"/>
                <w:szCs w:val="12"/>
              </w:rPr>
              <w:t>2025г</w:t>
            </w:r>
          </w:p>
        </w:tc>
        <w:tc>
          <w:tcPr>
            <w:tcW w:w="687" w:type="dxa"/>
            <w:gridSpan w:val="2"/>
            <w:vAlign w:val="center"/>
          </w:tcPr>
          <w:p w:rsidR="0078333F" w:rsidRPr="00F63E5F" w:rsidRDefault="0078333F" w:rsidP="00961E10">
            <w:pPr>
              <w:widowControl w:val="0"/>
              <w:autoSpaceDE w:val="0"/>
              <w:autoSpaceDN w:val="0"/>
              <w:adjustRightInd w:val="0"/>
              <w:jc w:val="center"/>
              <w:rPr>
                <w:b/>
                <w:iCs/>
                <w:sz w:val="12"/>
                <w:szCs w:val="12"/>
              </w:rPr>
            </w:pPr>
            <w:r w:rsidRPr="00F63E5F">
              <w:rPr>
                <w:b/>
                <w:iCs/>
                <w:sz w:val="12"/>
                <w:szCs w:val="12"/>
              </w:rPr>
              <w:t>2026г.</w:t>
            </w:r>
          </w:p>
        </w:tc>
        <w:tc>
          <w:tcPr>
            <w:tcW w:w="688" w:type="dxa"/>
            <w:gridSpan w:val="2"/>
            <w:vAlign w:val="center"/>
          </w:tcPr>
          <w:p w:rsidR="0078333F" w:rsidRPr="00F63E5F" w:rsidRDefault="0078333F" w:rsidP="00961E10">
            <w:pPr>
              <w:widowControl w:val="0"/>
              <w:autoSpaceDE w:val="0"/>
              <w:autoSpaceDN w:val="0"/>
              <w:adjustRightInd w:val="0"/>
              <w:jc w:val="center"/>
              <w:rPr>
                <w:b/>
                <w:iCs/>
                <w:sz w:val="12"/>
                <w:szCs w:val="12"/>
              </w:rPr>
            </w:pPr>
            <w:r w:rsidRPr="00F63E5F">
              <w:rPr>
                <w:b/>
                <w:iCs/>
                <w:sz w:val="12"/>
                <w:szCs w:val="12"/>
              </w:rPr>
              <w:t>2027г.</w:t>
            </w:r>
          </w:p>
        </w:tc>
      </w:tr>
      <w:tr w:rsidR="0078333F" w:rsidRPr="00F63E5F" w:rsidTr="000373E2">
        <w:trPr>
          <w:trHeight w:val="300"/>
        </w:trPr>
        <w:tc>
          <w:tcPr>
            <w:tcW w:w="842" w:type="dxa"/>
          </w:tcPr>
          <w:p w:rsidR="0078333F" w:rsidRPr="00F63E5F" w:rsidRDefault="0078333F" w:rsidP="00961E10">
            <w:pPr>
              <w:widowControl w:val="0"/>
              <w:autoSpaceDE w:val="0"/>
              <w:autoSpaceDN w:val="0"/>
              <w:adjustRightInd w:val="0"/>
              <w:jc w:val="center"/>
              <w:rPr>
                <w:b/>
                <w:iCs/>
                <w:sz w:val="12"/>
                <w:szCs w:val="12"/>
              </w:rPr>
            </w:pPr>
            <w:r w:rsidRPr="00F63E5F">
              <w:rPr>
                <w:b/>
                <w:iCs/>
                <w:sz w:val="12"/>
                <w:szCs w:val="12"/>
              </w:rPr>
              <w:t>1</w:t>
            </w:r>
          </w:p>
        </w:tc>
        <w:tc>
          <w:tcPr>
            <w:tcW w:w="859" w:type="dxa"/>
            <w:gridSpan w:val="2"/>
          </w:tcPr>
          <w:p w:rsidR="0078333F" w:rsidRPr="00F63E5F" w:rsidRDefault="0078333F" w:rsidP="00961E10">
            <w:pPr>
              <w:widowControl w:val="0"/>
              <w:autoSpaceDE w:val="0"/>
              <w:autoSpaceDN w:val="0"/>
              <w:adjustRightInd w:val="0"/>
              <w:jc w:val="center"/>
              <w:rPr>
                <w:b/>
                <w:iCs/>
                <w:sz w:val="12"/>
                <w:szCs w:val="12"/>
              </w:rPr>
            </w:pPr>
            <w:r w:rsidRPr="00F63E5F">
              <w:rPr>
                <w:b/>
                <w:iCs/>
                <w:sz w:val="12"/>
                <w:szCs w:val="12"/>
              </w:rPr>
              <w:t>2</w:t>
            </w:r>
          </w:p>
        </w:tc>
        <w:tc>
          <w:tcPr>
            <w:tcW w:w="675" w:type="dxa"/>
          </w:tcPr>
          <w:p w:rsidR="0078333F" w:rsidRPr="00F63E5F" w:rsidRDefault="0078333F" w:rsidP="00961E10">
            <w:pPr>
              <w:widowControl w:val="0"/>
              <w:autoSpaceDE w:val="0"/>
              <w:autoSpaceDN w:val="0"/>
              <w:adjustRightInd w:val="0"/>
              <w:jc w:val="center"/>
              <w:rPr>
                <w:b/>
                <w:iCs/>
                <w:sz w:val="12"/>
                <w:szCs w:val="12"/>
              </w:rPr>
            </w:pPr>
            <w:r w:rsidRPr="00F63E5F">
              <w:rPr>
                <w:b/>
                <w:iCs/>
                <w:sz w:val="12"/>
                <w:szCs w:val="12"/>
              </w:rPr>
              <w:t>3</w:t>
            </w:r>
          </w:p>
        </w:tc>
        <w:tc>
          <w:tcPr>
            <w:tcW w:w="709" w:type="dxa"/>
          </w:tcPr>
          <w:p w:rsidR="0078333F" w:rsidRPr="00F63E5F" w:rsidRDefault="0078333F" w:rsidP="00961E10">
            <w:pPr>
              <w:widowControl w:val="0"/>
              <w:autoSpaceDE w:val="0"/>
              <w:autoSpaceDN w:val="0"/>
              <w:adjustRightInd w:val="0"/>
              <w:jc w:val="center"/>
              <w:rPr>
                <w:b/>
                <w:iCs/>
                <w:sz w:val="12"/>
                <w:szCs w:val="12"/>
              </w:rPr>
            </w:pPr>
            <w:r w:rsidRPr="00F63E5F">
              <w:rPr>
                <w:b/>
                <w:iCs/>
                <w:sz w:val="12"/>
                <w:szCs w:val="12"/>
              </w:rPr>
              <w:t>3</w:t>
            </w:r>
          </w:p>
        </w:tc>
        <w:tc>
          <w:tcPr>
            <w:tcW w:w="643" w:type="dxa"/>
            <w:gridSpan w:val="2"/>
          </w:tcPr>
          <w:p w:rsidR="0078333F" w:rsidRPr="00F63E5F" w:rsidRDefault="0078333F" w:rsidP="00961E10">
            <w:pPr>
              <w:widowControl w:val="0"/>
              <w:autoSpaceDE w:val="0"/>
              <w:autoSpaceDN w:val="0"/>
              <w:adjustRightInd w:val="0"/>
              <w:jc w:val="center"/>
              <w:rPr>
                <w:b/>
                <w:iCs/>
                <w:sz w:val="12"/>
                <w:szCs w:val="12"/>
              </w:rPr>
            </w:pPr>
            <w:r w:rsidRPr="00F63E5F">
              <w:rPr>
                <w:b/>
                <w:iCs/>
                <w:sz w:val="12"/>
                <w:szCs w:val="12"/>
              </w:rPr>
              <w:t>4</w:t>
            </w:r>
          </w:p>
        </w:tc>
        <w:tc>
          <w:tcPr>
            <w:tcW w:w="687" w:type="dxa"/>
            <w:gridSpan w:val="2"/>
          </w:tcPr>
          <w:p w:rsidR="0078333F" w:rsidRPr="00F63E5F" w:rsidRDefault="0078333F" w:rsidP="000373E2">
            <w:pPr>
              <w:widowControl w:val="0"/>
              <w:autoSpaceDE w:val="0"/>
              <w:autoSpaceDN w:val="0"/>
              <w:adjustRightInd w:val="0"/>
              <w:jc w:val="center"/>
              <w:rPr>
                <w:b/>
                <w:iCs/>
                <w:sz w:val="12"/>
                <w:szCs w:val="12"/>
              </w:rPr>
            </w:pPr>
            <w:r w:rsidRPr="00F63E5F">
              <w:rPr>
                <w:b/>
                <w:iCs/>
                <w:sz w:val="12"/>
                <w:szCs w:val="12"/>
              </w:rPr>
              <w:t>5</w:t>
            </w:r>
          </w:p>
        </w:tc>
        <w:tc>
          <w:tcPr>
            <w:tcW w:w="688" w:type="dxa"/>
            <w:gridSpan w:val="2"/>
          </w:tcPr>
          <w:p w:rsidR="0078333F" w:rsidRPr="00F63E5F" w:rsidRDefault="0078333F" w:rsidP="000373E2">
            <w:pPr>
              <w:widowControl w:val="0"/>
              <w:autoSpaceDE w:val="0"/>
              <w:autoSpaceDN w:val="0"/>
              <w:adjustRightInd w:val="0"/>
              <w:jc w:val="center"/>
              <w:rPr>
                <w:b/>
                <w:iCs/>
                <w:sz w:val="12"/>
                <w:szCs w:val="12"/>
              </w:rPr>
            </w:pPr>
            <w:r w:rsidRPr="00F63E5F">
              <w:rPr>
                <w:b/>
                <w:iCs/>
                <w:sz w:val="12"/>
                <w:szCs w:val="12"/>
              </w:rPr>
              <w:t>6</w:t>
            </w:r>
          </w:p>
        </w:tc>
      </w:tr>
      <w:tr w:rsidR="0078333F" w:rsidRPr="00F63E5F" w:rsidTr="000373E2">
        <w:trPr>
          <w:trHeight w:val="1528"/>
        </w:trPr>
        <w:tc>
          <w:tcPr>
            <w:tcW w:w="842" w:type="dxa"/>
          </w:tcPr>
          <w:p w:rsidR="0078333F" w:rsidRPr="000373E2" w:rsidRDefault="0078333F" w:rsidP="00961E10">
            <w:pPr>
              <w:widowControl w:val="0"/>
              <w:autoSpaceDE w:val="0"/>
              <w:autoSpaceDN w:val="0"/>
              <w:adjustRightInd w:val="0"/>
              <w:rPr>
                <w:iCs/>
                <w:sz w:val="11"/>
                <w:szCs w:val="11"/>
              </w:rPr>
            </w:pPr>
            <w:r w:rsidRPr="000373E2">
              <w:rPr>
                <w:iCs/>
                <w:sz w:val="11"/>
                <w:szCs w:val="11"/>
              </w:rPr>
              <w:lastRenderedPageBreak/>
              <w:t>Областной бюджет</w:t>
            </w:r>
          </w:p>
          <w:p w:rsidR="0078333F" w:rsidRPr="000373E2" w:rsidRDefault="0078333F" w:rsidP="00961E10">
            <w:pPr>
              <w:widowControl w:val="0"/>
              <w:autoSpaceDE w:val="0"/>
              <w:autoSpaceDN w:val="0"/>
              <w:adjustRightInd w:val="0"/>
              <w:rPr>
                <w:iCs/>
                <w:sz w:val="11"/>
                <w:szCs w:val="11"/>
              </w:rPr>
            </w:pPr>
          </w:p>
          <w:p w:rsidR="0078333F" w:rsidRPr="000373E2" w:rsidRDefault="0078333F" w:rsidP="00961E10">
            <w:pPr>
              <w:widowControl w:val="0"/>
              <w:autoSpaceDE w:val="0"/>
              <w:autoSpaceDN w:val="0"/>
              <w:adjustRightInd w:val="0"/>
              <w:rPr>
                <w:iCs/>
                <w:sz w:val="11"/>
                <w:szCs w:val="11"/>
              </w:rPr>
            </w:pPr>
            <w:r w:rsidRPr="000373E2">
              <w:rPr>
                <w:iCs/>
                <w:sz w:val="11"/>
                <w:szCs w:val="11"/>
              </w:rPr>
              <w:t>Бюджет УМР</w:t>
            </w:r>
          </w:p>
          <w:p w:rsidR="0078333F" w:rsidRPr="000373E2" w:rsidRDefault="0078333F" w:rsidP="00961E10">
            <w:pPr>
              <w:widowControl w:val="0"/>
              <w:autoSpaceDE w:val="0"/>
              <w:autoSpaceDN w:val="0"/>
              <w:adjustRightInd w:val="0"/>
              <w:rPr>
                <w:iCs/>
                <w:sz w:val="11"/>
                <w:szCs w:val="11"/>
              </w:rPr>
            </w:pPr>
          </w:p>
          <w:p w:rsidR="0078333F" w:rsidRPr="000373E2" w:rsidRDefault="0078333F" w:rsidP="00961E10">
            <w:pPr>
              <w:widowControl w:val="0"/>
              <w:autoSpaceDE w:val="0"/>
              <w:autoSpaceDN w:val="0"/>
              <w:adjustRightInd w:val="0"/>
              <w:rPr>
                <w:iCs/>
                <w:sz w:val="11"/>
                <w:szCs w:val="11"/>
              </w:rPr>
            </w:pPr>
            <w:r w:rsidRPr="000373E2">
              <w:rPr>
                <w:iCs/>
                <w:sz w:val="11"/>
                <w:szCs w:val="11"/>
              </w:rPr>
              <w:t>Местный бюджет</w:t>
            </w:r>
          </w:p>
          <w:p w:rsidR="0078333F" w:rsidRPr="000373E2" w:rsidRDefault="0078333F" w:rsidP="00961E10">
            <w:pPr>
              <w:widowControl w:val="0"/>
              <w:autoSpaceDE w:val="0"/>
              <w:autoSpaceDN w:val="0"/>
              <w:adjustRightInd w:val="0"/>
              <w:rPr>
                <w:iCs/>
                <w:sz w:val="11"/>
                <w:szCs w:val="11"/>
              </w:rPr>
            </w:pPr>
          </w:p>
          <w:p w:rsidR="0078333F" w:rsidRPr="000373E2" w:rsidRDefault="0078333F" w:rsidP="00961E10">
            <w:pPr>
              <w:widowControl w:val="0"/>
              <w:autoSpaceDE w:val="0"/>
              <w:autoSpaceDN w:val="0"/>
              <w:adjustRightInd w:val="0"/>
              <w:rPr>
                <w:iCs/>
                <w:sz w:val="11"/>
                <w:szCs w:val="11"/>
              </w:rPr>
            </w:pPr>
            <w:r w:rsidRPr="000373E2">
              <w:rPr>
                <w:iCs/>
                <w:sz w:val="11"/>
                <w:szCs w:val="11"/>
              </w:rPr>
              <w:t>ИТОГО</w:t>
            </w:r>
          </w:p>
          <w:p w:rsidR="0078333F" w:rsidRPr="000373E2" w:rsidRDefault="0078333F" w:rsidP="00961E10">
            <w:pPr>
              <w:widowControl w:val="0"/>
              <w:autoSpaceDE w:val="0"/>
              <w:autoSpaceDN w:val="0"/>
              <w:adjustRightInd w:val="0"/>
              <w:rPr>
                <w:iCs/>
                <w:sz w:val="11"/>
                <w:szCs w:val="11"/>
              </w:rPr>
            </w:pPr>
          </w:p>
        </w:tc>
        <w:tc>
          <w:tcPr>
            <w:tcW w:w="859" w:type="dxa"/>
            <w:gridSpan w:val="2"/>
          </w:tcPr>
          <w:p w:rsidR="0078333F" w:rsidRPr="000373E2" w:rsidRDefault="0078333F" w:rsidP="00961E10">
            <w:pPr>
              <w:widowControl w:val="0"/>
              <w:autoSpaceDE w:val="0"/>
              <w:autoSpaceDN w:val="0"/>
              <w:adjustRightInd w:val="0"/>
              <w:rPr>
                <w:iCs/>
                <w:sz w:val="11"/>
                <w:szCs w:val="11"/>
              </w:rPr>
            </w:pPr>
            <w:r w:rsidRPr="000373E2">
              <w:rPr>
                <w:iCs/>
                <w:sz w:val="11"/>
                <w:szCs w:val="11"/>
              </w:rPr>
              <w:t>32503,03</w:t>
            </w:r>
          </w:p>
          <w:p w:rsidR="0078333F" w:rsidRPr="000373E2" w:rsidRDefault="0078333F" w:rsidP="00961E10">
            <w:pPr>
              <w:widowControl w:val="0"/>
              <w:autoSpaceDE w:val="0"/>
              <w:autoSpaceDN w:val="0"/>
              <w:adjustRightInd w:val="0"/>
              <w:rPr>
                <w:iCs/>
                <w:sz w:val="11"/>
                <w:szCs w:val="11"/>
              </w:rPr>
            </w:pPr>
          </w:p>
          <w:p w:rsidR="0078333F" w:rsidRPr="000373E2" w:rsidRDefault="0078333F" w:rsidP="00961E10">
            <w:pPr>
              <w:widowControl w:val="0"/>
              <w:autoSpaceDE w:val="0"/>
              <w:autoSpaceDN w:val="0"/>
              <w:adjustRightInd w:val="0"/>
              <w:rPr>
                <w:iCs/>
                <w:sz w:val="11"/>
                <w:szCs w:val="11"/>
              </w:rPr>
            </w:pPr>
          </w:p>
          <w:p w:rsidR="0078333F" w:rsidRPr="000373E2" w:rsidRDefault="0078333F" w:rsidP="00961E10">
            <w:pPr>
              <w:widowControl w:val="0"/>
              <w:autoSpaceDE w:val="0"/>
              <w:autoSpaceDN w:val="0"/>
              <w:adjustRightInd w:val="0"/>
              <w:rPr>
                <w:iCs/>
                <w:sz w:val="11"/>
                <w:szCs w:val="11"/>
              </w:rPr>
            </w:pPr>
            <w:r w:rsidRPr="000373E2">
              <w:rPr>
                <w:iCs/>
                <w:sz w:val="11"/>
                <w:szCs w:val="11"/>
              </w:rPr>
              <w:t>10051,55</w:t>
            </w:r>
          </w:p>
          <w:p w:rsidR="0078333F" w:rsidRPr="000373E2" w:rsidRDefault="0078333F" w:rsidP="00961E10">
            <w:pPr>
              <w:widowControl w:val="0"/>
              <w:autoSpaceDE w:val="0"/>
              <w:autoSpaceDN w:val="0"/>
              <w:adjustRightInd w:val="0"/>
              <w:rPr>
                <w:iCs/>
                <w:sz w:val="11"/>
                <w:szCs w:val="11"/>
              </w:rPr>
            </w:pPr>
          </w:p>
          <w:p w:rsidR="0078333F" w:rsidRPr="000373E2" w:rsidRDefault="0078333F" w:rsidP="00961E10">
            <w:pPr>
              <w:widowControl w:val="0"/>
              <w:autoSpaceDE w:val="0"/>
              <w:autoSpaceDN w:val="0"/>
              <w:adjustRightInd w:val="0"/>
              <w:rPr>
                <w:iCs/>
                <w:sz w:val="11"/>
                <w:szCs w:val="11"/>
              </w:rPr>
            </w:pPr>
            <w:r w:rsidRPr="000373E2">
              <w:rPr>
                <w:iCs/>
                <w:sz w:val="11"/>
                <w:szCs w:val="11"/>
              </w:rPr>
              <w:t>12265,00</w:t>
            </w:r>
          </w:p>
          <w:p w:rsidR="0078333F" w:rsidRPr="000373E2" w:rsidRDefault="0078333F" w:rsidP="00961E10">
            <w:pPr>
              <w:widowControl w:val="0"/>
              <w:autoSpaceDE w:val="0"/>
              <w:autoSpaceDN w:val="0"/>
              <w:adjustRightInd w:val="0"/>
              <w:rPr>
                <w:iCs/>
                <w:sz w:val="11"/>
                <w:szCs w:val="11"/>
              </w:rPr>
            </w:pPr>
          </w:p>
          <w:p w:rsidR="0078333F" w:rsidRPr="000373E2" w:rsidRDefault="0078333F" w:rsidP="00961E10">
            <w:pPr>
              <w:widowControl w:val="0"/>
              <w:autoSpaceDE w:val="0"/>
              <w:autoSpaceDN w:val="0"/>
              <w:adjustRightInd w:val="0"/>
              <w:rPr>
                <w:iCs/>
                <w:sz w:val="11"/>
                <w:szCs w:val="11"/>
              </w:rPr>
            </w:pPr>
          </w:p>
          <w:p w:rsidR="0078333F" w:rsidRPr="000373E2" w:rsidRDefault="0078333F" w:rsidP="00961E10">
            <w:pPr>
              <w:widowControl w:val="0"/>
              <w:autoSpaceDE w:val="0"/>
              <w:autoSpaceDN w:val="0"/>
              <w:adjustRightInd w:val="0"/>
              <w:rPr>
                <w:iCs/>
                <w:sz w:val="11"/>
                <w:szCs w:val="11"/>
              </w:rPr>
            </w:pPr>
            <w:r w:rsidRPr="000373E2">
              <w:rPr>
                <w:iCs/>
                <w:sz w:val="11"/>
                <w:szCs w:val="11"/>
              </w:rPr>
              <w:t>54819,58</w:t>
            </w:r>
          </w:p>
        </w:tc>
        <w:tc>
          <w:tcPr>
            <w:tcW w:w="675" w:type="dxa"/>
          </w:tcPr>
          <w:p w:rsidR="0078333F" w:rsidRPr="000373E2" w:rsidRDefault="0078333F" w:rsidP="00961E10">
            <w:pPr>
              <w:widowControl w:val="0"/>
              <w:autoSpaceDE w:val="0"/>
              <w:autoSpaceDN w:val="0"/>
              <w:adjustRightInd w:val="0"/>
              <w:rPr>
                <w:iCs/>
                <w:sz w:val="11"/>
                <w:szCs w:val="11"/>
              </w:rPr>
            </w:pPr>
            <w:r w:rsidRPr="000373E2">
              <w:rPr>
                <w:iCs/>
                <w:sz w:val="11"/>
                <w:szCs w:val="11"/>
              </w:rPr>
              <w:t>9670,91</w:t>
            </w:r>
          </w:p>
          <w:p w:rsidR="0078333F" w:rsidRPr="000373E2" w:rsidRDefault="0078333F" w:rsidP="00961E10">
            <w:pPr>
              <w:widowControl w:val="0"/>
              <w:autoSpaceDE w:val="0"/>
              <w:autoSpaceDN w:val="0"/>
              <w:adjustRightInd w:val="0"/>
              <w:rPr>
                <w:iCs/>
                <w:sz w:val="11"/>
                <w:szCs w:val="11"/>
              </w:rPr>
            </w:pPr>
          </w:p>
          <w:p w:rsidR="0078333F" w:rsidRPr="000373E2" w:rsidRDefault="0078333F" w:rsidP="00961E10">
            <w:pPr>
              <w:widowControl w:val="0"/>
              <w:autoSpaceDE w:val="0"/>
              <w:autoSpaceDN w:val="0"/>
              <w:adjustRightInd w:val="0"/>
              <w:rPr>
                <w:iCs/>
                <w:sz w:val="11"/>
                <w:szCs w:val="11"/>
              </w:rPr>
            </w:pPr>
          </w:p>
          <w:p w:rsidR="0078333F" w:rsidRPr="000373E2" w:rsidRDefault="0078333F" w:rsidP="00961E10">
            <w:pPr>
              <w:widowControl w:val="0"/>
              <w:autoSpaceDE w:val="0"/>
              <w:autoSpaceDN w:val="0"/>
              <w:adjustRightInd w:val="0"/>
              <w:rPr>
                <w:iCs/>
                <w:sz w:val="11"/>
                <w:szCs w:val="11"/>
              </w:rPr>
            </w:pPr>
            <w:r w:rsidRPr="000373E2">
              <w:rPr>
                <w:iCs/>
                <w:sz w:val="11"/>
                <w:szCs w:val="11"/>
              </w:rPr>
              <w:t>2010,31</w:t>
            </w:r>
          </w:p>
          <w:p w:rsidR="0078333F" w:rsidRPr="000373E2" w:rsidRDefault="0078333F" w:rsidP="00961E10">
            <w:pPr>
              <w:widowControl w:val="0"/>
              <w:autoSpaceDE w:val="0"/>
              <w:autoSpaceDN w:val="0"/>
              <w:adjustRightInd w:val="0"/>
              <w:rPr>
                <w:iCs/>
                <w:sz w:val="11"/>
                <w:szCs w:val="11"/>
              </w:rPr>
            </w:pPr>
          </w:p>
          <w:p w:rsidR="0078333F" w:rsidRPr="000373E2" w:rsidRDefault="0078333F" w:rsidP="00961E10">
            <w:pPr>
              <w:widowControl w:val="0"/>
              <w:autoSpaceDE w:val="0"/>
              <w:autoSpaceDN w:val="0"/>
              <w:adjustRightInd w:val="0"/>
              <w:rPr>
                <w:iCs/>
                <w:sz w:val="11"/>
                <w:szCs w:val="11"/>
              </w:rPr>
            </w:pPr>
            <w:r w:rsidRPr="000373E2">
              <w:rPr>
                <w:iCs/>
                <w:sz w:val="11"/>
                <w:szCs w:val="11"/>
              </w:rPr>
              <w:t>2317,00</w:t>
            </w:r>
          </w:p>
          <w:p w:rsidR="0078333F" w:rsidRPr="000373E2" w:rsidRDefault="0078333F" w:rsidP="00961E10">
            <w:pPr>
              <w:rPr>
                <w:sz w:val="11"/>
                <w:szCs w:val="11"/>
              </w:rPr>
            </w:pPr>
          </w:p>
          <w:p w:rsidR="0078333F" w:rsidRPr="000373E2" w:rsidRDefault="0078333F" w:rsidP="00961E10">
            <w:pPr>
              <w:rPr>
                <w:sz w:val="11"/>
                <w:szCs w:val="11"/>
              </w:rPr>
            </w:pPr>
          </w:p>
          <w:p w:rsidR="0078333F" w:rsidRPr="000373E2" w:rsidRDefault="0078333F" w:rsidP="00961E10">
            <w:pPr>
              <w:rPr>
                <w:sz w:val="11"/>
                <w:szCs w:val="11"/>
              </w:rPr>
            </w:pPr>
            <w:r w:rsidRPr="000373E2">
              <w:rPr>
                <w:sz w:val="11"/>
                <w:szCs w:val="11"/>
              </w:rPr>
              <w:t>13997,4</w:t>
            </w:r>
          </w:p>
        </w:tc>
        <w:tc>
          <w:tcPr>
            <w:tcW w:w="709" w:type="dxa"/>
          </w:tcPr>
          <w:p w:rsidR="0078333F" w:rsidRPr="000373E2" w:rsidRDefault="0078333F" w:rsidP="00961E10">
            <w:pPr>
              <w:widowControl w:val="0"/>
              <w:autoSpaceDE w:val="0"/>
              <w:autoSpaceDN w:val="0"/>
              <w:adjustRightInd w:val="0"/>
              <w:rPr>
                <w:iCs/>
                <w:sz w:val="11"/>
                <w:szCs w:val="11"/>
              </w:rPr>
            </w:pPr>
            <w:r w:rsidRPr="000373E2">
              <w:rPr>
                <w:iCs/>
                <w:sz w:val="11"/>
                <w:szCs w:val="11"/>
              </w:rPr>
              <w:t>5708,03</w:t>
            </w:r>
          </w:p>
          <w:p w:rsidR="0078333F" w:rsidRPr="000373E2" w:rsidRDefault="0078333F" w:rsidP="00961E10">
            <w:pPr>
              <w:widowControl w:val="0"/>
              <w:autoSpaceDE w:val="0"/>
              <w:autoSpaceDN w:val="0"/>
              <w:adjustRightInd w:val="0"/>
              <w:rPr>
                <w:iCs/>
                <w:sz w:val="11"/>
                <w:szCs w:val="11"/>
              </w:rPr>
            </w:pPr>
          </w:p>
          <w:p w:rsidR="0078333F" w:rsidRPr="000373E2" w:rsidRDefault="0078333F" w:rsidP="00961E10">
            <w:pPr>
              <w:widowControl w:val="0"/>
              <w:autoSpaceDE w:val="0"/>
              <w:autoSpaceDN w:val="0"/>
              <w:adjustRightInd w:val="0"/>
              <w:rPr>
                <w:iCs/>
                <w:sz w:val="11"/>
                <w:szCs w:val="11"/>
              </w:rPr>
            </w:pPr>
          </w:p>
          <w:p w:rsidR="0078333F" w:rsidRPr="000373E2" w:rsidRDefault="0078333F" w:rsidP="00961E10">
            <w:pPr>
              <w:widowControl w:val="0"/>
              <w:autoSpaceDE w:val="0"/>
              <w:autoSpaceDN w:val="0"/>
              <w:adjustRightInd w:val="0"/>
              <w:rPr>
                <w:iCs/>
                <w:sz w:val="11"/>
                <w:szCs w:val="11"/>
              </w:rPr>
            </w:pPr>
            <w:r w:rsidRPr="000373E2">
              <w:rPr>
                <w:iCs/>
                <w:sz w:val="11"/>
                <w:szCs w:val="11"/>
              </w:rPr>
              <w:t>2010,31</w:t>
            </w:r>
          </w:p>
          <w:p w:rsidR="0078333F" w:rsidRPr="000373E2" w:rsidRDefault="0078333F" w:rsidP="00961E10">
            <w:pPr>
              <w:widowControl w:val="0"/>
              <w:autoSpaceDE w:val="0"/>
              <w:autoSpaceDN w:val="0"/>
              <w:adjustRightInd w:val="0"/>
              <w:rPr>
                <w:iCs/>
                <w:sz w:val="11"/>
                <w:szCs w:val="11"/>
              </w:rPr>
            </w:pPr>
          </w:p>
          <w:p w:rsidR="0078333F" w:rsidRPr="000373E2" w:rsidRDefault="0078333F" w:rsidP="00961E10">
            <w:pPr>
              <w:widowControl w:val="0"/>
              <w:autoSpaceDE w:val="0"/>
              <w:autoSpaceDN w:val="0"/>
              <w:adjustRightInd w:val="0"/>
              <w:rPr>
                <w:iCs/>
                <w:sz w:val="11"/>
                <w:szCs w:val="11"/>
              </w:rPr>
            </w:pPr>
            <w:r w:rsidRPr="000373E2">
              <w:rPr>
                <w:iCs/>
                <w:sz w:val="11"/>
                <w:szCs w:val="11"/>
              </w:rPr>
              <w:t>2448,00</w:t>
            </w:r>
          </w:p>
          <w:p w:rsidR="0078333F" w:rsidRPr="000373E2" w:rsidRDefault="0078333F" w:rsidP="00961E10">
            <w:pPr>
              <w:rPr>
                <w:sz w:val="11"/>
                <w:szCs w:val="11"/>
              </w:rPr>
            </w:pPr>
          </w:p>
          <w:p w:rsidR="0078333F" w:rsidRPr="000373E2" w:rsidRDefault="0078333F" w:rsidP="00961E10">
            <w:pPr>
              <w:rPr>
                <w:sz w:val="11"/>
                <w:szCs w:val="11"/>
              </w:rPr>
            </w:pPr>
          </w:p>
          <w:p w:rsidR="0078333F" w:rsidRPr="000373E2" w:rsidRDefault="0078333F" w:rsidP="00961E10">
            <w:pPr>
              <w:rPr>
                <w:sz w:val="11"/>
                <w:szCs w:val="11"/>
              </w:rPr>
            </w:pPr>
            <w:r w:rsidRPr="000373E2">
              <w:rPr>
                <w:sz w:val="11"/>
                <w:szCs w:val="11"/>
              </w:rPr>
              <w:t>10166,34</w:t>
            </w:r>
          </w:p>
        </w:tc>
        <w:tc>
          <w:tcPr>
            <w:tcW w:w="643" w:type="dxa"/>
            <w:gridSpan w:val="2"/>
          </w:tcPr>
          <w:p w:rsidR="0078333F" w:rsidRPr="000373E2" w:rsidRDefault="0078333F" w:rsidP="00961E10">
            <w:pPr>
              <w:widowControl w:val="0"/>
              <w:autoSpaceDE w:val="0"/>
              <w:autoSpaceDN w:val="0"/>
              <w:adjustRightInd w:val="0"/>
              <w:rPr>
                <w:iCs/>
                <w:sz w:val="11"/>
                <w:szCs w:val="11"/>
              </w:rPr>
            </w:pPr>
            <w:r w:rsidRPr="000373E2">
              <w:rPr>
                <w:iCs/>
                <w:sz w:val="11"/>
                <w:szCs w:val="11"/>
              </w:rPr>
              <w:t>5708,03</w:t>
            </w:r>
          </w:p>
          <w:p w:rsidR="0078333F" w:rsidRPr="000373E2" w:rsidRDefault="0078333F" w:rsidP="00961E10">
            <w:pPr>
              <w:rPr>
                <w:sz w:val="11"/>
                <w:szCs w:val="11"/>
              </w:rPr>
            </w:pPr>
          </w:p>
          <w:p w:rsidR="0078333F" w:rsidRPr="000373E2" w:rsidRDefault="0078333F" w:rsidP="00961E10">
            <w:pPr>
              <w:rPr>
                <w:sz w:val="11"/>
                <w:szCs w:val="11"/>
              </w:rPr>
            </w:pPr>
          </w:p>
          <w:p w:rsidR="0078333F" w:rsidRPr="000373E2" w:rsidRDefault="0078333F" w:rsidP="00961E10">
            <w:pPr>
              <w:widowControl w:val="0"/>
              <w:autoSpaceDE w:val="0"/>
              <w:autoSpaceDN w:val="0"/>
              <w:adjustRightInd w:val="0"/>
              <w:rPr>
                <w:iCs/>
                <w:sz w:val="11"/>
                <w:szCs w:val="11"/>
              </w:rPr>
            </w:pPr>
            <w:r w:rsidRPr="000373E2">
              <w:rPr>
                <w:iCs/>
                <w:sz w:val="11"/>
                <w:szCs w:val="11"/>
              </w:rPr>
              <w:t>2010,31</w:t>
            </w:r>
          </w:p>
          <w:p w:rsidR="0078333F" w:rsidRPr="000373E2" w:rsidRDefault="0078333F" w:rsidP="00961E10">
            <w:pPr>
              <w:rPr>
                <w:sz w:val="11"/>
                <w:szCs w:val="11"/>
              </w:rPr>
            </w:pPr>
          </w:p>
          <w:p w:rsidR="0078333F" w:rsidRPr="000373E2" w:rsidRDefault="0078333F" w:rsidP="00961E10">
            <w:pPr>
              <w:rPr>
                <w:sz w:val="11"/>
                <w:szCs w:val="11"/>
                <w:lang w:val="en-US"/>
              </w:rPr>
            </w:pPr>
            <w:r w:rsidRPr="000373E2">
              <w:rPr>
                <w:sz w:val="11"/>
                <w:szCs w:val="11"/>
              </w:rPr>
              <w:t xml:space="preserve"> 2500,00</w:t>
            </w:r>
          </w:p>
          <w:p w:rsidR="0078333F" w:rsidRPr="000373E2" w:rsidRDefault="0078333F" w:rsidP="00961E10">
            <w:pPr>
              <w:rPr>
                <w:sz w:val="11"/>
                <w:szCs w:val="11"/>
              </w:rPr>
            </w:pPr>
          </w:p>
          <w:p w:rsidR="0078333F" w:rsidRPr="000373E2" w:rsidRDefault="0078333F" w:rsidP="00961E10">
            <w:pPr>
              <w:rPr>
                <w:sz w:val="11"/>
                <w:szCs w:val="11"/>
              </w:rPr>
            </w:pPr>
          </w:p>
          <w:p w:rsidR="0078333F" w:rsidRPr="000373E2" w:rsidRDefault="0078333F" w:rsidP="000373E2">
            <w:pPr>
              <w:rPr>
                <w:sz w:val="11"/>
                <w:szCs w:val="11"/>
              </w:rPr>
            </w:pPr>
            <w:r w:rsidRPr="000373E2">
              <w:rPr>
                <w:sz w:val="11"/>
                <w:szCs w:val="11"/>
              </w:rPr>
              <w:t xml:space="preserve"> 0218,34</w:t>
            </w:r>
          </w:p>
        </w:tc>
        <w:tc>
          <w:tcPr>
            <w:tcW w:w="687" w:type="dxa"/>
            <w:gridSpan w:val="2"/>
          </w:tcPr>
          <w:p w:rsidR="0078333F" w:rsidRPr="000373E2" w:rsidRDefault="0078333F" w:rsidP="00961E10">
            <w:pPr>
              <w:widowControl w:val="0"/>
              <w:autoSpaceDE w:val="0"/>
              <w:autoSpaceDN w:val="0"/>
              <w:adjustRightInd w:val="0"/>
              <w:rPr>
                <w:iCs/>
                <w:sz w:val="11"/>
                <w:szCs w:val="11"/>
              </w:rPr>
            </w:pPr>
            <w:r w:rsidRPr="000373E2">
              <w:rPr>
                <w:iCs/>
                <w:sz w:val="11"/>
                <w:szCs w:val="11"/>
              </w:rPr>
              <w:t>5708,03</w:t>
            </w:r>
          </w:p>
          <w:p w:rsidR="0078333F" w:rsidRPr="000373E2" w:rsidRDefault="0078333F" w:rsidP="00961E10">
            <w:pPr>
              <w:widowControl w:val="0"/>
              <w:autoSpaceDE w:val="0"/>
              <w:autoSpaceDN w:val="0"/>
              <w:adjustRightInd w:val="0"/>
              <w:rPr>
                <w:iCs/>
                <w:sz w:val="11"/>
                <w:szCs w:val="11"/>
              </w:rPr>
            </w:pPr>
          </w:p>
          <w:p w:rsidR="0078333F" w:rsidRPr="000373E2" w:rsidRDefault="0078333F" w:rsidP="00961E10">
            <w:pPr>
              <w:widowControl w:val="0"/>
              <w:autoSpaceDE w:val="0"/>
              <w:autoSpaceDN w:val="0"/>
              <w:adjustRightInd w:val="0"/>
              <w:rPr>
                <w:iCs/>
                <w:sz w:val="11"/>
                <w:szCs w:val="11"/>
              </w:rPr>
            </w:pPr>
          </w:p>
          <w:p w:rsidR="0078333F" w:rsidRPr="000373E2" w:rsidRDefault="0078333F" w:rsidP="00961E10">
            <w:pPr>
              <w:widowControl w:val="0"/>
              <w:autoSpaceDE w:val="0"/>
              <w:autoSpaceDN w:val="0"/>
              <w:adjustRightInd w:val="0"/>
              <w:rPr>
                <w:iCs/>
                <w:sz w:val="11"/>
                <w:szCs w:val="11"/>
              </w:rPr>
            </w:pPr>
            <w:r w:rsidRPr="000373E2">
              <w:rPr>
                <w:iCs/>
                <w:sz w:val="11"/>
                <w:szCs w:val="11"/>
              </w:rPr>
              <w:t>2010,31</w:t>
            </w:r>
          </w:p>
          <w:p w:rsidR="0078333F" w:rsidRPr="000373E2" w:rsidRDefault="0078333F" w:rsidP="00961E10">
            <w:pPr>
              <w:widowControl w:val="0"/>
              <w:autoSpaceDE w:val="0"/>
              <w:autoSpaceDN w:val="0"/>
              <w:adjustRightInd w:val="0"/>
              <w:rPr>
                <w:iCs/>
                <w:sz w:val="11"/>
                <w:szCs w:val="11"/>
              </w:rPr>
            </w:pPr>
          </w:p>
          <w:p w:rsidR="0078333F" w:rsidRPr="000373E2" w:rsidRDefault="0078333F" w:rsidP="00961E10">
            <w:pPr>
              <w:widowControl w:val="0"/>
              <w:autoSpaceDE w:val="0"/>
              <w:autoSpaceDN w:val="0"/>
              <w:adjustRightInd w:val="0"/>
              <w:rPr>
                <w:sz w:val="11"/>
                <w:szCs w:val="11"/>
              </w:rPr>
            </w:pPr>
            <w:r w:rsidRPr="000373E2">
              <w:rPr>
                <w:sz w:val="11"/>
                <w:szCs w:val="11"/>
              </w:rPr>
              <w:t>2500,00</w:t>
            </w:r>
          </w:p>
          <w:p w:rsidR="0078333F" w:rsidRPr="000373E2" w:rsidRDefault="0078333F" w:rsidP="00961E10">
            <w:pPr>
              <w:widowControl w:val="0"/>
              <w:autoSpaceDE w:val="0"/>
              <w:autoSpaceDN w:val="0"/>
              <w:adjustRightInd w:val="0"/>
              <w:rPr>
                <w:sz w:val="11"/>
                <w:szCs w:val="11"/>
              </w:rPr>
            </w:pPr>
          </w:p>
          <w:p w:rsidR="0078333F" w:rsidRPr="000373E2" w:rsidRDefault="0078333F" w:rsidP="00961E10">
            <w:pPr>
              <w:widowControl w:val="0"/>
              <w:autoSpaceDE w:val="0"/>
              <w:autoSpaceDN w:val="0"/>
              <w:adjustRightInd w:val="0"/>
              <w:rPr>
                <w:sz w:val="11"/>
                <w:szCs w:val="11"/>
              </w:rPr>
            </w:pPr>
          </w:p>
          <w:p w:rsidR="0078333F" w:rsidRPr="000373E2" w:rsidRDefault="0078333F" w:rsidP="00961E10">
            <w:pPr>
              <w:widowControl w:val="0"/>
              <w:autoSpaceDE w:val="0"/>
              <w:autoSpaceDN w:val="0"/>
              <w:adjustRightInd w:val="0"/>
              <w:rPr>
                <w:iCs/>
                <w:sz w:val="11"/>
                <w:szCs w:val="11"/>
              </w:rPr>
            </w:pPr>
            <w:r w:rsidRPr="000373E2">
              <w:rPr>
                <w:sz w:val="11"/>
                <w:szCs w:val="11"/>
              </w:rPr>
              <w:t>10218,34</w:t>
            </w:r>
          </w:p>
        </w:tc>
        <w:tc>
          <w:tcPr>
            <w:tcW w:w="688" w:type="dxa"/>
            <w:gridSpan w:val="2"/>
          </w:tcPr>
          <w:p w:rsidR="0078333F" w:rsidRPr="000373E2" w:rsidRDefault="0078333F" w:rsidP="00961E10">
            <w:pPr>
              <w:widowControl w:val="0"/>
              <w:autoSpaceDE w:val="0"/>
              <w:autoSpaceDN w:val="0"/>
              <w:adjustRightInd w:val="0"/>
              <w:rPr>
                <w:iCs/>
                <w:sz w:val="11"/>
                <w:szCs w:val="11"/>
              </w:rPr>
            </w:pPr>
            <w:r w:rsidRPr="000373E2">
              <w:rPr>
                <w:iCs/>
                <w:sz w:val="11"/>
                <w:szCs w:val="11"/>
              </w:rPr>
              <w:t>5708,03</w:t>
            </w:r>
          </w:p>
          <w:p w:rsidR="0078333F" w:rsidRPr="000373E2" w:rsidRDefault="0078333F" w:rsidP="00961E10">
            <w:pPr>
              <w:widowControl w:val="0"/>
              <w:autoSpaceDE w:val="0"/>
              <w:autoSpaceDN w:val="0"/>
              <w:adjustRightInd w:val="0"/>
              <w:rPr>
                <w:iCs/>
                <w:sz w:val="11"/>
                <w:szCs w:val="11"/>
              </w:rPr>
            </w:pPr>
          </w:p>
          <w:p w:rsidR="0078333F" w:rsidRPr="000373E2" w:rsidRDefault="0078333F" w:rsidP="00961E10">
            <w:pPr>
              <w:widowControl w:val="0"/>
              <w:autoSpaceDE w:val="0"/>
              <w:autoSpaceDN w:val="0"/>
              <w:adjustRightInd w:val="0"/>
              <w:rPr>
                <w:iCs/>
                <w:sz w:val="11"/>
                <w:szCs w:val="11"/>
              </w:rPr>
            </w:pPr>
          </w:p>
          <w:p w:rsidR="0078333F" w:rsidRPr="000373E2" w:rsidRDefault="0078333F" w:rsidP="00961E10">
            <w:pPr>
              <w:widowControl w:val="0"/>
              <w:autoSpaceDE w:val="0"/>
              <w:autoSpaceDN w:val="0"/>
              <w:adjustRightInd w:val="0"/>
              <w:rPr>
                <w:iCs/>
                <w:sz w:val="11"/>
                <w:szCs w:val="11"/>
              </w:rPr>
            </w:pPr>
            <w:r w:rsidRPr="000373E2">
              <w:rPr>
                <w:iCs/>
                <w:sz w:val="11"/>
                <w:szCs w:val="11"/>
              </w:rPr>
              <w:t>2010,31</w:t>
            </w:r>
          </w:p>
          <w:p w:rsidR="0078333F" w:rsidRPr="000373E2" w:rsidRDefault="0078333F" w:rsidP="00961E10">
            <w:pPr>
              <w:widowControl w:val="0"/>
              <w:autoSpaceDE w:val="0"/>
              <w:autoSpaceDN w:val="0"/>
              <w:adjustRightInd w:val="0"/>
              <w:rPr>
                <w:iCs/>
                <w:sz w:val="11"/>
                <w:szCs w:val="11"/>
              </w:rPr>
            </w:pPr>
          </w:p>
          <w:p w:rsidR="0078333F" w:rsidRPr="000373E2" w:rsidRDefault="0078333F" w:rsidP="00961E10">
            <w:pPr>
              <w:widowControl w:val="0"/>
              <w:autoSpaceDE w:val="0"/>
              <w:autoSpaceDN w:val="0"/>
              <w:adjustRightInd w:val="0"/>
              <w:rPr>
                <w:sz w:val="11"/>
                <w:szCs w:val="11"/>
              </w:rPr>
            </w:pPr>
            <w:r w:rsidRPr="000373E2">
              <w:rPr>
                <w:sz w:val="11"/>
                <w:szCs w:val="11"/>
              </w:rPr>
              <w:t>2500,00</w:t>
            </w:r>
          </w:p>
          <w:p w:rsidR="0078333F" w:rsidRPr="000373E2" w:rsidRDefault="0078333F" w:rsidP="00961E10">
            <w:pPr>
              <w:widowControl w:val="0"/>
              <w:autoSpaceDE w:val="0"/>
              <w:autoSpaceDN w:val="0"/>
              <w:adjustRightInd w:val="0"/>
              <w:rPr>
                <w:sz w:val="11"/>
                <w:szCs w:val="11"/>
              </w:rPr>
            </w:pPr>
          </w:p>
          <w:p w:rsidR="0078333F" w:rsidRPr="000373E2" w:rsidRDefault="0078333F" w:rsidP="00961E10">
            <w:pPr>
              <w:widowControl w:val="0"/>
              <w:autoSpaceDE w:val="0"/>
              <w:autoSpaceDN w:val="0"/>
              <w:adjustRightInd w:val="0"/>
              <w:rPr>
                <w:sz w:val="11"/>
                <w:szCs w:val="11"/>
              </w:rPr>
            </w:pPr>
          </w:p>
          <w:p w:rsidR="0078333F" w:rsidRPr="000373E2" w:rsidRDefault="0078333F" w:rsidP="00961E10">
            <w:pPr>
              <w:widowControl w:val="0"/>
              <w:autoSpaceDE w:val="0"/>
              <w:autoSpaceDN w:val="0"/>
              <w:adjustRightInd w:val="0"/>
              <w:rPr>
                <w:iCs/>
                <w:sz w:val="11"/>
                <w:szCs w:val="11"/>
              </w:rPr>
            </w:pPr>
            <w:r w:rsidRPr="000373E2">
              <w:rPr>
                <w:sz w:val="11"/>
                <w:szCs w:val="11"/>
              </w:rPr>
              <w:t>10218,34</w:t>
            </w:r>
          </w:p>
        </w:tc>
      </w:tr>
      <w:tr w:rsidR="0078333F" w:rsidRPr="00F63E5F" w:rsidTr="000373E2">
        <w:trPr>
          <w:trHeight w:val="1582"/>
        </w:trPr>
        <w:tc>
          <w:tcPr>
            <w:tcW w:w="1253" w:type="dxa"/>
            <w:gridSpan w:val="2"/>
          </w:tcPr>
          <w:p w:rsidR="0078333F" w:rsidRPr="00F63E5F" w:rsidRDefault="0078333F" w:rsidP="00961E10">
            <w:pPr>
              <w:widowControl w:val="0"/>
              <w:autoSpaceDE w:val="0"/>
              <w:autoSpaceDN w:val="0"/>
              <w:adjustRightInd w:val="0"/>
              <w:jc w:val="both"/>
              <w:rPr>
                <w:iCs/>
                <w:sz w:val="12"/>
                <w:szCs w:val="12"/>
              </w:rPr>
            </w:pPr>
          </w:p>
          <w:p w:rsidR="0078333F" w:rsidRPr="00F63E5F" w:rsidRDefault="0078333F" w:rsidP="00961E10">
            <w:pPr>
              <w:widowControl w:val="0"/>
              <w:autoSpaceDE w:val="0"/>
              <w:autoSpaceDN w:val="0"/>
              <w:adjustRightInd w:val="0"/>
              <w:jc w:val="both"/>
              <w:rPr>
                <w:iCs/>
                <w:sz w:val="12"/>
                <w:szCs w:val="12"/>
              </w:rPr>
            </w:pPr>
            <w:r w:rsidRPr="00F63E5F">
              <w:rPr>
                <w:iCs/>
                <w:sz w:val="12"/>
                <w:szCs w:val="12"/>
              </w:rPr>
              <w:t>Ожидаемые конечные результаты реализации программы</w:t>
            </w:r>
          </w:p>
        </w:tc>
        <w:tc>
          <w:tcPr>
            <w:tcW w:w="3850" w:type="dxa"/>
            <w:gridSpan w:val="9"/>
            <w:vMerge w:val="restart"/>
          </w:tcPr>
          <w:p w:rsidR="0078333F" w:rsidRPr="00F63E5F" w:rsidRDefault="0078333F" w:rsidP="00961E10">
            <w:pPr>
              <w:widowControl w:val="0"/>
              <w:autoSpaceDE w:val="0"/>
              <w:autoSpaceDN w:val="0"/>
              <w:adjustRightInd w:val="0"/>
              <w:jc w:val="both"/>
              <w:rPr>
                <w:iCs/>
                <w:sz w:val="12"/>
                <w:szCs w:val="12"/>
              </w:rPr>
            </w:pPr>
          </w:p>
          <w:p w:rsidR="0078333F" w:rsidRPr="00F63E5F" w:rsidRDefault="0078333F" w:rsidP="00961E10">
            <w:pPr>
              <w:widowControl w:val="0"/>
              <w:autoSpaceDE w:val="0"/>
              <w:autoSpaceDN w:val="0"/>
              <w:adjustRightInd w:val="0"/>
              <w:jc w:val="both"/>
              <w:rPr>
                <w:iCs/>
                <w:sz w:val="12"/>
                <w:szCs w:val="12"/>
              </w:rPr>
            </w:pPr>
            <w:r w:rsidRPr="00F63E5F">
              <w:rPr>
                <w:iCs/>
                <w:sz w:val="12"/>
                <w:szCs w:val="12"/>
              </w:rPr>
              <w:t>Повышение безопасности дорожного движения и уровня благоустроенности дорог в границах Слободского сельского поселения, увеличение количества элементов обустройства автомобильных дорог, оборудованных в соответствии с нормативными требованиями.</w:t>
            </w:r>
          </w:p>
          <w:p w:rsidR="0078333F" w:rsidRPr="00F63E5F" w:rsidRDefault="0078333F" w:rsidP="00961E10">
            <w:pPr>
              <w:widowControl w:val="0"/>
              <w:autoSpaceDE w:val="0"/>
              <w:autoSpaceDN w:val="0"/>
              <w:adjustRightInd w:val="0"/>
              <w:jc w:val="both"/>
              <w:rPr>
                <w:iCs/>
                <w:sz w:val="12"/>
                <w:szCs w:val="12"/>
              </w:rPr>
            </w:pPr>
            <w:r w:rsidRPr="00F63E5F">
              <w:rPr>
                <w:iCs/>
                <w:sz w:val="12"/>
                <w:szCs w:val="12"/>
              </w:rPr>
              <w:t>Директор МУ «</w:t>
            </w:r>
            <w:proofErr w:type="spellStart"/>
            <w:r w:rsidRPr="00F63E5F">
              <w:rPr>
                <w:iCs/>
                <w:sz w:val="12"/>
                <w:szCs w:val="12"/>
              </w:rPr>
              <w:t>Комбытсервис</w:t>
            </w:r>
            <w:proofErr w:type="spellEnd"/>
            <w:r w:rsidRPr="00F63E5F">
              <w:rPr>
                <w:iCs/>
                <w:sz w:val="12"/>
                <w:szCs w:val="12"/>
              </w:rPr>
              <w:t>» Слободского сельского поселения, тел. 5-67-34;</w:t>
            </w:r>
          </w:p>
          <w:p w:rsidR="0078333F" w:rsidRPr="00F63E5F" w:rsidRDefault="0078333F" w:rsidP="00961E10">
            <w:pPr>
              <w:widowControl w:val="0"/>
              <w:autoSpaceDE w:val="0"/>
              <w:autoSpaceDN w:val="0"/>
              <w:adjustRightInd w:val="0"/>
              <w:jc w:val="both"/>
              <w:rPr>
                <w:iCs/>
                <w:sz w:val="12"/>
                <w:szCs w:val="12"/>
              </w:rPr>
            </w:pPr>
            <w:r w:rsidRPr="00F63E5F">
              <w:rPr>
                <w:iCs/>
                <w:sz w:val="12"/>
                <w:szCs w:val="12"/>
              </w:rPr>
              <w:t>Заместитель Главы</w:t>
            </w:r>
            <w:r w:rsidR="00731898">
              <w:rPr>
                <w:iCs/>
                <w:sz w:val="12"/>
                <w:szCs w:val="12"/>
              </w:rPr>
              <w:t xml:space="preserve"> </w:t>
            </w:r>
            <w:r w:rsidRPr="00F63E5F">
              <w:rPr>
                <w:iCs/>
                <w:sz w:val="12"/>
                <w:szCs w:val="12"/>
              </w:rPr>
              <w:t>Администрации Слободского сельского поселения, тел.5-00-82.</w:t>
            </w:r>
          </w:p>
          <w:p w:rsidR="0078333F" w:rsidRPr="00F63E5F" w:rsidRDefault="0078333F" w:rsidP="00961E10">
            <w:pPr>
              <w:widowControl w:val="0"/>
              <w:autoSpaceDE w:val="0"/>
              <w:autoSpaceDN w:val="0"/>
              <w:adjustRightInd w:val="0"/>
              <w:jc w:val="both"/>
              <w:rPr>
                <w:iCs/>
                <w:sz w:val="12"/>
                <w:szCs w:val="12"/>
              </w:rPr>
            </w:pPr>
          </w:p>
        </w:tc>
      </w:tr>
      <w:tr w:rsidR="0078333F" w:rsidRPr="00F63E5F" w:rsidTr="000373E2">
        <w:trPr>
          <w:trHeight w:val="306"/>
        </w:trPr>
        <w:tc>
          <w:tcPr>
            <w:tcW w:w="1253" w:type="dxa"/>
            <w:gridSpan w:val="2"/>
          </w:tcPr>
          <w:p w:rsidR="0078333F" w:rsidRPr="00F63E5F" w:rsidRDefault="0078333F" w:rsidP="00961E10">
            <w:pPr>
              <w:widowControl w:val="0"/>
              <w:autoSpaceDE w:val="0"/>
              <w:autoSpaceDN w:val="0"/>
              <w:adjustRightInd w:val="0"/>
              <w:rPr>
                <w:iCs/>
                <w:sz w:val="12"/>
                <w:szCs w:val="12"/>
              </w:rPr>
            </w:pPr>
            <w:r w:rsidRPr="00F63E5F">
              <w:rPr>
                <w:iCs/>
                <w:sz w:val="12"/>
                <w:szCs w:val="12"/>
              </w:rPr>
              <w:t>Ответственные лица для контактов</w:t>
            </w:r>
          </w:p>
        </w:tc>
        <w:tc>
          <w:tcPr>
            <w:tcW w:w="3850" w:type="dxa"/>
            <w:gridSpan w:val="9"/>
            <w:vMerge/>
          </w:tcPr>
          <w:p w:rsidR="0078333F" w:rsidRPr="00F63E5F" w:rsidRDefault="0078333F" w:rsidP="00961E10">
            <w:pPr>
              <w:widowControl w:val="0"/>
              <w:autoSpaceDE w:val="0"/>
              <w:autoSpaceDN w:val="0"/>
              <w:adjustRightInd w:val="0"/>
              <w:jc w:val="both"/>
              <w:rPr>
                <w:i/>
                <w:iCs/>
                <w:sz w:val="12"/>
                <w:szCs w:val="12"/>
              </w:rPr>
            </w:pPr>
          </w:p>
        </w:tc>
      </w:tr>
    </w:tbl>
    <w:p w:rsidR="0078333F" w:rsidRPr="0078333F" w:rsidRDefault="0078333F" w:rsidP="0078333F">
      <w:pPr>
        <w:spacing w:line="0" w:lineRule="atLeast"/>
        <w:jc w:val="center"/>
        <w:rPr>
          <w:b/>
          <w:bCs/>
          <w:sz w:val="12"/>
          <w:szCs w:val="12"/>
        </w:rPr>
      </w:pPr>
    </w:p>
    <w:p w:rsidR="0078333F" w:rsidRPr="0078333F" w:rsidRDefault="0078333F" w:rsidP="0078333F">
      <w:pPr>
        <w:pStyle w:val="ConsPlusNonformat"/>
        <w:widowControl/>
        <w:spacing w:line="0" w:lineRule="atLeast"/>
        <w:jc w:val="center"/>
        <w:rPr>
          <w:rFonts w:ascii="Times New Roman" w:hAnsi="Times New Roman" w:cs="Times New Roman"/>
          <w:b/>
          <w:sz w:val="12"/>
          <w:szCs w:val="12"/>
        </w:rPr>
      </w:pPr>
      <w:r w:rsidRPr="0078333F">
        <w:rPr>
          <w:rFonts w:ascii="Times New Roman" w:hAnsi="Times New Roman" w:cs="Times New Roman"/>
          <w:b/>
          <w:sz w:val="12"/>
          <w:szCs w:val="12"/>
        </w:rPr>
        <w:t>Раздел 1. СОДЕРЖАНИЕ ПРОБЛЕМЫ И ОБОСНОВАНИЕ</w:t>
      </w:r>
    </w:p>
    <w:p w:rsidR="0078333F" w:rsidRPr="0078333F" w:rsidRDefault="0078333F" w:rsidP="0078333F">
      <w:pPr>
        <w:autoSpaceDE w:val="0"/>
        <w:autoSpaceDN w:val="0"/>
        <w:adjustRightInd w:val="0"/>
        <w:spacing w:line="0" w:lineRule="atLeast"/>
        <w:jc w:val="center"/>
        <w:rPr>
          <w:b/>
          <w:sz w:val="12"/>
          <w:szCs w:val="12"/>
        </w:rPr>
      </w:pPr>
      <w:r w:rsidRPr="0078333F">
        <w:rPr>
          <w:b/>
          <w:sz w:val="12"/>
          <w:szCs w:val="12"/>
        </w:rPr>
        <w:t>НЕОБХОДИМОСТИ ЕЕ РЕШЕНИЯ ПРОГРАММНЫМИ МЕТОДАМИ</w:t>
      </w:r>
    </w:p>
    <w:p w:rsidR="0078333F" w:rsidRPr="0078333F" w:rsidRDefault="0078333F" w:rsidP="0078333F">
      <w:pPr>
        <w:pStyle w:val="13"/>
        <w:spacing w:before="0" w:line="0" w:lineRule="atLeast"/>
        <w:rPr>
          <w:color w:val="auto"/>
          <w:sz w:val="12"/>
          <w:szCs w:val="12"/>
        </w:rPr>
      </w:pPr>
    </w:p>
    <w:p w:rsidR="0078333F" w:rsidRPr="0078333F" w:rsidRDefault="0078333F" w:rsidP="0078333F">
      <w:pPr>
        <w:spacing w:line="0" w:lineRule="atLeast"/>
        <w:ind w:firstLine="720"/>
        <w:jc w:val="both"/>
        <w:rPr>
          <w:sz w:val="12"/>
          <w:szCs w:val="12"/>
        </w:rPr>
      </w:pPr>
      <w:r w:rsidRPr="0078333F">
        <w:rPr>
          <w:sz w:val="12"/>
          <w:szCs w:val="12"/>
        </w:rPr>
        <w:t xml:space="preserve">Общая протяженность сети автомобильных дорог общего пользования в границах Слободского сельского поселения составляет 139,174 км, </w:t>
      </w:r>
    </w:p>
    <w:p w:rsidR="0078333F" w:rsidRPr="0078333F" w:rsidRDefault="0078333F" w:rsidP="0078333F">
      <w:pPr>
        <w:spacing w:line="0" w:lineRule="atLeast"/>
        <w:ind w:firstLine="720"/>
        <w:jc w:val="both"/>
        <w:rPr>
          <w:sz w:val="12"/>
          <w:szCs w:val="12"/>
        </w:rPr>
      </w:pPr>
      <w:r w:rsidRPr="0078333F">
        <w:rPr>
          <w:sz w:val="12"/>
          <w:szCs w:val="12"/>
        </w:rPr>
        <w:t>в том числе:</w:t>
      </w:r>
    </w:p>
    <w:p w:rsidR="0078333F" w:rsidRPr="0078333F" w:rsidRDefault="0078333F" w:rsidP="0078333F">
      <w:pPr>
        <w:spacing w:line="0" w:lineRule="atLeast"/>
        <w:jc w:val="both"/>
        <w:rPr>
          <w:sz w:val="12"/>
          <w:szCs w:val="12"/>
        </w:rPr>
      </w:pPr>
      <w:r w:rsidRPr="0078333F">
        <w:rPr>
          <w:sz w:val="12"/>
          <w:szCs w:val="12"/>
        </w:rPr>
        <w:t xml:space="preserve">с твёрдым покрытием – 27,6км </w:t>
      </w:r>
    </w:p>
    <w:p w:rsidR="0078333F" w:rsidRPr="0078333F" w:rsidRDefault="0078333F" w:rsidP="0078333F">
      <w:pPr>
        <w:spacing w:line="0" w:lineRule="atLeast"/>
        <w:jc w:val="both"/>
        <w:rPr>
          <w:sz w:val="12"/>
          <w:szCs w:val="12"/>
        </w:rPr>
      </w:pPr>
      <w:r w:rsidRPr="0078333F">
        <w:rPr>
          <w:sz w:val="12"/>
          <w:szCs w:val="12"/>
        </w:rPr>
        <w:t>грунтовых дорог –111,574 км.</w:t>
      </w:r>
    </w:p>
    <w:p w:rsidR="0078333F" w:rsidRPr="0078333F" w:rsidRDefault="0078333F" w:rsidP="0078333F">
      <w:pPr>
        <w:autoSpaceDE w:val="0"/>
        <w:autoSpaceDN w:val="0"/>
        <w:adjustRightInd w:val="0"/>
        <w:spacing w:line="0" w:lineRule="atLeast"/>
        <w:ind w:firstLine="709"/>
        <w:jc w:val="both"/>
        <w:rPr>
          <w:sz w:val="12"/>
          <w:szCs w:val="12"/>
        </w:rPr>
      </w:pPr>
      <w:r w:rsidRPr="0078333F">
        <w:rPr>
          <w:sz w:val="12"/>
          <w:szCs w:val="12"/>
        </w:rPr>
        <w:t>Дорожное хозяйство является одной из отраслей экономики, развитие которой напрямую зависит от общего состояния экономики страны, и в то же время дорожное хозяйство как один из элементов инфраструктуры экономики оказывает влияние на ее развитие.</w:t>
      </w:r>
    </w:p>
    <w:p w:rsidR="0078333F" w:rsidRPr="0078333F" w:rsidRDefault="0078333F" w:rsidP="0078333F">
      <w:pPr>
        <w:autoSpaceDE w:val="0"/>
        <w:autoSpaceDN w:val="0"/>
        <w:adjustRightInd w:val="0"/>
        <w:spacing w:line="0" w:lineRule="atLeast"/>
        <w:ind w:firstLine="709"/>
        <w:jc w:val="both"/>
        <w:rPr>
          <w:sz w:val="12"/>
          <w:szCs w:val="12"/>
        </w:rPr>
      </w:pPr>
      <w:r w:rsidRPr="0078333F">
        <w:rPr>
          <w:sz w:val="12"/>
          <w:szCs w:val="12"/>
        </w:rPr>
        <w:t>Автомобильные дороги, являясь сложными инженерно-техническими сооружениями, имеют ряд особенностей, а именно:</w:t>
      </w:r>
    </w:p>
    <w:p w:rsidR="0078333F" w:rsidRPr="0078333F" w:rsidRDefault="0078333F" w:rsidP="0078333F">
      <w:pPr>
        <w:autoSpaceDE w:val="0"/>
        <w:autoSpaceDN w:val="0"/>
        <w:adjustRightInd w:val="0"/>
        <w:spacing w:line="0" w:lineRule="atLeast"/>
        <w:ind w:firstLine="709"/>
        <w:jc w:val="both"/>
        <w:rPr>
          <w:sz w:val="12"/>
          <w:szCs w:val="12"/>
        </w:rPr>
      </w:pPr>
      <w:r w:rsidRPr="0078333F">
        <w:rPr>
          <w:sz w:val="12"/>
          <w:szCs w:val="12"/>
        </w:rPr>
        <w:t xml:space="preserve">автомобильные дороги представляют собой </w:t>
      </w:r>
      <w:proofErr w:type="spellStart"/>
      <w:r w:rsidRPr="0078333F">
        <w:rPr>
          <w:sz w:val="12"/>
          <w:szCs w:val="12"/>
        </w:rPr>
        <w:t>материалоемкие</w:t>
      </w:r>
      <w:proofErr w:type="spellEnd"/>
      <w:r w:rsidRPr="0078333F">
        <w:rPr>
          <w:sz w:val="12"/>
          <w:szCs w:val="12"/>
        </w:rPr>
        <w:t>, трудоемкие линейные сооружения, содержание которых требует больших финансовых затрат;</w:t>
      </w:r>
    </w:p>
    <w:p w:rsidR="0078333F" w:rsidRPr="0078333F" w:rsidRDefault="0078333F" w:rsidP="0078333F">
      <w:pPr>
        <w:autoSpaceDE w:val="0"/>
        <w:autoSpaceDN w:val="0"/>
        <w:adjustRightInd w:val="0"/>
        <w:spacing w:line="0" w:lineRule="atLeast"/>
        <w:ind w:firstLine="709"/>
        <w:jc w:val="both"/>
        <w:rPr>
          <w:sz w:val="12"/>
          <w:szCs w:val="12"/>
        </w:rPr>
      </w:pPr>
      <w:r w:rsidRPr="0078333F">
        <w:rPr>
          <w:sz w:val="12"/>
          <w:szCs w:val="12"/>
        </w:rPr>
        <w:t>в отличие от других видов транспорта автомобильный - наиболее доступный для всех вид транспорта, а его неотъемлемый элемент - автомобильная дорога - доступен абсолютно всем гражданам страны, водителям и пассажирам транспортных средств и пешеходам;</w:t>
      </w:r>
    </w:p>
    <w:p w:rsidR="0078333F" w:rsidRPr="0078333F" w:rsidRDefault="0078333F" w:rsidP="0078333F">
      <w:pPr>
        <w:autoSpaceDE w:val="0"/>
        <w:autoSpaceDN w:val="0"/>
        <w:adjustRightInd w:val="0"/>
        <w:spacing w:line="0" w:lineRule="atLeast"/>
        <w:ind w:firstLine="709"/>
        <w:jc w:val="both"/>
        <w:rPr>
          <w:sz w:val="12"/>
          <w:szCs w:val="12"/>
        </w:rPr>
      </w:pPr>
      <w:r w:rsidRPr="0078333F">
        <w:rPr>
          <w:sz w:val="12"/>
          <w:szCs w:val="12"/>
        </w:rPr>
        <w:t>помимо высокой первоначальной стоимости строительства реконструкция, капитальный ремонт, ремонт и содержание автомобильных дорог также требуют больших затрат.</w:t>
      </w:r>
    </w:p>
    <w:p w:rsidR="0078333F" w:rsidRPr="0078333F" w:rsidRDefault="0078333F" w:rsidP="0078333F">
      <w:pPr>
        <w:autoSpaceDE w:val="0"/>
        <w:autoSpaceDN w:val="0"/>
        <w:adjustRightInd w:val="0"/>
        <w:spacing w:line="0" w:lineRule="atLeast"/>
        <w:ind w:firstLine="709"/>
        <w:jc w:val="both"/>
        <w:rPr>
          <w:sz w:val="12"/>
          <w:szCs w:val="12"/>
        </w:rPr>
      </w:pPr>
      <w:r w:rsidRPr="0078333F">
        <w:rPr>
          <w:sz w:val="12"/>
          <w:szCs w:val="12"/>
        </w:rPr>
        <w:t>Как и любой товар, автомобильная дорога обладает определенными потребительскими свойствами, а именно:</w:t>
      </w:r>
    </w:p>
    <w:p w:rsidR="0078333F" w:rsidRPr="0078333F" w:rsidRDefault="0078333F" w:rsidP="0078333F">
      <w:pPr>
        <w:autoSpaceDE w:val="0"/>
        <w:autoSpaceDN w:val="0"/>
        <w:adjustRightInd w:val="0"/>
        <w:spacing w:line="0" w:lineRule="atLeast"/>
        <w:ind w:firstLine="709"/>
        <w:jc w:val="both"/>
        <w:rPr>
          <w:sz w:val="12"/>
          <w:szCs w:val="12"/>
        </w:rPr>
      </w:pPr>
      <w:r w:rsidRPr="0078333F">
        <w:rPr>
          <w:sz w:val="12"/>
          <w:szCs w:val="12"/>
        </w:rPr>
        <w:t>удобство и комфортность передвижения;</w:t>
      </w:r>
    </w:p>
    <w:p w:rsidR="0078333F" w:rsidRPr="0078333F" w:rsidRDefault="0078333F" w:rsidP="0078333F">
      <w:pPr>
        <w:autoSpaceDE w:val="0"/>
        <w:autoSpaceDN w:val="0"/>
        <w:adjustRightInd w:val="0"/>
        <w:spacing w:line="0" w:lineRule="atLeast"/>
        <w:ind w:firstLine="709"/>
        <w:jc w:val="both"/>
        <w:rPr>
          <w:sz w:val="12"/>
          <w:szCs w:val="12"/>
        </w:rPr>
      </w:pPr>
      <w:r w:rsidRPr="0078333F">
        <w:rPr>
          <w:sz w:val="12"/>
          <w:szCs w:val="12"/>
        </w:rPr>
        <w:t>скорость движения;</w:t>
      </w:r>
    </w:p>
    <w:p w:rsidR="0078333F" w:rsidRPr="0078333F" w:rsidRDefault="0078333F" w:rsidP="0078333F">
      <w:pPr>
        <w:autoSpaceDE w:val="0"/>
        <w:autoSpaceDN w:val="0"/>
        <w:adjustRightInd w:val="0"/>
        <w:spacing w:line="0" w:lineRule="atLeast"/>
        <w:ind w:firstLine="709"/>
        <w:jc w:val="both"/>
        <w:rPr>
          <w:sz w:val="12"/>
          <w:szCs w:val="12"/>
        </w:rPr>
      </w:pPr>
      <w:r w:rsidRPr="0078333F">
        <w:rPr>
          <w:sz w:val="12"/>
          <w:szCs w:val="12"/>
        </w:rPr>
        <w:t>пропускная способность;</w:t>
      </w:r>
    </w:p>
    <w:p w:rsidR="0078333F" w:rsidRPr="0078333F" w:rsidRDefault="0078333F" w:rsidP="0078333F">
      <w:pPr>
        <w:autoSpaceDE w:val="0"/>
        <w:autoSpaceDN w:val="0"/>
        <w:adjustRightInd w:val="0"/>
        <w:spacing w:line="0" w:lineRule="atLeast"/>
        <w:ind w:firstLine="709"/>
        <w:jc w:val="both"/>
        <w:rPr>
          <w:sz w:val="12"/>
          <w:szCs w:val="12"/>
        </w:rPr>
      </w:pPr>
      <w:r w:rsidRPr="0078333F">
        <w:rPr>
          <w:sz w:val="12"/>
          <w:szCs w:val="12"/>
        </w:rPr>
        <w:t>безопасность движения;</w:t>
      </w:r>
    </w:p>
    <w:p w:rsidR="0078333F" w:rsidRPr="0078333F" w:rsidRDefault="0078333F" w:rsidP="0078333F">
      <w:pPr>
        <w:autoSpaceDE w:val="0"/>
        <w:autoSpaceDN w:val="0"/>
        <w:adjustRightInd w:val="0"/>
        <w:spacing w:line="0" w:lineRule="atLeast"/>
        <w:ind w:firstLine="709"/>
        <w:jc w:val="both"/>
        <w:rPr>
          <w:sz w:val="12"/>
          <w:szCs w:val="12"/>
        </w:rPr>
      </w:pPr>
      <w:r w:rsidRPr="0078333F">
        <w:rPr>
          <w:sz w:val="12"/>
          <w:szCs w:val="12"/>
        </w:rPr>
        <w:t>экономичность движения;</w:t>
      </w:r>
    </w:p>
    <w:p w:rsidR="0078333F" w:rsidRPr="0078333F" w:rsidRDefault="0078333F" w:rsidP="0078333F">
      <w:pPr>
        <w:autoSpaceDE w:val="0"/>
        <w:autoSpaceDN w:val="0"/>
        <w:adjustRightInd w:val="0"/>
        <w:spacing w:line="0" w:lineRule="atLeast"/>
        <w:ind w:firstLine="709"/>
        <w:jc w:val="both"/>
        <w:rPr>
          <w:sz w:val="12"/>
          <w:szCs w:val="12"/>
        </w:rPr>
      </w:pPr>
      <w:r w:rsidRPr="0078333F">
        <w:rPr>
          <w:sz w:val="12"/>
          <w:szCs w:val="12"/>
        </w:rPr>
        <w:t>долговечность;</w:t>
      </w:r>
    </w:p>
    <w:p w:rsidR="0078333F" w:rsidRPr="0078333F" w:rsidRDefault="0078333F" w:rsidP="0078333F">
      <w:pPr>
        <w:autoSpaceDE w:val="0"/>
        <w:autoSpaceDN w:val="0"/>
        <w:adjustRightInd w:val="0"/>
        <w:spacing w:line="0" w:lineRule="atLeast"/>
        <w:ind w:firstLine="709"/>
        <w:jc w:val="both"/>
        <w:rPr>
          <w:sz w:val="12"/>
          <w:szCs w:val="12"/>
        </w:rPr>
      </w:pPr>
      <w:r w:rsidRPr="0078333F">
        <w:rPr>
          <w:sz w:val="12"/>
          <w:szCs w:val="12"/>
        </w:rPr>
        <w:t>стоимость содержания;</w:t>
      </w:r>
    </w:p>
    <w:p w:rsidR="0078333F" w:rsidRPr="0078333F" w:rsidRDefault="0078333F" w:rsidP="0078333F">
      <w:pPr>
        <w:autoSpaceDE w:val="0"/>
        <w:autoSpaceDN w:val="0"/>
        <w:adjustRightInd w:val="0"/>
        <w:spacing w:line="0" w:lineRule="atLeast"/>
        <w:ind w:firstLine="709"/>
        <w:jc w:val="both"/>
        <w:rPr>
          <w:sz w:val="12"/>
          <w:szCs w:val="12"/>
        </w:rPr>
      </w:pPr>
      <w:r w:rsidRPr="0078333F">
        <w:rPr>
          <w:sz w:val="12"/>
          <w:szCs w:val="12"/>
        </w:rPr>
        <w:t>экологическая безопасность.</w:t>
      </w:r>
    </w:p>
    <w:p w:rsidR="0078333F" w:rsidRPr="0078333F" w:rsidRDefault="0078333F" w:rsidP="0078333F">
      <w:pPr>
        <w:spacing w:line="0" w:lineRule="atLeast"/>
        <w:ind w:firstLine="708"/>
        <w:jc w:val="both"/>
        <w:rPr>
          <w:sz w:val="12"/>
          <w:szCs w:val="12"/>
        </w:rPr>
      </w:pPr>
      <w:r w:rsidRPr="0078333F">
        <w:rPr>
          <w:sz w:val="12"/>
          <w:szCs w:val="12"/>
        </w:rPr>
        <w:t xml:space="preserve">Стремительный рост количества единиц автотранспорта, в т.ч. большая доля большегрузных автомобилей, способствующих более интенсивному износу дорожного полотна; наращивание объёмов автомобильных перевозок, в том числе транзитных, отсутствие окружной дороги, изношенность дорожных покрытий осложняют транспортную ситуацию в </w:t>
      </w:r>
      <w:proofErr w:type="spellStart"/>
      <w:r w:rsidRPr="0078333F">
        <w:rPr>
          <w:sz w:val="12"/>
          <w:szCs w:val="12"/>
        </w:rPr>
        <w:t>городе</w:t>
      </w:r>
      <w:proofErr w:type="gramStart"/>
      <w:r w:rsidRPr="0078333F">
        <w:rPr>
          <w:sz w:val="12"/>
          <w:szCs w:val="12"/>
        </w:rPr>
        <w:t>.Н</w:t>
      </w:r>
      <w:proofErr w:type="gramEnd"/>
      <w:r w:rsidRPr="0078333F">
        <w:rPr>
          <w:sz w:val="12"/>
          <w:szCs w:val="12"/>
        </w:rPr>
        <w:t>а</w:t>
      </w:r>
      <w:proofErr w:type="spellEnd"/>
      <w:r w:rsidRPr="0078333F">
        <w:rPr>
          <w:sz w:val="12"/>
          <w:szCs w:val="12"/>
        </w:rPr>
        <w:t xml:space="preserve"> сегодняшний день дороги не соответствует типам и параметрам современных нагрузок, в результате чего покрытие автодорог и мостов интенсивно разрушается.  Требуется усиление конструкций дорожной одежды существующих автомобильных дорог для обеспечения соответствия современным нагрузкам автотранспортных средств.</w:t>
      </w:r>
    </w:p>
    <w:p w:rsidR="0078333F" w:rsidRPr="0078333F" w:rsidRDefault="0078333F" w:rsidP="0078333F">
      <w:pPr>
        <w:tabs>
          <w:tab w:val="left" w:pos="851"/>
        </w:tabs>
        <w:spacing w:line="0" w:lineRule="atLeast"/>
        <w:ind w:firstLine="709"/>
        <w:jc w:val="both"/>
        <w:rPr>
          <w:sz w:val="12"/>
          <w:szCs w:val="12"/>
        </w:rPr>
      </w:pPr>
      <w:proofErr w:type="gramStart"/>
      <w:r w:rsidRPr="0078333F">
        <w:rPr>
          <w:sz w:val="12"/>
          <w:szCs w:val="12"/>
        </w:rPr>
        <w:t>Постоянный</w:t>
      </w:r>
      <w:proofErr w:type="gramEnd"/>
      <w:r w:rsidRPr="0078333F">
        <w:rPr>
          <w:sz w:val="12"/>
          <w:szCs w:val="12"/>
        </w:rPr>
        <w:t xml:space="preserve"> «</w:t>
      </w:r>
      <w:proofErr w:type="spellStart"/>
      <w:r w:rsidRPr="0078333F">
        <w:rPr>
          <w:sz w:val="12"/>
          <w:szCs w:val="12"/>
        </w:rPr>
        <w:t>недоремонт</w:t>
      </w:r>
      <w:proofErr w:type="spellEnd"/>
      <w:r w:rsidRPr="0078333F">
        <w:rPr>
          <w:sz w:val="12"/>
          <w:szCs w:val="12"/>
        </w:rPr>
        <w:t xml:space="preserve">» и ограниченное финансирование с каждым годом увеличивают протяженность изношенных автомобильных дорог. В результате разрушение дорожных конструкций идет прогрессирующими темпами, и стоимость их ремонта становится сопоставимой со стоимостью строительства новых дорог. </w:t>
      </w:r>
    </w:p>
    <w:p w:rsidR="0078333F" w:rsidRPr="0078333F" w:rsidRDefault="0078333F" w:rsidP="0078333F">
      <w:pPr>
        <w:spacing w:line="0" w:lineRule="atLeast"/>
        <w:ind w:firstLine="709"/>
        <w:jc w:val="both"/>
        <w:rPr>
          <w:sz w:val="12"/>
          <w:szCs w:val="12"/>
        </w:rPr>
      </w:pPr>
      <w:r w:rsidRPr="0078333F">
        <w:rPr>
          <w:sz w:val="12"/>
          <w:szCs w:val="12"/>
        </w:rPr>
        <w:t>Сохранность существующих дорог и искусственных сооружений на них во многом зависит и от нормативного круглогодичного содержания, что содержит в себе комплекс мероприятий по предупреждению преждевременного разрушения и износа конструктивных элементов автодорог, а также по сохранению их текущего транспортно-эксплуатационного состояния. Выполнение необходимых установленных сезонных нормативов работ, позволяет поддерживать дороги в состоянии, отвечающем нормативным требованиям, стандартам, обеспечивающем безопасность дорожного движения.</w:t>
      </w:r>
    </w:p>
    <w:p w:rsidR="0078333F" w:rsidRPr="0078333F" w:rsidRDefault="0078333F" w:rsidP="0078333F">
      <w:pPr>
        <w:pStyle w:val="ConsPlusNormal"/>
        <w:widowControl/>
        <w:tabs>
          <w:tab w:val="left" w:pos="851"/>
        </w:tabs>
        <w:spacing w:line="0" w:lineRule="atLeast"/>
        <w:ind w:firstLine="709"/>
        <w:jc w:val="both"/>
        <w:rPr>
          <w:rFonts w:ascii="Times New Roman" w:hAnsi="Times New Roman" w:cs="Times New Roman"/>
          <w:sz w:val="12"/>
          <w:szCs w:val="12"/>
        </w:rPr>
      </w:pPr>
      <w:r w:rsidRPr="0078333F">
        <w:rPr>
          <w:rFonts w:ascii="Times New Roman" w:hAnsi="Times New Roman" w:cs="Times New Roman"/>
          <w:sz w:val="12"/>
          <w:szCs w:val="12"/>
        </w:rPr>
        <w:t xml:space="preserve">Недостаточные объемы ремонта и </w:t>
      </w:r>
      <w:proofErr w:type="gramStart"/>
      <w:r w:rsidRPr="0078333F">
        <w:rPr>
          <w:rFonts w:ascii="Times New Roman" w:hAnsi="Times New Roman" w:cs="Times New Roman"/>
          <w:sz w:val="12"/>
          <w:szCs w:val="12"/>
        </w:rPr>
        <w:t>содержания</w:t>
      </w:r>
      <w:proofErr w:type="gramEnd"/>
      <w:r w:rsidRPr="0078333F">
        <w:rPr>
          <w:rFonts w:ascii="Times New Roman" w:hAnsi="Times New Roman" w:cs="Times New Roman"/>
          <w:sz w:val="12"/>
          <w:szCs w:val="12"/>
        </w:rPr>
        <w:t xml:space="preserve"> автомобильных дорог не только отрицательно влияют на технико-эксплуатационные показатели дорог, но и увеличивают транспортные издержки в экономике, ограничивают транспортную доступность городских и сельских территорий, тем самым усугубляя положение в социальной сфере, вызывая недовольство населения отсутствием комфортной среды проживания, несвоевременным оказанием срочной и профилактической медицинской помощи, нерегулярным движением школьных автобусов, рейсовых маршрутов.</w:t>
      </w:r>
    </w:p>
    <w:p w:rsidR="0078333F" w:rsidRPr="0078333F" w:rsidRDefault="0078333F" w:rsidP="0078333F">
      <w:pPr>
        <w:autoSpaceDE w:val="0"/>
        <w:autoSpaceDN w:val="0"/>
        <w:adjustRightInd w:val="0"/>
        <w:spacing w:line="0" w:lineRule="atLeast"/>
        <w:ind w:firstLine="709"/>
        <w:jc w:val="both"/>
        <w:rPr>
          <w:sz w:val="12"/>
          <w:szCs w:val="12"/>
        </w:rPr>
      </w:pPr>
      <w:r w:rsidRPr="0078333F">
        <w:rPr>
          <w:sz w:val="12"/>
          <w:szCs w:val="12"/>
        </w:rPr>
        <w:t>Автомобильные дороги подвержены влиянию окружающей среды, хозяйственной деятельности человека и постоянному воздействию транспортных средств, в результате чего меняется технико-эксплуатационное состояние дорог. Для их соответствия нормативным требованиям необходимо выполнение различных видов дорожных работ:</w:t>
      </w:r>
    </w:p>
    <w:p w:rsidR="0078333F" w:rsidRPr="0078333F" w:rsidRDefault="0078333F" w:rsidP="0078333F">
      <w:pPr>
        <w:autoSpaceDE w:val="0"/>
        <w:autoSpaceDN w:val="0"/>
        <w:adjustRightInd w:val="0"/>
        <w:spacing w:line="0" w:lineRule="atLeast"/>
        <w:jc w:val="both"/>
        <w:rPr>
          <w:sz w:val="12"/>
          <w:szCs w:val="12"/>
        </w:rPr>
      </w:pPr>
      <w:r w:rsidRPr="0078333F">
        <w:rPr>
          <w:sz w:val="12"/>
          <w:szCs w:val="12"/>
        </w:rPr>
        <w:t>- содержание автомобильной дороги - комплекс работ по поддержанию надлежащего технического состояния автомобильной дороги, оценке ее технического состояния, а также по организации и обеспечению безопасности дорожного движения;</w:t>
      </w:r>
    </w:p>
    <w:p w:rsidR="0078333F" w:rsidRPr="0078333F" w:rsidRDefault="0078333F" w:rsidP="0078333F">
      <w:pPr>
        <w:autoSpaceDE w:val="0"/>
        <w:autoSpaceDN w:val="0"/>
        <w:adjustRightInd w:val="0"/>
        <w:spacing w:line="0" w:lineRule="atLeast"/>
        <w:jc w:val="both"/>
        <w:rPr>
          <w:sz w:val="12"/>
          <w:szCs w:val="12"/>
        </w:rPr>
      </w:pPr>
      <w:r w:rsidRPr="0078333F">
        <w:rPr>
          <w:sz w:val="12"/>
          <w:szCs w:val="12"/>
        </w:rPr>
        <w:t>- ремонт автомобильной дороги - комплекс работ по восстановлению транспортно-эксплуатационных характеристик автомобильной дороги, при выполнении которых не затрагиваются конструктивные и иные характеристики надежности и безопасности автомобильной дороги;</w:t>
      </w:r>
    </w:p>
    <w:p w:rsidR="0078333F" w:rsidRPr="0078333F" w:rsidRDefault="0078333F" w:rsidP="0078333F">
      <w:pPr>
        <w:autoSpaceDE w:val="0"/>
        <w:autoSpaceDN w:val="0"/>
        <w:adjustRightInd w:val="0"/>
        <w:spacing w:line="0" w:lineRule="atLeast"/>
        <w:jc w:val="both"/>
        <w:rPr>
          <w:sz w:val="12"/>
          <w:szCs w:val="12"/>
        </w:rPr>
      </w:pPr>
      <w:proofErr w:type="gramStart"/>
      <w:r w:rsidRPr="0078333F">
        <w:rPr>
          <w:sz w:val="12"/>
          <w:szCs w:val="12"/>
        </w:rPr>
        <w:t xml:space="preserve">капитальный ремонт автомобильной дороги - комплекс работ по замене и (или) восстановлению конструктивных элементов автомобильной дороги, дорожных сооружений и (или) их частей,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w:t>
      </w:r>
      <w:r w:rsidRPr="0078333F">
        <w:rPr>
          <w:sz w:val="12"/>
          <w:szCs w:val="12"/>
        </w:rPr>
        <w:lastRenderedPageBreak/>
        <w:t>безопасности автомобильной дороги, не изменяются границы полосы отвода автомобильной дороги;</w:t>
      </w:r>
      <w:proofErr w:type="gramEnd"/>
    </w:p>
    <w:p w:rsidR="0078333F" w:rsidRPr="0078333F" w:rsidRDefault="0078333F" w:rsidP="0078333F">
      <w:pPr>
        <w:autoSpaceDE w:val="0"/>
        <w:autoSpaceDN w:val="0"/>
        <w:adjustRightInd w:val="0"/>
        <w:spacing w:line="0" w:lineRule="atLeast"/>
        <w:jc w:val="both"/>
        <w:rPr>
          <w:sz w:val="12"/>
          <w:szCs w:val="12"/>
        </w:rPr>
      </w:pPr>
      <w:r w:rsidRPr="0078333F">
        <w:rPr>
          <w:sz w:val="12"/>
          <w:szCs w:val="12"/>
        </w:rPr>
        <w:t>- реконструкция автомобильной дороги - комплекс работ, при выполнении которых осуществляются изменения параметров автомобильной дороги, ее участков, ведущие к изменению класса и (или) категории автомобильной дороги либо влекущие за собой изменение границы полосы отвода автомобильной дороги.</w:t>
      </w:r>
    </w:p>
    <w:p w:rsidR="0078333F" w:rsidRPr="0078333F" w:rsidRDefault="0078333F" w:rsidP="0078333F">
      <w:pPr>
        <w:autoSpaceDE w:val="0"/>
        <w:autoSpaceDN w:val="0"/>
        <w:adjustRightInd w:val="0"/>
        <w:spacing w:line="0" w:lineRule="atLeast"/>
        <w:ind w:firstLine="709"/>
        <w:jc w:val="both"/>
        <w:rPr>
          <w:sz w:val="12"/>
          <w:szCs w:val="12"/>
        </w:rPr>
      </w:pPr>
      <w:r w:rsidRPr="0078333F">
        <w:rPr>
          <w:sz w:val="12"/>
          <w:szCs w:val="12"/>
        </w:rPr>
        <w:t>Состояние дорог определяется своевременностью, полнотой и качеством выполнения работ по содержанию, ремонту, капитальному ремонту и реконструкции дорог и зависит напрямую от объемов финансирования и стратегии распределения финансовых ресурсов в условиях их ограниченных объемов.</w:t>
      </w:r>
    </w:p>
    <w:p w:rsidR="0078333F" w:rsidRPr="0078333F" w:rsidRDefault="0078333F" w:rsidP="0078333F">
      <w:pPr>
        <w:autoSpaceDE w:val="0"/>
        <w:autoSpaceDN w:val="0"/>
        <w:adjustRightInd w:val="0"/>
        <w:spacing w:line="0" w:lineRule="atLeast"/>
        <w:ind w:firstLine="709"/>
        <w:jc w:val="both"/>
        <w:rPr>
          <w:sz w:val="12"/>
          <w:szCs w:val="12"/>
        </w:rPr>
      </w:pPr>
      <w:r w:rsidRPr="0078333F">
        <w:rPr>
          <w:sz w:val="12"/>
          <w:szCs w:val="12"/>
        </w:rPr>
        <w:t>Показателями улучшения состояния дорожной сети являются:</w:t>
      </w:r>
    </w:p>
    <w:p w:rsidR="0078333F" w:rsidRPr="0078333F" w:rsidRDefault="0078333F" w:rsidP="0078333F">
      <w:pPr>
        <w:autoSpaceDE w:val="0"/>
        <w:autoSpaceDN w:val="0"/>
        <w:adjustRightInd w:val="0"/>
        <w:spacing w:line="0" w:lineRule="atLeast"/>
        <w:jc w:val="both"/>
        <w:rPr>
          <w:sz w:val="12"/>
          <w:szCs w:val="12"/>
        </w:rPr>
      </w:pPr>
      <w:r w:rsidRPr="0078333F">
        <w:rPr>
          <w:sz w:val="12"/>
          <w:szCs w:val="12"/>
        </w:rPr>
        <w:t>- снижение текущих издержек, в первую очередь для пользователей автомобильных дорог;</w:t>
      </w:r>
    </w:p>
    <w:p w:rsidR="0078333F" w:rsidRPr="0078333F" w:rsidRDefault="0078333F" w:rsidP="0078333F">
      <w:pPr>
        <w:autoSpaceDE w:val="0"/>
        <w:autoSpaceDN w:val="0"/>
        <w:adjustRightInd w:val="0"/>
        <w:spacing w:line="0" w:lineRule="atLeast"/>
        <w:jc w:val="both"/>
        <w:rPr>
          <w:sz w:val="12"/>
          <w:szCs w:val="12"/>
        </w:rPr>
      </w:pPr>
      <w:r w:rsidRPr="0078333F">
        <w:rPr>
          <w:sz w:val="12"/>
          <w:szCs w:val="12"/>
        </w:rPr>
        <w:t>- стимулирование общего экономического развития прилегающих территорий;</w:t>
      </w:r>
    </w:p>
    <w:p w:rsidR="0078333F" w:rsidRPr="0078333F" w:rsidRDefault="0078333F" w:rsidP="0078333F">
      <w:pPr>
        <w:autoSpaceDE w:val="0"/>
        <w:autoSpaceDN w:val="0"/>
        <w:adjustRightInd w:val="0"/>
        <w:spacing w:line="0" w:lineRule="atLeast"/>
        <w:jc w:val="both"/>
        <w:rPr>
          <w:sz w:val="12"/>
          <w:szCs w:val="12"/>
        </w:rPr>
      </w:pPr>
      <w:r w:rsidRPr="0078333F">
        <w:rPr>
          <w:sz w:val="12"/>
          <w:szCs w:val="12"/>
        </w:rPr>
        <w:t>- экономия времени как для перевозки пассажиров, так и для прохождения грузов, находящихся в пути;</w:t>
      </w:r>
    </w:p>
    <w:p w:rsidR="0078333F" w:rsidRPr="0078333F" w:rsidRDefault="0078333F" w:rsidP="0078333F">
      <w:pPr>
        <w:autoSpaceDE w:val="0"/>
        <w:autoSpaceDN w:val="0"/>
        <w:adjustRightInd w:val="0"/>
        <w:spacing w:line="0" w:lineRule="atLeast"/>
        <w:jc w:val="both"/>
        <w:rPr>
          <w:sz w:val="12"/>
          <w:szCs w:val="12"/>
        </w:rPr>
      </w:pPr>
      <w:r w:rsidRPr="0078333F">
        <w:rPr>
          <w:sz w:val="12"/>
          <w:szCs w:val="12"/>
        </w:rPr>
        <w:t>- снижение числа дорожно-транспортных происшествий и нанесенного материального ущерба;</w:t>
      </w:r>
    </w:p>
    <w:p w:rsidR="0078333F" w:rsidRPr="0078333F" w:rsidRDefault="0078333F" w:rsidP="0078333F">
      <w:pPr>
        <w:autoSpaceDE w:val="0"/>
        <w:autoSpaceDN w:val="0"/>
        <w:adjustRightInd w:val="0"/>
        <w:spacing w:line="0" w:lineRule="atLeast"/>
        <w:jc w:val="both"/>
        <w:rPr>
          <w:sz w:val="12"/>
          <w:szCs w:val="12"/>
        </w:rPr>
      </w:pPr>
      <w:r w:rsidRPr="0078333F">
        <w:rPr>
          <w:sz w:val="12"/>
          <w:szCs w:val="12"/>
        </w:rPr>
        <w:t>- повышение комфорта и удобства поездок;</w:t>
      </w:r>
    </w:p>
    <w:p w:rsidR="0078333F" w:rsidRPr="0078333F" w:rsidRDefault="0078333F" w:rsidP="0078333F">
      <w:pPr>
        <w:autoSpaceDE w:val="0"/>
        <w:autoSpaceDN w:val="0"/>
        <w:adjustRightInd w:val="0"/>
        <w:spacing w:line="0" w:lineRule="atLeast"/>
        <w:jc w:val="both"/>
        <w:rPr>
          <w:sz w:val="12"/>
          <w:szCs w:val="12"/>
        </w:rPr>
      </w:pPr>
      <w:r w:rsidRPr="0078333F">
        <w:rPr>
          <w:sz w:val="12"/>
          <w:szCs w:val="12"/>
        </w:rPr>
        <w:t>- улучшение освещенности улично-дорожной сети поселения и, соответственно, снижение аварийности.</w:t>
      </w:r>
    </w:p>
    <w:p w:rsidR="0078333F" w:rsidRPr="0078333F" w:rsidRDefault="0078333F" w:rsidP="0078333F">
      <w:pPr>
        <w:autoSpaceDE w:val="0"/>
        <w:autoSpaceDN w:val="0"/>
        <w:adjustRightInd w:val="0"/>
        <w:spacing w:line="0" w:lineRule="atLeast"/>
        <w:ind w:firstLine="709"/>
        <w:jc w:val="both"/>
        <w:rPr>
          <w:sz w:val="12"/>
          <w:szCs w:val="12"/>
        </w:rPr>
      </w:pPr>
      <w:r w:rsidRPr="0078333F">
        <w:rPr>
          <w:sz w:val="12"/>
          <w:szCs w:val="12"/>
        </w:rPr>
        <w:t>Социальная значимость роли автомобильных дорог может быть оценена по следующим показателям: экономия свободного времени, увеличение занятости и снижение миграции населения и т.д.</w:t>
      </w:r>
    </w:p>
    <w:p w:rsidR="0078333F" w:rsidRPr="0078333F" w:rsidRDefault="0078333F" w:rsidP="0078333F">
      <w:pPr>
        <w:autoSpaceDE w:val="0"/>
        <w:autoSpaceDN w:val="0"/>
        <w:adjustRightInd w:val="0"/>
        <w:spacing w:line="0" w:lineRule="atLeast"/>
        <w:ind w:firstLine="709"/>
        <w:jc w:val="both"/>
        <w:rPr>
          <w:sz w:val="12"/>
          <w:szCs w:val="12"/>
        </w:rPr>
      </w:pPr>
      <w:r w:rsidRPr="0078333F">
        <w:rPr>
          <w:sz w:val="12"/>
          <w:szCs w:val="12"/>
        </w:rPr>
        <w:t xml:space="preserve">В целом улучшение дорожных условий приводит </w:t>
      </w:r>
      <w:proofErr w:type="gramStart"/>
      <w:r w:rsidRPr="0078333F">
        <w:rPr>
          <w:sz w:val="12"/>
          <w:szCs w:val="12"/>
        </w:rPr>
        <w:t>к</w:t>
      </w:r>
      <w:proofErr w:type="gramEnd"/>
      <w:r w:rsidRPr="0078333F">
        <w:rPr>
          <w:sz w:val="12"/>
          <w:szCs w:val="12"/>
        </w:rPr>
        <w:t>:</w:t>
      </w:r>
    </w:p>
    <w:p w:rsidR="0078333F" w:rsidRPr="0078333F" w:rsidRDefault="0078333F" w:rsidP="0078333F">
      <w:pPr>
        <w:autoSpaceDE w:val="0"/>
        <w:autoSpaceDN w:val="0"/>
        <w:adjustRightInd w:val="0"/>
        <w:spacing w:line="0" w:lineRule="atLeast"/>
        <w:jc w:val="both"/>
        <w:rPr>
          <w:sz w:val="12"/>
          <w:szCs w:val="12"/>
        </w:rPr>
      </w:pPr>
      <w:r w:rsidRPr="0078333F">
        <w:rPr>
          <w:sz w:val="12"/>
          <w:szCs w:val="12"/>
        </w:rPr>
        <w:t>- сокращению времени на перевозки грузов и пассажиров (за счет увеличения скорости движения);</w:t>
      </w:r>
    </w:p>
    <w:p w:rsidR="0078333F" w:rsidRPr="0078333F" w:rsidRDefault="0078333F" w:rsidP="0078333F">
      <w:pPr>
        <w:autoSpaceDE w:val="0"/>
        <w:autoSpaceDN w:val="0"/>
        <w:adjustRightInd w:val="0"/>
        <w:spacing w:line="0" w:lineRule="atLeast"/>
        <w:jc w:val="both"/>
        <w:rPr>
          <w:sz w:val="12"/>
          <w:szCs w:val="12"/>
        </w:rPr>
      </w:pPr>
      <w:r w:rsidRPr="0078333F">
        <w:rPr>
          <w:sz w:val="12"/>
          <w:szCs w:val="12"/>
        </w:rPr>
        <w:t>- снижению стоимости перевозок (за счет сокращения расхода горюче-смазочных материалов (далее - ГСМ), снижения износа транспортных средств из-за неудовлетворительного качества дорог, повышения производительности труда);</w:t>
      </w:r>
    </w:p>
    <w:p w:rsidR="0078333F" w:rsidRPr="0078333F" w:rsidRDefault="0078333F" w:rsidP="0078333F">
      <w:pPr>
        <w:autoSpaceDE w:val="0"/>
        <w:autoSpaceDN w:val="0"/>
        <w:adjustRightInd w:val="0"/>
        <w:spacing w:line="0" w:lineRule="atLeast"/>
        <w:jc w:val="both"/>
        <w:rPr>
          <w:sz w:val="12"/>
          <w:szCs w:val="12"/>
        </w:rPr>
      </w:pPr>
      <w:r w:rsidRPr="0078333F">
        <w:rPr>
          <w:sz w:val="12"/>
          <w:szCs w:val="12"/>
        </w:rPr>
        <w:t>- повышению спроса на услуги дорожного сервиса;</w:t>
      </w:r>
    </w:p>
    <w:p w:rsidR="0078333F" w:rsidRPr="0078333F" w:rsidRDefault="0078333F" w:rsidP="0078333F">
      <w:pPr>
        <w:autoSpaceDE w:val="0"/>
        <w:autoSpaceDN w:val="0"/>
        <w:adjustRightInd w:val="0"/>
        <w:spacing w:line="0" w:lineRule="atLeast"/>
        <w:jc w:val="both"/>
        <w:rPr>
          <w:sz w:val="12"/>
          <w:szCs w:val="12"/>
        </w:rPr>
      </w:pPr>
      <w:r w:rsidRPr="0078333F">
        <w:rPr>
          <w:sz w:val="12"/>
          <w:szCs w:val="12"/>
        </w:rPr>
        <w:t>- повышению транспортной доступности;</w:t>
      </w:r>
    </w:p>
    <w:p w:rsidR="0078333F" w:rsidRPr="0078333F" w:rsidRDefault="0078333F" w:rsidP="0078333F">
      <w:pPr>
        <w:autoSpaceDE w:val="0"/>
        <w:autoSpaceDN w:val="0"/>
        <w:adjustRightInd w:val="0"/>
        <w:spacing w:line="0" w:lineRule="atLeast"/>
        <w:jc w:val="both"/>
        <w:rPr>
          <w:sz w:val="12"/>
          <w:szCs w:val="12"/>
        </w:rPr>
      </w:pPr>
      <w:r w:rsidRPr="0078333F">
        <w:rPr>
          <w:sz w:val="12"/>
          <w:szCs w:val="12"/>
        </w:rPr>
        <w:t>- снижению последствий стихийных бедствий;</w:t>
      </w:r>
    </w:p>
    <w:p w:rsidR="0078333F" w:rsidRPr="0078333F" w:rsidRDefault="0078333F" w:rsidP="0078333F">
      <w:pPr>
        <w:autoSpaceDE w:val="0"/>
        <w:autoSpaceDN w:val="0"/>
        <w:adjustRightInd w:val="0"/>
        <w:spacing w:line="0" w:lineRule="atLeast"/>
        <w:jc w:val="both"/>
        <w:rPr>
          <w:sz w:val="12"/>
          <w:szCs w:val="12"/>
        </w:rPr>
      </w:pPr>
      <w:r w:rsidRPr="0078333F">
        <w:rPr>
          <w:sz w:val="12"/>
          <w:szCs w:val="12"/>
        </w:rPr>
        <w:t>- сокращению числа дорожно-транспортных происшествий, снижению аварийности;</w:t>
      </w:r>
    </w:p>
    <w:p w:rsidR="0078333F" w:rsidRPr="0078333F" w:rsidRDefault="0078333F" w:rsidP="0078333F">
      <w:pPr>
        <w:autoSpaceDE w:val="0"/>
        <w:autoSpaceDN w:val="0"/>
        <w:adjustRightInd w:val="0"/>
        <w:spacing w:line="0" w:lineRule="atLeast"/>
        <w:jc w:val="both"/>
        <w:rPr>
          <w:sz w:val="12"/>
          <w:szCs w:val="12"/>
        </w:rPr>
      </w:pPr>
      <w:r w:rsidRPr="0078333F">
        <w:rPr>
          <w:sz w:val="12"/>
          <w:szCs w:val="12"/>
        </w:rPr>
        <w:t>- улучшению экологической ситуации (за счет роста скорости движения, уменьшения расхода ГСМ).</w:t>
      </w:r>
    </w:p>
    <w:p w:rsidR="0078333F" w:rsidRPr="0078333F" w:rsidRDefault="0078333F" w:rsidP="0078333F">
      <w:pPr>
        <w:autoSpaceDE w:val="0"/>
        <w:autoSpaceDN w:val="0"/>
        <w:adjustRightInd w:val="0"/>
        <w:spacing w:line="0" w:lineRule="atLeast"/>
        <w:ind w:firstLine="709"/>
        <w:jc w:val="both"/>
        <w:rPr>
          <w:sz w:val="12"/>
          <w:szCs w:val="12"/>
        </w:rPr>
      </w:pPr>
      <w:r w:rsidRPr="0078333F">
        <w:rPr>
          <w:sz w:val="12"/>
          <w:szCs w:val="12"/>
        </w:rPr>
        <w:t xml:space="preserve">Таким образом, дорожные условия оказывают влияние на все важные показатели экономического развития поселения и района в целом. Развитие экономики во многом определяется эффективностью функционирования автомобильного транспорта, которая зависит от уровня развития и состояния </w:t>
      </w:r>
      <w:proofErr w:type="gramStart"/>
      <w:r w:rsidRPr="0078333F">
        <w:rPr>
          <w:sz w:val="12"/>
          <w:szCs w:val="12"/>
        </w:rPr>
        <w:t>сети</w:t>
      </w:r>
      <w:proofErr w:type="gramEnd"/>
      <w:r w:rsidRPr="0078333F">
        <w:rPr>
          <w:sz w:val="12"/>
          <w:szCs w:val="12"/>
        </w:rPr>
        <w:t xml:space="preserve"> автомобильных дорог общего пользования.</w:t>
      </w:r>
    </w:p>
    <w:p w:rsidR="0078333F" w:rsidRPr="0078333F" w:rsidRDefault="0078333F" w:rsidP="0078333F">
      <w:pPr>
        <w:autoSpaceDE w:val="0"/>
        <w:autoSpaceDN w:val="0"/>
        <w:adjustRightInd w:val="0"/>
        <w:spacing w:line="0" w:lineRule="atLeast"/>
        <w:ind w:firstLine="709"/>
        <w:jc w:val="both"/>
        <w:rPr>
          <w:sz w:val="12"/>
          <w:szCs w:val="12"/>
        </w:rPr>
      </w:pPr>
      <w:r w:rsidRPr="0078333F">
        <w:rPr>
          <w:sz w:val="12"/>
          <w:szCs w:val="12"/>
        </w:rPr>
        <w:t xml:space="preserve">Недостаточный уровень развития дорожной сети приводит к значительным потерям экономики и является одним из наиболее существенных ограничений темпов роста социально-экономического развития поселения, поэтому совершенствование сети автомобильных дорог общего пользования имеет </w:t>
      </w:r>
      <w:proofErr w:type="gramStart"/>
      <w:r w:rsidRPr="0078333F">
        <w:rPr>
          <w:sz w:val="12"/>
          <w:szCs w:val="12"/>
        </w:rPr>
        <w:t>важное значение</w:t>
      </w:r>
      <w:proofErr w:type="gramEnd"/>
      <w:r w:rsidRPr="0078333F">
        <w:rPr>
          <w:sz w:val="12"/>
          <w:szCs w:val="12"/>
        </w:rPr>
        <w:t xml:space="preserve"> для поселения.</w:t>
      </w:r>
    </w:p>
    <w:p w:rsidR="0078333F" w:rsidRPr="0078333F" w:rsidRDefault="0078333F" w:rsidP="0078333F">
      <w:pPr>
        <w:autoSpaceDE w:val="0"/>
        <w:autoSpaceDN w:val="0"/>
        <w:adjustRightInd w:val="0"/>
        <w:spacing w:line="0" w:lineRule="atLeast"/>
        <w:ind w:firstLine="709"/>
        <w:jc w:val="both"/>
        <w:rPr>
          <w:sz w:val="12"/>
          <w:szCs w:val="12"/>
        </w:rPr>
      </w:pPr>
    </w:p>
    <w:p w:rsidR="0078333F" w:rsidRPr="0078333F" w:rsidRDefault="0078333F" w:rsidP="0078333F">
      <w:pPr>
        <w:pStyle w:val="13"/>
        <w:spacing w:before="0" w:line="0" w:lineRule="atLeast"/>
        <w:jc w:val="center"/>
        <w:rPr>
          <w:color w:val="auto"/>
          <w:sz w:val="12"/>
          <w:szCs w:val="12"/>
        </w:rPr>
      </w:pPr>
      <w:r w:rsidRPr="0078333F">
        <w:rPr>
          <w:color w:val="auto"/>
          <w:sz w:val="12"/>
          <w:szCs w:val="12"/>
        </w:rPr>
        <w:t>Раздел 2. ЦЕЛИ И ЗАДАЧИ ПРОГРАММЫ</w:t>
      </w:r>
    </w:p>
    <w:p w:rsidR="0078333F" w:rsidRPr="0078333F" w:rsidRDefault="0078333F" w:rsidP="0078333F">
      <w:pPr>
        <w:pStyle w:val="ConsPlusNonformat"/>
        <w:widowControl/>
        <w:spacing w:line="0" w:lineRule="atLeast"/>
        <w:ind w:firstLine="708"/>
        <w:jc w:val="both"/>
        <w:rPr>
          <w:sz w:val="12"/>
          <w:szCs w:val="12"/>
        </w:rPr>
      </w:pPr>
      <w:r w:rsidRPr="0078333F">
        <w:rPr>
          <w:rFonts w:ascii="Times New Roman" w:hAnsi="Times New Roman" w:cs="Times New Roman"/>
          <w:sz w:val="12"/>
          <w:szCs w:val="12"/>
        </w:rPr>
        <w:t>Основной целью Программы является развитие современной и эффективной автомобильно-дорожной инфраструктуры, обеспечивающей ускорение товародвижения и снижение транспортных издержек в экономике</w:t>
      </w:r>
      <w:r w:rsidRPr="0078333F">
        <w:rPr>
          <w:sz w:val="12"/>
          <w:szCs w:val="12"/>
        </w:rPr>
        <w:t xml:space="preserve">, </w:t>
      </w:r>
      <w:r w:rsidRPr="0078333F">
        <w:rPr>
          <w:rFonts w:ascii="Times New Roman" w:hAnsi="Times New Roman" w:cs="Times New Roman"/>
          <w:sz w:val="12"/>
          <w:szCs w:val="12"/>
        </w:rPr>
        <w:t xml:space="preserve">ремонт </w:t>
      </w:r>
      <w:proofErr w:type="spellStart"/>
      <w:r w:rsidRPr="0078333F">
        <w:rPr>
          <w:rFonts w:ascii="Times New Roman" w:hAnsi="Times New Roman" w:cs="Times New Roman"/>
          <w:sz w:val="12"/>
          <w:szCs w:val="12"/>
        </w:rPr>
        <w:t>исодержание</w:t>
      </w:r>
      <w:proofErr w:type="spellEnd"/>
      <w:r w:rsidRPr="0078333F">
        <w:rPr>
          <w:rFonts w:ascii="Times New Roman" w:hAnsi="Times New Roman" w:cs="Times New Roman"/>
          <w:sz w:val="12"/>
          <w:szCs w:val="12"/>
        </w:rPr>
        <w:t xml:space="preserve"> автомобильных дорог общего пользования и искусственных сооружений в нормативном состоянии.</w:t>
      </w:r>
    </w:p>
    <w:p w:rsidR="0078333F" w:rsidRPr="0078333F" w:rsidRDefault="0078333F" w:rsidP="0078333F">
      <w:pPr>
        <w:autoSpaceDE w:val="0"/>
        <w:autoSpaceDN w:val="0"/>
        <w:adjustRightInd w:val="0"/>
        <w:spacing w:line="0" w:lineRule="atLeast"/>
        <w:ind w:firstLine="709"/>
        <w:jc w:val="both"/>
        <w:rPr>
          <w:sz w:val="12"/>
          <w:szCs w:val="12"/>
        </w:rPr>
      </w:pPr>
      <w:r w:rsidRPr="0078333F">
        <w:rPr>
          <w:sz w:val="12"/>
          <w:szCs w:val="12"/>
        </w:rPr>
        <w:t>Для достижения основной цели Программы необходимо решить следующие задачи:</w:t>
      </w:r>
    </w:p>
    <w:p w:rsidR="0078333F" w:rsidRPr="0078333F" w:rsidRDefault="0078333F" w:rsidP="0078333F">
      <w:pPr>
        <w:autoSpaceDE w:val="0"/>
        <w:autoSpaceDN w:val="0"/>
        <w:adjustRightInd w:val="0"/>
        <w:spacing w:line="0" w:lineRule="atLeast"/>
        <w:jc w:val="both"/>
        <w:rPr>
          <w:sz w:val="12"/>
          <w:szCs w:val="12"/>
        </w:rPr>
      </w:pPr>
      <w:r w:rsidRPr="0078333F">
        <w:rPr>
          <w:sz w:val="12"/>
          <w:szCs w:val="12"/>
        </w:rPr>
        <w:t>- поддержание автомобильных дорог общего пользования и искусственных сооружений на них на уровне, соответствующем категории дороги, путем содержания дорог и сооружений на них;</w:t>
      </w:r>
    </w:p>
    <w:p w:rsidR="0078333F" w:rsidRPr="0078333F" w:rsidRDefault="0078333F" w:rsidP="0078333F">
      <w:pPr>
        <w:autoSpaceDE w:val="0"/>
        <w:autoSpaceDN w:val="0"/>
        <w:adjustRightInd w:val="0"/>
        <w:spacing w:line="0" w:lineRule="atLeast"/>
        <w:jc w:val="both"/>
        <w:rPr>
          <w:sz w:val="12"/>
          <w:szCs w:val="12"/>
        </w:rPr>
      </w:pPr>
      <w:r w:rsidRPr="0078333F">
        <w:rPr>
          <w:sz w:val="12"/>
          <w:szCs w:val="12"/>
        </w:rPr>
        <w:t xml:space="preserve">- сохранение протяженности, соответствующей нормативным требованиям, автомобильных дорог общего пользования за счет ремонта и капитального </w:t>
      </w:r>
      <w:proofErr w:type="gramStart"/>
      <w:r w:rsidRPr="0078333F">
        <w:rPr>
          <w:sz w:val="12"/>
          <w:szCs w:val="12"/>
        </w:rPr>
        <w:t>ремонта</w:t>
      </w:r>
      <w:proofErr w:type="gramEnd"/>
      <w:r w:rsidRPr="0078333F">
        <w:rPr>
          <w:sz w:val="12"/>
          <w:szCs w:val="12"/>
        </w:rPr>
        <w:t xml:space="preserve"> автомобильных дорог;</w:t>
      </w:r>
    </w:p>
    <w:p w:rsidR="0078333F" w:rsidRPr="00D01357" w:rsidRDefault="0078333F" w:rsidP="0078333F">
      <w:pPr>
        <w:autoSpaceDE w:val="0"/>
        <w:autoSpaceDN w:val="0"/>
        <w:adjustRightInd w:val="0"/>
        <w:spacing w:line="0" w:lineRule="atLeast"/>
        <w:jc w:val="both"/>
        <w:rPr>
          <w:sz w:val="12"/>
          <w:szCs w:val="12"/>
        </w:rPr>
      </w:pPr>
      <w:r w:rsidRPr="0078333F">
        <w:rPr>
          <w:sz w:val="12"/>
          <w:szCs w:val="12"/>
        </w:rPr>
        <w:t>- сохранение протяженности, соответствующей нормативным</w:t>
      </w:r>
      <w:r w:rsidRPr="00D01357">
        <w:rPr>
          <w:sz w:val="12"/>
          <w:szCs w:val="12"/>
        </w:rPr>
        <w:t xml:space="preserve"> требованиям, автомобильных дорог общего пользования за счет реконструкции автомобильных дорог и искусственных сооружений на них с увеличением пропускной способности автомобильных дорог, улучшением условий движения автотранспорта.</w:t>
      </w:r>
    </w:p>
    <w:p w:rsidR="0078333F" w:rsidRPr="00D01357" w:rsidRDefault="0078333F" w:rsidP="0078333F">
      <w:pPr>
        <w:autoSpaceDE w:val="0"/>
        <w:autoSpaceDN w:val="0"/>
        <w:adjustRightInd w:val="0"/>
        <w:ind w:firstLine="709"/>
        <w:jc w:val="both"/>
        <w:rPr>
          <w:sz w:val="12"/>
          <w:szCs w:val="12"/>
        </w:rPr>
      </w:pPr>
      <w:r w:rsidRPr="00D01357">
        <w:rPr>
          <w:sz w:val="12"/>
          <w:szCs w:val="12"/>
        </w:rPr>
        <w:t>Сроки реализации Программы – 2023– 2027 годы.</w:t>
      </w:r>
    </w:p>
    <w:p w:rsidR="0078333F" w:rsidRDefault="0078333F" w:rsidP="0078333F">
      <w:pPr>
        <w:pStyle w:val="13"/>
        <w:spacing w:before="0" w:line="0" w:lineRule="atLeast"/>
        <w:jc w:val="center"/>
        <w:rPr>
          <w:rFonts w:ascii="Times New Roman" w:hAnsi="Times New Roman"/>
          <w:color w:val="auto"/>
          <w:sz w:val="12"/>
          <w:szCs w:val="12"/>
        </w:rPr>
      </w:pPr>
    </w:p>
    <w:p w:rsidR="0078333F" w:rsidRPr="0078333F" w:rsidRDefault="0078333F" w:rsidP="0078333F">
      <w:pPr>
        <w:pStyle w:val="13"/>
        <w:spacing w:before="0" w:line="0" w:lineRule="atLeast"/>
        <w:jc w:val="center"/>
        <w:rPr>
          <w:rFonts w:ascii="Times New Roman" w:hAnsi="Times New Roman"/>
          <w:color w:val="auto"/>
          <w:sz w:val="12"/>
          <w:szCs w:val="12"/>
        </w:rPr>
      </w:pPr>
      <w:r w:rsidRPr="0078333F">
        <w:rPr>
          <w:rFonts w:ascii="Times New Roman" w:hAnsi="Times New Roman"/>
          <w:color w:val="auto"/>
          <w:sz w:val="12"/>
          <w:szCs w:val="12"/>
        </w:rPr>
        <w:t>Раздел 3.</w:t>
      </w:r>
    </w:p>
    <w:p w:rsidR="0078333F" w:rsidRPr="0078333F" w:rsidRDefault="0078333F" w:rsidP="0078333F">
      <w:pPr>
        <w:pStyle w:val="13"/>
        <w:spacing w:before="0" w:line="0" w:lineRule="atLeast"/>
        <w:jc w:val="center"/>
        <w:rPr>
          <w:rFonts w:ascii="Times New Roman" w:hAnsi="Times New Roman"/>
          <w:color w:val="auto"/>
          <w:sz w:val="12"/>
          <w:szCs w:val="12"/>
        </w:rPr>
      </w:pPr>
      <w:r w:rsidRPr="0078333F">
        <w:rPr>
          <w:rFonts w:ascii="Times New Roman" w:hAnsi="Times New Roman"/>
          <w:color w:val="auto"/>
          <w:sz w:val="12"/>
          <w:szCs w:val="12"/>
        </w:rPr>
        <w:t>План мероприятий  Программы.</w:t>
      </w:r>
    </w:p>
    <w:p w:rsidR="0078333F" w:rsidRDefault="0078333F" w:rsidP="0078333F">
      <w:pPr>
        <w:pStyle w:val="13"/>
        <w:spacing w:before="0" w:line="0" w:lineRule="atLeast"/>
        <w:jc w:val="center"/>
        <w:rPr>
          <w:rFonts w:ascii="Times New Roman" w:hAnsi="Times New Roman"/>
          <w:color w:val="auto"/>
          <w:sz w:val="12"/>
          <w:szCs w:val="12"/>
        </w:rPr>
      </w:pPr>
      <w:r w:rsidRPr="0078333F">
        <w:rPr>
          <w:rFonts w:ascii="Times New Roman" w:hAnsi="Times New Roman"/>
          <w:color w:val="auto"/>
          <w:sz w:val="12"/>
          <w:szCs w:val="12"/>
        </w:rPr>
        <w:t>Показатели, характеризующие результаты программы</w:t>
      </w:r>
    </w:p>
    <w:p w:rsidR="0078333F" w:rsidRPr="0078333F" w:rsidRDefault="0078333F" w:rsidP="0078333F">
      <w:pPr>
        <w:pStyle w:val="13"/>
        <w:keepNext w:val="0"/>
        <w:keepLines w:val="0"/>
        <w:widowControl w:val="0"/>
        <w:numPr>
          <w:ilvl w:val="1"/>
          <w:numId w:val="45"/>
        </w:numPr>
        <w:autoSpaceDE w:val="0"/>
        <w:autoSpaceDN w:val="0"/>
        <w:adjustRightInd w:val="0"/>
        <w:spacing w:before="0" w:line="0" w:lineRule="atLeast"/>
        <w:ind w:left="0"/>
        <w:jc w:val="center"/>
        <w:rPr>
          <w:rFonts w:ascii="Times New Roman" w:hAnsi="Times New Roman"/>
          <w:color w:val="auto"/>
          <w:sz w:val="12"/>
          <w:szCs w:val="12"/>
        </w:rPr>
      </w:pPr>
      <w:r w:rsidRPr="0078333F">
        <w:rPr>
          <w:rFonts w:ascii="Times New Roman" w:hAnsi="Times New Roman"/>
          <w:color w:val="auto"/>
          <w:sz w:val="12"/>
          <w:szCs w:val="12"/>
        </w:rPr>
        <w:t>План  мероприятий</w:t>
      </w:r>
    </w:p>
    <w:p w:rsidR="0078333F" w:rsidRDefault="0078333F" w:rsidP="0078333F">
      <w:pPr>
        <w:rPr>
          <w:sz w:val="12"/>
          <w:szCs w:val="12"/>
        </w:rPr>
      </w:pPr>
    </w:p>
    <w:tbl>
      <w:tblPr>
        <w:tblW w:w="527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90"/>
        <w:gridCol w:w="958"/>
        <w:gridCol w:w="1191"/>
        <w:gridCol w:w="548"/>
        <w:gridCol w:w="723"/>
        <w:gridCol w:w="1369"/>
      </w:tblGrid>
      <w:tr w:rsidR="003134D0" w:rsidRPr="003134D0" w:rsidTr="003134D0">
        <w:trPr>
          <w:tblHeader/>
        </w:trPr>
        <w:tc>
          <w:tcPr>
            <w:tcW w:w="490" w:type="dxa"/>
            <w:tcBorders>
              <w:top w:val="single" w:sz="4" w:space="0" w:color="auto"/>
              <w:left w:val="single" w:sz="4" w:space="0" w:color="auto"/>
              <w:bottom w:val="single" w:sz="4" w:space="0" w:color="auto"/>
              <w:right w:val="single" w:sz="4" w:space="0" w:color="auto"/>
            </w:tcBorders>
          </w:tcPr>
          <w:p w:rsidR="003134D0" w:rsidRPr="003134D0" w:rsidRDefault="003134D0" w:rsidP="001725A4">
            <w:pPr>
              <w:widowControl w:val="0"/>
              <w:autoSpaceDE w:val="0"/>
              <w:autoSpaceDN w:val="0"/>
              <w:adjustRightInd w:val="0"/>
              <w:jc w:val="center"/>
              <w:rPr>
                <w:b/>
                <w:bCs/>
                <w:iCs/>
                <w:sz w:val="11"/>
                <w:szCs w:val="11"/>
              </w:rPr>
            </w:pPr>
            <w:r w:rsidRPr="003134D0">
              <w:rPr>
                <w:b/>
                <w:bCs/>
                <w:iCs/>
                <w:sz w:val="11"/>
                <w:szCs w:val="11"/>
              </w:rPr>
              <w:t>№</w:t>
            </w:r>
          </w:p>
          <w:p w:rsidR="003134D0" w:rsidRPr="003134D0" w:rsidRDefault="003134D0" w:rsidP="001725A4">
            <w:pPr>
              <w:widowControl w:val="0"/>
              <w:autoSpaceDE w:val="0"/>
              <w:autoSpaceDN w:val="0"/>
              <w:adjustRightInd w:val="0"/>
              <w:jc w:val="center"/>
              <w:rPr>
                <w:b/>
                <w:bCs/>
                <w:iCs/>
                <w:sz w:val="11"/>
                <w:szCs w:val="11"/>
              </w:rPr>
            </w:pPr>
            <w:proofErr w:type="spellStart"/>
            <w:proofErr w:type="gramStart"/>
            <w:r w:rsidRPr="003134D0">
              <w:rPr>
                <w:b/>
                <w:bCs/>
                <w:iCs/>
                <w:sz w:val="11"/>
                <w:szCs w:val="11"/>
              </w:rPr>
              <w:t>п</w:t>
            </w:r>
            <w:proofErr w:type="spellEnd"/>
            <w:proofErr w:type="gramEnd"/>
            <w:r w:rsidRPr="003134D0">
              <w:rPr>
                <w:b/>
                <w:bCs/>
                <w:iCs/>
                <w:sz w:val="11"/>
                <w:szCs w:val="11"/>
              </w:rPr>
              <w:t>/</w:t>
            </w:r>
            <w:proofErr w:type="spellStart"/>
            <w:r w:rsidRPr="003134D0">
              <w:rPr>
                <w:b/>
                <w:bCs/>
                <w:iCs/>
                <w:sz w:val="11"/>
                <w:szCs w:val="11"/>
              </w:rPr>
              <w:t>п</w:t>
            </w:r>
            <w:proofErr w:type="spellEnd"/>
          </w:p>
        </w:tc>
        <w:tc>
          <w:tcPr>
            <w:tcW w:w="958" w:type="dxa"/>
            <w:tcBorders>
              <w:top w:val="single" w:sz="4" w:space="0" w:color="auto"/>
              <w:left w:val="single" w:sz="4" w:space="0" w:color="auto"/>
              <w:bottom w:val="single" w:sz="4" w:space="0" w:color="auto"/>
              <w:right w:val="single" w:sz="4" w:space="0" w:color="auto"/>
            </w:tcBorders>
          </w:tcPr>
          <w:p w:rsidR="003134D0" w:rsidRPr="003134D0" w:rsidRDefault="003134D0" w:rsidP="001725A4">
            <w:pPr>
              <w:widowControl w:val="0"/>
              <w:autoSpaceDE w:val="0"/>
              <w:autoSpaceDN w:val="0"/>
              <w:adjustRightInd w:val="0"/>
              <w:jc w:val="center"/>
              <w:rPr>
                <w:b/>
                <w:bCs/>
                <w:iCs/>
                <w:sz w:val="11"/>
                <w:szCs w:val="11"/>
              </w:rPr>
            </w:pPr>
            <w:r w:rsidRPr="003134D0">
              <w:rPr>
                <w:b/>
                <w:bCs/>
                <w:iCs/>
                <w:sz w:val="11"/>
                <w:szCs w:val="11"/>
              </w:rPr>
              <w:t>Разделы программы</w:t>
            </w:r>
          </w:p>
        </w:tc>
        <w:tc>
          <w:tcPr>
            <w:tcW w:w="1191" w:type="dxa"/>
            <w:tcBorders>
              <w:top w:val="single" w:sz="4" w:space="0" w:color="auto"/>
              <w:left w:val="single" w:sz="4" w:space="0" w:color="auto"/>
              <w:bottom w:val="single" w:sz="4" w:space="0" w:color="auto"/>
              <w:right w:val="single" w:sz="4" w:space="0" w:color="auto"/>
            </w:tcBorders>
          </w:tcPr>
          <w:p w:rsidR="003134D0" w:rsidRPr="003134D0" w:rsidRDefault="003134D0" w:rsidP="001725A4">
            <w:pPr>
              <w:widowControl w:val="0"/>
              <w:autoSpaceDE w:val="0"/>
              <w:autoSpaceDN w:val="0"/>
              <w:adjustRightInd w:val="0"/>
              <w:jc w:val="center"/>
              <w:rPr>
                <w:b/>
                <w:bCs/>
                <w:iCs/>
                <w:sz w:val="11"/>
                <w:szCs w:val="11"/>
              </w:rPr>
            </w:pPr>
            <w:r w:rsidRPr="003134D0">
              <w:rPr>
                <w:b/>
                <w:bCs/>
                <w:iCs/>
                <w:sz w:val="11"/>
                <w:szCs w:val="11"/>
              </w:rPr>
              <w:t>Место выполнения</w:t>
            </w:r>
          </w:p>
          <w:p w:rsidR="003134D0" w:rsidRPr="003134D0" w:rsidRDefault="003134D0" w:rsidP="001725A4">
            <w:pPr>
              <w:widowControl w:val="0"/>
              <w:autoSpaceDE w:val="0"/>
              <w:autoSpaceDN w:val="0"/>
              <w:adjustRightInd w:val="0"/>
              <w:jc w:val="center"/>
              <w:rPr>
                <w:b/>
                <w:bCs/>
                <w:iCs/>
                <w:sz w:val="11"/>
                <w:szCs w:val="11"/>
              </w:rPr>
            </w:pPr>
            <w:r w:rsidRPr="003134D0">
              <w:rPr>
                <w:b/>
                <w:bCs/>
                <w:iCs/>
                <w:sz w:val="11"/>
                <w:szCs w:val="11"/>
              </w:rPr>
              <w:t>работ</w:t>
            </w:r>
          </w:p>
        </w:tc>
        <w:tc>
          <w:tcPr>
            <w:tcW w:w="548" w:type="dxa"/>
            <w:tcBorders>
              <w:top w:val="single" w:sz="4" w:space="0" w:color="auto"/>
              <w:left w:val="single" w:sz="4" w:space="0" w:color="auto"/>
              <w:bottom w:val="single" w:sz="4" w:space="0" w:color="auto"/>
              <w:right w:val="single" w:sz="4" w:space="0" w:color="auto"/>
            </w:tcBorders>
          </w:tcPr>
          <w:p w:rsidR="003134D0" w:rsidRPr="003134D0" w:rsidRDefault="003134D0" w:rsidP="001725A4">
            <w:pPr>
              <w:widowControl w:val="0"/>
              <w:autoSpaceDE w:val="0"/>
              <w:autoSpaceDN w:val="0"/>
              <w:adjustRightInd w:val="0"/>
              <w:jc w:val="center"/>
              <w:rPr>
                <w:b/>
                <w:bCs/>
                <w:iCs/>
                <w:sz w:val="11"/>
                <w:szCs w:val="11"/>
              </w:rPr>
            </w:pPr>
            <w:r w:rsidRPr="003134D0">
              <w:rPr>
                <w:b/>
                <w:bCs/>
                <w:iCs/>
                <w:sz w:val="11"/>
                <w:szCs w:val="11"/>
              </w:rPr>
              <w:t xml:space="preserve">Объемы работ, </w:t>
            </w:r>
            <w:proofErr w:type="gramStart"/>
            <w:r w:rsidRPr="003134D0">
              <w:rPr>
                <w:b/>
                <w:bCs/>
                <w:iCs/>
                <w:sz w:val="11"/>
                <w:szCs w:val="11"/>
              </w:rPr>
              <w:t>км</w:t>
            </w:r>
            <w:proofErr w:type="gramEnd"/>
          </w:p>
        </w:tc>
        <w:tc>
          <w:tcPr>
            <w:tcW w:w="723" w:type="dxa"/>
            <w:tcBorders>
              <w:top w:val="single" w:sz="4" w:space="0" w:color="auto"/>
              <w:left w:val="single" w:sz="4" w:space="0" w:color="auto"/>
              <w:bottom w:val="single" w:sz="4" w:space="0" w:color="auto"/>
              <w:right w:val="single" w:sz="4" w:space="0" w:color="auto"/>
            </w:tcBorders>
          </w:tcPr>
          <w:p w:rsidR="003134D0" w:rsidRPr="003134D0" w:rsidRDefault="003134D0" w:rsidP="001725A4">
            <w:pPr>
              <w:widowControl w:val="0"/>
              <w:autoSpaceDE w:val="0"/>
              <w:autoSpaceDN w:val="0"/>
              <w:adjustRightInd w:val="0"/>
              <w:jc w:val="center"/>
              <w:rPr>
                <w:b/>
                <w:bCs/>
                <w:iCs/>
                <w:sz w:val="11"/>
                <w:szCs w:val="11"/>
              </w:rPr>
            </w:pPr>
            <w:r w:rsidRPr="003134D0">
              <w:rPr>
                <w:b/>
                <w:bCs/>
                <w:iCs/>
                <w:sz w:val="11"/>
                <w:szCs w:val="11"/>
              </w:rPr>
              <w:t>Стоимость работ, тыс</w:t>
            </w:r>
            <w:proofErr w:type="gramStart"/>
            <w:r w:rsidRPr="003134D0">
              <w:rPr>
                <w:b/>
                <w:bCs/>
                <w:iCs/>
                <w:sz w:val="11"/>
                <w:szCs w:val="11"/>
              </w:rPr>
              <w:t>.р</w:t>
            </w:r>
            <w:proofErr w:type="gramEnd"/>
            <w:r w:rsidRPr="003134D0">
              <w:rPr>
                <w:b/>
                <w:bCs/>
                <w:iCs/>
                <w:sz w:val="11"/>
                <w:szCs w:val="11"/>
              </w:rPr>
              <w:t>уб.</w:t>
            </w:r>
          </w:p>
        </w:tc>
        <w:tc>
          <w:tcPr>
            <w:tcW w:w="1369" w:type="dxa"/>
            <w:tcBorders>
              <w:top w:val="single" w:sz="4" w:space="0" w:color="auto"/>
              <w:left w:val="single" w:sz="4" w:space="0" w:color="auto"/>
              <w:bottom w:val="single" w:sz="4" w:space="0" w:color="auto"/>
              <w:right w:val="single" w:sz="4" w:space="0" w:color="auto"/>
            </w:tcBorders>
          </w:tcPr>
          <w:p w:rsidR="003134D0" w:rsidRPr="003134D0" w:rsidRDefault="003134D0" w:rsidP="001725A4">
            <w:pPr>
              <w:widowControl w:val="0"/>
              <w:autoSpaceDE w:val="0"/>
              <w:autoSpaceDN w:val="0"/>
              <w:adjustRightInd w:val="0"/>
              <w:jc w:val="center"/>
              <w:rPr>
                <w:b/>
                <w:bCs/>
                <w:iCs/>
                <w:sz w:val="11"/>
                <w:szCs w:val="11"/>
              </w:rPr>
            </w:pPr>
            <w:r w:rsidRPr="003134D0">
              <w:rPr>
                <w:b/>
                <w:bCs/>
                <w:iCs/>
                <w:sz w:val="11"/>
                <w:szCs w:val="11"/>
              </w:rPr>
              <w:t xml:space="preserve">Источник </w:t>
            </w:r>
          </w:p>
          <w:p w:rsidR="003134D0" w:rsidRPr="003134D0" w:rsidRDefault="003134D0" w:rsidP="001725A4">
            <w:pPr>
              <w:widowControl w:val="0"/>
              <w:autoSpaceDE w:val="0"/>
              <w:autoSpaceDN w:val="0"/>
              <w:adjustRightInd w:val="0"/>
              <w:jc w:val="center"/>
              <w:rPr>
                <w:b/>
                <w:bCs/>
                <w:iCs/>
                <w:sz w:val="11"/>
                <w:szCs w:val="11"/>
              </w:rPr>
            </w:pPr>
            <w:r w:rsidRPr="003134D0">
              <w:rPr>
                <w:b/>
                <w:bCs/>
                <w:iCs/>
                <w:sz w:val="11"/>
                <w:szCs w:val="11"/>
              </w:rPr>
              <w:t>финансирования, тыс</w:t>
            </w:r>
            <w:proofErr w:type="gramStart"/>
            <w:r w:rsidRPr="003134D0">
              <w:rPr>
                <w:b/>
                <w:bCs/>
                <w:iCs/>
                <w:sz w:val="11"/>
                <w:szCs w:val="11"/>
              </w:rPr>
              <w:t>.р</w:t>
            </w:r>
            <w:proofErr w:type="gramEnd"/>
            <w:r w:rsidRPr="003134D0">
              <w:rPr>
                <w:b/>
                <w:bCs/>
                <w:iCs/>
                <w:sz w:val="11"/>
                <w:szCs w:val="11"/>
              </w:rPr>
              <w:t>уб.</w:t>
            </w:r>
          </w:p>
        </w:tc>
      </w:tr>
      <w:tr w:rsidR="003134D0" w:rsidRPr="003134D0" w:rsidTr="003134D0">
        <w:trPr>
          <w:tblHeader/>
        </w:trPr>
        <w:tc>
          <w:tcPr>
            <w:tcW w:w="490" w:type="dxa"/>
            <w:tcBorders>
              <w:top w:val="single" w:sz="4" w:space="0" w:color="auto"/>
              <w:left w:val="single" w:sz="4" w:space="0" w:color="auto"/>
              <w:bottom w:val="single" w:sz="4" w:space="0" w:color="auto"/>
              <w:right w:val="single" w:sz="4" w:space="0" w:color="auto"/>
            </w:tcBorders>
          </w:tcPr>
          <w:p w:rsidR="003134D0" w:rsidRPr="003134D0" w:rsidRDefault="003134D0" w:rsidP="001725A4">
            <w:pPr>
              <w:widowControl w:val="0"/>
              <w:autoSpaceDE w:val="0"/>
              <w:autoSpaceDN w:val="0"/>
              <w:adjustRightInd w:val="0"/>
              <w:jc w:val="center"/>
              <w:rPr>
                <w:b/>
                <w:bCs/>
                <w:iCs/>
                <w:sz w:val="11"/>
                <w:szCs w:val="11"/>
              </w:rPr>
            </w:pPr>
            <w:r w:rsidRPr="003134D0">
              <w:rPr>
                <w:b/>
                <w:bCs/>
                <w:iCs/>
                <w:sz w:val="11"/>
                <w:szCs w:val="11"/>
              </w:rPr>
              <w:t>1</w:t>
            </w:r>
          </w:p>
        </w:tc>
        <w:tc>
          <w:tcPr>
            <w:tcW w:w="958" w:type="dxa"/>
            <w:tcBorders>
              <w:top w:val="single" w:sz="4" w:space="0" w:color="auto"/>
              <w:left w:val="single" w:sz="4" w:space="0" w:color="auto"/>
              <w:bottom w:val="single" w:sz="4" w:space="0" w:color="auto"/>
              <w:right w:val="single" w:sz="4" w:space="0" w:color="auto"/>
            </w:tcBorders>
          </w:tcPr>
          <w:p w:rsidR="003134D0" w:rsidRPr="003134D0" w:rsidRDefault="003134D0" w:rsidP="001725A4">
            <w:pPr>
              <w:widowControl w:val="0"/>
              <w:autoSpaceDE w:val="0"/>
              <w:autoSpaceDN w:val="0"/>
              <w:adjustRightInd w:val="0"/>
              <w:jc w:val="center"/>
              <w:rPr>
                <w:b/>
                <w:bCs/>
                <w:iCs/>
                <w:sz w:val="11"/>
                <w:szCs w:val="11"/>
              </w:rPr>
            </w:pPr>
            <w:r w:rsidRPr="003134D0">
              <w:rPr>
                <w:b/>
                <w:bCs/>
                <w:iCs/>
                <w:sz w:val="11"/>
                <w:szCs w:val="11"/>
              </w:rPr>
              <w:t>2</w:t>
            </w:r>
          </w:p>
        </w:tc>
        <w:tc>
          <w:tcPr>
            <w:tcW w:w="1191" w:type="dxa"/>
            <w:tcBorders>
              <w:top w:val="single" w:sz="4" w:space="0" w:color="auto"/>
              <w:left w:val="single" w:sz="4" w:space="0" w:color="auto"/>
              <w:bottom w:val="single" w:sz="4" w:space="0" w:color="auto"/>
              <w:right w:val="single" w:sz="4" w:space="0" w:color="auto"/>
            </w:tcBorders>
          </w:tcPr>
          <w:p w:rsidR="003134D0" w:rsidRPr="003134D0" w:rsidRDefault="003134D0" w:rsidP="001725A4">
            <w:pPr>
              <w:widowControl w:val="0"/>
              <w:autoSpaceDE w:val="0"/>
              <w:autoSpaceDN w:val="0"/>
              <w:adjustRightInd w:val="0"/>
              <w:jc w:val="center"/>
              <w:rPr>
                <w:b/>
                <w:bCs/>
                <w:iCs/>
                <w:sz w:val="11"/>
                <w:szCs w:val="11"/>
              </w:rPr>
            </w:pPr>
            <w:r w:rsidRPr="003134D0">
              <w:rPr>
                <w:b/>
                <w:bCs/>
                <w:iCs/>
                <w:sz w:val="11"/>
                <w:szCs w:val="11"/>
              </w:rPr>
              <w:t>3</w:t>
            </w:r>
          </w:p>
        </w:tc>
        <w:tc>
          <w:tcPr>
            <w:tcW w:w="548" w:type="dxa"/>
            <w:tcBorders>
              <w:top w:val="single" w:sz="4" w:space="0" w:color="auto"/>
              <w:left w:val="single" w:sz="4" w:space="0" w:color="auto"/>
              <w:bottom w:val="single" w:sz="4" w:space="0" w:color="auto"/>
              <w:right w:val="single" w:sz="4" w:space="0" w:color="auto"/>
            </w:tcBorders>
          </w:tcPr>
          <w:p w:rsidR="003134D0" w:rsidRPr="003134D0" w:rsidRDefault="003134D0" w:rsidP="001725A4">
            <w:pPr>
              <w:widowControl w:val="0"/>
              <w:autoSpaceDE w:val="0"/>
              <w:autoSpaceDN w:val="0"/>
              <w:adjustRightInd w:val="0"/>
              <w:jc w:val="center"/>
              <w:rPr>
                <w:b/>
                <w:bCs/>
                <w:iCs/>
                <w:sz w:val="11"/>
                <w:szCs w:val="11"/>
              </w:rPr>
            </w:pPr>
            <w:r w:rsidRPr="003134D0">
              <w:rPr>
                <w:b/>
                <w:bCs/>
                <w:iCs/>
                <w:sz w:val="11"/>
                <w:szCs w:val="11"/>
              </w:rPr>
              <w:t>4</w:t>
            </w:r>
          </w:p>
        </w:tc>
        <w:tc>
          <w:tcPr>
            <w:tcW w:w="723" w:type="dxa"/>
            <w:tcBorders>
              <w:top w:val="single" w:sz="4" w:space="0" w:color="auto"/>
              <w:left w:val="single" w:sz="4" w:space="0" w:color="auto"/>
              <w:bottom w:val="single" w:sz="4" w:space="0" w:color="auto"/>
              <w:right w:val="single" w:sz="4" w:space="0" w:color="auto"/>
            </w:tcBorders>
          </w:tcPr>
          <w:p w:rsidR="003134D0" w:rsidRPr="003134D0" w:rsidRDefault="003134D0" w:rsidP="001725A4">
            <w:pPr>
              <w:widowControl w:val="0"/>
              <w:autoSpaceDE w:val="0"/>
              <w:autoSpaceDN w:val="0"/>
              <w:adjustRightInd w:val="0"/>
              <w:jc w:val="center"/>
              <w:rPr>
                <w:b/>
                <w:bCs/>
                <w:iCs/>
                <w:sz w:val="11"/>
                <w:szCs w:val="11"/>
              </w:rPr>
            </w:pPr>
            <w:r w:rsidRPr="003134D0">
              <w:rPr>
                <w:b/>
                <w:bCs/>
                <w:iCs/>
                <w:sz w:val="11"/>
                <w:szCs w:val="11"/>
              </w:rPr>
              <w:t>5</w:t>
            </w:r>
          </w:p>
        </w:tc>
        <w:tc>
          <w:tcPr>
            <w:tcW w:w="1369" w:type="dxa"/>
            <w:tcBorders>
              <w:top w:val="single" w:sz="4" w:space="0" w:color="auto"/>
              <w:left w:val="single" w:sz="4" w:space="0" w:color="auto"/>
              <w:bottom w:val="single" w:sz="4" w:space="0" w:color="auto"/>
              <w:right w:val="single" w:sz="4" w:space="0" w:color="auto"/>
            </w:tcBorders>
          </w:tcPr>
          <w:p w:rsidR="003134D0" w:rsidRPr="003134D0" w:rsidRDefault="003134D0" w:rsidP="001725A4">
            <w:pPr>
              <w:widowControl w:val="0"/>
              <w:autoSpaceDE w:val="0"/>
              <w:autoSpaceDN w:val="0"/>
              <w:adjustRightInd w:val="0"/>
              <w:jc w:val="center"/>
              <w:rPr>
                <w:b/>
                <w:bCs/>
                <w:iCs/>
                <w:sz w:val="11"/>
                <w:szCs w:val="11"/>
              </w:rPr>
            </w:pPr>
            <w:r w:rsidRPr="003134D0">
              <w:rPr>
                <w:b/>
                <w:bCs/>
                <w:iCs/>
                <w:sz w:val="11"/>
                <w:szCs w:val="11"/>
              </w:rPr>
              <w:t>6</w:t>
            </w:r>
          </w:p>
        </w:tc>
      </w:tr>
      <w:tr w:rsidR="003134D0" w:rsidRPr="003134D0" w:rsidTr="003134D0">
        <w:tc>
          <w:tcPr>
            <w:tcW w:w="5279" w:type="dxa"/>
            <w:gridSpan w:val="6"/>
            <w:tcBorders>
              <w:top w:val="single" w:sz="4" w:space="0" w:color="auto"/>
              <w:left w:val="single" w:sz="4" w:space="0" w:color="auto"/>
              <w:bottom w:val="single" w:sz="4" w:space="0" w:color="auto"/>
              <w:right w:val="single" w:sz="4" w:space="0" w:color="auto"/>
            </w:tcBorders>
          </w:tcPr>
          <w:p w:rsidR="003134D0" w:rsidRPr="003134D0" w:rsidRDefault="003134D0" w:rsidP="001725A4">
            <w:pPr>
              <w:widowControl w:val="0"/>
              <w:autoSpaceDE w:val="0"/>
              <w:autoSpaceDN w:val="0"/>
              <w:adjustRightInd w:val="0"/>
              <w:jc w:val="center"/>
              <w:rPr>
                <w:b/>
                <w:bCs/>
                <w:iCs/>
                <w:sz w:val="11"/>
                <w:szCs w:val="11"/>
              </w:rPr>
            </w:pPr>
            <w:r w:rsidRPr="003134D0">
              <w:rPr>
                <w:b/>
                <w:bCs/>
                <w:iCs/>
                <w:sz w:val="11"/>
                <w:szCs w:val="11"/>
              </w:rPr>
              <w:t>2023 год</w:t>
            </w:r>
          </w:p>
        </w:tc>
      </w:tr>
      <w:tr w:rsidR="003134D0" w:rsidRPr="003134D0" w:rsidTr="003134D0">
        <w:tc>
          <w:tcPr>
            <w:tcW w:w="5279" w:type="dxa"/>
            <w:gridSpan w:val="6"/>
            <w:tcBorders>
              <w:top w:val="single" w:sz="4" w:space="0" w:color="auto"/>
              <w:left w:val="single" w:sz="4" w:space="0" w:color="auto"/>
              <w:bottom w:val="single" w:sz="4" w:space="0" w:color="auto"/>
              <w:right w:val="single" w:sz="4" w:space="0" w:color="auto"/>
            </w:tcBorders>
          </w:tcPr>
          <w:p w:rsidR="003134D0" w:rsidRPr="003134D0" w:rsidRDefault="003134D0" w:rsidP="001725A4">
            <w:pPr>
              <w:widowControl w:val="0"/>
              <w:autoSpaceDE w:val="0"/>
              <w:autoSpaceDN w:val="0"/>
              <w:adjustRightInd w:val="0"/>
              <w:ind w:firstLine="2"/>
              <w:jc w:val="center"/>
              <w:rPr>
                <w:b/>
                <w:iCs/>
                <w:sz w:val="11"/>
                <w:szCs w:val="11"/>
              </w:rPr>
            </w:pPr>
            <w:r w:rsidRPr="003134D0">
              <w:rPr>
                <w:b/>
                <w:iCs/>
                <w:sz w:val="11"/>
                <w:szCs w:val="11"/>
              </w:rPr>
              <w:t>Дороги в границах населенных пунктов поселения</w:t>
            </w:r>
          </w:p>
        </w:tc>
      </w:tr>
      <w:tr w:rsidR="003134D0" w:rsidRPr="003134D0" w:rsidTr="003134D0">
        <w:tc>
          <w:tcPr>
            <w:tcW w:w="490" w:type="dxa"/>
            <w:tcBorders>
              <w:top w:val="single" w:sz="4" w:space="0" w:color="auto"/>
              <w:left w:val="single" w:sz="4" w:space="0" w:color="auto"/>
              <w:bottom w:val="single" w:sz="4" w:space="0" w:color="auto"/>
              <w:right w:val="single" w:sz="4" w:space="0" w:color="auto"/>
            </w:tcBorders>
          </w:tcPr>
          <w:p w:rsidR="003134D0" w:rsidRPr="003134D0" w:rsidRDefault="003134D0" w:rsidP="001725A4">
            <w:pPr>
              <w:widowControl w:val="0"/>
              <w:autoSpaceDE w:val="0"/>
              <w:autoSpaceDN w:val="0"/>
              <w:adjustRightInd w:val="0"/>
              <w:rPr>
                <w:iCs/>
                <w:sz w:val="11"/>
                <w:szCs w:val="11"/>
              </w:rPr>
            </w:pPr>
            <w:r w:rsidRPr="003134D0">
              <w:rPr>
                <w:iCs/>
                <w:sz w:val="11"/>
                <w:szCs w:val="11"/>
              </w:rPr>
              <w:t>1</w:t>
            </w:r>
          </w:p>
        </w:tc>
        <w:tc>
          <w:tcPr>
            <w:tcW w:w="958" w:type="dxa"/>
            <w:tcBorders>
              <w:top w:val="single" w:sz="4" w:space="0" w:color="auto"/>
              <w:left w:val="single" w:sz="4" w:space="0" w:color="auto"/>
              <w:bottom w:val="single" w:sz="4" w:space="0" w:color="auto"/>
              <w:right w:val="single" w:sz="4" w:space="0" w:color="auto"/>
            </w:tcBorders>
          </w:tcPr>
          <w:p w:rsidR="003134D0" w:rsidRPr="003134D0" w:rsidRDefault="003134D0" w:rsidP="001725A4">
            <w:pPr>
              <w:widowControl w:val="0"/>
              <w:autoSpaceDE w:val="0"/>
              <w:autoSpaceDN w:val="0"/>
              <w:adjustRightInd w:val="0"/>
              <w:ind w:hanging="8"/>
              <w:rPr>
                <w:iCs/>
                <w:sz w:val="11"/>
                <w:szCs w:val="11"/>
              </w:rPr>
            </w:pPr>
            <w:r w:rsidRPr="003134D0">
              <w:rPr>
                <w:iCs/>
                <w:sz w:val="11"/>
                <w:szCs w:val="11"/>
              </w:rPr>
              <w:t>Ремонт дорожного полотна</w:t>
            </w:r>
          </w:p>
        </w:tc>
        <w:tc>
          <w:tcPr>
            <w:tcW w:w="1191" w:type="dxa"/>
            <w:tcBorders>
              <w:top w:val="single" w:sz="4" w:space="0" w:color="auto"/>
              <w:left w:val="single" w:sz="4" w:space="0" w:color="auto"/>
              <w:bottom w:val="single" w:sz="4" w:space="0" w:color="auto"/>
              <w:right w:val="single" w:sz="4" w:space="0" w:color="auto"/>
            </w:tcBorders>
          </w:tcPr>
          <w:p w:rsidR="003134D0" w:rsidRPr="003134D0" w:rsidRDefault="003134D0" w:rsidP="001725A4">
            <w:pPr>
              <w:widowControl w:val="0"/>
              <w:autoSpaceDE w:val="0"/>
              <w:autoSpaceDN w:val="0"/>
              <w:adjustRightInd w:val="0"/>
              <w:ind w:firstLine="2"/>
              <w:jc w:val="both"/>
              <w:rPr>
                <w:iCs/>
                <w:sz w:val="11"/>
                <w:szCs w:val="11"/>
              </w:rPr>
            </w:pPr>
            <w:r w:rsidRPr="003134D0">
              <w:rPr>
                <w:iCs/>
                <w:sz w:val="11"/>
                <w:szCs w:val="11"/>
              </w:rPr>
              <w:t xml:space="preserve">Капитальный ремонт участка автодороги в </w:t>
            </w:r>
            <w:proofErr w:type="spellStart"/>
            <w:r w:rsidRPr="003134D0">
              <w:rPr>
                <w:iCs/>
                <w:sz w:val="11"/>
                <w:szCs w:val="11"/>
              </w:rPr>
              <w:t>с</w:t>
            </w:r>
            <w:proofErr w:type="gramStart"/>
            <w:r w:rsidRPr="003134D0">
              <w:rPr>
                <w:iCs/>
                <w:sz w:val="11"/>
                <w:szCs w:val="11"/>
              </w:rPr>
              <w:t>.Ч</w:t>
            </w:r>
            <w:proofErr w:type="gramEnd"/>
            <w:r w:rsidRPr="003134D0">
              <w:rPr>
                <w:iCs/>
                <w:sz w:val="11"/>
                <w:szCs w:val="11"/>
              </w:rPr>
              <w:t>урьяково</w:t>
            </w:r>
            <w:proofErr w:type="spellEnd"/>
            <w:r w:rsidRPr="003134D0">
              <w:rPr>
                <w:iCs/>
                <w:sz w:val="11"/>
                <w:szCs w:val="11"/>
              </w:rPr>
              <w:t xml:space="preserve"> от дома № 64 до дома № 66 (ПК 0+00- ПК 2+79)</w:t>
            </w:r>
          </w:p>
        </w:tc>
        <w:tc>
          <w:tcPr>
            <w:tcW w:w="548" w:type="dxa"/>
            <w:tcBorders>
              <w:top w:val="single" w:sz="4" w:space="0" w:color="auto"/>
              <w:left w:val="single" w:sz="4" w:space="0" w:color="auto"/>
              <w:bottom w:val="single" w:sz="4" w:space="0" w:color="auto"/>
              <w:right w:val="single" w:sz="4" w:space="0" w:color="auto"/>
            </w:tcBorders>
          </w:tcPr>
          <w:p w:rsidR="003134D0" w:rsidRPr="003134D0" w:rsidRDefault="003134D0" w:rsidP="001725A4">
            <w:pPr>
              <w:widowControl w:val="0"/>
              <w:autoSpaceDE w:val="0"/>
              <w:autoSpaceDN w:val="0"/>
              <w:adjustRightInd w:val="0"/>
              <w:ind w:firstLine="38"/>
              <w:rPr>
                <w:iCs/>
                <w:sz w:val="11"/>
                <w:szCs w:val="11"/>
              </w:rPr>
            </w:pPr>
            <w:r w:rsidRPr="003134D0">
              <w:rPr>
                <w:iCs/>
                <w:sz w:val="11"/>
                <w:szCs w:val="11"/>
              </w:rPr>
              <w:t>0,279</w:t>
            </w:r>
          </w:p>
        </w:tc>
        <w:tc>
          <w:tcPr>
            <w:tcW w:w="723" w:type="dxa"/>
            <w:tcBorders>
              <w:top w:val="single" w:sz="4" w:space="0" w:color="auto"/>
              <w:left w:val="single" w:sz="4" w:space="0" w:color="auto"/>
              <w:bottom w:val="single" w:sz="4" w:space="0" w:color="auto"/>
              <w:right w:val="single" w:sz="4" w:space="0" w:color="auto"/>
            </w:tcBorders>
          </w:tcPr>
          <w:p w:rsidR="003134D0" w:rsidRPr="003134D0" w:rsidRDefault="003134D0" w:rsidP="001725A4">
            <w:pPr>
              <w:widowControl w:val="0"/>
              <w:autoSpaceDE w:val="0"/>
              <w:autoSpaceDN w:val="0"/>
              <w:adjustRightInd w:val="0"/>
              <w:rPr>
                <w:iCs/>
                <w:sz w:val="11"/>
                <w:szCs w:val="11"/>
              </w:rPr>
            </w:pPr>
            <w:r w:rsidRPr="003134D0">
              <w:rPr>
                <w:iCs/>
                <w:sz w:val="11"/>
                <w:szCs w:val="11"/>
              </w:rPr>
              <w:t>1856,143</w:t>
            </w:r>
          </w:p>
        </w:tc>
        <w:tc>
          <w:tcPr>
            <w:tcW w:w="1369" w:type="dxa"/>
            <w:tcBorders>
              <w:top w:val="single" w:sz="4" w:space="0" w:color="auto"/>
              <w:left w:val="single" w:sz="4" w:space="0" w:color="auto"/>
              <w:bottom w:val="single" w:sz="4" w:space="0" w:color="auto"/>
              <w:right w:val="single" w:sz="4" w:space="0" w:color="auto"/>
            </w:tcBorders>
          </w:tcPr>
          <w:p w:rsidR="003134D0" w:rsidRPr="003134D0" w:rsidRDefault="003134D0" w:rsidP="001725A4">
            <w:pPr>
              <w:widowControl w:val="0"/>
              <w:autoSpaceDE w:val="0"/>
              <w:autoSpaceDN w:val="0"/>
              <w:adjustRightInd w:val="0"/>
              <w:ind w:firstLine="2"/>
              <w:rPr>
                <w:iCs/>
                <w:sz w:val="11"/>
                <w:szCs w:val="11"/>
              </w:rPr>
            </w:pPr>
            <w:r w:rsidRPr="003134D0">
              <w:rPr>
                <w:iCs/>
                <w:sz w:val="11"/>
                <w:szCs w:val="11"/>
              </w:rPr>
              <w:t>Субсидия из бюджета Ярославской области- 1 763, 336</w:t>
            </w:r>
          </w:p>
          <w:p w:rsidR="003134D0" w:rsidRPr="003134D0" w:rsidRDefault="003134D0" w:rsidP="001725A4">
            <w:pPr>
              <w:widowControl w:val="0"/>
              <w:autoSpaceDE w:val="0"/>
              <w:autoSpaceDN w:val="0"/>
              <w:adjustRightInd w:val="0"/>
              <w:ind w:firstLine="3"/>
              <w:rPr>
                <w:iCs/>
                <w:sz w:val="11"/>
                <w:szCs w:val="11"/>
              </w:rPr>
            </w:pPr>
            <w:r w:rsidRPr="003134D0">
              <w:rPr>
                <w:iCs/>
                <w:sz w:val="11"/>
                <w:szCs w:val="11"/>
              </w:rPr>
              <w:t>Бюджет ССП-  92,807</w:t>
            </w:r>
          </w:p>
        </w:tc>
      </w:tr>
      <w:tr w:rsidR="003134D0" w:rsidRPr="003134D0" w:rsidTr="003134D0">
        <w:tc>
          <w:tcPr>
            <w:tcW w:w="490" w:type="dxa"/>
            <w:tcBorders>
              <w:top w:val="single" w:sz="4" w:space="0" w:color="auto"/>
              <w:left w:val="single" w:sz="4" w:space="0" w:color="auto"/>
              <w:bottom w:val="single" w:sz="4" w:space="0" w:color="auto"/>
              <w:right w:val="single" w:sz="4" w:space="0" w:color="auto"/>
            </w:tcBorders>
          </w:tcPr>
          <w:p w:rsidR="003134D0" w:rsidRPr="003134D0" w:rsidRDefault="003134D0" w:rsidP="001725A4">
            <w:pPr>
              <w:widowControl w:val="0"/>
              <w:autoSpaceDE w:val="0"/>
              <w:autoSpaceDN w:val="0"/>
              <w:adjustRightInd w:val="0"/>
              <w:rPr>
                <w:iCs/>
                <w:sz w:val="11"/>
                <w:szCs w:val="11"/>
              </w:rPr>
            </w:pPr>
            <w:r w:rsidRPr="003134D0">
              <w:rPr>
                <w:iCs/>
                <w:sz w:val="11"/>
                <w:szCs w:val="11"/>
              </w:rPr>
              <w:t>2</w:t>
            </w:r>
          </w:p>
        </w:tc>
        <w:tc>
          <w:tcPr>
            <w:tcW w:w="958" w:type="dxa"/>
            <w:tcBorders>
              <w:top w:val="single" w:sz="4" w:space="0" w:color="auto"/>
              <w:left w:val="single" w:sz="4" w:space="0" w:color="auto"/>
              <w:bottom w:val="single" w:sz="4" w:space="0" w:color="auto"/>
              <w:right w:val="single" w:sz="4" w:space="0" w:color="auto"/>
            </w:tcBorders>
          </w:tcPr>
          <w:p w:rsidR="003134D0" w:rsidRPr="003134D0" w:rsidRDefault="003134D0" w:rsidP="001725A4">
            <w:pPr>
              <w:widowControl w:val="0"/>
              <w:autoSpaceDE w:val="0"/>
              <w:autoSpaceDN w:val="0"/>
              <w:adjustRightInd w:val="0"/>
              <w:ind w:hanging="8"/>
              <w:rPr>
                <w:iCs/>
                <w:sz w:val="11"/>
                <w:szCs w:val="11"/>
              </w:rPr>
            </w:pPr>
            <w:r w:rsidRPr="003134D0">
              <w:rPr>
                <w:iCs/>
                <w:sz w:val="11"/>
                <w:szCs w:val="11"/>
              </w:rPr>
              <w:t>Ремонт дорожного полотна</w:t>
            </w:r>
          </w:p>
        </w:tc>
        <w:tc>
          <w:tcPr>
            <w:tcW w:w="1191" w:type="dxa"/>
            <w:tcBorders>
              <w:top w:val="single" w:sz="4" w:space="0" w:color="auto"/>
              <w:left w:val="single" w:sz="4" w:space="0" w:color="auto"/>
              <w:bottom w:val="single" w:sz="4" w:space="0" w:color="auto"/>
              <w:right w:val="single" w:sz="4" w:space="0" w:color="auto"/>
            </w:tcBorders>
          </w:tcPr>
          <w:p w:rsidR="003134D0" w:rsidRPr="003134D0" w:rsidRDefault="003134D0" w:rsidP="001725A4">
            <w:pPr>
              <w:widowControl w:val="0"/>
              <w:autoSpaceDE w:val="0"/>
              <w:autoSpaceDN w:val="0"/>
              <w:adjustRightInd w:val="0"/>
              <w:ind w:firstLine="2"/>
              <w:jc w:val="both"/>
              <w:rPr>
                <w:iCs/>
                <w:sz w:val="11"/>
                <w:szCs w:val="11"/>
              </w:rPr>
            </w:pPr>
            <w:r w:rsidRPr="003134D0">
              <w:rPr>
                <w:iCs/>
                <w:sz w:val="11"/>
                <w:szCs w:val="11"/>
              </w:rPr>
              <w:t xml:space="preserve">Капитальный ремонт автодороги в </w:t>
            </w:r>
            <w:proofErr w:type="spellStart"/>
            <w:r w:rsidRPr="003134D0">
              <w:rPr>
                <w:iCs/>
                <w:sz w:val="11"/>
                <w:szCs w:val="11"/>
              </w:rPr>
              <w:t>д</w:t>
            </w:r>
            <w:proofErr w:type="gramStart"/>
            <w:r w:rsidRPr="003134D0">
              <w:rPr>
                <w:iCs/>
                <w:sz w:val="11"/>
                <w:szCs w:val="11"/>
              </w:rPr>
              <w:t>.И</w:t>
            </w:r>
            <w:proofErr w:type="gramEnd"/>
            <w:r w:rsidRPr="003134D0">
              <w:rPr>
                <w:iCs/>
                <w:sz w:val="11"/>
                <w:szCs w:val="11"/>
              </w:rPr>
              <w:t>ванцево</w:t>
            </w:r>
            <w:proofErr w:type="spellEnd"/>
            <w:r w:rsidRPr="003134D0">
              <w:rPr>
                <w:iCs/>
                <w:sz w:val="11"/>
                <w:szCs w:val="11"/>
              </w:rPr>
              <w:t xml:space="preserve"> от дома № 4 до дома № 8</w:t>
            </w:r>
          </w:p>
        </w:tc>
        <w:tc>
          <w:tcPr>
            <w:tcW w:w="548" w:type="dxa"/>
            <w:tcBorders>
              <w:top w:val="single" w:sz="4" w:space="0" w:color="auto"/>
              <w:left w:val="single" w:sz="4" w:space="0" w:color="auto"/>
              <w:bottom w:val="single" w:sz="4" w:space="0" w:color="auto"/>
              <w:right w:val="single" w:sz="4" w:space="0" w:color="auto"/>
            </w:tcBorders>
          </w:tcPr>
          <w:p w:rsidR="003134D0" w:rsidRPr="003134D0" w:rsidRDefault="003134D0" w:rsidP="001725A4">
            <w:pPr>
              <w:widowControl w:val="0"/>
              <w:autoSpaceDE w:val="0"/>
              <w:autoSpaceDN w:val="0"/>
              <w:adjustRightInd w:val="0"/>
              <w:ind w:firstLine="38"/>
              <w:rPr>
                <w:iCs/>
                <w:sz w:val="11"/>
                <w:szCs w:val="11"/>
              </w:rPr>
            </w:pPr>
            <w:r w:rsidRPr="003134D0">
              <w:rPr>
                <w:iCs/>
                <w:sz w:val="11"/>
                <w:szCs w:val="11"/>
              </w:rPr>
              <w:t>0,144</w:t>
            </w:r>
          </w:p>
        </w:tc>
        <w:tc>
          <w:tcPr>
            <w:tcW w:w="723" w:type="dxa"/>
            <w:tcBorders>
              <w:top w:val="single" w:sz="4" w:space="0" w:color="auto"/>
              <w:left w:val="single" w:sz="4" w:space="0" w:color="auto"/>
              <w:bottom w:val="single" w:sz="4" w:space="0" w:color="auto"/>
              <w:right w:val="single" w:sz="4" w:space="0" w:color="auto"/>
            </w:tcBorders>
          </w:tcPr>
          <w:p w:rsidR="003134D0" w:rsidRPr="003134D0" w:rsidRDefault="003134D0" w:rsidP="001725A4">
            <w:pPr>
              <w:widowControl w:val="0"/>
              <w:autoSpaceDE w:val="0"/>
              <w:autoSpaceDN w:val="0"/>
              <w:adjustRightInd w:val="0"/>
              <w:ind w:firstLine="49"/>
              <w:rPr>
                <w:iCs/>
                <w:sz w:val="11"/>
                <w:szCs w:val="11"/>
              </w:rPr>
            </w:pPr>
            <w:r w:rsidRPr="003134D0">
              <w:rPr>
                <w:iCs/>
                <w:sz w:val="11"/>
                <w:szCs w:val="11"/>
              </w:rPr>
              <w:t>645,898</w:t>
            </w:r>
          </w:p>
        </w:tc>
        <w:tc>
          <w:tcPr>
            <w:tcW w:w="1369" w:type="dxa"/>
            <w:tcBorders>
              <w:top w:val="single" w:sz="4" w:space="0" w:color="auto"/>
              <w:left w:val="single" w:sz="4" w:space="0" w:color="auto"/>
              <w:bottom w:val="single" w:sz="4" w:space="0" w:color="auto"/>
              <w:right w:val="single" w:sz="4" w:space="0" w:color="auto"/>
            </w:tcBorders>
          </w:tcPr>
          <w:p w:rsidR="003134D0" w:rsidRPr="003134D0" w:rsidRDefault="003134D0" w:rsidP="001725A4">
            <w:pPr>
              <w:widowControl w:val="0"/>
              <w:autoSpaceDE w:val="0"/>
              <w:autoSpaceDN w:val="0"/>
              <w:adjustRightInd w:val="0"/>
              <w:ind w:firstLine="2"/>
              <w:rPr>
                <w:iCs/>
                <w:sz w:val="11"/>
                <w:szCs w:val="11"/>
              </w:rPr>
            </w:pPr>
            <w:r w:rsidRPr="003134D0">
              <w:rPr>
                <w:iCs/>
                <w:sz w:val="11"/>
                <w:szCs w:val="11"/>
              </w:rPr>
              <w:t>Субсидия из бюджета Ярославской области- 613,603Бюджет ССП-  32,295</w:t>
            </w:r>
          </w:p>
        </w:tc>
      </w:tr>
      <w:tr w:rsidR="003134D0" w:rsidRPr="003134D0" w:rsidTr="003134D0">
        <w:tc>
          <w:tcPr>
            <w:tcW w:w="490" w:type="dxa"/>
            <w:tcBorders>
              <w:top w:val="single" w:sz="4" w:space="0" w:color="auto"/>
              <w:left w:val="single" w:sz="4" w:space="0" w:color="auto"/>
              <w:bottom w:val="single" w:sz="4" w:space="0" w:color="auto"/>
              <w:right w:val="single" w:sz="4" w:space="0" w:color="auto"/>
            </w:tcBorders>
          </w:tcPr>
          <w:p w:rsidR="003134D0" w:rsidRPr="003134D0" w:rsidRDefault="003134D0" w:rsidP="001725A4">
            <w:pPr>
              <w:widowControl w:val="0"/>
              <w:autoSpaceDE w:val="0"/>
              <w:autoSpaceDN w:val="0"/>
              <w:adjustRightInd w:val="0"/>
              <w:rPr>
                <w:iCs/>
                <w:sz w:val="11"/>
                <w:szCs w:val="11"/>
              </w:rPr>
            </w:pPr>
            <w:r w:rsidRPr="003134D0">
              <w:rPr>
                <w:iCs/>
                <w:sz w:val="11"/>
                <w:szCs w:val="11"/>
              </w:rPr>
              <w:t>3</w:t>
            </w:r>
          </w:p>
        </w:tc>
        <w:tc>
          <w:tcPr>
            <w:tcW w:w="958" w:type="dxa"/>
            <w:tcBorders>
              <w:top w:val="single" w:sz="4" w:space="0" w:color="auto"/>
              <w:left w:val="single" w:sz="4" w:space="0" w:color="auto"/>
              <w:bottom w:val="single" w:sz="4" w:space="0" w:color="auto"/>
              <w:right w:val="single" w:sz="4" w:space="0" w:color="auto"/>
            </w:tcBorders>
          </w:tcPr>
          <w:p w:rsidR="003134D0" w:rsidRPr="003134D0" w:rsidRDefault="003134D0" w:rsidP="001725A4">
            <w:pPr>
              <w:widowControl w:val="0"/>
              <w:autoSpaceDE w:val="0"/>
              <w:autoSpaceDN w:val="0"/>
              <w:adjustRightInd w:val="0"/>
              <w:ind w:hanging="8"/>
              <w:rPr>
                <w:iCs/>
                <w:sz w:val="11"/>
                <w:szCs w:val="11"/>
              </w:rPr>
            </w:pPr>
            <w:r w:rsidRPr="003134D0">
              <w:rPr>
                <w:iCs/>
                <w:sz w:val="11"/>
                <w:szCs w:val="11"/>
              </w:rPr>
              <w:t>Ремонт дорожного полотна</w:t>
            </w:r>
          </w:p>
        </w:tc>
        <w:tc>
          <w:tcPr>
            <w:tcW w:w="1191" w:type="dxa"/>
            <w:tcBorders>
              <w:top w:val="single" w:sz="4" w:space="0" w:color="auto"/>
              <w:left w:val="single" w:sz="4" w:space="0" w:color="auto"/>
              <w:bottom w:val="single" w:sz="4" w:space="0" w:color="auto"/>
              <w:right w:val="single" w:sz="4" w:space="0" w:color="auto"/>
            </w:tcBorders>
          </w:tcPr>
          <w:p w:rsidR="003134D0" w:rsidRPr="003134D0" w:rsidRDefault="003134D0" w:rsidP="001725A4">
            <w:pPr>
              <w:widowControl w:val="0"/>
              <w:autoSpaceDE w:val="0"/>
              <w:autoSpaceDN w:val="0"/>
              <w:adjustRightInd w:val="0"/>
              <w:ind w:firstLine="2"/>
              <w:jc w:val="both"/>
              <w:rPr>
                <w:iCs/>
                <w:sz w:val="11"/>
                <w:szCs w:val="11"/>
              </w:rPr>
            </w:pPr>
            <w:r w:rsidRPr="003134D0">
              <w:rPr>
                <w:iCs/>
                <w:sz w:val="11"/>
                <w:szCs w:val="11"/>
              </w:rPr>
              <w:t>Капитальный ремонт участка автодороги на ул</w:t>
            </w:r>
            <w:proofErr w:type="gramStart"/>
            <w:r w:rsidRPr="003134D0">
              <w:rPr>
                <w:iCs/>
                <w:sz w:val="11"/>
                <w:szCs w:val="11"/>
              </w:rPr>
              <w:t>.Ц</w:t>
            </w:r>
            <w:proofErr w:type="gramEnd"/>
            <w:r w:rsidRPr="003134D0">
              <w:rPr>
                <w:iCs/>
                <w:sz w:val="11"/>
                <w:szCs w:val="11"/>
              </w:rPr>
              <w:t>ентральная с.Никольское (ПК 4+03- ПК 4+85), участка автодороги на ул.Клубная с.Никольское (ПК 0+00- ПК 2+69)</w:t>
            </w:r>
          </w:p>
        </w:tc>
        <w:tc>
          <w:tcPr>
            <w:tcW w:w="548" w:type="dxa"/>
            <w:tcBorders>
              <w:top w:val="single" w:sz="4" w:space="0" w:color="auto"/>
              <w:left w:val="single" w:sz="4" w:space="0" w:color="auto"/>
              <w:bottom w:val="single" w:sz="4" w:space="0" w:color="auto"/>
              <w:right w:val="single" w:sz="4" w:space="0" w:color="auto"/>
            </w:tcBorders>
          </w:tcPr>
          <w:p w:rsidR="003134D0" w:rsidRPr="003134D0" w:rsidRDefault="003134D0" w:rsidP="001725A4">
            <w:pPr>
              <w:widowControl w:val="0"/>
              <w:autoSpaceDE w:val="0"/>
              <w:autoSpaceDN w:val="0"/>
              <w:adjustRightInd w:val="0"/>
              <w:ind w:firstLine="38"/>
              <w:rPr>
                <w:iCs/>
                <w:sz w:val="11"/>
                <w:szCs w:val="11"/>
              </w:rPr>
            </w:pPr>
            <w:r w:rsidRPr="003134D0">
              <w:rPr>
                <w:iCs/>
                <w:sz w:val="11"/>
                <w:szCs w:val="11"/>
              </w:rPr>
              <w:t>0,351</w:t>
            </w:r>
          </w:p>
        </w:tc>
        <w:tc>
          <w:tcPr>
            <w:tcW w:w="723" w:type="dxa"/>
            <w:tcBorders>
              <w:top w:val="single" w:sz="4" w:space="0" w:color="auto"/>
              <w:left w:val="single" w:sz="4" w:space="0" w:color="auto"/>
              <w:bottom w:val="single" w:sz="4" w:space="0" w:color="auto"/>
              <w:right w:val="single" w:sz="4" w:space="0" w:color="auto"/>
            </w:tcBorders>
          </w:tcPr>
          <w:p w:rsidR="003134D0" w:rsidRPr="003134D0" w:rsidRDefault="003134D0" w:rsidP="001725A4">
            <w:pPr>
              <w:widowControl w:val="0"/>
              <w:autoSpaceDE w:val="0"/>
              <w:autoSpaceDN w:val="0"/>
              <w:adjustRightInd w:val="0"/>
              <w:rPr>
                <w:iCs/>
                <w:sz w:val="11"/>
                <w:szCs w:val="11"/>
              </w:rPr>
            </w:pPr>
            <w:r w:rsidRPr="003134D0">
              <w:rPr>
                <w:iCs/>
                <w:sz w:val="11"/>
                <w:szCs w:val="11"/>
              </w:rPr>
              <w:t>3068,41</w:t>
            </w:r>
          </w:p>
        </w:tc>
        <w:tc>
          <w:tcPr>
            <w:tcW w:w="1369" w:type="dxa"/>
            <w:tcBorders>
              <w:top w:val="single" w:sz="4" w:space="0" w:color="auto"/>
              <w:left w:val="single" w:sz="4" w:space="0" w:color="auto"/>
              <w:bottom w:val="single" w:sz="4" w:space="0" w:color="auto"/>
              <w:right w:val="single" w:sz="4" w:space="0" w:color="auto"/>
            </w:tcBorders>
          </w:tcPr>
          <w:p w:rsidR="003134D0" w:rsidRPr="003134D0" w:rsidRDefault="003134D0" w:rsidP="001725A4">
            <w:pPr>
              <w:widowControl w:val="0"/>
              <w:autoSpaceDE w:val="0"/>
              <w:autoSpaceDN w:val="0"/>
              <w:adjustRightInd w:val="0"/>
              <w:ind w:firstLine="2"/>
              <w:rPr>
                <w:iCs/>
                <w:sz w:val="11"/>
                <w:szCs w:val="11"/>
              </w:rPr>
            </w:pPr>
            <w:r w:rsidRPr="003134D0">
              <w:rPr>
                <w:iCs/>
                <w:sz w:val="11"/>
                <w:szCs w:val="11"/>
              </w:rPr>
              <w:t>Субсидия из бюджета Ярославской области-</w:t>
            </w:r>
          </w:p>
          <w:p w:rsidR="003134D0" w:rsidRPr="003134D0" w:rsidRDefault="003134D0" w:rsidP="001725A4">
            <w:pPr>
              <w:widowControl w:val="0"/>
              <w:autoSpaceDE w:val="0"/>
              <w:autoSpaceDN w:val="0"/>
              <w:adjustRightInd w:val="0"/>
              <w:ind w:firstLine="2"/>
              <w:rPr>
                <w:iCs/>
                <w:sz w:val="11"/>
                <w:szCs w:val="11"/>
              </w:rPr>
            </w:pPr>
            <w:r w:rsidRPr="003134D0">
              <w:rPr>
                <w:iCs/>
                <w:sz w:val="11"/>
                <w:szCs w:val="11"/>
              </w:rPr>
              <w:t>2 815, 628</w:t>
            </w:r>
          </w:p>
          <w:p w:rsidR="003134D0" w:rsidRPr="003134D0" w:rsidRDefault="003134D0" w:rsidP="001725A4">
            <w:pPr>
              <w:widowControl w:val="0"/>
              <w:autoSpaceDE w:val="0"/>
              <w:autoSpaceDN w:val="0"/>
              <w:adjustRightInd w:val="0"/>
              <w:ind w:firstLine="3"/>
              <w:rPr>
                <w:iCs/>
                <w:sz w:val="11"/>
                <w:szCs w:val="11"/>
              </w:rPr>
            </w:pPr>
            <w:r w:rsidRPr="003134D0">
              <w:rPr>
                <w:iCs/>
                <w:sz w:val="11"/>
                <w:szCs w:val="11"/>
              </w:rPr>
              <w:t>Бюджет ССП-  252,783</w:t>
            </w:r>
          </w:p>
        </w:tc>
      </w:tr>
      <w:tr w:rsidR="003134D0" w:rsidRPr="003134D0" w:rsidTr="003134D0">
        <w:tc>
          <w:tcPr>
            <w:tcW w:w="490" w:type="dxa"/>
            <w:tcBorders>
              <w:top w:val="single" w:sz="4" w:space="0" w:color="auto"/>
              <w:left w:val="single" w:sz="4" w:space="0" w:color="auto"/>
              <w:bottom w:val="single" w:sz="4" w:space="0" w:color="auto"/>
              <w:right w:val="single" w:sz="4" w:space="0" w:color="auto"/>
            </w:tcBorders>
          </w:tcPr>
          <w:p w:rsidR="003134D0" w:rsidRPr="003134D0" w:rsidRDefault="003134D0" w:rsidP="001725A4">
            <w:pPr>
              <w:widowControl w:val="0"/>
              <w:autoSpaceDE w:val="0"/>
              <w:autoSpaceDN w:val="0"/>
              <w:adjustRightInd w:val="0"/>
              <w:rPr>
                <w:iCs/>
                <w:sz w:val="11"/>
                <w:szCs w:val="11"/>
              </w:rPr>
            </w:pPr>
          </w:p>
        </w:tc>
        <w:tc>
          <w:tcPr>
            <w:tcW w:w="958" w:type="dxa"/>
            <w:tcBorders>
              <w:top w:val="single" w:sz="4" w:space="0" w:color="auto"/>
              <w:left w:val="single" w:sz="4" w:space="0" w:color="auto"/>
              <w:bottom w:val="single" w:sz="4" w:space="0" w:color="auto"/>
              <w:right w:val="single" w:sz="4" w:space="0" w:color="auto"/>
            </w:tcBorders>
          </w:tcPr>
          <w:p w:rsidR="003134D0" w:rsidRPr="003134D0" w:rsidRDefault="003134D0" w:rsidP="001725A4">
            <w:pPr>
              <w:widowControl w:val="0"/>
              <w:autoSpaceDE w:val="0"/>
              <w:autoSpaceDN w:val="0"/>
              <w:adjustRightInd w:val="0"/>
              <w:ind w:hanging="8"/>
              <w:rPr>
                <w:iCs/>
                <w:sz w:val="11"/>
                <w:szCs w:val="11"/>
              </w:rPr>
            </w:pPr>
            <w:r w:rsidRPr="003134D0">
              <w:rPr>
                <w:iCs/>
                <w:sz w:val="11"/>
                <w:szCs w:val="11"/>
              </w:rPr>
              <w:t>Ремонт дорожного полотна</w:t>
            </w:r>
          </w:p>
        </w:tc>
        <w:tc>
          <w:tcPr>
            <w:tcW w:w="1191" w:type="dxa"/>
            <w:tcBorders>
              <w:top w:val="single" w:sz="4" w:space="0" w:color="auto"/>
              <w:left w:val="single" w:sz="4" w:space="0" w:color="auto"/>
              <w:bottom w:val="single" w:sz="4" w:space="0" w:color="auto"/>
              <w:right w:val="single" w:sz="4" w:space="0" w:color="auto"/>
            </w:tcBorders>
          </w:tcPr>
          <w:p w:rsidR="003134D0" w:rsidRPr="003134D0" w:rsidRDefault="003134D0" w:rsidP="001725A4">
            <w:pPr>
              <w:widowControl w:val="0"/>
              <w:autoSpaceDE w:val="0"/>
              <w:autoSpaceDN w:val="0"/>
              <w:adjustRightInd w:val="0"/>
              <w:ind w:firstLine="2"/>
              <w:jc w:val="both"/>
              <w:rPr>
                <w:iCs/>
                <w:sz w:val="11"/>
                <w:szCs w:val="11"/>
              </w:rPr>
            </w:pPr>
            <w:r w:rsidRPr="003134D0">
              <w:rPr>
                <w:iCs/>
                <w:sz w:val="11"/>
                <w:szCs w:val="11"/>
              </w:rPr>
              <w:t xml:space="preserve">Капитальный ремонт участка автодороги </w:t>
            </w:r>
          </w:p>
        </w:tc>
        <w:tc>
          <w:tcPr>
            <w:tcW w:w="548" w:type="dxa"/>
            <w:tcBorders>
              <w:top w:val="single" w:sz="4" w:space="0" w:color="auto"/>
              <w:left w:val="single" w:sz="4" w:space="0" w:color="auto"/>
              <w:bottom w:val="single" w:sz="4" w:space="0" w:color="auto"/>
              <w:right w:val="single" w:sz="4" w:space="0" w:color="auto"/>
            </w:tcBorders>
          </w:tcPr>
          <w:p w:rsidR="003134D0" w:rsidRPr="003134D0" w:rsidRDefault="003134D0" w:rsidP="001725A4">
            <w:pPr>
              <w:widowControl w:val="0"/>
              <w:autoSpaceDE w:val="0"/>
              <w:autoSpaceDN w:val="0"/>
              <w:adjustRightInd w:val="0"/>
              <w:ind w:firstLine="38"/>
              <w:rPr>
                <w:iCs/>
                <w:sz w:val="11"/>
                <w:szCs w:val="11"/>
              </w:rPr>
            </w:pPr>
            <w:r w:rsidRPr="003134D0">
              <w:rPr>
                <w:iCs/>
                <w:sz w:val="11"/>
                <w:szCs w:val="11"/>
              </w:rPr>
              <w:t>0,200</w:t>
            </w:r>
          </w:p>
        </w:tc>
        <w:tc>
          <w:tcPr>
            <w:tcW w:w="723" w:type="dxa"/>
            <w:tcBorders>
              <w:top w:val="single" w:sz="4" w:space="0" w:color="auto"/>
              <w:left w:val="single" w:sz="4" w:space="0" w:color="auto"/>
              <w:bottom w:val="single" w:sz="4" w:space="0" w:color="auto"/>
              <w:right w:val="single" w:sz="4" w:space="0" w:color="auto"/>
            </w:tcBorders>
          </w:tcPr>
          <w:p w:rsidR="003134D0" w:rsidRPr="003134D0" w:rsidRDefault="003134D0" w:rsidP="001725A4">
            <w:pPr>
              <w:widowControl w:val="0"/>
              <w:autoSpaceDE w:val="0"/>
              <w:autoSpaceDN w:val="0"/>
              <w:adjustRightInd w:val="0"/>
              <w:rPr>
                <w:iCs/>
                <w:sz w:val="11"/>
                <w:szCs w:val="11"/>
              </w:rPr>
            </w:pPr>
            <w:r w:rsidRPr="003134D0">
              <w:rPr>
                <w:iCs/>
                <w:sz w:val="11"/>
                <w:szCs w:val="11"/>
              </w:rPr>
              <w:t>1585,94</w:t>
            </w:r>
          </w:p>
        </w:tc>
        <w:tc>
          <w:tcPr>
            <w:tcW w:w="1369" w:type="dxa"/>
            <w:tcBorders>
              <w:top w:val="single" w:sz="4" w:space="0" w:color="auto"/>
              <w:left w:val="single" w:sz="4" w:space="0" w:color="auto"/>
              <w:bottom w:val="single" w:sz="4" w:space="0" w:color="auto"/>
              <w:right w:val="single" w:sz="4" w:space="0" w:color="auto"/>
            </w:tcBorders>
          </w:tcPr>
          <w:p w:rsidR="003134D0" w:rsidRPr="003134D0" w:rsidRDefault="003134D0" w:rsidP="001725A4">
            <w:pPr>
              <w:widowControl w:val="0"/>
              <w:autoSpaceDE w:val="0"/>
              <w:autoSpaceDN w:val="0"/>
              <w:adjustRightInd w:val="0"/>
              <w:ind w:firstLine="2"/>
              <w:rPr>
                <w:iCs/>
                <w:sz w:val="11"/>
                <w:szCs w:val="11"/>
              </w:rPr>
            </w:pPr>
            <w:r w:rsidRPr="003134D0">
              <w:rPr>
                <w:iCs/>
                <w:sz w:val="11"/>
                <w:szCs w:val="11"/>
              </w:rPr>
              <w:t>Субсидия из бюджета Ярославской области-  1585,94 (по программе «Дороги до соц</w:t>
            </w:r>
            <w:proofErr w:type="gramStart"/>
            <w:r w:rsidRPr="003134D0">
              <w:rPr>
                <w:iCs/>
                <w:sz w:val="11"/>
                <w:szCs w:val="11"/>
              </w:rPr>
              <w:t>.о</w:t>
            </w:r>
            <w:proofErr w:type="gramEnd"/>
            <w:r w:rsidRPr="003134D0">
              <w:rPr>
                <w:iCs/>
                <w:sz w:val="11"/>
                <w:szCs w:val="11"/>
              </w:rPr>
              <w:t>бъектов»)</w:t>
            </w:r>
          </w:p>
          <w:p w:rsidR="003134D0" w:rsidRPr="003134D0" w:rsidRDefault="003134D0" w:rsidP="001725A4">
            <w:pPr>
              <w:widowControl w:val="0"/>
              <w:autoSpaceDE w:val="0"/>
              <w:autoSpaceDN w:val="0"/>
              <w:adjustRightInd w:val="0"/>
              <w:ind w:firstLine="2"/>
              <w:rPr>
                <w:iCs/>
                <w:sz w:val="11"/>
                <w:szCs w:val="11"/>
              </w:rPr>
            </w:pPr>
          </w:p>
        </w:tc>
      </w:tr>
      <w:tr w:rsidR="003134D0" w:rsidRPr="003134D0" w:rsidTr="003134D0">
        <w:tc>
          <w:tcPr>
            <w:tcW w:w="490" w:type="dxa"/>
            <w:tcBorders>
              <w:top w:val="single" w:sz="4" w:space="0" w:color="auto"/>
              <w:left w:val="single" w:sz="4" w:space="0" w:color="auto"/>
              <w:bottom w:val="single" w:sz="4" w:space="0" w:color="auto"/>
              <w:right w:val="single" w:sz="4" w:space="0" w:color="auto"/>
            </w:tcBorders>
          </w:tcPr>
          <w:p w:rsidR="003134D0" w:rsidRPr="003134D0" w:rsidRDefault="003134D0" w:rsidP="001725A4">
            <w:pPr>
              <w:widowControl w:val="0"/>
              <w:autoSpaceDE w:val="0"/>
              <w:autoSpaceDN w:val="0"/>
              <w:adjustRightInd w:val="0"/>
              <w:rPr>
                <w:iCs/>
                <w:sz w:val="11"/>
                <w:szCs w:val="11"/>
              </w:rPr>
            </w:pPr>
            <w:r w:rsidRPr="003134D0">
              <w:rPr>
                <w:iCs/>
                <w:sz w:val="11"/>
                <w:szCs w:val="11"/>
              </w:rPr>
              <w:t>4</w:t>
            </w:r>
          </w:p>
        </w:tc>
        <w:tc>
          <w:tcPr>
            <w:tcW w:w="958" w:type="dxa"/>
            <w:tcBorders>
              <w:top w:val="single" w:sz="4" w:space="0" w:color="auto"/>
              <w:left w:val="single" w:sz="4" w:space="0" w:color="auto"/>
              <w:bottom w:val="single" w:sz="4" w:space="0" w:color="auto"/>
              <w:right w:val="single" w:sz="4" w:space="0" w:color="auto"/>
            </w:tcBorders>
          </w:tcPr>
          <w:p w:rsidR="003134D0" w:rsidRPr="003134D0" w:rsidRDefault="003134D0" w:rsidP="001725A4">
            <w:pPr>
              <w:widowControl w:val="0"/>
              <w:autoSpaceDE w:val="0"/>
              <w:autoSpaceDN w:val="0"/>
              <w:adjustRightInd w:val="0"/>
              <w:ind w:right="-108"/>
              <w:rPr>
                <w:iCs/>
                <w:sz w:val="11"/>
                <w:szCs w:val="11"/>
              </w:rPr>
            </w:pPr>
            <w:r w:rsidRPr="003134D0">
              <w:rPr>
                <w:iCs/>
                <w:sz w:val="11"/>
                <w:szCs w:val="11"/>
              </w:rPr>
              <w:t xml:space="preserve">Содержание автодорог в границах населённых пунктов поселения </w:t>
            </w:r>
            <w:r w:rsidRPr="003134D0">
              <w:rPr>
                <w:iCs/>
                <w:sz w:val="11"/>
                <w:szCs w:val="11"/>
              </w:rPr>
              <w:lastRenderedPageBreak/>
              <w:t>(летнее и зимнее)</w:t>
            </w:r>
          </w:p>
        </w:tc>
        <w:tc>
          <w:tcPr>
            <w:tcW w:w="1191" w:type="dxa"/>
            <w:tcBorders>
              <w:top w:val="single" w:sz="4" w:space="0" w:color="auto"/>
              <w:left w:val="single" w:sz="4" w:space="0" w:color="auto"/>
              <w:bottom w:val="single" w:sz="4" w:space="0" w:color="auto"/>
              <w:right w:val="single" w:sz="4" w:space="0" w:color="auto"/>
            </w:tcBorders>
          </w:tcPr>
          <w:p w:rsidR="003134D0" w:rsidRPr="003134D0" w:rsidRDefault="003134D0" w:rsidP="001725A4">
            <w:pPr>
              <w:widowControl w:val="0"/>
              <w:autoSpaceDE w:val="0"/>
              <w:autoSpaceDN w:val="0"/>
              <w:adjustRightInd w:val="0"/>
              <w:rPr>
                <w:iCs/>
                <w:sz w:val="11"/>
                <w:szCs w:val="11"/>
              </w:rPr>
            </w:pPr>
            <w:r w:rsidRPr="003134D0">
              <w:rPr>
                <w:iCs/>
                <w:sz w:val="11"/>
                <w:szCs w:val="11"/>
              </w:rPr>
              <w:t>Содержание автодорог Слободского сельского поселения в границах населённых пунктов</w:t>
            </w:r>
          </w:p>
        </w:tc>
        <w:tc>
          <w:tcPr>
            <w:tcW w:w="548" w:type="dxa"/>
            <w:tcBorders>
              <w:top w:val="single" w:sz="4" w:space="0" w:color="auto"/>
              <w:left w:val="single" w:sz="4" w:space="0" w:color="auto"/>
              <w:bottom w:val="single" w:sz="4" w:space="0" w:color="auto"/>
              <w:right w:val="single" w:sz="4" w:space="0" w:color="auto"/>
            </w:tcBorders>
          </w:tcPr>
          <w:p w:rsidR="003134D0" w:rsidRPr="003134D0" w:rsidRDefault="003134D0" w:rsidP="001725A4">
            <w:pPr>
              <w:widowControl w:val="0"/>
              <w:autoSpaceDE w:val="0"/>
              <w:autoSpaceDN w:val="0"/>
              <w:adjustRightInd w:val="0"/>
              <w:rPr>
                <w:iCs/>
                <w:sz w:val="11"/>
                <w:szCs w:val="11"/>
              </w:rPr>
            </w:pPr>
            <w:r w:rsidRPr="003134D0">
              <w:rPr>
                <w:iCs/>
                <w:sz w:val="11"/>
                <w:szCs w:val="11"/>
              </w:rPr>
              <w:t>69,12 км</w:t>
            </w:r>
          </w:p>
        </w:tc>
        <w:tc>
          <w:tcPr>
            <w:tcW w:w="723" w:type="dxa"/>
            <w:tcBorders>
              <w:top w:val="single" w:sz="4" w:space="0" w:color="auto"/>
              <w:left w:val="single" w:sz="4" w:space="0" w:color="auto"/>
              <w:bottom w:val="single" w:sz="4" w:space="0" w:color="auto"/>
              <w:right w:val="single" w:sz="4" w:space="0" w:color="auto"/>
            </w:tcBorders>
          </w:tcPr>
          <w:p w:rsidR="003134D0" w:rsidRPr="003134D0" w:rsidRDefault="003134D0" w:rsidP="001725A4">
            <w:pPr>
              <w:widowControl w:val="0"/>
              <w:autoSpaceDE w:val="0"/>
              <w:autoSpaceDN w:val="0"/>
              <w:adjustRightInd w:val="0"/>
              <w:rPr>
                <w:iCs/>
                <w:sz w:val="11"/>
                <w:szCs w:val="11"/>
              </w:rPr>
            </w:pPr>
            <w:r w:rsidRPr="003134D0">
              <w:rPr>
                <w:iCs/>
                <w:sz w:val="11"/>
                <w:szCs w:val="11"/>
              </w:rPr>
              <w:t>1839,115</w:t>
            </w:r>
          </w:p>
        </w:tc>
        <w:tc>
          <w:tcPr>
            <w:tcW w:w="1369" w:type="dxa"/>
            <w:tcBorders>
              <w:top w:val="single" w:sz="4" w:space="0" w:color="auto"/>
              <w:left w:val="single" w:sz="4" w:space="0" w:color="auto"/>
              <w:bottom w:val="single" w:sz="4" w:space="0" w:color="auto"/>
              <w:right w:val="single" w:sz="4" w:space="0" w:color="auto"/>
            </w:tcBorders>
          </w:tcPr>
          <w:p w:rsidR="003134D0" w:rsidRPr="003134D0" w:rsidRDefault="003134D0" w:rsidP="001725A4">
            <w:pPr>
              <w:widowControl w:val="0"/>
              <w:autoSpaceDE w:val="0"/>
              <w:autoSpaceDN w:val="0"/>
              <w:adjustRightInd w:val="0"/>
              <w:ind w:firstLine="2"/>
              <w:rPr>
                <w:iCs/>
                <w:sz w:val="11"/>
                <w:szCs w:val="11"/>
              </w:rPr>
            </w:pPr>
            <w:r w:rsidRPr="003134D0">
              <w:rPr>
                <w:iCs/>
                <w:sz w:val="11"/>
                <w:szCs w:val="11"/>
              </w:rPr>
              <w:t>Бюджет Слободского сельского поселения – 1839,115</w:t>
            </w:r>
          </w:p>
        </w:tc>
      </w:tr>
      <w:tr w:rsidR="003134D0" w:rsidRPr="003134D0" w:rsidTr="003134D0">
        <w:tc>
          <w:tcPr>
            <w:tcW w:w="490" w:type="dxa"/>
            <w:tcBorders>
              <w:top w:val="single" w:sz="4" w:space="0" w:color="auto"/>
              <w:left w:val="single" w:sz="4" w:space="0" w:color="auto"/>
              <w:bottom w:val="single" w:sz="4" w:space="0" w:color="auto"/>
              <w:right w:val="single" w:sz="4" w:space="0" w:color="auto"/>
            </w:tcBorders>
          </w:tcPr>
          <w:p w:rsidR="003134D0" w:rsidRPr="003134D0" w:rsidRDefault="003134D0" w:rsidP="001725A4">
            <w:pPr>
              <w:widowControl w:val="0"/>
              <w:autoSpaceDE w:val="0"/>
              <w:autoSpaceDN w:val="0"/>
              <w:adjustRightInd w:val="0"/>
              <w:rPr>
                <w:iCs/>
                <w:sz w:val="11"/>
                <w:szCs w:val="11"/>
              </w:rPr>
            </w:pPr>
            <w:r w:rsidRPr="003134D0">
              <w:rPr>
                <w:iCs/>
                <w:sz w:val="11"/>
                <w:szCs w:val="11"/>
              </w:rPr>
              <w:t>5</w:t>
            </w:r>
          </w:p>
        </w:tc>
        <w:tc>
          <w:tcPr>
            <w:tcW w:w="958" w:type="dxa"/>
            <w:tcBorders>
              <w:top w:val="single" w:sz="4" w:space="0" w:color="auto"/>
              <w:left w:val="single" w:sz="4" w:space="0" w:color="auto"/>
              <w:bottom w:val="single" w:sz="4" w:space="0" w:color="auto"/>
              <w:right w:val="single" w:sz="4" w:space="0" w:color="auto"/>
            </w:tcBorders>
          </w:tcPr>
          <w:p w:rsidR="003134D0" w:rsidRPr="003134D0" w:rsidRDefault="003134D0" w:rsidP="001725A4">
            <w:pPr>
              <w:widowControl w:val="0"/>
              <w:autoSpaceDE w:val="0"/>
              <w:autoSpaceDN w:val="0"/>
              <w:adjustRightInd w:val="0"/>
              <w:ind w:right="-108"/>
              <w:rPr>
                <w:iCs/>
                <w:sz w:val="11"/>
                <w:szCs w:val="11"/>
              </w:rPr>
            </w:pPr>
            <w:r w:rsidRPr="003134D0">
              <w:rPr>
                <w:iCs/>
                <w:sz w:val="11"/>
                <w:szCs w:val="11"/>
              </w:rPr>
              <w:t>Постановка автодорог на кадастровый учет</w:t>
            </w:r>
          </w:p>
        </w:tc>
        <w:tc>
          <w:tcPr>
            <w:tcW w:w="1191" w:type="dxa"/>
            <w:tcBorders>
              <w:top w:val="single" w:sz="4" w:space="0" w:color="auto"/>
              <w:left w:val="single" w:sz="4" w:space="0" w:color="auto"/>
              <w:bottom w:val="single" w:sz="4" w:space="0" w:color="auto"/>
              <w:right w:val="single" w:sz="4" w:space="0" w:color="auto"/>
            </w:tcBorders>
          </w:tcPr>
          <w:p w:rsidR="003134D0" w:rsidRPr="003134D0" w:rsidRDefault="003134D0" w:rsidP="001725A4">
            <w:pPr>
              <w:widowControl w:val="0"/>
              <w:autoSpaceDE w:val="0"/>
              <w:autoSpaceDN w:val="0"/>
              <w:adjustRightInd w:val="0"/>
              <w:ind w:right="-108"/>
              <w:rPr>
                <w:iCs/>
                <w:sz w:val="11"/>
                <w:szCs w:val="11"/>
              </w:rPr>
            </w:pPr>
            <w:r w:rsidRPr="003134D0">
              <w:rPr>
                <w:iCs/>
                <w:sz w:val="11"/>
                <w:szCs w:val="11"/>
              </w:rPr>
              <w:t>Постановка автодорог на кадастровый учет</w:t>
            </w:r>
          </w:p>
        </w:tc>
        <w:tc>
          <w:tcPr>
            <w:tcW w:w="548" w:type="dxa"/>
            <w:tcBorders>
              <w:top w:val="single" w:sz="4" w:space="0" w:color="auto"/>
              <w:left w:val="single" w:sz="4" w:space="0" w:color="auto"/>
              <w:bottom w:val="single" w:sz="4" w:space="0" w:color="auto"/>
              <w:right w:val="single" w:sz="4" w:space="0" w:color="auto"/>
            </w:tcBorders>
          </w:tcPr>
          <w:p w:rsidR="003134D0" w:rsidRPr="003134D0" w:rsidRDefault="003134D0" w:rsidP="001725A4">
            <w:pPr>
              <w:widowControl w:val="0"/>
              <w:autoSpaceDE w:val="0"/>
              <w:autoSpaceDN w:val="0"/>
              <w:adjustRightInd w:val="0"/>
              <w:rPr>
                <w:iCs/>
                <w:color w:val="FF0000"/>
                <w:sz w:val="11"/>
                <w:szCs w:val="11"/>
              </w:rPr>
            </w:pPr>
          </w:p>
        </w:tc>
        <w:tc>
          <w:tcPr>
            <w:tcW w:w="723" w:type="dxa"/>
            <w:tcBorders>
              <w:top w:val="single" w:sz="4" w:space="0" w:color="auto"/>
              <w:left w:val="single" w:sz="4" w:space="0" w:color="auto"/>
              <w:bottom w:val="single" w:sz="4" w:space="0" w:color="auto"/>
              <w:right w:val="single" w:sz="4" w:space="0" w:color="auto"/>
            </w:tcBorders>
          </w:tcPr>
          <w:p w:rsidR="003134D0" w:rsidRPr="003134D0" w:rsidRDefault="003134D0" w:rsidP="001725A4">
            <w:pPr>
              <w:widowControl w:val="0"/>
              <w:autoSpaceDE w:val="0"/>
              <w:autoSpaceDN w:val="0"/>
              <w:adjustRightInd w:val="0"/>
              <w:rPr>
                <w:iCs/>
                <w:sz w:val="11"/>
                <w:szCs w:val="11"/>
              </w:rPr>
            </w:pPr>
            <w:r w:rsidRPr="003134D0">
              <w:rPr>
                <w:iCs/>
                <w:sz w:val="11"/>
                <w:szCs w:val="11"/>
              </w:rPr>
              <w:t>100,00</w:t>
            </w:r>
          </w:p>
        </w:tc>
        <w:tc>
          <w:tcPr>
            <w:tcW w:w="1369" w:type="dxa"/>
            <w:tcBorders>
              <w:top w:val="single" w:sz="4" w:space="0" w:color="auto"/>
              <w:left w:val="single" w:sz="4" w:space="0" w:color="auto"/>
              <w:bottom w:val="single" w:sz="4" w:space="0" w:color="auto"/>
              <w:right w:val="single" w:sz="4" w:space="0" w:color="auto"/>
            </w:tcBorders>
          </w:tcPr>
          <w:p w:rsidR="003134D0" w:rsidRPr="003134D0" w:rsidRDefault="003134D0" w:rsidP="001725A4">
            <w:pPr>
              <w:widowControl w:val="0"/>
              <w:autoSpaceDE w:val="0"/>
              <w:autoSpaceDN w:val="0"/>
              <w:adjustRightInd w:val="0"/>
              <w:ind w:firstLine="2"/>
              <w:rPr>
                <w:iCs/>
                <w:sz w:val="11"/>
                <w:szCs w:val="11"/>
              </w:rPr>
            </w:pPr>
            <w:r w:rsidRPr="003134D0">
              <w:rPr>
                <w:iCs/>
                <w:sz w:val="11"/>
                <w:szCs w:val="11"/>
              </w:rPr>
              <w:t>Бюджет Слободского сельского поселения – 100,00</w:t>
            </w:r>
          </w:p>
        </w:tc>
      </w:tr>
      <w:tr w:rsidR="003134D0" w:rsidRPr="003134D0" w:rsidTr="003134D0">
        <w:tc>
          <w:tcPr>
            <w:tcW w:w="490" w:type="dxa"/>
            <w:tcBorders>
              <w:top w:val="single" w:sz="4" w:space="0" w:color="auto"/>
              <w:left w:val="single" w:sz="4" w:space="0" w:color="auto"/>
              <w:bottom w:val="single" w:sz="4" w:space="0" w:color="auto"/>
              <w:right w:val="single" w:sz="4" w:space="0" w:color="auto"/>
            </w:tcBorders>
          </w:tcPr>
          <w:p w:rsidR="003134D0" w:rsidRPr="003134D0" w:rsidRDefault="003134D0" w:rsidP="001725A4">
            <w:pPr>
              <w:widowControl w:val="0"/>
              <w:autoSpaceDE w:val="0"/>
              <w:autoSpaceDN w:val="0"/>
              <w:adjustRightInd w:val="0"/>
              <w:rPr>
                <w:iCs/>
                <w:sz w:val="11"/>
                <w:szCs w:val="11"/>
              </w:rPr>
            </w:pPr>
          </w:p>
        </w:tc>
        <w:tc>
          <w:tcPr>
            <w:tcW w:w="958" w:type="dxa"/>
            <w:tcBorders>
              <w:top w:val="single" w:sz="4" w:space="0" w:color="auto"/>
              <w:left w:val="single" w:sz="4" w:space="0" w:color="auto"/>
              <w:bottom w:val="single" w:sz="4" w:space="0" w:color="auto"/>
              <w:right w:val="single" w:sz="4" w:space="0" w:color="auto"/>
            </w:tcBorders>
          </w:tcPr>
          <w:p w:rsidR="003134D0" w:rsidRPr="003134D0" w:rsidRDefault="003134D0" w:rsidP="001725A4">
            <w:pPr>
              <w:widowControl w:val="0"/>
              <w:autoSpaceDE w:val="0"/>
              <w:autoSpaceDN w:val="0"/>
              <w:adjustRightInd w:val="0"/>
              <w:ind w:right="-108"/>
              <w:rPr>
                <w:b/>
                <w:iCs/>
                <w:sz w:val="11"/>
                <w:szCs w:val="11"/>
              </w:rPr>
            </w:pPr>
            <w:r w:rsidRPr="003134D0">
              <w:rPr>
                <w:b/>
                <w:iCs/>
                <w:sz w:val="11"/>
                <w:szCs w:val="11"/>
              </w:rPr>
              <w:t>Итого по дорогам в границах населенных пунктов</w:t>
            </w:r>
          </w:p>
        </w:tc>
        <w:tc>
          <w:tcPr>
            <w:tcW w:w="1191" w:type="dxa"/>
            <w:tcBorders>
              <w:top w:val="single" w:sz="4" w:space="0" w:color="auto"/>
              <w:left w:val="single" w:sz="4" w:space="0" w:color="auto"/>
              <w:bottom w:val="single" w:sz="4" w:space="0" w:color="auto"/>
              <w:right w:val="single" w:sz="4" w:space="0" w:color="auto"/>
            </w:tcBorders>
          </w:tcPr>
          <w:p w:rsidR="003134D0" w:rsidRPr="003134D0" w:rsidRDefault="003134D0" w:rsidP="001725A4">
            <w:pPr>
              <w:widowControl w:val="0"/>
              <w:autoSpaceDE w:val="0"/>
              <w:autoSpaceDN w:val="0"/>
              <w:adjustRightInd w:val="0"/>
              <w:rPr>
                <w:b/>
                <w:iCs/>
                <w:sz w:val="11"/>
                <w:szCs w:val="11"/>
              </w:rPr>
            </w:pPr>
          </w:p>
        </w:tc>
        <w:tc>
          <w:tcPr>
            <w:tcW w:w="548" w:type="dxa"/>
            <w:tcBorders>
              <w:top w:val="single" w:sz="4" w:space="0" w:color="auto"/>
              <w:left w:val="single" w:sz="4" w:space="0" w:color="auto"/>
              <w:bottom w:val="single" w:sz="4" w:space="0" w:color="auto"/>
              <w:right w:val="single" w:sz="4" w:space="0" w:color="auto"/>
            </w:tcBorders>
          </w:tcPr>
          <w:p w:rsidR="003134D0" w:rsidRPr="003134D0" w:rsidRDefault="003134D0" w:rsidP="001725A4">
            <w:pPr>
              <w:widowControl w:val="0"/>
              <w:autoSpaceDE w:val="0"/>
              <w:autoSpaceDN w:val="0"/>
              <w:adjustRightInd w:val="0"/>
              <w:rPr>
                <w:b/>
                <w:iCs/>
                <w:sz w:val="11"/>
                <w:szCs w:val="11"/>
              </w:rPr>
            </w:pPr>
            <w:r w:rsidRPr="003134D0">
              <w:rPr>
                <w:b/>
                <w:iCs/>
                <w:sz w:val="11"/>
                <w:szCs w:val="11"/>
              </w:rPr>
              <w:t>0,974</w:t>
            </w:r>
          </w:p>
        </w:tc>
        <w:tc>
          <w:tcPr>
            <w:tcW w:w="723" w:type="dxa"/>
            <w:tcBorders>
              <w:top w:val="single" w:sz="4" w:space="0" w:color="auto"/>
              <w:left w:val="single" w:sz="4" w:space="0" w:color="auto"/>
              <w:bottom w:val="single" w:sz="4" w:space="0" w:color="auto"/>
              <w:right w:val="single" w:sz="4" w:space="0" w:color="auto"/>
            </w:tcBorders>
          </w:tcPr>
          <w:p w:rsidR="003134D0" w:rsidRPr="003134D0" w:rsidRDefault="003134D0" w:rsidP="001725A4">
            <w:pPr>
              <w:widowControl w:val="0"/>
              <w:autoSpaceDE w:val="0"/>
              <w:autoSpaceDN w:val="0"/>
              <w:adjustRightInd w:val="0"/>
              <w:rPr>
                <w:b/>
                <w:iCs/>
                <w:sz w:val="11"/>
                <w:szCs w:val="11"/>
              </w:rPr>
            </w:pPr>
            <w:r w:rsidRPr="003134D0">
              <w:rPr>
                <w:b/>
                <w:iCs/>
                <w:sz w:val="11"/>
                <w:szCs w:val="11"/>
              </w:rPr>
              <w:t>6778,507</w:t>
            </w:r>
          </w:p>
        </w:tc>
        <w:tc>
          <w:tcPr>
            <w:tcW w:w="1369" w:type="dxa"/>
            <w:tcBorders>
              <w:top w:val="single" w:sz="4" w:space="0" w:color="auto"/>
              <w:left w:val="single" w:sz="4" w:space="0" w:color="auto"/>
              <w:bottom w:val="single" w:sz="4" w:space="0" w:color="auto"/>
              <w:right w:val="single" w:sz="4" w:space="0" w:color="auto"/>
            </w:tcBorders>
          </w:tcPr>
          <w:p w:rsidR="003134D0" w:rsidRPr="003134D0" w:rsidRDefault="003134D0" w:rsidP="001725A4">
            <w:pPr>
              <w:widowControl w:val="0"/>
              <w:autoSpaceDE w:val="0"/>
              <w:autoSpaceDN w:val="0"/>
              <w:adjustRightInd w:val="0"/>
              <w:ind w:firstLine="2"/>
              <w:rPr>
                <w:iCs/>
                <w:sz w:val="11"/>
                <w:szCs w:val="11"/>
              </w:rPr>
            </w:pPr>
            <w:r w:rsidRPr="003134D0">
              <w:rPr>
                <w:iCs/>
                <w:sz w:val="11"/>
                <w:szCs w:val="11"/>
              </w:rPr>
              <w:t>Бюджет Ярославской области-  6778,507</w:t>
            </w:r>
          </w:p>
          <w:p w:rsidR="003134D0" w:rsidRPr="003134D0" w:rsidRDefault="003134D0" w:rsidP="001725A4">
            <w:pPr>
              <w:widowControl w:val="0"/>
              <w:autoSpaceDE w:val="0"/>
              <w:autoSpaceDN w:val="0"/>
              <w:adjustRightInd w:val="0"/>
              <w:ind w:firstLine="2"/>
              <w:rPr>
                <w:b/>
                <w:iCs/>
                <w:color w:val="FF0000"/>
                <w:sz w:val="11"/>
                <w:szCs w:val="11"/>
              </w:rPr>
            </w:pPr>
            <w:r w:rsidRPr="003134D0">
              <w:rPr>
                <w:iCs/>
                <w:sz w:val="11"/>
                <w:szCs w:val="11"/>
              </w:rPr>
              <w:t>Бюджет Слободского сельского поселения- 2317,00</w:t>
            </w:r>
          </w:p>
        </w:tc>
      </w:tr>
      <w:tr w:rsidR="003134D0" w:rsidRPr="003134D0" w:rsidTr="003134D0">
        <w:tc>
          <w:tcPr>
            <w:tcW w:w="5279" w:type="dxa"/>
            <w:gridSpan w:val="6"/>
            <w:tcBorders>
              <w:top w:val="single" w:sz="4" w:space="0" w:color="auto"/>
              <w:left w:val="single" w:sz="4" w:space="0" w:color="auto"/>
              <w:bottom w:val="single" w:sz="4" w:space="0" w:color="auto"/>
              <w:right w:val="single" w:sz="4" w:space="0" w:color="auto"/>
            </w:tcBorders>
          </w:tcPr>
          <w:p w:rsidR="003134D0" w:rsidRPr="003134D0" w:rsidRDefault="003134D0" w:rsidP="001725A4">
            <w:pPr>
              <w:widowControl w:val="0"/>
              <w:autoSpaceDE w:val="0"/>
              <w:autoSpaceDN w:val="0"/>
              <w:adjustRightInd w:val="0"/>
              <w:jc w:val="center"/>
              <w:rPr>
                <w:b/>
                <w:iCs/>
                <w:sz w:val="11"/>
                <w:szCs w:val="11"/>
              </w:rPr>
            </w:pPr>
            <w:r w:rsidRPr="003134D0">
              <w:rPr>
                <w:b/>
                <w:iCs/>
                <w:sz w:val="11"/>
                <w:szCs w:val="11"/>
              </w:rPr>
              <w:t>Дороги вне границ населенных пунктов поселения (дороги УМР)</w:t>
            </w:r>
          </w:p>
        </w:tc>
      </w:tr>
      <w:tr w:rsidR="003134D0" w:rsidRPr="003134D0" w:rsidTr="003134D0">
        <w:tc>
          <w:tcPr>
            <w:tcW w:w="490" w:type="dxa"/>
            <w:tcBorders>
              <w:top w:val="single" w:sz="4" w:space="0" w:color="auto"/>
              <w:left w:val="single" w:sz="4" w:space="0" w:color="auto"/>
              <w:bottom w:val="single" w:sz="4" w:space="0" w:color="auto"/>
              <w:right w:val="single" w:sz="4" w:space="0" w:color="auto"/>
            </w:tcBorders>
          </w:tcPr>
          <w:p w:rsidR="003134D0" w:rsidRPr="003134D0" w:rsidRDefault="003134D0" w:rsidP="001725A4">
            <w:pPr>
              <w:widowControl w:val="0"/>
              <w:autoSpaceDE w:val="0"/>
              <w:autoSpaceDN w:val="0"/>
              <w:adjustRightInd w:val="0"/>
              <w:rPr>
                <w:iCs/>
                <w:sz w:val="11"/>
                <w:szCs w:val="11"/>
              </w:rPr>
            </w:pPr>
            <w:r w:rsidRPr="003134D0">
              <w:rPr>
                <w:iCs/>
                <w:sz w:val="11"/>
                <w:szCs w:val="11"/>
              </w:rPr>
              <w:t>6</w:t>
            </w:r>
          </w:p>
        </w:tc>
        <w:tc>
          <w:tcPr>
            <w:tcW w:w="958" w:type="dxa"/>
            <w:tcBorders>
              <w:top w:val="single" w:sz="4" w:space="0" w:color="auto"/>
              <w:left w:val="single" w:sz="4" w:space="0" w:color="auto"/>
              <w:bottom w:val="single" w:sz="4" w:space="0" w:color="auto"/>
              <w:right w:val="single" w:sz="4" w:space="0" w:color="auto"/>
            </w:tcBorders>
          </w:tcPr>
          <w:p w:rsidR="003134D0" w:rsidRPr="003134D0" w:rsidRDefault="003134D0" w:rsidP="001725A4">
            <w:pPr>
              <w:widowControl w:val="0"/>
              <w:autoSpaceDE w:val="0"/>
              <w:autoSpaceDN w:val="0"/>
              <w:adjustRightInd w:val="0"/>
              <w:ind w:hanging="8"/>
              <w:rPr>
                <w:iCs/>
                <w:sz w:val="11"/>
                <w:szCs w:val="11"/>
              </w:rPr>
            </w:pPr>
            <w:r w:rsidRPr="003134D0">
              <w:rPr>
                <w:iCs/>
                <w:sz w:val="11"/>
                <w:szCs w:val="11"/>
              </w:rPr>
              <w:t>Ремонт дорожного полотна</w:t>
            </w:r>
          </w:p>
        </w:tc>
        <w:tc>
          <w:tcPr>
            <w:tcW w:w="1191" w:type="dxa"/>
            <w:tcBorders>
              <w:top w:val="single" w:sz="4" w:space="0" w:color="auto"/>
              <w:left w:val="single" w:sz="4" w:space="0" w:color="auto"/>
              <w:bottom w:val="single" w:sz="4" w:space="0" w:color="auto"/>
              <w:right w:val="single" w:sz="4" w:space="0" w:color="auto"/>
            </w:tcBorders>
          </w:tcPr>
          <w:p w:rsidR="003134D0" w:rsidRPr="003134D0" w:rsidRDefault="003134D0" w:rsidP="001725A4">
            <w:pPr>
              <w:widowControl w:val="0"/>
              <w:autoSpaceDE w:val="0"/>
              <w:autoSpaceDN w:val="0"/>
              <w:adjustRightInd w:val="0"/>
              <w:jc w:val="both"/>
              <w:rPr>
                <w:iCs/>
                <w:sz w:val="11"/>
                <w:szCs w:val="11"/>
              </w:rPr>
            </w:pPr>
            <w:r w:rsidRPr="003134D0">
              <w:rPr>
                <w:iCs/>
                <w:sz w:val="11"/>
                <w:szCs w:val="11"/>
              </w:rPr>
              <w:t xml:space="preserve">Капитальный ремонт участка автодороги «Литвиново – </w:t>
            </w:r>
            <w:proofErr w:type="spellStart"/>
            <w:r w:rsidRPr="003134D0">
              <w:rPr>
                <w:iCs/>
                <w:sz w:val="11"/>
                <w:szCs w:val="11"/>
              </w:rPr>
              <w:t>Плещеево</w:t>
            </w:r>
            <w:proofErr w:type="spellEnd"/>
            <w:r w:rsidRPr="003134D0">
              <w:rPr>
                <w:iCs/>
                <w:sz w:val="11"/>
                <w:szCs w:val="11"/>
              </w:rPr>
              <w:t xml:space="preserve"> – </w:t>
            </w:r>
            <w:proofErr w:type="spellStart"/>
            <w:r w:rsidRPr="003134D0">
              <w:rPr>
                <w:iCs/>
                <w:sz w:val="11"/>
                <w:szCs w:val="11"/>
              </w:rPr>
              <w:t>Еремейцево</w:t>
            </w:r>
            <w:proofErr w:type="spellEnd"/>
            <w:r w:rsidRPr="003134D0">
              <w:rPr>
                <w:iCs/>
                <w:sz w:val="11"/>
                <w:szCs w:val="11"/>
              </w:rPr>
              <w:t>» ПК</w:t>
            </w:r>
            <w:proofErr w:type="gramStart"/>
            <w:r w:rsidRPr="003134D0">
              <w:rPr>
                <w:iCs/>
                <w:sz w:val="11"/>
                <w:szCs w:val="11"/>
              </w:rPr>
              <w:t>4</w:t>
            </w:r>
            <w:proofErr w:type="gramEnd"/>
            <w:r w:rsidRPr="003134D0">
              <w:rPr>
                <w:iCs/>
                <w:sz w:val="11"/>
                <w:szCs w:val="11"/>
              </w:rPr>
              <w:t>+00-ПК8+00</w:t>
            </w:r>
          </w:p>
        </w:tc>
        <w:tc>
          <w:tcPr>
            <w:tcW w:w="548" w:type="dxa"/>
            <w:tcBorders>
              <w:top w:val="single" w:sz="4" w:space="0" w:color="auto"/>
              <w:left w:val="single" w:sz="4" w:space="0" w:color="auto"/>
              <w:bottom w:val="single" w:sz="4" w:space="0" w:color="auto"/>
              <w:right w:val="single" w:sz="4" w:space="0" w:color="auto"/>
            </w:tcBorders>
          </w:tcPr>
          <w:p w:rsidR="003134D0" w:rsidRPr="003134D0" w:rsidRDefault="003134D0" w:rsidP="001725A4">
            <w:pPr>
              <w:widowControl w:val="0"/>
              <w:autoSpaceDE w:val="0"/>
              <w:autoSpaceDN w:val="0"/>
              <w:adjustRightInd w:val="0"/>
              <w:jc w:val="both"/>
              <w:rPr>
                <w:iCs/>
                <w:sz w:val="11"/>
                <w:szCs w:val="11"/>
              </w:rPr>
            </w:pPr>
            <w:r w:rsidRPr="003134D0">
              <w:rPr>
                <w:iCs/>
                <w:sz w:val="11"/>
                <w:szCs w:val="11"/>
              </w:rPr>
              <w:t>0,400</w:t>
            </w:r>
          </w:p>
        </w:tc>
        <w:tc>
          <w:tcPr>
            <w:tcW w:w="723" w:type="dxa"/>
            <w:tcBorders>
              <w:top w:val="single" w:sz="4" w:space="0" w:color="auto"/>
              <w:left w:val="single" w:sz="4" w:space="0" w:color="auto"/>
              <w:bottom w:val="single" w:sz="4" w:space="0" w:color="auto"/>
              <w:right w:val="single" w:sz="4" w:space="0" w:color="auto"/>
            </w:tcBorders>
          </w:tcPr>
          <w:p w:rsidR="003134D0" w:rsidRPr="003134D0" w:rsidRDefault="003134D0" w:rsidP="001725A4">
            <w:pPr>
              <w:widowControl w:val="0"/>
              <w:autoSpaceDE w:val="0"/>
              <w:autoSpaceDN w:val="0"/>
              <w:adjustRightInd w:val="0"/>
              <w:jc w:val="both"/>
              <w:rPr>
                <w:iCs/>
                <w:sz w:val="11"/>
                <w:szCs w:val="11"/>
              </w:rPr>
            </w:pPr>
            <w:r w:rsidRPr="003134D0">
              <w:rPr>
                <w:iCs/>
                <w:sz w:val="11"/>
                <w:szCs w:val="11"/>
              </w:rPr>
              <w:t>1173,92</w:t>
            </w:r>
          </w:p>
        </w:tc>
        <w:tc>
          <w:tcPr>
            <w:tcW w:w="1369" w:type="dxa"/>
            <w:tcBorders>
              <w:top w:val="single" w:sz="4" w:space="0" w:color="auto"/>
              <w:left w:val="single" w:sz="4" w:space="0" w:color="auto"/>
              <w:bottom w:val="single" w:sz="4" w:space="0" w:color="auto"/>
              <w:right w:val="single" w:sz="4" w:space="0" w:color="auto"/>
            </w:tcBorders>
          </w:tcPr>
          <w:p w:rsidR="003134D0" w:rsidRPr="003134D0" w:rsidRDefault="003134D0" w:rsidP="001725A4">
            <w:pPr>
              <w:widowControl w:val="0"/>
              <w:autoSpaceDE w:val="0"/>
              <w:autoSpaceDN w:val="0"/>
              <w:adjustRightInd w:val="0"/>
              <w:ind w:firstLine="2"/>
              <w:rPr>
                <w:iCs/>
                <w:sz w:val="11"/>
                <w:szCs w:val="11"/>
              </w:rPr>
            </w:pPr>
            <w:r w:rsidRPr="003134D0">
              <w:rPr>
                <w:iCs/>
                <w:sz w:val="11"/>
                <w:szCs w:val="11"/>
              </w:rPr>
              <w:t>Субсидия из бюджета Ярославской области-  1115,22 Бюджет УМР – 58,70</w:t>
            </w:r>
          </w:p>
        </w:tc>
      </w:tr>
      <w:tr w:rsidR="003134D0" w:rsidRPr="003134D0" w:rsidTr="003134D0">
        <w:tc>
          <w:tcPr>
            <w:tcW w:w="490" w:type="dxa"/>
            <w:tcBorders>
              <w:top w:val="single" w:sz="4" w:space="0" w:color="auto"/>
              <w:left w:val="single" w:sz="4" w:space="0" w:color="auto"/>
              <w:bottom w:val="single" w:sz="4" w:space="0" w:color="auto"/>
              <w:right w:val="single" w:sz="4" w:space="0" w:color="auto"/>
            </w:tcBorders>
          </w:tcPr>
          <w:p w:rsidR="003134D0" w:rsidRPr="003134D0" w:rsidRDefault="003134D0" w:rsidP="001725A4">
            <w:pPr>
              <w:widowControl w:val="0"/>
              <w:autoSpaceDE w:val="0"/>
              <w:autoSpaceDN w:val="0"/>
              <w:adjustRightInd w:val="0"/>
              <w:rPr>
                <w:iCs/>
                <w:sz w:val="11"/>
                <w:szCs w:val="11"/>
              </w:rPr>
            </w:pPr>
            <w:r w:rsidRPr="003134D0">
              <w:rPr>
                <w:iCs/>
                <w:sz w:val="11"/>
                <w:szCs w:val="11"/>
              </w:rPr>
              <w:t>7</w:t>
            </w:r>
          </w:p>
        </w:tc>
        <w:tc>
          <w:tcPr>
            <w:tcW w:w="958" w:type="dxa"/>
            <w:tcBorders>
              <w:top w:val="single" w:sz="4" w:space="0" w:color="auto"/>
              <w:left w:val="single" w:sz="4" w:space="0" w:color="auto"/>
              <w:bottom w:val="single" w:sz="4" w:space="0" w:color="auto"/>
              <w:right w:val="single" w:sz="4" w:space="0" w:color="auto"/>
            </w:tcBorders>
          </w:tcPr>
          <w:p w:rsidR="003134D0" w:rsidRPr="003134D0" w:rsidRDefault="003134D0" w:rsidP="001725A4">
            <w:pPr>
              <w:widowControl w:val="0"/>
              <w:autoSpaceDE w:val="0"/>
              <w:autoSpaceDN w:val="0"/>
              <w:adjustRightInd w:val="0"/>
              <w:ind w:hanging="8"/>
              <w:rPr>
                <w:iCs/>
                <w:sz w:val="11"/>
                <w:szCs w:val="11"/>
              </w:rPr>
            </w:pPr>
            <w:r w:rsidRPr="003134D0">
              <w:rPr>
                <w:iCs/>
                <w:sz w:val="11"/>
                <w:szCs w:val="11"/>
              </w:rPr>
              <w:t>Ремонт дорожного полотна</w:t>
            </w:r>
          </w:p>
        </w:tc>
        <w:tc>
          <w:tcPr>
            <w:tcW w:w="1191" w:type="dxa"/>
            <w:tcBorders>
              <w:top w:val="single" w:sz="4" w:space="0" w:color="auto"/>
              <w:left w:val="single" w:sz="4" w:space="0" w:color="auto"/>
              <w:bottom w:val="single" w:sz="4" w:space="0" w:color="auto"/>
              <w:right w:val="single" w:sz="4" w:space="0" w:color="auto"/>
            </w:tcBorders>
          </w:tcPr>
          <w:p w:rsidR="003134D0" w:rsidRPr="003134D0" w:rsidRDefault="003134D0" w:rsidP="001725A4">
            <w:pPr>
              <w:widowControl w:val="0"/>
              <w:autoSpaceDE w:val="0"/>
              <w:autoSpaceDN w:val="0"/>
              <w:adjustRightInd w:val="0"/>
              <w:ind w:firstLine="2"/>
              <w:jc w:val="both"/>
              <w:rPr>
                <w:iCs/>
                <w:sz w:val="11"/>
                <w:szCs w:val="11"/>
              </w:rPr>
            </w:pPr>
            <w:r w:rsidRPr="003134D0">
              <w:rPr>
                <w:iCs/>
                <w:sz w:val="11"/>
                <w:szCs w:val="11"/>
              </w:rPr>
              <w:t>Ремонт участка автодороги «</w:t>
            </w:r>
            <w:proofErr w:type="spellStart"/>
            <w:r w:rsidRPr="003134D0">
              <w:rPr>
                <w:iCs/>
                <w:sz w:val="11"/>
                <w:szCs w:val="11"/>
              </w:rPr>
              <w:t>Баскачи</w:t>
            </w:r>
            <w:proofErr w:type="spellEnd"/>
            <w:r w:rsidRPr="003134D0">
              <w:rPr>
                <w:iCs/>
                <w:sz w:val="11"/>
                <w:szCs w:val="11"/>
              </w:rPr>
              <w:t xml:space="preserve"> с а/</w:t>
            </w:r>
            <w:proofErr w:type="spellStart"/>
            <w:r w:rsidRPr="003134D0">
              <w:rPr>
                <w:iCs/>
                <w:sz w:val="11"/>
                <w:szCs w:val="11"/>
              </w:rPr>
              <w:t>д</w:t>
            </w:r>
            <w:proofErr w:type="spellEnd"/>
            <w:r w:rsidRPr="003134D0">
              <w:rPr>
                <w:iCs/>
                <w:sz w:val="11"/>
                <w:szCs w:val="11"/>
              </w:rPr>
              <w:t xml:space="preserve"> Углич – Рыбинск» </w:t>
            </w:r>
          </w:p>
        </w:tc>
        <w:tc>
          <w:tcPr>
            <w:tcW w:w="548" w:type="dxa"/>
            <w:tcBorders>
              <w:top w:val="single" w:sz="4" w:space="0" w:color="auto"/>
              <w:left w:val="single" w:sz="4" w:space="0" w:color="auto"/>
              <w:bottom w:val="single" w:sz="4" w:space="0" w:color="auto"/>
              <w:right w:val="single" w:sz="4" w:space="0" w:color="auto"/>
            </w:tcBorders>
          </w:tcPr>
          <w:p w:rsidR="003134D0" w:rsidRPr="003134D0" w:rsidRDefault="003134D0" w:rsidP="001725A4">
            <w:pPr>
              <w:widowControl w:val="0"/>
              <w:autoSpaceDE w:val="0"/>
              <w:autoSpaceDN w:val="0"/>
              <w:adjustRightInd w:val="0"/>
              <w:ind w:firstLine="49"/>
              <w:rPr>
                <w:iCs/>
                <w:sz w:val="11"/>
                <w:szCs w:val="11"/>
              </w:rPr>
            </w:pPr>
            <w:r w:rsidRPr="003134D0">
              <w:rPr>
                <w:iCs/>
                <w:sz w:val="11"/>
                <w:szCs w:val="11"/>
              </w:rPr>
              <w:t>0,200</w:t>
            </w:r>
          </w:p>
        </w:tc>
        <w:tc>
          <w:tcPr>
            <w:tcW w:w="723" w:type="dxa"/>
            <w:tcBorders>
              <w:top w:val="single" w:sz="4" w:space="0" w:color="auto"/>
              <w:left w:val="single" w:sz="4" w:space="0" w:color="auto"/>
              <w:bottom w:val="single" w:sz="4" w:space="0" w:color="auto"/>
              <w:right w:val="single" w:sz="4" w:space="0" w:color="auto"/>
            </w:tcBorders>
          </w:tcPr>
          <w:p w:rsidR="003134D0" w:rsidRPr="003134D0" w:rsidRDefault="003134D0" w:rsidP="001725A4">
            <w:pPr>
              <w:widowControl w:val="0"/>
              <w:autoSpaceDE w:val="0"/>
              <w:autoSpaceDN w:val="0"/>
              <w:adjustRightInd w:val="0"/>
              <w:ind w:firstLine="49"/>
              <w:rPr>
                <w:iCs/>
                <w:sz w:val="11"/>
                <w:szCs w:val="11"/>
              </w:rPr>
            </w:pPr>
            <w:r w:rsidRPr="003134D0">
              <w:rPr>
                <w:iCs/>
                <w:sz w:val="11"/>
                <w:szCs w:val="11"/>
              </w:rPr>
              <w:t>600,00</w:t>
            </w:r>
          </w:p>
        </w:tc>
        <w:tc>
          <w:tcPr>
            <w:tcW w:w="1369" w:type="dxa"/>
            <w:tcBorders>
              <w:top w:val="single" w:sz="4" w:space="0" w:color="auto"/>
              <w:left w:val="single" w:sz="4" w:space="0" w:color="auto"/>
              <w:bottom w:val="single" w:sz="4" w:space="0" w:color="auto"/>
              <w:right w:val="single" w:sz="4" w:space="0" w:color="auto"/>
            </w:tcBorders>
          </w:tcPr>
          <w:p w:rsidR="003134D0" w:rsidRPr="003134D0" w:rsidRDefault="003134D0" w:rsidP="001725A4">
            <w:pPr>
              <w:widowControl w:val="0"/>
              <w:autoSpaceDE w:val="0"/>
              <w:autoSpaceDN w:val="0"/>
              <w:adjustRightInd w:val="0"/>
              <w:ind w:firstLine="2"/>
              <w:rPr>
                <w:iCs/>
                <w:sz w:val="11"/>
                <w:szCs w:val="11"/>
              </w:rPr>
            </w:pPr>
            <w:r w:rsidRPr="003134D0">
              <w:rPr>
                <w:iCs/>
                <w:sz w:val="11"/>
                <w:szCs w:val="11"/>
              </w:rPr>
              <w:t>Субсидия из бюджета Ярославской области-  570,00</w:t>
            </w:r>
          </w:p>
          <w:p w:rsidR="003134D0" w:rsidRPr="003134D0" w:rsidRDefault="003134D0" w:rsidP="001725A4">
            <w:pPr>
              <w:widowControl w:val="0"/>
              <w:autoSpaceDE w:val="0"/>
              <w:autoSpaceDN w:val="0"/>
              <w:adjustRightInd w:val="0"/>
              <w:ind w:firstLine="2"/>
              <w:rPr>
                <w:iCs/>
                <w:sz w:val="11"/>
                <w:szCs w:val="11"/>
              </w:rPr>
            </w:pPr>
            <w:r w:rsidRPr="003134D0">
              <w:rPr>
                <w:iCs/>
                <w:sz w:val="11"/>
                <w:szCs w:val="11"/>
              </w:rPr>
              <w:t>Бюджет УМР – 30,0</w:t>
            </w:r>
          </w:p>
        </w:tc>
      </w:tr>
      <w:tr w:rsidR="003134D0" w:rsidRPr="003134D0" w:rsidTr="003134D0">
        <w:tc>
          <w:tcPr>
            <w:tcW w:w="490" w:type="dxa"/>
            <w:tcBorders>
              <w:top w:val="single" w:sz="4" w:space="0" w:color="auto"/>
              <w:left w:val="single" w:sz="4" w:space="0" w:color="auto"/>
              <w:bottom w:val="single" w:sz="4" w:space="0" w:color="auto"/>
              <w:right w:val="single" w:sz="4" w:space="0" w:color="auto"/>
            </w:tcBorders>
          </w:tcPr>
          <w:p w:rsidR="003134D0" w:rsidRPr="003134D0" w:rsidRDefault="003134D0" w:rsidP="001725A4">
            <w:pPr>
              <w:widowControl w:val="0"/>
              <w:autoSpaceDE w:val="0"/>
              <w:autoSpaceDN w:val="0"/>
              <w:adjustRightInd w:val="0"/>
              <w:rPr>
                <w:iCs/>
                <w:sz w:val="11"/>
                <w:szCs w:val="11"/>
              </w:rPr>
            </w:pPr>
            <w:r w:rsidRPr="003134D0">
              <w:rPr>
                <w:iCs/>
                <w:sz w:val="11"/>
                <w:szCs w:val="11"/>
              </w:rPr>
              <w:t>8</w:t>
            </w:r>
          </w:p>
        </w:tc>
        <w:tc>
          <w:tcPr>
            <w:tcW w:w="958" w:type="dxa"/>
            <w:tcBorders>
              <w:top w:val="single" w:sz="4" w:space="0" w:color="auto"/>
              <w:left w:val="single" w:sz="4" w:space="0" w:color="auto"/>
              <w:bottom w:val="single" w:sz="4" w:space="0" w:color="auto"/>
              <w:right w:val="single" w:sz="4" w:space="0" w:color="auto"/>
            </w:tcBorders>
          </w:tcPr>
          <w:p w:rsidR="003134D0" w:rsidRPr="003134D0" w:rsidRDefault="003134D0" w:rsidP="001725A4">
            <w:pPr>
              <w:widowControl w:val="0"/>
              <w:autoSpaceDE w:val="0"/>
              <w:autoSpaceDN w:val="0"/>
              <w:adjustRightInd w:val="0"/>
              <w:jc w:val="both"/>
              <w:rPr>
                <w:iCs/>
                <w:sz w:val="11"/>
                <w:szCs w:val="11"/>
              </w:rPr>
            </w:pPr>
            <w:r w:rsidRPr="003134D0">
              <w:rPr>
                <w:iCs/>
                <w:sz w:val="11"/>
                <w:szCs w:val="11"/>
              </w:rPr>
              <w:t xml:space="preserve">Содержание дорог </w:t>
            </w:r>
          </w:p>
        </w:tc>
        <w:tc>
          <w:tcPr>
            <w:tcW w:w="1191" w:type="dxa"/>
            <w:tcBorders>
              <w:top w:val="single" w:sz="4" w:space="0" w:color="auto"/>
              <w:left w:val="single" w:sz="4" w:space="0" w:color="auto"/>
              <w:bottom w:val="single" w:sz="4" w:space="0" w:color="auto"/>
              <w:right w:val="single" w:sz="4" w:space="0" w:color="auto"/>
            </w:tcBorders>
          </w:tcPr>
          <w:p w:rsidR="003134D0" w:rsidRPr="003134D0" w:rsidRDefault="003134D0" w:rsidP="001725A4">
            <w:pPr>
              <w:widowControl w:val="0"/>
              <w:autoSpaceDE w:val="0"/>
              <w:autoSpaceDN w:val="0"/>
              <w:adjustRightInd w:val="0"/>
              <w:jc w:val="both"/>
              <w:rPr>
                <w:iCs/>
                <w:sz w:val="11"/>
                <w:szCs w:val="11"/>
              </w:rPr>
            </w:pPr>
            <w:r w:rsidRPr="003134D0">
              <w:rPr>
                <w:iCs/>
                <w:sz w:val="11"/>
                <w:szCs w:val="11"/>
              </w:rPr>
              <w:t>Летнее содержание дорог</w:t>
            </w:r>
          </w:p>
        </w:tc>
        <w:tc>
          <w:tcPr>
            <w:tcW w:w="548" w:type="dxa"/>
            <w:tcBorders>
              <w:top w:val="single" w:sz="4" w:space="0" w:color="auto"/>
              <w:left w:val="single" w:sz="4" w:space="0" w:color="auto"/>
              <w:bottom w:val="single" w:sz="4" w:space="0" w:color="auto"/>
              <w:right w:val="single" w:sz="4" w:space="0" w:color="auto"/>
            </w:tcBorders>
          </w:tcPr>
          <w:p w:rsidR="003134D0" w:rsidRPr="003134D0" w:rsidRDefault="003134D0" w:rsidP="001725A4">
            <w:pPr>
              <w:widowControl w:val="0"/>
              <w:autoSpaceDE w:val="0"/>
              <w:autoSpaceDN w:val="0"/>
              <w:adjustRightInd w:val="0"/>
              <w:jc w:val="both"/>
              <w:rPr>
                <w:iCs/>
                <w:sz w:val="11"/>
                <w:szCs w:val="11"/>
              </w:rPr>
            </w:pPr>
          </w:p>
        </w:tc>
        <w:tc>
          <w:tcPr>
            <w:tcW w:w="723" w:type="dxa"/>
            <w:tcBorders>
              <w:top w:val="single" w:sz="4" w:space="0" w:color="auto"/>
              <w:left w:val="single" w:sz="4" w:space="0" w:color="auto"/>
              <w:bottom w:val="single" w:sz="4" w:space="0" w:color="auto"/>
              <w:right w:val="single" w:sz="4" w:space="0" w:color="auto"/>
            </w:tcBorders>
          </w:tcPr>
          <w:p w:rsidR="003134D0" w:rsidRPr="003134D0" w:rsidRDefault="003134D0" w:rsidP="001725A4">
            <w:pPr>
              <w:widowControl w:val="0"/>
              <w:autoSpaceDE w:val="0"/>
              <w:autoSpaceDN w:val="0"/>
              <w:adjustRightInd w:val="0"/>
              <w:jc w:val="both"/>
              <w:rPr>
                <w:iCs/>
                <w:sz w:val="11"/>
                <w:szCs w:val="11"/>
              </w:rPr>
            </w:pPr>
            <w:r w:rsidRPr="003134D0">
              <w:rPr>
                <w:iCs/>
                <w:sz w:val="11"/>
                <w:szCs w:val="11"/>
              </w:rPr>
              <w:t>1271,061</w:t>
            </w:r>
          </w:p>
        </w:tc>
        <w:tc>
          <w:tcPr>
            <w:tcW w:w="1369" w:type="dxa"/>
            <w:tcBorders>
              <w:top w:val="single" w:sz="4" w:space="0" w:color="auto"/>
              <w:left w:val="single" w:sz="4" w:space="0" w:color="auto"/>
              <w:bottom w:val="single" w:sz="4" w:space="0" w:color="auto"/>
              <w:right w:val="single" w:sz="4" w:space="0" w:color="auto"/>
            </w:tcBorders>
          </w:tcPr>
          <w:p w:rsidR="003134D0" w:rsidRPr="003134D0" w:rsidRDefault="003134D0" w:rsidP="001725A4">
            <w:pPr>
              <w:widowControl w:val="0"/>
              <w:autoSpaceDE w:val="0"/>
              <w:autoSpaceDN w:val="0"/>
              <w:adjustRightInd w:val="0"/>
              <w:ind w:firstLine="2"/>
              <w:rPr>
                <w:iCs/>
                <w:sz w:val="11"/>
                <w:szCs w:val="11"/>
              </w:rPr>
            </w:pPr>
            <w:r w:rsidRPr="003134D0">
              <w:rPr>
                <w:iCs/>
                <w:sz w:val="11"/>
                <w:szCs w:val="11"/>
              </w:rPr>
              <w:t>Субсидия из бюджета Ярославской области-  1207,182</w:t>
            </w:r>
          </w:p>
          <w:p w:rsidR="003134D0" w:rsidRPr="003134D0" w:rsidRDefault="003134D0" w:rsidP="001725A4">
            <w:pPr>
              <w:widowControl w:val="0"/>
              <w:autoSpaceDE w:val="0"/>
              <w:autoSpaceDN w:val="0"/>
              <w:adjustRightInd w:val="0"/>
              <w:ind w:firstLine="2"/>
              <w:rPr>
                <w:iCs/>
                <w:sz w:val="11"/>
                <w:szCs w:val="11"/>
              </w:rPr>
            </w:pPr>
            <w:r w:rsidRPr="003134D0">
              <w:rPr>
                <w:iCs/>
                <w:sz w:val="11"/>
                <w:szCs w:val="11"/>
              </w:rPr>
              <w:t>Бюджет УМР – 63,531</w:t>
            </w:r>
          </w:p>
        </w:tc>
      </w:tr>
      <w:tr w:rsidR="003134D0" w:rsidRPr="003134D0" w:rsidTr="003134D0">
        <w:tc>
          <w:tcPr>
            <w:tcW w:w="490" w:type="dxa"/>
            <w:tcBorders>
              <w:top w:val="single" w:sz="4" w:space="0" w:color="auto"/>
              <w:left w:val="single" w:sz="4" w:space="0" w:color="auto"/>
              <w:bottom w:val="single" w:sz="4" w:space="0" w:color="auto"/>
              <w:right w:val="single" w:sz="4" w:space="0" w:color="auto"/>
            </w:tcBorders>
          </w:tcPr>
          <w:p w:rsidR="003134D0" w:rsidRPr="003134D0" w:rsidRDefault="003134D0" w:rsidP="001725A4">
            <w:pPr>
              <w:widowControl w:val="0"/>
              <w:autoSpaceDE w:val="0"/>
              <w:autoSpaceDN w:val="0"/>
              <w:adjustRightInd w:val="0"/>
              <w:rPr>
                <w:iCs/>
                <w:sz w:val="11"/>
                <w:szCs w:val="11"/>
              </w:rPr>
            </w:pPr>
            <w:r w:rsidRPr="003134D0">
              <w:rPr>
                <w:iCs/>
                <w:sz w:val="11"/>
                <w:szCs w:val="11"/>
              </w:rPr>
              <w:t>9</w:t>
            </w:r>
          </w:p>
        </w:tc>
        <w:tc>
          <w:tcPr>
            <w:tcW w:w="958" w:type="dxa"/>
            <w:tcBorders>
              <w:top w:val="single" w:sz="4" w:space="0" w:color="auto"/>
              <w:left w:val="single" w:sz="4" w:space="0" w:color="auto"/>
              <w:bottom w:val="single" w:sz="4" w:space="0" w:color="auto"/>
              <w:right w:val="single" w:sz="4" w:space="0" w:color="auto"/>
            </w:tcBorders>
          </w:tcPr>
          <w:p w:rsidR="003134D0" w:rsidRPr="003134D0" w:rsidRDefault="003134D0" w:rsidP="001725A4">
            <w:pPr>
              <w:widowControl w:val="0"/>
              <w:autoSpaceDE w:val="0"/>
              <w:autoSpaceDN w:val="0"/>
              <w:adjustRightInd w:val="0"/>
              <w:ind w:right="-108"/>
              <w:rPr>
                <w:iCs/>
                <w:sz w:val="11"/>
                <w:szCs w:val="11"/>
              </w:rPr>
            </w:pPr>
            <w:r w:rsidRPr="003134D0">
              <w:rPr>
                <w:iCs/>
                <w:sz w:val="11"/>
                <w:szCs w:val="11"/>
              </w:rPr>
              <w:t>Содержание автодорог вне границ населённых пунктов (летнее и зимнее)</w:t>
            </w:r>
          </w:p>
        </w:tc>
        <w:tc>
          <w:tcPr>
            <w:tcW w:w="1191" w:type="dxa"/>
            <w:tcBorders>
              <w:top w:val="single" w:sz="4" w:space="0" w:color="auto"/>
              <w:left w:val="single" w:sz="4" w:space="0" w:color="auto"/>
              <w:bottom w:val="single" w:sz="4" w:space="0" w:color="auto"/>
              <w:right w:val="single" w:sz="4" w:space="0" w:color="auto"/>
            </w:tcBorders>
          </w:tcPr>
          <w:p w:rsidR="003134D0" w:rsidRPr="003134D0" w:rsidRDefault="003134D0" w:rsidP="001725A4">
            <w:pPr>
              <w:widowControl w:val="0"/>
              <w:autoSpaceDE w:val="0"/>
              <w:autoSpaceDN w:val="0"/>
              <w:adjustRightInd w:val="0"/>
              <w:rPr>
                <w:iCs/>
                <w:sz w:val="11"/>
                <w:szCs w:val="11"/>
              </w:rPr>
            </w:pPr>
            <w:r w:rsidRPr="003134D0">
              <w:rPr>
                <w:iCs/>
                <w:sz w:val="11"/>
                <w:szCs w:val="11"/>
              </w:rPr>
              <w:t>Содержание автодорог Слободского сельского поселения вне границ населённых пунктов</w:t>
            </w:r>
          </w:p>
        </w:tc>
        <w:tc>
          <w:tcPr>
            <w:tcW w:w="548" w:type="dxa"/>
            <w:tcBorders>
              <w:top w:val="single" w:sz="4" w:space="0" w:color="auto"/>
              <w:left w:val="single" w:sz="4" w:space="0" w:color="auto"/>
              <w:bottom w:val="single" w:sz="4" w:space="0" w:color="auto"/>
              <w:right w:val="single" w:sz="4" w:space="0" w:color="auto"/>
            </w:tcBorders>
          </w:tcPr>
          <w:p w:rsidR="003134D0" w:rsidRPr="003134D0" w:rsidRDefault="003134D0" w:rsidP="001725A4">
            <w:pPr>
              <w:widowControl w:val="0"/>
              <w:autoSpaceDE w:val="0"/>
              <w:autoSpaceDN w:val="0"/>
              <w:adjustRightInd w:val="0"/>
              <w:rPr>
                <w:iCs/>
                <w:sz w:val="11"/>
                <w:szCs w:val="11"/>
              </w:rPr>
            </w:pPr>
            <w:r w:rsidRPr="003134D0">
              <w:rPr>
                <w:iCs/>
                <w:sz w:val="11"/>
                <w:szCs w:val="11"/>
              </w:rPr>
              <w:t xml:space="preserve">76,439 </w:t>
            </w:r>
          </w:p>
        </w:tc>
        <w:tc>
          <w:tcPr>
            <w:tcW w:w="723" w:type="dxa"/>
            <w:tcBorders>
              <w:top w:val="single" w:sz="4" w:space="0" w:color="auto"/>
              <w:left w:val="single" w:sz="4" w:space="0" w:color="auto"/>
              <w:bottom w:val="single" w:sz="4" w:space="0" w:color="auto"/>
              <w:right w:val="single" w:sz="4" w:space="0" w:color="auto"/>
            </w:tcBorders>
          </w:tcPr>
          <w:p w:rsidR="003134D0" w:rsidRPr="003134D0" w:rsidRDefault="003134D0" w:rsidP="001725A4">
            <w:pPr>
              <w:widowControl w:val="0"/>
              <w:autoSpaceDE w:val="0"/>
              <w:autoSpaceDN w:val="0"/>
              <w:adjustRightInd w:val="0"/>
              <w:rPr>
                <w:iCs/>
                <w:sz w:val="11"/>
                <w:szCs w:val="11"/>
              </w:rPr>
            </w:pPr>
            <w:r w:rsidRPr="003134D0">
              <w:rPr>
                <w:iCs/>
                <w:sz w:val="11"/>
                <w:szCs w:val="11"/>
              </w:rPr>
              <w:t>1858,075</w:t>
            </w:r>
          </w:p>
        </w:tc>
        <w:tc>
          <w:tcPr>
            <w:tcW w:w="1369" w:type="dxa"/>
            <w:tcBorders>
              <w:top w:val="single" w:sz="4" w:space="0" w:color="auto"/>
              <w:left w:val="single" w:sz="4" w:space="0" w:color="auto"/>
              <w:bottom w:val="single" w:sz="4" w:space="0" w:color="auto"/>
              <w:right w:val="single" w:sz="4" w:space="0" w:color="auto"/>
            </w:tcBorders>
          </w:tcPr>
          <w:p w:rsidR="003134D0" w:rsidRPr="003134D0" w:rsidRDefault="003134D0" w:rsidP="001725A4">
            <w:pPr>
              <w:widowControl w:val="0"/>
              <w:autoSpaceDE w:val="0"/>
              <w:autoSpaceDN w:val="0"/>
              <w:adjustRightInd w:val="0"/>
              <w:ind w:firstLine="2"/>
              <w:rPr>
                <w:iCs/>
                <w:sz w:val="11"/>
                <w:szCs w:val="11"/>
              </w:rPr>
            </w:pPr>
            <w:r w:rsidRPr="003134D0">
              <w:rPr>
                <w:iCs/>
                <w:sz w:val="11"/>
                <w:szCs w:val="11"/>
              </w:rPr>
              <w:t xml:space="preserve">Бюджет УМР – 1858,075 </w:t>
            </w:r>
          </w:p>
        </w:tc>
      </w:tr>
      <w:tr w:rsidR="003134D0" w:rsidRPr="003134D0" w:rsidTr="003134D0">
        <w:tc>
          <w:tcPr>
            <w:tcW w:w="490" w:type="dxa"/>
            <w:tcBorders>
              <w:top w:val="single" w:sz="4" w:space="0" w:color="auto"/>
              <w:left w:val="single" w:sz="4" w:space="0" w:color="auto"/>
              <w:bottom w:val="single" w:sz="4" w:space="0" w:color="auto"/>
              <w:right w:val="single" w:sz="4" w:space="0" w:color="auto"/>
            </w:tcBorders>
          </w:tcPr>
          <w:p w:rsidR="003134D0" w:rsidRPr="003134D0" w:rsidRDefault="003134D0" w:rsidP="001725A4">
            <w:pPr>
              <w:widowControl w:val="0"/>
              <w:autoSpaceDE w:val="0"/>
              <w:autoSpaceDN w:val="0"/>
              <w:adjustRightInd w:val="0"/>
              <w:jc w:val="both"/>
              <w:rPr>
                <w:iCs/>
                <w:sz w:val="11"/>
                <w:szCs w:val="11"/>
              </w:rPr>
            </w:pPr>
          </w:p>
        </w:tc>
        <w:tc>
          <w:tcPr>
            <w:tcW w:w="958" w:type="dxa"/>
            <w:tcBorders>
              <w:top w:val="single" w:sz="4" w:space="0" w:color="auto"/>
              <w:left w:val="single" w:sz="4" w:space="0" w:color="auto"/>
              <w:bottom w:val="single" w:sz="4" w:space="0" w:color="auto"/>
              <w:right w:val="single" w:sz="4" w:space="0" w:color="auto"/>
            </w:tcBorders>
          </w:tcPr>
          <w:p w:rsidR="003134D0" w:rsidRPr="003134D0" w:rsidRDefault="003134D0" w:rsidP="001725A4">
            <w:pPr>
              <w:widowControl w:val="0"/>
              <w:autoSpaceDE w:val="0"/>
              <w:autoSpaceDN w:val="0"/>
              <w:adjustRightInd w:val="0"/>
              <w:ind w:right="-108"/>
              <w:rPr>
                <w:b/>
                <w:iCs/>
                <w:sz w:val="11"/>
                <w:szCs w:val="11"/>
              </w:rPr>
            </w:pPr>
            <w:r w:rsidRPr="003134D0">
              <w:rPr>
                <w:b/>
                <w:iCs/>
                <w:sz w:val="11"/>
                <w:szCs w:val="11"/>
              </w:rPr>
              <w:t>Итого по дорогам вне границ населенных пунктов</w:t>
            </w:r>
          </w:p>
        </w:tc>
        <w:tc>
          <w:tcPr>
            <w:tcW w:w="1191" w:type="dxa"/>
            <w:tcBorders>
              <w:top w:val="single" w:sz="4" w:space="0" w:color="auto"/>
              <w:left w:val="single" w:sz="4" w:space="0" w:color="auto"/>
              <w:bottom w:val="single" w:sz="4" w:space="0" w:color="auto"/>
              <w:right w:val="single" w:sz="4" w:space="0" w:color="auto"/>
            </w:tcBorders>
          </w:tcPr>
          <w:p w:rsidR="003134D0" w:rsidRPr="003134D0" w:rsidRDefault="003134D0" w:rsidP="001725A4">
            <w:pPr>
              <w:widowControl w:val="0"/>
              <w:autoSpaceDE w:val="0"/>
              <w:autoSpaceDN w:val="0"/>
              <w:adjustRightInd w:val="0"/>
              <w:rPr>
                <w:iCs/>
                <w:sz w:val="11"/>
                <w:szCs w:val="11"/>
              </w:rPr>
            </w:pPr>
          </w:p>
        </w:tc>
        <w:tc>
          <w:tcPr>
            <w:tcW w:w="548" w:type="dxa"/>
            <w:tcBorders>
              <w:top w:val="single" w:sz="4" w:space="0" w:color="auto"/>
              <w:left w:val="single" w:sz="4" w:space="0" w:color="auto"/>
              <w:bottom w:val="single" w:sz="4" w:space="0" w:color="auto"/>
              <w:right w:val="single" w:sz="4" w:space="0" w:color="auto"/>
            </w:tcBorders>
          </w:tcPr>
          <w:p w:rsidR="003134D0" w:rsidRPr="003134D0" w:rsidRDefault="003134D0" w:rsidP="001725A4">
            <w:pPr>
              <w:widowControl w:val="0"/>
              <w:autoSpaceDE w:val="0"/>
              <w:autoSpaceDN w:val="0"/>
              <w:adjustRightInd w:val="0"/>
              <w:rPr>
                <w:iCs/>
                <w:sz w:val="11"/>
                <w:szCs w:val="11"/>
              </w:rPr>
            </w:pPr>
            <w:r w:rsidRPr="003134D0">
              <w:rPr>
                <w:iCs/>
                <w:sz w:val="11"/>
                <w:szCs w:val="11"/>
              </w:rPr>
              <w:t>0,6</w:t>
            </w:r>
          </w:p>
        </w:tc>
        <w:tc>
          <w:tcPr>
            <w:tcW w:w="723" w:type="dxa"/>
            <w:tcBorders>
              <w:top w:val="single" w:sz="4" w:space="0" w:color="auto"/>
              <w:left w:val="single" w:sz="4" w:space="0" w:color="auto"/>
              <w:bottom w:val="single" w:sz="4" w:space="0" w:color="auto"/>
              <w:right w:val="single" w:sz="4" w:space="0" w:color="auto"/>
            </w:tcBorders>
          </w:tcPr>
          <w:p w:rsidR="003134D0" w:rsidRPr="003134D0" w:rsidRDefault="003134D0" w:rsidP="001725A4">
            <w:pPr>
              <w:widowControl w:val="0"/>
              <w:autoSpaceDE w:val="0"/>
              <w:autoSpaceDN w:val="0"/>
              <w:adjustRightInd w:val="0"/>
              <w:rPr>
                <w:b/>
                <w:iCs/>
                <w:sz w:val="11"/>
                <w:szCs w:val="11"/>
              </w:rPr>
            </w:pPr>
            <w:r w:rsidRPr="003134D0">
              <w:rPr>
                <w:b/>
                <w:iCs/>
                <w:sz w:val="11"/>
                <w:szCs w:val="11"/>
              </w:rPr>
              <w:t>4902,72</w:t>
            </w:r>
          </w:p>
        </w:tc>
        <w:tc>
          <w:tcPr>
            <w:tcW w:w="1369" w:type="dxa"/>
            <w:tcBorders>
              <w:top w:val="single" w:sz="4" w:space="0" w:color="auto"/>
              <w:left w:val="single" w:sz="4" w:space="0" w:color="auto"/>
              <w:bottom w:val="single" w:sz="4" w:space="0" w:color="auto"/>
              <w:right w:val="single" w:sz="4" w:space="0" w:color="auto"/>
            </w:tcBorders>
          </w:tcPr>
          <w:p w:rsidR="003134D0" w:rsidRPr="003134D0" w:rsidRDefault="003134D0" w:rsidP="001725A4">
            <w:pPr>
              <w:widowControl w:val="0"/>
              <w:autoSpaceDE w:val="0"/>
              <w:autoSpaceDN w:val="0"/>
              <w:adjustRightInd w:val="0"/>
              <w:ind w:firstLine="2"/>
              <w:rPr>
                <w:iCs/>
                <w:sz w:val="11"/>
                <w:szCs w:val="11"/>
              </w:rPr>
            </w:pPr>
            <w:r w:rsidRPr="003134D0">
              <w:rPr>
                <w:iCs/>
                <w:sz w:val="11"/>
                <w:szCs w:val="11"/>
              </w:rPr>
              <w:t>Субсидия из бюджета Ярославской области-  2892,403</w:t>
            </w:r>
          </w:p>
          <w:p w:rsidR="003134D0" w:rsidRPr="003134D0" w:rsidRDefault="003134D0" w:rsidP="001725A4">
            <w:pPr>
              <w:widowControl w:val="0"/>
              <w:autoSpaceDE w:val="0"/>
              <w:autoSpaceDN w:val="0"/>
              <w:adjustRightInd w:val="0"/>
              <w:ind w:firstLine="2"/>
              <w:rPr>
                <w:iCs/>
                <w:sz w:val="11"/>
                <w:szCs w:val="11"/>
              </w:rPr>
            </w:pPr>
            <w:r w:rsidRPr="003134D0">
              <w:rPr>
                <w:iCs/>
                <w:sz w:val="11"/>
                <w:szCs w:val="11"/>
              </w:rPr>
              <w:t>Бюджет УМР – 2010,31</w:t>
            </w:r>
          </w:p>
          <w:p w:rsidR="003134D0" w:rsidRPr="003134D0" w:rsidRDefault="003134D0" w:rsidP="001725A4">
            <w:pPr>
              <w:widowControl w:val="0"/>
              <w:autoSpaceDE w:val="0"/>
              <w:autoSpaceDN w:val="0"/>
              <w:adjustRightInd w:val="0"/>
              <w:ind w:firstLine="2"/>
              <w:rPr>
                <w:iCs/>
                <w:sz w:val="11"/>
                <w:szCs w:val="11"/>
              </w:rPr>
            </w:pPr>
          </w:p>
        </w:tc>
      </w:tr>
      <w:tr w:rsidR="003134D0" w:rsidRPr="003134D0" w:rsidTr="003134D0">
        <w:tc>
          <w:tcPr>
            <w:tcW w:w="490" w:type="dxa"/>
            <w:tcBorders>
              <w:top w:val="single" w:sz="4" w:space="0" w:color="auto"/>
              <w:left w:val="single" w:sz="4" w:space="0" w:color="auto"/>
              <w:bottom w:val="single" w:sz="4" w:space="0" w:color="auto"/>
              <w:right w:val="single" w:sz="4" w:space="0" w:color="auto"/>
            </w:tcBorders>
          </w:tcPr>
          <w:p w:rsidR="003134D0" w:rsidRPr="003134D0" w:rsidRDefault="003134D0" w:rsidP="001725A4">
            <w:pPr>
              <w:widowControl w:val="0"/>
              <w:autoSpaceDE w:val="0"/>
              <w:autoSpaceDN w:val="0"/>
              <w:adjustRightInd w:val="0"/>
              <w:rPr>
                <w:i/>
                <w:iCs/>
                <w:sz w:val="11"/>
                <w:szCs w:val="11"/>
              </w:rPr>
            </w:pPr>
          </w:p>
        </w:tc>
        <w:tc>
          <w:tcPr>
            <w:tcW w:w="958" w:type="dxa"/>
            <w:tcBorders>
              <w:top w:val="single" w:sz="4" w:space="0" w:color="auto"/>
              <w:left w:val="single" w:sz="4" w:space="0" w:color="auto"/>
              <w:bottom w:val="single" w:sz="4" w:space="0" w:color="auto"/>
              <w:right w:val="single" w:sz="4" w:space="0" w:color="auto"/>
            </w:tcBorders>
          </w:tcPr>
          <w:p w:rsidR="003134D0" w:rsidRPr="003134D0" w:rsidRDefault="003134D0" w:rsidP="001725A4">
            <w:pPr>
              <w:widowControl w:val="0"/>
              <w:autoSpaceDE w:val="0"/>
              <w:autoSpaceDN w:val="0"/>
              <w:adjustRightInd w:val="0"/>
              <w:ind w:firstLine="34"/>
              <w:rPr>
                <w:b/>
                <w:iCs/>
                <w:sz w:val="11"/>
                <w:szCs w:val="11"/>
              </w:rPr>
            </w:pPr>
            <w:r w:rsidRPr="003134D0">
              <w:rPr>
                <w:b/>
                <w:iCs/>
                <w:sz w:val="11"/>
                <w:szCs w:val="11"/>
              </w:rPr>
              <w:t>ИТОГО</w:t>
            </w:r>
          </w:p>
        </w:tc>
        <w:tc>
          <w:tcPr>
            <w:tcW w:w="1191" w:type="dxa"/>
            <w:tcBorders>
              <w:top w:val="single" w:sz="4" w:space="0" w:color="auto"/>
              <w:left w:val="single" w:sz="4" w:space="0" w:color="auto"/>
              <w:bottom w:val="single" w:sz="4" w:space="0" w:color="auto"/>
              <w:right w:val="single" w:sz="4" w:space="0" w:color="auto"/>
            </w:tcBorders>
          </w:tcPr>
          <w:p w:rsidR="003134D0" w:rsidRPr="003134D0" w:rsidRDefault="003134D0" w:rsidP="001725A4">
            <w:pPr>
              <w:widowControl w:val="0"/>
              <w:autoSpaceDE w:val="0"/>
              <w:autoSpaceDN w:val="0"/>
              <w:adjustRightInd w:val="0"/>
              <w:ind w:hanging="134"/>
              <w:rPr>
                <w:b/>
                <w:iCs/>
                <w:sz w:val="11"/>
                <w:szCs w:val="11"/>
              </w:rPr>
            </w:pPr>
          </w:p>
        </w:tc>
        <w:tc>
          <w:tcPr>
            <w:tcW w:w="548" w:type="dxa"/>
            <w:tcBorders>
              <w:top w:val="single" w:sz="4" w:space="0" w:color="auto"/>
              <w:left w:val="single" w:sz="4" w:space="0" w:color="auto"/>
              <w:bottom w:val="single" w:sz="4" w:space="0" w:color="auto"/>
              <w:right w:val="single" w:sz="4" w:space="0" w:color="auto"/>
            </w:tcBorders>
          </w:tcPr>
          <w:p w:rsidR="003134D0" w:rsidRPr="003134D0" w:rsidRDefault="003134D0" w:rsidP="001725A4">
            <w:pPr>
              <w:widowControl w:val="0"/>
              <w:autoSpaceDE w:val="0"/>
              <w:autoSpaceDN w:val="0"/>
              <w:adjustRightInd w:val="0"/>
              <w:ind w:firstLine="49"/>
              <w:rPr>
                <w:b/>
                <w:bCs/>
                <w:iCs/>
                <w:sz w:val="11"/>
                <w:szCs w:val="11"/>
              </w:rPr>
            </w:pPr>
            <w:r w:rsidRPr="003134D0">
              <w:rPr>
                <w:b/>
                <w:bCs/>
                <w:iCs/>
                <w:sz w:val="11"/>
                <w:szCs w:val="11"/>
              </w:rPr>
              <w:t>1,574</w:t>
            </w:r>
          </w:p>
        </w:tc>
        <w:tc>
          <w:tcPr>
            <w:tcW w:w="723" w:type="dxa"/>
            <w:tcBorders>
              <w:top w:val="single" w:sz="4" w:space="0" w:color="auto"/>
              <w:left w:val="single" w:sz="4" w:space="0" w:color="auto"/>
              <w:bottom w:val="single" w:sz="4" w:space="0" w:color="auto"/>
              <w:right w:val="single" w:sz="4" w:space="0" w:color="auto"/>
            </w:tcBorders>
          </w:tcPr>
          <w:p w:rsidR="003134D0" w:rsidRPr="003134D0" w:rsidRDefault="003134D0" w:rsidP="001725A4">
            <w:pPr>
              <w:widowControl w:val="0"/>
              <w:autoSpaceDE w:val="0"/>
              <w:autoSpaceDN w:val="0"/>
              <w:adjustRightInd w:val="0"/>
              <w:rPr>
                <w:b/>
                <w:iCs/>
                <w:sz w:val="11"/>
                <w:szCs w:val="11"/>
              </w:rPr>
            </w:pPr>
            <w:r w:rsidRPr="003134D0">
              <w:rPr>
                <w:b/>
                <w:iCs/>
                <w:sz w:val="11"/>
                <w:szCs w:val="11"/>
              </w:rPr>
              <w:t>13997,395</w:t>
            </w:r>
          </w:p>
        </w:tc>
        <w:tc>
          <w:tcPr>
            <w:tcW w:w="1369" w:type="dxa"/>
            <w:tcBorders>
              <w:top w:val="single" w:sz="4" w:space="0" w:color="auto"/>
              <w:left w:val="single" w:sz="4" w:space="0" w:color="auto"/>
              <w:bottom w:val="single" w:sz="4" w:space="0" w:color="auto"/>
              <w:right w:val="single" w:sz="4" w:space="0" w:color="auto"/>
            </w:tcBorders>
          </w:tcPr>
          <w:p w:rsidR="003134D0" w:rsidRPr="003134D0" w:rsidRDefault="003134D0" w:rsidP="001725A4">
            <w:pPr>
              <w:widowControl w:val="0"/>
              <w:autoSpaceDE w:val="0"/>
              <w:autoSpaceDN w:val="0"/>
              <w:adjustRightInd w:val="0"/>
              <w:rPr>
                <w:iCs/>
                <w:sz w:val="11"/>
                <w:szCs w:val="11"/>
              </w:rPr>
            </w:pPr>
            <w:r w:rsidRPr="003134D0">
              <w:rPr>
                <w:iCs/>
                <w:sz w:val="11"/>
                <w:szCs w:val="11"/>
              </w:rPr>
              <w:t>Бюджет ЯО – 9670,91</w:t>
            </w:r>
          </w:p>
          <w:p w:rsidR="003134D0" w:rsidRPr="003134D0" w:rsidRDefault="003134D0" w:rsidP="001725A4">
            <w:pPr>
              <w:rPr>
                <w:iCs/>
                <w:sz w:val="11"/>
                <w:szCs w:val="11"/>
              </w:rPr>
            </w:pPr>
            <w:r w:rsidRPr="003134D0">
              <w:rPr>
                <w:iCs/>
                <w:sz w:val="11"/>
                <w:szCs w:val="11"/>
              </w:rPr>
              <w:t xml:space="preserve">Бюджет УМР- 2010,31 </w:t>
            </w:r>
          </w:p>
          <w:p w:rsidR="003134D0" w:rsidRPr="003134D0" w:rsidRDefault="003134D0" w:rsidP="001725A4">
            <w:pPr>
              <w:widowControl w:val="0"/>
              <w:autoSpaceDE w:val="0"/>
              <w:autoSpaceDN w:val="0"/>
              <w:adjustRightInd w:val="0"/>
              <w:ind w:firstLine="2"/>
              <w:rPr>
                <w:sz w:val="11"/>
                <w:szCs w:val="11"/>
              </w:rPr>
            </w:pPr>
            <w:r w:rsidRPr="003134D0">
              <w:rPr>
                <w:iCs/>
                <w:sz w:val="11"/>
                <w:szCs w:val="11"/>
              </w:rPr>
              <w:t xml:space="preserve">Бюджет Слободского СП- </w:t>
            </w:r>
            <w:r w:rsidRPr="003134D0">
              <w:rPr>
                <w:sz w:val="11"/>
                <w:szCs w:val="11"/>
              </w:rPr>
              <w:t xml:space="preserve">2317,00 </w:t>
            </w:r>
          </w:p>
        </w:tc>
      </w:tr>
      <w:tr w:rsidR="003134D0" w:rsidRPr="003134D0" w:rsidTr="003134D0">
        <w:tc>
          <w:tcPr>
            <w:tcW w:w="5279" w:type="dxa"/>
            <w:gridSpan w:val="6"/>
            <w:tcBorders>
              <w:top w:val="single" w:sz="4" w:space="0" w:color="auto"/>
              <w:left w:val="single" w:sz="4" w:space="0" w:color="auto"/>
              <w:bottom w:val="single" w:sz="4" w:space="0" w:color="auto"/>
              <w:right w:val="single" w:sz="4" w:space="0" w:color="auto"/>
            </w:tcBorders>
          </w:tcPr>
          <w:p w:rsidR="003134D0" w:rsidRPr="003134D0" w:rsidRDefault="003134D0" w:rsidP="001725A4">
            <w:pPr>
              <w:widowControl w:val="0"/>
              <w:autoSpaceDE w:val="0"/>
              <w:autoSpaceDN w:val="0"/>
              <w:adjustRightInd w:val="0"/>
              <w:ind w:firstLine="2"/>
              <w:jc w:val="center"/>
              <w:rPr>
                <w:b/>
                <w:iCs/>
                <w:sz w:val="11"/>
                <w:szCs w:val="11"/>
              </w:rPr>
            </w:pPr>
            <w:r w:rsidRPr="003134D0">
              <w:rPr>
                <w:b/>
                <w:iCs/>
                <w:sz w:val="11"/>
                <w:szCs w:val="11"/>
              </w:rPr>
              <w:t>2024 год</w:t>
            </w:r>
          </w:p>
        </w:tc>
      </w:tr>
      <w:tr w:rsidR="003134D0" w:rsidRPr="003134D0" w:rsidTr="003134D0">
        <w:tc>
          <w:tcPr>
            <w:tcW w:w="490" w:type="dxa"/>
            <w:tcBorders>
              <w:top w:val="single" w:sz="4" w:space="0" w:color="auto"/>
              <w:left w:val="single" w:sz="4" w:space="0" w:color="auto"/>
              <w:bottom w:val="single" w:sz="4" w:space="0" w:color="auto"/>
              <w:right w:val="single" w:sz="4" w:space="0" w:color="auto"/>
            </w:tcBorders>
          </w:tcPr>
          <w:p w:rsidR="003134D0" w:rsidRPr="003134D0" w:rsidRDefault="003134D0" w:rsidP="001725A4">
            <w:pPr>
              <w:widowControl w:val="0"/>
              <w:autoSpaceDE w:val="0"/>
              <w:autoSpaceDN w:val="0"/>
              <w:adjustRightInd w:val="0"/>
              <w:rPr>
                <w:iCs/>
                <w:sz w:val="11"/>
                <w:szCs w:val="11"/>
              </w:rPr>
            </w:pPr>
            <w:r w:rsidRPr="003134D0">
              <w:rPr>
                <w:iCs/>
                <w:sz w:val="11"/>
                <w:szCs w:val="11"/>
              </w:rPr>
              <w:t>10</w:t>
            </w:r>
          </w:p>
        </w:tc>
        <w:tc>
          <w:tcPr>
            <w:tcW w:w="958" w:type="dxa"/>
            <w:tcBorders>
              <w:top w:val="single" w:sz="4" w:space="0" w:color="auto"/>
              <w:left w:val="single" w:sz="4" w:space="0" w:color="auto"/>
              <w:bottom w:val="single" w:sz="4" w:space="0" w:color="auto"/>
              <w:right w:val="single" w:sz="4" w:space="0" w:color="auto"/>
            </w:tcBorders>
          </w:tcPr>
          <w:p w:rsidR="003134D0" w:rsidRPr="003134D0" w:rsidRDefault="003134D0" w:rsidP="001725A4">
            <w:pPr>
              <w:widowControl w:val="0"/>
              <w:autoSpaceDE w:val="0"/>
              <w:autoSpaceDN w:val="0"/>
              <w:adjustRightInd w:val="0"/>
              <w:ind w:hanging="8"/>
              <w:rPr>
                <w:iCs/>
                <w:sz w:val="11"/>
                <w:szCs w:val="11"/>
              </w:rPr>
            </w:pPr>
            <w:r w:rsidRPr="003134D0">
              <w:rPr>
                <w:iCs/>
                <w:sz w:val="11"/>
                <w:szCs w:val="11"/>
              </w:rPr>
              <w:t>Ремонт дорожного полотна</w:t>
            </w:r>
          </w:p>
        </w:tc>
        <w:tc>
          <w:tcPr>
            <w:tcW w:w="1191" w:type="dxa"/>
            <w:tcBorders>
              <w:top w:val="single" w:sz="4" w:space="0" w:color="auto"/>
              <w:left w:val="single" w:sz="4" w:space="0" w:color="auto"/>
              <w:bottom w:val="single" w:sz="4" w:space="0" w:color="auto"/>
              <w:right w:val="single" w:sz="4" w:space="0" w:color="auto"/>
            </w:tcBorders>
          </w:tcPr>
          <w:p w:rsidR="003134D0" w:rsidRPr="003134D0" w:rsidRDefault="003134D0" w:rsidP="001725A4">
            <w:pPr>
              <w:widowControl w:val="0"/>
              <w:autoSpaceDE w:val="0"/>
              <w:autoSpaceDN w:val="0"/>
              <w:adjustRightInd w:val="0"/>
              <w:ind w:firstLine="2"/>
              <w:jc w:val="both"/>
              <w:rPr>
                <w:iCs/>
                <w:sz w:val="11"/>
                <w:szCs w:val="11"/>
              </w:rPr>
            </w:pPr>
            <w:r w:rsidRPr="003134D0">
              <w:rPr>
                <w:iCs/>
                <w:sz w:val="11"/>
                <w:szCs w:val="11"/>
              </w:rPr>
              <w:t>Капитальный ремонт автодороги в с</w:t>
            </w:r>
            <w:proofErr w:type="gramStart"/>
            <w:r w:rsidRPr="003134D0">
              <w:rPr>
                <w:iCs/>
                <w:sz w:val="11"/>
                <w:szCs w:val="11"/>
              </w:rPr>
              <w:t>.П</w:t>
            </w:r>
            <w:proofErr w:type="gramEnd"/>
            <w:r w:rsidRPr="003134D0">
              <w:rPr>
                <w:iCs/>
                <w:sz w:val="11"/>
                <w:szCs w:val="11"/>
              </w:rPr>
              <w:t>окровское ул.Центральная от дома № 39 до дома № 53</w:t>
            </w:r>
          </w:p>
        </w:tc>
        <w:tc>
          <w:tcPr>
            <w:tcW w:w="548" w:type="dxa"/>
            <w:tcBorders>
              <w:top w:val="single" w:sz="4" w:space="0" w:color="auto"/>
              <w:left w:val="single" w:sz="4" w:space="0" w:color="auto"/>
              <w:bottom w:val="single" w:sz="4" w:space="0" w:color="auto"/>
              <w:right w:val="single" w:sz="4" w:space="0" w:color="auto"/>
            </w:tcBorders>
          </w:tcPr>
          <w:p w:rsidR="003134D0" w:rsidRPr="003134D0" w:rsidRDefault="003134D0" w:rsidP="001725A4">
            <w:pPr>
              <w:widowControl w:val="0"/>
              <w:autoSpaceDE w:val="0"/>
              <w:autoSpaceDN w:val="0"/>
              <w:adjustRightInd w:val="0"/>
              <w:ind w:firstLine="38"/>
              <w:rPr>
                <w:iCs/>
                <w:sz w:val="11"/>
                <w:szCs w:val="11"/>
              </w:rPr>
            </w:pPr>
            <w:r w:rsidRPr="003134D0">
              <w:rPr>
                <w:iCs/>
                <w:sz w:val="11"/>
                <w:szCs w:val="11"/>
              </w:rPr>
              <w:t>0,440</w:t>
            </w:r>
          </w:p>
        </w:tc>
        <w:tc>
          <w:tcPr>
            <w:tcW w:w="723" w:type="dxa"/>
            <w:tcBorders>
              <w:top w:val="single" w:sz="4" w:space="0" w:color="auto"/>
              <w:left w:val="single" w:sz="4" w:space="0" w:color="auto"/>
              <w:bottom w:val="single" w:sz="4" w:space="0" w:color="auto"/>
              <w:right w:val="single" w:sz="4" w:space="0" w:color="auto"/>
            </w:tcBorders>
          </w:tcPr>
          <w:p w:rsidR="003134D0" w:rsidRPr="003134D0" w:rsidRDefault="003134D0" w:rsidP="001725A4">
            <w:pPr>
              <w:widowControl w:val="0"/>
              <w:autoSpaceDE w:val="0"/>
              <w:autoSpaceDN w:val="0"/>
              <w:adjustRightInd w:val="0"/>
              <w:rPr>
                <w:iCs/>
                <w:sz w:val="11"/>
                <w:szCs w:val="11"/>
              </w:rPr>
            </w:pPr>
            <w:r w:rsidRPr="003134D0">
              <w:rPr>
                <w:iCs/>
                <w:sz w:val="11"/>
                <w:szCs w:val="11"/>
              </w:rPr>
              <w:t>1500,00</w:t>
            </w:r>
          </w:p>
        </w:tc>
        <w:tc>
          <w:tcPr>
            <w:tcW w:w="1369" w:type="dxa"/>
            <w:tcBorders>
              <w:top w:val="single" w:sz="4" w:space="0" w:color="auto"/>
              <w:left w:val="single" w:sz="4" w:space="0" w:color="auto"/>
              <w:bottom w:val="single" w:sz="4" w:space="0" w:color="auto"/>
              <w:right w:val="single" w:sz="4" w:space="0" w:color="auto"/>
            </w:tcBorders>
          </w:tcPr>
          <w:p w:rsidR="003134D0" w:rsidRPr="003134D0" w:rsidRDefault="003134D0" w:rsidP="001725A4">
            <w:pPr>
              <w:widowControl w:val="0"/>
              <w:autoSpaceDE w:val="0"/>
              <w:autoSpaceDN w:val="0"/>
              <w:adjustRightInd w:val="0"/>
              <w:ind w:firstLine="2"/>
              <w:rPr>
                <w:iCs/>
                <w:sz w:val="11"/>
                <w:szCs w:val="11"/>
              </w:rPr>
            </w:pPr>
            <w:r w:rsidRPr="003134D0">
              <w:rPr>
                <w:iCs/>
                <w:sz w:val="11"/>
                <w:szCs w:val="11"/>
              </w:rPr>
              <w:t>Субсидия из бюджета Ярославской области- 1 425,00</w:t>
            </w:r>
          </w:p>
          <w:p w:rsidR="003134D0" w:rsidRPr="003134D0" w:rsidRDefault="003134D0" w:rsidP="001725A4">
            <w:pPr>
              <w:widowControl w:val="0"/>
              <w:autoSpaceDE w:val="0"/>
              <w:autoSpaceDN w:val="0"/>
              <w:adjustRightInd w:val="0"/>
              <w:ind w:firstLine="3"/>
              <w:rPr>
                <w:iCs/>
                <w:sz w:val="11"/>
                <w:szCs w:val="11"/>
              </w:rPr>
            </w:pPr>
            <w:r w:rsidRPr="003134D0">
              <w:rPr>
                <w:iCs/>
                <w:sz w:val="11"/>
                <w:szCs w:val="11"/>
              </w:rPr>
              <w:t>Бюджет ССП-  75,00</w:t>
            </w:r>
          </w:p>
        </w:tc>
      </w:tr>
      <w:tr w:rsidR="003134D0" w:rsidRPr="003134D0" w:rsidTr="003134D0">
        <w:tc>
          <w:tcPr>
            <w:tcW w:w="490" w:type="dxa"/>
            <w:tcBorders>
              <w:top w:val="single" w:sz="4" w:space="0" w:color="auto"/>
              <w:left w:val="single" w:sz="4" w:space="0" w:color="auto"/>
              <w:bottom w:val="single" w:sz="4" w:space="0" w:color="auto"/>
              <w:right w:val="single" w:sz="4" w:space="0" w:color="auto"/>
            </w:tcBorders>
          </w:tcPr>
          <w:p w:rsidR="003134D0" w:rsidRPr="003134D0" w:rsidRDefault="003134D0" w:rsidP="001725A4">
            <w:pPr>
              <w:widowControl w:val="0"/>
              <w:autoSpaceDE w:val="0"/>
              <w:autoSpaceDN w:val="0"/>
              <w:adjustRightInd w:val="0"/>
              <w:rPr>
                <w:iCs/>
                <w:sz w:val="11"/>
                <w:szCs w:val="11"/>
              </w:rPr>
            </w:pPr>
            <w:r w:rsidRPr="003134D0">
              <w:rPr>
                <w:iCs/>
                <w:sz w:val="11"/>
                <w:szCs w:val="11"/>
              </w:rPr>
              <w:t>11</w:t>
            </w:r>
          </w:p>
        </w:tc>
        <w:tc>
          <w:tcPr>
            <w:tcW w:w="958" w:type="dxa"/>
            <w:tcBorders>
              <w:top w:val="single" w:sz="4" w:space="0" w:color="auto"/>
              <w:left w:val="single" w:sz="4" w:space="0" w:color="auto"/>
              <w:bottom w:val="single" w:sz="4" w:space="0" w:color="auto"/>
              <w:right w:val="single" w:sz="4" w:space="0" w:color="auto"/>
            </w:tcBorders>
          </w:tcPr>
          <w:p w:rsidR="003134D0" w:rsidRPr="003134D0" w:rsidRDefault="003134D0" w:rsidP="001725A4">
            <w:pPr>
              <w:widowControl w:val="0"/>
              <w:autoSpaceDE w:val="0"/>
              <w:autoSpaceDN w:val="0"/>
              <w:adjustRightInd w:val="0"/>
              <w:ind w:hanging="8"/>
              <w:rPr>
                <w:iCs/>
                <w:sz w:val="11"/>
                <w:szCs w:val="11"/>
              </w:rPr>
            </w:pPr>
            <w:r w:rsidRPr="003134D0">
              <w:rPr>
                <w:iCs/>
                <w:sz w:val="11"/>
                <w:szCs w:val="11"/>
              </w:rPr>
              <w:t>Ремонт дорожного полотна</w:t>
            </w:r>
          </w:p>
        </w:tc>
        <w:tc>
          <w:tcPr>
            <w:tcW w:w="1191" w:type="dxa"/>
            <w:tcBorders>
              <w:top w:val="single" w:sz="4" w:space="0" w:color="auto"/>
              <w:left w:val="single" w:sz="4" w:space="0" w:color="auto"/>
              <w:bottom w:val="single" w:sz="4" w:space="0" w:color="auto"/>
              <w:right w:val="single" w:sz="4" w:space="0" w:color="auto"/>
            </w:tcBorders>
          </w:tcPr>
          <w:p w:rsidR="003134D0" w:rsidRPr="003134D0" w:rsidRDefault="003134D0" w:rsidP="001725A4">
            <w:pPr>
              <w:widowControl w:val="0"/>
              <w:autoSpaceDE w:val="0"/>
              <w:autoSpaceDN w:val="0"/>
              <w:adjustRightInd w:val="0"/>
              <w:ind w:firstLine="2"/>
              <w:jc w:val="both"/>
              <w:rPr>
                <w:iCs/>
                <w:sz w:val="11"/>
                <w:szCs w:val="11"/>
              </w:rPr>
            </w:pPr>
            <w:r w:rsidRPr="003134D0">
              <w:rPr>
                <w:iCs/>
                <w:sz w:val="11"/>
                <w:szCs w:val="11"/>
              </w:rPr>
              <w:t xml:space="preserve">Ремонт участка автодороги в </w:t>
            </w:r>
            <w:proofErr w:type="spellStart"/>
            <w:r w:rsidRPr="003134D0">
              <w:rPr>
                <w:iCs/>
                <w:sz w:val="11"/>
                <w:szCs w:val="11"/>
              </w:rPr>
              <w:t>с</w:t>
            </w:r>
            <w:proofErr w:type="gramStart"/>
            <w:r w:rsidRPr="003134D0">
              <w:rPr>
                <w:iCs/>
                <w:sz w:val="11"/>
                <w:szCs w:val="11"/>
              </w:rPr>
              <w:t>.Ч</w:t>
            </w:r>
            <w:proofErr w:type="gramEnd"/>
            <w:r w:rsidRPr="003134D0">
              <w:rPr>
                <w:iCs/>
                <w:sz w:val="11"/>
                <w:szCs w:val="11"/>
              </w:rPr>
              <w:t>урьяково</w:t>
            </w:r>
            <w:proofErr w:type="spellEnd"/>
            <w:r w:rsidRPr="003134D0">
              <w:rPr>
                <w:iCs/>
                <w:sz w:val="11"/>
                <w:szCs w:val="11"/>
              </w:rPr>
              <w:t xml:space="preserve"> от дома № 37А до дома № 97</w:t>
            </w:r>
          </w:p>
        </w:tc>
        <w:tc>
          <w:tcPr>
            <w:tcW w:w="548" w:type="dxa"/>
            <w:tcBorders>
              <w:top w:val="single" w:sz="4" w:space="0" w:color="auto"/>
              <w:left w:val="single" w:sz="4" w:space="0" w:color="auto"/>
              <w:bottom w:val="single" w:sz="4" w:space="0" w:color="auto"/>
              <w:right w:val="single" w:sz="4" w:space="0" w:color="auto"/>
            </w:tcBorders>
          </w:tcPr>
          <w:p w:rsidR="003134D0" w:rsidRPr="003134D0" w:rsidRDefault="003134D0" w:rsidP="001725A4">
            <w:pPr>
              <w:widowControl w:val="0"/>
              <w:autoSpaceDE w:val="0"/>
              <w:autoSpaceDN w:val="0"/>
              <w:adjustRightInd w:val="0"/>
              <w:rPr>
                <w:iCs/>
                <w:sz w:val="11"/>
                <w:szCs w:val="11"/>
              </w:rPr>
            </w:pPr>
            <w:r w:rsidRPr="003134D0">
              <w:rPr>
                <w:iCs/>
                <w:sz w:val="11"/>
                <w:szCs w:val="11"/>
              </w:rPr>
              <w:t>0,200</w:t>
            </w:r>
          </w:p>
        </w:tc>
        <w:tc>
          <w:tcPr>
            <w:tcW w:w="723" w:type="dxa"/>
            <w:tcBorders>
              <w:top w:val="single" w:sz="4" w:space="0" w:color="auto"/>
              <w:left w:val="single" w:sz="4" w:space="0" w:color="auto"/>
              <w:bottom w:val="single" w:sz="4" w:space="0" w:color="auto"/>
              <w:right w:val="single" w:sz="4" w:space="0" w:color="auto"/>
            </w:tcBorders>
          </w:tcPr>
          <w:p w:rsidR="003134D0" w:rsidRPr="003134D0" w:rsidRDefault="003134D0" w:rsidP="001725A4">
            <w:pPr>
              <w:widowControl w:val="0"/>
              <w:autoSpaceDE w:val="0"/>
              <w:autoSpaceDN w:val="0"/>
              <w:adjustRightInd w:val="0"/>
              <w:ind w:firstLine="49"/>
              <w:rPr>
                <w:iCs/>
                <w:sz w:val="11"/>
                <w:szCs w:val="11"/>
              </w:rPr>
            </w:pPr>
            <w:r w:rsidRPr="003134D0">
              <w:rPr>
                <w:iCs/>
                <w:sz w:val="11"/>
                <w:szCs w:val="11"/>
              </w:rPr>
              <w:t>1456,38</w:t>
            </w:r>
          </w:p>
        </w:tc>
        <w:tc>
          <w:tcPr>
            <w:tcW w:w="1369" w:type="dxa"/>
            <w:tcBorders>
              <w:top w:val="single" w:sz="4" w:space="0" w:color="auto"/>
              <w:left w:val="single" w:sz="4" w:space="0" w:color="auto"/>
              <w:bottom w:val="single" w:sz="4" w:space="0" w:color="auto"/>
              <w:right w:val="single" w:sz="4" w:space="0" w:color="auto"/>
            </w:tcBorders>
          </w:tcPr>
          <w:p w:rsidR="003134D0" w:rsidRPr="003134D0" w:rsidRDefault="003134D0" w:rsidP="001725A4">
            <w:pPr>
              <w:widowControl w:val="0"/>
              <w:autoSpaceDE w:val="0"/>
              <w:autoSpaceDN w:val="0"/>
              <w:adjustRightInd w:val="0"/>
              <w:ind w:firstLine="2"/>
              <w:rPr>
                <w:iCs/>
                <w:sz w:val="11"/>
                <w:szCs w:val="11"/>
              </w:rPr>
            </w:pPr>
            <w:r w:rsidRPr="003134D0">
              <w:rPr>
                <w:iCs/>
                <w:sz w:val="11"/>
                <w:szCs w:val="11"/>
              </w:rPr>
              <w:t>Субсидия из бюджета Ярославской области- 1390,28</w:t>
            </w:r>
          </w:p>
          <w:p w:rsidR="003134D0" w:rsidRPr="003134D0" w:rsidRDefault="003134D0" w:rsidP="001725A4">
            <w:pPr>
              <w:widowControl w:val="0"/>
              <w:autoSpaceDE w:val="0"/>
              <w:autoSpaceDN w:val="0"/>
              <w:adjustRightInd w:val="0"/>
              <w:ind w:firstLine="2"/>
              <w:rPr>
                <w:iCs/>
                <w:sz w:val="11"/>
                <w:szCs w:val="11"/>
              </w:rPr>
            </w:pPr>
            <w:r w:rsidRPr="003134D0">
              <w:rPr>
                <w:iCs/>
                <w:sz w:val="11"/>
                <w:szCs w:val="11"/>
              </w:rPr>
              <w:t>Бюджет ССП – 66,1</w:t>
            </w:r>
          </w:p>
        </w:tc>
      </w:tr>
      <w:tr w:rsidR="003134D0" w:rsidRPr="003134D0" w:rsidTr="003134D0">
        <w:tc>
          <w:tcPr>
            <w:tcW w:w="490" w:type="dxa"/>
            <w:tcBorders>
              <w:top w:val="single" w:sz="4" w:space="0" w:color="auto"/>
              <w:left w:val="single" w:sz="4" w:space="0" w:color="auto"/>
              <w:bottom w:val="single" w:sz="4" w:space="0" w:color="auto"/>
              <w:right w:val="single" w:sz="4" w:space="0" w:color="auto"/>
            </w:tcBorders>
          </w:tcPr>
          <w:p w:rsidR="003134D0" w:rsidRPr="003134D0" w:rsidRDefault="003134D0" w:rsidP="001725A4">
            <w:pPr>
              <w:widowControl w:val="0"/>
              <w:autoSpaceDE w:val="0"/>
              <w:autoSpaceDN w:val="0"/>
              <w:adjustRightInd w:val="0"/>
              <w:rPr>
                <w:iCs/>
                <w:sz w:val="11"/>
                <w:szCs w:val="11"/>
              </w:rPr>
            </w:pPr>
            <w:r w:rsidRPr="003134D0">
              <w:rPr>
                <w:iCs/>
                <w:sz w:val="11"/>
                <w:szCs w:val="11"/>
              </w:rPr>
              <w:t>12</w:t>
            </w:r>
          </w:p>
        </w:tc>
        <w:tc>
          <w:tcPr>
            <w:tcW w:w="958" w:type="dxa"/>
            <w:tcBorders>
              <w:top w:val="single" w:sz="4" w:space="0" w:color="auto"/>
              <w:left w:val="single" w:sz="4" w:space="0" w:color="auto"/>
              <w:bottom w:val="single" w:sz="4" w:space="0" w:color="auto"/>
              <w:right w:val="single" w:sz="4" w:space="0" w:color="auto"/>
            </w:tcBorders>
          </w:tcPr>
          <w:p w:rsidR="003134D0" w:rsidRPr="003134D0" w:rsidRDefault="003134D0" w:rsidP="001725A4">
            <w:pPr>
              <w:widowControl w:val="0"/>
              <w:autoSpaceDE w:val="0"/>
              <w:autoSpaceDN w:val="0"/>
              <w:adjustRightInd w:val="0"/>
              <w:ind w:right="-108"/>
              <w:rPr>
                <w:iCs/>
                <w:sz w:val="11"/>
                <w:szCs w:val="11"/>
              </w:rPr>
            </w:pPr>
            <w:r w:rsidRPr="003134D0">
              <w:rPr>
                <w:iCs/>
                <w:sz w:val="11"/>
                <w:szCs w:val="11"/>
              </w:rPr>
              <w:t>Содержание автодорог в границах населённых пунктов поселения (летнее и зимнее)</w:t>
            </w:r>
          </w:p>
        </w:tc>
        <w:tc>
          <w:tcPr>
            <w:tcW w:w="1191" w:type="dxa"/>
            <w:tcBorders>
              <w:top w:val="single" w:sz="4" w:space="0" w:color="auto"/>
              <w:left w:val="single" w:sz="4" w:space="0" w:color="auto"/>
              <w:bottom w:val="single" w:sz="4" w:space="0" w:color="auto"/>
              <w:right w:val="single" w:sz="4" w:space="0" w:color="auto"/>
            </w:tcBorders>
          </w:tcPr>
          <w:p w:rsidR="003134D0" w:rsidRPr="003134D0" w:rsidRDefault="003134D0" w:rsidP="001725A4">
            <w:pPr>
              <w:widowControl w:val="0"/>
              <w:autoSpaceDE w:val="0"/>
              <w:autoSpaceDN w:val="0"/>
              <w:adjustRightInd w:val="0"/>
              <w:rPr>
                <w:iCs/>
                <w:sz w:val="11"/>
                <w:szCs w:val="11"/>
              </w:rPr>
            </w:pPr>
            <w:r w:rsidRPr="003134D0">
              <w:rPr>
                <w:iCs/>
                <w:sz w:val="11"/>
                <w:szCs w:val="11"/>
              </w:rPr>
              <w:t>Содержание автодорог Слободского сельского поселения в границах населённых пунктов</w:t>
            </w:r>
          </w:p>
        </w:tc>
        <w:tc>
          <w:tcPr>
            <w:tcW w:w="548" w:type="dxa"/>
            <w:tcBorders>
              <w:top w:val="single" w:sz="4" w:space="0" w:color="auto"/>
              <w:left w:val="single" w:sz="4" w:space="0" w:color="auto"/>
              <w:bottom w:val="single" w:sz="4" w:space="0" w:color="auto"/>
              <w:right w:val="single" w:sz="4" w:space="0" w:color="auto"/>
            </w:tcBorders>
          </w:tcPr>
          <w:p w:rsidR="003134D0" w:rsidRPr="003134D0" w:rsidRDefault="003134D0" w:rsidP="001725A4">
            <w:pPr>
              <w:widowControl w:val="0"/>
              <w:autoSpaceDE w:val="0"/>
              <w:autoSpaceDN w:val="0"/>
              <w:adjustRightInd w:val="0"/>
              <w:rPr>
                <w:iCs/>
                <w:sz w:val="11"/>
                <w:szCs w:val="11"/>
              </w:rPr>
            </w:pPr>
            <w:r w:rsidRPr="003134D0">
              <w:rPr>
                <w:iCs/>
                <w:sz w:val="11"/>
                <w:szCs w:val="11"/>
              </w:rPr>
              <w:t>69,12 км</w:t>
            </w:r>
          </w:p>
        </w:tc>
        <w:tc>
          <w:tcPr>
            <w:tcW w:w="723" w:type="dxa"/>
            <w:tcBorders>
              <w:top w:val="single" w:sz="4" w:space="0" w:color="auto"/>
              <w:left w:val="single" w:sz="4" w:space="0" w:color="auto"/>
              <w:bottom w:val="single" w:sz="4" w:space="0" w:color="auto"/>
              <w:right w:val="single" w:sz="4" w:space="0" w:color="auto"/>
            </w:tcBorders>
          </w:tcPr>
          <w:p w:rsidR="003134D0" w:rsidRPr="003134D0" w:rsidRDefault="003134D0" w:rsidP="001725A4">
            <w:pPr>
              <w:widowControl w:val="0"/>
              <w:autoSpaceDE w:val="0"/>
              <w:autoSpaceDN w:val="0"/>
              <w:adjustRightInd w:val="0"/>
              <w:rPr>
                <w:iCs/>
                <w:sz w:val="11"/>
                <w:szCs w:val="11"/>
              </w:rPr>
            </w:pPr>
            <w:r w:rsidRPr="003134D0">
              <w:rPr>
                <w:iCs/>
                <w:sz w:val="11"/>
                <w:szCs w:val="11"/>
              </w:rPr>
              <w:t>2306,87</w:t>
            </w:r>
          </w:p>
        </w:tc>
        <w:tc>
          <w:tcPr>
            <w:tcW w:w="1369" w:type="dxa"/>
            <w:tcBorders>
              <w:top w:val="single" w:sz="4" w:space="0" w:color="auto"/>
              <w:left w:val="single" w:sz="4" w:space="0" w:color="auto"/>
              <w:bottom w:val="single" w:sz="4" w:space="0" w:color="auto"/>
              <w:right w:val="single" w:sz="4" w:space="0" w:color="auto"/>
            </w:tcBorders>
          </w:tcPr>
          <w:p w:rsidR="003134D0" w:rsidRPr="003134D0" w:rsidRDefault="003134D0" w:rsidP="001725A4">
            <w:pPr>
              <w:widowControl w:val="0"/>
              <w:autoSpaceDE w:val="0"/>
              <w:autoSpaceDN w:val="0"/>
              <w:adjustRightInd w:val="0"/>
              <w:ind w:firstLine="2"/>
              <w:rPr>
                <w:iCs/>
                <w:sz w:val="11"/>
                <w:szCs w:val="11"/>
              </w:rPr>
            </w:pPr>
            <w:r w:rsidRPr="003134D0">
              <w:rPr>
                <w:iCs/>
                <w:sz w:val="11"/>
                <w:szCs w:val="11"/>
              </w:rPr>
              <w:t>Бюджет ССП – 2306,87</w:t>
            </w:r>
          </w:p>
        </w:tc>
      </w:tr>
      <w:tr w:rsidR="003134D0" w:rsidRPr="003134D0" w:rsidTr="003134D0">
        <w:tc>
          <w:tcPr>
            <w:tcW w:w="490" w:type="dxa"/>
            <w:tcBorders>
              <w:top w:val="single" w:sz="4" w:space="0" w:color="auto"/>
              <w:left w:val="single" w:sz="4" w:space="0" w:color="auto"/>
              <w:bottom w:val="single" w:sz="4" w:space="0" w:color="auto"/>
              <w:right w:val="single" w:sz="4" w:space="0" w:color="auto"/>
            </w:tcBorders>
          </w:tcPr>
          <w:p w:rsidR="003134D0" w:rsidRPr="003134D0" w:rsidRDefault="003134D0" w:rsidP="001725A4">
            <w:pPr>
              <w:widowControl w:val="0"/>
              <w:autoSpaceDE w:val="0"/>
              <w:autoSpaceDN w:val="0"/>
              <w:adjustRightInd w:val="0"/>
              <w:rPr>
                <w:iCs/>
                <w:sz w:val="11"/>
                <w:szCs w:val="11"/>
              </w:rPr>
            </w:pPr>
            <w:r w:rsidRPr="003134D0">
              <w:rPr>
                <w:iCs/>
                <w:sz w:val="11"/>
                <w:szCs w:val="11"/>
              </w:rPr>
              <w:t>13</w:t>
            </w:r>
          </w:p>
        </w:tc>
        <w:tc>
          <w:tcPr>
            <w:tcW w:w="958" w:type="dxa"/>
            <w:tcBorders>
              <w:top w:val="single" w:sz="4" w:space="0" w:color="auto"/>
              <w:left w:val="single" w:sz="4" w:space="0" w:color="auto"/>
              <w:bottom w:val="single" w:sz="4" w:space="0" w:color="auto"/>
              <w:right w:val="single" w:sz="4" w:space="0" w:color="auto"/>
            </w:tcBorders>
          </w:tcPr>
          <w:p w:rsidR="003134D0" w:rsidRPr="003134D0" w:rsidRDefault="003134D0" w:rsidP="001725A4">
            <w:pPr>
              <w:widowControl w:val="0"/>
              <w:autoSpaceDE w:val="0"/>
              <w:autoSpaceDN w:val="0"/>
              <w:adjustRightInd w:val="0"/>
              <w:ind w:right="-108"/>
              <w:rPr>
                <w:iCs/>
                <w:sz w:val="11"/>
                <w:szCs w:val="11"/>
              </w:rPr>
            </w:pPr>
            <w:r w:rsidRPr="003134D0">
              <w:rPr>
                <w:iCs/>
                <w:sz w:val="11"/>
                <w:szCs w:val="11"/>
              </w:rPr>
              <w:t>Постановка автодорог на кадастровый учет</w:t>
            </w:r>
          </w:p>
        </w:tc>
        <w:tc>
          <w:tcPr>
            <w:tcW w:w="1191" w:type="dxa"/>
            <w:tcBorders>
              <w:top w:val="single" w:sz="4" w:space="0" w:color="auto"/>
              <w:left w:val="single" w:sz="4" w:space="0" w:color="auto"/>
              <w:bottom w:val="single" w:sz="4" w:space="0" w:color="auto"/>
              <w:right w:val="single" w:sz="4" w:space="0" w:color="auto"/>
            </w:tcBorders>
          </w:tcPr>
          <w:p w:rsidR="003134D0" w:rsidRPr="003134D0" w:rsidRDefault="003134D0" w:rsidP="001725A4">
            <w:pPr>
              <w:widowControl w:val="0"/>
              <w:autoSpaceDE w:val="0"/>
              <w:autoSpaceDN w:val="0"/>
              <w:adjustRightInd w:val="0"/>
              <w:ind w:right="-108"/>
              <w:rPr>
                <w:iCs/>
                <w:sz w:val="11"/>
                <w:szCs w:val="11"/>
              </w:rPr>
            </w:pPr>
            <w:r w:rsidRPr="003134D0">
              <w:rPr>
                <w:iCs/>
                <w:sz w:val="11"/>
                <w:szCs w:val="11"/>
              </w:rPr>
              <w:t>Постановка автодорог на кадастровый учет</w:t>
            </w:r>
          </w:p>
        </w:tc>
        <w:tc>
          <w:tcPr>
            <w:tcW w:w="548" w:type="dxa"/>
            <w:tcBorders>
              <w:top w:val="single" w:sz="4" w:space="0" w:color="auto"/>
              <w:left w:val="single" w:sz="4" w:space="0" w:color="auto"/>
              <w:bottom w:val="single" w:sz="4" w:space="0" w:color="auto"/>
              <w:right w:val="single" w:sz="4" w:space="0" w:color="auto"/>
            </w:tcBorders>
          </w:tcPr>
          <w:p w:rsidR="003134D0" w:rsidRPr="003134D0" w:rsidRDefault="003134D0" w:rsidP="001725A4">
            <w:pPr>
              <w:widowControl w:val="0"/>
              <w:autoSpaceDE w:val="0"/>
              <w:autoSpaceDN w:val="0"/>
              <w:adjustRightInd w:val="0"/>
              <w:rPr>
                <w:iCs/>
                <w:color w:val="FF0000"/>
                <w:sz w:val="11"/>
                <w:szCs w:val="11"/>
              </w:rPr>
            </w:pPr>
          </w:p>
        </w:tc>
        <w:tc>
          <w:tcPr>
            <w:tcW w:w="723" w:type="dxa"/>
            <w:tcBorders>
              <w:top w:val="single" w:sz="4" w:space="0" w:color="auto"/>
              <w:left w:val="single" w:sz="4" w:space="0" w:color="auto"/>
              <w:bottom w:val="single" w:sz="4" w:space="0" w:color="auto"/>
              <w:right w:val="single" w:sz="4" w:space="0" w:color="auto"/>
            </w:tcBorders>
          </w:tcPr>
          <w:p w:rsidR="003134D0" w:rsidRPr="003134D0" w:rsidRDefault="003134D0" w:rsidP="001725A4">
            <w:pPr>
              <w:widowControl w:val="0"/>
              <w:autoSpaceDE w:val="0"/>
              <w:autoSpaceDN w:val="0"/>
              <w:adjustRightInd w:val="0"/>
              <w:rPr>
                <w:iCs/>
                <w:sz w:val="11"/>
                <w:szCs w:val="11"/>
              </w:rPr>
            </w:pPr>
            <w:r w:rsidRPr="003134D0">
              <w:rPr>
                <w:iCs/>
                <w:sz w:val="11"/>
                <w:szCs w:val="11"/>
              </w:rPr>
              <w:t>100,00</w:t>
            </w:r>
          </w:p>
        </w:tc>
        <w:tc>
          <w:tcPr>
            <w:tcW w:w="1369" w:type="dxa"/>
            <w:tcBorders>
              <w:top w:val="single" w:sz="4" w:space="0" w:color="auto"/>
              <w:left w:val="single" w:sz="4" w:space="0" w:color="auto"/>
              <w:bottom w:val="single" w:sz="4" w:space="0" w:color="auto"/>
              <w:right w:val="single" w:sz="4" w:space="0" w:color="auto"/>
            </w:tcBorders>
          </w:tcPr>
          <w:p w:rsidR="003134D0" w:rsidRPr="003134D0" w:rsidRDefault="003134D0" w:rsidP="001725A4">
            <w:pPr>
              <w:widowControl w:val="0"/>
              <w:autoSpaceDE w:val="0"/>
              <w:autoSpaceDN w:val="0"/>
              <w:adjustRightInd w:val="0"/>
              <w:ind w:firstLine="2"/>
              <w:rPr>
                <w:iCs/>
                <w:sz w:val="11"/>
                <w:szCs w:val="11"/>
              </w:rPr>
            </w:pPr>
            <w:r w:rsidRPr="003134D0">
              <w:rPr>
                <w:iCs/>
                <w:sz w:val="11"/>
                <w:szCs w:val="11"/>
              </w:rPr>
              <w:t>Бюджет ССП – 100,00</w:t>
            </w:r>
          </w:p>
        </w:tc>
      </w:tr>
      <w:tr w:rsidR="003134D0" w:rsidRPr="003134D0" w:rsidTr="003134D0">
        <w:tc>
          <w:tcPr>
            <w:tcW w:w="490" w:type="dxa"/>
            <w:tcBorders>
              <w:top w:val="single" w:sz="4" w:space="0" w:color="auto"/>
              <w:left w:val="single" w:sz="4" w:space="0" w:color="auto"/>
              <w:bottom w:val="single" w:sz="4" w:space="0" w:color="auto"/>
              <w:right w:val="single" w:sz="4" w:space="0" w:color="auto"/>
            </w:tcBorders>
          </w:tcPr>
          <w:p w:rsidR="003134D0" w:rsidRPr="003134D0" w:rsidRDefault="003134D0" w:rsidP="001725A4">
            <w:pPr>
              <w:widowControl w:val="0"/>
              <w:autoSpaceDE w:val="0"/>
              <w:autoSpaceDN w:val="0"/>
              <w:adjustRightInd w:val="0"/>
              <w:rPr>
                <w:iCs/>
                <w:sz w:val="11"/>
                <w:szCs w:val="11"/>
              </w:rPr>
            </w:pPr>
          </w:p>
        </w:tc>
        <w:tc>
          <w:tcPr>
            <w:tcW w:w="958" w:type="dxa"/>
            <w:tcBorders>
              <w:top w:val="single" w:sz="4" w:space="0" w:color="auto"/>
              <w:left w:val="single" w:sz="4" w:space="0" w:color="auto"/>
              <w:bottom w:val="single" w:sz="4" w:space="0" w:color="auto"/>
              <w:right w:val="single" w:sz="4" w:space="0" w:color="auto"/>
            </w:tcBorders>
          </w:tcPr>
          <w:p w:rsidR="003134D0" w:rsidRPr="003134D0" w:rsidRDefault="003134D0" w:rsidP="001725A4">
            <w:pPr>
              <w:widowControl w:val="0"/>
              <w:autoSpaceDE w:val="0"/>
              <w:autoSpaceDN w:val="0"/>
              <w:adjustRightInd w:val="0"/>
              <w:ind w:right="-108"/>
              <w:rPr>
                <w:b/>
                <w:iCs/>
                <w:sz w:val="11"/>
                <w:szCs w:val="11"/>
              </w:rPr>
            </w:pPr>
            <w:r w:rsidRPr="003134D0">
              <w:rPr>
                <w:b/>
                <w:iCs/>
                <w:sz w:val="11"/>
                <w:szCs w:val="11"/>
              </w:rPr>
              <w:t>Итого по дорогам в границах населенных пунктов</w:t>
            </w:r>
          </w:p>
        </w:tc>
        <w:tc>
          <w:tcPr>
            <w:tcW w:w="1191" w:type="dxa"/>
            <w:tcBorders>
              <w:top w:val="single" w:sz="4" w:space="0" w:color="auto"/>
              <w:left w:val="single" w:sz="4" w:space="0" w:color="auto"/>
              <w:bottom w:val="single" w:sz="4" w:space="0" w:color="auto"/>
              <w:right w:val="single" w:sz="4" w:space="0" w:color="auto"/>
            </w:tcBorders>
          </w:tcPr>
          <w:p w:rsidR="003134D0" w:rsidRPr="003134D0" w:rsidRDefault="003134D0" w:rsidP="001725A4">
            <w:pPr>
              <w:widowControl w:val="0"/>
              <w:autoSpaceDE w:val="0"/>
              <w:autoSpaceDN w:val="0"/>
              <w:adjustRightInd w:val="0"/>
              <w:rPr>
                <w:b/>
                <w:iCs/>
                <w:sz w:val="11"/>
                <w:szCs w:val="11"/>
              </w:rPr>
            </w:pPr>
          </w:p>
        </w:tc>
        <w:tc>
          <w:tcPr>
            <w:tcW w:w="548" w:type="dxa"/>
            <w:tcBorders>
              <w:top w:val="single" w:sz="4" w:space="0" w:color="auto"/>
              <w:left w:val="single" w:sz="4" w:space="0" w:color="auto"/>
              <w:bottom w:val="single" w:sz="4" w:space="0" w:color="auto"/>
              <w:right w:val="single" w:sz="4" w:space="0" w:color="auto"/>
            </w:tcBorders>
          </w:tcPr>
          <w:p w:rsidR="003134D0" w:rsidRPr="003134D0" w:rsidRDefault="003134D0" w:rsidP="001725A4">
            <w:pPr>
              <w:widowControl w:val="0"/>
              <w:autoSpaceDE w:val="0"/>
              <w:autoSpaceDN w:val="0"/>
              <w:adjustRightInd w:val="0"/>
              <w:rPr>
                <w:b/>
                <w:iCs/>
                <w:sz w:val="11"/>
                <w:szCs w:val="11"/>
              </w:rPr>
            </w:pPr>
            <w:r w:rsidRPr="003134D0">
              <w:rPr>
                <w:b/>
                <w:iCs/>
                <w:sz w:val="11"/>
                <w:szCs w:val="11"/>
              </w:rPr>
              <w:t>0,64</w:t>
            </w:r>
          </w:p>
        </w:tc>
        <w:tc>
          <w:tcPr>
            <w:tcW w:w="723" w:type="dxa"/>
            <w:tcBorders>
              <w:top w:val="single" w:sz="4" w:space="0" w:color="auto"/>
              <w:left w:val="single" w:sz="4" w:space="0" w:color="auto"/>
              <w:bottom w:val="single" w:sz="4" w:space="0" w:color="auto"/>
              <w:right w:val="single" w:sz="4" w:space="0" w:color="auto"/>
            </w:tcBorders>
          </w:tcPr>
          <w:p w:rsidR="003134D0" w:rsidRPr="003134D0" w:rsidRDefault="003134D0" w:rsidP="001725A4">
            <w:pPr>
              <w:widowControl w:val="0"/>
              <w:autoSpaceDE w:val="0"/>
              <w:autoSpaceDN w:val="0"/>
              <w:adjustRightInd w:val="0"/>
              <w:rPr>
                <w:b/>
                <w:iCs/>
                <w:sz w:val="11"/>
                <w:szCs w:val="11"/>
              </w:rPr>
            </w:pPr>
            <w:r w:rsidRPr="003134D0">
              <w:rPr>
                <w:b/>
                <w:iCs/>
                <w:sz w:val="11"/>
                <w:szCs w:val="11"/>
              </w:rPr>
              <w:t>5263,628</w:t>
            </w:r>
          </w:p>
        </w:tc>
        <w:tc>
          <w:tcPr>
            <w:tcW w:w="1369" w:type="dxa"/>
            <w:tcBorders>
              <w:top w:val="single" w:sz="4" w:space="0" w:color="auto"/>
              <w:left w:val="single" w:sz="4" w:space="0" w:color="auto"/>
              <w:bottom w:val="single" w:sz="4" w:space="0" w:color="auto"/>
              <w:right w:val="single" w:sz="4" w:space="0" w:color="auto"/>
            </w:tcBorders>
          </w:tcPr>
          <w:p w:rsidR="003134D0" w:rsidRPr="003134D0" w:rsidRDefault="003134D0" w:rsidP="001725A4">
            <w:pPr>
              <w:widowControl w:val="0"/>
              <w:autoSpaceDE w:val="0"/>
              <w:autoSpaceDN w:val="0"/>
              <w:adjustRightInd w:val="0"/>
              <w:ind w:firstLine="2"/>
              <w:rPr>
                <w:iCs/>
                <w:sz w:val="11"/>
                <w:szCs w:val="11"/>
              </w:rPr>
            </w:pPr>
            <w:r w:rsidRPr="003134D0">
              <w:rPr>
                <w:iCs/>
                <w:sz w:val="11"/>
                <w:szCs w:val="11"/>
              </w:rPr>
              <w:t>Бюджет Ярославской области-  2815,628</w:t>
            </w:r>
          </w:p>
          <w:p w:rsidR="003134D0" w:rsidRPr="003134D0" w:rsidRDefault="003134D0" w:rsidP="001725A4">
            <w:pPr>
              <w:widowControl w:val="0"/>
              <w:autoSpaceDE w:val="0"/>
              <w:autoSpaceDN w:val="0"/>
              <w:adjustRightInd w:val="0"/>
              <w:ind w:firstLine="2"/>
              <w:rPr>
                <w:b/>
                <w:iCs/>
                <w:color w:val="FF0000"/>
                <w:sz w:val="11"/>
                <w:szCs w:val="11"/>
              </w:rPr>
            </w:pPr>
            <w:r w:rsidRPr="003134D0">
              <w:rPr>
                <w:iCs/>
                <w:sz w:val="11"/>
                <w:szCs w:val="11"/>
              </w:rPr>
              <w:t>Бюджет Слободского сельского поселения- 2448,00</w:t>
            </w:r>
          </w:p>
        </w:tc>
      </w:tr>
      <w:tr w:rsidR="003134D0" w:rsidRPr="003134D0" w:rsidTr="003134D0">
        <w:tc>
          <w:tcPr>
            <w:tcW w:w="5279" w:type="dxa"/>
            <w:gridSpan w:val="6"/>
            <w:tcBorders>
              <w:top w:val="single" w:sz="4" w:space="0" w:color="auto"/>
              <w:left w:val="single" w:sz="4" w:space="0" w:color="auto"/>
              <w:bottom w:val="single" w:sz="4" w:space="0" w:color="auto"/>
              <w:right w:val="single" w:sz="4" w:space="0" w:color="auto"/>
            </w:tcBorders>
          </w:tcPr>
          <w:p w:rsidR="003134D0" w:rsidRPr="003134D0" w:rsidRDefault="003134D0" w:rsidP="001725A4">
            <w:pPr>
              <w:widowControl w:val="0"/>
              <w:autoSpaceDE w:val="0"/>
              <w:autoSpaceDN w:val="0"/>
              <w:adjustRightInd w:val="0"/>
              <w:jc w:val="center"/>
              <w:rPr>
                <w:b/>
                <w:iCs/>
                <w:sz w:val="11"/>
                <w:szCs w:val="11"/>
              </w:rPr>
            </w:pPr>
            <w:r w:rsidRPr="003134D0">
              <w:rPr>
                <w:b/>
                <w:iCs/>
                <w:sz w:val="11"/>
                <w:szCs w:val="11"/>
              </w:rPr>
              <w:t>Дороги вне границ населенных пунктов поселения (дороги УМР)</w:t>
            </w:r>
          </w:p>
        </w:tc>
      </w:tr>
      <w:tr w:rsidR="003134D0" w:rsidRPr="003134D0" w:rsidTr="003134D0">
        <w:tc>
          <w:tcPr>
            <w:tcW w:w="490" w:type="dxa"/>
            <w:tcBorders>
              <w:top w:val="single" w:sz="4" w:space="0" w:color="auto"/>
              <w:left w:val="single" w:sz="4" w:space="0" w:color="auto"/>
              <w:bottom w:val="single" w:sz="4" w:space="0" w:color="auto"/>
              <w:right w:val="single" w:sz="4" w:space="0" w:color="auto"/>
            </w:tcBorders>
          </w:tcPr>
          <w:p w:rsidR="003134D0" w:rsidRPr="003134D0" w:rsidRDefault="003134D0" w:rsidP="001725A4">
            <w:pPr>
              <w:widowControl w:val="0"/>
              <w:autoSpaceDE w:val="0"/>
              <w:autoSpaceDN w:val="0"/>
              <w:adjustRightInd w:val="0"/>
              <w:rPr>
                <w:iCs/>
                <w:sz w:val="11"/>
                <w:szCs w:val="11"/>
              </w:rPr>
            </w:pPr>
            <w:r w:rsidRPr="003134D0">
              <w:rPr>
                <w:iCs/>
                <w:sz w:val="11"/>
                <w:szCs w:val="11"/>
              </w:rPr>
              <w:t>14</w:t>
            </w:r>
          </w:p>
        </w:tc>
        <w:tc>
          <w:tcPr>
            <w:tcW w:w="958" w:type="dxa"/>
            <w:tcBorders>
              <w:top w:val="single" w:sz="4" w:space="0" w:color="auto"/>
              <w:left w:val="single" w:sz="4" w:space="0" w:color="auto"/>
              <w:bottom w:val="single" w:sz="4" w:space="0" w:color="auto"/>
              <w:right w:val="single" w:sz="4" w:space="0" w:color="auto"/>
            </w:tcBorders>
          </w:tcPr>
          <w:p w:rsidR="003134D0" w:rsidRPr="003134D0" w:rsidRDefault="003134D0" w:rsidP="001725A4">
            <w:pPr>
              <w:widowControl w:val="0"/>
              <w:autoSpaceDE w:val="0"/>
              <w:autoSpaceDN w:val="0"/>
              <w:adjustRightInd w:val="0"/>
              <w:ind w:hanging="8"/>
              <w:rPr>
                <w:iCs/>
                <w:sz w:val="11"/>
                <w:szCs w:val="11"/>
              </w:rPr>
            </w:pPr>
            <w:r w:rsidRPr="003134D0">
              <w:rPr>
                <w:iCs/>
                <w:sz w:val="11"/>
                <w:szCs w:val="11"/>
              </w:rPr>
              <w:t>Ремонт дорожного полотна</w:t>
            </w:r>
          </w:p>
        </w:tc>
        <w:tc>
          <w:tcPr>
            <w:tcW w:w="1191" w:type="dxa"/>
            <w:tcBorders>
              <w:top w:val="single" w:sz="4" w:space="0" w:color="auto"/>
              <w:left w:val="single" w:sz="4" w:space="0" w:color="auto"/>
              <w:bottom w:val="single" w:sz="4" w:space="0" w:color="auto"/>
              <w:right w:val="single" w:sz="4" w:space="0" w:color="auto"/>
            </w:tcBorders>
          </w:tcPr>
          <w:p w:rsidR="003134D0" w:rsidRPr="003134D0" w:rsidRDefault="003134D0" w:rsidP="001725A4">
            <w:pPr>
              <w:widowControl w:val="0"/>
              <w:autoSpaceDE w:val="0"/>
              <w:autoSpaceDN w:val="0"/>
              <w:adjustRightInd w:val="0"/>
              <w:jc w:val="both"/>
              <w:rPr>
                <w:iCs/>
                <w:sz w:val="11"/>
                <w:szCs w:val="11"/>
              </w:rPr>
            </w:pPr>
            <w:r w:rsidRPr="003134D0">
              <w:rPr>
                <w:iCs/>
                <w:sz w:val="11"/>
                <w:szCs w:val="11"/>
              </w:rPr>
              <w:t xml:space="preserve">Капитальный ремонт участка автодороги «Литвиново – </w:t>
            </w:r>
            <w:proofErr w:type="spellStart"/>
            <w:r w:rsidRPr="003134D0">
              <w:rPr>
                <w:iCs/>
                <w:sz w:val="11"/>
                <w:szCs w:val="11"/>
              </w:rPr>
              <w:t>Плещеево</w:t>
            </w:r>
            <w:proofErr w:type="spellEnd"/>
            <w:r w:rsidRPr="003134D0">
              <w:rPr>
                <w:iCs/>
                <w:sz w:val="11"/>
                <w:szCs w:val="11"/>
              </w:rPr>
              <w:t xml:space="preserve"> – </w:t>
            </w:r>
            <w:proofErr w:type="spellStart"/>
            <w:r w:rsidRPr="003134D0">
              <w:rPr>
                <w:iCs/>
                <w:sz w:val="11"/>
                <w:szCs w:val="11"/>
              </w:rPr>
              <w:t>Еремейцево</w:t>
            </w:r>
            <w:proofErr w:type="spellEnd"/>
            <w:r w:rsidRPr="003134D0">
              <w:rPr>
                <w:iCs/>
                <w:sz w:val="11"/>
                <w:szCs w:val="11"/>
              </w:rPr>
              <w:t>» ПК</w:t>
            </w:r>
            <w:proofErr w:type="gramStart"/>
            <w:r w:rsidRPr="003134D0">
              <w:rPr>
                <w:iCs/>
                <w:sz w:val="11"/>
                <w:szCs w:val="11"/>
              </w:rPr>
              <w:t>4</w:t>
            </w:r>
            <w:proofErr w:type="gramEnd"/>
            <w:r w:rsidRPr="003134D0">
              <w:rPr>
                <w:iCs/>
                <w:sz w:val="11"/>
                <w:szCs w:val="11"/>
              </w:rPr>
              <w:t>+00-ПК8+00</w:t>
            </w:r>
          </w:p>
        </w:tc>
        <w:tc>
          <w:tcPr>
            <w:tcW w:w="548" w:type="dxa"/>
            <w:tcBorders>
              <w:top w:val="single" w:sz="4" w:space="0" w:color="auto"/>
              <w:left w:val="single" w:sz="4" w:space="0" w:color="auto"/>
              <w:bottom w:val="single" w:sz="4" w:space="0" w:color="auto"/>
              <w:right w:val="single" w:sz="4" w:space="0" w:color="auto"/>
            </w:tcBorders>
          </w:tcPr>
          <w:p w:rsidR="003134D0" w:rsidRPr="003134D0" w:rsidRDefault="003134D0" w:rsidP="001725A4">
            <w:pPr>
              <w:widowControl w:val="0"/>
              <w:autoSpaceDE w:val="0"/>
              <w:autoSpaceDN w:val="0"/>
              <w:adjustRightInd w:val="0"/>
              <w:jc w:val="both"/>
              <w:rPr>
                <w:iCs/>
                <w:sz w:val="11"/>
                <w:szCs w:val="11"/>
              </w:rPr>
            </w:pPr>
            <w:r w:rsidRPr="003134D0">
              <w:rPr>
                <w:iCs/>
                <w:sz w:val="11"/>
                <w:szCs w:val="11"/>
              </w:rPr>
              <w:t>0,400</w:t>
            </w:r>
          </w:p>
        </w:tc>
        <w:tc>
          <w:tcPr>
            <w:tcW w:w="723" w:type="dxa"/>
            <w:tcBorders>
              <w:top w:val="single" w:sz="4" w:space="0" w:color="auto"/>
              <w:left w:val="single" w:sz="4" w:space="0" w:color="auto"/>
              <w:bottom w:val="single" w:sz="4" w:space="0" w:color="auto"/>
              <w:right w:val="single" w:sz="4" w:space="0" w:color="auto"/>
            </w:tcBorders>
          </w:tcPr>
          <w:p w:rsidR="003134D0" w:rsidRPr="003134D0" w:rsidRDefault="003134D0" w:rsidP="001725A4">
            <w:pPr>
              <w:widowControl w:val="0"/>
              <w:autoSpaceDE w:val="0"/>
              <w:autoSpaceDN w:val="0"/>
              <w:adjustRightInd w:val="0"/>
              <w:jc w:val="both"/>
              <w:rPr>
                <w:iCs/>
                <w:sz w:val="11"/>
                <w:szCs w:val="11"/>
              </w:rPr>
            </w:pPr>
            <w:r w:rsidRPr="003134D0">
              <w:rPr>
                <w:iCs/>
                <w:sz w:val="11"/>
                <w:szCs w:val="11"/>
              </w:rPr>
              <w:t>1173,92</w:t>
            </w:r>
          </w:p>
        </w:tc>
        <w:tc>
          <w:tcPr>
            <w:tcW w:w="1369" w:type="dxa"/>
            <w:tcBorders>
              <w:top w:val="single" w:sz="4" w:space="0" w:color="auto"/>
              <w:left w:val="single" w:sz="4" w:space="0" w:color="auto"/>
              <w:bottom w:val="single" w:sz="4" w:space="0" w:color="auto"/>
              <w:right w:val="single" w:sz="4" w:space="0" w:color="auto"/>
            </w:tcBorders>
          </w:tcPr>
          <w:p w:rsidR="003134D0" w:rsidRPr="003134D0" w:rsidRDefault="003134D0" w:rsidP="001725A4">
            <w:pPr>
              <w:widowControl w:val="0"/>
              <w:autoSpaceDE w:val="0"/>
              <w:autoSpaceDN w:val="0"/>
              <w:adjustRightInd w:val="0"/>
              <w:ind w:firstLine="2"/>
              <w:rPr>
                <w:iCs/>
                <w:sz w:val="11"/>
                <w:szCs w:val="11"/>
              </w:rPr>
            </w:pPr>
            <w:r w:rsidRPr="003134D0">
              <w:rPr>
                <w:iCs/>
                <w:sz w:val="11"/>
                <w:szCs w:val="11"/>
              </w:rPr>
              <w:t>Субсидия из бюджета Ярославской области-  1115,22 Бюджет УМР – 58,70</w:t>
            </w:r>
          </w:p>
        </w:tc>
      </w:tr>
      <w:tr w:rsidR="003134D0" w:rsidRPr="003134D0" w:rsidTr="003134D0">
        <w:tc>
          <w:tcPr>
            <w:tcW w:w="490" w:type="dxa"/>
            <w:tcBorders>
              <w:top w:val="single" w:sz="4" w:space="0" w:color="auto"/>
              <w:left w:val="single" w:sz="4" w:space="0" w:color="auto"/>
              <w:bottom w:val="single" w:sz="4" w:space="0" w:color="auto"/>
              <w:right w:val="single" w:sz="4" w:space="0" w:color="auto"/>
            </w:tcBorders>
          </w:tcPr>
          <w:p w:rsidR="003134D0" w:rsidRPr="003134D0" w:rsidRDefault="003134D0" w:rsidP="001725A4">
            <w:pPr>
              <w:widowControl w:val="0"/>
              <w:autoSpaceDE w:val="0"/>
              <w:autoSpaceDN w:val="0"/>
              <w:adjustRightInd w:val="0"/>
              <w:rPr>
                <w:iCs/>
                <w:sz w:val="11"/>
                <w:szCs w:val="11"/>
              </w:rPr>
            </w:pPr>
            <w:r w:rsidRPr="003134D0">
              <w:rPr>
                <w:iCs/>
                <w:sz w:val="11"/>
                <w:szCs w:val="11"/>
              </w:rPr>
              <w:t>15</w:t>
            </w:r>
          </w:p>
        </w:tc>
        <w:tc>
          <w:tcPr>
            <w:tcW w:w="958" w:type="dxa"/>
            <w:tcBorders>
              <w:top w:val="single" w:sz="4" w:space="0" w:color="auto"/>
              <w:left w:val="single" w:sz="4" w:space="0" w:color="auto"/>
              <w:bottom w:val="single" w:sz="4" w:space="0" w:color="auto"/>
              <w:right w:val="single" w:sz="4" w:space="0" w:color="auto"/>
            </w:tcBorders>
          </w:tcPr>
          <w:p w:rsidR="003134D0" w:rsidRPr="003134D0" w:rsidRDefault="003134D0" w:rsidP="001725A4">
            <w:pPr>
              <w:widowControl w:val="0"/>
              <w:autoSpaceDE w:val="0"/>
              <w:autoSpaceDN w:val="0"/>
              <w:adjustRightInd w:val="0"/>
              <w:ind w:hanging="8"/>
              <w:rPr>
                <w:iCs/>
                <w:sz w:val="11"/>
                <w:szCs w:val="11"/>
              </w:rPr>
            </w:pPr>
            <w:r w:rsidRPr="003134D0">
              <w:rPr>
                <w:iCs/>
                <w:sz w:val="11"/>
                <w:szCs w:val="11"/>
              </w:rPr>
              <w:t>Ремонт дорожного полотна</w:t>
            </w:r>
          </w:p>
        </w:tc>
        <w:tc>
          <w:tcPr>
            <w:tcW w:w="1191" w:type="dxa"/>
            <w:tcBorders>
              <w:top w:val="single" w:sz="4" w:space="0" w:color="auto"/>
              <w:left w:val="single" w:sz="4" w:space="0" w:color="auto"/>
              <w:bottom w:val="single" w:sz="4" w:space="0" w:color="auto"/>
              <w:right w:val="single" w:sz="4" w:space="0" w:color="auto"/>
            </w:tcBorders>
          </w:tcPr>
          <w:p w:rsidR="003134D0" w:rsidRPr="003134D0" w:rsidRDefault="003134D0" w:rsidP="001725A4">
            <w:pPr>
              <w:widowControl w:val="0"/>
              <w:autoSpaceDE w:val="0"/>
              <w:autoSpaceDN w:val="0"/>
              <w:adjustRightInd w:val="0"/>
              <w:jc w:val="both"/>
              <w:rPr>
                <w:iCs/>
                <w:sz w:val="11"/>
                <w:szCs w:val="11"/>
              </w:rPr>
            </w:pPr>
            <w:r w:rsidRPr="003134D0">
              <w:rPr>
                <w:iCs/>
                <w:sz w:val="11"/>
                <w:szCs w:val="11"/>
              </w:rPr>
              <w:t xml:space="preserve">Ремонт участка </w:t>
            </w:r>
            <w:proofErr w:type="gramStart"/>
            <w:r w:rsidRPr="003134D0">
              <w:rPr>
                <w:iCs/>
                <w:sz w:val="11"/>
                <w:szCs w:val="11"/>
              </w:rPr>
              <w:t>автодороги</w:t>
            </w:r>
            <w:proofErr w:type="gramEnd"/>
            <w:r w:rsidRPr="003134D0">
              <w:rPr>
                <w:iCs/>
                <w:sz w:val="11"/>
                <w:szCs w:val="11"/>
              </w:rPr>
              <w:t xml:space="preserve"> а/</w:t>
            </w:r>
            <w:proofErr w:type="spellStart"/>
            <w:r w:rsidRPr="003134D0">
              <w:rPr>
                <w:iCs/>
                <w:sz w:val="11"/>
                <w:szCs w:val="11"/>
              </w:rPr>
              <w:t>д</w:t>
            </w:r>
            <w:proofErr w:type="spellEnd"/>
            <w:r w:rsidRPr="003134D0">
              <w:rPr>
                <w:iCs/>
                <w:sz w:val="11"/>
                <w:szCs w:val="11"/>
              </w:rPr>
              <w:t xml:space="preserve"> </w:t>
            </w:r>
            <w:proofErr w:type="spellStart"/>
            <w:r w:rsidRPr="003134D0">
              <w:rPr>
                <w:iCs/>
                <w:sz w:val="11"/>
                <w:szCs w:val="11"/>
              </w:rPr>
              <w:t>Грибаново</w:t>
            </w:r>
            <w:proofErr w:type="spellEnd"/>
            <w:r w:rsidRPr="003134D0">
              <w:rPr>
                <w:iCs/>
                <w:sz w:val="11"/>
                <w:szCs w:val="11"/>
              </w:rPr>
              <w:t xml:space="preserve"> – </w:t>
            </w:r>
            <w:proofErr w:type="spellStart"/>
            <w:r w:rsidRPr="003134D0">
              <w:rPr>
                <w:iCs/>
                <w:sz w:val="11"/>
                <w:szCs w:val="11"/>
              </w:rPr>
              <w:t>Курениново</w:t>
            </w:r>
            <w:proofErr w:type="spellEnd"/>
            <w:r w:rsidRPr="003134D0">
              <w:rPr>
                <w:iCs/>
                <w:sz w:val="11"/>
                <w:szCs w:val="11"/>
              </w:rPr>
              <w:t xml:space="preserve"> – Архангельское с а/</w:t>
            </w:r>
            <w:proofErr w:type="spellStart"/>
            <w:r w:rsidRPr="003134D0">
              <w:rPr>
                <w:iCs/>
                <w:sz w:val="11"/>
                <w:szCs w:val="11"/>
              </w:rPr>
              <w:t>д</w:t>
            </w:r>
            <w:proofErr w:type="spellEnd"/>
            <w:r w:rsidRPr="003134D0">
              <w:rPr>
                <w:iCs/>
                <w:sz w:val="11"/>
                <w:szCs w:val="11"/>
              </w:rPr>
              <w:t xml:space="preserve"> Углич Ярославль</w:t>
            </w:r>
          </w:p>
        </w:tc>
        <w:tc>
          <w:tcPr>
            <w:tcW w:w="548" w:type="dxa"/>
            <w:tcBorders>
              <w:top w:val="single" w:sz="4" w:space="0" w:color="auto"/>
              <w:left w:val="single" w:sz="4" w:space="0" w:color="auto"/>
              <w:bottom w:val="single" w:sz="4" w:space="0" w:color="auto"/>
              <w:right w:val="single" w:sz="4" w:space="0" w:color="auto"/>
            </w:tcBorders>
          </w:tcPr>
          <w:p w:rsidR="003134D0" w:rsidRPr="003134D0" w:rsidRDefault="003134D0" w:rsidP="001725A4">
            <w:pPr>
              <w:widowControl w:val="0"/>
              <w:autoSpaceDE w:val="0"/>
              <w:autoSpaceDN w:val="0"/>
              <w:adjustRightInd w:val="0"/>
              <w:jc w:val="both"/>
              <w:rPr>
                <w:iCs/>
                <w:sz w:val="11"/>
                <w:szCs w:val="11"/>
              </w:rPr>
            </w:pPr>
            <w:r w:rsidRPr="003134D0">
              <w:rPr>
                <w:iCs/>
                <w:sz w:val="11"/>
                <w:szCs w:val="11"/>
              </w:rPr>
              <w:t>0,350</w:t>
            </w:r>
          </w:p>
        </w:tc>
        <w:tc>
          <w:tcPr>
            <w:tcW w:w="723" w:type="dxa"/>
            <w:tcBorders>
              <w:top w:val="single" w:sz="4" w:space="0" w:color="auto"/>
              <w:left w:val="single" w:sz="4" w:space="0" w:color="auto"/>
              <w:bottom w:val="single" w:sz="4" w:space="0" w:color="auto"/>
              <w:right w:val="single" w:sz="4" w:space="0" w:color="auto"/>
            </w:tcBorders>
          </w:tcPr>
          <w:p w:rsidR="003134D0" w:rsidRPr="003134D0" w:rsidRDefault="003134D0" w:rsidP="001725A4">
            <w:pPr>
              <w:widowControl w:val="0"/>
              <w:autoSpaceDE w:val="0"/>
              <w:autoSpaceDN w:val="0"/>
              <w:adjustRightInd w:val="0"/>
              <w:jc w:val="both"/>
              <w:rPr>
                <w:iCs/>
                <w:sz w:val="11"/>
                <w:szCs w:val="11"/>
              </w:rPr>
            </w:pPr>
            <w:r w:rsidRPr="003134D0">
              <w:rPr>
                <w:iCs/>
                <w:sz w:val="11"/>
                <w:szCs w:val="11"/>
              </w:rPr>
              <w:t>1000,00</w:t>
            </w:r>
          </w:p>
        </w:tc>
        <w:tc>
          <w:tcPr>
            <w:tcW w:w="1369" w:type="dxa"/>
            <w:tcBorders>
              <w:top w:val="single" w:sz="4" w:space="0" w:color="auto"/>
              <w:left w:val="single" w:sz="4" w:space="0" w:color="auto"/>
              <w:bottom w:val="single" w:sz="4" w:space="0" w:color="auto"/>
              <w:right w:val="single" w:sz="4" w:space="0" w:color="auto"/>
            </w:tcBorders>
          </w:tcPr>
          <w:p w:rsidR="003134D0" w:rsidRPr="003134D0" w:rsidRDefault="003134D0" w:rsidP="001725A4">
            <w:pPr>
              <w:widowControl w:val="0"/>
              <w:autoSpaceDE w:val="0"/>
              <w:autoSpaceDN w:val="0"/>
              <w:adjustRightInd w:val="0"/>
              <w:ind w:firstLine="2"/>
              <w:rPr>
                <w:iCs/>
                <w:sz w:val="11"/>
                <w:szCs w:val="11"/>
              </w:rPr>
            </w:pPr>
            <w:r w:rsidRPr="003134D0">
              <w:rPr>
                <w:iCs/>
                <w:sz w:val="11"/>
                <w:szCs w:val="11"/>
              </w:rPr>
              <w:t>Субсидия из бюджета Ярославской области-  950,00 Бюджет УМР – 50,0</w:t>
            </w:r>
          </w:p>
        </w:tc>
      </w:tr>
      <w:tr w:rsidR="003134D0" w:rsidRPr="003134D0" w:rsidTr="003134D0">
        <w:tc>
          <w:tcPr>
            <w:tcW w:w="490" w:type="dxa"/>
            <w:tcBorders>
              <w:top w:val="single" w:sz="4" w:space="0" w:color="auto"/>
              <w:left w:val="single" w:sz="4" w:space="0" w:color="auto"/>
              <w:bottom w:val="single" w:sz="4" w:space="0" w:color="auto"/>
              <w:right w:val="single" w:sz="4" w:space="0" w:color="auto"/>
            </w:tcBorders>
          </w:tcPr>
          <w:p w:rsidR="003134D0" w:rsidRPr="003134D0" w:rsidRDefault="003134D0" w:rsidP="001725A4">
            <w:pPr>
              <w:widowControl w:val="0"/>
              <w:autoSpaceDE w:val="0"/>
              <w:autoSpaceDN w:val="0"/>
              <w:adjustRightInd w:val="0"/>
              <w:rPr>
                <w:iCs/>
                <w:sz w:val="11"/>
                <w:szCs w:val="11"/>
              </w:rPr>
            </w:pPr>
            <w:r w:rsidRPr="003134D0">
              <w:rPr>
                <w:iCs/>
                <w:sz w:val="11"/>
                <w:szCs w:val="11"/>
              </w:rPr>
              <w:t>16</w:t>
            </w:r>
          </w:p>
        </w:tc>
        <w:tc>
          <w:tcPr>
            <w:tcW w:w="958" w:type="dxa"/>
            <w:tcBorders>
              <w:top w:val="single" w:sz="4" w:space="0" w:color="auto"/>
              <w:left w:val="single" w:sz="4" w:space="0" w:color="auto"/>
              <w:bottom w:val="single" w:sz="4" w:space="0" w:color="auto"/>
              <w:right w:val="single" w:sz="4" w:space="0" w:color="auto"/>
            </w:tcBorders>
          </w:tcPr>
          <w:p w:rsidR="003134D0" w:rsidRPr="003134D0" w:rsidRDefault="003134D0" w:rsidP="001725A4">
            <w:pPr>
              <w:widowControl w:val="0"/>
              <w:autoSpaceDE w:val="0"/>
              <w:autoSpaceDN w:val="0"/>
              <w:adjustRightInd w:val="0"/>
              <w:jc w:val="both"/>
              <w:rPr>
                <w:iCs/>
                <w:sz w:val="11"/>
                <w:szCs w:val="11"/>
              </w:rPr>
            </w:pPr>
            <w:r w:rsidRPr="003134D0">
              <w:rPr>
                <w:iCs/>
                <w:sz w:val="11"/>
                <w:szCs w:val="11"/>
              </w:rPr>
              <w:t xml:space="preserve">Содержание дорог </w:t>
            </w:r>
          </w:p>
        </w:tc>
        <w:tc>
          <w:tcPr>
            <w:tcW w:w="1191" w:type="dxa"/>
            <w:tcBorders>
              <w:top w:val="single" w:sz="4" w:space="0" w:color="auto"/>
              <w:left w:val="single" w:sz="4" w:space="0" w:color="auto"/>
              <w:bottom w:val="single" w:sz="4" w:space="0" w:color="auto"/>
              <w:right w:val="single" w:sz="4" w:space="0" w:color="auto"/>
            </w:tcBorders>
          </w:tcPr>
          <w:p w:rsidR="003134D0" w:rsidRPr="003134D0" w:rsidRDefault="003134D0" w:rsidP="001725A4">
            <w:pPr>
              <w:widowControl w:val="0"/>
              <w:autoSpaceDE w:val="0"/>
              <w:autoSpaceDN w:val="0"/>
              <w:adjustRightInd w:val="0"/>
              <w:jc w:val="both"/>
              <w:rPr>
                <w:iCs/>
                <w:sz w:val="11"/>
                <w:szCs w:val="11"/>
              </w:rPr>
            </w:pPr>
            <w:r w:rsidRPr="003134D0">
              <w:rPr>
                <w:iCs/>
                <w:sz w:val="11"/>
                <w:szCs w:val="11"/>
              </w:rPr>
              <w:t>Летнее содержание дорог</w:t>
            </w:r>
          </w:p>
        </w:tc>
        <w:tc>
          <w:tcPr>
            <w:tcW w:w="548" w:type="dxa"/>
            <w:tcBorders>
              <w:top w:val="single" w:sz="4" w:space="0" w:color="auto"/>
              <w:left w:val="single" w:sz="4" w:space="0" w:color="auto"/>
              <w:bottom w:val="single" w:sz="4" w:space="0" w:color="auto"/>
              <w:right w:val="single" w:sz="4" w:space="0" w:color="auto"/>
            </w:tcBorders>
          </w:tcPr>
          <w:p w:rsidR="003134D0" w:rsidRPr="003134D0" w:rsidRDefault="003134D0" w:rsidP="001725A4">
            <w:pPr>
              <w:widowControl w:val="0"/>
              <w:autoSpaceDE w:val="0"/>
              <w:autoSpaceDN w:val="0"/>
              <w:adjustRightInd w:val="0"/>
              <w:jc w:val="both"/>
              <w:rPr>
                <w:iCs/>
                <w:sz w:val="11"/>
                <w:szCs w:val="11"/>
              </w:rPr>
            </w:pPr>
          </w:p>
        </w:tc>
        <w:tc>
          <w:tcPr>
            <w:tcW w:w="723" w:type="dxa"/>
            <w:tcBorders>
              <w:top w:val="single" w:sz="4" w:space="0" w:color="auto"/>
              <w:left w:val="single" w:sz="4" w:space="0" w:color="auto"/>
              <w:bottom w:val="single" w:sz="4" w:space="0" w:color="auto"/>
              <w:right w:val="single" w:sz="4" w:space="0" w:color="auto"/>
            </w:tcBorders>
          </w:tcPr>
          <w:p w:rsidR="003134D0" w:rsidRPr="003134D0" w:rsidRDefault="003134D0" w:rsidP="001725A4">
            <w:pPr>
              <w:widowControl w:val="0"/>
              <w:autoSpaceDE w:val="0"/>
              <w:autoSpaceDN w:val="0"/>
              <w:adjustRightInd w:val="0"/>
              <w:jc w:val="both"/>
              <w:rPr>
                <w:iCs/>
                <w:sz w:val="11"/>
                <w:szCs w:val="11"/>
              </w:rPr>
            </w:pPr>
            <w:r w:rsidRPr="003134D0">
              <w:rPr>
                <w:iCs/>
                <w:sz w:val="11"/>
                <w:szCs w:val="11"/>
              </w:rPr>
              <w:t>863,103</w:t>
            </w:r>
          </w:p>
        </w:tc>
        <w:tc>
          <w:tcPr>
            <w:tcW w:w="1369" w:type="dxa"/>
            <w:tcBorders>
              <w:top w:val="single" w:sz="4" w:space="0" w:color="auto"/>
              <w:left w:val="single" w:sz="4" w:space="0" w:color="auto"/>
              <w:bottom w:val="single" w:sz="4" w:space="0" w:color="auto"/>
              <w:right w:val="single" w:sz="4" w:space="0" w:color="auto"/>
            </w:tcBorders>
          </w:tcPr>
          <w:p w:rsidR="003134D0" w:rsidRPr="003134D0" w:rsidRDefault="003134D0" w:rsidP="001725A4">
            <w:pPr>
              <w:widowControl w:val="0"/>
              <w:autoSpaceDE w:val="0"/>
              <w:autoSpaceDN w:val="0"/>
              <w:adjustRightInd w:val="0"/>
              <w:ind w:firstLine="2"/>
              <w:rPr>
                <w:iCs/>
                <w:sz w:val="11"/>
                <w:szCs w:val="11"/>
              </w:rPr>
            </w:pPr>
            <w:r w:rsidRPr="003134D0">
              <w:rPr>
                <w:iCs/>
                <w:sz w:val="11"/>
                <w:szCs w:val="11"/>
              </w:rPr>
              <w:t>Субсидия из бюджета Ярославской области-  827,183</w:t>
            </w:r>
          </w:p>
          <w:p w:rsidR="003134D0" w:rsidRPr="003134D0" w:rsidRDefault="003134D0" w:rsidP="001725A4">
            <w:pPr>
              <w:widowControl w:val="0"/>
              <w:autoSpaceDE w:val="0"/>
              <w:autoSpaceDN w:val="0"/>
              <w:adjustRightInd w:val="0"/>
              <w:ind w:firstLine="2"/>
              <w:rPr>
                <w:iCs/>
                <w:sz w:val="11"/>
                <w:szCs w:val="11"/>
              </w:rPr>
            </w:pPr>
            <w:r w:rsidRPr="003134D0">
              <w:rPr>
                <w:iCs/>
                <w:sz w:val="11"/>
                <w:szCs w:val="11"/>
              </w:rPr>
              <w:t>Бюджет УМР – 35,92</w:t>
            </w:r>
          </w:p>
        </w:tc>
      </w:tr>
      <w:tr w:rsidR="003134D0" w:rsidRPr="003134D0" w:rsidTr="003134D0">
        <w:tc>
          <w:tcPr>
            <w:tcW w:w="490" w:type="dxa"/>
            <w:tcBorders>
              <w:top w:val="single" w:sz="4" w:space="0" w:color="auto"/>
              <w:left w:val="single" w:sz="4" w:space="0" w:color="auto"/>
              <w:bottom w:val="single" w:sz="4" w:space="0" w:color="auto"/>
              <w:right w:val="single" w:sz="4" w:space="0" w:color="auto"/>
            </w:tcBorders>
          </w:tcPr>
          <w:p w:rsidR="003134D0" w:rsidRPr="003134D0" w:rsidRDefault="003134D0" w:rsidP="001725A4">
            <w:pPr>
              <w:widowControl w:val="0"/>
              <w:autoSpaceDE w:val="0"/>
              <w:autoSpaceDN w:val="0"/>
              <w:adjustRightInd w:val="0"/>
              <w:rPr>
                <w:iCs/>
                <w:sz w:val="11"/>
                <w:szCs w:val="11"/>
              </w:rPr>
            </w:pPr>
            <w:r w:rsidRPr="003134D0">
              <w:rPr>
                <w:iCs/>
                <w:sz w:val="11"/>
                <w:szCs w:val="11"/>
              </w:rPr>
              <w:t>17</w:t>
            </w:r>
          </w:p>
        </w:tc>
        <w:tc>
          <w:tcPr>
            <w:tcW w:w="958" w:type="dxa"/>
            <w:tcBorders>
              <w:top w:val="single" w:sz="4" w:space="0" w:color="auto"/>
              <w:left w:val="single" w:sz="4" w:space="0" w:color="auto"/>
              <w:bottom w:val="single" w:sz="4" w:space="0" w:color="auto"/>
              <w:right w:val="single" w:sz="4" w:space="0" w:color="auto"/>
            </w:tcBorders>
          </w:tcPr>
          <w:p w:rsidR="003134D0" w:rsidRPr="003134D0" w:rsidRDefault="003134D0" w:rsidP="001725A4">
            <w:pPr>
              <w:widowControl w:val="0"/>
              <w:autoSpaceDE w:val="0"/>
              <w:autoSpaceDN w:val="0"/>
              <w:adjustRightInd w:val="0"/>
              <w:ind w:right="-108"/>
              <w:rPr>
                <w:iCs/>
                <w:sz w:val="11"/>
                <w:szCs w:val="11"/>
              </w:rPr>
            </w:pPr>
            <w:r w:rsidRPr="003134D0">
              <w:rPr>
                <w:iCs/>
                <w:sz w:val="11"/>
                <w:szCs w:val="11"/>
              </w:rPr>
              <w:t>Содержание автодорог вне границ населённых пунктов (летнее и зимнее)</w:t>
            </w:r>
          </w:p>
        </w:tc>
        <w:tc>
          <w:tcPr>
            <w:tcW w:w="1191" w:type="dxa"/>
            <w:tcBorders>
              <w:top w:val="single" w:sz="4" w:space="0" w:color="auto"/>
              <w:left w:val="single" w:sz="4" w:space="0" w:color="auto"/>
              <w:bottom w:val="single" w:sz="4" w:space="0" w:color="auto"/>
              <w:right w:val="single" w:sz="4" w:space="0" w:color="auto"/>
            </w:tcBorders>
          </w:tcPr>
          <w:p w:rsidR="003134D0" w:rsidRPr="003134D0" w:rsidRDefault="003134D0" w:rsidP="001725A4">
            <w:pPr>
              <w:widowControl w:val="0"/>
              <w:autoSpaceDE w:val="0"/>
              <w:autoSpaceDN w:val="0"/>
              <w:adjustRightInd w:val="0"/>
              <w:rPr>
                <w:iCs/>
                <w:sz w:val="11"/>
                <w:szCs w:val="11"/>
              </w:rPr>
            </w:pPr>
            <w:r w:rsidRPr="003134D0">
              <w:rPr>
                <w:iCs/>
                <w:sz w:val="11"/>
                <w:szCs w:val="11"/>
              </w:rPr>
              <w:t>Содержание автодорог Слободского сельского поселения вне границ населённых пунктов</w:t>
            </w:r>
          </w:p>
        </w:tc>
        <w:tc>
          <w:tcPr>
            <w:tcW w:w="548" w:type="dxa"/>
            <w:tcBorders>
              <w:top w:val="single" w:sz="4" w:space="0" w:color="auto"/>
              <w:left w:val="single" w:sz="4" w:space="0" w:color="auto"/>
              <w:bottom w:val="single" w:sz="4" w:space="0" w:color="auto"/>
              <w:right w:val="single" w:sz="4" w:space="0" w:color="auto"/>
            </w:tcBorders>
          </w:tcPr>
          <w:p w:rsidR="003134D0" w:rsidRPr="003134D0" w:rsidRDefault="003134D0" w:rsidP="001725A4">
            <w:pPr>
              <w:widowControl w:val="0"/>
              <w:autoSpaceDE w:val="0"/>
              <w:autoSpaceDN w:val="0"/>
              <w:adjustRightInd w:val="0"/>
              <w:rPr>
                <w:iCs/>
                <w:sz w:val="11"/>
                <w:szCs w:val="11"/>
              </w:rPr>
            </w:pPr>
            <w:r w:rsidRPr="003134D0">
              <w:rPr>
                <w:iCs/>
                <w:sz w:val="11"/>
                <w:szCs w:val="11"/>
              </w:rPr>
              <w:t xml:space="preserve">76,439 </w:t>
            </w:r>
          </w:p>
        </w:tc>
        <w:tc>
          <w:tcPr>
            <w:tcW w:w="723" w:type="dxa"/>
            <w:tcBorders>
              <w:top w:val="single" w:sz="4" w:space="0" w:color="auto"/>
              <w:left w:val="single" w:sz="4" w:space="0" w:color="auto"/>
              <w:bottom w:val="single" w:sz="4" w:space="0" w:color="auto"/>
              <w:right w:val="single" w:sz="4" w:space="0" w:color="auto"/>
            </w:tcBorders>
          </w:tcPr>
          <w:p w:rsidR="003134D0" w:rsidRPr="003134D0" w:rsidRDefault="003134D0" w:rsidP="001725A4">
            <w:pPr>
              <w:widowControl w:val="0"/>
              <w:autoSpaceDE w:val="0"/>
              <w:autoSpaceDN w:val="0"/>
              <w:adjustRightInd w:val="0"/>
              <w:rPr>
                <w:iCs/>
                <w:sz w:val="11"/>
                <w:szCs w:val="11"/>
              </w:rPr>
            </w:pPr>
            <w:r w:rsidRPr="003134D0">
              <w:rPr>
                <w:iCs/>
                <w:sz w:val="11"/>
                <w:szCs w:val="11"/>
              </w:rPr>
              <w:t>1858,075</w:t>
            </w:r>
          </w:p>
        </w:tc>
        <w:tc>
          <w:tcPr>
            <w:tcW w:w="1369" w:type="dxa"/>
            <w:tcBorders>
              <w:top w:val="single" w:sz="4" w:space="0" w:color="auto"/>
              <w:left w:val="single" w:sz="4" w:space="0" w:color="auto"/>
              <w:bottom w:val="single" w:sz="4" w:space="0" w:color="auto"/>
              <w:right w:val="single" w:sz="4" w:space="0" w:color="auto"/>
            </w:tcBorders>
          </w:tcPr>
          <w:p w:rsidR="003134D0" w:rsidRPr="003134D0" w:rsidRDefault="003134D0" w:rsidP="001725A4">
            <w:pPr>
              <w:widowControl w:val="0"/>
              <w:autoSpaceDE w:val="0"/>
              <w:autoSpaceDN w:val="0"/>
              <w:adjustRightInd w:val="0"/>
              <w:ind w:firstLine="2"/>
              <w:rPr>
                <w:iCs/>
                <w:sz w:val="11"/>
                <w:szCs w:val="11"/>
              </w:rPr>
            </w:pPr>
            <w:r w:rsidRPr="003134D0">
              <w:rPr>
                <w:iCs/>
                <w:sz w:val="11"/>
                <w:szCs w:val="11"/>
              </w:rPr>
              <w:t xml:space="preserve">Бюджет УМР – 1858,075 </w:t>
            </w:r>
          </w:p>
        </w:tc>
      </w:tr>
      <w:tr w:rsidR="003134D0" w:rsidRPr="003134D0" w:rsidTr="003134D0">
        <w:tc>
          <w:tcPr>
            <w:tcW w:w="490" w:type="dxa"/>
            <w:tcBorders>
              <w:top w:val="single" w:sz="4" w:space="0" w:color="auto"/>
              <w:left w:val="single" w:sz="4" w:space="0" w:color="auto"/>
              <w:bottom w:val="single" w:sz="4" w:space="0" w:color="auto"/>
              <w:right w:val="single" w:sz="4" w:space="0" w:color="auto"/>
            </w:tcBorders>
          </w:tcPr>
          <w:p w:rsidR="003134D0" w:rsidRPr="003134D0" w:rsidRDefault="003134D0" w:rsidP="001725A4">
            <w:pPr>
              <w:widowControl w:val="0"/>
              <w:autoSpaceDE w:val="0"/>
              <w:autoSpaceDN w:val="0"/>
              <w:adjustRightInd w:val="0"/>
              <w:jc w:val="both"/>
              <w:rPr>
                <w:iCs/>
                <w:sz w:val="11"/>
                <w:szCs w:val="11"/>
              </w:rPr>
            </w:pPr>
          </w:p>
        </w:tc>
        <w:tc>
          <w:tcPr>
            <w:tcW w:w="958" w:type="dxa"/>
            <w:tcBorders>
              <w:top w:val="single" w:sz="4" w:space="0" w:color="auto"/>
              <w:left w:val="single" w:sz="4" w:space="0" w:color="auto"/>
              <w:bottom w:val="single" w:sz="4" w:space="0" w:color="auto"/>
              <w:right w:val="single" w:sz="4" w:space="0" w:color="auto"/>
            </w:tcBorders>
          </w:tcPr>
          <w:p w:rsidR="003134D0" w:rsidRPr="003134D0" w:rsidRDefault="003134D0" w:rsidP="001725A4">
            <w:pPr>
              <w:widowControl w:val="0"/>
              <w:autoSpaceDE w:val="0"/>
              <w:autoSpaceDN w:val="0"/>
              <w:adjustRightInd w:val="0"/>
              <w:ind w:right="-108"/>
              <w:rPr>
                <w:b/>
                <w:iCs/>
                <w:sz w:val="11"/>
                <w:szCs w:val="11"/>
              </w:rPr>
            </w:pPr>
            <w:r w:rsidRPr="003134D0">
              <w:rPr>
                <w:b/>
                <w:iCs/>
                <w:sz w:val="11"/>
                <w:szCs w:val="11"/>
              </w:rPr>
              <w:t>Итого по дорогам вне границ населенных пунктов</w:t>
            </w:r>
          </w:p>
        </w:tc>
        <w:tc>
          <w:tcPr>
            <w:tcW w:w="1191" w:type="dxa"/>
            <w:tcBorders>
              <w:top w:val="single" w:sz="4" w:space="0" w:color="auto"/>
              <w:left w:val="single" w:sz="4" w:space="0" w:color="auto"/>
              <w:bottom w:val="single" w:sz="4" w:space="0" w:color="auto"/>
              <w:right w:val="single" w:sz="4" w:space="0" w:color="auto"/>
            </w:tcBorders>
          </w:tcPr>
          <w:p w:rsidR="003134D0" w:rsidRPr="003134D0" w:rsidRDefault="003134D0" w:rsidP="001725A4">
            <w:pPr>
              <w:widowControl w:val="0"/>
              <w:autoSpaceDE w:val="0"/>
              <w:autoSpaceDN w:val="0"/>
              <w:adjustRightInd w:val="0"/>
              <w:rPr>
                <w:iCs/>
                <w:sz w:val="11"/>
                <w:szCs w:val="11"/>
              </w:rPr>
            </w:pPr>
          </w:p>
        </w:tc>
        <w:tc>
          <w:tcPr>
            <w:tcW w:w="548" w:type="dxa"/>
            <w:tcBorders>
              <w:top w:val="single" w:sz="4" w:space="0" w:color="auto"/>
              <w:left w:val="single" w:sz="4" w:space="0" w:color="auto"/>
              <w:bottom w:val="single" w:sz="4" w:space="0" w:color="auto"/>
              <w:right w:val="single" w:sz="4" w:space="0" w:color="auto"/>
            </w:tcBorders>
          </w:tcPr>
          <w:p w:rsidR="003134D0" w:rsidRPr="003134D0" w:rsidRDefault="003134D0" w:rsidP="001725A4">
            <w:pPr>
              <w:widowControl w:val="0"/>
              <w:autoSpaceDE w:val="0"/>
              <w:autoSpaceDN w:val="0"/>
              <w:adjustRightInd w:val="0"/>
              <w:rPr>
                <w:iCs/>
                <w:sz w:val="11"/>
                <w:szCs w:val="11"/>
              </w:rPr>
            </w:pPr>
            <w:r w:rsidRPr="003134D0">
              <w:rPr>
                <w:iCs/>
                <w:sz w:val="11"/>
                <w:szCs w:val="11"/>
              </w:rPr>
              <w:t>0,75</w:t>
            </w:r>
          </w:p>
        </w:tc>
        <w:tc>
          <w:tcPr>
            <w:tcW w:w="723" w:type="dxa"/>
            <w:tcBorders>
              <w:top w:val="single" w:sz="4" w:space="0" w:color="auto"/>
              <w:left w:val="single" w:sz="4" w:space="0" w:color="auto"/>
              <w:bottom w:val="single" w:sz="4" w:space="0" w:color="auto"/>
              <w:right w:val="single" w:sz="4" w:space="0" w:color="auto"/>
            </w:tcBorders>
          </w:tcPr>
          <w:p w:rsidR="003134D0" w:rsidRPr="003134D0" w:rsidRDefault="003134D0" w:rsidP="001725A4">
            <w:pPr>
              <w:widowControl w:val="0"/>
              <w:autoSpaceDE w:val="0"/>
              <w:autoSpaceDN w:val="0"/>
              <w:adjustRightInd w:val="0"/>
              <w:rPr>
                <w:b/>
                <w:iCs/>
                <w:sz w:val="11"/>
                <w:szCs w:val="11"/>
              </w:rPr>
            </w:pPr>
            <w:r w:rsidRPr="003134D0">
              <w:rPr>
                <w:b/>
                <w:iCs/>
                <w:sz w:val="11"/>
                <w:szCs w:val="11"/>
              </w:rPr>
              <w:t>4902,72</w:t>
            </w:r>
          </w:p>
        </w:tc>
        <w:tc>
          <w:tcPr>
            <w:tcW w:w="1369" w:type="dxa"/>
            <w:tcBorders>
              <w:top w:val="single" w:sz="4" w:space="0" w:color="auto"/>
              <w:left w:val="single" w:sz="4" w:space="0" w:color="auto"/>
              <w:bottom w:val="single" w:sz="4" w:space="0" w:color="auto"/>
              <w:right w:val="single" w:sz="4" w:space="0" w:color="auto"/>
            </w:tcBorders>
          </w:tcPr>
          <w:p w:rsidR="003134D0" w:rsidRPr="003134D0" w:rsidRDefault="003134D0" w:rsidP="001725A4">
            <w:pPr>
              <w:widowControl w:val="0"/>
              <w:autoSpaceDE w:val="0"/>
              <w:autoSpaceDN w:val="0"/>
              <w:adjustRightInd w:val="0"/>
              <w:ind w:firstLine="2"/>
              <w:rPr>
                <w:iCs/>
                <w:sz w:val="11"/>
                <w:szCs w:val="11"/>
              </w:rPr>
            </w:pPr>
            <w:r w:rsidRPr="003134D0">
              <w:rPr>
                <w:iCs/>
                <w:sz w:val="11"/>
                <w:szCs w:val="11"/>
              </w:rPr>
              <w:t>Субсидия из бюджета Ярославской области-  2892,403</w:t>
            </w:r>
          </w:p>
          <w:p w:rsidR="003134D0" w:rsidRPr="003134D0" w:rsidRDefault="003134D0" w:rsidP="001725A4">
            <w:pPr>
              <w:widowControl w:val="0"/>
              <w:autoSpaceDE w:val="0"/>
              <w:autoSpaceDN w:val="0"/>
              <w:adjustRightInd w:val="0"/>
              <w:ind w:firstLine="2"/>
              <w:rPr>
                <w:iCs/>
                <w:sz w:val="11"/>
                <w:szCs w:val="11"/>
              </w:rPr>
            </w:pPr>
            <w:r w:rsidRPr="003134D0">
              <w:rPr>
                <w:iCs/>
                <w:sz w:val="11"/>
                <w:szCs w:val="11"/>
              </w:rPr>
              <w:t>Бюджет УМР – 2010,31</w:t>
            </w:r>
          </w:p>
          <w:p w:rsidR="003134D0" w:rsidRPr="003134D0" w:rsidRDefault="003134D0" w:rsidP="001725A4">
            <w:pPr>
              <w:widowControl w:val="0"/>
              <w:autoSpaceDE w:val="0"/>
              <w:autoSpaceDN w:val="0"/>
              <w:adjustRightInd w:val="0"/>
              <w:ind w:firstLine="2"/>
              <w:rPr>
                <w:iCs/>
                <w:sz w:val="11"/>
                <w:szCs w:val="11"/>
              </w:rPr>
            </w:pPr>
          </w:p>
        </w:tc>
      </w:tr>
      <w:tr w:rsidR="003134D0" w:rsidRPr="003134D0" w:rsidTr="003134D0">
        <w:tc>
          <w:tcPr>
            <w:tcW w:w="490" w:type="dxa"/>
            <w:tcBorders>
              <w:top w:val="single" w:sz="4" w:space="0" w:color="auto"/>
              <w:left w:val="single" w:sz="4" w:space="0" w:color="auto"/>
              <w:bottom w:val="single" w:sz="4" w:space="0" w:color="auto"/>
              <w:right w:val="single" w:sz="4" w:space="0" w:color="auto"/>
            </w:tcBorders>
          </w:tcPr>
          <w:p w:rsidR="003134D0" w:rsidRPr="003134D0" w:rsidRDefault="003134D0" w:rsidP="001725A4">
            <w:pPr>
              <w:widowControl w:val="0"/>
              <w:autoSpaceDE w:val="0"/>
              <w:autoSpaceDN w:val="0"/>
              <w:adjustRightInd w:val="0"/>
              <w:rPr>
                <w:i/>
                <w:iCs/>
                <w:sz w:val="11"/>
                <w:szCs w:val="11"/>
              </w:rPr>
            </w:pPr>
          </w:p>
        </w:tc>
        <w:tc>
          <w:tcPr>
            <w:tcW w:w="958" w:type="dxa"/>
            <w:tcBorders>
              <w:top w:val="single" w:sz="4" w:space="0" w:color="auto"/>
              <w:left w:val="single" w:sz="4" w:space="0" w:color="auto"/>
              <w:bottom w:val="single" w:sz="4" w:space="0" w:color="auto"/>
              <w:right w:val="single" w:sz="4" w:space="0" w:color="auto"/>
            </w:tcBorders>
          </w:tcPr>
          <w:p w:rsidR="003134D0" w:rsidRPr="003134D0" w:rsidRDefault="003134D0" w:rsidP="001725A4">
            <w:pPr>
              <w:widowControl w:val="0"/>
              <w:autoSpaceDE w:val="0"/>
              <w:autoSpaceDN w:val="0"/>
              <w:adjustRightInd w:val="0"/>
              <w:ind w:firstLine="34"/>
              <w:rPr>
                <w:b/>
                <w:iCs/>
                <w:sz w:val="11"/>
                <w:szCs w:val="11"/>
              </w:rPr>
            </w:pPr>
            <w:r w:rsidRPr="003134D0">
              <w:rPr>
                <w:b/>
                <w:iCs/>
                <w:sz w:val="11"/>
                <w:szCs w:val="11"/>
              </w:rPr>
              <w:t>ИТОГО</w:t>
            </w:r>
          </w:p>
        </w:tc>
        <w:tc>
          <w:tcPr>
            <w:tcW w:w="1191" w:type="dxa"/>
            <w:tcBorders>
              <w:top w:val="single" w:sz="4" w:space="0" w:color="auto"/>
              <w:left w:val="single" w:sz="4" w:space="0" w:color="auto"/>
              <w:bottom w:val="single" w:sz="4" w:space="0" w:color="auto"/>
              <w:right w:val="single" w:sz="4" w:space="0" w:color="auto"/>
            </w:tcBorders>
          </w:tcPr>
          <w:p w:rsidR="003134D0" w:rsidRPr="003134D0" w:rsidRDefault="003134D0" w:rsidP="001725A4">
            <w:pPr>
              <w:widowControl w:val="0"/>
              <w:autoSpaceDE w:val="0"/>
              <w:autoSpaceDN w:val="0"/>
              <w:adjustRightInd w:val="0"/>
              <w:ind w:hanging="134"/>
              <w:rPr>
                <w:b/>
                <w:iCs/>
                <w:sz w:val="11"/>
                <w:szCs w:val="11"/>
              </w:rPr>
            </w:pPr>
          </w:p>
        </w:tc>
        <w:tc>
          <w:tcPr>
            <w:tcW w:w="548" w:type="dxa"/>
            <w:tcBorders>
              <w:top w:val="single" w:sz="4" w:space="0" w:color="auto"/>
              <w:left w:val="single" w:sz="4" w:space="0" w:color="auto"/>
              <w:bottom w:val="single" w:sz="4" w:space="0" w:color="auto"/>
              <w:right w:val="single" w:sz="4" w:space="0" w:color="auto"/>
            </w:tcBorders>
          </w:tcPr>
          <w:p w:rsidR="003134D0" w:rsidRPr="003134D0" w:rsidRDefault="003134D0" w:rsidP="001725A4">
            <w:pPr>
              <w:widowControl w:val="0"/>
              <w:autoSpaceDE w:val="0"/>
              <w:autoSpaceDN w:val="0"/>
              <w:adjustRightInd w:val="0"/>
              <w:ind w:firstLine="49"/>
              <w:rPr>
                <w:b/>
                <w:bCs/>
                <w:iCs/>
                <w:sz w:val="11"/>
                <w:szCs w:val="11"/>
              </w:rPr>
            </w:pPr>
            <w:r w:rsidRPr="003134D0">
              <w:rPr>
                <w:b/>
                <w:bCs/>
                <w:iCs/>
                <w:sz w:val="11"/>
                <w:szCs w:val="11"/>
              </w:rPr>
              <w:t>1,39</w:t>
            </w:r>
          </w:p>
        </w:tc>
        <w:tc>
          <w:tcPr>
            <w:tcW w:w="723" w:type="dxa"/>
            <w:tcBorders>
              <w:top w:val="single" w:sz="4" w:space="0" w:color="auto"/>
              <w:left w:val="single" w:sz="4" w:space="0" w:color="auto"/>
              <w:bottom w:val="single" w:sz="4" w:space="0" w:color="auto"/>
              <w:right w:val="single" w:sz="4" w:space="0" w:color="auto"/>
            </w:tcBorders>
          </w:tcPr>
          <w:p w:rsidR="003134D0" w:rsidRPr="003134D0" w:rsidRDefault="003134D0" w:rsidP="001725A4">
            <w:pPr>
              <w:widowControl w:val="0"/>
              <w:autoSpaceDE w:val="0"/>
              <w:autoSpaceDN w:val="0"/>
              <w:adjustRightInd w:val="0"/>
              <w:rPr>
                <w:b/>
                <w:iCs/>
                <w:sz w:val="11"/>
                <w:szCs w:val="11"/>
              </w:rPr>
            </w:pPr>
            <w:r w:rsidRPr="003134D0">
              <w:rPr>
                <w:b/>
                <w:iCs/>
                <w:sz w:val="11"/>
                <w:szCs w:val="11"/>
              </w:rPr>
              <w:t>10166,34</w:t>
            </w:r>
          </w:p>
        </w:tc>
        <w:tc>
          <w:tcPr>
            <w:tcW w:w="1369" w:type="dxa"/>
            <w:tcBorders>
              <w:top w:val="single" w:sz="4" w:space="0" w:color="auto"/>
              <w:left w:val="single" w:sz="4" w:space="0" w:color="auto"/>
              <w:bottom w:val="single" w:sz="4" w:space="0" w:color="auto"/>
              <w:right w:val="single" w:sz="4" w:space="0" w:color="auto"/>
            </w:tcBorders>
          </w:tcPr>
          <w:p w:rsidR="003134D0" w:rsidRPr="003134D0" w:rsidRDefault="003134D0" w:rsidP="001725A4">
            <w:pPr>
              <w:widowControl w:val="0"/>
              <w:autoSpaceDE w:val="0"/>
              <w:autoSpaceDN w:val="0"/>
              <w:adjustRightInd w:val="0"/>
              <w:rPr>
                <w:iCs/>
                <w:sz w:val="11"/>
                <w:szCs w:val="11"/>
              </w:rPr>
            </w:pPr>
            <w:r w:rsidRPr="003134D0">
              <w:rPr>
                <w:iCs/>
                <w:sz w:val="11"/>
                <w:szCs w:val="11"/>
              </w:rPr>
              <w:t>Бюджет ЯО – 5708,03</w:t>
            </w:r>
          </w:p>
          <w:p w:rsidR="003134D0" w:rsidRPr="003134D0" w:rsidRDefault="003134D0" w:rsidP="001725A4">
            <w:pPr>
              <w:rPr>
                <w:iCs/>
                <w:sz w:val="11"/>
                <w:szCs w:val="11"/>
              </w:rPr>
            </w:pPr>
            <w:r w:rsidRPr="003134D0">
              <w:rPr>
                <w:iCs/>
                <w:sz w:val="11"/>
                <w:szCs w:val="11"/>
              </w:rPr>
              <w:t xml:space="preserve">Бюджет УМР- 2010,31 </w:t>
            </w:r>
          </w:p>
          <w:p w:rsidR="003134D0" w:rsidRPr="003134D0" w:rsidRDefault="003134D0" w:rsidP="001725A4">
            <w:pPr>
              <w:widowControl w:val="0"/>
              <w:autoSpaceDE w:val="0"/>
              <w:autoSpaceDN w:val="0"/>
              <w:adjustRightInd w:val="0"/>
              <w:ind w:firstLine="2"/>
              <w:rPr>
                <w:sz w:val="11"/>
                <w:szCs w:val="11"/>
              </w:rPr>
            </w:pPr>
            <w:r w:rsidRPr="003134D0">
              <w:rPr>
                <w:iCs/>
                <w:sz w:val="11"/>
                <w:szCs w:val="11"/>
              </w:rPr>
              <w:t xml:space="preserve">Бюджет Слободского СП- </w:t>
            </w:r>
            <w:r w:rsidRPr="003134D0">
              <w:rPr>
                <w:sz w:val="11"/>
                <w:szCs w:val="11"/>
              </w:rPr>
              <w:t>2448,00</w:t>
            </w:r>
          </w:p>
          <w:p w:rsidR="003134D0" w:rsidRPr="003134D0" w:rsidRDefault="003134D0" w:rsidP="001725A4">
            <w:pPr>
              <w:widowControl w:val="0"/>
              <w:autoSpaceDE w:val="0"/>
              <w:autoSpaceDN w:val="0"/>
              <w:adjustRightInd w:val="0"/>
              <w:ind w:firstLine="2"/>
              <w:rPr>
                <w:iCs/>
                <w:sz w:val="11"/>
                <w:szCs w:val="11"/>
              </w:rPr>
            </w:pPr>
          </w:p>
        </w:tc>
      </w:tr>
      <w:tr w:rsidR="003134D0" w:rsidRPr="003134D0" w:rsidTr="003134D0">
        <w:tc>
          <w:tcPr>
            <w:tcW w:w="5279" w:type="dxa"/>
            <w:gridSpan w:val="6"/>
            <w:tcBorders>
              <w:top w:val="single" w:sz="4" w:space="0" w:color="auto"/>
              <w:left w:val="single" w:sz="4" w:space="0" w:color="auto"/>
              <w:bottom w:val="single" w:sz="4" w:space="0" w:color="auto"/>
              <w:right w:val="single" w:sz="4" w:space="0" w:color="auto"/>
            </w:tcBorders>
          </w:tcPr>
          <w:p w:rsidR="003134D0" w:rsidRPr="003134D0" w:rsidRDefault="003134D0" w:rsidP="001725A4">
            <w:pPr>
              <w:widowControl w:val="0"/>
              <w:autoSpaceDE w:val="0"/>
              <w:autoSpaceDN w:val="0"/>
              <w:adjustRightInd w:val="0"/>
              <w:jc w:val="center"/>
              <w:rPr>
                <w:b/>
                <w:bCs/>
                <w:iCs/>
                <w:sz w:val="11"/>
                <w:szCs w:val="11"/>
              </w:rPr>
            </w:pPr>
            <w:r w:rsidRPr="003134D0">
              <w:rPr>
                <w:b/>
                <w:bCs/>
                <w:iCs/>
                <w:sz w:val="11"/>
                <w:szCs w:val="11"/>
              </w:rPr>
              <w:t>2025 год</w:t>
            </w:r>
          </w:p>
        </w:tc>
      </w:tr>
      <w:tr w:rsidR="003134D0" w:rsidRPr="003134D0" w:rsidTr="003134D0">
        <w:tc>
          <w:tcPr>
            <w:tcW w:w="5279" w:type="dxa"/>
            <w:gridSpan w:val="6"/>
            <w:tcBorders>
              <w:top w:val="single" w:sz="4" w:space="0" w:color="auto"/>
              <w:left w:val="single" w:sz="4" w:space="0" w:color="auto"/>
              <w:bottom w:val="single" w:sz="4" w:space="0" w:color="auto"/>
              <w:right w:val="single" w:sz="4" w:space="0" w:color="auto"/>
            </w:tcBorders>
          </w:tcPr>
          <w:p w:rsidR="003134D0" w:rsidRPr="003134D0" w:rsidRDefault="003134D0" w:rsidP="001725A4">
            <w:pPr>
              <w:widowControl w:val="0"/>
              <w:autoSpaceDE w:val="0"/>
              <w:autoSpaceDN w:val="0"/>
              <w:adjustRightInd w:val="0"/>
              <w:ind w:firstLine="2"/>
              <w:jc w:val="center"/>
              <w:rPr>
                <w:b/>
                <w:iCs/>
                <w:sz w:val="11"/>
                <w:szCs w:val="11"/>
              </w:rPr>
            </w:pPr>
            <w:r w:rsidRPr="003134D0">
              <w:rPr>
                <w:b/>
                <w:iCs/>
                <w:sz w:val="11"/>
                <w:szCs w:val="11"/>
              </w:rPr>
              <w:t>Дороги в границах населенных пунктов поселения</w:t>
            </w:r>
          </w:p>
        </w:tc>
      </w:tr>
      <w:tr w:rsidR="003134D0" w:rsidRPr="003134D0" w:rsidTr="003134D0">
        <w:tc>
          <w:tcPr>
            <w:tcW w:w="490" w:type="dxa"/>
            <w:tcBorders>
              <w:top w:val="single" w:sz="4" w:space="0" w:color="auto"/>
              <w:left w:val="single" w:sz="4" w:space="0" w:color="auto"/>
              <w:bottom w:val="single" w:sz="4" w:space="0" w:color="auto"/>
              <w:right w:val="single" w:sz="4" w:space="0" w:color="auto"/>
            </w:tcBorders>
          </w:tcPr>
          <w:p w:rsidR="003134D0" w:rsidRPr="003134D0" w:rsidRDefault="003134D0" w:rsidP="001725A4">
            <w:pPr>
              <w:widowControl w:val="0"/>
              <w:autoSpaceDE w:val="0"/>
              <w:autoSpaceDN w:val="0"/>
              <w:adjustRightInd w:val="0"/>
              <w:rPr>
                <w:iCs/>
                <w:sz w:val="11"/>
                <w:szCs w:val="11"/>
              </w:rPr>
            </w:pPr>
            <w:r w:rsidRPr="003134D0">
              <w:rPr>
                <w:iCs/>
                <w:sz w:val="11"/>
                <w:szCs w:val="11"/>
              </w:rPr>
              <w:lastRenderedPageBreak/>
              <w:t>18</w:t>
            </w:r>
          </w:p>
        </w:tc>
        <w:tc>
          <w:tcPr>
            <w:tcW w:w="958" w:type="dxa"/>
            <w:tcBorders>
              <w:top w:val="single" w:sz="4" w:space="0" w:color="auto"/>
              <w:left w:val="single" w:sz="4" w:space="0" w:color="auto"/>
              <w:bottom w:val="single" w:sz="4" w:space="0" w:color="auto"/>
              <w:right w:val="single" w:sz="4" w:space="0" w:color="auto"/>
            </w:tcBorders>
          </w:tcPr>
          <w:p w:rsidR="003134D0" w:rsidRPr="003134D0" w:rsidRDefault="003134D0" w:rsidP="001725A4">
            <w:pPr>
              <w:widowControl w:val="0"/>
              <w:autoSpaceDE w:val="0"/>
              <w:autoSpaceDN w:val="0"/>
              <w:adjustRightInd w:val="0"/>
              <w:rPr>
                <w:iCs/>
                <w:sz w:val="11"/>
                <w:szCs w:val="11"/>
              </w:rPr>
            </w:pPr>
            <w:r w:rsidRPr="003134D0">
              <w:rPr>
                <w:iCs/>
                <w:sz w:val="11"/>
                <w:szCs w:val="11"/>
              </w:rPr>
              <w:t>Ремонт дорожного полотна</w:t>
            </w:r>
          </w:p>
        </w:tc>
        <w:tc>
          <w:tcPr>
            <w:tcW w:w="1191" w:type="dxa"/>
            <w:tcBorders>
              <w:top w:val="single" w:sz="4" w:space="0" w:color="auto"/>
              <w:left w:val="single" w:sz="4" w:space="0" w:color="auto"/>
              <w:bottom w:val="single" w:sz="4" w:space="0" w:color="auto"/>
              <w:right w:val="single" w:sz="4" w:space="0" w:color="auto"/>
            </w:tcBorders>
          </w:tcPr>
          <w:p w:rsidR="003134D0" w:rsidRPr="003134D0" w:rsidRDefault="003134D0" w:rsidP="001725A4">
            <w:pPr>
              <w:widowControl w:val="0"/>
              <w:autoSpaceDE w:val="0"/>
              <w:autoSpaceDN w:val="0"/>
              <w:adjustRightInd w:val="0"/>
              <w:ind w:firstLine="2"/>
              <w:jc w:val="both"/>
              <w:rPr>
                <w:iCs/>
                <w:sz w:val="11"/>
                <w:szCs w:val="11"/>
              </w:rPr>
            </w:pPr>
            <w:r w:rsidRPr="003134D0">
              <w:rPr>
                <w:iCs/>
                <w:sz w:val="11"/>
                <w:szCs w:val="11"/>
              </w:rPr>
              <w:t>Капитальный ремонт участка автодороги на ул</w:t>
            </w:r>
            <w:proofErr w:type="gramStart"/>
            <w:r w:rsidRPr="003134D0">
              <w:rPr>
                <w:iCs/>
                <w:sz w:val="11"/>
                <w:szCs w:val="11"/>
              </w:rPr>
              <w:t>.М</w:t>
            </w:r>
            <w:proofErr w:type="gramEnd"/>
            <w:r w:rsidRPr="003134D0">
              <w:rPr>
                <w:iCs/>
                <w:sz w:val="11"/>
                <w:szCs w:val="11"/>
              </w:rPr>
              <w:t>олодёжная с. Никольское (ПК 6+00-ПК 8+26), участка автодороги на ул.Центральная с.Никольское (ПК 0+00- ПК 1+79)</w:t>
            </w:r>
          </w:p>
        </w:tc>
        <w:tc>
          <w:tcPr>
            <w:tcW w:w="548" w:type="dxa"/>
            <w:tcBorders>
              <w:top w:val="single" w:sz="4" w:space="0" w:color="auto"/>
              <w:left w:val="single" w:sz="4" w:space="0" w:color="auto"/>
              <w:bottom w:val="single" w:sz="4" w:space="0" w:color="auto"/>
              <w:right w:val="single" w:sz="4" w:space="0" w:color="auto"/>
            </w:tcBorders>
          </w:tcPr>
          <w:p w:rsidR="003134D0" w:rsidRPr="003134D0" w:rsidRDefault="003134D0" w:rsidP="001725A4">
            <w:pPr>
              <w:widowControl w:val="0"/>
              <w:autoSpaceDE w:val="0"/>
              <w:autoSpaceDN w:val="0"/>
              <w:adjustRightInd w:val="0"/>
              <w:ind w:firstLine="49"/>
              <w:rPr>
                <w:iCs/>
                <w:sz w:val="11"/>
                <w:szCs w:val="11"/>
              </w:rPr>
            </w:pPr>
            <w:r w:rsidRPr="003134D0">
              <w:rPr>
                <w:iCs/>
                <w:sz w:val="11"/>
                <w:szCs w:val="11"/>
              </w:rPr>
              <w:t>0,405</w:t>
            </w:r>
          </w:p>
        </w:tc>
        <w:tc>
          <w:tcPr>
            <w:tcW w:w="723" w:type="dxa"/>
            <w:tcBorders>
              <w:top w:val="single" w:sz="4" w:space="0" w:color="auto"/>
              <w:left w:val="single" w:sz="4" w:space="0" w:color="auto"/>
              <w:bottom w:val="single" w:sz="4" w:space="0" w:color="auto"/>
              <w:right w:val="single" w:sz="4" w:space="0" w:color="auto"/>
            </w:tcBorders>
          </w:tcPr>
          <w:p w:rsidR="003134D0" w:rsidRPr="003134D0" w:rsidRDefault="003134D0" w:rsidP="001725A4">
            <w:pPr>
              <w:widowControl w:val="0"/>
              <w:autoSpaceDE w:val="0"/>
              <w:autoSpaceDN w:val="0"/>
              <w:adjustRightInd w:val="0"/>
              <w:ind w:firstLine="49"/>
              <w:rPr>
                <w:iCs/>
                <w:sz w:val="11"/>
                <w:szCs w:val="11"/>
              </w:rPr>
            </w:pPr>
            <w:r w:rsidRPr="003134D0">
              <w:rPr>
                <w:iCs/>
                <w:sz w:val="11"/>
                <w:szCs w:val="11"/>
              </w:rPr>
              <w:t>4422,2</w:t>
            </w:r>
          </w:p>
        </w:tc>
        <w:tc>
          <w:tcPr>
            <w:tcW w:w="1369" w:type="dxa"/>
            <w:tcBorders>
              <w:top w:val="single" w:sz="4" w:space="0" w:color="auto"/>
              <w:left w:val="single" w:sz="4" w:space="0" w:color="auto"/>
              <w:bottom w:val="single" w:sz="4" w:space="0" w:color="auto"/>
              <w:right w:val="single" w:sz="4" w:space="0" w:color="auto"/>
            </w:tcBorders>
          </w:tcPr>
          <w:p w:rsidR="003134D0" w:rsidRPr="003134D0" w:rsidRDefault="003134D0" w:rsidP="001725A4">
            <w:pPr>
              <w:widowControl w:val="0"/>
              <w:autoSpaceDE w:val="0"/>
              <w:autoSpaceDN w:val="0"/>
              <w:adjustRightInd w:val="0"/>
              <w:ind w:firstLine="2"/>
              <w:rPr>
                <w:iCs/>
                <w:sz w:val="11"/>
                <w:szCs w:val="11"/>
              </w:rPr>
            </w:pPr>
            <w:r w:rsidRPr="003134D0">
              <w:rPr>
                <w:iCs/>
                <w:sz w:val="11"/>
                <w:szCs w:val="11"/>
              </w:rPr>
              <w:t>Субсидия из бюджета Ярославской области- 2815,6  тыс. руб.</w:t>
            </w:r>
          </w:p>
          <w:p w:rsidR="003134D0" w:rsidRPr="003134D0" w:rsidRDefault="003134D0" w:rsidP="001725A4">
            <w:pPr>
              <w:widowControl w:val="0"/>
              <w:autoSpaceDE w:val="0"/>
              <w:autoSpaceDN w:val="0"/>
              <w:adjustRightInd w:val="0"/>
              <w:ind w:firstLine="3"/>
              <w:rPr>
                <w:iCs/>
                <w:sz w:val="11"/>
                <w:szCs w:val="11"/>
              </w:rPr>
            </w:pPr>
            <w:r w:rsidRPr="003134D0">
              <w:rPr>
                <w:iCs/>
                <w:sz w:val="11"/>
                <w:szCs w:val="11"/>
              </w:rPr>
              <w:t>Бюджет ССП  – 1607,0 тыс. руб.</w:t>
            </w:r>
          </w:p>
        </w:tc>
      </w:tr>
      <w:tr w:rsidR="003134D0" w:rsidRPr="003134D0" w:rsidTr="003134D0">
        <w:tc>
          <w:tcPr>
            <w:tcW w:w="490" w:type="dxa"/>
            <w:tcBorders>
              <w:top w:val="single" w:sz="4" w:space="0" w:color="auto"/>
              <w:left w:val="single" w:sz="4" w:space="0" w:color="auto"/>
              <w:bottom w:val="single" w:sz="4" w:space="0" w:color="auto"/>
              <w:right w:val="single" w:sz="4" w:space="0" w:color="auto"/>
            </w:tcBorders>
          </w:tcPr>
          <w:p w:rsidR="003134D0" w:rsidRPr="003134D0" w:rsidRDefault="003134D0" w:rsidP="001725A4">
            <w:pPr>
              <w:widowControl w:val="0"/>
              <w:autoSpaceDE w:val="0"/>
              <w:autoSpaceDN w:val="0"/>
              <w:adjustRightInd w:val="0"/>
              <w:rPr>
                <w:iCs/>
                <w:sz w:val="11"/>
                <w:szCs w:val="11"/>
              </w:rPr>
            </w:pPr>
            <w:r w:rsidRPr="003134D0">
              <w:rPr>
                <w:iCs/>
                <w:sz w:val="11"/>
                <w:szCs w:val="11"/>
              </w:rPr>
              <w:t>19</w:t>
            </w:r>
          </w:p>
        </w:tc>
        <w:tc>
          <w:tcPr>
            <w:tcW w:w="958" w:type="dxa"/>
            <w:tcBorders>
              <w:top w:val="single" w:sz="4" w:space="0" w:color="auto"/>
              <w:left w:val="single" w:sz="4" w:space="0" w:color="auto"/>
              <w:bottom w:val="single" w:sz="4" w:space="0" w:color="auto"/>
              <w:right w:val="single" w:sz="4" w:space="0" w:color="auto"/>
            </w:tcBorders>
          </w:tcPr>
          <w:p w:rsidR="003134D0" w:rsidRPr="003134D0" w:rsidRDefault="003134D0" w:rsidP="001725A4">
            <w:pPr>
              <w:widowControl w:val="0"/>
              <w:autoSpaceDE w:val="0"/>
              <w:autoSpaceDN w:val="0"/>
              <w:adjustRightInd w:val="0"/>
              <w:ind w:right="-108"/>
              <w:rPr>
                <w:iCs/>
                <w:sz w:val="11"/>
                <w:szCs w:val="11"/>
              </w:rPr>
            </w:pPr>
            <w:r w:rsidRPr="003134D0">
              <w:rPr>
                <w:iCs/>
                <w:sz w:val="11"/>
                <w:szCs w:val="11"/>
              </w:rPr>
              <w:t>Содержание автодорог в границах населённых пунктов поселения (летнее и зимнее)</w:t>
            </w:r>
          </w:p>
        </w:tc>
        <w:tc>
          <w:tcPr>
            <w:tcW w:w="1191" w:type="dxa"/>
            <w:tcBorders>
              <w:top w:val="single" w:sz="4" w:space="0" w:color="auto"/>
              <w:left w:val="single" w:sz="4" w:space="0" w:color="auto"/>
              <w:bottom w:val="single" w:sz="4" w:space="0" w:color="auto"/>
              <w:right w:val="single" w:sz="4" w:space="0" w:color="auto"/>
            </w:tcBorders>
          </w:tcPr>
          <w:p w:rsidR="003134D0" w:rsidRPr="003134D0" w:rsidRDefault="003134D0" w:rsidP="001725A4">
            <w:pPr>
              <w:widowControl w:val="0"/>
              <w:autoSpaceDE w:val="0"/>
              <w:autoSpaceDN w:val="0"/>
              <w:adjustRightInd w:val="0"/>
              <w:rPr>
                <w:iCs/>
                <w:sz w:val="11"/>
                <w:szCs w:val="11"/>
              </w:rPr>
            </w:pPr>
            <w:r w:rsidRPr="003134D0">
              <w:rPr>
                <w:iCs/>
                <w:sz w:val="11"/>
                <w:szCs w:val="11"/>
              </w:rPr>
              <w:t>Содержание автодорог Слободского сельского поселения в границах населённых пунктов</w:t>
            </w:r>
          </w:p>
        </w:tc>
        <w:tc>
          <w:tcPr>
            <w:tcW w:w="548" w:type="dxa"/>
            <w:tcBorders>
              <w:top w:val="single" w:sz="4" w:space="0" w:color="auto"/>
              <w:left w:val="single" w:sz="4" w:space="0" w:color="auto"/>
              <w:bottom w:val="single" w:sz="4" w:space="0" w:color="auto"/>
              <w:right w:val="single" w:sz="4" w:space="0" w:color="auto"/>
            </w:tcBorders>
          </w:tcPr>
          <w:p w:rsidR="003134D0" w:rsidRPr="003134D0" w:rsidRDefault="003134D0" w:rsidP="001725A4">
            <w:pPr>
              <w:widowControl w:val="0"/>
              <w:autoSpaceDE w:val="0"/>
              <w:autoSpaceDN w:val="0"/>
              <w:adjustRightInd w:val="0"/>
              <w:rPr>
                <w:iCs/>
                <w:sz w:val="11"/>
                <w:szCs w:val="11"/>
              </w:rPr>
            </w:pPr>
            <w:r w:rsidRPr="003134D0">
              <w:rPr>
                <w:iCs/>
                <w:sz w:val="11"/>
                <w:szCs w:val="11"/>
              </w:rPr>
              <w:t>69,12 км</w:t>
            </w:r>
          </w:p>
        </w:tc>
        <w:tc>
          <w:tcPr>
            <w:tcW w:w="723" w:type="dxa"/>
            <w:tcBorders>
              <w:top w:val="single" w:sz="4" w:space="0" w:color="auto"/>
              <w:left w:val="single" w:sz="4" w:space="0" w:color="auto"/>
              <w:bottom w:val="single" w:sz="4" w:space="0" w:color="auto"/>
              <w:right w:val="single" w:sz="4" w:space="0" w:color="auto"/>
            </w:tcBorders>
          </w:tcPr>
          <w:p w:rsidR="003134D0" w:rsidRPr="003134D0" w:rsidRDefault="003134D0" w:rsidP="001725A4">
            <w:pPr>
              <w:widowControl w:val="0"/>
              <w:autoSpaceDE w:val="0"/>
              <w:autoSpaceDN w:val="0"/>
              <w:adjustRightInd w:val="0"/>
              <w:rPr>
                <w:iCs/>
                <w:sz w:val="11"/>
                <w:szCs w:val="11"/>
              </w:rPr>
            </w:pPr>
            <w:r w:rsidRPr="003134D0">
              <w:rPr>
                <w:iCs/>
                <w:sz w:val="11"/>
                <w:szCs w:val="11"/>
              </w:rPr>
              <w:t>843,00</w:t>
            </w:r>
          </w:p>
        </w:tc>
        <w:tc>
          <w:tcPr>
            <w:tcW w:w="1369" w:type="dxa"/>
            <w:tcBorders>
              <w:top w:val="single" w:sz="4" w:space="0" w:color="auto"/>
              <w:left w:val="single" w:sz="4" w:space="0" w:color="auto"/>
              <w:bottom w:val="single" w:sz="4" w:space="0" w:color="auto"/>
              <w:right w:val="single" w:sz="4" w:space="0" w:color="auto"/>
            </w:tcBorders>
          </w:tcPr>
          <w:p w:rsidR="003134D0" w:rsidRPr="003134D0" w:rsidRDefault="003134D0" w:rsidP="001725A4">
            <w:pPr>
              <w:widowControl w:val="0"/>
              <w:autoSpaceDE w:val="0"/>
              <w:autoSpaceDN w:val="0"/>
              <w:adjustRightInd w:val="0"/>
              <w:ind w:firstLine="2"/>
              <w:rPr>
                <w:iCs/>
                <w:sz w:val="11"/>
                <w:szCs w:val="11"/>
              </w:rPr>
            </w:pPr>
            <w:r w:rsidRPr="003134D0">
              <w:rPr>
                <w:iCs/>
                <w:sz w:val="11"/>
                <w:szCs w:val="11"/>
              </w:rPr>
              <w:t>Бюджет ССП – 843,00</w:t>
            </w:r>
          </w:p>
        </w:tc>
      </w:tr>
      <w:tr w:rsidR="003134D0" w:rsidRPr="003134D0" w:rsidTr="003134D0">
        <w:tc>
          <w:tcPr>
            <w:tcW w:w="490" w:type="dxa"/>
            <w:tcBorders>
              <w:top w:val="single" w:sz="4" w:space="0" w:color="auto"/>
              <w:left w:val="single" w:sz="4" w:space="0" w:color="auto"/>
              <w:bottom w:val="single" w:sz="4" w:space="0" w:color="auto"/>
              <w:right w:val="single" w:sz="4" w:space="0" w:color="auto"/>
            </w:tcBorders>
          </w:tcPr>
          <w:p w:rsidR="003134D0" w:rsidRPr="003134D0" w:rsidRDefault="003134D0" w:rsidP="001725A4">
            <w:pPr>
              <w:widowControl w:val="0"/>
              <w:autoSpaceDE w:val="0"/>
              <w:autoSpaceDN w:val="0"/>
              <w:adjustRightInd w:val="0"/>
              <w:rPr>
                <w:iCs/>
                <w:sz w:val="11"/>
                <w:szCs w:val="11"/>
              </w:rPr>
            </w:pPr>
            <w:r w:rsidRPr="003134D0">
              <w:rPr>
                <w:iCs/>
                <w:sz w:val="11"/>
                <w:szCs w:val="11"/>
              </w:rPr>
              <w:t>20</w:t>
            </w:r>
          </w:p>
        </w:tc>
        <w:tc>
          <w:tcPr>
            <w:tcW w:w="958" w:type="dxa"/>
            <w:tcBorders>
              <w:top w:val="single" w:sz="4" w:space="0" w:color="auto"/>
              <w:left w:val="single" w:sz="4" w:space="0" w:color="auto"/>
              <w:bottom w:val="single" w:sz="4" w:space="0" w:color="auto"/>
              <w:right w:val="single" w:sz="4" w:space="0" w:color="auto"/>
            </w:tcBorders>
          </w:tcPr>
          <w:p w:rsidR="003134D0" w:rsidRPr="003134D0" w:rsidRDefault="003134D0" w:rsidP="001725A4">
            <w:pPr>
              <w:widowControl w:val="0"/>
              <w:autoSpaceDE w:val="0"/>
              <w:autoSpaceDN w:val="0"/>
              <w:adjustRightInd w:val="0"/>
              <w:ind w:right="-108"/>
              <w:rPr>
                <w:iCs/>
                <w:sz w:val="11"/>
                <w:szCs w:val="11"/>
              </w:rPr>
            </w:pPr>
            <w:r w:rsidRPr="003134D0">
              <w:rPr>
                <w:iCs/>
                <w:sz w:val="11"/>
                <w:szCs w:val="11"/>
              </w:rPr>
              <w:t>Постановка автодорог на кадастровый учет</w:t>
            </w:r>
          </w:p>
        </w:tc>
        <w:tc>
          <w:tcPr>
            <w:tcW w:w="1191" w:type="dxa"/>
            <w:tcBorders>
              <w:top w:val="single" w:sz="4" w:space="0" w:color="auto"/>
              <w:left w:val="single" w:sz="4" w:space="0" w:color="auto"/>
              <w:bottom w:val="single" w:sz="4" w:space="0" w:color="auto"/>
              <w:right w:val="single" w:sz="4" w:space="0" w:color="auto"/>
            </w:tcBorders>
          </w:tcPr>
          <w:p w:rsidR="003134D0" w:rsidRPr="003134D0" w:rsidRDefault="003134D0" w:rsidP="001725A4">
            <w:pPr>
              <w:widowControl w:val="0"/>
              <w:autoSpaceDE w:val="0"/>
              <w:autoSpaceDN w:val="0"/>
              <w:adjustRightInd w:val="0"/>
              <w:ind w:right="-108"/>
              <w:rPr>
                <w:iCs/>
                <w:sz w:val="11"/>
                <w:szCs w:val="11"/>
              </w:rPr>
            </w:pPr>
            <w:r w:rsidRPr="003134D0">
              <w:rPr>
                <w:iCs/>
                <w:sz w:val="11"/>
                <w:szCs w:val="11"/>
              </w:rPr>
              <w:t>Постановка автодорог на кадастровый учет</w:t>
            </w:r>
          </w:p>
        </w:tc>
        <w:tc>
          <w:tcPr>
            <w:tcW w:w="548" w:type="dxa"/>
            <w:tcBorders>
              <w:top w:val="single" w:sz="4" w:space="0" w:color="auto"/>
              <w:left w:val="single" w:sz="4" w:space="0" w:color="auto"/>
              <w:bottom w:val="single" w:sz="4" w:space="0" w:color="auto"/>
              <w:right w:val="single" w:sz="4" w:space="0" w:color="auto"/>
            </w:tcBorders>
          </w:tcPr>
          <w:p w:rsidR="003134D0" w:rsidRPr="003134D0" w:rsidRDefault="003134D0" w:rsidP="001725A4">
            <w:pPr>
              <w:widowControl w:val="0"/>
              <w:autoSpaceDE w:val="0"/>
              <w:autoSpaceDN w:val="0"/>
              <w:adjustRightInd w:val="0"/>
              <w:rPr>
                <w:iCs/>
                <w:color w:val="FF0000"/>
                <w:sz w:val="11"/>
                <w:szCs w:val="11"/>
              </w:rPr>
            </w:pPr>
          </w:p>
        </w:tc>
        <w:tc>
          <w:tcPr>
            <w:tcW w:w="723" w:type="dxa"/>
            <w:tcBorders>
              <w:top w:val="single" w:sz="4" w:space="0" w:color="auto"/>
              <w:left w:val="single" w:sz="4" w:space="0" w:color="auto"/>
              <w:bottom w:val="single" w:sz="4" w:space="0" w:color="auto"/>
              <w:right w:val="single" w:sz="4" w:space="0" w:color="auto"/>
            </w:tcBorders>
          </w:tcPr>
          <w:p w:rsidR="003134D0" w:rsidRPr="003134D0" w:rsidRDefault="003134D0" w:rsidP="001725A4">
            <w:pPr>
              <w:widowControl w:val="0"/>
              <w:autoSpaceDE w:val="0"/>
              <w:autoSpaceDN w:val="0"/>
              <w:adjustRightInd w:val="0"/>
              <w:rPr>
                <w:iCs/>
                <w:sz w:val="11"/>
                <w:szCs w:val="11"/>
              </w:rPr>
            </w:pPr>
            <w:r w:rsidRPr="003134D0">
              <w:rPr>
                <w:iCs/>
                <w:sz w:val="11"/>
                <w:szCs w:val="11"/>
              </w:rPr>
              <w:t>50,00</w:t>
            </w:r>
          </w:p>
        </w:tc>
        <w:tc>
          <w:tcPr>
            <w:tcW w:w="1369" w:type="dxa"/>
            <w:tcBorders>
              <w:top w:val="single" w:sz="4" w:space="0" w:color="auto"/>
              <w:left w:val="single" w:sz="4" w:space="0" w:color="auto"/>
              <w:bottom w:val="single" w:sz="4" w:space="0" w:color="auto"/>
              <w:right w:val="single" w:sz="4" w:space="0" w:color="auto"/>
            </w:tcBorders>
          </w:tcPr>
          <w:p w:rsidR="003134D0" w:rsidRPr="003134D0" w:rsidRDefault="003134D0" w:rsidP="001725A4">
            <w:pPr>
              <w:widowControl w:val="0"/>
              <w:autoSpaceDE w:val="0"/>
              <w:autoSpaceDN w:val="0"/>
              <w:adjustRightInd w:val="0"/>
              <w:ind w:firstLine="2"/>
              <w:rPr>
                <w:iCs/>
                <w:sz w:val="11"/>
                <w:szCs w:val="11"/>
              </w:rPr>
            </w:pPr>
            <w:r w:rsidRPr="003134D0">
              <w:rPr>
                <w:iCs/>
                <w:sz w:val="11"/>
                <w:szCs w:val="11"/>
              </w:rPr>
              <w:t>Бюджет ССП – 50,00</w:t>
            </w:r>
          </w:p>
        </w:tc>
      </w:tr>
      <w:tr w:rsidR="003134D0" w:rsidRPr="003134D0" w:rsidTr="003134D0">
        <w:tc>
          <w:tcPr>
            <w:tcW w:w="490" w:type="dxa"/>
            <w:tcBorders>
              <w:top w:val="single" w:sz="4" w:space="0" w:color="auto"/>
              <w:left w:val="single" w:sz="4" w:space="0" w:color="auto"/>
              <w:bottom w:val="single" w:sz="4" w:space="0" w:color="auto"/>
              <w:right w:val="single" w:sz="4" w:space="0" w:color="auto"/>
            </w:tcBorders>
          </w:tcPr>
          <w:p w:rsidR="003134D0" w:rsidRPr="003134D0" w:rsidRDefault="003134D0" w:rsidP="001725A4">
            <w:pPr>
              <w:widowControl w:val="0"/>
              <w:autoSpaceDE w:val="0"/>
              <w:autoSpaceDN w:val="0"/>
              <w:adjustRightInd w:val="0"/>
              <w:rPr>
                <w:iCs/>
                <w:sz w:val="11"/>
                <w:szCs w:val="11"/>
              </w:rPr>
            </w:pPr>
          </w:p>
        </w:tc>
        <w:tc>
          <w:tcPr>
            <w:tcW w:w="958" w:type="dxa"/>
            <w:tcBorders>
              <w:top w:val="single" w:sz="4" w:space="0" w:color="auto"/>
              <w:left w:val="single" w:sz="4" w:space="0" w:color="auto"/>
              <w:bottom w:val="single" w:sz="4" w:space="0" w:color="auto"/>
              <w:right w:val="single" w:sz="4" w:space="0" w:color="auto"/>
            </w:tcBorders>
          </w:tcPr>
          <w:p w:rsidR="003134D0" w:rsidRPr="003134D0" w:rsidRDefault="003134D0" w:rsidP="001725A4">
            <w:pPr>
              <w:widowControl w:val="0"/>
              <w:autoSpaceDE w:val="0"/>
              <w:autoSpaceDN w:val="0"/>
              <w:adjustRightInd w:val="0"/>
              <w:ind w:right="-108"/>
              <w:rPr>
                <w:b/>
                <w:iCs/>
                <w:sz w:val="11"/>
                <w:szCs w:val="11"/>
              </w:rPr>
            </w:pPr>
            <w:r w:rsidRPr="003134D0">
              <w:rPr>
                <w:b/>
                <w:iCs/>
                <w:sz w:val="11"/>
                <w:szCs w:val="11"/>
              </w:rPr>
              <w:t>Итого по дорогам в границах населенных пунктов</w:t>
            </w:r>
          </w:p>
        </w:tc>
        <w:tc>
          <w:tcPr>
            <w:tcW w:w="1191" w:type="dxa"/>
            <w:tcBorders>
              <w:top w:val="single" w:sz="4" w:space="0" w:color="auto"/>
              <w:left w:val="single" w:sz="4" w:space="0" w:color="auto"/>
              <w:bottom w:val="single" w:sz="4" w:space="0" w:color="auto"/>
              <w:right w:val="single" w:sz="4" w:space="0" w:color="auto"/>
            </w:tcBorders>
          </w:tcPr>
          <w:p w:rsidR="003134D0" w:rsidRPr="003134D0" w:rsidRDefault="003134D0" w:rsidP="001725A4">
            <w:pPr>
              <w:widowControl w:val="0"/>
              <w:autoSpaceDE w:val="0"/>
              <w:autoSpaceDN w:val="0"/>
              <w:adjustRightInd w:val="0"/>
              <w:rPr>
                <w:b/>
                <w:iCs/>
                <w:sz w:val="11"/>
                <w:szCs w:val="11"/>
              </w:rPr>
            </w:pPr>
          </w:p>
        </w:tc>
        <w:tc>
          <w:tcPr>
            <w:tcW w:w="548" w:type="dxa"/>
            <w:tcBorders>
              <w:top w:val="single" w:sz="4" w:space="0" w:color="auto"/>
              <w:left w:val="single" w:sz="4" w:space="0" w:color="auto"/>
              <w:bottom w:val="single" w:sz="4" w:space="0" w:color="auto"/>
              <w:right w:val="single" w:sz="4" w:space="0" w:color="auto"/>
            </w:tcBorders>
          </w:tcPr>
          <w:p w:rsidR="003134D0" w:rsidRPr="003134D0" w:rsidRDefault="003134D0" w:rsidP="001725A4">
            <w:pPr>
              <w:widowControl w:val="0"/>
              <w:autoSpaceDE w:val="0"/>
              <w:autoSpaceDN w:val="0"/>
              <w:adjustRightInd w:val="0"/>
              <w:rPr>
                <w:b/>
                <w:iCs/>
                <w:sz w:val="11"/>
                <w:szCs w:val="11"/>
              </w:rPr>
            </w:pPr>
            <w:r w:rsidRPr="003134D0">
              <w:rPr>
                <w:b/>
                <w:iCs/>
                <w:sz w:val="11"/>
                <w:szCs w:val="11"/>
              </w:rPr>
              <w:t>0,405</w:t>
            </w:r>
          </w:p>
        </w:tc>
        <w:tc>
          <w:tcPr>
            <w:tcW w:w="723" w:type="dxa"/>
            <w:tcBorders>
              <w:top w:val="single" w:sz="4" w:space="0" w:color="auto"/>
              <w:left w:val="single" w:sz="4" w:space="0" w:color="auto"/>
              <w:bottom w:val="single" w:sz="4" w:space="0" w:color="auto"/>
              <w:right w:val="single" w:sz="4" w:space="0" w:color="auto"/>
            </w:tcBorders>
          </w:tcPr>
          <w:p w:rsidR="003134D0" w:rsidRPr="003134D0" w:rsidRDefault="003134D0" w:rsidP="001725A4">
            <w:pPr>
              <w:widowControl w:val="0"/>
              <w:autoSpaceDE w:val="0"/>
              <w:autoSpaceDN w:val="0"/>
              <w:adjustRightInd w:val="0"/>
              <w:rPr>
                <w:b/>
                <w:iCs/>
                <w:sz w:val="11"/>
                <w:szCs w:val="11"/>
              </w:rPr>
            </w:pPr>
            <w:r w:rsidRPr="003134D0">
              <w:rPr>
                <w:b/>
                <w:iCs/>
                <w:sz w:val="11"/>
                <w:szCs w:val="11"/>
              </w:rPr>
              <w:t>5315,628</w:t>
            </w:r>
          </w:p>
        </w:tc>
        <w:tc>
          <w:tcPr>
            <w:tcW w:w="1369" w:type="dxa"/>
            <w:tcBorders>
              <w:top w:val="single" w:sz="4" w:space="0" w:color="auto"/>
              <w:left w:val="single" w:sz="4" w:space="0" w:color="auto"/>
              <w:bottom w:val="single" w:sz="4" w:space="0" w:color="auto"/>
              <w:right w:val="single" w:sz="4" w:space="0" w:color="auto"/>
            </w:tcBorders>
          </w:tcPr>
          <w:p w:rsidR="003134D0" w:rsidRPr="003134D0" w:rsidRDefault="003134D0" w:rsidP="001725A4">
            <w:pPr>
              <w:widowControl w:val="0"/>
              <w:autoSpaceDE w:val="0"/>
              <w:autoSpaceDN w:val="0"/>
              <w:adjustRightInd w:val="0"/>
              <w:ind w:firstLine="2"/>
              <w:rPr>
                <w:iCs/>
                <w:sz w:val="11"/>
                <w:szCs w:val="11"/>
              </w:rPr>
            </w:pPr>
            <w:r w:rsidRPr="003134D0">
              <w:rPr>
                <w:iCs/>
                <w:sz w:val="11"/>
                <w:szCs w:val="11"/>
              </w:rPr>
              <w:t>Бюджет Ярославской области-  2815,628</w:t>
            </w:r>
          </w:p>
          <w:p w:rsidR="003134D0" w:rsidRPr="003134D0" w:rsidRDefault="003134D0" w:rsidP="001725A4">
            <w:pPr>
              <w:widowControl w:val="0"/>
              <w:autoSpaceDE w:val="0"/>
              <w:autoSpaceDN w:val="0"/>
              <w:adjustRightInd w:val="0"/>
              <w:ind w:firstLine="2"/>
              <w:rPr>
                <w:b/>
                <w:iCs/>
                <w:color w:val="FF0000"/>
                <w:sz w:val="11"/>
                <w:szCs w:val="11"/>
              </w:rPr>
            </w:pPr>
            <w:r w:rsidRPr="003134D0">
              <w:rPr>
                <w:iCs/>
                <w:sz w:val="11"/>
                <w:szCs w:val="11"/>
              </w:rPr>
              <w:t>Бюджет Слободского сельского поселения- 2500,00</w:t>
            </w:r>
          </w:p>
        </w:tc>
      </w:tr>
      <w:tr w:rsidR="003134D0" w:rsidRPr="003134D0" w:rsidTr="003134D0">
        <w:tc>
          <w:tcPr>
            <w:tcW w:w="5279" w:type="dxa"/>
            <w:gridSpan w:val="6"/>
            <w:tcBorders>
              <w:top w:val="single" w:sz="4" w:space="0" w:color="auto"/>
              <w:left w:val="single" w:sz="4" w:space="0" w:color="auto"/>
              <w:bottom w:val="single" w:sz="4" w:space="0" w:color="auto"/>
              <w:right w:val="single" w:sz="4" w:space="0" w:color="auto"/>
            </w:tcBorders>
          </w:tcPr>
          <w:p w:rsidR="003134D0" w:rsidRPr="003134D0" w:rsidRDefault="003134D0" w:rsidP="001725A4">
            <w:pPr>
              <w:widowControl w:val="0"/>
              <w:autoSpaceDE w:val="0"/>
              <w:autoSpaceDN w:val="0"/>
              <w:adjustRightInd w:val="0"/>
              <w:jc w:val="center"/>
              <w:rPr>
                <w:b/>
                <w:iCs/>
                <w:sz w:val="11"/>
                <w:szCs w:val="11"/>
              </w:rPr>
            </w:pPr>
            <w:r w:rsidRPr="003134D0">
              <w:rPr>
                <w:b/>
                <w:iCs/>
                <w:sz w:val="11"/>
                <w:szCs w:val="11"/>
              </w:rPr>
              <w:t>Дороги вне границ населенных пунктов поселения (дороги УМР)</w:t>
            </w:r>
          </w:p>
        </w:tc>
      </w:tr>
      <w:tr w:rsidR="003134D0" w:rsidRPr="003134D0" w:rsidTr="003134D0">
        <w:tc>
          <w:tcPr>
            <w:tcW w:w="490" w:type="dxa"/>
            <w:tcBorders>
              <w:top w:val="single" w:sz="4" w:space="0" w:color="auto"/>
              <w:left w:val="single" w:sz="4" w:space="0" w:color="auto"/>
              <w:bottom w:val="single" w:sz="4" w:space="0" w:color="auto"/>
              <w:right w:val="single" w:sz="4" w:space="0" w:color="auto"/>
            </w:tcBorders>
          </w:tcPr>
          <w:p w:rsidR="003134D0" w:rsidRPr="003134D0" w:rsidRDefault="003134D0" w:rsidP="001725A4">
            <w:pPr>
              <w:widowControl w:val="0"/>
              <w:autoSpaceDE w:val="0"/>
              <w:autoSpaceDN w:val="0"/>
              <w:adjustRightInd w:val="0"/>
              <w:rPr>
                <w:iCs/>
                <w:sz w:val="11"/>
                <w:szCs w:val="11"/>
              </w:rPr>
            </w:pPr>
            <w:r w:rsidRPr="003134D0">
              <w:rPr>
                <w:iCs/>
                <w:sz w:val="11"/>
                <w:szCs w:val="11"/>
              </w:rPr>
              <w:t>14</w:t>
            </w:r>
          </w:p>
        </w:tc>
        <w:tc>
          <w:tcPr>
            <w:tcW w:w="958" w:type="dxa"/>
            <w:tcBorders>
              <w:top w:val="single" w:sz="4" w:space="0" w:color="auto"/>
              <w:left w:val="single" w:sz="4" w:space="0" w:color="auto"/>
              <w:bottom w:val="single" w:sz="4" w:space="0" w:color="auto"/>
              <w:right w:val="single" w:sz="4" w:space="0" w:color="auto"/>
            </w:tcBorders>
          </w:tcPr>
          <w:p w:rsidR="003134D0" w:rsidRPr="003134D0" w:rsidRDefault="003134D0" w:rsidP="001725A4">
            <w:pPr>
              <w:widowControl w:val="0"/>
              <w:autoSpaceDE w:val="0"/>
              <w:autoSpaceDN w:val="0"/>
              <w:adjustRightInd w:val="0"/>
              <w:ind w:hanging="8"/>
              <w:rPr>
                <w:iCs/>
                <w:sz w:val="11"/>
                <w:szCs w:val="11"/>
              </w:rPr>
            </w:pPr>
            <w:r w:rsidRPr="003134D0">
              <w:rPr>
                <w:iCs/>
                <w:sz w:val="11"/>
                <w:szCs w:val="11"/>
              </w:rPr>
              <w:t>Ремонт дорожного полотна</w:t>
            </w:r>
          </w:p>
        </w:tc>
        <w:tc>
          <w:tcPr>
            <w:tcW w:w="1191" w:type="dxa"/>
            <w:tcBorders>
              <w:top w:val="single" w:sz="4" w:space="0" w:color="auto"/>
              <w:left w:val="single" w:sz="4" w:space="0" w:color="auto"/>
              <w:bottom w:val="single" w:sz="4" w:space="0" w:color="auto"/>
              <w:right w:val="single" w:sz="4" w:space="0" w:color="auto"/>
            </w:tcBorders>
          </w:tcPr>
          <w:p w:rsidR="003134D0" w:rsidRPr="003134D0" w:rsidRDefault="003134D0" w:rsidP="001725A4">
            <w:pPr>
              <w:widowControl w:val="0"/>
              <w:autoSpaceDE w:val="0"/>
              <w:autoSpaceDN w:val="0"/>
              <w:adjustRightInd w:val="0"/>
              <w:jc w:val="both"/>
              <w:rPr>
                <w:iCs/>
                <w:sz w:val="11"/>
                <w:szCs w:val="11"/>
              </w:rPr>
            </w:pPr>
            <w:r w:rsidRPr="003134D0">
              <w:rPr>
                <w:iCs/>
                <w:sz w:val="11"/>
                <w:szCs w:val="11"/>
              </w:rPr>
              <w:t xml:space="preserve">Капитальный ремонт участка автодороги «Бородино – Тараканово – Спасское – Новоселки </w:t>
            </w:r>
            <w:proofErr w:type="gramStart"/>
            <w:r w:rsidRPr="003134D0">
              <w:rPr>
                <w:iCs/>
                <w:sz w:val="11"/>
                <w:szCs w:val="11"/>
              </w:rPr>
              <w:t>с</w:t>
            </w:r>
            <w:proofErr w:type="gramEnd"/>
            <w:r w:rsidRPr="003134D0">
              <w:rPr>
                <w:iCs/>
                <w:sz w:val="11"/>
                <w:szCs w:val="11"/>
              </w:rPr>
              <w:t xml:space="preserve"> а/</w:t>
            </w:r>
            <w:proofErr w:type="spellStart"/>
            <w:r w:rsidRPr="003134D0">
              <w:rPr>
                <w:iCs/>
                <w:sz w:val="11"/>
                <w:szCs w:val="11"/>
              </w:rPr>
              <w:t>д</w:t>
            </w:r>
            <w:proofErr w:type="spellEnd"/>
            <w:r w:rsidRPr="003134D0">
              <w:rPr>
                <w:iCs/>
                <w:sz w:val="11"/>
                <w:szCs w:val="11"/>
              </w:rPr>
              <w:t xml:space="preserve"> </w:t>
            </w:r>
            <w:proofErr w:type="spellStart"/>
            <w:r w:rsidRPr="003134D0">
              <w:rPr>
                <w:iCs/>
                <w:sz w:val="11"/>
                <w:szCs w:val="11"/>
              </w:rPr>
              <w:t>Клементьево</w:t>
            </w:r>
            <w:proofErr w:type="spellEnd"/>
            <w:r w:rsidRPr="003134D0">
              <w:rPr>
                <w:iCs/>
                <w:sz w:val="11"/>
                <w:szCs w:val="11"/>
              </w:rPr>
              <w:t xml:space="preserve"> – </w:t>
            </w:r>
            <w:proofErr w:type="spellStart"/>
            <w:r w:rsidRPr="003134D0">
              <w:rPr>
                <w:iCs/>
                <w:sz w:val="11"/>
                <w:szCs w:val="11"/>
              </w:rPr>
              <w:t>Ямышовка</w:t>
            </w:r>
            <w:proofErr w:type="spellEnd"/>
            <w:r w:rsidRPr="003134D0">
              <w:rPr>
                <w:iCs/>
                <w:sz w:val="11"/>
                <w:szCs w:val="11"/>
              </w:rPr>
              <w:t>»</w:t>
            </w:r>
          </w:p>
        </w:tc>
        <w:tc>
          <w:tcPr>
            <w:tcW w:w="548" w:type="dxa"/>
            <w:tcBorders>
              <w:top w:val="single" w:sz="4" w:space="0" w:color="auto"/>
              <w:left w:val="single" w:sz="4" w:space="0" w:color="auto"/>
              <w:bottom w:val="single" w:sz="4" w:space="0" w:color="auto"/>
              <w:right w:val="single" w:sz="4" w:space="0" w:color="auto"/>
            </w:tcBorders>
          </w:tcPr>
          <w:p w:rsidR="003134D0" w:rsidRPr="003134D0" w:rsidRDefault="003134D0" w:rsidP="001725A4">
            <w:pPr>
              <w:widowControl w:val="0"/>
              <w:autoSpaceDE w:val="0"/>
              <w:autoSpaceDN w:val="0"/>
              <w:adjustRightInd w:val="0"/>
              <w:jc w:val="both"/>
              <w:rPr>
                <w:iCs/>
                <w:sz w:val="11"/>
                <w:szCs w:val="11"/>
              </w:rPr>
            </w:pPr>
            <w:r w:rsidRPr="003134D0">
              <w:rPr>
                <w:iCs/>
                <w:sz w:val="11"/>
                <w:szCs w:val="11"/>
              </w:rPr>
              <w:t>0,300</w:t>
            </w:r>
          </w:p>
        </w:tc>
        <w:tc>
          <w:tcPr>
            <w:tcW w:w="723" w:type="dxa"/>
            <w:tcBorders>
              <w:top w:val="single" w:sz="4" w:space="0" w:color="auto"/>
              <w:left w:val="single" w:sz="4" w:space="0" w:color="auto"/>
              <w:bottom w:val="single" w:sz="4" w:space="0" w:color="auto"/>
              <w:right w:val="single" w:sz="4" w:space="0" w:color="auto"/>
            </w:tcBorders>
          </w:tcPr>
          <w:p w:rsidR="003134D0" w:rsidRPr="003134D0" w:rsidRDefault="003134D0" w:rsidP="001725A4">
            <w:pPr>
              <w:widowControl w:val="0"/>
              <w:autoSpaceDE w:val="0"/>
              <w:autoSpaceDN w:val="0"/>
              <w:adjustRightInd w:val="0"/>
              <w:jc w:val="both"/>
              <w:rPr>
                <w:iCs/>
                <w:sz w:val="11"/>
                <w:szCs w:val="11"/>
              </w:rPr>
            </w:pPr>
            <w:r w:rsidRPr="003134D0">
              <w:rPr>
                <w:iCs/>
                <w:sz w:val="11"/>
                <w:szCs w:val="11"/>
              </w:rPr>
              <w:t>1300,00</w:t>
            </w:r>
          </w:p>
        </w:tc>
        <w:tc>
          <w:tcPr>
            <w:tcW w:w="1369" w:type="dxa"/>
            <w:tcBorders>
              <w:top w:val="single" w:sz="4" w:space="0" w:color="auto"/>
              <w:left w:val="single" w:sz="4" w:space="0" w:color="auto"/>
              <w:bottom w:val="single" w:sz="4" w:space="0" w:color="auto"/>
              <w:right w:val="single" w:sz="4" w:space="0" w:color="auto"/>
            </w:tcBorders>
          </w:tcPr>
          <w:p w:rsidR="003134D0" w:rsidRPr="003134D0" w:rsidRDefault="003134D0" w:rsidP="001725A4">
            <w:pPr>
              <w:widowControl w:val="0"/>
              <w:autoSpaceDE w:val="0"/>
              <w:autoSpaceDN w:val="0"/>
              <w:adjustRightInd w:val="0"/>
              <w:ind w:firstLine="2"/>
              <w:rPr>
                <w:iCs/>
                <w:sz w:val="11"/>
                <w:szCs w:val="11"/>
              </w:rPr>
            </w:pPr>
            <w:r w:rsidRPr="003134D0">
              <w:rPr>
                <w:iCs/>
                <w:sz w:val="11"/>
                <w:szCs w:val="11"/>
              </w:rPr>
              <w:t>Субсидия из бюджета Ярославской области-  1235,00 Бюджет УМР – 65,00</w:t>
            </w:r>
          </w:p>
        </w:tc>
      </w:tr>
      <w:tr w:rsidR="003134D0" w:rsidRPr="003134D0" w:rsidTr="003134D0">
        <w:tc>
          <w:tcPr>
            <w:tcW w:w="490" w:type="dxa"/>
            <w:tcBorders>
              <w:top w:val="single" w:sz="4" w:space="0" w:color="auto"/>
              <w:left w:val="single" w:sz="4" w:space="0" w:color="auto"/>
              <w:bottom w:val="single" w:sz="4" w:space="0" w:color="auto"/>
              <w:right w:val="single" w:sz="4" w:space="0" w:color="auto"/>
            </w:tcBorders>
          </w:tcPr>
          <w:p w:rsidR="003134D0" w:rsidRPr="003134D0" w:rsidRDefault="003134D0" w:rsidP="001725A4">
            <w:pPr>
              <w:widowControl w:val="0"/>
              <w:autoSpaceDE w:val="0"/>
              <w:autoSpaceDN w:val="0"/>
              <w:adjustRightInd w:val="0"/>
              <w:rPr>
                <w:iCs/>
                <w:sz w:val="11"/>
                <w:szCs w:val="11"/>
              </w:rPr>
            </w:pPr>
            <w:r w:rsidRPr="003134D0">
              <w:rPr>
                <w:iCs/>
                <w:sz w:val="11"/>
                <w:szCs w:val="11"/>
              </w:rPr>
              <w:t>16</w:t>
            </w:r>
          </w:p>
        </w:tc>
        <w:tc>
          <w:tcPr>
            <w:tcW w:w="958" w:type="dxa"/>
            <w:tcBorders>
              <w:top w:val="single" w:sz="4" w:space="0" w:color="auto"/>
              <w:left w:val="single" w:sz="4" w:space="0" w:color="auto"/>
              <w:bottom w:val="single" w:sz="4" w:space="0" w:color="auto"/>
              <w:right w:val="single" w:sz="4" w:space="0" w:color="auto"/>
            </w:tcBorders>
          </w:tcPr>
          <w:p w:rsidR="003134D0" w:rsidRPr="003134D0" w:rsidRDefault="003134D0" w:rsidP="001725A4">
            <w:pPr>
              <w:widowControl w:val="0"/>
              <w:autoSpaceDE w:val="0"/>
              <w:autoSpaceDN w:val="0"/>
              <w:adjustRightInd w:val="0"/>
              <w:jc w:val="both"/>
              <w:rPr>
                <w:iCs/>
                <w:sz w:val="11"/>
                <w:szCs w:val="11"/>
              </w:rPr>
            </w:pPr>
            <w:r w:rsidRPr="003134D0">
              <w:rPr>
                <w:iCs/>
                <w:sz w:val="11"/>
                <w:szCs w:val="11"/>
              </w:rPr>
              <w:t xml:space="preserve">Содержание дорог </w:t>
            </w:r>
          </w:p>
        </w:tc>
        <w:tc>
          <w:tcPr>
            <w:tcW w:w="1191" w:type="dxa"/>
            <w:tcBorders>
              <w:top w:val="single" w:sz="4" w:space="0" w:color="auto"/>
              <w:left w:val="single" w:sz="4" w:space="0" w:color="auto"/>
              <w:bottom w:val="single" w:sz="4" w:space="0" w:color="auto"/>
              <w:right w:val="single" w:sz="4" w:space="0" w:color="auto"/>
            </w:tcBorders>
          </w:tcPr>
          <w:p w:rsidR="003134D0" w:rsidRPr="003134D0" w:rsidRDefault="003134D0" w:rsidP="001725A4">
            <w:pPr>
              <w:widowControl w:val="0"/>
              <w:autoSpaceDE w:val="0"/>
              <w:autoSpaceDN w:val="0"/>
              <w:adjustRightInd w:val="0"/>
              <w:jc w:val="both"/>
              <w:rPr>
                <w:iCs/>
                <w:sz w:val="11"/>
                <w:szCs w:val="11"/>
              </w:rPr>
            </w:pPr>
            <w:r w:rsidRPr="003134D0">
              <w:rPr>
                <w:iCs/>
                <w:sz w:val="11"/>
                <w:szCs w:val="11"/>
              </w:rPr>
              <w:t>Летнее содержание дорог</w:t>
            </w:r>
          </w:p>
        </w:tc>
        <w:tc>
          <w:tcPr>
            <w:tcW w:w="548" w:type="dxa"/>
            <w:tcBorders>
              <w:top w:val="single" w:sz="4" w:space="0" w:color="auto"/>
              <w:left w:val="single" w:sz="4" w:space="0" w:color="auto"/>
              <w:bottom w:val="single" w:sz="4" w:space="0" w:color="auto"/>
              <w:right w:val="single" w:sz="4" w:space="0" w:color="auto"/>
            </w:tcBorders>
          </w:tcPr>
          <w:p w:rsidR="003134D0" w:rsidRPr="003134D0" w:rsidRDefault="003134D0" w:rsidP="001725A4">
            <w:pPr>
              <w:widowControl w:val="0"/>
              <w:autoSpaceDE w:val="0"/>
              <w:autoSpaceDN w:val="0"/>
              <w:adjustRightInd w:val="0"/>
              <w:jc w:val="both"/>
              <w:rPr>
                <w:iCs/>
                <w:sz w:val="11"/>
                <w:szCs w:val="11"/>
              </w:rPr>
            </w:pPr>
          </w:p>
        </w:tc>
        <w:tc>
          <w:tcPr>
            <w:tcW w:w="723" w:type="dxa"/>
            <w:tcBorders>
              <w:top w:val="single" w:sz="4" w:space="0" w:color="auto"/>
              <w:left w:val="single" w:sz="4" w:space="0" w:color="auto"/>
              <w:bottom w:val="single" w:sz="4" w:space="0" w:color="auto"/>
              <w:right w:val="single" w:sz="4" w:space="0" w:color="auto"/>
            </w:tcBorders>
          </w:tcPr>
          <w:p w:rsidR="003134D0" w:rsidRPr="003134D0" w:rsidRDefault="003134D0" w:rsidP="001725A4">
            <w:pPr>
              <w:widowControl w:val="0"/>
              <w:autoSpaceDE w:val="0"/>
              <w:autoSpaceDN w:val="0"/>
              <w:adjustRightInd w:val="0"/>
              <w:jc w:val="both"/>
              <w:rPr>
                <w:iCs/>
                <w:sz w:val="11"/>
                <w:szCs w:val="11"/>
              </w:rPr>
            </w:pPr>
            <w:r w:rsidRPr="003134D0">
              <w:rPr>
                <w:iCs/>
                <w:sz w:val="11"/>
                <w:szCs w:val="11"/>
              </w:rPr>
              <w:t>863,103</w:t>
            </w:r>
          </w:p>
        </w:tc>
        <w:tc>
          <w:tcPr>
            <w:tcW w:w="1369" w:type="dxa"/>
            <w:tcBorders>
              <w:top w:val="single" w:sz="4" w:space="0" w:color="auto"/>
              <w:left w:val="single" w:sz="4" w:space="0" w:color="auto"/>
              <w:bottom w:val="single" w:sz="4" w:space="0" w:color="auto"/>
              <w:right w:val="single" w:sz="4" w:space="0" w:color="auto"/>
            </w:tcBorders>
          </w:tcPr>
          <w:p w:rsidR="003134D0" w:rsidRPr="003134D0" w:rsidRDefault="003134D0" w:rsidP="001725A4">
            <w:pPr>
              <w:widowControl w:val="0"/>
              <w:autoSpaceDE w:val="0"/>
              <w:autoSpaceDN w:val="0"/>
              <w:adjustRightInd w:val="0"/>
              <w:ind w:firstLine="2"/>
              <w:rPr>
                <w:iCs/>
                <w:sz w:val="11"/>
                <w:szCs w:val="11"/>
              </w:rPr>
            </w:pPr>
            <w:r w:rsidRPr="003134D0">
              <w:rPr>
                <w:iCs/>
                <w:sz w:val="11"/>
                <w:szCs w:val="11"/>
              </w:rPr>
              <w:t>Субсидия из бюджета Ярославской области-  1657,403</w:t>
            </w:r>
          </w:p>
          <w:p w:rsidR="003134D0" w:rsidRPr="003134D0" w:rsidRDefault="003134D0" w:rsidP="001725A4">
            <w:pPr>
              <w:widowControl w:val="0"/>
              <w:autoSpaceDE w:val="0"/>
              <w:autoSpaceDN w:val="0"/>
              <w:adjustRightInd w:val="0"/>
              <w:ind w:firstLine="2"/>
              <w:rPr>
                <w:iCs/>
                <w:sz w:val="11"/>
                <w:szCs w:val="11"/>
              </w:rPr>
            </w:pPr>
            <w:r w:rsidRPr="003134D0">
              <w:rPr>
                <w:iCs/>
                <w:sz w:val="11"/>
                <w:szCs w:val="11"/>
              </w:rPr>
              <w:t>Бюджет УМР – 79,62</w:t>
            </w:r>
          </w:p>
        </w:tc>
      </w:tr>
      <w:tr w:rsidR="003134D0" w:rsidRPr="003134D0" w:rsidTr="003134D0">
        <w:tc>
          <w:tcPr>
            <w:tcW w:w="490" w:type="dxa"/>
            <w:tcBorders>
              <w:top w:val="single" w:sz="4" w:space="0" w:color="auto"/>
              <w:left w:val="single" w:sz="4" w:space="0" w:color="auto"/>
              <w:bottom w:val="single" w:sz="4" w:space="0" w:color="auto"/>
              <w:right w:val="single" w:sz="4" w:space="0" w:color="auto"/>
            </w:tcBorders>
          </w:tcPr>
          <w:p w:rsidR="003134D0" w:rsidRPr="003134D0" w:rsidRDefault="003134D0" w:rsidP="001725A4">
            <w:pPr>
              <w:widowControl w:val="0"/>
              <w:autoSpaceDE w:val="0"/>
              <w:autoSpaceDN w:val="0"/>
              <w:adjustRightInd w:val="0"/>
              <w:rPr>
                <w:iCs/>
                <w:sz w:val="11"/>
                <w:szCs w:val="11"/>
              </w:rPr>
            </w:pPr>
            <w:r w:rsidRPr="003134D0">
              <w:rPr>
                <w:iCs/>
                <w:sz w:val="11"/>
                <w:szCs w:val="11"/>
              </w:rPr>
              <w:t>17</w:t>
            </w:r>
          </w:p>
        </w:tc>
        <w:tc>
          <w:tcPr>
            <w:tcW w:w="958" w:type="dxa"/>
            <w:tcBorders>
              <w:top w:val="single" w:sz="4" w:space="0" w:color="auto"/>
              <w:left w:val="single" w:sz="4" w:space="0" w:color="auto"/>
              <w:bottom w:val="single" w:sz="4" w:space="0" w:color="auto"/>
              <w:right w:val="single" w:sz="4" w:space="0" w:color="auto"/>
            </w:tcBorders>
          </w:tcPr>
          <w:p w:rsidR="003134D0" w:rsidRPr="003134D0" w:rsidRDefault="003134D0" w:rsidP="001725A4">
            <w:pPr>
              <w:widowControl w:val="0"/>
              <w:autoSpaceDE w:val="0"/>
              <w:autoSpaceDN w:val="0"/>
              <w:adjustRightInd w:val="0"/>
              <w:ind w:right="-108"/>
              <w:rPr>
                <w:iCs/>
                <w:sz w:val="11"/>
                <w:szCs w:val="11"/>
              </w:rPr>
            </w:pPr>
            <w:r w:rsidRPr="003134D0">
              <w:rPr>
                <w:iCs/>
                <w:sz w:val="11"/>
                <w:szCs w:val="11"/>
              </w:rPr>
              <w:t>Содержание автодорог вне границ населённых пунктов (летнее и зимнее)</w:t>
            </w:r>
          </w:p>
        </w:tc>
        <w:tc>
          <w:tcPr>
            <w:tcW w:w="1191" w:type="dxa"/>
            <w:tcBorders>
              <w:top w:val="single" w:sz="4" w:space="0" w:color="auto"/>
              <w:left w:val="single" w:sz="4" w:space="0" w:color="auto"/>
              <w:bottom w:val="single" w:sz="4" w:space="0" w:color="auto"/>
              <w:right w:val="single" w:sz="4" w:space="0" w:color="auto"/>
            </w:tcBorders>
          </w:tcPr>
          <w:p w:rsidR="003134D0" w:rsidRPr="003134D0" w:rsidRDefault="003134D0" w:rsidP="001725A4">
            <w:pPr>
              <w:widowControl w:val="0"/>
              <w:autoSpaceDE w:val="0"/>
              <w:autoSpaceDN w:val="0"/>
              <w:adjustRightInd w:val="0"/>
              <w:rPr>
                <w:iCs/>
                <w:sz w:val="11"/>
                <w:szCs w:val="11"/>
              </w:rPr>
            </w:pPr>
            <w:r w:rsidRPr="003134D0">
              <w:rPr>
                <w:iCs/>
                <w:sz w:val="11"/>
                <w:szCs w:val="11"/>
              </w:rPr>
              <w:t>Содержание автодорог Слободского сельского поселения вне границ населённых пунктов</w:t>
            </w:r>
          </w:p>
        </w:tc>
        <w:tc>
          <w:tcPr>
            <w:tcW w:w="548" w:type="dxa"/>
            <w:tcBorders>
              <w:top w:val="single" w:sz="4" w:space="0" w:color="auto"/>
              <w:left w:val="single" w:sz="4" w:space="0" w:color="auto"/>
              <w:bottom w:val="single" w:sz="4" w:space="0" w:color="auto"/>
              <w:right w:val="single" w:sz="4" w:space="0" w:color="auto"/>
            </w:tcBorders>
          </w:tcPr>
          <w:p w:rsidR="003134D0" w:rsidRPr="003134D0" w:rsidRDefault="003134D0" w:rsidP="001725A4">
            <w:pPr>
              <w:widowControl w:val="0"/>
              <w:autoSpaceDE w:val="0"/>
              <w:autoSpaceDN w:val="0"/>
              <w:adjustRightInd w:val="0"/>
              <w:rPr>
                <w:iCs/>
                <w:sz w:val="11"/>
                <w:szCs w:val="11"/>
              </w:rPr>
            </w:pPr>
            <w:r w:rsidRPr="003134D0">
              <w:rPr>
                <w:iCs/>
                <w:sz w:val="11"/>
                <w:szCs w:val="11"/>
              </w:rPr>
              <w:t xml:space="preserve">76,439 </w:t>
            </w:r>
          </w:p>
        </w:tc>
        <w:tc>
          <w:tcPr>
            <w:tcW w:w="723" w:type="dxa"/>
            <w:tcBorders>
              <w:top w:val="single" w:sz="4" w:space="0" w:color="auto"/>
              <w:left w:val="single" w:sz="4" w:space="0" w:color="auto"/>
              <w:bottom w:val="single" w:sz="4" w:space="0" w:color="auto"/>
              <w:right w:val="single" w:sz="4" w:space="0" w:color="auto"/>
            </w:tcBorders>
          </w:tcPr>
          <w:p w:rsidR="003134D0" w:rsidRPr="003134D0" w:rsidRDefault="003134D0" w:rsidP="001725A4">
            <w:pPr>
              <w:widowControl w:val="0"/>
              <w:autoSpaceDE w:val="0"/>
              <w:autoSpaceDN w:val="0"/>
              <w:adjustRightInd w:val="0"/>
              <w:rPr>
                <w:iCs/>
                <w:sz w:val="11"/>
                <w:szCs w:val="11"/>
              </w:rPr>
            </w:pPr>
            <w:r w:rsidRPr="003134D0">
              <w:rPr>
                <w:iCs/>
                <w:sz w:val="11"/>
                <w:szCs w:val="11"/>
              </w:rPr>
              <w:t>1858,075</w:t>
            </w:r>
          </w:p>
        </w:tc>
        <w:tc>
          <w:tcPr>
            <w:tcW w:w="1369" w:type="dxa"/>
            <w:tcBorders>
              <w:top w:val="single" w:sz="4" w:space="0" w:color="auto"/>
              <w:left w:val="single" w:sz="4" w:space="0" w:color="auto"/>
              <w:bottom w:val="single" w:sz="4" w:space="0" w:color="auto"/>
              <w:right w:val="single" w:sz="4" w:space="0" w:color="auto"/>
            </w:tcBorders>
          </w:tcPr>
          <w:p w:rsidR="003134D0" w:rsidRPr="003134D0" w:rsidRDefault="003134D0" w:rsidP="001725A4">
            <w:pPr>
              <w:widowControl w:val="0"/>
              <w:autoSpaceDE w:val="0"/>
              <w:autoSpaceDN w:val="0"/>
              <w:adjustRightInd w:val="0"/>
              <w:ind w:firstLine="2"/>
              <w:rPr>
                <w:iCs/>
                <w:sz w:val="11"/>
                <w:szCs w:val="11"/>
              </w:rPr>
            </w:pPr>
            <w:r w:rsidRPr="003134D0">
              <w:rPr>
                <w:iCs/>
                <w:sz w:val="11"/>
                <w:szCs w:val="11"/>
              </w:rPr>
              <w:t xml:space="preserve">Бюджет УМР – 1858,075 </w:t>
            </w:r>
          </w:p>
        </w:tc>
      </w:tr>
      <w:tr w:rsidR="003134D0" w:rsidRPr="003134D0" w:rsidTr="003134D0">
        <w:tc>
          <w:tcPr>
            <w:tcW w:w="490" w:type="dxa"/>
            <w:tcBorders>
              <w:top w:val="single" w:sz="4" w:space="0" w:color="auto"/>
              <w:left w:val="single" w:sz="4" w:space="0" w:color="auto"/>
              <w:bottom w:val="single" w:sz="4" w:space="0" w:color="auto"/>
              <w:right w:val="single" w:sz="4" w:space="0" w:color="auto"/>
            </w:tcBorders>
          </w:tcPr>
          <w:p w:rsidR="003134D0" w:rsidRPr="003134D0" w:rsidRDefault="003134D0" w:rsidP="001725A4">
            <w:pPr>
              <w:widowControl w:val="0"/>
              <w:autoSpaceDE w:val="0"/>
              <w:autoSpaceDN w:val="0"/>
              <w:adjustRightInd w:val="0"/>
              <w:jc w:val="both"/>
              <w:rPr>
                <w:iCs/>
                <w:sz w:val="11"/>
                <w:szCs w:val="11"/>
              </w:rPr>
            </w:pPr>
          </w:p>
        </w:tc>
        <w:tc>
          <w:tcPr>
            <w:tcW w:w="958" w:type="dxa"/>
            <w:tcBorders>
              <w:top w:val="single" w:sz="4" w:space="0" w:color="auto"/>
              <w:left w:val="single" w:sz="4" w:space="0" w:color="auto"/>
              <w:bottom w:val="single" w:sz="4" w:space="0" w:color="auto"/>
              <w:right w:val="single" w:sz="4" w:space="0" w:color="auto"/>
            </w:tcBorders>
          </w:tcPr>
          <w:p w:rsidR="003134D0" w:rsidRPr="003134D0" w:rsidRDefault="003134D0" w:rsidP="001725A4">
            <w:pPr>
              <w:widowControl w:val="0"/>
              <w:autoSpaceDE w:val="0"/>
              <w:autoSpaceDN w:val="0"/>
              <w:adjustRightInd w:val="0"/>
              <w:ind w:right="-108"/>
              <w:rPr>
                <w:b/>
                <w:iCs/>
                <w:sz w:val="11"/>
                <w:szCs w:val="11"/>
              </w:rPr>
            </w:pPr>
            <w:r w:rsidRPr="003134D0">
              <w:rPr>
                <w:b/>
                <w:iCs/>
                <w:sz w:val="11"/>
                <w:szCs w:val="11"/>
              </w:rPr>
              <w:t>Итого по дорогам вне границ населенных пунктов</w:t>
            </w:r>
          </w:p>
        </w:tc>
        <w:tc>
          <w:tcPr>
            <w:tcW w:w="1191" w:type="dxa"/>
            <w:tcBorders>
              <w:top w:val="single" w:sz="4" w:space="0" w:color="auto"/>
              <w:left w:val="single" w:sz="4" w:space="0" w:color="auto"/>
              <w:bottom w:val="single" w:sz="4" w:space="0" w:color="auto"/>
              <w:right w:val="single" w:sz="4" w:space="0" w:color="auto"/>
            </w:tcBorders>
          </w:tcPr>
          <w:p w:rsidR="003134D0" w:rsidRPr="003134D0" w:rsidRDefault="003134D0" w:rsidP="001725A4">
            <w:pPr>
              <w:widowControl w:val="0"/>
              <w:autoSpaceDE w:val="0"/>
              <w:autoSpaceDN w:val="0"/>
              <w:adjustRightInd w:val="0"/>
              <w:rPr>
                <w:iCs/>
                <w:sz w:val="11"/>
                <w:szCs w:val="11"/>
              </w:rPr>
            </w:pPr>
          </w:p>
        </w:tc>
        <w:tc>
          <w:tcPr>
            <w:tcW w:w="548" w:type="dxa"/>
            <w:tcBorders>
              <w:top w:val="single" w:sz="4" w:space="0" w:color="auto"/>
              <w:left w:val="single" w:sz="4" w:space="0" w:color="auto"/>
              <w:bottom w:val="single" w:sz="4" w:space="0" w:color="auto"/>
              <w:right w:val="single" w:sz="4" w:space="0" w:color="auto"/>
            </w:tcBorders>
          </w:tcPr>
          <w:p w:rsidR="003134D0" w:rsidRPr="003134D0" w:rsidRDefault="003134D0" w:rsidP="001725A4">
            <w:pPr>
              <w:widowControl w:val="0"/>
              <w:autoSpaceDE w:val="0"/>
              <w:autoSpaceDN w:val="0"/>
              <w:adjustRightInd w:val="0"/>
              <w:rPr>
                <w:iCs/>
                <w:sz w:val="11"/>
                <w:szCs w:val="11"/>
              </w:rPr>
            </w:pPr>
            <w:r w:rsidRPr="003134D0">
              <w:rPr>
                <w:iCs/>
                <w:sz w:val="11"/>
                <w:szCs w:val="11"/>
              </w:rPr>
              <w:t>0,3</w:t>
            </w:r>
          </w:p>
        </w:tc>
        <w:tc>
          <w:tcPr>
            <w:tcW w:w="723" w:type="dxa"/>
            <w:tcBorders>
              <w:top w:val="single" w:sz="4" w:space="0" w:color="auto"/>
              <w:left w:val="single" w:sz="4" w:space="0" w:color="auto"/>
              <w:bottom w:val="single" w:sz="4" w:space="0" w:color="auto"/>
              <w:right w:val="single" w:sz="4" w:space="0" w:color="auto"/>
            </w:tcBorders>
          </w:tcPr>
          <w:p w:rsidR="003134D0" w:rsidRPr="003134D0" w:rsidRDefault="003134D0" w:rsidP="001725A4">
            <w:pPr>
              <w:widowControl w:val="0"/>
              <w:autoSpaceDE w:val="0"/>
              <w:autoSpaceDN w:val="0"/>
              <w:adjustRightInd w:val="0"/>
              <w:rPr>
                <w:b/>
                <w:iCs/>
                <w:sz w:val="11"/>
                <w:szCs w:val="11"/>
              </w:rPr>
            </w:pPr>
            <w:r w:rsidRPr="003134D0">
              <w:rPr>
                <w:b/>
                <w:iCs/>
                <w:sz w:val="11"/>
                <w:szCs w:val="11"/>
              </w:rPr>
              <w:t>4902,72</w:t>
            </w:r>
          </w:p>
        </w:tc>
        <w:tc>
          <w:tcPr>
            <w:tcW w:w="1369" w:type="dxa"/>
            <w:tcBorders>
              <w:top w:val="single" w:sz="4" w:space="0" w:color="auto"/>
              <w:left w:val="single" w:sz="4" w:space="0" w:color="auto"/>
              <w:bottom w:val="single" w:sz="4" w:space="0" w:color="auto"/>
              <w:right w:val="single" w:sz="4" w:space="0" w:color="auto"/>
            </w:tcBorders>
          </w:tcPr>
          <w:p w:rsidR="003134D0" w:rsidRPr="003134D0" w:rsidRDefault="003134D0" w:rsidP="001725A4">
            <w:pPr>
              <w:widowControl w:val="0"/>
              <w:autoSpaceDE w:val="0"/>
              <w:autoSpaceDN w:val="0"/>
              <w:adjustRightInd w:val="0"/>
              <w:ind w:firstLine="2"/>
              <w:rPr>
                <w:iCs/>
                <w:sz w:val="11"/>
                <w:szCs w:val="11"/>
              </w:rPr>
            </w:pPr>
            <w:r w:rsidRPr="003134D0">
              <w:rPr>
                <w:iCs/>
                <w:sz w:val="11"/>
                <w:szCs w:val="11"/>
              </w:rPr>
              <w:t>Субсидия из бюджета Ярославской области-  2892,403</w:t>
            </w:r>
          </w:p>
          <w:p w:rsidR="003134D0" w:rsidRPr="003134D0" w:rsidRDefault="003134D0" w:rsidP="001725A4">
            <w:pPr>
              <w:widowControl w:val="0"/>
              <w:autoSpaceDE w:val="0"/>
              <w:autoSpaceDN w:val="0"/>
              <w:adjustRightInd w:val="0"/>
              <w:ind w:firstLine="2"/>
              <w:rPr>
                <w:iCs/>
                <w:sz w:val="11"/>
                <w:szCs w:val="11"/>
              </w:rPr>
            </w:pPr>
            <w:r w:rsidRPr="003134D0">
              <w:rPr>
                <w:iCs/>
                <w:sz w:val="11"/>
                <w:szCs w:val="11"/>
              </w:rPr>
              <w:t>Бюджет УМР – 2010,31</w:t>
            </w:r>
          </w:p>
          <w:p w:rsidR="003134D0" w:rsidRPr="003134D0" w:rsidRDefault="003134D0" w:rsidP="001725A4">
            <w:pPr>
              <w:widowControl w:val="0"/>
              <w:autoSpaceDE w:val="0"/>
              <w:autoSpaceDN w:val="0"/>
              <w:adjustRightInd w:val="0"/>
              <w:ind w:firstLine="2"/>
              <w:rPr>
                <w:iCs/>
                <w:sz w:val="11"/>
                <w:szCs w:val="11"/>
              </w:rPr>
            </w:pPr>
          </w:p>
        </w:tc>
      </w:tr>
      <w:tr w:rsidR="003134D0" w:rsidRPr="003134D0" w:rsidTr="003134D0">
        <w:tc>
          <w:tcPr>
            <w:tcW w:w="490" w:type="dxa"/>
            <w:tcBorders>
              <w:top w:val="single" w:sz="4" w:space="0" w:color="auto"/>
              <w:left w:val="single" w:sz="4" w:space="0" w:color="auto"/>
              <w:bottom w:val="single" w:sz="4" w:space="0" w:color="auto"/>
              <w:right w:val="single" w:sz="4" w:space="0" w:color="auto"/>
            </w:tcBorders>
          </w:tcPr>
          <w:p w:rsidR="003134D0" w:rsidRPr="003134D0" w:rsidRDefault="003134D0" w:rsidP="001725A4">
            <w:pPr>
              <w:widowControl w:val="0"/>
              <w:autoSpaceDE w:val="0"/>
              <w:autoSpaceDN w:val="0"/>
              <w:adjustRightInd w:val="0"/>
              <w:rPr>
                <w:i/>
                <w:iCs/>
                <w:sz w:val="11"/>
                <w:szCs w:val="11"/>
              </w:rPr>
            </w:pPr>
          </w:p>
        </w:tc>
        <w:tc>
          <w:tcPr>
            <w:tcW w:w="958" w:type="dxa"/>
            <w:tcBorders>
              <w:top w:val="single" w:sz="4" w:space="0" w:color="auto"/>
              <w:left w:val="single" w:sz="4" w:space="0" w:color="auto"/>
              <w:bottom w:val="single" w:sz="4" w:space="0" w:color="auto"/>
              <w:right w:val="single" w:sz="4" w:space="0" w:color="auto"/>
            </w:tcBorders>
          </w:tcPr>
          <w:p w:rsidR="003134D0" w:rsidRPr="003134D0" w:rsidRDefault="003134D0" w:rsidP="001725A4">
            <w:pPr>
              <w:widowControl w:val="0"/>
              <w:autoSpaceDE w:val="0"/>
              <w:autoSpaceDN w:val="0"/>
              <w:adjustRightInd w:val="0"/>
              <w:ind w:firstLine="34"/>
              <w:rPr>
                <w:b/>
                <w:iCs/>
                <w:sz w:val="11"/>
                <w:szCs w:val="11"/>
              </w:rPr>
            </w:pPr>
            <w:r w:rsidRPr="003134D0">
              <w:rPr>
                <w:b/>
                <w:iCs/>
                <w:sz w:val="11"/>
                <w:szCs w:val="11"/>
              </w:rPr>
              <w:t>ИТОГО</w:t>
            </w:r>
          </w:p>
        </w:tc>
        <w:tc>
          <w:tcPr>
            <w:tcW w:w="1191" w:type="dxa"/>
            <w:tcBorders>
              <w:top w:val="single" w:sz="4" w:space="0" w:color="auto"/>
              <w:left w:val="single" w:sz="4" w:space="0" w:color="auto"/>
              <w:bottom w:val="single" w:sz="4" w:space="0" w:color="auto"/>
              <w:right w:val="single" w:sz="4" w:space="0" w:color="auto"/>
            </w:tcBorders>
          </w:tcPr>
          <w:p w:rsidR="003134D0" w:rsidRPr="003134D0" w:rsidRDefault="003134D0" w:rsidP="001725A4">
            <w:pPr>
              <w:widowControl w:val="0"/>
              <w:autoSpaceDE w:val="0"/>
              <w:autoSpaceDN w:val="0"/>
              <w:adjustRightInd w:val="0"/>
              <w:ind w:hanging="134"/>
              <w:rPr>
                <w:b/>
                <w:iCs/>
                <w:sz w:val="11"/>
                <w:szCs w:val="11"/>
              </w:rPr>
            </w:pPr>
          </w:p>
        </w:tc>
        <w:tc>
          <w:tcPr>
            <w:tcW w:w="548" w:type="dxa"/>
            <w:tcBorders>
              <w:top w:val="single" w:sz="4" w:space="0" w:color="auto"/>
              <w:left w:val="single" w:sz="4" w:space="0" w:color="auto"/>
              <w:bottom w:val="single" w:sz="4" w:space="0" w:color="auto"/>
              <w:right w:val="single" w:sz="4" w:space="0" w:color="auto"/>
            </w:tcBorders>
          </w:tcPr>
          <w:p w:rsidR="003134D0" w:rsidRPr="003134D0" w:rsidRDefault="003134D0" w:rsidP="001725A4">
            <w:pPr>
              <w:widowControl w:val="0"/>
              <w:autoSpaceDE w:val="0"/>
              <w:autoSpaceDN w:val="0"/>
              <w:adjustRightInd w:val="0"/>
              <w:ind w:firstLine="49"/>
              <w:rPr>
                <w:b/>
                <w:bCs/>
                <w:iCs/>
                <w:sz w:val="11"/>
                <w:szCs w:val="11"/>
              </w:rPr>
            </w:pPr>
            <w:r w:rsidRPr="003134D0">
              <w:rPr>
                <w:b/>
                <w:bCs/>
                <w:iCs/>
                <w:sz w:val="11"/>
                <w:szCs w:val="11"/>
              </w:rPr>
              <w:t>0,705</w:t>
            </w:r>
          </w:p>
        </w:tc>
        <w:tc>
          <w:tcPr>
            <w:tcW w:w="723" w:type="dxa"/>
            <w:tcBorders>
              <w:top w:val="single" w:sz="4" w:space="0" w:color="auto"/>
              <w:left w:val="single" w:sz="4" w:space="0" w:color="auto"/>
              <w:bottom w:val="single" w:sz="4" w:space="0" w:color="auto"/>
              <w:right w:val="single" w:sz="4" w:space="0" w:color="auto"/>
            </w:tcBorders>
          </w:tcPr>
          <w:p w:rsidR="003134D0" w:rsidRPr="003134D0" w:rsidRDefault="003134D0" w:rsidP="001725A4">
            <w:pPr>
              <w:widowControl w:val="0"/>
              <w:autoSpaceDE w:val="0"/>
              <w:autoSpaceDN w:val="0"/>
              <w:adjustRightInd w:val="0"/>
              <w:rPr>
                <w:b/>
                <w:iCs/>
                <w:sz w:val="11"/>
                <w:szCs w:val="11"/>
              </w:rPr>
            </w:pPr>
            <w:r w:rsidRPr="003134D0">
              <w:rPr>
                <w:b/>
                <w:iCs/>
                <w:sz w:val="11"/>
                <w:szCs w:val="11"/>
              </w:rPr>
              <w:t>10218,34</w:t>
            </w:r>
          </w:p>
        </w:tc>
        <w:tc>
          <w:tcPr>
            <w:tcW w:w="1369" w:type="dxa"/>
            <w:tcBorders>
              <w:top w:val="single" w:sz="4" w:space="0" w:color="auto"/>
              <w:left w:val="single" w:sz="4" w:space="0" w:color="auto"/>
              <w:bottom w:val="single" w:sz="4" w:space="0" w:color="auto"/>
              <w:right w:val="single" w:sz="4" w:space="0" w:color="auto"/>
            </w:tcBorders>
          </w:tcPr>
          <w:p w:rsidR="003134D0" w:rsidRPr="003134D0" w:rsidRDefault="003134D0" w:rsidP="001725A4">
            <w:pPr>
              <w:widowControl w:val="0"/>
              <w:autoSpaceDE w:val="0"/>
              <w:autoSpaceDN w:val="0"/>
              <w:adjustRightInd w:val="0"/>
              <w:rPr>
                <w:iCs/>
                <w:sz w:val="11"/>
                <w:szCs w:val="11"/>
              </w:rPr>
            </w:pPr>
            <w:r w:rsidRPr="003134D0">
              <w:rPr>
                <w:iCs/>
                <w:sz w:val="11"/>
                <w:szCs w:val="11"/>
              </w:rPr>
              <w:t>Бюджет ЯО – 5708,03</w:t>
            </w:r>
          </w:p>
          <w:p w:rsidR="003134D0" w:rsidRPr="003134D0" w:rsidRDefault="003134D0" w:rsidP="001725A4">
            <w:pPr>
              <w:rPr>
                <w:iCs/>
                <w:sz w:val="11"/>
                <w:szCs w:val="11"/>
              </w:rPr>
            </w:pPr>
            <w:r w:rsidRPr="003134D0">
              <w:rPr>
                <w:iCs/>
                <w:sz w:val="11"/>
                <w:szCs w:val="11"/>
              </w:rPr>
              <w:t xml:space="preserve">Бюджет УМР- 2010,31 </w:t>
            </w:r>
          </w:p>
          <w:p w:rsidR="003134D0" w:rsidRPr="003134D0" w:rsidRDefault="003134D0" w:rsidP="001725A4">
            <w:pPr>
              <w:widowControl w:val="0"/>
              <w:autoSpaceDE w:val="0"/>
              <w:autoSpaceDN w:val="0"/>
              <w:adjustRightInd w:val="0"/>
              <w:ind w:firstLine="2"/>
              <w:rPr>
                <w:sz w:val="11"/>
                <w:szCs w:val="11"/>
              </w:rPr>
            </w:pPr>
            <w:r w:rsidRPr="003134D0">
              <w:rPr>
                <w:iCs/>
                <w:sz w:val="11"/>
                <w:szCs w:val="11"/>
              </w:rPr>
              <w:t xml:space="preserve">Бюджет Слободского СП- </w:t>
            </w:r>
            <w:r w:rsidRPr="003134D0">
              <w:rPr>
                <w:sz w:val="11"/>
                <w:szCs w:val="11"/>
              </w:rPr>
              <w:t>2500,00</w:t>
            </w:r>
          </w:p>
          <w:p w:rsidR="003134D0" w:rsidRPr="003134D0" w:rsidRDefault="003134D0" w:rsidP="001725A4">
            <w:pPr>
              <w:widowControl w:val="0"/>
              <w:autoSpaceDE w:val="0"/>
              <w:autoSpaceDN w:val="0"/>
              <w:adjustRightInd w:val="0"/>
              <w:ind w:firstLine="2"/>
              <w:rPr>
                <w:iCs/>
                <w:sz w:val="11"/>
                <w:szCs w:val="11"/>
              </w:rPr>
            </w:pPr>
          </w:p>
        </w:tc>
      </w:tr>
      <w:tr w:rsidR="003134D0" w:rsidRPr="003134D0" w:rsidTr="003134D0">
        <w:trPr>
          <w:trHeight w:val="196"/>
        </w:trPr>
        <w:tc>
          <w:tcPr>
            <w:tcW w:w="5279" w:type="dxa"/>
            <w:gridSpan w:val="6"/>
            <w:tcBorders>
              <w:top w:val="single" w:sz="4" w:space="0" w:color="auto"/>
              <w:left w:val="single" w:sz="4" w:space="0" w:color="auto"/>
              <w:bottom w:val="single" w:sz="4" w:space="0" w:color="auto"/>
              <w:right w:val="single" w:sz="4" w:space="0" w:color="auto"/>
            </w:tcBorders>
          </w:tcPr>
          <w:p w:rsidR="003134D0" w:rsidRPr="003134D0" w:rsidRDefault="003134D0" w:rsidP="001725A4">
            <w:pPr>
              <w:widowControl w:val="0"/>
              <w:autoSpaceDE w:val="0"/>
              <w:autoSpaceDN w:val="0"/>
              <w:adjustRightInd w:val="0"/>
              <w:jc w:val="center"/>
              <w:rPr>
                <w:b/>
                <w:bCs/>
                <w:iCs/>
                <w:sz w:val="11"/>
                <w:szCs w:val="11"/>
              </w:rPr>
            </w:pPr>
            <w:r w:rsidRPr="003134D0">
              <w:rPr>
                <w:b/>
                <w:bCs/>
                <w:iCs/>
                <w:sz w:val="11"/>
                <w:szCs w:val="11"/>
              </w:rPr>
              <w:t>2026 год</w:t>
            </w:r>
          </w:p>
        </w:tc>
      </w:tr>
      <w:tr w:rsidR="003134D0" w:rsidRPr="003134D0" w:rsidTr="003134D0">
        <w:tc>
          <w:tcPr>
            <w:tcW w:w="5279" w:type="dxa"/>
            <w:gridSpan w:val="6"/>
            <w:tcBorders>
              <w:top w:val="single" w:sz="4" w:space="0" w:color="auto"/>
              <w:left w:val="single" w:sz="4" w:space="0" w:color="auto"/>
              <w:bottom w:val="single" w:sz="4" w:space="0" w:color="auto"/>
              <w:right w:val="single" w:sz="4" w:space="0" w:color="auto"/>
            </w:tcBorders>
          </w:tcPr>
          <w:p w:rsidR="003134D0" w:rsidRPr="003134D0" w:rsidRDefault="003134D0" w:rsidP="001725A4">
            <w:pPr>
              <w:widowControl w:val="0"/>
              <w:autoSpaceDE w:val="0"/>
              <w:autoSpaceDN w:val="0"/>
              <w:adjustRightInd w:val="0"/>
              <w:ind w:firstLine="2"/>
              <w:jc w:val="center"/>
              <w:rPr>
                <w:b/>
                <w:iCs/>
                <w:sz w:val="11"/>
                <w:szCs w:val="11"/>
              </w:rPr>
            </w:pPr>
            <w:r w:rsidRPr="003134D0">
              <w:rPr>
                <w:b/>
                <w:iCs/>
                <w:sz w:val="11"/>
                <w:szCs w:val="11"/>
              </w:rPr>
              <w:t>Дороги в границах населенных пунктов поселения</w:t>
            </w:r>
          </w:p>
        </w:tc>
      </w:tr>
      <w:tr w:rsidR="003134D0" w:rsidRPr="003134D0" w:rsidTr="003134D0">
        <w:tc>
          <w:tcPr>
            <w:tcW w:w="490" w:type="dxa"/>
            <w:tcBorders>
              <w:top w:val="single" w:sz="4" w:space="0" w:color="auto"/>
              <w:left w:val="single" w:sz="4" w:space="0" w:color="auto"/>
              <w:bottom w:val="single" w:sz="4" w:space="0" w:color="auto"/>
              <w:right w:val="single" w:sz="4" w:space="0" w:color="auto"/>
            </w:tcBorders>
          </w:tcPr>
          <w:p w:rsidR="003134D0" w:rsidRPr="003134D0" w:rsidRDefault="003134D0" w:rsidP="001725A4">
            <w:pPr>
              <w:widowControl w:val="0"/>
              <w:autoSpaceDE w:val="0"/>
              <w:autoSpaceDN w:val="0"/>
              <w:adjustRightInd w:val="0"/>
              <w:jc w:val="center"/>
              <w:rPr>
                <w:iCs/>
                <w:sz w:val="11"/>
                <w:szCs w:val="11"/>
              </w:rPr>
            </w:pPr>
            <w:r w:rsidRPr="003134D0">
              <w:rPr>
                <w:iCs/>
                <w:sz w:val="11"/>
                <w:szCs w:val="11"/>
              </w:rPr>
              <w:t>35</w:t>
            </w:r>
          </w:p>
        </w:tc>
        <w:tc>
          <w:tcPr>
            <w:tcW w:w="958" w:type="dxa"/>
            <w:tcBorders>
              <w:top w:val="single" w:sz="4" w:space="0" w:color="auto"/>
              <w:left w:val="single" w:sz="4" w:space="0" w:color="auto"/>
              <w:bottom w:val="single" w:sz="4" w:space="0" w:color="auto"/>
              <w:right w:val="single" w:sz="4" w:space="0" w:color="auto"/>
            </w:tcBorders>
          </w:tcPr>
          <w:p w:rsidR="003134D0" w:rsidRPr="003134D0" w:rsidRDefault="003134D0" w:rsidP="001725A4">
            <w:pPr>
              <w:widowControl w:val="0"/>
              <w:autoSpaceDE w:val="0"/>
              <w:autoSpaceDN w:val="0"/>
              <w:adjustRightInd w:val="0"/>
              <w:ind w:hanging="8"/>
              <w:rPr>
                <w:iCs/>
                <w:sz w:val="11"/>
                <w:szCs w:val="11"/>
              </w:rPr>
            </w:pPr>
            <w:r w:rsidRPr="003134D0">
              <w:rPr>
                <w:iCs/>
                <w:sz w:val="11"/>
                <w:szCs w:val="11"/>
              </w:rPr>
              <w:t>Ремонт дорожного полотна</w:t>
            </w:r>
          </w:p>
        </w:tc>
        <w:tc>
          <w:tcPr>
            <w:tcW w:w="1191" w:type="dxa"/>
            <w:tcBorders>
              <w:top w:val="single" w:sz="4" w:space="0" w:color="auto"/>
              <w:left w:val="single" w:sz="4" w:space="0" w:color="auto"/>
              <w:bottom w:val="single" w:sz="4" w:space="0" w:color="auto"/>
              <w:right w:val="single" w:sz="4" w:space="0" w:color="auto"/>
            </w:tcBorders>
          </w:tcPr>
          <w:p w:rsidR="003134D0" w:rsidRPr="003134D0" w:rsidRDefault="003134D0" w:rsidP="001725A4">
            <w:pPr>
              <w:widowControl w:val="0"/>
              <w:autoSpaceDE w:val="0"/>
              <w:autoSpaceDN w:val="0"/>
              <w:adjustRightInd w:val="0"/>
              <w:ind w:firstLine="2"/>
              <w:jc w:val="both"/>
              <w:rPr>
                <w:iCs/>
                <w:sz w:val="11"/>
                <w:szCs w:val="11"/>
              </w:rPr>
            </w:pPr>
            <w:r w:rsidRPr="003134D0">
              <w:rPr>
                <w:iCs/>
                <w:sz w:val="11"/>
                <w:szCs w:val="11"/>
              </w:rPr>
              <w:t xml:space="preserve">Ремонт участка автодороги в </w:t>
            </w:r>
            <w:proofErr w:type="spellStart"/>
            <w:r w:rsidRPr="003134D0">
              <w:rPr>
                <w:iCs/>
                <w:sz w:val="11"/>
                <w:szCs w:val="11"/>
              </w:rPr>
              <w:t>с</w:t>
            </w:r>
            <w:proofErr w:type="gramStart"/>
            <w:r w:rsidRPr="003134D0">
              <w:rPr>
                <w:iCs/>
                <w:sz w:val="11"/>
                <w:szCs w:val="11"/>
              </w:rPr>
              <w:t>.Ч</w:t>
            </w:r>
            <w:proofErr w:type="gramEnd"/>
            <w:r w:rsidRPr="003134D0">
              <w:rPr>
                <w:iCs/>
                <w:sz w:val="11"/>
                <w:szCs w:val="11"/>
              </w:rPr>
              <w:t>урьяково</w:t>
            </w:r>
            <w:proofErr w:type="spellEnd"/>
            <w:r w:rsidRPr="003134D0">
              <w:rPr>
                <w:iCs/>
                <w:sz w:val="11"/>
                <w:szCs w:val="11"/>
              </w:rPr>
              <w:t xml:space="preserve"> от дома № 37А до дома № 97</w:t>
            </w:r>
          </w:p>
        </w:tc>
        <w:tc>
          <w:tcPr>
            <w:tcW w:w="548" w:type="dxa"/>
            <w:tcBorders>
              <w:top w:val="single" w:sz="4" w:space="0" w:color="auto"/>
              <w:left w:val="single" w:sz="4" w:space="0" w:color="auto"/>
              <w:bottom w:val="single" w:sz="4" w:space="0" w:color="auto"/>
              <w:right w:val="single" w:sz="4" w:space="0" w:color="auto"/>
            </w:tcBorders>
          </w:tcPr>
          <w:p w:rsidR="003134D0" w:rsidRPr="003134D0" w:rsidRDefault="003134D0" w:rsidP="001725A4">
            <w:pPr>
              <w:widowControl w:val="0"/>
              <w:autoSpaceDE w:val="0"/>
              <w:autoSpaceDN w:val="0"/>
              <w:adjustRightInd w:val="0"/>
              <w:rPr>
                <w:iCs/>
                <w:sz w:val="11"/>
                <w:szCs w:val="11"/>
              </w:rPr>
            </w:pPr>
            <w:r w:rsidRPr="003134D0">
              <w:rPr>
                <w:iCs/>
                <w:sz w:val="11"/>
                <w:szCs w:val="11"/>
              </w:rPr>
              <w:t>0,200</w:t>
            </w:r>
          </w:p>
        </w:tc>
        <w:tc>
          <w:tcPr>
            <w:tcW w:w="723" w:type="dxa"/>
            <w:tcBorders>
              <w:top w:val="single" w:sz="4" w:space="0" w:color="auto"/>
              <w:left w:val="single" w:sz="4" w:space="0" w:color="auto"/>
              <w:bottom w:val="single" w:sz="4" w:space="0" w:color="auto"/>
              <w:right w:val="single" w:sz="4" w:space="0" w:color="auto"/>
            </w:tcBorders>
          </w:tcPr>
          <w:p w:rsidR="003134D0" w:rsidRPr="003134D0" w:rsidRDefault="003134D0" w:rsidP="001725A4">
            <w:pPr>
              <w:widowControl w:val="0"/>
              <w:autoSpaceDE w:val="0"/>
              <w:autoSpaceDN w:val="0"/>
              <w:adjustRightInd w:val="0"/>
              <w:ind w:firstLine="49"/>
              <w:rPr>
                <w:iCs/>
                <w:sz w:val="11"/>
                <w:szCs w:val="11"/>
              </w:rPr>
            </w:pPr>
            <w:r w:rsidRPr="003134D0">
              <w:rPr>
                <w:iCs/>
                <w:sz w:val="11"/>
                <w:szCs w:val="11"/>
              </w:rPr>
              <w:t>1456,38</w:t>
            </w:r>
          </w:p>
        </w:tc>
        <w:tc>
          <w:tcPr>
            <w:tcW w:w="1369" w:type="dxa"/>
            <w:tcBorders>
              <w:top w:val="single" w:sz="4" w:space="0" w:color="auto"/>
              <w:left w:val="single" w:sz="4" w:space="0" w:color="auto"/>
              <w:bottom w:val="single" w:sz="4" w:space="0" w:color="auto"/>
              <w:right w:val="single" w:sz="4" w:space="0" w:color="auto"/>
            </w:tcBorders>
          </w:tcPr>
          <w:p w:rsidR="003134D0" w:rsidRPr="003134D0" w:rsidRDefault="003134D0" w:rsidP="001725A4">
            <w:pPr>
              <w:widowControl w:val="0"/>
              <w:autoSpaceDE w:val="0"/>
              <w:autoSpaceDN w:val="0"/>
              <w:adjustRightInd w:val="0"/>
              <w:ind w:firstLine="2"/>
              <w:rPr>
                <w:iCs/>
                <w:sz w:val="11"/>
                <w:szCs w:val="11"/>
              </w:rPr>
            </w:pPr>
            <w:r w:rsidRPr="003134D0">
              <w:rPr>
                <w:iCs/>
                <w:sz w:val="11"/>
                <w:szCs w:val="11"/>
              </w:rPr>
              <w:t>Субсидия из бюджета Ярославской области- 1390,28</w:t>
            </w:r>
          </w:p>
          <w:p w:rsidR="003134D0" w:rsidRPr="003134D0" w:rsidRDefault="003134D0" w:rsidP="001725A4">
            <w:pPr>
              <w:widowControl w:val="0"/>
              <w:autoSpaceDE w:val="0"/>
              <w:autoSpaceDN w:val="0"/>
              <w:adjustRightInd w:val="0"/>
              <w:ind w:firstLine="2"/>
              <w:rPr>
                <w:iCs/>
                <w:sz w:val="11"/>
                <w:szCs w:val="11"/>
              </w:rPr>
            </w:pPr>
            <w:r w:rsidRPr="003134D0">
              <w:rPr>
                <w:iCs/>
                <w:sz w:val="11"/>
                <w:szCs w:val="11"/>
              </w:rPr>
              <w:t>Бюджет ССП – 66,1</w:t>
            </w:r>
          </w:p>
        </w:tc>
      </w:tr>
      <w:tr w:rsidR="003134D0" w:rsidRPr="003134D0" w:rsidTr="003134D0">
        <w:tc>
          <w:tcPr>
            <w:tcW w:w="490" w:type="dxa"/>
            <w:tcBorders>
              <w:top w:val="single" w:sz="4" w:space="0" w:color="auto"/>
              <w:left w:val="single" w:sz="4" w:space="0" w:color="auto"/>
              <w:bottom w:val="single" w:sz="4" w:space="0" w:color="auto"/>
              <w:right w:val="single" w:sz="4" w:space="0" w:color="auto"/>
            </w:tcBorders>
          </w:tcPr>
          <w:p w:rsidR="003134D0" w:rsidRPr="003134D0" w:rsidRDefault="003134D0" w:rsidP="001725A4">
            <w:pPr>
              <w:widowControl w:val="0"/>
              <w:autoSpaceDE w:val="0"/>
              <w:autoSpaceDN w:val="0"/>
              <w:adjustRightInd w:val="0"/>
              <w:jc w:val="center"/>
              <w:rPr>
                <w:iCs/>
                <w:sz w:val="11"/>
                <w:szCs w:val="11"/>
              </w:rPr>
            </w:pPr>
            <w:r w:rsidRPr="003134D0">
              <w:rPr>
                <w:iCs/>
                <w:sz w:val="11"/>
                <w:szCs w:val="11"/>
              </w:rPr>
              <w:t>36</w:t>
            </w:r>
          </w:p>
        </w:tc>
        <w:tc>
          <w:tcPr>
            <w:tcW w:w="958" w:type="dxa"/>
            <w:tcBorders>
              <w:top w:val="single" w:sz="4" w:space="0" w:color="auto"/>
              <w:left w:val="single" w:sz="4" w:space="0" w:color="auto"/>
              <w:bottom w:val="single" w:sz="4" w:space="0" w:color="auto"/>
              <w:right w:val="single" w:sz="4" w:space="0" w:color="auto"/>
            </w:tcBorders>
          </w:tcPr>
          <w:p w:rsidR="003134D0" w:rsidRPr="003134D0" w:rsidRDefault="003134D0" w:rsidP="001725A4">
            <w:pPr>
              <w:widowControl w:val="0"/>
              <w:autoSpaceDE w:val="0"/>
              <w:autoSpaceDN w:val="0"/>
              <w:adjustRightInd w:val="0"/>
              <w:rPr>
                <w:iCs/>
                <w:sz w:val="11"/>
                <w:szCs w:val="11"/>
              </w:rPr>
            </w:pPr>
            <w:r w:rsidRPr="003134D0">
              <w:rPr>
                <w:iCs/>
                <w:sz w:val="11"/>
                <w:szCs w:val="11"/>
              </w:rPr>
              <w:t>Ремонт дорожного полотна</w:t>
            </w:r>
          </w:p>
        </w:tc>
        <w:tc>
          <w:tcPr>
            <w:tcW w:w="1191" w:type="dxa"/>
            <w:tcBorders>
              <w:top w:val="single" w:sz="4" w:space="0" w:color="auto"/>
              <w:left w:val="single" w:sz="4" w:space="0" w:color="auto"/>
              <w:bottom w:val="single" w:sz="4" w:space="0" w:color="auto"/>
              <w:right w:val="single" w:sz="4" w:space="0" w:color="auto"/>
            </w:tcBorders>
          </w:tcPr>
          <w:p w:rsidR="003134D0" w:rsidRPr="003134D0" w:rsidRDefault="003134D0" w:rsidP="001725A4">
            <w:pPr>
              <w:widowControl w:val="0"/>
              <w:autoSpaceDE w:val="0"/>
              <w:autoSpaceDN w:val="0"/>
              <w:adjustRightInd w:val="0"/>
              <w:rPr>
                <w:iCs/>
                <w:sz w:val="11"/>
                <w:szCs w:val="11"/>
              </w:rPr>
            </w:pPr>
            <w:r w:rsidRPr="003134D0">
              <w:rPr>
                <w:color w:val="000000"/>
                <w:sz w:val="11"/>
                <w:szCs w:val="11"/>
              </w:rPr>
              <w:t xml:space="preserve">Ремонт участка дороги </w:t>
            </w:r>
            <w:proofErr w:type="spellStart"/>
            <w:r w:rsidRPr="003134D0">
              <w:rPr>
                <w:color w:val="000000"/>
                <w:sz w:val="11"/>
                <w:szCs w:val="11"/>
              </w:rPr>
              <w:t>Д.Хуторы</w:t>
            </w:r>
            <w:proofErr w:type="spellEnd"/>
            <w:r w:rsidRPr="003134D0">
              <w:rPr>
                <w:color w:val="000000"/>
                <w:sz w:val="11"/>
                <w:szCs w:val="11"/>
              </w:rPr>
              <w:t xml:space="preserve"> от дома № 41 до дома № 129</w:t>
            </w:r>
          </w:p>
        </w:tc>
        <w:tc>
          <w:tcPr>
            <w:tcW w:w="548" w:type="dxa"/>
            <w:tcBorders>
              <w:top w:val="single" w:sz="4" w:space="0" w:color="auto"/>
              <w:left w:val="single" w:sz="4" w:space="0" w:color="auto"/>
              <w:bottom w:val="single" w:sz="4" w:space="0" w:color="auto"/>
              <w:right w:val="single" w:sz="4" w:space="0" w:color="auto"/>
            </w:tcBorders>
          </w:tcPr>
          <w:p w:rsidR="003134D0" w:rsidRPr="003134D0" w:rsidRDefault="003134D0" w:rsidP="001725A4">
            <w:pPr>
              <w:widowControl w:val="0"/>
              <w:autoSpaceDE w:val="0"/>
              <w:autoSpaceDN w:val="0"/>
              <w:adjustRightInd w:val="0"/>
              <w:ind w:firstLine="38"/>
              <w:rPr>
                <w:iCs/>
                <w:sz w:val="11"/>
                <w:szCs w:val="11"/>
              </w:rPr>
            </w:pPr>
            <w:r w:rsidRPr="003134D0">
              <w:rPr>
                <w:iCs/>
                <w:sz w:val="11"/>
                <w:szCs w:val="11"/>
              </w:rPr>
              <w:t>0,440</w:t>
            </w:r>
          </w:p>
        </w:tc>
        <w:tc>
          <w:tcPr>
            <w:tcW w:w="723" w:type="dxa"/>
            <w:tcBorders>
              <w:top w:val="single" w:sz="4" w:space="0" w:color="auto"/>
              <w:left w:val="single" w:sz="4" w:space="0" w:color="auto"/>
              <w:bottom w:val="single" w:sz="4" w:space="0" w:color="auto"/>
              <w:right w:val="single" w:sz="4" w:space="0" w:color="auto"/>
            </w:tcBorders>
          </w:tcPr>
          <w:p w:rsidR="003134D0" w:rsidRPr="003134D0" w:rsidRDefault="003134D0" w:rsidP="001725A4">
            <w:pPr>
              <w:widowControl w:val="0"/>
              <w:autoSpaceDE w:val="0"/>
              <w:autoSpaceDN w:val="0"/>
              <w:adjustRightInd w:val="0"/>
              <w:rPr>
                <w:iCs/>
                <w:sz w:val="11"/>
                <w:szCs w:val="11"/>
              </w:rPr>
            </w:pPr>
            <w:r w:rsidRPr="003134D0">
              <w:rPr>
                <w:iCs/>
                <w:sz w:val="11"/>
                <w:szCs w:val="11"/>
              </w:rPr>
              <w:t>1500,00</w:t>
            </w:r>
          </w:p>
        </w:tc>
        <w:tc>
          <w:tcPr>
            <w:tcW w:w="1369" w:type="dxa"/>
            <w:tcBorders>
              <w:top w:val="single" w:sz="4" w:space="0" w:color="auto"/>
              <w:left w:val="single" w:sz="4" w:space="0" w:color="auto"/>
              <w:bottom w:val="single" w:sz="4" w:space="0" w:color="auto"/>
              <w:right w:val="single" w:sz="4" w:space="0" w:color="auto"/>
            </w:tcBorders>
          </w:tcPr>
          <w:p w:rsidR="003134D0" w:rsidRPr="003134D0" w:rsidRDefault="003134D0" w:rsidP="001725A4">
            <w:pPr>
              <w:widowControl w:val="0"/>
              <w:autoSpaceDE w:val="0"/>
              <w:autoSpaceDN w:val="0"/>
              <w:adjustRightInd w:val="0"/>
              <w:ind w:firstLine="2"/>
              <w:rPr>
                <w:iCs/>
                <w:sz w:val="11"/>
                <w:szCs w:val="11"/>
              </w:rPr>
            </w:pPr>
            <w:r w:rsidRPr="003134D0">
              <w:rPr>
                <w:iCs/>
                <w:sz w:val="11"/>
                <w:szCs w:val="11"/>
              </w:rPr>
              <w:t>Субсидия из бюджета Ярославской области- 1 425,00</w:t>
            </w:r>
          </w:p>
          <w:p w:rsidR="003134D0" w:rsidRPr="003134D0" w:rsidRDefault="003134D0" w:rsidP="001725A4">
            <w:pPr>
              <w:widowControl w:val="0"/>
              <w:autoSpaceDE w:val="0"/>
              <w:autoSpaceDN w:val="0"/>
              <w:adjustRightInd w:val="0"/>
              <w:ind w:firstLine="3"/>
              <w:rPr>
                <w:iCs/>
                <w:sz w:val="11"/>
                <w:szCs w:val="11"/>
              </w:rPr>
            </w:pPr>
            <w:r w:rsidRPr="003134D0">
              <w:rPr>
                <w:iCs/>
                <w:sz w:val="11"/>
                <w:szCs w:val="11"/>
              </w:rPr>
              <w:t>Бюджет ССП-  75,00</w:t>
            </w:r>
          </w:p>
        </w:tc>
      </w:tr>
      <w:tr w:rsidR="003134D0" w:rsidRPr="003134D0" w:rsidTr="003134D0">
        <w:tc>
          <w:tcPr>
            <w:tcW w:w="490" w:type="dxa"/>
            <w:tcBorders>
              <w:top w:val="single" w:sz="4" w:space="0" w:color="auto"/>
              <w:left w:val="single" w:sz="4" w:space="0" w:color="auto"/>
              <w:bottom w:val="single" w:sz="4" w:space="0" w:color="auto"/>
              <w:right w:val="single" w:sz="4" w:space="0" w:color="auto"/>
            </w:tcBorders>
          </w:tcPr>
          <w:p w:rsidR="003134D0" w:rsidRPr="003134D0" w:rsidRDefault="003134D0" w:rsidP="001725A4">
            <w:pPr>
              <w:widowControl w:val="0"/>
              <w:autoSpaceDE w:val="0"/>
              <w:autoSpaceDN w:val="0"/>
              <w:adjustRightInd w:val="0"/>
              <w:rPr>
                <w:iCs/>
                <w:sz w:val="11"/>
                <w:szCs w:val="11"/>
              </w:rPr>
            </w:pPr>
            <w:r w:rsidRPr="003134D0">
              <w:rPr>
                <w:iCs/>
                <w:sz w:val="11"/>
                <w:szCs w:val="11"/>
              </w:rPr>
              <w:t>19</w:t>
            </w:r>
          </w:p>
        </w:tc>
        <w:tc>
          <w:tcPr>
            <w:tcW w:w="958" w:type="dxa"/>
            <w:tcBorders>
              <w:top w:val="single" w:sz="4" w:space="0" w:color="auto"/>
              <w:left w:val="single" w:sz="4" w:space="0" w:color="auto"/>
              <w:bottom w:val="single" w:sz="4" w:space="0" w:color="auto"/>
              <w:right w:val="single" w:sz="4" w:space="0" w:color="auto"/>
            </w:tcBorders>
          </w:tcPr>
          <w:p w:rsidR="003134D0" w:rsidRPr="003134D0" w:rsidRDefault="003134D0" w:rsidP="001725A4">
            <w:pPr>
              <w:widowControl w:val="0"/>
              <w:autoSpaceDE w:val="0"/>
              <w:autoSpaceDN w:val="0"/>
              <w:adjustRightInd w:val="0"/>
              <w:ind w:right="-108"/>
              <w:rPr>
                <w:iCs/>
                <w:sz w:val="11"/>
                <w:szCs w:val="11"/>
              </w:rPr>
            </w:pPr>
            <w:r w:rsidRPr="003134D0">
              <w:rPr>
                <w:iCs/>
                <w:sz w:val="11"/>
                <w:szCs w:val="11"/>
              </w:rPr>
              <w:t>Содержание автодорог в границах населённых пунктов поселения (летнее и зимнее)</w:t>
            </w:r>
          </w:p>
        </w:tc>
        <w:tc>
          <w:tcPr>
            <w:tcW w:w="1191" w:type="dxa"/>
            <w:tcBorders>
              <w:top w:val="single" w:sz="4" w:space="0" w:color="auto"/>
              <w:left w:val="single" w:sz="4" w:space="0" w:color="auto"/>
              <w:bottom w:val="single" w:sz="4" w:space="0" w:color="auto"/>
              <w:right w:val="single" w:sz="4" w:space="0" w:color="auto"/>
            </w:tcBorders>
          </w:tcPr>
          <w:p w:rsidR="003134D0" w:rsidRPr="003134D0" w:rsidRDefault="003134D0" w:rsidP="001725A4">
            <w:pPr>
              <w:widowControl w:val="0"/>
              <w:autoSpaceDE w:val="0"/>
              <w:autoSpaceDN w:val="0"/>
              <w:adjustRightInd w:val="0"/>
              <w:rPr>
                <w:iCs/>
                <w:sz w:val="11"/>
                <w:szCs w:val="11"/>
              </w:rPr>
            </w:pPr>
            <w:r w:rsidRPr="003134D0">
              <w:rPr>
                <w:iCs/>
                <w:sz w:val="11"/>
                <w:szCs w:val="11"/>
              </w:rPr>
              <w:t>Содержание автодорог Слободского сельского поселения в границах населённых пунктов</w:t>
            </w:r>
          </w:p>
        </w:tc>
        <w:tc>
          <w:tcPr>
            <w:tcW w:w="548" w:type="dxa"/>
            <w:tcBorders>
              <w:top w:val="single" w:sz="4" w:space="0" w:color="auto"/>
              <w:left w:val="single" w:sz="4" w:space="0" w:color="auto"/>
              <w:bottom w:val="single" w:sz="4" w:space="0" w:color="auto"/>
              <w:right w:val="single" w:sz="4" w:space="0" w:color="auto"/>
            </w:tcBorders>
          </w:tcPr>
          <w:p w:rsidR="003134D0" w:rsidRPr="003134D0" w:rsidRDefault="003134D0" w:rsidP="001725A4">
            <w:pPr>
              <w:widowControl w:val="0"/>
              <w:autoSpaceDE w:val="0"/>
              <w:autoSpaceDN w:val="0"/>
              <w:adjustRightInd w:val="0"/>
              <w:rPr>
                <w:iCs/>
                <w:sz w:val="11"/>
                <w:szCs w:val="11"/>
              </w:rPr>
            </w:pPr>
            <w:r w:rsidRPr="003134D0">
              <w:rPr>
                <w:iCs/>
                <w:sz w:val="11"/>
                <w:szCs w:val="11"/>
              </w:rPr>
              <w:t>69,12 км</w:t>
            </w:r>
          </w:p>
        </w:tc>
        <w:tc>
          <w:tcPr>
            <w:tcW w:w="723" w:type="dxa"/>
            <w:tcBorders>
              <w:top w:val="single" w:sz="4" w:space="0" w:color="auto"/>
              <w:left w:val="single" w:sz="4" w:space="0" w:color="auto"/>
              <w:bottom w:val="single" w:sz="4" w:space="0" w:color="auto"/>
              <w:right w:val="single" w:sz="4" w:space="0" w:color="auto"/>
            </w:tcBorders>
          </w:tcPr>
          <w:p w:rsidR="003134D0" w:rsidRPr="003134D0" w:rsidRDefault="003134D0" w:rsidP="001725A4">
            <w:pPr>
              <w:widowControl w:val="0"/>
              <w:autoSpaceDE w:val="0"/>
              <w:autoSpaceDN w:val="0"/>
              <w:adjustRightInd w:val="0"/>
              <w:rPr>
                <w:iCs/>
                <w:sz w:val="11"/>
                <w:szCs w:val="11"/>
              </w:rPr>
            </w:pPr>
            <w:r w:rsidRPr="003134D0">
              <w:rPr>
                <w:iCs/>
                <w:sz w:val="11"/>
                <w:szCs w:val="11"/>
              </w:rPr>
              <w:t>2258,9</w:t>
            </w:r>
          </w:p>
        </w:tc>
        <w:tc>
          <w:tcPr>
            <w:tcW w:w="1369" w:type="dxa"/>
            <w:tcBorders>
              <w:top w:val="single" w:sz="4" w:space="0" w:color="auto"/>
              <w:left w:val="single" w:sz="4" w:space="0" w:color="auto"/>
              <w:bottom w:val="single" w:sz="4" w:space="0" w:color="auto"/>
              <w:right w:val="single" w:sz="4" w:space="0" w:color="auto"/>
            </w:tcBorders>
          </w:tcPr>
          <w:p w:rsidR="003134D0" w:rsidRPr="003134D0" w:rsidRDefault="003134D0" w:rsidP="001725A4">
            <w:pPr>
              <w:widowControl w:val="0"/>
              <w:autoSpaceDE w:val="0"/>
              <w:autoSpaceDN w:val="0"/>
              <w:adjustRightInd w:val="0"/>
              <w:ind w:firstLine="2"/>
              <w:rPr>
                <w:iCs/>
                <w:sz w:val="11"/>
                <w:szCs w:val="11"/>
              </w:rPr>
            </w:pPr>
            <w:r w:rsidRPr="003134D0">
              <w:rPr>
                <w:iCs/>
                <w:sz w:val="11"/>
                <w:szCs w:val="11"/>
              </w:rPr>
              <w:t>Бюджет ССП – 2258,9</w:t>
            </w:r>
          </w:p>
        </w:tc>
      </w:tr>
      <w:tr w:rsidR="003134D0" w:rsidRPr="003134D0" w:rsidTr="003134D0">
        <w:tc>
          <w:tcPr>
            <w:tcW w:w="490" w:type="dxa"/>
            <w:tcBorders>
              <w:top w:val="single" w:sz="4" w:space="0" w:color="auto"/>
              <w:left w:val="single" w:sz="4" w:space="0" w:color="auto"/>
              <w:bottom w:val="single" w:sz="4" w:space="0" w:color="auto"/>
              <w:right w:val="single" w:sz="4" w:space="0" w:color="auto"/>
            </w:tcBorders>
          </w:tcPr>
          <w:p w:rsidR="003134D0" w:rsidRPr="003134D0" w:rsidRDefault="003134D0" w:rsidP="001725A4">
            <w:pPr>
              <w:widowControl w:val="0"/>
              <w:autoSpaceDE w:val="0"/>
              <w:autoSpaceDN w:val="0"/>
              <w:adjustRightInd w:val="0"/>
              <w:rPr>
                <w:iCs/>
                <w:sz w:val="11"/>
                <w:szCs w:val="11"/>
              </w:rPr>
            </w:pPr>
            <w:r w:rsidRPr="003134D0">
              <w:rPr>
                <w:iCs/>
                <w:sz w:val="11"/>
                <w:szCs w:val="11"/>
              </w:rPr>
              <w:t>20</w:t>
            </w:r>
          </w:p>
        </w:tc>
        <w:tc>
          <w:tcPr>
            <w:tcW w:w="958" w:type="dxa"/>
            <w:tcBorders>
              <w:top w:val="single" w:sz="4" w:space="0" w:color="auto"/>
              <w:left w:val="single" w:sz="4" w:space="0" w:color="auto"/>
              <w:bottom w:val="single" w:sz="4" w:space="0" w:color="auto"/>
              <w:right w:val="single" w:sz="4" w:space="0" w:color="auto"/>
            </w:tcBorders>
          </w:tcPr>
          <w:p w:rsidR="003134D0" w:rsidRPr="003134D0" w:rsidRDefault="003134D0" w:rsidP="001725A4">
            <w:pPr>
              <w:widowControl w:val="0"/>
              <w:autoSpaceDE w:val="0"/>
              <w:autoSpaceDN w:val="0"/>
              <w:adjustRightInd w:val="0"/>
              <w:ind w:right="-108"/>
              <w:rPr>
                <w:iCs/>
                <w:sz w:val="11"/>
                <w:szCs w:val="11"/>
              </w:rPr>
            </w:pPr>
            <w:r w:rsidRPr="003134D0">
              <w:rPr>
                <w:iCs/>
                <w:sz w:val="11"/>
                <w:szCs w:val="11"/>
              </w:rPr>
              <w:t>Постановка автодорог на кадастровый учет</w:t>
            </w:r>
          </w:p>
        </w:tc>
        <w:tc>
          <w:tcPr>
            <w:tcW w:w="1191" w:type="dxa"/>
            <w:tcBorders>
              <w:top w:val="single" w:sz="4" w:space="0" w:color="auto"/>
              <w:left w:val="single" w:sz="4" w:space="0" w:color="auto"/>
              <w:bottom w:val="single" w:sz="4" w:space="0" w:color="auto"/>
              <w:right w:val="single" w:sz="4" w:space="0" w:color="auto"/>
            </w:tcBorders>
          </w:tcPr>
          <w:p w:rsidR="003134D0" w:rsidRPr="003134D0" w:rsidRDefault="003134D0" w:rsidP="001725A4">
            <w:pPr>
              <w:widowControl w:val="0"/>
              <w:autoSpaceDE w:val="0"/>
              <w:autoSpaceDN w:val="0"/>
              <w:adjustRightInd w:val="0"/>
              <w:ind w:right="-108"/>
              <w:rPr>
                <w:iCs/>
                <w:sz w:val="11"/>
                <w:szCs w:val="11"/>
              </w:rPr>
            </w:pPr>
            <w:r w:rsidRPr="003134D0">
              <w:rPr>
                <w:iCs/>
                <w:sz w:val="11"/>
                <w:szCs w:val="11"/>
              </w:rPr>
              <w:t>Постановка автодорог на кадастровый учет</w:t>
            </w:r>
          </w:p>
        </w:tc>
        <w:tc>
          <w:tcPr>
            <w:tcW w:w="548" w:type="dxa"/>
            <w:tcBorders>
              <w:top w:val="single" w:sz="4" w:space="0" w:color="auto"/>
              <w:left w:val="single" w:sz="4" w:space="0" w:color="auto"/>
              <w:bottom w:val="single" w:sz="4" w:space="0" w:color="auto"/>
              <w:right w:val="single" w:sz="4" w:space="0" w:color="auto"/>
            </w:tcBorders>
          </w:tcPr>
          <w:p w:rsidR="003134D0" w:rsidRPr="003134D0" w:rsidRDefault="003134D0" w:rsidP="001725A4">
            <w:pPr>
              <w:widowControl w:val="0"/>
              <w:autoSpaceDE w:val="0"/>
              <w:autoSpaceDN w:val="0"/>
              <w:adjustRightInd w:val="0"/>
              <w:rPr>
                <w:iCs/>
                <w:color w:val="FF0000"/>
                <w:sz w:val="11"/>
                <w:szCs w:val="11"/>
              </w:rPr>
            </w:pPr>
          </w:p>
        </w:tc>
        <w:tc>
          <w:tcPr>
            <w:tcW w:w="723" w:type="dxa"/>
            <w:tcBorders>
              <w:top w:val="single" w:sz="4" w:space="0" w:color="auto"/>
              <w:left w:val="single" w:sz="4" w:space="0" w:color="auto"/>
              <w:bottom w:val="single" w:sz="4" w:space="0" w:color="auto"/>
              <w:right w:val="single" w:sz="4" w:space="0" w:color="auto"/>
            </w:tcBorders>
          </w:tcPr>
          <w:p w:rsidR="003134D0" w:rsidRPr="003134D0" w:rsidRDefault="003134D0" w:rsidP="001725A4">
            <w:pPr>
              <w:widowControl w:val="0"/>
              <w:autoSpaceDE w:val="0"/>
              <w:autoSpaceDN w:val="0"/>
              <w:adjustRightInd w:val="0"/>
              <w:rPr>
                <w:iCs/>
                <w:sz w:val="11"/>
                <w:szCs w:val="11"/>
              </w:rPr>
            </w:pPr>
            <w:r w:rsidRPr="003134D0">
              <w:rPr>
                <w:iCs/>
                <w:sz w:val="11"/>
                <w:szCs w:val="11"/>
              </w:rPr>
              <w:t>100,00</w:t>
            </w:r>
          </w:p>
        </w:tc>
        <w:tc>
          <w:tcPr>
            <w:tcW w:w="1369" w:type="dxa"/>
            <w:tcBorders>
              <w:top w:val="single" w:sz="4" w:space="0" w:color="auto"/>
              <w:left w:val="single" w:sz="4" w:space="0" w:color="auto"/>
              <w:bottom w:val="single" w:sz="4" w:space="0" w:color="auto"/>
              <w:right w:val="single" w:sz="4" w:space="0" w:color="auto"/>
            </w:tcBorders>
          </w:tcPr>
          <w:p w:rsidR="003134D0" w:rsidRPr="003134D0" w:rsidRDefault="003134D0" w:rsidP="001725A4">
            <w:pPr>
              <w:widowControl w:val="0"/>
              <w:autoSpaceDE w:val="0"/>
              <w:autoSpaceDN w:val="0"/>
              <w:adjustRightInd w:val="0"/>
              <w:ind w:firstLine="2"/>
              <w:rPr>
                <w:iCs/>
                <w:sz w:val="11"/>
                <w:szCs w:val="11"/>
              </w:rPr>
            </w:pPr>
            <w:r w:rsidRPr="003134D0">
              <w:rPr>
                <w:iCs/>
                <w:sz w:val="11"/>
                <w:szCs w:val="11"/>
              </w:rPr>
              <w:t>Бюджет ССП – 100,00</w:t>
            </w:r>
          </w:p>
        </w:tc>
      </w:tr>
      <w:tr w:rsidR="003134D0" w:rsidRPr="003134D0" w:rsidTr="003134D0">
        <w:tc>
          <w:tcPr>
            <w:tcW w:w="490" w:type="dxa"/>
            <w:tcBorders>
              <w:top w:val="single" w:sz="4" w:space="0" w:color="auto"/>
              <w:left w:val="single" w:sz="4" w:space="0" w:color="auto"/>
              <w:bottom w:val="single" w:sz="4" w:space="0" w:color="auto"/>
              <w:right w:val="single" w:sz="4" w:space="0" w:color="auto"/>
            </w:tcBorders>
          </w:tcPr>
          <w:p w:rsidR="003134D0" w:rsidRPr="003134D0" w:rsidRDefault="003134D0" w:rsidP="001725A4">
            <w:pPr>
              <w:widowControl w:val="0"/>
              <w:autoSpaceDE w:val="0"/>
              <w:autoSpaceDN w:val="0"/>
              <w:adjustRightInd w:val="0"/>
              <w:rPr>
                <w:iCs/>
                <w:sz w:val="11"/>
                <w:szCs w:val="11"/>
              </w:rPr>
            </w:pPr>
          </w:p>
        </w:tc>
        <w:tc>
          <w:tcPr>
            <w:tcW w:w="958" w:type="dxa"/>
            <w:tcBorders>
              <w:top w:val="single" w:sz="4" w:space="0" w:color="auto"/>
              <w:left w:val="single" w:sz="4" w:space="0" w:color="auto"/>
              <w:bottom w:val="single" w:sz="4" w:space="0" w:color="auto"/>
              <w:right w:val="single" w:sz="4" w:space="0" w:color="auto"/>
            </w:tcBorders>
          </w:tcPr>
          <w:p w:rsidR="003134D0" w:rsidRPr="003134D0" w:rsidRDefault="003134D0" w:rsidP="001725A4">
            <w:pPr>
              <w:widowControl w:val="0"/>
              <w:autoSpaceDE w:val="0"/>
              <w:autoSpaceDN w:val="0"/>
              <w:adjustRightInd w:val="0"/>
              <w:ind w:right="-108"/>
              <w:rPr>
                <w:b/>
                <w:iCs/>
                <w:sz w:val="11"/>
                <w:szCs w:val="11"/>
              </w:rPr>
            </w:pPr>
            <w:r w:rsidRPr="003134D0">
              <w:rPr>
                <w:b/>
                <w:iCs/>
                <w:sz w:val="11"/>
                <w:szCs w:val="11"/>
              </w:rPr>
              <w:t>Итого по дорогам в границах населенных пунктов</w:t>
            </w:r>
          </w:p>
        </w:tc>
        <w:tc>
          <w:tcPr>
            <w:tcW w:w="1191" w:type="dxa"/>
            <w:tcBorders>
              <w:top w:val="single" w:sz="4" w:space="0" w:color="auto"/>
              <w:left w:val="single" w:sz="4" w:space="0" w:color="auto"/>
              <w:bottom w:val="single" w:sz="4" w:space="0" w:color="auto"/>
              <w:right w:val="single" w:sz="4" w:space="0" w:color="auto"/>
            </w:tcBorders>
          </w:tcPr>
          <w:p w:rsidR="003134D0" w:rsidRPr="003134D0" w:rsidRDefault="003134D0" w:rsidP="001725A4">
            <w:pPr>
              <w:widowControl w:val="0"/>
              <w:autoSpaceDE w:val="0"/>
              <w:autoSpaceDN w:val="0"/>
              <w:adjustRightInd w:val="0"/>
              <w:rPr>
                <w:b/>
                <w:iCs/>
                <w:sz w:val="11"/>
                <w:szCs w:val="11"/>
              </w:rPr>
            </w:pPr>
          </w:p>
        </w:tc>
        <w:tc>
          <w:tcPr>
            <w:tcW w:w="548" w:type="dxa"/>
            <w:tcBorders>
              <w:top w:val="single" w:sz="4" w:space="0" w:color="auto"/>
              <w:left w:val="single" w:sz="4" w:space="0" w:color="auto"/>
              <w:bottom w:val="single" w:sz="4" w:space="0" w:color="auto"/>
              <w:right w:val="single" w:sz="4" w:space="0" w:color="auto"/>
            </w:tcBorders>
          </w:tcPr>
          <w:p w:rsidR="003134D0" w:rsidRPr="003134D0" w:rsidRDefault="003134D0" w:rsidP="001725A4">
            <w:pPr>
              <w:widowControl w:val="0"/>
              <w:autoSpaceDE w:val="0"/>
              <w:autoSpaceDN w:val="0"/>
              <w:adjustRightInd w:val="0"/>
              <w:rPr>
                <w:b/>
                <w:iCs/>
                <w:sz w:val="11"/>
                <w:szCs w:val="11"/>
              </w:rPr>
            </w:pPr>
            <w:r w:rsidRPr="003134D0">
              <w:rPr>
                <w:b/>
                <w:iCs/>
                <w:sz w:val="11"/>
                <w:szCs w:val="11"/>
              </w:rPr>
              <w:t>0,640</w:t>
            </w:r>
          </w:p>
        </w:tc>
        <w:tc>
          <w:tcPr>
            <w:tcW w:w="723" w:type="dxa"/>
            <w:tcBorders>
              <w:top w:val="single" w:sz="4" w:space="0" w:color="auto"/>
              <w:left w:val="single" w:sz="4" w:space="0" w:color="auto"/>
              <w:bottom w:val="single" w:sz="4" w:space="0" w:color="auto"/>
              <w:right w:val="single" w:sz="4" w:space="0" w:color="auto"/>
            </w:tcBorders>
          </w:tcPr>
          <w:p w:rsidR="003134D0" w:rsidRPr="003134D0" w:rsidRDefault="003134D0" w:rsidP="001725A4">
            <w:pPr>
              <w:widowControl w:val="0"/>
              <w:autoSpaceDE w:val="0"/>
              <w:autoSpaceDN w:val="0"/>
              <w:adjustRightInd w:val="0"/>
              <w:rPr>
                <w:b/>
                <w:iCs/>
                <w:sz w:val="11"/>
                <w:szCs w:val="11"/>
              </w:rPr>
            </w:pPr>
            <w:r w:rsidRPr="003134D0">
              <w:rPr>
                <w:b/>
                <w:iCs/>
                <w:sz w:val="11"/>
                <w:szCs w:val="11"/>
              </w:rPr>
              <w:t>5315,628</w:t>
            </w:r>
          </w:p>
        </w:tc>
        <w:tc>
          <w:tcPr>
            <w:tcW w:w="1369" w:type="dxa"/>
            <w:tcBorders>
              <w:top w:val="single" w:sz="4" w:space="0" w:color="auto"/>
              <w:left w:val="single" w:sz="4" w:space="0" w:color="auto"/>
              <w:bottom w:val="single" w:sz="4" w:space="0" w:color="auto"/>
              <w:right w:val="single" w:sz="4" w:space="0" w:color="auto"/>
            </w:tcBorders>
          </w:tcPr>
          <w:p w:rsidR="003134D0" w:rsidRPr="003134D0" w:rsidRDefault="003134D0" w:rsidP="001725A4">
            <w:pPr>
              <w:widowControl w:val="0"/>
              <w:autoSpaceDE w:val="0"/>
              <w:autoSpaceDN w:val="0"/>
              <w:adjustRightInd w:val="0"/>
              <w:ind w:firstLine="2"/>
              <w:rPr>
                <w:iCs/>
                <w:sz w:val="11"/>
                <w:szCs w:val="11"/>
              </w:rPr>
            </w:pPr>
            <w:r w:rsidRPr="003134D0">
              <w:rPr>
                <w:iCs/>
                <w:sz w:val="11"/>
                <w:szCs w:val="11"/>
              </w:rPr>
              <w:t>Бюджет Ярославской области-  2815,628</w:t>
            </w:r>
          </w:p>
          <w:p w:rsidR="003134D0" w:rsidRPr="003134D0" w:rsidRDefault="003134D0" w:rsidP="001725A4">
            <w:pPr>
              <w:widowControl w:val="0"/>
              <w:autoSpaceDE w:val="0"/>
              <w:autoSpaceDN w:val="0"/>
              <w:adjustRightInd w:val="0"/>
              <w:ind w:firstLine="2"/>
              <w:rPr>
                <w:b/>
                <w:iCs/>
                <w:color w:val="FF0000"/>
                <w:sz w:val="11"/>
                <w:szCs w:val="11"/>
              </w:rPr>
            </w:pPr>
            <w:r w:rsidRPr="003134D0">
              <w:rPr>
                <w:iCs/>
                <w:sz w:val="11"/>
                <w:szCs w:val="11"/>
              </w:rPr>
              <w:t>Бюджет Слободского сельского поселения- 2500,00</w:t>
            </w:r>
          </w:p>
        </w:tc>
      </w:tr>
      <w:tr w:rsidR="003134D0" w:rsidRPr="003134D0" w:rsidTr="003134D0">
        <w:tc>
          <w:tcPr>
            <w:tcW w:w="5279" w:type="dxa"/>
            <w:gridSpan w:val="6"/>
            <w:tcBorders>
              <w:top w:val="single" w:sz="4" w:space="0" w:color="auto"/>
              <w:left w:val="single" w:sz="4" w:space="0" w:color="auto"/>
              <w:bottom w:val="single" w:sz="4" w:space="0" w:color="auto"/>
              <w:right w:val="single" w:sz="4" w:space="0" w:color="auto"/>
            </w:tcBorders>
          </w:tcPr>
          <w:p w:rsidR="003134D0" w:rsidRPr="003134D0" w:rsidRDefault="003134D0" w:rsidP="001725A4">
            <w:pPr>
              <w:widowControl w:val="0"/>
              <w:autoSpaceDE w:val="0"/>
              <w:autoSpaceDN w:val="0"/>
              <w:adjustRightInd w:val="0"/>
              <w:jc w:val="center"/>
              <w:rPr>
                <w:b/>
                <w:iCs/>
                <w:sz w:val="11"/>
                <w:szCs w:val="11"/>
              </w:rPr>
            </w:pPr>
            <w:r w:rsidRPr="003134D0">
              <w:rPr>
                <w:b/>
                <w:iCs/>
                <w:sz w:val="11"/>
                <w:szCs w:val="11"/>
              </w:rPr>
              <w:t>Дороги вне границ населенных пунктов поселения (дороги УМР)</w:t>
            </w:r>
          </w:p>
        </w:tc>
      </w:tr>
      <w:tr w:rsidR="003134D0" w:rsidRPr="003134D0" w:rsidTr="003134D0">
        <w:tc>
          <w:tcPr>
            <w:tcW w:w="490" w:type="dxa"/>
            <w:tcBorders>
              <w:top w:val="single" w:sz="4" w:space="0" w:color="auto"/>
              <w:left w:val="single" w:sz="4" w:space="0" w:color="auto"/>
              <w:bottom w:val="single" w:sz="4" w:space="0" w:color="auto"/>
              <w:right w:val="single" w:sz="4" w:space="0" w:color="auto"/>
            </w:tcBorders>
          </w:tcPr>
          <w:p w:rsidR="003134D0" w:rsidRPr="003134D0" w:rsidRDefault="003134D0" w:rsidP="001725A4">
            <w:pPr>
              <w:widowControl w:val="0"/>
              <w:autoSpaceDE w:val="0"/>
              <w:autoSpaceDN w:val="0"/>
              <w:adjustRightInd w:val="0"/>
              <w:jc w:val="center"/>
              <w:rPr>
                <w:iCs/>
                <w:sz w:val="11"/>
                <w:szCs w:val="11"/>
              </w:rPr>
            </w:pPr>
            <w:r w:rsidRPr="003134D0">
              <w:rPr>
                <w:iCs/>
                <w:sz w:val="11"/>
                <w:szCs w:val="11"/>
              </w:rPr>
              <w:t>37</w:t>
            </w:r>
          </w:p>
        </w:tc>
        <w:tc>
          <w:tcPr>
            <w:tcW w:w="958" w:type="dxa"/>
            <w:tcBorders>
              <w:top w:val="single" w:sz="4" w:space="0" w:color="auto"/>
              <w:left w:val="single" w:sz="4" w:space="0" w:color="auto"/>
              <w:bottom w:val="single" w:sz="4" w:space="0" w:color="auto"/>
              <w:right w:val="single" w:sz="4" w:space="0" w:color="auto"/>
            </w:tcBorders>
          </w:tcPr>
          <w:p w:rsidR="003134D0" w:rsidRPr="003134D0" w:rsidRDefault="003134D0" w:rsidP="001725A4">
            <w:pPr>
              <w:widowControl w:val="0"/>
              <w:autoSpaceDE w:val="0"/>
              <w:autoSpaceDN w:val="0"/>
              <w:adjustRightInd w:val="0"/>
              <w:rPr>
                <w:iCs/>
                <w:sz w:val="11"/>
                <w:szCs w:val="11"/>
              </w:rPr>
            </w:pPr>
            <w:r w:rsidRPr="003134D0">
              <w:rPr>
                <w:iCs/>
                <w:sz w:val="11"/>
                <w:szCs w:val="11"/>
              </w:rPr>
              <w:t>Ремонт дорожного полотна</w:t>
            </w:r>
          </w:p>
        </w:tc>
        <w:tc>
          <w:tcPr>
            <w:tcW w:w="1191" w:type="dxa"/>
            <w:tcBorders>
              <w:top w:val="single" w:sz="4" w:space="0" w:color="auto"/>
              <w:left w:val="single" w:sz="4" w:space="0" w:color="auto"/>
              <w:bottom w:val="single" w:sz="4" w:space="0" w:color="auto"/>
              <w:right w:val="single" w:sz="4" w:space="0" w:color="auto"/>
            </w:tcBorders>
          </w:tcPr>
          <w:p w:rsidR="003134D0" w:rsidRPr="003134D0" w:rsidRDefault="003134D0" w:rsidP="001725A4">
            <w:pPr>
              <w:widowControl w:val="0"/>
              <w:autoSpaceDE w:val="0"/>
              <w:autoSpaceDN w:val="0"/>
              <w:adjustRightInd w:val="0"/>
              <w:rPr>
                <w:iCs/>
                <w:sz w:val="11"/>
                <w:szCs w:val="11"/>
              </w:rPr>
            </w:pPr>
            <w:r w:rsidRPr="003134D0">
              <w:rPr>
                <w:iCs/>
                <w:sz w:val="11"/>
                <w:szCs w:val="11"/>
              </w:rPr>
              <w:t xml:space="preserve">Ремонт автодороги «Покровское – </w:t>
            </w:r>
            <w:proofErr w:type="spellStart"/>
            <w:r w:rsidRPr="003134D0">
              <w:rPr>
                <w:iCs/>
                <w:sz w:val="11"/>
                <w:szCs w:val="11"/>
              </w:rPr>
              <w:t>Патрикеево</w:t>
            </w:r>
            <w:proofErr w:type="spellEnd"/>
            <w:r w:rsidRPr="003134D0">
              <w:rPr>
                <w:iCs/>
                <w:sz w:val="11"/>
                <w:szCs w:val="11"/>
              </w:rPr>
              <w:t>»</w:t>
            </w:r>
          </w:p>
        </w:tc>
        <w:tc>
          <w:tcPr>
            <w:tcW w:w="548" w:type="dxa"/>
            <w:tcBorders>
              <w:top w:val="single" w:sz="4" w:space="0" w:color="auto"/>
              <w:left w:val="single" w:sz="4" w:space="0" w:color="auto"/>
              <w:bottom w:val="single" w:sz="4" w:space="0" w:color="auto"/>
              <w:right w:val="single" w:sz="4" w:space="0" w:color="auto"/>
            </w:tcBorders>
          </w:tcPr>
          <w:p w:rsidR="003134D0" w:rsidRPr="003134D0" w:rsidRDefault="003134D0" w:rsidP="001725A4">
            <w:pPr>
              <w:widowControl w:val="0"/>
              <w:autoSpaceDE w:val="0"/>
              <w:autoSpaceDN w:val="0"/>
              <w:adjustRightInd w:val="0"/>
              <w:jc w:val="center"/>
              <w:rPr>
                <w:iCs/>
                <w:sz w:val="11"/>
                <w:szCs w:val="11"/>
              </w:rPr>
            </w:pPr>
            <w:r w:rsidRPr="003134D0">
              <w:rPr>
                <w:iCs/>
                <w:sz w:val="11"/>
                <w:szCs w:val="11"/>
              </w:rPr>
              <w:t>0,5</w:t>
            </w:r>
          </w:p>
        </w:tc>
        <w:tc>
          <w:tcPr>
            <w:tcW w:w="723" w:type="dxa"/>
            <w:tcBorders>
              <w:top w:val="single" w:sz="4" w:space="0" w:color="auto"/>
              <w:left w:val="single" w:sz="4" w:space="0" w:color="auto"/>
              <w:bottom w:val="single" w:sz="4" w:space="0" w:color="auto"/>
              <w:right w:val="single" w:sz="4" w:space="0" w:color="auto"/>
            </w:tcBorders>
          </w:tcPr>
          <w:p w:rsidR="003134D0" w:rsidRPr="003134D0" w:rsidRDefault="003134D0" w:rsidP="001725A4">
            <w:pPr>
              <w:widowControl w:val="0"/>
              <w:autoSpaceDE w:val="0"/>
              <w:autoSpaceDN w:val="0"/>
              <w:adjustRightInd w:val="0"/>
              <w:jc w:val="center"/>
              <w:rPr>
                <w:iCs/>
                <w:sz w:val="11"/>
                <w:szCs w:val="11"/>
              </w:rPr>
            </w:pPr>
            <w:r w:rsidRPr="003134D0">
              <w:rPr>
                <w:iCs/>
                <w:sz w:val="11"/>
                <w:szCs w:val="11"/>
              </w:rPr>
              <w:t>2000,00</w:t>
            </w:r>
          </w:p>
        </w:tc>
        <w:tc>
          <w:tcPr>
            <w:tcW w:w="1369" w:type="dxa"/>
            <w:tcBorders>
              <w:top w:val="single" w:sz="4" w:space="0" w:color="auto"/>
              <w:left w:val="single" w:sz="4" w:space="0" w:color="auto"/>
              <w:bottom w:val="single" w:sz="4" w:space="0" w:color="auto"/>
              <w:right w:val="single" w:sz="4" w:space="0" w:color="auto"/>
            </w:tcBorders>
          </w:tcPr>
          <w:p w:rsidR="003134D0" w:rsidRPr="003134D0" w:rsidRDefault="003134D0" w:rsidP="001725A4">
            <w:pPr>
              <w:widowControl w:val="0"/>
              <w:autoSpaceDE w:val="0"/>
              <w:autoSpaceDN w:val="0"/>
              <w:adjustRightInd w:val="0"/>
              <w:ind w:firstLine="2"/>
              <w:rPr>
                <w:iCs/>
                <w:sz w:val="11"/>
                <w:szCs w:val="11"/>
              </w:rPr>
            </w:pPr>
            <w:r w:rsidRPr="003134D0">
              <w:rPr>
                <w:iCs/>
                <w:sz w:val="11"/>
                <w:szCs w:val="11"/>
              </w:rPr>
              <w:t>Субсидия из бюджета Ярославской области-  1900,00</w:t>
            </w:r>
          </w:p>
          <w:p w:rsidR="003134D0" w:rsidRPr="003134D0" w:rsidRDefault="003134D0" w:rsidP="001725A4">
            <w:pPr>
              <w:widowControl w:val="0"/>
              <w:autoSpaceDE w:val="0"/>
              <w:autoSpaceDN w:val="0"/>
              <w:adjustRightInd w:val="0"/>
              <w:ind w:firstLine="2"/>
              <w:rPr>
                <w:iCs/>
                <w:sz w:val="11"/>
                <w:szCs w:val="11"/>
              </w:rPr>
            </w:pPr>
            <w:r w:rsidRPr="003134D0">
              <w:rPr>
                <w:iCs/>
                <w:sz w:val="11"/>
                <w:szCs w:val="11"/>
              </w:rPr>
              <w:t>Бюджет УМР – 100,00</w:t>
            </w:r>
          </w:p>
        </w:tc>
      </w:tr>
      <w:tr w:rsidR="003134D0" w:rsidRPr="003134D0" w:rsidTr="003134D0">
        <w:tc>
          <w:tcPr>
            <w:tcW w:w="490" w:type="dxa"/>
            <w:tcBorders>
              <w:top w:val="single" w:sz="4" w:space="0" w:color="auto"/>
              <w:left w:val="single" w:sz="4" w:space="0" w:color="auto"/>
              <w:bottom w:val="single" w:sz="4" w:space="0" w:color="auto"/>
              <w:right w:val="single" w:sz="4" w:space="0" w:color="auto"/>
            </w:tcBorders>
          </w:tcPr>
          <w:p w:rsidR="003134D0" w:rsidRPr="003134D0" w:rsidRDefault="003134D0" w:rsidP="001725A4">
            <w:pPr>
              <w:widowControl w:val="0"/>
              <w:autoSpaceDE w:val="0"/>
              <w:autoSpaceDN w:val="0"/>
              <w:adjustRightInd w:val="0"/>
              <w:rPr>
                <w:iCs/>
                <w:sz w:val="11"/>
                <w:szCs w:val="11"/>
              </w:rPr>
            </w:pPr>
            <w:r w:rsidRPr="003134D0">
              <w:rPr>
                <w:iCs/>
                <w:sz w:val="11"/>
                <w:szCs w:val="11"/>
              </w:rPr>
              <w:t>16</w:t>
            </w:r>
          </w:p>
        </w:tc>
        <w:tc>
          <w:tcPr>
            <w:tcW w:w="958" w:type="dxa"/>
            <w:tcBorders>
              <w:top w:val="single" w:sz="4" w:space="0" w:color="auto"/>
              <w:left w:val="single" w:sz="4" w:space="0" w:color="auto"/>
              <w:bottom w:val="single" w:sz="4" w:space="0" w:color="auto"/>
              <w:right w:val="single" w:sz="4" w:space="0" w:color="auto"/>
            </w:tcBorders>
          </w:tcPr>
          <w:p w:rsidR="003134D0" w:rsidRPr="003134D0" w:rsidRDefault="003134D0" w:rsidP="001725A4">
            <w:pPr>
              <w:widowControl w:val="0"/>
              <w:autoSpaceDE w:val="0"/>
              <w:autoSpaceDN w:val="0"/>
              <w:adjustRightInd w:val="0"/>
              <w:jc w:val="both"/>
              <w:rPr>
                <w:iCs/>
                <w:sz w:val="11"/>
                <w:szCs w:val="11"/>
              </w:rPr>
            </w:pPr>
            <w:r w:rsidRPr="003134D0">
              <w:rPr>
                <w:iCs/>
                <w:sz w:val="11"/>
                <w:szCs w:val="11"/>
              </w:rPr>
              <w:t xml:space="preserve">Содержание дорог </w:t>
            </w:r>
          </w:p>
        </w:tc>
        <w:tc>
          <w:tcPr>
            <w:tcW w:w="1191" w:type="dxa"/>
            <w:tcBorders>
              <w:top w:val="single" w:sz="4" w:space="0" w:color="auto"/>
              <w:left w:val="single" w:sz="4" w:space="0" w:color="auto"/>
              <w:bottom w:val="single" w:sz="4" w:space="0" w:color="auto"/>
              <w:right w:val="single" w:sz="4" w:space="0" w:color="auto"/>
            </w:tcBorders>
          </w:tcPr>
          <w:p w:rsidR="003134D0" w:rsidRPr="003134D0" w:rsidRDefault="003134D0" w:rsidP="001725A4">
            <w:pPr>
              <w:widowControl w:val="0"/>
              <w:autoSpaceDE w:val="0"/>
              <w:autoSpaceDN w:val="0"/>
              <w:adjustRightInd w:val="0"/>
              <w:jc w:val="both"/>
              <w:rPr>
                <w:iCs/>
                <w:sz w:val="11"/>
                <w:szCs w:val="11"/>
              </w:rPr>
            </w:pPr>
            <w:r w:rsidRPr="003134D0">
              <w:rPr>
                <w:iCs/>
                <w:sz w:val="11"/>
                <w:szCs w:val="11"/>
              </w:rPr>
              <w:t>Летнее содержание дорог</w:t>
            </w:r>
          </w:p>
        </w:tc>
        <w:tc>
          <w:tcPr>
            <w:tcW w:w="548" w:type="dxa"/>
            <w:tcBorders>
              <w:top w:val="single" w:sz="4" w:space="0" w:color="auto"/>
              <w:left w:val="single" w:sz="4" w:space="0" w:color="auto"/>
              <w:bottom w:val="single" w:sz="4" w:space="0" w:color="auto"/>
              <w:right w:val="single" w:sz="4" w:space="0" w:color="auto"/>
            </w:tcBorders>
          </w:tcPr>
          <w:p w:rsidR="003134D0" w:rsidRPr="003134D0" w:rsidRDefault="003134D0" w:rsidP="001725A4">
            <w:pPr>
              <w:widowControl w:val="0"/>
              <w:autoSpaceDE w:val="0"/>
              <w:autoSpaceDN w:val="0"/>
              <w:adjustRightInd w:val="0"/>
              <w:jc w:val="both"/>
              <w:rPr>
                <w:iCs/>
                <w:sz w:val="11"/>
                <w:szCs w:val="11"/>
              </w:rPr>
            </w:pPr>
          </w:p>
        </w:tc>
        <w:tc>
          <w:tcPr>
            <w:tcW w:w="723" w:type="dxa"/>
            <w:tcBorders>
              <w:top w:val="single" w:sz="4" w:space="0" w:color="auto"/>
              <w:left w:val="single" w:sz="4" w:space="0" w:color="auto"/>
              <w:bottom w:val="single" w:sz="4" w:space="0" w:color="auto"/>
              <w:right w:val="single" w:sz="4" w:space="0" w:color="auto"/>
            </w:tcBorders>
          </w:tcPr>
          <w:p w:rsidR="003134D0" w:rsidRPr="003134D0" w:rsidRDefault="003134D0" w:rsidP="001725A4">
            <w:pPr>
              <w:widowControl w:val="0"/>
              <w:autoSpaceDE w:val="0"/>
              <w:autoSpaceDN w:val="0"/>
              <w:adjustRightInd w:val="0"/>
              <w:jc w:val="both"/>
              <w:rPr>
                <w:iCs/>
                <w:sz w:val="11"/>
                <w:szCs w:val="11"/>
              </w:rPr>
            </w:pPr>
            <w:r w:rsidRPr="003134D0">
              <w:rPr>
                <w:iCs/>
                <w:sz w:val="11"/>
                <w:szCs w:val="11"/>
              </w:rPr>
              <w:t>1036,4</w:t>
            </w:r>
          </w:p>
        </w:tc>
        <w:tc>
          <w:tcPr>
            <w:tcW w:w="1369" w:type="dxa"/>
            <w:tcBorders>
              <w:top w:val="single" w:sz="4" w:space="0" w:color="auto"/>
              <w:left w:val="single" w:sz="4" w:space="0" w:color="auto"/>
              <w:bottom w:val="single" w:sz="4" w:space="0" w:color="auto"/>
              <w:right w:val="single" w:sz="4" w:space="0" w:color="auto"/>
            </w:tcBorders>
          </w:tcPr>
          <w:p w:rsidR="003134D0" w:rsidRPr="003134D0" w:rsidRDefault="003134D0" w:rsidP="001725A4">
            <w:pPr>
              <w:widowControl w:val="0"/>
              <w:autoSpaceDE w:val="0"/>
              <w:autoSpaceDN w:val="0"/>
              <w:adjustRightInd w:val="0"/>
              <w:ind w:firstLine="2"/>
              <w:rPr>
                <w:iCs/>
                <w:sz w:val="11"/>
                <w:szCs w:val="11"/>
              </w:rPr>
            </w:pPr>
            <w:r w:rsidRPr="003134D0">
              <w:rPr>
                <w:iCs/>
                <w:sz w:val="11"/>
                <w:szCs w:val="11"/>
              </w:rPr>
              <w:t>Субсидия из бюджета Ярославской области-  992,4</w:t>
            </w:r>
          </w:p>
          <w:p w:rsidR="003134D0" w:rsidRPr="003134D0" w:rsidRDefault="003134D0" w:rsidP="001725A4">
            <w:pPr>
              <w:widowControl w:val="0"/>
              <w:autoSpaceDE w:val="0"/>
              <w:autoSpaceDN w:val="0"/>
              <w:adjustRightInd w:val="0"/>
              <w:ind w:firstLine="2"/>
              <w:rPr>
                <w:iCs/>
                <w:sz w:val="11"/>
                <w:szCs w:val="11"/>
              </w:rPr>
            </w:pPr>
            <w:r w:rsidRPr="003134D0">
              <w:rPr>
                <w:iCs/>
                <w:sz w:val="11"/>
                <w:szCs w:val="11"/>
              </w:rPr>
              <w:t>Бюджет УМР – 44,00</w:t>
            </w:r>
          </w:p>
        </w:tc>
      </w:tr>
      <w:tr w:rsidR="003134D0" w:rsidRPr="003134D0" w:rsidTr="003134D0">
        <w:tc>
          <w:tcPr>
            <w:tcW w:w="490" w:type="dxa"/>
            <w:tcBorders>
              <w:top w:val="single" w:sz="4" w:space="0" w:color="auto"/>
              <w:left w:val="single" w:sz="4" w:space="0" w:color="auto"/>
              <w:bottom w:val="single" w:sz="4" w:space="0" w:color="auto"/>
              <w:right w:val="single" w:sz="4" w:space="0" w:color="auto"/>
            </w:tcBorders>
          </w:tcPr>
          <w:p w:rsidR="003134D0" w:rsidRPr="003134D0" w:rsidRDefault="003134D0" w:rsidP="001725A4">
            <w:pPr>
              <w:widowControl w:val="0"/>
              <w:autoSpaceDE w:val="0"/>
              <w:autoSpaceDN w:val="0"/>
              <w:adjustRightInd w:val="0"/>
              <w:rPr>
                <w:iCs/>
                <w:sz w:val="11"/>
                <w:szCs w:val="11"/>
              </w:rPr>
            </w:pPr>
            <w:r w:rsidRPr="003134D0">
              <w:rPr>
                <w:iCs/>
                <w:sz w:val="11"/>
                <w:szCs w:val="11"/>
              </w:rPr>
              <w:t>17</w:t>
            </w:r>
          </w:p>
        </w:tc>
        <w:tc>
          <w:tcPr>
            <w:tcW w:w="958" w:type="dxa"/>
            <w:tcBorders>
              <w:top w:val="single" w:sz="4" w:space="0" w:color="auto"/>
              <w:left w:val="single" w:sz="4" w:space="0" w:color="auto"/>
              <w:bottom w:val="single" w:sz="4" w:space="0" w:color="auto"/>
              <w:right w:val="single" w:sz="4" w:space="0" w:color="auto"/>
            </w:tcBorders>
          </w:tcPr>
          <w:p w:rsidR="003134D0" w:rsidRPr="003134D0" w:rsidRDefault="003134D0" w:rsidP="001725A4">
            <w:pPr>
              <w:widowControl w:val="0"/>
              <w:autoSpaceDE w:val="0"/>
              <w:autoSpaceDN w:val="0"/>
              <w:adjustRightInd w:val="0"/>
              <w:ind w:right="-108"/>
              <w:rPr>
                <w:iCs/>
                <w:sz w:val="11"/>
                <w:szCs w:val="11"/>
              </w:rPr>
            </w:pPr>
            <w:r w:rsidRPr="003134D0">
              <w:rPr>
                <w:iCs/>
                <w:sz w:val="11"/>
                <w:szCs w:val="11"/>
              </w:rPr>
              <w:t>Содержание автодорог вне границ населённых пунктов (летнее и зимнее)</w:t>
            </w:r>
          </w:p>
        </w:tc>
        <w:tc>
          <w:tcPr>
            <w:tcW w:w="1191" w:type="dxa"/>
            <w:tcBorders>
              <w:top w:val="single" w:sz="4" w:space="0" w:color="auto"/>
              <w:left w:val="single" w:sz="4" w:space="0" w:color="auto"/>
              <w:bottom w:val="single" w:sz="4" w:space="0" w:color="auto"/>
              <w:right w:val="single" w:sz="4" w:space="0" w:color="auto"/>
            </w:tcBorders>
          </w:tcPr>
          <w:p w:rsidR="003134D0" w:rsidRPr="003134D0" w:rsidRDefault="003134D0" w:rsidP="001725A4">
            <w:pPr>
              <w:widowControl w:val="0"/>
              <w:autoSpaceDE w:val="0"/>
              <w:autoSpaceDN w:val="0"/>
              <w:adjustRightInd w:val="0"/>
              <w:rPr>
                <w:iCs/>
                <w:sz w:val="11"/>
                <w:szCs w:val="11"/>
              </w:rPr>
            </w:pPr>
            <w:r w:rsidRPr="003134D0">
              <w:rPr>
                <w:iCs/>
                <w:sz w:val="11"/>
                <w:szCs w:val="11"/>
              </w:rPr>
              <w:t>Содержание автодорог Слободского сельского поселения вне границ населённых пунктов</w:t>
            </w:r>
          </w:p>
        </w:tc>
        <w:tc>
          <w:tcPr>
            <w:tcW w:w="548" w:type="dxa"/>
            <w:tcBorders>
              <w:top w:val="single" w:sz="4" w:space="0" w:color="auto"/>
              <w:left w:val="single" w:sz="4" w:space="0" w:color="auto"/>
              <w:bottom w:val="single" w:sz="4" w:space="0" w:color="auto"/>
              <w:right w:val="single" w:sz="4" w:space="0" w:color="auto"/>
            </w:tcBorders>
          </w:tcPr>
          <w:p w:rsidR="003134D0" w:rsidRPr="003134D0" w:rsidRDefault="003134D0" w:rsidP="001725A4">
            <w:pPr>
              <w:widowControl w:val="0"/>
              <w:autoSpaceDE w:val="0"/>
              <w:autoSpaceDN w:val="0"/>
              <w:adjustRightInd w:val="0"/>
              <w:rPr>
                <w:iCs/>
                <w:sz w:val="11"/>
                <w:szCs w:val="11"/>
              </w:rPr>
            </w:pPr>
            <w:r w:rsidRPr="003134D0">
              <w:rPr>
                <w:iCs/>
                <w:sz w:val="11"/>
                <w:szCs w:val="11"/>
              </w:rPr>
              <w:t xml:space="preserve">76,439 </w:t>
            </w:r>
          </w:p>
        </w:tc>
        <w:tc>
          <w:tcPr>
            <w:tcW w:w="723" w:type="dxa"/>
            <w:tcBorders>
              <w:top w:val="single" w:sz="4" w:space="0" w:color="auto"/>
              <w:left w:val="single" w:sz="4" w:space="0" w:color="auto"/>
              <w:bottom w:val="single" w:sz="4" w:space="0" w:color="auto"/>
              <w:right w:val="single" w:sz="4" w:space="0" w:color="auto"/>
            </w:tcBorders>
          </w:tcPr>
          <w:p w:rsidR="003134D0" w:rsidRPr="003134D0" w:rsidRDefault="003134D0" w:rsidP="001725A4">
            <w:pPr>
              <w:widowControl w:val="0"/>
              <w:autoSpaceDE w:val="0"/>
              <w:autoSpaceDN w:val="0"/>
              <w:adjustRightInd w:val="0"/>
              <w:rPr>
                <w:iCs/>
                <w:sz w:val="11"/>
                <w:szCs w:val="11"/>
              </w:rPr>
            </w:pPr>
            <w:r w:rsidRPr="003134D0">
              <w:rPr>
                <w:iCs/>
                <w:sz w:val="11"/>
                <w:szCs w:val="11"/>
              </w:rPr>
              <w:t>1858,075</w:t>
            </w:r>
          </w:p>
        </w:tc>
        <w:tc>
          <w:tcPr>
            <w:tcW w:w="1369" w:type="dxa"/>
            <w:tcBorders>
              <w:top w:val="single" w:sz="4" w:space="0" w:color="auto"/>
              <w:left w:val="single" w:sz="4" w:space="0" w:color="auto"/>
              <w:bottom w:val="single" w:sz="4" w:space="0" w:color="auto"/>
              <w:right w:val="single" w:sz="4" w:space="0" w:color="auto"/>
            </w:tcBorders>
          </w:tcPr>
          <w:p w:rsidR="003134D0" w:rsidRPr="003134D0" w:rsidRDefault="003134D0" w:rsidP="001725A4">
            <w:pPr>
              <w:widowControl w:val="0"/>
              <w:autoSpaceDE w:val="0"/>
              <w:autoSpaceDN w:val="0"/>
              <w:adjustRightInd w:val="0"/>
              <w:ind w:firstLine="2"/>
              <w:rPr>
                <w:iCs/>
                <w:sz w:val="11"/>
                <w:szCs w:val="11"/>
              </w:rPr>
            </w:pPr>
            <w:r w:rsidRPr="003134D0">
              <w:rPr>
                <w:iCs/>
                <w:sz w:val="11"/>
                <w:szCs w:val="11"/>
              </w:rPr>
              <w:t xml:space="preserve">Бюджет УМР – 1858,075 </w:t>
            </w:r>
          </w:p>
        </w:tc>
      </w:tr>
      <w:tr w:rsidR="003134D0" w:rsidRPr="003134D0" w:rsidTr="003134D0">
        <w:tc>
          <w:tcPr>
            <w:tcW w:w="490" w:type="dxa"/>
            <w:tcBorders>
              <w:top w:val="single" w:sz="4" w:space="0" w:color="auto"/>
              <w:left w:val="single" w:sz="4" w:space="0" w:color="auto"/>
              <w:bottom w:val="single" w:sz="4" w:space="0" w:color="auto"/>
              <w:right w:val="single" w:sz="4" w:space="0" w:color="auto"/>
            </w:tcBorders>
          </w:tcPr>
          <w:p w:rsidR="003134D0" w:rsidRPr="003134D0" w:rsidRDefault="003134D0" w:rsidP="001725A4">
            <w:pPr>
              <w:widowControl w:val="0"/>
              <w:autoSpaceDE w:val="0"/>
              <w:autoSpaceDN w:val="0"/>
              <w:adjustRightInd w:val="0"/>
              <w:jc w:val="both"/>
              <w:rPr>
                <w:iCs/>
                <w:sz w:val="11"/>
                <w:szCs w:val="11"/>
              </w:rPr>
            </w:pPr>
          </w:p>
        </w:tc>
        <w:tc>
          <w:tcPr>
            <w:tcW w:w="958" w:type="dxa"/>
            <w:tcBorders>
              <w:top w:val="single" w:sz="4" w:space="0" w:color="auto"/>
              <w:left w:val="single" w:sz="4" w:space="0" w:color="auto"/>
              <w:bottom w:val="single" w:sz="4" w:space="0" w:color="auto"/>
              <w:right w:val="single" w:sz="4" w:space="0" w:color="auto"/>
            </w:tcBorders>
          </w:tcPr>
          <w:p w:rsidR="003134D0" w:rsidRPr="003134D0" w:rsidRDefault="003134D0" w:rsidP="001725A4">
            <w:pPr>
              <w:widowControl w:val="0"/>
              <w:autoSpaceDE w:val="0"/>
              <w:autoSpaceDN w:val="0"/>
              <w:adjustRightInd w:val="0"/>
              <w:ind w:right="-108"/>
              <w:rPr>
                <w:b/>
                <w:iCs/>
                <w:sz w:val="11"/>
                <w:szCs w:val="11"/>
              </w:rPr>
            </w:pPr>
            <w:r w:rsidRPr="003134D0">
              <w:rPr>
                <w:b/>
                <w:iCs/>
                <w:sz w:val="11"/>
                <w:szCs w:val="11"/>
              </w:rPr>
              <w:t>Итого по дорогам вне границ населенных пунктов</w:t>
            </w:r>
          </w:p>
        </w:tc>
        <w:tc>
          <w:tcPr>
            <w:tcW w:w="1191" w:type="dxa"/>
            <w:tcBorders>
              <w:top w:val="single" w:sz="4" w:space="0" w:color="auto"/>
              <w:left w:val="single" w:sz="4" w:space="0" w:color="auto"/>
              <w:bottom w:val="single" w:sz="4" w:space="0" w:color="auto"/>
              <w:right w:val="single" w:sz="4" w:space="0" w:color="auto"/>
            </w:tcBorders>
          </w:tcPr>
          <w:p w:rsidR="003134D0" w:rsidRPr="003134D0" w:rsidRDefault="003134D0" w:rsidP="001725A4">
            <w:pPr>
              <w:widowControl w:val="0"/>
              <w:autoSpaceDE w:val="0"/>
              <w:autoSpaceDN w:val="0"/>
              <w:adjustRightInd w:val="0"/>
              <w:rPr>
                <w:iCs/>
                <w:sz w:val="11"/>
                <w:szCs w:val="11"/>
              </w:rPr>
            </w:pPr>
          </w:p>
        </w:tc>
        <w:tc>
          <w:tcPr>
            <w:tcW w:w="548" w:type="dxa"/>
            <w:tcBorders>
              <w:top w:val="single" w:sz="4" w:space="0" w:color="auto"/>
              <w:left w:val="single" w:sz="4" w:space="0" w:color="auto"/>
              <w:bottom w:val="single" w:sz="4" w:space="0" w:color="auto"/>
              <w:right w:val="single" w:sz="4" w:space="0" w:color="auto"/>
            </w:tcBorders>
          </w:tcPr>
          <w:p w:rsidR="003134D0" w:rsidRPr="003134D0" w:rsidRDefault="003134D0" w:rsidP="001725A4">
            <w:pPr>
              <w:widowControl w:val="0"/>
              <w:autoSpaceDE w:val="0"/>
              <w:autoSpaceDN w:val="0"/>
              <w:adjustRightInd w:val="0"/>
              <w:rPr>
                <w:b/>
                <w:iCs/>
                <w:sz w:val="11"/>
                <w:szCs w:val="11"/>
              </w:rPr>
            </w:pPr>
            <w:r w:rsidRPr="003134D0">
              <w:rPr>
                <w:b/>
                <w:iCs/>
                <w:sz w:val="11"/>
                <w:szCs w:val="11"/>
              </w:rPr>
              <w:t>0,5</w:t>
            </w:r>
          </w:p>
        </w:tc>
        <w:tc>
          <w:tcPr>
            <w:tcW w:w="723" w:type="dxa"/>
            <w:tcBorders>
              <w:top w:val="single" w:sz="4" w:space="0" w:color="auto"/>
              <w:left w:val="single" w:sz="4" w:space="0" w:color="auto"/>
              <w:bottom w:val="single" w:sz="4" w:space="0" w:color="auto"/>
              <w:right w:val="single" w:sz="4" w:space="0" w:color="auto"/>
            </w:tcBorders>
          </w:tcPr>
          <w:p w:rsidR="003134D0" w:rsidRPr="003134D0" w:rsidRDefault="003134D0" w:rsidP="001725A4">
            <w:pPr>
              <w:widowControl w:val="0"/>
              <w:autoSpaceDE w:val="0"/>
              <w:autoSpaceDN w:val="0"/>
              <w:adjustRightInd w:val="0"/>
              <w:rPr>
                <w:b/>
                <w:iCs/>
                <w:sz w:val="11"/>
                <w:szCs w:val="11"/>
              </w:rPr>
            </w:pPr>
            <w:r w:rsidRPr="003134D0">
              <w:rPr>
                <w:b/>
                <w:iCs/>
                <w:sz w:val="11"/>
                <w:szCs w:val="11"/>
              </w:rPr>
              <w:t>4902,72</w:t>
            </w:r>
          </w:p>
        </w:tc>
        <w:tc>
          <w:tcPr>
            <w:tcW w:w="1369" w:type="dxa"/>
            <w:tcBorders>
              <w:top w:val="single" w:sz="4" w:space="0" w:color="auto"/>
              <w:left w:val="single" w:sz="4" w:space="0" w:color="auto"/>
              <w:bottom w:val="single" w:sz="4" w:space="0" w:color="auto"/>
              <w:right w:val="single" w:sz="4" w:space="0" w:color="auto"/>
            </w:tcBorders>
          </w:tcPr>
          <w:p w:rsidR="003134D0" w:rsidRPr="003134D0" w:rsidRDefault="003134D0" w:rsidP="001725A4">
            <w:pPr>
              <w:widowControl w:val="0"/>
              <w:autoSpaceDE w:val="0"/>
              <w:autoSpaceDN w:val="0"/>
              <w:adjustRightInd w:val="0"/>
              <w:ind w:firstLine="2"/>
              <w:rPr>
                <w:iCs/>
                <w:sz w:val="11"/>
                <w:szCs w:val="11"/>
              </w:rPr>
            </w:pPr>
            <w:r w:rsidRPr="003134D0">
              <w:rPr>
                <w:iCs/>
                <w:sz w:val="11"/>
                <w:szCs w:val="11"/>
              </w:rPr>
              <w:t>Субсидия из бюджета Ярославской области-  2892,403</w:t>
            </w:r>
          </w:p>
          <w:p w:rsidR="003134D0" w:rsidRPr="003134D0" w:rsidRDefault="003134D0" w:rsidP="001725A4">
            <w:pPr>
              <w:widowControl w:val="0"/>
              <w:autoSpaceDE w:val="0"/>
              <w:autoSpaceDN w:val="0"/>
              <w:adjustRightInd w:val="0"/>
              <w:ind w:firstLine="2"/>
              <w:rPr>
                <w:iCs/>
                <w:sz w:val="11"/>
                <w:szCs w:val="11"/>
              </w:rPr>
            </w:pPr>
            <w:r w:rsidRPr="003134D0">
              <w:rPr>
                <w:iCs/>
                <w:sz w:val="11"/>
                <w:szCs w:val="11"/>
              </w:rPr>
              <w:t>Бюджет УМР – 2010,31</w:t>
            </w:r>
          </w:p>
          <w:p w:rsidR="003134D0" w:rsidRPr="003134D0" w:rsidRDefault="003134D0" w:rsidP="001725A4">
            <w:pPr>
              <w:widowControl w:val="0"/>
              <w:autoSpaceDE w:val="0"/>
              <w:autoSpaceDN w:val="0"/>
              <w:adjustRightInd w:val="0"/>
              <w:ind w:firstLine="2"/>
              <w:rPr>
                <w:iCs/>
                <w:sz w:val="11"/>
                <w:szCs w:val="11"/>
              </w:rPr>
            </w:pPr>
          </w:p>
        </w:tc>
      </w:tr>
      <w:tr w:rsidR="003134D0" w:rsidRPr="003134D0" w:rsidTr="003134D0">
        <w:tc>
          <w:tcPr>
            <w:tcW w:w="490" w:type="dxa"/>
            <w:tcBorders>
              <w:top w:val="single" w:sz="4" w:space="0" w:color="auto"/>
              <w:left w:val="single" w:sz="4" w:space="0" w:color="auto"/>
              <w:bottom w:val="single" w:sz="4" w:space="0" w:color="auto"/>
              <w:right w:val="single" w:sz="4" w:space="0" w:color="auto"/>
            </w:tcBorders>
          </w:tcPr>
          <w:p w:rsidR="003134D0" w:rsidRPr="003134D0" w:rsidRDefault="003134D0" w:rsidP="001725A4">
            <w:pPr>
              <w:widowControl w:val="0"/>
              <w:autoSpaceDE w:val="0"/>
              <w:autoSpaceDN w:val="0"/>
              <w:adjustRightInd w:val="0"/>
              <w:rPr>
                <w:i/>
                <w:iCs/>
                <w:sz w:val="11"/>
                <w:szCs w:val="11"/>
              </w:rPr>
            </w:pPr>
          </w:p>
        </w:tc>
        <w:tc>
          <w:tcPr>
            <w:tcW w:w="958" w:type="dxa"/>
            <w:tcBorders>
              <w:top w:val="single" w:sz="4" w:space="0" w:color="auto"/>
              <w:left w:val="single" w:sz="4" w:space="0" w:color="auto"/>
              <w:bottom w:val="single" w:sz="4" w:space="0" w:color="auto"/>
              <w:right w:val="single" w:sz="4" w:space="0" w:color="auto"/>
            </w:tcBorders>
          </w:tcPr>
          <w:p w:rsidR="003134D0" w:rsidRPr="003134D0" w:rsidRDefault="003134D0" w:rsidP="001725A4">
            <w:pPr>
              <w:widowControl w:val="0"/>
              <w:autoSpaceDE w:val="0"/>
              <w:autoSpaceDN w:val="0"/>
              <w:adjustRightInd w:val="0"/>
              <w:ind w:firstLine="34"/>
              <w:rPr>
                <w:b/>
                <w:iCs/>
                <w:sz w:val="11"/>
                <w:szCs w:val="11"/>
              </w:rPr>
            </w:pPr>
            <w:r w:rsidRPr="003134D0">
              <w:rPr>
                <w:b/>
                <w:iCs/>
                <w:sz w:val="11"/>
                <w:szCs w:val="11"/>
              </w:rPr>
              <w:t>ИТОГО</w:t>
            </w:r>
          </w:p>
        </w:tc>
        <w:tc>
          <w:tcPr>
            <w:tcW w:w="1191" w:type="dxa"/>
            <w:tcBorders>
              <w:top w:val="single" w:sz="4" w:space="0" w:color="auto"/>
              <w:left w:val="single" w:sz="4" w:space="0" w:color="auto"/>
              <w:bottom w:val="single" w:sz="4" w:space="0" w:color="auto"/>
              <w:right w:val="single" w:sz="4" w:space="0" w:color="auto"/>
            </w:tcBorders>
          </w:tcPr>
          <w:p w:rsidR="003134D0" w:rsidRPr="003134D0" w:rsidRDefault="003134D0" w:rsidP="001725A4">
            <w:pPr>
              <w:widowControl w:val="0"/>
              <w:autoSpaceDE w:val="0"/>
              <w:autoSpaceDN w:val="0"/>
              <w:adjustRightInd w:val="0"/>
              <w:ind w:hanging="134"/>
              <w:rPr>
                <w:b/>
                <w:iCs/>
                <w:sz w:val="11"/>
                <w:szCs w:val="11"/>
              </w:rPr>
            </w:pPr>
          </w:p>
        </w:tc>
        <w:tc>
          <w:tcPr>
            <w:tcW w:w="548" w:type="dxa"/>
            <w:tcBorders>
              <w:top w:val="single" w:sz="4" w:space="0" w:color="auto"/>
              <w:left w:val="single" w:sz="4" w:space="0" w:color="auto"/>
              <w:bottom w:val="single" w:sz="4" w:space="0" w:color="auto"/>
              <w:right w:val="single" w:sz="4" w:space="0" w:color="auto"/>
            </w:tcBorders>
          </w:tcPr>
          <w:p w:rsidR="003134D0" w:rsidRPr="003134D0" w:rsidRDefault="003134D0" w:rsidP="001725A4">
            <w:pPr>
              <w:widowControl w:val="0"/>
              <w:autoSpaceDE w:val="0"/>
              <w:autoSpaceDN w:val="0"/>
              <w:adjustRightInd w:val="0"/>
              <w:ind w:firstLine="49"/>
              <w:rPr>
                <w:b/>
                <w:bCs/>
                <w:iCs/>
                <w:sz w:val="11"/>
                <w:szCs w:val="11"/>
              </w:rPr>
            </w:pPr>
            <w:r w:rsidRPr="003134D0">
              <w:rPr>
                <w:b/>
                <w:bCs/>
                <w:iCs/>
                <w:sz w:val="11"/>
                <w:szCs w:val="11"/>
              </w:rPr>
              <w:t>1,14</w:t>
            </w:r>
          </w:p>
        </w:tc>
        <w:tc>
          <w:tcPr>
            <w:tcW w:w="723" w:type="dxa"/>
            <w:tcBorders>
              <w:top w:val="single" w:sz="4" w:space="0" w:color="auto"/>
              <w:left w:val="single" w:sz="4" w:space="0" w:color="auto"/>
              <w:bottom w:val="single" w:sz="4" w:space="0" w:color="auto"/>
              <w:right w:val="single" w:sz="4" w:space="0" w:color="auto"/>
            </w:tcBorders>
          </w:tcPr>
          <w:p w:rsidR="003134D0" w:rsidRPr="003134D0" w:rsidRDefault="003134D0" w:rsidP="001725A4">
            <w:pPr>
              <w:widowControl w:val="0"/>
              <w:autoSpaceDE w:val="0"/>
              <w:autoSpaceDN w:val="0"/>
              <w:adjustRightInd w:val="0"/>
              <w:rPr>
                <w:b/>
                <w:iCs/>
                <w:sz w:val="11"/>
                <w:szCs w:val="11"/>
              </w:rPr>
            </w:pPr>
            <w:r w:rsidRPr="003134D0">
              <w:rPr>
                <w:b/>
                <w:iCs/>
                <w:sz w:val="11"/>
                <w:szCs w:val="11"/>
              </w:rPr>
              <w:t>10218,34</w:t>
            </w:r>
          </w:p>
        </w:tc>
        <w:tc>
          <w:tcPr>
            <w:tcW w:w="1369" w:type="dxa"/>
            <w:tcBorders>
              <w:top w:val="single" w:sz="4" w:space="0" w:color="auto"/>
              <w:left w:val="single" w:sz="4" w:space="0" w:color="auto"/>
              <w:bottom w:val="single" w:sz="4" w:space="0" w:color="auto"/>
              <w:right w:val="single" w:sz="4" w:space="0" w:color="auto"/>
            </w:tcBorders>
          </w:tcPr>
          <w:p w:rsidR="003134D0" w:rsidRPr="003134D0" w:rsidRDefault="003134D0" w:rsidP="001725A4">
            <w:pPr>
              <w:widowControl w:val="0"/>
              <w:autoSpaceDE w:val="0"/>
              <w:autoSpaceDN w:val="0"/>
              <w:adjustRightInd w:val="0"/>
              <w:rPr>
                <w:iCs/>
                <w:sz w:val="11"/>
                <w:szCs w:val="11"/>
              </w:rPr>
            </w:pPr>
            <w:r w:rsidRPr="003134D0">
              <w:rPr>
                <w:iCs/>
                <w:sz w:val="11"/>
                <w:szCs w:val="11"/>
              </w:rPr>
              <w:t>Бюджет ЯО – 5708,03</w:t>
            </w:r>
          </w:p>
          <w:p w:rsidR="003134D0" w:rsidRPr="003134D0" w:rsidRDefault="003134D0" w:rsidP="001725A4">
            <w:pPr>
              <w:rPr>
                <w:iCs/>
                <w:sz w:val="11"/>
                <w:szCs w:val="11"/>
              </w:rPr>
            </w:pPr>
            <w:r w:rsidRPr="003134D0">
              <w:rPr>
                <w:iCs/>
                <w:sz w:val="11"/>
                <w:szCs w:val="11"/>
              </w:rPr>
              <w:t xml:space="preserve">Бюджет УМР- 2010,31 </w:t>
            </w:r>
          </w:p>
          <w:p w:rsidR="003134D0" w:rsidRPr="003134D0" w:rsidRDefault="003134D0" w:rsidP="001725A4">
            <w:pPr>
              <w:widowControl w:val="0"/>
              <w:autoSpaceDE w:val="0"/>
              <w:autoSpaceDN w:val="0"/>
              <w:adjustRightInd w:val="0"/>
              <w:ind w:firstLine="2"/>
              <w:rPr>
                <w:sz w:val="11"/>
                <w:szCs w:val="11"/>
              </w:rPr>
            </w:pPr>
            <w:r w:rsidRPr="003134D0">
              <w:rPr>
                <w:iCs/>
                <w:sz w:val="11"/>
                <w:szCs w:val="11"/>
              </w:rPr>
              <w:lastRenderedPageBreak/>
              <w:t xml:space="preserve">Бюджет Слободского СП- </w:t>
            </w:r>
            <w:r w:rsidRPr="003134D0">
              <w:rPr>
                <w:sz w:val="11"/>
                <w:szCs w:val="11"/>
              </w:rPr>
              <w:t>2500,00</w:t>
            </w:r>
          </w:p>
          <w:p w:rsidR="003134D0" w:rsidRPr="003134D0" w:rsidRDefault="003134D0" w:rsidP="001725A4">
            <w:pPr>
              <w:widowControl w:val="0"/>
              <w:autoSpaceDE w:val="0"/>
              <w:autoSpaceDN w:val="0"/>
              <w:adjustRightInd w:val="0"/>
              <w:ind w:firstLine="2"/>
              <w:rPr>
                <w:iCs/>
                <w:sz w:val="11"/>
                <w:szCs w:val="11"/>
              </w:rPr>
            </w:pPr>
          </w:p>
        </w:tc>
      </w:tr>
      <w:tr w:rsidR="003134D0" w:rsidRPr="003134D0" w:rsidTr="003134D0">
        <w:trPr>
          <w:trHeight w:val="382"/>
        </w:trPr>
        <w:tc>
          <w:tcPr>
            <w:tcW w:w="5279" w:type="dxa"/>
            <w:gridSpan w:val="6"/>
            <w:tcBorders>
              <w:top w:val="single" w:sz="4" w:space="0" w:color="auto"/>
              <w:left w:val="single" w:sz="4" w:space="0" w:color="auto"/>
              <w:bottom w:val="single" w:sz="4" w:space="0" w:color="auto"/>
              <w:right w:val="single" w:sz="4" w:space="0" w:color="auto"/>
            </w:tcBorders>
          </w:tcPr>
          <w:p w:rsidR="003134D0" w:rsidRPr="003134D0" w:rsidRDefault="003134D0" w:rsidP="001725A4">
            <w:pPr>
              <w:widowControl w:val="0"/>
              <w:autoSpaceDE w:val="0"/>
              <w:autoSpaceDN w:val="0"/>
              <w:adjustRightInd w:val="0"/>
              <w:jc w:val="center"/>
              <w:rPr>
                <w:b/>
                <w:bCs/>
                <w:iCs/>
                <w:sz w:val="11"/>
                <w:szCs w:val="11"/>
              </w:rPr>
            </w:pPr>
            <w:r w:rsidRPr="003134D0">
              <w:rPr>
                <w:b/>
                <w:bCs/>
                <w:iCs/>
                <w:sz w:val="11"/>
                <w:szCs w:val="11"/>
              </w:rPr>
              <w:t>2027 год</w:t>
            </w:r>
          </w:p>
        </w:tc>
      </w:tr>
      <w:tr w:rsidR="003134D0" w:rsidRPr="003134D0" w:rsidTr="003134D0">
        <w:tc>
          <w:tcPr>
            <w:tcW w:w="5279" w:type="dxa"/>
            <w:gridSpan w:val="6"/>
            <w:tcBorders>
              <w:top w:val="single" w:sz="4" w:space="0" w:color="auto"/>
              <w:left w:val="single" w:sz="4" w:space="0" w:color="auto"/>
              <w:bottom w:val="single" w:sz="4" w:space="0" w:color="auto"/>
              <w:right w:val="single" w:sz="4" w:space="0" w:color="auto"/>
            </w:tcBorders>
          </w:tcPr>
          <w:p w:rsidR="003134D0" w:rsidRPr="003134D0" w:rsidRDefault="003134D0" w:rsidP="001725A4">
            <w:pPr>
              <w:widowControl w:val="0"/>
              <w:autoSpaceDE w:val="0"/>
              <w:autoSpaceDN w:val="0"/>
              <w:adjustRightInd w:val="0"/>
              <w:ind w:firstLine="2"/>
              <w:jc w:val="center"/>
              <w:rPr>
                <w:b/>
                <w:iCs/>
                <w:sz w:val="11"/>
                <w:szCs w:val="11"/>
              </w:rPr>
            </w:pPr>
            <w:r w:rsidRPr="003134D0">
              <w:rPr>
                <w:b/>
                <w:iCs/>
                <w:sz w:val="11"/>
                <w:szCs w:val="11"/>
              </w:rPr>
              <w:t>Дороги в границах населенных пунктов поселения</w:t>
            </w:r>
          </w:p>
        </w:tc>
      </w:tr>
      <w:tr w:rsidR="003134D0" w:rsidRPr="003134D0" w:rsidTr="003134D0">
        <w:tc>
          <w:tcPr>
            <w:tcW w:w="490" w:type="dxa"/>
            <w:tcBorders>
              <w:top w:val="single" w:sz="4" w:space="0" w:color="auto"/>
              <w:left w:val="single" w:sz="4" w:space="0" w:color="auto"/>
              <w:bottom w:val="single" w:sz="4" w:space="0" w:color="auto"/>
              <w:right w:val="single" w:sz="4" w:space="0" w:color="auto"/>
            </w:tcBorders>
          </w:tcPr>
          <w:p w:rsidR="003134D0" w:rsidRPr="003134D0" w:rsidRDefault="003134D0" w:rsidP="001725A4">
            <w:pPr>
              <w:widowControl w:val="0"/>
              <w:autoSpaceDE w:val="0"/>
              <w:autoSpaceDN w:val="0"/>
              <w:adjustRightInd w:val="0"/>
              <w:jc w:val="center"/>
              <w:rPr>
                <w:iCs/>
                <w:sz w:val="11"/>
                <w:szCs w:val="11"/>
              </w:rPr>
            </w:pPr>
            <w:r w:rsidRPr="003134D0">
              <w:rPr>
                <w:iCs/>
                <w:sz w:val="11"/>
                <w:szCs w:val="11"/>
              </w:rPr>
              <w:t>36</w:t>
            </w:r>
          </w:p>
        </w:tc>
        <w:tc>
          <w:tcPr>
            <w:tcW w:w="958" w:type="dxa"/>
            <w:tcBorders>
              <w:top w:val="single" w:sz="4" w:space="0" w:color="auto"/>
              <w:left w:val="single" w:sz="4" w:space="0" w:color="auto"/>
              <w:bottom w:val="single" w:sz="4" w:space="0" w:color="auto"/>
              <w:right w:val="single" w:sz="4" w:space="0" w:color="auto"/>
            </w:tcBorders>
          </w:tcPr>
          <w:p w:rsidR="003134D0" w:rsidRPr="003134D0" w:rsidRDefault="003134D0" w:rsidP="001725A4">
            <w:pPr>
              <w:widowControl w:val="0"/>
              <w:autoSpaceDE w:val="0"/>
              <w:autoSpaceDN w:val="0"/>
              <w:adjustRightInd w:val="0"/>
              <w:rPr>
                <w:iCs/>
                <w:sz w:val="11"/>
                <w:szCs w:val="11"/>
              </w:rPr>
            </w:pPr>
            <w:r w:rsidRPr="003134D0">
              <w:rPr>
                <w:iCs/>
                <w:sz w:val="11"/>
                <w:szCs w:val="11"/>
              </w:rPr>
              <w:t>Ремонт дорожного полотна</w:t>
            </w:r>
          </w:p>
        </w:tc>
        <w:tc>
          <w:tcPr>
            <w:tcW w:w="1191" w:type="dxa"/>
            <w:tcBorders>
              <w:top w:val="single" w:sz="4" w:space="0" w:color="auto"/>
              <w:left w:val="single" w:sz="4" w:space="0" w:color="auto"/>
              <w:bottom w:val="single" w:sz="4" w:space="0" w:color="auto"/>
              <w:right w:val="single" w:sz="4" w:space="0" w:color="auto"/>
            </w:tcBorders>
          </w:tcPr>
          <w:p w:rsidR="003134D0" w:rsidRPr="003134D0" w:rsidRDefault="003134D0" w:rsidP="001725A4">
            <w:pPr>
              <w:widowControl w:val="0"/>
              <w:autoSpaceDE w:val="0"/>
              <w:autoSpaceDN w:val="0"/>
              <w:adjustRightInd w:val="0"/>
              <w:rPr>
                <w:iCs/>
                <w:sz w:val="11"/>
                <w:szCs w:val="11"/>
              </w:rPr>
            </w:pPr>
            <w:r w:rsidRPr="003134D0">
              <w:rPr>
                <w:color w:val="000000"/>
                <w:sz w:val="11"/>
                <w:szCs w:val="11"/>
              </w:rPr>
              <w:t xml:space="preserve">Ремонт участка дороги </w:t>
            </w:r>
            <w:proofErr w:type="spellStart"/>
            <w:r w:rsidRPr="003134D0">
              <w:rPr>
                <w:color w:val="000000"/>
                <w:sz w:val="11"/>
                <w:szCs w:val="11"/>
              </w:rPr>
              <w:t>Д.Хуторы</w:t>
            </w:r>
            <w:proofErr w:type="spellEnd"/>
            <w:r w:rsidRPr="003134D0">
              <w:rPr>
                <w:color w:val="000000"/>
                <w:sz w:val="11"/>
                <w:szCs w:val="11"/>
              </w:rPr>
              <w:t xml:space="preserve"> от дома № 41 до дома № 129</w:t>
            </w:r>
          </w:p>
        </w:tc>
        <w:tc>
          <w:tcPr>
            <w:tcW w:w="548" w:type="dxa"/>
            <w:tcBorders>
              <w:top w:val="single" w:sz="4" w:space="0" w:color="auto"/>
              <w:left w:val="single" w:sz="4" w:space="0" w:color="auto"/>
              <w:bottom w:val="single" w:sz="4" w:space="0" w:color="auto"/>
              <w:right w:val="single" w:sz="4" w:space="0" w:color="auto"/>
            </w:tcBorders>
          </w:tcPr>
          <w:p w:rsidR="003134D0" w:rsidRPr="003134D0" w:rsidRDefault="003134D0" w:rsidP="001725A4">
            <w:pPr>
              <w:widowControl w:val="0"/>
              <w:autoSpaceDE w:val="0"/>
              <w:autoSpaceDN w:val="0"/>
              <w:adjustRightInd w:val="0"/>
              <w:ind w:firstLine="38"/>
              <w:rPr>
                <w:iCs/>
                <w:sz w:val="11"/>
                <w:szCs w:val="11"/>
              </w:rPr>
            </w:pPr>
            <w:r w:rsidRPr="003134D0">
              <w:rPr>
                <w:iCs/>
                <w:sz w:val="11"/>
                <w:szCs w:val="11"/>
              </w:rPr>
              <w:t>0,195</w:t>
            </w:r>
          </w:p>
        </w:tc>
        <w:tc>
          <w:tcPr>
            <w:tcW w:w="723" w:type="dxa"/>
            <w:tcBorders>
              <w:top w:val="single" w:sz="4" w:space="0" w:color="auto"/>
              <w:left w:val="single" w:sz="4" w:space="0" w:color="auto"/>
              <w:bottom w:val="single" w:sz="4" w:space="0" w:color="auto"/>
              <w:right w:val="single" w:sz="4" w:space="0" w:color="auto"/>
            </w:tcBorders>
          </w:tcPr>
          <w:p w:rsidR="003134D0" w:rsidRPr="003134D0" w:rsidRDefault="003134D0" w:rsidP="001725A4">
            <w:pPr>
              <w:widowControl w:val="0"/>
              <w:autoSpaceDE w:val="0"/>
              <w:autoSpaceDN w:val="0"/>
              <w:adjustRightInd w:val="0"/>
              <w:rPr>
                <w:iCs/>
                <w:sz w:val="11"/>
                <w:szCs w:val="11"/>
              </w:rPr>
            </w:pPr>
            <w:r w:rsidRPr="003134D0">
              <w:rPr>
                <w:iCs/>
                <w:sz w:val="11"/>
                <w:szCs w:val="11"/>
              </w:rPr>
              <w:t>1500,00</w:t>
            </w:r>
          </w:p>
        </w:tc>
        <w:tc>
          <w:tcPr>
            <w:tcW w:w="1369" w:type="dxa"/>
            <w:tcBorders>
              <w:top w:val="single" w:sz="4" w:space="0" w:color="auto"/>
              <w:left w:val="single" w:sz="4" w:space="0" w:color="auto"/>
              <w:bottom w:val="single" w:sz="4" w:space="0" w:color="auto"/>
              <w:right w:val="single" w:sz="4" w:space="0" w:color="auto"/>
            </w:tcBorders>
          </w:tcPr>
          <w:p w:rsidR="003134D0" w:rsidRPr="003134D0" w:rsidRDefault="003134D0" w:rsidP="001725A4">
            <w:pPr>
              <w:widowControl w:val="0"/>
              <w:autoSpaceDE w:val="0"/>
              <w:autoSpaceDN w:val="0"/>
              <w:adjustRightInd w:val="0"/>
              <w:ind w:firstLine="2"/>
              <w:rPr>
                <w:iCs/>
                <w:sz w:val="11"/>
                <w:szCs w:val="11"/>
              </w:rPr>
            </w:pPr>
            <w:r w:rsidRPr="003134D0">
              <w:rPr>
                <w:iCs/>
                <w:sz w:val="11"/>
                <w:szCs w:val="11"/>
              </w:rPr>
              <w:t>Субсидия из бюджета Ярославской области- 1 425,00</w:t>
            </w:r>
          </w:p>
          <w:p w:rsidR="003134D0" w:rsidRPr="003134D0" w:rsidRDefault="003134D0" w:rsidP="001725A4">
            <w:pPr>
              <w:widowControl w:val="0"/>
              <w:autoSpaceDE w:val="0"/>
              <w:autoSpaceDN w:val="0"/>
              <w:adjustRightInd w:val="0"/>
              <w:ind w:firstLine="3"/>
              <w:rPr>
                <w:iCs/>
                <w:sz w:val="11"/>
                <w:szCs w:val="11"/>
              </w:rPr>
            </w:pPr>
            <w:r w:rsidRPr="003134D0">
              <w:rPr>
                <w:iCs/>
                <w:sz w:val="11"/>
                <w:szCs w:val="11"/>
              </w:rPr>
              <w:t>Бюджет ССП-  75,00</w:t>
            </w:r>
          </w:p>
        </w:tc>
      </w:tr>
      <w:tr w:rsidR="003134D0" w:rsidRPr="003134D0" w:rsidTr="003134D0">
        <w:tc>
          <w:tcPr>
            <w:tcW w:w="490" w:type="dxa"/>
            <w:tcBorders>
              <w:top w:val="single" w:sz="4" w:space="0" w:color="auto"/>
              <w:left w:val="single" w:sz="4" w:space="0" w:color="auto"/>
              <w:bottom w:val="single" w:sz="4" w:space="0" w:color="auto"/>
              <w:right w:val="single" w:sz="4" w:space="0" w:color="auto"/>
            </w:tcBorders>
          </w:tcPr>
          <w:p w:rsidR="003134D0" w:rsidRPr="003134D0" w:rsidRDefault="003134D0" w:rsidP="001725A4">
            <w:pPr>
              <w:widowControl w:val="0"/>
              <w:autoSpaceDE w:val="0"/>
              <w:autoSpaceDN w:val="0"/>
              <w:adjustRightInd w:val="0"/>
              <w:jc w:val="center"/>
              <w:rPr>
                <w:iCs/>
                <w:sz w:val="11"/>
                <w:szCs w:val="11"/>
              </w:rPr>
            </w:pPr>
          </w:p>
        </w:tc>
        <w:tc>
          <w:tcPr>
            <w:tcW w:w="958" w:type="dxa"/>
            <w:tcBorders>
              <w:top w:val="single" w:sz="4" w:space="0" w:color="auto"/>
              <w:left w:val="single" w:sz="4" w:space="0" w:color="auto"/>
              <w:bottom w:val="single" w:sz="4" w:space="0" w:color="auto"/>
              <w:right w:val="single" w:sz="4" w:space="0" w:color="auto"/>
            </w:tcBorders>
          </w:tcPr>
          <w:p w:rsidR="003134D0" w:rsidRPr="003134D0" w:rsidRDefault="003134D0" w:rsidP="001725A4">
            <w:pPr>
              <w:widowControl w:val="0"/>
              <w:autoSpaceDE w:val="0"/>
              <w:autoSpaceDN w:val="0"/>
              <w:adjustRightInd w:val="0"/>
              <w:rPr>
                <w:iCs/>
                <w:sz w:val="11"/>
                <w:szCs w:val="11"/>
              </w:rPr>
            </w:pPr>
            <w:r w:rsidRPr="003134D0">
              <w:rPr>
                <w:iCs/>
                <w:sz w:val="11"/>
                <w:szCs w:val="11"/>
              </w:rPr>
              <w:t>Ремонт дорожного полотна</w:t>
            </w:r>
          </w:p>
        </w:tc>
        <w:tc>
          <w:tcPr>
            <w:tcW w:w="1191" w:type="dxa"/>
            <w:tcBorders>
              <w:top w:val="single" w:sz="4" w:space="0" w:color="auto"/>
              <w:left w:val="single" w:sz="4" w:space="0" w:color="auto"/>
              <w:bottom w:val="single" w:sz="4" w:space="0" w:color="auto"/>
              <w:right w:val="single" w:sz="4" w:space="0" w:color="auto"/>
            </w:tcBorders>
          </w:tcPr>
          <w:p w:rsidR="003134D0" w:rsidRPr="003134D0" w:rsidRDefault="003134D0" w:rsidP="001725A4">
            <w:pPr>
              <w:widowControl w:val="0"/>
              <w:autoSpaceDE w:val="0"/>
              <w:autoSpaceDN w:val="0"/>
              <w:adjustRightInd w:val="0"/>
              <w:rPr>
                <w:iCs/>
                <w:sz w:val="11"/>
                <w:szCs w:val="11"/>
              </w:rPr>
            </w:pPr>
            <w:r w:rsidRPr="003134D0">
              <w:rPr>
                <w:color w:val="000000"/>
                <w:sz w:val="11"/>
                <w:szCs w:val="11"/>
              </w:rPr>
              <w:t xml:space="preserve">Ремонт участка дороги </w:t>
            </w:r>
            <w:proofErr w:type="spellStart"/>
            <w:r w:rsidRPr="003134D0">
              <w:rPr>
                <w:color w:val="000000"/>
                <w:sz w:val="11"/>
                <w:szCs w:val="11"/>
              </w:rPr>
              <w:t>Д.Хуторы</w:t>
            </w:r>
            <w:proofErr w:type="spellEnd"/>
            <w:r w:rsidRPr="003134D0">
              <w:rPr>
                <w:color w:val="000000"/>
                <w:sz w:val="11"/>
                <w:szCs w:val="11"/>
              </w:rPr>
              <w:t xml:space="preserve"> от дома № 100 до дома № 110</w:t>
            </w:r>
          </w:p>
        </w:tc>
        <w:tc>
          <w:tcPr>
            <w:tcW w:w="548" w:type="dxa"/>
            <w:tcBorders>
              <w:top w:val="single" w:sz="4" w:space="0" w:color="auto"/>
              <w:left w:val="single" w:sz="4" w:space="0" w:color="auto"/>
              <w:bottom w:val="single" w:sz="4" w:space="0" w:color="auto"/>
              <w:right w:val="single" w:sz="4" w:space="0" w:color="auto"/>
            </w:tcBorders>
          </w:tcPr>
          <w:p w:rsidR="003134D0" w:rsidRPr="003134D0" w:rsidRDefault="003134D0" w:rsidP="001725A4">
            <w:pPr>
              <w:widowControl w:val="0"/>
              <w:autoSpaceDE w:val="0"/>
              <w:autoSpaceDN w:val="0"/>
              <w:adjustRightInd w:val="0"/>
              <w:rPr>
                <w:iCs/>
                <w:sz w:val="11"/>
                <w:szCs w:val="11"/>
              </w:rPr>
            </w:pPr>
            <w:r w:rsidRPr="003134D0">
              <w:rPr>
                <w:iCs/>
                <w:sz w:val="11"/>
                <w:szCs w:val="11"/>
              </w:rPr>
              <w:t>0,200</w:t>
            </w:r>
          </w:p>
        </w:tc>
        <w:tc>
          <w:tcPr>
            <w:tcW w:w="723" w:type="dxa"/>
            <w:tcBorders>
              <w:top w:val="single" w:sz="4" w:space="0" w:color="auto"/>
              <w:left w:val="single" w:sz="4" w:space="0" w:color="auto"/>
              <w:bottom w:val="single" w:sz="4" w:space="0" w:color="auto"/>
              <w:right w:val="single" w:sz="4" w:space="0" w:color="auto"/>
            </w:tcBorders>
          </w:tcPr>
          <w:p w:rsidR="003134D0" w:rsidRPr="003134D0" w:rsidRDefault="003134D0" w:rsidP="001725A4">
            <w:pPr>
              <w:widowControl w:val="0"/>
              <w:autoSpaceDE w:val="0"/>
              <w:autoSpaceDN w:val="0"/>
              <w:adjustRightInd w:val="0"/>
              <w:ind w:firstLine="49"/>
              <w:rPr>
                <w:iCs/>
                <w:sz w:val="11"/>
                <w:szCs w:val="11"/>
              </w:rPr>
            </w:pPr>
            <w:r w:rsidRPr="003134D0">
              <w:rPr>
                <w:iCs/>
                <w:sz w:val="11"/>
                <w:szCs w:val="11"/>
              </w:rPr>
              <w:t>1456,38</w:t>
            </w:r>
          </w:p>
        </w:tc>
        <w:tc>
          <w:tcPr>
            <w:tcW w:w="1369" w:type="dxa"/>
            <w:tcBorders>
              <w:top w:val="single" w:sz="4" w:space="0" w:color="auto"/>
              <w:left w:val="single" w:sz="4" w:space="0" w:color="auto"/>
              <w:bottom w:val="single" w:sz="4" w:space="0" w:color="auto"/>
              <w:right w:val="single" w:sz="4" w:space="0" w:color="auto"/>
            </w:tcBorders>
          </w:tcPr>
          <w:p w:rsidR="003134D0" w:rsidRPr="003134D0" w:rsidRDefault="003134D0" w:rsidP="001725A4">
            <w:pPr>
              <w:widowControl w:val="0"/>
              <w:autoSpaceDE w:val="0"/>
              <w:autoSpaceDN w:val="0"/>
              <w:adjustRightInd w:val="0"/>
              <w:ind w:firstLine="2"/>
              <w:rPr>
                <w:iCs/>
                <w:sz w:val="11"/>
                <w:szCs w:val="11"/>
              </w:rPr>
            </w:pPr>
            <w:r w:rsidRPr="003134D0">
              <w:rPr>
                <w:iCs/>
                <w:sz w:val="11"/>
                <w:szCs w:val="11"/>
              </w:rPr>
              <w:t>Субсидия из бюджета Ярославской области- 1390,28</w:t>
            </w:r>
          </w:p>
          <w:p w:rsidR="003134D0" w:rsidRPr="003134D0" w:rsidRDefault="003134D0" w:rsidP="001725A4">
            <w:pPr>
              <w:widowControl w:val="0"/>
              <w:autoSpaceDE w:val="0"/>
              <w:autoSpaceDN w:val="0"/>
              <w:adjustRightInd w:val="0"/>
              <w:ind w:firstLine="2"/>
              <w:rPr>
                <w:iCs/>
                <w:sz w:val="11"/>
                <w:szCs w:val="11"/>
              </w:rPr>
            </w:pPr>
            <w:r w:rsidRPr="003134D0">
              <w:rPr>
                <w:iCs/>
                <w:sz w:val="11"/>
                <w:szCs w:val="11"/>
              </w:rPr>
              <w:t>Бюджет ССП – 66,1</w:t>
            </w:r>
          </w:p>
        </w:tc>
      </w:tr>
      <w:tr w:rsidR="003134D0" w:rsidRPr="003134D0" w:rsidTr="003134D0">
        <w:tc>
          <w:tcPr>
            <w:tcW w:w="490" w:type="dxa"/>
            <w:tcBorders>
              <w:top w:val="single" w:sz="4" w:space="0" w:color="auto"/>
              <w:left w:val="single" w:sz="4" w:space="0" w:color="auto"/>
              <w:bottom w:val="single" w:sz="4" w:space="0" w:color="auto"/>
              <w:right w:val="single" w:sz="4" w:space="0" w:color="auto"/>
            </w:tcBorders>
          </w:tcPr>
          <w:p w:rsidR="003134D0" w:rsidRPr="003134D0" w:rsidRDefault="003134D0" w:rsidP="001725A4">
            <w:pPr>
              <w:widowControl w:val="0"/>
              <w:autoSpaceDE w:val="0"/>
              <w:autoSpaceDN w:val="0"/>
              <w:adjustRightInd w:val="0"/>
              <w:rPr>
                <w:iCs/>
                <w:sz w:val="11"/>
                <w:szCs w:val="11"/>
              </w:rPr>
            </w:pPr>
            <w:r w:rsidRPr="003134D0">
              <w:rPr>
                <w:iCs/>
                <w:sz w:val="11"/>
                <w:szCs w:val="11"/>
              </w:rPr>
              <w:t>19</w:t>
            </w:r>
          </w:p>
        </w:tc>
        <w:tc>
          <w:tcPr>
            <w:tcW w:w="958" w:type="dxa"/>
            <w:tcBorders>
              <w:top w:val="single" w:sz="4" w:space="0" w:color="auto"/>
              <w:left w:val="single" w:sz="4" w:space="0" w:color="auto"/>
              <w:bottom w:val="single" w:sz="4" w:space="0" w:color="auto"/>
              <w:right w:val="single" w:sz="4" w:space="0" w:color="auto"/>
            </w:tcBorders>
          </w:tcPr>
          <w:p w:rsidR="003134D0" w:rsidRPr="003134D0" w:rsidRDefault="003134D0" w:rsidP="001725A4">
            <w:pPr>
              <w:widowControl w:val="0"/>
              <w:autoSpaceDE w:val="0"/>
              <w:autoSpaceDN w:val="0"/>
              <w:adjustRightInd w:val="0"/>
              <w:ind w:right="-108"/>
              <w:rPr>
                <w:iCs/>
                <w:sz w:val="11"/>
                <w:szCs w:val="11"/>
              </w:rPr>
            </w:pPr>
            <w:r w:rsidRPr="003134D0">
              <w:rPr>
                <w:iCs/>
                <w:sz w:val="11"/>
                <w:szCs w:val="11"/>
              </w:rPr>
              <w:t>Содержание автодорог в границах населённых пунктов поселения (летнее и зимнее)</w:t>
            </w:r>
          </w:p>
        </w:tc>
        <w:tc>
          <w:tcPr>
            <w:tcW w:w="1191" w:type="dxa"/>
            <w:tcBorders>
              <w:top w:val="single" w:sz="4" w:space="0" w:color="auto"/>
              <w:left w:val="single" w:sz="4" w:space="0" w:color="auto"/>
              <w:bottom w:val="single" w:sz="4" w:space="0" w:color="auto"/>
              <w:right w:val="single" w:sz="4" w:space="0" w:color="auto"/>
            </w:tcBorders>
          </w:tcPr>
          <w:p w:rsidR="003134D0" w:rsidRPr="003134D0" w:rsidRDefault="003134D0" w:rsidP="001725A4">
            <w:pPr>
              <w:widowControl w:val="0"/>
              <w:autoSpaceDE w:val="0"/>
              <w:autoSpaceDN w:val="0"/>
              <w:adjustRightInd w:val="0"/>
              <w:rPr>
                <w:iCs/>
                <w:sz w:val="11"/>
                <w:szCs w:val="11"/>
              </w:rPr>
            </w:pPr>
            <w:r w:rsidRPr="003134D0">
              <w:rPr>
                <w:iCs/>
                <w:sz w:val="11"/>
                <w:szCs w:val="11"/>
              </w:rPr>
              <w:t>Содержание автодорог Слободского сельского поселения в границах населённых пунктов</w:t>
            </w:r>
          </w:p>
        </w:tc>
        <w:tc>
          <w:tcPr>
            <w:tcW w:w="548" w:type="dxa"/>
            <w:tcBorders>
              <w:top w:val="single" w:sz="4" w:space="0" w:color="auto"/>
              <w:left w:val="single" w:sz="4" w:space="0" w:color="auto"/>
              <w:bottom w:val="single" w:sz="4" w:space="0" w:color="auto"/>
              <w:right w:val="single" w:sz="4" w:space="0" w:color="auto"/>
            </w:tcBorders>
          </w:tcPr>
          <w:p w:rsidR="003134D0" w:rsidRPr="003134D0" w:rsidRDefault="003134D0" w:rsidP="001725A4">
            <w:pPr>
              <w:widowControl w:val="0"/>
              <w:autoSpaceDE w:val="0"/>
              <w:autoSpaceDN w:val="0"/>
              <w:adjustRightInd w:val="0"/>
              <w:rPr>
                <w:iCs/>
                <w:sz w:val="11"/>
                <w:szCs w:val="11"/>
              </w:rPr>
            </w:pPr>
            <w:r w:rsidRPr="003134D0">
              <w:rPr>
                <w:iCs/>
                <w:sz w:val="11"/>
                <w:szCs w:val="11"/>
              </w:rPr>
              <w:t>69,12 км</w:t>
            </w:r>
          </w:p>
        </w:tc>
        <w:tc>
          <w:tcPr>
            <w:tcW w:w="723" w:type="dxa"/>
            <w:tcBorders>
              <w:top w:val="single" w:sz="4" w:space="0" w:color="auto"/>
              <w:left w:val="single" w:sz="4" w:space="0" w:color="auto"/>
              <w:bottom w:val="single" w:sz="4" w:space="0" w:color="auto"/>
              <w:right w:val="single" w:sz="4" w:space="0" w:color="auto"/>
            </w:tcBorders>
          </w:tcPr>
          <w:p w:rsidR="003134D0" w:rsidRPr="003134D0" w:rsidRDefault="003134D0" w:rsidP="001725A4">
            <w:pPr>
              <w:widowControl w:val="0"/>
              <w:autoSpaceDE w:val="0"/>
              <w:autoSpaceDN w:val="0"/>
              <w:adjustRightInd w:val="0"/>
              <w:rPr>
                <w:iCs/>
                <w:sz w:val="11"/>
                <w:szCs w:val="11"/>
              </w:rPr>
            </w:pPr>
            <w:r w:rsidRPr="003134D0">
              <w:rPr>
                <w:iCs/>
                <w:sz w:val="11"/>
                <w:szCs w:val="11"/>
              </w:rPr>
              <w:t>2258,9</w:t>
            </w:r>
          </w:p>
        </w:tc>
        <w:tc>
          <w:tcPr>
            <w:tcW w:w="1369" w:type="dxa"/>
            <w:tcBorders>
              <w:top w:val="single" w:sz="4" w:space="0" w:color="auto"/>
              <w:left w:val="single" w:sz="4" w:space="0" w:color="auto"/>
              <w:bottom w:val="single" w:sz="4" w:space="0" w:color="auto"/>
              <w:right w:val="single" w:sz="4" w:space="0" w:color="auto"/>
            </w:tcBorders>
          </w:tcPr>
          <w:p w:rsidR="003134D0" w:rsidRPr="003134D0" w:rsidRDefault="003134D0" w:rsidP="001725A4">
            <w:pPr>
              <w:widowControl w:val="0"/>
              <w:autoSpaceDE w:val="0"/>
              <w:autoSpaceDN w:val="0"/>
              <w:adjustRightInd w:val="0"/>
              <w:ind w:firstLine="2"/>
              <w:rPr>
                <w:iCs/>
                <w:sz w:val="11"/>
                <w:szCs w:val="11"/>
              </w:rPr>
            </w:pPr>
            <w:r w:rsidRPr="003134D0">
              <w:rPr>
                <w:iCs/>
                <w:sz w:val="11"/>
                <w:szCs w:val="11"/>
              </w:rPr>
              <w:t>Бюджет ССП – 2258,9</w:t>
            </w:r>
          </w:p>
        </w:tc>
      </w:tr>
      <w:tr w:rsidR="003134D0" w:rsidRPr="003134D0" w:rsidTr="003134D0">
        <w:tc>
          <w:tcPr>
            <w:tcW w:w="490" w:type="dxa"/>
            <w:tcBorders>
              <w:top w:val="single" w:sz="4" w:space="0" w:color="auto"/>
              <w:left w:val="single" w:sz="4" w:space="0" w:color="auto"/>
              <w:bottom w:val="single" w:sz="4" w:space="0" w:color="auto"/>
              <w:right w:val="single" w:sz="4" w:space="0" w:color="auto"/>
            </w:tcBorders>
          </w:tcPr>
          <w:p w:rsidR="003134D0" w:rsidRPr="003134D0" w:rsidRDefault="003134D0" w:rsidP="001725A4">
            <w:pPr>
              <w:widowControl w:val="0"/>
              <w:autoSpaceDE w:val="0"/>
              <w:autoSpaceDN w:val="0"/>
              <w:adjustRightInd w:val="0"/>
              <w:rPr>
                <w:iCs/>
                <w:sz w:val="11"/>
                <w:szCs w:val="11"/>
              </w:rPr>
            </w:pPr>
            <w:r w:rsidRPr="003134D0">
              <w:rPr>
                <w:iCs/>
                <w:sz w:val="11"/>
                <w:szCs w:val="11"/>
              </w:rPr>
              <w:t>20</w:t>
            </w:r>
          </w:p>
        </w:tc>
        <w:tc>
          <w:tcPr>
            <w:tcW w:w="958" w:type="dxa"/>
            <w:tcBorders>
              <w:top w:val="single" w:sz="4" w:space="0" w:color="auto"/>
              <w:left w:val="single" w:sz="4" w:space="0" w:color="auto"/>
              <w:bottom w:val="single" w:sz="4" w:space="0" w:color="auto"/>
              <w:right w:val="single" w:sz="4" w:space="0" w:color="auto"/>
            </w:tcBorders>
          </w:tcPr>
          <w:p w:rsidR="003134D0" w:rsidRPr="003134D0" w:rsidRDefault="003134D0" w:rsidP="001725A4">
            <w:pPr>
              <w:widowControl w:val="0"/>
              <w:autoSpaceDE w:val="0"/>
              <w:autoSpaceDN w:val="0"/>
              <w:adjustRightInd w:val="0"/>
              <w:ind w:right="-108"/>
              <w:rPr>
                <w:iCs/>
                <w:sz w:val="11"/>
                <w:szCs w:val="11"/>
              </w:rPr>
            </w:pPr>
            <w:r w:rsidRPr="003134D0">
              <w:rPr>
                <w:iCs/>
                <w:sz w:val="11"/>
                <w:szCs w:val="11"/>
              </w:rPr>
              <w:t>Постановка автодорог на кадастровый учет</w:t>
            </w:r>
          </w:p>
        </w:tc>
        <w:tc>
          <w:tcPr>
            <w:tcW w:w="1191" w:type="dxa"/>
            <w:tcBorders>
              <w:top w:val="single" w:sz="4" w:space="0" w:color="auto"/>
              <w:left w:val="single" w:sz="4" w:space="0" w:color="auto"/>
              <w:bottom w:val="single" w:sz="4" w:space="0" w:color="auto"/>
              <w:right w:val="single" w:sz="4" w:space="0" w:color="auto"/>
            </w:tcBorders>
          </w:tcPr>
          <w:p w:rsidR="003134D0" w:rsidRPr="003134D0" w:rsidRDefault="003134D0" w:rsidP="001725A4">
            <w:pPr>
              <w:widowControl w:val="0"/>
              <w:autoSpaceDE w:val="0"/>
              <w:autoSpaceDN w:val="0"/>
              <w:adjustRightInd w:val="0"/>
              <w:ind w:right="-108"/>
              <w:rPr>
                <w:iCs/>
                <w:sz w:val="11"/>
                <w:szCs w:val="11"/>
              </w:rPr>
            </w:pPr>
            <w:r w:rsidRPr="003134D0">
              <w:rPr>
                <w:iCs/>
                <w:sz w:val="11"/>
                <w:szCs w:val="11"/>
              </w:rPr>
              <w:t>Постановка автодорог на кадастровый учет</w:t>
            </w:r>
          </w:p>
        </w:tc>
        <w:tc>
          <w:tcPr>
            <w:tcW w:w="548" w:type="dxa"/>
            <w:tcBorders>
              <w:top w:val="single" w:sz="4" w:space="0" w:color="auto"/>
              <w:left w:val="single" w:sz="4" w:space="0" w:color="auto"/>
              <w:bottom w:val="single" w:sz="4" w:space="0" w:color="auto"/>
              <w:right w:val="single" w:sz="4" w:space="0" w:color="auto"/>
            </w:tcBorders>
          </w:tcPr>
          <w:p w:rsidR="003134D0" w:rsidRPr="003134D0" w:rsidRDefault="003134D0" w:rsidP="001725A4">
            <w:pPr>
              <w:widowControl w:val="0"/>
              <w:autoSpaceDE w:val="0"/>
              <w:autoSpaceDN w:val="0"/>
              <w:adjustRightInd w:val="0"/>
              <w:rPr>
                <w:iCs/>
                <w:color w:val="FF0000"/>
                <w:sz w:val="11"/>
                <w:szCs w:val="11"/>
              </w:rPr>
            </w:pPr>
          </w:p>
        </w:tc>
        <w:tc>
          <w:tcPr>
            <w:tcW w:w="723" w:type="dxa"/>
            <w:tcBorders>
              <w:top w:val="single" w:sz="4" w:space="0" w:color="auto"/>
              <w:left w:val="single" w:sz="4" w:space="0" w:color="auto"/>
              <w:bottom w:val="single" w:sz="4" w:space="0" w:color="auto"/>
              <w:right w:val="single" w:sz="4" w:space="0" w:color="auto"/>
            </w:tcBorders>
          </w:tcPr>
          <w:p w:rsidR="003134D0" w:rsidRPr="003134D0" w:rsidRDefault="003134D0" w:rsidP="001725A4">
            <w:pPr>
              <w:widowControl w:val="0"/>
              <w:autoSpaceDE w:val="0"/>
              <w:autoSpaceDN w:val="0"/>
              <w:adjustRightInd w:val="0"/>
              <w:rPr>
                <w:iCs/>
                <w:sz w:val="11"/>
                <w:szCs w:val="11"/>
              </w:rPr>
            </w:pPr>
            <w:r w:rsidRPr="003134D0">
              <w:rPr>
                <w:iCs/>
                <w:sz w:val="11"/>
                <w:szCs w:val="11"/>
              </w:rPr>
              <w:t>100,00</w:t>
            </w:r>
          </w:p>
        </w:tc>
        <w:tc>
          <w:tcPr>
            <w:tcW w:w="1369" w:type="dxa"/>
            <w:tcBorders>
              <w:top w:val="single" w:sz="4" w:space="0" w:color="auto"/>
              <w:left w:val="single" w:sz="4" w:space="0" w:color="auto"/>
              <w:bottom w:val="single" w:sz="4" w:space="0" w:color="auto"/>
              <w:right w:val="single" w:sz="4" w:space="0" w:color="auto"/>
            </w:tcBorders>
          </w:tcPr>
          <w:p w:rsidR="003134D0" w:rsidRPr="003134D0" w:rsidRDefault="003134D0" w:rsidP="001725A4">
            <w:pPr>
              <w:widowControl w:val="0"/>
              <w:autoSpaceDE w:val="0"/>
              <w:autoSpaceDN w:val="0"/>
              <w:adjustRightInd w:val="0"/>
              <w:ind w:firstLine="2"/>
              <w:rPr>
                <w:iCs/>
                <w:sz w:val="11"/>
                <w:szCs w:val="11"/>
              </w:rPr>
            </w:pPr>
            <w:r w:rsidRPr="003134D0">
              <w:rPr>
                <w:iCs/>
                <w:sz w:val="11"/>
                <w:szCs w:val="11"/>
              </w:rPr>
              <w:t>Бюджет ССП – 100,00</w:t>
            </w:r>
          </w:p>
        </w:tc>
      </w:tr>
      <w:tr w:rsidR="003134D0" w:rsidRPr="003134D0" w:rsidTr="003134D0">
        <w:tc>
          <w:tcPr>
            <w:tcW w:w="490" w:type="dxa"/>
            <w:tcBorders>
              <w:top w:val="single" w:sz="4" w:space="0" w:color="auto"/>
              <w:left w:val="single" w:sz="4" w:space="0" w:color="auto"/>
              <w:bottom w:val="single" w:sz="4" w:space="0" w:color="auto"/>
              <w:right w:val="single" w:sz="4" w:space="0" w:color="auto"/>
            </w:tcBorders>
          </w:tcPr>
          <w:p w:rsidR="003134D0" w:rsidRPr="003134D0" w:rsidRDefault="003134D0" w:rsidP="001725A4">
            <w:pPr>
              <w:widowControl w:val="0"/>
              <w:autoSpaceDE w:val="0"/>
              <w:autoSpaceDN w:val="0"/>
              <w:adjustRightInd w:val="0"/>
              <w:rPr>
                <w:iCs/>
                <w:sz w:val="11"/>
                <w:szCs w:val="11"/>
              </w:rPr>
            </w:pPr>
          </w:p>
        </w:tc>
        <w:tc>
          <w:tcPr>
            <w:tcW w:w="958" w:type="dxa"/>
            <w:tcBorders>
              <w:top w:val="single" w:sz="4" w:space="0" w:color="auto"/>
              <w:left w:val="single" w:sz="4" w:space="0" w:color="auto"/>
              <w:bottom w:val="single" w:sz="4" w:space="0" w:color="auto"/>
              <w:right w:val="single" w:sz="4" w:space="0" w:color="auto"/>
            </w:tcBorders>
          </w:tcPr>
          <w:p w:rsidR="003134D0" w:rsidRPr="003134D0" w:rsidRDefault="003134D0" w:rsidP="001725A4">
            <w:pPr>
              <w:widowControl w:val="0"/>
              <w:autoSpaceDE w:val="0"/>
              <w:autoSpaceDN w:val="0"/>
              <w:adjustRightInd w:val="0"/>
              <w:ind w:right="-108"/>
              <w:rPr>
                <w:b/>
                <w:iCs/>
                <w:sz w:val="11"/>
                <w:szCs w:val="11"/>
              </w:rPr>
            </w:pPr>
            <w:r w:rsidRPr="003134D0">
              <w:rPr>
                <w:b/>
                <w:iCs/>
                <w:sz w:val="11"/>
                <w:szCs w:val="11"/>
              </w:rPr>
              <w:t>Итого по дорогам в границах населенных пунктов</w:t>
            </w:r>
          </w:p>
        </w:tc>
        <w:tc>
          <w:tcPr>
            <w:tcW w:w="1191" w:type="dxa"/>
            <w:tcBorders>
              <w:top w:val="single" w:sz="4" w:space="0" w:color="auto"/>
              <w:left w:val="single" w:sz="4" w:space="0" w:color="auto"/>
              <w:bottom w:val="single" w:sz="4" w:space="0" w:color="auto"/>
              <w:right w:val="single" w:sz="4" w:space="0" w:color="auto"/>
            </w:tcBorders>
          </w:tcPr>
          <w:p w:rsidR="003134D0" w:rsidRPr="003134D0" w:rsidRDefault="003134D0" w:rsidP="001725A4">
            <w:pPr>
              <w:widowControl w:val="0"/>
              <w:autoSpaceDE w:val="0"/>
              <w:autoSpaceDN w:val="0"/>
              <w:adjustRightInd w:val="0"/>
              <w:rPr>
                <w:b/>
                <w:iCs/>
                <w:sz w:val="11"/>
                <w:szCs w:val="11"/>
              </w:rPr>
            </w:pPr>
          </w:p>
        </w:tc>
        <w:tc>
          <w:tcPr>
            <w:tcW w:w="548" w:type="dxa"/>
            <w:tcBorders>
              <w:top w:val="single" w:sz="4" w:space="0" w:color="auto"/>
              <w:left w:val="single" w:sz="4" w:space="0" w:color="auto"/>
              <w:bottom w:val="single" w:sz="4" w:space="0" w:color="auto"/>
              <w:right w:val="single" w:sz="4" w:space="0" w:color="auto"/>
            </w:tcBorders>
          </w:tcPr>
          <w:p w:rsidR="003134D0" w:rsidRPr="003134D0" w:rsidRDefault="003134D0" w:rsidP="001725A4">
            <w:pPr>
              <w:widowControl w:val="0"/>
              <w:autoSpaceDE w:val="0"/>
              <w:autoSpaceDN w:val="0"/>
              <w:adjustRightInd w:val="0"/>
              <w:rPr>
                <w:b/>
                <w:iCs/>
                <w:sz w:val="11"/>
                <w:szCs w:val="11"/>
              </w:rPr>
            </w:pPr>
            <w:r w:rsidRPr="003134D0">
              <w:rPr>
                <w:b/>
                <w:iCs/>
                <w:sz w:val="11"/>
                <w:szCs w:val="11"/>
              </w:rPr>
              <w:t>0,395</w:t>
            </w:r>
          </w:p>
        </w:tc>
        <w:tc>
          <w:tcPr>
            <w:tcW w:w="723" w:type="dxa"/>
            <w:tcBorders>
              <w:top w:val="single" w:sz="4" w:space="0" w:color="auto"/>
              <w:left w:val="single" w:sz="4" w:space="0" w:color="auto"/>
              <w:bottom w:val="single" w:sz="4" w:space="0" w:color="auto"/>
              <w:right w:val="single" w:sz="4" w:space="0" w:color="auto"/>
            </w:tcBorders>
          </w:tcPr>
          <w:p w:rsidR="003134D0" w:rsidRPr="003134D0" w:rsidRDefault="003134D0" w:rsidP="001725A4">
            <w:pPr>
              <w:widowControl w:val="0"/>
              <w:autoSpaceDE w:val="0"/>
              <w:autoSpaceDN w:val="0"/>
              <w:adjustRightInd w:val="0"/>
              <w:rPr>
                <w:b/>
                <w:iCs/>
                <w:sz w:val="11"/>
                <w:szCs w:val="11"/>
              </w:rPr>
            </w:pPr>
            <w:r w:rsidRPr="003134D0">
              <w:rPr>
                <w:b/>
                <w:iCs/>
                <w:sz w:val="11"/>
                <w:szCs w:val="11"/>
              </w:rPr>
              <w:t>5315,628</w:t>
            </w:r>
          </w:p>
        </w:tc>
        <w:tc>
          <w:tcPr>
            <w:tcW w:w="1369" w:type="dxa"/>
            <w:tcBorders>
              <w:top w:val="single" w:sz="4" w:space="0" w:color="auto"/>
              <w:left w:val="single" w:sz="4" w:space="0" w:color="auto"/>
              <w:bottom w:val="single" w:sz="4" w:space="0" w:color="auto"/>
              <w:right w:val="single" w:sz="4" w:space="0" w:color="auto"/>
            </w:tcBorders>
          </w:tcPr>
          <w:p w:rsidR="003134D0" w:rsidRPr="003134D0" w:rsidRDefault="003134D0" w:rsidP="001725A4">
            <w:pPr>
              <w:widowControl w:val="0"/>
              <w:autoSpaceDE w:val="0"/>
              <w:autoSpaceDN w:val="0"/>
              <w:adjustRightInd w:val="0"/>
              <w:ind w:firstLine="2"/>
              <w:rPr>
                <w:iCs/>
                <w:sz w:val="11"/>
                <w:szCs w:val="11"/>
              </w:rPr>
            </w:pPr>
            <w:r w:rsidRPr="003134D0">
              <w:rPr>
                <w:iCs/>
                <w:sz w:val="11"/>
                <w:szCs w:val="11"/>
              </w:rPr>
              <w:t>Бюджет Ярославской области-  2815,628</w:t>
            </w:r>
          </w:p>
          <w:p w:rsidR="003134D0" w:rsidRPr="003134D0" w:rsidRDefault="003134D0" w:rsidP="001725A4">
            <w:pPr>
              <w:widowControl w:val="0"/>
              <w:autoSpaceDE w:val="0"/>
              <w:autoSpaceDN w:val="0"/>
              <w:adjustRightInd w:val="0"/>
              <w:ind w:firstLine="2"/>
              <w:rPr>
                <w:b/>
                <w:iCs/>
                <w:color w:val="FF0000"/>
                <w:sz w:val="11"/>
                <w:szCs w:val="11"/>
              </w:rPr>
            </w:pPr>
            <w:r w:rsidRPr="003134D0">
              <w:rPr>
                <w:iCs/>
                <w:sz w:val="11"/>
                <w:szCs w:val="11"/>
              </w:rPr>
              <w:t>Бюджет Слободского сельского поселения- 2500,00</w:t>
            </w:r>
          </w:p>
        </w:tc>
      </w:tr>
      <w:tr w:rsidR="003134D0" w:rsidRPr="003134D0" w:rsidTr="003134D0">
        <w:tc>
          <w:tcPr>
            <w:tcW w:w="5279" w:type="dxa"/>
            <w:gridSpan w:val="6"/>
            <w:tcBorders>
              <w:top w:val="single" w:sz="4" w:space="0" w:color="auto"/>
              <w:left w:val="single" w:sz="4" w:space="0" w:color="auto"/>
              <w:bottom w:val="single" w:sz="4" w:space="0" w:color="auto"/>
              <w:right w:val="single" w:sz="4" w:space="0" w:color="auto"/>
            </w:tcBorders>
          </w:tcPr>
          <w:p w:rsidR="003134D0" w:rsidRPr="003134D0" w:rsidRDefault="003134D0" w:rsidP="001725A4">
            <w:pPr>
              <w:widowControl w:val="0"/>
              <w:autoSpaceDE w:val="0"/>
              <w:autoSpaceDN w:val="0"/>
              <w:adjustRightInd w:val="0"/>
              <w:jc w:val="center"/>
              <w:rPr>
                <w:b/>
                <w:iCs/>
                <w:sz w:val="11"/>
                <w:szCs w:val="11"/>
              </w:rPr>
            </w:pPr>
            <w:r w:rsidRPr="003134D0">
              <w:rPr>
                <w:b/>
                <w:iCs/>
                <w:sz w:val="11"/>
                <w:szCs w:val="11"/>
              </w:rPr>
              <w:t>Дороги вне границ населенных пунктов поселения (дороги УМР)</w:t>
            </w:r>
          </w:p>
        </w:tc>
      </w:tr>
      <w:tr w:rsidR="003134D0" w:rsidRPr="003134D0" w:rsidTr="003134D0">
        <w:tc>
          <w:tcPr>
            <w:tcW w:w="490" w:type="dxa"/>
            <w:tcBorders>
              <w:top w:val="single" w:sz="4" w:space="0" w:color="auto"/>
              <w:left w:val="single" w:sz="4" w:space="0" w:color="auto"/>
              <w:bottom w:val="single" w:sz="4" w:space="0" w:color="auto"/>
              <w:right w:val="single" w:sz="4" w:space="0" w:color="auto"/>
            </w:tcBorders>
          </w:tcPr>
          <w:p w:rsidR="003134D0" w:rsidRPr="003134D0" w:rsidRDefault="003134D0" w:rsidP="001725A4">
            <w:pPr>
              <w:widowControl w:val="0"/>
              <w:autoSpaceDE w:val="0"/>
              <w:autoSpaceDN w:val="0"/>
              <w:adjustRightInd w:val="0"/>
              <w:jc w:val="center"/>
              <w:rPr>
                <w:iCs/>
                <w:sz w:val="11"/>
                <w:szCs w:val="11"/>
              </w:rPr>
            </w:pPr>
            <w:r w:rsidRPr="003134D0">
              <w:rPr>
                <w:iCs/>
                <w:sz w:val="11"/>
                <w:szCs w:val="11"/>
              </w:rPr>
              <w:t>37</w:t>
            </w:r>
          </w:p>
        </w:tc>
        <w:tc>
          <w:tcPr>
            <w:tcW w:w="958" w:type="dxa"/>
            <w:tcBorders>
              <w:top w:val="single" w:sz="4" w:space="0" w:color="auto"/>
              <w:left w:val="single" w:sz="4" w:space="0" w:color="auto"/>
              <w:bottom w:val="single" w:sz="4" w:space="0" w:color="auto"/>
              <w:right w:val="single" w:sz="4" w:space="0" w:color="auto"/>
            </w:tcBorders>
          </w:tcPr>
          <w:p w:rsidR="003134D0" w:rsidRPr="003134D0" w:rsidRDefault="003134D0" w:rsidP="001725A4">
            <w:pPr>
              <w:widowControl w:val="0"/>
              <w:autoSpaceDE w:val="0"/>
              <w:autoSpaceDN w:val="0"/>
              <w:adjustRightInd w:val="0"/>
              <w:rPr>
                <w:iCs/>
                <w:sz w:val="11"/>
                <w:szCs w:val="11"/>
              </w:rPr>
            </w:pPr>
            <w:r w:rsidRPr="003134D0">
              <w:rPr>
                <w:iCs/>
                <w:sz w:val="11"/>
                <w:szCs w:val="11"/>
              </w:rPr>
              <w:t>Ремонт дорожного полотна</w:t>
            </w:r>
          </w:p>
        </w:tc>
        <w:tc>
          <w:tcPr>
            <w:tcW w:w="1191" w:type="dxa"/>
            <w:tcBorders>
              <w:top w:val="single" w:sz="4" w:space="0" w:color="auto"/>
              <w:left w:val="single" w:sz="4" w:space="0" w:color="auto"/>
              <w:bottom w:val="single" w:sz="4" w:space="0" w:color="auto"/>
              <w:right w:val="single" w:sz="4" w:space="0" w:color="auto"/>
            </w:tcBorders>
          </w:tcPr>
          <w:p w:rsidR="003134D0" w:rsidRPr="003134D0" w:rsidRDefault="003134D0" w:rsidP="001725A4">
            <w:pPr>
              <w:widowControl w:val="0"/>
              <w:autoSpaceDE w:val="0"/>
              <w:autoSpaceDN w:val="0"/>
              <w:adjustRightInd w:val="0"/>
              <w:rPr>
                <w:iCs/>
                <w:sz w:val="11"/>
                <w:szCs w:val="11"/>
              </w:rPr>
            </w:pPr>
            <w:r w:rsidRPr="003134D0">
              <w:rPr>
                <w:iCs/>
                <w:sz w:val="11"/>
                <w:szCs w:val="11"/>
              </w:rPr>
              <w:t>Ремонт участка автодороги «</w:t>
            </w:r>
            <w:proofErr w:type="spellStart"/>
            <w:r w:rsidRPr="003134D0">
              <w:rPr>
                <w:iCs/>
                <w:sz w:val="11"/>
                <w:szCs w:val="11"/>
              </w:rPr>
              <w:t>Модявино</w:t>
            </w:r>
            <w:proofErr w:type="spellEnd"/>
            <w:r w:rsidRPr="003134D0">
              <w:rPr>
                <w:iCs/>
                <w:sz w:val="11"/>
                <w:szCs w:val="11"/>
              </w:rPr>
              <w:t xml:space="preserve"> с а/</w:t>
            </w:r>
            <w:proofErr w:type="spellStart"/>
            <w:r w:rsidRPr="003134D0">
              <w:rPr>
                <w:iCs/>
                <w:sz w:val="11"/>
                <w:szCs w:val="11"/>
              </w:rPr>
              <w:t>д</w:t>
            </w:r>
            <w:proofErr w:type="spellEnd"/>
            <w:r w:rsidRPr="003134D0">
              <w:rPr>
                <w:iCs/>
                <w:sz w:val="11"/>
                <w:szCs w:val="11"/>
              </w:rPr>
              <w:t xml:space="preserve"> Углич – Рыбинск – М.</w:t>
            </w:r>
            <w:proofErr w:type="gramStart"/>
            <w:r w:rsidRPr="003134D0">
              <w:rPr>
                <w:iCs/>
                <w:sz w:val="11"/>
                <w:szCs w:val="11"/>
              </w:rPr>
              <w:t>Мельничное</w:t>
            </w:r>
            <w:proofErr w:type="gramEnd"/>
            <w:r w:rsidRPr="003134D0">
              <w:rPr>
                <w:iCs/>
                <w:sz w:val="11"/>
                <w:szCs w:val="11"/>
              </w:rPr>
              <w:t>»</w:t>
            </w:r>
          </w:p>
        </w:tc>
        <w:tc>
          <w:tcPr>
            <w:tcW w:w="548" w:type="dxa"/>
            <w:tcBorders>
              <w:top w:val="single" w:sz="4" w:space="0" w:color="auto"/>
              <w:left w:val="single" w:sz="4" w:space="0" w:color="auto"/>
              <w:bottom w:val="single" w:sz="4" w:space="0" w:color="auto"/>
              <w:right w:val="single" w:sz="4" w:space="0" w:color="auto"/>
            </w:tcBorders>
          </w:tcPr>
          <w:p w:rsidR="003134D0" w:rsidRPr="003134D0" w:rsidRDefault="003134D0" w:rsidP="001725A4">
            <w:pPr>
              <w:widowControl w:val="0"/>
              <w:autoSpaceDE w:val="0"/>
              <w:autoSpaceDN w:val="0"/>
              <w:adjustRightInd w:val="0"/>
              <w:jc w:val="center"/>
              <w:rPr>
                <w:iCs/>
                <w:sz w:val="11"/>
                <w:szCs w:val="11"/>
              </w:rPr>
            </w:pPr>
            <w:r w:rsidRPr="003134D0">
              <w:rPr>
                <w:iCs/>
                <w:sz w:val="11"/>
                <w:szCs w:val="11"/>
              </w:rPr>
              <w:t>0,5</w:t>
            </w:r>
          </w:p>
        </w:tc>
        <w:tc>
          <w:tcPr>
            <w:tcW w:w="723" w:type="dxa"/>
            <w:tcBorders>
              <w:top w:val="single" w:sz="4" w:space="0" w:color="auto"/>
              <w:left w:val="single" w:sz="4" w:space="0" w:color="auto"/>
              <w:bottom w:val="single" w:sz="4" w:space="0" w:color="auto"/>
              <w:right w:val="single" w:sz="4" w:space="0" w:color="auto"/>
            </w:tcBorders>
          </w:tcPr>
          <w:p w:rsidR="003134D0" w:rsidRPr="003134D0" w:rsidRDefault="003134D0" w:rsidP="001725A4">
            <w:pPr>
              <w:widowControl w:val="0"/>
              <w:autoSpaceDE w:val="0"/>
              <w:autoSpaceDN w:val="0"/>
              <w:adjustRightInd w:val="0"/>
              <w:jc w:val="center"/>
              <w:rPr>
                <w:iCs/>
                <w:sz w:val="11"/>
                <w:szCs w:val="11"/>
              </w:rPr>
            </w:pPr>
            <w:r w:rsidRPr="003134D0">
              <w:rPr>
                <w:iCs/>
                <w:sz w:val="11"/>
                <w:szCs w:val="11"/>
              </w:rPr>
              <w:t>2000,00</w:t>
            </w:r>
          </w:p>
        </w:tc>
        <w:tc>
          <w:tcPr>
            <w:tcW w:w="1369" w:type="dxa"/>
            <w:tcBorders>
              <w:top w:val="single" w:sz="4" w:space="0" w:color="auto"/>
              <w:left w:val="single" w:sz="4" w:space="0" w:color="auto"/>
              <w:bottom w:val="single" w:sz="4" w:space="0" w:color="auto"/>
              <w:right w:val="single" w:sz="4" w:space="0" w:color="auto"/>
            </w:tcBorders>
          </w:tcPr>
          <w:p w:rsidR="003134D0" w:rsidRPr="003134D0" w:rsidRDefault="003134D0" w:rsidP="001725A4">
            <w:pPr>
              <w:widowControl w:val="0"/>
              <w:autoSpaceDE w:val="0"/>
              <w:autoSpaceDN w:val="0"/>
              <w:adjustRightInd w:val="0"/>
              <w:ind w:firstLine="2"/>
              <w:rPr>
                <w:iCs/>
                <w:sz w:val="11"/>
                <w:szCs w:val="11"/>
              </w:rPr>
            </w:pPr>
            <w:r w:rsidRPr="003134D0">
              <w:rPr>
                <w:iCs/>
                <w:sz w:val="11"/>
                <w:szCs w:val="11"/>
              </w:rPr>
              <w:t>Субсидия из бюджета Ярославской области-  1900,00</w:t>
            </w:r>
          </w:p>
          <w:p w:rsidR="003134D0" w:rsidRPr="003134D0" w:rsidRDefault="003134D0" w:rsidP="001725A4">
            <w:pPr>
              <w:widowControl w:val="0"/>
              <w:autoSpaceDE w:val="0"/>
              <w:autoSpaceDN w:val="0"/>
              <w:adjustRightInd w:val="0"/>
              <w:ind w:firstLine="2"/>
              <w:rPr>
                <w:iCs/>
                <w:sz w:val="11"/>
                <w:szCs w:val="11"/>
              </w:rPr>
            </w:pPr>
            <w:r w:rsidRPr="003134D0">
              <w:rPr>
                <w:iCs/>
                <w:sz w:val="11"/>
                <w:szCs w:val="11"/>
              </w:rPr>
              <w:t>Бюджет УМР – 100,00</w:t>
            </w:r>
          </w:p>
        </w:tc>
      </w:tr>
      <w:tr w:rsidR="003134D0" w:rsidRPr="003134D0" w:rsidTr="003134D0">
        <w:tc>
          <w:tcPr>
            <w:tcW w:w="490" w:type="dxa"/>
            <w:tcBorders>
              <w:top w:val="single" w:sz="4" w:space="0" w:color="auto"/>
              <w:left w:val="single" w:sz="4" w:space="0" w:color="auto"/>
              <w:bottom w:val="single" w:sz="4" w:space="0" w:color="auto"/>
              <w:right w:val="single" w:sz="4" w:space="0" w:color="auto"/>
            </w:tcBorders>
          </w:tcPr>
          <w:p w:rsidR="003134D0" w:rsidRPr="003134D0" w:rsidRDefault="003134D0" w:rsidP="001725A4">
            <w:pPr>
              <w:widowControl w:val="0"/>
              <w:autoSpaceDE w:val="0"/>
              <w:autoSpaceDN w:val="0"/>
              <w:adjustRightInd w:val="0"/>
              <w:rPr>
                <w:iCs/>
                <w:sz w:val="11"/>
                <w:szCs w:val="11"/>
              </w:rPr>
            </w:pPr>
            <w:r w:rsidRPr="003134D0">
              <w:rPr>
                <w:iCs/>
                <w:sz w:val="11"/>
                <w:szCs w:val="11"/>
              </w:rPr>
              <w:t>16</w:t>
            </w:r>
          </w:p>
        </w:tc>
        <w:tc>
          <w:tcPr>
            <w:tcW w:w="958" w:type="dxa"/>
            <w:tcBorders>
              <w:top w:val="single" w:sz="4" w:space="0" w:color="auto"/>
              <w:left w:val="single" w:sz="4" w:space="0" w:color="auto"/>
              <w:bottom w:val="single" w:sz="4" w:space="0" w:color="auto"/>
              <w:right w:val="single" w:sz="4" w:space="0" w:color="auto"/>
            </w:tcBorders>
          </w:tcPr>
          <w:p w:rsidR="003134D0" w:rsidRPr="003134D0" w:rsidRDefault="003134D0" w:rsidP="001725A4">
            <w:pPr>
              <w:widowControl w:val="0"/>
              <w:autoSpaceDE w:val="0"/>
              <w:autoSpaceDN w:val="0"/>
              <w:adjustRightInd w:val="0"/>
              <w:jc w:val="both"/>
              <w:rPr>
                <w:iCs/>
                <w:sz w:val="11"/>
                <w:szCs w:val="11"/>
              </w:rPr>
            </w:pPr>
            <w:r w:rsidRPr="003134D0">
              <w:rPr>
                <w:iCs/>
                <w:sz w:val="11"/>
                <w:szCs w:val="11"/>
              </w:rPr>
              <w:t xml:space="preserve">Содержание дорог </w:t>
            </w:r>
          </w:p>
        </w:tc>
        <w:tc>
          <w:tcPr>
            <w:tcW w:w="1191" w:type="dxa"/>
            <w:tcBorders>
              <w:top w:val="single" w:sz="4" w:space="0" w:color="auto"/>
              <w:left w:val="single" w:sz="4" w:space="0" w:color="auto"/>
              <w:bottom w:val="single" w:sz="4" w:space="0" w:color="auto"/>
              <w:right w:val="single" w:sz="4" w:space="0" w:color="auto"/>
            </w:tcBorders>
          </w:tcPr>
          <w:p w:rsidR="003134D0" w:rsidRPr="003134D0" w:rsidRDefault="003134D0" w:rsidP="001725A4">
            <w:pPr>
              <w:widowControl w:val="0"/>
              <w:autoSpaceDE w:val="0"/>
              <w:autoSpaceDN w:val="0"/>
              <w:adjustRightInd w:val="0"/>
              <w:jc w:val="both"/>
              <w:rPr>
                <w:iCs/>
                <w:sz w:val="11"/>
                <w:szCs w:val="11"/>
              </w:rPr>
            </w:pPr>
            <w:r w:rsidRPr="003134D0">
              <w:rPr>
                <w:iCs/>
                <w:sz w:val="11"/>
                <w:szCs w:val="11"/>
              </w:rPr>
              <w:t>Летнее содержание дорог</w:t>
            </w:r>
          </w:p>
        </w:tc>
        <w:tc>
          <w:tcPr>
            <w:tcW w:w="548" w:type="dxa"/>
            <w:tcBorders>
              <w:top w:val="single" w:sz="4" w:space="0" w:color="auto"/>
              <w:left w:val="single" w:sz="4" w:space="0" w:color="auto"/>
              <w:bottom w:val="single" w:sz="4" w:space="0" w:color="auto"/>
              <w:right w:val="single" w:sz="4" w:space="0" w:color="auto"/>
            </w:tcBorders>
          </w:tcPr>
          <w:p w:rsidR="003134D0" w:rsidRPr="003134D0" w:rsidRDefault="003134D0" w:rsidP="001725A4">
            <w:pPr>
              <w:widowControl w:val="0"/>
              <w:autoSpaceDE w:val="0"/>
              <w:autoSpaceDN w:val="0"/>
              <w:adjustRightInd w:val="0"/>
              <w:jc w:val="both"/>
              <w:rPr>
                <w:iCs/>
                <w:sz w:val="11"/>
                <w:szCs w:val="11"/>
              </w:rPr>
            </w:pPr>
          </w:p>
        </w:tc>
        <w:tc>
          <w:tcPr>
            <w:tcW w:w="723" w:type="dxa"/>
            <w:tcBorders>
              <w:top w:val="single" w:sz="4" w:space="0" w:color="auto"/>
              <w:left w:val="single" w:sz="4" w:space="0" w:color="auto"/>
              <w:bottom w:val="single" w:sz="4" w:space="0" w:color="auto"/>
              <w:right w:val="single" w:sz="4" w:space="0" w:color="auto"/>
            </w:tcBorders>
          </w:tcPr>
          <w:p w:rsidR="003134D0" w:rsidRPr="003134D0" w:rsidRDefault="003134D0" w:rsidP="001725A4">
            <w:pPr>
              <w:widowControl w:val="0"/>
              <w:autoSpaceDE w:val="0"/>
              <w:autoSpaceDN w:val="0"/>
              <w:adjustRightInd w:val="0"/>
              <w:jc w:val="both"/>
              <w:rPr>
                <w:iCs/>
                <w:sz w:val="11"/>
                <w:szCs w:val="11"/>
              </w:rPr>
            </w:pPr>
            <w:r w:rsidRPr="003134D0">
              <w:rPr>
                <w:iCs/>
                <w:sz w:val="11"/>
                <w:szCs w:val="11"/>
              </w:rPr>
              <w:t>1036,4</w:t>
            </w:r>
          </w:p>
        </w:tc>
        <w:tc>
          <w:tcPr>
            <w:tcW w:w="1369" w:type="dxa"/>
            <w:tcBorders>
              <w:top w:val="single" w:sz="4" w:space="0" w:color="auto"/>
              <w:left w:val="single" w:sz="4" w:space="0" w:color="auto"/>
              <w:bottom w:val="single" w:sz="4" w:space="0" w:color="auto"/>
              <w:right w:val="single" w:sz="4" w:space="0" w:color="auto"/>
            </w:tcBorders>
          </w:tcPr>
          <w:p w:rsidR="003134D0" w:rsidRPr="003134D0" w:rsidRDefault="003134D0" w:rsidP="001725A4">
            <w:pPr>
              <w:widowControl w:val="0"/>
              <w:autoSpaceDE w:val="0"/>
              <w:autoSpaceDN w:val="0"/>
              <w:adjustRightInd w:val="0"/>
              <w:ind w:firstLine="2"/>
              <w:rPr>
                <w:iCs/>
                <w:sz w:val="11"/>
                <w:szCs w:val="11"/>
              </w:rPr>
            </w:pPr>
            <w:r w:rsidRPr="003134D0">
              <w:rPr>
                <w:iCs/>
                <w:sz w:val="11"/>
                <w:szCs w:val="11"/>
              </w:rPr>
              <w:t>Субсидия из бюджета Ярославской области-  992,4</w:t>
            </w:r>
          </w:p>
          <w:p w:rsidR="003134D0" w:rsidRPr="003134D0" w:rsidRDefault="003134D0" w:rsidP="001725A4">
            <w:pPr>
              <w:widowControl w:val="0"/>
              <w:autoSpaceDE w:val="0"/>
              <w:autoSpaceDN w:val="0"/>
              <w:adjustRightInd w:val="0"/>
              <w:ind w:firstLine="2"/>
              <w:rPr>
                <w:iCs/>
                <w:sz w:val="11"/>
                <w:szCs w:val="11"/>
              </w:rPr>
            </w:pPr>
            <w:r w:rsidRPr="003134D0">
              <w:rPr>
                <w:iCs/>
                <w:sz w:val="11"/>
                <w:szCs w:val="11"/>
              </w:rPr>
              <w:t>Бюджет УМР – 44,00</w:t>
            </w:r>
          </w:p>
        </w:tc>
      </w:tr>
      <w:tr w:rsidR="003134D0" w:rsidRPr="003134D0" w:rsidTr="003134D0">
        <w:tc>
          <w:tcPr>
            <w:tcW w:w="490" w:type="dxa"/>
            <w:tcBorders>
              <w:top w:val="single" w:sz="4" w:space="0" w:color="auto"/>
              <w:left w:val="single" w:sz="4" w:space="0" w:color="auto"/>
              <w:bottom w:val="single" w:sz="4" w:space="0" w:color="auto"/>
              <w:right w:val="single" w:sz="4" w:space="0" w:color="auto"/>
            </w:tcBorders>
          </w:tcPr>
          <w:p w:rsidR="003134D0" w:rsidRPr="003134D0" w:rsidRDefault="003134D0" w:rsidP="001725A4">
            <w:pPr>
              <w:widowControl w:val="0"/>
              <w:autoSpaceDE w:val="0"/>
              <w:autoSpaceDN w:val="0"/>
              <w:adjustRightInd w:val="0"/>
              <w:rPr>
                <w:iCs/>
                <w:sz w:val="11"/>
                <w:szCs w:val="11"/>
              </w:rPr>
            </w:pPr>
            <w:r w:rsidRPr="003134D0">
              <w:rPr>
                <w:iCs/>
                <w:sz w:val="11"/>
                <w:szCs w:val="11"/>
              </w:rPr>
              <w:t>17</w:t>
            </w:r>
          </w:p>
        </w:tc>
        <w:tc>
          <w:tcPr>
            <w:tcW w:w="958" w:type="dxa"/>
            <w:tcBorders>
              <w:top w:val="single" w:sz="4" w:space="0" w:color="auto"/>
              <w:left w:val="single" w:sz="4" w:space="0" w:color="auto"/>
              <w:bottom w:val="single" w:sz="4" w:space="0" w:color="auto"/>
              <w:right w:val="single" w:sz="4" w:space="0" w:color="auto"/>
            </w:tcBorders>
          </w:tcPr>
          <w:p w:rsidR="003134D0" w:rsidRPr="003134D0" w:rsidRDefault="003134D0" w:rsidP="001725A4">
            <w:pPr>
              <w:widowControl w:val="0"/>
              <w:autoSpaceDE w:val="0"/>
              <w:autoSpaceDN w:val="0"/>
              <w:adjustRightInd w:val="0"/>
              <w:ind w:right="-108"/>
              <w:rPr>
                <w:iCs/>
                <w:sz w:val="11"/>
                <w:szCs w:val="11"/>
              </w:rPr>
            </w:pPr>
            <w:r w:rsidRPr="003134D0">
              <w:rPr>
                <w:iCs/>
                <w:sz w:val="11"/>
                <w:szCs w:val="11"/>
              </w:rPr>
              <w:t>Содержание автодорог вне границ населённых пунктов (летнее и зимнее)</w:t>
            </w:r>
          </w:p>
        </w:tc>
        <w:tc>
          <w:tcPr>
            <w:tcW w:w="1191" w:type="dxa"/>
            <w:tcBorders>
              <w:top w:val="single" w:sz="4" w:space="0" w:color="auto"/>
              <w:left w:val="single" w:sz="4" w:space="0" w:color="auto"/>
              <w:bottom w:val="single" w:sz="4" w:space="0" w:color="auto"/>
              <w:right w:val="single" w:sz="4" w:space="0" w:color="auto"/>
            </w:tcBorders>
          </w:tcPr>
          <w:p w:rsidR="003134D0" w:rsidRPr="003134D0" w:rsidRDefault="003134D0" w:rsidP="001725A4">
            <w:pPr>
              <w:widowControl w:val="0"/>
              <w:autoSpaceDE w:val="0"/>
              <w:autoSpaceDN w:val="0"/>
              <w:adjustRightInd w:val="0"/>
              <w:rPr>
                <w:iCs/>
                <w:sz w:val="11"/>
                <w:szCs w:val="11"/>
              </w:rPr>
            </w:pPr>
            <w:r w:rsidRPr="003134D0">
              <w:rPr>
                <w:iCs/>
                <w:sz w:val="11"/>
                <w:szCs w:val="11"/>
              </w:rPr>
              <w:t>Содержание автодорог Слободского сельского поселения вне границ населённых пунктов</w:t>
            </w:r>
          </w:p>
        </w:tc>
        <w:tc>
          <w:tcPr>
            <w:tcW w:w="548" w:type="dxa"/>
            <w:tcBorders>
              <w:top w:val="single" w:sz="4" w:space="0" w:color="auto"/>
              <w:left w:val="single" w:sz="4" w:space="0" w:color="auto"/>
              <w:bottom w:val="single" w:sz="4" w:space="0" w:color="auto"/>
              <w:right w:val="single" w:sz="4" w:space="0" w:color="auto"/>
            </w:tcBorders>
          </w:tcPr>
          <w:p w:rsidR="003134D0" w:rsidRPr="003134D0" w:rsidRDefault="003134D0" w:rsidP="001725A4">
            <w:pPr>
              <w:widowControl w:val="0"/>
              <w:autoSpaceDE w:val="0"/>
              <w:autoSpaceDN w:val="0"/>
              <w:adjustRightInd w:val="0"/>
              <w:rPr>
                <w:iCs/>
                <w:sz w:val="11"/>
                <w:szCs w:val="11"/>
              </w:rPr>
            </w:pPr>
            <w:r w:rsidRPr="003134D0">
              <w:rPr>
                <w:iCs/>
                <w:sz w:val="11"/>
                <w:szCs w:val="11"/>
              </w:rPr>
              <w:t xml:space="preserve">76,439 </w:t>
            </w:r>
          </w:p>
        </w:tc>
        <w:tc>
          <w:tcPr>
            <w:tcW w:w="723" w:type="dxa"/>
            <w:tcBorders>
              <w:top w:val="single" w:sz="4" w:space="0" w:color="auto"/>
              <w:left w:val="single" w:sz="4" w:space="0" w:color="auto"/>
              <w:bottom w:val="single" w:sz="4" w:space="0" w:color="auto"/>
              <w:right w:val="single" w:sz="4" w:space="0" w:color="auto"/>
            </w:tcBorders>
          </w:tcPr>
          <w:p w:rsidR="003134D0" w:rsidRPr="003134D0" w:rsidRDefault="003134D0" w:rsidP="001725A4">
            <w:pPr>
              <w:widowControl w:val="0"/>
              <w:autoSpaceDE w:val="0"/>
              <w:autoSpaceDN w:val="0"/>
              <w:adjustRightInd w:val="0"/>
              <w:rPr>
                <w:iCs/>
                <w:sz w:val="11"/>
                <w:szCs w:val="11"/>
              </w:rPr>
            </w:pPr>
            <w:r w:rsidRPr="003134D0">
              <w:rPr>
                <w:iCs/>
                <w:sz w:val="11"/>
                <w:szCs w:val="11"/>
              </w:rPr>
              <w:t>1858,075</w:t>
            </w:r>
          </w:p>
        </w:tc>
        <w:tc>
          <w:tcPr>
            <w:tcW w:w="1369" w:type="dxa"/>
            <w:tcBorders>
              <w:top w:val="single" w:sz="4" w:space="0" w:color="auto"/>
              <w:left w:val="single" w:sz="4" w:space="0" w:color="auto"/>
              <w:bottom w:val="single" w:sz="4" w:space="0" w:color="auto"/>
              <w:right w:val="single" w:sz="4" w:space="0" w:color="auto"/>
            </w:tcBorders>
          </w:tcPr>
          <w:p w:rsidR="003134D0" w:rsidRPr="003134D0" w:rsidRDefault="003134D0" w:rsidP="001725A4">
            <w:pPr>
              <w:widowControl w:val="0"/>
              <w:autoSpaceDE w:val="0"/>
              <w:autoSpaceDN w:val="0"/>
              <w:adjustRightInd w:val="0"/>
              <w:ind w:firstLine="2"/>
              <w:rPr>
                <w:iCs/>
                <w:sz w:val="11"/>
                <w:szCs w:val="11"/>
              </w:rPr>
            </w:pPr>
            <w:r w:rsidRPr="003134D0">
              <w:rPr>
                <w:iCs/>
                <w:sz w:val="11"/>
                <w:szCs w:val="11"/>
              </w:rPr>
              <w:t xml:space="preserve">Бюджет УМР – 1858,075 </w:t>
            </w:r>
          </w:p>
        </w:tc>
      </w:tr>
      <w:tr w:rsidR="003134D0" w:rsidRPr="003134D0" w:rsidTr="003134D0">
        <w:tc>
          <w:tcPr>
            <w:tcW w:w="490" w:type="dxa"/>
            <w:tcBorders>
              <w:top w:val="single" w:sz="4" w:space="0" w:color="auto"/>
              <w:left w:val="single" w:sz="4" w:space="0" w:color="auto"/>
              <w:bottom w:val="single" w:sz="4" w:space="0" w:color="auto"/>
              <w:right w:val="single" w:sz="4" w:space="0" w:color="auto"/>
            </w:tcBorders>
          </w:tcPr>
          <w:p w:rsidR="003134D0" w:rsidRPr="003134D0" w:rsidRDefault="003134D0" w:rsidP="001725A4">
            <w:pPr>
              <w:widowControl w:val="0"/>
              <w:autoSpaceDE w:val="0"/>
              <w:autoSpaceDN w:val="0"/>
              <w:adjustRightInd w:val="0"/>
              <w:jc w:val="both"/>
              <w:rPr>
                <w:iCs/>
                <w:sz w:val="11"/>
                <w:szCs w:val="11"/>
              </w:rPr>
            </w:pPr>
          </w:p>
        </w:tc>
        <w:tc>
          <w:tcPr>
            <w:tcW w:w="958" w:type="dxa"/>
            <w:tcBorders>
              <w:top w:val="single" w:sz="4" w:space="0" w:color="auto"/>
              <w:left w:val="single" w:sz="4" w:space="0" w:color="auto"/>
              <w:bottom w:val="single" w:sz="4" w:space="0" w:color="auto"/>
              <w:right w:val="single" w:sz="4" w:space="0" w:color="auto"/>
            </w:tcBorders>
          </w:tcPr>
          <w:p w:rsidR="003134D0" w:rsidRPr="003134D0" w:rsidRDefault="003134D0" w:rsidP="001725A4">
            <w:pPr>
              <w:widowControl w:val="0"/>
              <w:autoSpaceDE w:val="0"/>
              <w:autoSpaceDN w:val="0"/>
              <w:adjustRightInd w:val="0"/>
              <w:ind w:right="-108"/>
              <w:rPr>
                <w:b/>
                <w:iCs/>
                <w:sz w:val="11"/>
                <w:szCs w:val="11"/>
              </w:rPr>
            </w:pPr>
            <w:r w:rsidRPr="003134D0">
              <w:rPr>
                <w:b/>
                <w:iCs/>
                <w:sz w:val="11"/>
                <w:szCs w:val="11"/>
              </w:rPr>
              <w:t>Итого по дорогам вне границ населенных пунктов</w:t>
            </w:r>
          </w:p>
        </w:tc>
        <w:tc>
          <w:tcPr>
            <w:tcW w:w="1191" w:type="dxa"/>
            <w:tcBorders>
              <w:top w:val="single" w:sz="4" w:space="0" w:color="auto"/>
              <w:left w:val="single" w:sz="4" w:space="0" w:color="auto"/>
              <w:bottom w:val="single" w:sz="4" w:space="0" w:color="auto"/>
              <w:right w:val="single" w:sz="4" w:space="0" w:color="auto"/>
            </w:tcBorders>
          </w:tcPr>
          <w:p w:rsidR="003134D0" w:rsidRPr="003134D0" w:rsidRDefault="003134D0" w:rsidP="001725A4">
            <w:pPr>
              <w:widowControl w:val="0"/>
              <w:autoSpaceDE w:val="0"/>
              <w:autoSpaceDN w:val="0"/>
              <w:adjustRightInd w:val="0"/>
              <w:rPr>
                <w:iCs/>
                <w:sz w:val="11"/>
                <w:szCs w:val="11"/>
              </w:rPr>
            </w:pPr>
          </w:p>
        </w:tc>
        <w:tc>
          <w:tcPr>
            <w:tcW w:w="548" w:type="dxa"/>
            <w:tcBorders>
              <w:top w:val="single" w:sz="4" w:space="0" w:color="auto"/>
              <w:left w:val="single" w:sz="4" w:space="0" w:color="auto"/>
              <w:bottom w:val="single" w:sz="4" w:space="0" w:color="auto"/>
              <w:right w:val="single" w:sz="4" w:space="0" w:color="auto"/>
            </w:tcBorders>
          </w:tcPr>
          <w:p w:rsidR="003134D0" w:rsidRPr="003134D0" w:rsidRDefault="003134D0" w:rsidP="001725A4">
            <w:pPr>
              <w:widowControl w:val="0"/>
              <w:autoSpaceDE w:val="0"/>
              <w:autoSpaceDN w:val="0"/>
              <w:adjustRightInd w:val="0"/>
              <w:rPr>
                <w:b/>
                <w:iCs/>
                <w:sz w:val="11"/>
                <w:szCs w:val="11"/>
              </w:rPr>
            </w:pPr>
            <w:r w:rsidRPr="003134D0">
              <w:rPr>
                <w:b/>
                <w:iCs/>
                <w:sz w:val="11"/>
                <w:szCs w:val="11"/>
              </w:rPr>
              <w:t>0,5</w:t>
            </w:r>
          </w:p>
        </w:tc>
        <w:tc>
          <w:tcPr>
            <w:tcW w:w="723" w:type="dxa"/>
            <w:tcBorders>
              <w:top w:val="single" w:sz="4" w:space="0" w:color="auto"/>
              <w:left w:val="single" w:sz="4" w:space="0" w:color="auto"/>
              <w:bottom w:val="single" w:sz="4" w:space="0" w:color="auto"/>
              <w:right w:val="single" w:sz="4" w:space="0" w:color="auto"/>
            </w:tcBorders>
          </w:tcPr>
          <w:p w:rsidR="003134D0" w:rsidRPr="003134D0" w:rsidRDefault="003134D0" w:rsidP="001725A4">
            <w:pPr>
              <w:widowControl w:val="0"/>
              <w:autoSpaceDE w:val="0"/>
              <w:autoSpaceDN w:val="0"/>
              <w:adjustRightInd w:val="0"/>
              <w:rPr>
                <w:b/>
                <w:iCs/>
                <w:sz w:val="11"/>
                <w:szCs w:val="11"/>
              </w:rPr>
            </w:pPr>
            <w:r w:rsidRPr="003134D0">
              <w:rPr>
                <w:b/>
                <w:iCs/>
                <w:sz w:val="11"/>
                <w:szCs w:val="11"/>
              </w:rPr>
              <w:t>4902,72</w:t>
            </w:r>
          </w:p>
        </w:tc>
        <w:tc>
          <w:tcPr>
            <w:tcW w:w="1369" w:type="dxa"/>
            <w:tcBorders>
              <w:top w:val="single" w:sz="4" w:space="0" w:color="auto"/>
              <w:left w:val="single" w:sz="4" w:space="0" w:color="auto"/>
              <w:bottom w:val="single" w:sz="4" w:space="0" w:color="auto"/>
              <w:right w:val="single" w:sz="4" w:space="0" w:color="auto"/>
            </w:tcBorders>
          </w:tcPr>
          <w:p w:rsidR="003134D0" w:rsidRPr="003134D0" w:rsidRDefault="003134D0" w:rsidP="001725A4">
            <w:pPr>
              <w:widowControl w:val="0"/>
              <w:autoSpaceDE w:val="0"/>
              <w:autoSpaceDN w:val="0"/>
              <w:adjustRightInd w:val="0"/>
              <w:ind w:firstLine="2"/>
              <w:rPr>
                <w:iCs/>
                <w:sz w:val="11"/>
                <w:szCs w:val="11"/>
              </w:rPr>
            </w:pPr>
            <w:r w:rsidRPr="003134D0">
              <w:rPr>
                <w:iCs/>
                <w:sz w:val="11"/>
                <w:szCs w:val="11"/>
              </w:rPr>
              <w:t>Субсидия из бюджета Ярославской области-  2892,403</w:t>
            </w:r>
          </w:p>
          <w:p w:rsidR="003134D0" w:rsidRPr="003134D0" w:rsidRDefault="003134D0" w:rsidP="001725A4">
            <w:pPr>
              <w:widowControl w:val="0"/>
              <w:autoSpaceDE w:val="0"/>
              <w:autoSpaceDN w:val="0"/>
              <w:adjustRightInd w:val="0"/>
              <w:ind w:firstLine="2"/>
              <w:rPr>
                <w:iCs/>
                <w:sz w:val="11"/>
                <w:szCs w:val="11"/>
              </w:rPr>
            </w:pPr>
            <w:r w:rsidRPr="003134D0">
              <w:rPr>
                <w:iCs/>
                <w:sz w:val="11"/>
                <w:szCs w:val="11"/>
              </w:rPr>
              <w:t>Бюджет УМР – 2010,31</w:t>
            </w:r>
          </w:p>
          <w:p w:rsidR="003134D0" w:rsidRPr="003134D0" w:rsidRDefault="003134D0" w:rsidP="001725A4">
            <w:pPr>
              <w:widowControl w:val="0"/>
              <w:autoSpaceDE w:val="0"/>
              <w:autoSpaceDN w:val="0"/>
              <w:adjustRightInd w:val="0"/>
              <w:ind w:firstLine="2"/>
              <w:rPr>
                <w:iCs/>
                <w:sz w:val="11"/>
                <w:szCs w:val="11"/>
              </w:rPr>
            </w:pPr>
          </w:p>
        </w:tc>
      </w:tr>
      <w:tr w:rsidR="003134D0" w:rsidRPr="003134D0" w:rsidTr="003134D0">
        <w:tc>
          <w:tcPr>
            <w:tcW w:w="490" w:type="dxa"/>
            <w:tcBorders>
              <w:top w:val="single" w:sz="4" w:space="0" w:color="auto"/>
              <w:left w:val="single" w:sz="4" w:space="0" w:color="auto"/>
              <w:bottom w:val="single" w:sz="4" w:space="0" w:color="auto"/>
              <w:right w:val="single" w:sz="4" w:space="0" w:color="auto"/>
            </w:tcBorders>
          </w:tcPr>
          <w:p w:rsidR="003134D0" w:rsidRPr="003134D0" w:rsidRDefault="003134D0" w:rsidP="001725A4">
            <w:pPr>
              <w:widowControl w:val="0"/>
              <w:autoSpaceDE w:val="0"/>
              <w:autoSpaceDN w:val="0"/>
              <w:adjustRightInd w:val="0"/>
              <w:rPr>
                <w:i/>
                <w:iCs/>
                <w:sz w:val="11"/>
                <w:szCs w:val="11"/>
              </w:rPr>
            </w:pPr>
          </w:p>
        </w:tc>
        <w:tc>
          <w:tcPr>
            <w:tcW w:w="958" w:type="dxa"/>
            <w:tcBorders>
              <w:top w:val="single" w:sz="4" w:space="0" w:color="auto"/>
              <w:left w:val="single" w:sz="4" w:space="0" w:color="auto"/>
              <w:bottom w:val="single" w:sz="4" w:space="0" w:color="auto"/>
              <w:right w:val="single" w:sz="4" w:space="0" w:color="auto"/>
            </w:tcBorders>
          </w:tcPr>
          <w:p w:rsidR="003134D0" w:rsidRPr="003134D0" w:rsidRDefault="003134D0" w:rsidP="001725A4">
            <w:pPr>
              <w:widowControl w:val="0"/>
              <w:autoSpaceDE w:val="0"/>
              <w:autoSpaceDN w:val="0"/>
              <w:adjustRightInd w:val="0"/>
              <w:ind w:firstLine="34"/>
              <w:rPr>
                <w:b/>
                <w:iCs/>
                <w:sz w:val="11"/>
                <w:szCs w:val="11"/>
              </w:rPr>
            </w:pPr>
            <w:r w:rsidRPr="003134D0">
              <w:rPr>
                <w:b/>
                <w:iCs/>
                <w:sz w:val="11"/>
                <w:szCs w:val="11"/>
              </w:rPr>
              <w:t>ИТОГО</w:t>
            </w:r>
          </w:p>
        </w:tc>
        <w:tc>
          <w:tcPr>
            <w:tcW w:w="1191" w:type="dxa"/>
            <w:tcBorders>
              <w:top w:val="single" w:sz="4" w:space="0" w:color="auto"/>
              <w:left w:val="single" w:sz="4" w:space="0" w:color="auto"/>
              <w:bottom w:val="single" w:sz="4" w:space="0" w:color="auto"/>
              <w:right w:val="single" w:sz="4" w:space="0" w:color="auto"/>
            </w:tcBorders>
          </w:tcPr>
          <w:p w:rsidR="003134D0" w:rsidRPr="003134D0" w:rsidRDefault="003134D0" w:rsidP="001725A4">
            <w:pPr>
              <w:widowControl w:val="0"/>
              <w:autoSpaceDE w:val="0"/>
              <w:autoSpaceDN w:val="0"/>
              <w:adjustRightInd w:val="0"/>
              <w:ind w:hanging="134"/>
              <w:rPr>
                <w:b/>
                <w:iCs/>
                <w:sz w:val="11"/>
                <w:szCs w:val="11"/>
              </w:rPr>
            </w:pPr>
          </w:p>
        </w:tc>
        <w:tc>
          <w:tcPr>
            <w:tcW w:w="548" w:type="dxa"/>
            <w:tcBorders>
              <w:top w:val="single" w:sz="4" w:space="0" w:color="auto"/>
              <w:left w:val="single" w:sz="4" w:space="0" w:color="auto"/>
              <w:bottom w:val="single" w:sz="4" w:space="0" w:color="auto"/>
              <w:right w:val="single" w:sz="4" w:space="0" w:color="auto"/>
            </w:tcBorders>
          </w:tcPr>
          <w:p w:rsidR="003134D0" w:rsidRPr="003134D0" w:rsidRDefault="003134D0" w:rsidP="001725A4">
            <w:pPr>
              <w:widowControl w:val="0"/>
              <w:autoSpaceDE w:val="0"/>
              <w:autoSpaceDN w:val="0"/>
              <w:adjustRightInd w:val="0"/>
              <w:ind w:firstLine="49"/>
              <w:rPr>
                <w:b/>
                <w:bCs/>
                <w:iCs/>
                <w:sz w:val="11"/>
                <w:szCs w:val="11"/>
              </w:rPr>
            </w:pPr>
            <w:r w:rsidRPr="003134D0">
              <w:rPr>
                <w:b/>
                <w:bCs/>
                <w:iCs/>
                <w:sz w:val="11"/>
                <w:szCs w:val="11"/>
              </w:rPr>
              <w:t>0,895</w:t>
            </w:r>
          </w:p>
        </w:tc>
        <w:tc>
          <w:tcPr>
            <w:tcW w:w="723" w:type="dxa"/>
            <w:tcBorders>
              <w:top w:val="single" w:sz="4" w:space="0" w:color="auto"/>
              <w:left w:val="single" w:sz="4" w:space="0" w:color="auto"/>
              <w:bottom w:val="single" w:sz="4" w:space="0" w:color="auto"/>
              <w:right w:val="single" w:sz="4" w:space="0" w:color="auto"/>
            </w:tcBorders>
          </w:tcPr>
          <w:p w:rsidR="003134D0" w:rsidRPr="003134D0" w:rsidRDefault="003134D0" w:rsidP="001725A4">
            <w:pPr>
              <w:widowControl w:val="0"/>
              <w:autoSpaceDE w:val="0"/>
              <w:autoSpaceDN w:val="0"/>
              <w:adjustRightInd w:val="0"/>
              <w:rPr>
                <w:b/>
                <w:iCs/>
                <w:sz w:val="11"/>
                <w:szCs w:val="11"/>
              </w:rPr>
            </w:pPr>
            <w:r w:rsidRPr="003134D0">
              <w:rPr>
                <w:b/>
                <w:iCs/>
                <w:sz w:val="11"/>
                <w:szCs w:val="11"/>
              </w:rPr>
              <w:t>10218,34</w:t>
            </w:r>
          </w:p>
        </w:tc>
        <w:tc>
          <w:tcPr>
            <w:tcW w:w="1369" w:type="dxa"/>
            <w:tcBorders>
              <w:top w:val="single" w:sz="4" w:space="0" w:color="auto"/>
              <w:left w:val="single" w:sz="4" w:space="0" w:color="auto"/>
              <w:bottom w:val="single" w:sz="4" w:space="0" w:color="auto"/>
              <w:right w:val="single" w:sz="4" w:space="0" w:color="auto"/>
            </w:tcBorders>
          </w:tcPr>
          <w:p w:rsidR="003134D0" w:rsidRPr="003134D0" w:rsidRDefault="003134D0" w:rsidP="001725A4">
            <w:pPr>
              <w:widowControl w:val="0"/>
              <w:autoSpaceDE w:val="0"/>
              <w:autoSpaceDN w:val="0"/>
              <w:adjustRightInd w:val="0"/>
              <w:rPr>
                <w:iCs/>
                <w:sz w:val="11"/>
                <w:szCs w:val="11"/>
              </w:rPr>
            </w:pPr>
            <w:r w:rsidRPr="003134D0">
              <w:rPr>
                <w:iCs/>
                <w:sz w:val="11"/>
                <w:szCs w:val="11"/>
              </w:rPr>
              <w:t>Бюджет ЯО – 5708,03</w:t>
            </w:r>
          </w:p>
          <w:p w:rsidR="003134D0" w:rsidRPr="003134D0" w:rsidRDefault="003134D0" w:rsidP="001725A4">
            <w:pPr>
              <w:rPr>
                <w:iCs/>
                <w:sz w:val="11"/>
                <w:szCs w:val="11"/>
              </w:rPr>
            </w:pPr>
            <w:r w:rsidRPr="003134D0">
              <w:rPr>
                <w:iCs/>
                <w:sz w:val="11"/>
                <w:szCs w:val="11"/>
              </w:rPr>
              <w:t xml:space="preserve">Бюджет УМР- 2010,31 </w:t>
            </w:r>
          </w:p>
          <w:p w:rsidR="003134D0" w:rsidRPr="003134D0" w:rsidRDefault="003134D0" w:rsidP="001725A4">
            <w:pPr>
              <w:widowControl w:val="0"/>
              <w:autoSpaceDE w:val="0"/>
              <w:autoSpaceDN w:val="0"/>
              <w:adjustRightInd w:val="0"/>
              <w:ind w:firstLine="2"/>
              <w:rPr>
                <w:sz w:val="11"/>
                <w:szCs w:val="11"/>
              </w:rPr>
            </w:pPr>
            <w:r w:rsidRPr="003134D0">
              <w:rPr>
                <w:iCs/>
                <w:sz w:val="11"/>
                <w:szCs w:val="11"/>
              </w:rPr>
              <w:t xml:space="preserve">Бюджет Слободского СП- </w:t>
            </w:r>
            <w:r w:rsidRPr="003134D0">
              <w:rPr>
                <w:sz w:val="11"/>
                <w:szCs w:val="11"/>
              </w:rPr>
              <w:t>2500,00</w:t>
            </w:r>
          </w:p>
          <w:p w:rsidR="003134D0" w:rsidRPr="003134D0" w:rsidRDefault="003134D0" w:rsidP="001725A4">
            <w:pPr>
              <w:widowControl w:val="0"/>
              <w:autoSpaceDE w:val="0"/>
              <w:autoSpaceDN w:val="0"/>
              <w:adjustRightInd w:val="0"/>
              <w:ind w:firstLine="2"/>
              <w:rPr>
                <w:iCs/>
                <w:sz w:val="11"/>
                <w:szCs w:val="11"/>
              </w:rPr>
            </w:pPr>
          </w:p>
          <w:p w:rsidR="003134D0" w:rsidRPr="003134D0" w:rsidRDefault="003134D0" w:rsidP="001725A4">
            <w:pPr>
              <w:widowControl w:val="0"/>
              <w:autoSpaceDE w:val="0"/>
              <w:autoSpaceDN w:val="0"/>
              <w:adjustRightInd w:val="0"/>
              <w:ind w:firstLine="2"/>
              <w:rPr>
                <w:iCs/>
                <w:sz w:val="11"/>
                <w:szCs w:val="11"/>
              </w:rPr>
            </w:pPr>
          </w:p>
        </w:tc>
      </w:tr>
      <w:tr w:rsidR="003134D0" w:rsidRPr="003134D0" w:rsidTr="003134D0">
        <w:tc>
          <w:tcPr>
            <w:tcW w:w="490" w:type="dxa"/>
            <w:tcBorders>
              <w:top w:val="single" w:sz="4" w:space="0" w:color="auto"/>
              <w:left w:val="single" w:sz="4" w:space="0" w:color="auto"/>
              <w:bottom w:val="single" w:sz="4" w:space="0" w:color="auto"/>
              <w:right w:val="single" w:sz="4" w:space="0" w:color="auto"/>
            </w:tcBorders>
          </w:tcPr>
          <w:p w:rsidR="003134D0" w:rsidRPr="003134D0" w:rsidRDefault="003134D0" w:rsidP="001725A4">
            <w:pPr>
              <w:widowControl w:val="0"/>
              <w:autoSpaceDE w:val="0"/>
              <w:autoSpaceDN w:val="0"/>
              <w:adjustRightInd w:val="0"/>
              <w:jc w:val="center"/>
              <w:rPr>
                <w:iCs/>
                <w:color w:val="FF0000"/>
                <w:sz w:val="11"/>
                <w:szCs w:val="11"/>
              </w:rPr>
            </w:pPr>
          </w:p>
        </w:tc>
        <w:tc>
          <w:tcPr>
            <w:tcW w:w="958" w:type="dxa"/>
            <w:tcBorders>
              <w:top w:val="single" w:sz="4" w:space="0" w:color="auto"/>
              <w:left w:val="single" w:sz="4" w:space="0" w:color="auto"/>
              <w:bottom w:val="single" w:sz="4" w:space="0" w:color="auto"/>
              <w:right w:val="single" w:sz="4" w:space="0" w:color="auto"/>
            </w:tcBorders>
          </w:tcPr>
          <w:p w:rsidR="003134D0" w:rsidRPr="003134D0" w:rsidRDefault="003134D0" w:rsidP="001725A4">
            <w:pPr>
              <w:widowControl w:val="0"/>
              <w:autoSpaceDE w:val="0"/>
              <w:autoSpaceDN w:val="0"/>
              <w:adjustRightInd w:val="0"/>
              <w:rPr>
                <w:b/>
                <w:iCs/>
                <w:sz w:val="11"/>
                <w:szCs w:val="11"/>
              </w:rPr>
            </w:pPr>
            <w:r w:rsidRPr="003134D0">
              <w:rPr>
                <w:b/>
                <w:iCs/>
                <w:sz w:val="11"/>
                <w:szCs w:val="11"/>
              </w:rPr>
              <w:t>ИТОГО по программе</w:t>
            </w:r>
          </w:p>
        </w:tc>
        <w:tc>
          <w:tcPr>
            <w:tcW w:w="1191" w:type="dxa"/>
            <w:tcBorders>
              <w:top w:val="single" w:sz="4" w:space="0" w:color="auto"/>
              <w:left w:val="single" w:sz="4" w:space="0" w:color="auto"/>
              <w:bottom w:val="single" w:sz="4" w:space="0" w:color="auto"/>
              <w:right w:val="single" w:sz="4" w:space="0" w:color="auto"/>
            </w:tcBorders>
          </w:tcPr>
          <w:p w:rsidR="003134D0" w:rsidRPr="003134D0" w:rsidRDefault="003134D0" w:rsidP="001725A4">
            <w:pPr>
              <w:widowControl w:val="0"/>
              <w:autoSpaceDE w:val="0"/>
              <w:autoSpaceDN w:val="0"/>
              <w:adjustRightInd w:val="0"/>
              <w:rPr>
                <w:b/>
                <w:iCs/>
                <w:sz w:val="11"/>
                <w:szCs w:val="11"/>
              </w:rPr>
            </w:pPr>
          </w:p>
        </w:tc>
        <w:tc>
          <w:tcPr>
            <w:tcW w:w="548" w:type="dxa"/>
            <w:tcBorders>
              <w:top w:val="single" w:sz="4" w:space="0" w:color="auto"/>
              <w:left w:val="single" w:sz="4" w:space="0" w:color="auto"/>
              <w:bottom w:val="single" w:sz="4" w:space="0" w:color="auto"/>
              <w:right w:val="single" w:sz="4" w:space="0" w:color="auto"/>
            </w:tcBorders>
          </w:tcPr>
          <w:p w:rsidR="003134D0" w:rsidRPr="003134D0" w:rsidRDefault="003134D0" w:rsidP="001725A4">
            <w:pPr>
              <w:widowControl w:val="0"/>
              <w:autoSpaceDE w:val="0"/>
              <w:autoSpaceDN w:val="0"/>
              <w:adjustRightInd w:val="0"/>
              <w:jc w:val="center"/>
              <w:rPr>
                <w:b/>
                <w:iCs/>
                <w:sz w:val="11"/>
                <w:szCs w:val="11"/>
              </w:rPr>
            </w:pPr>
            <w:r w:rsidRPr="003134D0">
              <w:rPr>
                <w:b/>
                <w:iCs/>
                <w:sz w:val="11"/>
                <w:szCs w:val="11"/>
              </w:rPr>
              <w:t>5,704</w:t>
            </w:r>
          </w:p>
        </w:tc>
        <w:tc>
          <w:tcPr>
            <w:tcW w:w="723" w:type="dxa"/>
            <w:tcBorders>
              <w:top w:val="single" w:sz="4" w:space="0" w:color="auto"/>
              <w:left w:val="single" w:sz="4" w:space="0" w:color="auto"/>
              <w:bottom w:val="single" w:sz="4" w:space="0" w:color="auto"/>
              <w:right w:val="single" w:sz="4" w:space="0" w:color="auto"/>
            </w:tcBorders>
          </w:tcPr>
          <w:p w:rsidR="003134D0" w:rsidRPr="003134D0" w:rsidRDefault="003134D0" w:rsidP="001725A4">
            <w:pPr>
              <w:widowControl w:val="0"/>
              <w:autoSpaceDE w:val="0"/>
              <w:autoSpaceDN w:val="0"/>
              <w:adjustRightInd w:val="0"/>
              <w:rPr>
                <w:b/>
                <w:iCs/>
                <w:sz w:val="11"/>
                <w:szCs w:val="11"/>
              </w:rPr>
            </w:pPr>
            <w:r w:rsidRPr="003134D0">
              <w:rPr>
                <w:b/>
                <w:iCs/>
                <w:sz w:val="11"/>
                <w:szCs w:val="11"/>
              </w:rPr>
              <w:t>54819,58</w:t>
            </w:r>
          </w:p>
        </w:tc>
        <w:tc>
          <w:tcPr>
            <w:tcW w:w="1369" w:type="dxa"/>
            <w:tcBorders>
              <w:top w:val="single" w:sz="4" w:space="0" w:color="auto"/>
              <w:left w:val="single" w:sz="4" w:space="0" w:color="auto"/>
              <w:bottom w:val="single" w:sz="4" w:space="0" w:color="auto"/>
              <w:right w:val="single" w:sz="4" w:space="0" w:color="auto"/>
            </w:tcBorders>
          </w:tcPr>
          <w:p w:rsidR="003134D0" w:rsidRPr="003134D0" w:rsidRDefault="003134D0" w:rsidP="001725A4">
            <w:pPr>
              <w:widowControl w:val="0"/>
              <w:autoSpaceDE w:val="0"/>
              <w:autoSpaceDN w:val="0"/>
              <w:adjustRightInd w:val="0"/>
              <w:rPr>
                <w:iCs/>
                <w:sz w:val="11"/>
                <w:szCs w:val="11"/>
              </w:rPr>
            </w:pPr>
            <w:r w:rsidRPr="003134D0">
              <w:rPr>
                <w:iCs/>
                <w:sz w:val="11"/>
                <w:szCs w:val="11"/>
              </w:rPr>
              <w:t>Бюджет ЯО – 32503,03</w:t>
            </w:r>
          </w:p>
          <w:p w:rsidR="003134D0" w:rsidRPr="003134D0" w:rsidRDefault="003134D0" w:rsidP="001725A4">
            <w:pPr>
              <w:rPr>
                <w:iCs/>
                <w:sz w:val="11"/>
                <w:szCs w:val="11"/>
              </w:rPr>
            </w:pPr>
            <w:r w:rsidRPr="003134D0">
              <w:rPr>
                <w:iCs/>
                <w:sz w:val="11"/>
                <w:szCs w:val="11"/>
              </w:rPr>
              <w:t>Бюджет УМР- 10051,55</w:t>
            </w:r>
          </w:p>
          <w:p w:rsidR="003134D0" w:rsidRPr="003134D0" w:rsidRDefault="003134D0" w:rsidP="001725A4">
            <w:pPr>
              <w:widowControl w:val="0"/>
              <w:autoSpaceDE w:val="0"/>
              <w:autoSpaceDN w:val="0"/>
              <w:adjustRightInd w:val="0"/>
              <w:ind w:firstLine="2"/>
              <w:rPr>
                <w:iCs/>
                <w:sz w:val="11"/>
                <w:szCs w:val="11"/>
              </w:rPr>
            </w:pPr>
            <w:r w:rsidRPr="003134D0">
              <w:rPr>
                <w:iCs/>
                <w:sz w:val="11"/>
                <w:szCs w:val="11"/>
              </w:rPr>
              <w:t xml:space="preserve">Бюджет Слободского СП- </w:t>
            </w:r>
            <w:r w:rsidRPr="003134D0">
              <w:rPr>
                <w:sz w:val="11"/>
                <w:szCs w:val="11"/>
              </w:rPr>
              <w:t>12265,00</w:t>
            </w:r>
          </w:p>
        </w:tc>
      </w:tr>
    </w:tbl>
    <w:p w:rsidR="003134D0" w:rsidRDefault="003134D0" w:rsidP="0078333F">
      <w:pPr>
        <w:rPr>
          <w:sz w:val="12"/>
          <w:szCs w:val="12"/>
        </w:rPr>
      </w:pPr>
    </w:p>
    <w:p w:rsidR="003134D0" w:rsidRDefault="003134D0" w:rsidP="0078333F">
      <w:pPr>
        <w:rPr>
          <w:sz w:val="12"/>
          <w:szCs w:val="12"/>
        </w:rPr>
      </w:pPr>
    </w:p>
    <w:p w:rsidR="003134D0" w:rsidRPr="00D01357" w:rsidRDefault="003134D0" w:rsidP="0078333F">
      <w:pPr>
        <w:rPr>
          <w:sz w:val="12"/>
          <w:szCs w:val="12"/>
        </w:rPr>
      </w:pPr>
    </w:p>
    <w:p w:rsidR="0078333F" w:rsidRPr="00D01357" w:rsidRDefault="0078333F" w:rsidP="0078333F">
      <w:pPr>
        <w:autoSpaceDE w:val="0"/>
        <w:autoSpaceDN w:val="0"/>
        <w:adjustRightInd w:val="0"/>
        <w:jc w:val="center"/>
        <w:outlineLvl w:val="1"/>
        <w:rPr>
          <w:b/>
          <w:sz w:val="12"/>
          <w:szCs w:val="12"/>
        </w:rPr>
      </w:pPr>
      <w:r w:rsidRPr="00D01357">
        <w:rPr>
          <w:b/>
          <w:sz w:val="12"/>
          <w:szCs w:val="12"/>
        </w:rPr>
        <w:t>Раздел 4. МЕХАНИЗМ РЕАЛИЗАЦИИ, ОРГАНИЗАЦИЯ УПРАВЛЕНИЯ</w:t>
      </w:r>
    </w:p>
    <w:p w:rsidR="0078333F" w:rsidRPr="00D01357" w:rsidRDefault="0078333F" w:rsidP="0078333F">
      <w:pPr>
        <w:autoSpaceDE w:val="0"/>
        <w:autoSpaceDN w:val="0"/>
        <w:adjustRightInd w:val="0"/>
        <w:jc w:val="center"/>
        <w:rPr>
          <w:b/>
          <w:sz w:val="12"/>
          <w:szCs w:val="12"/>
        </w:rPr>
      </w:pPr>
      <w:r w:rsidRPr="00D01357">
        <w:rPr>
          <w:b/>
          <w:sz w:val="12"/>
          <w:szCs w:val="12"/>
        </w:rPr>
        <w:t xml:space="preserve">        И </w:t>
      </w:r>
      <w:proofErr w:type="gramStart"/>
      <w:r w:rsidRPr="00D01357">
        <w:rPr>
          <w:b/>
          <w:sz w:val="12"/>
          <w:szCs w:val="12"/>
        </w:rPr>
        <w:t>КОНТРОЛЬ ЗА</w:t>
      </w:r>
      <w:proofErr w:type="gramEnd"/>
      <w:r w:rsidRPr="00D01357">
        <w:rPr>
          <w:b/>
          <w:sz w:val="12"/>
          <w:szCs w:val="12"/>
        </w:rPr>
        <w:t xml:space="preserve"> ХОДОМ РЕАЛИЗАЦИИ ПРОГРАММЫ</w:t>
      </w:r>
    </w:p>
    <w:p w:rsidR="0078333F" w:rsidRPr="00D01357" w:rsidRDefault="0078333F" w:rsidP="0078333F">
      <w:pPr>
        <w:autoSpaceDE w:val="0"/>
        <w:autoSpaceDN w:val="0"/>
        <w:adjustRightInd w:val="0"/>
        <w:jc w:val="center"/>
        <w:rPr>
          <w:b/>
          <w:sz w:val="12"/>
          <w:szCs w:val="12"/>
        </w:rPr>
      </w:pPr>
    </w:p>
    <w:p w:rsidR="0078333F" w:rsidRPr="00D01357" w:rsidRDefault="0078333F" w:rsidP="0078333F">
      <w:pPr>
        <w:autoSpaceDE w:val="0"/>
        <w:autoSpaceDN w:val="0"/>
        <w:adjustRightInd w:val="0"/>
        <w:ind w:firstLine="709"/>
        <w:jc w:val="both"/>
        <w:rPr>
          <w:sz w:val="12"/>
          <w:szCs w:val="12"/>
        </w:rPr>
      </w:pPr>
      <w:r w:rsidRPr="00D01357">
        <w:rPr>
          <w:sz w:val="12"/>
          <w:szCs w:val="12"/>
        </w:rPr>
        <w:t>Управление Программой осуществляет разработчик Программы – Администрация Слободского сельского поселения, реализацию программы осуществляет – Администрация Слободского поселения, МУ «</w:t>
      </w:r>
      <w:proofErr w:type="spellStart"/>
      <w:r w:rsidRPr="00D01357">
        <w:rPr>
          <w:sz w:val="12"/>
          <w:szCs w:val="12"/>
        </w:rPr>
        <w:t>Комбытсервис</w:t>
      </w:r>
      <w:proofErr w:type="spellEnd"/>
      <w:r w:rsidRPr="00D01357">
        <w:rPr>
          <w:sz w:val="12"/>
          <w:szCs w:val="12"/>
        </w:rPr>
        <w:t>» Слободского сельского поселения.</w:t>
      </w:r>
    </w:p>
    <w:p w:rsidR="0078333F" w:rsidRPr="00D01357" w:rsidRDefault="0078333F" w:rsidP="0078333F">
      <w:pPr>
        <w:autoSpaceDE w:val="0"/>
        <w:autoSpaceDN w:val="0"/>
        <w:adjustRightInd w:val="0"/>
        <w:ind w:firstLine="709"/>
        <w:jc w:val="both"/>
        <w:rPr>
          <w:sz w:val="12"/>
          <w:szCs w:val="12"/>
        </w:rPr>
      </w:pPr>
      <w:r w:rsidRPr="00D01357">
        <w:rPr>
          <w:sz w:val="12"/>
          <w:szCs w:val="12"/>
        </w:rPr>
        <w:t>Администрация Слободского сельского поселения формирует перечень ремонтируемых дорог, осуществляют выполнение условий предоставления финансовой поддержки для реализации Программы.</w:t>
      </w:r>
    </w:p>
    <w:p w:rsidR="0078333F" w:rsidRPr="00D01357" w:rsidRDefault="0078333F" w:rsidP="0078333F">
      <w:pPr>
        <w:autoSpaceDE w:val="0"/>
        <w:autoSpaceDN w:val="0"/>
        <w:adjustRightInd w:val="0"/>
        <w:ind w:firstLine="709"/>
        <w:jc w:val="both"/>
        <w:rPr>
          <w:sz w:val="12"/>
          <w:szCs w:val="12"/>
        </w:rPr>
      </w:pPr>
      <w:r w:rsidRPr="00D01357">
        <w:rPr>
          <w:sz w:val="12"/>
          <w:szCs w:val="12"/>
        </w:rPr>
        <w:t>Муниципальный заказчик осуществляет координацию и согласованность действий исполнителя по подготовке и реализации программных мероприятий, обеспечивает целевое выделение средств на реализацию Программы.</w:t>
      </w:r>
    </w:p>
    <w:p w:rsidR="0078333F" w:rsidRPr="00D01357" w:rsidRDefault="0078333F" w:rsidP="0078333F">
      <w:pPr>
        <w:autoSpaceDE w:val="0"/>
        <w:autoSpaceDN w:val="0"/>
        <w:adjustRightInd w:val="0"/>
        <w:ind w:firstLine="709"/>
        <w:jc w:val="both"/>
        <w:rPr>
          <w:sz w:val="12"/>
          <w:szCs w:val="12"/>
        </w:rPr>
      </w:pPr>
      <w:r w:rsidRPr="00D01357">
        <w:rPr>
          <w:sz w:val="12"/>
          <w:szCs w:val="12"/>
        </w:rPr>
        <w:t>Исполнитель Программы несет ответственность за реализацию Программы, уточняет сроки реализации мероприятий Программы и объемы их финансирования в соответствии со своими полномочиями, согласует действия по подготовке  и реализации соответствующих программных  мероприятий с  ответственным исполнителем, обеспечивает целевое и эффективное использование средств, выделенных на реализацию Программы.</w:t>
      </w:r>
    </w:p>
    <w:p w:rsidR="0078333F" w:rsidRPr="00D01357" w:rsidRDefault="0078333F" w:rsidP="0078333F">
      <w:pPr>
        <w:autoSpaceDE w:val="0"/>
        <w:autoSpaceDN w:val="0"/>
        <w:adjustRightInd w:val="0"/>
        <w:ind w:firstLine="709"/>
        <w:jc w:val="both"/>
        <w:rPr>
          <w:sz w:val="12"/>
          <w:szCs w:val="12"/>
        </w:rPr>
      </w:pPr>
      <w:r w:rsidRPr="00D01357">
        <w:rPr>
          <w:sz w:val="12"/>
          <w:szCs w:val="12"/>
        </w:rPr>
        <w:t>Ответственным исполнителем Программы выполняются следующие основные задачи:</w:t>
      </w:r>
    </w:p>
    <w:p w:rsidR="0078333F" w:rsidRPr="00D01357" w:rsidRDefault="0078333F" w:rsidP="0078333F">
      <w:pPr>
        <w:autoSpaceDE w:val="0"/>
        <w:autoSpaceDN w:val="0"/>
        <w:adjustRightInd w:val="0"/>
        <w:jc w:val="both"/>
        <w:rPr>
          <w:sz w:val="12"/>
          <w:szCs w:val="12"/>
        </w:rPr>
      </w:pPr>
      <w:r w:rsidRPr="00D01357">
        <w:rPr>
          <w:sz w:val="12"/>
          <w:szCs w:val="12"/>
        </w:rPr>
        <w:t>- экономический анализ эффективности программных проектов и мероприятий Программы;</w:t>
      </w:r>
    </w:p>
    <w:p w:rsidR="0078333F" w:rsidRPr="00D01357" w:rsidRDefault="0078333F" w:rsidP="0078333F">
      <w:pPr>
        <w:autoSpaceDE w:val="0"/>
        <w:autoSpaceDN w:val="0"/>
        <w:adjustRightInd w:val="0"/>
        <w:jc w:val="both"/>
        <w:rPr>
          <w:sz w:val="12"/>
          <w:szCs w:val="12"/>
        </w:rPr>
      </w:pPr>
      <w:r w:rsidRPr="00D01357">
        <w:rPr>
          <w:sz w:val="12"/>
          <w:szCs w:val="12"/>
        </w:rPr>
        <w:t>- подготовка предложений по составлению плана инвестиционных и текущих расходов на очередной период;</w:t>
      </w:r>
    </w:p>
    <w:p w:rsidR="0078333F" w:rsidRPr="00D01357" w:rsidRDefault="0078333F" w:rsidP="0078333F">
      <w:pPr>
        <w:autoSpaceDE w:val="0"/>
        <w:autoSpaceDN w:val="0"/>
        <w:adjustRightInd w:val="0"/>
        <w:jc w:val="both"/>
        <w:rPr>
          <w:sz w:val="12"/>
          <w:szCs w:val="12"/>
        </w:rPr>
      </w:pPr>
      <w:r w:rsidRPr="00D01357">
        <w:rPr>
          <w:sz w:val="12"/>
          <w:szCs w:val="12"/>
        </w:rPr>
        <w:t>- корректировка плана реализации Программы по источникам и объемам финансирования и по перечню предлагаемых к реализации задач Программы по результатам принятия бюджета Слободского сельского поселения и уточнения возможных объемов финансирования из других источников;</w:t>
      </w:r>
    </w:p>
    <w:p w:rsidR="0078333F" w:rsidRPr="00D01357" w:rsidRDefault="0078333F" w:rsidP="0078333F">
      <w:pPr>
        <w:autoSpaceDE w:val="0"/>
        <w:autoSpaceDN w:val="0"/>
        <w:adjustRightInd w:val="0"/>
        <w:jc w:val="both"/>
        <w:rPr>
          <w:sz w:val="12"/>
          <w:szCs w:val="12"/>
        </w:rPr>
      </w:pPr>
      <w:r w:rsidRPr="00D01357">
        <w:rPr>
          <w:sz w:val="12"/>
          <w:szCs w:val="12"/>
        </w:rPr>
        <w:t>- мониторинг выполнения показателей Программы и сбора оперативной отчетной информации, подготовки и представления в установленном порядке отчетов о ходе реализации Программы.</w:t>
      </w:r>
    </w:p>
    <w:p w:rsidR="0078333F" w:rsidRPr="00D01357" w:rsidRDefault="0078333F" w:rsidP="0078333F">
      <w:pPr>
        <w:autoSpaceDE w:val="0"/>
        <w:autoSpaceDN w:val="0"/>
        <w:adjustRightInd w:val="0"/>
        <w:ind w:firstLine="709"/>
        <w:jc w:val="both"/>
        <w:rPr>
          <w:sz w:val="12"/>
          <w:szCs w:val="12"/>
        </w:rPr>
      </w:pPr>
      <w:r w:rsidRPr="00D01357">
        <w:rPr>
          <w:sz w:val="12"/>
          <w:szCs w:val="12"/>
        </w:rPr>
        <w:t>Ответственный исполнитель Программы выполняет свои функции во взаимодействии с Администрацией Угличского муниципального  района.</w:t>
      </w:r>
    </w:p>
    <w:p w:rsidR="0078333F" w:rsidRPr="00D01357" w:rsidRDefault="0078333F" w:rsidP="0078333F">
      <w:pPr>
        <w:autoSpaceDE w:val="0"/>
        <w:autoSpaceDN w:val="0"/>
        <w:adjustRightInd w:val="0"/>
        <w:ind w:firstLine="709"/>
        <w:jc w:val="both"/>
        <w:rPr>
          <w:sz w:val="12"/>
          <w:szCs w:val="12"/>
        </w:rPr>
      </w:pPr>
      <w:r w:rsidRPr="00D01357">
        <w:rPr>
          <w:sz w:val="12"/>
          <w:szCs w:val="12"/>
        </w:rPr>
        <w:t>Мероприятия Программы реализуются посредством заключения Соглашения между департаментом дорожного хозяйства Ярославской области и Администрацией Угличского муниципального  района, далее Соглашением между Администрацией района и Администрацией Слободского сельского поселения и далее выделением ассигнований для заключения Муниципального контракта между Исполнителем и подрядной организацией.</w:t>
      </w:r>
    </w:p>
    <w:p w:rsidR="0078333F" w:rsidRPr="00D01357" w:rsidRDefault="0078333F" w:rsidP="0078333F">
      <w:pPr>
        <w:autoSpaceDE w:val="0"/>
        <w:autoSpaceDN w:val="0"/>
        <w:adjustRightInd w:val="0"/>
        <w:ind w:firstLine="709"/>
        <w:jc w:val="both"/>
        <w:rPr>
          <w:sz w:val="12"/>
          <w:szCs w:val="12"/>
        </w:rPr>
      </w:pPr>
      <w:proofErr w:type="gramStart"/>
      <w:r w:rsidRPr="00D01357">
        <w:rPr>
          <w:sz w:val="12"/>
          <w:szCs w:val="12"/>
        </w:rPr>
        <w:lastRenderedPageBreak/>
        <w:t>Контроль за</w:t>
      </w:r>
      <w:proofErr w:type="gramEnd"/>
      <w:r w:rsidRPr="00D01357">
        <w:rPr>
          <w:sz w:val="12"/>
          <w:szCs w:val="12"/>
        </w:rPr>
        <w:t xml:space="preserve"> реализацией Программы осуществляется Администрацией </w:t>
      </w:r>
      <w:proofErr w:type="spellStart"/>
      <w:r w:rsidRPr="00D01357">
        <w:rPr>
          <w:sz w:val="12"/>
          <w:szCs w:val="12"/>
        </w:rPr>
        <w:t>Слободскогосельского</w:t>
      </w:r>
      <w:proofErr w:type="spellEnd"/>
      <w:r w:rsidRPr="00D01357">
        <w:rPr>
          <w:sz w:val="12"/>
          <w:szCs w:val="12"/>
        </w:rPr>
        <w:t xml:space="preserve"> поселения в соответствии со своими полномочиями.</w:t>
      </w:r>
    </w:p>
    <w:p w:rsidR="0078333F" w:rsidRPr="00D01357" w:rsidRDefault="0078333F" w:rsidP="0078333F">
      <w:pPr>
        <w:autoSpaceDE w:val="0"/>
        <w:autoSpaceDN w:val="0"/>
        <w:adjustRightInd w:val="0"/>
        <w:ind w:firstLine="709"/>
        <w:jc w:val="both"/>
        <w:rPr>
          <w:sz w:val="12"/>
          <w:szCs w:val="12"/>
        </w:rPr>
      </w:pPr>
      <w:r w:rsidRPr="00D01357">
        <w:rPr>
          <w:sz w:val="12"/>
          <w:szCs w:val="12"/>
        </w:rPr>
        <w:t>Исполнитель Программы осуществляет обобщение и подготовку информации о ходе реализации мероприятий Программы.</w:t>
      </w:r>
    </w:p>
    <w:p w:rsidR="0078333F" w:rsidRPr="00D01357" w:rsidRDefault="0078333F" w:rsidP="0078333F">
      <w:pPr>
        <w:autoSpaceDE w:val="0"/>
        <w:autoSpaceDN w:val="0"/>
        <w:adjustRightInd w:val="0"/>
        <w:ind w:firstLine="709"/>
        <w:jc w:val="both"/>
        <w:rPr>
          <w:sz w:val="12"/>
          <w:szCs w:val="12"/>
        </w:rPr>
      </w:pPr>
    </w:p>
    <w:p w:rsidR="0078333F" w:rsidRPr="00D01357" w:rsidRDefault="0078333F" w:rsidP="0078333F">
      <w:pPr>
        <w:autoSpaceDE w:val="0"/>
        <w:autoSpaceDN w:val="0"/>
        <w:adjustRightInd w:val="0"/>
        <w:ind w:firstLine="709"/>
        <w:jc w:val="center"/>
        <w:outlineLvl w:val="1"/>
        <w:rPr>
          <w:b/>
          <w:sz w:val="12"/>
          <w:szCs w:val="12"/>
        </w:rPr>
      </w:pPr>
      <w:r w:rsidRPr="00D01357">
        <w:rPr>
          <w:b/>
          <w:sz w:val="12"/>
          <w:szCs w:val="12"/>
        </w:rPr>
        <w:t xml:space="preserve">Раздел 5. ОЦЕНКА ЭФФЕКТИВНОСТИ </w:t>
      </w:r>
      <w:proofErr w:type="gramStart"/>
      <w:r w:rsidRPr="00D01357">
        <w:rPr>
          <w:b/>
          <w:sz w:val="12"/>
          <w:szCs w:val="12"/>
        </w:rPr>
        <w:t>СОЦИАЛЬНО-ЭКОНОМИЧЕСКИХ</w:t>
      </w:r>
      <w:proofErr w:type="gramEnd"/>
    </w:p>
    <w:p w:rsidR="0078333F" w:rsidRPr="00D01357" w:rsidRDefault="0078333F" w:rsidP="0078333F">
      <w:pPr>
        <w:autoSpaceDE w:val="0"/>
        <w:autoSpaceDN w:val="0"/>
        <w:adjustRightInd w:val="0"/>
        <w:ind w:firstLine="709"/>
        <w:jc w:val="center"/>
        <w:rPr>
          <w:b/>
          <w:sz w:val="12"/>
          <w:szCs w:val="12"/>
        </w:rPr>
      </w:pPr>
      <w:r w:rsidRPr="00D01357">
        <w:rPr>
          <w:b/>
          <w:sz w:val="12"/>
          <w:szCs w:val="12"/>
        </w:rPr>
        <w:t>И ЭКОЛОГИЧЕСКИХ ПОСЛЕДСТВИЙ ОТ РЕАЛИЗАЦИИ ПРОГРАММЫ</w:t>
      </w:r>
    </w:p>
    <w:p w:rsidR="0078333F" w:rsidRPr="00D01357" w:rsidRDefault="0078333F" w:rsidP="0078333F">
      <w:pPr>
        <w:autoSpaceDE w:val="0"/>
        <w:autoSpaceDN w:val="0"/>
        <w:adjustRightInd w:val="0"/>
        <w:ind w:firstLine="709"/>
        <w:jc w:val="both"/>
        <w:rPr>
          <w:sz w:val="12"/>
          <w:szCs w:val="12"/>
        </w:rPr>
      </w:pPr>
      <w:r w:rsidRPr="00D01357">
        <w:rPr>
          <w:sz w:val="12"/>
          <w:szCs w:val="12"/>
        </w:rPr>
        <w:t>"Транспортный эффект" заключается в получении прямых выгод, получаемых в результате улучшения дорожных условий, для лиц, пользующихся автомобильными дорогами. "Транспортный эффект" включает в себя экономию затрат на эксплуатацию транспортных средств, сокращение времени нахождения в пути, повышение эффективности использования транспортных средств, снижение риска дорожно-транспортных происшествий, повышение комфортности движения и улучшение удобства в пути следования. "</w:t>
      </w:r>
      <w:proofErr w:type="spellStart"/>
      <w:r w:rsidRPr="00D01357">
        <w:rPr>
          <w:sz w:val="12"/>
          <w:szCs w:val="12"/>
        </w:rPr>
        <w:t>Внетранспортный</w:t>
      </w:r>
      <w:proofErr w:type="spellEnd"/>
      <w:r w:rsidRPr="00D01357">
        <w:rPr>
          <w:sz w:val="12"/>
          <w:szCs w:val="12"/>
        </w:rPr>
        <w:t xml:space="preserve"> эффект" связан с влиянием совершенствования и развития </w:t>
      </w:r>
      <w:proofErr w:type="gramStart"/>
      <w:r w:rsidRPr="00D01357">
        <w:rPr>
          <w:sz w:val="12"/>
          <w:szCs w:val="12"/>
        </w:rPr>
        <w:t>сети</w:t>
      </w:r>
      <w:proofErr w:type="gramEnd"/>
      <w:r w:rsidRPr="00D01357">
        <w:rPr>
          <w:sz w:val="12"/>
          <w:szCs w:val="12"/>
        </w:rPr>
        <w:t xml:space="preserve"> автомобильных дорог регионального и межмуниципального значения на социально-экономическое развитие и экологическую обстановку. К числу социально-экономических последствий модернизации и развития </w:t>
      </w:r>
      <w:proofErr w:type="gramStart"/>
      <w:r w:rsidRPr="00D01357">
        <w:rPr>
          <w:sz w:val="12"/>
          <w:szCs w:val="12"/>
        </w:rPr>
        <w:t>сети</w:t>
      </w:r>
      <w:proofErr w:type="gramEnd"/>
      <w:r w:rsidRPr="00D01357">
        <w:rPr>
          <w:sz w:val="12"/>
          <w:szCs w:val="12"/>
        </w:rPr>
        <w:t xml:space="preserve"> автомобильных дорог общего пользования местного значения относятся:</w:t>
      </w:r>
    </w:p>
    <w:p w:rsidR="0078333F" w:rsidRPr="00D01357" w:rsidRDefault="0078333F" w:rsidP="0078333F">
      <w:pPr>
        <w:autoSpaceDE w:val="0"/>
        <w:autoSpaceDN w:val="0"/>
        <w:adjustRightInd w:val="0"/>
        <w:jc w:val="both"/>
        <w:rPr>
          <w:sz w:val="12"/>
          <w:szCs w:val="12"/>
        </w:rPr>
      </w:pPr>
      <w:r w:rsidRPr="00D01357">
        <w:rPr>
          <w:sz w:val="12"/>
          <w:szCs w:val="12"/>
        </w:rPr>
        <w:t>-повышение уровня и улучшение социальных условий жизни населения;</w:t>
      </w:r>
    </w:p>
    <w:p w:rsidR="0078333F" w:rsidRPr="00D01357" w:rsidRDefault="0078333F" w:rsidP="0078333F">
      <w:pPr>
        <w:autoSpaceDE w:val="0"/>
        <w:autoSpaceDN w:val="0"/>
        <w:adjustRightInd w:val="0"/>
        <w:jc w:val="both"/>
        <w:rPr>
          <w:sz w:val="12"/>
          <w:szCs w:val="12"/>
        </w:rPr>
      </w:pPr>
      <w:r w:rsidRPr="00D01357">
        <w:rPr>
          <w:sz w:val="12"/>
          <w:szCs w:val="12"/>
        </w:rPr>
        <w:t>-улучшение транспортного обслуживания сельского хозяйства и населения, проживающего в сельской местности, за счет строительства подъездов к сельским населенным пунктам по дорогам с твердым покрытием;</w:t>
      </w:r>
    </w:p>
    <w:p w:rsidR="0078333F" w:rsidRPr="00D01357" w:rsidRDefault="0078333F" w:rsidP="0078333F">
      <w:pPr>
        <w:autoSpaceDE w:val="0"/>
        <w:autoSpaceDN w:val="0"/>
        <w:adjustRightInd w:val="0"/>
        <w:jc w:val="both"/>
        <w:rPr>
          <w:sz w:val="12"/>
          <w:szCs w:val="12"/>
        </w:rPr>
      </w:pPr>
      <w:r w:rsidRPr="00D01357">
        <w:rPr>
          <w:sz w:val="12"/>
          <w:szCs w:val="12"/>
        </w:rPr>
        <w:t>-создание новых рабочих мест;</w:t>
      </w:r>
    </w:p>
    <w:p w:rsidR="0078333F" w:rsidRPr="00D01357" w:rsidRDefault="0078333F" w:rsidP="0078333F">
      <w:pPr>
        <w:autoSpaceDE w:val="0"/>
        <w:autoSpaceDN w:val="0"/>
        <w:adjustRightInd w:val="0"/>
        <w:jc w:val="both"/>
        <w:rPr>
          <w:sz w:val="12"/>
          <w:szCs w:val="12"/>
        </w:rPr>
      </w:pPr>
      <w:r w:rsidRPr="00D01357">
        <w:rPr>
          <w:sz w:val="12"/>
          <w:szCs w:val="12"/>
        </w:rPr>
        <w:t>-снижение негативного влияния дорожно-транспортного комплекса на окружающую среду.</w:t>
      </w:r>
    </w:p>
    <w:p w:rsidR="0078333F" w:rsidRPr="00D01357" w:rsidRDefault="0078333F" w:rsidP="0078333F">
      <w:pPr>
        <w:ind w:firstLine="708"/>
        <w:jc w:val="both"/>
        <w:rPr>
          <w:b/>
          <w:bCs/>
          <w:sz w:val="12"/>
          <w:szCs w:val="12"/>
          <w:highlight w:val="green"/>
        </w:rPr>
      </w:pPr>
      <w:r w:rsidRPr="00D01357">
        <w:rPr>
          <w:sz w:val="12"/>
          <w:szCs w:val="12"/>
        </w:rPr>
        <w:t>Последовательная реализация мероприятий Программы будет способствовать повышению скорости, удобства и безопасности движения на автомобильных дорогах общего пользования. Повышение транспортной доступности за счет развития сети автомобильных дорог, в том числе и в сельской местности, будет способствовать улучшению качества жизни населения.</w:t>
      </w:r>
    </w:p>
    <w:p w:rsidR="0078333F" w:rsidRPr="00D01357" w:rsidRDefault="0078333F" w:rsidP="0078333F">
      <w:pPr>
        <w:ind w:firstLine="709"/>
        <w:jc w:val="both"/>
        <w:rPr>
          <w:sz w:val="12"/>
          <w:szCs w:val="12"/>
        </w:rPr>
      </w:pPr>
      <w:r w:rsidRPr="00D01357">
        <w:rPr>
          <w:sz w:val="12"/>
          <w:szCs w:val="12"/>
        </w:rPr>
        <w:t xml:space="preserve">Эффективность реализации Программы оценивается исполнителем Программы в установленные сроки отчётности путём соотнесения степени достижения целевых показателей Программы с уровнем её финансирования с начала реализации. </w:t>
      </w:r>
    </w:p>
    <w:p w:rsidR="0078333F" w:rsidRPr="00D01357" w:rsidRDefault="0078333F" w:rsidP="0078333F">
      <w:pPr>
        <w:ind w:firstLine="709"/>
        <w:rPr>
          <w:sz w:val="12"/>
          <w:szCs w:val="12"/>
        </w:rPr>
      </w:pPr>
      <w:r w:rsidRPr="00D01357">
        <w:rPr>
          <w:sz w:val="12"/>
          <w:szCs w:val="12"/>
        </w:rPr>
        <w:t>Показатель эффективности реализации Программы  (</w:t>
      </w:r>
      <w:r w:rsidRPr="00D01357">
        <w:rPr>
          <w:sz w:val="12"/>
          <w:szCs w:val="12"/>
          <w:lang w:val="en-US"/>
        </w:rPr>
        <w:t>R</w:t>
      </w:r>
      <w:r w:rsidRPr="00D01357">
        <w:rPr>
          <w:sz w:val="12"/>
          <w:szCs w:val="12"/>
        </w:rPr>
        <w:t>) рассчитывается по формуле:</w:t>
      </w:r>
    </w:p>
    <w:p w:rsidR="0078333F" w:rsidRDefault="0078333F" w:rsidP="003A35F2">
      <w:pPr>
        <w:shd w:val="clear" w:color="auto" w:fill="FFFFFF"/>
      </w:pPr>
      <w:r w:rsidRPr="000B1F17">
        <w:rPr>
          <w:position w:val="-30"/>
        </w:rPr>
        <w:object w:dxaOrig="3560" w:dyaOrig="10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0.9pt;height:35.05pt" o:ole="">
            <v:imagedata r:id="rId90" o:title=""/>
          </v:shape>
          <o:OLEObject Type="Embed" ProgID="Equation.3" ShapeID="_x0000_i1025" DrawAspect="Content" ObjectID="_1731930004" r:id="rId91"/>
        </w:object>
      </w:r>
    </w:p>
    <w:p w:rsidR="0078333F" w:rsidRDefault="0078333F" w:rsidP="003A35F2">
      <w:pPr>
        <w:shd w:val="clear" w:color="auto" w:fill="FFFFFF"/>
      </w:pPr>
    </w:p>
    <w:p w:rsidR="0078333F" w:rsidRPr="00D01357" w:rsidRDefault="0078333F" w:rsidP="0078333F">
      <w:pPr>
        <w:rPr>
          <w:sz w:val="12"/>
          <w:szCs w:val="12"/>
        </w:rPr>
      </w:pPr>
      <w:r w:rsidRPr="00D01357">
        <w:rPr>
          <w:sz w:val="12"/>
          <w:szCs w:val="12"/>
        </w:rPr>
        <w:t>где:</w:t>
      </w:r>
    </w:p>
    <w:tbl>
      <w:tblPr>
        <w:tblW w:w="2943" w:type="dxa"/>
        <w:tblLayout w:type="fixed"/>
        <w:tblLook w:val="04A0"/>
      </w:tblPr>
      <w:tblGrid>
        <w:gridCol w:w="1951"/>
        <w:gridCol w:w="992"/>
      </w:tblGrid>
      <w:tr w:rsidR="0078333F" w:rsidRPr="00D01357" w:rsidTr="0078333F">
        <w:trPr>
          <w:trHeight w:val="169"/>
        </w:trPr>
        <w:tc>
          <w:tcPr>
            <w:tcW w:w="1951" w:type="dxa"/>
          </w:tcPr>
          <w:p w:rsidR="0078333F" w:rsidRPr="0078333F" w:rsidRDefault="0078333F" w:rsidP="00961E10">
            <w:pPr>
              <w:widowControl w:val="0"/>
              <w:ind w:firstLine="709"/>
              <w:rPr>
                <w:sz w:val="10"/>
                <w:szCs w:val="10"/>
                <w:lang w:val="en-US"/>
              </w:rPr>
            </w:pPr>
            <w:r w:rsidRPr="0078333F">
              <w:rPr>
                <w:position w:val="-14"/>
                <w:sz w:val="10"/>
                <w:szCs w:val="10"/>
                <w:lang w:val="en-US"/>
              </w:rPr>
              <w:object w:dxaOrig="660" w:dyaOrig="380">
                <v:shape id="_x0000_i1026" type="#_x0000_t75" style="width:38.5pt;height:18.85pt" o:ole="">
                  <v:imagedata r:id="rId92" o:title=""/>
                </v:shape>
                <o:OLEObject Type="Embed" ProgID="Equation.3" ShapeID="_x0000_i1026" DrawAspect="Content" ObjectID="_1731930005" r:id="rId93"/>
              </w:object>
            </w:r>
          </w:p>
        </w:tc>
        <w:tc>
          <w:tcPr>
            <w:tcW w:w="992" w:type="dxa"/>
          </w:tcPr>
          <w:p w:rsidR="0078333F" w:rsidRPr="00D01357" w:rsidRDefault="0078333F" w:rsidP="00961E10">
            <w:pPr>
              <w:widowControl w:val="0"/>
              <w:ind w:hanging="108"/>
              <w:rPr>
                <w:sz w:val="12"/>
                <w:szCs w:val="12"/>
              </w:rPr>
            </w:pPr>
            <w:r w:rsidRPr="00D01357">
              <w:rPr>
                <w:sz w:val="12"/>
                <w:szCs w:val="12"/>
              </w:rPr>
              <w:t>- плановое значение показателя;</w:t>
            </w:r>
          </w:p>
        </w:tc>
      </w:tr>
      <w:tr w:rsidR="0078333F" w:rsidRPr="00D01357" w:rsidTr="0078333F">
        <w:trPr>
          <w:trHeight w:val="289"/>
        </w:trPr>
        <w:tc>
          <w:tcPr>
            <w:tcW w:w="1951" w:type="dxa"/>
          </w:tcPr>
          <w:p w:rsidR="0078333F" w:rsidRPr="00D01357" w:rsidRDefault="0078333F" w:rsidP="00961E10">
            <w:pPr>
              <w:widowControl w:val="0"/>
              <w:ind w:firstLine="709"/>
              <w:rPr>
                <w:sz w:val="12"/>
                <w:szCs w:val="12"/>
                <w:lang w:val="en-US"/>
              </w:rPr>
            </w:pPr>
            <w:r w:rsidRPr="00D01357">
              <w:rPr>
                <w:position w:val="-14"/>
                <w:sz w:val="12"/>
                <w:szCs w:val="12"/>
                <w:lang w:val="en-US"/>
              </w:rPr>
              <w:object w:dxaOrig="620" w:dyaOrig="380">
                <v:shape id="_x0000_i1027" type="#_x0000_t75" style="width:43.9pt;height:16.15pt" o:ole="">
                  <v:imagedata r:id="rId94" o:title=""/>
                </v:shape>
                <o:OLEObject Type="Embed" ProgID="Equation.3" ShapeID="_x0000_i1027" DrawAspect="Content" ObjectID="_1731930006" r:id="rId95"/>
              </w:object>
            </w:r>
          </w:p>
        </w:tc>
        <w:tc>
          <w:tcPr>
            <w:tcW w:w="992" w:type="dxa"/>
          </w:tcPr>
          <w:p w:rsidR="0078333F" w:rsidRPr="00D01357" w:rsidRDefault="0078333F" w:rsidP="00961E10">
            <w:pPr>
              <w:widowControl w:val="0"/>
              <w:ind w:hanging="108"/>
              <w:rPr>
                <w:sz w:val="12"/>
                <w:szCs w:val="12"/>
              </w:rPr>
            </w:pPr>
            <w:r w:rsidRPr="00D01357">
              <w:rPr>
                <w:sz w:val="12"/>
                <w:szCs w:val="12"/>
              </w:rPr>
              <w:t>- текущее значение показателя;</w:t>
            </w:r>
          </w:p>
        </w:tc>
      </w:tr>
      <w:tr w:rsidR="0078333F" w:rsidRPr="00D01357" w:rsidTr="0078333F">
        <w:trPr>
          <w:trHeight w:val="253"/>
        </w:trPr>
        <w:tc>
          <w:tcPr>
            <w:tcW w:w="1951" w:type="dxa"/>
          </w:tcPr>
          <w:p w:rsidR="0078333F" w:rsidRPr="00D01357" w:rsidRDefault="0078333F" w:rsidP="00961E10">
            <w:pPr>
              <w:widowControl w:val="0"/>
              <w:ind w:firstLine="709"/>
              <w:rPr>
                <w:sz w:val="12"/>
                <w:szCs w:val="12"/>
                <w:lang w:val="en-US"/>
              </w:rPr>
            </w:pPr>
            <w:r w:rsidRPr="00D01357">
              <w:rPr>
                <w:position w:val="-12"/>
                <w:sz w:val="12"/>
                <w:szCs w:val="12"/>
                <w:lang w:val="en-US"/>
              </w:rPr>
              <w:object w:dxaOrig="480" w:dyaOrig="360">
                <v:shape id="_x0000_i1028" type="#_x0000_t75" style="width:20.4pt;height:19.25pt" o:ole="">
                  <v:imagedata r:id="rId96" o:title=""/>
                </v:shape>
                <o:OLEObject Type="Embed" ProgID="Equation.3" ShapeID="_x0000_i1028" DrawAspect="Content" ObjectID="_1731930007" r:id="rId97"/>
              </w:object>
            </w:r>
          </w:p>
        </w:tc>
        <w:tc>
          <w:tcPr>
            <w:tcW w:w="992" w:type="dxa"/>
          </w:tcPr>
          <w:p w:rsidR="0078333F" w:rsidRPr="00D01357" w:rsidRDefault="0078333F" w:rsidP="00961E10">
            <w:pPr>
              <w:widowControl w:val="0"/>
              <w:ind w:hanging="108"/>
              <w:rPr>
                <w:sz w:val="12"/>
                <w:szCs w:val="12"/>
              </w:rPr>
            </w:pPr>
            <w:r w:rsidRPr="00D01357">
              <w:rPr>
                <w:sz w:val="12"/>
                <w:szCs w:val="12"/>
              </w:rPr>
              <w:t>- плановая сумма финансирования по Программе;</w:t>
            </w:r>
          </w:p>
        </w:tc>
      </w:tr>
      <w:tr w:rsidR="0078333F" w:rsidRPr="00D01357" w:rsidTr="0078333F">
        <w:trPr>
          <w:trHeight w:val="302"/>
        </w:trPr>
        <w:tc>
          <w:tcPr>
            <w:tcW w:w="1951" w:type="dxa"/>
          </w:tcPr>
          <w:p w:rsidR="0078333F" w:rsidRPr="00D01357" w:rsidRDefault="0078333F" w:rsidP="00961E10">
            <w:pPr>
              <w:widowControl w:val="0"/>
              <w:ind w:firstLine="709"/>
              <w:rPr>
                <w:sz w:val="12"/>
                <w:szCs w:val="12"/>
              </w:rPr>
            </w:pPr>
            <w:r w:rsidRPr="00D01357">
              <w:rPr>
                <w:position w:val="-12"/>
                <w:sz w:val="12"/>
                <w:szCs w:val="12"/>
                <w:lang w:val="en-US"/>
              </w:rPr>
              <w:object w:dxaOrig="440" w:dyaOrig="360">
                <v:shape id="_x0000_i1029" type="#_x0000_t75" style="width:20.4pt;height:19.25pt" o:ole="">
                  <v:imagedata r:id="rId98" o:title=""/>
                </v:shape>
                <o:OLEObject Type="Embed" ProgID="Equation.3" ShapeID="_x0000_i1029" DrawAspect="Content" ObjectID="_1731930008" r:id="rId99"/>
              </w:object>
            </w:r>
          </w:p>
        </w:tc>
        <w:tc>
          <w:tcPr>
            <w:tcW w:w="992" w:type="dxa"/>
          </w:tcPr>
          <w:p w:rsidR="0078333F" w:rsidRPr="00D01357" w:rsidRDefault="0078333F" w:rsidP="00961E10">
            <w:pPr>
              <w:widowControl w:val="0"/>
              <w:ind w:hanging="108"/>
              <w:rPr>
                <w:sz w:val="12"/>
                <w:szCs w:val="12"/>
              </w:rPr>
            </w:pPr>
            <w:r w:rsidRPr="00D01357">
              <w:rPr>
                <w:sz w:val="12"/>
                <w:szCs w:val="12"/>
              </w:rPr>
              <w:t>- сумма финансирования на текущую дату;</w:t>
            </w:r>
          </w:p>
        </w:tc>
      </w:tr>
      <w:tr w:rsidR="0078333F" w:rsidRPr="00D01357" w:rsidTr="0078333F">
        <w:tc>
          <w:tcPr>
            <w:tcW w:w="1951" w:type="dxa"/>
          </w:tcPr>
          <w:p w:rsidR="0078333F" w:rsidRPr="00D01357" w:rsidRDefault="0078333F" w:rsidP="00961E10">
            <w:pPr>
              <w:widowControl w:val="0"/>
              <w:ind w:firstLine="709"/>
              <w:rPr>
                <w:sz w:val="12"/>
                <w:szCs w:val="12"/>
              </w:rPr>
            </w:pPr>
            <w:r w:rsidRPr="00D01357">
              <w:rPr>
                <w:position w:val="-12"/>
                <w:sz w:val="12"/>
                <w:szCs w:val="12"/>
                <w:lang w:val="en-US"/>
              </w:rPr>
              <w:object w:dxaOrig="340" w:dyaOrig="360">
                <v:shape id="_x0000_i1030" type="#_x0000_t75" style="width:23.1pt;height:20.4pt" o:ole="">
                  <v:imagedata r:id="rId100" o:title=""/>
                </v:shape>
                <o:OLEObject Type="Embed" ProgID="Equation.3" ShapeID="_x0000_i1030" DrawAspect="Content" ObjectID="_1731930009" r:id="rId101"/>
              </w:object>
            </w:r>
          </w:p>
        </w:tc>
        <w:tc>
          <w:tcPr>
            <w:tcW w:w="992" w:type="dxa"/>
          </w:tcPr>
          <w:p w:rsidR="0078333F" w:rsidRPr="00D01357" w:rsidRDefault="0078333F" w:rsidP="00961E10">
            <w:pPr>
              <w:widowControl w:val="0"/>
              <w:ind w:hanging="108"/>
              <w:rPr>
                <w:sz w:val="12"/>
                <w:szCs w:val="12"/>
              </w:rPr>
            </w:pPr>
            <w:r w:rsidRPr="00D01357">
              <w:rPr>
                <w:sz w:val="12"/>
                <w:szCs w:val="12"/>
              </w:rPr>
              <w:t xml:space="preserve">- весовой коэффициент. </w:t>
            </w:r>
          </w:p>
        </w:tc>
      </w:tr>
    </w:tbl>
    <w:p w:rsidR="0078333F" w:rsidRPr="00D01357" w:rsidRDefault="0078333F" w:rsidP="0078333F">
      <w:pPr>
        <w:ind w:firstLine="709"/>
        <w:jc w:val="both"/>
        <w:rPr>
          <w:sz w:val="12"/>
          <w:szCs w:val="12"/>
        </w:rPr>
      </w:pPr>
      <w:r w:rsidRPr="00D01357">
        <w:rPr>
          <w:sz w:val="12"/>
          <w:szCs w:val="12"/>
        </w:rPr>
        <w:t xml:space="preserve">При значении показателя </w:t>
      </w:r>
      <w:r w:rsidRPr="00D01357">
        <w:rPr>
          <w:sz w:val="12"/>
          <w:szCs w:val="12"/>
          <w:lang w:val="en-US"/>
        </w:rPr>
        <w:t>R</w:t>
      </w:r>
      <w:r w:rsidRPr="00D01357">
        <w:rPr>
          <w:sz w:val="12"/>
          <w:szCs w:val="12"/>
        </w:rPr>
        <w:sym w:font="Symbol" w:char="003C"/>
      </w:r>
      <w:r w:rsidRPr="00D01357">
        <w:rPr>
          <w:sz w:val="12"/>
          <w:szCs w:val="12"/>
        </w:rPr>
        <w:t xml:space="preserve"> 70 процентов эффективность реализации Программы признаётся низкой, при значении 70 процентов ≤ </w:t>
      </w:r>
      <w:r w:rsidRPr="00D01357">
        <w:rPr>
          <w:sz w:val="12"/>
          <w:szCs w:val="12"/>
          <w:lang w:val="en-US"/>
        </w:rPr>
        <w:t>R</w:t>
      </w:r>
      <w:r w:rsidRPr="00D01357">
        <w:rPr>
          <w:sz w:val="12"/>
          <w:szCs w:val="12"/>
          <w:lang w:val="en-US"/>
        </w:rPr>
        <w:sym w:font="Symbol" w:char="003C"/>
      </w:r>
      <w:r w:rsidRPr="00D01357">
        <w:rPr>
          <w:sz w:val="12"/>
          <w:szCs w:val="12"/>
        </w:rPr>
        <w:t xml:space="preserve"> 85 процентов  - средней, при значении 85 процентов ≤ </w:t>
      </w:r>
      <w:r w:rsidRPr="00D01357">
        <w:rPr>
          <w:sz w:val="12"/>
          <w:szCs w:val="12"/>
          <w:lang w:val="en-US"/>
        </w:rPr>
        <w:t>R</w:t>
      </w:r>
      <w:r w:rsidRPr="00D01357">
        <w:rPr>
          <w:sz w:val="12"/>
          <w:szCs w:val="12"/>
        </w:rPr>
        <w:t xml:space="preserve"> ≤ 100 процентов - высокой. </w:t>
      </w:r>
    </w:p>
    <w:p w:rsidR="0078333F" w:rsidRPr="00D01357" w:rsidRDefault="0078333F" w:rsidP="0078333F">
      <w:pPr>
        <w:ind w:firstLine="709"/>
        <w:jc w:val="both"/>
        <w:rPr>
          <w:sz w:val="12"/>
          <w:szCs w:val="12"/>
        </w:rPr>
      </w:pPr>
      <w:r w:rsidRPr="00D01357">
        <w:rPr>
          <w:sz w:val="12"/>
          <w:szCs w:val="12"/>
        </w:rPr>
        <w:t>Результативность реализации Программы (</w:t>
      </w:r>
      <w:r w:rsidRPr="00D01357">
        <w:rPr>
          <w:sz w:val="12"/>
          <w:szCs w:val="12"/>
          <w:lang w:val="en-US"/>
        </w:rPr>
        <w:t>R</w:t>
      </w:r>
      <w:r w:rsidRPr="00D01357">
        <w:rPr>
          <w:sz w:val="12"/>
          <w:szCs w:val="12"/>
        </w:rPr>
        <w:t>’) рассчитывается по формуле:</w:t>
      </w:r>
    </w:p>
    <w:p w:rsidR="0078333F" w:rsidRPr="00D01357" w:rsidRDefault="0078333F" w:rsidP="0078333F">
      <w:pPr>
        <w:ind w:firstLine="709"/>
        <w:jc w:val="center"/>
        <w:rPr>
          <w:sz w:val="12"/>
          <w:szCs w:val="12"/>
        </w:rPr>
      </w:pPr>
      <w:r w:rsidRPr="00D01357">
        <w:rPr>
          <w:position w:val="-30"/>
          <w:sz w:val="12"/>
          <w:szCs w:val="12"/>
        </w:rPr>
        <w:object w:dxaOrig="2240" w:dyaOrig="680">
          <v:shape id="_x0000_i1031" type="#_x0000_t75" style="width:126.65pt;height:38.1pt" o:ole="">
            <v:imagedata r:id="rId102" o:title=""/>
          </v:shape>
          <o:OLEObject Type="Embed" ProgID="Equation.3" ShapeID="_x0000_i1031" DrawAspect="Content" ObjectID="_1731930010" r:id="rId103"/>
        </w:object>
      </w:r>
      <w:r w:rsidRPr="00D01357">
        <w:rPr>
          <w:sz w:val="12"/>
          <w:szCs w:val="12"/>
        </w:rPr>
        <w:t>%.</w:t>
      </w:r>
    </w:p>
    <w:p w:rsidR="0078333F" w:rsidRDefault="0078333F" w:rsidP="0078333F">
      <w:pPr>
        <w:shd w:val="clear" w:color="auto" w:fill="FFFFFF"/>
        <w:rPr>
          <w:sz w:val="12"/>
          <w:szCs w:val="12"/>
        </w:rPr>
      </w:pPr>
      <w:r w:rsidRPr="00D01357">
        <w:rPr>
          <w:sz w:val="12"/>
          <w:szCs w:val="12"/>
        </w:rPr>
        <w:t xml:space="preserve">При значении показателя </w:t>
      </w:r>
      <w:r w:rsidRPr="00D01357">
        <w:rPr>
          <w:sz w:val="12"/>
          <w:szCs w:val="12"/>
          <w:lang w:val="en-US"/>
        </w:rPr>
        <w:t>R</w:t>
      </w:r>
      <w:r w:rsidRPr="00D01357">
        <w:rPr>
          <w:sz w:val="12"/>
          <w:szCs w:val="12"/>
        </w:rPr>
        <w:t xml:space="preserve">’ </w:t>
      </w:r>
      <w:r w:rsidRPr="00D01357">
        <w:rPr>
          <w:sz w:val="12"/>
          <w:szCs w:val="12"/>
        </w:rPr>
        <w:sym w:font="Symbol" w:char="003C"/>
      </w:r>
      <w:r w:rsidRPr="00D01357">
        <w:rPr>
          <w:sz w:val="12"/>
          <w:szCs w:val="12"/>
        </w:rPr>
        <w:t xml:space="preserve"> 70 процентов результативность реализации Программы признаётся низкой, при значении 70 процентов ≤ </w:t>
      </w:r>
      <w:r w:rsidRPr="00D01357">
        <w:rPr>
          <w:sz w:val="12"/>
          <w:szCs w:val="12"/>
          <w:lang w:val="en-US"/>
        </w:rPr>
        <w:t>R</w:t>
      </w:r>
      <w:r w:rsidRPr="00D01357">
        <w:rPr>
          <w:sz w:val="12"/>
          <w:szCs w:val="12"/>
        </w:rPr>
        <w:t xml:space="preserve">’ </w:t>
      </w:r>
      <w:r w:rsidRPr="00D01357">
        <w:rPr>
          <w:sz w:val="12"/>
          <w:szCs w:val="12"/>
          <w:lang w:val="en-US"/>
        </w:rPr>
        <w:sym w:font="Symbol" w:char="003C"/>
      </w:r>
      <w:r w:rsidRPr="00D01357">
        <w:rPr>
          <w:sz w:val="12"/>
          <w:szCs w:val="12"/>
        </w:rPr>
        <w:t xml:space="preserve">           85 процентов - средней, при значении 85 процентов ≤ </w:t>
      </w:r>
      <w:r w:rsidRPr="00D01357">
        <w:rPr>
          <w:sz w:val="12"/>
          <w:szCs w:val="12"/>
          <w:lang w:val="en-US"/>
        </w:rPr>
        <w:t>R</w:t>
      </w:r>
      <w:r w:rsidRPr="00D01357">
        <w:rPr>
          <w:sz w:val="12"/>
          <w:szCs w:val="12"/>
        </w:rPr>
        <w:t xml:space="preserve">’ ≤ 100 процентов </w:t>
      </w:r>
      <w:r>
        <w:rPr>
          <w:sz w:val="12"/>
          <w:szCs w:val="12"/>
        </w:rPr>
        <w:t>–</w:t>
      </w:r>
      <w:r w:rsidRPr="00D01357">
        <w:rPr>
          <w:sz w:val="12"/>
          <w:szCs w:val="12"/>
        </w:rPr>
        <w:t xml:space="preserve"> высокой</w:t>
      </w:r>
    </w:p>
    <w:p w:rsidR="0078333F" w:rsidRDefault="0078333F" w:rsidP="0078333F">
      <w:pPr>
        <w:shd w:val="clear" w:color="auto" w:fill="FFFFFF"/>
        <w:rPr>
          <w:sz w:val="12"/>
          <w:szCs w:val="12"/>
        </w:rPr>
      </w:pPr>
    </w:p>
    <w:p w:rsidR="0078333F" w:rsidRPr="003A35F2" w:rsidRDefault="0078333F" w:rsidP="0078333F">
      <w:pPr>
        <w:shd w:val="clear" w:color="auto" w:fill="FFFFFF"/>
        <w:rPr>
          <w:sz w:val="14"/>
          <w:szCs w:val="14"/>
        </w:rPr>
      </w:pPr>
    </w:p>
    <w:sectPr w:rsidR="0078333F" w:rsidRPr="003A35F2" w:rsidSect="00AC0707">
      <w:headerReference w:type="default" r:id="rId104"/>
      <w:footerReference w:type="default" r:id="rId105"/>
      <w:headerReference w:type="first" r:id="rId106"/>
      <w:footerReference w:type="first" r:id="rId107"/>
      <w:pgSz w:w="11906" w:h="16838" w:code="9"/>
      <w:pgMar w:top="227" w:right="282" w:bottom="312" w:left="567" w:header="454" w:footer="0" w:gutter="0"/>
      <w:cols w:num="2" w:space="1137"/>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772A" w:rsidRDefault="0077772A" w:rsidP="00C568F5">
      <w:r>
        <w:separator/>
      </w:r>
    </w:p>
  </w:endnote>
  <w:endnote w:type="continuationSeparator" w:id="0">
    <w:p w:rsidR="0077772A" w:rsidRDefault="0077772A" w:rsidP="00C568F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8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font291">
    <w:altName w:val="Times New Roman"/>
    <w:charset w:val="CC"/>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72A" w:rsidRPr="008F310B" w:rsidRDefault="00B123CF">
    <w:pPr>
      <w:pStyle w:val="a6"/>
      <w:jc w:val="right"/>
      <w:rPr>
        <w:sz w:val="20"/>
      </w:rPr>
    </w:pPr>
    <w:r w:rsidRPr="008F310B">
      <w:rPr>
        <w:sz w:val="20"/>
      </w:rPr>
      <w:fldChar w:fldCharType="begin"/>
    </w:r>
    <w:r w:rsidR="0077772A" w:rsidRPr="008F310B">
      <w:rPr>
        <w:sz w:val="20"/>
      </w:rPr>
      <w:instrText xml:space="preserve"> PAGE   \* MERGEFORMAT </w:instrText>
    </w:r>
    <w:r w:rsidRPr="008F310B">
      <w:rPr>
        <w:sz w:val="20"/>
      </w:rPr>
      <w:fldChar w:fldCharType="separate"/>
    </w:r>
    <w:r w:rsidR="004A7940">
      <w:rPr>
        <w:noProof/>
        <w:sz w:val="20"/>
      </w:rPr>
      <w:t>20</w:t>
    </w:r>
    <w:r w:rsidRPr="008F310B">
      <w:rPr>
        <w:sz w:val="20"/>
      </w:rPr>
      <w:fldChar w:fldCharType="end"/>
    </w:r>
  </w:p>
  <w:p w:rsidR="0077772A" w:rsidRDefault="0077772A" w:rsidP="00FE0848">
    <w:pPr>
      <w:tabs>
        <w:tab w:val="left" w:pos="1680"/>
        <w:tab w:val="left" w:pos="2520"/>
      </w:tabs>
    </w:pPr>
  </w:p>
  <w:p w:rsidR="0077772A" w:rsidRDefault="0077772A"/>
  <w:p w:rsidR="0077772A" w:rsidRDefault="0077772A"/>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72A" w:rsidRDefault="0077772A">
    <w:pPr>
      <w:pStyle w:val="a6"/>
      <w:jc w:val="right"/>
    </w:pPr>
  </w:p>
  <w:p w:rsidR="0077772A" w:rsidRDefault="0077772A">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772A" w:rsidRDefault="0077772A" w:rsidP="00C568F5">
      <w:r>
        <w:separator/>
      </w:r>
    </w:p>
  </w:footnote>
  <w:footnote w:type="continuationSeparator" w:id="0">
    <w:p w:rsidR="0077772A" w:rsidRDefault="0077772A" w:rsidP="00C568F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72A" w:rsidRDefault="0077772A" w:rsidP="00C568F5">
    <w:pPr>
      <w:pStyle w:val="a4"/>
      <w:ind w:left="-284"/>
      <w:rPr>
        <w:i/>
        <w:color w:val="0000FF"/>
        <w:sz w:val="16"/>
        <w:szCs w:val="16"/>
      </w:rPr>
    </w:pPr>
  </w:p>
  <w:p w:rsidR="0077772A" w:rsidRDefault="0077772A" w:rsidP="00FE0848">
    <w:pPr>
      <w:pStyle w:val="a4"/>
      <w:ind w:left="-284"/>
    </w:pPr>
  </w:p>
  <w:p w:rsidR="0077772A" w:rsidRDefault="0077772A"/>
  <w:p w:rsidR="0077772A" w:rsidRDefault="0077772A"/>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72A" w:rsidRDefault="00B123CF" w:rsidP="002F305C">
    <w:pPr>
      <w:pStyle w:val="a4"/>
      <w:jc w:val="center"/>
      <w:rPr>
        <w:i/>
        <w:color w:val="0000FF"/>
        <w:sz w:val="16"/>
        <w:szCs w:val="16"/>
      </w:rPr>
    </w:pPr>
    <w:r w:rsidRPr="00B123CF">
      <w:rPr>
        <w:i/>
        <w:color w:val="0000FF"/>
        <w:sz w:val="16"/>
        <w:szCs w:val="1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32" type="#_x0000_t136" style="width:542.9pt;height:54.65pt" fillcolor="black [3213]" strokecolor="black [3213]">
          <v:shadow on="t" color="#b2b2b2" opacity="52429f" offset="3pt"/>
          <v:textpath style="font-family:&quot;Times New Roman&quot;;font-size:48pt;font-weight:bold;v-text-kern:t" trim="t" fitpath="t" string="Информационный вестник"/>
        </v:shape>
      </w:pict>
    </w:r>
  </w:p>
  <w:p w:rsidR="0077772A" w:rsidRDefault="00B123CF" w:rsidP="002F305C">
    <w:pPr>
      <w:pStyle w:val="a4"/>
      <w:jc w:val="center"/>
      <w:rPr>
        <w:i/>
        <w:color w:val="0000FF"/>
        <w:sz w:val="16"/>
        <w:szCs w:val="16"/>
      </w:rPr>
    </w:pPr>
    <w:r w:rsidRPr="00B123CF">
      <w:rPr>
        <w:i/>
        <w:color w:val="0000FF"/>
        <w:sz w:val="16"/>
        <w:szCs w:val="16"/>
      </w:rPr>
      <w:pict>
        <v:shape id="_x0000_i1033" type="#_x0000_t136" style="width:529.8pt;height:38.9pt" fillcolor="black [3213]" strokecolor="black [3213]">
          <v:shadow on="t" color="#b2b2b2" opacity="52429f" offset="3pt,4pt" offset2=",4pt"/>
          <v:textpath style="font-family:&quot;Times New Roman&quot;;font-weight:bold;v-text-kern:t" trim="t" fitpath="t" string="Слободского  сельского поселения"/>
        </v:shape>
      </w:pict>
    </w:r>
  </w:p>
  <w:p w:rsidR="0077772A" w:rsidRDefault="0077772A" w:rsidP="00012410">
    <w:pPr>
      <w:pStyle w:val="a4"/>
      <w:ind w:left="-142"/>
      <w:jc w:val="center"/>
      <w:rPr>
        <w:i/>
        <w:color w:val="0000FF"/>
        <w:sz w:val="16"/>
        <w:szCs w:val="16"/>
      </w:rPr>
    </w:pPr>
  </w:p>
  <w:p w:rsidR="0077772A" w:rsidRDefault="0077772A" w:rsidP="00A7126A">
    <w:pPr>
      <w:pStyle w:val="a4"/>
      <w:ind w:left="-142"/>
      <w:rPr>
        <w:i/>
        <w:color w:val="0000FF"/>
        <w:sz w:val="16"/>
        <w:szCs w:val="16"/>
      </w:rPr>
    </w:pPr>
    <w:r>
      <w:rPr>
        <w:i/>
        <w:color w:val="0000FF"/>
        <w:sz w:val="16"/>
        <w:szCs w:val="16"/>
      </w:rPr>
      <w:t xml:space="preserve">        </w:t>
    </w:r>
    <w:r w:rsidR="00B123CF" w:rsidRPr="00B123CF">
      <w:rPr>
        <w:i/>
        <w:sz w:val="16"/>
        <w:szCs w:val="16"/>
      </w:rPr>
      <w:pict>
        <v:shape id="_x0000_i1034" type="#_x0000_t136" style="width:54.65pt;height:25.8pt" fillcolor="black [3213]" strokecolor="black [3213]">
          <v:shadow on="t" color="#b2b2b2" opacity="52429f" offset="3pt"/>
          <v:textpath style="font-family:&quot;Times New Roman&quot;;font-size:24pt;font-weight:bold;v-text-kern:t" trim="t" fitpath="t" string="№ 8"/>
        </v:shape>
      </w:pict>
    </w:r>
    <w:r>
      <w:rPr>
        <w:i/>
        <w:color w:val="0000FF"/>
        <w:sz w:val="16"/>
        <w:szCs w:val="16"/>
      </w:rPr>
      <w:t xml:space="preserve">                                                                                                                              </w:t>
    </w:r>
    <w:r w:rsidR="00B123CF" w:rsidRPr="00B123CF">
      <w:rPr>
        <w:i/>
        <w:color w:val="0000FF"/>
        <w:sz w:val="16"/>
        <w:szCs w:val="16"/>
      </w:rPr>
      <w:pict>
        <v:shape id="_x0000_i1035" type="#_x0000_t136" style="width:204.45pt;height:26.55pt" fillcolor="black [3213]" strokecolor="black [3213]">
          <v:shadow on="t" color="#b2b2b2" opacity="52429f" offset="3pt"/>
          <v:textpath style="font-family:&quot;Times New Roman&quot;;font-size:24pt;font-weight:bold;v-text-kern:t" trim="t" fitpath="t" string=" 22 сентября 2022 года"/>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143"/>
        </w:tabs>
        <w:ind w:left="143" w:hanging="360"/>
      </w:pPr>
      <w:rPr>
        <w:rFonts w:ascii="Symbol" w:hAnsi="Symbol" w:cs="StarSymbol"/>
        <w:sz w:val="18"/>
        <w:szCs w:val="18"/>
      </w:rPr>
    </w:lvl>
    <w:lvl w:ilvl="1">
      <w:start w:val="1"/>
      <w:numFmt w:val="bullet"/>
      <w:lvlText w:val=""/>
      <w:lvlJc w:val="left"/>
      <w:pPr>
        <w:tabs>
          <w:tab w:val="num" w:pos="503"/>
        </w:tabs>
        <w:ind w:left="503" w:hanging="360"/>
      </w:pPr>
      <w:rPr>
        <w:rFonts w:ascii="Symbol" w:hAnsi="Symbol" w:cs="StarSymbol"/>
        <w:sz w:val="18"/>
        <w:szCs w:val="18"/>
      </w:rPr>
    </w:lvl>
    <w:lvl w:ilvl="2">
      <w:start w:val="1"/>
      <w:numFmt w:val="bullet"/>
      <w:lvlText w:val=""/>
      <w:lvlJc w:val="left"/>
      <w:pPr>
        <w:tabs>
          <w:tab w:val="num" w:pos="863"/>
        </w:tabs>
        <w:ind w:left="863" w:hanging="360"/>
      </w:pPr>
      <w:rPr>
        <w:rFonts w:ascii="Symbol" w:hAnsi="Symbol" w:cs="StarSymbol"/>
        <w:sz w:val="18"/>
        <w:szCs w:val="18"/>
      </w:rPr>
    </w:lvl>
    <w:lvl w:ilvl="3">
      <w:start w:val="1"/>
      <w:numFmt w:val="bullet"/>
      <w:lvlText w:val=""/>
      <w:lvlJc w:val="left"/>
      <w:pPr>
        <w:tabs>
          <w:tab w:val="num" w:pos="1223"/>
        </w:tabs>
        <w:ind w:left="1223" w:hanging="360"/>
      </w:pPr>
      <w:rPr>
        <w:rFonts w:ascii="Symbol" w:hAnsi="Symbol" w:cs="StarSymbol"/>
        <w:sz w:val="18"/>
        <w:szCs w:val="18"/>
      </w:rPr>
    </w:lvl>
    <w:lvl w:ilvl="4">
      <w:start w:val="1"/>
      <w:numFmt w:val="bullet"/>
      <w:lvlText w:val=""/>
      <w:lvlJc w:val="left"/>
      <w:pPr>
        <w:tabs>
          <w:tab w:val="num" w:pos="1583"/>
        </w:tabs>
        <w:ind w:left="1583" w:hanging="360"/>
      </w:pPr>
      <w:rPr>
        <w:rFonts w:ascii="Symbol" w:hAnsi="Symbol" w:cs="StarSymbol"/>
        <w:sz w:val="18"/>
        <w:szCs w:val="18"/>
      </w:rPr>
    </w:lvl>
    <w:lvl w:ilvl="5">
      <w:start w:val="1"/>
      <w:numFmt w:val="bullet"/>
      <w:lvlText w:val=""/>
      <w:lvlJc w:val="left"/>
      <w:pPr>
        <w:tabs>
          <w:tab w:val="num" w:pos="1943"/>
        </w:tabs>
        <w:ind w:left="1943" w:hanging="360"/>
      </w:pPr>
      <w:rPr>
        <w:rFonts w:ascii="Symbol" w:hAnsi="Symbol" w:cs="StarSymbol"/>
        <w:sz w:val="18"/>
        <w:szCs w:val="18"/>
      </w:rPr>
    </w:lvl>
    <w:lvl w:ilvl="6">
      <w:start w:val="1"/>
      <w:numFmt w:val="bullet"/>
      <w:lvlText w:val=""/>
      <w:lvlJc w:val="left"/>
      <w:pPr>
        <w:tabs>
          <w:tab w:val="num" w:pos="2303"/>
        </w:tabs>
        <w:ind w:left="2303" w:hanging="360"/>
      </w:pPr>
      <w:rPr>
        <w:rFonts w:ascii="Symbol" w:hAnsi="Symbol" w:cs="StarSymbol"/>
        <w:sz w:val="18"/>
        <w:szCs w:val="18"/>
      </w:rPr>
    </w:lvl>
    <w:lvl w:ilvl="7">
      <w:start w:val="1"/>
      <w:numFmt w:val="bullet"/>
      <w:lvlText w:val=""/>
      <w:lvlJc w:val="left"/>
      <w:pPr>
        <w:tabs>
          <w:tab w:val="num" w:pos="2663"/>
        </w:tabs>
        <w:ind w:left="2663" w:hanging="360"/>
      </w:pPr>
      <w:rPr>
        <w:rFonts w:ascii="Symbol" w:hAnsi="Symbol" w:cs="StarSymbol"/>
        <w:sz w:val="18"/>
        <w:szCs w:val="18"/>
      </w:rPr>
    </w:lvl>
    <w:lvl w:ilvl="8">
      <w:start w:val="1"/>
      <w:numFmt w:val="bullet"/>
      <w:lvlText w:val=""/>
      <w:lvlJc w:val="left"/>
      <w:pPr>
        <w:tabs>
          <w:tab w:val="num" w:pos="3023"/>
        </w:tabs>
        <w:ind w:left="3023" w:hanging="360"/>
      </w:pPr>
      <w:rPr>
        <w:rFonts w:ascii="Symbol" w:hAnsi="Symbol" w:cs="StarSymbol"/>
        <w:sz w:val="18"/>
        <w:szCs w:val="18"/>
      </w:rPr>
    </w:lvl>
  </w:abstractNum>
  <w:abstractNum w:abstractNumId="1">
    <w:nsid w:val="00000004"/>
    <w:multiLevelType w:val="multilevel"/>
    <w:tmpl w:val="00000004"/>
    <w:name w:val="WW8Num4"/>
    <w:lvl w:ilvl="0">
      <w:start w:val="1"/>
      <w:numFmt w:val="decimal"/>
      <w:lvlText w:val="%1."/>
      <w:lvlJc w:val="left"/>
      <w:pPr>
        <w:tabs>
          <w:tab w:val="num" w:pos="0"/>
        </w:tabs>
        <w:ind w:left="927" w:hanging="360"/>
      </w:pPr>
    </w:lvl>
    <w:lvl w:ilvl="1">
      <w:start w:val="2"/>
      <w:numFmt w:val="decimal"/>
      <w:lvlText w:val="%1.%2."/>
      <w:lvlJc w:val="left"/>
      <w:pPr>
        <w:tabs>
          <w:tab w:val="num" w:pos="0"/>
        </w:tabs>
        <w:ind w:left="927" w:hanging="360"/>
      </w:pPr>
    </w:lvl>
    <w:lvl w:ilvl="2">
      <w:start w:val="1"/>
      <w:numFmt w:val="decimal"/>
      <w:lvlText w:val="%1.%2.%3."/>
      <w:lvlJc w:val="left"/>
      <w:pPr>
        <w:tabs>
          <w:tab w:val="num" w:pos="0"/>
        </w:tabs>
        <w:ind w:left="1287" w:hanging="720"/>
      </w:pPr>
    </w:lvl>
    <w:lvl w:ilvl="3">
      <w:start w:val="1"/>
      <w:numFmt w:val="decimal"/>
      <w:lvlText w:val="%1.%2.%3.%4."/>
      <w:lvlJc w:val="left"/>
      <w:pPr>
        <w:tabs>
          <w:tab w:val="num" w:pos="0"/>
        </w:tabs>
        <w:ind w:left="1287" w:hanging="720"/>
      </w:pPr>
    </w:lvl>
    <w:lvl w:ilvl="4">
      <w:start w:val="1"/>
      <w:numFmt w:val="decimal"/>
      <w:lvlText w:val="%1.%2.%3.%4.%5."/>
      <w:lvlJc w:val="left"/>
      <w:pPr>
        <w:tabs>
          <w:tab w:val="num" w:pos="0"/>
        </w:tabs>
        <w:ind w:left="1647" w:hanging="1080"/>
      </w:pPr>
    </w:lvl>
    <w:lvl w:ilvl="5">
      <w:start w:val="1"/>
      <w:numFmt w:val="decimal"/>
      <w:lvlText w:val="%1.%2.%3.%4.%5.%6."/>
      <w:lvlJc w:val="left"/>
      <w:pPr>
        <w:tabs>
          <w:tab w:val="num" w:pos="0"/>
        </w:tabs>
        <w:ind w:left="1647" w:hanging="1080"/>
      </w:pPr>
    </w:lvl>
    <w:lvl w:ilvl="6">
      <w:start w:val="1"/>
      <w:numFmt w:val="decimal"/>
      <w:lvlText w:val="%1.%2.%3.%4.%5.%6.%7."/>
      <w:lvlJc w:val="left"/>
      <w:pPr>
        <w:tabs>
          <w:tab w:val="num" w:pos="0"/>
        </w:tabs>
        <w:ind w:left="1647" w:hanging="1080"/>
      </w:pPr>
    </w:lvl>
    <w:lvl w:ilvl="7">
      <w:start w:val="1"/>
      <w:numFmt w:val="decimal"/>
      <w:lvlText w:val="%1.%2.%3.%4.%5.%6.%7.%8."/>
      <w:lvlJc w:val="left"/>
      <w:pPr>
        <w:tabs>
          <w:tab w:val="num" w:pos="0"/>
        </w:tabs>
        <w:ind w:left="2007" w:hanging="1440"/>
      </w:pPr>
    </w:lvl>
    <w:lvl w:ilvl="8">
      <w:start w:val="1"/>
      <w:numFmt w:val="decimal"/>
      <w:lvlText w:val="%1.%2.%3.%4.%5.%6.%7.%8.%9."/>
      <w:lvlJc w:val="left"/>
      <w:pPr>
        <w:tabs>
          <w:tab w:val="num" w:pos="0"/>
        </w:tabs>
        <w:ind w:left="2007" w:hanging="1440"/>
      </w:pPr>
    </w:lvl>
  </w:abstractNum>
  <w:abstractNum w:abstractNumId="2">
    <w:nsid w:val="00000005"/>
    <w:multiLevelType w:val="multilevel"/>
    <w:tmpl w:val="00000005"/>
    <w:name w:val="WW8Num6"/>
    <w:lvl w:ilvl="0">
      <w:start w:val="1"/>
      <w:numFmt w:val="decimal"/>
      <w:lvlText w:val="%1."/>
      <w:lvlJc w:val="left"/>
      <w:pPr>
        <w:tabs>
          <w:tab w:val="num" w:pos="0"/>
        </w:tabs>
        <w:ind w:left="360" w:hanging="360"/>
      </w:pPr>
    </w:lvl>
    <w:lvl w:ilvl="1">
      <w:start w:val="2"/>
      <w:numFmt w:val="decimal"/>
      <w:lvlText w:val="%1.%2."/>
      <w:lvlJc w:val="left"/>
      <w:pPr>
        <w:tabs>
          <w:tab w:val="num" w:pos="0"/>
        </w:tabs>
        <w:ind w:left="927" w:hanging="360"/>
      </w:pPr>
    </w:lvl>
    <w:lvl w:ilvl="2">
      <w:start w:val="1"/>
      <w:numFmt w:val="decimal"/>
      <w:lvlText w:val="%1.%2.%3."/>
      <w:lvlJc w:val="left"/>
      <w:pPr>
        <w:tabs>
          <w:tab w:val="num" w:pos="0"/>
        </w:tabs>
        <w:ind w:left="1854" w:hanging="720"/>
      </w:pPr>
    </w:lvl>
    <w:lvl w:ilvl="3">
      <w:start w:val="1"/>
      <w:numFmt w:val="decimal"/>
      <w:lvlText w:val="%1.%2.%3.%4."/>
      <w:lvlJc w:val="left"/>
      <w:pPr>
        <w:tabs>
          <w:tab w:val="num" w:pos="0"/>
        </w:tabs>
        <w:ind w:left="2421" w:hanging="720"/>
      </w:pPr>
    </w:lvl>
    <w:lvl w:ilvl="4">
      <w:start w:val="1"/>
      <w:numFmt w:val="decimal"/>
      <w:lvlText w:val="%1.%2.%3.%4.%5."/>
      <w:lvlJc w:val="left"/>
      <w:pPr>
        <w:tabs>
          <w:tab w:val="num" w:pos="0"/>
        </w:tabs>
        <w:ind w:left="2988" w:hanging="720"/>
      </w:pPr>
    </w:lvl>
    <w:lvl w:ilvl="5">
      <w:start w:val="1"/>
      <w:numFmt w:val="decimal"/>
      <w:lvlText w:val="%1.%2.%3.%4.%5.%6."/>
      <w:lvlJc w:val="left"/>
      <w:pPr>
        <w:tabs>
          <w:tab w:val="num" w:pos="0"/>
        </w:tabs>
        <w:ind w:left="3915" w:hanging="1080"/>
      </w:pPr>
    </w:lvl>
    <w:lvl w:ilvl="6">
      <w:start w:val="1"/>
      <w:numFmt w:val="decimal"/>
      <w:lvlText w:val="%1.%2.%3.%4.%5.%6.%7."/>
      <w:lvlJc w:val="left"/>
      <w:pPr>
        <w:tabs>
          <w:tab w:val="num" w:pos="0"/>
        </w:tabs>
        <w:ind w:left="4482" w:hanging="1080"/>
      </w:pPr>
    </w:lvl>
    <w:lvl w:ilvl="7">
      <w:start w:val="1"/>
      <w:numFmt w:val="decimal"/>
      <w:lvlText w:val="%1.%2.%3.%4.%5.%6.%7.%8."/>
      <w:lvlJc w:val="left"/>
      <w:pPr>
        <w:tabs>
          <w:tab w:val="num" w:pos="0"/>
        </w:tabs>
        <w:ind w:left="5409" w:hanging="1440"/>
      </w:pPr>
    </w:lvl>
    <w:lvl w:ilvl="8">
      <w:start w:val="1"/>
      <w:numFmt w:val="decimal"/>
      <w:lvlText w:val="%1.%2.%3.%4.%5.%6.%7.%8.%9."/>
      <w:lvlJc w:val="left"/>
      <w:pPr>
        <w:tabs>
          <w:tab w:val="num" w:pos="0"/>
        </w:tabs>
        <w:ind w:left="5976" w:hanging="1440"/>
      </w:pPr>
    </w:lvl>
  </w:abstractNum>
  <w:abstractNum w:abstractNumId="3">
    <w:nsid w:val="00000006"/>
    <w:multiLevelType w:val="singleLevel"/>
    <w:tmpl w:val="00000006"/>
    <w:name w:val="WW8Num13"/>
    <w:lvl w:ilvl="0">
      <w:start w:val="3"/>
      <w:numFmt w:val="decimal"/>
      <w:lvlText w:val="6.%1."/>
      <w:lvlJc w:val="left"/>
      <w:pPr>
        <w:tabs>
          <w:tab w:val="num" w:pos="708"/>
        </w:tabs>
        <w:ind w:left="0" w:firstLine="0"/>
      </w:pPr>
      <w:rPr>
        <w:rFonts w:hint="default"/>
      </w:rPr>
    </w:lvl>
  </w:abstractNum>
  <w:abstractNum w:abstractNumId="4">
    <w:nsid w:val="013E48FF"/>
    <w:multiLevelType w:val="multilevel"/>
    <w:tmpl w:val="4A74967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
    <w:nsid w:val="02B50531"/>
    <w:multiLevelType w:val="hybridMultilevel"/>
    <w:tmpl w:val="5EC4199E"/>
    <w:lvl w:ilvl="0" w:tplc="1716F0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06370DEC"/>
    <w:multiLevelType w:val="multilevel"/>
    <w:tmpl w:val="4192D9E6"/>
    <w:lvl w:ilvl="0">
      <w:start w:val="1"/>
      <w:numFmt w:val="decimal"/>
      <w:lvlText w:val="%1."/>
      <w:lvlJc w:val="left"/>
      <w:pPr>
        <w:ind w:left="786"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12" w:hanging="720"/>
      </w:pPr>
      <w:rPr>
        <w:rFonts w:hint="default"/>
      </w:rPr>
    </w:lvl>
    <w:lvl w:ilvl="3">
      <w:start w:val="1"/>
      <w:numFmt w:val="decimal"/>
      <w:isLgl/>
      <w:lvlText w:val="%1.%2.%3.%4."/>
      <w:lvlJc w:val="left"/>
      <w:pPr>
        <w:ind w:left="2355" w:hanging="1080"/>
      </w:pPr>
      <w:rPr>
        <w:rFonts w:hint="default"/>
      </w:rPr>
    </w:lvl>
    <w:lvl w:ilvl="4">
      <w:start w:val="1"/>
      <w:numFmt w:val="decimal"/>
      <w:isLgl/>
      <w:lvlText w:val="%1.%2.%3.%4.%5."/>
      <w:lvlJc w:val="left"/>
      <w:pPr>
        <w:ind w:left="2638" w:hanging="1080"/>
      </w:pPr>
      <w:rPr>
        <w:rFonts w:hint="default"/>
      </w:rPr>
    </w:lvl>
    <w:lvl w:ilvl="5">
      <w:start w:val="1"/>
      <w:numFmt w:val="decimal"/>
      <w:isLgl/>
      <w:lvlText w:val="%1.%2.%3.%4.%5.%6."/>
      <w:lvlJc w:val="left"/>
      <w:pPr>
        <w:ind w:left="3281" w:hanging="1440"/>
      </w:pPr>
      <w:rPr>
        <w:rFonts w:hint="default"/>
      </w:rPr>
    </w:lvl>
    <w:lvl w:ilvl="6">
      <w:start w:val="1"/>
      <w:numFmt w:val="decimal"/>
      <w:isLgl/>
      <w:lvlText w:val="%1.%2.%3.%4.%5.%6.%7."/>
      <w:lvlJc w:val="left"/>
      <w:pPr>
        <w:ind w:left="3924" w:hanging="1800"/>
      </w:pPr>
      <w:rPr>
        <w:rFonts w:hint="default"/>
      </w:rPr>
    </w:lvl>
    <w:lvl w:ilvl="7">
      <w:start w:val="1"/>
      <w:numFmt w:val="decimal"/>
      <w:isLgl/>
      <w:lvlText w:val="%1.%2.%3.%4.%5.%6.%7.%8."/>
      <w:lvlJc w:val="left"/>
      <w:pPr>
        <w:ind w:left="4207" w:hanging="1800"/>
      </w:pPr>
      <w:rPr>
        <w:rFonts w:hint="default"/>
      </w:rPr>
    </w:lvl>
    <w:lvl w:ilvl="8">
      <w:start w:val="1"/>
      <w:numFmt w:val="decimal"/>
      <w:isLgl/>
      <w:lvlText w:val="%1.%2.%3.%4.%5.%6.%7.%8.%9."/>
      <w:lvlJc w:val="left"/>
      <w:pPr>
        <w:ind w:left="4850" w:hanging="2160"/>
      </w:pPr>
      <w:rPr>
        <w:rFonts w:hint="default"/>
      </w:rPr>
    </w:lvl>
  </w:abstractNum>
  <w:abstractNum w:abstractNumId="7">
    <w:nsid w:val="07D23A05"/>
    <w:multiLevelType w:val="hybridMultilevel"/>
    <w:tmpl w:val="A3765560"/>
    <w:lvl w:ilvl="0" w:tplc="0419000F">
      <w:start w:val="1"/>
      <w:numFmt w:val="decimal"/>
      <w:lvlText w:val="%1."/>
      <w:lvlJc w:val="left"/>
      <w:pPr>
        <w:ind w:left="720" w:hanging="360"/>
      </w:pPr>
      <w:rPr>
        <w:rFonts w:ascii="Times New Roman" w:hAnsi="Times New Roman" w:cs="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7D46FD3"/>
    <w:multiLevelType w:val="multilevel"/>
    <w:tmpl w:val="B36E1798"/>
    <w:lvl w:ilvl="0">
      <w:start w:val="1"/>
      <w:numFmt w:val="decimal"/>
      <w:lvlText w:val="%1"/>
      <w:lvlJc w:val="left"/>
      <w:pPr>
        <w:tabs>
          <w:tab w:val="num" w:pos="432"/>
        </w:tabs>
        <w:ind w:left="432" w:hanging="432"/>
      </w:pPr>
    </w:lvl>
    <w:lvl w:ilvl="1">
      <w:start w:val="1"/>
      <w:numFmt w:val="decimal"/>
      <w:pStyle w:val="a"/>
      <w:lvlText w:val="%1.%2"/>
      <w:lvlJc w:val="left"/>
      <w:pPr>
        <w:tabs>
          <w:tab w:val="num" w:pos="576"/>
        </w:tabs>
        <w:ind w:left="576" w:hanging="576"/>
      </w:pPr>
    </w:lvl>
    <w:lvl w:ilvl="2">
      <w:start w:val="1"/>
      <w:numFmt w:val="decimal"/>
      <w:pStyle w:val="1"/>
      <w:lvlText w:val="%1.%2.%3"/>
      <w:lvlJc w:val="left"/>
      <w:pPr>
        <w:tabs>
          <w:tab w:val="num" w:pos="720"/>
        </w:tabs>
        <w:ind w:left="720" w:hanging="720"/>
      </w:pPr>
      <w:rPr>
        <w:rFonts w:ascii="Times New Roman" w:hAnsi="Times New Roman" w:cs="Times New Roman" w:hint="default"/>
        <w:sz w:val="24"/>
        <w:szCs w:val="24"/>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nsid w:val="0BE46538"/>
    <w:multiLevelType w:val="hybridMultilevel"/>
    <w:tmpl w:val="E6E0D85E"/>
    <w:lvl w:ilvl="0" w:tplc="5714FCE4">
      <w:start w:val="1"/>
      <w:numFmt w:val="bullet"/>
      <w:lvlText w:val=""/>
      <w:lvlJc w:val="left"/>
      <w:pPr>
        <w:ind w:left="107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15017472"/>
    <w:multiLevelType w:val="hybridMultilevel"/>
    <w:tmpl w:val="A77E03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710794E"/>
    <w:multiLevelType w:val="singleLevel"/>
    <w:tmpl w:val="E1B47142"/>
    <w:lvl w:ilvl="0">
      <w:start w:val="7"/>
      <w:numFmt w:val="decimal"/>
      <w:pStyle w:val="111"/>
      <w:lvlText w:val="%1."/>
      <w:legacy w:legacy="1" w:legacySpace="0" w:legacyIndent="235"/>
      <w:lvlJc w:val="left"/>
      <w:rPr>
        <w:rFonts w:ascii="Times New Roman" w:hAnsi="Times New Roman" w:cs="Times New Roman" w:hint="default"/>
      </w:rPr>
    </w:lvl>
  </w:abstractNum>
  <w:abstractNum w:abstractNumId="12">
    <w:nsid w:val="17555385"/>
    <w:multiLevelType w:val="multilevel"/>
    <w:tmpl w:val="36A24252"/>
    <w:lvl w:ilvl="0">
      <w:start w:val="1"/>
      <w:numFmt w:val="decimal"/>
      <w:lvlText w:val="%1."/>
      <w:lvlJc w:val="left"/>
      <w:pPr>
        <w:ind w:left="360" w:hanging="360"/>
      </w:pPr>
    </w:lvl>
    <w:lvl w:ilvl="1">
      <w:start w:val="1"/>
      <w:numFmt w:val="decimal"/>
      <w:lvlText w:val="%1.%2."/>
      <w:lvlJc w:val="left"/>
      <w:pPr>
        <w:ind w:left="432" w:hanging="432"/>
      </w:pPr>
      <w:rPr>
        <w:b w:val="0"/>
      </w:rPr>
    </w:lvl>
    <w:lvl w:ilvl="2">
      <w:start w:val="1"/>
      <w:numFmt w:val="decimal"/>
      <w:lvlText w:val="%1.%2.%3."/>
      <w:lvlJc w:val="left"/>
      <w:pPr>
        <w:ind w:left="1497"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17804058"/>
    <w:multiLevelType w:val="hybridMultilevel"/>
    <w:tmpl w:val="A77E03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BE8481B"/>
    <w:multiLevelType w:val="singleLevel"/>
    <w:tmpl w:val="0302C740"/>
    <w:lvl w:ilvl="0">
      <w:start w:val="1"/>
      <w:numFmt w:val="decimal"/>
      <w:lvlText w:val="%1)"/>
      <w:legacy w:legacy="1" w:legacySpace="0" w:legacyIndent="297"/>
      <w:lvlJc w:val="left"/>
      <w:rPr>
        <w:rFonts w:ascii="Times New Roman" w:hAnsi="Times New Roman" w:cs="Times New Roman" w:hint="default"/>
      </w:rPr>
    </w:lvl>
  </w:abstractNum>
  <w:abstractNum w:abstractNumId="15">
    <w:nsid w:val="20714D95"/>
    <w:multiLevelType w:val="hybridMultilevel"/>
    <w:tmpl w:val="EFCAAFD8"/>
    <w:lvl w:ilvl="0" w:tplc="C28023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246328FE"/>
    <w:multiLevelType w:val="hybridMultilevel"/>
    <w:tmpl w:val="DB2E23CA"/>
    <w:lvl w:ilvl="0" w:tplc="91B085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27DD0EDE"/>
    <w:multiLevelType w:val="hybridMultilevel"/>
    <w:tmpl w:val="2042F66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27FF2CA9"/>
    <w:multiLevelType w:val="hybridMultilevel"/>
    <w:tmpl w:val="FB24416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nsid w:val="37FD2AD4"/>
    <w:multiLevelType w:val="hybridMultilevel"/>
    <w:tmpl w:val="8E0272D8"/>
    <w:lvl w:ilvl="0" w:tplc="ABFC77A4">
      <w:start w:val="1"/>
      <w:numFmt w:val="decimal"/>
      <w:lvlText w:val="%1."/>
      <w:lvlJc w:val="left"/>
      <w:pPr>
        <w:ind w:left="1383" w:hanging="816"/>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3C7807A0"/>
    <w:multiLevelType w:val="multilevel"/>
    <w:tmpl w:val="903247B2"/>
    <w:lvl w:ilvl="0">
      <w:start w:val="1"/>
      <w:numFmt w:val="decimal"/>
      <w:lvlText w:val="%1."/>
      <w:lvlJc w:val="left"/>
      <w:pPr>
        <w:ind w:left="1080" w:hanging="360"/>
      </w:pPr>
      <w:rPr>
        <w:rFonts w:hint="default"/>
      </w:rPr>
    </w:lvl>
    <w:lvl w:ilvl="1">
      <w:start w:val="17"/>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1">
    <w:nsid w:val="3E5208BD"/>
    <w:multiLevelType w:val="hybridMultilevel"/>
    <w:tmpl w:val="BBCC154A"/>
    <w:lvl w:ilvl="0" w:tplc="F2B6D590">
      <w:start w:val="1"/>
      <w:numFmt w:val="decimal"/>
      <w:lvlText w:val="%1."/>
      <w:lvlJc w:val="left"/>
      <w:pPr>
        <w:ind w:left="1440" w:hanging="360"/>
      </w:pPr>
    </w:lvl>
    <w:lvl w:ilvl="1" w:tplc="747E8F06" w:tentative="1">
      <w:start w:val="1"/>
      <w:numFmt w:val="lowerLetter"/>
      <w:lvlText w:val="%2."/>
      <w:lvlJc w:val="left"/>
      <w:pPr>
        <w:ind w:left="2160" w:hanging="360"/>
      </w:pPr>
    </w:lvl>
    <w:lvl w:ilvl="2" w:tplc="71AAED4C" w:tentative="1">
      <w:start w:val="1"/>
      <w:numFmt w:val="lowerRoman"/>
      <w:lvlText w:val="%3."/>
      <w:lvlJc w:val="right"/>
      <w:pPr>
        <w:ind w:left="2880" w:hanging="180"/>
      </w:pPr>
    </w:lvl>
    <w:lvl w:ilvl="3" w:tplc="344C92F0" w:tentative="1">
      <w:start w:val="1"/>
      <w:numFmt w:val="decimal"/>
      <w:lvlText w:val="%4."/>
      <w:lvlJc w:val="left"/>
      <w:pPr>
        <w:ind w:left="3600" w:hanging="360"/>
      </w:pPr>
    </w:lvl>
    <w:lvl w:ilvl="4" w:tplc="A4AE3372" w:tentative="1">
      <w:start w:val="1"/>
      <w:numFmt w:val="lowerLetter"/>
      <w:lvlText w:val="%5."/>
      <w:lvlJc w:val="left"/>
      <w:pPr>
        <w:ind w:left="4320" w:hanging="360"/>
      </w:pPr>
    </w:lvl>
    <w:lvl w:ilvl="5" w:tplc="F24254A8" w:tentative="1">
      <w:start w:val="1"/>
      <w:numFmt w:val="lowerRoman"/>
      <w:lvlText w:val="%6."/>
      <w:lvlJc w:val="right"/>
      <w:pPr>
        <w:ind w:left="5040" w:hanging="180"/>
      </w:pPr>
    </w:lvl>
    <w:lvl w:ilvl="6" w:tplc="307C8B7E" w:tentative="1">
      <w:start w:val="1"/>
      <w:numFmt w:val="decimal"/>
      <w:lvlText w:val="%7."/>
      <w:lvlJc w:val="left"/>
      <w:pPr>
        <w:ind w:left="5760" w:hanging="360"/>
      </w:pPr>
    </w:lvl>
    <w:lvl w:ilvl="7" w:tplc="DEA26EBA" w:tentative="1">
      <w:start w:val="1"/>
      <w:numFmt w:val="lowerLetter"/>
      <w:lvlText w:val="%8."/>
      <w:lvlJc w:val="left"/>
      <w:pPr>
        <w:ind w:left="6480" w:hanging="360"/>
      </w:pPr>
    </w:lvl>
    <w:lvl w:ilvl="8" w:tplc="500C3A70" w:tentative="1">
      <w:start w:val="1"/>
      <w:numFmt w:val="lowerRoman"/>
      <w:lvlText w:val="%9."/>
      <w:lvlJc w:val="right"/>
      <w:pPr>
        <w:ind w:left="7200" w:hanging="180"/>
      </w:pPr>
    </w:lvl>
  </w:abstractNum>
  <w:abstractNum w:abstractNumId="22">
    <w:nsid w:val="443269F0"/>
    <w:multiLevelType w:val="multilevel"/>
    <w:tmpl w:val="A7A28680"/>
    <w:styleLink w:val="3"/>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449C44CA"/>
    <w:multiLevelType w:val="hybridMultilevel"/>
    <w:tmpl w:val="2CC86394"/>
    <w:lvl w:ilvl="0" w:tplc="C856184A">
      <w:start w:val="1"/>
      <w:numFmt w:val="decimal"/>
      <w:lvlText w:val="%1."/>
      <w:lvlJc w:val="left"/>
      <w:pPr>
        <w:ind w:left="825" w:hanging="360"/>
      </w:pPr>
      <w:rPr>
        <w:rFonts w:hint="default"/>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24">
    <w:nsid w:val="44D55A64"/>
    <w:multiLevelType w:val="hybridMultilevel"/>
    <w:tmpl w:val="650E3F98"/>
    <w:lvl w:ilvl="0" w:tplc="94C00628">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25">
    <w:nsid w:val="45587336"/>
    <w:multiLevelType w:val="multilevel"/>
    <w:tmpl w:val="2150454A"/>
    <w:lvl w:ilvl="0">
      <w:start w:val="1"/>
      <w:numFmt w:val="decimal"/>
      <w:pStyle w:val="10"/>
      <w:lvlText w:val="%1."/>
      <w:lvlJc w:val="left"/>
      <w:pPr>
        <w:ind w:left="360" w:hanging="360"/>
      </w:pPr>
    </w:lvl>
    <w:lvl w:ilvl="1">
      <w:start w:val="1"/>
      <w:numFmt w:val="decimal"/>
      <w:pStyle w:val="2"/>
      <w:lvlText w:val="%1.%2."/>
      <w:lvlJc w:val="left"/>
      <w:pPr>
        <w:ind w:left="432" w:hanging="432"/>
      </w:pPr>
    </w:lvl>
    <w:lvl w:ilvl="2">
      <w:start w:val="1"/>
      <w:numFmt w:val="decimal"/>
      <w:pStyle w:val="30"/>
      <w:lvlText w:val="%1.%2.%3."/>
      <w:lvlJc w:val="left"/>
      <w:pPr>
        <w:ind w:left="504" w:hanging="504"/>
      </w:pPr>
    </w:lvl>
    <w:lvl w:ilvl="3">
      <w:start w:val="1"/>
      <w:numFmt w:val="decimal"/>
      <w:pStyle w:val="4"/>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48E5504C"/>
    <w:multiLevelType w:val="multilevel"/>
    <w:tmpl w:val="78DE673E"/>
    <w:lvl w:ilvl="0">
      <w:start w:val="3"/>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494C234A"/>
    <w:multiLevelType w:val="hybridMultilevel"/>
    <w:tmpl w:val="93A21C60"/>
    <w:lvl w:ilvl="0" w:tplc="4B14A3A2">
      <w:start w:val="1"/>
      <w:numFmt w:val="bullet"/>
      <w:pStyle w:val="11"/>
      <w:lvlText w:val=""/>
      <w:lvlJc w:val="left"/>
      <w:pPr>
        <w:ind w:left="1069" w:hanging="360"/>
      </w:pPr>
      <w:rPr>
        <w:rFonts w:ascii="Symbol" w:hAnsi="Symbol" w:hint="default"/>
      </w:rPr>
    </w:lvl>
    <w:lvl w:ilvl="1" w:tplc="17102F6C">
      <w:start w:val="1"/>
      <w:numFmt w:val="decimal"/>
      <w:lvlText w:val="%2."/>
      <w:lvlJc w:val="left"/>
      <w:pPr>
        <w:tabs>
          <w:tab w:val="num" w:pos="1440"/>
        </w:tabs>
        <w:ind w:left="1440" w:hanging="360"/>
      </w:pPr>
    </w:lvl>
    <w:lvl w:ilvl="2" w:tplc="CDE0888C">
      <w:start w:val="1"/>
      <w:numFmt w:val="decimal"/>
      <w:lvlText w:val="%3."/>
      <w:lvlJc w:val="left"/>
      <w:pPr>
        <w:tabs>
          <w:tab w:val="num" w:pos="2160"/>
        </w:tabs>
        <w:ind w:left="2160" w:hanging="360"/>
      </w:pPr>
    </w:lvl>
    <w:lvl w:ilvl="3" w:tplc="C498A084">
      <w:start w:val="1"/>
      <w:numFmt w:val="decimal"/>
      <w:lvlText w:val="%4."/>
      <w:lvlJc w:val="left"/>
      <w:pPr>
        <w:tabs>
          <w:tab w:val="num" w:pos="2880"/>
        </w:tabs>
        <w:ind w:left="2880" w:hanging="360"/>
      </w:pPr>
    </w:lvl>
    <w:lvl w:ilvl="4" w:tplc="52089126">
      <w:start w:val="1"/>
      <w:numFmt w:val="decimal"/>
      <w:lvlText w:val="%5."/>
      <w:lvlJc w:val="left"/>
      <w:pPr>
        <w:tabs>
          <w:tab w:val="num" w:pos="3600"/>
        </w:tabs>
        <w:ind w:left="3600" w:hanging="360"/>
      </w:pPr>
    </w:lvl>
    <w:lvl w:ilvl="5" w:tplc="04021CCE">
      <w:start w:val="1"/>
      <w:numFmt w:val="decimal"/>
      <w:lvlText w:val="%6."/>
      <w:lvlJc w:val="left"/>
      <w:pPr>
        <w:tabs>
          <w:tab w:val="num" w:pos="4320"/>
        </w:tabs>
        <w:ind w:left="4320" w:hanging="360"/>
      </w:pPr>
    </w:lvl>
    <w:lvl w:ilvl="6" w:tplc="4AD8AC66">
      <w:start w:val="1"/>
      <w:numFmt w:val="decimal"/>
      <w:lvlText w:val="%7."/>
      <w:lvlJc w:val="left"/>
      <w:pPr>
        <w:tabs>
          <w:tab w:val="num" w:pos="5040"/>
        </w:tabs>
        <w:ind w:left="5040" w:hanging="360"/>
      </w:pPr>
    </w:lvl>
    <w:lvl w:ilvl="7" w:tplc="68D64C48">
      <w:start w:val="1"/>
      <w:numFmt w:val="decimal"/>
      <w:lvlText w:val="%8."/>
      <w:lvlJc w:val="left"/>
      <w:pPr>
        <w:tabs>
          <w:tab w:val="num" w:pos="5760"/>
        </w:tabs>
        <w:ind w:left="5760" w:hanging="360"/>
      </w:pPr>
    </w:lvl>
    <w:lvl w:ilvl="8" w:tplc="B96859AA">
      <w:start w:val="1"/>
      <w:numFmt w:val="decimal"/>
      <w:lvlText w:val="%9."/>
      <w:lvlJc w:val="left"/>
      <w:pPr>
        <w:tabs>
          <w:tab w:val="num" w:pos="6480"/>
        </w:tabs>
        <w:ind w:left="6480" w:hanging="360"/>
      </w:pPr>
    </w:lvl>
  </w:abstractNum>
  <w:abstractNum w:abstractNumId="28">
    <w:nsid w:val="4A88108C"/>
    <w:multiLevelType w:val="hybridMultilevel"/>
    <w:tmpl w:val="90BC22F6"/>
    <w:lvl w:ilvl="0" w:tplc="00C61252">
      <w:start w:val="1"/>
      <w:numFmt w:val="decimal"/>
      <w:lvlText w:val="%1."/>
      <w:lvlJc w:val="left"/>
      <w:pPr>
        <w:ind w:left="720"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29">
    <w:nsid w:val="4B694174"/>
    <w:multiLevelType w:val="hybridMultilevel"/>
    <w:tmpl w:val="9252E6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C09298F"/>
    <w:multiLevelType w:val="hybridMultilevel"/>
    <w:tmpl w:val="170C9BC2"/>
    <w:lvl w:ilvl="0" w:tplc="D3784106">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C952694"/>
    <w:multiLevelType w:val="hybridMultilevel"/>
    <w:tmpl w:val="9E28FFA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07B3941"/>
    <w:multiLevelType w:val="multilevel"/>
    <w:tmpl w:val="FFFFFFFF"/>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3">
    <w:nsid w:val="533B3B3C"/>
    <w:multiLevelType w:val="hybridMultilevel"/>
    <w:tmpl w:val="9EA49AEE"/>
    <w:lvl w:ilvl="0" w:tplc="9B00B544">
      <w:start w:val="1"/>
      <w:numFmt w:val="decimal"/>
      <w:lvlText w:val="%1."/>
      <w:lvlJc w:val="left"/>
      <w:pPr>
        <w:ind w:left="720" w:hanging="360"/>
      </w:pPr>
      <w:rPr>
        <w:rFonts w:hint="default"/>
      </w:rPr>
    </w:lvl>
    <w:lvl w:ilvl="1" w:tplc="A00A4A7E" w:tentative="1">
      <w:start w:val="1"/>
      <w:numFmt w:val="lowerLetter"/>
      <w:lvlText w:val="%2."/>
      <w:lvlJc w:val="left"/>
      <w:pPr>
        <w:ind w:left="1440" w:hanging="360"/>
      </w:pPr>
    </w:lvl>
    <w:lvl w:ilvl="2" w:tplc="19F8C31E" w:tentative="1">
      <w:start w:val="1"/>
      <w:numFmt w:val="lowerRoman"/>
      <w:lvlText w:val="%3."/>
      <w:lvlJc w:val="right"/>
      <w:pPr>
        <w:ind w:left="2160" w:hanging="180"/>
      </w:pPr>
    </w:lvl>
    <w:lvl w:ilvl="3" w:tplc="100AA782" w:tentative="1">
      <w:start w:val="1"/>
      <w:numFmt w:val="decimal"/>
      <w:lvlText w:val="%4."/>
      <w:lvlJc w:val="left"/>
      <w:pPr>
        <w:ind w:left="2880" w:hanging="360"/>
      </w:pPr>
    </w:lvl>
    <w:lvl w:ilvl="4" w:tplc="9A2C2918" w:tentative="1">
      <w:start w:val="1"/>
      <w:numFmt w:val="lowerLetter"/>
      <w:lvlText w:val="%5."/>
      <w:lvlJc w:val="left"/>
      <w:pPr>
        <w:ind w:left="3600" w:hanging="360"/>
      </w:pPr>
    </w:lvl>
    <w:lvl w:ilvl="5" w:tplc="0234C450" w:tentative="1">
      <w:start w:val="1"/>
      <w:numFmt w:val="lowerRoman"/>
      <w:lvlText w:val="%6."/>
      <w:lvlJc w:val="right"/>
      <w:pPr>
        <w:ind w:left="4320" w:hanging="180"/>
      </w:pPr>
    </w:lvl>
    <w:lvl w:ilvl="6" w:tplc="B3460098" w:tentative="1">
      <w:start w:val="1"/>
      <w:numFmt w:val="decimal"/>
      <w:lvlText w:val="%7."/>
      <w:lvlJc w:val="left"/>
      <w:pPr>
        <w:ind w:left="5040" w:hanging="360"/>
      </w:pPr>
    </w:lvl>
    <w:lvl w:ilvl="7" w:tplc="31E20410" w:tentative="1">
      <w:start w:val="1"/>
      <w:numFmt w:val="lowerLetter"/>
      <w:lvlText w:val="%8."/>
      <w:lvlJc w:val="left"/>
      <w:pPr>
        <w:ind w:left="5760" w:hanging="360"/>
      </w:pPr>
    </w:lvl>
    <w:lvl w:ilvl="8" w:tplc="462A1A20" w:tentative="1">
      <w:start w:val="1"/>
      <w:numFmt w:val="lowerRoman"/>
      <w:lvlText w:val="%9."/>
      <w:lvlJc w:val="right"/>
      <w:pPr>
        <w:ind w:left="6480" w:hanging="180"/>
      </w:pPr>
    </w:lvl>
  </w:abstractNum>
  <w:abstractNum w:abstractNumId="34">
    <w:nsid w:val="54DC4D1E"/>
    <w:multiLevelType w:val="hybridMultilevel"/>
    <w:tmpl w:val="33CEE1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5126DFD"/>
    <w:multiLevelType w:val="hybridMultilevel"/>
    <w:tmpl w:val="77324B86"/>
    <w:lvl w:ilvl="0" w:tplc="0419000F">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6">
    <w:nsid w:val="5B3014B5"/>
    <w:multiLevelType w:val="singleLevel"/>
    <w:tmpl w:val="0EFC4970"/>
    <w:lvl w:ilvl="0">
      <w:start w:val="1"/>
      <w:numFmt w:val="decimal"/>
      <w:pStyle w:val="ConsPlusNormal"/>
      <w:lvlText w:val="%1."/>
      <w:legacy w:legacy="1" w:legacySpace="0" w:legacyIndent="245"/>
      <w:lvlJc w:val="left"/>
      <w:rPr>
        <w:rFonts w:ascii="Times New Roman" w:eastAsia="Times New Roman" w:hAnsi="Times New Roman" w:cs="Times New Roman"/>
        <w:b w:val="0"/>
      </w:rPr>
    </w:lvl>
  </w:abstractNum>
  <w:abstractNum w:abstractNumId="37">
    <w:nsid w:val="5FF750C1"/>
    <w:multiLevelType w:val="multilevel"/>
    <w:tmpl w:val="8A74E61A"/>
    <w:lvl w:ilvl="0">
      <w:start w:val="4"/>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8">
    <w:nsid w:val="645A1312"/>
    <w:multiLevelType w:val="hybridMultilevel"/>
    <w:tmpl w:val="9EA49AEE"/>
    <w:lvl w:ilvl="0" w:tplc="5AB8C918">
      <w:start w:val="1"/>
      <w:numFmt w:val="decimal"/>
      <w:lvlText w:val="%1."/>
      <w:lvlJc w:val="left"/>
      <w:pPr>
        <w:ind w:left="720" w:hanging="360"/>
      </w:pPr>
      <w:rPr>
        <w:rFonts w:hint="default"/>
      </w:rPr>
    </w:lvl>
    <w:lvl w:ilvl="1" w:tplc="2F621912" w:tentative="1">
      <w:start w:val="1"/>
      <w:numFmt w:val="lowerLetter"/>
      <w:lvlText w:val="%2."/>
      <w:lvlJc w:val="left"/>
      <w:pPr>
        <w:ind w:left="1440" w:hanging="360"/>
      </w:pPr>
    </w:lvl>
    <w:lvl w:ilvl="2" w:tplc="3E6E8CF6" w:tentative="1">
      <w:start w:val="1"/>
      <w:numFmt w:val="lowerRoman"/>
      <w:lvlText w:val="%3."/>
      <w:lvlJc w:val="right"/>
      <w:pPr>
        <w:ind w:left="2160" w:hanging="180"/>
      </w:pPr>
    </w:lvl>
    <w:lvl w:ilvl="3" w:tplc="5AC6F85A" w:tentative="1">
      <w:start w:val="1"/>
      <w:numFmt w:val="decimal"/>
      <w:lvlText w:val="%4."/>
      <w:lvlJc w:val="left"/>
      <w:pPr>
        <w:ind w:left="2880" w:hanging="360"/>
      </w:pPr>
    </w:lvl>
    <w:lvl w:ilvl="4" w:tplc="5F4437D4" w:tentative="1">
      <w:start w:val="1"/>
      <w:numFmt w:val="lowerLetter"/>
      <w:lvlText w:val="%5."/>
      <w:lvlJc w:val="left"/>
      <w:pPr>
        <w:ind w:left="3600" w:hanging="360"/>
      </w:pPr>
    </w:lvl>
    <w:lvl w:ilvl="5" w:tplc="3C84F17A" w:tentative="1">
      <w:start w:val="1"/>
      <w:numFmt w:val="lowerRoman"/>
      <w:lvlText w:val="%6."/>
      <w:lvlJc w:val="right"/>
      <w:pPr>
        <w:ind w:left="4320" w:hanging="180"/>
      </w:pPr>
    </w:lvl>
    <w:lvl w:ilvl="6" w:tplc="7760FF16" w:tentative="1">
      <w:start w:val="1"/>
      <w:numFmt w:val="decimal"/>
      <w:lvlText w:val="%7."/>
      <w:lvlJc w:val="left"/>
      <w:pPr>
        <w:ind w:left="5040" w:hanging="360"/>
      </w:pPr>
    </w:lvl>
    <w:lvl w:ilvl="7" w:tplc="82488500" w:tentative="1">
      <w:start w:val="1"/>
      <w:numFmt w:val="lowerLetter"/>
      <w:lvlText w:val="%8."/>
      <w:lvlJc w:val="left"/>
      <w:pPr>
        <w:ind w:left="5760" w:hanging="360"/>
      </w:pPr>
    </w:lvl>
    <w:lvl w:ilvl="8" w:tplc="F1562312" w:tentative="1">
      <w:start w:val="1"/>
      <w:numFmt w:val="lowerRoman"/>
      <w:lvlText w:val="%9."/>
      <w:lvlJc w:val="right"/>
      <w:pPr>
        <w:ind w:left="6480" w:hanging="180"/>
      </w:pPr>
    </w:lvl>
  </w:abstractNum>
  <w:abstractNum w:abstractNumId="39">
    <w:nsid w:val="65D027AE"/>
    <w:multiLevelType w:val="hybridMultilevel"/>
    <w:tmpl w:val="90BC22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87F1B88"/>
    <w:multiLevelType w:val="hybridMultilevel"/>
    <w:tmpl w:val="7F1821BE"/>
    <w:lvl w:ilvl="0" w:tplc="1D7EBE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nsid w:val="68B004B3"/>
    <w:multiLevelType w:val="multilevel"/>
    <w:tmpl w:val="66B48AD8"/>
    <w:styleLink w:val="20"/>
    <w:lvl w:ilvl="0">
      <w:start w:val="1"/>
      <w:numFmt w:val="upperRoman"/>
      <w:lvlText w:val="Раздел %1."/>
      <w:lvlJc w:val="left"/>
      <w:pPr>
        <w:ind w:left="720" w:hanging="360"/>
      </w:pPr>
      <w:rPr>
        <w:rFonts w:hint="default"/>
      </w:rPr>
    </w:lvl>
    <w:lvl w:ilvl="1">
      <w:start w:val="1"/>
      <w:numFmt w:val="decimal"/>
      <w:lvlText w:val="%2."/>
      <w:lvlJc w:val="left"/>
      <w:pPr>
        <w:ind w:left="1152" w:hanging="432"/>
      </w:pPr>
      <w:rPr>
        <w:rFonts w:hint="default"/>
      </w:rPr>
    </w:lvl>
    <w:lvl w:ilvl="2">
      <w:start w:val="1"/>
      <w:numFmt w:val="decimal"/>
      <w:lvlText w:val="%2.%3."/>
      <w:lvlJc w:val="left"/>
      <w:pPr>
        <w:ind w:left="1574" w:hanging="504"/>
      </w:pPr>
      <w:rPr>
        <w:rFonts w:hint="default"/>
      </w:rPr>
    </w:lvl>
    <w:lvl w:ilvl="3">
      <w:start w:val="1"/>
      <w:numFmt w:val="decimal"/>
      <w:lvlText w:val="%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42">
    <w:nsid w:val="6E89569E"/>
    <w:multiLevelType w:val="singleLevel"/>
    <w:tmpl w:val="4DFAE198"/>
    <w:lvl w:ilvl="0">
      <w:start w:val="1"/>
      <w:numFmt w:val="bullet"/>
      <w:lvlText w:val="-"/>
      <w:lvlJc w:val="left"/>
      <w:pPr>
        <w:tabs>
          <w:tab w:val="num" w:pos="1080"/>
        </w:tabs>
        <w:ind w:left="1080" w:hanging="360"/>
      </w:pPr>
      <w:rPr>
        <w:rFonts w:hint="default"/>
      </w:rPr>
    </w:lvl>
  </w:abstractNum>
  <w:abstractNum w:abstractNumId="43">
    <w:nsid w:val="6EC66B97"/>
    <w:multiLevelType w:val="multilevel"/>
    <w:tmpl w:val="E6E0A83A"/>
    <w:styleLink w:val="12"/>
    <w:lvl w:ilvl="0">
      <w:start w:val="1"/>
      <w:numFmt w:val="upperRoman"/>
      <w:lvlText w:val="Раздел %1."/>
      <w:lvlJc w:val="left"/>
      <w:pPr>
        <w:ind w:left="1080" w:hanging="360"/>
      </w:pPr>
      <w:rPr>
        <w:rFonts w:hint="default"/>
      </w:rPr>
    </w:lvl>
    <w:lvl w:ilvl="1">
      <w:start w:val="1"/>
      <w:numFmt w:val="decimal"/>
      <w:lvlText w:val="%1.%2."/>
      <w:lvlJc w:val="left"/>
      <w:pPr>
        <w:ind w:left="1512" w:hanging="432"/>
      </w:pPr>
      <w:rPr>
        <w:rFonts w:hint="default"/>
      </w:rPr>
    </w:lvl>
    <w:lvl w:ilvl="2">
      <w:start w:val="1"/>
      <w:numFmt w:val="decimal"/>
      <w:lvlText w:val="%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44">
    <w:nsid w:val="7F26393B"/>
    <w:multiLevelType w:val="hybridMultilevel"/>
    <w:tmpl w:val="03CE3970"/>
    <w:lvl w:ilvl="0" w:tplc="21EA7F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1"/>
  </w:num>
  <w:num w:numId="2">
    <w:abstractNumId w:val="36"/>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num>
  <w:num w:numId="6">
    <w:abstractNumId w:val="43"/>
  </w:num>
  <w:num w:numId="7">
    <w:abstractNumId w:val="41"/>
  </w:num>
  <w:num w:numId="8">
    <w:abstractNumId w:val="22"/>
  </w:num>
  <w:num w:numId="9">
    <w:abstractNumId w:val="15"/>
  </w:num>
  <w:num w:numId="10">
    <w:abstractNumId w:val="21"/>
  </w:num>
  <w:num w:numId="11">
    <w:abstractNumId w:val="0"/>
  </w:num>
  <w:num w:numId="12">
    <w:abstractNumId w:val="18"/>
  </w:num>
  <w:num w:numId="13">
    <w:abstractNumId w:val="17"/>
  </w:num>
  <w:num w:numId="14">
    <w:abstractNumId w:val="34"/>
  </w:num>
  <w:num w:numId="15">
    <w:abstractNumId w:val="33"/>
  </w:num>
  <w:num w:numId="16">
    <w:abstractNumId w:val="38"/>
  </w:num>
  <w:num w:numId="17">
    <w:abstractNumId w:val="39"/>
  </w:num>
  <w:num w:numId="18">
    <w:abstractNumId w:val="42"/>
  </w:num>
  <w:num w:numId="1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num>
  <w:num w:numId="2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13"/>
  </w:num>
  <w:num w:numId="24">
    <w:abstractNumId w:val="7"/>
  </w:num>
  <w:num w:numId="25">
    <w:abstractNumId w:val="20"/>
  </w:num>
  <w:num w:numId="26">
    <w:abstractNumId w:val="31"/>
  </w:num>
  <w:num w:numId="27">
    <w:abstractNumId w:val="9"/>
  </w:num>
  <w:num w:numId="28">
    <w:abstractNumId w:val="12"/>
  </w:num>
  <w:num w:numId="29">
    <w:abstractNumId w:val="29"/>
  </w:num>
  <w:num w:numId="30">
    <w:abstractNumId w:val="36"/>
    <w:lvlOverride w:ilvl="0">
      <w:startOverride w:val="1"/>
    </w:lvlOverride>
  </w:num>
  <w:num w:numId="3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num>
  <w:num w:numId="33">
    <w:abstractNumId w:val="19"/>
  </w:num>
  <w:num w:numId="34">
    <w:abstractNumId w:val="4"/>
  </w:num>
  <w:num w:numId="35">
    <w:abstractNumId w:val="37"/>
  </w:num>
  <w:num w:numId="36">
    <w:abstractNumId w:val="40"/>
  </w:num>
  <w:num w:numId="37">
    <w:abstractNumId w:val="44"/>
  </w:num>
  <w:num w:numId="38">
    <w:abstractNumId w:val="16"/>
  </w:num>
  <w:num w:numId="39">
    <w:abstractNumId w:val="5"/>
  </w:num>
  <w:num w:numId="40">
    <w:abstractNumId w:val="23"/>
  </w:num>
  <w:num w:numId="41">
    <w:abstractNumId w:val="24"/>
  </w:num>
  <w:num w:numId="42">
    <w:abstractNumId w:val="14"/>
  </w:num>
  <w:num w:numId="43">
    <w:abstractNumId w:val="30"/>
  </w:num>
  <w:num w:numId="44">
    <w:abstractNumId w:val="6"/>
  </w:num>
  <w:num w:numId="45">
    <w:abstractNumId w:val="26"/>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09"/>
  <w:drawingGridHorizontalSpacing w:val="140"/>
  <w:displayHorizontalDrawingGridEvery w:val="2"/>
  <w:characterSpacingControl w:val="doNotCompress"/>
  <w:hdrShapeDefaults>
    <o:shapedefaults v:ext="edit" spidmax="56325"/>
  </w:hdrShapeDefaults>
  <w:footnotePr>
    <w:footnote w:id="-1"/>
    <w:footnote w:id="0"/>
  </w:footnotePr>
  <w:endnotePr>
    <w:endnote w:id="-1"/>
    <w:endnote w:id="0"/>
  </w:endnotePr>
  <w:compat/>
  <w:rsids>
    <w:rsidRoot w:val="00C568F5"/>
    <w:rsid w:val="0000278C"/>
    <w:rsid w:val="00002AB3"/>
    <w:rsid w:val="0000497E"/>
    <w:rsid w:val="00004C80"/>
    <w:rsid w:val="00004D75"/>
    <w:rsid w:val="0000520B"/>
    <w:rsid w:val="00005D3B"/>
    <w:rsid w:val="00005ED4"/>
    <w:rsid w:val="00006FF4"/>
    <w:rsid w:val="00007845"/>
    <w:rsid w:val="000079B2"/>
    <w:rsid w:val="00007AB8"/>
    <w:rsid w:val="00007FEF"/>
    <w:rsid w:val="00010303"/>
    <w:rsid w:val="000107C7"/>
    <w:rsid w:val="00012410"/>
    <w:rsid w:val="000134D7"/>
    <w:rsid w:val="0001557E"/>
    <w:rsid w:val="000156B5"/>
    <w:rsid w:val="000160EB"/>
    <w:rsid w:val="00017512"/>
    <w:rsid w:val="000210BC"/>
    <w:rsid w:val="0002329F"/>
    <w:rsid w:val="00024051"/>
    <w:rsid w:val="00024529"/>
    <w:rsid w:val="00024FEE"/>
    <w:rsid w:val="00025273"/>
    <w:rsid w:val="000254B5"/>
    <w:rsid w:val="00025942"/>
    <w:rsid w:val="000322E4"/>
    <w:rsid w:val="000329DF"/>
    <w:rsid w:val="00033091"/>
    <w:rsid w:val="000373E2"/>
    <w:rsid w:val="00037419"/>
    <w:rsid w:val="00037556"/>
    <w:rsid w:val="000412C0"/>
    <w:rsid w:val="00042DAB"/>
    <w:rsid w:val="00043074"/>
    <w:rsid w:val="0004330D"/>
    <w:rsid w:val="000449F1"/>
    <w:rsid w:val="00050D4C"/>
    <w:rsid w:val="00053BA2"/>
    <w:rsid w:val="000548BF"/>
    <w:rsid w:val="00056ACD"/>
    <w:rsid w:val="00056BCA"/>
    <w:rsid w:val="00057F79"/>
    <w:rsid w:val="00062674"/>
    <w:rsid w:val="000637FF"/>
    <w:rsid w:val="00064586"/>
    <w:rsid w:val="00064D05"/>
    <w:rsid w:val="000661F1"/>
    <w:rsid w:val="000671D6"/>
    <w:rsid w:val="00071F63"/>
    <w:rsid w:val="000722CB"/>
    <w:rsid w:val="000728AD"/>
    <w:rsid w:val="00072B7E"/>
    <w:rsid w:val="00073067"/>
    <w:rsid w:val="0007375A"/>
    <w:rsid w:val="00073E40"/>
    <w:rsid w:val="000758AF"/>
    <w:rsid w:val="00076F7D"/>
    <w:rsid w:val="00083495"/>
    <w:rsid w:val="000839E9"/>
    <w:rsid w:val="000841E2"/>
    <w:rsid w:val="00084E29"/>
    <w:rsid w:val="00086105"/>
    <w:rsid w:val="000901AB"/>
    <w:rsid w:val="00090566"/>
    <w:rsid w:val="00091CE0"/>
    <w:rsid w:val="000945D8"/>
    <w:rsid w:val="000951D8"/>
    <w:rsid w:val="00095743"/>
    <w:rsid w:val="00096CD8"/>
    <w:rsid w:val="00096E04"/>
    <w:rsid w:val="000A0056"/>
    <w:rsid w:val="000A0489"/>
    <w:rsid w:val="000A09D7"/>
    <w:rsid w:val="000A0E37"/>
    <w:rsid w:val="000A1BAA"/>
    <w:rsid w:val="000A20B1"/>
    <w:rsid w:val="000A386E"/>
    <w:rsid w:val="000A55BF"/>
    <w:rsid w:val="000A57B9"/>
    <w:rsid w:val="000A7019"/>
    <w:rsid w:val="000A71A7"/>
    <w:rsid w:val="000B1614"/>
    <w:rsid w:val="000B1914"/>
    <w:rsid w:val="000B22CF"/>
    <w:rsid w:val="000B2C79"/>
    <w:rsid w:val="000B2D1C"/>
    <w:rsid w:val="000B3D39"/>
    <w:rsid w:val="000B4A77"/>
    <w:rsid w:val="000B4AE7"/>
    <w:rsid w:val="000B5355"/>
    <w:rsid w:val="000B6A2C"/>
    <w:rsid w:val="000B702D"/>
    <w:rsid w:val="000B70A4"/>
    <w:rsid w:val="000C0138"/>
    <w:rsid w:val="000C2034"/>
    <w:rsid w:val="000C252F"/>
    <w:rsid w:val="000C2C11"/>
    <w:rsid w:val="000C30B4"/>
    <w:rsid w:val="000C39EC"/>
    <w:rsid w:val="000C4756"/>
    <w:rsid w:val="000C61B8"/>
    <w:rsid w:val="000C773C"/>
    <w:rsid w:val="000D04B3"/>
    <w:rsid w:val="000D0C22"/>
    <w:rsid w:val="000D2103"/>
    <w:rsid w:val="000D2751"/>
    <w:rsid w:val="000D3EE6"/>
    <w:rsid w:val="000D4B3F"/>
    <w:rsid w:val="000D5232"/>
    <w:rsid w:val="000D58C0"/>
    <w:rsid w:val="000D682C"/>
    <w:rsid w:val="000D6D78"/>
    <w:rsid w:val="000D71CD"/>
    <w:rsid w:val="000E05B2"/>
    <w:rsid w:val="000E08F3"/>
    <w:rsid w:val="000E0F3C"/>
    <w:rsid w:val="000E10A4"/>
    <w:rsid w:val="000E2B76"/>
    <w:rsid w:val="000E435F"/>
    <w:rsid w:val="000E50EF"/>
    <w:rsid w:val="000E7215"/>
    <w:rsid w:val="000F0A27"/>
    <w:rsid w:val="000F0CA1"/>
    <w:rsid w:val="000F1318"/>
    <w:rsid w:val="000F1FFB"/>
    <w:rsid w:val="000F2729"/>
    <w:rsid w:val="000F3950"/>
    <w:rsid w:val="00100361"/>
    <w:rsid w:val="00100B18"/>
    <w:rsid w:val="001010A9"/>
    <w:rsid w:val="00102318"/>
    <w:rsid w:val="00103020"/>
    <w:rsid w:val="00104652"/>
    <w:rsid w:val="00104BA7"/>
    <w:rsid w:val="001068FC"/>
    <w:rsid w:val="001108ED"/>
    <w:rsid w:val="00110B2D"/>
    <w:rsid w:val="00111F26"/>
    <w:rsid w:val="00114213"/>
    <w:rsid w:val="00115B87"/>
    <w:rsid w:val="00115C45"/>
    <w:rsid w:val="00116298"/>
    <w:rsid w:val="00116789"/>
    <w:rsid w:val="00116B8C"/>
    <w:rsid w:val="0011750E"/>
    <w:rsid w:val="001200AB"/>
    <w:rsid w:val="00120135"/>
    <w:rsid w:val="00120795"/>
    <w:rsid w:val="00121313"/>
    <w:rsid w:val="001229C1"/>
    <w:rsid w:val="00122D73"/>
    <w:rsid w:val="00123529"/>
    <w:rsid w:val="00124651"/>
    <w:rsid w:val="00124EB0"/>
    <w:rsid w:val="00125F08"/>
    <w:rsid w:val="00125F90"/>
    <w:rsid w:val="0013152E"/>
    <w:rsid w:val="00131927"/>
    <w:rsid w:val="00131D61"/>
    <w:rsid w:val="00133131"/>
    <w:rsid w:val="00136D0A"/>
    <w:rsid w:val="00140C64"/>
    <w:rsid w:val="00140D6A"/>
    <w:rsid w:val="0014269F"/>
    <w:rsid w:val="001431CE"/>
    <w:rsid w:val="0014461B"/>
    <w:rsid w:val="0014482F"/>
    <w:rsid w:val="001465CD"/>
    <w:rsid w:val="00146E1E"/>
    <w:rsid w:val="00152310"/>
    <w:rsid w:val="001528CC"/>
    <w:rsid w:val="0015526D"/>
    <w:rsid w:val="0015580E"/>
    <w:rsid w:val="00160038"/>
    <w:rsid w:val="001601F9"/>
    <w:rsid w:val="00160FEC"/>
    <w:rsid w:val="0016103F"/>
    <w:rsid w:val="001614FC"/>
    <w:rsid w:val="00162847"/>
    <w:rsid w:val="0016347B"/>
    <w:rsid w:val="00163C53"/>
    <w:rsid w:val="00163FE0"/>
    <w:rsid w:val="00164CB9"/>
    <w:rsid w:val="00166316"/>
    <w:rsid w:val="00166F76"/>
    <w:rsid w:val="00167300"/>
    <w:rsid w:val="0017077F"/>
    <w:rsid w:val="001712E9"/>
    <w:rsid w:val="001718DA"/>
    <w:rsid w:val="00172AC9"/>
    <w:rsid w:val="00173258"/>
    <w:rsid w:val="0017330D"/>
    <w:rsid w:val="00175E24"/>
    <w:rsid w:val="00175EFB"/>
    <w:rsid w:val="00176479"/>
    <w:rsid w:val="00176FAC"/>
    <w:rsid w:val="00177B90"/>
    <w:rsid w:val="001807F5"/>
    <w:rsid w:val="00180CF7"/>
    <w:rsid w:val="00182096"/>
    <w:rsid w:val="00182528"/>
    <w:rsid w:val="00182D64"/>
    <w:rsid w:val="00183740"/>
    <w:rsid w:val="0018519A"/>
    <w:rsid w:val="00186B0A"/>
    <w:rsid w:val="00186DB6"/>
    <w:rsid w:val="0019260F"/>
    <w:rsid w:val="00192ADC"/>
    <w:rsid w:val="0019449C"/>
    <w:rsid w:val="00195162"/>
    <w:rsid w:val="001954EE"/>
    <w:rsid w:val="001961C1"/>
    <w:rsid w:val="00197C10"/>
    <w:rsid w:val="00197E3B"/>
    <w:rsid w:val="001A1A20"/>
    <w:rsid w:val="001A2769"/>
    <w:rsid w:val="001A362A"/>
    <w:rsid w:val="001A3856"/>
    <w:rsid w:val="001A4506"/>
    <w:rsid w:val="001A50DB"/>
    <w:rsid w:val="001A57B9"/>
    <w:rsid w:val="001A59FF"/>
    <w:rsid w:val="001A5A61"/>
    <w:rsid w:val="001B164A"/>
    <w:rsid w:val="001B1663"/>
    <w:rsid w:val="001B2584"/>
    <w:rsid w:val="001B25EA"/>
    <w:rsid w:val="001B29EF"/>
    <w:rsid w:val="001B3247"/>
    <w:rsid w:val="001B4106"/>
    <w:rsid w:val="001B4897"/>
    <w:rsid w:val="001B5401"/>
    <w:rsid w:val="001B57D3"/>
    <w:rsid w:val="001B6676"/>
    <w:rsid w:val="001B7462"/>
    <w:rsid w:val="001C2FF3"/>
    <w:rsid w:val="001C458D"/>
    <w:rsid w:val="001C57DB"/>
    <w:rsid w:val="001C5B7D"/>
    <w:rsid w:val="001C6F70"/>
    <w:rsid w:val="001D09E6"/>
    <w:rsid w:val="001D2B0B"/>
    <w:rsid w:val="001D2E7A"/>
    <w:rsid w:val="001D35A9"/>
    <w:rsid w:val="001D3F7E"/>
    <w:rsid w:val="001D4466"/>
    <w:rsid w:val="001D482A"/>
    <w:rsid w:val="001D5007"/>
    <w:rsid w:val="001D66CB"/>
    <w:rsid w:val="001D6F7A"/>
    <w:rsid w:val="001D7D78"/>
    <w:rsid w:val="001E024B"/>
    <w:rsid w:val="001E0681"/>
    <w:rsid w:val="001E0B30"/>
    <w:rsid w:val="001E29C0"/>
    <w:rsid w:val="001E411E"/>
    <w:rsid w:val="001E4192"/>
    <w:rsid w:val="001E449C"/>
    <w:rsid w:val="001E4969"/>
    <w:rsid w:val="001E5155"/>
    <w:rsid w:val="001E64C4"/>
    <w:rsid w:val="001E6785"/>
    <w:rsid w:val="001F00E8"/>
    <w:rsid w:val="001F02C8"/>
    <w:rsid w:val="001F0EDA"/>
    <w:rsid w:val="001F1631"/>
    <w:rsid w:val="001F1814"/>
    <w:rsid w:val="001F1882"/>
    <w:rsid w:val="001F1CCB"/>
    <w:rsid w:val="001F225F"/>
    <w:rsid w:val="001F3C3D"/>
    <w:rsid w:val="001F4223"/>
    <w:rsid w:val="001F4937"/>
    <w:rsid w:val="001F4E4F"/>
    <w:rsid w:val="001F62F0"/>
    <w:rsid w:val="001F6D21"/>
    <w:rsid w:val="00200F2D"/>
    <w:rsid w:val="00201FFF"/>
    <w:rsid w:val="002024BD"/>
    <w:rsid w:val="002053EC"/>
    <w:rsid w:val="002062DA"/>
    <w:rsid w:val="002074FE"/>
    <w:rsid w:val="00207B6C"/>
    <w:rsid w:val="0021014F"/>
    <w:rsid w:val="00210EA3"/>
    <w:rsid w:val="00212123"/>
    <w:rsid w:val="00212D32"/>
    <w:rsid w:val="00212F55"/>
    <w:rsid w:val="00213779"/>
    <w:rsid w:val="00214DC8"/>
    <w:rsid w:val="0021568E"/>
    <w:rsid w:val="00216D5A"/>
    <w:rsid w:val="00217089"/>
    <w:rsid w:val="0021787A"/>
    <w:rsid w:val="0021796A"/>
    <w:rsid w:val="002207D6"/>
    <w:rsid w:val="00220807"/>
    <w:rsid w:val="00221464"/>
    <w:rsid w:val="00221917"/>
    <w:rsid w:val="00224706"/>
    <w:rsid w:val="00224CD1"/>
    <w:rsid w:val="00226E55"/>
    <w:rsid w:val="002270B8"/>
    <w:rsid w:val="002271A9"/>
    <w:rsid w:val="002317E8"/>
    <w:rsid w:val="00232D26"/>
    <w:rsid w:val="0023387B"/>
    <w:rsid w:val="00233C9D"/>
    <w:rsid w:val="00235CC8"/>
    <w:rsid w:val="00236CA6"/>
    <w:rsid w:val="00237C16"/>
    <w:rsid w:val="00237E8B"/>
    <w:rsid w:val="00240834"/>
    <w:rsid w:val="00242AED"/>
    <w:rsid w:val="00242BED"/>
    <w:rsid w:val="00242DE6"/>
    <w:rsid w:val="002445C1"/>
    <w:rsid w:val="00244D76"/>
    <w:rsid w:val="00246CCC"/>
    <w:rsid w:val="00247542"/>
    <w:rsid w:val="00247566"/>
    <w:rsid w:val="00251036"/>
    <w:rsid w:val="00252879"/>
    <w:rsid w:val="002541B8"/>
    <w:rsid w:val="002543AE"/>
    <w:rsid w:val="0025571C"/>
    <w:rsid w:val="00255D3B"/>
    <w:rsid w:val="00257832"/>
    <w:rsid w:val="00257A39"/>
    <w:rsid w:val="00257EA6"/>
    <w:rsid w:val="00260E4B"/>
    <w:rsid w:val="00262216"/>
    <w:rsid w:val="00263727"/>
    <w:rsid w:val="002638FB"/>
    <w:rsid w:val="00263DB4"/>
    <w:rsid w:val="0026430E"/>
    <w:rsid w:val="002670F0"/>
    <w:rsid w:val="002722B2"/>
    <w:rsid w:val="0027318C"/>
    <w:rsid w:val="00273B78"/>
    <w:rsid w:val="002740F3"/>
    <w:rsid w:val="00280235"/>
    <w:rsid w:val="00281181"/>
    <w:rsid w:val="00281382"/>
    <w:rsid w:val="00281A60"/>
    <w:rsid w:val="00281DFC"/>
    <w:rsid w:val="002837B1"/>
    <w:rsid w:val="002839CB"/>
    <w:rsid w:val="00283FE4"/>
    <w:rsid w:val="00291D49"/>
    <w:rsid w:val="00291F68"/>
    <w:rsid w:val="002927E6"/>
    <w:rsid w:val="00294E8D"/>
    <w:rsid w:val="00294FB8"/>
    <w:rsid w:val="00297F61"/>
    <w:rsid w:val="002A1AA8"/>
    <w:rsid w:val="002A29C4"/>
    <w:rsid w:val="002A43F3"/>
    <w:rsid w:val="002A454D"/>
    <w:rsid w:val="002A543C"/>
    <w:rsid w:val="002A59B6"/>
    <w:rsid w:val="002A7C28"/>
    <w:rsid w:val="002B03D0"/>
    <w:rsid w:val="002B1AC3"/>
    <w:rsid w:val="002B2300"/>
    <w:rsid w:val="002B25BD"/>
    <w:rsid w:val="002B47FC"/>
    <w:rsid w:val="002B553F"/>
    <w:rsid w:val="002B65BE"/>
    <w:rsid w:val="002C01C8"/>
    <w:rsid w:val="002C08D6"/>
    <w:rsid w:val="002C08DC"/>
    <w:rsid w:val="002C16A8"/>
    <w:rsid w:val="002C286E"/>
    <w:rsid w:val="002C2A25"/>
    <w:rsid w:val="002C2B89"/>
    <w:rsid w:val="002C2CBE"/>
    <w:rsid w:val="002C427A"/>
    <w:rsid w:val="002C44E5"/>
    <w:rsid w:val="002C46B6"/>
    <w:rsid w:val="002C54DB"/>
    <w:rsid w:val="002C5EBD"/>
    <w:rsid w:val="002C72D3"/>
    <w:rsid w:val="002C7870"/>
    <w:rsid w:val="002C7C11"/>
    <w:rsid w:val="002C7C82"/>
    <w:rsid w:val="002C7F0B"/>
    <w:rsid w:val="002C7FF5"/>
    <w:rsid w:val="002D03AD"/>
    <w:rsid w:val="002D0825"/>
    <w:rsid w:val="002D1F83"/>
    <w:rsid w:val="002D222F"/>
    <w:rsid w:val="002D2E08"/>
    <w:rsid w:val="002D4859"/>
    <w:rsid w:val="002D50C3"/>
    <w:rsid w:val="002D52CF"/>
    <w:rsid w:val="002D5689"/>
    <w:rsid w:val="002E08A4"/>
    <w:rsid w:val="002E0F8E"/>
    <w:rsid w:val="002E118D"/>
    <w:rsid w:val="002E1DB2"/>
    <w:rsid w:val="002E1FBD"/>
    <w:rsid w:val="002E2A30"/>
    <w:rsid w:val="002E41F0"/>
    <w:rsid w:val="002E4446"/>
    <w:rsid w:val="002E6A3D"/>
    <w:rsid w:val="002E7225"/>
    <w:rsid w:val="002F0682"/>
    <w:rsid w:val="002F16FA"/>
    <w:rsid w:val="002F183C"/>
    <w:rsid w:val="002F25E8"/>
    <w:rsid w:val="002F26C8"/>
    <w:rsid w:val="002F305C"/>
    <w:rsid w:val="002F3F17"/>
    <w:rsid w:val="002F619C"/>
    <w:rsid w:val="002F7794"/>
    <w:rsid w:val="002F7885"/>
    <w:rsid w:val="002F7B82"/>
    <w:rsid w:val="002F7D65"/>
    <w:rsid w:val="0030016A"/>
    <w:rsid w:val="00301F0B"/>
    <w:rsid w:val="0030261D"/>
    <w:rsid w:val="003030A4"/>
    <w:rsid w:val="00305C37"/>
    <w:rsid w:val="003062A8"/>
    <w:rsid w:val="003062DB"/>
    <w:rsid w:val="00306A54"/>
    <w:rsid w:val="0030715B"/>
    <w:rsid w:val="00307BDC"/>
    <w:rsid w:val="00307D45"/>
    <w:rsid w:val="00310009"/>
    <w:rsid w:val="00311CB4"/>
    <w:rsid w:val="00311FC3"/>
    <w:rsid w:val="0031345A"/>
    <w:rsid w:val="003134D0"/>
    <w:rsid w:val="003137C0"/>
    <w:rsid w:val="003141D4"/>
    <w:rsid w:val="0031515B"/>
    <w:rsid w:val="00315794"/>
    <w:rsid w:val="00315E52"/>
    <w:rsid w:val="003169AA"/>
    <w:rsid w:val="00317D61"/>
    <w:rsid w:val="00320882"/>
    <w:rsid w:val="00321B4B"/>
    <w:rsid w:val="00321C2B"/>
    <w:rsid w:val="00321F2B"/>
    <w:rsid w:val="003221E7"/>
    <w:rsid w:val="003226A5"/>
    <w:rsid w:val="00322DD3"/>
    <w:rsid w:val="00322E8C"/>
    <w:rsid w:val="003232BF"/>
    <w:rsid w:val="00323BC8"/>
    <w:rsid w:val="00325192"/>
    <w:rsid w:val="00326029"/>
    <w:rsid w:val="00327AD7"/>
    <w:rsid w:val="00327FFC"/>
    <w:rsid w:val="003300D9"/>
    <w:rsid w:val="00330364"/>
    <w:rsid w:val="00330A90"/>
    <w:rsid w:val="00331928"/>
    <w:rsid w:val="003319E1"/>
    <w:rsid w:val="00331C4E"/>
    <w:rsid w:val="0033207F"/>
    <w:rsid w:val="00332449"/>
    <w:rsid w:val="00333B1C"/>
    <w:rsid w:val="003342F6"/>
    <w:rsid w:val="00334485"/>
    <w:rsid w:val="0033478F"/>
    <w:rsid w:val="00335FA0"/>
    <w:rsid w:val="00342689"/>
    <w:rsid w:val="00343C6B"/>
    <w:rsid w:val="003448DB"/>
    <w:rsid w:val="00346461"/>
    <w:rsid w:val="00346510"/>
    <w:rsid w:val="00347175"/>
    <w:rsid w:val="00347A85"/>
    <w:rsid w:val="00347D51"/>
    <w:rsid w:val="00352B57"/>
    <w:rsid w:val="00353132"/>
    <w:rsid w:val="0035498D"/>
    <w:rsid w:val="00357375"/>
    <w:rsid w:val="00362636"/>
    <w:rsid w:val="0036419C"/>
    <w:rsid w:val="003668A8"/>
    <w:rsid w:val="00366CF0"/>
    <w:rsid w:val="00370DB2"/>
    <w:rsid w:val="0037164E"/>
    <w:rsid w:val="00372487"/>
    <w:rsid w:val="003760C4"/>
    <w:rsid w:val="00376E30"/>
    <w:rsid w:val="003771E0"/>
    <w:rsid w:val="003778C8"/>
    <w:rsid w:val="003807E8"/>
    <w:rsid w:val="00381077"/>
    <w:rsid w:val="00381F53"/>
    <w:rsid w:val="00382AE5"/>
    <w:rsid w:val="003843BB"/>
    <w:rsid w:val="0038445D"/>
    <w:rsid w:val="0038463D"/>
    <w:rsid w:val="00385982"/>
    <w:rsid w:val="00390264"/>
    <w:rsid w:val="003911FC"/>
    <w:rsid w:val="00392DC8"/>
    <w:rsid w:val="00393AF5"/>
    <w:rsid w:val="00396E7C"/>
    <w:rsid w:val="003A0095"/>
    <w:rsid w:val="003A16B5"/>
    <w:rsid w:val="003A2A5B"/>
    <w:rsid w:val="003A2FEA"/>
    <w:rsid w:val="003A35F2"/>
    <w:rsid w:val="003A402D"/>
    <w:rsid w:val="003A42D2"/>
    <w:rsid w:val="003A497F"/>
    <w:rsid w:val="003A53A5"/>
    <w:rsid w:val="003A5568"/>
    <w:rsid w:val="003A5602"/>
    <w:rsid w:val="003A58FA"/>
    <w:rsid w:val="003A5BE1"/>
    <w:rsid w:val="003A646F"/>
    <w:rsid w:val="003B0E1C"/>
    <w:rsid w:val="003B1774"/>
    <w:rsid w:val="003B17C2"/>
    <w:rsid w:val="003B1B71"/>
    <w:rsid w:val="003B1FBC"/>
    <w:rsid w:val="003B1FDC"/>
    <w:rsid w:val="003B396F"/>
    <w:rsid w:val="003B3F6D"/>
    <w:rsid w:val="003B4CBC"/>
    <w:rsid w:val="003B54C5"/>
    <w:rsid w:val="003B553D"/>
    <w:rsid w:val="003B70D0"/>
    <w:rsid w:val="003B7F1B"/>
    <w:rsid w:val="003C060F"/>
    <w:rsid w:val="003C19D4"/>
    <w:rsid w:val="003C25DF"/>
    <w:rsid w:val="003C30EC"/>
    <w:rsid w:val="003C3D27"/>
    <w:rsid w:val="003C5025"/>
    <w:rsid w:val="003C791A"/>
    <w:rsid w:val="003C7B56"/>
    <w:rsid w:val="003D024D"/>
    <w:rsid w:val="003D4858"/>
    <w:rsid w:val="003D5464"/>
    <w:rsid w:val="003D5D32"/>
    <w:rsid w:val="003D5E41"/>
    <w:rsid w:val="003D5F5B"/>
    <w:rsid w:val="003D643D"/>
    <w:rsid w:val="003E0B18"/>
    <w:rsid w:val="003E0C6E"/>
    <w:rsid w:val="003E161F"/>
    <w:rsid w:val="003E266B"/>
    <w:rsid w:val="003E29AA"/>
    <w:rsid w:val="003E4AC1"/>
    <w:rsid w:val="003E53F0"/>
    <w:rsid w:val="003E6ED4"/>
    <w:rsid w:val="003E7940"/>
    <w:rsid w:val="003E7967"/>
    <w:rsid w:val="003E7C09"/>
    <w:rsid w:val="003E7D9A"/>
    <w:rsid w:val="003F025D"/>
    <w:rsid w:val="003F1BDE"/>
    <w:rsid w:val="003F259F"/>
    <w:rsid w:val="003F26FC"/>
    <w:rsid w:val="003F6983"/>
    <w:rsid w:val="003F6A28"/>
    <w:rsid w:val="003F79F5"/>
    <w:rsid w:val="0040031E"/>
    <w:rsid w:val="00401501"/>
    <w:rsid w:val="00401D94"/>
    <w:rsid w:val="00403A97"/>
    <w:rsid w:val="0040583A"/>
    <w:rsid w:val="00405B67"/>
    <w:rsid w:val="00407F52"/>
    <w:rsid w:val="004102A7"/>
    <w:rsid w:val="00410CA3"/>
    <w:rsid w:val="004117D4"/>
    <w:rsid w:val="00412057"/>
    <w:rsid w:val="004123AF"/>
    <w:rsid w:val="00412CB9"/>
    <w:rsid w:val="00413A1E"/>
    <w:rsid w:val="0041620B"/>
    <w:rsid w:val="004168BB"/>
    <w:rsid w:val="004170C5"/>
    <w:rsid w:val="0042066B"/>
    <w:rsid w:val="00424B01"/>
    <w:rsid w:val="00426998"/>
    <w:rsid w:val="00426CEC"/>
    <w:rsid w:val="00427279"/>
    <w:rsid w:val="0042780C"/>
    <w:rsid w:val="0043026C"/>
    <w:rsid w:val="00430CF0"/>
    <w:rsid w:val="00431BC4"/>
    <w:rsid w:val="00431C7B"/>
    <w:rsid w:val="00431E45"/>
    <w:rsid w:val="00433530"/>
    <w:rsid w:val="00433880"/>
    <w:rsid w:val="00434B7E"/>
    <w:rsid w:val="00434DC6"/>
    <w:rsid w:val="004359C2"/>
    <w:rsid w:val="004362CE"/>
    <w:rsid w:val="004371FC"/>
    <w:rsid w:val="00437294"/>
    <w:rsid w:val="00441BD9"/>
    <w:rsid w:val="00442FAF"/>
    <w:rsid w:val="00444304"/>
    <w:rsid w:val="004449B4"/>
    <w:rsid w:val="00446331"/>
    <w:rsid w:val="00446AF6"/>
    <w:rsid w:val="00447097"/>
    <w:rsid w:val="004477EC"/>
    <w:rsid w:val="00452C8F"/>
    <w:rsid w:val="0045318D"/>
    <w:rsid w:val="00453741"/>
    <w:rsid w:val="004545F2"/>
    <w:rsid w:val="00454658"/>
    <w:rsid w:val="00455351"/>
    <w:rsid w:val="0045598C"/>
    <w:rsid w:val="00456F1D"/>
    <w:rsid w:val="00457DB2"/>
    <w:rsid w:val="00460E5F"/>
    <w:rsid w:val="004617A5"/>
    <w:rsid w:val="00461EEC"/>
    <w:rsid w:val="00462AA3"/>
    <w:rsid w:val="004631D7"/>
    <w:rsid w:val="00463685"/>
    <w:rsid w:val="0046386D"/>
    <w:rsid w:val="0046391E"/>
    <w:rsid w:val="00465E52"/>
    <w:rsid w:val="004701C1"/>
    <w:rsid w:val="004737B5"/>
    <w:rsid w:val="00474374"/>
    <w:rsid w:val="00474470"/>
    <w:rsid w:val="0047467B"/>
    <w:rsid w:val="00474BA8"/>
    <w:rsid w:val="00475978"/>
    <w:rsid w:val="00477165"/>
    <w:rsid w:val="00477282"/>
    <w:rsid w:val="00480903"/>
    <w:rsid w:val="00480942"/>
    <w:rsid w:val="00480AE0"/>
    <w:rsid w:val="004814BB"/>
    <w:rsid w:val="00484189"/>
    <w:rsid w:val="004852D6"/>
    <w:rsid w:val="004870F9"/>
    <w:rsid w:val="00487729"/>
    <w:rsid w:val="004902D3"/>
    <w:rsid w:val="004905BE"/>
    <w:rsid w:val="00490C06"/>
    <w:rsid w:val="0049172F"/>
    <w:rsid w:val="004922B6"/>
    <w:rsid w:val="00493076"/>
    <w:rsid w:val="004961B8"/>
    <w:rsid w:val="004968F2"/>
    <w:rsid w:val="004979F9"/>
    <w:rsid w:val="00497B94"/>
    <w:rsid w:val="004A0485"/>
    <w:rsid w:val="004A06F3"/>
    <w:rsid w:val="004A172A"/>
    <w:rsid w:val="004A17E4"/>
    <w:rsid w:val="004A1854"/>
    <w:rsid w:val="004A2EA5"/>
    <w:rsid w:val="004A31E1"/>
    <w:rsid w:val="004A3759"/>
    <w:rsid w:val="004A397F"/>
    <w:rsid w:val="004A3FBB"/>
    <w:rsid w:val="004A5423"/>
    <w:rsid w:val="004A66C2"/>
    <w:rsid w:val="004A7353"/>
    <w:rsid w:val="004A7937"/>
    <w:rsid w:val="004A7940"/>
    <w:rsid w:val="004B0F45"/>
    <w:rsid w:val="004B39AA"/>
    <w:rsid w:val="004B3B64"/>
    <w:rsid w:val="004B3C72"/>
    <w:rsid w:val="004B5994"/>
    <w:rsid w:val="004B64E2"/>
    <w:rsid w:val="004B71F8"/>
    <w:rsid w:val="004C0358"/>
    <w:rsid w:val="004C2ECD"/>
    <w:rsid w:val="004C4184"/>
    <w:rsid w:val="004C5FDE"/>
    <w:rsid w:val="004C6FA4"/>
    <w:rsid w:val="004D34F6"/>
    <w:rsid w:val="004D5660"/>
    <w:rsid w:val="004D57A6"/>
    <w:rsid w:val="004D644E"/>
    <w:rsid w:val="004D66A9"/>
    <w:rsid w:val="004D6B9A"/>
    <w:rsid w:val="004E09F2"/>
    <w:rsid w:val="004E2AD9"/>
    <w:rsid w:val="004E2EEC"/>
    <w:rsid w:val="004E4A7B"/>
    <w:rsid w:val="004E4B84"/>
    <w:rsid w:val="004E6B44"/>
    <w:rsid w:val="004E70F5"/>
    <w:rsid w:val="004F12B2"/>
    <w:rsid w:val="004F1719"/>
    <w:rsid w:val="004F1BFE"/>
    <w:rsid w:val="004F3498"/>
    <w:rsid w:val="004F388C"/>
    <w:rsid w:val="004F3CB2"/>
    <w:rsid w:val="004F44A6"/>
    <w:rsid w:val="004F47C2"/>
    <w:rsid w:val="004F4915"/>
    <w:rsid w:val="004F5022"/>
    <w:rsid w:val="004F5177"/>
    <w:rsid w:val="004F51C5"/>
    <w:rsid w:val="004F58A6"/>
    <w:rsid w:val="004F5F9C"/>
    <w:rsid w:val="004F6803"/>
    <w:rsid w:val="004F6C1D"/>
    <w:rsid w:val="00500620"/>
    <w:rsid w:val="005007DA"/>
    <w:rsid w:val="0050216D"/>
    <w:rsid w:val="005034FA"/>
    <w:rsid w:val="005047C5"/>
    <w:rsid w:val="0050541A"/>
    <w:rsid w:val="00505F55"/>
    <w:rsid w:val="00506623"/>
    <w:rsid w:val="005070D3"/>
    <w:rsid w:val="0050727F"/>
    <w:rsid w:val="00510D16"/>
    <w:rsid w:val="00510EBC"/>
    <w:rsid w:val="00510F3B"/>
    <w:rsid w:val="00514280"/>
    <w:rsid w:val="00514709"/>
    <w:rsid w:val="00515567"/>
    <w:rsid w:val="0051712C"/>
    <w:rsid w:val="00517F93"/>
    <w:rsid w:val="00520E28"/>
    <w:rsid w:val="0052100D"/>
    <w:rsid w:val="00524634"/>
    <w:rsid w:val="00524AAD"/>
    <w:rsid w:val="00525359"/>
    <w:rsid w:val="00530DF1"/>
    <w:rsid w:val="00531D28"/>
    <w:rsid w:val="005321A6"/>
    <w:rsid w:val="0053372E"/>
    <w:rsid w:val="00533FE7"/>
    <w:rsid w:val="00535425"/>
    <w:rsid w:val="00537916"/>
    <w:rsid w:val="00541371"/>
    <w:rsid w:val="00541E46"/>
    <w:rsid w:val="0054208B"/>
    <w:rsid w:val="00542EE3"/>
    <w:rsid w:val="00543872"/>
    <w:rsid w:val="0054446B"/>
    <w:rsid w:val="00544C8E"/>
    <w:rsid w:val="005461E7"/>
    <w:rsid w:val="00546926"/>
    <w:rsid w:val="00547261"/>
    <w:rsid w:val="00547EFB"/>
    <w:rsid w:val="00550276"/>
    <w:rsid w:val="00550FE8"/>
    <w:rsid w:val="005511E0"/>
    <w:rsid w:val="00552691"/>
    <w:rsid w:val="0055418E"/>
    <w:rsid w:val="00555FD3"/>
    <w:rsid w:val="0055653E"/>
    <w:rsid w:val="005578C1"/>
    <w:rsid w:val="00560023"/>
    <w:rsid w:val="00560790"/>
    <w:rsid w:val="00560885"/>
    <w:rsid w:val="0056239E"/>
    <w:rsid w:val="005624C9"/>
    <w:rsid w:val="00562A73"/>
    <w:rsid w:val="005651C9"/>
    <w:rsid w:val="00565441"/>
    <w:rsid w:val="005656E4"/>
    <w:rsid w:val="00565E66"/>
    <w:rsid w:val="00567906"/>
    <w:rsid w:val="005711E7"/>
    <w:rsid w:val="00573FDF"/>
    <w:rsid w:val="005741C9"/>
    <w:rsid w:val="00574305"/>
    <w:rsid w:val="00575BEE"/>
    <w:rsid w:val="00576607"/>
    <w:rsid w:val="005808B6"/>
    <w:rsid w:val="00580F81"/>
    <w:rsid w:val="0058102A"/>
    <w:rsid w:val="0058292C"/>
    <w:rsid w:val="0058309E"/>
    <w:rsid w:val="00586DBC"/>
    <w:rsid w:val="00590CDA"/>
    <w:rsid w:val="00591EAC"/>
    <w:rsid w:val="0059221A"/>
    <w:rsid w:val="00593C9D"/>
    <w:rsid w:val="00594D98"/>
    <w:rsid w:val="005955EF"/>
    <w:rsid w:val="00597661"/>
    <w:rsid w:val="005A0D52"/>
    <w:rsid w:val="005A1278"/>
    <w:rsid w:val="005A1B4D"/>
    <w:rsid w:val="005A4FD2"/>
    <w:rsid w:val="005A72D4"/>
    <w:rsid w:val="005A7747"/>
    <w:rsid w:val="005A7F7D"/>
    <w:rsid w:val="005B07F5"/>
    <w:rsid w:val="005B153A"/>
    <w:rsid w:val="005B1C89"/>
    <w:rsid w:val="005B3025"/>
    <w:rsid w:val="005B3459"/>
    <w:rsid w:val="005B37C3"/>
    <w:rsid w:val="005B4549"/>
    <w:rsid w:val="005B528C"/>
    <w:rsid w:val="005B6432"/>
    <w:rsid w:val="005B6812"/>
    <w:rsid w:val="005B71F7"/>
    <w:rsid w:val="005C1E58"/>
    <w:rsid w:val="005C4D80"/>
    <w:rsid w:val="005C505F"/>
    <w:rsid w:val="005C67DD"/>
    <w:rsid w:val="005C7877"/>
    <w:rsid w:val="005D1845"/>
    <w:rsid w:val="005D2011"/>
    <w:rsid w:val="005D2515"/>
    <w:rsid w:val="005D344C"/>
    <w:rsid w:val="005D4631"/>
    <w:rsid w:val="005D7E4B"/>
    <w:rsid w:val="005E29E4"/>
    <w:rsid w:val="005E2D40"/>
    <w:rsid w:val="005E42D8"/>
    <w:rsid w:val="005E472F"/>
    <w:rsid w:val="005E542A"/>
    <w:rsid w:val="005E563E"/>
    <w:rsid w:val="005E65AD"/>
    <w:rsid w:val="005E67FE"/>
    <w:rsid w:val="005E741B"/>
    <w:rsid w:val="005E794E"/>
    <w:rsid w:val="005F1D10"/>
    <w:rsid w:val="005F568C"/>
    <w:rsid w:val="00600DCD"/>
    <w:rsid w:val="00601E86"/>
    <w:rsid w:val="00601F6D"/>
    <w:rsid w:val="006030FF"/>
    <w:rsid w:val="0060336A"/>
    <w:rsid w:val="0060341E"/>
    <w:rsid w:val="00603F7C"/>
    <w:rsid w:val="006046AA"/>
    <w:rsid w:val="00605977"/>
    <w:rsid w:val="0060735C"/>
    <w:rsid w:val="00607BEE"/>
    <w:rsid w:val="006109FB"/>
    <w:rsid w:val="00610E76"/>
    <w:rsid w:val="00611526"/>
    <w:rsid w:val="0061175F"/>
    <w:rsid w:val="006146EC"/>
    <w:rsid w:val="006148C1"/>
    <w:rsid w:val="00614A5A"/>
    <w:rsid w:val="00615024"/>
    <w:rsid w:val="0061604E"/>
    <w:rsid w:val="006175C5"/>
    <w:rsid w:val="0062119F"/>
    <w:rsid w:val="00621316"/>
    <w:rsid w:val="0062169E"/>
    <w:rsid w:val="006225F6"/>
    <w:rsid w:val="00624515"/>
    <w:rsid w:val="00624C59"/>
    <w:rsid w:val="0062604C"/>
    <w:rsid w:val="00627235"/>
    <w:rsid w:val="00630355"/>
    <w:rsid w:val="006317BF"/>
    <w:rsid w:val="0063251B"/>
    <w:rsid w:val="006325A5"/>
    <w:rsid w:val="0063330E"/>
    <w:rsid w:val="00634C48"/>
    <w:rsid w:val="006359E9"/>
    <w:rsid w:val="00636E4C"/>
    <w:rsid w:val="00637FA7"/>
    <w:rsid w:val="006404FA"/>
    <w:rsid w:val="006413DE"/>
    <w:rsid w:val="00641F62"/>
    <w:rsid w:val="00641F86"/>
    <w:rsid w:val="0064226E"/>
    <w:rsid w:val="006434C1"/>
    <w:rsid w:val="0064355F"/>
    <w:rsid w:val="0064359C"/>
    <w:rsid w:val="00645C85"/>
    <w:rsid w:val="00645F57"/>
    <w:rsid w:val="00646925"/>
    <w:rsid w:val="00646BAB"/>
    <w:rsid w:val="00647581"/>
    <w:rsid w:val="0064768E"/>
    <w:rsid w:val="00647945"/>
    <w:rsid w:val="00651367"/>
    <w:rsid w:val="0065183F"/>
    <w:rsid w:val="00651D53"/>
    <w:rsid w:val="006545F4"/>
    <w:rsid w:val="00655452"/>
    <w:rsid w:val="00655B31"/>
    <w:rsid w:val="00656441"/>
    <w:rsid w:val="00657B28"/>
    <w:rsid w:val="006601CE"/>
    <w:rsid w:val="006607A1"/>
    <w:rsid w:val="00660A52"/>
    <w:rsid w:val="00661E26"/>
    <w:rsid w:val="00663354"/>
    <w:rsid w:val="00664BAF"/>
    <w:rsid w:val="006655BE"/>
    <w:rsid w:val="00665F15"/>
    <w:rsid w:val="00666A82"/>
    <w:rsid w:val="00666EA5"/>
    <w:rsid w:val="00667CBD"/>
    <w:rsid w:val="00670265"/>
    <w:rsid w:val="00671572"/>
    <w:rsid w:val="006726EC"/>
    <w:rsid w:val="006731B3"/>
    <w:rsid w:val="006765BA"/>
    <w:rsid w:val="00677638"/>
    <w:rsid w:val="006779AC"/>
    <w:rsid w:val="006809C2"/>
    <w:rsid w:val="006817CF"/>
    <w:rsid w:val="006823AB"/>
    <w:rsid w:val="00684A31"/>
    <w:rsid w:val="00684C7A"/>
    <w:rsid w:val="006852D6"/>
    <w:rsid w:val="006857E7"/>
    <w:rsid w:val="0068665B"/>
    <w:rsid w:val="00686DF0"/>
    <w:rsid w:val="006910F6"/>
    <w:rsid w:val="006922A9"/>
    <w:rsid w:val="00692913"/>
    <w:rsid w:val="006948EB"/>
    <w:rsid w:val="00694CC9"/>
    <w:rsid w:val="00695696"/>
    <w:rsid w:val="006A0EB6"/>
    <w:rsid w:val="006A16C5"/>
    <w:rsid w:val="006A34E5"/>
    <w:rsid w:val="006A3D1B"/>
    <w:rsid w:val="006A667B"/>
    <w:rsid w:val="006A6D2E"/>
    <w:rsid w:val="006A6E29"/>
    <w:rsid w:val="006A7D94"/>
    <w:rsid w:val="006B30A0"/>
    <w:rsid w:val="006B621F"/>
    <w:rsid w:val="006B65B4"/>
    <w:rsid w:val="006B6607"/>
    <w:rsid w:val="006B68F1"/>
    <w:rsid w:val="006C02BA"/>
    <w:rsid w:val="006C1842"/>
    <w:rsid w:val="006C281F"/>
    <w:rsid w:val="006C40AD"/>
    <w:rsid w:val="006C41E9"/>
    <w:rsid w:val="006C66A9"/>
    <w:rsid w:val="006C7550"/>
    <w:rsid w:val="006D0811"/>
    <w:rsid w:val="006D0BE5"/>
    <w:rsid w:val="006D0E8F"/>
    <w:rsid w:val="006D0F49"/>
    <w:rsid w:val="006D1990"/>
    <w:rsid w:val="006D2467"/>
    <w:rsid w:val="006D3820"/>
    <w:rsid w:val="006D42F6"/>
    <w:rsid w:val="006D48E4"/>
    <w:rsid w:val="006D491A"/>
    <w:rsid w:val="006D4EF3"/>
    <w:rsid w:val="006D690E"/>
    <w:rsid w:val="006D6E33"/>
    <w:rsid w:val="006E00E6"/>
    <w:rsid w:val="006E280D"/>
    <w:rsid w:val="006E2F47"/>
    <w:rsid w:val="006E7C07"/>
    <w:rsid w:val="006F0397"/>
    <w:rsid w:val="006F1646"/>
    <w:rsid w:val="006F21C3"/>
    <w:rsid w:val="006F35B9"/>
    <w:rsid w:val="006F48B0"/>
    <w:rsid w:val="006F4C13"/>
    <w:rsid w:val="006F5D0A"/>
    <w:rsid w:val="006F711D"/>
    <w:rsid w:val="006F763B"/>
    <w:rsid w:val="00700ECE"/>
    <w:rsid w:val="0070146C"/>
    <w:rsid w:val="00702BDB"/>
    <w:rsid w:val="00703FB4"/>
    <w:rsid w:val="00704D31"/>
    <w:rsid w:val="00704FCB"/>
    <w:rsid w:val="007066ED"/>
    <w:rsid w:val="0070794F"/>
    <w:rsid w:val="00707D81"/>
    <w:rsid w:val="00707F9E"/>
    <w:rsid w:val="007103F0"/>
    <w:rsid w:val="007122CD"/>
    <w:rsid w:val="0071498B"/>
    <w:rsid w:val="007150E1"/>
    <w:rsid w:val="007155E4"/>
    <w:rsid w:val="007163E5"/>
    <w:rsid w:val="007172FA"/>
    <w:rsid w:val="00720320"/>
    <w:rsid w:val="00720604"/>
    <w:rsid w:val="00720724"/>
    <w:rsid w:val="00720831"/>
    <w:rsid w:val="0072137A"/>
    <w:rsid w:val="00722D4E"/>
    <w:rsid w:val="00723FA0"/>
    <w:rsid w:val="0072453D"/>
    <w:rsid w:val="007258BB"/>
    <w:rsid w:val="00727CE0"/>
    <w:rsid w:val="00730419"/>
    <w:rsid w:val="007304A2"/>
    <w:rsid w:val="007315DD"/>
    <w:rsid w:val="00731898"/>
    <w:rsid w:val="0073199F"/>
    <w:rsid w:val="0073333F"/>
    <w:rsid w:val="007336A8"/>
    <w:rsid w:val="007352DB"/>
    <w:rsid w:val="00737E5D"/>
    <w:rsid w:val="00740705"/>
    <w:rsid w:val="00743048"/>
    <w:rsid w:val="0074523A"/>
    <w:rsid w:val="00746086"/>
    <w:rsid w:val="007469EC"/>
    <w:rsid w:val="00746CAE"/>
    <w:rsid w:val="00746CE4"/>
    <w:rsid w:val="00747E97"/>
    <w:rsid w:val="0075070F"/>
    <w:rsid w:val="00750AE3"/>
    <w:rsid w:val="00750D9E"/>
    <w:rsid w:val="00752620"/>
    <w:rsid w:val="00753F8F"/>
    <w:rsid w:val="007549FF"/>
    <w:rsid w:val="00754AED"/>
    <w:rsid w:val="00755606"/>
    <w:rsid w:val="00756D6A"/>
    <w:rsid w:val="00760F90"/>
    <w:rsid w:val="00761329"/>
    <w:rsid w:val="007615CB"/>
    <w:rsid w:val="00763129"/>
    <w:rsid w:val="00763578"/>
    <w:rsid w:val="00765553"/>
    <w:rsid w:val="007664C6"/>
    <w:rsid w:val="00767804"/>
    <w:rsid w:val="0077009B"/>
    <w:rsid w:val="00771D25"/>
    <w:rsid w:val="007721D4"/>
    <w:rsid w:val="0077247C"/>
    <w:rsid w:val="00772B84"/>
    <w:rsid w:val="00773330"/>
    <w:rsid w:val="00773C34"/>
    <w:rsid w:val="00774F2E"/>
    <w:rsid w:val="00775349"/>
    <w:rsid w:val="007769C8"/>
    <w:rsid w:val="00776B3D"/>
    <w:rsid w:val="00776C40"/>
    <w:rsid w:val="0077772A"/>
    <w:rsid w:val="00777972"/>
    <w:rsid w:val="007804DF"/>
    <w:rsid w:val="00780806"/>
    <w:rsid w:val="00780838"/>
    <w:rsid w:val="0078189C"/>
    <w:rsid w:val="0078333F"/>
    <w:rsid w:val="00783903"/>
    <w:rsid w:val="007859A0"/>
    <w:rsid w:val="00785BAD"/>
    <w:rsid w:val="0078622C"/>
    <w:rsid w:val="007915D1"/>
    <w:rsid w:val="007926F9"/>
    <w:rsid w:val="00792D9A"/>
    <w:rsid w:val="00793E66"/>
    <w:rsid w:val="00795046"/>
    <w:rsid w:val="00795ED8"/>
    <w:rsid w:val="007973A9"/>
    <w:rsid w:val="007A0312"/>
    <w:rsid w:val="007A140A"/>
    <w:rsid w:val="007A1C4E"/>
    <w:rsid w:val="007A20AF"/>
    <w:rsid w:val="007A23AF"/>
    <w:rsid w:val="007A477F"/>
    <w:rsid w:val="007A47A9"/>
    <w:rsid w:val="007A51DF"/>
    <w:rsid w:val="007A565B"/>
    <w:rsid w:val="007A5CCA"/>
    <w:rsid w:val="007A7008"/>
    <w:rsid w:val="007B085D"/>
    <w:rsid w:val="007B176F"/>
    <w:rsid w:val="007B5D86"/>
    <w:rsid w:val="007C1047"/>
    <w:rsid w:val="007C2336"/>
    <w:rsid w:val="007C35A1"/>
    <w:rsid w:val="007C372E"/>
    <w:rsid w:val="007C3EA6"/>
    <w:rsid w:val="007C4ECC"/>
    <w:rsid w:val="007C5280"/>
    <w:rsid w:val="007C60D8"/>
    <w:rsid w:val="007C6DE1"/>
    <w:rsid w:val="007C7B26"/>
    <w:rsid w:val="007D3749"/>
    <w:rsid w:val="007D62FB"/>
    <w:rsid w:val="007D6581"/>
    <w:rsid w:val="007D692F"/>
    <w:rsid w:val="007D6BAD"/>
    <w:rsid w:val="007D7135"/>
    <w:rsid w:val="007D7266"/>
    <w:rsid w:val="007D7305"/>
    <w:rsid w:val="007E0CB8"/>
    <w:rsid w:val="007E0F37"/>
    <w:rsid w:val="007E14C4"/>
    <w:rsid w:val="007E22AA"/>
    <w:rsid w:val="007E22C2"/>
    <w:rsid w:val="007E3D27"/>
    <w:rsid w:val="007E51D9"/>
    <w:rsid w:val="007E583B"/>
    <w:rsid w:val="007E5FC7"/>
    <w:rsid w:val="007E5FE9"/>
    <w:rsid w:val="007E6754"/>
    <w:rsid w:val="007E73CE"/>
    <w:rsid w:val="007E7D44"/>
    <w:rsid w:val="007F05FE"/>
    <w:rsid w:val="007F0AA0"/>
    <w:rsid w:val="007F0EA1"/>
    <w:rsid w:val="007F1416"/>
    <w:rsid w:val="007F14AD"/>
    <w:rsid w:val="007F1C52"/>
    <w:rsid w:val="007F1EC9"/>
    <w:rsid w:val="007F1FF7"/>
    <w:rsid w:val="007F34F4"/>
    <w:rsid w:val="007F38CA"/>
    <w:rsid w:val="007F416F"/>
    <w:rsid w:val="007F4211"/>
    <w:rsid w:val="007F4BBA"/>
    <w:rsid w:val="007F56D1"/>
    <w:rsid w:val="007F69E0"/>
    <w:rsid w:val="007F76CD"/>
    <w:rsid w:val="007F77E3"/>
    <w:rsid w:val="00803A1C"/>
    <w:rsid w:val="00803CF2"/>
    <w:rsid w:val="00803EA2"/>
    <w:rsid w:val="00804291"/>
    <w:rsid w:val="00805D41"/>
    <w:rsid w:val="008072EB"/>
    <w:rsid w:val="00807C29"/>
    <w:rsid w:val="008110C1"/>
    <w:rsid w:val="008121B9"/>
    <w:rsid w:val="0081383B"/>
    <w:rsid w:val="00813B01"/>
    <w:rsid w:val="008148A7"/>
    <w:rsid w:val="0082063C"/>
    <w:rsid w:val="00820FA2"/>
    <w:rsid w:val="00821A7E"/>
    <w:rsid w:val="00821E06"/>
    <w:rsid w:val="00822B67"/>
    <w:rsid w:val="00823E5A"/>
    <w:rsid w:val="008247A6"/>
    <w:rsid w:val="00824F8C"/>
    <w:rsid w:val="0082557A"/>
    <w:rsid w:val="00825591"/>
    <w:rsid w:val="00825FFF"/>
    <w:rsid w:val="0082627B"/>
    <w:rsid w:val="008271FF"/>
    <w:rsid w:val="00827756"/>
    <w:rsid w:val="0083091B"/>
    <w:rsid w:val="00832312"/>
    <w:rsid w:val="00832854"/>
    <w:rsid w:val="00832B76"/>
    <w:rsid w:val="00833916"/>
    <w:rsid w:val="00833A53"/>
    <w:rsid w:val="00833AF7"/>
    <w:rsid w:val="008345AC"/>
    <w:rsid w:val="00834B49"/>
    <w:rsid w:val="00834EB2"/>
    <w:rsid w:val="0083598A"/>
    <w:rsid w:val="00836DF3"/>
    <w:rsid w:val="00842742"/>
    <w:rsid w:val="0084312A"/>
    <w:rsid w:val="00843236"/>
    <w:rsid w:val="00843782"/>
    <w:rsid w:val="00844610"/>
    <w:rsid w:val="008477BF"/>
    <w:rsid w:val="008511A2"/>
    <w:rsid w:val="00851C0D"/>
    <w:rsid w:val="00851F53"/>
    <w:rsid w:val="0085340F"/>
    <w:rsid w:val="00853417"/>
    <w:rsid w:val="00853593"/>
    <w:rsid w:val="008540A6"/>
    <w:rsid w:val="00854FA6"/>
    <w:rsid w:val="00855C85"/>
    <w:rsid w:val="00856B24"/>
    <w:rsid w:val="00860686"/>
    <w:rsid w:val="0086128F"/>
    <w:rsid w:val="00862CDF"/>
    <w:rsid w:val="00863B7F"/>
    <w:rsid w:val="00865AAE"/>
    <w:rsid w:val="00865BE6"/>
    <w:rsid w:val="008668AB"/>
    <w:rsid w:val="00867632"/>
    <w:rsid w:val="00867F06"/>
    <w:rsid w:val="0087116F"/>
    <w:rsid w:val="0087123F"/>
    <w:rsid w:val="00871332"/>
    <w:rsid w:val="0087292F"/>
    <w:rsid w:val="00873864"/>
    <w:rsid w:val="00873C17"/>
    <w:rsid w:val="00876088"/>
    <w:rsid w:val="00876DBD"/>
    <w:rsid w:val="008775EF"/>
    <w:rsid w:val="00880BE5"/>
    <w:rsid w:val="00881828"/>
    <w:rsid w:val="0088281B"/>
    <w:rsid w:val="00882F6B"/>
    <w:rsid w:val="00884833"/>
    <w:rsid w:val="008863E1"/>
    <w:rsid w:val="00886C14"/>
    <w:rsid w:val="00887CC4"/>
    <w:rsid w:val="00887D32"/>
    <w:rsid w:val="00890129"/>
    <w:rsid w:val="00891CFC"/>
    <w:rsid w:val="0089271B"/>
    <w:rsid w:val="00892BB0"/>
    <w:rsid w:val="00893133"/>
    <w:rsid w:val="008932C1"/>
    <w:rsid w:val="008937B8"/>
    <w:rsid w:val="00894E21"/>
    <w:rsid w:val="0089530D"/>
    <w:rsid w:val="0089540E"/>
    <w:rsid w:val="0089570C"/>
    <w:rsid w:val="00895BFD"/>
    <w:rsid w:val="0089601F"/>
    <w:rsid w:val="00896567"/>
    <w:rsid w:val="00896D23"/>
    <w:rsid w:val="00897317"/>
    <w:rsid w:val="008A090A"/>
    <w:rsid w:val="008A232F"/>
    <w:rsid w:val="008A256C"/>
    <w:rsid w:val="008A3046"/>
    <w:rsid w:val="008A36E6"/>
    <w:rsid w:val="008A41D0"/>
    <w:rsid w:val="008A58BE"/>
    <w:rsid w:val="008A5C1F"/>
    <w:rsid w:val="008B3E69"/>
    <w:rsid w:val="008B7192"/>
    <w:rsid w:val="008B7C47"/>
    <w:rsid w:val="008C0386"/>
    <w:rsid w:val="008C0476"/>
    <w:rsid w:val="008C184F"/>
    <w:rsid w:val="008C1A49"/>
    <w:rsid w:val="008C3D18"/>
    <w:rsid w:val="008C3DF2"/>
    <w:rsid w:val="008C4F4F"/>
    <w:rsid w:val="008D1E88"/>
    <w:rsid w:val="008D22FD"/>
    <w:rsid w:val="008D3CA5"/>
    <w:rsid w:val="008D4293"/>
    <w:rsid w:val="008D4836"/>
    <w:rsid w:val="008D5595"/>
    <w:rsid w:val="008D671D"/>
    <w:rsid w:val="008D7966"/>
    <w:rsid w:val="008E0D2F"/>
    <w:rsid w:val="008E1D3B"/>
    <w:rsid w:val="008E28F2"/>
    <w:rsid w:val="008E2B95"/>
    <w:rsid w:val="008E3D8D"/>
    <w:rsid w:val="008E46DF"/>
    <w:rsid w:val="008E5532"/>
    <w:rsid w:val="008E716D"/>
    <w:rsid w:val="008E71EA"/>
    <w:rsid w:val="008E71EB"/>
    <w:rsid w:val="008E72B5"/>
    <w:rsid w:val="008E7A26"/>
    <w:rsid w:val="008F0C93"/>
    <w:rsid w:val="008F2072"/>
    <w:rsid w:val="008F2208"/>
    <w:rsid w:val="008F310B"/>
    <w:rsid w:val="008F3458"/>
    <w:rsid w:val="008F37C8"/>
    <w:rsid w:val="008F3D99"/>
    <w:rsid w:val="008F7800"/>
    <w:rsid w:val="00900670"/>
    <w:rsid w:val="009009F2"/>
    <w:rsid w:val="00900DD7"/>
    <w:rsid w:val="00902E2D"/>
    <w:rsid w:val="00903890"/>
    <w:rsid w:val="0090470D"/>
    <w:rsid w:val="00905544"/>
    <w:rsid w:val="009057FC"/>
    <w:rsid w:val="009062A8"/>
    <w:rsid w:val="009063F9"/>
    <w:rsid w:val="0090743A"/>
    <w:rsid w:val="00907B8C"/>
    <w:rsid w:val="009128DB"/>
    <w:rsid w:val="009130CD"/>
    <w:rsid w:val="00913E1D"/>
    <w:rsid w:val="00914261"/>
    <w:rsid w:val="009146A2"/>
    <w:rsid w:val="00914BB4"/>
    <w:rsid w:val="00915100"/>
    <w:rsid w:val="0091531D"/>
    <w:rsid w:val="00915359"/>
    <w:rsid w:val="00915445"/>
    <w:rsid w:val="009159B8"/>
    <w:rsid w:val="00917657"/>
    <w:rsid w:val="00920148"/>
    <w:rsid w:val="009204E9"/>
    <w:rsid w:val="0092131E"/>
    <w:rsid w:val="0092138F"/>
    <w:rsid w:val="009223B4"/>
    <w:rsid w:val="00922751"/>
    <w:rsid w:val="009227B3"/>
    <w:rsid w:val="00927D69"/>
    <w:rsid w:val="00927DB1"/>
    <w:rsid w:val="0093065C"/>
    <w:rsid w:val="009325D4"/>
    <w:rsid w:val="009331C1"/>
    <w:rsid w:val="009342A4"/>
    <w:rsid w:val="00935B7F"/>
    <w:rsid w:val="009415CE"/>
    <w:rsid w:val="0094399C"/>
    <w:rsid w:val="00943ADB"/>
    <w:rsid w:val="00945343"/>
    <w:rsid w:val="00945CFD"/>
    <w:rsid w:val="00945DAD"/>
    <w:rsid w:val="0094687A"/>
    <w:rsid w:val="00946DAA"/>
    <w:rsid w:val="00947FB1"/>
    <w:rsid w:val="009500F0"/>
    <w:rsid w:val="00951854"/>
    <w:rsid w:val="00951A49"/>
    <w:rsid w:val="009524EF"/>
    <w:rsid w:val="00953D61"/>
    <w:rsid w:val="00954867"/>
    <w:rsid w:val="00954F8D"/>
    <w:rsid w:val="00956391"/>
    <w:rsid w:val="009563FF"/>
    <w:rsid w:val="00960022"/>
    <w:rsid w:val="00961B56"/>
    <w:rsid w:val="00962391"/>
    <w:rsid w:val="00962480"/>
    <w:rsid w:val="00962689"/>
    <w:rsid w:val="00962BB7"/>
    <w:rsid w:val="00962BEB"/>
    <w:rsid w:val="0096387F"/>
    <w:rsid w:val="00963C1D"/>
    <w:rsid w:val="00965E5E"/>
    <w:rsid w:val="009663C2"/>
    <w:rsid w:val="00966BF0"/>
    <w:rsid w:val="00966F91"/>
    <w:rsid w:val="00967C8D"/>
    <w:rsid w:val="009707EA"/>
    <w:rsid w:val="00971209"/>
    <w:rsid w:val="009718AE"/>
    <w:rsid w:val="00971B3E"/>
    <w:rsid w:val="00971F5C"/>
    <w:rsid w:val="00973401"/>
    <w:rsid w:val="009739C7"/>
    <w:rsid w:val="009748BE"/>
    <w:rsid w:val="00975821"/>
    <w:rsid w:val="0097699B"/>
    <w:rsid w:val="00977072"/>
    <w:rsid w:val="00977C40"/>
    <w:rsid w:val="00980356"/>
    <w:rsid w:val="00980F80"/>
    <w:rsid w:val="00981F86"/>
    <w:rsid w:val="00982D2D"/>
    <w:rsid w:val="009838EC"/>
    <w:rsid w:val="009841DF"/>
    <w:rsid w:val="0098473B"/>
    <w:rsid w:val="00984893"/>
    <w:rsid w:val="0098627F"/>
    <w:rsid w:val="00987832"/>
    <w:rsid w:val="00990316"/>
    <w:rsid w:val="0099109E"/>
    <w:rsid w:val="00992101"/>
    <w:rsid w:val="0099248A"/>
    <w:rsid w:val="0099266A"/>
    <w:rsid w:val="00992712"/>
    <w:rsid w:val="00992755"/>
    <w:rsid w:val="00993935"/>
    <w:rsid w:val="00993FC3"/>
    <w:rsid w:val="0099513A"/>
    <w:rsid w:val="00995B2B"/>
    <w:rsid w:val="00997D58"/>
    <w:rsid w:val="009A03E1"/>
    <w:rsid w:val="009A0B47"/>
    <w:rsid w:val="009A0F99"/>
    <w:rsid w:val="009A50D2"/>
    <w:rsid w:val="009A54B7"/>
    <w:rsid w:val="009A5CC4"/>
    <w:rsid w:val="009A78FD"/>
    <w:rsid w:val="009A79D5"/>
    <w:rsid w:val="009A7C43"/>
    <w:rsid w:val="009B03FE"/>
    <w:rsid w:val="009B07AE"/>
    <w:rsid w:val="009B0B2D"/>
    <w:rsid w:val="009B2F9E"/>
    <w:rsid w:val="009B3723"/>
    <w:rsid w:val="009B481C"/>
    <w:rsid w:val="009B4850"/>
    <w:rsid w:val="009B5920"/>
    <w:rsid w:val="009B5A7C"/>
    <w:rsid w:val="009B62FD"/>
    <w:rsid w:val="009C24D4"/>
    <w:rsid w:val="009C446B"/>
    <w:rsid w:val="009C486C"/>
    <w:rsid w:val="009C6A62"/>
    <w:rsid w:val="009D0082"/>
    <w:rsid w:val="009D11C1"/>
    <w:rsid w:val="009D148D"/>
    <w:rsid w:val="009D4048"/>
    <w:rsid w:val="009D5D55"/>
    <w:rsid w:val="009D642E"/>
    <w:rsid w:val="009D745B"/>
    <w:rsid w:val="009E04C9"/>
    <w:rsid w:val="009E0D5A"/>
    <w:rsid w:val="009E2510"/>
    <w:rsid w:val="009E3749"/>
    <w:rsid w:val="009E3919"/>
    <w:rsid w:val="009E3EC9"/>
    <w:rsid w:val="009E506B"/>
    <w:rsid w:val="009E59D9"/>
    <w:rsid w:val="009E6A46"/>
    <w:rsid w:val="009E7687"/>
    <w:rsid w:val="009F200B"/>
    <w:rsid w:val="009F4AAD"/>
    <w:rsid w:val="009F56EC"/>
    <w:rsid w:val="009F5D5B"/>
    <w:rsid w:val="009F64C1"/>
    <w:rsid w:val="00A00795"/>
    <w:rsid w:val="00A00CD6"/>
    <w:rsid w:val="00A01846"/>
    <w:rsid w:val="00A04174"/>
    <w:rsid w:val="00A047A0"/>
    <w:rsid w:val="00A04FF5"/>
    <w:rsid w:val="00A05502"/>
    <w:rsid w:val="00A056D3"/>
    <w:rsid w:val="00A05E98"/>
    <w:rsid w:val="00A060F2"/>
    <w:rsid w:val="00A070BE"/>
    <w:rsid w:val="00A07D19"/>
    <w:rsid w:val="00A11304"/>
    <w:rsid w:val="00A114DA"/>
    <w:rsid w:val="00A116D0"/>
    <w:rsid w:val="00A125FA"/>
    <w:rsid w:val="00A1449F"/>
    <w:rsid w:val="00A1470D"/>
    <w:rsid w:val="00A2220C"/>
    <w:rsid w:val="00A24577"/>
    <w:rsid w:val="00A24B02"/>
    <w:rsid w:val="00A25432"/>
    <w:rsid w:val="00A2578E"/>
    <w:rsid w:val="00A25F5C"/>
    <w:rsid w:val="00A25F76"/>
    <w:rsid w:val="00A27543"/>
    <w:rsid w:val="00A275D9"/>
    <w:rsid w:val="00A27EB4"/>
    <w:rsid w:val="00A304B6"/>
    <w:rsid w:val="00A307D2"/>
    <w:rsid w:val="00A30CE1"/>
    <w:rsid w:val="00A3168D"/>
    <w:rsid w:val="00A32844"/>
    <w:rsid w:val="00A34A9E"/>
    <w:rsid w:val="00A34CAB"/>
    <w:rsid w:val="00A3628F"/>
    <w:rsid w:val="00A36ED6"/>
    <w:rsid w:val="00A3772A"/>
    <w:rsid w:val="00A37BDA"/>
    <w:rsid w:val="00A403B1"/>
    <w:rsid w:val="00A4078B"/>
    <w:rsid w:val="00A40CF8"/>
    <w:rsid w:val="00A43BF6"/>
    <w:rsid w:val="00A44ECA"/>
    <w:rsid w:val="00A467C6"/>
    <w:rsid w:val="00A46EAF"/>
    <w:rsid w:val="00A51B20"/>
    <w:rsid w:val="00A524B0"/>
    <w:rsid w:val="00A53110"/>
    <w:rsid w:val="00A54194"/>
    <w:rsid w:val="00A5597E"/>
    <w:rsid w:val="00A5612F"/>
    <w:rsid w:val="00A57EAE"/>
    <w:rsid w:val="00A613FB"/>
    <w:rsid w:val="00A62F15"/>
    <w:rsid w:val="00A648E4"/>
    <w:rsid w:val="00A64FA2"/>
    <w:rsid w:val="00A6788B"/>
    <w:rsid w:val="00A707DA"/>
    <w:rsid w:val="00A711C9"/>
    <w:rsid w:val="00A7126A"/>
    <w:rsid w:val="00A7258D"/>
    <w:rsid w:val="00A732AE"/>
    <w:rsid w:val="00A73D76"/>
    <w:rsid w:val="00A74641"/>
    <w:rsid w:val="00A76FCC"/>
    <w:rsid w:val="00A77BD9"/>
    <w:rsid w:val="00A80598"/>
    <w:rsid w:val="00A8128C"/>
    <w:rsid w:val="00A81457"/>
    <w:rsid w:val="00A82095"/>
    <w:rsid w:val="00A8247B"/>
    <w:rsid w:val="00A83D02"/>
    <w:rsid w:val="00A8524C"/>
    <w:rsid w:val="00A866AB"/>
    <w:rsid w:val="00A86DB2"/>
    <w:rsid w:val="00A90B9C"/>
    <w:rsid w:val="00A91A66"/>
    <w:rsid w:val="00A9250B"/>
    <w:rsid w:val="00A92522"/>
    <w:rsid w:val="00A92E47"/>
    <w:rsid w:val="00A937FF"/>
    <w:rsid w:val="00A93DBC"/>
    <w:rsid w:val="00A94E71"/>
    <w:rsid w:val="00A95537"/>
    <w:rsid w:val="00A971D8"/>
    <w:rsid w:val="00A97F38"/>
    <w:rsid w:val="00AA0FF7"/>
    <w:rsid w:val="00AA1DB5"/>
    <w:rsid w:val="00AA200B"/>
    <w:rsid w:val="00AA4661"/>
    <w:rsid w:val="00AA58B7"/>
    <w:rsid w:val="00AB26CB"/>
    <w:rsid w:val="00AB3A97"/>
    <w:rsid w:val="00AB3E81"/>
    <w:rsid w:val="00AB64F6"/>
    <w:rsid w:val="00AB6C8D"/>
    <w:rsid w:val="00AB6D3D"/>
    <w:rsid w:val="00AB6F07"/>
    <w:rsid w:val="00AB75B6"/>
    <w:rsid w:val="00AC0291"/>
    <w:rsid w:val="00AC0707"/>
    <w:rsid w:val="00AC0DA6"/>
    <w:rsid w:val="00AC2A7C"/>
    <w:rsid w:val="00AD0F0C"/>
    <w:rsid w:val="00AD1223"/>
    <w:rsid w:val="00AD130A"/>
    <w:rsid w:val="00AD18C4"/>
    <w:rsid w:val="00AD3CCA"/>
    <w:rsid w:val="00AD4399"/>
    <w:rsid w:val="00AD4BAA"/>
    <w:rsid w:val="00AD559A"/>
    <w:rsid w:val="00AD6F7E"/>
    <w:rsid w:val="00AE045A"/>
    <w:rsid w:val="00AE0881"/>
    <w:rsid w:val="00AE08E0"/>
    <w:rsid w:val="00AE2F34"/>
    <w:rsid w:val="00AE46B8"/>
    <w:rsid w:val="00AE4CF8"/>
    <w:rsid w:val="00AE5A79"/>
    <w:rsid w:val="00AE6C9A"/>
    <w:rsid w:val="00AF0B66"/>
    <w:rsid w:val="00AF3516"/>
    <w:rsid w:val="00AF3C40"/>
    <w:rsid w:val="00AF4C94"/>
    <w:rsid w:val="00AF641C"/>
    <w:rsid w:val="00B03997"/>
    <w:rsid w:val="00B0444F"/>
    <w:rsid w:val="00B048E4"/>
    <w:rsid w:val="00B05897"/>
    <w:rsid w:val="00B05ABD"/>
    <w:rsid w:val="00B076E1"/>
    <w:rsid w:val="00B079DA"/>
    <w:rsid w:val="00B117F0"/>
    <w:rsid w:val="00B12021"/>
    <w:rsid w:val="00B123CF"/>
    <w:rsid w:val="00B13D97"/>
    <w:rsid w:val="00B14CFA"/>
    <w:rsid w:val="00B1677E"/>
    <w:rsid w:val="00B173A3"/>
    <w:rsid w:val="00B1761F"/>
    <w:rsid w:val="00B20730"/>
    <w:rsid w:val="00B2130C"/>
    <w:rsid w:val="00B21BC1"/>
    <w:rsid w:val="00B22CBF"/>
    <w:rsid w:val="00B23CFB"/>
    <w:rsid w:val="00B24609"/>
    <w:rsid w:val="00B24A30"/>
    <w:rsid w:val="00B24DD4"/>
    <w:rsid w:val="00B25347"/>
    <w:rsid w:val="00B26409"/>
    <w:rsid w:val="00B2648E"/>
    <w:rsid w:val="00B27413"/>
    <w:rsid w:val="00B27A1A"/>
    <w:rsid w:val="00B32B55"/>
    <w:rsid w:val="00B331CE"/>
    <w:rsid w:val="00B33EA8"/>
    <w:rsid w:val="00B35B6B"/>
    <w:rsid w:val="00B36C59"/>
    <w:rsid w:val="00B375E8"/>
    <w:rsid w:val="00B40CF0"/>
    <w:rsid w:val="00B42C1A"/>
    <w:rsid w:val="00B451E7"/>
    <w:rsid w:val="00B46A58"/>
    <w:rsid w:val="00B46B09"/>
    <w:rsid w:val="00B46DE9"/>
    <w:rsid w:val="00B4709B"/>
    <w:rsid w:val="00B50337"/>
    <w:rsid w:val="00B50849"/>
    <w:rsid w:val="00B53267"/>
    <w:rsid w:val="00B535CB"/>
    <w:rsid w:val="00B53CAA"/>
    <w:rsid w:val="00B54466"/>
    <w:rsid w:val="00B55A27"/>
    <w:rsid w:val="00B55D62"/>
    <w:rsid w:val="00B571FC"/>
    <w:rsid w:val="00B57B25"/>
    <w:rsid w:val="00B57F9D"/>
    <w:rsid w:val="00B61294"/>
    <w:rsid w:val="00B61D1F"/>
    <w:rsid w:val="00B66B57"/>
    <w:rsid w:val="00B67271"/>
    <w:rsid w:val="00B71C84"/>
    <w:rsid w:val="00B73941"/>
    <w:rsid w:val="00B73FE4"/>
    <w:rsid w:val="00B74417"/>
    <w:rsid w:val="00B76D8A"/>
    <w:rsid w:val="00B8000D"/>
    <w:rsid w:val="00B816C3"/>
    <w:rsid w:val="00B83183"/>
    <w:rsid w:val="00B84331"/>
    <w:rsid w:val="00B8552E"/>
    <w:rsid w:val="00B90AD0"/>
    <w:rsid w:val="00B9110D"/>
    <w:rsid w:val="00B92752"/>
    <w:rsid w:val="00B94A87"/>
    <w:rsid w:val="00B9564B"/>
    <w:rsid w:val="00B956EF"/>
    <w:rsid w:val="00BA1045"/>
    <w:rsid w:val="00BA2127"/>
    <w:rsid w:val="00BA2BA9"/>
    <w:rsid w:val="00BA2E38"/>
    <w:rsid w:val="00BA470A"/>
    <w:rsid w:val="00BA56A7"/>
    <w:rsid w:val="00BA5E81"/>
    <w:rsid w:val="00BA6534"/>
    <w:rsid w:val="00BB1B14"/>
    <w:rsid w:val="00BB2666"/>
    <w:rsid w:val="00BB31F4"/>
    <w:rsid w:val="00BB3A4C"/>
    <w:rsid w:val="00BB4402"/>
    <w:rsid w:val="00BB5255"/>
    <w:rsid w:val="00BB6574"/>
    <w:rsid w:val="00BB691C"/>
    <w:rsid w:val="00BB6B39"/>
    <w:rsid w:val="00BB6CAF"/>
    <w:rsid w:val="00BB70EB"/>
    <w:rsid w:val="00BC20A8"/>
    <w:rsid w:val="00BC2500"/>
    <w:rsid w:val="00BC2777"/>
    <w:rsid w:val="00BC5442"/>
    <w:rsid w:val="00BC692B"/>
    <w:rsid w:val="00BD06E3"/>
    <w:rsid w:val="00BD101E"/>
    <w:rsid w:val="00BD2886"/>
    <w:rsid w:val="00BD5524"/>
    <w:rsid w:val="00BD5B6C"/>
    <w:rsid w:val="00BD7DE5"/>
    <w:rsid w:val="00BE1C9C"/>
    <w:rsid w:val="00BE2396"/>
    <w:rsid w:val="00BE28DE"/>
    <w:rsid w:val="00BE29F2"/>
    <w:rsid w:val="00BE2BB5"/>
    <w:rsid w:val="00BE31F1"/>
    <w:rsid w:val="00BE5400"/>
    <w:rsid w:val="00BE5453"/>
    <w:rsid w:val="00BE76BA"/>
    <w:rsid w:val="00BE7C4A"/>
    <w:rsid w:val="00BF060C"/>
    <w:rsid w:val="00BF18BB"/>
    <w:rsid w:val="00BF2919"/>
    <w:rsid w:val="00BF328A"/>
    <w:rsid w:val="00BF6C9C"/>
    <w:rsid w:val="00BF6FCA"/>
    <w:rsid w:val="00C0043D"/>
    <w:rsid w:val="00C00481"/>
    <w:rsid w:val="00C01A58"/>
    <w:rsid w:val="00C03A90"/>
    <w:rsid w:val="00C03B35"/>
    <w:rsid w:val="00C05986"/>
    <w:rsid w:val="00C05C75"/>
    <w:rsid w:val="00C064DA"/>
    <w:rsid w:val="00C07B30"/>
    <w:rsid w:val="00C07B42"/>
    <w:rsid w:val="00C100F9"/>
    <w:rsid w:val="00C10185"/>
    <w:rsid w:val="00C129A8"/>
    <w:rsid w:val="00C12CA2"/>
    <w:rsid w:val="00C12F7B"/>
    <w:rsid w:val="00C13796"/>
    <w:rsid w:val="00C149E0"/>
    <w:rsid w:val="00C149E2"/>
    <w:rsid w:val="00C15711"/>
    <w:rsid w:val="00C1794D"/>
    <w:rsid w:val="00C179F6"/>
    <w:rsid w:val="00C17BFE"/>
    <w:rsid w:val="00C20CFD"/>
    <w:rsid w:val="00C23A4E"/>
    <w:rsid w:val="00C24BFD"/>
    <w:rsid w:val="00C2528B"/>
    <w:rsid w:val="00C2651A"/>
    <w:rsid w:val="00C30370"/>
    <w:rsid w:val="00C30B4F"/>
    <w:rsid w:val="00C3185B"/>
    <w:rsid w:val="00C35C9A"/>
    <w:rsid w:val="00C36E66"/>
    <w:rsid w:val="00C36F2F"/>
    <w:rsid w:val="00C37565"/>
    <w:rsid w:val="00C37770"/>
    <w:rsid w:val="00C400CE"/>
    <w:rsid w:val="00C4048F"/>
    <w:rsid w:val="00C40EE5"/>
    <w:rsid w:val="00C4227E"/>
    <w:rsid w:val="00C43C96"/>
    <w:rsid w:val="00C44A25"/>
    <w:rsid w:val="00C44F0A"/>
    <w:rsid w:val="00C518FC"/>
    <w:rsid w:val="00C52E57"/>
    <w:rsid w:val="00C5423A"/>
    <w:rsid w:val="00C55498"/>
    <w:rsid w:val="00C55A3C"/>
    <w:rsid w:val="00C568F5"/>
    <w:rsid w:val="00C573A5"/>
    <w:rsid w:val="00C57F8E"/>
    <w:rsid w:val="00C60374"/>
    <w:rsid w:val="00C6074C"/>
    <w:rsid w:val="00C61182"/>
    <w:rsid w:val="00C61E70"/>
    <w:rsid w:val="00C62CF2"/>
    <w:rsid w:val="00C63A93"/>
    <w:rsid w:val="00C63E2A"/>
    <w:rsid w:val="00C642F3"/>
    <w:rsid w:val="00C650D3"/>
    <w:rsid w:val="00C65EBA"/>
    <w:rsid w:val="00C65EFB"/>
    <w:rsid w:val="00C67764"/>
    <w:rsid w:val="00C67BAD"/>
    <w:rsid w:val="00C7003E"/>
    <w:rsid w:val="00C702F5"/>
    <w:rsid w:val="00C706F2"/>
    <w:rsid w:val="00C71013"/>
    <w:rsid w:val="00C713D3"/>
    <w:rsid w:val="00C71768"/>
    <w:rsid w:val="00C740D2"/>
    <w:rsid w:val="00C7462A"/>
    <w:rsid w:val="00C74732"/>
    <w:rsid w:val="00C752B5"/>
    <w:rsid w:val="00C75B12"/>
    <w:rsid w:val="00C75DA0"/>
    <w:rsid w:val="00C779C4"/>
    <w:rsid w:val="00C77AC6"/>
    <w:rsid w:val="00C77B9D"/>
    <w:rsid w:val="00C81487"/>
    <w:rsid w:val="00C81C5D"/>
    <w:rsid w:val="00C81DDA"/>
    <w:rsid w:val="00C8220B"/>
    <w:rsid w:val="00C82F89"/>
    <w:rsid w:val="00C837ED"/>
    <w:rsid w:val="00C83F72"/>
    <w:rsid w:val="00C85E42"/>
    <w:rsid w:val="00C86961"/>
    <w:rsid w:val="00C87C75"/>
    <w:rsid w:val="00C90D32"/>
    <w:rsid w:val="00C91450"/>
    <w:rsid w:val="00C926C6"/>
    <w:rsid w:val="00C92BFC"/>
    <w:rsid w:val="00C9358C"/>
    <w:rsid w:val="00C943FB"/>
    <w:rsid w:val="00C945DC"/>
    <w:rsid w:val="00C95639"/>
    <w:rsid w:val="00C9590A"/>
    <w:rsid w:val="00C965AA"/>
    <w:rsid w:val="00C96D35"/>
    <w:rsid w:val="00CA00CC"/>
    <w:rsid w:val="00CA24CE"/>
    <w:rsid w:val="00CA2CD4"/>
    <w:rsid w:val="00CA4BE4"/>
    <w:rsid w:val="00CA5644"/>
    <w:rsid w:val="00CB10A7"/>
    <w:rsid w:val="00CB13C9"/>
    <w:rsid w:val="00CB1904"/>
    <w:rsid w:val="00CB1D2B"/>
    <w:rsid w:val="00CB3207"/>
    <w:rsid w:val="00CB3584"/>
    <w:rsid w:val="00CB37AC"/>
    <w:rsid w:val="00CB3B0B"/>
    <w:rsid w:val="00CB4C62"/>
    <w:rsid w:val="00CB567E"/>
    <w:rsid w:val="00CC01F3"/>
    <w:rsid w:val="00CC0421"/>
    <w:rsid w:val="00CC158B"/>
    <w:rsid w:val="00CC1CA1"/>
    <w:rsid w:val="00CC26BD"/>
    <w:rsid w:val="00CC36F8"/>
    <w:rsid w:val="00CC3E3D"/>
    <w:rsid w:val="00CC469E"/>
    <w:rsid w:val="00CC48E5"/>
    <w:rsid w:val="00CC59C0"/>
    <w:rsid w:val="00CC7455"/>
    <w:rsid w:val="00CC755C"/>
    <w:rsid w:val="00CD056B"/>
    <w:rsid w:val="00CD0C49"/>
    <w:rsid w:val="00CD10D5"/>
    <w:rsid w:val="00CD1F16"/>
    <w:rsid w:val="00CD349A"/>
    <w:rsid w:val="00CD5C15"/>
    <w:rsid w:val="00CD79CE"/>
    <w:rsid w:val="00CE0477"/>
    <w:rsid w:val="00CE14D2"/>
    <w:rsid w:val="00CE17AC"/>
    <w:rsid w:val="00CE1A7D"/>
    <w:rsid w:val="00CE2734"/>
    <w:rsid w:val="00CE27C7"/>
    <w:rsid w:val="00CE3C47"/>
    <w:rsid w:val="00CE3F5D"/>
    <w:rsid w:val="00CE574C"/>
    <w:rsid w:val="00CE69E4"/>
    <w:rsid w:val="00CE7C98"/>
    <w:rsid w:val="00CF15DC"/>
    <w:rsid w:val="00CF3AB3"/>
    <w:rsid w:val="00CF408D"/>
    <w:rsid w:val="00CF50C1"/>
    <w:rsid w:val="00CF5149"/>
    <w:rsid w:val="00CF691B"/>
    <w:rsid w:val="00D025A2"/>
    <w:rsid w:val="00D0618A"/>
    <w:rsid w:val="00D10252"/>
    <w:rsid w:val="00D12729"/>
    <w:rsid w:val="00D141E0"/>
    <w:rsid w:val="00D14D53"/>
    <w:rsid w:val="00D16624"/>
    <w:rsid w:val="00D2119F"/>
    <w:rsid w:val="00D21F9C"/>
    <w:rsid w:val="00D22311"/>
    <w:rsid w:val="00D22707"/>
    <w:rsid w:val="00D2418D"/>
    <w:rsid w:val="00D244F6"/>
    <w:rsid w:val="00D25A0A"/>
    <w:rsid w:val="00D25AD7"/>
    <w:rsid w:val="00D25F8C"/>
    <w:rsid w:val="00D26F67"/>
    <w:rsid w:val="00D30185"/>
    <w:rsid w:val="00D318C5"/>
    <w:rsid w:val="00D3271E"/>
    <w:rsid w:val="00D33642"/>
    <w:rsid w:val="00D34192"/>
    <w:rsid w:val="00D3453E"/>
    <w:rsid w:val="00D3480F"/>
    <w:rsid w:val="00D35FF9"/>
    <w:rsid w:val="00D36F9E"/>
    <w:rsid w:val="00D37398"/>
    <w:rsid w:val="00D409A7"/>
    <w:rsid w:val="00D4110F"/>
    <w:rsid w:val="00D4369C"/>
    <w:rsid w:val="00D43DF9"/>
    <w:rsid w:val="00D446FF"/>
    <w:rsid w:val="00D44853"/>
    <w:rsid w:val="00D44896"/>
    <w:rsid w:val="00D44D0E"/>
    <w:rsid w:val="00D46747"/>
    <w:rsid w:val="00D502CB"/>
    <w:rsid w:val="00D503FF"/>
    <w:rsid w:val="00D50A99"/>
    <w:rsid w:val="00D52687"/>
    <w:rsid w:val="00D53DBC"/>
    <w:rsid w:val="00D54E00"/>
    <w:rsid w:val="00D55A4D"/>
    <w:rsid w:val="00D561FC"/>
    <w:rsid w:val="00D5620B"/>
    <w:rsid w:val="00D5726A"/>
    <w:rsid w:val="00D57FCB"/>
    <w:rsid w:val="00D600A6"/>
    <w:rsid w:val="00D60CAB"/>
    <w:rsid w:val="00D60EB1"/>
    <w:rsid w:val="00D60FC5"/>
    <w:rsid w:val="00D61A92"/>
    <w:rsid w:val="00D620F6"/>
    <w:rsid w:val="00D63D78"/>
    <w:rsid w:val="00D644EE"/>
    <w:rsid w:val="00D64B29"/>
    <w:rsid w:val="00D67BA2"/>
    <w:rsid w:val="00D67DC1"/>
    <w:rsid w:val="00D67E98"/>
    <w:rsid w:val="00D728E5"/>
    <w:rsid w:val="00D74CEC"/>
    <w:rsid w:val="00D752A7"/>
    <w:rsid w:val="00D76C8D"/>
    <w:rsid w:val="00D7730D"/>
    <w:rsid w:val="00D825A7"/>
    <w:rsid w:val="00D84198"/>
    <w:rsid w:val="00D847E4"/>
    <w:rsid w:val="00D84D7D"/>
    <w:rsid w:val="00D85AE2"/>
    <w:rsid w:val="00D877CE"/>
    <w:rsid w:val="00D90B81"/>
    <w:rsid w:val="00D912FC"/>
    <w:rsid w:val="00D93D0C"/>
    <w:rsid w:val="00D9494F"/>
    <w:rsid w:val="00D9537F"/>
    <w:rsid w:val="00D95928"/>
    <w:rsid w:val="00DA1090"/>
    <w:rsid w:val="00DA13B1"/>
    <w:rsid w:val="00DA292C"/>
    <w:rsid w:val="00DA3070"/>
    <w:rsid w:val="00DA376E"/>
    <w:rsid w:val="00DA425F"/>
    <w:rsid w:val="00DA438E"/>
    <w:rsid w:val="00DA607A"/>
    <w:rsid w:val="00DA7331"/>
    <w:rsid w:val="00DB177B"/>
    <w:rsid w:val="00DB1AC1"/>
    <w:rsid w:val="00DB20B1"/>
    <w:rsid w:val="00DB20E1"/>
    <w:rsid w:val="00DB2DBC"/>
    <w:rsid w:val="00DB3313"/>
    <w:rsid w:val="00DB58CA"/>
    <w:rsid w:val="00DB5B74"/>
    <w:rsid w:val="00DB5C8D"/>
    <w:rsid w:val="00DC14BB"/>
    <w:rsid w:val="00DC1811"/>
    <w:rsid w:val="00DC2D8C"/>
    <w:rsid w:val="00DC332C"/>
    <w:rsid w:val="00DC3528"/>
    <w:rsid w:val="00DC3AA6"/>
    <w:rsid w:val="00DC47EC"/>
    <w:rsid w:val="00DC63E4"/>
    <w:rsid w:val="00DC65FB"/>
    <w:rsid w:val="00DC72AD"/>
    <w:rsid w:val="00DD006F"/>
    <w:rsid w:val="00DD025A"/>
    <w:rsid w:val="00DD3303"/>
    <w:rsid w:val="00DD4FE3"/>
    <w:rsid w:val="00DD6D94"/>
    <w:rsid w:val="00DE0827"/>
    <w:rsid w:val="00DE1DBB"/>
    <w:rsid w:val="00DE21CC"/>
    <w:rsid w:val="00DE2C5A"/>
    <w:rsid w:val="00DE2E7D"/>
    <w:rsid w:val="00DE5347"/>
    <w:rsid w:val="00DE568E"/>
    <w:rsid w:val="00DE6812"/>
    <w:rsid w:val="00DE73D5"/>
    <w:rsid w:val="00DE78E0"/>
    <w:rsid w:val="00DE7DE5"/>
    <w:rsid w:val="00DF1756"/>
    <w:rsid w:val="00DF207D"/>
    <w:rsid w:val="00DF437B"/>
    <w:rsid w:val="00DF538F"/>
    <w:rsid w:val="00DF54B1"/>
    <w:rsid w:val="00DF6C98"/>
    <w:rsid w:val="00DF7E41"/>
    <w:rsid w:val="00E00CBB"/>
    <w:rsid w:val="00E01226"/>
    <w:rsid w:val="00E014FA"/>
    <w:rsid w:val="00E01F8D"/>
    <w:rsid w:val="00E02864"/>
    <w:rsid w:val="00E03757"/>
    <w:rsid w:val="00E04FBE"/>
    <w:rsid w:val="00E05C0E"/>
    <w:rsid w:val="00E06A0A"/>
    <w:rsid w:val="00E06DC2"/>
    <w:rsid w:val="00E075BA"/>
    <w:rsid w:val="00E134C3"/>
    <w:rsid w:val="00E15001"/>
    <w:rsid w:val="00E16929"/>
    <w:rsid w:val="00E175BA"/>
    <w:rsid w:val="00E21BF1"/>
    <w:rsid w:val="00E21D4B"/>
    <w:rsid w:val="00E24D4C"/>
    <w:rsid w:val="00E251C9"/>
    <w:rsid w:val="00E257FF"/>
    <w:rsid w:val="00E25D9B"/>
    <w:rsid w:val="00E26A48"/>
    <w:rsid w:val="00E30206"/>
    <w:rsid w:val="00E306AE"/>
    <w:rsid w:val="00E30E09"/>
    <w:rsid w:val="00E30FF5"/>
    <w:rsid w:val="00E315B2"/>
    <w:rsid w:val="00E343A3"/>
    <w:rsid w:val="00E351DA"/>
    <w:rsid w:val="00E36103"/>
    <w:rsid w:val="00E36684"/>
    <w:rsid w:val="00E36CE0"/>
    <w:rsid w:val="00E401D6"/>
    <w:rsid w:val="00E424CC"/>
    <w:rsid w:val="00E427DB"/>
    <w:rsid w:val="00E42FA9"/>
    <w:rsid w:val="00E4480C"/>
    <w:rsid w:val="00E44C8C"/>
    <w:rsid w:val="00E45921"/>
    <w:rsid w:val="00E4669A"/>
    <w:rsid w:val="00E476AD"/>
    <w:rsid w:val="00E4787B"/>
    <w:rsid w:val="00E50CD3"/>
    <w:rsid w:val="00E512E7"/>
    <w:rsid w:val="00E57944"/>
    <w:rsid w:val="00E60784"/>
    <w:rsid w:val="00E607E4"/>
    <w:rsid w:val="00E624C2"/>
    <w:rsid w:val="00E630BE"/>
    <w:rsid w:val="00E6349F"/>
    <w:rsid w:val="00E64E72"/>
    <w:rsid w:val="00E64E80"/>
    <w:rsid w:val="00E66813"/>
    <w:rsid w:val="00E66DFA"/>
    <w:rsid w:val="00E66F41"/>
    <w:rsid w:val="00E7097F"/>
    <w:rsid w:val="00E70A83"/>
    <w:rsid w:val="00E71657"/>
    <w:rsid w:val="00E7165C"/>
    <w:rsid w:val="00E71778"/>
    <w:rsid w:val="00E7183B"/>
    <w:rsid w:val="00E719AB"/>
    <w:rsid w:val="00E73722"/>
    <w:rsid w:val="00E74B02"/>
    <w:rsid w:val="00E76393"/>
    <w:rsid w:val="00E76E13"/>
    <w:rsid w:val="00E80B8A"/>
    <w:rsid w:val="00E80BC8"/>
    <w:rsid w:val="00E80C1C"/>
    <w:rsid w:val="00E81568"/>
    <w:rsid w:val="00E84C39"/>
    <w:rsid w:val="00E84D8E"/>
    <w:rsid w:val="00E86C32"/>
    <w:rsid w:val="00E874D5"/>
    <w:rsid w:val="00E9149E"/>
    <w:rsid w:val="00E918A9"/>
    <w:rsid w:val="00E9224B"/>
    <w:rsid w:val="00E9226F"/>
    <w:rsid w:val="00E930FA"/>
    <w:rsid w:val="00E938B7"/>
    <w:rsid w:val="00E94296"/>
    <w:rsid w:val="00E9430B"/>
    <w:rsid w:val="00E94B43"/>
    <w:rsid w:val="00E9592B"/>
    <w:rsid w:val="00E95AE0"/>
    <w:rsid w:val="00E961B5"/>
    <w:rsid w:val="00E96B64"/>
    <w:rsid w:val="00E97229"/>
    <w:rsid w:val="00E97951"/>
    <w:rsid w:val="00EA01B4"/>
    <w:rsid w:val="00EA04D7"/>
    <w:rsid w:val="00EA05DD"/>
    <w:rsid w:val="00EA1280"/>
    <w:rsid w:val="00EA2353"/>
    <w:rsid w:val="00EA25F6"/>
    <w:rsid w:val="00EA2853"/>
    <w:rsid w:val="00EA3323"/>
    <w:rsid w:val="00EA3B74"/>
    <w:rsid w:val="00EA48B5"/>
    <w:rsid w:val="00EA48F6"/>
    <w:rsid w:val="00EA637A"/>
    <w:rsid w:val="00EB1771"/>
    <w:rsid w:val="00EB1D9F"/>
    <w:rsid w:val="00EB37BE"/>
    <w:rsid w:val="00EB4A19"/>
    <w:rsid w:val="00EB4AC2"/>
    <w:rsid w:val="00EB59CA"/>
    <w:rsid w:val="00EB7227"/>
    <w:rsid w:val="00EB7484"/>
    <w:rsid w:val="00EC0FDE"/>
    <w:rsid w:val="00EC1EF2"/>
    <w:rsid w:val="00EC28FA"/>
    <w:rsid w:val="00EC4D63"/>
    <w:rsid w:val="00EC557C"/>
    <w:rsid w:val="00EC5AB1"/>
    <w:rsid w:val="00EC5B47"/>
    <w:rsid w:val="00EC66D5"/>
    <w:rsid w:val="00EC7EDA"/>
    <w:rsid w:val="00ED0679"/>
    <w:rsid w:val="00ED0763"/>
    <w:rsid w:val="00ED125B"/>
    <w:rsid w:val="00ED18B5"/>
    <w:rsid w:val="00ED19C0"/>
    <w:rsid w:val="00ED2BA1"/>
    <w:rsid w:val="00ED37FE"/>
    <w:rsid w:val="00ED3B45"/>
    <w:rsid w:val="00ED3E96"/>
    <w:rsid w:val="00ED52EE"/>
    <w:rsid w:val="00ED5B65"/>
    <w:rsid w:val="00ED6592"/>
    <w:rsid w:val="00ED6A8A"/>
    <w:rsid w:val="00ED7783"/>
    <w:rsid w:val="00ED77C4"/>
    <w:rsid w:val="00EE13FB"/>
    <w:rsid w:val="00EE247C"/>
    <w:rsid w:val="00EE516C"/>
    <w:rsid w:val="00EE64AC"/>
    <w:rsid w:val="00EF0452"/>
    <w:rsid w:val="00EF11CA"/>
    <w:rsid w:val="00EF267A"/>
    <w:rsid w:val="00EF26B5"/>
    <w:rsid w:val="00EF2A81"/>
    <w:rsid w:val="00EF2DE1"/>
    <w:rsid w:val="00EF51AC"/>
    <w:rsid w:val="00EF53DB"/>
    <w:rsid w:val="00EF5CEA"/>
    <w:rsid w:val="00EF5F8E"/>
    <w:rsid w:val="00EF6097"/>
    <w:rsid w:val="00EF6464"/>
    <w:rsid w:val="00EF7EF8"/>
    <w:rsid w:val="00F00C0E"/>
    <w:rsid w:val="00F01748"/>
    <w:rsid w:val="00F01E78"/>
    <w:rsid w:val="00F03E7B"/>
    <w:rsid w:val="00F06010"/>
    <w:rsid w:val="00F07B84"/>
    <w:rsid w:val="00F07F19"/>
    <w:rsid w:val="00F10043"/>
    <w:rsid w:val="00F109C0"/>
    <w:rsid w:val="00F10A8F"/>
    <w:rsid w:val="00F10C5A"/>
    <w:rsid w:val="00F111FD"/>
    <w:rsid w:val="00F11420"/>
    <w:rsid w:val="00F122B9"/>
    <w:rsid w:val="00F129BC"/>
    <w:rsid w:val="00F130A5"/>
    <w:rsid w:val="00F13991"/>
    <w:rsid w:val="00F13FC5"/>
    <w:rsid w:val="00F148D6"/>
    <w:rsid w:val="00F148FA"/>
    <w:rsid w:val="00F14E40"/>
    <w:rsid w:val="00F163EA"/>
    <w:rsid w:val="00F16DFF"/>
    <w:rsid w:val="00F17E29"/>
    <w:rsid w:val="00F20AC9"/>
    <w:rsid w:val="00F212B6"/>
    <w:rsid w:val="00F232DD"/>
    <w:rsid w:val="00F245D6"/>
    <w:rsid w:val="00F31783"/>
    <w:rsid w:val="00F31784"/>
    <w:rsid w:val="00F318E8"/>
    <w:rsid w:val="00F31DA0"/>
    <w:rsid w:val="00F32CBF"/>
    <w:rsid w:val="00F33353"/>
    <w:rsid w:val="00F33447"/>
    <w:rsid w:val="00F3477C"/>
    <w:rsid w:val="00F34CAF"/>
    <w:rsid w:val="00F36992"/>
    <w:rsid w:val="00F369D9"/>
    <w:rsid w:val="00F36C4C"/>
    <w:rsid w:val="00F37A3D"/>
    <w:rsid w:val="00F42957"/>
    <w:rsid w:val="00F42C42"/>
    <w:rsid w:val="00F45B31"/>
    <w:rsid w:val="00F46890"/>
    <w:rsid w:val="00F46C15"/>
    <w:rsid w:val="00F473F0"/>
    <w:rsid w:val="00F50BE9"/>
    <w:rsid w:val="00F530CE"/>
    <w:rsid w:val="00F53336"/>
    <w:rsid w:val="00F542B4"/>
    <w:rsid w:val="00F549F8"/>
    <w:rsid w:val="00F5508A"/>
    <w:rsid w:val="00F55131"/>
    <w:rsid w:val="00F5526C"/>
    <w:rsid w:val="00F55B47"/>
    <w:rsid w:val="00F56DD2"/>
    <w:rsid w:val="00F617D4"/>
    <w:rsid w:val="00F61DE9"/>
    <w:rsid w:val="00F624A5"/>
    <w:rsid w:val="00F63C2A"/>
    <w:rsid w:val="00F6433B"/>
    <w:rsid w:val="00F65558"/>
    <w:rsid w:val="00F66A1D"/>
    <w:rsid w:val="00F67236"/>
    <w:rsid w:val="00F6780D"/>
    <w:rsid w:val="00F7022B"/>
    <w:rsid w:val="00F716FC"/>
    <w:rsid w:val="00F73716"/>
    <w:rsid w:val="00F73949"/>
    <w:rsid w:val="00F73ACA"/>
    <w:rsid w:val="00F73E98"/>
    <w:rsid w:val="00F75A24"/>
    <w:rsid w:val="00F76DD0"/>
    <w:rsid w:val="00F77AB3"/>
    <w:rsid w:val="00F802BE"/>
    <w:rsid w:val="00F80610"/>
    <w:rsid w:val="00F8114A"/>
    <w:rsid w:val="00F824EF"/>
    <w:rsid w:val="00F825A8"/>
    <w:rsid w:val="00F834EE"/>
    <w:rsid w:val="00F84BAB"/>
    <w:rsid w:val="00F84CCF"/>
    <w:rsid w:val="00F8526A"/>
    <w:rsid w:val="00F85A9A"/>
    <w:rsid w:val="00F9222F"/>
    <w:rsid w:val="00F93D14"/>
    <w:rsid w:val="00F96204"/>
    <w:rsid w:val="00F975DA"/>
    <w:rsid w:val="00FA1668"/>
    <w:rsid w:val="00FA23FF"/>
    <w:rsid w:val="00FA240C"/>
    <w:rsid w:val="00FA2B51"/>
    <w:rsid w:val="00FA2BFD"/>
    <w:rsid w:val="00FA2F67"/>
    <w:rsid w:val="00FA3414"/>
    <w:rsid w:val="00FA520A"/>
    <w:rsid w:val="00FA56A5"/>
    <w:rsid w:val="00FA57B3"/>
    <w:rsid w:val="00FA59A4"/>
    <w:rsid w:val="00FA6477"/>
    <w:rsid w:val="00FA68B1"/>
    <w:rsid w:val="00FB1D16"/>
    <w:rsid w:val="00FB2088"/>
    <w:rsid w:val="00FB4C77"/>
    <w:rsid w:val="00FB5EC4"/>
    <w:rsid w:val="00FB5F47"/>
    <w:rsid w:val="00FB7A86"/>
    <w:rsid w:val="00FC0044"/>
    <w:rsid w:val="00FC165F"/>
    <w:rsid w:val="00FC18F9"/>
    <w:rsid w:val="00FC1994"/>
    <w:rsid w:val="00FC21B9"/>
    <w:rsid w:val="00FC38A1"/>
    <w:rsid w:val="00FC3D49"/>
    <w:rsid w:val="00FC523A"/>
    <w:rsid w:val="00FC59EF"/>
    <w:rsid w:val="00FC5FA7"/>
    <w:rsid w:val="00FC64D5"/>
    <w:rsid w:val="00FC6839"/>
    <w:rsid w:val="00FC702C"/>
    <w:rsid w:val="00FC7A2F"/>
    <w:rsid w:val="00FC7EA4"/>
    <w:rsid w:val="00FD03A6"/>
    <w:rsid w:val="00FD10F3"/>
    <w:rsid w:val="00FD112A"/>
    <w:rsid w:val="00FD17CE"/>
    <w:rsid w:val="00FD35B9"/>
    <w:rsid w:val="00FD3E42"/>
    <w:rsid w:val="00FD6126"/>
    <w:rsid w:val="00FE0848"/>
    <w:rsid w:val="00FE1C02"/>
    <w:rsid w:val="00FE25CE"/>
    <w:rsid w:val="00FE3DA0"/>
    <w:rsid w:val="00FE3EA0"/>
    <w:rsid w:val="00FE4925"/>
    <w:rsid w:val="00FE53C8"/>
    <w:rsid w:val="00FE70E8"/>
    <w:rsid w:val="00FE7817"/>
    <w:rsid w:val="00FF09BA"/>
    <w:rsid w:val="00FF1178"/>
    <w:rsid w:val="00FF4C91"/>
    <w:rsid w:val="00FF4F19"/>
    <w:rsid w:val="00FF52EC"/>
    <w:rsid w:val="00FF7A9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63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qFormat="1"/>
    <w:lsdException w:name="footnote reference" w:uiPriority="0"/>
    <w:lsdException w:name="line number" w:uiPriority="0"/>
    <w:lsdException w:name="page number" w:uiPriority="0"/>
    <w:lsdException w:name="List" w:uiPriority="0"/>
    <w:lsdException w:name="List Bullet" w:uiPriority="0"/>
    <w:lsdException w:name="List 2" w:uiPriority="0"/>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HTML Preformatted" w:uiPriority="0"/>
    <w:lsdException w:name="Balloon Text" w:uiPriority="0"/>
    <w:lsdException w:name="Table Grid" w:semiHidden="0" w:uiPriority="59" w:unhideWhenUsed="0" w:qFormat="1"/>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7126A"/>
    <w:rPr>
      <w:rFonts w:ascii="Times New Roman" w:eastAsia="Times New Roman" w:hAnsi="Times New Roman"/>
      <w:sz w:val="28"/>
    </w:rPr>
  </w:style>
  <w:style w:type="paragraph" w:styleId="13">
    <w:name w:val="heading 1"/>
    <w:aliases w:val="Заголовок 1 Знак Знак,Заголовок 1 Знак Знак Знак,Раздел Договора,H1,&quot;Алмаз&quot;"/>
    <w:basedOn w:val="a0"/>
    <w:next w:val="a0"/>
    <w:link w:val="14"/>
    <w:qFormat/>
    <w:rsid w:val="00C568F5"/>
    <w:pPr>
      <w:keepNext/>
      <w:keepLines/>
      <w:spacing w:before="480"/>
      <w:outlineLvl w:val="0"/>
    </w:pPr>
    <w:rPr>
      <w:rFonts w:ascii="Cambria" w:hAnsi="Cambria"/>
      <w:b/>
      <w:bCs/>
      <w:color w:val="365F91"/>
      <w:szCs w:val="28"/>
    </w:rPr>
  </w:style>
  <w:style w:type="paragraph" w:styleId="21">
    <w:name w:val="heading 2"/>
    <w:basedOn w:val="a0"/>
    <w:next w:val="a0"/>
    <w:link w:val="22"/>
    <w:unhideWhenUsed/>
    <w:qFormat/>
    <w:rsid w:val="00262216"/>
    <w:pPr>
      <w:keepNext/>
      <w:spacing w:before="240" w:after="60"/>
      <w:outlineLvl w:val="1"/>
    </w:pPr>
    <w:rPr>
      <w:rFonts w:ascii="Cambria" w:hAnsi="Cambria"/>
      <w:b/>
      <w:bCs/>
      <w:i/>
      <w:iCs/>
      <w:szCs w:val="28"/>
    </w:rPr>
  </w:style>
  <w:style w:type="paragraph" w:styleId="31">
    <w:name w:val="heading 3"/>
    <w:basedOn w:val="a0"/>
    <w:next w:val="a0"/>
    <w:link w:val="32"/>
    <w:qFormat/>
    <w:rsid w:val="00A7126A"/>
    <w:pPr>
      <w:keepNext/>
      <w:widowControl w:val="0"/>
      <w:autoSpaceDE w:val="0"/>
      <w:autoSpaceDN w:val="0"/>
      <w:adjustRightInd w:val="0"/>
      <w:spacing w:before="240" w:after="60"/>
      <w:ind w:firstLine="720"/>
      <w:jc w:val="both"/>
      <w:outlineLvl w:val="2"/>
    </w:pPr>
    <w:rPr>
      <w:rFonts w:ascii="Arial" w:hAnsi="Arial"/>
      <w:b/>
      <w:bCs/>
      <w:sz w:val="26"/>
      <w:szCs w:val="26"/>
    </w:rPr>
  </w:style>
  <w:style w:type="paragraph" w:styleId="40">
    <w:name w:val="heading 4"/>
    <w:basedOn w:val="a0"/>
    <w:next w:val="a0"/>
    <w:link w:val="41"/>
    <w:qFormat/>
    <w:rsid w:val="00A7126A"/>
    <w:pPr>
      <w:keepNext/>
      <w:spacing w:before="240" w:after="60"/>
      <w:outlineLvl w:val="3"/>
    </w:pPr>
    <w:rPr>
      <w:b/>
      <w:bCs/>
      <w:szCs w:val="28"/>
    </w:rPr>
  </w:style>
  <w:style w:type="paragraph" w:styleId="5">
    <w:name w:val="heading 5"/>
    <w:basedOn w:val="a0"/>
    <w:next w:val="a0"/>
    <w:link w:val="50"/>
    <w:uiPriority w:val="99"/>
    <w:unhideWhenUsed/>
    <w:qFormat/>
    <w:rsid w:val="008D4293"/>
    <w:pPr>
      <w:spacing w:before="240" w:after="60"/>
      <w:outlineLvl w:val="4"/>
    </w:pPr>
    <w:rPr>
      <w:rFonts w:ascii="Calibri" w:hAnsi="Calibri"/>
      <w:b/>
      <w:bCs/>
      <w:i/>
      <w:iCs/>
      <w:sz w:val="26"/>
      <w:szCs w:val="26"/>
    </w:rPr>
  </w:style>
  <w:style w:type="paragraph" w:styleId="6">
    <w:name w:val="heading 6"/>
    <w:basedOn w:val="a0"/>
    <w:next w:val="a0"/>
    <w:link w:val="60"/>
    <w:uiPriority w:val="99"/>
    <w:qFormat/>
    <w:rsid w:val="009415CE"/>
    <w:pPr>
      <w:tabs>
        <w:tab w:val="num" w:pos="1152"/>
      </w:tabs>
      <w:spacing w:before="240" w:after="60"/>
      <w:ind w:left="1152" w:hanging="432"/>
      <w:outlineLvl w:val="5"/>
    </w:pPr>
    <w:rPr>
      <w:kern w:val="28"/>
      <w:sz w:val="22"/>
      <w:szCs w:val="22"/>
    </w:rPr>
  </w:style>
  <w:style w:type="paragraph" w:styleId="7">
    <w:name w:val="heading 7"/>
    <w:basedOn w:val="a0"/>
    <w:next w:val="a0"/>
    <w:link w:val="70"/>
    <w:uiPriority w:val="99"/>
    <w:qFormat/>
    <w:rsid w:val="009415CE"/>
    <w:pPr>
      <w:tabs>
        <w:tab w:val="num" w:pos="1296"/>
      </w:tabs>
      <w:spacing w:before="240" w:after="60"/>
      <w:ind w:left="1296" w:hanging="288"/>
      <w:outlineLvl w:val="6"/>
    </w:pPr>
    <w:rPr>
      <w:b/>
      <w:bCs/>
      <w:kern w:val="28"/>
      <w:sz w:val="24"/>
      <w:szCs w:val="24"/>
    </w:rPr>
  </w:style>
  <w:style w:type="paragraph" w:styleId="8">
    <w:name w:val="heading 8"/>
    <w:basedOn w:val="a0"/>
    <w:next w:val="a0"/>
    <w:link w:val="80"/>
    <w:uiPriority w:val="99"/>
    <w:qFormat/>
    <w:rsid w:val="009415CE"/>
    <w:pPr>
      <w:tabs>
        <w:tab w:val="num" w:pos="1440"/>
      </w:tabs>
      <w:spacing w:before="240" w:after="60"/>
      <w:ind w:left="1440" w:hanging="432"/>
      <w:outlineLvl w:val="7"/>
    </w:pPr>
    <w:rPr>
      <w:b/>
      <w:bCs/>
      <w:i/>
      <w:iCs/>
      <w:kern w:val="28"/>
      <w:sz w:val="24"/>
      <w:szCs w:val="24"/>
    </w:rPr>
  </w:style>
  <w:style w:type="paragraph" w:styleId="9">
    <w:name w:val="heading 9"/>
    <w:basedOn w:val="a0"/>
    <w:next w:val="a0"/>
    <w:link w:val="90"/>
    <w:uiPriority w:val="99"/>
    <w:qFormat/>
    <w:rsid w:val="009415CE"/>
    <w:pPr>
      <w:tabs>
        <w:tab w:val="num" w:pos="1584"/>
      </w:tabs>
      <w:spacing w:before="240" w:after="60"/>
      <w:ind w:left="1584" w:hanging="144"/>
      <w:outlineLvl w:val="8"/>
    </w:pPr>
    <w:rPr>
      <w:rFonts w:ascii="Arial" w:hAnsi="Arial"/>
      <w:b/>
      <w:bCs/>
      <w:kern w:val="28"/>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4">
    <w:name w:val="Заголовок 1 Знак"/>
    <w:aliases w:val="Заголовок 1 Знак Знак Знак1,Заголовок 1 Знак Знак Знак Знак,Раздел Договора Знак1,H1 Знак1,&quot;Алмаз&quot; Знак"/>
    <w:link w:val="13"/>
    <w:rsid w:val="00C568F5"/>
    <w:rPr>
      <w:rFonts w:ascii="Cambria" w:eastAsia="Times New Roman" w:hAnsi="Cambria" w:cs="Times New Roman"/>
      <w:b/>
      <w:bCs/>
      <w:color w:val="365F91"/>
      <w:sz w:val="28"/>
      <w:szCs w:val="28"/>
    </w:rPr>
  </w:style>
  <w:style w:type="paragraph" w:styleId="a4">
    <w:name w:val="header"/>
    <w:basedOn w:val="a0"/>
    <w:link w:val="a5"/>
    <w:uiPriority w:val="99"/>
    <w:unhideWhenUsed/>
    <w:rsid w:val="00C568F5"/>
    <w:pPr>
      <w:tabs>
        <w:tab w:val="center" w:pos="4677"/>
        <w:tab w:val="right" w:pos="9355"/>
      </w:tabs>
    </w:pPr>
  </w:style>
  <w:style w:type="character" w:customStyle="1" w:styleId="a5">
    <w:name w:val="Верхний колонтитул Знак"/>
    <w:basedOn w:val="a1"/>
    <w:link w:val="a4"/>
    <w:uiPriority w:val="99"/>
    <w:rsid w:val="00C568F5"/>
  </w:style>
  <w:style w:type="paragraph" w:styleId="a6">
    <w:name w:val="footer"/>
    <w:basedOn w:val="a0"/>
    <w:link w:val="a7"/>
    <w:unhideWhenUsed/>
    <w:rsid w:val="00C568F5"/>
    <w:pPr>
      <w:tabs>
        <w:tab w:val="center" w:pos="4677"/>
        <w:tab w:val="right" w:pos="9355"/>
      </w:tabs>
    </w:pPr>
  </w:style>
  <w:style w:type="character" w:customStyle="1" w:styleId="a7">
    <w:name w:val="Нижний колонтитул Знак"/>
    <w:basedOn w:val="a1"/>
    <w:link w:val="a6"/>
    <w:rsid w:val="00C568F5"/>
  </w:style>
  <w:style w:type="character" w:customStyle="1" w:styleId="32">
    <w:name w:val="Заголовок 3 Знак"/>
    <w:link w:val="31"/>
    <w:rsid w:val="00A7126A"/>
    <w:rPr>
      <w:rFonts w:ascii="Arial" w:eastAsia="Times New Roman" w:hAnsi="Arial" w:cs="Arial"/>
      <w:b/>
      <w:bCs/>
      <w:sz w:val="26"/>
      <w:szCs w:val="26"/>
      <w:lang w:eastAsia="ru-RU"/>
    </w:rPr>
  </w:style>
  <w:style w:type="character" w:customStyle="1" w:styleId="41">
    <w:name w:val="Заголовок 4 Знак"/>
    <w:link w:val="40"/>
    <w:rsid w:val="00A7126A"/>
    <w:rPr>
      <w:rFonts w:ascii="Times New Roman" w:eastAsia="Times New Roman" w:hAnsi="Times New Roman" w:cs="Times New Roman"/>
      <w:b/>
      <w:bCs/>
      <w:sz w:val="28"/>
      <w:szCs w:val="28"/>
      <w:lang w:eastAsia="ru-RU"/>
    </w:rPr>
  </w:style>
  <w:style w:type="paragraph" w:styleId="a8">
    <w:name w:val="Body Text Indent"/>
    <w:aliases w:val=" Знак2"/>
    <w:basedOn w:val="a0"/>
    <w:link w:val="a9"/>
    <w:rsid w:val="00A7126A"/>
    <w:pPr>
      <w:ind w:firstLine="720"/>
      <w:jc w:val="both"/>
    </w:pPr>
  </w:style>
  <w:style w:type="character" w:customStyle="1" w:styleId="a9">
    <w:name w:val="Основной текст с отступом Знак"/>
    <w:aliases w:val=" Знак2 Знак"/>
    <w:link w:val="a8"/>
    <w:rsid w:val="00A7126A"/>
    <w:rPr>
      <w:rFonts w:ascii="Times New Roman" w:eastAsia="Times New Roman" w:hAnsi="Times New Roman" w:cs="Times New Roman"/>
      <w:sz w:val="28"/>
      <w:szCs w:val="20"/>
      <w:lang w:eastAsia="ru-RU"/>
    </w:rPr>
  </w:style>
  <w:style w:type="paragraph" w:styleId="23">
    <w:name w:val="Body Text Indent 2"/>
    <w:basedOn w:val="a0"/>
    <w:link w:val="24"/>
    <w:rsid w:val="00A7126A"/>
    <w:pPr>
      <w:ind w:firstLine="720"/>
      <w:jc w:val="both"/>
    </w:pPr>
    <w:rPr>
      <w:i/>
      <w:sz w:val="20"/>
    </w:rPr>
  </w:style>
  <w:style w:type="character" w:customStyle="1" w:styleId="24">
    <w:name w:val="Основной текст с отступом 2 Знак"/>
    <w:link w:val="23"/>
    <w:rsid w:val="00A7126A"/>
    <w:rPr>
      <w:rFonts w:ascii="Times New Roman" w:eastAsia="Times New Roman" w:hAnsi="Times New Roman" w:cs="Times New Roman"/>
      <w:i/>
      <w:szCs w:val="20"/>
      <w:lang w:eastAsia="ru-RU"/>
    </w:rPr>
  </w:style>
  <w:style w:type="table" w:styleId="aa">
    <w:name w:val="Table Grid"/>
    <w:basedOn w:val="a2"/>
    <w:uiPriority w:val="59"/>
    <w:qFormat/>
    <w:rsid w:val="00A7126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
    <w:name w:val="Гипертекстовая ссылка"/>
    <w:rsid w:val="00A7126A"/>
    <w:rPr>
      <w:b/>
      <w:bCs/>
      <w:color w:val="008000"/>
      <w:u w:val="single"/>
    </w:rPr>
  </w:style>
  <w:style w:type="paragraph" w:customStyle="1" w:styleId="ac">
    <w:name w:val="Таблицы (моноширинный)"/>
    <w:basedOn w:val="a0"/>
    <w:next w:val="a0"/>
    <w:rsid w:val="00A7126A"/>
    <w:pPr>
      <w:widowControl w:val="0"/>
      <w:autoSpaceDE w:val="0"/>
      <w:autoSpaceDN w:val="0"/>
      <w:adjustRightInd w:val="0"/>
      <w:jc w:val="both"/>
    </w:pPr>
    <w:rPr>
      <w:rFonts w:ascii="Courier New" w:hAnsi="Courier New" w:cs="Courier New"/>
      <w:sz w:val="20"/>
    </w:rPr>
  </w:style>
  <w:style w:type="character" w:styleId="ad">
    <w:name w:val="page number"/>
    <w:basedOn w:val="a1"/>
    <w:rsid w:val="00A7126A"/>
  </w:style>
  <w:style w:type="character" w:customStyle="1" w:styleId="ae">
    <w:name w:val="Цветовое выделение"/>
    <w:uiPriority w:val="99"/>
    <w:rsid w:val="00A7126A"/>
    <w:rPr>
      <w:b/>
      <w:bCs/>
      <w:color w:val="000080"/>
    </w:rPr>
  </w:style>
  <w:style w:type="paragraph" w:customStyle="1" w:styleId="af">
    <w:name w:val="Комментарий"/>
    <w:basedOn w:val="a0"/>
    <w:next w:val="a0"/>
    <w:uiPriority w:val="99"/>
    <w:rsid w:val="00A7126A"/>
    <w:pPr>
      <w:widowControl w:val="0"/>
      <w:autoSpaceDE w:val="0"/>
      <w:autoSpaceDN w:val="0"/>
      <w:adjustRightInd w:val="0"/>
      <w:ind w:left="170"/>
      <w:jc w:val="both"/>
    </w:pPr>
    <w:rPr>
      <w:rFonts w:ascii="Arial" w:hAnsi="Arial" w:cs="Arial"/>
      <w:i/>
      <w:iCs/>
      <w:color w:val="800080"/>
      <w:sz w:val="20"/>
    </w:rPr>
  </w:style>
  <w:style w:type="paragraph" w:customStyle="1" w:styleId="af0">
    <w:name w:val="Заголовок статьи"/>
    <w:basedOn w:val="a0"/>
    <w:next w:val="a0"/>
    <w:uiPriority w:val="99"/>
    <w:rsid w:val="00A7126A"/>
    <w:pPr>
      <w:widowControl w:val="0"/>
      <w:autoSpaceDE w:val="0"/>
      <w:autoSpaceDN w:val="0"/>
      <w:adjustRightInd w:val="0"/>
      <w:ind w:left="1612" w:hanging="892"/>
      <w:jc w:val="both"/>
    </w:pPr>
    <w:rPr>
      <w:rFonts w:ascii="Arial" w:hAnsi="Arial" w:cs="Arial"/>
      <w:sz w:val="20"/>
    </w:rPr>
  </w:style>
  <w:style w:type="character" w:customStyle="1" w:styleId="af1">
    <w:name w:val="Утратил силу"/>
    <w:rsid w:val="00A7126A"/>
    <w:rPr>
      <w:b/>
      <w:bCs/>
      <w:strike/>
      <w:color w:val="808000"/>
      <w:sz w:val="20"/>
      <w:szCs w:val="20"/>
    </w:rPr>
  </w:style>
  <w:style w:type="paragraph" w:styleId="af2">
    <w:name w:val="Normal (Web)"/>
    <w:basedOn w:val="a0"/>
    <w:uiPriority w:val="99"/>
    <w:rsid w:val="00A7126A"/>
    <w:pPr>
      <w:spacing w:before="100" w:beforeAutospacing="1" w:after="100" w:afterAutospacing="1"/>
    </w:pPr>
    <w:rPr>
      <w:sz w:val="24"/>
      <w:szCs w:val="24"/>
    </w:rPr>
  </w:style>
  <w:style w:type="paragraph" w:customStyle="1" w:styleId="ConsNormal">
    <w:name w:val="ConsNormal"/>
    <w:rsid w:val="00A7126A"/>
    <w:pPr>
      <w:widowControl w:val="0"/>
      <w:autoSpaceDE w:val="0"/>
      <w:autoSpaceDN w:val="0"/>
      <w:adjustRightInd w:val="0"/>
      <w:ind w:firstLine="720"/>
    </w:pPr>
    <w:rPr>
      <w:rFonts w:ascii="Arial" w:eastAsia="Times New Roman" w:hAnsi="Arial" w:cs="Arial"/>
    </w:rPr>
  </w:style>
  <w:style w:type="paragraph" w:customStyle="1" w:styleId="ConsNonformat">
    <w:name w:val="ConsNonformat"/>
    <w:rsid w:val="00A7126A"/>
    <w:pPr>
      <w:widowControl w:val="0"/>
      <w:autoSpaceDE w:val="0"/>
      <w:autoSpaceDN w:val="0"/>
      <w:adjustRightInd w:val="0"/>
    </w:pPr>
    <w:rPr>
      <w:rFonts w:ascii="Courier New" w:eastAsia="Times New Roman" w:hAnsi="Courier New" w:cs="Courier New"/>
    </w:rPr>
  </w:style>
  <w:style w:type="paragraph" w:customStyle="1" w:styleId="ConsTitle">
    <w:name w:val="ConsTitle"/>
    <w:uiPriority w:val="99"/>
    <w:rsid w:val="00A7126A"/>
    <w:pPr>
      <w:widowControl w:val="0"/>
      <w:autoSpaceDE w:val="0"/>
      <w:autoSpaceDN w:val="0"/>
      <w:adjustRightInd w:val="0"/>
    </w:pPr>
    <w:rPr>
      <w:rFonts w:ascii="Arial" w:eastAsia="Times New Roman" w:hAnsi="Arial" w:cs="Arial"/>
      <w:b/>
      <w:bCs/>
    </w:rPr>
  </w:style>
  <w:style w:type="paragraph" w:customStyle="1" w:styleId="ConsCell">
    <w:name w:val="ConsCell"/>
    <w:rsid w:val="00A7126A"/>
    <w:pPr>
      <w:widowControl w:val="0"/>
      <w:autoSpaceDE w:val="0"/>
      <w:autoSpaceDN w:val="0"/>
      <w:adjustRightInd w:val="0"/>
    </w:pPr>
    <w:rPr>
      <w:rFonts w:ascii="Arial" w:eastAsia="Times New Roman" w:hAnsi="Arial" w:cs="Arial"/>
    </w:rPr>
  </w:style>
  <w:style w:type="paragraph" w:customStyle="1" w:styleId="af3">
    <w:name w:val="Краткий обратный адрес"/>
    <w:basedOn w:val="a0"/>
    <w:rsid w:val="00A7126A"/>
    <w:rPr>
      <w:sz w:val="20"/>
    </w:rPr>
  </w:style>
  <w:style w:type="paragraph" w:styleId="af4">
    <w:name w:val="Document Map"/>
    <w:basedOn w:val="a0"/>
    <w:link w:val="af5"/>
    <w:semiHidden/>
    <w:rsid w:val="00A7126A"/>
    <w:pPr>
      <w:shd w:val="clear" w:color="auto" w:fill="000080"/>
    </w:pPr>
    <w:rPr>
      <w:rFonts w:ascii="Tahoma" w:hAnsi="Tahoma"/>
      <w:sz w:val="20"/>
    </w:rPr>
  </w:style>
  <w:style w:type="character" w:customStyle="1" w:styleId="af5">
    <w:name w:val="Схема документа Знак"/>
    <w:link w:val="af4"/>
    <w:semiHidden/>
    <w:rsid w:val="00A7126A"/>
    <w:rPr>
      <w:rFonts w:ascii="Tahoma" w:eastAsia="Times New Roman" w:hAnsi="Tahoma" w:cs="Tahoma"/>
      <w:sz w:val="20"/>
      <w:szCs w:val="20"/>
      <w:shd w:val="clear" w:color="auto" w:fill="000080"/>
      <w:lang w:eastAsia="ru-RU"/>
    </w:rPr>
  </w:style>
  <w:style w:type="paragraph" w:styleId="af6">
    <w:name w:val="Balloon Text"/>
    <w:basedOn w:val="a0"/>
    <w:link w:val="af7"/>
    <w:rsid w:val="00A7126A"/>
    <w:rPr>
      <w:rFonts w:ascii="Tahoma" w:hAnsi="Tahoma"/>
      <w:sz w:val="16"/>
      <w:szCs w:val="16"/>
    </w:rPr>
  </w:style>
  <w:style w:type="character" w:customStyle="1" w:styleId="af7">
    <w:name w:val="Текст выноски Знак"/>
    <w:link w:val="af6"/>
    <w:rsid w:val="00A7126A"/>
    <w:rPr>
      <w:rFonts w:ascii="Tahoma" w:eastAsia="Times New Roman" w:hAnsi="Tahoma" w:cs="Tahoma"/>
      <w:sz w:val="16"/>
      <w:szCs w:val="16"/>
      <w:lang w:eastAsia="ru-RU"/>
    </w:rPr>
  </w:style>
  <w:style w:type="character" w:styleId="af8">
    <w:name w:val="Emphasis"/>
    <w:qFormat/>
    <w:rsid w:val="00A7126A"/>
    <w:rPr>
      <w:i/>
      <w:iCs/>
    </w:rPr>
  </w:style>
  <w:style w:type="character" w:customStyle="1" w:styleId="af9">
    <w:name w:val="Основной шрифт"/>
    <w:rsid w:val="00A7126A"/>
  </w:style>
  <w:style w:type="paragraph" w:styleId="afa">
    <w:name w:val="Body Text"/>
    <w:basedOn w:val="a0"/>
    <w:link w:val="afb"/>
    <w:rsid w:val="00096CD8"/>
    <w:pPr>
      <w:spacing w:after="120"/>
    </w:pPr>
  </w:style>
  <w:style w:type="character" w:customStyle="1" w:styleId="afb">
    <w:name w:val="Основной текст Знак"/>
    <w:link w:val="afa"/>
    <w:rsid w:val="00096CD8"/>
    <w:rPr>
      <w:rFonts w:ascii="Times New Roman" w:eastAsia="Times New Roman" w:hAnsi="Times New Roman"/>
      <w:sz w:val="28"/>
    </w:rPr>
  </w:style>
  <w:style w:type="character" w:customStyle="1" w:styleId="22">
    <w:name w:val="Заголовок 2 Знак"/>
    <w:link w:val="21"/>
    <w:rsid w:val="00262216"/>
    <w:rPr>
      <w:rFonts w:ascii="Cambria" w:eastAsia="Times New Roman" w:hAnsi="Cambria" w:cs="Times New Roman"/>
      <w:b/>
      <w:bCs/>
      <w:i/>
      <w:iCs/>
      <w:sz w:val="28"/>
      <w:szCs w:val="28"/>
    </w:rPr>
  </w:style>
  <w:style w:type="paragraph" w:customStyle="1" w:styleId="afc">
    <w:name w:val="Знак Знак Знак Знак"/>
    <w:basedOn w:val="a0"/>
    <w:rsid w:val="00262216"/>
    <w:pPr>
      <w:widowControl w:val="0"/>
      <w:adjustRightInd w:val="0"/>
      <w:spacing w:after="160" w:line="240" w:lineRule="exact"/>
      <w:jc w:val="right"/>
    </w:pPr>
    <w:rPr>
      <w:sz w:val="20"/>
      <w:lang w:val="en-GB" w:eastAsia="en-US"/>
    </w:rPr>
  </w:style>
  <w:style w:type="character" w:customStyle="1" w:styleId="afd">
    <w:name w:val="a"/>
    <w:basedOn w:val="a1"/>
    <w:rsid w:val="001F225F"/>
  </w:style>
  <w:style w:type="paragraph" w:customStyle="1" w:styleId="ConsPlusTitle">
    <w:name w:val="ConsPlusTitle"/>
    <w:rsid w:val="00F01748"/>
    <w:pPr>
      <w:widowControl w:val="0"/>
      <w:autoSpaceDE w:val="0"/>
      <w:autoSpaceDN w:val="0"/>
      <w:adjustRightInd w:val="0"/>
    </w:pPr>
    <w:rPr>
      <w:rFonts w:ascii="Times New Roman" w:eastAsia="Times New Roman" w:hAnsi="Times New Roman"/>
      <w:b/>
      <w:bCs/>
      <w:sz w:val="24"/>
      <w:szCs w:val="24"/>
    </w:rPr>
  </w:style>
  <w:style w:type="character" w:styleId="afe">
    <w:name w:val="Strong"/>
    <w:uiPriority w:val="22"/>
    <w:qFormat/>
    <w:rsid w:val="00F01748"/>
    <w:rPr>
      <w:b/>
      <w:bCs/>
    </w:rPr>
  </w:style>
  <w:style w:type="paragraph" w:customStyle="1" w:styleId="aff">
    <w:name w:val="Знак"/>
    <w:basedOn w:val="a0"/>
    <w:rsid w:val="00C149E2"/>
    <w:pPr>
      <w:spacing w:after="160" w:line="240" w:lineRule="exact"/>
    </w:pPr>
    <w:rPr>
      <w:rFonts w:ascii="Verdana" w:hAnsi="Verdana"/>
      <w:sz w:val="20"/>
      <w:lang w:val="en-US" w:eastAsia="en-US"/>
    </w:rPr>
  </w:style>
  <w:style w:type="paragraph" w:styleId="aff0">
    <w:name w:val="caption"/>
    <w:basedOn w:val="a0"/>
    <w:next w:val="a0"/>
    <w:uiPriority w:val="99"/>
    <w:qFormat/>
    <w:rsid w:val="00C149E2"/>
    <w:pPr>
      <w:jc w:val="center"/>
    </w:pPr>
    <w:rPr>
      <w:b/>
    </w:rPr>
  </w:style>
  <w:style w:type="character" w:customStyle="1" w:styleId="60">
    <w:name w:val="Заголовок 6 Знак"/>
    <w:link w:val="6"/>
    <w:uiPriority w:val="99"/>
    <w:rsid w:val="009415CE"/>
    <w:rPr>
      <w:rFonts w:ascii="Times New Roman" w:eastAsia="Times New Roman" w:hAnsi="Times New Roman"/>
      <w:kern w:val="28"/>
      <w:sz w:val="22"/>
      <w:szCs w:val="22"/>
    </w:rPr>
  </w:style>
  <w:style w:type="character" w:customStyle="1" w:styleId="70">
    <w:name w:val="Заголовок 7 Знак"/>
    <w:link w:val="7"/>
    <w:uiPriority w:val="99"/>
    <w:rsid w:val="009415CE"/>
    <w:rPr>
      <w:rFonts w:ascii="Times New Roman" w:eastAsia="Times New Roman" w:hAnsi="Times New Roman"/>
      <w:b/>
      <w:bCs/>
      <w:kern w:val="28"/>
      <w:sz w:val="24"/>
      <w:szCs w:val="24"/>
    </w:rPr>
  </w:style>
  <w:style w:type="character" w:customStyle="1" w:styleId="80">
    <w:name w:val="Заголовок 8 Знак"/>
    <w:link w:val="8"/>
    <w:uiPriority w:val="99"/>
    <w:rsid w:val="009415CE"/>
    <w:rPr>
      <w:rFonts w:ascii="Times New Roman" w:eastAsia="Times New Roman" w:hAnsi="Times New Roman"/>
      <w:b/>
      <w:bCs/>
      <w:i/>
      <w:iCs/>
      <w:kern w:val="28"/>
      <w:sz w:val="24"/>
      <w:szCs w:val="24"/>
    </w:rPr>
  </w:style>
  <w:style w:type="character" w:customStyle="1" w:styleId="90">
    <w:name w:val="Заголовок 9 Знак"/>
    <w:link w:val="9"/>
    <w:uiPriority w:val="99"/>
    <w:rsid w:val="009415CE"/>
    <w:rPr>
      <w:rFonts w:ascii="Arial" w:eastAsia="Times New Roman" w:hAnsi="Arial" w:cs="Arial"/>
      <w:b/>
      <w:bCs/>
      <w:kern w:val="28"/>
      <w:sz w:val="22"/>
      <w:szCs w:val="22"/>
    </w:rPr>
  </w:style>
  <w:style w:type="paragraph" w:styleId="25">
    <w:name w:val="Body Text 2"/>
    <w:basedOn w:val="a0"/>
    <w:link w:val="26"/>
    <w:rsid w:val="009415CE"/>
    <w:pPr>
      <w:jc w:val="both"/>
    </w:pPr>
    <w:rPr>
      <w:sz w:val="32"/>
      <w:lang w:val="en-US"/>
    </w:rPr>
  </w:style>
  <w:style w:type="character" w:customStyle="1" w:styleId="26">
    <w:name w:val="Основной текст 2 Знак"/>
    <w:link w:val="25"/>
    <w:rsid w:val="009415CE"/>
    <w:rPr>
      <w:rFonts w:ascii="Times New Roman" w:eastAsia="Times New Roman" w:hAnsi="Times New Roman"/>
      <w:sz w:val="32"/>
      <w:lang w:val="en-US"/>
    </w:rPr>
  </w:style>
  <w:style w:type="paragraph" w:styleId="33">
    <w:name w:val="Body Text Indent 3"/>
    <w:basedOn w:val="a0"/>
    <w:link w:val="34"/>
    <w:rsid w:val="009415CE"/>
    <w:pPr>
      <w:spacing w:after="120"/>
      <w:ind w:left="283"/>
    </w:pPr>
    <w:rPr>
      <w:sz w:val="16"/>
      <w:szCs w:val="16"/>
    </w:rPr>
  </w:style>
  <w:style w:type="character" w:customStyle="1" w:styleId="34">
    <w:name w:val="Основной текст с отступом 3 Знак"/>
    <w:link w:val="33"/>
    <w:rsid w:val="009415CE"/>
    <w:rPr>
      <w:rFonts w:ascii="Times New Roman" w:eastAsia="Times New Roman" w:hAnsi="Times New Roman"/>
      <w:sz w:val="16"/>
      <w:szCs w:val="16"/>
    </w:rPr>
  </w:style>
  <w:style w:type="paragraph" w:customStyle="1" w:styleId="15">
    <w:name w:val="заголовок 1"/>
    <w:basedOn w:val="a0"/>
    <w:next w:val="a0"/>
    <w:rsid w:val="009415CE"/>
    <w:pPr>
      <w:keepNext/>
      <w:autoSpaceDE w:val="0"/>
      <w:autoSpaceDN w:val="0"/>
      <w:outlineLvl w:val="0"/>
    </w:pPr>
    <w:rPr>
      <w:szCs w:val="28"/>
    </w:rPr>
  </w:style>
  <w:style w:type="paragraph" w:customStyle="1" w:styleId="Web">
    <w:name w:val="Обычный (Web)"/>
    <w:basedOn w:val="a0"/>
    <w:rsid w:val="009415CE"/>
    <w:pPr>
      <w:spacing w:before="34" w:after="34"/>
    </w:pPr>
    <w:rPr>
      <w:rFonts w:ascii="Arial" w:hAnsi="Arial"/>
      <w:color w:val="000000"/>
      <w:spacing w:val="2"/>
      <w:sz w:val="24"/>
    </w:rPr>
  </w:style>
  <w:style w:type="paragraph" w:styleId="aff1">
    <w:name w:val="Plain Text"/>
    <w:basedOn w:val="a0"/>
    <w:link w:val="aff2"/>
    <w:rsid w:val="009415CE"/>
    <w:rPr>
      <w:rFonts w:ascii="Courier New" w:hAnsi="Courier New"/>
      <w:sz w:val="20"/>
    </w:rPr>
  </w:style>
  <w:style w:type="character" w:customStyle="1" w:styleId="aff2">
    <w:name w:val="Текст Знак"/>
    <w:link w:val="aff1"/>
    <w:rsid w:val="009415CE"/>
    <w:rPr>
      <w:rFonts w:ascii="Courier New" w:eastAsia="Times New Roman" w:hAnsi="Courier New"/>
    </w:rPr>
  </w:style>
  <w:style w:type="paragraph" w:customStyle="1" w:styleId="210">
    <w:name w:val="Основной текст с отступом 21"/>
    <w:basedOn w:val="a0"/>
    <w:rsid w:val="009415CE"/>
    <w:pPr>
      <w:ind w:left="567" w:hanging="567"/>
      <w:jc w:val="both"/>
    </w:pPr>
  </w:style>
  <w:style w:type="paragraph" w:styleId="35">
    <w:name w:val="Body Text 3"/>
    <w:basedOn w:val="a0"/>
    <w:link w:val="36"/>
    <w:rsid w:val="009415CE"/>
    <w:pPr>
      <w:spacing w:after="120"/>
    </w:pPr>
    <w:rPr>
      <w:sz w:val="16"/>
      <w:szCs w:val="16"/>
    </w:rPr>
  </w:style>
  <w:style w:type="character" w:customStyle="1" w:styleId="36">
    <w:name w:val="Основной текст 3 Знак"/>
    <w:link w:val="35"/>
    <w:rsid w:val="009415CE"/>
    <w:rPr>
      <w:rFonts w:ascii="Times New Roman" w:eastAsia="Times New Roman" w:hAnsi="Times New Roman"/>
      <w:sz w:val="16"/>
      <w:szCs w:val="16"/>
    </w:rPr>
  </w:style>
  <w:style w:type="paragraph" w:styleId="aff3">
    <w:name w:val="List"/>
    <w:aliases w:val="List Char"/>
    <w:basedOn w:val="afa"/>
    <w:rsid w:val="009415CE"/>
    <w:pPr>
      <w:spacing w:before="120"/>
      <w:ind w:left="1440" w:hanging="360"/>
      <w:jc w:val="both"/>
    </w:pPr>
    <w:rPr>
      <w:rFonts w:ascii="Arial" w:hAnsi="Arial"/>
      <w:spacing w:val="-5"/>
      <w:sz w:val="22"/>
      <w:szCs w:val="22"/>
      <w:lang w:eastAsia="en-US"/>
    </w:rPr>
  </w:style>
  <w:style w:type="character" w:customStyle="1" w:styleId="16">
    <w:name w:val="Обычный Знак1"/>
    <w:link w:val="27"/>
    <w:locked/>
    <w:rsid w:val="009415CE"/>
    <w:rPr>
      <w:sz w:val="28"/>
      <w:szCs w:val="28"/>
      <w:lang w:val="ru-RU" w:eastAsia="ru-RU" w:bidi="ar-SA"/>
    </w:rPr>
  </w:style>
  <w:style w:type="paragraph" w:customStyle="1" w:styleId="27">
    <w:name w:val="Обычный2"/>
    <w:link w:val="16"/>
    <w:rsid w:val="009415CE"/>
    <w:pPr>
      <w:ind w:firstLine="851"/>
      <w:jc w:val="both"/>
    </w:pPr>
    <w:rPr>
      <w:sz w:val="28"/>
      <w:szCs w:val="28"/>
    </w:rPr>
  </w:style>
  <w:style w:type="paragraph" w:customStyle="1" w:styleId="ConsPlusNonformat">
    <w:name w:val="ConsPlusNonformat"/>
    <w:qFormat/>
    <w:rsid w:val="009415CE"/>
    <w:pPr>
      <w:widowControl w:val="0"/>
      <w:autoSpaceDE w:val="0"/>
      <w:autoSpaceDN w:val="0"/>
      <w:adjustRightInd w:val="0"/>
    </w:pPr>
    <w:rPr>
      <w:rFonts w:ascii="Courier New" w:eastAsia="Times New Roman" w:hAnsi="Courier New" w:cs="Courier New"/>
    </w:rPr>
  </w:style>
  <w:style w:type="character" w:styleId="aff4">
    <w:name w:val="Hyperlink"/>
    <w:rsid w:val="009415CE"/>
    <w:rPr>
      <w:color w:val="0000FF"/>
      <w:u w:val="single"/>
    </w:rPr>
  </w:style>
  <w:style w:type="paragraph" w:styleId="28">
    <w:name w:val="List 2"/>
    <w:basedOn w:val="a0"/>
    <w:rsid w:val="009415CE"/>
    <w:pPr>
      <w:overflowPunct w:val="0"/>
      <w:autoSpaceDE w:val="0"/>
      <w:autoSpaceDN w:val="0"/>
      <w:adjustRightInd w:val="0"/>
      <w:ind w:left="566" w:hanging="283"/>
    </w:pPr>
    <w:rPr>
      <w:sz w:val="20"/>
    </w:rPr>
  </w:style>
  <w:style w:type="paragraph" w:styleId="aff5">
    <w:name w:val="Subtitle"/>
    <w:basedOn w:val="a0"/>
    <w:link w:val="aff6"/>
    <w:uiPriority w:val="99"/>
    <w:qFormat/>
    <w:rsid w:val="009415CE"/>
    <w:pPr>
      <w:spacing w:before="100" w:beforeAutospacing="1" w:after="100" w:afterAutospacing="1"/>
    </w:pPr>
    <w:rPr>
      <w:sz w:val="24"/>
      <w:szCs w:val="24"/>
    </w:rPr>
  </w:style>
  <w:style w:type="character" w:customStyle="1" w:styleId="aff6">
    <w:name w:val="Подзаголовок Знак"/>
    <w:link w:val="aff5"/>
    <w:uiPriority w:val="99"/>
    <w:rsid w:val="009415CE"/>
    <w:rPr>
      <w:rFonts w:ascii="Times New Roman" w:eastAsia="Times New Roman" w:hAnsi="Times New Roman"/>
      <w:sz w:val="24"/>
      <w:szCs w:val="24"/>
    </w:rPr>
  </w:style>
  <w:style w:type="character" w:customStyle="1" w:styleId="S1">
    <w:name w:val="S_Обычный Знак1"/>
    <w:link w:val="S"/>
    <w:locked/>
    <w:rsid w:val="009415CE"/>
    <w:rPr>
      <w:b/>
      <w:color w:val="000000"/>
      <w:sz w:val="24"/>
      <w:szCs w:val="24"/>
      <w:lang w:eastAsia="ar-SA"/>
    </w:rPr>
  </w:style>
  <w:style w:type="paragraph" w:customStyle="1" w:styleId="S">
    <w:name w:val="S_Обычный"/>
    <w:basedOn w:val="a0"/>
    <w:link w:val="S1"/>
    <w:autoRedefine/>
    <w:rsid w:val="009415CE"/>
    <w:pPr>
      <w:jc w:val="both"/>
    </w:pPr>
    <w:rPr>
      <w:rFonts w:ascii="Calibri" w:eastAsia="Calibri" w:hAnsi="Calibri"/>
      <w:b/>
      <w:color w:val="000000"/>
      <w:sz w:val="24"/>
      <w:szCs w:val="24"/>
      <w:lang w:eastAsia="ar-SA"/>
    </w:rPr>
  </w:style>
  <w:style w:type="character" w:customStyle="1" w:styleId="aff7">
    <w:name w:val="ГРАД Основной текст Знак Знак"/>
    <w:link w:val="a"/>
    <w:locked/>
    <w:rsid w:val="009415CE"/>
    <w:rPr>
      <w:bCs/>
      <w:color w:val="000000"/>
      <w:spacing w:val="4"/>
      <w:sz w:val="24"/>
      <w:szCs w:val="24"/>
    </w:rPr>
  </w:style>
  <w:style w:type="paragraph" w:customStyle="1" w:styleId="a">
    <w:name w:val="ГРАД Основной текст"/>
    <w:basedOn w:val="a0"/>
    <w:link w:val="aff7"/>
    <w:autoRedefine/>
    <w:rsid w:val="009415CE"/>
    <w:pPr>
      <w:numPr>
        <w:ilvl w:val="1"/>
        <w:numId w:val="3"/>
      </w:numPr>
      <w:tabs>
        <w:tab w:val="clear" w:pos="576"/>
      </w:tabs>
      <w:ind w:left="0" w:firstLine="0"/>
      <w:jc w:val="both"/>
    </w:pPr>
    <w:rPr>
      <w:rFonts w:ascii="Calibri" w:eastAsia="Calibri" w:hAnsi="Calibri"/>
      <w:bCs/>
      <w:color w:val="000000"/>
      <w:spacing w:val="4"/>
      <w:sz w:val="24"/>
      <w:szCs w:val="24"/>
    </w:rPr>
  </w:style>
  <w:style w:type="paragraph" w:customStyle="1" w:styleId="1">
    <w:name w:val="ГРАД 1 Заголовок"/>
    <w:basedOn w:val="13"/>
    <w:autoRedefine/>
    <w:rsid w:val="009415CE"/>
    <w:pPr>
      <w:keepNext w:val="0"/>
      <w:keepLines w:val="0"/>
      <w:pageBreakBefore/>
      <w:numPr>
        <w:ilvl w:val="2"/>
        <w:numId w:val="3"/>
      </w:numPr>
      <w:tabs>
        <w:tab w:val="clear" w:pos="720"/>
        <w:tab w:val="num" w:pos="1080"/>
      </w:tabs>
      <w:spacing w:before="120" w:after="360" w:line="360" w:lineRule="auto"/>
      <w:ind w:left="1080" w:hanging="360"/>
      <w:jc w:val="both"/>
    </w:pPr>
    <w:rPr>
      <w:rFonts w:ascii="Times New Roman" w:hAnsi="Times New Roman" w:cs="Arial"/>
      <w:caps/>
      <w:color w:val="auto"/>
      <w:kern w:val="32"/>
      <w:sz w:val="24"/>
      <w:szCs w:val="32"/>
    </w:rPr>
  </w:style>
  <w:style w:type="paragraph" w:customStyle="1" w:styleId="11">
    <w:name w:val="ГРАД 1.1 Заголовок"/>
    <w:basedOn w:val="21"/>
    <w:autoRedefine/>
    <w:rsid w:val="009415CE"/>
    <w:pPr>
      <w:numPr>
        <w:numId w:val="4"/>
      </w:numPr>
      <w:tabs>
        <w:tab w:val="num" w:pos="1800"/>
      </w:tabs>
      <w:spacing w:before="120" w:after="240" w:line="360" w:lineRule="auto"/>
      <w:ind w:left="1800"/>
      <w:jc w:val="both"/>
    </w:pPr>
    <w:rPr>
      <w:rFonts w:ascii="Times New Roman" w:hAnsi="Times New Roman"/>
      <w:i w:val="0"/>
      <w:iCs w:val="0"/>
      <w:sz w:val="24"/>
      <w:szCs w:val="20"/>
    </w:rPr>
  </w:style>
  <w:style w:type="paragraph" w:customStyle="1" w:styleId="111">
    <w:name w:val="ГРАД 1.1.1 Заголовок"/>
    <w:basedOn w:val="31"/>
    <w:autoRedefine/>
    <w:rsid w:val="009415CE"/>
    <w:pPr>
      <w:widowControl/>
      <w:numPr>
        <w:numId w:val="1"/>
      </w:numPr>
      <w:tabs>
        <w:tab w:val="num" w:pos="720"/>
      </w:tabs>
      <w:autoSpaceDE/>
      <w:autoSpaceDN/>
      <w:adjustRightInd/>
      <w:spacing w:before="120" w:after="120" w:line="360" w:lineRule="auto"/>
      <w:ind w:left="720" w:hanging="720"/>
    </w:pPr>
    <w:rPr>
      <w:rFonts w:ascii="Times New Roman" w:hAnsi="Times New Roman"/>
      <w:sz w:val="24"/>
    </w:rPr>
  </w:style>
  <w:style w:type="paragraph" w:customStyle="1" w:styleId="aff8">
    <w:name w:val="ГРАД Список маркированный"/>
    <w:basedOn w:val="aff9"/>
    <w:autoRedefine/>
    <w:rsid w:val="009415CE"/>
    <w:pPr>
      <w:tabs>
        <w:tab w:val="clear" w:pos="432"/>
        <w:tab w:val="left" w:pos="0"/>
      </w:tabs>
      <w:ind w:left="0" w:firstLine="0"/>
      <w:contextualSpacing/>
      <w:jc w:val="both"/>
    </w:pPr>
    <w:rPr>
      <w:rFonts w:ascii="Times New Roman" w:eastAsia="Times New Roman" w:hAnsi="Times New Roman"/>
      <w:sz w:val="24"/>
      <w:szCs w:val="24"/>
      <w:lang w:eastAsia="ru-RU"/>
    </w:rPr>
  </w:style>
  <w:style w:type="paragraph" w:styleId="aff9">
    <w:name w:val="List Bullet"/>
    <w:basedOn w:val="a0"/>
    <w:rsid w:val="009415CE"/>
    <w:pPr>
      <w:tabs>
        <w:tab w:val="num" w:pos="432"/>
      </w:tabs>
      <w:ind w:left="432" w:hanging="432"/>
      <w:jc w:val="center"/>
    </w:pPr>
    <w:rPr>
      <w:rFonts w:ascii="Calibri" w:eastAsia="Calibri" w:hAnsi="Calibri"/>
      <w:sz w:val="22"/>
      <w:szCs w:val="22"/>
      <w:lang w:eastAsia="en-US"/>
    </w:rPr>
  </w:style>
  <w:style w:type="paragraph" w:customStyle="1" w:styleId="ConsPlusNormal">
    <w:name w:val="ConsPlusNormal"/>
    <w:link w:val="ConsPlusNormal0"/>
    <w:qFormat/>
    <w:rsid w:val="009415CE"/>
    <w:pPr>
      <w:widowControl w:val="0"/>
      <w:numPr>
        <w:numId w:val="2"/>
      </w:numPr>
      <w:autoSpaceDE w:val="0"/>
      <w:autoSpaceDN w:val="0"/>
      <w:adjustRightInd w:val="0"/>
    </w:pPr>
    <w:rPr>
      <w:rFonts w:ascii="Arial" w:eastAsia="Times New Roman" w:hAnsi="Arial" w:cs="Arial"/>
    </w:rPr>
  </w:style>
  <w:style w:type="paragraph" w:customStyle="1" w:styleId="affa">
    <w:name w:val="Нормальный (таблица)"/>
    <w:basedOn w:val="a0"/>
    <w:next w:val="a0"/>
    <w:uiPriority w:val="99"/>
    <w:rsid w:val="009415CE"/>
    <w:pPr>
      <w:widowControl w:val="0"/>
      <w:autoSpaceDE w:val="0"/>
      <w:autoSpaceDN w:val="0"/>
      <w:adjustRightInd w:val="0"/>
      <w:jc w:val="both"/>
    </w:pPr>
    <w:rPr>
      <w:rFonts w:ascii="Arial" w:hAnsi="Arial" w:cs="Arial"/>
      <w:sz w:val="24"/>
      <w:szCs w:val="24"/>
    </w:rPr>
  </w:style>
  <w:style w:type="paragraph" w:customStyle="1" w:styleId="affb">
    <w:name w:val="Прижатый влево"/>
    <w:basedOn w:val="a0"/>
    <w:next w:val="a0"/>
    <w:uiPriority w:val="99"/>
    <w:rsid w:val="009415CE"/>
    <w:pPr>
      <w:widowControl w:val="0"/>
      <w:autoSpaceDE w:val="0"/>
      <w:autoSpaceDN w:val="0"/>
      <w:adjustRightInd w:val="0"/>
    </w:pPr>
    <w:rPr>
      <w:rFonts w:ascii="Arial" w:hAnsi="Arial" w:cs="Arial"/>
      <w:sz w:val="24"/>
      <w:szCs w:val="24"/>
    </w:rPr>
  </w:style>
  <w:style w:type="paragraph" w:customStyle="1" w:styleId="CharChar">
    <w:name w:val="Char Char"/>
    <w:basedOn w:val="a0"/>
    <w:rsid w:val="009415CE"/>
    <w:pPr>
      <w:spacing w:after="160" w:line="240" w:lineRule="exact"/>
    </w:pPr>
    <w:rPr>
      <w:rFonts w:ascii="Verdana" w:hAnsi="Verdana"/>
      <w:sz w:val="20"/>
      <w:lang w:val="en-US" w:eastAsia="en-US"/>
    </w:rPr>
  </w:style>
  <w:style w:type="character" w:customStyle="1" w:styleId="29">
    <w:name w:val="Знак Знак2"/>
    <w:locked/>
    <w:rsid w:val="009415CE"/>
    <w:rPr>
      <w:rFonts w:ascii="Calibri" w:eastAsia="Calibri" w:hAnsi="Calibri"/>
      <w:sz w:val="22"/>
      <w:szCs w:val="22"/>
      <w:lang w:val="ru-RU" w:eastAsia="en-US" w:bidi="ar-SA"/>
    </w:rPr>
  </w:style>
  <w:style w:type="character" w:customStyle="1" w:styleId="affc">
    <w:name w:val="Знак Знак"/>
    <w:locked/>
    <w:rsid w:val="009415CE"/>
    <w:rPr>
      <w:rFonts w:ascii="Calibri" w:eastAsia="Calibri" w:hAnsi="Calibri"/>
      <w:sz w:val="22"/>
      <w:szCs w:val="22"/>
      <w:lang w:val="ru-RU" w:eastAsia="en-US" w:bidi="ar-SA"/>
    </w:rPr>
  </w:style>
  <w:style w:type="paragraph" w:styleId="17">
    <w:name w:val="toc 1"/>
    <w:basedOn w:val="a0"/>
    <w:next w:val="a0"/>
    <w:autoRedefine/>
    <w:uiPriority w:val="39"/>
    <w:rsid w:val="009415CE"/>
    <w:pPr>
      <w:tabs>
        <w:tab w:val="right" w:leader="dot" w:pos="9605"/>
      </w:tabs>
      <w:overflowPunct w:val="0"/>
      <w:autoSpaceDE w:val="0"/>
      <w:autoSpaceDN w:val="0"/>
      <w:adjustRightInd w:val="0"/>
    </w:pPr>
    <w:rPr>
      <w:rFonts w:cs="Arial"/>
      <w:bCs/>
      <w:noProof/>
      <w:kern w:val="32"/>
    </w:rPr>
  </w:style>
  <w:style w:type="paragraph" w:styleId="affd">
    <w:name w:val="footnote text"/>
    <w:basedOn w:val="a0"/>
    <w:link w:val="affe"/>
    <w:rsid w:val="009415CE"/>
    <w:rPr>
      <w:sz w:val="20"/>
    </w:rPr>
  </w:style>
  <w:style w:type="character" w:customStyle="1" w:styleId="affe">
    <w:name w:val="Текст сноски Знак"/>
    <w:link w:val="affd"/>
    <w:rsid w:val="009415CE"/>
    <w:rPr>
      <w:rFonts w:ascii="Times New Roman" w:eastAsia="Times New Roman" w:hAnsi="Times New Roman"/>
    </w:rPr>
  </w:style>
  <w:style w:type="character" w:customStyle="1" w:styleId="S0">
    <w:name w:val="S_Обычный Знак"/>
    <w:rsid w:val="009415CE"/>
    <w:rPr>
      <w:sz w:val="24"/>
      <w:szCs w:val="24"/>
      <w:lang w:val="ru-RU" w:eastAsia="ru-RU" w:bidi="ar-SA"/>
    </w:rPr>
  </w:style>
  <w:style w:type="paragraph" w:customStyle="1" w:styleId="18">
    <w:name w:val="Абзац списка1"/>
    <w:basedOn w:val="a0"/>
    <w:rsid w:val="009415CE"/>
    <w:pPr>
      <w:widowControl w:val="0"/>
      <w:autoSpaceDE w:val="0"/>
      <w:autoSpaceDN w:val="0"/>
      <w:adjustRightInd w:val="0"/>
      <w:spacing w:line="360" w:lineRule="auto"/>
      <w:ind w:left="720" w:firstLine="720"/>
      <w:jc w:val="both"/>
    </w:pPr>
    <w:rPr>
      <w:color w:val="323232"/>
      <w:sz w:val="24"/>
      <w:szCs w:val="24"/>
    </w:rPr>
  </w:style>
  <w:style w:type="character" w:customStyle="1" w:styleId="afff">
    <w:name w:val="Основной текст_"/>
    <w:link w:val="19"/>
    <w:locked/>
    <w:rsid w:val="009415CE"/>
    <w:rPr>
      <w:sz w:val="26"/>
      <w:szCs w:val="26"/>
      <w:shd w:val="clear" w:color="auto" w:fill="FFFFFF"/>
    </w:rPr>
  </w:style>
  <w:style w:type="paragraph" w:customStyle="1" w:styleId="19">
    <w:name w:val="Основной текст1"/>
    <w:basedOn w:val="a0"/>
    <w:link w:val="afff"/>
    <w:rsid w:val="009415CE"/>
    <w:pPr>
      <w:shd w:val="clear" w:color="auto" w:fill="FFFFFF"/>
      <w:spacing w:line="322" w:lineRule="exact"/>
      <w:jc w:val="center"/>
    </w:pPr>
    <w:rPr>
      <w:rFonts w:ascii="Calibri" w:eastAsia="Calibri" w:hAnsi="Calibri"/>
      <w:sz w:val="26"/>
      <w:szCs w:val="26"/>
      <w:shd w:val="clear" w:color="auto" w:fill="FFFFFF"/>
    </w:rPr>
  </w:style>
  <w:style w:type="paragraph" w:styleId="HTML">
    <w:name w:val="HTML Preformatted"/>
    <w:basedOn w:val="a0"/>
    <w:link w:val="HTML0"/>
    <w:rsid w:val="00C44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Courier New" w:hAnsi="Courier New"/>
      <w:sz w:val="20"/>
    </w:rPr>
  </w:style>
  <w:style w:type="character" w:customStyle="1" w:styleId="HTML0">
    <w:name w:val="Стандартный HTML Знак"/>
    <w:link w:val="HTML"/>
    <w:rsid w:val="00C44A25"/>
    <w:rPr>
      <w:rFonts w:ascii="Courier New" w:eastAsia="Courier New" w:hAnsi="Courier New" w:cs="Courier New"/>
    </w:rPr>
  </w:style>
  <w:style w:type="paragraph" w:customStyle="1" w:styleId="ConsPlusCell">
    <w:name w:val="ConsPlusCell"/>
    <w:uiPriority w:val="99"/>
    <w:rsid w:val="0092131E"/>
    <w:pPr>
      <w:widowControl w:val="0"/>
      <w:autoSpaceDE w:val="0"/>
      <w:autoSpaceDN w:val="0"/>
      <w:adjustRightInd w:val="0"/>
    </w:pPr>
    <w:rPr>
      <w:rFonts w:ascii="Arial" w:eastAsia="Times New Roman" w:hAnsi="Arial" w:cs="Arial"/>
    </w:rPr>
  </w:style>
  <w:style w:type="paragraph" w:customStyle="1" w:styleId="CharCharCharChar">
    <w:name w:val="Char Char Char Char"/>
    <w:basedOn w:val="a0"/>
    <w:next w:val="a0"/>
    <w:semiHidden/>
    <w:rsid w:val="00704FCB"/>
    <w:pPr>
      <w:spacing w:after="160" w:line="240" w:lineRule="exact"/>
    </w:pPr>
    <w:rPr>
      <w:rFonts w:ascii="Arial" w:hAnsi="Arial" w:cs="Arial"/>
      <w:sz w:val="20"/>
      <w:lang w:val="en-US" w:eastAsia="en-US"/>
    </w:rPr>
  </w:style>
  <w:style w:type="paragraph" w:styleId="afff0">
    <w:name w:val="No Spacing"/>
    <w:qFormat/>
    <w:rsid w:val="000B702D"/>
    <w:pPr>
      <w:shd w:val="clear" w:color="auto" w:fill="FFFFFF"/>
      <w:ind w:firstLine="709"/>
      <w:jc w:val="both"/>
    </w:pPr>
    <w:rPr>
      <w:rFonts w:ascii="Times New Roman" w:hAnsi="Times New Roman"/>
      <w:sz w:val="28"/>
      <w:szCs w:val="28"/>
      <w:lang w:eastAsia="en-US"/>
    </w:rPr>
  </w:style>
  <w:style w:type="paragraph" w:styleId="afff1">
    <w:name w:val="List Paragraph"/>
    <w:basedOn w:val="a0"/>
    <w:qFormat/>
    <w:rsid w:val="006030FF"/>
    <w:pPr>
      <w:spacing w:after="200" w:line="276" w:lineRule="auto"/>
      <w:ind w:left="720"/>
      <w:contextualSpacing/>
    </w:pPr>
    <w:rPr>
      <w:rFonts w:ascii="Calibri" w:hAnsi="Calibri"/>
      <w:sz w:val="22"/>
      <w:szCs w:val="22"/>
    </w:rPr>
  </w:style>
  <w:style w:type="character" w:customStyle="1" w:styleId="afff2">
    <w:name w:val="Не вступил в силу"/>
    <w:uiPriority w:val="99"/>
    <w:rsid w:val="00601F6D"/>
    <w:rPr>
      <w:color w:val="008080"/>
      <w:sz w:val="20"/>
      <w:szCs w:val="20"/>
    </w:rPr>
  </w:style>
  <w:style w:type="character" w:customStyle="1" w:styleId="1a">
    <w:name w:val="Сильное выделение1"/>
    <w:basedOn w:val="a1"/>
    <w:rsid w:val="00CB3207"/>
    <w:rPr>
      <w:b/>
      <w:bCs/>
      <w:i/>
      <w:iCs/>
      <w:color w:val="4F81BD"/>
    </w:rPr>
  </w:style>
  <w:style w:type="paragraph" w:styleId="afff3">
    <w:name w:val="Block Text"/>
    <w:basedOn w:val="a0"/>
    <w:rsid w:val="00510D16"/>
    <w:pPr>
      <w:ind w:left="360" w:right="5035"/>
      <w:jc w:val="both"/>
    </w:pPr>
    <w:rPr>
      <w:sz w:val="24"/>
      <w:szCs w:val="24"/>
    </w:rPr>
  </w:style>
  <w:style w:type="character" w:customStyle="1" w:styleId="portal-menuuser-email">
    <w:name w:val="portal-menu__user-email"/>
    <w:rsid w:val="00510D16"/>
  </w:style>
  <w:style w:type="paragraph" w:customStyle="1" w:styleId="1b">
    <w:name w:val="марк список 1"/>
    <w:basedOn w:val="a0"/>
    <w:rsid w:val="00510D16"/>
    <w:pPr>
      <w:tabs>
        <w:tab w:val="left" w:pos="360"/>
      </w:tabs>
      <w:suppressAutoHyphens/>
      <w:spacing w:before="120" w:after="120"/>
      <w:jc w:val="both"/>
    </w:pPr>
    <w:rPr>
      <w:sz w:val="24"/>
      <w:lang w:eastAsia="ar-SA"/>
    </w:rPr>
  </w:style>
  <w:style w:type="paragraph" w:styleId="afff4">
    <w:name w:val="Title"/>
    <w:basedOn w:val="a0"/>
    <w:link w:val="afff5"/>
    <w:uiPriority w:val="99"/>
    <w:qFormat/>
    <w:rsid w:val="000160EB"/>
    <w:pPr>
      <w:jc w:val="center"/>
      <w:outlineLvl w:val="0"/>
    </w:pPr>
    <w:rPr>
      <w:b/>
      <w:bCs/>
      <w:sz w:val="52"/>
    </w:rPr>
  </w:style>
  <w:style w:type="character" w:customStyle="1" w:styleId="afff5">
    <w:name w:val="Название Знак"/>
    <w:basedOn w:val="a1"/>
    <w:link w:val="afff4"/>
    <w:uiPriority w:val="99"/>
    <w:rsid w:val="000160EB"/>
    <w:rPr>
      <w:rFonts w:ascii="Times New Roman" w:eastAsia="Times New Roman" w:hAnsi="Times New Roman"/>
      <w:b/>
      <w:bCs/>
      <w:sz w:val="52"/>
    </w:rPr>
  </w:style>
  <w:style w:type="character" w:customStyle="1" w:styleId="50">
    <w:name w:val="Заголовок 5 Знак"/>
    <w:basedOn w:val="a1"/>
    <w:link w:val="5"/>
    <w:uiPriority w:val="99"/>
    <w:rsid w:val="008D4293"/>
    <w:rPr>
      <w:rFonts w:ascii="Calibri" w:eastAsia="Times New Roman" w:hAnsi="Calibri" w:cs="Times New Roman"/>
      <w:b/>
      <w:bCs/>
      <w:i/>
      <w:iCs/>
      <w:sz w:val="26"/>
      <w:szCs w:val="26"/>
    </w:rPr>
  </w:style>
  <w:style w:type="character" w:customStyle="1" w:styleId="sectiontitle">
    <w:name w:val="section_title"/>
    <w:basedOn w:val="a1"/>
    <w:rsid w:val="00DA607A"/>
  </w:style>
  <w:style w:type="paragraph" w:customStyle="1" w:styleId="110">
    <w:name w:val="Абзац списка11"/>
    <w:basedOn w:val="a0"/>
    <w:rsid w:val="004D5660"/>
    <w:pPr>
      <w:suppressAutoHyphens/>
      <w:ind w:left="720"/>
    </w:pPr>
    <w:rPr>
      <w:rFonts w:eastAsia="SimSun" w:cs="Mangal"/>
      <w:kern w:val="1"/>
      <w:sz w:val="24"/>
      <w:szCs w:val="24"/>
      <w:lang w:eastAsia="hi-IN" w:bidi="hi-IN"/>
    </w:rPr>
  </w:style>
  <w:style w:type="paragraph" w:customStyle="1" w:styleId="Default">
    <w:name w:val="Default"/>
    <w:rsid w:val="005321A6"/>
    <w:pPr>
      <w:autoSpaceDE w:val="0"/>
      <w:autoSpaceDN w:val="0"/>
      <w:adjustRightInd w:val="0"/>
    </w:pPr>
    <w:rPr>
      <w:rFonts w:ascii="Times New Roman" w:hAnsi="Times New Roman"/>
      <w:color w:val="000000"/>
      <w:sz w:val="24"/>
      <w:szCs w:val="24"/>
      <w:lang w:eastAsia="en-US"/>
    </w:rPr>
  </w:style>
  <w:style w:type="paragraph" w:customStyle="1" w:styleId="1c">
    <w:name w:val="Без интервала1"/>
    <w:link w:val="afff6"/>
    <w:uiPriority w:val="1"/>
    <w:rsid w:val="00E36CE0"/>
    <w:rPr>
      <w:rFonts w:eastAsia="Times New Roman" w:cs="Calibri"/>
      <w:sz w:val="22"/>
      <w:szCs w:val="22"/>
      <w:lang w:eastAsia="en-US"/>
    </w:rPr>
  </w:style>
  <w:style w:type="paragraph" w:customStyle="1" w:styleId="2a">
    <w:name w:val="Без интервала2"/>
    <w:rsid w:val="004E2AD9"/>
    <w:rPr>
      <w:rFonts w:eastAsia="Times New Roman" w:cs="Calibri"/>
      <w:sz w:val="22"/>
      <w:szCs w:val="22"/>
      <w:lang w:eastAsia="en-US"/>
    </w:rPr>
  </w:style>
  <w:style w:type="paragraph" w:customStyle="1" w:styleId="afff7">
    <w:name w:val="табл"/>
    <w:basedOn w:val="a0"/>
    <w:rsid w:val="00752620"/>
    <w:pPr>
      <w:widowControl w:val="0"/>
    </w:pPr>
    <w:rPr>
      <w:szCs w:val="28"/>
    </w:rPr>
  </w:style>
  <w:style w:type="paragraph" w:customStyle="1" w:styleId="220">
    <w:name w:val="Основной текст с отступом 22"/>
    <w:basedOn w:val="a0"/>
    <w:rsid w:val="001F0EDA"/>
    <w:pPr>
      <w:ind w:left="567" w:hanging="567"/>
      <w:jc w:val="both"/>
    </w:pPr>
  </w:style>
  <w:style w:type="numbering" w:customStyle="1" w:styleId="1d">
    <w:name w:val="Нет списка1"/>
    <w:next w:val="a3"/>
    <w:uiPriority w:val="99"/>
    <w:semiHidden/>
    <w:unhideWhenUsed/>
    <w:rsid w:val="001F0EDA"/>
  </w:style>
  <w:style w:type="character" w:customStyle="1" w:styleId="afff8">
    <w:name w:val="Активная гипертекстовая ссылка"/>
    <w:uiPriority w:val="99"/>
    <w:rsid w:val="001F0EDA"/>
    <w:rPr>
      <w:b w:val="0"/>
      <w:bCs w:val="0"/>
      <w:color w:val="008000"/>
      <w:u w:val="single"/>
    </w:rPr>
  </w:style>
  <w:style w:type="paragraph" w:customStyle="1" w:styleId="afff9">
    <w:name w:val="Внимание"/>
    <w:basedOn w:val="a0"/>
    <w:next w:val="a0"/>
    <w:uiPriority w:val="99"/>
    <w:rsid w:val="001F0EDA"/>
    <w:pPr>
      <w:widowControl w:val="0"/>
      <w:autoSpaceDE w:val="0"/>
      <w:autoSpaceDN w:val="0"/>
      <w:adjustRightInd w:val="0"/>
      <w:spacing w:before="240" w:after="240"/>
      <w:ind w:left="420" w:right="420" w:firstLine="300"/>
      <w:jc w:val="both"/>
    </w:pPr>
    <w:rPr>
      <w:rFonts w:ascii="Arial" w:hAnsi="Arial" w:cs="Arial"/>
      <w:sz w:val="24"/>
      <w:szCs w:val="24"/>
      <w:shd w:val="clear" w:color="auto" w:fill="FAF3E9"/>
    </w:rPr>
  </w:style>
  <w:style w:type="paragraph" w:customStyle="1" w:styleId="afffa">
    <w:name w:val="Внимание: криминал!!"/>
    <w:basedOn w:val="afff9"/>
    <w:next w:val="a0"/>
    <w:uiPriority w:val="99"/>
    <w:rsid w:val="001F0EDA"/>
    <w:pPr>
      <w:spacing w:before="0" w:after="0"/>
      <w:ind w:left="0" w:right="0" w:firstLine="0"/>
    </w:pPr>
    <w:rPr>
      <w:shd w:val="clear" w:color="auto" w:fill="auto"/>
    </w:rPr>
  </w:style>
  <w:style w:type="paragraph" w:customStyle="1" w:styleId="afffb">
    <w:name w:val="Внимание: недобросовестность!"/>
    <w:basedOn w:val="afff9"/>
    <w:next w:val="a0"/>
    <w:uiPriority w:val="99"/>
    <w:rsid w:val="001F0EDA"/>
    <w:pPr>
      <w:spacing w:before="0" w:after="0"/>
      <w:ind w:left="0" w:right="0" w:firstLine="0"/>
    </w:pPr>
    <w:rPr>
      <w:shd w:val="clear" w:color="auto" w:fill="auto"/>
    </w:rPr>
  </w:style>
  <w:style w:type="character" w:customStyle="1" w:styleId="afffc">
    <w:name w:val="Выделение для Базового Поиска"/>
    <w:uiPriority w:val="99"/>
    <w:rsid w:val="001F0EDA"/>
    <w:rPr>
      <w:b w:val="0"/>
      <w:bCs w:val="0"/>
      <w:color w:val="0058A9"/>
    </w:rPr>
  </w:style>
  <w:style w:type="character" w:customStyle="1" w:styleId="afffd">
    <w:name w:val="Выделение для Базового Поиска (курсив)"/>
    <w:uiPriority w:val="99"/>
    <w:rsid w:val="001F0EDA"/>
    <w:rPr>
      <w:b w:val="0"/>
      <w:bCs w:val="0"/>
      <w:i/>
      <w:iCs/>
      <w:color w:val="0058A9"/>
    </w:rPr>
  </w:style>
  <w:style w:type="paragraph" w:customStyle="1" w:styleId="afffe">
    <w:name w:val="Основное меню (преемственное)"/>
    <w:basedOn w:val="a0"/>
    <w:next w:val="a0"/>
    <w:uiPriority w:val="99"/>
    <w:rsid w:val="001F0EDA"/>
    <w:pPr>
      <w:widowControl w:val="0"/>
      <w:autoSpaceDE w:val="0"/>
      <w:autoSpaceDN w:val="0"/>
      <w:adjustRightInd w:val="0"/>
      <w:jc w:val="both"/>
    </w:pPr>
    <w:rPr>
      <w:rFonts w:ascii="Verdana" w:hAnsi="Verdana" w:cs="Verdana"/>
      <w:sz w:val="24"/>
      <w:szCs w:val="24"/>
    </w:rPr>
  </w:style>
  <w:style w:type="paragraph" w:customStyle="1" w:styleId="affff">
    <w:name w:val="Заголовок"/>
    <w:basedOn w:val="afffe"/>
    <w:next w:val="a0"/>
    <w:rsid w:val="001F0EDA"/>
    <w:rPr>
      <w:rFonts w:ascii="Arial" w:hAnsi="Arial" w:cs="Arial"/>
      <w:b/>
      <w:bCs/>
      <w:color w:val="0058A9"/>
      <w:shd w:val="clear" w:color="auto" w:fill="ECE9D8"/>
    </w:rPr>
  </w:style>
  <w:style w:type="paragraph" w:customStyle="1" w:styleId="affff0">
    <w:name w:val="Заголовок группы контролов"/>
    <w:basedOn w:val="a0"/>
    <w:next w:val="a0"/>
    <w:uiPriority w:val="99"/>
    <w:rsid w:val="001F0EDA"/>
    <w:pPr>
      <w:widowControl w:val="0"/>
      <w:autoSpaceDE w:val="0"/>
      <w:autoSpaceDN w:val="0"/>
      <w:adjustRightInd w:val="0"/>
      <w:jc w:val="both"/>
    </w:pPr>
    <w:rPr>
      <w:rFonts w:ascii="Arial" w:hAnsi="Arial" w:cs="Arial"/>
      <w:b/>
      <w:bCs/>
      <w:color w:val="000000"/>
      <w:sz w:val="24"/>
      <w:szCs w:val="24"/>
    </w:rPr>
  </w:style>
  <w:style w:type="paragraph" w:customStyle="1" w:styleId="affff1">
    <w:name w:val="Заголовок для информации об изменениях"/>
    <w:basedOn w:val="13"/>
    <w:next w:val="a0"/>
    <w:uiPriority w:val="99"/>
    <w:rsid w:val="001F0EDA"/>
    <w:pPr>
      <w:keepNext w:val="0"/>
      <w:keepLines w:val="0"/>
      <w:widowControl w:val="0"/>
      <w:autoSpaceDE w:val="0"/>
      <w:autoSpaceDN w:val="0"/>
      <w:adjustRightInd w:val="0"/>
      <w:spacing w:before="0"/>
      <w:jc w:val="both"/>
      <w:outlineLvl w:val="9"/>
    </w:pPr>
    <w:rPr>
      <w:rFonts w:ascii="Arial" w:hAnsi="Arial" w:cs="Arial"/>
      <w:b w:val="0"/>
      <w:bCs w:val="0"/>
      <w:color w:val="auto"/>
      <w:sz w:val="20"/>
      <w:szCs w:val="20"/>
      <w:shd w:val="clear" w:color="auto" w:fill="FFFFFF"/>
    </w:rPr>
  </w:style>
  <w:style w:type="paragraph" w:customStyle="1" w:styleId="affff2">
    <w:name w:val="Заголовок приложения"/>
    <w:basedOn w:val="a0"/>
    <w:next w:val="a0"/>
    <w:uiPriority w:val="99"/>
    <w:rsid w:val="001F0EDA"/>
    <w:pPr>
      <w:widowControl w:val="0"/>
      <w:autoSpaceDE w:val="0"/>
      <w:autoSpaceDN w:val="0"/>
      <w:adjustRightInd w:val="0"/>
      <w:jc w:val="right"/>
    </w:pPr>
    <w:rPr>
      <w:rFonts w:ascii="Arial" w:hAnsi="Arial" w:cs="Arial"/>
      <w:sz w:val="24"/>
      <w:szCs w:val="24"/>
    </w:rPr>
  </w:style>
  <w:style w:type="paragraph" w:customStyle="1" w:styleId="affff3">
    <w:name w:val="Заголовок распахивающейся части диалога"/>
    <w:basedOn w:val="a0"/>
    <w:next w:val="a0"/>
    <w:uiPriority w:val="99"/>
    <w:rsid w:val="001F0EDA"/>
    <w:pPr>
      <w:widowControl w:val="0"/>
      <w:autoSpaceDE w:val="0"/>
      <w:autoSpaceDN w:val="0"/>
      <w:adjustRightInd w:val="0"/>
      <w:jc w:val="both"/>
    </w:pPr>
    <w:rPr>
      <w:rFonts w:ascii="Arial" w:hAnsi="Arial" w:cs="Arial"/>
      <w:i/>
      <w:iCs/>
      <w:color w:val="000080"/>
      <w:sz w:val="24"/>
      <w:szCs w:val="24"/>
    </w:rPr>
  </w:style>
  <w:style w:type="character" w:customStyle="1" w:styleId="affff4">
    <w:name w:val="Заголовок своего сообщения"/>
    <w:uiPriority w:val="99"/>
    <w:rsid w:val="001F0EDA"/>
    <w:rPr>
      <w:b w:val="0"/>
      <w:bCs w:val="0"/>
      <w:color w:val="000080"/>
    </w:rPr>
  </w:style>
  <w:style w:type="character" w:customStyle="1" w:styleId="affff5">
    <w:name w:val="Заголовок чужого сообщения"/>
    <w:uiPriority w:val="99"/>
    <w:rsid w:val="001F0EDA"/>
    <w:rPr>
      <w:b w:val="0"/>
      <w:bCs w:val="0"/>
      <w:color w:val="FF0000"/>
    </w:rPr>
  </w:style>
  <w:style w:type="paragraph" w:customStyle="1" w:styleId="affff6">
    <w:name w:val="Заголовок ЭР (левое окно)"/>
    <w:basedOn w:val="a0"/>
    <w:next w:val="a0"/>
    <w:uiPriority w:val="99"/>
    <w:rsid w:val="001F0EDA"/>
    <w:pPr>
      <w:widowControl w:val="0"/>
      <w:autoSpaceDE w:val="0"/>
      <w:autoSpaceDN w:val="0"/>
      <w:adjustRightInd w:val="0"/>
      <w:spacing w:before="300" w:after="250"/>
      <w:jc w:val="center"/>
    </w:pPr>
    <w:rPr>
      <w:rFonts w:ascii="Arial" w:hAnsi="Arial" w:cs="Arial"/>
      <w:b/>
      <w:bCs/>
      <w:color w:val="26282F"/>
      <w:szCs w:val="28"/>
    </w:rPr>
  </w:style>
  <w:style w:type="paragraph" w:customStyle="1" w:styleId="affff7">
    <w:name w:val="Заголовок ЭР (правое окно)"/>
    <w:basedOn w:val="affff6"/>
    <w:next w:val="a0"/>
    <w:uiPriority w:val="99"/>
    <w:rsid w:val="001F0EDA"/>
    <w:pPr>
      <w:spacing w:before="0" w:after="0"/>
      <w:jc w:val="left"/>
    </w:pPr>
    <w:rPr>
      <w:b w:val="0"/>
      <w:bCs w:val="0"/>
      <w:color w:val="auto"/>
      <w:sz w:val="24"/>
      <w:szCs w:val="24"/>
    </w:rPr>
  </w:style>
  <w:style w:type="paragraph" w:customStyle="1" w:styleId="affff8">
    <w:name w:val="Интерактивный заголовок"/>
    <w:basedOn w:val="affff"/>
    <w:next w:val="a0"/>
    <w:uiPriority w:val="99"/>
    <w:rsid w:val="001F0EDA"/>
    <w:rPr>
      <w:b w:val="0"/>
      <w:bCs w:val="0"/>
      <w:color w:val="auto"/>
      <w:u w:val="single"/>
      <w:shd w:val="clear" w:color="auto" w:fill="auto"/>
    </w:rPr>
  </w:style>
  <w:style w:type="paragraph" w:customStyle="1" w:styleId="affff9">
    <w:name w:val="Текст информации об изменениях"/>
    <w:basedOn w:val="a0"/>
    <w:next w:val="a0"/>
    <w:uiPriority w:val="99"/>
    <w:rsid w:val="001F0EDA"/>
    <w:pPr>
      <w:widowControl w:val="0"/>
      <w:autoSpaceDE w:val="0"/>
      <w:autoSpaceDN w:val="0"/>
      <w:adjustRightInd w:val="0"/>
      <w:jc w:val="both"/>
    </w:pPr>
    <w:rPr>
      <w:rFonts w:ascii="Arial" w:hAnsi="Arial" w:cs="Arial"/>
      <w:color w:val="353842"/>
      <w:sz w:val="20"/>
    </w:rPr>
  </w:style>
  <w:style w:type="paragraph" w:customStyle="1" w:styleId="affffa">
    <w:name w:val="Информация об изменениях"/>
    <w:basedOn w:val="affff9"/>
    <w:next w:val="a0"/>
    <w:uiPriority w:val="99"/>
    <w:rsid w:val="001F0EDA"/>
    <w:pPr>
      <w:spacing w:before="180"/>
      <w:ind w:left="360" w:right="360"/>
    </w:pPr>
    <w:rPr>
      <w:color w:val="auto"/>
      <w:sz w:val="24"/>
      <w:szCs w:val="24"/>
      <w:shd w:val="clear" w:color="auto" w:fill="EAEFED"/>
    </w:rPr>
  </w:style>
  <w:style w:type="paragraph" w:customStyle="1" w:styleId="affffb">
    <w:name w:val="Текст (справка)"/>
    <w:basedOn w:val="a0"/>
    <w:next w:val="a0"/>
    <w:uiPriority w:val="99"/>
    <w:rsid w:val="001F0EDA"/>
    <w:pPr>
      <w:widowControl w:val="0"/>
      <w:autoSpaceDE w:val="0"/>
      <w:autoSpaceDN w:val="0"/>
      <w:adjustRightInd w:val="0"/>
      <w:ind w:left="170" w:right="170"/>
    </w:pPr>
    <w:rPr>
      <w:rFonts w:ascii="Arial" w:hAnsi="Arial" w:cs="Arial"/>
      <w:sz w:val="24"/>
      <w:szCs w:val="24"/>
    </w:rPr>
  </w:style>
  <w:style w:type="paragraph" w:customStyle="1" w:styleId="affffc">
    <w:name w:val="Информация об изменениях документа"/>
    <w:basedOn w:val="af"/>
    <w:next w:val="a0"/>
    <w:uiPriority w:val="99"/>
    <w:rsid w:val="001F0EDA"/>
    <w:pPr>
      <w:ind w:left="0"/>
    </w:pPr>
    <w:rPr>
      <w:color w:val="353842"/>
      <w:sz w:val="24"/>
      <w:szCs w:val="24"/>
      <w:shd w:val="clear" w:color="auto" w:fill="F0F0F0"/>
    </w:rPr>
  </w:style>
  <w:style w:type="paragraph" w:customStyle="1" w:styleId="affffd">
    <w:name w:val="Текст (лев. подпись)"/>
    <w:basedOn w:val="a0"/>
    <w:next w:val="a0"/>
    <w:rsid w:val="001F0EDA"/>
    <w:pPr>
      <w:widowControl w:val="0"/>
      <w:autoSpaceDE w:val="0"/>
      <w:autoSpaceDN w:val="0"/>
      <w:adjustRightInd w:val="0"/>
    </w:pPr>
    <w:rPr>
      <w:rFonts w:ascii="Arial" w:hAnsi="Arial" w:cs="Arial"/>
      <w:sz w:val="24"/>
      <w:szCs w:val="24"/>
    </w:rPr>
  </w:style>
  <w:style w:type="paragraph" w:customStyle="1" w:styleId="affffe">
    <w:name w:val="Колонтитул (левый)"/>
    <w:basedOn w:val="affffd"/>
    <w:next w:val="a0"/>
    <w:uiPriority w:val="99"/>
    <w:rsid w:val="001F0EDA"/>
    <w:pPr>
      <w:jc w:val="both"/>
    </w:pPr>
    <w:rPr>
      <w:sz w:val="16"/>
      <w:szCs w:val="16"/>
    </w:rPr>
  </w:style>
  <w:style w:type="paragraph" w:customStyle="1" w:styleId="afffff">
    <w:name w:val="Текст (прав. подпись)"/>
    <w:basedOn w:val="a0"/>
    <w:next w:val="a0"/>
    <w:rsid w:val="001F0EDA"/>
    <w:pPr>
      <w:widowControl w:val="0"/>
      <w:autoSpaceDE w:val="0"/>
      <w:autoSpaceDN w:val="0"/>
      <w:adjustRightInd w:val="0"/>
      <w:jc w:val="right"/>
    </w:pPr>
    <w:rPr>
      <w:rFonts w:ascii="Arial" w:hAnsi="Arial" w:cs="Arial"/>
      <w:sz w:val="24"/>
      <w:szCs w:val="24"/>
    </w:rPr>
  </w:style>
  <w:style w:type="paragraph" w:customStyle="1" w:styleId="afffff0">
    <w:name w:val="Колонтитул (правый)"/>
    <w:basedOn w:val="afffff"/>
    <w:next w:val="a0"/>
    <w:uiPriority w:val="99"/>
    <w:rsid w:val="001F0EDA"/>
    <w:pPr>
      <w:jc w:val="both"/>
    </w:pPr>
    <w:rPr>
      <w:sz w:val="16"/>
      <w:szCs w:val="16"/>
    </w:rPr>
  </w:style>
  <w:style w:type="paragraph" w:customStyle="1" w:styleId="afffff1">
    <w:name w:val="Комментарий пользователя"/>
    <w:basedOn w:val="af"/>
    <w:next w:val="a0"/>
    <w:uiPriority w:val="99"/>
    <w:rsid w:val="001F0EDA"/>
    <w:pPr>
      <w:ind w:left="0"/>
      <w:jc w:val="left"/>
    </w:pPr>
    <w:rPr>
      <w:i w:val="0"/>
      <w:iCs w:val="0"/>
      <w:color w:val="353842"/>
      <w:sz w:val="24"/>
      <w:szCs w:val="24"/>
      <w:shd w:val="clear" w:color="auto" w:fill="FFDFE0"/>
    </w:rPr>
  </w:style>
  <w:style w:type="paragraph" w:customStyle="1" w:styleId="afffff2">
    <w:name w:val="Куда обратиться?"/>
    <w:basedOn w:val="afff9"/>
    <w:next w:val="a0"/>
    <w:uiPriority w:val="99"/>
    <w:rsid w:val="001F0EDA"/>
    <w:pPr>
      <w:spacing w:before="0" w:after="0"/>
      <w:ind w:left="0" w:right="0" w:firstLine="0"/>
    </w:pPr>
    <w:rPr>
      <w:shd w:val="clear" w:color="auto" w:fill="auto"/>
    </w:rPr>
  </w:style>
  <w:style w:type="paragraph" w:customStyle="1" w:styleId="afffff3">
    <w:name w:val="Моноширинный"/>
    <w:basedOn w:val="a0"/>
    <w:next w:val="a0"/>
    <w:uiPriority w:val="99"/>
    <w:rsid w:val="001F0EDA"/>
    <w:pPr>
      <w:widowControl w:val="0"/>
      <w:autoSpaceDE w:val="0"/>
      <w:autoSpaceDN w:val="0"/>
      <w:adjustRightInd w:val="0"/>
      <w:jc w:val="both"/>
    </w:pPr>
    <w:rPr>
      <w:rFonts w:ascii="Courier New" w:hAnsi="Courier New" w:cs="Courier New"/>
      <w:sz w:val="22"/>
      <w:szCs w:val="22"/>
    </w:rPr>
  </w:style>
  <w:style w:type="character" w:customStyle="1" w:styleId="afffff4">
    <w:name w:val="Найденные слова"/>
    <w:uiPriority w:val="99"/>
    <w:rsid w:val="001F0EDA"/>
    <w:rPr>
      <w:b w:val="0"/>
      <w:bCs w:val="0"/>
      <w:color w:val="000080"/>
      <w:shd w:val="clear" w:color="auto" w:fill="FFF580"/>
    </w:rPr>
  </w:style>
  <w:style w:type="paragraph" w:customStyle="1" w:styleId="afffff5">
    <w:name w:val="Необходимые документы"/>
    <w:basedOn w:val="afff9"/>
    <w:next w:val="a0"/>
    <w:uiPriority w:val="99"/>
    <w:rsid w:val="001F0EDA"/>
    <w:pPr>
      <w:spacing w:before="0" w:after="0"/>
      <w:ind w:left="0" w:right="0" w:firstLine="118"/>
    </w:pPr>
    <w:rPr>
      <w:shd w:val="clear" w:color="auto" w:fill="auto"/>
    </w:rPr>
  </w:style>
  <w:style w:type="paragraph" w:customStyle="1" w:styleId="afffff6">
    <w:name w:val="Объект"/>
    <w:basedOn w:val="a0"/>
    <w:next w:val="a0"/>
    <w:uiPriority w:val="99"/>
    <w:rsid w:val="001F0EDA"/>
    <w:pPr>
      <w:widowControl w:val="0"/>
      <w:autoSpaceDE w:val="0"/>
      <w:autoSpaceDN w:val="0"/>
      <w:adjustRightInd w:val="0"/>
      <w:jc w:val="both"/>
    </w:pPr>
    <w:rPr>
      <w:sz w:val="26"/>
      <w:szCs w:val="26"/>
    </w:rPr>
  </w:style>
  <w:style w:type="paragraph" w:customStyle="1" w:styleId="afffff7">
    <w:name w:val="Оглавление"/>
    <w:basedOn w:val="ac"/>
    <w:next w:val="a0"/>
    <w:uiPriority w:val="99"/>
    <w:rsid w:val="001F0EDA"/>
    <w:pPr>
      <w:ind w:left="140"/>
    </w:pPr>
    <w:rPr>
      <w:rFonts w:ascii="Arial" w:hAnsi="Arial" w:cs="Arial"/>
      <w:sz w:val="24"/>
      <w:szCs w:val="24"/>
    </w:rPr>
  </w:style>
  <w:style w:type="character" w:customStyle="1" w:styleId="afffff8">
    <w:name w:val="Опечатки"/>
    <w:uiPriority w:val="99"/>
    <w:rsid w:val="001F0EDA"/>
    <w:rPr>
      <w:color w:val="FF0000"/>
      <w:sz w:val="26"/>
      <w:szCs w:val="26"/>
    </w:rPr>
  </w:style>
  <w:style w:type="paragraph" w:customStyle="1" w:styleId="afffff9">
    <w:name w:val="Переменная часть"/>
    <w:basedOn w:val="afffe"/>
    <w:next w:val="a0"/>
    <w:uiPriority w:val="99"/>
    <w:rsid w:val="001F0EDA"/>
    <w:rPr>
      <w:rFonts w:ascii="Arial" w:hAnsi="Arial" w:cs="Arial"/>
      <w:sz w:val="20"/>
      <w:szCs w:val="20"/>
    </w:rPr>
  </w:style>
  <w:style w:type="paragraph" w:customStyle="1" w:styleId="afffffa">
    <w:name w:val="Подвал для информации об изменениях"/>
    <w:basedOn w:val="13"/>
    <w:next w:val="a0"/>
    <w:uiPriority w:val="99"/>
    <w:rsid w:val="001F0EDA"/>
    <w:pPr>
      <w:keepNext w:val="0"/>
      <w:keepLines w:val="0"/>
      <w:widowControl w:val="0"/>
      <w:autoSpaceDE w:val="0"/>
      <w:autoSpaceDN w:val="0"/>
      <w:adjustRightInd w:val="0"/>
      <w:spacing w:before="0"/>
      <w:jc w:val="both"/>
      <w:outlineLvl w:val="9"/>
    </w:pPr>
    <w:rPr>
      <w:rFonts w:ascii="Arial" w:hAnsi="Arial" w:cs="Arial"/>
      <w:b w:val="0"/>
      <w:bCs w:val="0"/>
      <w:color w:val="auto"/>
      <w:sz w:val="20"/>
      <w:szCs w:val="20"/>
    </w:rPr>
  </w:style>
  <w:style w:type="paragraph" w:customStyle="1" w:styleId="afffffb">
    <w:name w:val="Подзаголовок для информации об изменениях"/>
    <w:basedOn w:val="affff9"/>
    <w:next w:val="a0"/>
    <w:uiPriority w:val="99"/>
    <w:rsid w:val="001F0EDA"/>
    <w:rPr>
      <w:b/>
      <w:bCs/>
      <w:sz w:val="24"/>
      <w:szCs w:val="24"/>
    </w:rPr>
  </w:style>
  <w:style w:type="paragraph" w:customStyle="1" w:styleId="afffffc">
    <w:name w:val="Подчёркнуный текст"/>
    <w:basedOn w:val="a0"/>
    <w:next w:val="a0"/>
    <w:uiPriority w:val="99"/>
    <w:rsid w:val="001F0EDA"/>
    <w:pPr>
      <w:widowControl w:val="0"/>
      <w:autoSpaceDE w:val="0"/>
      <w:autoSpaceDN w:val="0"/>
      <w:adjustRightInd w:val="0"/>
      <w:jc w:val="both"/>
    </w:pPr>
    <w:rPr>
      <w:rFonts w:ascii="Arial" w:hAnsi="Arial" w:cs="Arial"/>
      <w:sz w:val="24"/>
      <w:szCs w:val="24"/>
    </w:rPr>
  </w:style>
  <w:style w:type="paragraph" w:customStyle="1" w:styleId="afffffd">
    <w:name w:val="Постоянная часть"/>
    <w:basedOn w:val="afffe"/>
    <w:next w:val="a0"/>
    <w:uiPriority w:val="99"/>
    <w:rsid w:val="001F0EDA"/>
    <w:rPr>
      <w:rFonts w:ascii="Arial" w:hAnsi="Arial" w:cs="Arial"/>
      <w:sz w:val="22"/>
      <w:szCs w:val="22"/>
    </w:rPr>
  </w:style>
  <w:style w:type="paragraph" w:customStyle="1" w:styleId="afffffe">
    <w:name w:val="Пример."/>
    <w:basedOn w:val="afff9"/>
    <w:next w:val="a0"/>
    <w:uiPriority w:val="99"/>
    <w:rsid w:val="001F0EDA"/>
    <w:pPr>
      <w:spacing w:before="0" w:after="0"/>
      <w:ind w:left="0" w:right="0" w:firstLine="0"/>
    </w:pPr>
    <w:rPr>
      <w:shd w:val="clear" w:color="auto" w:fill="auto"/>
    </w:rPr>
  </w:style>
  <w:style w:type="paragraph" w:customStyle="1" w:styleId="affffff">
    <w:name w:val="Примечание."/>
    <w:basedOn w:val="afff9"/>
    <w:next w:val="a0"/>
    <w:uiPriority w:val="99"/>
    <w:rsid w:val="001F0EDA"/>
    <w:pPr>
      <w:spacing w:before="0" w:after="0"/>
      <w:ind w:left="0" w:right="0" w:firstLine="0"/>
    </w:pPr>
    <w:rPr>
      <w:shd w:val="clear" w:color="auto" w:fill="auto"/>
    </w:rPr>
  </w:style>
  <w:style w:type="character" w:customStyle="1" w:styleId="affffff0">
    <w:name w:val="Продолжение ссылки"/>
    <w:uiPriority w:val="99"/>
    <w:rsid w:val="001F0EDA"/>
    <w:rPr>
      <w:b w:val="0"/>
      <w:bCs w:val="0"/>
      <w:color w:val="008000"/>
      <w:u w:val="single"/>
    </w:rPr>
  </w:style>
  <w:style w:type="paragraph" w:customStyle="1" w:styleId="affffff1">
    <w:name w:val="Словарная статья"/>
    <w:basedOn w:val="a0"/>
    <w:next w:val="a0"/>
    <w:uiPriority w:val="99"/>
    <w:rsid w:val="001F0EDA"/>
    <w:pPr>
      <w:widowControl w:val="0"/>
      <w:autoSpaceDE w:val="0"/>
      <w:autoSpaceDN w:val="0"/>
      <w:adjustRightInd w:val="0"/>
      <w:ind w:right="118"/>
      <w:jc w:val="both"/>
    </w:pPr>
    <w:rPr>
      <w:rFonts w:ascii="Arial" w:hAnsi="Arial" w:cs="Arial"/>
      <w:sz w:val="24"/>
      <w:szCs w:val="24"/>
    </w:rPr>
  </w:style>
  <w:style w:type="character" w:customStyle="1" w:styleId="affffff2">
    <w:name w:val="Сравнение редакций"/>
    <w:uiPriority w:val="99"/>
    <w:rsid w:val="001F0EDA"/>
    <w:rPr>
      <w:b w:val="0"/>
      <w:bCs w:val="0"/>
      <w:color w:val="000080"/>
    </w:rPr>
  </w:style>
  <w:style w:type="character" w:customStyle="1" w:styleId="affffff3">
    <w:name w:val="Сравнение редакций. Добавленный фрагмент"/>
    <w:uiPriority w:val="99"/>
    <w:rsid w:val="001F0EDA"/>
    <w:rPr>
      <w:color w:val="000000"/>
      <w:shd w:val="clear" w:color="auto" w:fill="C1D7FF"/>
    </w:rPr>
  </w:style>
  <w:style w:type="character" w:customStyle="1" w:styleId="affffff4">
    <w:name w:val="Сравнение редакций. Удаленный фрагмент"/>
    <w:uiPriority w:val="99"/>
    <w:rsid w:val="001F0EDA"/>
    <w:rPr>
      <w:color w:val="000000"/>
      <w:shd w:val="clear" w:color="auto" w:fill="C4C413"/>
    </w:rPr>
  </w:style>
  <w:style w:type="paragraph" w:customStyle="1" w:styleId="affffff5">
    <w:name w:val="Ссылка на официальную публикацию"/>
    <w:basedOn w:val="a0"/>
    <w:next w:val="a0"/>
    <w:uiPriority w:val="99"/>
    <w:rsid w:val="001F0EDA"/>
    <w:pPr>
      <w:widowControl w:val="0"/>
      <w:autoSpaceDE w:val="0"/>
      <w:autoSpaceDN w:val="0"/>
      <w:adjustRightInd w:val="0"/>
      <w:jc w:val="both"/>
    </w:pPr>
    <w:rPr>
      <w:rFonts w:ascii="Arial" w:hAnsi="Arial" w:cs="Arial"/>
      <w:sz w:val="24"/>
      <w:szCs w:val="24"/>
    </w:rPr>
  </w:style>
  <w:style w:type="paragraph" w:customStyle="1" w:styleId="affffff6">
    <w:name w:val="Текст в таблице"/>
    <w:basedOn w:val="affa"/>
    <w:next w:val="a0"/>
    <w:uiPriority w:val="99"/>
    <w:rsid w:val="001F0EDA"/>
    <w:pPr>
      <w:ind w:firstLine="500"/>
    </w:pPr>
  </w:style>
  <w:style w:type="paragraph" w:customStyle="1" w:styleId="affffff7">
    <w:name w:val="Текст ЭР (см. также)"/>
    <w:basedOn w:val="a0"/>
    <w:next w:val="a0"/>
    <w:uiPriority w:val="99"/>
    <w:rsid w:val="001F0EDA"/>
    <w:pPr>
      <w:widowControl w:val="0"/>
      <w:autoSpaceDE w:val="0"/>
      <w:autoSpaceDN w:val="0"/>
      <w:adjustRightInd w:val="0"/>
      <w:spacing w:before="200"/>
    </w:pPr>
    <w:rPr>
      <w:rFonts w:ascii="Arial" w:hAnsi="Arial" w:cs="Arial"/>
      <w:sz w:val="22"/>
      <w:szCs w:val="22"/>
    </w:rPr>
  </w:style>
  <w:style w:type="paragraph" w:customStyle="1" w:styleId="affffff8">
    <w:name w:val="Технический комментарий"/>
    <w:basedOn w:val="a0"/>
    <w:next w:val="a0"/>
    <w:uiPriority w:val="99"/>
    <w:rsid w:val="001F0EDA"/>
    <w:pPr>
      <w:widowControl w:val="0"/>
      <w:autoSpaceDE w:val="0"/>
      <w:autoSpaceDN w:val="0"/>
      <w:adjustRightInd w:val="0"/>
    </w:pPr>
    <w:rPr>
      <w:rFonts w:ascii="Arial" w:hAnsi="Arial" w:cs="Arial"/>
      <w:color w:val="463F31"/>
      <w:sz w:val="24"/>
      <w:szCs w:val="24"/>
      <w:shd w:val="clear" w:color="auto" w:fill="FFFFA6"/>
    </w:rPr>
  </w:style>
  <w:style w:type="paragraph" w:customStyle="1" w:styleId="affffff9">
    <w:name w:val="Формула"/>
    <w:basedOn w:val="a0"/>
    <w:next w:val="a0"/>
    <w:uiPriority w:val="99"/>
    <w:rsid w:val="001F0EDA"/>
    <w:pPr>
      <w:widowControl w:val="0"/>
      <w:autoSpaceDE w:val="0"/>
      <w:autoSpaceDN w:val="0"/>
      <w:adjustRightInd w:val="0"/>
      <w:spacing w:before="240" w:after="240"/>
      <w:ind w:left="420" w:right="420" w:firstLine="300"/>
      <w:jc w:val="both"/>
    </w:pPr>
    <w:rPr>
      <w:rFonts w:ascii="Arial" w:hAnsi="Arial" w:cs="Arial"/>
      <w:sz w:val="24"/>
      <w:szCs w:val="24"/>
      <w:shd w:val="clear" w:color="auto" w:fill="FAF3E9"/>
    </w:rPr>
  </w:style>
  <w:style w:type="paragraph" w:customStyle="1" w:styleId="affffffa">
    <w:name w:val="Центрированный (таблица)"/>
    <w:basedOn w:val="affa"/>
    <w:next w:val="a0"/>
    <w:uiPriority w:val="99"/>
    <w:rsid w:val="001F0EDA"/>
    <w:pPr>
      <w:jc w:val="center"/>
    </w:pPr>
  </w:style>
  <w:style w:type="paragraph" w:customStyle="1" w:styleId="-">
    <w:name w:val="ЭР-содержание (правое окно)"/>
    <w:basedOn w:val="a0"/>
    <w:next w:val="a0"/>
    <w:uiPriority w:val="99"/>
    <w:rsid w:val="001F0EDA"/>
    <w:pPr>
      <w:widowControl w:val="0"/>
      <w:autoSpaceDE w:val="0"/>
      <w:autoSpaceDN w:val="0"/>
      <w:adjustRightInd w:val="0"/>
      <w:spacing w:before="300"/>
    </w:pPr>
    <w:rPr>
      <w:rFonts w:ascii="Arial" w:hAnsi="Arial" w:cs="Arial"/>
      <w:sz w:val="26"/>
      <w:szCs w:val="26"/>
    </w:rPr>
  </w:style>
  <w:style w:type="paragraph" w:customStyle="1" w:styleId="Heading">
    <w:name w:val="Heading"/>
    <w:rsid w:val="00431E45"/>
    <w:pPr>
      <w:widowControl w:val="0"/>
      <w:autoSpaceDE w:val="0"/>
      <w:autoSpaceDN w:val="0"/>
      <w:adjustRightInd w:val="0"/>
    </w:pPr>
    <w:rPr>
      <w:rFonts w:ascii="Arial" w:eastAsia="Times New Roman" w:hAnsi="Arial" w:cs="Arial"/>
      <w:b/>
      <w:bCs/>
      <w:sz w:val="22"/>
      <w:szCs w:val="22"/>
    </w:rPr>
  </w:style>
  <w:style w:type="paragraph" w:customStyle="1" w:styleId="text3cl">
    <w:name w:val="text3cl"/>
    <w:basedOn w:val="a0"/>
    <w:rsid w:val="00550276"/>
    <w:pPr>
      <w:spacing w:before="144" w:after="288"/>
    </w:pPr>
    <w:rPr>
      <w:sz w:val="24"/>
      <w:szCs w:val="24"/>
    </w:rPr>
  </w:style>
  <w:style w:type="paragraph" w:customStyle="1" w:styleId="consnormal0">
    <w:name w:val="consnormal"/>
    <w:basedOn w:val="a0"/>
    <w:rsid w:val="00884833"/>
    <w:pPr>
      <w:autoSpaceDE w:val="0"/>
      <w:autoSpaceDN w:val="0"/>
      <w:ind w:firstLine="720"/>
    </w:pPr>
    <w:rPr>
      <w:rFonts w:ascii="Arial" w:hAnsi="Arial" w:cs="Arial"/>
      <w:sz w:val="20"/>
    </w:rPr>
  </w:style>
  <w:style w:type="character" w:styleId="affffffb">
    <w:name w:val="footnote reference"/>
    <w:basedOn w:val="a1"/>
    <w:rsid w:val="00CD79CE"/>
    <w:rPr>
      <w:vertAlign w:val="superscript"/>
    </w:rPr>
  </w:style>
  <w:style w:type="numbering" w:customStyle="1" w:styleId="2b">
    <w:name w:val="Нет списка2"/>
    <w:next w:val="a3"/>
    <w:uiPriority w:val="99"/>
    <w:semiHidden/>
    <w:unhideWhenUsed/>
    <w:rsid w:val="003221E7"/>
  </w:style>
  <w:style w:type="table" w:customStyle="1" w:styleId="1e">
    <w:name w:val="Сетка таблицы1"/>
    <w:basedOn w:val="a2"/>
    <w:next w:val="aa"/>
    <w:uiPriority w:val="39"/>
    <w:rsid w:val="003221E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c">
    <w:name w:val="Знак2"/>
    <w:basedOn w:val="a0"/>
    <w:rsid w:val="006655BE"/>
    <w:pPr>
      <w:widowControl w:val="0"/>
      <w:adjustRightInd w:val="0"/>
      <w:spacing w:after="160" w:line="240" w:lineRule="exact"/>
      <w:jc w:val="right"/>
    </w:pPr>
    <w:rPr>
      <w:sz w:val="20"/>
      <w:lang w:val="en-GB" w:eastAsia="en-US"/>
    </w:rPr>
  </w:style>
  <w:style w:type="character" w:styleId="affffffc">
    <w:name w:val="FollowedHyperlink"/>
    <w:unhideWhenUsed/>
    <w:rsid w:val="00723FA0"/>
    <w:rPr>
      <w:color w:val="800080"/>
      <w:u w:val="single"/>
    </w:rPr>
  </w:style>
  <w:style w:type="paragraph" w:customStyle="1" w:styleId="1f">
    <w:name w:val="Знак1"/>
    <w:basedOn w:val="a0"/>
    <w:rsid w:val="00A34CAB"/>
    <w:pPr>
      <w:widowControl w:val="0"/>
      <w:adjustRightInd w:val="0"/>
      <w:spacing w:after="160" w:line="240" w:lineRule="exact"/>
      <w:jc w:val="right"/>
    </w:pPr>
    <w:rPr>
      <w:sz w:val="20"/>
      <w:lang w:val="en-GB" w:eastAsia="en-US"/>
    </w:rPr>
  </w:style>
  <w:style w:type="numbering" w:customStyle="1" w:styleId="37">
    <w:name w:val="Нет списка3"/>
    <w:next w:val="a3"/>
    <w:uiPriority w:val="99"/>
    <w:semiHidden/>
    <w:unhideWhenUsed/>
    <w:rsid w:val="00335FA0"/>
  </w:style>
  <w:style w:type="table" w:customStyle="1" w:styleId="2d">
    <w:name w:val="Сетка таблицы2"/>
    <w:basedOn w:val="a2"/>
    <w:next w:val="aa"/>
    <w:rsid w:val="00335FA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t1">
    <w:name w:val="stylet1"/>
    <w:basedOn w:val="a0"/>
    <w:rsid w:val="00B0444F"/>
    <w:pPr>
      <w:spacing w:before="100" w:beforeAutospacing="1" w:after="100" w:afterAutospacing="1"/>
    </w:pPr>
    <w:rPr>
      <w:sz w:val="24"/>
      <w:szCs w:val="24"/>
    </w:rPr>
  </w:style>
  <w:style w:type="paragraph" w:customStyle="1" w:styleId="stylet3">
    <w:name w:val="stylet3"/>
    <w:basedOn w:val="a0"/>
    <w:rsid w:val="00B0444F"/>
    <w:pPr>
      <w:spacing w:before="100" w:beforeAutospacing="1" w:after="100" w:afterAutospacing="1"/>
    </w:pPr>
    <w:rPr>
      <w:sz w:val="24"/>
      <w:szCs w:val="24"/>
    </w:rPr>
  </w:style>
  <w:style w:type="numbering" w:customStyle="1" w:styleId="42">
    <w:name w:val="Нет списка4"/>
    <w:next w:val="a3"/>
    <w:uiPriority w:val="99"/>
    <w:semiHidden/>
    <w:unhideWhenUsed/>
    <w:rsid w:val="00CD10D5"/>
  </w:style>
  <w:style w:type="table" w:customStyle="1" w:styleId="38">
    <w:name w:val="Сетка таблицы3"/>
    <w:basedOn w:val="a2"/>
    <w:next w:val="aa"/>
    <w:rsid w:val="00CD10D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Нет списка5"/>
    <w:next w:val="a3"/>
    <w:uiPriority w:val="99"/>
    <w:semiHidden/>
    <w:unhideWhenUsed/>
    <w:rsid w:val="001A59FF"/>
  </w:style>
  <w:style w:type="table" w:customStyle="1" w:styleId="43">
    <w:name w:val="Сетка таблицы4"/>
    <w:basedOn w:val="a2"/>
    <w:next w:val="aa"/>
    <w:rsid w:val="001A59F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cattext">
    <w:name w:val="ecattext"/>
    <w:rsid w:val="009E7687"/>
  </w:style>
  <w:style w:type="paragraph" w:customStyle="1" w:styleId="affffffd">
    <w:name w:val="Базовый"/>
    <w:uiPriority w:val="99"/>
    <w:rsid w:val="00FA2BFD"/>
    <w:pPr>
      <w:tabs>
        <w:tab w:val="left" w:pos="709"/>
      </w:tabs>
      <w:suppressAutoHyphens/>
      <w:spacing w:line="200" w:lineRule="atLeast"/>
    </w:pPr>
    <w:rPr>
      <w:rFonts w:ascii="Times New Roman" w:eastAsia="Times New Roman" w:hAnsi="Times New Roman"/>
      <w:sz w:val="24"/>
      <w:szCs w:val="24"/>
    </w:rPr>
  </w:style>
  <w:style w:type="paragraph" w:customStyle="1" w:styleId="Style6">
    <w:name w:val="Style6"/>
    <w:basedOn w:val="a0"/>
    <w:uiPriority w:val="99"/>
    <w:rsid w:val="000E0F3C"/>
    <w:pPr>
      <w:widowControl w:val="0"/>
      <w:autoSpaceDE w:val="0"/>
      <w:autoSpaceDN w:val="0"/>
      <w:adjustRightInd w:val="0"/>
      <w:spacing w:line="299" w:lineRule="exact"/>
      <w:ind w:firstLine="718"/>
      <w:jc w:val="both"/>
    </w:pPr>
    <w:rPr>
      <w:sz w:val="24"/>
      <w:szCs w:val="24"/>
    </w:rPr>
  </w:style>
  <w:style w:type="character" w:customStyle="1" w:styleId="FontStyle12">
    <w:name w:val="Font Style12"/>
    <w:rsid w:val="000E0F3C"/>
    <w:rPr>
      <w:rFonts w:ascii="Times New Roman" w:hAnsi="Times New Roman" w:cs="Times New Roman" w:hint="default"/>
      <w:sz w:val="26"/>
      <w:szCs w:val="26"/>
    </w:rPr>
  </w:style>
  <w:style w:type="paragraph" w:customStyle="1" w:styleId="s10">
    <w:name w:val="s_1"/>
    <w:basedOn w:val="a0"/>
    <w:rsid w:val="00EF6097"/>
    <w:pPr>
      <w:spacing w:before="100" w:beforeAutospacing="1" w:after="100" w:afterAutospacing="1"/>
    </w:pPr>
    <w:rPr>
      <w:sz w:val="24"/>
      <w:szCs w:val="24"/>
    </w:rPr>
  </w:style>
  <w:style w:type="paragraph" w:customStyle="1" w:styleId="s15">
    <w:name w:val="s_15"/>
    <w:basedOn w:val="a0"/>
    <w:rsid w:val="00307BDC"/>
    <w:pPr>
      <w:spacing w:before="100" w:beforeAutospacing="1" w:after="100" w:afterAutospacing="1"/>
    </w:pPr>
    <w:rPr>
      <w:sz w:val="24"/>
      <w:szCs w:val="24"/>
    </w:rPr>
  </w:style>
  <w:style w:type="character" w:customStyle="1" w:styleId="s100">
    <w:name w:val="s_10"/>
    <w:rsid w:val="00307BDC"/>
  </w:style>
  <w:style w:type="character" w:customStyle="1" w:styleId="apple-converted-space">
    <w:name w:val="apple-converted-space"/>
    <w:rsid w:val="00307BDC"/>
  </w:style>
  <w:style w:type="character" w:customStyle="1" w:styleId="blk">
    <w:name w:val="blk"/>
    <w:rsid w:val="008477BF"/>
  </w:style>
  <w:style w:type="paragraph" w:customStyle="1" w:styleId="consnonformat0">
    <w:name w:val="consnonformat"/>
    <w:basedOn w:val="a0"/>
    <w:rsid w:val="002F183C"/>
    <w:pPr>
      <w:spacing w:before="100" w:beforeAutospacing="1" w:after="100" w:afterAutospacing="1"/>
    </w:pPr>
    <w:rPr>
      <w:sz w:val="24"/>
      <w:szCs w:val="24"/>
    </w:rPr>
  </w:style>
  <w:style w:type="character" w:customStyle="1" w:styleId="itemtext">
    <w:name w:val="itemtext"/>
    <w:basedOn w:val="a1"/>
    <w:rsid w:val="00DA292C"/>
  </w:style>
  <w:style w:type="paragraph" w:customStyle="1" w:styleId="FORMATTEXT">
    <w:name w:val=".FORMATTEXT"/>
    <w:rsid w:val="00283FE4"/>
    <w:pPr>
      <w:widowControl w:val="0"/>
      <w:autoSpaceDE w:val="0"/>
      <w:autoSpaceDN w:val="0"/>
      <w:adjustRightInd w:val="0"/>
    </w:pPr>
    <w:rPr>
      <w:rFonts w:ascii="Arial" w:eastAsia="Times New Roman" w:hAnsi="Arial" w:cs="Arial"/>
    </w:rPr>
  </w:style>
  <w:style w:type="character" w:styleId="affffffe">
    <w:name w:val="Subtle Emphasis"/>
    <w:uiPriority w:val="19"/>
    <w:qFormat/>
    <w:rsid w:val="00283FE4"/>
    <w:rPr>
      <w:i/>
      <w:iCs/>
      <w:color w:val="404040"/>
    </w:rPr>
  </w:style>
  <w:style w:type="paragraph" w:customStyle="1" w:styleId="HEADERTEXT">
    <w:name w:val=".HEADERTEXT"/>
    <w:rsid w:val="00283FE4"/>
    <w:pPr>
      <w:widowControl w:val="0"/>
      <w:suppressAutoHyphens/>
      <w:autoSpaceDE w:val="0"/>
    </w:pPr>
    <w:rPr>
      <w:rFonts w:ascii="Arial" w:eastAsia="Times New Roman" w:hAnsi="Arial" w:cs="Arial"/>
      <w:color w:val="2B4279"/>
      <w:lang w:eastAsia="ar-SA"/>
    </w:rPr>
  </w:style>
  <w:style w:type="paragraph" w:customStyle="1" w:styleId="headertext0">
    <w:name w:val="headertext"/>
    <w:basedOn w:val="a0"/>
    <w:rsid w:val="00283FE4"/>
    <w:pPr>
      <w:suppressAutoHyphens/>
      <w:spacing w:before="280" w:after="280" w:line="276" w:lineRule="auto"/>
    </w:pPr>
    <w:rPr>
      <w:rFonts w:ascii="Calibri" w:eastAsia="SimSun" w:hAnsi="Calibri" w:cs="font291"/>
      <w:sz w:val="24"/>
      <w:szCs w:val="24"/>
      <w:lang w:eastAsia="ar-SA"/>
    </w:rPr>
  </w:style>
  <w:style w:type="character" w:customStyle="1" w:styleId="match">
    <w:name w:val="match"/>
    <w:basedOn w:val="a1"/>
    <w:rsid w:val="006D48E4"/>
  </w:style>
  <w:style w:type="paragraph" w:customStyle="1" w:styleId="formattext0">
    <w:name w:val="formattext"/>
    <w:basedOn w:val="a0"/>
    <w:rsid w:val="006D48E4"/>
    <w:pPr>
      <w:suppressAutoHyphens/>
      <w:spacing w:before="280" w:after="280" w:line="276" w:lineRule="auto"/>
    </w:pPr>
    <w:rPr>
      <w:rFonts w:ascii="Calibri" w:eastAsia="SimSun" w:hAnsi="Calibri" w:cs="font291"/>
      <w:sz w:val="24"/>
      <w:szCs w:val="24"/>
      <w:lang w:eastAsia="ar-SA"/>
    </w:rPr>
  </w:style>
  <w:style w:type="paragraph" w:customStyle="1" w:styleId="p2">
    <w:name w:val="p2"/>
    <w:basedOn w:val="a0"/>
    <w:rsid w:val="002A7C28"/>
    <w:pPr>
      <w:spacing w:before="100" w:beforeAutospacing="1" w:after="100" w:afterAutospacing="1"/>
    </w:pPr>
    <w:rPr>
      <w:sz w:val="24"/>
      <w:szCs w:val="24"/>
    </w:rPr>
  </w:style>
  <w:style w:type="character" w:customStyle="1" w:styleId="val">
    <w:name w:val="val"/>
    <w:basedOn w:val="a1"/>
    <w:uiPriority w:val="99"/>
    <w:rsid w:val="00B8552E"/>
  </w:style>
  <w:style w:type="character" w:customStyle="1" w:styleId="ConsPlusNormal0">
    <w:name w:val="ConsPlusNormal Знак"/>
    <w:link w:val="ConsPlusNormal"/>
    <w:locked/>
    <w:rsid w:val="00B8552E"/>
    <w:rPr>
      <w:rFonts w:ascii="Arial" w:eastAsia="Times New Roman" w:hAnsi="Arial" w:cs="Arial"/>
    </w:rPr>
  </w:style>
  <w:style w:type="paragraph" w:customStyle="1" w:styleId="afffffff">
    <w:name w:val="Пункт_пост"/>
    <w:basedOn w:val="a0"/>
    <w:rsid w:val="00B8552E"/>
    <w:pPr>
      <w:spacing w:before="120"/>
      <w:ind w:firstLine="720"/>
      <w:jc w:val="both"/>
    </w:pPr>
    <w:rPr>
      <w:sz w:val="26"/>
      <w:szCs w:val="26"/>
    </w:rPr>
  </w:style>
  <w:style w:type="character" w:customStyle="1" w:styleId="afffffff0">
    <w:name w:val="Основной текст + Курсив"/>
    <w:basedOn w:val="a1"/>
    <w:uiPriority w:val="99"/>
    <w:rsid w:val="008E1D3B"/>
    <w:rPr>
      <w:rFonts w:ascii="Calibri" w:hAnsi="Calibri" w:cs="Calibri"/>
      <w:i/>
      <w:iCs/>
      <w:spacing w:val="0"/>
      <w:sz w:val="14"/>
      <w:szCs w:val="14"/>
    </w:rPr>
  </w:style>
  <w:style w:type="character" w:customStyle="1" w:styleId="2e">
    <w:name w:val="Основной текст + Курсив2"/>
    <w:uiPriority w:val="99"/>
    <w:rsid w:val="008E1D3B"/>
    <w:rPr>
      <w:rFonts w:ascii="Calibri" w:hAnsi="Calibri" w:cs="Calibri"/>
      <w:i/>
      <w:iCs/>
      <w:spacing w:val="0"/>
      <w:sz w:val="14"/>
      <w:szCs w:val="14"/>
    </w:rPr>
  </w:style>
  <w:style w:type="character" w:customStyle="1" w:styleId="afffffff1">
    <w:name w:val="Оглавление_"/>
    <w:basedOn w:val="a1"/>
    <w:link w:val="1f0"/>
    <w:uiPriority w:val="99"/>
    <w:locked/>
    <w:rsid w:val="008E1D3B"/>
    <w:rPr>
      <w:rFonts w:cs="Calibri"/>
      <w:sz w:val="14"/>
      <w:szCs w:val="14"/>
      <w:shd w:val="clear" w:color="auto" w:fill="FFFFFF"/>
    </w:rPr>
  </w:style>
  <w:style w:type="character" w:customStyle="1" w:styleId="afffffff2">
    <w:name w:val="Оглавление + Курсив"/>
    <w:basedOn w:val="afffffff1"/>
    <w:uiPriority w:val="99"/>
    <w:rsid w:val="008E1D3B"/>
    <w:rPr>
      <w:rFonts w:cs="Calibri"/>
      <w:i/>
      <w:iCs/>
      <w:sz w:val="14"/>
      <w:szCs w:val="14"/>
      <w:shd w:val="clear" w:color="auto" w:fill="FFFFFF"/>
    </w:rPr>
  </w:style>
  <w:style w:type="character" w:customStyle="1" w:styleId="39">
    <w:name w:val="Основной текст (3)_"/>
    <w:basedOn w:val="a1"/>
    <w:link w:val="310"/>
    <w:uiPriority w:val="99"/>
    <w:locked/>
    <w:rsid w:val="008E1D3B"/>
    <w:rPr>
      <w:rFonts w:cs="Calibri"/>
      <w:i/>
      <w:iCs/>
      <w:sz w:val="14"/>
      <w:szCs w:val="14"/>
      <w:shd w:val="clear" w:color="auto" w:fill="FFFFFF"/>
    </w:rPr>
  </w:style>
  <w:style w:type="character" w:customStyle="1" w:styleId="3a">
    <w:name w:val="Основной текст (3) + Не курсив"/>
    <w:basedOn w:val="39"/>
    <w:uiPriority w:val="99"/>
    <w:rsid w:val="008E1D3B"/>
    <w:rPr>
      <w:rFonts w:cs="Calibri"/>
      <w:i/>
      <w:iCs/>
      <w:sz w:val="14"/>
      <w:szCs w:val="14"/>
      <w:shd w:val="clear" w:color="auto" w:fill="FFFFFF"/>
    </w:rPr>
  </w:style>
  <w:style w:type="character" w:customStyle="1" w:styleId="3b">
    <w:name w:val="Основной текст (3)"/>
    <w:basedOn w:val="39"/>
    <w:uiPriority w:val="99"/>
    <w:rsid w:val="008E1D3B"/>
    <w:rPr>
      <w:rFonts w:cs="Calibri"/>
      <w:i/>
      <w:iCs/>
      <w:sz w:val="14"/>
      <w:szCs w:val="14"/>
      <w:shd w:val="clear" w:color="auto" w:fill="FFFFFF"/>
    </w:rPr>
  </w:style>
  <w:style w:type="character" w:customStyle="1" w:styleId="44">
    <w:name w:val="Основной текст (4)_"/>
    <w:basedOn w:val="a1"/>
    <w:link w:val="45"/>
    <w:uiPriority w:val="99"/>
    <w:locked/>
    <w:rsid w:val="008E1D3B"/>
    <w:rPr>
      <w:rFonts w:cs="Calibri"/>
      <w:sz w:val="8"/>
      <w:szCs w:val="8"/>
      <w:shd w:val="clear" w:color="auto" w:fill="FFFFFF"/>
      <w:lang w:val="en-US" w:eastAsia="en-US"/>
    </w:rPr>
  </w:style>
  <w:style w:type="character" w:customStyle="1" w:styleId="2f">
    <w:name w:val="Оглавление2"/>
    <w:basedOn w:val="afffffff1"/>
    <w:uiPriority w:val="99"/>
    <w:rsid w:val="008E1D3B"/>
    <w:rPr>
      <w:rFonts w:cs="Calibri"/>
      <w:sz w:val="14"/>
      <w:szCs w:val="14"/>
      <w:shd w:val="clear" w:color="auto" w:fill="FFFFFF"/>
    </w:rPr>
  </w:style>
  <w:style w:type="paragraph" w:customStyle="1" w:styleId="1f0">
    <w:name w:val="Оглавление1"/>
    <w:basedOn w:val="a0"/>
    <w:link w:val="afffffff1"/>
    <w:uiPriority w:val="99"/>
    <w:rsid w:val="008E1D3B"/>
    <w:pPr>
      <w:shd w:val="clear" w:color="auto" w:fill="FFFFFF"/>
      <w:spacing w:line="187" w:lineRule="exact"/>
    </w:pPr>
    <w:rPr>
      <w:rFonts w:ascii="Calibri" w:eastAsia="Calibri" w:hAnsi="Calibri" w:cs="Calibri"/>
      <w:sz w:val="14"/>
      <w:szCs w:val="14"/>
    </w:rPr>
  </w:style>
  <w:style w:type="paragraph" w:customStyle="1" w:styleId="310">
    <w:name w:val="Основной текст (3)1"/>
    <w:basedOn w:val="a0"/>
    <w:link w:val="39"/>
    <w:uiPriority w:val="99"/>
    <w:rsid w:val="008E1D3B"/>
    <w:pPr>
      <w:shd w:val="clear" w:color="auto" w:fill="FFFFFF"/>
      <w:spacing w:line="187" w:lineRule="exact"/>
      <w:ind w:firstLine="380"/>
      <w:jc w:val="both"/>
    </w:pPr>
    <w:rPr>
      <w:rFonts w:ascii="Calibri" w:eastAsia="Calibri" w:hAnsi="Calibri" w:cs="Calibri"/>
      <w:i/>
      <w:iCs/>
      <w:sz w:val="14"/>
      <w:szCs w:val="14"/>
    </w:rPr>
  </w:style>
  <w:style w:type="paragraph" w:customStyle="1" w:styleId="45">
    <w:name w:val="Основной текст (4)"/>
    <w:basedOn w:val="a0"/>
    <w:link w:val="44"/>
    <w:uiPriority w:val="99"/>
    <w:rsid w:val="008E1D3B"/>
    <w:pPr>
      <w:shd w:val="clear" w:color="auto" w:fill="FFFFFF"/>
      <w:spacing w:line="240" w:lineRule="atLeast"/>
      <w:jc w:val="both"/>
    </w:pPr>
    <w:rPr>
      <w:rFonts w:ascii="Calibri" w:eastAsia="Calibri" w:hAnsi="Calibri" w:cs="Calibri"/>
      <w:sz w:val="8"/>
      <w:szCs w:val="8"/>
      <w:lang w:val="en-US" w:eastAsia="en-US"/>
    </w:rPr>
  </w:style>
  <w:style w:type="character" w:customStyle="1" w:styleId="1f1">
    <w:name w:val="Основной текст + Курсив1"/>
    <w:basedOn w:val="2e"/>
    <w:uiPriority w:val="99"/>
    <w:rsid w:val="008E1D3B"/>
    <w:rPr>
      <w:rFonts w:ascii="Calibri" w:hAnsi="Calibri" w:cs="Calibri"/>
      <w:i/>
      <w:iCs/>
      <w:spacing w:val="0"/>
      <w:sz w:val="14"/>
      <w:szCs w:val="14"/>
    </w:rPr>
  </w:style>
  <w:style w:type="character" w:customStyle="1" w:styleId="2f0">
    <w:name w:val="Основной текст (2)_"/>
    <w:basedOn w:val="a1"/>
    <w:link w:val="211"/>
    <w:uiPriority w:val="99"/>
    <w:locked/>
    <w:rsid w:val="008E1D3B"/>
    <w:rPr>
      <w:rFonts w:cs="Calibri"/>
      <w:sz w:val="13"/>
      <w:szCs w:val="13"/>
      <w:shd w:val="clear" w:color="auto" w:fill="FFFFFF"/>
    </w:rPr>
  </w:style>
  <w:style w:type="character" w:customStyle="1" w:styleId="320">
    <w:name w:val="Основной текст (3)2"/>
    <w:basedOn w:val="39"/>
    <w:uiPriority w:val="99"/>
    <w:rsid w:val="008E1D3B"/>
    <w:rPr>
      <w:rFonts w:cs="Calibri"/>
      <w:i/>
      <w:iCs/>
      <w:spacing w:val="0"/>
      <w:sz w:val="14"/>
      <w:szCs w:val="14"/>
      <w:shd w:val="clear" w:color="auto" w:fill="FFFFFF"/>
      <w:lang w:val="en-US" w:eastAsia="en-US"/>
    </w:rPr>
  </w:style>
  <w:style w:type="character" w:customStyle="1" w:styleId="2f1">
    <w:name w:val="Основной текст (2)"/>
    <w:basedOn w:val="2f0"/>
    <w:uiPriority w:val="99"/>
    <w:rsid w:val="008E1D3B"/>
    <w:rPr>
      <w:rFonts w:cs="Calibri"/>
      <w:sz w:val="13"/>
      <w:szCs w:val="13"/>
      <w:shd w:val="clear" w:color="auto" w:fill="FFFFFF"/>
    </w:rPr>
  </w:style>
  <w:style w:type="paragraph" w:customStyle="1" w:styleId="211">
    <w:name w:val="Основной текст (2)1"/>
    <w:basedOn w:val="a0"/>
    <w:link w:val="2f0"/>
    <w:uiPriority w:val="99"/>
    <w:rsid w:val="008E1D3B"/>
    <w:pPr>
      <w:shd w:val="clear" w:color="auto" w:fill="FFFFFF"/>
      <w:spacing w:after="120" w:line="173" w:lineRule="exact"/>
      <w:jc w:val="center"/>
    </w:pPr>
    <w:rPr>
      <w:rFonts w:ascii="Calibri" w:eastAsia="Calibri" w:hAnsi="Calibri" w:cs="Calibri"/>
      <w:sz w:val="13"/>
      <w:szCs w:val="13"/>
    </w:rPr>
  </w:style>
  <w:style w:type="paragraph" w:customStyle="1" w:styleId="10">
    <w:name w:val="_Заголовок1"/>
    <w:basedOn w:val="a0"/>
    <w:qFormat/>
    <w:rsid w:val="00430CF0"/>
    <w:pPr>
      <w:keepNext/>
      <w:keepLines/>
      <w:numPr>
        <w:numId w:val="5"/>
      </w:numPr>
      <w:tabs>
        <w:tab w:val="left" w:pos="1134"/>
      </w:tabs>
      <w:spacing w:before="600" w:after="240" w:line="276" w:lineRule="auto"/>
      <w:ind w:right="567"/>
      <w:jc w:val="center"/>
      <w:outlineLvl w:val="0"/>
    </w:pPr>
    <w:rPr>
      <w:rFonts w:eastAsia="Calibri"/>
      <w:b/>
      <w:szCs w:val="28"/>
      <w:lang w:eastAsia="en-US"/>
    </w:rPr>
  </w:style>
  <w:style w:type="paragraph" w:customStyle="1" w:styleId="2">
    <w:name w:val="_Заголовок2"/>
    <w:basedOn w:val="10"/>
    <w:qFormat/>
    <w:rsid w:val="00430CF0"/>
    <w:pPr>
      <w:numPr>
        <w:ilvl w:val="1"/>
      </w:numPr>
      <w:spacing w:before="240" w:after="120"/>
      <w:outlineLvl w:val="1"/>
    </w:pPr>
  </w:style>
  <w:style w:type="paragraph" w:customStyle="1" w:styleId="30">
    <w:name w:val="_Заголовок3"/>
    <w:basedOn w:val="2"/>
    <w:qFormat/>
    <w:rsid w:val="00430CF0"/>
    <w:pPr>
      <w:numPr>
        <w:ilvl w:val="2"/>
      </w:numPr>
      <w:spacing w:before="120" w:after="80"/>
      <w:outlineLvl w:val="2"/>
    </w:pPr>
  </w:style>
  <w:style w:type="paragraph" w:customStyle="1" w:styleId="4">
    <w:name w:val="_Заголовок4"/>
    <w:basedOn w:val="30"/>
    <w:qFormat/>
    <w:rsid w:val="00430CF0"/>
    <w:pPr>
      <w:keepLines w:val="0"/>
      <w:numPr>
        <w:ilvl w:val="3"/>
      </w:numPr>
      <w:spacing w:before="80" w:after="0"/>
      <w:ind w:right="0"/>
      <w:jc w:val="both"/>
      <w:outlineLvl w:val="3"/>
    </w:pPr>
    <w:rPr>
      <w:b w:val="0"/>
    </w:rPr>
  </w:style>
  <w:style w:type="paragraph" w:customStyle="1" w:styleId="afffffff3">
    <w:name w:val="Абзац_пост"/>
    <w:basedOn w:val="a0"/>
    <w:link w:val="afffffff4"/>
    <w:rsid w:val="007E22AA"/>
    <w:pPr>
      <w:spacing w:before="120"/>
      <w:ind w:firstLine="720"/>
      <w:jc w:val="both"/>
    </w:pPr>
    <w:rPr>
      <w:sz w:val="26"/>
      <w:szCs w:val="26"/>
    </w:rPr>
  </w:style>
  <w:style w:type="character" w:customStyle="1" w:styleId="afffffff4">
    <w:name w:val="Абзац_пост Знак"/>
    <w:link w:val="afffffff3"/>
    <w:rsid w:val="007E22AA"/>
    <w:rPr>
      <w:rFonts w:ascii="Times New Roman" w:eastAsia="Times New Roman" w:hAnsi="Times New Roman"/>
      <w:sz w:val="26"/>
      <w:szCs w:val="26"/>
    </w:rPr>
  </w:style>
  <w:style w:type="character" w:customStyle="1" w:styleId="c1">
    <w:name w:val="c1"/>
    <w:rsid w:val="004A2EA5"/>
  </w:style>
  <w:style w:type="paragraph" w:customStyle="1" w:styleId="afffffff5">
    <w:name w:val="Стиль"/>
    <w:uiPriority w:val="99"/>
    <w:rsid w:val="00547261"/>
    <w:pPr>
      <w:widowControl w:val="0"/>
      <w:autoSpaceDE w:val="0"/>
      <w:autoSpaceDN w:val="0"/>
      <w:adjustRightInd w:val="0"/>
    </w:pPr>
    <w:rPr>
      <w:rFonts w:ascii="Times New Roman" w:eastAsia="Times New Roman" w:hAnsi="Times New Roman"/>
      <w:sz w:val="24"/>
      <w:szCs w:val="24"/>
    </w:rPr>
  </w:style>
  <w:style w:type="paragraph" w:customStyle="1" w:styleId="msonormalcxspmiddle">
    <w:name w:val="msonormalcxspmiddle"/>
    <w:basedOn w:val="a0"/>
    <w:rsid w:val="00FA520A"/>
    <w:pPr>
      <w:spacing w:before="100" w:beforeAutospacing="1" w:after="100" w:afterAutospacing="1"/>
    </w:pPr>
    <w:rPr>
      <w:sz w:val="24"/>
      <w:szCs w:val="24"/>
    </w:rPr>
  </w:style>
  <w:style w:type="character" w:customStyle="1" w:styleId="1f2">
    <w:name w:val="Основной текст Знак1"/>
    <w:basedOn w:val="a1"/>
    <w:locked/>
    <w:rsid w:val="00AA1DB5"/>
    <w:rPr>
      <w:rFonts w:ascii="Times New Roman" w:hAnsi="Times New Roman" w:cs="Times New Roman"/>
      <w:sz w:val="27"/>
      <w:szCs w:val="27"/>
      <w:u w:val="none"/>
    </w:rPr>
  </w:style>
  <w:style w:type="character" w:customStyle="1" w:styleId="52">
    <w:name w:val="Основной текст (5)_"/>
    <w:basedOn w:val="a1"/>
    <w:link w:val="53"/>
    <w:uiPriority w:val="99"/>
    <w:locked/>
    <w:rsid w:val="00AA1DB5"/>
    <w:rPr>
      <w:rFonts w:ascii="Times New Roman" w:hAnsi="Times New Roman"/>
      <w:sz w:val="27"/>
      <w:szCs w:val="27"/>
      <w:shd w:val="clear" w:color="auto" w:fill="FFFFFF"/>
    </w:rPr>
  </w:style>
  <w:style w:type="paragraph" w:customStyle="1" w:styleId="53">
    <w:name w:val="Основной текст (5)"/>
    <w:basedOn w:val="a0"/>
    <w:link w:val="52"/>
    <w:uiPriority w:val="99"/>
    <w:rsid w:val="00AA1DB5"/>
    <w:pPr>
      <w:widowControl w:val="0"/>
      <w:shd w:val="clear" w:color="auto" w:fill="FFFFFF"/>
      <w:spacing w:after="120" w:line="250" w:lineRule="exact"/>
      <w:jc w:val="both"/>
    </w:pPr>
    <w:rPr>
      <w:rFonts w:eastAsia="Calibri"/>
      <w:sz w:val="27"/>
      <w:szCs w:val="27"/>
    </w:rPr>
  </w:style>
  <w:style w:type="paragraph" w:customStyle="1" w:styleId="p">
    <w:name w:val="p"/>
    <w:basedOn w:val="a0"/>
    <w:rsid w:val="001A2769"/>
    <w:pPr>
      <w:spacing w:before="100" w:beforeAutospacing="1" w:after="100" w:afterAutospacing="1"/>
    </w:pPr>
    <w:rPr>
      <w:rFonts w:ascii="Tahoma" w:hAnsi="Tahoma" w:cs="Tahoma"/>
      <w:color w:val="434343"/>
      <w:sz w:val="18"/>
      <w:szCs w:val="18"/>
    </w:rPr>
  </w:style>
  <w:style w:type="character" w:customStyle="1" w:styleId="2f2">
    <w:name w:val="Основной текст (2) + Не курсив"/>
    <w:basedOn w:val="2f0"/>
    <w:uiPriority w:val="99"/>
    <w:rsid w:val="001A2769"/>
    <w:rPr>
      <w:rFonts w:cs="Calibri"/>
      <w:i w:val="0"/>
      <w:iCs w:val="0"/>
      <w:sz w:val="13"/>
      <w:szCs w:val="13"/>
      <w:shd w:val="clear" w:color="auto" w:fill="FFFFFF"/>
    </w:rPr>
  </w:style>
  <w:style w:type="character" w:customStyle="1" w:styleId="130">
    <w:name w:val="Основной текст + 13"/>
    <w:aliases w:val="5 pt,Полужирный"/>
    <w:basedOn w:val="a1"/>
    <w:uiPriority w:val="99"/>
    <w:rsid w:val="00B8000D"/>
    <w:rPr>
      <w:rFonts w:ascii="Times New Roman" w:hAnsi="Times New Roman" w:cs="Times New Roman"/>
      <w:b/>
      <w:bCs/>
      <w:sz w:val="27"/>
      <w:szCs w:val="27"/>
      <w:u w:val="none"/>
    </w:rPr>
  </w:style>
  <w:style w:type="character" w:customStyle="1" w:styleId="1f3">
    <w:name w:val="Заголовок №1"/>
    <w:basedOn w:val="a1"/>
    <w:uiPriority w:val="99"/>
    <w:rsid w:val="00B8000D"/>
    <w:rPr>
      <w:b/>
      <w:bCs/>
      <w:sz w:val="27"/>
      <w:szCs w:val="27"/>
      <w:shd w:val="clear" w:color="auto" w:fill="FFFFFF"/>
    </w:rPr>
  </w:style>
  <w:style w:type="paragraph" w:customStyle="1" w:styleId="1f4">
    <w:name w:val="Цитата1"/>
    <w:basedOn w:val="a0"/>
    <w:rsid w:val="00C65EBA"/>
    <w:pPr>
      <w:widowControl w:val="0"/>
      <w:shd w:val="clear" w:color="auto" w:fill="FFFFFF"/>
      <w:spacing w:before="7" w:line="234" w:lineRule="exact"/>
      <w:ind w:left="7" w:right="3370"/>
    </w:pPr>
    <w:rPr>
      <w:rFonts w:ascii="Courier New" w:hAnsi="Courier New"/>
      <w:color w:val="000000"/>
      <w:sz w:val="24"/>
    </w:rPr>
  </w:style>
  <w:style w:type="paragraph" w:customStyle="1" w:styleId="3dc971299c6d7d44f682d32645a73361msobodytext">
    <w:name w:val="3dc971299c6d7d44f682d32645a73361msobodytext"/>
    <w:basedOn w:val="a0"/>
    <w:rsid w:val="00452C8F"/>
    <w:pPr>
      <w:spacing w:before="100" w:beforeAutospacing="1" w:after="100" w:afterAutospacing="1"/>
    </w:pPr>
    <w:rPr>
      <w:sz w:val="24"/>
      <w:szCs w:val="24"/>
    </w:rPr>
  </w:style>
  <w:style w:type="paragraph" w:customStyle="1" w:styleId="paragraph">
    <w:name w:val="paragraph"/>
    <w:basedOn w:val="a0"/>
    <w:rsid w:val="00655452"/>
    <w:pPr>
      <w:spacing w:before="100" w:beforeAutospacing="1" w:after="100" w:afterAutospacing="1"/>
    </w:pPr>
    <w:rPr>
      <w:sz w:val="24"/>
      <w:szCs w:val="24"/>
    </w:rPr>
  </w:style>
  <w:style w:type="character" w:customStyle="1" w:styleId="normaltextrun">
    <w:name w:val="normaltextrun"/>
    <w:basedOn w:val="a1"/>
    <w:rsid w:val="00655452"/>
  </w:style>
  <w:style w:type="character" w:customStyle="1" w:styleId="spellingerror">
    <w:name w:val="spellingerror"/>
    <w:basedOn w:val="a1"/>
    <w:rsid w:val="00655452"/>
  </w:style>
  <w:style w:type="character" w:customStyle="1" w:styleId="eop">
    <w:name w:val="eop"/>
    <w:basedOn w:val="a1"/>
    <w:rsid w:val="00655452"/>
  </w:style>
  <w:style w:type="character" w:customStyle="1" w:styleId="contextualspellingandgrammarerror">
    <w:name w:val="contextualspellingandgrammarerror"/>
    <w:basedOn w:val="a1"/>
    <w:rsid w:val="00655452"/>
  </w:style>
  <w:style w:type="character" w:customStyle="1" w:styleId="140">
    <w:name w:val="Знак Знак14"/>
    <w:locked/>
    <w:rsid w:val="00C965AA"/>
    <w:rPr>
      <w:b/>
      <w:sz w:val="24"/>
      <w:lang w:val="ru-RU" w:eastAsia="ru-RU" w:bidi="ar-SA"/>
    </w:rPr>
  </w:style>
  <w:style w:type="character" w:customStyle="1" w:styleId="IntenseEmphasis1">
    <w:name w:val="Intense Emphasis1"/>
    <w:rsid w:val="00C965AA"/>
    <w:rPr>
      <w:rFonts w:ascii="Times New Roman" w:hAnsi="Times New Roman" w:cs="Times New Roman" w:hint="default"/>
      <w:b/>
      <w:bCs/>
      <w:i/>
      <w:iCs/>
      <w:color w:val="4F81BD"/>
    </w:rPr>
  </w:style>
  <w:style w:type="character" w:customStyle="1" w:styleId="46">
    <w:name w:val="Знак Знак4"/>
    <w:uiPriority w:val="99"/>
    <w:locked/>
    <w:rsid w:val="00C965AA"/>
    <w:rPr>
      <w:lang w:val="ru-RU" w:eastAsia="ru-RU" w:bidi="ar-SA"/>
    </w:rPr>
  </w:style>
  <w:style w:type="paragraph" w:customStyle="1" w:styleId="font5">
    <w:name w:val="font5"/>
    <w:basedOn w:val="a0"/>
    <w:rsid w:val="00C965AA"/>
    <w:pPr>
      <w:spacing w:before="100" w:beforeAutospacing="1" w:after="100" w:afterAutospacing="1"/>
    </w:pPr>
    <w:rPr>
      <w:color w:val="000000"/>
      <w:sz w:val="20"/>
    </w:rPr>
  </w:style>
  <w:style w:type="paragraph" w:customStyle="1" w:styleId="font6">
    <w:name w:val="font6"/>
    <w:basedOn w:val="a0"/>
    <w:rsid w:val="00C965AA"/>
    <w:pPr>
      <w:spacing w:before="100" w:beforeAutospacing="1" w:after="100" w:afterAutospacing="1"/>
    </w:pPr>
    <w:rPr>
      <w:b/>
      <w:bCs/>
      <w:color w:val="000000"/>
      <w:sz w:val="20"/>
    </w:rPr>
  </w:style>
  <w:style w:type="paragraph" w:customStyle="1" w:styleId="xl24">
    <w:name w:val="xl24"/>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25">
    <w:name w:val="xl25"/>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6">
    <w:name w:val="xl26"/>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7">
    <w:name w:val="xl27"/>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28">
    <w:name w:val="xl28"/>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9">
    <w:name w:val="xl29"/>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4"/>
      <w:szCs w:val="24"/>
    </w:rPr>
  </w:style>
  <w:style w:type="paragraph" w:customStyle="1" w:styleId="xl30">
    <w:name w:val="xl30"/>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31">
    <w:name w:val="xl31"/>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4"/>
      <w:szCs w:val="24"/>
    </w:rPr>
  </w:style>
  <w:style w:type="paragraph" w:customStyle="1" w:styleId="xl32">
    <w:name w:val="xl32"/>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33">
    <w:name w:val="xl33"/>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34">
    <w:name w:val="xl34"/>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sz w:val="24"/>
      <w:szCs w:val="24"/>
    </w:rPr>
  </w:style>
  <w:style w:type="paragraph" w:customStyle="1" w:styleId="xl35">
    <w:name w:val="xl35"/>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36">
    <w:name w:val="xl36"/>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37">
    <w:name w:val="xl37"/>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38">
    <w:name w:val="xl38"/>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39">
    <w:name w:val="xl39"/>
    <w:basedOn w:val="a0"/>
    <w:rsid w:val="00C965AA"/>
    <w:pPr>
      <w:pBdr>
        <w:top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40">
    <w:name w:val="xl40"/>
    <w:basedOn w:val="a0"/>
    <w:rsid w:val="00C965AA"/>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41">
    <w:name w:val="xl41"/>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4"/>
      <w:szCs w:val="24"/>
    </w:rPr>
  </w:style>
  <w:style w:type="paragraph" w:customStyle="1" w:styleId="xl42">
    <w:name w:val="xl42"/>
    <w:basedOn w:val="a0"/>
    <w:rsid w:val="00C965AA"/>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43">
    <w:name w:val="xl43"/>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44">
    <w:name w:val="xl44"/>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45">
    <w:name w:val="xl45"/>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46">
    <w:name w:val="xl46"/>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47">
    <w:name w:val="xl47"/>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48">
    <w:name w:val="xl48"/>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49">
    <w:name w:val="xl49"/>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50">
    <w:name w:val="xl50"/>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51">
    <w:name w:val="xl51"/>
    <w:basedOn w:val="a0"/>
    <w:rsid w:val="00C965AA"/>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52">
    <w:name w:val="xl52"/>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53">
    <w:name w:val="xl53"/>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54">
    <w:name w:val="xl54"/>
    <w:basedOn w:val="a0"/>
    <w:rsid w:val="00C965AA"/>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55">
    <w:name w:val="xl55"/>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sz w:val="24"/>
      <w:szCs w:val="24"/>
    </w:rPr>
  </w:style>
  <w:style w:type="paragraph" w:customStyle="1" w:styleId="xl56">
    <w:name w:val="xl56"/>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57">
    <w:name w:val="xl57"/>
    <w:basedOn w:val="a0"/>
    <w:rsid w:val="00C965AA"/>
    <w:pPr>
      <w:pBdr>
        <w:top w:val="single" w:sz="4" w:space="0" w:color="auto"/>
        <w:left w:val="single" w:sz="4" w:space="0" w:color="auto"/>
        <w:bottom w:val="single" w:sz="4" w:space="0" w:color="auto"/>
      </w:pBdr>
      <w:spacing w:before="100" w:beforeAutospacing="1" w:after="100" w:afterAutospacing="1"/>
      <w:textAlignment w:val="center"/>
    </w:pPr>
    <w:rPr>
      <w:sz w:val="24"/>
      <w:szCs w:val="24"/>
    </w:rPr>
  </w:style>
  <w:style w:type="paragraph" w:customStyle="1" w:styleId="xl58">
    <w:name w:val="xl58"/>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59">
    <w:name w:val="xl59"/>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60">
    <w:name w:val="xl60"/>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61">
    <w:name w:val="xl61"/>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62">
    <w:name w:val="xl62"/>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4"/>
      <w:szCs w:val="24"/>
    </w:rPr>
  </w:style>
  <w:style w:type="paragraph" w:customStyle="1" w:styleId="xl63">
    <w:name w:val="xl63"/>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64">
    <w:name w:val="xl64"/>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65">
    <w:name w:val="xl65"/>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sz w:val="24"/>
      <w:szCs w:val="24"/>
    </w:rPr>
  </w:style>
  <w:style w:type="paragraph" w:customStyle="1" w:styleId="xl66">
    <w:name w:val="xl66"/>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7">
    <w:name w:val="xl67"/>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8">
    <w:name w:val="xl68"/>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69">
    <w:name w:val="xl69"/>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0">
    <w:name w:val="xl70"/>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71">
    <w:name w:val="xl71"/>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2">
    <w:name w:val="xl72"/>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3">
    <w:name w:val="xl73"/>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4">
    <w:name w:val="xl74"/>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5">
    <w:name w:val="xl75"/>
    <w:basedOn w:val="a0"/>
    <w:rsid w:val="00C965AA"/>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6">
    <w:name w:val="xl76"/>
    <w:basedOn w:val="a0"/>
    <w:rsid w:val="00C965AA"/>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7">
    <w:name w:val="xl77"/>
    <w:basedOn w:val="a0"/>
    <w:rsid w:val="00C965AA"/>
    <w:pPr>
      <w:spacing w:before="100" w:beforeAutospacing="1" w:after="100" w:afterAutospacing="1"/>
      <w:jc w:val="center"/>
      <w:textAlignment w:val="center"/>
    </w:pPr>
    <w:rPr>
      <w:sz w:val="24"/>
      <w:szCs w:val="24"/>
    </w:rPr>
  </w:style>
  <w:style w:type="paragraph" w:customStyle="1" w:styleId="xl78">
    <w:name w:val="xl78"/>
    <w:basedOn w:val="a0"/>
    <w:rsid w:val="00C965AA"/>
    <w:pPr>
      <w:pBdr>
        <w:top w:val="single" w:sz="4" w:space="0" w:color="auto"/>
        <w:left w:val="single" w:sz="4" w:space="0" w:color="auto"/>
        <w:bottom w:val="single" w:sz="4" w:space="0" w:color="auto"/>
      </w:pBdr>
      <w:spacing w:before="100" w:beforeAutospacing="1" w:after="100" w:afterAutospacing="1"/>
      <w:jc w:val="center"/>
      <w:textAlignment w:val="center"/>
    </w:pPr>
    <w:rPr>
      <w:b/>
      <w:bCs/>
      <w:sz w:val="24"/>
      <w:szCs w:val="24"/>
    </w:rPr>
  </w:style>
  <w:style w:type="paragraph" w:customStyle="1" w:styleId="xl79">
    <w:name w:val="xl79"/>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80">
    <w:name w:val="xl80"/>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1">
    <w:name w:val="xl81"/>
    <w:basedOn w:val="a0"/>
    <w:rsid w:val="00C965AA"/>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2">
    <w:name w:val="xl82"/>
    <w:basedOn w:val="a0"/>
    <w:rsid w:val="00C965AA"/>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3">
    <w:name w:val="xl83"/>
    <w:basedOn w:val="a0"/>
    <w:rsid w:val="00C965AA"/>
    <w:pPr>
      <w:pBdr>
        <w:left w:val="single" w:sz="4" w:space="0" w:color="auto"/>
        <w:right w:val="single" w:sz="4" w:space="0" w:color="auto"/>
      </w:pBdr>
      <w:spacing w:before="100" w:beforeAutospacing="1" w:after="100" w:afterAutospacing="1"/>
    </w:pPr>
    <w:rPr>
      <w:sz w:val="24"/>
      <w:szCs w:val="24"/>
    </w:rPr>
  </w:style>
  <w:style w:type="paragraph" w:customStyle="1" w:styleId="xl84">
    <w:name w:val="xl84"/>
    <w:basedOn w:val="a0"/>
    <w:rsid w:val="00C965AA"/>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5">
    <w:name w:val="xl85"/>
    <w:basedOn w:val="a0"/>
    <w:rsid w:val="00C965AA"/>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6">
    <w:name w:val="xl86"/>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87">
    <w:name w:val="xl87"/>
    <w:basedOn w:val="a0"/>
    <w:rsid w:val="00C965AA"/>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8">
    <w:name w:val="xl88"/>
    <w:basedOn w:val="a0"/>
    <w:rsid w:val="00C965AA"/>
    <w:pPr>
      <w:pBdr>
        <w:left w:val="single" w:sz="4" w:space="0" w:color="auto"/>
        <w:right w:val="single" w:sz="4" w:space="0" w:color="auto"/>
      </w:pBdr>
      <w:spacing w:before="100" w:beforeAutospacing="1" w:after="100" w:afterAutospacing="1"/>
    </w:pPr>
    <w:rPr>
      <w:sz w:val="24"/>
      <w:szCs w:val="24"/>
    </w:rPr>
  </w:style>
  <w:style w:type="paragraph" w:customStyle="1" w:styleId="xl89">
    <w:name w:val="xl89"/>
    <w:basedOn w:val="a0"/>
    <w:rsid w:val="00C965AA"/>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0">
    <w:name w:val="xl90"/>
    <w:basedOn w:val="a0"/>
    <w:rsid w:val="00C965AA"/>
    <w:pPr>
      <w:pBdr>
        <w:left w:val="single" w:sz="4" w:space="0" w:color="auto"/>
        <w:right w:val="single" w:sz="4" w:space="0" w:color="auto"/>
      </w:pBdr>
      <w:spacing w:before="100" w:beforeAutospacing="1" w:after="100" w:afterAutospacing="1"/>
      <w:textAlignment w:val="center"/>
    </w:pPr>
    <w:rPr>
      <w:sz w:val="24"/>
      <w:szCs w:val="24"/>
    </w:rPr>
  </w:style>
  <w:style w:type="paragraph" w:customStyle="1" w:styleId="xl91">
    <w:name w:val="xl91"/>
    <w:basedOn w:val="a0"/>
    <w:rsid w:val="00C965AA"/>
    <w:pPr>
      <w:pBdr>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92">
    <w:name w:val="xl92"/>
    <w:basedOn w:val="a0"/>
    <w:rsid w:val="00C965AA"/>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3">
    <w:name w:val="xl93"/>
    <w:basedOn w:val="a0"/>
    <w:rsid w:val="00C965AA"/>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4">
    <w:name w:val="xl94"/>
    <w:basedOn w:val="a0"/>
    <w:rsid w:val="00C965AA"/>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5">
    <w:name w:val="xl95"/>
    <w:basedOn w:val="a0"/>
    <w:rsid w:val="00C965AA"/>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6">
    <w:name w:val="xl96"/>
    <w:basedOn w:val="a0"/>
    <w:rsid w:val="00C965AA"/>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7">
    <w:name w:val="xl97"/>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8">
    <w:name w:val="xl98"/>
    <w:basedOn w:val="a0"/>
    <w:rsid w:val="00C965AA"/>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9">
    <w:name w:val="xl99"/>
    <w:basedOn w:val="a0"/>
    <w:rsid w:val="00C965AA"/>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00">
    <w:name w:val="xl100"/>
    <w:basedOn w:val="a0"/>
    <w:rsid w:val="00C965AA"/>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01">
    <w:name w:val="xl101"/>
    <w:basedOn w:val="a0"/>
    <w:rsid w:val="00C965AA"/>
    <w:pPr>
      <w:pBdr>
        <w:top w:val="single" w:sz="4" w:space="0" w:color="auto"/>
        <w:left w:val="single" w:sz="4" w:space="0" w:color="auto"/>
        <w:right w:val="single" w:sz="4" w:space="0" w:color="auto"/>
      </w:pBdr>
      <w:spacing w:before="100" w:beforeAutospacing="1" w:after="100" w:afterAutospacing="1"/>
      <w:textAlignment w:val="center"/>
    </w:pPr>
    <w:rPr>
      <w:sz w:val="24"/>
      <w:szCs w:val="24"/>
    </w:rPr>
  </w:style>
  <w:style w:type="paragraph" w:customStyle="1" w:styleId="xl102">
    <w:name w:val="xl102"/>
    <w:basedOn w:val="a0"/>
    <w:rsid w:val="00C965AA"/>
    <w:pPr>
      <w:pBdr>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03">
    <w:name w:val="xl103"/>
    <w:basedOn w:val="a0"/>
    <w:rsid w:val="00C965AA"/>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character" w:styleId="afffffff6">
    <w:name w:val="annotation reference"/>
    <w:uiPriority w:val="99"/>
    <w:rsid w:val="00C965AA"/>
    <w:rPr>
      <w:sz w:val="16"/>
      <w:szCs w:val="16"/>
    </w:rPr>
  </w:style>
  <w:style w:type="paragraph" w:styleId="afffffff7">
    <w:name w:val="annotation text"/>
    <w:basedOn w:val="a0"/>
    <w:link w:val="afffffff8"/>
    <w:uiPriority w:val="99"/>
    <w:rsid w:val="00C965AA"/>
    <w:rPr>
      <w:sz w:val="20"/>
    </w:rPr>
  </w:style>
  <w:style w:type="character" w:customStyle="1" w:styleId="afffffff8">
    <w:name w:val="Текст примечания Знак"/>
    <w:basedOn w:val="a1"/>
    <w:link w:val="afffffff7"/>
    <w:rsid w:val="00C965AA"/>
    <w:rPr>
      <w:rFonts w:ascii="Times New Roman" w:eastAsia="Times New Roman" w:hAnsi="Times New Roman"/>
    </w:rPr>
  </w:style>
  <w:style w:type="paragraph" w:styleId="afffffff9">
    <w:name w:val="annotation subject"/>
    <w:basedOn w:val="afffffff7"/>
    <w:next w:val="afffffff7"/>
    <w:link w:val="afffffffa"/>
    <w:uiPriority w:val="99"/>
    <w:rsid w:val="00C965AA"/>
    <w:rPr>
      <w:b/>
      <w:bCs/>
    </w:rPr>
  </w:style>
  <w:style w:type="character" w:customStyle="1" w:styleId="afffffffa">
    <w:name w:val="Тема примечания Знак"/>
    <w:basedOn w:val="afffffff8"/>
    <w:link w:val="afffffff9"/>
    <w:uiPriority w:val="99"/>
    <w:rsid w:val="00C965AA"/>
    <w:rPr>
      <w:b/>
      <w:bCs/>
    </w:rPr>
  </w:style>
  <w:style w:type="character" w:customStyle="1" w:styleId="3c">
    <w:name w:val="Знак Знак3"/>
    <w:locked/>
    <w:rsid w:val="00C965AA"/>
    <w:rPr>
      <w:sz w:val="28"/>
      <w:lang w:val="ru-RU" w:eastAsia="ru-RU" w:bidi="ar-SA"/>
    </w:rPr>
  </w:style>
  <w:style w:type="paragraph" w:customStyle="1" w:styleId="Aioiaue">
    <w:name w:val="Aioiaue"/>
    <w:basedOn w:val="a0"/>
    <w:rsid w:val="00C965A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pPr>
    <w:rPr>
      <w:rFonts w:ascii="Courier New" w:hAnsi="Courier New"/>
      <w:sz w:val="20"/>
    </w:rPr>
  </w:style>
  <w:style w:type="character" w:customStyle="1" w:styleId="311">
    <w:name w:val="Знак Знак31"/>
    <w:rsid w:val="00C965AA"/>
    <w:rPr>
      <w:rFonts w:ascii="Cambria" w:hAnsi="Cambria"/>
      <w:b/>
      <w:bCs/>
      <w:kern w:val="32"/>
      <w:sz w:val="32"/>
      <w:szCs w:val="32"/>
      <w:lang w:val="ru-RU" w:eastAsia="en-US" w:bidi="ar-SA"/>
    </w:rPr>
  </w:style>
  <w:style w:type="paragraph" w:customStyle="1" w:styleId="1f5">
    <w:name w:val="Заглвк 1"/>
    <w:basedOn w:val="a0"/>
    <w:link w:val="1f6"/>
    <w:qFormat/>
    <w:rsid w:val="00C965AA"/>
    <w:pPr>
      <w:keepNext/>
      <w:spacing w:before="240" w:after="60" w:line="276" w:lineRule="auto"/>
      <w:jc w:val="center"/>
      <w:outlineLvl w:val="2"/>
    </w:pPr>
    <w:rPr>
      <w:b/>
      <w:bCs/>
      <w:sz w:val="32"/>
      <w:szCs w:val="32"/>
    </w:rPr>
  </w:style>
  <w:style w:type="character" w:customStyle="1" w:styleId="1f6">
    <w:name w:val="Заглвк 1 Знак"/>
    <w:link w:val="1f5"/>
    <w:rsid w:val="00C965AA"/>
    <w:rPr>
      <w:rFonts w:ascii="Times New Roman" w:eastAsia="Times New Roman" w:hAnsi="Times New Roman"/>
      <w:b/>
      <w:bCs/>
      <w:sz w:val="32"/>
      <w:szCs w:val="32"/>
    </w:rPr>
  </w:style>
  <w:style w:type="paragraph" w:styleId="afffffffb">
    <w:name w:val="TOC Heading"/>
    <w:basedOn w:val="13"/>
    <w:next w:val="a0"/>
    <w:uiPriority w:val="39"/>
    <w:qFormat/>
    <w:rsid w:val="00C965AA"/>
    <w:pPr>
      <w:spacing w:line="276" w:lineRule="auto"/>
      <w:outlineLvl w:val="9"/>
    </w:pPr>
  </w:style>
  <w:style w:type="paragraph" w:styleId="2f3">
    <w:name w:val="toc 2"/>
    <w:basedOn w:val="a0"/>
    <w:next w:val="a0"/>
    <w:autoRedefine/>
    <w:uiPriority w:val="39"/>
    <w:rsid w:val="00C965AA"/>
    <w:pPr>
      <w:ind w:left="200"/>
    </w:pPr>
    <w:rPr>
      <w:sz w:val="20"/>
    </w:rPr>
  </w:style>
  <w:style w:type="paragraph" w:styleId="3d">
    <w:name w:val="toc 3"/>
    <w:basedOn w:val="a0"/>
    <w:next w:val="a0"/>
    <w:autoRedefine/>
    <w:uiPriority w:val="39"/>
    <w:rsid w:val="00C965AA"/>
    <w:pPr>
      <w:ind w:left="400"/>
    </w:pPr>
    <w:rPr>
      <w:sz w:val="20"/>
    </w:rPr>
  </w:style>
  <w:style w:type="paragraph" w:styleId="47">
    <w:name w:val="toc 4"/>
    <w:basedOn w:val="a0"/>
    <w:next w:val="a0"/>
    <w:autoRedefine/>
    <w:uiPriority w:val="39"/>
    <w:unhideWhenUsed/>
    <w:rsid w:val="00C965AA"/>
    <w:pPr>
      <w:spacing w:after="100" w:line="276" w:lineRule="auto"/>
      <w:ind w:left="660"/>
    </w:pPr>
    <w:rPr>
      <w:rFonts w:ascii="Calibri" w:hAnsi="Calibri"/>
      <w:sz w:val="22"/>
      <w:szCs w:val="22"/>
    </w:rPr>
  </w:style>
  <w:style w:type="paragraph" w:styleId="54">
    <w:name w:val="toc 5"/>
    <w:basedOn w:val="a0"/>
    <w:next w:val="a0"/>
    <w:autoRedefine/>
    <w:uiPriority w:val="39"/>
    <w:unhideWhenUsed/>
    <w:rsid w:val="00C965AA"/>
    <w:pPr>
      <w:spacing w:after="100" w:line="276" w:lineRule="auto"/>
      <w:ind w:left="880"/>
    </w:pPr>
    <w:rPr>
      <w:rFonts w:ascii="Calibri" w:hAnsi="Calibri"/>
      <w:sz w:val="22"/>
      <w:szCs w:val="22"/>
    </w:rPr>
  </w:style>
  <w:style w:type="paragraph" w:styleId="61">
    <w:name w:val="toc 6"/>
    <w:basedOn w:val="a0"/>
    <w:next w:val="a0"/>
    <w:autoRedefine/>
    <w:uiPriority w:val="39"/>
    <w:unhideWhenUsed/>
    <w:rsid w:val="00C965AA"/>
    <w:pPr>
      <w:spacing w:after="100" w:line="276" w:lineRule="auto"/>
      <w:ind w:left="1100"/>
    </w:pPr>
    <w:rPr>
      <w:rFonts w:ascii="Calibri" w:hAnsi="Calibri"/>
      <w:sz w:val="22"/>
      <w:szCs w:val="22"/>
    </w:rPr>
  </w:style>
  <w:style w:type="paragraph" w:styleId="71">
    <w:name w:val="toc 7"/>
    <w:basedOn w:val="a0"/>
    <w:next w:val="a0"/>
    <w:autoRedefine/>
    <w:uiPriority w:val="39"/>
    <w:unhideWhenUsed/>
    <w:rsid w:val="00C965AA"/>
    <w:pPr>
      <w:spacing w:after="100" w:line="276" w:lineRule="auto"/>
      <w:ind w:left="1320"/>
    </w:pPr>
    <w:rPr>
      <w:rFonts w:ascii="Calibri" w:hAnsi="Calibri"/>
      <w:sz w:val="22"/>
      <w:szCs w:val="22"/>
    </w:rPr>
  </w:style>
  <w:style w:type="paragraph" w:styleId="81">
    <w:name w:val="toc 8"/>
    <w:basedOn w:val="a0"/>
    <w:next w:val="a0"/>
    <w:autoRedefine/>
    <w:uiPriority w:val="39"/>
    <w:unhideWhenUsed/>
    <w:rsid w:val="00C965AA"/>
    <w:pPr>
      <w:spacing w:after="100" w:line="276" w:lineRule="auto"/>
      <w:ind w:left="1540"/>
    </w:pPr>
    <w:rPr>
      <w:rFonts w:ascii="Calibri" w:hAnsi="Calibri"/>
      <w:sz w:val="22"/>
      <w:szCs w:val="22"/>
    </w:rPr>
  </w:style>
  <w:style w:type="paragraph" w:styleId="91">
    <w:name w:val="toc 9"/>
    <w:basedOn w:val="a0"/>
    <w:next w:val="a0"/>
    <w:autoRedefine/>
    <w:uiPriority w:val="39"/>
    <w:unhideWhenUsed/>
    <w:rsid w:val="00C965AA"/>
    <w:pPr>
      <w:spacing w:after="100" w:line="276" w:lineRule="auto"/>
      <w:ind w:left="1760"/>
    </w:pPr>
    <w:rPr>
      <w:rFonts w:ascii="Calibri" w:hAnsi="Calibri"/>
      <w:sz w:val="22"/>
      <w:szCs w:val="22"/>
    </w:rPr>
  </w:style>
  <w:style w:type="numbering" w:customStyle="1" w:styleId="12">
    <w:name w:val="Стиль1"/>
    <w:uiPriority w:val="99"/>
    <w:rsid w:val="00C965AA"/>
    <w:pPr>
      <w:numPr>
        <w:numId w:val="6"/>
      </w:numPr>
    </w:pPr>
  </w:style>
  <w:style w:type="numbering" w:customStyle="1" w:styleId="20">
    <w:name w:val="Стиль2"/>
    <w:uiPriority w:val="99"/>
    <w:rsid w:val="00C965AA"/>
    <w:pPr>
      <w:numPr>
        <w:numId w:val="7"/>
      </w:numPr>
    </w:pPr>
  </w:style>
  <w:style w:type="numbering" w:customStyle="1" w:styleId="3">
    <w:name w:val="Стиль3"/>
    <w:uiPriority w:val="99"/>
    <w:rsid w:val="00C965AA"/>
    <w:pPr>
      <w:numPr>
        <w:numId w:val="8"/>
      </w:numPr>
    </w:pPr>
  </w:style>
  <w:style w:type="character" w:customStyle="1" w:styleId="docuntyped-name">
    <w:name w:val="docuntyped-name"/>
    <w:basedOn w:val="a1"/>
    <w:rsid w:val="008072EB"/>
  </w:style>
  <w:style w:type="character" w:customStyle="1" w:styleId="docuntyped-number">
    <w:name w:val="docuntyped-number"/>
    <w:basedOn w:val="a1"/>
    <w:rsid w:val="008072EB"/>
  </w:style>
  <w:style w:type="character" w:customStyle="1" w:styleId="docnote-text">
    <w:name w:val="docnote-text"/>
    <w:basedOn w:val="a1"/>
    <w:rsid w:val="008072EB"/>
  </w:style>
  <w:style w:type="paragraph" w:customStyle="1" w:styleId="1f7">
    <w:name w:val="Рецензия1"/>
    <w:next w:val="afffffffc"/>
    <w:hidden/>
    <w:uiPriority w:val="99"/>
    <w:semiHidden/>
    <w:rsid w:val="0064355F"/>
    <w:rPr>
      <w:sz w:val="22"/>
      <w:szCs w:val="22"/>
      <w:lang w:eastAsia="en-US"/>
    </w:rPr>
  </w:style>
  <w:style w:type="character" w:customStyle="1" w:styleId="1f8">
    <w:name w:val="Гиперссылка1"/>
    <w:uiPriority w:val="99"/>
    <w:semiHidden/>
    <w:unhideWhenUsed/>
    <w:rsid w:val="0064355F"/>
    <w:rPr>
      <w:color w:val="0000FF"/>
      <w:u w:val="single"/>
    </w:rPr>
  </w:style>
  <w:style w:type="paragraph" w:customStyle="1" w:styleId="font7">
    <w:name w:val="font7"/>
    <w:basedOn w:val="a0"/>
    <w:rsid w:val="0064355F"/>
    <w:pPr>
      <w:spacing w:before="100" w:beforeAutospacing="1" w:after="100" w:afterAutospacing="1"/>
    </w:pPr>
    <w:rPr>
      <w:rFonts w:ascii="Arial" w:hAnsi="Arial" w:cs="Arial"/>
      <w:i/>
      <w:iCs/>
      <w:color w:val="000000"/>
      <w:sz w:val="20"/>
    </w:rPr>
  </w:style>
  <w:style w:type="paragraph" w:customStyle="1" w:styleId="xl104">
    <w:name w:val="xl104"/>
    <w:basedOn w:val="a0"/>
    <w:rsid w:val="0064355F"/>
    <w:pPr>
      <w:pBdr>
        <w:top w:val="single" w:sz="8" w:space="0" w:color="000000"/>
        <w:right w:val="single" w:sz="8" w:space="0" w:color="000000"/>
      </w:pBdr>
      <w:shd w:val="clear" w:color="000000" w:fill="FCE4D6"/>
      <w:spacing w:before="100" w:beforeAutospacing="1" w:after="100" w:afterAutospacing="1"/>
      <w:jc w:val="both"/>
      <w:textAlignment w:val="center"/>
    </w:pPr>
    <w:rPr>
      <w:rFonts w:ascii="Arial" w:hAnsi="Arial" w:cs="Arial"/>
      <w:sz w:val="20"/>
    </w:rPr>
  </w:style>
  <w:style w:type="paragraph" w:customStyle="1" w:styleId="xl105">
    <w:name w:val="xl105"/>
    <w:basedOn w:val="a0"/>
    <w:rsid w:val="0064355F"/>
    <w:pPr>
      <w:pBdr>
        <w:top w:val="single" w:sz="4" w:space="0" w:color="auto"/>
        <w:left w:val="single" w:sz="4" w:space="0" w:color="auto"/>
        <w:bottom w:val="single" w:sz="4" w:space="0" w:color="auto"/>
      </w:pBdr>
      <w:spacing w:before="100" w:beforeAutospacing="1" w:after="100" w:afterAutospacing="1"/>
      <w:jc w:val="center"/>
      <w:textAlignment w:val="center"/>
    </w:pPr>
    <w:rPr>
      <w:b/>
      <w:bCs/>
      <w:sz w:val="24"/>
      <w:szCs w:val="24"/>
    </w:rPr>
  </w:style>
  <w:style w:type="paragraph" w:customStyle="1" w:styleId="xl106">
    <w:name w:val="xl106"/>
    <w:basedOn w:val="a0"/>
    <w:rsid w:val="0064355F"/>
    <w:pPr>
      <w:pBdr>
        <w:top w:val="single" w:sz="4" w:space="0" w:color="auto"/>
        <w:left w:val="single" w:sz="4" w:space="0" w:color="auto"/>
        <w:bottom w:val="single" w:sz="4" w:space="0" w:color="auto"/>
      </w:pBdr>
      <w:shd w:val="clear" w:color="000000" w:fill="92D050"/>
      <w:spacing w:before="100" w:beforeAutospacing="1" w:after="100" w:afterAutospacing="1"/>
      <w:jc w:val="center"/>
    </w:pPr>
    <w:rPr>
      <w:b/>
      <w:bCs/>
      <w:sz w:val="24"/>
      <w:szCs w:val="24"/>
    </w:rPr>
  </w:style>
  <w:style w:type="paragraph" w:customStyle="1" w:styleId="xl107">
    <w:name w:val="xl107"/>
    <w:basedOn w:val="a0"/>
    <w:rsid w:val="0064355F"/>
    <w:pPr>
      <w:pBdr>
        <w:top w:val="single" w:sz="4" w:space="0" w:color="auto"/>
        <w:left w:val="single" w:sz="4" w:space="0" w:color="auto"/>
        <w:bottom w:val="single" w:sz="4" w:space="0" w:color="auto"/>
      </w:pBdr>
      <w:shd w:val="clear" w:color="000000" w:fill="FFFF00"/>
      <w:spacing w:before="100" w:beforeAutospacing="1" w:after="100" w:afterAutospacing="1"/>
      <w:jc w:val="center"/>
    </w:pPr>
    <w:rPr>
      <w:b/>
      <w:bCs/>
      <w:sz w:val="24"/>
      <w:szCs w:val="24"/>
    </w:rPr>
  </w:style>
  <w:style w:type="paragraph" w:customStyle="1" w:styleId="xl108">
    <w:name w:val="xl108"/>
    <w:basedOn w:val="a0"/>
    <w:rsid w:val="0064355F"/>
    <w:pPr>
      <w:pBdr>
        <w:top w:val="single" w:sz="4" w:space="0" w:color="auto"/>
        <w:left w:val="single" w:sz="4" w:space="0" w:color="auto"/>
        <w:bottom w:val="single" w:sz="4" w:space="0" w:color="auto"/>
      </w:pBdr>
      <w:shd w:val="clear" w:color="000000" w:fill="FF0000"/>
      <w:spacing w:before="100" w:beforeAutospacing="1" w:after="100" w:afterAutospacing="1"/>
      <w:jc w:val="center"/>
    </w:pPr>
    <w:rPr>
      <w:b/>
      <w:bCs/>
      <w:sz w:val="24"/>
      <w:szCs w:val="24"/>
    </w:rPr>
  </w:style>
  <w:style w:type="paragraph" w:customStyle="1" w:styleId="xl109">
    <w:name w:val="xl109"/>
    <w:basedOn w:val="a0"/>
    <w:rsid w:val="0064355F"/>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top"/>
    </w:pPr>
    <w:rPr>
      <w:b/>
      <w:bCs/>
      <w:sz w:val="24"/>
      <w:szCs w:val="24"/>
    </w:rPr>
  </w:style>
  <w:style w:type="paragraph" w:customStyle="1" w:styleId="xl110">
    <w:name w:val="xl110"/>
    <w:basedOn w:val="a0"/>
    <w:rsid w:val="006435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11">
    <w:name w:val="xl111"/>
    <w:basedOn w:val="a0"/>
    <w:rsid w:val="0064355F"/>
    <w:pPr>
      <w:pBdr>
        <w:top w:val="single" w:sz="8" w:space="0" w:color="000000"/>
        <w:right w:val="single" w:sz="8" w:space="0" w:color="000000"/>
      </w:pBdr>
      <w:shd w:val="clear" w:color="000000" w:fill="FFFFFF"/>
      <w:spacing w:before="100" w:beforeAutospacing="1" w:after="100" w:afterAutospacing="1"/>
      <w:jc w:val="both"/>
      <w:textAlignment w:val="center"/>
    </w:pPr>
    <w:rPr>
      <w:rFonts w:ascii="Arial" w:hAnsi="Arial" w:cs="Arial"/>
      <w:sz w:val="20"/>
    </w:rPr>
  </w:style>
  <w:style w:type="paragraph" w:customStyle="1" w:styleId="xl112">
    <w:name w:val="xl112"/>
    <w:basedOn w:val="a0"/>
    <w:rsid w:val="0064355F"/>
    <w:pPr>
      <w:pBdr>
        <w:top w:val="single" w:sz="8" w:space="0" w:color="000000"/>
        <w:left w:val="single" w:sz="8" w:space="0" w:color="000000"/>
        <w:right w:val="single" w:sz="8" w:space="0" w:color="000000"/>
      </w:pBdr>
      <w:shd w:val="clear" w:color="000000" w:fill="FFFFFF"/>
      <w:spacing w:before="100" w:beforeAutospacing="1" w:after="100" w:afterAutospacing="1"/>
      <w:jc w:val="center"/>
      <w:textAlignment w:val="center"/>
    </w:pPr>
    <w:rPr>
      <w:rFonts w:ascii="Arial" w:hAnsi="Arial" w:cs="Arial"/>
      <w:sz w:val="20"/>
    </w:rPr>
  </w:style>
  <w:style w:type="paragraph" w:customStyle="1" w:styleId="xl113">
    <w:name w:val="xl113"/>
    <w:basedOn w:val="a0"/>
    <w:rsid w:val="006435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Calibri" w:hAnsi="Calibri"/>
      <w:b/>
      <w:bCs/>
      <w:sz w:val="24"/>
      <w:szCs w:val="24"/>
    </w:rPr>
  </w:style>
  <w:style w:type="paragraph" w:customStyle="1" w:styleId="xl114">
    <w:name w:val="xl114"/>
    <w:basedOn w:val="a0"/>
    <w:rsid w:val="0064355F"/>
    <w:pPr>
      <w:pBdr>
        <w:top w:val="single" w:sz="4" w:space="0" w:color="auto"/>
        <w:left w:val="single" w:sz="4" w:space="0" w:color="auto"/>
        <w:bottom w:val="single" w:sz="4" w:space="0" w:color="auto"/>
      </w:pBdr>
      <w:shd w:val="clear" w:color="000000" w:fill="FFFFFF"/>
      <w:spacing w:before="100" w:beforeAutospacing="1" w:after="100" w:afterAutospacing="1"/>
      <w:jc w:val="center"/>
    </w:pPr>
    <w:rPr>
      <w:b/>
      <w:bCs/>
      <w:sz w:val="24"/>
      <w:szCs w:val="24"/>
    </w:rPr>
  </w:style>
  <w:style w:type="paragraph" w:customStyle="1" w:styleId="xl115">
    <w:name w:val="xl115"/>
    <w:basedOn w:val="a0"/>
    <w:rsid w:val="0064355F"/>
    <w:pPr>
      <w:shd w:val="clear" w:color="000000" w:fill="FFFFFF"/>
      <w:spacing w:before="100" w:beforeAutospacing="1" w:after="100" w:afterAutospacing="1"/>
    </w:pPr>
    <w:rPr>
      <w:sz w:val="24"/>
      <w:szCs w:val="24"/>
    </w:rPr>
  </w:style>
  <w:style w:type="paragraph" w:customStyle="1" w:styleId="xl116">
    <w:name w:val="xl116"/>
    <w:basedOn w:val="a0"/>
    <w:rsid w:val="0064355F"/>
    <w:pPr>
      <w:pBdr>
        <w:top w:val="single" w:sz="8" w:space="0" w:color="000000"/>
        <w:left w:val="single" w:sz="8" w:space="0" w:color="000000"/>
        <w:right w:val="single" w:sz="8" w:space="0" w:color="000000"/>
      </w:pBdr>
      <w:shd w:val="clear" w:color="000000" w:fill="FCE4D6"/>
      <w:spacing w:before="100" w:beforeAutospacing="1" w:after="100" w:afterAutospacing="1"/>
      <w:jc w:val="center"/>
      <w:textAlignment w:val="center"/>
    </w:pPr>
    <w:rPr>
      <w:rFonts w:ascii="Arial" w:hAnsi="Arial" w:cs="Arial"/>
      <w:sz w:val="20"/>
    </w:rPr>
  </w:style>
  <w:style w:type="paragraph" w:customStyle="1" w:styleId="xl117">
    <w:name w:val="xl117"/>
    <w:basedOn w:val="a0"/>
    <w:rsid w:val="0064355F"/>
    <w:pPr>
      <w:pBdr>
        <w:left w:val="single" w:sz="8" w:space="0" w:color="000000"/>
        <w:bottom w:val="single" w:sz="8" w:space="0" w:color="000000"/>
        <w:right w:val="single" w:sz="8" w:space="0" w:color="000000"/>
      </w:pBdr>
      <w:shd w:val="clear" w:color="000000" w:fill="FCE4D6"/>
      <w:spacing w:before="100" w:beforeAutospacing="1" w:after="100" w:afterAutospacing="1"/>
      <w:jc w:val="center"/>
      <w:textAlignment w:val="center"/>
    </w:pPr>
    <w:rPr>
      <w:rFonts w:ascii="Arial" w:hAnsi="Arial" w:cs="Arial"/>
      <w:sz w:val="20"/>
    </w:rPr>
  </w:style>
  <w:style w:type="paragraph" w:customStyle="1" w:styleId="xl118">
    <w:name w:val="xl118"/>
    <w:basedOn w:val="a0"/>
    <w:rsid w:val="0064355F"/>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19">
    <w:name w:val="xl119"/>
    <w:basedOn w:val="a0"/>
    <w:rsid w:val="0064355F"/>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20">
    <w:name w:val="xl120"/>
    <w:basedOn w:val="a0"/>
    <w:rsid w:val="0064355F"/>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21">
    <w:name w:val="xl121"/>
    <w:basedOn w:val="a0"/>
    <w:rsid w:val="0064355F"/>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22">
    <w:name w:val="xl122"/>
    <w:basedOn w:val="a0"/>
    <w:rsid w:val="0064355F"/>
    <w:pPr>
      <w:pBdr>
        <w:top w:val="single" w:sz="8" w:space="0" w:color="000000"/>
        <w:left w:val="single" w:sz="4" w:space="0" w:color="auto"/>
        <w:right w:val="single" w:sz="8" w:space="0" w:color="000000"/>
      </w:pBdr>
      <w:shd w:val="clear" w:color="000000" w:fill="FCE4D6"/>
      <w:spacing w:before="100" w:beforeAutospacing="1" w:after="100" w:afterAutospacing="1"/>
      <w:jc w:val="center"/>
      <w:textAlignment w:val="center"/>
    </w:pPr>
    <w:rPr>
      <w:rFonts w:ascii="Arial" w:hAnsi="Arial" w:cs="Arial"/>
      <w:sz w:val="20"/>
    </w:rPr>
  </w:style>
  <w:style w:type="paragraph" w:customStyle="1" w:styleId="xl123">
    <w:name w:val="xl123"/>
    <w:basedOn w:val="a0"/>
    <w:rsid w:val="0064355F"/>
    <w:pPr>
      <w:pBdr>
        <w:left w:val="single" w:sz="4" w:space="0" w:color="auto"/>
        <w:bottom w:val="single" w:sz="8" w:space="0" w:color="000000"/>
        <w:right w:val="single" w:sz="8" w:space="0" w:color="000000"/>
      </w:pBdr>
      <w:shd w:val="clear" w:color="000000" w:fill="FCE4D6"/>
      <w:spacing w:before="100" w:beforeAutospacing="1" w:after="100" w:afterAutospacing="1"/>
      <w:jc w:val="center"/>
      <w:textAlignment w:val="center"/>
    </w:pPr>
    <w:rPr>
      <w:rFonts w:ascii="Arial" w:hAnsi="Arial" w:cs="Arial"/>
      <w:sz w:val="20"/>
    </w:rPr>
  </w:style>
  <w:style w:type="paragraph" w:customStyle="1" w:styleId="xl124">
    <w:name w:val="xl124"/>
    <w:basedOn w:val="a0"/>
    <w:rsid w:val="0064355F"/>
    <w:pPr>
      <w:shd w:val="clear" w:color="000000" w:fill="FFFFFF"/>
      <w:spacing w:before="100" w:beforeAutospacing="1" w:after="100" w:afterAutospacing="1"/>
      <w:jc w:val="both"/>
      <w:textAlignment w:val="center"/>
    </w:pPr>
    <w:rPr>
      <w:rFonts w:ascii="Arial" w:hAnsi="Arial" w:cs="Arial"/>
      <w:sz w:val="20"/>
    </w:rPr>
  </w:style>
  <w:style w:type="paragraph" w:customStyle="1" w:styleId="xl125">
    <w:name w:val="xl125"/>
    <w:basedOn w:val="a0"/>
    <w:rsid w:val="0064355F"/>
    <w:pPr>
      <w:pBdr>
        <w:right w:val="single" w:sz="8" w:space="0" w:color="000000"/>
      </w:pBdr>
      <w:shd w:val="clear" w:color="000000" w:fill="FFFFFF"/>
      <w:spacing w:before="100" w:beforeAutospacing="1" w:after="100" w:afterAutospacing="1"/>
      <w:jc w:val="both"/>
      <w:textAlignment w:val="center"/>
    </w:pPr>
    <w:rPr>
      <w:rFonts w:ascii="Arial" w:hAnsi="Arial" w:cs="Arial"/>
      <w:sz w:val="20"/>
    </w:rPr>
  </w:style>
  <w:style w:type="paragraph" w:customStyle="1" w:styleId="xl126">
    <w:name w:val="xl126"/>
    <w:basedOn w:val="a0"/>
    <w:rsid w:val="0064355F"/>
    <w:pPr>
      <w:pBdr>
        <w:left w:val="single" w:sz="8" w:space="0" w:color="000000"/>
        <w:right w:val="single" w:sz="8" w:space="0" w:color="000000"/>
      </w:pBdr>
      <w:shd w:val="clear" w:color="000000" w:fill="FFFFFF"/>
      <w:spacing w:before="100" w:beforeAutospacing="1" w:after="100" w:afterAutospacing="1"/>
      <w:jc w:val="center"/>
      <w:textAlignment w:val="center"/>
    </w:pPr>
    <w:rPr>
      <w:rFonts w:ascii="Arial" w:hAnsi="Arial" w:cs="Arial"/>
      <w:sz w:val="20"/>
    </w:rPr>
  </w:style>
  <w:style w:type="paragraph" w:customStyle="1" w:styleId="xl127">
    <w:name w:val="xl127"/>
    <w:basedOn w:val="a0"/>
    <w:rsid w:val="0064355F"/>
    <w:pPr>
      <w:pBdr>
        <w:right w:val="single" w:sz="8" w:space="0" w:color="000000"/>
      </w:pBdr>
      <w:shd w:val="clear" w:color="000000" w:fill="FCE4D6"/>
      <w:spacing w:before="100" w:beforeAutospacing="1" w:after="100" w:afterAutospacing="1"/>
      <w:jc w:val="both"/>
      <w:textAlignment w:val="center"/>
    </w:pPr>
    <w:rPr>
      <w:rFonts w:ascii="Arial" w:hAnsi="Arial" w:cs="Arial"/>
      <w:sz w:val="20"/>
    </w:rPr>
  </w:style>
  <w:style w:type="paragraph" w:customStyle="1" w:styleId="xl128">
    <w:name w:val="xl128"/>
    <w:basedOn w:val="a0"/>
    <w:rsid w:val="0064355F"/>
    <w:pPr>
      <w:pBdr>
        <w:right w:val="single" w:sz="8" w:space="0" w:color="000000"/>
      </w:pBdr>
      <w:shd w:val="clear" w:color="000000" w:fill="FFFFFF"/>
      <w:spacing w:before="100" w:beforeAutospacing="1" w:after="100" w:afterAutospacing="1"/>
      <w:textAlignment w:val="center"/>
    </w:pPr>
    <w:rPr>
      <w:rFonts w:ascii="Arial" w:hAnsi="Arial" w:cs="Arial"/>
      <w:sz w:val="20"/>
    </w:rPr>
  </w:style>
  <w:style w:type="paragraph" w:customStyle="1" w:styleId="xl129">
    <w:name w:val="xl129"/>
    <w:basedOn w:val="a0"/>
    <w:rsid w:val="0064355F"/>
    <w:pPr>
      <w:pBdr>
        <w:top w:val="single" w:sz="8" w:space="0" w:color="000000"/>
        <w:right w:val="single" w:sz="8" w:space="0" w:color="000000"/>
      </w:pBdr>
      <w:shd w:val="clear" w:color="000000" w:fill="FCE4D6"/>
      <w:spacing w:before="100" w:beforeAutospacing="1" w:after="100" w:afterAutospacing="1"/>
      <w:jc w:val="center"/>
      <w:textAlignment w:val="center"/>
    </w:pPr>
    <w:rPr>
      <w:rFonts w:ascii="Arial" w:hAnsi="Arial" w:cs="Arial"/>
      <w:sz w:val="20"/>
    </w:rPr>
  </w:style>
  <w:style w:type="paragraph" w:customStyle="1" w:styleId="xl130">
    <w:name w:val="xl130"/>
    <w:basedOn w:val="a0"/>
    <w:rsid w:val="0064355F"/>
    <w:pPr>
      <w:pBdr>
        <w:bottom w:val="single" w:sz="8" w:space="0" w:color="000000"/>
        <w:right w:val="single" w:sz="8" w:space="0" w:color="000000"/>
      </w:pBdr>
      <w:shd w:val="clear" w:color="000000" w:fill="FCE4D6"/>
      <w:spacing w:before="100" w:beforeAutospacing="1" w:after="100" w:afterAutospacing="1"/>
      <w:jc w:val="center"/>
      <w:textAlignment w:val="center"/>
    </w:pPr>
    <w:rPr>
      <w:rFonts w:ascii="Arial" w:hAnsi="Arial" w:cs="Arial"/>
      <w:sz w:val="20"/>
    </w:rPr>
  </w:style>
  <w:style w:type="paragraph" w:customStyle="1" w:styleId="xl131">
    <w:name w:val="xl131"/>
    <w:basedOn w:val="a0"/>
    <w:rsid w:val="0064355F"/>
    <w:pPr>
      <w:pBdr>
        <w:top w:val="single" w:sz="8" w:space="0" w:color="000000"/>
        <w:left w:val="single" w:sz="8" w:space="0" w:color="000000"/>
        <w:right w:val="single" w:sz="8" w:space="0" w:color="000000"/>
      </w:pBdr>
      <w:shd w:val="clear" w:color="000000" w:fill="FFFFFF"/>
      <w:spacing w:before="100" w:beforeAutospacing="1" w:after="100" w:afterAutospacing="1"/>
      <w:jc w:val="center"/>
      <w:textAlignment w:val="center"/>
    </w:pPr>
    <w:rPr>
      <w:rFonts w:ascii="Arial" w:hAnsi="Arial" w:cs="Arial"/>
      <w:sz w:val="20"/>
    </w:rPr>
  </w:style>
  <w:style w:type="paragraph" w:customStyle="1" w:styleId="xl132">
    <w:name w:val="xl132"/>
    <w:basedOn w:val="a0"/>
    <w:rsid w:val="0064355F"/>
    <w:pPr>
      <w:pBdr>
        <w:left w:val="single" w:sz="8" w:space="0" w:color="000000"/>
        <w:bottom w:val="single" w:sz="8" w:space="0" w:color="000000"/>
        <w:right w:val="single" w:sz="8" w:space="0" w:color="000000"/>
      </w:pBdr>
      <w:shd w:val="clear" w:color="000000" w:fill="FFFFFF"/>
      <w:spacing w:before="100" w:beforeAutospacing="1" w:after="100" w:afterAutospacing="1"/>
      <w:jc w:val="center"/>
      <w:textAlignment w:val="center"/>
    </w:pPr>
    <w:rPr>
      <w:rFonts w:ascii="Arial" w:hAnsi="Arial" w:cs="Arial"/>
      <w:sz w:val="20"/>
    </w:rPr>
  </w:style>
  <w:style w:type="paragraph" w:customStyle="1" w:styleId="xl133">
    <w:name w:val="xl133"/>
    <w:basedOn w:val="a0"/>
    <w:rsid w:val="0064355F"/>
    <w:pPr>
      <w:pBdr>
        <w:left w:val="single" w:sz="8" w:space="0" w:color="000000"/>
        <w:bottom w:val="single" w:sz="8" w:space="0" w:color="000000"/>
        <w:right w:val="single" w:sz="8" w:space="0" w:color="000000"/>
      </w:pBdr>
      <w:shd w:val="clear" w:color="000000" w:fill="FFFFFF"/>
      <w:spacing w:before="100" w:beforeAutospacing="1" w:after="100" w:afterAutospacing="1"/>
      <w:jc w:val="center"/>
      <w:textAlignment w:val="center"/>
    </w:pPr>
    <w:rPr>
      <w:rFonts w:ascii="Arial" w:hAnsi="Arial" w:cs="Arial"/>
      <w:sz w:val="20"/>
    </w:rPr>
  </w:style>
  <w:style w:type="paragraph" w:customStyle="1" w:styleId="xl134">
    <w:name w:val="xl134"/>
    <w:basedOn w:val="a0"/>
    <w:rsid w:val="0064355F"/>
    <w:pPr>
      <w:pBdr>
        <w:top w:val="single" w:sz="8" w:space="0" w:color="000000"/>
        <w:left w:val="single" w:sz="4" w:space="0" w:color="auto"/>
        <w:right w:val="single" w:sz="8" w:space="0" w:color="000000"/>
      </w:pBdr>
      <w:shd w:val="clear" w:color="000000" w:fill="FFFFFF"/>
      <w:spacing w:before="100" w:beforeAutospacing="1" w:after="100" w:afterAutospacing="1"/>
      <w:jc w:val="center"/>
      <w:textAlignment w:val="center"/>
    </w:pPr>
    <w:rPr>
      <w:rFonts w:ascii="Arial" w:hAnsi="Arial" w:cs="Arial"/>
      <w:sz w:val="20"/>
    </w:rPr>
  </w:style>
  <w:style w:type="paragraph" w:customStyle="1" w:styleId="xl135">
    <w:name w:val="xl135"/>
    <w:basedOn w:val="a0"/>
    <w:rsid w:val="0064355F"/>
    <w:pPr>
      <w:pBdr>
        <w:left w:val="single" w:sz="4" w:space="0" w:color="auto"/>
        <w:bottom w:val="single" w:sz="8" w:space="0" w:color="000000"/>
        <w:right w:val="single" w:sz="8" w:space="0" w:color="000000"/>
      </w:pBdr>
      <w:shd w:val="clear" w:color="000000" w:fill="FFFFFF"/>
      <w:spacing w:before="100" w:beforeAutospacing="1" w:after="100" w:afterAutospacing="1"/>
      <w:jc w:val="center"/>
      <w:textAlignment w:val="center"/>
    </w:pPr>
    <w:rPr>
      <w:rFonts w:ascii="Arial" w:hAnsi="Arial" w:cs="Arial"/>
      <w:sz w:val="20"/>
    </w:rPr>
  </w:style>
  <w:style w:type="paragraph" w:customStyle="1" w:styleId="xl136">
    <w:name w:val="xl136"/>
    <w:basedOn w:val="a0"/>
    <w:rsid w:val="0064355F"/>
    <w:pPr>
      <w:pBdr>
        <w:top w:val="single" w:sz="8" w:space="0" w:color="000000"/>
        <w:right w:val="single" w:sz="8" w:space="0" w:color="000000"/>
      </w:pBdr>
      <w:shd w:val="clear" w:color="000000" w:fill="FCE4D6"/>
      <w:spacing w:before="100" w:beforeAutospacing="1" w:after="100" w:afterAutospacing="1"/>
      <w:textAlignment w:val="center"/>
    </w:pPr>
    <w:rPr>
      <w:rFonts w:ascii="Arial" w:hAnsi="Arial" w:cs="Arial"/>
      <w:sz w:val="20"/>
    </w:rPr>
  </w:style>
  <w:style w:type="paragraph" w:customStyle="1" w:styleId="xl137">
    <w:name w:val="xl137"/>
    <w:basedOn w:val="a0"/>
    <w:rsid w:val="0064355F"/>
    <w:pPr>
      <w:shd w:val="clear" w:color="000000" w:fill="FCE4D6"/>
      <w:spacing w:before="100" w:beforeAutospacing="1" w:after="100" w:afterAutospacing="1"/>
      <w:textAlignment w:val="center"/>
    </w:pPr>
    <w:rPr>
      <w:rFonts w:ascii="Arial" w:hAnsi="Arial" w:cs="Arial"/>
      <w:sz w:val="20"/>
    </w:rPr>
  </w:style>
  <w:style w:type="paragraph" w:customStyle="1" w:styleId="xl138">
    <w:name w:val="xl138"/>
    <w:basedOn w:val="a0"/>
    <w:rsid w:val="0064355F"/>
    <w:pPr>
      <w:pBdr>
        <w:top w:val="single" w:sz="8" w:space="0" w:color="000000"/>
      </w:pBdr>
      <w:shd w:val="clear" w:color="000000" w:fill="FFFFFF"/>
      <w:spacing w:before="100" w:beforeAutospacing="1" w:after="100" w:afterAutospacing="1"/>
      <w:textAlignment w:val="center"/>
    </w:pPr>
    <w:rPr>
      <w:rFonts w:ascii="Arial" w:hAnsi="Arial" w:cs="Arial"/>
      <w:sz w:val="20"/>
    </w:rPr>
  </w:style>
  <w:style w:type="paragraph" w:customStyle="1" w:styleId="xl139">
    <w:name w:val="xl139"/>
    <w:basedOn w:val="a0"/>
    <w:rsid w:val="0064355F"/>
    <w:pPr>
      <w:pBdr>
        <w:top w:val="single" w:sz="8" w:space="0" w:color="000000"/>
        <w:right w:val="single" w:sz="8" w:space="0" w:color="000000"/>
      </w:pBdr>
      <w:shd w:val="clear" w:color="000000" w:fill="FFFFFF"/>
      <w:spacing w:before="100" w:beforeAutospacing="1" w:after="100" w:afterAutospacing="1"/>
      <w:jc w:val="center"/>
      <w:textAlignment w:val="center"/>
    </w:pPr>
    <w:rPr>
      <w:rFonts w:ascii="Arial" w:hAnsi="Arial" w:cs="Arial"/>
      <w:sz w:val="20"/>
    </w:rPr>
  </w:style>
  <w:style w:type="paragraph" w:customStyle="1" w:styleId="xl140">
    <w:name w:val="xl140"/>
    <w:basedOn w:val="a0"/>
    <w:rsid w:val="0064355F"/>
    <w:pPr>
      <w:pBdr>
        <w:bottom w:val="single" w:sz="8" w:space="0" w:color="000000"/>
        <w:right w:val="single" w:sz="8" w:space="0" w:color="000000"/>
      </w:pBdr>
      <w:shd w:val="clear" w:color="000000" w:fill="FFFFFF"/>
      <w:spacing w:before="100" w:beforeAutospacing="1" w:after="100" w:afterAutospacing="1"/>
      <w:jc w:val="center"/>
      <w:textAlignment w:val="center"/>
    </w:pPr>
    <w:rPr>
      <w:rFonts w:ascii="Arial" w:hAnsi="Arial" w:cs="Arial"/>
      <w:sz w:val="20"/>
    </w:rPr>
  </w:style>
  <w:style w:type="paragraph" w:customStyle="1" w:styleId="xl141">
    <w:name w:val="xl141"/>
    <w:basedOn w:val="a0"/>
    <w:rsid w:val="0064355F"/>
    <w:pPr>
      <w:pBdr>
        <w:left w:val="single" w:sz="4" w:space="0" w:color="auto"/>
        <w:right w:val="single" w:sz="8" w:space="0" w:color="000000"/>
      </w:pBdr>
      <w:shd w:val="clear" w:color="000000" w:fill="FFFFFF"/>
      <w:spacing w:before="100" w:beforeAutospacing="1" w:after="100" w:afterAutospacing="1"/>
      <w:jc w:val="center"/>
      <w:textAlignment w:val="center"/>
    </w:pPr>
    <w:rPr>
      <w:rFonts w:ascii="Arial" w:hAnsi="Arial" w:cs="Arial"/>
      <w:sz w:val="20"/>
    </w:rPr>
  </w:style>
  <w:style w:type="character" w:styleId="afffffffd">
    <w:name w:val="Placeholder Text"/>
    <w:uiPriority w:val="99"/>
    <w:semiHidden/>
    <w:rsid w:val="0064355F"/>
    <w:rPr>
      <w:color w:val="808080"/>
    </w:rPr>
  </w:style>
  <w:style w:type="paragraph" w:styleId="afffffffc">
    <w:name w:val="Revision"/>
    <w:hidden/>
    <w:uiPriority w:val="99"/>
    <w:semiHidden/>
    <w:rsid w:val="0064355F"/>
    <w:rPr>
      <w:rFonts w:ascii="Times New Roman" w:eastAsia="Times New Roman" w:hAnsi="Times New Roman" w:cs="Calibri"/>
      <w:sz w:val="28"/>
      <w:szCs w:val="22"/>
      <w:lang w:eastAsia="en-US"/>
    </w:rPr>
  </w:style>
  <w:style w:type="character" w:customStyle="1" w:styleId="Bodytext">
    <w:name w:val="Body text_"/>
    <w:basedOn w:val="a1"/>
    <w:link w:val="3e"/>
    <w:uiPriority w:val="99"/>
    <w:locked/>
    <w:rsid w:val="00E50CD3"/>
    <w:rPr>
      <w:sz w:val="28"/>
      <w:szCs w:val="28"/>
      <w:shd w:val="clear" w:color="auto" w:fill="FFFFFF"/>
    </w:rPr>
  </w:style>
  <w:style w:type="paragraph" w:customStyle="1" w:styleId="3e">
    <w:name w:val="Основной текст3"/>
    <w:basedOn w:val="a0"/>
    <w:link w:val="Bodytext"/>
    <w:uiPriority w:val="99"/>
    <w:rsid w:val="00E50CD3"/>
    <w:pPr>
      <w:shd w:val="clear" w:color="auto" w:fill="FFFFFF"/>
      <w:spacing w:after="300" w:line="320" w:lineRule="exact"/>
      <w:ind w:hanging="1420"/>
      <w:jc w:val="both"/>
    </w:pPr>
    <w:rPr>
      <w:rFonts w:ascii="Calibri" w:eastAsia="Calibri" w:hAnsi="Calibri"/>
      <w:szCs w:val="28"/>
    </w:rPr>
  </w:style>
  <w:style w:type="paragraph" w:customStyle="1" w:styleId="pj">
    <w:name w:val="pj"/>
    <w:basedOn w:val="a0"/>
    <w:rsid w:val="00645C85"/>
    <w:pPr>
      <w:suppressAutoHyphens/>
      <w:spacing w:before="100" w:after="100" w:line="100" w:lineRule="atLeast"/>
    </w:pPr>
    <w:rPr>
      <w:sz w:val="24"/>
      <w:szCs w:val="24"/>
      <w:lang w:eastAsia="ar-SA"/>
    </w:rPr>
  </w:style>
  <w:style w:type="paragraph" w:customStyle="1" w:styleId="Style12">
    <w:name w:val="Style12"/>
    <w:basedOn w:val="a0"/>
    <w:uiPriority w:val="99"/>
    <w:rsid w:val="00645C85"/>
    <w:pPr>
      <w:widowControl w:val="0"/>
      <w:autoSpaceDE w:val="0"/>
      <w:autoSpaceDN w:val="0"/>
      <w:adjustRightInd w:val="0"/>
      <w:jc w:val="both"/>
    </w:pPr>
    <w:rPr>
      <w:sz w:val="24"/>
      <w:szCs w:val="24"/>
    </w:rPr>
  </w:style>
  <w:style w:type="paragraph" w:customStyle="1" w:styleId="Style2">
    <w:name w:val="Style2"/>
    <w:basedOn w:val="a0"/>
    <w:uiPriority w:val="99"/>
    <w:rsid w:val="00645C85"/>
    <w:pPr>
      <w:widowControl w:val="0"/>
      <w:autoSpaceDE w:val="0"/>
      <w:autoSpaceDN w:val="0"/>
      <w:adjustRightInd w:val="0"/>
      <w:spacing w:line="254" w:lineRule="exact"/>
      <w:jc w:val="both"/>
    </w:pPr>
    <w:rPr>
      <w:sz w:val="24"/>
      <w:szCs w:val="24"/>
    </w:rPr>
  </w:style>
  <w:style w:type="paragraph" w:customStyle="1" w:styleId="Style23">
    <w:name w:val="Style23"/>
    <w:basedOn w:val="a0"/>
    <w:uiPriority w:val="99"/>
    <w:rsid w:val="00645C85"/>
    <w:pPr>
      <w:widowControl w:val="0"/>
      <w:autoSpaceDE w:val="0"/>
      <w:autoSpaceDN w:val="0"/>
      <w:adjustRightInd w:val="0"/>
    </w:pPr>
    <w:rPr>
      <w:sz w:val="24"/>
      <w:szCs w:val="24"/>
    </w:rPr>
  </w:style>
  <w:style w:type="paragraph" w:customStyle="1" w:styleId="Style20">
    <w:name w:val="Style20"/>
    <w:basedOn w:val="a0"/>
    <w:uiPriority w:val="99"/>
    <w:rsid w:val="00645C85"/>
    <w:pPr>
      <w:widowControl w:val="0"/>
      <w:autoSpaceDE w:val="0"/>
      <w:autoSpaceDN w:val="0"/>
      <w:adjustRightInd w:val="0"/>
      <w:spacing w:line="278" w:lineRule="exact"/>
      <w:ind w:firstLine="629"/>
    </w:pPr>
    <w:rPr>
      <w:sz w:val="24"/>
      <w:szCs w:val="24"/>
    </w:rPr>
  </w:style>
  <w:style w:type="paragraph" w:customStyle="1" w:styleId="Style7">
    <w:name w:val="Style7"/>
    <w:basedOn w:val="a0"/>
    <w:uiPriority w:val="99"/>
    <w:rsid w:val="00645C85"/>
    <w:pPr>
      <w:widowControl w:val="0"/>
      <w:autoSpaceDE w:val="0"/>
      <w:autoSpaceDN w:val="0"/>
      <w:adjustRightInd w:val="0"/>
      <w:spacing w:line="509" w:lineRule="exact"/>
      <w:ind w:firstLine="1829"/>
    </w:pPr>
    <w:rPr>
      <w:sz w:val="24"/>
      <w:szCs w:val="24"/>
    </w:rPr>
  </w:style>
  <w:style w:type="character" w:customStyle="1" w:styleId="FontStyle35">
    <w:name w:val="Font Style35"/>
    <w:basedOn w:val="a1"/>
    <w:uiPriority w:val="99"/>
    <w:rsid w:val="00645C85"/>
    <w:rPr>
      <w:rFonts w:ascii="Times New Roman" w:hAnsi="Times New Roman" w:cs="Times New Roman" w:hint="default"/>
      <w:sz w:val="20"/>
      <w:szCs w:val="20"/>
    </w:rPr>
  </w:style>
  <w:style w:type="paragraph" w:customStyle="1" w:styleId="p10">
    <w:name w:val="p10"/>
    <w:basedOn w:val="a0"/>
    <w:rsid w:val="00323BC8"/>
    <w:pPr>
      <w:spacing w:before="100" w:beforeAutospacing="1" w:after="100" w:afterAutospacing="1"/>
    </w:pPr>
    <w:rPr>
      <w:sz w:val="24"/>
      <w:szCs w:val="24"/>
    </w:rPr>
  </w:style>
  <w:style w:type="paragraph" w:customStyle="1" w:styleId="p8">
    <w:name w:val="p8"/>
    <w:basedOn w:val="a0"/>
    <w:rsid w:val="00053BA2"/>
    <w:pPr>
      <w:spacing w:before="100" w:beforeAutospacing="1" w:after="100" w:afterAutospacing="1"/>
    </w:pPr>
    <w:rPr>
      <w:sz w:val="24"/>
      <w:szCs w:val="24"/>
    </w:rPr>
  </w:style>
  <w:style w:type="paragraph" w:customStyle="1" w:styleId="230">
    <w:name w:val="Основной текст с отступом 23"/>
    <w:basedOn w:val="a0"/>
    <w:rsid w:val="0077009B"/>
    <w:pPr>
      <w:widowControl w:val="0"/>
      <w:overflowPunct w:val="0"/>
      <w:autoSpaceDE w:val="0"/>
      <w:autoSpaceDN w:val="0"/>
      <w:adjustRightInd w:val="0"/>
      <w:spacing w:line="218" w:lineRule="auto"/>
      <w:ind w:firstLine="709"/>
      <w:jc w:val="both"/>
    </w:pPr>
  </w:style>
  <w:style w:type="paragraph" w:customStyle="1" w:styleId="u">
    <w:name w:val="u"/>
    <w:basedOn w:val="a0"/>
    <w:rsid w:val="0077009B"/>
    <w:pPr>
      <w:ind w:firstLine="390"/>
      <w:jc w:val="both"/>
    </w:pPr>
    <w:rPr>
      <w:sz w:val="24"/>
      <w:szCs w:val="24"/>
    </w:rPr>
  </w:style>
  <w:style w:type="paragraph" w:customStyle="1" w:styleId="up">
    <w:name w:val="up"/>
    <w:basedOn w:val="a0"/>
    <w:rsid w:val="0077009B"/>
    <w:pPr>
      <w:ind w:firstLine="390"/>
      <w:jc w:val="both"/>
    </w:pPr>
    <w:rPr>
      <w:sz w:val="24"/>
      <w:szCs w:val="24"/>
    </w:rPr>
  </w:style>
  <w:style w:type="paragraph" w:customStyle="1" w:styleId="unip">
    <w:name w:val="unip"/>
    <w:basedOn w:val="a0"/>
    <w:rsid w:val="0077009B"/>
    <w:pPr>
      <w:jc w:val="both"/>
    </w:pPr>
    <w:rPr>
      <w:sz w:val="24"/>
      <w:szCs w:val="24"/>
    </w:rPr>
  </w:style>
  <w:style w:type="paragraph" w:customStyle="1" w:styleId="c">
    <w:name w:val="c"/>
    <w:basedOn w:val="a0"/>
    <w:rsid w:val="0077009B"/>
    <w:pPr>
      <w:jc w:val="center"/>
    </w:pPr>
    <w:rPr>
      <w:sz w:val="24"/>
      <w:szCs w:val="24"/>
    </w:rPr>
  </w:style>
  <w:style w:type="paragraph" w:customStyle="1" w:styleId="cp">
    <w:name w:val="cp"/>
    <w:basedOn w:val="a0"/>
    <w:rsid w:val="0077009B"/>
    <w:pPr>
      <w:spacing w:before="150" w:after="150"/>
      <w:jc w:val="center"/>
    </w:pPr>
    <w:rPr>
      <w:sz w:val="24"/>
      <w:szCs w:val="24"/>
    </w:rPr>
  </w:style>
  <w:style w:type="character" w:customStyle="1" w:styleId="bkimgc3">
    <w:name w:val="bkimg_c3"/>
    <w:basedOn w:val="a1"/>
    <w:rsid w:val="0077009B"/>
  </w:style>
  <w:style w:type="paragraph" w:customStyle="1" w:styleId="navig">
    <w:name w:val="navig"/>
    <w:basedOn w:val="a0"/>
    <w:rsid w:val="0077009B"/>
    <w:pPr>
      <w:spacing w:before="150" w:after="150"/>
    </w:pPr>
    <w:rPr>
      <w:sz w:val="24"/>
      <w:szCs w:val="24"/>
    </w:rPr>
  </w:style>
  <w:style w:type="character" w:customStyle="1" w:styleId="afffffffe">
    <w:name w:val="Раздел Договора Знак"/>
    <w:aliases w:val="H1 Знак,&quot;Алмаз&quot; Знак Знак"/>
    <w:uiPriority w:val="99"/>
    <w:rsid w:val="0077009B"/>
    <w:rPr>
      <w:rFonts w:ascii="Cambria" w:eastAsia="Times New Roman" w:hAnsi="Cambria" w:cs="Times New Roman"/>
      <w:b/>
      <w:bCs/>
      <w:color w:val="365F91"/>
      <w:sz w:val="24"/>
      <w:szCs w:val="24"/>
    </w:rPr>
  </w:style>
  <w:style w:type="character" w:customStyle="1" w:styleId="afff6">
    <w:name w:val="Без интервала Знак"/>
    <w:link w:val="1c"/>
    <w:uiPriority w:val="1"/>
    <w:locked/>
    <w:rsid w:val="0077009B"/>
    <w:rPr>
      <w:rFonts w:eastAsia="Times New Roman" w:cs="Calibri"/>
      <w:sz w:val="22"/>
      <w:szCs w:val="22"/>
      <w:lang w:eastAsia="en-US"/>
    </w:rPr>
  </w:style>
  <w:style w:type="character" w:customStyle="1" w:styleId="TitleChar">
    <w:name w:val="Title Char"/>
    <w:uiPriority w:val="10"/>
    <w:rsid w:val="0077009B"/>
    <w:rPr>
      <w:rFonts w:ascii="Cambria" w:eastAsia="Times New Roman" w:hAnsi="Cambria" w:cs="Times New Roman"/>
      <w:b/>
      <w:bCs/>
      <w:kern w:val="28"/>
      <w:sz w:val="32"/>
      <w:szCs w:val="32"/>
      <w:lang w:val="en-US" w:eastAsia="en-US"/>
    </w:rPr>
  </w:style>
  <w:style w:type="character" w:customStyle="1" w:styleId="SubtitleChar">
    <w:name w:val="Subtitle Char"/>
    <w:uiPriority w:val="11"/>
    <w:rsid w:val="0077009B"/>
    <w:rPr>
      <w:rFonts w:ascii="Cambria" w:eastAsia="Times New Roman" w:hAnsi="Cambria" w:cs="Times New Roman"/>
      <w:sz w:val="24"/>
      <w:szCs w:val="24"/>
      <w:lang w:val="en-US" w:eastAsia="en-US"/>
    </w:rPr>
  </w:style>
  <w:style w:type="paragraph" w:customStyle="1" w:styleId="212">
    <w:name w:val="Цитата 21"/>
    <w:basedOn w:val="a0"/>
    <w:next w:val="a0"/>
    <w:link w:val="2f4"/>
    <w:uiPriority w:val="99"/>
    <w:rsid w:val="0077009B"/>
    <w:pPr>
      <w:ind w:firstLine="360"/>
    </w:pPr>
    <w:rPr>
      <w:rFonts w:ascii="Cambria" w:eastAsia="Calibri" w:hAnsi="Cambria"/>
      <w:i/>
      <w:iCs/>
      <w:color w:val="5A5A5A"/>
      <w:sz w:val="22"/>
      <w:szCs w:val="22"/>
      <w:lang w:val="en-US" w:eastAsia="en-US"/>
    </w:rPr>
  </w:style>
  <w:style w:type="character" w:customStyle="1" w:styleId="2f4">
    <w:name w:val="Цитата 2 Знак"/>
    <w:link w:val="212"/>
    <w:uiPriority w:val="99"/>
    <w:locked/>
    <w:rsid w:val="0077009B"/>
    <w:rPr>
      <w:rFonts w:ascii="Cambria" w:hAnsi="Cambria"/>
      <w:i/>
      <w:iCs/>
      <w:color w:val="5A5A5A"/>
      <w:sz w:val="22"/>
      <w:szCs w:val="22"/>
      <w:lang w:val="en-US" w:eastAsia="en-US"/>
    </w:rPr>
  </w:style>
  <w:style w:type="paragraph" w:customStyle="1" w:styleId="1f9">
    <w:name w:val="Выделенная цитата1"/>
    <w:basedOn w:val="a0"/>
    <w:next w:val="a0"/>
    <w:link w:val="affffffff"/>
    <w:uiPriority w:val="99"/>
    <w:rsid w:val="0077009B"/>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eastAsia="Calibri" w:hAnsi="Cambria"/>
      <w:i/>
      <w:iCs/>
      <w:color w:val="FFFFFF"/>
      <w:sz w:val="24"/>
      <w:szCs w:val="24"/>
      <w:lang w:val="en-US" w:eastAsia="en-US"/>
    </w:rPr>
  </w:style>
  <w:style w:type="character" w:customStyle="1" w:styleId="affffffff">
    <w:name w:val="Выделенная цитата Знак"/>
    <w:link w:val="1f9"/>
    <w:uiPriority w:val="99"/>
    <w:locked/>
    <w:rsid w:val="0077009B"/>
    <w:rPr>
      <w:rFonts w:ascii="Cambria" w:hAnsi="Cambria"/>
      <w:i/>
      <w:iCs/>
      <w:color w:val="FFFFFF"/>
      <w:sz w:val="24"/>
      <w:szCs w:val="24"/>
      <w:shd w:val="clear" w:color="auto" w:fill="4F81BD"/>
      <w:lang w:val="en-US" w:eastAsia="en-US"/>
    </w:rPr>
  </w:style>
  <w:style w:type="character" w:customStyle="1" w:styleId="1fa">
    <w:name w:val="Слабое выделение1"/>
    <w:uiPriority w:val="99"/>
    <w:rsid w:val="0077009B"/>
    <w:rPr>
      <w:i/>
      <w:color w:val="5A5A5A"/>
    </w:rPr>
  </w:style>
  <w:style w:type="character" w:customStyle="1" w:styleId="1fb">
    <w:name w:val="Слабая ссылка1"/>
    <w:uiPriority w:val="99"/>
    <w:rsid w:val="0077009B"/>
    <w:rPr>
      <w:color w:val="auto"/>
      <w:u w:val="single" w:color="9BBB59"/>
    </w:rPr>
  </w:style>
  <w:style w:type="character" w:customStyle="1" w:styleId="1fc">
    <w:name w:val="Сильная ссылка1"/>
    <w:uiPriority w:val="99"/>
    <w:rsid w:val="0077009B"/>
    <w:rPr>
      <w:rFonts w:cs="Times New Roman"/>
      <w:b/>
      <w:bCs/>
      <w:color w:val="76923C"/>
      <w:u w:val="single" w:color="9BBB59"/>
    </w:rPr>
  </w:style>
  <w:style w:type="character" w:customStyle="1" w:styleId="1fd">
    <w:name w:val="Название книги1"/>
    <w:uiPriority w:val="99"/>
    <w:rsid w:val="0077009B"/>
    <w:rPr>
      <w:rFonts w:ascii="Cambria" w:eastAsia="Times New Roman" w:hAnsi="Cambria" w:cs="Times New Roman"/>
      <w:b/>
      <w:bCs/>
      <w:i/>
      <w:iCs/>
      <w:color w:val="auto"/>
    </w:rPr>
  </w:style>
  <w:style w:type="paragraph" w:customStyle="1" w:styleId="1fe">
    <w:name w:val="Обычный1"/>
    <w:rsid w:val="00900DD7"/>
    <w:rPr>
      <w:rFonts w:ascii="Times New Roman" w:eastAsia="Times New Roman" w:hAnsi="Times New Roman"/>
      <w:snapToGrid w:val="0"/>
      <w:sz w:val="24"/>
    </w:rPr>
  </w:style>
  <w:style w:type="paragraph" w:customStyle="1" w:styleId="3f">
    <w:name w:val="Обычный3"/>
    <w:rsid w:val="00900DD7"/>
    <w:rPr>
      <w:rFonts w:ascii="Times New Roman" w:eastAsia="Times New Roman" w:hAnsi="Times New Roman"/>
      <w:snapToGrid w:val="0"/>
      <w:sz w:val="24"/>
    </w:rPr>
  </w:style>
  <w:style w:type="paragraph" w:customStyle="1" w:styleId="msonormal0">
    <w:name w:val="msonormal"/>
    <w:basedOn w:val="a0"/>
    <w:rsid w:val="00900DD7"/>
    <w:pPr>
      <w:spacing w:before="100" w:beforeAutospacing="1" w:after="100" w:afterAutospacing="1"/>
    </w:pPr>
    <w:rPr>
      <w:sz w:val="24"/>
      <w:szCs w:val="24"/>
    </w:rPr>
  </w:style>
  <w:style w:type="paragraph" w:customStyle="1" w:styleId="TableParagraph">
    <w:name w:val="Table Paragraph"/>
    <w:basedOn w:val="a0"/>
    <w:uiPriority w:val="1"/>
    <w:qFormat/>
    <w:rsid w:val="00900DD7"/>
    <w:pPr>
      <w:widowControl w:val="0"/>
      <w:autoSpaceDE w:val="0"/>
      <w:autoSpaceDN w:val="0"/>
      <w:spacing w:before="73"/>
      <w:jc w:val="center"/>
    </w:pPr>
    <w:rPr>
      <w:sz w:val="22"/>
      <w:szCs w:val="22"/>
      <w:lang w:val="en-US" w:eastAsia="en-US"/>
    </w:rPr>
  </w:style>
  <w:style w:type="character" w:customStyle="1" w:styleId="locality">
    <w:name w:val="locality"/>
    <w:basedOn w:val="a1"/>
    <w:rsid w:val="00900DD7"/>
  </w:style>
  <w:style w:type="character" w:customStyle="1" w:styleId="street-address">
    <w:name w:val="street-address"/>
    <w:basedOn w:val="a1"/>
    <w:rsid w:val="00900DD7"/>
  </w:style>
  <w:style w:type="character" w:customStyle="1" w:styleId="fn">
    <w:name w:val="fn"/>
    <w:basedOn w:val="a1"/>
    <w:rsid w:val="00900DD7"/>
  </w:style>
  <w:style w:type="character" w:customStyle="1" w:styleId="js-phone-number">
    <w:name w:val="js-phone-number"/>
    <w:basedOn w:val="a1"/>
    <w:rsid w:val="00900DD7"/>
  </w:style>
  <w:style w:type="character" w:customStyle="1" w:styleId="tmpl-code">
    <w:name w:val="tmpl-code"/>
    <w:basedOn w:val="a1"/>
    <w:rsid w:val="00900DD7"/>
  </w:style>
  <w:style w:type="paragraph" w:customStyle="1" w:styleId="article">
    <w:name w:val="article"/>
    <w:basedOn w:val="a0"/>
    <w:uiPriority w:val="99"/>
    <w:rsid w:val="00D409A7"/>
    <w:pPr>
      <w:ind w:firstLine="567"/>
      <w:jc w:val="both"/>
    </w:pPr>
    <w:rPr>
      <w:rFonts w:ascii="Arial" w:hAnsi="Arial" w:cs="Arial"/>
      <w:sz w:val="26"/>
      <w:szCs w:val="26"/>
    </w:rPr>
  </w:style>
  <w:style w:type="paragraph" w:customStyle="1" w:styleId="text">
    <w:name w:val="text"/>
    <w:basedOn w:val="a0"/>
    <w:uiPriority w:val="99"/>
    <w:rsid w:val="00D409A7"/>
    <w:pPr>
      <w:ind w:firstLine="567"/>
      <w:jc w:val="both"/>
    </w:pPr>
    <w:rPr>
      <w:rFonts w:ascii="Arial" w:hAnsi="Arial" w:cs="Arial"/>
      <w:sz w:val="24"/>
      <w:szCs w:val="24"/>
    </w:rPr>
  </w:style>
  <w:style w:type="paragraph" w:customStyle="1" w:styleId="formattexttopleveltext">
    <w:name w:val="formattext topleveltext"/>
    <w:basedOn w:val="a0"/>
    <w:rsid w:val="00D409A7"/>
    <w:pPr>
      <w:spacing w:before="100" w:beforeAutospacing="1" w:after="100" w:afterAutospacing="1"/>
    </w:pPr>
    <w:rPr>
      <w:sz w:val="24"/>
      <w:szCs w:val="24"/>
    </w:rPr>
  </w:style>
  <w:style w:type="paragraph" w:customStyle="1" w:styleId="dt-pdt-m1">
    <w:name w:val="dt-p dt-m1"/>
    <w:basedOn w:val="a0"/>
    <w:rsid w:val="00D409A7"/>
    <w:pPr>
      <w:spacing w:before="100" w:beforeAutospacing="1" w:after="100" w:afterAutospacing="1"/>
    </w:pPr>
    <w:rPr>
      <w:sz w:val="24"/>
      <w:szCs w:val="24"/>
    </w:rPr>
  </w:style>
  <w:style w:type="character" w:customStyle="1" w:styleId="hl">
    <w:name w:val="hl"/>
    <w:basedOn w:val="a1"/>
    <w:rsid w:val="00D409A7"/>
  </w:style>
  <w:style w:type="character" w:customStyle="1" w:styleId="nobr">
    <w:name w:val="nobr"/>
    <w:basedOn w:val="a1"/>
    <w:rsid w:val="00D409A7"/>
  </w:style>
  <w:style w:type="character" w:customStyle="1" w:styleId="Absatz-Standardschriftart">
    <w:name w:val="Absatz-Standardschriftart"/>
    <w:rsid w:val="00D409A7"/>
  </w:style>
  <w:style w:type="character" w:customStyle="1" w:styleId="WW-Absatz-Standardschriftart">
    <w:name w:val="WW-Absatz-Standardschriftart"/>
    <w:rsid w:val="00D409A7"/>
  </w:style>
  <w:style w:type="character" w:customStyle="1" w:styleId="WW8Num6z0">
    <w:name w:val="WW8Num6z0"/>
    <w:rsid w:val="00D409A7"/>
    <w:rPr>
      <w:b w:val="0"/>
    </w:rPr>
  </w:style>
  <w:style w:type="character" w:customStyle="1" w:styleId="1ff">
    <w:name w:val="Основной шрифт абзаца1"/>
    <w:rsid w:val="00D409A7"/>
  </w:style>
  <w:style w:type="character" w:customStyle="1" w:styleId="affffffff0">
    <w:name w:val="Номер статьи без названия"/>
    <w:rsid w:val="00D409A7"/>
    <w:rPr>
      <w:b/>
      <w:bCs/>
    </w:rPr>
  </w:style>
  <w:style w:type="character" w:customStyle="1" w:styleId="affffffff1">
    <w:name w:val="Символ сноски"/>
    <w:rsid w:val="00D409A7"/>
    <w:rPr>
      <w:vertAlign w:val="superscript"/>
    </w:rPr>
  </w:style>
  <w:style w:type="character" w:customStyle="1" w:styleId="112">
    <w:name w:val="Заголовок 1 Знак1"/>
    <w:rsid w:val="00D409A7"/>
    <w:rPr>
      <w:rFonts w:ascii="Cambria" w:eastAsia="Times New Roman" w:hAnsi="Cambria" w:cs="Times New Roman"/>
      <w:b/>
      <w:bCs/>
      <w:color w:val="365F91"/>
      <w:sz w:val="28"/>
      <w:szCs w:val="28"/>
      <w:lang w:val="en-US" w:eastAsia="en-US" w:bidi="en-US"/>
    </w:rPr>
  </w:style>
  <w:style w:type="character" w:customStyle="1" w:styleId="213">
    <w:name w:val="Заголовок 2 Знак1"/>
    <w:rsid w:val="00D409A7"/>
    <w:rPr>
      <w:rFonts w:ascii="Cambria" w:eastAsia="Times New Roman" w:hAnsi="Cambria" w:cs="Times New Roman"/>
      <w:b/>
      <w:bCs/>
      <w:color w:val="4F81BD"/>
      <w:sz w:val="26"/>
      <w:szCs w:val="26"/>
      <w:lang w:val="en-US" w:eastAsia="en-US" w:bidi="en-US"/>
    </w:rPr>
  </w:style>
  <w:style w:type="character" w:customStyle="1" w:styleId="312">
    <w:name w:val="Заголовок 3 Знак1"/>
    <w:rsid w:val="00D409A7"/>
    <w:rPr>
      <w:rFonts w:ascii="Cambria" w:eastAsia="Times New Roman" w:hAnsi="Cambria" w:cs="Times New Roman"/>
      <w:b/>
      <w:bCs/>
      <w:color w:val="4F81BD"/>
      <w:sz w:val="22"/>
      <w:szCs w:val="22"/>
      <w:lang w:val="en-US" w:eastAsia="en-US" w:bidi="en-US"/>
    </w:rPr>
  </w:style>
  <w:style w:type="character" w:customStyle="1" w:styleId="410">
    <w:name w:val="Заголовок 4 Знак1"/>
    <w:rsid w:val="00D409A7"/>
    <w:rPr>
      <w:rFonts w:ascii="Cambria" w:eastAsia="Times New Roman" w:hAnsi="Cambria" w:cs="Times New Roman"/>
      <w:b/>
      <w:bCs/>
      <w:i/>
      <w:iCs/>
      <w:color w:val="4F81BD"/>
      <w:sz w:val="22"/>
      <w:szCs w:val="22"/>
      <w:lang w:val="en-US" w:eastAsia="en-US" w:bidi="en-US"/>
    </w:rPr>
  </w:style>
  <w:style w:type="character" w:customStyle="1" w:styleId="1ff0">
    <w:name w:val="Текст примечания Знак1"/>
    <w:basedOn w:val="1ff"/>
    <w:rsid w:val="00D409A7"/>
  </w:style>
  <w:style w:type="character" w:customStyle="1" w:styleId="1ff1">
    <w:name w:val="Основной текст с отступом Знак1"/>
    <w:rsid w:val="00D409A7"/>
    <w:rPr>
      <w:rFonts w:ascii="Calibri" w:eastAsia="Arial Unicode MS" w:hAnsi="Calibri" w:cs="Arial Unicode MS"/>
      <w:lang w:val="en-US" w:eastAsia="en-US" w:bidi="en-US"/>
    </w:rPr>
  </w:style>
  <w:style w:type="character" w:customStyle="1" w:styleId="1ff2">
    <w:name w:val="Текст выноски Знак1"/>
    <w:rsid w:val="00D409A7"/>
    <w:rPr>
      <w:rFonts w:ascii="Tahoma" w:eastAsia="Arial Unicode MS" w:hAnsi="Tahoma" w:cs="Tahoma"/>
      <w:sz w:val="16"/>
      <w:szCs w:val="16"/>
      <w:lang w:val="en-US" w:eastAsia="en-US" w:bidi="en-US"/>
    </w:rPr>
  </w:style>
  <w:style w:type="character" w:customStyle="1" w:styleId="fontstyle27">
    <w:name w:val="fontstyle27"/>
    <w:rsid w:val="00D409A7"/>
  </w:style>
  <w:style w:type="character" w:customStyle="1" w:styleId="2f5">
    <w:name w:val="Основной текст Знак2"/>
    <w:rsid w:val="00D409A7"/>
    <w:rPr>
      <w:b/>
      <w:bCs/>
      <w:i/>
      <w:iCs/>
      <w:sz w:val="28"/>
      <w:lang w:eastAsia="ar-SA"/>
    </w:rPr>
  </w:style>
  <w:style w:type="paragraph" w:customStyle="1" w:styleId="1ff3">
    <w:name w:val="Название1"/>
    <w:basedOn w:val="a0"/>
    <w:rsid w:val="00D409A7"/>
    <w:pPr>
      <w:suppressLineNumbers/>
      <w:spacing w:before="120" w:after="120"/>
      <w:ind w:firstLine="567"/>
      <w:jc w:val="both"/>
    </w:pPr>
    <w:rPr>
      <w:rFonts w:ascii="Arial" w:hAnsi="Arial" w:cs="Mangal"/>
      <w:i/>
      <w:iCs/>
      <w:sz w:val="20"/>
      <w:szCs w:val="24"/>
      <w:lang w:eastAsia="ar-SA"/>
    </w:rPr>
  </w:style>
  <w:style w:type="paragraph" w:customStyle="1" w:styleId="1ff4">
    <w:name w:val="Указатель1"/>
    <w:basedOn w:val="a0"/>
    <w:rsid w:val="00D409A7"/>
    <w:pPr>
      <w:suppressLineNumbers/>
      <w:ind w:firstLine="567"/>
      <w:jc w:val="both"/>
    </w:pPr>
    <w:rPr>
      <w:rFonts w:ascii="Arial" w:hAnsi="Arial" w:cs="Mangal"/>
      <w:szCs w:val="24"/>
      <w:lang w:eastAsia="ar-SA"/>
    </w:rPr>
  </w:style>
  <w:style w:type="paragraph" w:customStyle="1" w:styleId="affffffff2">
    <w:name w:val="Стиль полужирный По центру"/>
    <w:basedOn w:val="a0"/>
    <w:rsid w:val="00D409A7"/>
    <w:pPr>
      <w:jc w:val="center"/>
    </w:pPr>
    <w:rPr>
      <w:b/>
      <w:bCs/>
      <w:lang w:eastAsia="ar-SA"/>
    </w:rPr>
  </w:style>
  <w:style w:type="paragraph" w:customStyle="1" w:styleId="affffffff3">
    <w:name w:val="текст сноски"/>
    <w:basedOn w:val="a0"/>
    <w:rsid w:val="00D409A7"/>
    <w:pPr>
      <w:autoSpaceDE w:val="0"/>
      <w:spacing w:after="120" w:line="220" w:lineRule="exact"/>
      <w:ind w:left="187" w:hanging="187"/>
      <w:jc w:val="both"/>
    </w:pPr>
    <w:rPr>
      <w:spacing w:val="-2"/>
      <w:sz w:val="18"/>
      <w:szCs w:val="18"/>
      <w:lang w:eastAsia="ar-SA"/>
    </w:rPr>
  </w:style>
  <w:style w:type="character" w:customStyle="1" w:styleId="1ff5">
    <w:name w:val="Верхний колонтитул Знак1"/>
    <w:uiPriority w:val="99"/>
    <w:rsid w:val="00D409A7"/>
    <w:rPr>
      <w:sz w:val="28"/>
    </w:rPr>
  </w:style>
  <w:style w:type="character" w:customStyle="1" w:styleId="1ff6">
    <w:name w:val="Нижний колонтитул Знак1"/>
    <w:rsid w:val="00D409A7"/>
    <w:rPr>
      <w:sz w:val="28"/>
      <w:szCs w:val="24"/>
      <w:lang w:eastAsia="ar-SA"/>
    </w:rPr>
  </w:style>
  <w:style w:type="character" w:customStyle="1" w:styleId="2f6">
    <w:name w:val="Текст выноски Знак2"/>
    <w:rsid w:val="00D409A7"/>
    <w:rPr>
      <w:rFonts w:ascii="Tahoma" w:hAnsi="Tahoma" w:cs="Tahoma"/>
      <w:sz w:val="16"/>
      <w:szCs w:val="16"/>
      <w:lang w:eastAsia="ar-SA"/>
    </w:rPr>
  </w:style>
  <w:style w:type="paragraph" w:customStyle="1" w:styleId="affffffff4">
    <w:name w:val="Название главы"/>
    <w:basedOn w:val="a0"/>
    <w:rsid w:val="00D409A7"/>
    <w:pPr>
      <w:jc w:val="center"/>
    </w:pPr>
    <w:rPr>
      <w:lang w:eastAsia="ar-SA"/>
    </w:rPr>
  </w:style>
  <w:style w:type="paragraph" w:customStyle="1" w:styleId="180">
    <w:name w:val="Стиль 18 пт полужирный По центру"/>
    <w:basedOn w:val="a0"/>
    <w:rsid w:val="00D409A7"/>
    <w:pPr>
      <w:jc w:val="center"/>
    </w:pPr>
    <w:rPr>
      <w:b/>
      <w:bCs/>
      <w:sz w:val="36"/>
      <w:lang w:eastAsia="ar-SA"/>
    </w:rPr>
  </w:style>
  <w:style w:type="paragraph" w:customStyle="1" w:styleId="affffffff5">
    <w:name w:val="Принят ГД"/>
    <w:basedOn w:val="a0"/>
    <w:rsid w:val="00D409A7"/>
    <w:pPr>
      <w:jc w:val="both"/>
    </w:pPr>
    <w:rPr>
      <w:sz w:val="24"/>
      <w:lang w:eastAsia="ar-SA"/>
    </w:rPr>
  </w:style>
  <w:style w:type="paragraph" w:customStyle="1" w:styleId="affffffff6">
    <w:name w:val="Номер статьи с названием"/>
    <w:basedOn w:val="a0"/>
    <w:next w:val="a0"/>
    <w:rsid w:val="00D409A7"/>
    <w:pPr>
      <w:ind w:firstLine="567"/>
      <w:jc w:val="both"/>
    </w:pPr>
    <w:rPr>
      <w:b/>
      <w:szCs w:val="24"/>
      <w:lang w:eastAsia="ar-SA"/>
    </w:rPr>
  </w:style>
  <w:style w:type="character" w:customStyle="1" w:styleId="1ff7">
    <w:name w:val="Текст сноски Знак1"/>
    <w:rsid w:val="00D409A7"/>
    <w:rPr>
      <w:lang w:eastAsia="ar-SA"/>
    </w:rPr>
  </w:style>
  <w:style w:type="character" w:customStyle="1" w:styleId="2f7">
    <w:name w:val="Основной текст с отступом Знак2"/>
    <w:rsid w:val="00D409A7"/>
    <w:rPr>
      <w:sz w:val="28"/>
      <w:szCs w:val="24"/>
      <w:lang w:eastAsia="ar-SA"/>
    </w:rPr>
  </w:style>
  <w:style w:type="paragraph" w:customStyle="1" w:styleId="1ff8">
    <w:name w:val="Текст примечания1"/>
    <w:basedOn w:val="a0"/>
    <w:rsid w:val="00D409A7"/>
    <w:pPr>
      <w:ind w:firstLine="567"/>
      <w:jc w:val="both"/>
    </w:pPr>
    <w:rPr>
      <w:rFonts w:ascii="Courier" w:hAnsi="Courier"/>
      <w:sz w:val="20"/>
      <w:lang w:eastAsia="ar-SA"/>
    </w:rPr>
  </w:style>
  <w:style w:type="paragraph" w:customStyle="1" w:styleId="214">
    <w:name w:val="21"/>
    <w:basedOn w:val="a0"/>
    <w:rsid w:val="00D409A7"/>
    <w:pPr>
      <w:spacing w:before="280" w:after="280"/>
    </w:pPr>
    <w:rPr>
      <w:sz w:val="24"/>
      <w:szCs w:val="24"/>
      <w:lang w:eastAsia="ar-SA"/>
    </w:rPr>
  </w:style>
  <w:style w:type="paragraph" w:customStyle="1" w:styleId="nospacing">
    <w:name w:val="nospacing"/>
    <w:basedOn w:val="a0"/>
    <w:rsid w:val="00D409A7"/>
    <w:pPr>
      <w:spacing w:before="100" w:beforeAutospacing="1" w:after="100" w:afterAutospacing="1"/>
    </w:pPr>
    <w:rPr>
      <w:sz w:val="24"/>
      <w:szCs w:val="24"/>
    </w:rPr>
  </w:style>
  <w:style w:type="character" w:customStyle="1" w:styleId="1ff9">
    <w:name w:val="1"/>
    <w:basedOn w:val="a1"/>
    <w:rsid w:val="00D409A7"/>
  </w:style>
  <w:style w:type="character" w:customStyle="1" w:styleId="-0">
    <w:name w:val="Интернет-ссылка"/>
    <w:rsid w:val="00D409A7"/>
    <w:rPr>
      <w:color w:val="000080"/>
      <w:u w:val="single"/>
    </w:rPr>
  </w:style>
  <w:style w:type="paragraph" w:customStyle="1" w:styleId="consplusnormal1">
    <w:name w:val="consplusnormal"/>
    <w:basedOn w:val="a0"/>
    <w:rsid w:val="00D409A7"/>
    <w:pPr>
      <w:spacing w:before="100" w:beforeAutospacing="1" w:after="100" w:afterAutospacing="1"/>
    </w:pPr>
    <w:rPr>
      <w:sz w:val="24"/>
      <w:szCs w:val="24"/>
    </w:rPr>
  </w:style>
  <w:style w:type="character" w:customStyle="1" w:styleId="hyperlink">
    <w:name w:val="hyperlink"/>
    <w:basedOn w:val="a1"/>
    <w:rsid w:val="00D409A7"/>
  </w:style>
  <w:style w:type="character" w:styleId="affffffff7">
    <w:name w:val="line number"/>
    <w:basedOn w:val="a1"/>
    <w:rsid w:val="00D409A7"/>
  </w:style>
  <w:style w:type="character" w:customStyle="1" w:styleId="infoinfo-item-text">
    <w:name w:val="info__info-item-text"/>
    <w:basedOn w:val="a1"/>
    <w:rsid w:val="009F5D5B"/>
  </w:style>
  <w:style w:type="paragraph" w:customStyle="1" w:styleId="icon-home">
    <w:name w:val="icon-home"/>
    <w:basedOn w:val="a0"/>
    <w:rsid w:val="009F5D5B"/>
    <w:pPr>
      <w:spacing w:before="100" w:beforeAutospacing="1" w:after="100" w:afterAutospacing="1"/>
    </w:pPr>
    <w:rPr>
      <w:sz w:val="24"/>
      <w:szCs w:val="24"/>
    </w:rPr>
  </w:style>
  <w:style w:type="paragraph" w:customStyle="1" w:styleId="icon-phone">
    <w:name w:val="icon-phone"/>
    <w:basedOn w:val="a0"/>
    <w:rsid w:val="009F5D5B"/>
    <w:pPr>
      <w:spacing w:before="100" w:beforeAutospacing="1" w:after="100" w:afterAutospacing="1"/>
    </w:pPr>
    <w:rPr>
      <w:sz w:val="24"/>
      <w:szCs w:val="24"/>
    </w:rPr>
  </w:style>
  <w:style w:type="paragraph" w:customStyle="1" w:styleId="icon-print">
    <w:name w:val="icon-print"/>
    <w:basedOn w:val="a0"/>
    <w:rsid w:val="009F5D5B"/>
    <w:pPr>
      <w:spacing w:before="100" w:beforeAutospacing="1" w:after="100" w:afterAutospacing="1"/>
    </w:pPr>
    <w:rPr>
      <w:sz w:val="24"/>
      <w:szCs w:val="24"/>
    </w:rPr>
  </w:style>
  <w:style w:type="paragraph" w:customStyle="1" w:styleId="icon-mail">
    <w:name w:val="icon-mail"/>
    <w:basedOn w:val="a0"/>
    <w:rsid w:val="009F5D5B"/>
    <w:pPr>
      <w:spacing w:before="100" w:beforeAutospacing="1" w:after="100" w:afterAutospacing="1"/>
    </w:pPr>
    <w:rPr>
      <w:sz w:val="24"/>
      <w:szCs w:val="24"/>
    </w:rPr>
  </w:style>
  <w:style w:type="paragraph" w:customStyle="1" w:styleId="icon-www">
    <w:name w:val="icon-www"/>
    <w:basedOn w:val="a0"/>
    <w:rsid w:val="009F5D5B"/>
    <w:pPr>
      <w:spacing w:before="100" w:beforeAutospacing="1" w:after="100" w:afterAutospacing="1"/>
    </w:pPr>
    <w:rPr>
      <w:sz w:val="24"/>
      <w:szCs w:val="24"/>
    </w:rPr>
  </w:style>
  <w:style w:type="paragraph" w:customStyle="1" w:styleId="bd6ff683d8d0a42f228bf8a64b8551e1msonormal">
    <w:name w:val="bd6ff683d8d0a42f228bf8a64b8551e1msonormal"/>
    <w:basedOn w:val="a0"/>
    <w:rsid w:val="009F5D5B"/>
    <w:pPr>
      <w:spacing w:before="100" w:beforeAutospacing="1" w:after="100" w:afterAutospacing="1"/>
    </w:pPr>
    <w:rPr>
      <w:rFonts w:eastAsiaTheme="minorHAnsi"/>
      <w:sz w:val="24"/>
      <w:szCs w:val="24"/>
    </w:rPr>
  </w:style>
  <w:style w:type="character" w:customStyle="1" w:styleId="tmpl-phone">
    <w:name w:val="tmpl-phone"/>
    <w:basedOn w:val="a1"/>
    <w:rsid w:val="009F5D5B"/>
  </w:style>
</w:styles>
</file>

<file path=word/webSettings.xml><?xml version="1.0" encoding="utf-8"?>
<w:webSettings xmlns:r="http://schemas.openxmlformats.org/officeDocument/2006/relationships" xmlns:w="http://schemas.openxmlformats.org/wordprocessingml/2006/main">
  <w:divs>
    <w:div w:id="41682446">
      <w:bodyDiv w:val="1"/>
      <w:marLeft w:val="0"/>
      <w:marRight w:val="0"/>
      <w:marTop w:val="0"/>
      <w:marBottom w:val="0"/>
      <w:divBdr>
        <w:top w:val="none" w:sz="0" w:space="0" w:color="auto"/>
        <w:left w:val="none" w:sz="0" w:space="0" w:color="auto"/>
        <w:bottom w:val="none" w:sz="0" w:space="0" w:color="auto"/>
        <w:right w:val="none" w:sz="0" w:space="0" w:color="auto"/>
      </w:divBdr>
    </w:div>
    <w:div w:id="45685904">
      <w:bodyDiv w:val="1"/>
      <w:marLeft w:val="0"/>
      <w:marRight w:val="0"/>
      <w:marTop w:val="0"/>
      <w:marBottom w:val="0"/>
      <w:divBdr>
        <w:top w:val="none" w:sz="0" w:space="0" w:color="auto"/>
        <w:left w:val="none" w:sz="0" w:space="0" w:color="auto"/>
        <w:bottom w:val="none" w:sz="0" w:space="0" w:color="auto"/>
        <w:right w:val="none" w:sz="0" w:space="0" w:color="auto"/>
      </w:divBdr>
    </w:div>
    <w:div w:id="53048768">
      <w:bodyDiv w:val="1"/>
      <w:marLeft w:val="0"/>
      <w:marRight w:val="0"/>
      <w:marTop w:val="0"/>
      <w:marBottom w:val="0"/>
      <w:divBdr>
        <w:top w:val="none" w:sz="0" w:space="0" w:color="auto"/>
        <w:left w:val="none" w:sz="0" w:space="0" w:color="auto"/>
        <w:bottom w:val="none" w:sz="0" w:space="0" w:color="auto"/>
        <w:right w:val="none" w:sz="0" w:space="0" w:color="auto"/>
      </w:divBdr>
    </w:div>
    <w:div w:id="63065927">
      <w:bodyDiv w:val="1"/>
      <w:marLeft w:val="0"/>
      <w:marRight w:val="0"/>
      <w:marTop w:val="0"/>
      <w:marBottom w:val="0"/>
      <w:divBdr>
        <w:top w:val="none" w:sz="0" w:space="0" w:color="auto"/>
        <w:left w:val="none" w:sz="0" w:space="0" w:color="auto"/>
        <w:bottom w:val="none" w:sz="0" w:space="0" w:color="auto"/>
        <w:right w:val="none" w:sz="0" w:space="0" w:color="auto"/>
      </w:divBdr>
    </w:div>
    <w:div w:id="63184965">
      <w:bodyDiv w:val="1"/>
      <w:marLeft w:val="0"/>
      <w:marRight w:val="0"/>
      <w:marTop w:val="0"/>
      <w:marBottom w:val="0"/>
      <w:divBdr>
        <w:top w:val="none" w:sz="0" w:space="0" w:color="auto"/>
        <w:left w:val="none" w:sz="0" w:space="0" w:color="auto"/>
        <w:bottom w:val="none" w:sz="0" w:space="0" w:color="auto"/>
        <w:right w:val="none" w:sz="0" w:space="0" w:color="auto"/>
      </w:divBdr>
    </w:div>
    <w:div w:id="70203451">
      <w:bodyDiv w:val="1"/>
      <w:marLeft w:val="0"/>
      <w:marRight w:val="0"/>
      <w:marTop w:val="0"/>
      <w:marBottom w:val="0"/>
      <w:divBdr>
        <w:top w:val="none" w:sz="0" w:space="0" w:color="auto"/>
        <w:left w:val="none" w:sz="0" w:space="0" w:color="auto"/>
        <w:bottom w:val="none" w:sz="0" w:space="0" w:color="auto"/>
        <w:right w:val="none" w:sz="0" w:space="0" w:color="auto"/>
      </w:divBdr>
    </w:div>
    <w:div w:id="71778467">
      <w:bodyDiv w:val="1"/>
      <w:marLeft w:val="0"/>
      <w:marRight w:val="0"/>
      <w:marTop w:val="0"/>
      <w:marBottom w:val="0"/>
      <w:divBdr>
        <w:top w:val="none" w:sz="0" w:space="0" w:color="auto"/>
        <w:left w:val="none" w:sz="0" w:space="0" w:color="auto"/>
        <w:bottom w:val="none" w:sz="0" w:space="0" w:color="auto"/>
        <w:right w:val="none" w:sz="0" w:space="0" w:color="auto"/>
      </w:divBdr>
    </w:div>
    <w:div w:id="83037397">
      <w:bodyDiv w:val="1"/>
      <w:marLeft w:val="0"/>
      <w:marRight w:val="0"/>
      <w:marTop w:val="0"/>
      <w:marBottom w:val="0"/>
      <w:divBdr>
        <w:top w:val="none" w:sz="0" w:space="0" w:color="auto"/>
        <w:left w:val="none" w:sz="0" w:space="0" w:color="auto"/>
        <w:bottom w:val="none" w:sz="0" w:space="0" w:color="auto"/>
        <w:right w:val="none" w:sz="0" w:space="0" w:color="auto"/>
      </w:divBdr>
    </w:div>
    <w:div w:id="90198425">
      <w:bodyDiv w:val="1"/>
      <w:marLeft w:val="0"/>
      <w:marRight w:val="0"/>
      <w:marTop w:val="0"/>
      <w:marBottom w:val="0"/>
      <w:divBdr>
        <w:top w:val="none" w:sz="0" w:space="0" w:color="auto"/>
        <w:left w:val="none" w:sz="0" w:space="0" w:color="auto"/>
        <w:bottom w:val="none" w:sz="0" w:space="0" w:color="auto"/>
        <w:right w:val="none" w:sz="0" w:space="0" w:color="auto"/>
      </w:divBdr>
    </w:div>
    <w:div w:id="99036304">
      <w:bodyDiv w:val="1"/>
      <w:marLeft w:val="0"/>
      <w:marRight w:val="0"/>
      <w:marTop w:val="0"/>
      <w:marBottom w:val="0"/>
      <w:divBdr>
        <w:top w:val="none" w:sz="0" w:space="0" w:color="auto"/>
        <w:left w:val="none" w:sz="0" w:space="0" w:color="auto"/>
        <w:bottom w:val="none" w:sz="0" w:space="0" w:color="auto"/>
        <w:right w:val="none" w:sz="0" w:space="0" w:color="auto"/>
      </w:divBdr>
    </w:div>
    <w:div w:id="102458759">
      <w:bodyDiv w:val="1"/>
      <w:marLeft w:val="0"/>
      <w:marRight w:val="0"/>
      <w:marTop w:val="0"/>
      <w:marBottom w:val="0"/>
      <w:divBdr>
        <w:top w:val="none" w:sz="0" w:space="0" w:color="auto"/>
        <w:left w:val="none" w:sz="0" w:space="0" w:color="auto"/>
        <w:bottom w:val="none" w:sz="0" w:space="0" w:color="auto"/>
        <w:right w:val="none" w:sz="0" w:space="0" w:color="auto"/>
      </w:divBdr>
    </w:div>
    <w:div w:id="106047750">
      <w:bodyDiv w:val="1"/>
      <w:marLeft w:val="0"/>
      <w:marRight w:val="0"/>
      <w:marTop w:val="0"/>
      <w:marBottom w:val="0"/>
      <w:divBdr>
        <w:top w:val="none" w:sz="0" w:space="0" w:color="auto"/>
        <w:left w:val="none" w:sz="0" w:space="0" w:color="auto"/>
        <w:bottom w:val="none" w:sz="0" w:space="0" w:color="auto"/>
        <w:right w:val="none" w:sz="0" w:space="0" w:color="auto"/>
      </w:divBdr>
    </w:div>
    <w:div w:id="115607578">
      <w:bodyDiv w:val="1"/>
      <w:marLeft w:val="0"/>
      <w:marRight w:val="0"/>
      <w:marTop w:val="0"/>
      <w:marBottom w:val="0"/>
      <w:divBdr>
        <w:top w:val="none" w:sz="0" w:space="0" w:color="auto"/>
        <w:left w:val="none" w:sz="0" w:space="0" w:color="auto"/>
        <w:bottom w:val="none" w:sz="0" w:space="0" w:color="auto"/>
        <w:right w:val="none" w:sz="0" w:space="0" w:color="auto"/>
      </w:divBdr>
    </w:div>
    <w:div w:id="123889890">
      <w:bodyDiv w:val="1"/>
      <w:marLeft w:val="0"/>
      <w:marRight w:val="0"/>
      <w:marTop w:val="0"/>
      <w:marBottom w:val="0"/>
      <w:divBdr>
        <w:top w:val="none" w:sz="0" w:space="0" w:color="auto"/>
        <w:left w:val="none" w:sz="0" w:space="0" w:color="auto"/>
        <w:bottom w:val="none" w:sz="0" w:space="0" w:color="auto"/>
        <w:right w:val="none" w:sz="0" w:space="0" w:color="auto"/>
      </w:divBdr>
    </w:div>
    <w:div w:id="127237903">
      <w:bodyDiv w:val="1"/>
      <w:marLeft w:val="0"/>
      <w:marRight w:val="0"/>
      <w:marTop w:val="0"/>
      <w:marBottom w:val="0"/>
      <w:divBdr>
        <w:top w:val="none" w:sz="0" w:space="0" w:color="auto"/>
        <w:left w:val="none" w:sz="0" w:space="0" w:color="auto"/>
        <w:bottom w:val="none" w:sz="0" w:space="0" w:color="auto"/>
        <w:right w:val="none" w:sz="0" w:space="0" w:color="auto"/>
      </w:divBdr>
    </w:div>
    <w:div w:id="129981496">
      <w:bodyDiv w:val="1"/>
      <w:marLeft w:val="0"/>
      <w:marRight w:val="0"/>
      <w:marTop w:val="0"/>
      <w:marBottom w:val="0"/>
      <w:divBdr>
        <w:top w:val="none" w:sz="0" w:space="0" w:color="auto"/>
        <w:left w:val="none" w:sz="0" w:space="0" w:color="auto"/>
        <w:bottom w:val="none" w:sz="0" w:space="0" w:color="auto"/>
        <w:right w:val="none" w:sz="0" w:space="0" w:color="auto"/>
      </w:divBdr>
    </w:div>
    <w:div w:id="145360263">
      <w:bodyDiv w:val="1"/>
      <w:marLeft w:val="0"/>
      <w:marRight w:val="0"/>
      <w:marTop w:val="0"/>
      <w:marBottom w:val="0"/>
      <w:divBdr>
        <w:top w:val="none" w:sz="0" w:space="0" w:color="auto"/>
        <w:left w:val="none" w:sz="0" w:space="0" w:color="auto"/>
        <w:bottom w:val="none" w:sz="0" w:space="0" w:color="auto"/>
        <w:right w:val="none" w:sz="0" w:space="0" w:color="auto"/>
      </w:divBdr>
    </w:div>
    <w:div w:id="145442854">
      <w:bodyDiv w:val="1"/>
      <w:marLeft w:val="0"/>
      <w:marRight w:val="0"/>
      <w:marTop w:val="0"/>
      <w:marBottom w:val="0"/>
      <w:divBdr>
        <w:top w:val="none" w:sz="0" w:space="0" w:color="auto"/>
        <w:left w:val="none" w:sz="0" w:space="0" w:color="auto"/>
        <w:bottom w:val="none" w:sz="0" w:space="0" w:color="auto"/>
        <w:right w:val="none" w:sz="0" w:space="0" w:color="auto"/>
      </w:divBdr>
    </w:div>
    <w:div w:id="149247840">
      <w:bodyDiv w:val="1"/>
      <w:marLeft w:val="0"/>
      <w:marRight w:val="0"/>
      <w:marTop w:val="0"/>
      <w:marBottom w:val="0"/>
      <w:divBdr>
        <w:top w:val="none" w:sz="0" w:space="0" w:color="auto"/>
        <w:left w:val="none" w:sz="0" w:space="0" w:color="auto"/>
        <w:bottom w:val="none" w:sz="0" w:space="0" w:color="auto"/>
        <w:right w:val="none" w:sz="0" w:space="0" w:color="auto"/>
      </w:divBdr>
    </w:div>
    <w:div w:id="173736124">
      <w:bodyDiv w:val="1"/>
      <w:marLeft w:val="0"/>
      <w:marRight w:val="0"/>
      <w:marTop w:val="0"/>
      <w:marBottom w:val="0"/>
      <w:divBdr>
        <w:top w:val="none" w:sz="0" w:space="0" w:color="auto"/>
        <w:left w:val="none" w:sz="0" w:space="0" w:color="auto"/>
        <w:bottom w:val="none" w:sz="0" w:space="0" w:color="auto"/>
        <w:right w:val="none" w:sz="0" w:space="0" w:color="auto"/>
      </w:divBdr>
    </w:div>
    <w:div w:id="175392276">
      <w:bodyDiv w:val="1"/>
      <w:marLeft w:val="0"/>
      <w:marRight w:val="0"/>
      <w:marTop w:val="0"/>
      <w:marBottom w:val="0"/>
      <w:divBdr>
        <w:top w:val="none" w:sz="0" w:space="0" w:color="auto"/>
        <w:left w:val="none" w:sz="0" w:space="0" w:color="auto"/>
        <w:bottom w:val="none" w:sz="0" w:space="0" w:color="auto"/>
        <w:right w:val="none" w:sz="0" w:space="0" w:color="auto"/>
      </w:divBdr>
    </w:div>
    <w:div w:id="191462599">
      <w:bodyDiv w:val="1"/>
      <w:marLeft w:val="0"/>
      <w:marRight w:val="0"/>
      <w:marTop w:val="0"/>
      <w:marBottom w:val="0"/>
      <w:divBdr>
        <w:top w:val="none" w:sz="0" w:space="0" w:color="auto"/>
        <w:left w:val="none" w:sz="0" w:space="0" w:color="auto"/>
        <w:bottom w:val="none" w:sz="0" w:space="0" w:color="auto"/>
        <w:right w:val="none" w:sz="0" w:space="0" w:color="auto"/>
      </w:divBdr>
    </w:div>
    <w:div w:id="203954247">
      <w:bodyDiv w:val="1"/>
      <w:marLeft w:val="0"/>
      <w:marRight w:val="0"/>
      <w:marTop w:val="0"/>
      <w:marBottom w:val="0"/>
      <w:divBdr>
        <w:top w:val="none" w:sz="0" w:space="0" w:color="auto"/>
        <w:left w:val="none" w:sz="0" w:space="0" w:color="auto"/>
        <w:bottom w:val="none" w:sz="0" w:space="0" w:color="auto"/>
        <w:right w:val="none" w:sz="0" w:space="0" w:color="auto"/>
      </w:divBdr>
    </w:div>
    <w:div w:id="217016908">
      <w:bodyDiv w:val="1"/>
      <w:marLeft w:val="0"/>
      <w:marRight w:val="0"/>
      <w:marTop w:val="0"/>
      <w:marBottom w:val="0"/>
      <w:divBdr>
        <w:top w:val="none" w:sz="0" w:space="0" w:color="auto"/>
        <w:left w:val="none" w:sz="0" w:space="0" w:color="auto"/>
        <w:bottom w:val="none" w:sz="0" w:space="0" w:color="auto"/>
        <w:right w:val="none" w:sz="0" w:space="0" w:color="auto"/>
      </w:divBdr>
    </w:div>
    <w:div w:id="219950498">
      <w:bodyDiv w:val="1"/>
      <w:marLeft w:val="0"/>
      <w:marRight w:val="0"/>
      <w:marTop w:val="0"/>
      <w:marBottom w:val="0"/>
      <w:divBdr>
        <w:top w:val="none" w:sz="0" w:space="0" w:color="auto"/>
        <w:left w:val="none" w:sz="0" w:space="0" w:color="auto"/>
        <w:bottom w:val="none" w:sz="0" w:space="0" w:color="auto"/>
        <w:right w:val="none" w:sz="0" w:space="0" w:color="auto"/>
      </w:divBdr>
    </w:div>
    <w:div w:id="224335424">
      <w:bodyDiv w:val="1"/>
      <w:marLeft w:val="0"/>
      <w:marRight w:val="0"/>
      <w:marTop w:val="0"/>
      <w:marBottom w:val="0"/>
      <w:divBdr>
        <w:top w:val="none" w:sz="0" w:space="0" w:color="auto"/>
        <w:left w:val="none" w:sz="0" w:space="0" w:color="auto"/>
        <w:bottom w:val="none" w:sz="0" w:space="0" w:color="auto"/>
        <w:right w:val="none" w:sz="0" w:space="0" w:color="auto"/>
      </w:divBdr>
    </w:div>
    <w:div w:id="243533689">
      <w:bodyDiv w:val="1"/>
      <w:marLeft w:val="0"/>
      <w:marRight w:val="0"/>
      <w:marTop w:val="0"/>
      <w:marBottom w:val="0"/>
      <w:divBdr>
        <w:top w:val="none" w:sz="0" w:space="0" w:color="auto"/>
        <w:left w:val="none" w:sz="0" w:space="0" w:color="auto"/>
        <w:bottom w:val="none" w:sz="0" w:space="0" w:color="auto"/>
        <w:right w:val="none" w:sz="0" w:space="0" w:color="auto"/>
      </w:divBdr>
    </w:div>
    <w:div w:id="249431438">
      <w:bodyDiv w:val="1"/>
      <w:marLeft w:val="0"/>
      <w:marRight w:val="0"/>
      <w:marTop w:val="0"/>
      <w:marBottom w:val="0"/>
      <w:divBdr>
        <w:top w:val="none" w:sz="0" w:space="0" w:color="auto"/>
        <w:left w:val="none" w:sz="0" w:space="0" w:color="auto"/>
        <w:bottom w:val="none" w:sz="0" w:space="0" w:color="auto"/>
        <w:right w:val="none" w:sz="0" w:space="0" w:color="auto"/>
      </w:divBdr>
    </w:div>
    <w:div w:id="260795880">
      <w:bodyDiv w:val="1"/>
      <w:marLeft w:val="0"/>
      <w:marRight w:val="0"/>
      <w:marTop w:val="0"/>
      <w:marBottom w:val="0"/>
      <w:divBdr>
        <w:top w:val="none" w:sz="0" w:space="0" w:color="auto"/>
        <w:left w:val="none" w:sz="0" w:space="0" w:color="auto"/>
        <w:bottom w:val="none" w:sz="0" w:space="0" w:color="auto"/>
        <w:right w:val="none" w:sz="0" w:space="0" w:color="auto"/>
      </w:divBdr>
    </w:div>
    <w:div w:id="275865473">
      <w:bodyDiv w:val="1"/>
      <w:marLeft w:val="0"/>
      <w:marRight w:val="0"/>
      <w:marTop w:val="0"/>
      <w:marBottom w:val="0"/>
      <w:divBdr>
        <w:top w:val="none" w:sz="0" w:space="0" w:color="auto"/>
        <w:left w:val="none" w:sz="0" w:space="0" w:color="auto"/>
        <w:bottom w:val="none" w:sz="0" w:space="0" w:color="auto"/>
        <w:right w:val="none" w:sz="0" w:space="0" w:color="auto"/>
      </w:divBdr>
    </w:div>
    <w:div w:id="278877621">
      <w:bodyDiv w:val="1"/>
      <w:marLeft w:val="0"/>
      <w:marRight w:val="0"/>
      <w:marTop w:val="0"/>
      <w:marBottom w:val="0"/>
      <w:divBdr>
        <w:top w:val="none" w:sz="0" w:space="0" w:color="auto"/>
        <w:left w:val="none" w:sz="0" w:space="0" w:color="auto"/>
        <w:bottom w:val="none" w:sz="0" w:space="0" w:color="auto"/>
        <w:right w:val="none" w:sz="0" w:space="0" w:color="auto"/>
      </w:divBdr>
    </w:div>
    <w:div w:id="292097576">
      <w:bodyDiv w:val="1"/>
      <w:marLeft w:val="0"/>
      <w:marRight w:val="0"/>
      <w:marTop w:val="0"/>
      <w:marBottom w:val="0"/>
      <w:divBdr>
        <w:top w:val="none" w:sz="0" w:space="0" w:color="auto"/>
        <w:left w:val="none" w:sz="0" w:space="0" w:color="auto"/>
        <w:bottom w:val="none" w:sz="0" w:space="0" w:color="auto"/>
        <w:right w:val="none" w:sz="0" w:space="0" w:color="auto"/>
      </w:divBdr>
    </w:div>
    <w:div w:id="308366648">
      <w:bodyDiv w:val="1"/>
      <w:marLeft w:val="0"/>
      <w:marRight w:val="0"/>
      <w:marTop w:val="0"/>
      <w:marBottom w:val="0"/>
      <w:divBdr>
        <w:top w:val="none" w:sz="0" w:space="0" w:color="auto"/>
        <w:left w:val="none" w:sz="0" w:space="0" w:color="auto"/>
        <w:bottom w:val="none" w:sz="0" w:space="0" w:color="auto"/>
        <w:right w:val="none" w:sz="0" w:space="0" w:color="auto"/>
      </w:divBdr>
    </w:div>
    <w:div w:id="313606550">
      <w:bodyDiv w:val="1"/>
      <w:marLeft w:val="0"/>
      <w:marRight w:val="0"/>
      <w:marTop w:val="0"/>
      <w:marBottom w:val="0"/>
      <w:divBdr>
        <w:top w:val="none" w:sz="0" w:space="0" w:color="auto"/>
        <w:left w:val="none" w:sz="0" w:space="0" w:color="auto"/>
        <w:bottom w:val="none" w:sz="0" w:space="0" w:color="auto"/>
        <w:right w:val="none" w:sz="0" w:space="0" w:color="auto"/>
      </w:divBdr>
    </w:div>
    <w:div w:id="316155520">
      <w:bodyDiv w:val="1"/>
      <w:marLeft w:val="0"/>
      <w:marRight w:val="0"/>
      <w:marTop w:val="0"/>
      <w:marBottom w:val="0"/>
      <w:divBdr>
        <w:top w:val="none" w:sz="0" w:space="0" w:color="auto"/>
        <w:left w:val="none" w:sz="0" w:space="0" w:color="auto"/>
        <w:bottom w:val="none" w:sz="0" w:space="0" w:color="auto"/>
        <w:right w:val="none" w:sz="0" w:space="0" w:color="auto"/>
      </w:divBdr>
    </w:div>
    <w:div w:id="320239440">
      <w:bodyDiv w:val="1"/>
      <w:marLeft w:val="0"/>
      <w:marRight w:val="0"/>
      <w:marTop w:val="0"/>
      <w:marBottom w:val="0"/>
      <w:divBdr>
        <w:top w:val="none" w:sz="0" w:space="0" w:color="auto"/>
        <w:left w:val="none" w:sz="0" w:space="0" w:color="auto"/>
        <w:bottom w:val="none" w:sz="0" w:space="0" w:color="auto"/>
        <w:right w:val="none" w:sz="0" w:space="0" w:color="auto"/>
      </w:divBdr>
    </w:div>
    <w:div w:id="327247100">
      <w:bodyDiv w:val="1"/>
      <w:marLeft w:val="0"/>
      <w:marRight w:val="0"/>
      <w:marTop w:val="0"/>
      <w:marBottom w:val="0"/>
      <w:divBdr>
        <w:top w:val="none" w:sz="0" w:space="0" w:color="auto"/>
        <w:left w:val="none" w:sz="0" w:space="0" w:color="auto"/>
        <w:bottom w:val="none" w:sz="0" w:space="0" w:color="auto"/>
        <w:right w:val="none" w:sz="0" w:space="0" w:color="auto"/>
      </w:divBdr>
    </w:div>
    <w:div w:id="333847662">
      <w:bodyDiv w:val="1"/>
      <w:marLeft w:val="0"/>
      <w:marRight w:val="0"/>
      <w:marTop w:val="0"/>
      <w:marBottom w:val="0"/>
      <w:divBdr>
        <w:top w:val="none" w:sz="0" w:space="0" w:color="auto"/>
        <w:left w:val="none" w:sz="0" w:space="0" w:color="auto"/>
        <w:bottom w:val="none" w:sz="0" w:space="0" w:color="auto"/>
        <w:right w:val="none" w:sz="0" w:space="0" w:color="auto"/>
      </w:divBdr>
    </w:div>
    <w:div w:id="349646002">
      <w:bodyDiv w:val="1"/>
      <w:marLeft w:val="0"/>
      <w:marRight w:val="0"/>
      <w:marTop w:val="0"/>
      <w:marBottom w:val="0"/>
      <w:divBdr>
        <w:top w:val="none" w:sz="0" w:space="0" w:color="auto"/>
        <w:left w:val="none" w:sz="0" w:space="0" w:color="auto"/>
        <w:bottom w:val="none" w:sz="0" w:space="0" w:color="auto"/>
        <w:right w:val="none" w:sz="0" w:space="0" w:color="auto"/>
      </w:divBdr>
    </w:div>
    <w:div w:id="387144881">
      <w:bodyDiv w:val="1"/>
      <w:marLeft w:val="0"/>
      <w:marRight w:val="0"/>
      <w:marTop w:val="0"/>
      <w:marBottom w:val="0"/>
      <w:divBdr>
        <w:top w:val="none" w:sz="0" w:space="0" w:color="auto"/>
        <w:left w:val="none" w:sz="0" w:space="0" w:color="auto"/>
        <w:bottom w:val="none" w:sz="0" w:space="0" w:color="auto"/>
        <w:right w:val="none" w:sz="0" w:space="0" w:color="auto"/>
      </w:divBdr>
    </w:div>
    <w:div w:id="395975255">
      <w:bodyDiv w:val="1"/>
      <w:marLeft w:val="0"/>
      <w:marRight w:val="0"/>
      <w:marTop w:val="0"/>
      <w:marBottom w:val="0"/>
      <w:divBdr>
        <w:top w:val="none" w:sz="0" w:space="0" w:color="auto"/>
        <w:left w:val="none" w:sz="0" w:space="0" w:color="auto"/>
        <w:bottom w:val="none" w:sz="0" w:space="0" w:color="auto"/>
        <w:right w:val="none" w:sz="0" w:space="0" w:color="auto"/>
      </w:divBdr>
    </w:div>
    <w:div w:id="398555659">
      <w:bodyDiv w:val="1"/>
      <w:marLeft w:val="0"/>
      <w:marRight w:val="0"/>
      <w:marTop w:val="0"/>
      <w:marBottom w:val="0"/>
      <w:divBdr>
        <w:top w:val="none" w:sz="0" w:space="0" w:color="auto"/>
        <w:left w:val="none" w:sz="0" w:space="0" w:color="auto"/>
        <w:bottom w:val="none" w:sz="0" w:space="0" w:color="auto"/>
        <w:right w:val="none" w:sz="0" w:space="0" w:color="auto"/>
      </w:divBdr>
    </w:div>
    <w:div w:id="402066520">
      <w:bodyDiv w:val="1"/>
      <w:marLeft w:val="0"/>
      <w:marRight w:val="0"/>
      <w:marTop w:val="0"/>
      <w:marBottom w:val="0"/>
      <w:divBdr>
        <w:top w:val="none" w:sz="0" w:space="0" w:color="auto"/>
        <w:left w:val="none" w:sz="0" w:space="0" w:color="auto"/>
        <w:bottom w:val="none" w:sz="0" w:space="0" w:color="auto"/>
        <w:right w:val="none" w:sz="0" w:space="0" w:color="auto"/>
      </w:divBdr>
    </w:div>
    <w:div w:id="402987933">
      <w:bodyDiv w:val="1"/>
      <w:marLeft w:val="0"/>
      <w:marRight w:val="0"/>
      <w:marTop w:val="0"/>
      <w:marBottom w:val="0"/>
      <w:divBdr>
        <w:top w:val="none" w:sz="0" w:space="0" w:color="auto"/>
        <w:left w:val="none" w:sz="0" w:space="0" w:color="auto"/>
        <w:bottom w:val="none" w:sz="0" w:space="0" w:color="auto"/>
        <w:right w:val="none" w:sz="0" w:space="0" w:color="auto"/>
      </w:divBdr>
    </w:div>
    <w:div w:id="450787442">
      <w:bodyDiv w:val="1"/>
      <w:marLeft w:val="0"/>
      <w:marRight w:val="0"/>
      <w:marTop w:val="0"/>
      <w:marBottom w:val="0"/>
      <w:divBdr>
        <w:top w:val="none" w:sz="0" w:space="0" w:color="auto"/>
        <w:left w:val="none" w:sz="0" w:space="0" w:color="auto"/>
        <w:bottom w:val="none" w:sz="0" w:space="0" w:color="auto"/>
        <w:right w:val="none" w:sz="0" w:space="0" w:color="auto"/>
      </w:divBdr>
    </w:div>
    <w:div w:id="458450724">
      <w:bodyDiv w:val="1"/>
      <w:marLeft w:val="0"/>
      <w:marRight w:val="0"/>
      <w:marTop w:val="0"/>
      <w:marBottom w:val="0"/>
      <w:divBdr>
        <w:top w:val="none" w:sz="0" w:space="0" w:color="auto"/>
        <w:left w:val="none" w:sz="0" w:space="0" w:color="auto"/>
        <w:bottom w:val="none" w:sz="0" w:space="0" w:color="auto"/>
        <w:right w:val="none" w:sz="0" w:space="0" w:color="auto"/>
      </w:divBdr>
    </w:div>
    <w:div w:id="487013861">
      <w:bodyDiv w:val="1"/>
      <w:marLeft w:val="0"/>
      <w:marRight w:val="0"/>
      <w:marTop w:val="0"/>
      <w:marBottom w:val="0"/>
      <w:divBdr>
        <w:top w:val="none" w:sz="0" w:space="0" w:color="auto"/>
        <w:left w:val="none" w:sz="0" w:space="0" w:color="auto"/>
        <w:bottom w:val="none" w:sz="0" w:space="0" w:color="auto"/>
        <w:right w:val="none" w:sz="0" w:space="0" w:color="auto"/>
      </w:divBdr>
    </w:div>
    <w:div w:id="503781316">
      <w:bodyDiv w:val="1"/>
      <w:marLeft w:val="0"/>
      <w:marRight w:val="0"/>
      <w:marTop w:val="0"/>
      <w:marBottom w:val="0"/>
      <w:divBdr>
        <w:top w:val="none" w:sz="0" w:space="0" w:color="auto"/>
        <w:left w:val="none" w:sz="0" w:space="0" w:color="auto"/>
        <w:bottom w:val="none" w:sz="0" w:space="0" w:color="auto"/>
        <w:right w:val="none" w:sz="0" w:space="0" w:color="auto"/>
      </w:divBdr>
    </w:div>
    <w:div w:id="510951090">
      <w:bodyDiv w:val="1"/>
      <w:marLeft w:val="0"/>
      <w:marRight w:val="0"/>
      <w:marTop w:val="0"/>
      <w:marBottom w:val="0"/>
      <w:divBdr>
        <w:top w:val="none" w:sz="0" w:space="0" w:color="auto"/>
        <w:left w:val="none" w:sz="0" w:space="0" w:color="auto"/>
        <w:bottom w:val="none" w:sz="0" w:space="0" w:color="auto"/>
        <w:right w:val="none" w:sz="0" w:space="0" w:color="auto"/>
      </w:divBdr>
    </w:div>
    <w:div w:id="514655713">
      <w:bodyDiv w:val="1"/>
      <w:marLeft w:val="0"/>
      <w:marRight w:val="0"/>
      <w:marTop w:val="0"/>
      <w:marBottom w:val="0"/>
      <w:divBdr>
        <w:top w:val="none" w:sz="0" w:space="0" w:color="auto"/>
        <w:left w:val="none" w:sz="0" w:space="0" w:color="auto"/>
        <w:bottom w:val="none" w:sz="0" w:space="0" w:color="auto"/>
        <w:right w:val="none" w:sz="0" w:space="0" w:color="auto"/>
      </w:divBdr>
    </w:div>
    <w:div w:id="522474059">
      <w:bodyDiv w:val="1"/>
      <w:marLeft w:val="0"/>
      <w:marRight w:val="0"/>
      <w:marTop w:val="0"/>
      <w:marBottom w:val="0"/>
      <w:divBdr>
        <w:top w:val="none" w:sz="0" w:space="0" w:color="auto"/>
        <w:left w:val="none" w:sz="0" w:space="0" w:color="auto"/>
        <w:bottom w:val="none" w:sz="0" w:space="0" w:color="auto"/>
        <w:right w:val="none" w:sz="0" w:space="0" w:color="auto"/>
      </w:divBdr>
    </w:div>
    <w:div w:id="524711215">
      <w:bodyDiv w:val="1"/>
      <w:marLeft w:val="0"/>
      <w:marRight w:val="0"/>
      <w:marTop w:val="0"/>
      <w:marBottom w:val="0"/>
      <w:divBdr>
        <w:top w:val="none" w:sz="0" w:space="0" w:color="auto"/>
        <w:left w:val="none" w:sz="0" w:space="0" w:color="auto"/>
        <w:bottom w:val="none" w:sz="0" w:space="0" w:color="auto"/>
        <w:right w:val="none" w:sz="0" w:space="0" w:color="auto"/>
      </w:divBdr>
    </w:div>
    <w:div w:id="534737606">
      <w:bodyDiv w:val="1"/>
      <w:marLeft w:val="0"/>
      <w:marRight w:val="0"/>
      <w:marTop w:val="0"/>
      <w:marBottom w:val="0"/>
      <w:divBdr>
        <w:top w:val="none" w:sz="0" w:space="0" w:color="auto"/>
        <w:left w:val="none" w:sz="0" w:space="0" w:color="auto"/>
        <w:bottom w:val="none" w:sz="0" w:space="0" w:color="auto"/>
        <w:right w:val="none" w:sz="0" w:space="0" w:color="auto"/>
      </w:divBdr>
      <w:divsChild>
        <w:div w:id="212893302">
          <w:marLeft w:val="0"/>
          <w:marRight w:val="0"/>
          <w:marTop w:val="111"/>
          <w:marBottom w:val="111"/>
          <w:divBdr>
            <w:top w:val="none" w:sz="0" w:space="0" w:color="auto"/>
            <w:left w:val="none" w:sz="0" w:space="0" w:color="auto"/>
            <w:bottom w:val="none" w:sz="0" w:space="0" w:color="auto"/>
            <w:right w:val="none" w:sz="0" w:space="0" w:color="auto"/>
          </w:divBdr>
          <w:divsChild>
            <w:div w:id="1507400029">
              <w:marLeft w:val="0"/>
              <w:marRight w:val="0"/>
              <w:marTop w:val="0"/>
              <w:marBottom w:val="0"/>
              <w:divBdr>
                <w:top w:val="none" w:sz="0" w:space="0" w:color="auto"/>
                <w:left w:val="none" w:sz="0" w:space="0" w:color="auto"/>
                <w:bottom w:val="none" w:sz="0" w:space="0" w:color="auto"/>
                <w:right w:val="none" w:sz="0" w:space="0" w:color="auto"/>
              </w:divBdr>
              <w:divsChild>
                <w:div w:id="63132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907649">
      <w:bodyDiv w:val="1"/>
      <w:marLeft w:val="0"/>
      <w:marRight w:val="0"/>
      <w:marTop w:val="0"/>
      <w:marBottom w:val="0"/>
      <w:divBdr>
        <w:top w:val="none" w:sz="0" w:space="0" w:color="auto"/>
        <w:left w:val="none" w:sz="0" w:space="0" w:color="auto"/>
        <w:bottom w:val="none" w:sz="0" w:space="0" w:color="auto"/>
        <w:right w:val="none" w:sz="0" w:space="0" w:color="auto"/>
      </w:divBdr>
    </w:div>
    <w:div w:id="550652965">
      <w:bodyDiv w:val="1"/>
      <w:marLeft w:val="0"/>
      <w:marRight w:val="0"/>
      <w:marTop w:val="0"/>
      <w:marBottom w:val="0"/>
      <w:divBdr>
        <w:top w:val="none" w:sz="0" w:space="0" w:color="auto"/>
        <w:left w:val="none" w:sz="0" w:space="0" w:color="auto"/>
        <w:bottom w:val="none" w:sz="0" w:space="0" w:color="auto"/>
        <w:right w:val="none" w:sz="0" w:space="0" w:color="auto"/>
      </w:divBdr>
    </w:div>
    <w:div w:id="570500934">
      <w:bodyDiv w:val="1"/>
      <w:marLeft w:val="0"/>
      <w:marRight w:val="0"/>
      <w:marTop w:val="0"/>
      <w:marBottom w:val="0"/>
      <w:divBdr>
        <w:top w:val="none" w:sz="0" w:space="0" w:color="auto"/>
        <w:left w:val="none" w:sz="0" w:space="0" w:color="auto"/>
        <w:bottom w:val="none" w:sz="0" w:space="0" w:color="auto"/>
        <w:right w:val="none" w:sz="0" w:space="0" w:color="auto"/>
      </w:divBdr>
    </w:div>
    <w:div w:id="578491226">
      <w:bodyDiv w:val="1"/>
      <w:marLeft w:val="0"/>
      <w:marRight w:val="0"/>
      <w:marTop w:val="0"/>
      <w:marBottom w:val="0"/>
      <w:divBdr>
        <w:top w:val="none" w:sz="0" w:space="0" w:color="auto"/>
        <w:left w:val="none" w:sz="0" w:space="0" w:color="auto"/>
        <w:bottom w:val="none" w:sz="0" w:space="0" w:color="auto"/>
        <w:right w:val="none" w:sz="0" w:space="0" w:color="auto"/>
      </w:divBdr>
    </w:div>
    <w:div w:id="599411968">
      <w:bodyDiv w:val="1"/>
      <w:marLeft w:val="0"/>
      <w:marRight w:val="0"/>
      <w:marTop w:val="0"/>
      <w:marBottom w:val="0"/>
      <w:divBdr>
        <w:top w:val="none" w:sz="0" w:space="0" w:color="auto"/>
        <w:left w:val="none" w:sz="0" w:space="0" w:color="auto"/>
        <w:bottom w:val="none" w:sz="0" w:space="0" w:color="auto"/>
        <w:right w:val="none" w:sz="0" w:space="0" w:color="auto"/>
      </w:divBdr>
    </w:div>
    <w:div w:id="622424714">
      <w:bodyDiv w:val="1"/>
      <w:marLeft w:val="0"/>
      <w:marRight w:val="0"/>
      <w:marTop w:val="0"/>
      <w:marBottom w:val="0"/>
      <w:divBdr>
        <w:top w:val="none" w:sz="0" w:space="0" w:color="auto"/>
        <w:left w:val="none" w:sz="0" w:space="0" w:color="auto"/>
        <w:bottom w:val="none" w:sz="0" w:space="0" w:color="auto"/>
        <w:right w:val="none" w:sz="0" w:space="0" w:color="auto"/>
      </w:divBdr>
    </w:div>
    <w:div w:id="633753056">
      <w:bodyDiv w:val="1"/>
      <w:marLeft w:val="0"/>
      <w:marRight w:val="0"/>
      <w:marTop w:val="0"/>
      <w:marBottom w:val="0"/>
      <w:divBdr>
        <w:top w:val="none" w:sz="0" w:space="0" w:color="auto"/>
        <w:left w:val="none" w:sz="0" w:space="0" w:color="auto"/>
        <w:bottom w:val="none" w:sz="0" w:space="0" w:color="auto"/>
        <w:right w:val="none" w:sz="0" w:space="0" w:color="auto"/>
      </w:divBdr>
    </w:div>
    <w:div w:id="647132802">
      <w:bodyDiv w:val="1"/>
      <w:marLeft w:val="0"/>
      <w:marRight w:val="0"/>
      <w:marTop w:val="0"/>
      <w:marBottom w:val="0"/>
      <w:divBdr>
        <w:top w:val="none" w:sz="0" w:space="0" w:color="auto"/>
        <w:left w:val="none" w:sz="0" w:space="0" w:color="auto"/>
        <w:bottom w:val="none" w:sz="0" w:space="0" w:color="auto"/>
        <w:right w:val="none" w:sz="0" w:space="0" w:color="auto"/>
      </w:divBdr>
    </w:div>
    <w:div w:id="667251042">
      <w:bodyDiv w:val="1"/>
      <w:marLeft w:val="0"/>
      <w:marRight w:val="0"/>
      <w:marTop w:val="0"/>
      <w:marBottom w:val="0"/>
      <w:divBdr>
        <w:top w:val="none" w:sz="0" w:space="0" w:color="auto"/>
        <w:left w:val="none" w:sz="0" w:space="0" w:color="auto"/>
        <w:bottom w:val="none" w:sz="0" w:space="0" w:color="auto"/>
        <w:right w:val="none" w:sz="0" w:space="0" w:color="auto"/>
      </w:divBdr>
    </w:div>
    <w:div w:id="668411595">
      <w:bodyDiv w:val="1"/>
      <w:marLeft w:val="0"/>
      <w:marRight w:val="0"/>
      <w:marTop w:val="0"/>
      <w:marBottom w:val="0"/>
      <w:divBdr>
        <w:top w:val="none" w:sz="0" w:space="0" w:color="auto"/>
        <w:left w:val="none" w:sz="0" w:space="0" w:color="auto"/>
        <w:bottom w:val="none" w:sz="0" w:space="0" w:color="auto"/>
        <w:right w:val="none" w:sz="0" w:space="0" w:color="auto"/>
      </w:divBdr>
    </w:div>
    <w:div w:id="686564106">
      <w:bodyDiv w:val="1"/>
      <w:marLeft w:val="0"/>
      <w:marRight w:val="0"/>
      <w:marTop w:val="0"/>
      <w:marBottom w:val="0"/>
      <w:divBdr>
        <w:top w:val="none" w:sz="0" w:space="0" w:color="auto"/>
        <w:left w:val="none" w:sz="0" w:space="0" w:color="auto"/>
        <w:bottom w:val="none" w:sz="0" w:space="0" w:color="auto"/>
        <w:right w:val="none" w:sz="0" w:space="0" w:color="auto"/>
      </w:divBdr>
    </w:div>
    <w:div w:id="690642459">
      <w:bodyDiv w:val="1"/>
      <w:marLeft w:val="0"/>
      <w:marRight w:val="0"/>
      <w:marTop w:val="0"/>
      <w:marBottom w:val="0"/>
      <w:divBdr>
        <w:top w:val="none" w:sz="0" w:space="0" w:color="auto"/>
        <w:left w:val="none" w:sz="0" w:space="0" w:color="auto"/>
        <w:bottom w:val="none" w:sz="0" w:space="0" w:color="auto"/>
        <w:right w:val="none" w:sz="0" w:space="0" w:color="auto"/>
      </w:divBdr>
    </w:div>
    <w:div w:id="708338952">
      <w:bodyDiv w:val="1"/>
      <w:marLeft w:val="0"/>
      <w:marRight w:val="0"/>
      <w:marTop w:val="0"/>
      <w:marBottom w:val="0"/>
      <w:divBdr>
        <w:top w:val="none" w:sz="0" w:space="0" w:color="auto"/>
        <w:left w:val="none" w:sz="0" w:space="0" w:color="auto"/>
        <w:bottom w:val="none" w:sz="0" w:space="0" w:color="auto"/>
        <w:right w:val="none" w:sz="0" w:space="0" w:color="auto"/>
      </w:divBdr>
    </w:div>
    <w:div w:id="709040494">
      <w:bodyDiv w:val="1"/>
      <w:marLeft w:val="0"/>
      <w:marRight w:val="0"/>
      <w:marTop w:val="0"/>
      <w:marBottom w:val="0"/>
      <w:divBdr>
        <w:top w:val="none" w:sz="0" w:space="0" w:color="auto"/>
        <w:left w:val="none" w:sz="0" w:space="0" w:color="auto"/>
        <w:bottom w:val="none" w:sz="0" w:space="0" w:color="auto"/>
        <w:right w:val="none" w:sz="0" w:space="0" w:color="auto"/>
      </w:divBdr>
    </w:div>
    <w:div w:id="752510407">
      <w:bodyDiv w:val="1"/>
      <w:marLeft w:val="0"/>
      <w:marRight w:val="0"/>
      <w:marTop w:val="0"/>
      <w:marBottom w:val="0"/>
      <w:divBdr>
        <w:top w:val="none" w:sz="0" w:space="0" w:color="auto"/>
        <w:left w:val="none" w:sz="0" w:space="0" w:color="auto"/>
        <w:bottom w:val="none" w:sz="0" w:space="0" w:color="auto"/>
        <w:right w:val="none" w:sz="0" w:space="0" w:color="auto"/>
      </w:divBdr>
    </w:div>
    <w:div w:id="753934138">
      <w:bodyDiv w:val="1"/>
      <w:marLeft w:val="0"/>
      <w:marRight w:val="0"/>
      <w:marTop w:val="0"/>
      <w:marBottom w:val="0"/>
      <w:divBdr>
        <w:top w:val="none" w:sz="0" w:space="0" w:color="auto"/>
        <w:left w:val="none" w:sz="0" w:space="0" w:color="auto"/>
        <w:bottom w:val="none" w:sz="0" w:space="0" w:color="auto"/>
        <w:right w:val="none" w:sz="0" w:space="0" w:color="auto"/>
      </w:divBdr>
    </w:div>
    <w:div w:id="775828920">
      <w:bodyDiv w:val="1"/>
      <w:marLeft w:val="0"/>
      <w:marRight w:val="0"/>
      <w:marTop w:val="0"/>
      <w:marBottom w:val="0"/>
      <w:divBdr>
        <w:top w:val="none" w:sz="0" w:space="0" w:color="auto"/>
        <w:left w:val="none" w:sz="0" w:space="0" w:color="auto"/>
        <w:bottom w:val="none" w:sz="0" w:space="0" w:color="auto"/>
        <w:right w:val="none" w:sz="0" w:space="0" w:color="auto"/>
      </w:divBdr>
    </w:div>
    <w:div w:id="781535550">
      <w:bodyDiv w:val="1"/>
      <w:marLeft w:val="0"/>
      <w:marRight w:val="0"/>
      <w:marTop w:val="0"/>
      <w:marBottom w:val="0"/>
      <w:divBdr>
        <w:top w:val="none" w:sz="0" w:space="0" w:color="auto"/>
        <w:left w:val="none" w:sz="0" w:space="0" w:color="auto"/>
        <w:bottom w:val="none" w:sz="0" w:space="0" w:color="auto"/>
        <w:right w:val="none" w:sz="0" w:space="0" w:color="auto"/>
      </w:divBdr>
    </w:div>
    <w:div w:id="825392931">
      <w:bodyDiv w:val="1"/>
      <w:marLeft w:val="0"/>
      <w:marRight w:val="0"/>
      <w:marTop w:val="0"/>
      <w:marBottom w:val="0"/>
      <w:divBdr>
        <w:top w:val="none" w:sz="0" w:space="0" w:color="auto"/>
        <w:left w:val="none" w:sz="0" w:space="0" w:color="auto"/>
        <w:bottom w:val="none" w:sz="0" w:space="0" w:color="auto"/>
        <w:right w:val="none" w:sz="0" w:space="0" w:color="auto"/>
      </w:divBdr>
    </w:div>
    <w:div w:id="825827333">
      <w:bodyDiv w:val="1"/>
      <w:marLeft w:val="0"/>
      <w:marRight w:val="0"/>
      <w:marTop w:val="0"/>
      <w:marBottom w:val="0"/>
      <w:divBdr>
        <w:top w:val="none" w:sz="0" w:space="0" w:color="auto"/>
        <w:left w:val="none" w:sz="0" w:space="0" w:color="auto"/>
        <w:bottom w:val="none" w:sz="0" w:space="0" w:color="auto"/>
        <w:right w:val="none" w:sz="0" w:space="0" w:color="auto"/>
      </w:divBdr>
    </w:div>
    <w:div w:id="831749855">
      <w:bodyDiv w:val="1"/>
      <w:marLeft w:val="0"/>
      <w:marRight w:val="0"/>
      <w:marTop w:val="0"/>
      <w:marBottom w:val="0"/>
      <w:divBdr>
        <w:top w:val="none" w:sz="0" w:space="0" w:color="auto"/>
        <w:left w:val="none" w:sz="0" w:space="0" w:color="auto"/>
        <w:bottom w:val="none" w:sz="0" w:space="0" w:color="auto"/>
        <w:right w:val="none" w:sz="0" w:space="0" w:color="auto"/>
      </w:divBdr>
    </w:div>
    <w:div w:id="838618195">
      <w:bodyDiv w:val="1"/>
      <w:marLeft w:val="0"/>
      <w:marRight w:val="0"/>
      <w:marTop w:val="0"/>
      <w:marBottom w:val="0"/>
      <w:divBdr>
        <w:top w:val="none" w:sz="0" w:space="0" w:color="auto"/>
        <w:left w:val="none" w:sz="0" w:space="0" w:color="auto"/>
        <w:bottom w:val="none" w:sz="0" w:space="0" w:color="auto"/>
        <w:right w:val="none" w:sz="0" w:space="0" w:color="auto"/>
      </w:divBdr>
    </w:div>
    <w:div w:id="889196519">
      <w:bodyDiv w:val="1"/>
      <w:marLeft w:val="0"/>
      <w:marRight w:val="0"/>
      <w:marTop w:val="0"/>
      <w:marBottom w:val="0"/>
      <w:divBdr>
        <w:top w:val="none" w:sz="0" w:space="0" w:color="auto"/>
        <w:left w:val="none" w:sz="0" w:space="0" w:color="auto"/>
        <w:bottom w:val="none" w:sz="0" w:space="0" w:color="auto"/>
        <w:right w:val="none" w:sz="0" w:space="0" w:color="auto"/>
      </w:divBdr>
    </w:div>
    <w:div w:id="893660689">
      <w:bodyDiv w:val="1"/>
      <w:marLeft w:val="0"/>
      <w:marRight w:val="0"/>
      <w:marTop w:val="0"/>
      <w:marBottom w:val="0"/>
      <w:divBdr>
        <w:top w:val="none" w:sz="0" w:space="0" w:color="auto"/>
        <w:left w:val="none" w:sz="0" w:space="0" w:color="auto"/>
        <w:bottom w:val="none" w:sz="0" w:space="0" w:color="auto"/>
        <w:right w:val="none" w:sz="0" w:space="0" w:color="auto"/>
      </w:divBdr>
    </w:div>
    <w:div w:id="920723964">
      <w:bodyDiv w:val="1"/>
      <w:marLeft w:val="0"/>
      <w:marRight w:val="0"/>
      <w:marTop w:val="0"/>
      <w:marBottom w:val="0"/>
      <w:divBdr>
        <w:top w:val="none" w:sz="0" w:space="0" w:color="auto"/>
        <w:left w:val="none" w:sz="0" w:space="0" w:color="auto"/>
        <w:bottom w:val="none" w:sz="0" w:space="0" w:color="auto"/>
        <w:right w:val="none" w:sz="0" w:space="0" w:color="auto"/>
      </w:divBdr>
    </w:div>
    <w:div w:id="921910925">
      <w:bodyDiv w:val="1"/>
      <w:marLeft w:val="0"/>
      <w:marRight w:val="0"/>
      <w:marTop w:val="0"/>
      <w:marBottom w:val="0"/>
      <w:divBdr>
        <w:top w:val="none" w:sz="0" w:space="0" w:color="auto"/>
        <w:left w:val="none" w:sz="0" w:space="0" w:color="auto"/>
        <w:bottom w:val="none" w:sz="0" w:space="0" w:color="auto"/>
        <w:right w:val="none" w:sz="0" w:space="0" w:color="auto"/>
      </w:divBdr>
    </w:div>
    <w:div w:id="922492015">
      <w:bodyDiv w:val="1"/>
      <w:marLeft w:val="0"/>
      <w:marRight w:val="0"/>
      <w:marTop w:val="0"/>
      <w:marBottom w:val="0"/>
      <w:divBdr>
        <w:top w:val="none" w:sz="0" w:space="0" w:color="auto"/>
        <w:left w:val="none" w:sz="0" w:space="0" w:color="auto"/>
        <w:bottom w:val="none" w:sz="0" w:space="0" w:color="auto"/>
        <w:right w:val="none" w:sz="0" w:space="0" w:color="auto"/>
      </w:divBdr>
      <w:divsChild>
        <w:div w:id="703138278">
          <w:marLeft w:val="0"/>
          <w:marRight w:val="0"/>
          <w:marTop w:val="0"/>
          <w:marBottom w:val="0"/>
          <w:divBdr>
            <w:top w:val="single" w:sz="4" w:space="8" w:color="D9D9D9"/>
            <w:left w:val="none" w:sz="0" w:space="0" w:color="auto"/>
            <w:bottom w:val="none" w:sz="0" w:space="0" w:color="auto"/>
            <w:right w:val="none" w:sz="0" w:space="0" w:color="auto"/>
          </w:divBdr>
        </w:div>
        <w:div w:id="1076980772">
          <w:marLeft w:val="0"/>
          <w:marRight w:val="0"/>
          <w:marTop w:val="0"/>
          <w:marBottom w:val="0"/>
          <w:divBdr>
            <w:top w:val="none" w:sz="0" w:space="0" w:color="auto"/>
            <w:left w:val="none" w:sz="0" w:space="0" w:color="auto"/>
            <w:bottom w:val="single" w:sz="4" w:space="3" w:color="D9DEED"/>
            <w:right w:val="none" w:sz="0" w:space="0" w:color="auto"/>
          </w:divBdr>
          <w:divsChild>
            <w:div w:id="24403652">
              <w:marLeft w:val="0"/>
              <w:marRight w:val="0"/>
              <w:marTop w:val="0"/>
              <w:marBottom w:val="0"/>
              <w:divBdr>
                <w:top w:val="none" w:sz="0" w:space="1" w:color="auto"/>
                <w:left w:val="none" w:sz="0" w:space="3" w:color="auto"/>
                <w:bottom w:val="none" w:sz="0" w:space="1" w:color="auto"/>
                <w:right w:val="none" w:sz="0" w:space="3" w:color="auto"/>
              </w:divBdr>
            </w:div>
            <w:div w:id="587736438">
              <w:marLeft w:val="0"/>
              <w:marRight w:val="0"/>
              <w:marTop w:val="0"/>
              <w:marBottom w:val="0"/>
              <w:divBdr>
                <w:top w:val="none" w:sz="0" w:space="1" w:color="auto"/>
                <w:left w:val="none" w:sz="0" w:space="3" w:color="auto"/>
                <w:bottom w:val="none" w:sz="0" w:space="1" w:color="auto"/>
                <w:right w:val="none" w:sz="0" w:space="3" w:color="auto"/>
              </w:divBdr>
            </w:div>
            <w:div w:id="869299825">
              <w:marLeft w:val="0"/>
              <w:marRight w:val="0"/>
              <w:marTop w:val="0"/>
              <w:marBottom w:val="0"/>
              <w:divBdr>
                <w:top w:val="none" w:sz="0" w:space="1" w:color="auto"/>
                <w:left w:val="none" w:sz="0" w:space="3" w:color="auto"/>
                <w:bottom w:val="none" w:sz="0" w:space="1" w:color="auto"/>
                <w:right w:val="none" w:sz="0" w:space="3" w:color="auto"/>
              </w:divBdr>
            </w:div>
          </w:divsChild>
        </w:div>
        <w:div w:id="1121068159">
          <w:marLeft w:val="0"/>
          <w:marRight w:val="0"/>
          <w:marTop w:val="0"/>
          <w:marBottom w:val="0"/>
          <w:divBdr>
            <w:top w:val="none" w:sz="0" w:space="0" w:color="auto"/>
            <w:left w:val="none" w:sz="0" w:space="0" w:color="auto"/>
            <w:bottom w:val="single" w:sz="4" w:space="0" w:color="FFFFFF"/>
            <w:right w:val="none" w:sz="0" w:space="0" w:color="auto"/>
          </w:divBdr>
          <w:divsChild>
            <w:div w:id="1484083948">
              <w:marLeft w:val="0"/>
              <w:marRight w:val="0"/>
              <w:marTop w:val="0"/>
              <w:marBottom w:val="0"/>
              <w:divBdr>
                <w:top w:val="none" w:sz="0" w:space="0" w:color="auto"/>
                <w:left w:val="none" w:sz="0" w:space="0" w:color="auto"/>
                <w:bottom w:val="none" w:sz="0" w:space="0" w:color="auto"/>
                <w:right w:val="none" w:sz="0" w:space="0" w:color="auto"/>
              </w:divBdr>
              <w:divsChild>
                <w:div w:id="196938118">
                  <w:marLeft w:val="0"/>
                  <w:marRight w:val="0"/>
                  <w:marTop w:val="0"/>
                  <w:marBottom w:val="0"/>
                  <w:divBdr>
                    <w:top w:val="none" w:sz="0" w:space="0" w:color="auto"/>
                    <w:left w:val="none" w:sz="0" w:space="0" w:color="auto"/>
                    <w:bottom w:val="none" w:sz="0" w:space="0" w:color="auto"/>
                    <w:right w:val="none" w:sz="0" w:space="0" w:color="auto"/>
                  </w:divBdr>
                  <w:divsChild>
                    <w:div w:id="555508295">
                      <w:marLeft w:val="0"/>
                      <w:marRight w:val="0"/>
                      <w:marTop w:val="0"/>
                      <w:marBottom w:val="0"/>
                      <w:divBdr>
                        <w:top w:val="none" w:sz="0" w:space="0" w:color="auto"/>
                        <w:left w:val="none" w:sz="0" w:space="0" w:color="auto"/>
                        <w:bottom w:val="none" w:sz="0" w:space="0" w:color="auto"/>
                        <w:right w:val="none" w:sz="0" w:space="0" w:color="auto"/>
                      </w:divBdr>
                    </w:div>
                    <w:div w:id="1367218772">
                      <w:marLeft w:val="0"/>
                      <w:marRight w:val="0"/>
                      <w:marTop w:val="0"/>
                      <w:marBottom w:val="0"/>
                      <w:divBdr>
                        <w:top w:val="none" w:sz="0" w:space="0" w:color="auto"/>
                        <w:left w:val="none" w:sz="0" w:space="0" w:color="auto"/>
                        <w:bottom w:val="none" w:sz="0" w:space="0" w:color="auto"/>
                        <w:right w:val="none" w:sz="0" w:space="0" w:color="auto"/>
                      </w:divBdr>
                    </w:div>
                  </w:divsChild>
                </w:div>
                <w:div w:id="2143692844">
                  <w:marLeft w:val="0"/>
                  <w:marRight w:val="0"/>
                  <w:marTop w:val="0"/>
                  <w:marBottom w:val="0"/>
                  <w:divBdr>
                    <w:top w:val="none" w:sz="0" w:space="0" w:color="auto"/>
                    <w:left w:val="none" w:sz="0" w:space="0" w:color="auto"/>
                    <w:bottom w:val="none" w:sz="0" w:space="0" w:color="auto"/>
                    <w:right w:val="none" w:sz="0" w:space="0" w:color="auto"/>
                  </w:divBdr>
                  <w:divsChild>
                    <w:div w:id="7551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166134">
          <w:marLeft w:val="0"/>
          <w:marRight w:val="0"/>
          <w:marTop w:val="0"/>
          <w:marBottom w:val="0"/>
          <w:divBdr>
            <w:top w:val="none" w:sz="0" w:space="0" w:color="auto"/>
            <w:left w:val="none" w:sz="0" w:space="0" w:color="auto"/>
            <w:bottom w:val="single" w:sz="4" w:space="5" w:color="D9D9D9"/>
            <w:right w:val="none" w:sz="0" w:space="0" w:color="auto"/>
          </w:divBdr>
        </w:div>
        <w:div w:id="1804811281">
          <w:marLeft w:val="0"/>
          <w:marRight w:val="0"/>
          <w:marTop w:val="65"/>
          <w:marBottom w:val="0"/>
          <w:divBdr>
            <w:top w:val="none" w:sz="0" w:space="0" w:color="auto"/>
            <w:left w:val="none" w:sz="0" w:space="0" w:color="auto"/>
            <w:bottom w:val="none" w:sz="0" w:space="0" w:color="auto"/>
            <w:right w:val="none" w:sz="0" w:space="0" w:color="auto"/>
          </w:divBdr>
        </w:div>
      </w:divsChild>
    </w:div>
    <w:div w:id="927153031">
      <w:bodyDiv w:val="1"/>
      <w:marLeft w:val="0"/>
      <w:marRight w:val="0"/>
      <w:marTop w:val="0"/>
      <w:marBottom w:val="0"/>
      <w:divBdr>
        <w:top w:val="none" w:sz="0" w:space="0" w:color="auto"/>
        <w:left w:val="none" w:sz="0" w:space="0" w:color="auto"/>
        <w:bottom w:val="none" w:sz="0" w:space="0" w:color="auto"/>
        <w:right w:val="none" w:sz="0" w:space="0" w:color="auto"/>
      </w:divBdr>
    </w:div>
    <w:div w:id="950088537">
      <w:bodyDiv w:val="1"/>
      <w:marLeft w:val="0"/>
      <w:marRight w:val="0"/>
      <w:marTop w:val="0"/>
      <w:marBottom w:val="0"/>
      <w:divBdr>
        <w:top w:val="none" w:sz="0" w:space="0" w:color="auto"/>
        <w:left w:val="none" w:sz="0" w:space="0" w:color="auto"/>
        <w:bottom w:val="none" w:sz="0" w:space="0" w:color="auto"/>
        <w:right w:val="none" w:sz="0" w:space="0" w:color="auto"/>
      </w:divBdr>
    </w:div>
    <w:div w:id="950235691">
      <w:bodyDiv w:val="1"/>
      <w:marLeft w:val="0"/>
      <w:marRight w:val="0"/>
      <w:marTop w:val="0"/>
      <w:marBottom w:val="0"/>
      <w:divBdr>
        <w:top w:val="none" w:sz="0" w:space="0" w:color="auto"/>
        <w:left w:val="none" w:sz="0" w:space="0" w:color="auto"/>
        <w:bottom w:val="none" w:sz="0" w:space="0" w:color="auto"/>
        <w:right w:val="none" w:sz="0" w:space="0" w:color="auto"/>
      </w:divBdr>
    </w:div>
    <w:div w:id="992567357">
      <w:bodyDiv w:val="1"/>
      <w:marLeft w:val="0"/>
      <w:marRight w:val="0"/>
      <w:marTop w:val="0"/>
      <w:marBottom w:val="0"/>
      <w:divBdr>
        <w:top w:val="none" w:sz="0" w:space="0" w:color="auto"/>
        <w:left w:val="none" w:sz="0" w:space="0" w:color="auto"/>
        <w:bottom w:val="none" w:sz="0" w:space="0" w:color="auto"/>
        <w:right w:val="none" w:sz="0" w:space="0" w:color="auto"/>
      </w:divBdr>
    </w:div>
    <w:div w:id="993340051">
      <w:bodyDiv w:val="1"/>
      <w:marLeft w:val="0"/>
      <w:marRight w:val="0"/>
      <w:marTop w:val="0"/>
      <w:marBottom w:val="0"/>
      <w:divBdr>
        <w:top w:val="none" w:sz="0" w:space="0" w:color="auto"/>
        <w:left w:val="none" w:sz="0" w:space="0" w:color="auto"/>
        <w:bottom w:val="none" w:sz="0" w:space="0" w:color="auto"/>
        <w:right w:val="none" w:sz="0" w:space="0" w:color="auto"/>
      </w:divBdr>
    </w:div>
    <w:div w:id="1013846678">
      <w:bodyDiv w:val="1"/>
      <w:marLeft w:val="0"/>
      <w:marRight w:val="0"/>
      <w:marTop w:val="0"/>
      <w:marBottom w:val="0"/>
      <w:divBdr>
        <w:top w:val="none" w:sz="0" w:space="0" w:color="auto"/>
        <w:left w:val="none" w:sz="0" w:space="0" w:color="auto"/>
        <w:bottom w:val="none" w:sz="0" w:space="0" w:color="auto"/>
        <w:right w:val="none" w:sz="0" w:space="0" w:color="auto"/>
      </w:divBdr>
    </w:div>
    <w:div w:id="1017585707">
      <w:bodyDiv w:val="1"/>
      <w:marLeft w:val="0"/>
      <w:marRight w:val="0"/>
      <w:marTop w:val="0"/>
      <w:marBottom w:val="0"/>
      <w:divBdr>
        <w:top w:val="none" w:sz="0" w:space="0" w:color="auto"/>
        <w:left w:val="none" w:sz="0" w:space="0" w:color="auto"/>
        <w:bottom w:val="none" w:sz="0" w:space="0" w:color="auto"/>
        <w:right w:val="none" w:sz="0" w:space="0" w:color="auto"/>
      </w:divBdr>
    </w:div>
    <w:div w:id="1021009679">
      <w:bodyDiv w:val="1"/>
      <w:marLeft w:val="0"/>
      <w:marRight w:val="0"/>
      <w:marTop w:val="0"/>
      <w:marBottom w:val="0"/>
      <w:divBdr>
        <w:top w:val="none" w:sz="0" w:space="0" w:color="auto"/>
        <w:left w:val="none" w:sz="0" w:space="0" w:color="auto"/>
        <w:bottom w:val="none" w:sz="0" w:space="0" w:color="auto"/>
        <w:right w:val="none" w:sz="0" w:space="0" w:color="auto"/>
      </w:divBdr>
    </w:div>
    <w:div w:id="1036737885">
      <w:bodyDiv w:val="1"/>
      <w:marLeft w:val="0"/>
      <w:marRight w:val="0"/>
      <w:marTop w:val="0"/>
      <w:marBottom w:val="0"/>
      <w:divBdr>
        <w:top w:val="none" w:sz="0" w:space="0" w:color="auto"/>
        <w:left w:val="none" w:sz="0" w:space="0" w:color="auto"/>
        <w:bottom w:val="none" w:sz="0" w:space="0" w:color="auto"/>
        <w:right w:val="none" w:sz="0" w:space="0" w:color="auto"/>
      </w:divBdr>
    </w:div>
    <w:div w:id="1044716415">
      <w:bodyDiv w:val="1"/>
      <w:marLeft w:val="0"/>
      <w:marRight w:val="0"/>
      <w:marTop w:val="0"/>
      <w:marBottom w:val="0"/>
      <w:divBdr>
        <w:top w:val="none" w:sz="0" w:space="0" w:color="auto"/>
        <w:left w:val="none" w:sz="0" w:space="0" w:color="auto"/>
        <w:bottom w:val="none" w:sz="0" w:space="0" w:color="auto"/>
        <w:right w:val="none" w:sz="0" w:space="0" w:color="auto"/>
      </w:divBdr>
    </w:div>
    <w:div w:id="1048799834">
      <w:bodyDiv w:val="1"/>
      <w:marLeft w:val="0"/>
      <w:marRight w:val="0"/>
      <w:marTop w:val="0"/>
      <w:marBottom w:val="0"/>
      <w:divBdr>
        <w:top w:val="none" w:sz="0" w:space="0" w:color="auto"/>
        <w:left w:val="none" w:sz="0" w:space="0" w:color="auto"/>
        <w:bottom w:val="none" w:sz="0" w:space="0" w:color="auto"/>
        <w:right w:val="none" w:sz="0" w:space="0" w:color="auto"/>
      </w:divBdr>
    </w:div>
    <w:div w:id="1049232169">
      <w:bodyDiv w:val="1"/>
      <w:marLeft w:val="0"/>
      <w:marRight w:val="0"/>
      <w:marTop w:val="0"/>
      <w:marBottom w:val="0"/>
      <w:divBdr>
        <w:top w:val="none" w:sz="0" w:space="0" w:color="auto"/>
        <w:left w:val="none" w:sz="0" w:space="0" w:color="auto"/>
        <w:bottom w:val="none" w:sz="0" w:space="0" w:color="auto"/>
        <w:right w:val="none" w:sz="0" w:space="0" w:color="auto"/>
      </w:divBdr>
    </w:div>
    <w:div w:id="1051268760">
      <w:bodyDiv w:val="1"/>
      <w:marLeft w:val="0"/>
      <w:marRight w:val="0"/>
      <w:marTop w:val="0"/>
      <w:marBottom w:val="0"/>
      <w:divBdr>
        <w:top w:val="none" w:sz="0" w:space="0" w:color="auto"/>
        <w:left w:val="none" w:sz="0" w:space="0" w:color="auto"/>
        <w:bottom w:val="none" w:sz="0" w:space="0" w:color="auto"/>
        <w:right w:val="none" w:sz="0" w:space="0" w:color="auto"/>
      </w:divBdr>
    </w:div>
    <w:div w:id="1052579693">
      <w:bodyDiv w:val="1"/>
      <w:marLeft w:val="0"/>
      <w:marRight w:val="0"/>
      <w:marTop w:val="0"/>
      <w:marBottom w:val="0"/>
      <w:divBdr>
        <w:top w:val="none" w:sz="0" w:space="0" w:color="auto"/>
        <w:left w:val="none" w:sz="0" w:space="0" w:color="auto"/>
        <w:bottom w:val="none" w:sz="0" w:space="0" w:color="auto"/>
        <w:right w:val="none" w:sz="0" w:space="0" w:color="auto"/>
      </w:divBdr>
    </w:div>
    <w:div w:id="1053774247">
      <w:bodyDiv w:val="1"/>
      <w:marLeft w:val="0"/>
      <w:marRight w:val="0"/>
      <w:marTop w:val="0"/>
      <w:marBottom w:val="0"/>
      <w:divBdr>
        <w:top w:val="none" w:sz="0" w:space="0" w:color="auto"/>
        <w:left w:val="none" w:sz="0" w:space="0" w:color="auto"/>
        <w:bottom w:val="none" w:sz="0" w:space="0" w:color="auto"/>
        <w:right w:val="none" w:sz="0" w:space="0" w:color="auto"/>
      </w:divBdr>
    </w:div>
    <w:div w:id="1058741896">
      <w:bodyDiv w:val="1"/>
      <w:marLeft w:val="0"/>
      <w:marRight w:val="0"/>
      <w:marTop w:val="0"/>
      <w:marBottom w:val="0"/>
      <w:divBdr>
        <w:top w:val="none" w:sz="0" w:space="0" w:color="auto"/>
        <w:left w:val="none" w:sz="0" w:space="0" w:color="auto"/>
        <w:bottom w:val="none" w:sz="0" w:space="0" w:color="auto"/>
        <w:right w:val="none" w:sz="0" w:space="0" w:color="auto"/>
      </w:divBdr>
    </w:div>
    <w:div w:id="1067998346">
      <w:bodyDiv w:val="1"/>
      <w:marLeft w:val="0"/>
      <w:marRight w:val="0"/>
      <w:marTop w:val="0"/>
      <w:marBottom w:val="0"/>
      <w:divBdr>
        <w:top w:val="none" w:sz="0" w:space="0" w:color="auto"/>
        <w:left w:val="none" w:sz="0" w:space="0" w:color="auto"/>
        <w:bottom w:val="none" w:sz="0" w:space="0" w:color="auto"/>
        <w:right w:val="none" w:sz="0" w:space="0" w:color="auto"/>
      </w:divBdr>
    </w:div>
    <w:div w:id="1068960122">
      <w:bodyDiv w:val="1"/>
      <w:marLeft w:val="0"/>
      <w:marRight w:val="0"/>
      <w:marTop w:val="0"/>
      <w:marBottom w:val="0"/>
      <w:divBdr>
        <w:top w:val="none" w:sz="0" w:space="0" w:color="auto"/>
        <w:left w:val="none" w:sz="0" w:space="0" w:color="auto"/>
        <w:bottom w:val="none" w:sz="0" w:space="0" w:color="auto"/>
        <w:right w:val="none" w:sz="0" w:space="0" w:color="auto"/>
      </w:divBdr>
    </w:div>
    <w:div w:id="1072585088">
      <w:bodyDiv w:val="1"/>
      <w:marLeft w:val="0"/>
      <w:marRight w:val="0"/>
      <w:marTop w:val="0"/>
      <w:marBottom w:val="0"/>
      <w:divBdr>
        <w:top w:val="none" w:sz="0" w:space="0" w:color="auto"/>
        <w:left w:val="none" w:sz="0" w:space="0" w:color="auto"/>
        <w:bottom w:val="none" w:sz="0" w:space="0" w:color="auto"/>
        <w:right w:val="none" w:sz="0" w:space="0" w:color="auto"/>
      </w:divBdr>
    </w:div>
    <w:div w:id="1075131918">
      <w:bodyDiv w:val="1"/>
      <w:marLeft w:val="0"/>
      <w:marRight w:val="0"/>
      <w:marTop w:val="0"/>
      <w:marBottom w:val="0"/>
      <w:divBdr>
        <w:top w:val="none" w:sz="0" w:space="0" w:color="auto"/>
        <w:left w:val="none" w:sz="0" w:space="0" w:color="auto"/>
        <w:bottom w:val="none" w:sz="0" w:space="0" w:color="auto"/>
        <w:right w:val="none" w:sz="0" w:space="0" w:color="auto"/>
      </w:divBdr>
    </w:div>
    <w:div w:id="1091391113">
      <w:bodyDiv w:val="1"/>
      <w:marLeft w:val="0"/>
      <w:marRight w:val="0"/>
      <w:marTop w:val="0"/>
      <w:marBottom w:val="0"/>
      <w:divBdr>
        <w:top w:val="none" w:sz="0" w:space="0" w:color="auto"/>
        <w:left w:val="none" w:sz="0" w:space="0" w:color="auto"/>
        <w:bottom w:val="none" w:sz="0" w:space="0" w:color="auto"/>
        <w:right w:val="none" w:sz="0" w:space="0" w:color="auto"/>
      </w:divBdr>
    </w:div>
    <w:div w:id="1108743693">
      <w:bodyDiv w:val="1"/>
      <w:marLeft w:val="0"/>
      <w:marRight w:val="0"/>
      <w:marTop w:val="0"/>
      <w:marBottom w:val="0"/>
      <w:divBdr>
        <w:top w:val="none" w:sz="0" w:space="0" w:color="auto"/>
        <w:left w:val="none" w:sz="0" w:space="0" w:color="auto"/>
        <w:bottom w:val="none" w:sz="0" w:space="0" w:color="auto"/>
        <w:right w:val="none" w:sz="0" w:space="0" w:color="auto"/>
      </w:divBdr>
    </w:div>
    <w:div w:id="1118911735">
      <w:bodyDiv w:val="1"/>
      <w:marLeft w:val="0"/>
      <w:marRight w:val="0"/>
      <w:marTop w:val="0"/>
      <w:marBottom w:val="0"/>
      <w:divBdr>
        <w:top w:val="none" w:sz="0" w:space="0" w:color="auto"/>
        <w:left w:val="none" w:sz="0" w:space="0" w:color="auto"/>
        <w:bottom w:val="none" w:sz="0" w:space="0" w:color="auto"/>
        <w:right w:val="none" w:sz="0" w:space="0" w:color="auto"/>
      </w:divBdr>
    </w:div>
    <w:div w:id="1125269180">
      <w:bodyDiv w:val="1"/>
      <w:marLeft w:val="0"/>
      <w:marRight w:val="0"/>
      <w:marTop w:val="0"/>
      <w:marBottom w:val="0"/>
      <w:divBdr>
        <w:top w:val="none" w:sz="0" w:space="0" w:color="auto"/>
        <w:left w:val="none" w:sz="0" w:space="0" w:color="auto"/>
        <w:bottom w:val="none" w:sz="0" w:space="0" w:color="auto"/>
        <w:right w:val="none" w:sz="0" w:space="0" w:color="auto"/>
      </w:divBdr>
    </w:div>
    <w:div w:id="1133056559">
      <w:bodyDiv w:val="1"/>
      <w:marLeft w:val="0"/>
      <w:marRight w:val="0"/>
      <w:marTop w:val="0"/>
      <w:marBottom w:val="0"/>
      <w:divBdr>
        <w:top w:val="none" w:sz="0" w:space="0" w:color="auto"/>
        <w:left w:val="none" w:sz="0" w:space="0" w:color="auto"/>
        <w:bottom w:val="none" w:sz="0" w:space="0" w:color="auto"/>
        <w:right w:val="none" w:sz="0" w:space="0" w:color="auto"/>
      </w:divBdr>
    </w:div>
    <w:div w:id="1154755452">
      <w:bodyDiv w:val="1"/>
      <w:marLeft w:val="0"/>
      <w:marRight w:val="0"/>
      <w:marTop w:val="0"/>
      <w:marBottom w:val="0"/>
      <w:divBdr>
        <w:top w:val="none" w:sz="0" w:space="0" w:color="auto"/>
        <w:left w:val="none" w:sz="0" w:space="0" w:color="auto"/>
        <w:bottom w:val="none" w:sz="0" w:space="0" w:color="auto"/>
        <w:right w:val="none" w:sz="0" w:space="0" w:color="auto"/>
      </w:divBdr>
    </w:div>
    <w:div w:id="1178617073">
      <w:bodyDiv w:val="1"/>
      <w:marLeft w:val="0"/>
      <w:marRight w:val="0"/>
      <w:marTop w:val="0"/>
      <w:marBottom w:val="0"/>
      <w:divBdr>
        <w:top w:val="none" w:sz="0" w:space="0" w:color="auto"/>
        <w:left w:val="none" w:sz="0" w:space="0" w:color="auto"/>
        <w:bottom w:val="none" w:sz="0" w:space="0" w:color="auto"/>
        <w:right w:val="none" w:sz="0" w:space="0" w:color="auto"/>
      </w:divBdr>
    </w:div>
    <w:div w:id="1178807966">
      <w:bodyDiv w:val="1"/>
      <w:marLeft w:val="0"/>
      <w:marRight w:val="0"/>
      <w:marTop w:val="0"/>
      <w:marBottom w:val="0"/>
      <w:divBdr>
        <w:top w:val="none" w:sz="0" w:space="0" w:color="auto"/>
        <w:left w:val="none" w:sz="0" w:space="0" w:color="auto"/>
        <w:bottom w:val="none" w:sz="0" w:space="0" w:color="auto"/>
        <w:right w:val="none" w:sz="0" w:space="0" w:color="auto"/>
      </w:divBdr>
    </w:div>
    <w:div w:id="1187017831">
      <w:bodyDiv w:val="1"/>
      <w:marLeft w:val="0"/>
      <w:marRight w:val="0"/>
      <w:marTop w:val="0"/>
      <w:marBottom w:val="0"/>
      <w:divBdr>
        <w:top w:val="none" w:sz="0" w:space="0" w:color="auto"/>
        <w:left w:val="none" w:sz="0" w:space="0" w:color="auto"/>
        <w:bottom w:val="none" w:sz="0" w:space="0" w:color="auto"/>
        <w:right w:val="none" w:sz="0" w:space="0" w:color="auto"/>
      </w:divBdr>
    </w:div>
    <w:div w:id="1197549868">
      <w:bodyDiv w:val="1"/>
      <w:marLeft w:val="0"/>
      <w:marRight w:val="0"/>
      <w:marTop w:val="0"/>
      <w:marBottom w:val="0"/>
      <w:divBdr>
        <w:top w:val="none" w:sz="0" w:space="0" w:color="auto"/>
        <w:left w:val="none" w:sz="0" w:space="0" w:color="auto"/>
        <w:bottom w:val="none" w:sz="0" w:space="0" w:color="auto"/>
        <w:right w:val="none" w:sz="0" w:space="0" w:color="auto"/>
      </w:divBdr>
    </w:div>
    <w:div w:id="1213080800">
      <w:bodyDiv w:val="1"/>
      <w:marLeft w:val="0"/>
      <w:marRight w:val="0"/>
      <w:marTop w:val="0"/>
      <w:marBottom w:val="0"/>
      <w:divBdr>
        <w:top w:val="none" w:sz="0" w:space="0" w:color="auto"/>
        <w:left w:val="none" w:sz="0" w:space="0" w:color="auto"/>
        <w:bottom w:val="none" w:sz="0" w:space="0" w:color="auto"/>
        <w:right w:val="none" w:sz="0" w:space="0" w:color="auto"/>
      </w:divBdr>
    </w:div>
    <w:div w:id="1236357120">
      <w:bodyDiv w:val="1"/>
      <w:marLeft w:val="0"/>
      <w:marRight w:val="0"/>
      <w:marTop w:val="0"/>
      <w:marBottom w:val="0"/>
      <w:divBdr>
        <w:top w:val="none" w:sz="0" w:space="0" w:color="auto"/>
        <w:left w:val="none" w:sz="0" w:space="0" w:color="auto"/>
        <w:bottom w:val="none" w:sz="0" w:space="0" w:color="auto"/>
        <w:right w:val="none" w:sz="0" w:space="0" w:color="auto"/>
      </w:divBdr>
    </w:div>
    <w:div w:id="1242712978">
      <w:bodyDiv w:val="1"/>
      <w:marLeft w:val="0"/>
      <w:marRight w:val="0"/>
      <w:marTop w:val="0"/>
      <w:marBottom w:val="0"/>
      <w:divBdr>
        <w:top w:val="none" w:sz="0" w:space="0" w:color="auto"/>
        <w:left w:val="none" w:sz="0" w:space="0" w:color="auto"/>
        <w:bottom w:val="none" w:sz="0" w:space="0" w:color="auto"/>
        <w:right w:val="none" w:sz="0" w:space="0" w:color="auto"/>
      </w:divBdr>
    </w:div>
    <w:div w:id="1282305556">
      <w:bodyDiv w:val="1"/>
      <w:marLeft w:val="0"/>
      <w:marRight w:val="0"/>
      <w:marTop w:val="0"/>
      <w:marBottom w:val="0"/>
      <w:divBdr>
        <w:top w:val="none" w:sz="0" w:space="0" w:color="auto"/>
        <w:left w:val="none" w:sz="0" w:space="0" w:color="auto"/>
        <w:bottom w:val="none" w:sz="0" w:space="0" w:color="auto"/>
        <w:right w:val="none" w:sz="0" w:space="0" w:color="auto"/>
      </w:divBdr>
      <w:divsChild>
        <w:div w:id="572735975">
          <w:marLeft w:val="0"/>
          <w:marRight w:val="0"/>
          <w:marTop w:val="0"/>
          <w:marBottom w:val="0"/>
          <w:divBdr>
            <w:top w:val="none" w:sz="0" w:space="0" w:color="auto"/>
            <w:left w:val="none" w:sz="0" w:space="0" w:color="auto"/>
            <w:bottom w:val="none" w:sz="0" w:space="0" w:color="auto"/>
            <w:right w:val="none" w:sz="0" w:space="0" w:color="auto"/>
          </w:divBdr>
        </w:div>
      </w:divsChild>
    </w:div>
    <w:div w:id="1298879717">
      <w:bodyDiv w:val="1"/>
      <w:marLeft w:val="0"/>
      <w:marRight w:val="0"/>
      <w:marTop w:val="0"/>
      <w:marBottom w:val="0"/>
      <w:divBdr>
        <w:top w:val="none" w:sz="0" w:space="0" w:color="auto"/>
        <w:left w:val="none" w:sz="0" w:space="0" w:color="auto"/>
        <w:bottom w:val="none" w:sz="0" w:space="0" w:color="auto"/>
        <w:right w:val="none" w:sz="0" w:space="0" w:color="auto"/>
      </w:divBdr>
    </w:div>
    <w:div w:id="1301223968">
      <w:bodyDiv w:val="1"/>
      <w:marLeft w:val="0"/>
      <w:marRight w:val="0"/>
      <w:marTop w:val="0"/>
      <w:marBottom w:val="0"/>
      <w:divBdr>
        <w:top w:val="none" w:sz="0" w:space="0" w:color="auto"/>
        <w:left w:val="none" w:sz="0" w:space="0" w:color="auto"/>
        <w:bottom w:val="none" w:sz="0" w:space="0" w:color="auto"/>
        <w:right w:val="none" w:sz="0" w:space="0" w:color="auto"/>
      </w:divBdr>
    </w:div>
    <w:div w:id="1302806727">
      <w:bodyDiv w:val="1"/>
      <w:marLeft w:val="0"/>
      <w:marRight w:val="0"/>
      <w:marTop w:val="0"/>
      <w:marBottom w:val="0"/>
      <w:divBdr>
        <w:top w:val="none" w:sz="0" w:space="0" w:color="auto"/>
        <w:left w:val="none" w:sz="0" w:space="0" w:color="auto"/>
        <w:bottom w:val="none" w:sz="0" w:space="0" w:color="auto"/>
        <w:right w:val="none" w:sz="0" w:space="0" w:color="auto"/>
      </w:divBdr>
    </w:div>
    <w:div w:id="1306665875">
      <w:bodyDiv w:val="1"/>
      <w:marLeft w:val="0"/>
      <w:marRight w:val="0"/>
      <w:marTop w:val="0"/>
      <w:marBottom w:val="0"/>
      <w:divBdr>
        <w:top w:val="none" w:sz="0" w:space="0" w:color="auto"/>
        <w:left w:val="none" w:sz="0" w:space="0" w:color="auto"/>
        <w:bottom w:val="none" w:sz="0" w:space="0" w:color="auto"/>
        <w:right w:val="none" w:sz="0" w:space="0" w:color="auto"/>
      </w:divBdr>
    </w:div>
    <w:div w:id="1317146230">
      <w:bodyDiv w:val="1"/>
      <w:marLeft w:val="0"/>
      <w:marRight w:val="0"/>
      <w:marTop w:val="0"/>
      <w:marBottom w:val="0"/>
      <w:divBdr>
        <w:top w:val="none" w:sz="0" w:space="0" w:color="auto"/>
        <w:left w:val="none" w:sz="0" w:space="0" w:color="auto"/>
        <w:bottom w:val="none" w:sz="0" w:space="0" w:color="auto"/>
        <w:right w:val="none" w:sz="0" w:space="0" w:color="auto"/>
      </w:divBdr>
    </w:div>
    <w:div w:id="1341546705">
      <w:bodyDiv w:val="1"/>
      <w:marLeft w:val="0"/>
      <w:marRight w:val="0"/>
      <w:marTop w:val="0"/>
      <w:marBottom w:val="0"/>
      <w:divBdr>
        <w:top w:val="none" w:sz="0" w:space="0" w:color="auto"/>
        <w:left w:val="none" w:sz="0" w:space="0" w:color="auto"/>
        <w:bottom w:val="none" w:sz="0" w:space="0" w:color="auto"/>
        <w:right w:val="none" w:sz="0" w:space="0" w:color="auto"/>
      </w:divBdr>
    </w:div>
    <w:div w:id="1353193089">
      <w:bodyDiv w:val="1"/>
      <w:marLeft w:val="0"/>
      <w:marRight w:val="0"/>
      <w:marTop w:val="0"/>
      <w:marBottom w:val="0"/>
      <w:divBdr>
        <w:top w:val="none" w:sz="0" w:space="0" w:color="auto"/>
        <w:left w:val="none" w:sz="0" w:space="0" w:color="auto"/>
        <w:bottom w:val="none" w:sz="0" w:space="0" w:color="auto"/>
        <w:right w:val="none" w:sz="0" w:space="0" w:color="auto"/>
      </w:divBdr>
    </w:div>
    <w:div w:id="1355886991">
      <w:bodyDiv w:val="1"/>
      <w:marLeft w:val="0"/>
      <w:marRight w:val="0"/>
      <w:marTop w:val="0"/>
      <w:marBottom w:val="0"/>
      <w:divBdr>
        <w:top w:val="none" w:sz="0" w:space="0" w:color="auto"/>
        <w:left w:val="none" w:sz="0" w:space="0" w:color="auto"/>
        <w:bottom w:val="none" w:sz="0" w:space="0" w:color="auto"/>
        <w:right w:val="none" w:sz="0" w:space="0" w:color="auto"/>
      </w:divBdr>
    </w:div>
    <w:div w:id="1374185327">
      <w:bodyDiv w:val="1"/>
      <w:marLeft w:val="0"/>
      <w:marRight w:val="0"/>
      <w:marTop w:val="0"/>
      <w:marBottom w:val="0"/>
      <w:divBdr>
        <w:top w:val="none" w:sz="0" w:space="0" w:color="auto"/>
        <w:left w:val="none" w:sz="0" w:space="0" w:color="auto"/>
        <w:bottom w:val="none" w:sz="0" w:space="0" w:color="auto"/>
        <w:right w:val="none" w:sz="0" w:space="0" w:color="auto"/>
      </w:divBdr>
    </w:div>
    <w:div w:id="1395464988">
      <w:bodyDiv w:val="1"/>
      <w:marLeft w:val="0"/>
      <w:marRight w:val="0"/>
      <w:marTop w:val="0"/>
      <w:marBottom w:val="0"/>
      <w:divBdr>
        <w:top w:val="none" w:sz="0" w:space="0" w:color="auto"/>
        <w:left w:val="none" w:sz="0" w:space="0" w:color="auto"/>
        <w:bottom w:val="none" w:sz="0" w:space="0" w:color="auto"/>
        <w:right w:val="none" w:sz="0" w:space="0" w:color="auto"/>
      </w:divBdr>
    </w:div>
    <w:div w:id="1446925636">
      <w:bodyDiv w:val="1"/>
      <w:marLeft w:val="0"/>
      <w:marRight w:val="0"/>
      <w:marTop w:val="0"/>
      <w:marBottom w:val="0"/>
      <w:divBdr>
        <w:top w:val="none" w:sz="0" w:space="0" w:color="auto"/>
        <w:left w:val="none" w:sz="0" w:space="0" w:color="auto"/>
        <w:bottom w:val="none" w:sz="0" w:space="0" w:color="auto"/>
        <w:right w:val="none" w:sz="0" w:space="0" w:color="auto"/>
      </w:divBdr>
    </w:div>
    <w:div w:id="1456480204">
      <w:bodyDiv w:val="1"/>
      <w:marLeft w:val="0"/>
      <w:marRight w:val="0"/>
      <w:marTop w:val="0"/>
      <w:marBottom w:val="0"/>
      <w:divBdr>
        <w:top w:val="none" w:sz="0" w:space="0" w:color="auto"/>
        <w:left w:val="none" w:sz="0" w:space="0" w:color="auto"/>
        <w:bottom w:val="none" w:sz="0" w:space="0" w:color="auto"/>
        <w:right w:val="none" w:sz="0" w:space="0" w:color="auto"/>
      </w:divBdr>
    </w:div>
    <w:div w:id="1458446787">
      <w:bodyDiv w:val="1"/>
      <w:marLeft w:val="0"/>
      <w:marRight w:val="0"/>
      <w:marTop w:val="0"/>
      <w:marBottom w:val="0"/>
      <w:divBdr>
        <w:top w:val="none" w:sz="0" w:space="0" w:color="auto"/>
        <w:left w:val="none" w:sz="0" w:space="0" w:color="auto"/>
        <w:bottom w:val="none" w:sz="0" w:space="0" w:color="auto"/>
        <w:right w:val="none" w:sz="0" w:space="0" w:color="auto"/>
      </w:divBdr>
    </w:div>
    <w:div w:id="1458916579">
      <w:bodyDiv w:val="1"/>
      <w:marLeft w:val="0"/>
      <w:marRight w:val="0"/>
      <w:marTop w:val="0"/>
      <w:marBottom w:val="0"/>
      <w:divBdr>
        <w:top w:val="none" w:sz="0" w:space="0" w:color="auto"/>
        <w:left w:val="none" w:sz="0" w:space="0" w:color="auto"/>
        <w:bottom w:val="none" w:sz="0" w:space="0" w:color="auto"/>
        <w:right w:val="none" w:sz="0" w:space="0" w:color="auto"/>
      </w:divBdr>
    </w:div>
    <w:div w:id="1461847830">
      <w:bodyDiv w:val="1"/>
      <w:marLeft w:val="0"/>
      <w:marRight w:val="0"/>
      <w:marTop w:val="0"/>
      <w:marBottom w:val="0"/>
      <w:divBdr>
        <w:top w:val="none" w:sz="0" w:space="0" w:color="auto"/>
        <w:left w:val="none" w:sz="0" w:space="0" w:color="auto"/>
        <w:bottom w:val="none" w:sz="0" w:space="0" w:color="auto"/>
        <w:right w:val="none" w:sz="0" w:space="0" w:color="auto"/>
      </w:divBdr>
    </w:div>
    <w:div w:id="1505977497">
      <w:bodyDiv w:val="1"/>
      <w:marLeft w:val="0"/>
      <w:marRight w:val="0"/>
      <w:marTop w:val="0"/>
      <w:marBottom w:val="0"/>
      <w:divBdr>
        <w:top w:val="none" w:sz="0" w:space="0" w:color="auto"/>
        <w:left w:val="none" w:sz="0" w:space="0" w:color="auto"/>
        <w:bottom w:val="none" w:sz="0" w:space="0" w:color="auto"/>
        <w:right w:val="none" w:sz="0" w:space="0" w:color="auto"/>
      </w:divBdr>
    </w:div>
    <w:div w:id="1510296566">
      <w:bodyDiv w:val="1"/>
      <w:marLeft w:val="0"/>
      <w:marRight w:val="0"/>
      <w:marTop w:val="0"/>
      <w:marBottom w:val="0"/>
      <w:divBdr>
        <w:top w:val="none" w:sz="0" w:space="0" w:color="auto"/>
        <w:left w:val="none" w:sz="0" w:space="0" w:color="auto"/>
        <w:bottom w:val="none" w:sz="0" w:space="0" w:color="auto"/>
        <w:right w:val="none" w:sz="0" w:space="0" w:color="auto"/>
      </w:divBdr>
    </w:div>
    <w:div w:id="1519857392">
      <w:bodyDiv w:val="1"/>
      <w:marLeft w:val="0"/>
      <w:marRight w:val="0"/>
      <w:marTop w:val="0"/>
      <w:marBottom w:val="0"/>
      <w:divBdr>
        <w:top w:val="none" w:sz="0" w:space="0" w:color="auto"/>
        <w:left w:val="none" w:sz="0" w:space="0" w:color="auto"/>
        <w:bottom w:val="none" w:sz="0" w:space="0" w:color="auto"/>
        <w:right w:val="none" w:sz="0" w:space="0" w:color="auto"/>
      </w:divBdr>
    </w:div>
    <w:div w:id="1524707717">
      <w:bodyDiv w:val="1"/>
      <w:marLeft w:val="0"/>
      <w:marRight w:val="0"/>
      <w:marTop w:val="0"/>
      <w:marBottom w:val="0"/>
      <w:divBdr>
        <w:top w:val="none" w:sz="0" w:space="0" w:color="auto"/>
        <w:left w:val="none" w:sz="0" w:space="0" w:color="auto"/>
        <w:bottom w:val="none" w:sz="0" w:space="0" w:color="auto"/>
        <w:right w:val="none" w:sz="0" w:space="0" w:color="auto"/>
      </w:divBdr>
    </w:div>
    <w:div w:id="1543980649">
      <w:bodyDiv w:val="1"/>
      <w:marLeft w:val="0"/>
      <w:marRight w:val="0"/>
      <w:marTop w:val="0"/>
      <w:marBottom w:val="0"/>
      <w:divBdr>
        <w:top w:val="none" w:sz="0" w:space="0" w:color="auto"/>
        <w:left w:val="none" w:sz="0" w:space="0" w:color="auto"/>
        <w:bottom w:val="none" w:sz="0" w:space="0" w:color="auto"/>
        <w:right w:val="none" w:sz="0" w:space="0" w:color="auto"/>
      </w:divBdr>
    </w:div>
    <w:div w:id="1558783239">
      <w:bodyDiv w:val="1"/>
      <w:marLeft w:val="0"/>
      <w:marRight w:val="0"/>
      <w:marTop w:val="0"/>
      <w:marBottom w:val="0"/>
      <w:divBdr>
        <w:top w:val="none" w:sz="0" w:space="0" w:color="auto"/>
        <w:left w:val="none" w:sz="0" w:space="0" w:color="auto"/>
        <w:bottom w:val="none" w:sz="0" w:space="0" w:color="auto"/>
        <w:right w:val="none" w:sz="0" w:space="0" w:color="auto"/>
      </w:divBdr>
    </w:div>
    <w:div w:id="1566257708">
      <w:bodyDiv w:val="1"/>
      <w:marLeft w:val="0"/>
      <w:marRight w:val="0"/>
      <w:marTop w:val="0"/>
      <w:marBottom w:val="0"/>
      <w:divBdr>
        <w:top w:val="none" w:sz="0" w:space="0" w:color="auto"/>
        <w:left w:val="none" w:sz="0" w:space="0" w:color="auto"/>
        <w:bottom w:val="none" w:sz="0" w:space="0" w:color="auto"/>
        <w:right w:val="none" w:sz="0" w:space="0" w:color="auto"/>
      </w:divBdr>
    </w:div>
    <w:div w:id="1587225571">
      <w:bodyDiv w:val="1"/>
      <w:marLeft w:val="0"/>
      <w:marRight w:val="0"/>
      <w:marTop w:val="0"/>
      <w:marBottom w:val="0"/>
      <w:divBdr>
        <w:top w:val="none" w:sz="0" w:space="0" w:color="auto"/>
        <w:left w:val="none" w:sz="0" w:space="0" w:color="auto"/>
        <w:bottom w:val="none" w:sz="0" w:space="0" w:color="auto"/>
        <w:right w:val="none" w:sz="0" w:space="0" w:color="auto"/>
      </w:divBdr>
    </w:div>
    <w:div w:id="1599943292">
      <w:bodyDiv w:val="1"/>
      <w:marLeft w:val="0"/>
      <w:marRight w:val="0"/>
      <w:marTop w:val="0"/>
      <w:marBottom w:val="0"/>
      <w:divBdr>
        <w:top w:val="none" w:sz="0" w:space="0" w:color="auto"/>
        <w:left w:val="none" w:sz="0" w:space="0" w:color="auto"/>
        <w:bottom w:val="none" w:sz="0" w:space="0" w:color="auto"/>
        <w:right w:val="none" w:sz="0" w:space="0" w:color="auto"/>
      </w:divBdr>
    </w:div>
    <w:div w:id="1601185585">
      <w:bodyDiv w:val="1"/>
      <w:marLeft w:val="0"/>
      <w:marRight w:val="0"/>
      <w:marTop w:val="0"/>
      <w:marBottom w:val="0"/>
      <w:divBdr>
        <w:top w:val="none" w:sz="0" w:space="0" w:color="auto"/>
        <w:left w:val="none" w:sz="0" w:space="0" w:color="auto"/>
        <w:bottom w:val="none" w:sz="0" w:space="0" w:color="auto"/>
        <w:right w:val="none" w:sz="0" w:space="0" w:color="auto"/>
      </w:divBdr>
    </w:div>
    <w:div w:id="1604877667">
      <w:bodyDiv w:val="1"/>
      <w:marLeft w:val="0"/>
      <w:marRight w:val="0"/>
      <w:marTop w:val="0"/>
      <w:marBottom w:val="0"/>
      <w:divBdr>
        <w:top w:val="none" w:sz="0" w:space="0" w:color="auto"/>
        <w:left w:val="none" w:sz="0" w:space="0" w:color="auto"/>
        <w:bottom w:val="none" w:sz="0" w:space="0" w:color="auto"/>
        <w:right w:val="none" w:sz="0" w:space="0" w:color="auto"/>
      </w:divBdr>
    </w:div>
    <w:div w:id="1611163434">
      <w:bodyDiv w:val="1"/>
      <w:marLeft w:val="0"/>
      <w:marRight w:val="0"/>
      <w:marTop w:val="0"/>
      <w:marBottom w:val="0"/>
      <w:divBdr>
        <w:top w:val="none" w:sz="0" w:space="0" w:color="auto"/>
        <w:left w:val="none" w:sz="0" w:space="0" w:color="auto"/>
        <w:bottom w:val="none" w:sz="0" w:space="0" w:color="auto"/>
        <w:right w:val="none" w:sz="0" w:space="0" w:color="auto"/>
      </w:divBdr>
    </w:div>
    <w:div w:id="1642464183">
      <w:bodyDiv w:val="1"/>
      <w:marLeft w:val="0"/>
      <w:marRight w:val="0"/>
      <w:marTop w:val="0"/>
      <w:marBottom w:val="0"/>
      <w:divBdr>
        <w:top w:val="none" w:sz="0" w:space="0" w:color="auto"/>
        <w:left w:val="none" w:sz="0" w:space="0" w:color="auto"/>
        <w:bottom w:val="none" w:sz="0" w:space="0" w:color="auto"/>
        <w:right w:val="none" w:sz="0" w:space="0" w:color="auto"/>
      </w:divBdr>
    </w:div>
    <w:div w:id="1648242998">
      <w:bodyDiv w:val="1"/>
      <w:marLeft w:val="0"/>
      <w:marRight w:val="0"/>
      <w:marTop w:val="0"/>
      <w:marBottom w:val="0"/>
      <w:divBdr>
        <w:top w:val="none" w:sz="0" w:space="0" w:color="auto"/>
        <w:left w:val="none" w:sz="0" w:space="0" w:color="auto"/>
        <w:bottom w:val="none" w:sz="0" w:space="0" w:color="auto"/>
        <w:right w:val="none" w:sz="0" w:space="0" w:color="auto"/>
      </w:divBdr>
    </w:div>
    <w:div w:id="1670675416">
      <w:bodyDiv w:val="1"/>
      <w:marLeft w:val="0"/>
      <w:marRight w:val="0"/>
      <w:marTop w:val="0"/>
      <w:marBottom w:val="0"/>
      <w:divBdr>
        <w:top w:val="none" w:sz="0" w:space="0" w:color="auto"/>
        <w:left w:val="none" w:sz="0" w:space="0" w:color="auto"/>
        <w:bottom w:val="none" w:sz="0" w:space="0" w:color="auto"/>
        <w:right w:val="none" w:sz="0" w:space="0" w:color="auto"/>
      </w:divBdr>
    </w:div>
    <w:div w:id="1694263909">
      <w:bodyDiv w:val="1"/>
      <w:marLeft w:val="0"/>
      <w:marRight w:val="0"/>
      <w:marTop w:val="0"/>
      <w:marBottom w:val="0"/>
      <w:divBdr>
        <w:top w:val="none" w:sz="0" w:space="0" w:color="auto"/>
        <w:left w:val="none" w:sz="0" w:space="0" w:color="auto"/>
        <w:bottom w:val="none" w:sz="0" w:space="0" w:color="auto"/>
        <w:right w:val="none" w:sz="0" w:space="0" w:color="auto"/>
      </w:divBdr>
    </w:div>
    <w:div w:id="1695497358">
      <w:bodyDiv w:val="1"/>
      <w:marLeft w:val="0"/>
      <w:marRight w:val="0"/>
      <w:marTop w:val="0"/>
      <w:marBottom w:val="0"/>
      <w:divBdr>
        <w:top w:val="none" w:sz="0" w:space="0" w:color="auto"/>
        <w:left w:val="none" w:sz="0" w:space="0" w:color="auto"/>
        <w:bottom w:val="none" w:sz="0" w:space="0" w:color="auto"/>
        <w:right w:val="none" w:sz="0" w:space="0" w:color="auto"/>
      </w:divBdr>
    </w:div>
    <w:div w:id="1720199493">
      <w:bodyDiv w:val="1"/>
      <w:marLeft w:val="0"/>
      <w:marRight w:val="0"/>
      <w:marTop w:val="0"/>
      <w:marBottom w:val="0"/>
      <w:divBdr>
        <w:top w:val="none" w:sz="0" w:space="0" w:color="auto"/>
        <w:left w:val="none" w:sz="0" w:space="0" w:color="auto"/>
        <w:bottom w:val="none" w:sz="0" w:space="0" w:color="auto"/>
        <w:right w:val="none" w:sz="0" w:space="0" w:color="auto"/>
      </w:divBdr>
    </w:div>
    <w:div w:id="1745910963">
      <w:bodyDiv w:val="1"/>
      <w:marLeft w:val="0"/>
      <w:marRight w:val="0"/>
      <w:marTop w:val="0"/>
      <w:marBottom w:val="0"/>
      <w:divBdr>
        <w:top w:val="none" w:sz="0" w:space="0" w:color="auto"/>
        <w:left w:val="none" w:sz="0" w:space="0" w:color="auto"/>
        <w:bottom w:val="none" w:sz="0" w:space="0" w:color="auto"/>
        <w:right w:val="none" w:sz="0" w:space="0" w:color="auto"/>
      </w:divBdr>
    </w:div>
    <w:div w:id="1746494317">
      <w:bodyDiv w:val="1"/>
      <w:marLeft w:val="0"/>
      <w:marRight w:val="0"/>
      <w:marTop w:val="0"/>
      <w:marBottom w:val="0"/>
      <w:divBdr>
        <w:top w:val="none" w:sz="0" w:space="0" w:color="auto"/>
        <w:left w:val="none" w:sz="0" w:space="0" w:color="auto"/>
        <w:bottom w:val="none" w:sz="0" w:space="0" w:color="auto"/>
        <w:right w:val="none" w:sz="0" w:space="0" w:color="auto"/>
      </w:divBdr>
    </w:div>
    <w:div w:id="1752582690">
      <w:bodyDiv w:val="1"/>
      <w:marLeft w:val="0"/>
      <w:marRight w:val="0"/>
      <w:marTop w:val="0"/>
      <w:marBottom w:val="0"/>
      <w:divBdr>
        <w:top w:val="none" w:sz="0" w:space="0" w:color="auto"/>
        <w:left w:val="none" w:sz="0" w:space="0" w:color="auto"/>
        <w:bottom w:val="none" w:sz="0" w:space="0" w:color="auto"/>
        <w:right w:val="none" w:sz="0" w:space="0" w:color="auto"/>
      </w:divBdr>
    </w:div>
    <w:div w:id="1753811507">
      <w:bodyDiv w:val="1"/>
      <w:marLeft w:val="0"/>
      <w:marRight w:val="0"/>
      <w:marTop w:val="0"/>
      <w:marBottom w:val="0"/>
      <w:divBdr>
        <w:top w:val="none" w:sz="0" w:space="0" w:color="auto"/>
        <w:left w:val="none" w:sz="0" w:space="0" w:color="auto"/>
        <w:bottom w:val="none" w:sz="0" w:space="0" w:color="auto"/>
        <w:right w:val="none" w:sz="0" w:space="0" w:color="auto"/>
      </w:divBdr>
    </w:div>
    <w:div w:id="1767311839">
      <w:bodyDiv w:val="1"/>
      <w:marLeft w:val="0"/>
      <w:marRight w:val="0"/>
      <w:marTop w:val="0"/>
      <w:marBottom w:val="0"/>
      <w:divBdr>
        <w:top w:val="none" w:sz="0" w:space="0" w:color="auto"/>
        <w:left w:val="none" w:sz="0" w:space="0" w:color="auto"/>
        <w:bottom w:val="none" w:sz="0" w:space="0" w:color="auto"/>
        <w:right w:val="none" w:sz="0" w:space="0" w:color="auto"/>
      </w:divBdr>
    </w:div>
    <w:div w:id="1781149247">
      <w:bodyDiv w:val="1"/>
      <w:marLeft w:val="0"/>
      <w:marRight w:val="0"/>
      <w:marTop w:val="0"/>
      <w:marBottom w:val="0"/>
      <w:divBdr>
        <w:top w:val="none" w:sz="0" w:space="0" w:color="auto"/>
        <w:left w:val="none" w:sz="0" w:space="0" w:color="auto"/>
        <w:bottom w:val="none" w:sz="0" w:space="0" w:color="auto"/>
        <w:right w:val="none" w:sz="0" w:space="0" w:color="auto"/>
      </w:divBdr>
    </w:div>
    <w:div w:id="1783526023">
      <w:bodyDiv w:val="1"/>
      <w:marLeft w:val="0"/>
      <w:marRight w:val="0"/>
      <w:marTop w:val="0"/>
      <w:marBottom w:val="0"/>
      <w:divBdr>
        <w:top w:val="none" w:sz="0" w:space="0" w:color="auto"/>
        <w:left w:val="none" w:sz="0" w:space="0" w:color="auto"/>
        <w:bottom w:val="none" w:sz="0" w:space="0" w:color="auto"/>
        <w:right w:val="none" w:sz="0" w:space="0" w:color="auto"/>
      </w:divBdr>
    </w:div>
    <w:div w:id="1789350332">
      <w:bodyDiv w:val="1"/>
      <w:marLeft w:val="0"/>
      <w:marRight w:val="0"/>
      <w:marTop w:val="0"/>
      <w:marBottom w:val="0"/>
      <w:divBdr>
        <w:top w:val="none" w:sz="0" w:space="0" w:color="auto"/>
        <w:left w:val="none" w:sz="0" w:space="0" w:color="auto"/>
        <w:bottom w:val="none" w:sz="0" w:space="0" w:color="auto"/>
        <w:right w:val="none" w:sz="0" w:space="0" w:color="auto"/>
      </w:divBdr>
    </w:div>
    <w:div w:id="1803886743">
      <w:bodyDiv w:val="1"/>
      <w:marLeft w:val="0"/>
      <w:marRight w:val="0"/>
      <w:marTop w:val="0"/>
      <w:marBottom w:val="0"/>
      <w:divBdr>
        <w:top w:val="none" w:sz="0" w:space="0" w:color="auto"/>
        <w:left w:val="none" w:sz="0" w:space="0" w:color="auto"/>
        <w:bottom w:val="none" w:sz="0" w:space="0" w:color="auto"/>
        <w:right w:val="none" w:sz="0" w:space="0" w:color="auto"/>
      </w:divBdr>
    </w:div>
    <w:div w:id="1805266860">
      <w:bodyDiv w:val="1"/>
      <w:marLeft w:val="0"/>
      <w:marRight w:val="0"/>
      <w:marTop w:val="0"/>
      <w:marBottom w:val="0"/>
      <w:divBdr>
        <w:top w:val="none" w:sz="0" w:space="0" w:color="auto"/>
        <w:left w:val="none" w:sz="0" w:space="0" w:color="auto"/>
        <w:bottom w:val="none" w:sz="0" w:space="0" w:color="auto"/>
        <w:right w:val="none" w:sz="0" w:space="0" w:color="auto"/>
      </w:divBdr>
    </w:div>
    <w:div w:id="1814562064">
      <w:bodyDiv w:val="1"/>
      <w:marLeft w:val="0"/>
      <w:marRight w:val="0"/>
      <w:marTop w:val="0"/>
      <w:marBottom w:val="0"/>
      <w:divBdr>
        <w:top w:val="none" w:sz="0" w:space="0" w:color="auto"/>
        <w:left w:val="none" w:sz="0" w:space="0" w:color="auto"/>
        <w:bottom w:val="none" w:sz="0" w:space="0" w:color="auto"/>
        <w:right w:val="none" w:sz="0" w:space="0" w:color="auto"/>
      </w:divBdr>
    </w:div>
    <w:div w:id="1814831248">
      <w:bodyDiv w:val="1"/>
      <w:marLeft w:val="0"/>
      <w:marRight w:val="0"/>
      <w:marTop w:val="0"/>
      <w:marBottom w:val="0"/>
      <w:divBdr>
        <w:top w:val="none" w:sz="0" w:space="0" w:color="auto"/>
        <w:left w:val="none" w:sz="0" w:space="0" w:color="auto"/>
        <w:bottom w:val="none" w:sz="0" w:space="0" w:color="auto"/>
        <w:right w:val="none" w:sz="0" w:space="0" w:color="auto"/>
      </w:divBdr>
    </w:div>
    <w:div w:id="1831797775">
      <w:bodyDiv w:val="1"/>
      <w:marLeft w:val="0"/>
      <w:marRight w:val="0"/>
      <w:marTop w:val="0"/>
      <w:marBottom w:val="0"/>
      <w:divBdr>
        <w:top w:val="none" w:sz="0" w:space="0" w:color="auto"/>
        <w:left w:val="none" w:sz="0" w:space="0" w:color="auto"/>
        <w:bottom w:val="none" w:sz="0" w:space="0" w:color="auto"/>
        <w:right w:val="none" w:sz="0" w:space="0" w:color="auto"/>
      </w:divBdr>
    </w:div>
    <w:div w:id="1834637635">
      <w:bodyDiv w:val="1"/>
      <w:marLeft w:val="0"/>
      <w:marRight w:val="0"/>
      <w:marTop w:val="0"/>
      <w:marBottom w:val="0"/>
      <w:divBdr>
        <w:top w:val="none" w:sz="0" w:space="0" w:color="auto"/>
        <w:left w:val="none" w:sz="0" w:space="0" w:color="auto"/>
        <w:bottom w:val="none" w:sz="0" w:space="0" w:color="auto"/>
        <w:right w:val="none" w:sz="0" w:space="0" w:color="auto"/>
      </w:divBdr>
    </w:div>
    <w:div w:id="1840266927">
      <w:bodyDiv w:val="1"/>
      <w:marLeft w:val="0"/>
      <w:marRight w:val="0"/>
      <w:marTop w:val="0"/>
      <w:marBottom w:val="0"/>
      <w:divBdr>
        <w:top w:val="none" w:sz="0" w:space="0" w:color="auto"/>
        <w:left w:val="none" w:sz="0" w:space="0" w:color="auto"/>
        <w:bottom w:val="none" w:sz="0" w:space="0" w:color="auto"/>
        <w:right w:val="none" w:sz="0" w:space="0" w:color="auto"/>
      </w:divBdr>
    </w:div>
    <w:div w:id="1855799643">
      <w:bodyDiv w:val="1"/>
      <w:marLeft w:val="0"/>
      <w:marRight w:val="0"/>
      <w:marTop w:val="0"/>
      <w:marBottom w:val="0"/>
      <w:divBdr>
        <w:top w:val="none" w:sz="0" w:space="0" w:color="auto"/>
        <w:left w:val="none" w:sz="0" w:space="0" w:color="auto"/>
        <w:bottom w:val="none" w:sz="0" w:space="0" w:color="auto"/>
        <w:right w:val="none" w:sz="0" w:space="0" w:color="auto"/>
      </w:divBdr>
    </w:div>
    <w:div w:id="1858230028">
      <w:bodyDiv w:val="1"/>
      <w:marLeft w:val="0"/>
      <w:marRight w:val="0"/>
      <w:marTop w:val="0"/>
      <w:marBottom w:val="0"/>
      <w:divBdr>
        <w:top w:val="none" w:sz="0" w:space="0" w:color="auto"/>
        <w:left w:val="none" w:sz="0" w:space="0" w:color="auto"/>
        <w:bottom w:val="none" w:sz="0" w:space="0" w:color="auto"/>
        <w:right w:val="none" w:sz="0" w:space="0" w:color="auto"/>
      </w:divBdr>
    </w:div>
    <w:div w:id="1869025671">
      <w:bodyDiv w:val="1"/>
      <w:marLeft w:val="0"/>
      <w:marRight w:val="0"/>
      <w:marTop w:val="0"/>
      <w:marBottom w:val="0"/>
      <w:divBdr>
        <w:top w:val="none" w:sz="0" w:space="0" w:color="auto"/>
        <w:left w:val="none" w:sz="0" w:space="0" w:color="auto"/>
        <w:bottom w:val="none" w:sz="0" w:space="0" w:color="auto"/>
        <w:right w:val="none" w:sz="0" w:space="0" w:color="auto"/>
      </w:divBdr>
    </w:div>
    <w:div w:id="1870020555">
      <w:bodyDiv w:val="1"/>
      <w:marLeft w:val="0"/>
      <w:marRight w:val="0"/>
      <w:marTop w:val="0"/>
      <w:marBottom w:val="0"/>
      <w:divBdr>
        <w:top w:val="none" w:sz="0" w:space="0" w:color="auto"/>
        <w:left w:val="none" w:sz="0" w:space="0" w:color="auto"/>
        <w:bottom w:val="none" w:sz="0" w:space="0" w:color="auto"/>
        <w:right w:val="none" w:sz="0" w:space="0" w:color="auto"/>
      </w:divBdr>
    </w:div>
    <w:div w:id="1874417877">
      <w:bodyDiv w:val="1"/>
      <w:marLeft w:val="0"/>
      <w:marRight w:val="0"/>
      <w:marTop w:val="0"/>
      <w:marBottom w:val="0"/>
      <w:divBdr>
        <w:top w:val="none" w:sz="0" w:space="0" w:color="auto"/>
        <w:left w:val="none" w:sz="0" w:space="0" w:color="auto"/>
        <w:bottom w:val="none" w:sz="0" w:space="0" w:color="auto"/>
        <w:right w:val="none" w:sz="0" w:space="0" w:color="auto"/>
      </w:divBdr>
    </w:div>
    <w:div w:id="1892302891">
      <w:bodyDiv w:val="1"/>
      <w:marLeft w:val="0"/>
      <w:marRight w:val="0"/>
      <w:marTop w:val="0"/>
      <w:marBottom w:val="0"/>
      <w:divBdr>
        <w:top w:val="none" w:sz="0" w:space="0" w:color="auto"/>
        <w:left w:val="none" w:sz="0" w:space="0" w:color="auto"/>
        <w:bottom w:val="none" w:sz="0" w:space="0" w:color="auto"/>
        <w:right w:val="none" w:sz="0" w:space="0" w:color="auto"/>
      </w:divBdr>
    </w:div>
    <w:div w:id="1905018805">
      <w:bodyDiv w:val="1"/>
      <w:marLeft w:val="0"/>
      <w:marRight w:val="0"/>
      <w:marTop w:val="0"/>
      <w:marBottom w:val="0"/>
      <w:divBdr>
        <w:top w:val="none" w:sz="0" w:space="0" w:color="auto"/>
        <w:left w:val="none" w:sz="0" w:space="0" w:color="auto"/>
        <w:bottom w:val="none" w:sz="0" w:space="0" w:color="auto"/>
        <w:right w:val="none" w:sz="0" w:space="0" w:color="auto"/>
      </w:divBdr>
    </w:div>
    <w:div w:id="1926918494">
      <w:bodyDiv w:val="1"/>
      <w:marLeft w:val="0"/>
      <w:marRight w:val="0"/>
      <w:marTop w:val="0"/>
      <w:marBottom w:val="0"/>
      <w:divBdr>
        <w:top w:val="none" w:sz="0" w:space="0" w:color="auto"/>
        <w:left w:val="none" w:sz="0" w:space="0" w:color="auto"/>
        <w:bottom w:val="none" w:sz="0" w:space="0" w:color="auto"/>
        <w:right w:val="none" w:sz="0" w:space="0" w:color="auto"/>
      </w:divBdr>
    </w:div>
    <w:div w:id="1933583066">
      <w:bodyDiv w:val="1"/>
      <w:marLeft w:val="0"/>
      <w:marRight w:val="0"/>
      <w:marTop w:val="0"/>
      <w:marBottom w:val="0"/>
      <w:divBdr>
        <w:top w:val="none" w:sz="0" w:space="0" w:color="auto"/>
        <w:left w:val="none" w:sz="0" w:space="0" w:color="auto"/>
        <w:bottom w:val="none" w:sz="0" w:space="0" w:color="auto"/>
        <w:right w:val="none" w:sz="0" w:space="0" w:color="auto"/>
      </w:divBdr>
    </w:div>
    <w:div w:id="1939868306">
      <w:bodyDiv w:val="1"/>
      <w:marLeft w:val="0"/>
      <w:marRight w:val="0"/>
      <w:marTop w:val="0"/>
      <w:marBottom w:val="0"/>
      <w:divBdr>
        <w:top w:val="none" w:sz="0" w:space="0" w:color="auto"/>
        <w:left w:val="none" w:sz="0" w:space="0" w:color="auto"/>
        <w:bottom w:val="none" w:sz="0" w:space="0" w:color="auto"/>
        <w:right w:val="none" w:sz="0" w:space="0" w:color="auto"/>
      </w:divBdr>
    </w:div>
    <w:div w:id="1979021482">
      <w:bodyDiv w:val="1"/>
      <w:marLeft w:val="0"/>
      <w:marRight w:val="0"/>
      <w:marTop w:val="0"/>
      <w:marBottom w:val="0"/>
      <w:divBdr>
        <w:top w:val="none" w:sz="0" w:space="0" w:color="auto"/>
        <w:left w:val="none" w:sz="0" w:space="0" w:color="auto"/>
        <w:bottom w:val="none" w:sz="0" w:space="0" w:color="auto"/>
        <w:right w:val="none" w:sz="0" w:space="0" w:color="auto"/>
      </w:divBdr>
    </w:div>
    <w:div w:id="1981492871">
      <w:bodyDiv w:val="1"/>
      <w:marLeft w:val="0"/>
      <w:marRight w:val="0"/>
      <w:marTop w:val="0"/>
      <w:marBottom w:val="0"/>
      <w:divBdr>
        <w:top w:val="none" w:sz="0" w:space="0" w:color="auto"/>
        <w:left w:val="none" w:sz="0" w:space="0" w:color="auto"/>
        <w:bottom w:val="none" w:sz="0" w:space="0" w:color="auto"/>
        <w:right w:val="none" w:sz="0" w:space="0" w:color="auto"/>
      </w:divBdr>
    </w:div>
    <w:div w:id="1981574707">
      <w:bodyDiv w:val="1"/>
      <w:marLeft w:val="0"/>
      <w:marRight w:val="0"/>
      <w:marTop w:val="0"/>
      <w:marBottom w:val="0"/>
      <w:divBdr>
        <w:top w:val="none" w:sz="0" w:space="0" w:color="auto"/>
        <w:left w:val="none" w:sz="0" w:space="0" w:color="auto"/>
        <w:bottom w:val="none" w:sz="0" w:space="0" w:color="auto"/>
        <w:right w:val="none" w:sz="0" w:space="0" w:color="auto"/>
      </w:divBdr>
    </w:div>
    <w:div w:id="1993555679">
      <w:bodyDiv w:val="1"/>
      <w:marLeft w:val="0"/>
      <w:marRight w:val="0"/>
      <w:marTop w:val="0"/>
      <w:marBottom w:val="0"/>
      <w:divBdr>
        <w:top w:val="none" w:sz="0" w:space="0" w:color="auto"/>
        <w:left w:val="none" w:sz="0" w:space="0" w:color="auto"/>
        <w:bottom w:val="none" w:sz="0" w:space="0" w:color="auto"/>
        <w:right w:val="none" w:sz="0" w:space="0" w:color="auto"/>
      </w:divBdr>
    </w:div>
    <w:div w:id="2016377776">
      <w:bodyDiv w:val="1"/>
      <w:marLeft w:val="0"/>
      <w:marRight w:val="0"/>
      <w:marTop w:val="0"/>
      <w:marBottom w:val="0"/>
      <w:divBdr>
        <w:top w:val="none" w:sz="0" w:space="0" w:color="auto"/>
        <w:left w:val="none" w:sz="0" w:space="0" w:color="auto"/>
        <w:bottom w:val="none" w:sz="0" w:space="0" w:color="auto"/>
        <w:right w:val="none" w:sz="0" w:space="0" w:color="auto"/>
      </w:divBdr>
    </w:div>
    <w:div w:id="2025670867">
      <w:bodyDiv w:val="1"/>
      <w:marLeft w:val="0"/>
      <w:marRight w:val="0"/>
      <w:marTop w:val="0"/>
      <w:marBottom w:val="0"/>
      <w:divBdr>
        <w:top w:val="none" w:sz="0" w:space="0" w:color="auto"/>
        <w:left w:val="none" w:sz="0" w:space="0" w:color="auto"/>
        <w:bottom w:val="none" w:sz="0" w:space="0" w:color="auto"/>
        <w:right w:val="none" w:sz="0" w:space="0" w:color="auto"/>
      </w:divBdr>
    </w:div>
    <w:div w:id="2025745462">
      <w:bodyDiv w:val="1"/>
      <w:marLeft w:val="0"/>
      <w:marRight w:val="0"/>
      <w:marTop w:val="0"/>
      <w:marBottom w:val="0"/>
      <w:divBdr>
        <w:top w:val="none" w:sz="0" w:space="0" w:color="auto"/>
        <w:left w:val="none" w:sz="0" w:space="0" w:color="auto"/>
        <w:bottom w:val="none" w:sz="0" w:space="0" w:color="auto"/>
        <w:right w:val="none" w:sz="0" w:space="0" w:color="auto"/>
      </w:divBdr>
    </w:div>
    <w:div w:id="2034762225">
      <w:bodyDiv w:val="1"/>
      <w:marLeft w:val="0"/>
      <w:marRight w:val="0"/>
      <w:marTop w:val="0"/>
      <w:marBottom w:val="0"/>
      <w:divBdr>
        <w:top w:val="none" w:sz="0" w:space="0" w:color="auto"/>
        <w:left w:val="none" w:sz="0" w:space="0" w:color="auto"/>
        <w:bottom w:val="none" w:sz="0" w:space="0" w:color="auto"/>
        <w:right w:val="none" w:sz="0" w:space="0" w:color="auto"/>
      </w:divBdr>
    </w:div>
    <w:div w:id="2034846127">
      <w:bodyDiv w:val="1"/>
      <w:marLeft w:val="0"/>
      <w:marRight w:val="0"/>
      <w:marTop w:val="0"/>
      <w:marBottom w:val="0"/>
      <w:divBdr>
        <w:top w:val="none" w:sz="0" w:space="0" w:color="auto"/>
        <w:left w:val="none" w:sz="0" w:space="0" w:color="auto"/>
        <w:bottom w:val="none" w:sz="0" w:space="0" w:color="auto"/>
        <w:right w:val="none" w:sz="0" w:space="0" w:color="auto"/>
      </w:divBdr>
    </w:div>
    <w:div w:id="2045861857">
      <w:bodyDiv w:val="1"/>
      <w:marLeft w:val="0"/>
      <w:marRight w:val="0"/>
      <w:marTop w:val="0"/>
      <w:marBottom w:val="0"/>
      <w:divBdr>
        <w:top w:val="none" w:sz="0" w:space="0" w:color="auto"/>
        <w:left w:val="none" w:sz="0" w:space="0" w:color="auto"/>
        <w:bottom w:val="none" w:sz="0" w:space="0" w:color="auto"/>
        <w:right w:val="none" w:sz="0" w:space="0" w:color="auto"/>
      </w:divBdr>
    </w:div>
    <w:div w:id="2079283750">
      <w:bodyDiv w:val="1"/>
      <w:marLeft w:val="0"/>
      <w:marRight w:val="0"/>
      <w:marTop w:val="0"/>
      <w:marBottom w:val="0"/>
      <w:divBdr>
        <w:top w:val="none" w:sz="0" w:space="0" w:color="auto"/>
        <w:left w:val="none" w:sz="0" w:space="0" w:color="auto"/>
        <w:bottom w:val="none" w:sz="0" w:space="0" w:color="auto"/>
        <w:right w:val="none" w:sz="0" w:space="0" w:color="auto"/>
      </w:divBdr>
    </w:div>
    <w:div w:id="2112044631">
      <w:bodyDiv w:val="1"/>
      <w:marLeft w:val="0"/>
      <w:marRight w:val="0"/>
      <w:marTop w:val="0"/>
      <w:marBottom w:val="0"/>
      <w:divBdr>
        <w:top w:val="none" w:sz="0" w:space="0" w:color="auto"/>
        <w:left w:val="none" w:sz="0" w:space="0" w:color="auto"/>
        <w:bottom w:val="none" w:sz="0" w:space="0" w:color="auto"/>
        <w:right w:val="none" w:sz="0" w:space="0" w:color="auto"/>
      </w:divBdr>
    </w:div>
    <w:div w:id="2116173690">
      <w:bodyDiv w:val="1"/>
      <w:marLeft w:val="0"/>
      <w:marRight w:val="0"/>
      <w:marTop w:val="0"/>
      <w:marBottom w:val="0"/>
      <w:divBdr>
        <w:top w:val="none" w:sz="0" w:space="0" w:color="auto"/>
        <w:left w:val="none" w:sz="0" w:space="0" w:color="auto"/>
        <w:bottom w:val="none" w:sz="0" w:space="0" w:color="auto"/>
        <w:right w:val="none" w:sz="0" w:space="0" w:color="auto"/>
      </w:divBdr>
    </w:div>
    <w:div w:id="2116288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6BCD1C1C254F6EAC732A202D0602A1F437207B159E4675A16393E48C5340A30321547508611658C73s6K" TargetMode="External"/><Relationship Id="rId21" Type="http://schemas.openxmlformats.org/officeDocument/2006/relationships/hyperlink" Target="consultantplus://offline/ref=F1C071DA52469136A4ECF1EC58E10375CF9DAEEDB0E82571E582EE20C048512E60D8C0A3CFCCBB4B2A433DCBBB1A338F78E4AF759AB38C9BgDs5H" TargetMode="External"/><Relationship Id="rId42" Type="http://schemas.openxmlformats.org/officeDocument/2006/relationships/hyperlink" Target="consultantplus://offline/ref=691A611F5D14D9F852477F342412B21F5E38187B86CD9FA6D215B1C98AC1E884521ACF954DC5276ABBA28612B6E734B234E39FE9D202BD985522H" TargetMode="External"/><Relationship Id="rId47" Type="http://schemas.openxmlformats.org/officeDocument/2006/relationships/hyperlink" Target="file:///\\Server\content\ngr\RU0000R200601223.html" TargetMode="External"/><Relationship Id="rId63" Type="http://schemas.openxmlformats.org/officeDocument/2006/relationships/hyperlink" Target="file:///\\Server\content\act\96e20c02-1b12-465a-b64c-24aa92270007.html" TargetMode="External"/><Relationship Id="rId68" Type="http://schemas.openxmlformats.org/officeDocument/2006/relationships/hyperlink" Target="consultantplus://offline/ref=F2811CBD144171BB20C0A39943BBDAD4F291D1629B16E232B6A9E92E86CE27D0F05806FF890B254Bi8f1I" TargetMode="External"/><Relationship Id="rId84" Type="http://schemas.openxmlformats.org/officeDocument/2006/relationships/hyperlink" Target="http://pravo-search.minjust.ru/bigs/showDocument.html?id=11368FDE-5E27-41CC-A96B-D70B42A7B347" TargetMode="External"/><Relationship Id="rId89" Type="http://schemas.openxmlformats.org/officeDocument/2006/relationships/hyperlink" Target="http://pravo-search.minjust.ru/bigs/showDocument.html?id=B64D5606-9CA2-4548-9211-9874F4303A54" TargetMode="External"/><Relationship Id="rId2" Type="http://schemas.openxmlformats.org/officeDocument/2006/relationships/numbering" Target="numbering.xml"/><Relationship Id="rId16" Type="http://schemas.openxmlformats.org/officeDocument/2006/relationships/hyperlink" Target="consultantplus://offline/ref=06176C8C99CDD121A15FFBA599C474B9AFEFE01F869F3D7F60E42890C47B5787FCB91DA190EB683Dg7ADK" TargetMode="External"/><Relationship Id="rId29" Type="http://schemas.openxmlformats.org/officeDocument/2006/relationships/hyperlink" Target="consultantplus://offline/ref=F2811CBD144171BB20C0BD9455D784D1F5988D689E15EB61EBF6B273D1C72D87B7175FBDCD0725438815BDiAf2I" TargetMode="External"/><Relationship Id="rId107" Type="http://schemas.openxmlformats.org/officeDocument/2006/relationships/footer" Target="footer2.xml"/><Relationship Id="rId11" Type="http://schemas.openxmlformats.org/officeDocument/2006/relationships/hyperlink" Target="consultantplus://offline/ref=F2811CBD144171BB20C0BD9455D784D1F5988D689E17E867E3F6B273D1C72D87B7175FBDCD0725438816BAiAf4I" TargetMode="External"/><Relationship Id="rId24" Type="http://schemas.openxmlformats.org/officeDocument/2006/relationships/hyperlink" Target="consultantplus://offline/ref=F2811CBD144171BB20C0A39943BBDAD4F291D1629B16E232B6A9E92E86CE27D0F05806FF890A2642i8fEI" TargetMode="External"/><Relationship Id="rId32" Type="http://schemas.openxmlformats.org/officeDocument/2006/relationships/hyperlink" Target="consultantplus://offline/ref=F2811CBD144171BB20C0BD9455D784D1F5988D689E15EB61EBF6B273D1C72D87B7175FBDCD0725438815B6iAfBI" TargetMode="External"/><Relationship Id="rId37" Type="http://schemas.openxmlformats.org/officeDocument/2006/relationships/hyperlink" Target="http://&#1089;&#1083;&#1086;&#1073;&#1086;&#1076;&#1089;&#1082;&#1086;&#1077;-&#1072;&#1076;&#1084;.&#1088;&#1092;" TargetMode="External"/><Relationship Id="rId40" Type="http://schemas.openxmlformats.org/officeDocument/2006/relationships/hyperlink" Target="http://&#1089;&#1083;&#1086;&#1073;&#1086;&#1076;&#1089;&#1082;&#1086;&#1077;-&#1072;&#1076;&#1084;.&#1088;&#1092;" TargetMode="External"/><Relationship Id="rId45" Type="http://schemas.openxmlformats.org/officeDocument/2006/relationships/hyperlink" Target="consultantplus://offline/ref=F2811CBD144171BB20C0BD9455D784D1F5988D689E15EB61EBF6B273D1C72D87B7175FBDCD0725438815BDiAf2I" TargetMode="External"/><Relationship Id="rId53" Type="http://schemas.openxmlformats.org/officeDocument/2006/relationships/hyperlink" Target="consultantplus://offline/ref=0C0C20556E2FEEE8852307C52255E06550BDE4AB0193BF193D1503899AC53ACA72347849D4BCC9C9562623B5FD8202150ECD483FBEAD880276B4Q" TargetMode="External"/><Relationship Id="rId58" Type="http://schemas.openxmlformats.org/officeDocument/2006/relationships/hyperlink" Target="file:///\\Server\content\ngr\RU0000R199803595.html" TargetMode="External"/><Relationship Id="rId66" Type="http://schemas.openxmlformats.org/officeDocument/2006/relationships/hyperlink" Target="consultantplus://offline/ref=3E5F78FCD4F845762DF132D8C106353D6D0870F73173E0E423CDC9C98FF8jCO" TargetMode="External"/><Relationship Id="rId74" Type="http://schemas.openxmlformats.org/officeDocument/2006/relationships/hyperlink" Target="consultantplus://offline/ref=839167C93B91A1430B83B3BA0507359E5009B5AF98122E6188A746B729k5kDQ" TargetMode="External"/><Relationship Id="rId79" Type="http://schemas.openxmlformats.org/officeDocument/2006/relationships/hyperlink" Target="http://pravo-search.minjust.ru/bigs/showDocument.html?id=32E946E3-8D5D-485D-BF3E-8C5F4AB0337C" TargetMode="External"/><Relationship Id="rId87" Type="http://schemas.openxmlformats.org/officeDocument/2006/relationships/hyperlink" Target="http://pravo-search.minjust.ru/bigs/showDocument.html?id=19B0A2E8-8946-4E20-A3D5-2B19C6A00FFD" TargetMode="External"/><Relationship Id="rId102" Type="http://schemas.openxmlformats.org/officeDocument/2006/relationships/image" Target="media/image7.wmf"/><Relationship Id="rId5" Type="http://schemas.openxmlformats.org/officeDocument/2006/relationships/webSettings" Target="webSettings.xml"/><Relationship Id="rId61" Type="http://schemas.openxmlformats.org/officeDocument/2006/relationships/hyperlink" Target="consultantplus://offline/ref=F2811CBD144171BB20C0BD9455D784D1F5988D689E15EB61EBF6B273D1C72D87B7175FBDCD0725438815BDiAf2I" TargetMode="External"/><Relationship Id="rId82" Type="http://schemas.openxmlformats.org/officeDocument/2006/relationships/hyperlink" Target="http://pravo-search.minjust.ru/bigs/showDocument.html?id=EAEFD859-F61A-46A1-81C6-688CB5E9652E" TargetMode="External"/><Relationship Id="rId90" Type="http://schemas.openxmlformats.org/officeDocument/2006/relationships/image" Target="media/image1.wmf"/><Relationship Id="rId95" Type="http://schemas.openxmlformats.org/officeDocument/2006/relationships/oleObject" Target="embeddings/oleObject3.bin"/><Relationship Id="rId19" Type="http://schemas.openxmlformats.org/officeDocument/2006/relationships/hyperlink" Target="consultantplus://offline/ref=F1C071DA52469136A4ECF1EC58E10375CD94A7ECB2EE2571E582EE20C048512E72D898AFCECBA44B2F566B9AFEg4s6H" TargetMode="External"/><Relationship Id="rId14" Type="http://schemas.openxmlformats.org/officeDocument/2006/relationships/hyperlink" Target="consultantplus://offline/ref=F2811CBD144171BB20C0BD9455D784D1F5988D689E15EB61EBF6B273D1C72D87B7175FBDCD0725438815BDiAf2I" TargetMode="External"/><Relationship Id="rId22" Type="http://schemas.openxmlformats.org/officeDocument/2006/relationships/hyperlink" Target="consultantplus://offline/ref=F1C071DA52469136A4ECF1EC58E10375CD96A7E0B3E72571E582EE20C048512E60D8C0A3C498EB0F7F45689DE14F3B907DFAAEg7s9H" TargetMode="External"/><Relationship Id="rId27" Type="http://schemas.openxmlformats.org/officeDocument/2006/relationships/hyperlink" Target="consultantplus://offline/ref=66BCD1C1C254F6EAC732A202D0602A1F437207B159E4675A16393E48C5340A30321547538E71s1K" TargetMode="External"/><Relationship Id="rId30" Type="http://schemas.openxmlformats.org/officeDocument/2006/relationships/hyperlink" Target="consultantplus://offline/ref=F2811CBD144171BB20C0BD9455D784D1F5988D689E15EB61EBF6B273D1C72D87B7175FBDCD0725438815BDiAf2I" TargetMode="External"/><Relationship Id="rId35" Type="http://schemas.openxmlformats.org/officeDocument/2006/relationships/hyperlink" Target="consultantplus://offline/ref=F2811CBD144171BB20C0BD9455D784D1F5988D689E15EB61EBF6B273D1C72D87B7175FBDCD0725438815BDiAf2I" TargetMode="External"/><Relationship Id="rId43" Type="http://schemas.openxmlformats.org/officeDocument/2006/relationships/hyperlink" Target="consultantplus://offline/ref=691A611F5D14D9F852477F342412B21F5E38187B86CD9FA6D215B1C98AC1E884521ACF914FCE763AFAFCDF41F2AC39B52AFF9FED5C25H" TargetMode="External"/><Relationship Id="rId48" Type="http://schemas.openxmlformats.org/officeDocument/2006/relationships/hyperlink" Target="consultantplus://offline/ref=F2811CBD144171BB20C0BD9455D784D1F5988D689E15EB61EBF6B273D1C72D87B7175FBDCD0725438815BDiAf2I" TargetMode="External"/><Relationship Id="rId56" Type="http://schemas.openxmlformats.org/officeDocument/2006/relationships/hyperlink" Target="file:///\\Server\content\act\15d4560c-d530-4955-bf7e-f734337ae80b.html" TargetMode="External"/><Relationship Id="rId64" Type="http://schemas.openxmlformats.org/officeDocument/2006/relationships/hyperlink" Target="consultantplus://offline/ref=F2811CBD144171BB20C0BD9455D784D1F5988D689E15EB61EBF6B273D1C72D87B7175FBDCD0725438810BCiAfBI" TargetMode="External"/><Relationship Id="rId69" Type="http://schemas.openxmlformats.org/officeDocument/2006/relationships/hyperlink" Target="consultantplus://offline/ref=82E67BA4D45D8F8CF50450C67BCEF8303D7D16ADECFCA61720B1242E0BF7DCE32C1AC20E613ED276a7vFK" TargetMode="External"/><Relationship Id="rId77" Type="http://schemas.openxmlformats.org/officeDocument/2006/relationships/hyperlink" Target="file:///\\Server\content\act\45d54459-b4d5-4450-bd0c-d956f606a83c.doc" TargetMode="External"/><Relationship Id="rId100" Type="http://schemas.openxmlformats.org/officeDocument/2006/relationships/image" Target="media/image6.wmf"/><Relationship Id="rId105" Type="http://schemas.openxmlformats.org/officeDocument/2006/relationships/footer" Target="footer1.xml"/><Relationship Id="rId8" Type="http://schemas.openxmlformats.org/officeDocument/2006/relationships/hyperlink" Target="consultantplus://offline/ref=F2811CBD144171BB20C0BD9455D784D1F5988D689E15EB61EBF6B273D1C72D87B7175FBDCD0725438815BDiAf2I" TargetMode="External"/><Relationship Id="rId51" Type="http://schemas.openxmlformats.org/officeDocument/2006/relationships/hyperlink" Target="consultantplus://offline/ref=0BCC98E204A7D764C4E668AF2C3B7434658E66B3181E1F03A36D56EF703ACAEF1895FED1C1B0c0M" TargetMode="External"/><Relationship Id="rId72" Type="http://schemas.openxmlformats.org/officeDocument/2006/relationships/hyperlink" Target="http://zakon.scli.ru/ru/legal_texts/list_statutes/printable.php?do4=document&amp;id4=8f21b21c-a408-42c4-b9fe-a939b863c84a" TargetMode="External"/><Relationship Id="rId80" Type="http://schemas.openxmlformats.org/officeDocument/2006/relationships/hyperlink" Target="http://pravo-search.minjust.ru/bigs/showDocument.html?id=3DCA4008-F4FE-4E17-B35E-6B0191BF6B1E" TargetMode="External"/><Relationship Id="rId85" Type="http://schemas.openxmlformats.org/officeDocument/2006/relationships/hyperlink" Target="http://pravo-search.minjust.ru/bigs/showDocument.html?id=8353247E-435F-45C2-944F-0D3C84F9CF3F" TargetMode="External"/><Relationship Id="rId93" Type="http://schemas.openxmlformats.org/officeDocument/2006/relationships/oleObject" Target="embeddings/oleObject2.bin"/><Relationship Id="rId98" Type="http://schemas.openxmlformats.org/officeDocument/2006/relationships/image" Target="media/image5.wmf"/><Relationship Id="rId3" Type="http://schemas.openxmlformats.org/officeDocument/2006/relationships/styles" Target="styles.xml"/><Relationship Id="rId12" Type="http://schemas.openxmlformats.org/officeDocument/2006/relationships/hyperlink" Target="file:///\\Server\content\act\a98c2f6e-aa46-4bbf-866a-2919715a27f9.doc" TargetMode="External"/><Relationship Id="rId17" Type="http://schemas.openxmlformats.org/officeDocument/2006/relationships/hyperlink" Target="consultantplus://offline/ref=F2811CBD144171BB20C0BD9455D784D1F5988D689E15EB61EBF6B273D1C72D87B7175FBDCD0725438815BDiAf2I" TargetMode="External"/><Relationship Id="rId25" Type="http://schemas.openxmlformats.org/officeDocument/2006/relationships/hyperlink" Target="consultantplus://offline/ref=66BCD1C1C254F6EAC732A202D0602A1F437207B159E4675A16393E48C5340A303215475478s2K" TargetMode="External"/><Relationship Id="rId33" Type="http://schemas.openxmlformats.org/officeDocument/2006/relationships/hyperlink" Target="consultantplus://offline/ref=C6F7C04EE2C2195004C7AF6D167695AA84C70938C664D7E523031A1A980AD90DADFAE76AB23C9664H2F5L" TargetMode="External"/><Relationship Id="rId38" Type="http://schemas.openxmlformats.org/officeDocument/2006/relationships/hyperlink" Target="http://&#1089;&#1083;&#1086;&#1073;&#1086;&#1076;&#1089;&#1082;&#1086;&#1077;-&#1072;&#1076;&#1084;.&#1088;&#1092;" TargetMode="External"/><Relationship Id="rId46" Type="http://schemas.openxmlformats.org/officeDocument/2006/relationships/hyperlink" Target="consultantplus://offline/ref=F2811CBD144171BB20C0A39943BBDAD4F293D0649E10E232B6A9E92E86iCfEI" TargetMode="External"/><Relationship Id="rId59" Type="http://schemas.openxmlformats.org/officeDocument/2006/relationships/hyperlink" Target="file:///\\Server\content\act\15d4560c-d530-4955-bf7e-f734337ae80b.html" TargetMode="External"/><Relationship Id="rId67" Type="http://schemas.openxmlformats.org/officeDocument/2006/relationships/hyperlink" Target="consultantplus://offline/ref=F2811CBD144171BB20C0BD9455D784D1F5988D689E15EB61EBF6B273D1C72D87B7175FBDCD0725438815BDiAf2I" TargetMode="External"/><Relationship Id="rId103" Type="http://schemas.openxmlformats.org/officeDocument/2006/relationships/oleObject" Target="embeddings/oleObject7.bin"/><Relationship Id="rId108" Type="http://schemas.openxmlformats.org/officeDocument/2006/relationships/fontTable" Target="fontTable.xml"/><Relationship Id="rId20" Type="http://schemas.openxmlformats.org/officeDocument/2006/relationships/hyperlink" Target="consultantplus://offline/ref=F1C071DA52469136A4ECF1EC58E10375CD96A5E2B7EE2571E582EE20C048512E60D8C0A3CFCDB94F2C433DCBBB1A338F78E4AF759AB38C9BgDs5H" TargetMode="External"/><Relationship Id="rId41" Type="http://schemas.openxmlformats.org/officeDocument/2006/relationships/hyperlink" Target="consultantplus://offline/ref=F2811CBD144171BB20C0BD9455D784D1F5988D689E15EB61EBF6B273D1C72D87B7175FBDCD0725438815BDiAf2I" TargetMode="External"/><Relationship Id="rId54" Type="http://schemas.openxmlformats.org/officeDocument/2006/relationships/hyperlink" Target="consultantplus://offline/ref=0C0C20556E2FEEE8852307C52255E06550BDE4AB0193BF193D1503899AC53ACA7234784FD6BAC1990E6922E9BBDE11170FCD4A37A17AB6Q" TargetMode="External"/><Relationship Id="rId62" Type="http://schemas.openxmlformats.org/officeDocument/2006/relationships/hyperlink" Target="consultantplus://offline/ref=F2811CBD144171BB20C0A39943BBDAD4F291D1629B16E232B6A9E92E86iCfEI" TargetMode="External"/><Relationship Id="rId70" Type="http://schemas.openxmlformats.org/officeDocument/2006/relationships/hyperlink" Target="consultantplus://offline/ref=F2811CBD144171BB20C0BD9455D784D1F5988D689E15EB61EBF6B273D1C72D87B7175FBDCD0725438815BDiAf2I" TargetMode="External"/><Relationship Id="rId75" Type="http://schemas.openxmlformats.org/officeDocument/2006/relationships/hyperlink" Target="consultantplus://offline/ref=F2811CBD144171BB20C0BD9455D784D1F5988D689E15EB61EBF6B273D1C72D87B7175FBDCD0725438815B7iAfBI" TargetMode="External"/><Relationship Id="rId83" Type="http://schemas.openxmlformats.org/officeDocument/2006/relationships/hyperlink" Target="http://pravo-search.minjust.ru/bigs/showDocument.html?id=C464272D-7241-43E8-B4E2-C069EC437075" TargetMode="External"/><Relationship Id="rId88" Type="http://schemas.openxmlformats.org/officeDocument/2006/relationships/hyperlink" Target="http://pravo-search.minjust.ru/bigs/showDocument.html?id=F34AE619-F774-43CB-B5DF-7A25EDCC88FF" TargetMode="External"/><Relationship Id="rId91" Type="http://schemas.openxmlformats.org/officeDocument/2006/relationships/oleObject" Target="embeddings/oleObject1.bin"/><Relationship Id="rId96" Type="http://schemas.openxmlformats.org/officeDocument/2006/relationships/image" Target="media/image4.wmf"/><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00D29D40A79FBFBEBFBA2DDFE4CD5B15D969C22F4995B6C351504F7C7BD1F08B2D693D75S51DJ" TargetMode="External"/><Relationship Id="rId23" Type="http://schemas.openxmlformats.org/officeDocument/2006/relationships/hyperlink" Target="consultantplus://offline/ref=F2811CBD144171BB20C0BD9455D784D1F5988D689E15EB61EBF6B273D1C72D87B7175FBDCD0725438813BBiAf6I" TargetMode="External"/><Relationship Id="rId28" Type="http://schemas.openxmlformats.org/officeDocument/2006/relationships/hyperlink" Target="consultantplus://offline/ref=66BCD1C1C254F6EAC732A202D0602A1F437207B159E4675A16393E48C5340A30321547528671s0K" TargetMode="External"/><Relationship Id="rId36" Type="http://schemas.openxmlformats.org/officeDocument/2006/relationships/hyperlink" Target="http://&#1089;&#1083;&#1086;&#1073;&#1086;&#1076;&#1089;&#1082;&#1086;&#1077;-&#1072;&#1076;&#1084;.&#1088;&#1092;" TargetMode="External"/><Relationship Id="rId49" Type="http://schemas.openxmlformats.org/officeDocument/2006/relationships/hyperlink" Target="consultantplus://offline/ref=88F402DE95FB0F4443BD53C2D0BF8044F904B2996847A05DA68D7F62B0D0B61346AAC0D7EFE387ECF79242AA2E41D264A4782606E98EB21DC7a0K" TargetMode="External"/><Relationship Id="rId57" Type="http://schemas.openxmlformats.org/officeDocument/2006/relationships/hyperlink" Target="consultantplus://offline/ref=F2811CBD144171BB20C0BD9455D784D1F5988D689F16EC63E3F6B273D1C72D87iBf7I" TargetMode="External"/><Relationship Id="rId106" Type="http://schemas.openxmlformats.org/officeDocument/2006/relationships/header" Target="header2.xml"/><Relationship Id="rId10" Type="http://schemas.openxmlformats.org/officeDocument/2006/relationships/hyperlink" Target="file:///\\Server\content\act\96e20c02-1b12-465a-b64c-24aa92270007.html" TargetMode="External"/><Relationship Id="rId31" Type="http://schemas.openxmlformats.org/officeDocument/2006/relationships/hyperlink" Target="consultantplus://offline/ref=F2811CBD144171BB20C0BD9455D784D1F5988D689E15EB61EBF6B273D1C72D87B7175FBDCD0725438815B6iAf4I" TargetMode="External"/><Relationship Id="rId44" Type="http://schemas.openxmlformats.org/officeDocument/2006/relationships/hyperlink" Target="consultantplus://offline/ref=F2811CBD144171BB20C0BD9455D784D1F5988D689E15EB61EBF6B273D1C72D87B7175FBDCD0725438815BDiAf2I" TargetMode="External"/><Relationship Id="rId52" Type="http://schemas.openxmlformats.org/officeDocument/2006/relationships/hyperlink" Target="consultantplus://offline/ref=0C0C20556E2FEEE8852307C52255E06550BDE4AB0193BF193D1503899AC53ACA72347849D4BCC8CD5E2623B5FD8202150ECD483FBEAD880276B4Q" TargetMode="External"/><Relationship Id="rId60" Type="http://schemas.openxmlformats.org/officeDocument/2006/relationships/hyperlink" Target="consultantplus://offline/ref=F2811CBD144171BB20C0BD9455D784D1F5988D689E15EB61EBF6B273D1C72D87B7175FBDCD0725438815BDiAf2I" TargetMode="External"/><Relationship Id="rId65" Type="http://schemas.openxmlformats.org/officeDocument/2006/relationships/hyperlink" Target="http://&#1089;&#1083;&#1086;&#1073;&#1086;&#1076;&#1089;&#1082;&#1086;&#1077;-&#1072;&#1076;&#1084;.&#1088;&#1092;" TargetMode="External"/><Relationship Id="rId73" Type="http://schemas.openxmlformats.org/officeDocument/2006/relationships/hyperlink" Target="consultantplus://offline/ref=839167C93B91A1430B83B3BA0507359E500DB4AF9A102E6188A746B729k5kDQ" TargetMode="External"/><Relationship Id="rId78" Type="http://schemas.openxmlformats.org/officeDocument/2006/relationships/hyperlink" Target="http://zakon.scli.ru/" TargetMode="External"/><Relationship Id="rId81" Type="http://schemas.openxmlformats.org/officeDocument/2006/relationships/hyperlink" Target="http://pravo-search.minjust.ru/bigs/showDocument.html?id=79291E12-BF74-4A25-B516-457E5A8E41E8" TargetMode="External"/><Relationship Id="rId86" Type="http://schemas.openxmlformats.org/officeDocument/2006/relationships/hyperlink" Target="http://pravo-search.minjust.ru/bigs/showDocument.html?id=9E5EABAD-7A70-4C9B-AF31-9F916A4E2C87" TargetMode="External"/><Relationship Id="rId94" Type="http://schemas.openxmlformats.org/officeDocument/2006/relationships/image" Target="media/image3.wmf"/><Relationship Id="rId99" Type="http://schemas.openxmlformats.org/officeDocument/2006/relationships/oleObject" Target="embeddings/oleObject5.bin"/><Relationship Id="rId101" Type="http://schemas.openxmlformats.org/officeDocument/2006/relationships/oleObject" Target="embeddings/oleObject6.bin"/><Relationship Id="rId4" Type="http://schemas.openxmlformats.org/officeDocument/2006/relationships/settings" Target="settings.xml"/><Relationship Id="rId9" Type="http://schemas.openxmlformats.org/officeDocument/2006/relationships/hyperlink" Target="consultantplus://offline/ref=F2811CBD144171BB20C0A39943BBDAD4F291D1629B16E232B6A9E92E86iCfEI" TargetMode="External"/><Relationship Id="rId13" Type="http://schemas.openxmlformats.org/officeDocument/2006/relationships/hyperlink" Target="file:///\\Server\content\act\15d4560c-d530-4955-bf7e-f734337ae80b.html" TargetMode="External"/><Relationship Id="rId18" Type="http://schemas.openxmlformats.org/officeDocument/2006/relationships/hyperlink" Target="file:///\\Server\content\ngr\RU0000R199803726.html" TargetMode="External"/><Relationship Id="rId39" Type="http://schemas.openxmlformats.org/officeDocument/2006/relationships/hyperlink" Target="http://&#1089;&#1083;&#1086;&#1073;&#1086;&#1076;&#1089;&#1082;&#1086;&#1077;-&#1072;&#1076;&#1084;.&#1088;&#1092;" TargetMode="External"/><Relationship Id="rId109" Type="http://schemas.openxmlformats.org/officeDocument/2006/relationships/theme" Target="theme/theme1.xml"/><Relationship Id="rId34" Type="http://schemas.openxmlformats.org/officeDocument/2006/relationships/hyperlink" Target="consultantplus://offline/ref=C6F7C04EE2C2195004C7AF6D167695AA84C70938C664D7E523031A1A980AD90DADFAE768B3H3FDL" TargetMode="External"/><Relationship Id="rId50" Type="http://schemas.openxmlformats.org/officeDocument/2006/relationships/hyperlink" Target="consultantplus://offline/ref=F2811CBD144171BB20C0BD9455D784D1F5988D689E15EB61EBF6B273D1C72D87B7175FBDCD0725438815BDiAf2I" TargetMode="External"/><Relationship Id="rId55" Type="http://schemas.openxmlformats.org/officeDocument/2006/relationships/hyperlink" Target="consultantplus://offline/ref=F2811CBD144171BB20C0BD9455D784D1F5988D689E15EB61EBF6B273D1C72D87B7175FBDCD0725438811B6iAf0I" TargetMode="External"/><Relationship Id="rId76" Type="http://schemas.openxmlformats.org/officeDocument/2006/relationships/hyperlink" Target="file:///\\Server\content\act\15d4560c-d530-4955-bf7e-f734337ae80b.html" TargetMode="External"/><Relationship Id="rId97" Type="http://schemas.openxmlformats.org/officeDocument/2006/relationships/oleObject" Target="embeddings/oleObject4.bin"/><Relationship Id="rId104" Type="http://schemas.openxmlformats.org/officeDocument/2006/relationships/header" Target="header1.xml"/><Relationship Id="rId7" Type="http://schemas.openxmlformats.org/officeDocument/2006/relationships/endnotes" Target="endnotes.xml"/><Relationship Id="rId71" Type="http://schemas.openxmlformats.org/officeDocument/2006/relationships/hyperlink" Target="http://zakon.scli.ru/ru/legal_texts/list_statutes/printable.php?do4=document&amp;id4=8f21b21c-a408-42c4-b9fe-a939b863c84a" TargetMode="External"/><Relationship Id="rId92"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F90C2C-5693-4B9B-98F2-99C8AA55D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28031</Words>
  <Characters>159781</Characters>
  <Application>Microsoft Office Word</Application>
  <DocSecurity>0</DocSecurity>
  <Lines>1331</Lines>
  <Paragraphs>374</Paragraphs>
  <ScaleCrop>false</ScaleCrop>
  <HeadingPairs>
    <vt:vector size="2" baseType="variant">
      <vt:variant>
        <vt:lpstr>Название</vt:lpstr>
      </vt:variant>
      <vt:variant>
        <vt:i4>1</vt:i4>
      </vt:variant>
    </vt:vector>
  </HeadingPairs>
  <TitlesOfParts>
    <vt:vector size="1" baseType="lpstr">
      <vt:lpstr/>
    </vt:vector>
  </TitlesOfParts>
  <Company>d</Company>
  <LinksUpToDate>false</LinksUpToDate>
  <CharactersWithSpaces>187438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dc:creator>
  <cp:lastModifiedBy>Владелец</cp:lastModifiedBy>
  <cp:revision>2</cp:revision>
  <cp:lastPrinted>2022-09-23T07:37:00Z</cp:lastPrinted>
  <dcterms:created xsi:type="dcterms:W3CDTF">2022-12-07T11:53:00Z</dcterms:created>
  <dcterms:modified xsi:type="dcterms:W3CDTF">2022-12-07T11:53:00Z</dcterms:modified>
</cp:coreProperties>
</file>