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3F" w:rsidRDefault="0078333F" w:rsidP="0073092A">
      <w:pPr>
        <w:rPr>
          <w:szCs w:val="14"/>
        </w:rPr>
      </w:pPr>
    </w:p>
    <w:p w:rsidR="00BE5564" w:rsidRPr="00CD711A" w:rsidRDefault="00BE5564" w:rsidP="00BE5564">
      <w:pPr>
        <w:jc w:val="center"/>
        <w:rPr>
          <w:b/>
          <w:bCs/>
          <w:sz w:val="18"/>
          <w:szCs w:val="18"/>
        </w:rPr>
      </w:pPr>
      <w:r w:rsidRPr="00CD711A">
        <w:rPr>
          <w:b/>
          <w:bCs/>
          <w:sz w:val="18"/>
          <w:szCs w:val="18"/>
        </w:rPr>
        <w:t xml:space="preserve">Извещение о размещении проекта отчета  </w:t>
      </w:r>
    </w:p>
    <w:p w:rsidR="00BE5564" w:rsidRPr="00CD711A" w:rsidRDefault="00BE5564" w:rsidP="00BE5564">
      <w:pPr>
        <w:jc w:val="center"/>
        <w:rPr>
          <w:b/>
          <w:bCs/>
          <w:sz w:val="18"/>
          <w:szCs w:val="18"/>
        </w:rPr>
      </w:pPr>
      <w:r w:rsidRPr="00CD711A">
        <w:rPr>
          <w:b/>
          <w:bCs/>
          <w:sz w:val="18"/>
          <w:szCs w:val="18"/>
        </w:rPr>
        <w:t xml:space="preserve">об итогах государственной кадастровой оценки земельных участков, расположенных на территории Ярославской области, а также о порядке и сроках представления замечаний к проекту отчета </w:t>
      </w:r>
    </w:p>
    <w:p w:rsidR="00BE5564" w:rsidRPr="00CD711A" w:rsidRDefault="00BE5564" w:rsidP="00BE5564">
      <w:pPr>
        <w:jc w:val="both"/>
        <w:rPr>
          <w:b/>
          <w:bCs/>
          <w:sz w:val="18"/>
          <w:szCs w:val="18"/>
        </w:rPr>
      </w:pPr>
    </w:p>
    <w:p w:rsidR="00BE5564" w:rsidRPr="00CD711A" w:rsidRDefault="00BE5564" w:rsidP="00BE5564">
      <w:pPr>
        <w:jc w:val="both"/>
        <w:rPr>
          <w:b/>
          <w:bCs/>
          <w:sz w:val="18"/>
          <w:szCs w:val="18"/>
        </w:rPr>
      </w:pP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Департамент имущественных и земельных отношений Ярославской области (далее – департамент) извещает о следующем.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proofErr w:type="gramStart"/>
      <w:r w:rsidRPr="00CD711A">
        <w:rPr>
          <w:sz w:val="18"/>
          <w:szCs w:val="18"/>
        </w:rPr>
        <w:t>В соответствии со статьей 14 Федерального закона от 03.07.2016 года                № 237-ФЗ «О государственной кадастровой оценке» (далее – Федеральный закон № 237-ФЗ) на основании принятого департаментом решения (приказ департамента от 19.04.2021 № 17-н «О проведении государственной кадастровой оценки земельных участков, расположенных на территории Ярославской области») проведены работы по государственной кадастровой оценке всех земельных участков, учтенных в Едином государственном реестре недвижимости, расположенных на территории Ярославской</w:t>
      </w:r>
      <w:proofErr w:type="gramEnd"/>
      <w:r w:rsidRPr="00CD711A">
        <w:rPr>
          <w:sz w:val="18"/>
          <w:szCs w:val="18"/>
        </w:rPr>
        <w:t xml:space="preserve"> области, по состоянию на 01.01.2022.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В соответствии с Федеральным законом № 237-ФЗ проект отчета размещен в Фонде данных государственной кадастровой оценки (http://195.161.118.19//fdgko/storage/739568/POD_Yaroslavskaya_obl.zip)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 xml:space="preserve">Проект отчета также размещен на официальном сайте ГБУ ЯО «Центр кадастровой оценки и рекламы» 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(</w:t>
      </w:r>
      <w:hyperlink r:id="rId8" w:history="1">
        <w:r w:rsidRPr="00CD711A">
          <w:rPr>
            <w:rStyle w:val="aff4"/>
            <w:sz w:val="18"/>
            <w:szCs w:val="18"/>
          </w:rPr>
          <w:t>https://www.yarregion.ru/depts/cko/Pages/Intermediate_Otchet_ZU_2022.aspx</w:t>
        </w:r>
      </w:hyperlink>
      <w:r w:rsidRPr="00CD711A">
        <w:rPr>
          <w:sz w:val="18"/>
          <w:szCs w:val="18"/>
        </w:rPr>
        <w:t>).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 xml:space="preserve">В соответствии со статьей 14 Федерального закона № 237-ФЗ ГБУ ЯО «Центр кадастровой оценки и рекламы» принимает замечания к проекту отчета. 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 xml:space="preserve">Дата размещения – </w:t>
      </w:r>
      <w:r w:rsidRPr="00CD711A">
        <w:rPr>
          <w:b/>
          <w:sz w:val="18"/>
          <w:szCs w:val="18"/>
        </w:rPr>
        <w:t>20.09.2022.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Последний день приема замечаний </w:t>
      </w:r>
      <w:r w:rsidRPr="00CD711A">
        <w:rPr>
          <w:b/>
          <w:bCs/>
          <w:sz w:val="18"/>
          <w:szCs w:val="18"/>
        </w:rPr>
        <w:t>19.10.2022.</w:t>
      </w:r>
      <w:r w:rsidRPr="00CD711A">
        <w:rPr>
          <w:sz w:val="18"/>
          <w:szCs w:val="18"/>
        </w:rPr>
        <w:t>  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Замечания к проекту отчета могут быть представлены любыми лицами.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Замечания к проекту отчета могут быть поданы следующими способами: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1. В форме электронного документа на электронный адрес: </w:t>
      </w:r>
      <w:hyperlink r:id="rId9" w:history="1">
        <w:r w:rsidRPr="00CD711A">
          <w:rPr>
            <w:rStyle w:val="aff4"/>
            <w:sz w:val="18"/>
            <w:szCs w:val="18"/>
          </w:rPr>
          <w:t>cko76@yarregion.ru</w:t>
        </w:r>
      </w:hyperlink>
      <w:r w:rsidRPr="00CD711A">
        <w:rPr>
          <w:sz w:val="18"/>
          <w:szCs w:val="18"/>
        </w:rPr>
        <w:t>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2. Почтовым отправлением в адрес ГБУ ЯО «Центр кадастровой оценки и рекламы»: 150054, г. Ярославль, ул. Чехова, дом 41 б.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 xml:space="preserve">3. При личном обращении в ГБУ ЯО «Центр кадастровой оценки и рекламы» по адресу: </w:t>
      </w:r>
      <w:proofErr w:type="gramStart"/>
      <w:r w:rsidRPr="00CD711A">
        <w:rPr>
          <w:sz w:val="18"/>
          <w:szCs w:val="18"/>
        </w:rPr>
        <w:t>г</w:t>
      </w:r>
      <w:proofErr w:type="gramEnd"/>
      <w:r w:rsidRPr="00CD711A">
        <w:rPr>
          <w:sz w:val="18"/>
          <w:szCs w:val="18"/>
        </w:rPr>
        <w:t>. Ярославль, ул. Чехова, дом 41 б (приемная).</w:t>
      </w:r>
    </w:p>
    <w:p w:rsidR="00BE5564" w:rsidRPr="00CD711A" w:rsidRDefault="00BE5564" w:rsidP="00BE5564">
      <w:pPr>
        <w:jc w:val="both"/>
        <w:rPr>
          <w:sz w:val="18"/>
          <w:szCs w:val="18"/>
        </w:rPr>
      </w:pPr>
      <w:r w:rsidRPr="00CD711A">
        <w:rPr>
          <w:sz w:val="18"/>
          <w:szCs w:val="18"/>
        </w:rPr>
        <w:br/>
        <w:t>Время приема: пн.-чт. с 08:30 до 17:30, пт. с 08:30 до 16:30, перерыв на обед 12:00-12:48.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Замечание к проекту отчета наряду с изложением его сути должно содержать: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proofErr w:type="gramStart"/>
      <w:r w:rsidRPr="00CD711A">
        <w:rPr>
          <w:sz w:val="18"/>
          <w:szCs w:val="1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 xml:space="preserve">- кадастровый номер объекта недвижимости, в отношении определения кадастровой стоимости которого </w:t>
      </w:r>
      <w:r w:rsidRPr="00CD711A">
        <w:rPr>
          <w:sz w:val="18"/>
          <w:szCs w:val="18"/>
        </w:rPr>
        <w:lastRenderedPageBreak/>
        <w:t>представляется замечание к проекту отчета, если замечание относится к конкретному объекту недвижимости;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 xml:space="preserve"> Рекомендуемые формы замечаний и декларации размещены на сайте ГБУ ЯО «Центр кадастровой оценки и рекламы» (</w:t>
      </w:r>
      <w:hyperlink r:id="rId10" w:history="1">
        <w:r w:rsidRPr="00CD711A">
          <w:rPr>
            <w:sz w:val="18"/>
            <w:szCs w:val="18"/>
          </w:rPr>
          <w:t>https://www.yarregion.ru/depts/cko/Pages/Zamechaniya.aspx</w:t>
        </w:r>
      </w:hyperlink>
      <w:r w:rsidRPr="00CD711A">
        <w:rPr>
          <w:sz w:val="18"/>
          <w:szCs w:val="18"/>
        </w:rPr>
        <w:t>).</w:t>
      </w:r>
    </w:p>
    <w:p w:rsidR="00BE5564" w:rsidRPr="00CD711A" w:rsidRDefault="00BE5564" w:rsidP="00BE5564">
      <w:pPr>
        <w:ind w:firstLine="709"/>
        <w:jc w:val="both"/>
        <w:rPr>
          <w:sz w:val="18"/>
          <w:szCs w:val="18"/>
        </w:rPr>
      </w:pPr>
      <w:r w:rsidRPr="00CD711A">
        <w:rPr>
          <w:sz w:val="18"/>
          <w:szCs w:val="1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p w:rsidR="00BE5564" w:rsidRPr="00CD711A" w:rsidRDefault="00BE5564" w:rsidP="00BE5564">
      <w:pPr>
        <w:jc w:val="both"/>
        <w:rPr>
          <w:sz w:val="18"/>
          <w:szCs w:val="18"/>
        </w:rPr>
      </w:pPr>
    </w:p>
    <w:p w:rsidR="00BE5564" w:rsidRPr="00CD711A" w:rsidRDefault="00BE5564" w:rsidP="00BE5564">
      <w:pPr>
        <w:jc w:val="center"/>
        <w:rPr>
          <w:sz w:val="18"/>
          <w:szCs w:val="18"/>
        </w:rPr>
      </w:pPr>
    </w:p>
    <w:p w:rsidR="00BE5564" w:rsidRPr="0073092A" w:rsidRDefault="00BE5564" w:rsidP="0073092A">
      <w:pPr>
        <w:rPr>
          <w:szCs w:val="14"/>
        </w:rPr>
      </w:pPr>
    </w:p>
    <w:sectPr w:rsidR="00BE5564" w:rsidRPr="0073092A" w:rsidSect="00AC07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2A" w:rsidRDefault="0077772A" w:rsidP="00C568F5">
      <w:r>
        <w:separator/>
      </w:r>
    </w:p>
  </w:endnote>
  <w:endnote w:type="continuationSeparator" w:id="0">
    <w:p w:rsidR="0077772A" w:rsidRDefault="0077772A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2A" w:rsidRPr="008F310B" w:rsidRDefault="00BB5C9E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77772A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126224">
      <w:rPr>
        <w:noProof/>
        <w:sz w:val="20"/>
      </w:rPr>
      <w:t>5</w:t>
    </w:r>
    <w:r w:rsidRPr="008F310B">
      <w:rPr>
        <w:sz w:val="20"/>
      </w:rPr>
      <w:fldChar w:fldCharType="end"/>
    </w:r>
  </w:p>
  <w:p w:rsidR="0077772A" w:rsidRDefault="0077772A" w:rsidP="00FE0848">
    <w:pPr>
      <w:tabs>
        <w:tab w:val="left" w:pos="1680"/>
        <w:tab w:val="left" w:pos="2520"/>
      </w:tabs>
    </w:pPr>
  </w:p>
  <w:p w:rsidR="0077772A" w:rsidRDefault="0077772A"/>
  <w:p w:rsidR="0077772A" w:rsidRDefault="007777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2A" w:rsidRDefault="0077772A">
    <w:pPr>
      <w:pStyle w:val="a6"/>
      <w:jc w:val="right"/>
    </w:pPr>
  </w:p>
  <w:p w:rsidR="0077772A" w:rsidRDefault="007777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2A" w:rsidRDefault="0077772A" w:rsidP="00C568F5">
      <w:r>
        <w:separator/>
      </w:r>
    </w:p>
  </w:footnote>
  <w:footnote w:type="continuationSeparator" w:id="0">
    <w:p w:rsidR="0077772A" w:rsidRDefault="0077772A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2A" w:rsidRDefault="0077772A" w:rsidP="00C568F5">
    <w:pPr>
      <w:pStyle w:val="a4"/>
      <w:ind w:left="-284"/>
      <w:rPr>
        <w:i/>
        <w:color w:val="0000FF"/>
        <w:sz w:val="16"/>
        <w:szCs w:val="16"/>
      </w:rPr>
    </w:pPr>
  </w:p>
  <w:p w:rsidR="0077772A" w:rsidRDefault="0077772A" w:rsidP="00FE0848">
    <w:pPr>
      <w:pStyle w:val="a4"/>
      <w:ind w:left="-284"/>
    </w:pPr>
  </w:p>
  <w:p w:rsidR="0077772A" w:rsidRDefault="0077772A"/>
  <w:p w:rsidR="0077772A" w:rsidRDefault="007777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2A" w:rsidRDefault="00BB5C9E" w:rsidP="002F305C">
    <w:pPr>
      <w:pStyle w:val="a4"/>
      <w:jc w:val="center"/>
      <w:rPr>
        <w:i/>
        <w:color w:val="0000FF"/>
        <w:sz w:val="16"/>
        <w:szCs w:val="16"/>
      </w:rPr>
    </w:pPr>
    <w:r w:rsidRPr="00BB5C9E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2.9pt;height:54.65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77772A" w:rsidRDefault="00BB5C9E" w:rsidP="002F305C">
    <w:pPr>
      <w:pStyle w:val="a4"/>
      <w:jc w:val="center"/>
      <w:rPr>
        <w:i/>
        <w:color w:val="0000FF"/>
        <w:sz w:val="16"/>
        <w:szCs w:val="16"/>
      </w:rPr>
    </w:pPr>
    <w:r w:rsidRPr="00BB5C9E">
      <w:rPr>
        <w:i/>
        <w:color w:val="0000FF"/>
        <w:sz w:val="16"/>
        <w:szCs w:val="16"/>
      </w:rPr>
      <w:pict>
        <v:shape id="_x0000_i1026" type="#_x0000_t136" style="width:529.8pt;height:38.9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77772A" w:rsidRDefault="0077772A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77772A" w:rsidRDefault="0077772A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BB5C9E" w:rsidRPr="00BB5C9E">
      <w:rPr>
        <w:i/>
        <w:sz w:val="16"/>
        <w:szCs w:val="16"/>
      </w:rPr>
      <w:pict>
        <v:shape id="_x0000_i1027" type="#_x0000_t136" style="width:54.65pt;height:25.8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9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BB5C9E" w:rsidRPr="00BB5C9E">
      <w:rPr>
        <w:i/>
        <w:color w:val="0000FF"/>
        <w:sz w:val="16"/>
        <w:szCs w:val="16"/>
      </w:rPr>
      <w:pict>
        <v:shape id="_x0000_i1028" type="#_x0000_t136" style="width:204.45pt;height:26.55pt" fillcolor="black [3213]" strokecolor="black [3213]">
          <v:shadow on="t" color="#b2b2b2" opacity="52429f" offset="3pt"/>
          <v:textpath style="font-family:&quot;Times New Roman&quot;;font-size:24pt;font-weight:bold;v-text-kern:t" trim="t" fitpath="t" string="30 сентября 2022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3"/>
        </w:tabs>
        <w:ind w:left="14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3"/>
        </w:tabs>
        <w:ind w:left="86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23"/>
        </w:tabs>
        <w:ind w:left="122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83"/>
        </w:tabs>
        <w:ind w:left="158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43"/>
        </w:tabs>
        <w:ind w:left="194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3"/>
        </w:tabs>
        <w:ind w:left="26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023"/>
        </w:tabs>
        <w:ind w:left="3023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13E48FF"/>
    <w:multiLevelType w:val="multilevel"/>
    <w:tmpl w:val="4A74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07D23A05"/>
    <w:multiLevelType w:val="hybridMultilevel"/>
    <w:tmpl w:val="A376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BE46538"/>
    <w:multiLevelType w:val="hybridMultilevel"/>
    <w:tmpl w:val="E6E0D85E"/>
    <w:lvl w:ilvl="0" w:tplc="5714FC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5017472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7555385"/>
    <w:multiLevelType w:val="multilevel"/>
    <w:tmpl w:val="36A24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804058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8481B"/>
    <w:multiLevelType w:val="singleLevel"/>
    <w:tmpl w:val="0302C74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FD2AD4"/>
    <w:multiLevelType w:val="hybridMultilevel"/>
    <w:tmpl w:val="8E0272D8"/>
    <w:lvl w:ilvl="0" w:tplc="ABFC77A4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7807A0"/>
    <w:multiLevelType w:val="multilevel"/>
    <w:tmpl w:val="90324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E5208BD"/>
    <w:multiLevelType w:val="hybridMultilevel"/>
    <w:tmpl w:val="BBCC154A"/>
    <w:lvl w:ilvl="0" w:tplc="F2B6D590">
      <w:start w:val="1"/>
      <w:numFmt w:val="decimal"/>
      <w:lvlText w:val="%1."/>
      <w:lvlJc w:val="left"/>
      <w:pPr>
        <w:ind w:left="1440" w:hanging="360"/>
      </w:pPr>
    </w:lvl>
    <w:lvl w:ilvl="1" w:tplc="747E8F06" w:tentative="1">
      <w:start w:val="1"/>
      <w:numFmt w:val="lowerLetter"/>
      <w:lvlText w:val="%2."/>
      <w:lvlJc w:val="left"/>
      <w:pPr>
        <w:ind w:left="2160" w:hanging="360"/>
      </w:pPr>
    </w:lvl>
    <w:lvl w:ilvl="2" w:tplc="71AAED4C" w:tentative="1">
      <w:start w:val="1"/>
      <w:numFmt w:val="lowerRoman"/>
      <w:lvlText w:val="%3."/>
      <w:lvlJc w:val="right"/>
      <w:pPr>
        <w:ind w:left="2880" w:hanging="180"/>
      </w:pPr>
    </w:lvl>
    <w:lvl w:ilvl="3" w:tplc="344C92F0" w:tentative="1">
      <w:start w:val="1"/>
      <w:numFmt w:val="decimal"/>
      <w:lvlText w:val="%4."/>
      <w:lvlJc w:val="left"/>
      <w:pPr>
        <w:ind w:left="3600" w:hanging="360"/>
      </w:pPr>
    </w:lvl>
    <w:lvl w:ilvl="4" w:tplc="A4AE3372" w:tentative="1">
      <w:start w:val="1"/>
      <w:numFmt w:val="lowerLetter"/>
      <w:lvlText w:val="%5."/>
      <w:lvlJc w:val="left"/>
      <w:pPr>
        <w:ind w:left="4320" w:hanging="360"/>
      </w:pPr>
    </w:lvl>
    <w:lvl w:ilvl="5" w:tplc="F24254A8" w:tentative="1">
      <w:start w:val="1"/>
      <w:numFmt w:val="lowerRoman"/>
      <w:lvlText w:val="%6."/>
      <w:lvlJc w:val="right"/>
      <w:pPr>
        <w:ind w:left="5040" w:hanging="180"/>
      </w:pPr>
    </w:lvl>
    <w:lvl w:ilvl="6" w:tplc="307C8B7E" w:tentative="1">
      <w:start w:val="1"/>
      <w:numFmt w:val="decimal"/>
      <w:lvlText w:val="%7."/>
      <w:lvlJc w:val="left"/>
      <w:pPr>
        <w:ind w:left="5760" w:hanging="360"/>
      </w:pPr>
    </w:lvl>
    <w:lvl w:ilvl="7" w:tplc="DEA26EBA" w:tentative="1">
      <w:start w:val="1"/>
      <w:numFmt w:val="lowerLetter"/>
      <w:lvlText w:val="%8."/>
      <w:lvlJc w:val="left"/>
      <w:pPr>
        <w:ind w:left="6480" w:hanging="360"/>
      </w:pPr>
    </w:lvl>
    <w:lvl w:ilvl="8" w:tplc="500C3A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4C234A"/>
    <w:multiLevelType w:val="hybridMultilevel"/>
    <w:tmpl w:val="93A21C60"/>
    <w:lvl w:ilvl="0" w:tplc="4B14A3A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17102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8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8A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9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1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8A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64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85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8108C"/>
    <w:multiLevelType w:val="hybridMultilevel"/>
    <w:tmpl w:val="90BC22F6"/>
    <w:lvl w:ilvl="0" w:tplc="00C6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94174"/>
    <w:multiLevelType w:val="hybridMultilevel"/>
    <w:tmpl w:val="9252E622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9298F"/>
    <w:multiLevelType w:val="hybridMultilevel"/>
    <w:tmpl w:val="170C9BC2"/>
    <w:lvl w:ilvl="0" w:tplc="D378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52694"/>
    <w:multiLevelType w:val="hybridMultilevel"/>
    <w:tmpl w:val="9E28FF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B394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33B3B3C"/>
    <w:multiLevelType w:val="hybridMultilevel"/>
    <w:tmpl w:val="9EA49AEE"/>
    <w:lvl w:ilvl="0" w:tplc="9B00B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A4A7E" w:tentative="1">
      <w:start w:val="1"/>
      <w:numFmt w:val="lowerLetter"/>
      <w:lvlText w:val="%2."/>
      <w:lvlJc w:val="left"/>
      <w:pPr>
        <w:ind w:left="1440" w:hanging="360"/>
      </w:pPr>
    </w:lvl>
    <w:lvl w:ilvl="2" w:tplc="19F8C31E" w:tentative="1">
      <w:start w:val="1"/>
      <w:numFmt w:val="lowerRoman"/>
      <w:lvlText w:val="%3."/>
      <w:lvlJc w:val="right"/>
      <w:pPr>
        <w:ind w:left="2160" w:hanging="180"/>
      </w:pPr>
    </w:lvl>
    <w:lvl w:ilvl="3" w:tplc="100AA782" w:tentative="1">
      <w:start w:val="1"/>
      <w:numFmt w:val="decimal"/>
      <w:lvlText w:val="%4."/>
      <w:lvlJc w:val="left"/>
      <w:pPr>
        <w:ind w:left="2880" w:hanging="360"/>
      </w:pPr>
    </w:lvl>
    <w:lvl w:ilvl="4" w:tplc="9A2C2918" w:tentative="1">
      <w:start w:val="1"/>
      <w:numFmt w:val="lowerLetter"/>
      <w:lvlText w:val="%5."/>
      <w:lvlJc w:val="left"/>
      <w:pPr>
        <w:ind w:left="3600" w:hanging="360"/>
      </w:pPr>
    </w:lvl>
    <w:lvl w:ilvl="5" w:tplc="0234C450" w:tentative="1">
      <w:start w:val="1"/>
      <w:numFmt w:val="lowerRoman"/>
      <w:lvlText w:val="%6."/>
      <w:lvlJc w:val="right"/>
      <w:pPr>
        <w:ind w:left="4320" w:hanging="180"/>
      </w:pPr>
    </w:lvl>
    <w:lvl w:ilvl="6" w:tplc="B3460098" w:tentative="1">
      <w:start w:val="1"/>
      <w:numFmt w:val="decimal"/>
      <w:lvlText w:val="%7."/>
      <w:lvlJc w:val="left"/>
      <w:pPr>
        <w:ind w:left="5040" w:hanging="360"/>
      </w:pPr>
    </w:lvl>
    <w:lvl w:ilvl="7" w:tplc="31E20410" w:tentative="1">
      <w:start w:val="1"/>
      <w:numFmt w:val="lowerLetter"/>
      <w:lvlText w:val="%8."/>
      <w:lvlJc w:val="left"/>
      <w:pPr>
        <w:ind w:left="5760" w:hanging="360"/>
      </w:pPr>
    </w:lvl>
    <w:lvl w:ilvl="8" w:tplc="462A1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26DFD"/>
    <w:multiLevelType w:val="hybridMultilevel"/>
    <w:tmpl w:val="77324B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37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45A1312"/>
    <w:multiLevelType w:val="hybridMultilevel"/>
    <w:tmpl w:val="9EA49AEE"/>
    <w:lvl w:ilvl="0" w:tplc="5AB8C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621912" w:tentative="1">
      <w:start w:val="1"/>
      <w:numFmt w:val="lowerLetter"/>
      <w:lvlText w:val="%2."/>
      <w:lvlJc w:val="left"/>
      <w:pPr>
        <w:ind w:left="1440" w:hanging="360"/>
      </w:pPr>
    </w:lvl>
    <w:lvl w:ilvl="2" w:tplc="3E6E8CF6" w:tentative="1">
      <w:start w:val="1"/>
      <w:numFmt w:val="lowerRoman"/>
      <w:lvlText w:val="%3."/>
      <w:lvlJc w:val="right"/>
      <w:pPr>
        <w:ind w:left="2160" w:hanging="180"/>
      </w:pPr>
    </w:lvl>
    <w:lvl w:ilvl="3" w:tplc="5AC6F85A" w:tentative="1">
      <w:start w:val="1"/>
      <w:numFmt w:val="decimal"/>
      <w:lvlText w:val="%4."/>
      <w:lvlJc w:val="left"/>
      <w:pPr>
        <w:ind w:left="2880" w:hanging="360"/>
      </w:pPr>
    </w:lvl>
    <w:lvl w:ilvl="4" w:tplc="5F4437D4" w:tentative="1">
      <w:start w:val="1"/>
      <w:numFmt w:val="lowerLetter"/>
      <w:lvlText w:val="%5."/>
      <w:lvlJc w:val="left"/>
      <w:pPr>
        <w:ind w:left="3600" w:hanging="360"/>
      </w:pPr>
    </w:lvl>
    <w:lvl w:ilvl="5" w:tplc="3C84F17A" w:tentative="1">
      <w:start w:val="1"/>
      <w:numFmt w:val="lowerRoman"/>
      <w:lvlText w:val="%6."/>
      <w:lvlJc w:val="right"/>
      <w:pPr>
        <w:ind w:left="4320" w:hanging="180"/>
      </w:pPr>
    </w:lvl>
    <w:lvl w:ilvl="6" w:tplc="7760FF16" w:tentative="1">
      <w:start w:val="1"/>
      <w:numFmt w:val="decimal"/>
      <w:lvlText w:val="%7."/>
      <w:lvlJc w:val="left"/>
      <w:pPr>
        <w:ind w:left="5040" w:hanging="360"/>
      </w:pPr>
    </w:lvl>
    <w:lvl w:ilvl="7" w:tplc="82488500" w:tentative="1">
      <w:start w:val="1"/>
      <w:numFmt w:val="lowerLetter"/>
      <w:lvlText w:val="%8."/>
      <w:lvlJc w:val="left"/>
      <w:pPr>
        <w:ind w:left="5760" w:hanging="360"/>
      </w:pPr>
    </w:lvl>
    <w:lvl w:ilvl="8" w:tplc="F1562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4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3"/>
  </w:num>
  <w:num w:numId="7">
    <w:abstractNumId w:val="41"/>
  </w:num>
  <w:num w:numId="8">
    <w:abstractNumId w:val="22"/>
  </w:num>
  <w:num w:numId="9">
    <w:abstractNumId w:val="15"/>
  </w:num>
  <w:num w:numId="10">
    <w:abstractNumId w:val="21"/>
  </w:num>
  <w:num w:numId="11">
    <w:abstractNumId w:val="0"/>
  </w:num>
  <w:num w:numId="12">
    <w:abstractNumId w:val="18"/>
  </w:num>
  <w:num w:numId="13">
    <w:abstractNumId w:val="17"/>
  </w:num>
  <w:num w:numId="14">
    <w:abstractNumId w:val="34"/>
  </w:num>
  <w:num w:numId="15">
    <w:abstractNumId w:val="33"/>
  </w:num>
  <w:num w:numId="16">
    <w:abstractNumId w:val="38"/>
  </w:num>
  <w:num w:numId="17">
    <w:abstractNumId w:val="39"/>
  </w:num>
  <w:num w:numId="18">
    <w:abstractNumId w:val="4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7"/>
  </w:num>
  <w:num w:numId="25">
    <w:abstractNumId w:val="20"/>
  </w:num>
  <w:num w:numId="26">
    <w:abstractNumId w:val="31"/>
  </w:num>
  <w:num w:numId="27">
    <w:abstractNumId w:val="9"/>
  </w:num>
  <w:num w:numId="28">
    <w:abstractNumId w:val="12"/>
  </w:num>
  <w:num w:numId="29">
    <w:abstractNumId w:val="29"/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4"/>
  </w:num>
  <w:num w:numId="35">
    <w:abstractNumId w:val="37"/>
  </w:num>
  <w:num w:numId="36">
    <w:abstractNumId w:val="40"/>
  </w:num>
  <w:num w:numId="37">
    <w:abstractNumId w:val="44"/>
  </w:num>
  <w:num w:numId="38">
    <w:abstractNumId w:val="16"/>
  </w:num>
  <w:num w:numId="39">
    <w:abstractNumId w:val="5"/>
  </w:num>
  <w:num w:numId="40">
    <w:abstractNumId w:val="23"/>
  </w:num>
  <w:num w:numId="41">
    <w:abstractNumId w:val="24"/>
  </w:num>
  <w:num w:numId="42">
    <w:abstractNumId w:val="14"/>
  </w:num>
  <w:num w:numId="43">
    <w:abstractNumId w:val="30"/>
  </w:num>
  <w:num w:numId="44">
    <w:abstractNumId w:val="6"/>
  </w:num>
  <w:num w:numId="45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58373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20B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3E2"/>
    <w:rsid w:val="00037419"/>
    <w:rsid w:val="00037556"/>
    <w:rsid w:val="000412C0"/>
    <w:rsid w:val="00042DAB"/>
    <w:rsid w:val="00043074"/>
    <w:rsid w:val="0004330D"/>
    <w:rsid w:val="000449F1"/>
    <w:rsid w:val="00050D4C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495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19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B3F"/>
    <w:rsid w:val="000D5232"/>
    <w:rsid w:val="000D58C0"/>
    <w:rsid w:val="000D682C"/>
    <w:rsid w:val="000D6D78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0F3950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B87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26224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482A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62DA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1036"/>
    <w:rsid w:val="00252879"/>
    <w:rsid w:val="002541B8"/>
    <w:rsid w:val="002543AE"/>
    <w:rsid w:val="0025571C"/>
    <w:rsid w:val="00255D3B"/>
    <w:rsid w:val="00257832"/>
    <w:rsid w:val="00257A39"/>
    <w:rsid w:val="00257EA6"/>
    <w:rsid w:val="00260E4B"/>
    <w:rsid w:val="00262216"/>
    <w:rsid w:val="00263727"/>
    <w:rsid w:val="002638FB"/>
    <w:rsid w:val="00263DB4"/>
    <w:rsid w:val="0026430E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4FB8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B65BE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5C37"/>
    <w:rsid w:val="003062A8"/>
    <w:rsid w:val="003062DB"/>
    <w:rsid w:val="00306A54"/>
    <w:rsid w:val="0030715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0882"/>
    <w:rsid w:val="00321B4B"/>
    <w:rsid w:val="00321C2B"/>
    <w:rsid w:val="00321F2B"/>
    <w:rsid w:val="003221E7"/>
    <w:rsid w:val="003226A5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3C6B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19C"/>
    <w:rsid w:val="003668A8"/>
    <w:rsid w:val="00366CF0"/>
    <w:rsid w:val="00370DB2"/>
    <w:rsid w:val="0037164E"/>
    <w:rsid w:val="00372487"/>
    <w:rsid w:val="003760C4"/>
    <w:rsid w:val="00376E30"/>
    <w:rsid w:val="003771E0"/>
    <w:rsid w:val="003778C8"/>
    <w:rsid w:val="003807E8"/>
    <w:rsid w:val="00381077"/>
    <w:rsid w:val="00381F53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35F2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6A28"/>
    <w:rsid w:val="003F79F5"/>
    <w:rsid w:val="0040031E"/>
    <w:rsid w:val="00401501"/>
    <w:rsid w:val="00401D94"/>
    <w:rsid w:val="00403A97"/>
    <w:rsid w:val="0040583A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3880"/>
    <w:rsid w:val="00434B7E"/>
    <w:rsid w:val="00434DC6"/>
    <w:rsid w:val="004359C2"/>
    <w:rsid w:val="004362CE"/>
    <w:rsid w:val="004371FC"/>
    <w:rsid w:val="00437294"/>
    <w:rsid w:val="00441BD9"/>
    <w:rsid w:val="00442FAF"/>
    <w:rsid w:val="00444304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598C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4BA8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1BFE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5F55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1D28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39E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67DD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472F"/>
    <w:rsid w:val="005E542A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AE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4A5A"/>
    <w:rsid w:val="00615024"/>
    <w:rsid w:val="0061604E"/>
    <w:rsid w:val="006175C5"/>
    <w:rsid w:val="0062119F"/>
    <w:rsid w:val="00621316"/>
    <w:rsid w:val="0062169E"/>
    <w:rsid w:val="006225F6"/>
    <w:rsid w:val="00624515"/>
    <w:rsid w:val="00624C59"/>
    <w:rsid w:val="0062604C"/>
    <w:rsid w:val="00627235"/>
    <w:rsid w:val="00630355"/>
    <w:rsid w:val="006317BF"/>
    <w:rsid w:val="0063251B"/>
    <w:rsid w:val="006325A5"/>
    <w:rsid w:val="0063330E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0A52"/>
    <w:rsid w:val="00661E26"/>
    <w:rsid w:val="00663354"/>
    <w:rsid w:val="00664BAF"/>
    <w:rsid w:val="006655BE"/>
    <w:rsid w:val="00665F15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A7D94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19"/>
    <w:rsid w:val="007304A2"/>
    <w:rsid w:val="0073092A"/>
    <w:rsid w:val="007315DD"/>
    <w:rsid w:val="00731898"/>
    <w:rsid w:val="0073199F"/>
    <w:rsid w:val="0073333F"/>
    <w:rsid w:val="007336A8"/>
    <w:rsid w:val="007352DB"/>
    <w:rsid w:val="00737E5D"/>
    <w:rsid w:val="00740705"/>
    <w:rsid w:val="00743048"/>
    <w:rsid w:val="0074523A"/>
    <w:rsid w:val="00746086"/>
    <w:rsid w:val="007469EC"/>
    <w:rsid w:val="00746CAE"/>
    <w:rsid w:val="00746CE4"/>
    <w:rsid w:val="00747E97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72A"/>
    <w:rsid w:val="00777972"/>
    <w:rsid w:val="007804DF"/>
    <w:rsid w:val="00780806"/>
    <w:rsid w:val="00780838"/>
    <w:rsid w:val="0078189C"/>
    <w:rsid w:val="0078333F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6BAD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2B76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292F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5BFD"/>
    <w:rsid w:val="0089601F"/>
    <w:rsid w:val="00896567"/>
    <w:rsid w:val="00896D23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0DD7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391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209"/>
    <w:rsid w:val="009718AE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2D2D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C6A62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5D5B"/>
    <w:rsid w:val="009F64C1"/>
    <w:rsid w:val="00A00795"/>
    <w:rsid w:val="00A00CD6"/>
    <w:rsid w:val="00A01846"/>
    <w:rsid w:val="00A04174"/>
    <w:rsid w:val="00A047A0"/>
    <w:rsid w:val="00A04FF5"/>
    <w:rsid w:val="00A05502"/>
    <w:rsid w:val="00A056D3"/>
    <w:rsid w:val="00A05E98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3E81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4C94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1294"/>
    <w:rsid w:val="00B61D1F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5C9E"/>
    <w:rsid w:val="00BB6574"/>
    <w:rsid w:val="00BB691C"/>
    <w:rsid w:val="00BB6B39"/>
    <w:rsid w:val="00BB6CAF"/>
    <w:rsid w:val="00BB70EB"/>
    <w:rsid w:val="00BC20A8"/>
    <w:rsid w:val="00BC2500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5564"/>
    <w:rsid w:val="00BE76BA"/>
    <w:rsid w:val="00BE7C4A"/>
    <w:rsid w:val="00BF060C"/>
    <w:rsid w:val="00BF18BB"/>
    <w:rsid w:val="00BF2919"/>
    <w:rsid w:val="00BF328A"/>
    <w:rsid w:val="00BF6C9C"/>
    <w:rsid w:val="00BF6FCA"/>
    <w:rsid w:val="00C0043D"/>
    <w:rsid w:val="00C00481"/>
    <w:rsid w:val="00C01A58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3A4E"/>
    <w:rsid w:val="00C24BFD"/>
    <w:rsid w:val="00C2528B"/>
    <w:rsid w:val="00C2651A"/>
    <w:rsid w:val="00C30370"/>
    <w:rsid w:val="00C30B4F"/>
    <w:rsid w:val="00C3185B"/>
    <w:rsid w:val="00C35C9A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764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5DA0"/>
    <w:rsid w:val="00C779C4"/>
    <w:rsid w:val="00C77AC6"/>
    <w:rsid w:val="00C77B9D"/>
    <w:rsid w:val="00C81487"/>
    <w:rsid w:val="00C81C5D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7AC"/>
    <w:rsid w:val="00CB3B0B"/>
    <w:rsid w:val="00CB4C62"/>
    <w:rsid w:val="00CB567E"/>
    <w:rsid w:val="00CC01F3"/>
    <w:rsid w:val="00CC0421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5F8C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09A7"/>
    <w:rsid w:val="00D4110F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2687"/>
    <w:rsid w:val="00D53DBC"/>
    <w:rsid w:val="00D54E00"/>
    <w:rsid w:val="00D55A4D"/>
    <w:rsid w:val="00D561FC"/>
    <w:rsid w:val="00D5620B"/>
    <w:rsid w:val="00D5726A"/>
    <w:rsid w:val="00D57FCB"/>
    <w:rsid w:val="00D600A6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226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5001"/>
    <w:rsid w:val="00E16929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669A"/>
    <w:rsid w:val="00E476AD"/>
    <w:rsid w:val="00E4787B"/>
    <w:rsid w:val="00E50CD3"/>
    <w:rsid w:val="00E512E7"/>
    <w:rsid w:val="00E57944"/>
    <w:rsid w:val="00E6078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4B43"/>
    <w:rsid w:val="00E9592B"/>
    <w:rsid w:val="00E95AE0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13FB"/>
    <w:rsid w:val="00EE247C"/>
    <w:rsid w:val="00EE516C"/>
    <w:rsid w:val="00EE64AC"/>
    <w:rsid w:val="00EF0452"/>
    <w:rsid w:val="00EF11CA"/>
    <w:rsid w:val="00EF267A"/>
    <w:rsid w:val="00EF26B5"/>
    <w:rsid w:val="00EF2A81"/>
    <w:rsid w:val="00EF2DE1"/>
    <w:rsid w:val="00EF51AC"/>
    <w:rsid w:val="00EF53DB"/>
    <w:rsid w:val="00EF5CEA"/>
    <w:rsid w:val="00EF5F8E"/>
    <w:rsid w:val="00EF6097"/>
    <w:rsid w:val="00EF6464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0C5A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12B6"/>
    <w:rsid w:val="00F232DD"/>
    <w:rsid w:val="00F245D6"/>
    <w:rsid w:val="00F31783"/>
    <w:rsid w:val="00F31784"/>
    <w:rsid w:val="00F318E8"/>
    <w:rsid w:val="00F31DA0"/>
    <w:rsid w:val="00F3299C"/>
    <w:rsid w:val="00F32CBF"/>
    <w:rsid w:val="00F33353"/>
    <w:rsid w:val="00F33447"/>
    <w:rsid w:val="00F3477C"/>
    <w:rsid w:val="00F34CAF"/>
    <w:rsid w:val="00F36992"/>
    <w:rsid w:val="00F369D9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2B4"/>
    <w:rsid w:val="00F549F8"/>
    <w:rsid w:val="00F5508A"/>
    <w:rsid w:val="00F55131"/>
    <w:rsid w:val="00F5526C"/>
    <w:rsid w:val="00F55B47"/>
    <w:rsid w:val="00F56DD2"/>
    <w:rsid w:val="00F617D4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4EF"/>
    <w:rsid w:val="00F825A8"/>
    <w:rsid w:val="00F834EE"/>
    <w:rsid w:val="00F84BAB"/>
    <w:rsid w:val="00F84CCF"/>
    <w:rsid w:val="00F8526A"/>
    <w:rsid w:val="00F85A9A"/>
    <w:rsid w:val="00F9222F"/>
    <w:rsid w:val="00F93D14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aliases w:val=" Знак2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aliases w:val=" Знак2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uiPriority w:val="59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uiPriority w:val="99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uiPriority w:val="99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uiPriority w:val="99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fe">
    <w:name w:val="Обычный1"/>
    <w:rsid w:val="00900DD7"/>
    <w:rPr>
      <w:rFonts w:ascii="Times New Roman" w:eastAsia="Times New Roman" w:hAnsi="Times New Roman"/>
      <w:snapToGrid w:val="0"/>
      <w:sz w:val="24"/>
    </w:rPr>
  </w:style>
  <w:style w:type="paragraph" w:customStyle="1" w:styleId="3f">
    <w:name w:val="Обычный3"/>
    <w:rsid w:val="00900DD7"/>
    <w:rPr>
      <w:rFonts w:ascii="Times New Roman" w:eastAsia="Times New Roman" w:hAnsi="Times New Roman"/>
      <w:snapToGrid w:val="0"/>
      <w:sz w:val="24"/>
    </w:rPr>
  </w:style>
  <w:style w:type="paragraph" w:customStyle="1" w:styleId="msonormal0">
    <w:name w:val="msonormal"/>
    <w:basedOn w:val="a0"/>
    <w:rsid w:val="00900DD7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0DD7"/>
    <w:pPr>
      <w:widowControl w:val="0"/>
      <w:autoSpaceDE w:val="0"/>
      <w:autoSpaceDN w:val="0"/>
      <w:spacing w:before="73"/>
      <w:jc w:val="center"/>
    </w:pPr>
    <w:rPr>
      <w:sz w:val="22"/>
      <w:szCs w:val="22"/>
      <w:lang w:val="en-US" w:eastAsia="en-US"/>
    </w:rPr>
  </w:style>
  <w:style w:type="character" w:customStyle="1" w:styleId="locality">
    <w:name w:val="locality"/>
    <w:basedOn w:val="a1"/>
    <w:rsid w:val="00900DD7"/>
  </w:style>
  <w:style w:type="character" w:customStyle="1" w:styleId="street-address">
    <w:name w:val="street-address"/>
    <w:basedOn w:val="a1"/>
    <w:rsid w:val="00900DD7"/>
  </w:style>
  <w:style w:type="character" w:customStyle="1" w:styleId="fn">
    <w:name w:val="fn"/>
    <w:basedOn w:val="a1"/>
    <w:rsid w:val="00900DD7"/>
  </w:style>
  <w:style w:type="character" w:customStyle="1" w:styleId="js-phone-number">
    <w:name w:val="js-phone-number"/>
    <w:basedOn w:val="a1"/>
    <w:rsid w:val="00900DD7"/>
  </w:style>
  <w:style w:type="character" w:customStyle="1" w:styleId="tmpl-code">
    <w:name w:val="tmpl-code"/>
    <w:basedOn w:val="a1"/>
    <w:rsid w:val="00900DD7"/>
  </w:style>
  <w:style w:type="paragraph" w:customStyle="1" w:styleId="article">
    <w:name w:val="article"/>
    <w:basedOn w:val="a0"/>
    <w:uiPriority w:val="99"/>
    <w:rsid w:val="00D409A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0"/>
    <w:uiPriority w:val="99"/>
    <w:rsid w:val="00D409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formattexttopleveltext">
    <w:name w:val="formattext topleveltext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paragraph" w:customStyle="1" w:styleId="dt-pdt-m1">
    <w:name w:val="dt-p dt-m1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1"/>
    <w:rsid w:val="00D409A7"/>
  </w:style>
  <w:style w:type="character" w:customStyle="1" w:styleId="nobr">
    <w:name w:val="nobr"/>
    <w:basedOn w:val="a1"/>
    <w:rsid w:val="00D409A7"/>
  </w:style>
  <w:style w:type="character" w:customStyle="1" w:styleId="Absatz-Standardschriftart">
    <w:name w:val="Absatz-Standardschriftart"/>
    <w:rsid w:val="00D409A7"/>
  </w:style>
  <w:style w:type="character" w:customStyle="1" w:styleId="WW-Absatz-Standardschriftart">
    <w:name w:val="WW-Absatz-Standardschriftart"/>
    <w:rsid w:val="00D409A7"/>
  </w:style>
  <w:style w:type="character" w:customStyle="1" w:styleId="WW8Num6z0">
    <w:name w:val="WW8Num6z0"/>
    <w:rsid w:val="00D409A7"/>
    <w:rPr>
      <w:b w:val="0"/>
    </w:rPr>
  </w:style>
  <w:style w:type="character" w:customStyle="1" w:styleId="1ff">
    <w:name w:val="Основной шрифт абзаца1"/>
    <w:rsid w:val="00D409A7"/>
  </w:style>
  <w:style w:type="character" w:customStyle="1" w:styleId="affffffff0">
    <w:name w:val="Номер статьи без названия"/>
    <w:rsid w:val="00D409A7"/>
    <w:rPr>
      <w:b/>
      <w:bCs/>
    </w:rPr>
  </w:style>
  <w:style w:type="character" w:customStyle="1" w:styleId="affffffff1">
    <w:name w:val="Символ сноски"/>
    <w:rsid w:val="00D409A7"/>
    <w:rPr>
      <w:vertAlign w:val="superscript"/>
    </w:rPr>
  </w:style>
  <w:style w:type="character" w:customStyle="1" w:styleId="112">
    <w:name w:val="Заголовок 1 Знак1"/>
    <w:rsid w:val="00D409A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3">
    <w:name w:val="Заголовок 2 Знак1"/>
    <w:rsid w:val="00D409A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2">
    <w:name w:val="Заголовок 3 Знак1"/>
    <w:rsid w:val="00D409A7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0">
    <w:name w:val="Заголовок 4 Знак1"/>
    <w:rsid w:val="00D409A7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ff0">
    <w:name w:val="Текст примечания Знак1"/>
    <w:basedOn w:val="1ff"/>
    <w:rsid w:val="00D409A7"/>
  </w:style>
  <w:style w:type="character" w:customStyle="1" w:styleId="1ff1">
    <w:name w:val="Основной текст с отступом Знак1"/>
    <w:rsid w:val="00D409A7"/>
    <w:rPr>
      <w:rFonts w:ascii="Calibri" w:eastAsia="Arial Unicode MS" w:hAnsi="Calibri" w:cs="Arial Unicode MS"/>
      <w:lang w:val="en-US" w:eastAsia="en-US" w:bidi="en-US"/>
    </w:rPr>
  </w:style>
  <w:style w:type="character" w:customStyle="1" w:styleId="1ff2">
    <w:name w:val="Текст выноски Знак1"/>
    <w:rsid w:val="00D409A7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D409A7"/>
  </w:style>
  <w:style w:type="character" w:customStyle="1" w:styleId="2f5">
    <w:name w:val="Основной текст Знак2"/>
    <w:rsid w:val="00D409A7"/>
    <w:rPr>
      <w:b/>
      <w:bCs/>
      <w:i/>
      <w:iCs/>
      <w:sz w:val="28"/>
      <w:lang w:eastAsia="ar-SA"/>
    </w:rPr>
  </w:style>
  <w:style w:type="paragraph" w:customStyle="1" w:styleId="1ff3">
    <w:name w:val="Название1"/>
    <w:basedOn w:val="a0"/>
    <w:rsid w:val="00D409A7"/>
    <w:pPr>
      <w:suppressLineNumbers/>
      <w:spacing w:before="120" w:after="120"/>
      <w:ind w:firstLine="567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ff4">
    <w:name w:val="Указатель1"/>
    <w:basedOn w:val="a0"/>
    <w:rsid w:val="00D409A7"/>
    <w:pPr>
      <w:suppressLineNumbers/>
      <w:ind w:firstLine="567"/>
      <w:jc w:val="both"/>
    </w:pPr>
    <w:rPr>
      <w:rFonts w:ascii="Arial" w:hAnsi="Arial" w:cs="Mangal"/>
      <w:szCs w:val="24"/>
      <w:lang w:eastAsia="ar-SA"/>
    </w:rPr>
  </w:style>
  <w:style w:type="paragraph" w:customStyle="1" w:styleId="affffffff2">
    <w:name w:val="Стиль полужирный По центру"/>
    <w:basedOn w:val="a0"/>
    <w:rsid w:val="00D409A7"/>
    <w:pPr>
      <w:jc w:val="center"/>
    </w:pPr>
    <w:rPr>
      <w:b/>
      <w:bCs/>
      <w:lang w:eastAsia="ar-SA"/>
    </w:rPr>
  </w:style>
  <w:style w:type="paragraph" w:customStyle="1" w:styleId="affffffff3">
    <w:name w:val="текст сноски"/>
    <w:basedOn w:val="a0"/>
    <w:rsid w:val="00D409A7"/>
    <w:pPr>
      <w:autoSpaceDE w:val="0"/>
      <w:spacing w:after="120" w:line="220" w:lineRule="exact"/>
      <w:ind w:left="187" w:hanging="187"/>
      <w:jc w:val="both"/>
    </w:pPr>
    <w:rPr>
      <w:spacing w:val="-2"/>
      <w:sz w:val="18"/>
      <w:szCs w:val="18"/>
      <w:lang w:eastAsia="ar-SA"/>
    </w:rPr>
  </w:style>
  <w:style w:type="character" w:customStyle="1" w:styleId="1ff5">
    <w:name w:val="Верхний колонтитул Знак1"/>
    <w:uiPriority w:val="99"/>
    <w:rsid w:val="00D409A7"/>
    <w:rPr>
      <w:sz w:val="28"/>
    </w:rPr>
  </w:style>
  <w:style w:type="character" w:customStyle="1" w:styleId="1ff6">
    <w:name w:val="Нижний колонтитул Знак1"/>
    <w:rsid w:val="00D409A7"/>
    <w:rPr>
      <w:sz w:val="28"/>
      <w:szCs w:val="24"/>
      <w:lang w:eastAsia="ar-SA"/>
    </w:rPr>
  </w:style>
  <w:style w:type="character" w:customStyle="1" w:styleId="2f6">
    <w:name w:val="Текст выноски Знак2"/>
    <w:rsid w:val="00D409A7"/>
    <w:rPr>
      <w:rFonts w:ascii="Tahoma" w:hAnsi="Tahoma" w:cs="Tahoma"/>
      <w:sz w:val="16"/>
      <w:szCs w:val="16"/>
      <w:lang w:eastAsia="ar-SA"/>
    </w:rPr>
  </w:style>
  <w:style w:type="paragraph" w:customStyle="1" w:styleId="affffffff4">
    <w:name w:val="Название главы"/>
    <w:basedOn w:val="a0"/>
    <w:rsid w:val="00D409A7"/>
    <w:pPr>
      <w:jc w:val="center"/>
    </w:pPr>
    <w:rPr>
      <w:lang w:eastAsia="ar-SA"/>
    </w:rPr>
  </w:style>
  <w:style w:type="paragraph" w:customStyle="1" w:styleId="180">
    <w:name w:val="Стиль 18 пт полужирный По центру"/>
    <w:basedOn w:val="a0"/>
    <w:rsid w:val="00D409A7"/>
    <w:pPr>
      <w:jc w:val="center"/>
    </w:pPr>
    <w:rPr>
      <w:b/>
      <w:bCs/>
      <w:sz w:val="36"/>
      <w:lang w:eastAsia="ar-SA"/>
    </w:rPr>
  </w:style>
  <w:style w:type="paragraph" w:customStyle="1" w:styleId="affffffff5">
    <w:name w:val="Принят ГД"/>
    <w:basedOn w:val="a0"/>
    <w:rsid w:val="00D409A7"/>
    <w:pPr>
      <w:jc w:val="both"/>
    </w:pPr>
    <w:rPr>
      <w:sz w:val="24"/>
      <w:lang w:eastAsia="ar-SA"/>
    </w:rPr>
  </w:style>
  <w:style w:type="paragraph" w:customStyle="1" w:styleId="affffffff6">
    <w:name w:val="Номер статьи с названием"/>
    <w:basedOn w:val="a0"/>
    <w:next w:val="a0"/>
    <w:rsid w:val="00D409A7"/>
    <w:pPr>
      <w:ind w:firstLine="567"/>
      <w:jc w:val="both"/>
    </w:pPr>
    <w:rPr>
      <w:b/>
      <w:szCs w:val="24"/>
      <w:lang w:eastAsia="ar-SA"/>
    </w:rPr>
  </w:style>
  <w:style w:type="character" w:customStyle="1" w:styleId="1ff7">
    <w:name w:val="Текст сноски Знак1"/>
    <w:rsid w:val="00D409A7"/>
    <w:rPr>
      <w:lang w:eastAsia="ar-SA"/>
    </w:rPr>
  </w:style>
  <w:style w:type="character" w:customStyle="1" w:styleId="2f7">
    <w:name w:val="Основной текст с отступом Знак2"/>
    <w:rsid w:val="00D409A7"/>
    <w:rPr>
      <w:sz w:val="28"/>
      <w:szCs w:val="24"/>
      <w:lang w:eastAsia="ar-SA"/>
    </w:rPr>
  </w:style>
  <w:style w:type="paragraph" w:customStyle="1" w:styleId="1ff8">
    <w:name w:val="Текст примечания1"/>
    <w:basedOn w:val="a0"/>
    <w:rsid w:val="00D409A7"/>
    <w:pPr>
      <w:ind w:firstLine="567"/>
      <w:jc w:val="both"/>
    </w:pPr>
    <w:rPr>
      <w:rFonts w:ascii="Courier" w:hAnsi="Courier"/>
      <w:sz w:val="20"/>
      <w:lang w:eastAsia="ar-SA"/>
    </w:rPr>
  </w:style>
  <w:style w:type="paragraph" w:customStyle="1" w:styleId="214">
    <w:name w:val="21"/>
    <w:basedOn w:val="a0"/>
    <w:rsid w:val="00D409A7"/>
    <w:pPr>
      <w:spacing w:before="280" w:after="280"/>
    </w:pPr>
    <w:rPr>
      <w:sz w:val="24"/>
      <w:szCs w:val="24"/>
      <w:lang w:eastAsia="ar-SA"/>
    </w:rPr>
  </w:style>
  <w:style w:type="paragraph" w:customStyle="1" w:styleId="nospacing">
    <w:name w:val="nospacing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character" w:customStyle="1" w:styleId="1ff9">
    <w:name w:val="1"/>
    <w:basedOn w:val="a1"/>
    <w:rsid w:val="00D409A7"/>
  </w:style>
  <w:style w:type="character" w:customStyle="1" w:styleId="-0">
    <w:name w:val="Интернет-ссылка"/>
    <w:rsid w:val="00D409A7"/>
    <w:rPr>
      <w:color w:val="000080"/>
      <w:u w:val="single"/>
    </w:rPr>
  </w:style>
  <w:style w:type="paragraph" w:customStyle="1" w:styleId="consplusnormal1">
    <w:name w:val="consplusnormal"/>
    <w:basedOn w:val="a0"/>
    <w:rsid w:val="00D409A7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1"/>
    <w:rsid w:val="00D409A7"/>
  </w:style>
  <w:style w:type="character" w:styleId="affffffff7">
    <w:name w:val="line number"/>
    <w:basedOn w:val="a1"/>
    <w:rsid w:val="00D409A7"/>
  </w:style>
  <w:style w:type="character" w:customStyle="1" w:styleId="infoinfo-item-text">
    <w:name w:val="info__info-item-text"/>
    <w:basedOn w:val="a1"/>
    <w:rsid w:val="009F5D5B"/>
  </w:style>
  <w:style w:type="paragraph" w:customStyle="1" w:styleId="icon-home">
    <w:name w:val="icon-home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phone">
    <w:name w:val="icon-phone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print">
    <w:name w:val="icon-print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mail">
    <w:name w:val="icon-mail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icon-www">
    <w:name w:val="icon-www"/>
    <w:basedOn w:val="a0"/>
    <w:rsid w:val="009F5D5B"/>
    <w:pPr>
      <w:spacing w:before="100" w:beforeAutospacing="1" w:after="100" w:afterAutospacing="1"/>
    </w:pPr>
    <w:rPr>
      <w:sz w:val="24"/>
      <w:szCs w:val="24"/>
    </w:rPr>
  </w:style>
  <w:style w:type="paragraph" w:customStyle="1" w:styleId="bd6ff683d8d0a42f228bf8a64b8551e1msonormal">
    <w:name w:val="bd6ff683d8d0a42f228bf8a64b8551e1msonormal"/>
    <w:basedOn w:val="a0"/>
    <w:rsid w:val="009F5D5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tmpl-phone">
    <w:name w:val="tmpl-phone"/>
    <w:basedOn w:val="a1"/>
    <w:rsid w:val="009F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Intermediate_Otchet_ZU_2022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rregion.ru/depts/cko/Pages/Zamechaniya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o76@yarreg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6E9D-4464-4B25-8B82-27639F48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5</cp:revision>
  <cp:lastPrinted>2022-09-23T07:37:00Z</cp:lastPrinted>
  <dcterms:created xsi:type="dcterms:W3CDTF">2022-09-30T07:43:00Z</dcterms:created>
  <dcterms:modified xsi:type="dcterms:W3CDTF">2022-10-25T10:26:00Z</dcterms:modified>
</cp:coreProperties>
</file>